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w:t>
      </w:r>
      <w:proofErr w:type="gramStart"/>
      <w:r w:rsidR="009F3A64">
        <w:rPr>
          <w:rFonts w:ascii="Times New Roman" w:hAnsi="Times New Roman" w:cs="Times New Roman"/>
        </w:rPr>
        <w:t>п</w:t>
      </w:r>
      <w:proofErr w:type="gramEnd"/>
      <w:r w:rsidR="009F3A64">
        <w:rPr>
          <w:rFonts w:ascii="Times New Roman" w:hAnsi="Times New Roman" w:cs="Times New Roman"/>
        </w:rPr>
        <w:t>/п</w:t>
      </w:r>
      <w:r w:rsidR="00501A64" w:rsidRPr="005167A1">
        <w:rPr>
          <w:rFonts w:ascii="Times New Roman" w:hAnsi="Times New Roman" w:cs="Times New Roman"/>
        </w:rPr>
        <w:t xml:space="preserve">__________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9F3A64">
        <w:rPr>
          <w:rFonts w:ascii="Times New Roman" w:hAnsi="Times New Roman" w:cs="Times New Roman"/>
        </w:rPr>
        <w:t>16</w:t>
      </w:r>
      <w:r w:rsidRPr="005167A1">
        <w:rPr>
          <w:rFonts w:ascii="Times New Roman" w:hAnsi="Times New Roman" w:cs="Times New Roman"/>
        </w:rPr>
        <w:t xml:space="preserve">  "     </w:t>
      </w:r>
      <w:r w:rsidR="001D1CC2" w:rsidRPr="005167A1">
        <w:rPr>
          <w:rFonts w:ascii="Times New Roman" w:hAnsi="Times New Roman" w:cs="Times New Roman"/>
        </w:rPr>
        <w:t xml:space="preserve">июля </w:t>
      </w:r>
      <w:r w:rsidR="008E1FA9" w:rsidRPr="005167A1">
        <w:rPr>
          <w:rFonts w:ascii="Times New Roman" w:hAnsi="Times New Roman" w:cs="Times New Roman"/>
        </w:rPr>
        <w:t xml:space="preserve"> 2018</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8E1FA9" w:rsidRPr="005167A1">
        <w:rPr>
          <w:rFonts w:ascii="Times New Roman" w:hAnsi="Times New Roman" w:cs="Times New Roman"/>
          <w:b/>
          <w:bCs/>
        </w:rPr>
        <w:t>, 2018</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963C37" w:rsidRPr="005167A1">
        <w:rPr>
          <w:rFonts w:ascii="Times New Roman" w:hAnsi="Times New Roman" w:cs="Times New Roman"/>
          <w:b/>
          <w:bCs/>
        </w:rPr>
        <w:t>18</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1D1CC2" w:rsidRPr="005167A1">
        <w:rPr>
          <w:rFonts w:ascii="Times New Roman" w:hAnsi="Times New Roman" w:cs="Times New Roman"/>
          <w:b/>
          <w:i/>
        </w:rPr>
        <w:t>электротехнических материалов</w:t>
      </w:r>
      <w:r w:rsidR="008E1FA9" w:rsidRPr="005167A1">
        <w:rPr>
          <w:rFonts w:ascii="Times New Roman" w:hAnsi="Times New Roman" w:cs="Times New Roman"/>
          <w:b/>
          <w:i/>
        </w:rPr>
        <w:t>.</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B7630D">
        <w:rPr>
          <w:rFonts w:ascii="Times New Roman" w:hAnsi="Times New Roman" w:cs="Times New Roman"/>
        </w:rPr>
        <w:t xml:space="preserve"> при проведении финансовых операций (офшорные зоны) в отношении юридических лиц (офшорных компаний).</w:t>
      </w:r>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5167A1">
        <w:rPr>
          <w:rFonts w:ascii="Times New Roman" w:hAnsi="Times New Roman" w:cs="Times New Roman"/>
        </w:rPr>
        <w:lastRenderedPageBreak/>
        <w:t>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5167A1">
        <w:rPr>
          <w:rFonts w:ascii="Times New Roman" w:hAnsi="Times New Roman" w:cs="Times New Roman"/>
        </w:rPr>
        <w:lastRenderedPageBreak/>
        <w:t>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7.5.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5167A1">
          <w:rPr>
            <w:rStyle w:val="a4"/>
            <w:rFonts w:ascii="Times New Roman" w:hAnsi="Times New Roman" w:cs="Times New Roman"/>
            <w:color w:val="auto"/>
            <w:u w:val="none"/>
          </w:rPr>
          <w:t>статьей 74</w:t>
        </w:r>
        <w:r w:rsidRPr="005167A1">
          <w:rPr>
            <w:rStyle w:val="a4"/>
            <w:rFonts w:ascii="Times New Roman" w:hAnsi="Times New Roman" w:cs="Times New Roman"/>
            <w:color w:val="auto"/>
            <w:u w:val="none"/>
          </w:rPr>
          <w:t>.1</w:t>
        </w:r>
      </w:hyperlink>
      <w:r w:rsidRPr="005167A1">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5167A1">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w:t>
      </w:r>
      <w:r w:rsidR="00062630" w:rsidRPr="005167A1">
        <w:rPr>
          <w:rFonts w:ascii="Times New Roman" w:hAnsi="Times New Roman" w:cs="Times New Roman"/>
        </w:rPr>
        <w:lastRenderedPageBreak/>
        <w:t xml:space="preserve">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5167A1">
        <w:rPr>
          <w:rFonts w:ascii="Times New Roman" w:hAnsi="Times New Roman" w:cs="Times New Roman"/>
        </w:rPr>
        <w:lastRenderedPageBreak/>
        <w:t>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375B9F" w:rsidP="001D1CC2">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1D1CC2" w:rsidRPr="005167A1">
              <w:rPr>
                <w:rFonts w:ascii="Times New Roman" w:hAnsi="Times New Roman" w:cs="Times New Roman"/>
                <w:b/>
                <w:i/>
              </w:rPr>
              <w:t>электротехнических материалов</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963C37"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181540211315554020100100520010000000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EC64C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1D1CC2">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sidR="001D1CC2" w:rsidRPr="005167A1">
              <w:rPr>
                <w:rFonts w:ascii="Times New Roman" w:hAnsi="Times New Roman" w:cs="Times New Roman"/>
                <w:b/>
                <w:i/>
              </w:rPr>
              <w:t>электротехнических материалов</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1D1CC2"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27.33.13.110   27.33.13.190   27.40.15.150  27.33.13.130  27.33.13.110   27.33.13.150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9F3A64"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1D1CC2">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1D1CC2" w:rsidRPr="005167A1">
              <w:rPr>
                <w:rFonts w:ascii="Times New Roman" w:hAnsi="Times New Roman" w:cs="Times New Roman"/>
                <w:sz w:val="20"/>
                <w:szCs w:val="20"/>
              </w:rPr>
              <w:t xml:space="preserve">светодиодных ламп, светильников, наконечников, розеток </w:t>
            </w:r>
            <w:proofErr w:type="spellStart"/>
            <w:r w:rsidR="001D1CC2" w:rsidRPr="005167A1">
              <w:rPr>
                <w:rFonts w:ascii="Times New Roman" w:hAnsi="Times New Roman" w:cs="Times New Roman"/>
                <w:sz w:val="20"/>
                <w:szCs w:val="20"/>
              </w:rPr>
              <w:t>и.т</w:t>
            </w:r>
            <w:proofErr w:type="gramStart"/>
            <w:r w:rsidR="001D1CC2" w:rsidRPr="005167A1">
              <w:rPr>
                <w:rFonts w:ascii="Times New Roman" w:hAnsi="Times New Roman" w:cs="Times New Roman"/>
                <w:sz w:val="20"/>
                <w:szCs w:val="20"/>
              </w:rPr>
              <w:t>.д</w:t>
            </w:r>
            <w:proofErr w:type="spellEnd"/>
            <w:proofErr w:type="gramEnd"/>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1D1CC2"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5167A1">
              <w:rPr>
                <w:rFonts w:ascii="Times New Roman" w:hAnsi="Times New Roman" w:cs="Times New Roman"/>
                <w:sz w:val="20"/>
                <w:szCs w:val="20"/>
              </w:rPr>
              <w:t>33 наименования</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8E1FA9" w:rsidP="001D1CC2">
            <w:pPr>
              <w:spacing w:after="0" w:line="240" w:lineRule="auto"/>
              <w:jc w:val="both"/>
              <w:rPr>
                <w:rFonts w:ascii="Times New Roman" w:hAnsi="Times New Roman" w:cs="Times New Roman"/>
              </w:rPr>
            </w:pPr>
            <w:r w:rsidRPr="005167A1">
              <w:rPr>
                <w:rFonts w:ascii="Times New Roman" w:hAnsi="Times New Roman" w:cs="Times New Roman"/>
                <w:sz w:val="20"/>
                <w:szCs w:val="20"/>
              </w:rPr>
              <w:t xml:space="preserve">Не </w:t>
            </w:r>
            <w:r w:rsidR="001D1CC2" w:rsidRPr="005167A1">
              <w:rPr>
                <w:rFonts w:ascii="Times New Roman" w:hAnsi="Times New Roman" w:cs="Times New Roman"/>
                <w:sz w:val="20"/>
                <w:szCs w:val="20"/>
              </w:rPr>
              <w:t>установлено</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1D1CC2" w:rsidP="001D1CC2">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AC1D3D" w:rsidRPr="005167A1">
              <w:rPr>
                <w:rFonts w:ascii="Times New Roman" w:hAnsi="Times New Roman" w:cs="Times New Roman"/>
                <w:sz w:val="18"/>
                <w:szCs w:val="18"/>
              </w:rPr>
              <w:t xml:space="preserve">191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1D1CC2" w:rsidRPr="005167A1">
              <w:rPr>
                <w:rFonts w:ascii="Times New Roman" w:hAnsi="Times New Roman" w:cs="Times New Roman"/>
                <w:sz w:val="20"/>
                <w:szCs w:val="20"/>
              </w:rPr>
              <w:t>5</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1D1CC2"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673 887,35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1D1CC2" w:rsidRPr="005167A1">
              <w:rPr>
                <w:rFonts w:ascii="Times New Roman" w:hAnsi="Times New Roman" w:cs="Times New Roman"/>
                <w:sz w:val="20"/>
                <w:szCs w:val="20"/>
              </w:rPr>
              <w:t xml:space="preserve">электротехнических материалов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8E1FA9" w:rsidRPr="005167A1">
              <w:rPr>
                <w:rFonts w:ascii="Times New Roman" w:hAnsi="Times New Roman" w:cs="Times New Roman"/>
                <w:sz w:val="20"/>
                <w:szCs w:val="20"/>
              </w:rPr>
              <w:t>ва бюджетного учреждения на 2018</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8E1FA9" w:rsidRPr="005167A1">
              <w:rPr>
                <w:rFonts w:ascii="Times New Roman" w:hAnsi="Times New Roman" w:cs="Times New Roman"/>
                <w:sz w:val="20"/>
                <w:szCs w:val="20"/>
              </w:rPr>
              <w:t xml:space="preserve"> на 2018</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1D1CC2" w:rsidRPr="005167A1">
              <w:rPr>
                <w:rFonts w:ascii="Times New Roman" w:hAnsi="Times New Roman" w:cs="Times New Roman"/>
                <w:sz w:val="20"/>
                <w:szCs w:val="20"/>
              </w:rPr>
              <w:t>подпунктам  1</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Не предоставляются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D1CC2" w:rsidRPr="005167A1" w:rsidRDefault="001D1CC2" w:rsidP="001D1CC2">
            <w:pPr>
              <w:pStyle w:val="aff3"/>
              <w:spacing w:before="0" w:beforeAutospacing="0" w:after="0" w:afterAutospacing="0"/>
              <w:jc w:val="both"/>
              <w:rPr>
                <w:sz w:val="20"/>
                <w:szCs w:val="20"/>
              </w:rPr>
            </w:pPr>
            <w:proofErr w:type="gramStart"/>
            <w:r w:rsidRPr="005167A1">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1D1CC2" w:rsidRPr="005167A1" w:rsidRDefault="001D1CC2" w:rsidP="001D1CC2">
            <w:pPr>
              <w:pStyle w:val="aff3"/>
              <w:spacing w:before="0" w:beforeAutospacing="0" w:after="0" w:afterAutospacing="0"/>
              <w:jc w:val="both"/>
              <w:rPr>
                <w:sz w:val="20"/>
                <w:szCs w:val="20"/>
              </w:rPr>
            </w:pPr>
            <w:r w:rsidRPr="005167A1">
              <w:rPr>
                <w:sz w:val="20"/>
                <w:szCs w:val="20"/>
              </w:rPr>
              <w:t>Согласно п.2 указанного постановления, заказчик отклоняет все заявки</w:t>
            </w:r>
            <w:proofErr w:type="gramStart"/>
            <w:r w:rsidRPr="005167A1">
              <w:rPr>
                <w:sz w:val="20"/>
                <w:szCs w:val="20"/>
              </w:rPr>
              <w:t xml:space="preserve"> ,</w:t>
            </w:r>
            <w:proofErr w:type="gramEnd"/>
            <w:r w:rsidRPr="005167A1">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1D1CC2" w:rsidRPr="005167A1" w:rsidRDefault="001D1CC2" w:rsidP="001D1CC2">
            <w:pPr>
              <w:pStyle w:val="aff3"/>
              <w:spacing w:before="0" w:beforeAutospacing="0" w:after="0" w:afterAutospacing="0"/>
              <w:jc w:val="both"/>
              <w:rPr>
                <w:sz w:val="20"/>
                <w:szCs w:val="20"/>
              </w:rPr>
            </w:pPr>
            <w:r w:rsidRPr="005167A1">
              <w:rPr>
                <w:sz w:val="20"/>
                <w:szCs w:val="20"/>
              </w:rPr>
              <w:t>- содержат предложения о поставке товара, произведенного на территории Российской Федерации;</w:t>
            </w:r>
          </w:p>
          <w:p w:rsidR="001D1CC2" w:rsidRPr="005167A1" w:rsidRDefault="001D1CC2" w:rsidP="001D1CC2">
            <w:pPr>
              <w:pStyle w:val="aff3"/>
              <w:spacing w:before="0" w:beforeAutospacing="0" w:after="0" w:afterAutospacing="0"/>
              <w:jc w:val="both"/>
              <w:rPr>
                <w:sz w:val="20"/>
                <w:szCs w:val="20"/>
              </w:rPr>
            </w:pPr>
            <w:r w:rsidRPr="005167A1">
              <w:rPr>
                <w:sz w:val="20"/>
                <w:szCs w:val="20"/>
              </w:rPr>
              <w:t>- не содержат предложений о поставке товара одного и того же вида одного производителя.</w:t>
            </w:r>
          </w:p>
          <w:p w:rsidR="001D1CC2" w:rsidRPr="005167A1" w:rsidRDefault="001D1CC2" w:rsidP="001D1CC2">
            <w:pPr>
              <w:pStyle w:val="aff3"/>
              <w:spacing w:before="0" w:beforeAutospacing="0" w:after="0" w:afterAutospacing="0"/>
              <w:jc w:val="both"/>
              <w:rPr>
                <w:sz w:val="20"/>
                <w:szCs w:val="20"/>
              </w:rPr>
            </w:pPr>
            <w:r w:rsidRPr="005167A1">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1D1CC2" w:rsidP="001D1CC2">
            <w:pPr>
              <w:pStyle w:val="aff3"/>
              <w:spacing w:before="0" w:beforeAutospacing="0" w:after="0" w:afterAutospacing="0"/>
              <w:jc w:val="both"/>
              <w:rPr>
                <w:sz w:val="20"/>
                <w:szCs w:val="20"/>
              </w:rPr>
            </w:pPr>
            <w:r w:rsidRPr="005167A1">
              <w:rPr>
                <w:sz w:val="20"/>
                <w:szCs w:val="20"/>
              </w:rPr>
              <w:t>В случае</w:t>
            </w:r>
            <w:proofErr w:type="gramStart"/>
            <w:r w:rsidRPr="005167A1">
              <w:rPr>
                <w:sz w:val="20"/>
                <w:szCs w:val="20"/>
              </w:rPr>
              <w:t>,</w:t>
            </w:r>
            <w:proofErr w:type="gramEnd"/>
            <w:r w:rsidRPr="005167A1">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9F3A64">
              <w:rPr>
                <w:rFonts w:ascii="Times New Roman" w:hAnsi="Times New Roman" w:cs="Times New Roman"/>
                <w:sz w:val="20"/>
                <w:szCs w:val="20"/>
              </w:rPr>
              <w:t>16</w:t>
            </w:r>
            <w:r w:rsidR="00C06CDF" w:rsidRPr="005167A1">
              <w:rPr>
                <w:rFonts w:ascii="Times New Roman" w:hAnsi="Times New Roman" w:cs="Times New Roman"/>
                <w:sz w:val="20"/>
                <w:szCs w:val="20"/>
              </w:rPr>
              <w:t xml:space="preserve">  </w:t>
            </w:r>
            <w:r w:rsidR="004A48DC" w:rsidRPr="005167A1">
              <w:rPr>
                <w:rFonts w:ascii="Times New Roman" w:hAnsi="Times New Roman" w:cs="Times New Roman"/>
                <w:b/>
                <w:sz w:val="20"/>
                <w:szCs w:val="20"/>
              </w:rPr>
              <w:t xml:space="preserve">июля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по    </w:t>
            </w:r>
            <w:r w:rsidR="005624E9" w:rsidRPr="005167A1">
              <w:rPr>
                <w:rFonts w:ascii="Times New Roman" w:hAnsi="Times New Roman" w:cs="Times New Roman"/>
                <w:b/>
                <w:sz w:val="20"/>
                <w:szCs w:val="20"/>
              </w:rPr>
              <w:t xml:space="preserve">  </w:t>
            </w:r>
            <w:r w:rsidR="009F3A64">
              <w:rPr>
                <w:rFonts w:ascii="Times New Roman" w:hAnsi="Times New Roman" w:cs="Times New Roman"/>
                <w:b/>
                <w:sz w:val="20"/>
                <w:szCs w:val="20"/>
              </w:rPr>
              <w:t>23</w:t>
            </w:r>
            <w:r w:rsidR="005624E9" w:rsidRPr="005167A1">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июля</w:t>
            </w:r>
            <w:r w:rsidR="00375B9F" w:rsidRPr="005167A1">
              <w:rPr>
                <w:rFonts w:ascii="Times New Roman" w:hAnsi="Times New Roman" w:cs="Times New Roman"/>
                <w:b/>
                <w:sz w:val="20"/>
                <w:szCs w:val="20"/>
              </w:rPr>
              <w:t xml:space="preserve">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C73A6" w:rsidRPr="005167A1"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E866C9"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p w:rsidR="004A48DC" w:rsidRPr="005167A1"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При заполнении первой  части заявки участник должен указать:</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информацию и сведения, предусмотренные в  пункте раздела 31 Информационной карты, в отношении товара, указанного заказчиком в техническом задан</w:t>
            </w:r>
            <w:proofErr w:type="gramStart"/>
            <w:r w:rsidRPr="005167A1">
              <w:rPr>
                <w:rFonts w:ascii="Times New Roman" w:hAnsi="Times New Roman" w:cs="Times New Roman"/>
                <w:sz w:val="20"/>
                <w:szCs w:val="20"/>
              </w:rPr>
              <w:t>ии ау</w:t>
            </w:r>
            <w:proofErr w:type="gramEnd"/>
            <w:r w:rsidRPr="005167A1">
              <w:rPr>
                <w:rFonts w:ascii="Times New Roman" w:hAnsi="Times New Roman" w:cs="Times New Roman"/>
                <w:sz w:val="20"/>
                <w:szCs w:val="20"/>
              </w:rPr>
              <w:t>кционной документаци</w:t>
            </w:r>
            <w:r w:rsidR="003A77A3" w:rsidRPr="005167A1">
              <w:rPr>
                <w:rFonts w:ascii="Times New Roman" w:hAnsi="Times New Roman" w:cs="Times New Roman"/>
                <w:sz w:val="20"/>
                <w:szCs w:val="20"/>
              </w:rPr>
              <w:t>и с товарным знаком (его словес</w:t>
            </w:r>
            <w:r w:rsidRPr="005167A1">
              <w:rPr>
                <w:rFonts w:ascii="Times New Roman" w:hAnsi="Times New Roman" w:cs="Times New Roman"/>
                <w:sz w:val="20"/>
                <w:szCs w:val="20"/>
              </w:rPr>
              <w:t>ным обозначением).</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При указании показателей товара:</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9F3A64">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9F3A64">
              <w:rPr>
                <w:rFonts w:ascii="Times New Roman" w:hAnsi="Times New Roman" w:cs="Times New Roman"/>
                <w:b/>
                <w:sz w:val="20"/>
                <w:szCs w:val="20"/>
              </w:rPr>
              <w:t>25</w:t>
            </w:r>
            <w:r w:rsidRPr="005167A1">
              <w:rPr>
                <w:rFonts w:ascii="Times New Roman" w:hAnsi="Times New Roman" w:cs="Times New Roman"/>
                <w:b/>
                <w:sz w:val="20"/>
                <w:szCs w:val="20"/>
              </w:rPr>
              <w:t xml:space="preserve">  »    </w:t>
            </w:r>
            <w:r w:rsidR="004A48DC" w:rsidRPr="005167A1">
              <w:rPr>
                <w:rFonts w:ascii="Times New Roman" w:hAnsi="Times New Roman" w:cs="Times New Roman"/>
                <w:b/>
                <w:sz w:val="20"/>
                <w:szCs w:val="20"/>
              </w:rPr>
              <w:t xml:space="preserve">июля </w:t>
            </w:r>
            <w:r w:rsidR="002D7531" w:rsidRPr="005167A1">
              <w:rPr>
                <w:rFonts w:ascii="Times New Roman" w:hAnsi="Times New Roman" w:cs="Times New Roman"/>
                <w:b/>
                <w:sz w:val="20"/>
                <w:szCs w:val="20"/>
              </w:rPr>
              <w:t xml:space="preserve">  2018</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9F3A64">
              <w:rPr>
                <w:rFonts w:ascii="Times New Roman" w:hAnsi="Times New Roman" w:cs="Times New Roman"/>
                <w:b/>
                <w:sz w:val="20"/>
                <w:szCs w:val="20"/>
              </w:rPr>
              <w:t>25</w:t>
            </w:r>
            <w:r w:rsidR="004D57F5" w:rsidRPr="005167A1">
              <w:rPr>
                <w:rFonts w:ascii="Times New Roman" w:hAnsi="Times New Roman" w:cs="Times New Roman"/>
                <w:b/>
                <w:sz w:val="20"/>
                <w:szCs w:val="20"/>
              </w:rPr>
              <w:t xml:space="preserve">  »    </w:t>
            </w:r>
            <w:r w:rsidR="004A48DC" w:rsidRPr="005167A1">
              <w:rPr>
                <w:rFonts w:ascii="Times New Roman" w:hAnsi="Times New Roman" w:cs="Times New Roman"/>
                <w:b/>
                <w:sz w:val="20"/>
                <w:szCs w:val="20"/>
              </w:rPr>
              <w:t xml:space="preserve">июля </w:t>
            </w:r>
            <w:r w:rsidR="002D7531"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Pr="005167A1">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мил</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9F3A64">
              <w:rPr>
                <w:rFonts w:ascii="Times New Roman" w:hAnsi="Times New Roman" w:cs="Times New Roman"/>
                <w:sz w:val="20"/>
                <w:szCs w:val="20"/>
              </w:rPr>
              <w:t>26</w:t>
            </w:r>
            <w:r w:rsidR="00D10891" w:rsidRPr="005167A1">
              <w:rPr>
                <w:rFonts w:ascii="Times New Roman" w:hAnsi="Times New Roman" w:cs="Times New Roman"/>
                <w:sz w:val="20"/>
                <w:szCs w:val="20"/>
              </w:rPr>
              <w:t xml:space="preserve"> »    </w:t>
            </w:r>
            <w:r w:rsidR="004A48DC" w:rsidRPr="005167A1">
              <w:rPr>
                <w:rFonts w:ascii="Times New Roman" w:hAnsi="Times New Roman" w:cs="Times New Roman"/>
                <w:sz w:val="20"/>
                <w:szCs w:val="20"/>
              </w:rPr>
              <w:t xml:space="preserve">июля </w:t>
            </w:r>
            <w:r w:rsidR="002D7531" w:rsidRPr="005167A1">
              <w:rPr>
                <w:rFonts w:ascii="Times New Roman" w:hAnsi="Times New Roman" w:cs="Times New Roman"/>
                <w:sz w:val="20"/>
                <w:szCs w:val="20"/>
              </w:rPr>
              <w:t xml:space="preserve">   2018</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9F3A64">
              <w:rPr>
                <w:rFonts w:ascii="Times New Roman" w:hAnsi="Times New Roman" w:cs="Times New Roman"/>
                <w:sz w:val="20"/>
                <w:szCs w:val="20"/>
              </w:rPr>
              <w:t>30</w:t>
            </w:r>
            <w:r w:rsidR="00C06CDF" w:rsidRPr="005167A1">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4A48DC" w:rsidRPr="005167A1">
              <w:rPr>
                <w:rFonts w:ascii="Times New Roman" w:hAnsi="Times New Roman" w:cs="Times New Roman"/>
                <w:sz w:val="20"/>
                <w:szCs w:val="20"/>
              </w:rPr>
              <w:t xml:space="preserve">июля </w:t>
            </w:r>
            <w:r w:rsidR="002D7531" w:rsidRPr="005167A1">
              <w:rPr>
                <w:rFonts w:ascii="Times New Roman" w:hAnsi="Times New Roman" w:cs="Times New Roman"/>
                <w:sz w:val="20"/>
                <w:szCs w:val="20"/>
              </w:rPr>
              <w:t xml:space="preserve">  2018</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375C9B" w:rsidRPr="005167A1">
              <w:rPr>
                <w:rFonts w:ascii="Times New Roman" w:hAnsi="Times New Roman" w:cs="Times New Roman"/>
                <w:sz w:val="20"/>
                <w:szCs w:val="20"/>
              </w:rPr>
              <w:t>уклонившимися</w:t>
            </w:r>
            <w:proofErr w:type="gramEnd"/>
            <w:r w:rsidR="00375C9B" w:rsidRPr="005167A1">
              <w:rPr>
                <w:rFonts w:ascii="Times New Roman" w:hAnsi="Times New Roman" w:cs="Times New Roman"/>
                <w:sz w:val="20"/>
                <w:szCs w:val="20"/>
              </w:rPr>
              <w:t xml:space="preserve"> от заключения контракт</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2530DC">
              <w:rPr>
                <w:rFonts w:ascii="Times New Roman" w:hAnsi="Times New Roman" w:cs="Times New Roman"/>
                <w:sz w:val="20"/>
                <w:szCs w:val="20"/>
              </w:rPr>
              <w:t>67 388,74</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Pr="005167A1" w:rsidRDefault="00EA4E4B" w:rsidP="00EA4E4B">
      <w:pPr>
        <w:jc w:val="center"/>
        <w:rPr>
          <w:rFonts w:ascii="Times New Roman" w:hAnsi="Times New Roman" w:cs="Times New Roman"/>
        </w:rPr>
      </w:pPr>
      <w:r w:rsidRPr="005167A1">
        <w:rPr>
          <w:rFonts w:ascii="Times New Roman" w:hAnsi="Times New Roman" w:cs="Times New Roman"/>
        </w:rPr>
        <w:t>Техническое задание</w:t>
      </w:r>
    </w:p>
    <w:p w:rsidR="00B73ED8" w:rsidRPr="005167A1" w:rsidRDefault="00B73ED8" w:rsidP="00B73ED8">
      <w:pPr>
        <w:spacing w:after="0" w:line="240" w:lineRule="auto"/>
        <w:ind w:firstLine="708"/>
        <w:jc w:val="both"/>
        <w:rPr>
          <w:rFonts w:ascii="Times New Roman" w:eastAsia="Times New Roman" w:hAnsi="Times New Roman" w:cs="Times New Roman"/>
          <w:lang w:eastAsia="ru-RU"/>
        </w:rPr>
      </w:pPr>
    </w:p>
    <w:tbl>
      <w:tblPr>
        <w:tblW w:w="15231" w:type="dxa"/>
        <w:tblInd w:w="250" w:type="dxa"/>
        <w:tblLook w:val="04A0" w:firstRow="1" w:lastRow="0" w:firstColumn="1" w:lastColumn="0" w:noHBand="0" w:noVBand="1"/>
      </w:tblPr>
      <w:tblGrid>
        <w:gridCol w:w="9406"/>
        <w:gridCol w:w="222"/>
        <w:gridCol w:w="960"/>
        <w:gridCol w:w="960"/>
        <w:gridCol w:w="960"/>
        <w:gridCol w:w="960"/>
        <w:gridCol w:w="960"/>
        <w:gridCol w:w="960"/>
      </w:tblGrid>
      <w:tr w:rsidR="00643945" w:rsidRPr="00BB69C4" w:rsidTr="00643945">
        <w:trPr>
          <w:trHeight w:val="315"/>
        </w:trPr>
        <w:tc>
          <w:tcPr>
            <w:tcW w:w="9249" w:type="dxa"/>
            <w:tcBorders>
              <w:top w:val="nil"/>
              <w:left w:val="nil"/>
              <w:bottom w:val="nil"/>
              <w:right w:val="nil"/>
            </w:tcBorders>
            <w:shd w:val="clear" w:color="auto" w:fill="auto"/>
            <w:hideMark/>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5783"/>
              <w:gridCol w:w="1270"/>
              <w:gridCol w:w="1473"/>
            </w:tblGrid>
            <w:tr w:rsidR="00643945" w:rsidRPr="00BB69C4" w:rsidTr="00ED6782">
              <w:tc>
                <w:tcPr>
                  <w:tcW w:w="546" w:type="dxa"/>
                </w:tcPr>
                <w:p w:rsidR="00643945" w:rsidRPr="00643945" w:rsidRDefault="00643945" w:rsidP="00643945">
                  <w:pPr>
                    <w:spacing w:after="0"/>
                    <w:rPr>
                      <w:rFonts w:ascii="Times New Roman" w:hAnsi="Times New Roman" w:cs="Times New Roman"/>
                    </w:rPr>
                  </w:pPr>
                  <w:r w:rsidRPr="00643945">
                    <w:rPr>
                      <w:rFonts w:ascii="Times New Roman" w:hAnsi="Times New Roman" w:cs="Times New Roman"/>
                    </w:rPr>
                    <w:t>№</w:t>
                  </w:r>
                </w:p>
                <w:p w:rsidR="00643945" w:rsidRPr="00643945" w:rsidRDefault="00643945" w:rsidP="00643945">
                  <w:pPr>
                    <w:spacing w:after="0"/>
                    <w:rPr>
                      <w:rFonts w:ascii="Times New Roman" w:hAnsi="Times New Roman" w:cs="Times New Roman"/>
                    </w:rPr>
                  </w:pPr>
                  <w:proofErr w:type="gramStart"/>
                  <w:r w:rsidRPr="00643945">
                    <w:rPr>
                      <w:rFonts w:ascii="Times New Roman" w:hAnsi="Times New Roman" w:cs="Times New Roman"/>
                    </w:rPr>
                    <w:t>п</w:t>
                  </w:r>
                  <w:proofErr w:type="gramEnd"/>
                  <w:r w:rsidRPr="00643945">
                    <w:rPr>
                      <w:rFonts w:ascii="Times New Roman" w:hAnsi="Times New Roman" w:cs="Times New Roman"/>
                    </w:rPr>
                    <w:t>/п</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 Наименование  и характеристики материалов</w:t>
                  </w:r>
                </w:p>
              </w:tc>
              <w:tc>
                <w:tcPr>
                  <w:tcW w:w="1270" w:type="dxa"/>
                </w:tcPr>
                <w:p w:rsidR="00643945" w:rsidRPr="00BB69C4" w:rsidRDefault="00643945" w:rsidP="00ED6782">
                  <w:pPr>
                    <w:spacing w:after="0"/>
                    <w:jc w:val="center"/>
                    <w:rPr>
                      <w:rFonts w:ascii="Times New Roman" w:hAnsi="Times New Roman"/>
                    </w:rPr>
                  </w:pPr>
                  <w:r w:rsidRPr="00BB69C4">
                    <w:rPr>
                      <w:rFonts w:ascii="Times New Roman" w:hAnsi="Times New Roman"/>
                    </w:rPr>
                    <w:t xml:space="preserve">Кол- </w:t>
                  </w:r>
                  <w:proofErr w:type="gramStart"/>
                  <w:r w:rsidRPr="00BB69C4">
                    <w:rPr>
                      <w:rFonts w:ascii="Times New Roman" w:hAnsi="Times New Roman"/>
                    </w:rPr>
                    <w:t>во</w:t>
                  </w:r>
                  <w:proofErr w:type="gramEnd"/>
                </w:p>
              </w:tc>
              <w:tc>
                <w:tcPr>
                  <w:tcW w:w="1473" w:type="dxa"/>
                  <w:vAlign w:val="center"/>
                </w:tcPr>
                <w:p w:rsidR="00643945" w:rsidRPr="00BB69C4" w:rsidRDefault="00643945" w:rsidP="00ED6782">
                  <w:pPr>
                    <w:spacing w:after="0"/>
                    <w:jc w:val="center"/>
                    <w:rPr>
                      <w:rFonts w:ascii="Times New Roman" w:hAnsi="Times New Roman"/>
                    </w:rPr>
                  </w:pPr>
                  <w:r w:rsidRPr="00BB69C4">
                    <w:rPr>
                      <w:rFonts w:ascii="Times New Roman" w:hAnsi="Times New Roman"/>
                    </w:rPr>
                    <w:t>Ед.</w:t>
                  </w:r>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Вилка прямая с з/к (евро</w:t>
                  </w:r>
                  <w:proofErr w:type="gramStart"/>
                  <w:r w:rsidRPr="00643945">
                    <w:rPr>
                      <w:rFonts w:ascii="Times New Roman" w:hAnsi="Times New Roman" w:cs="Times New Roman"/>
                    </w:rPr>
                    <w:t xml:space="preserve"> )</w:t>
                  </w:r>
                  <w:proofErr w:type="gramEnd"/>
                  <w:r w:rsidRPr="00643945">
                    <w:rPr>
                      <w:rFonts w:ascii="Times New Roman" w:hAnsi="Times New Roman" w:cs="Times New Roman"/>
                    </w:rPr>
                    <w:t xml:space="preserve"> 16А белая</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30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Вилка угловая с з/к (евро) 16А  белая</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50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3</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Коробка распределительная открытой установки размер не менее 65ммх45мм.</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50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4</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Коробка распределительная открытой установки размер не менее 80ммх40мм.</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50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5</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Лампа светодиодная 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w:t>
                  </w:r>
                  <w:r w:rsidRPr="00643945">
                    <w:rPr>
                      <w:rFonts w:ascii="Times New Roman" w:hAnsi="Times New Roman" w:cs="Times New Roman"/>
                    </w:rPr>
                    <w:tab/>
                    <w:t>7,5</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Световой поток (лм)</w:t>
                  </w:r>
                  <w:r w:rsidRPr="00643945">
                    <w:rPr>
                      <w:rFonts w:ascii="Times New Roman" w:hAnsi="Times New Roman" w:cs="Times New Roman"/>
                    </w:rPr>
                    <w:tab/>
                    <w:t>420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Максимальная цветовая температура (К)</w:t>
                  </w:r>
                  <w:r w:rsidRPr="00643945">
                    <w:rPr>
                      <w:rFonts w:ascii="Times New Roman" w:hAnsi="Times New Roman" w:cs="Times New Roman"/>
                    </w:rPr>
                    <w:tab/>
                    <w:t>3000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Напряжение (В)</w:t>
                  </w:r>
                  <w:r w:rsidRPr="00643945">
                    <w:rPr>
                      <w:rFonts w:ascii="Times New Roman" w:hAnsi="Times New Roman" w:cs="Times New Roman"/>
                    </w:rPr>
                    <w:tab/>
                    <w:t>220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Длина (</w:t>
                  </w:r>
                  <w:proofErr w:type="gramStart"/>
                  <w:r w:rsidRPr="00643945">
                    <w:rPr>
                      <w:rFonts w:ascii="Times New Roman" w:hAnsi="Times New Roman" w:cs="Times New Roman"/>
                    </w:rPr>
                    <w:t>мм</w:t>
                  </w:r>
                  <w:proofErr w:type="gramEnd"/>
                  <w:r w:rsidRPr="00643945">
                    <w:rPr>
                      <w:rFonts w:ascii="Times New Roman" w:hAnsi="Times New Roman" w:cs="Times New Roman"/>
                    </w:rPr>
                    <w:t>)</w:t>
                  </w:r>
                  <w:r w:rsidRPr="00643945">
                    <w:rPr>
                      <w:rFonts w:ascii="Times New Roman" w:hAnsi="Times New Roman" w:cs="Times New Roman"/>
                    </w:rPr>
                    <w:tab/>
                    <w:t>51</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Срок службы ламп (час)</w:t>
                  </w:r>
                  <w:r w:rsidRPr="00643945">
                    <w:rPr>
                      <w:rFonts w:ascii="Times New Roman" w:hAnsi="Times New Roman" w:cs="Times New Roman"/>
                    </w:rPr>
                    <w:tab/>
                    <w:t>30000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Рабочее положение</w:t>
                  </w:r>
                  <w:r w:rsidRPr="00643945">
                    <w:rPr>
                      <w:rFonts w:ascii="Times New Roman" w:hAnsi="Times New Roman" w:cs="Times New Roman"/>
                    </w:rPr>
                    <w:tab/>
                    <w:t>Универсальное</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Минимальное рабочее напряжение (В)</w:t>
                  </w:r>
                  <w:r w:rsidRPr="00643945">
                    <w:rPr>
                      <w:rFonts w:ascii="Times New Roman" w:hAnsi="Times New Roman" w:cs="Times New Roman"/>
                    </w:rPr>
                    <w:tab/>
                    <w:t>220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Максимальное рабочее напряжение (В)</w:t>
                  </w:r>
                  <w:r w:rsidRPr="00643945">
                    <w:rPr>
                      <w:rFonts w:ascii="Times New Roman" w:hAnsi="Times New Roman" w:cs="Times New Roman"/>
                    </w:rPr>
                    <w:tab/>
                    <w:t>240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Цоколь</w:t>
                  </w:r>
                  <w:r w:rsidRPr="00643945">
                    <w:rPr>
                      <w:rFonts w:ascii="Times New Roman" w:hAnsi="Times New Roman" w:cs="Times New Roman"/>
                    </w:rPr>
                    <w:tab/>
                    <w:t xml:space="preserve">             GU5.3</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Угол свечения (град.)</w:t>
                  </w:r>
                  <w:r w:rsidRPr="00643945">
                    <w:rPr>
                      <w:rFonts w:ascii="Times New Roman" w:hAnsi="Times New Roman" w:cs="Times New Roman"/>
                    </w:rPr>
                    <w:tab/>
                    <w:t>180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лампы</w:t>
                  </w:r>
                  <w:r w:rsidRPr="00643945">
                    <w:rPr>
                      <w:rFonts w:ascii="Times New Roman" w:hAnsi="Times New Roman" w:cs="Times New Roman"/>
                    </w:rPr>
                    <w:tab/>
                    <w:t>Светодиодная лампа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Тип светодиода </w:t>
                  </w:r>
                  <w:r w:rsidRPr="00643945">
                    <w:rPr>
                      <w:rFonts w:ascii="Times New Roman" w:hAnsi="Times New Roman" w:cs="Times New Roman"/>
                    </w:rPr>
                    <w:tab/>
                    <w:t>SMD</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Цвет свечения</w:t>
                  </w:r>
                  <w:r w:rsidRPr="00643945">
                    <w:rPr>
                      <w:rFonts w:ascii="Times New Roman" w:hAnsi="Times New Roman" w:cs="Times New Roman"/>
                    </w:rPr>
                    <w:tab/>
                    <w:t xml:space="preserve"> Белый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цоколя</w:t>
                  </w:r>
                  <w:r w:rsidRPr="00643945">
                    <w:rPr>
                      <w:rFonts w:ascii="Times New Roman" w:hAnsi="Times New Roman" w:cs="Times New Roman"/>
                    </w:rPr>
                    <w:tab/>
                  </w:r>
                  <w:proofErr w:type="spellStart"/>
                  <w:r w:rsidRPr="00643945">
                    <w:rPr>
                      <w:rFonts w:ascii="Times New Roman" w:hAnsi="Times New Roman" w:cs="Times New Roman"/>
                    </w:rPr>
                    <w:t>Штирь</w:t>
                  </w:r>
                  <w:proofErr w:type="spellEnd"/>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35</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6</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Лампа светодиодная</w:t>
                  </w:r>
                  <w:proofErr w:type="gramStart"/>
                  <w:r w:rsidRPr="00643945">
                    <w:rPr>
                      <w:rFonts w:ascii="Times New Roman" w:hAnsi="Times New Roman" w:cs="Times New Roman"/>
                    </w:rPr>
                    <w:t xml:space="preserve"> ,</w:t>
                  </w:r>
                  <w:proofErr w:type="gramEnd"/>
                  <w:r w:rsidRPr="00643945">
                    <w:rPr>
                      <w:rFonts w:ascii="Times New Roman" w:hAnsi="Times New Roman" w:cs="Times New Roman"/>
                    </w:rPr>
                    <w:t>свеча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Тип: </w:t>
                  </w:r>
                  <w:proofErr w:type="gramStart"/>
                  <w:r w:rsidRPr="00643945">
                    <w:rPr>
                      <w:rFonts w:ascii="Times New Roman" w:hAnsi="Times New Roman" w:cs="Times New Roman"/>
                    </w:rPr>
                    <w:t>светодиодная</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Энергосберегающая: да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Мощность: 7.5 Вт</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цоколя: E14</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Форма колбы: свеча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Матовая: да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Цветовая температура: 3000</w:t>
                  </w:r>
                  <w:proofErr w:type="gramStart"/>
                  <w:r w:rsidRPr="00643945">
                    <w:rPr>
                      <w:rFonts w:ascii="Times New Roman" w:hAnsi="Times New Roman" w:cs="Times New Roman"/>
                    </w:rPr>
                    <w:t xml:space="preserve"> К</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lastRenderedPageBreak/>
                    <w:t>Световой поток: 600 лм</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Срок службы: 30000 ч</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lastRenderedPageBreak/>
                    <w:t>10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lastRenderedPageBreak/>
                    <w:t>7</w:t>
                  </w:r>
                </w:p>
              </w:tc>
              <w:tc>
                <w:tcPr>
                  <w:tcW w:w="5783" w:type="dxa"/>
                </w:tcPr>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Лампа светодиодная,</w:t>
                  </w:r>
                </w:p>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 xml:space="preserve"> форма колбы: таблетка, </w:t>
                  </w:r>
                </w:p>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 xml:space="preserve">тип цоколя: GX70, </w:t>
                  </w:r>
                </w:p>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 xml:space="preserve">мощность: 20 Вт, </w:t>
                  </w:r>
                </w:p>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 xml:space="preserve">свет: теплый белый, </w:t>
                  </w:r>
                </w:p>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 xml:space="preserve">степень </w:t>
                  </w:r>
                  <w:proofErr w:type="spellStart"/>
                  <w:r w:rsidRPr="00643945">
                    <w:rPr>
                      <w:rFonts w:ascii="Times New Roman" w:hAnsi="Times New Roman" w:cs="Times New Roman"/>
                      <w:sz w:val="24"/>
                      <w:szCs w:val="24"/>
                    </w:rPr>
                    <w:t>пылевлагозащиты</w:t>
                  </w:r>
                  <w:proofErr w:type="spellEnd"/>
                  <w:r w:rsidRPr="00643945">
                    <w:rPr>
                      <w:rFonts w:ascii="Times New Roman" w:hAnsi="Times New Roman" w:cs="Times New Roman"/>
                      <w:sz w:val="24"/>
                      <w:szCs w:val="24"/>
                    </w:rPr>
                    <w:t xml:space="preserve">: IP20, </w:t>
                  </w:r>
                </w:p>
                <w:p w:rsidR="00643945" w:rsidRPr="00643945" w:rsidRDefault="00643945" w:rsidP="00ED6782">
                  <w:pPr>
                    <w:spacing w:after="0"/>
                    <w:rPr>
                      <w:rFonts w:ascii="Times New Roman" w:hAnsi="Times New Roman" w:cs="Times New Roman"/>
                      <w:sz w:val="24"/>
                      <w:szCs w:val="24"/>
                    </w:rPr>
                  </w:pPr>
                  <w:r w:rsidRPr="00643945">
                    <w:rPr>
                      <w:rFonts w:ascii="Times New Roman" w:hAnsi="Times New Roman" w:cs="Times New Roman"/>
                      <w:sz w:val="24"/>
                      <w:szCs w:val="24"/>
                    </w:rPr>
                    <w:t>цветовая температура: 3000</w:t>
                  </w:r>
                  <w:proofErr w:type="gramStart"/>
                  <w:r w:rsidRPr="00643945">
                    <w:rPr>
                      <w:rFonts w:ascii="Times New Roman" w:hAnsi="Times New Roman" w:cs="Times New Roman"/>
                      <w:sz w:val="24"/>
                      <w:szCs w:val="24"/>
                    </w:rPr>
                    <w:t xml:space="preserve"> К</w:t>
                  </w:r>
                  <w:proofErr w:type="gramEnd"/>
                  <w:r w:rsidRPr="00643945">
                    <w:rPr>
                      <w:rFonts w:ascii="Times New Roman" w:hAnsi="Times New Roman" w:cs="Times New Roman"/>
                      <w:sz w:val="24"/>
                      <w:szCs w:val="24"/>
                    </w:rPr>
                    <w:t>,</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5</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8</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Лампа светодиодная 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w:t>
                  </w:r>
                  <w:r w:rsidRPr="00643945">
                    <w:rPr>
                      <w:rFonts w:ascii="Times New Roman" w:hAnsi="Times New Roman" w:cs="Times New Roman"/>
                    </w:rPr>
                    <w:tab/>
                    <w:t>12</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Световой поток (лм)</w:t>
                  </w:r>
                  <w:r w:rsidRPr="00643945">
                    <w:rPr>
                      <w:rFonts w:ascii="Times New Roman" w:hAnsi="Times New Roman" w:cs="Times New Roman"/>
                    </w:rPr>
                    <w:tab/>
                    <w:t>800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Максимальная цветовая температура (К)</w:t>
                  </w:r>
                  <w:r w:rsidRPr="00643945">
                    <w:rPr>
                      <w:rFonts w:ascii="Times New Roman" w:hAnsi="Times New Roman" w:cs="Times New Roman"/>
                    </w:rPr>
                    <w:tab/>
                    <w:t>4000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Напряжение (В)</w:t>
                  </w:r>
                  <w:r w:rsidRPr="00643945">
                    <w:rPr>
                      <w:rFonts w:ascii="Times New Roman" w:hAnsi="Times New Roman" w:cs="Times New Roman"/>
                    </w:rPr>
                    <w:tab/>
                    <w:t>220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Срок службы ламп (час)</w:t>
                  </w:r>
                  <w:r w:rsidRPr="00643945">
                    <w:rPr>
                      <w:rFonts w:ascii="Times New Roman" w:hAnsi="Times New Roman" w:cs="Times New Roman"/>
                    </w:rPr>
                    <w:tab/>
                    <w:t>30000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Минимальное рабочее напряжение (В)</w:t>
                  </w:r>
                  <w:r w:rsidRPr="00643945">
                    <w:rPr>
                      <w:rFonts w:ascii="Times New Roman" w:hAnsi="Times New Roman" w:cs="Times New Roman"/>
                    </w:rPr>
                    <w:tab/>
                    <w:t>220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Максимальное рабочее напряжение (В)</w:t>
                  </w:r>
                  <w:r w:rsidRPr="00643945">
                    <w:rPr>
                      <w:rFonts w:ascii="Times New Roman" w:hAnsi="Times New Roman" w:cs="Times New Roman"/>
                    </w:rPr>
                    <w:tab/>
                    <w:t>230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Цоколь</w:t>
                  </w:r>
                  <w:r w:rsidRPr="00643945">
                    <w:rPr>
                      <w:rFonts w:ascii="Times New Roman" w:hAnsi="Times New Roman" w:cs="Times New Roman"/>
                    </w:rPr>
                    <w:tab/>
                    <w:t xml:space="preserve">             GU53</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лампы</w:t>
                  </w:r>
                  <w:r w:rsidRPr="00643945">
                    <w:rPr>
                      <w:rFonts w:ascii="Times New Roman" w:hAnsi="Times New Roman" w:cs="Times New Roman"/>
                    </w:rPr>
                    <w:tab/>
                    <w:t>Светодиодная лампа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Цвет свечения</w:t>
                  </w:r>
                  <w:r w:rsidRPr="00643945">
                    <w:rPr>
                      <w:rFonts w:ascii="Times New Roman" w:hAnsi="Times New Roman" w:cs="Times New Roman"/>
                    </w:rPr>
                    <w:tab/>
                    <w:t>нейтральный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Тип колбы </w:t>
                  </w:r>
                  <w:r w:rsidRPr="00643945">
                    <w:rPr>
                      <w:rFonts w:ascii="Times New Roman" w:hAnsi="Times New Roman" w:cs="Times New Roman"/>
                      <w:lang w:val="en-US"/>
                    </w:rPr>
                    <w:t>AR111</w:t>
                  </w:r>
                  <w:r w:rsidRPr="00643945">
                    <w:rPr>
                      <w:rFonts w:ascii="Times New Roman" w:hAnsi="Times New Roman" w:cs="Times New Roman"/>
                    </w:rPr>
                    <w:t xml:space="preserve"> </w:t>
                  </w:r>
                </w:p>
              </w:tc>
              <w:tc>
                <w:tcPr>
                  <w:tcW w:w="1270" w:type="dxa"/>
                </w:tcPr>
                <w:p w:rsidR="00643945" w:rsidRPr="00643945" w:rsidRDefault="00643945" w:rsidP="00643945">
                  <w:pPr>
                    <w:jc w:val="center"/>
                    <w:rPr>
                      <w:rFonts w:ascii="Times New Roman" w:hAnsi="Times New Roman" w:cs="Times New Roman"/>
                      <w:lang w:val="en-US"/>
                    </w:rPr>
                  </w:pPr>
                  <w:r w:rsidRPr="00643945">
                    <w:rPr>
                      <w:rFonts w:ascii="Times New Roman" w:hAnsi="Times New Roman" w:cs="Times New Roman"/>
                      <w:lang w:val="en-US"/>
                    </w:rPr>
                    <w:t>5</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9</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Лампа светодиодная</w:t>
                  </w:r>
                </w:p>
                <w:p w:rsidR="00643945" w:rsidRPr="00643945" w:rsidRDefault="00643945" w:rsidP="00ED6782">
                  <w:pPr>
                    <w:rPr>
                      <w:rFonts w:ascii="Times New Roman" w:hAnsi="Times New Roman" w:cs="Times New Roman"/>
                    </w:rPr>
                  </w:pPr>
                  <w:r w:rsidRPr="00643945">
                    <w:rPr>
                      <w:rFonts w:ascii="Times New Roman" w:hAnsi="Times New Roman" w:cs="Times New Roman"/>
                    </w:rPr>
                    <w:t>Форма лампы: шар А60.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6"/>
                    <w:gridCol w:w="30"/>
                    <w:gridCol w:w="1106"/>
                    <w:gridCol w:w="1055"/>
                  </w:tblGrid>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Мощность лампы</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lang w:val="en-US"/>
                          </w:rPr>
                          <w:t>8</w:t>
                        </w:r>
                        <w:r w:rsidRPr="00643945">
                          <w:rPr>
                            <w:rFonts w:ascii="Times New Roman" w:eastAsia="Times New Roman" w:hAnsi="Times New Roman" w:cs="Times New Roman"/>
                            <w:sz w:val="24"/>
                            <w:szCs w:val="24"/>
                          </w:rPr>
                          <w:t xml:space="preserve"> Вт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Номинальное напряжение </w:t>
                        </w:r>
                        <w:proofErr w:type="gramStart"/>
                        <w:r w:rsidRPr="00643945">
                          <w:rPr>
                            <w:rFonts w:ascii="Times New Roman" w:eastAsia="Times New Roman" w:hAnsi="Times New Roman" w:cs="Times New Roman"/>
                            <w:sz w:val="24"/>
                            <w:szCs w:val="24"/>
                          </w:rPr>
                          <w:t>с</w:t>
                        </w:r>
                        <w:proofErr w:type="gramEnd"/>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160</w:t>
                        </w:r>
                        <w:proofErr w:type="gramStart"/>
                        <w:r w:rsidRPr="00643945">
                          <w:rPr>
                            <w:rFonts w:ascii="Times New Roman" w:eastAsia="Times New Roman" w:hAnsi="Times New Roman" w:cs="Times New Roman"/>
                            <w:sz w:val="24"/>
                            <w:szCs w:val="24"/>
                          </w:rPr>
                          <w:t xml:space="preserve"> В</w:t>
                        </w:r>
                        <w:proofErr w:type="gramEnd"/>
                        <w:r w:rsidRPr="00643945">
                          <w:rPr>
                            <w:rFonts w:ascii="Times New Roman" w:eastAsia="Times New Roman" w:hAnsi="Times New Roman" w:cs="Times New Roman"/>
                            <w:sz w:val="24"/>
                            <w:szCs w:val="24"/>
                          </w:rPr>
                          <w:t xml:space="preserve">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Номинальное напряжение </w:t>
                        </w:r>
                        <w:proofErr w:type="gramStart"/>
                        <w:r w:rsidRPr="00643945">
                          <w:rPr>
                            <w:rFonts w:ascii="Times New Roman" w:eastAsia="Times New Roman" w:hAnsi="Times New Roman" w:cs="Times New Roman"/>
                            <w:sz w:val="24"/>
                            <w:szCs w:val="24"/>
                          </w:rPr>
                          <w:t>по</w:t>
                        </w:r>
                        <w:proofErr w:type="gramEnd"/>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260</w:t>
                        </w:r>
                        <w:proofErr w:type="gramStart"/>
                        <w:r w:rsidRPr="00643945">
                          <w:rPr>
                            <w:rFonts w:ascii="Times New Roman" w:eastAsia="Times New Roman" w:hAnsi="Times New Roman" w:cs="Times New Roman"/>
                            <w:sz w:val="24"/>
                            <w:szCs w:val="24"/>
                          </w:rPr>
                          <w:t xml:space="preserve"> В</w:t>
                        </w:r>
                        <w:proofErr w:type="gramEnd"/>
                        <w:r w:rsidRPr="00643945">
                          <w:rPr>
                            <w:rFonts w:ascii="Times New Roman" w:eastAsia="Times New Roman" w:hAnsi="Times New Roman" w:cs="Times New Roman"/>
                            <w:sz w:val="24"/>
                            <w:szCs w:val="24"/>
                          </w:rPr>
                          <w:t xml:space="preserve">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Цоколь</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E27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Цвет</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Нейтральный белый </w:t>
                        </w:r>
                      </w:p>
                    </w:tc>
                  </w:tr>
                  <w:tr w:rsidR="00643945" w:rsidRPr="00643945" w:rsidTr="00ED6782">
                    <w:trPr>
                      <w:gridAfter w:val="1"/>
                      <w:tblCellSpacing w:w="15" w:type="dxa"/>
                    </w:trPr>
                    <w:tc>
                      <w:tcPr>
                        <w:tcW w:w="0" w:type="auto"/>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Цветовая температура</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lang w:val="en-US"/>
                          </w:rPr>
                        </w:pPr>
                      </w:p>
                      <w:p w:rsidR="00643945" w:rsidRPr="00643945" w:rsidRDefault="00643945" w:rsidP="00ED6782">
                        <w:pPr>
                          <w:spacing w:after="0" w:line="240" w:lineRule="auto"/>
                          <w:rPr>
                            <w:rFonts w:ascii="Times New Roman" w:eastAsia="Times New Roman" w:hAnsi="Times New Roman" w:cs="Times New Roman"/>
                            <w:sz w:val="24"/>
                            <w:szCs w:val="24"/>
                            <w:lang w:val="en-US"/>
                          </w:rPr>
                        </w:pPr>
                        <w:r w:rsidRPr="00643945">
                          <w:rPr>
                            <w:rFonts w:ascii="Times New Roman" w:eastAsia="Times New Roman" w:hAnsi="Times New Roman" w:cs="Times New Roman"/>
                            <w:sz w:val="24"/>
                            <w:szCs w:val="24"/>
                          </w:rPr>
                          <w:t>4000</w:t>
                        </w:r>
                        <w:proofErr w:type="gramStart"/>
                        <w:r w:rsidRPr="00643945">
                          <w:rPr>
                            <w:rFonts w:ascii="Times New Roman" w:eastAsia="Times New Roman" w:hAnsi="Times New Roman" w:cs="Times New Roman"/>
                            <w:sz w:val="24"/>
                            <w:szCs w:val="24"/>
                          </w:rPr>
                          <w:t xml:space="preserve"> К</w:t>
                        </w:r>
                        <w:proofErr w:type="gramEnd"/>
                      </w:p>
                    </w:tc>
                  </w:tr>
                </w:tbl>
                <w:p w:rsidR="00643945" w:rsidRPr="00643945" w:rsidRDefault="00643945" w:rsidP="00ED6782">
                  <w:pPr>
                    <w:jc w:val="both"/>
                    <w:rPr>
                      <w:rFonts w:ascii="Times New Roman" w:hAnsi="Times New Roman" w:cs="Times New Roman"/>
                    </w:rPr>
                  </w:pPr>
                </w:p>
              </w:tc>
              <w:tc>
                <w:tcPr>
                  <w:tcW w:w="1270" w:type="dxa"/>
                  <w:vAlign w:val="center"/>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lang w:val="en-US"/>
                    </w:rPr>
                    <w:t>1500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10</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Лампа светодиодная</w:t>
                  </w:r>
                </w:p>
                <w:p w:rsidR="00643945" w:rsidRPr="00643945" w:rsidRDefault="00643945" w:rsidP="00ED6782">
                  <w:pPr>
                    <w:rPr>
                      <w:rFonts w:ascii="Times New Roman" w:hAnsi="Times New Roman" w:cs="Times New Roman"/>
                    </w:rPr>
                  </w:pPr>
                  <w:r w:rsidRPr="00643945">
                    <w:rPr>
                      <w:rFonts w:ascii="Times New Roman" w:hAnsi="Times New Roman" w:cs="Times New Roman"/>
                    </w:rPr>
                    <w:t>Форма лампы: шар А60.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36"/>
                    <w:gridCol w:w="30"/>
                    <w:gridCol w:w="1106"/>
                    <w:gridCol w:w="1055"/>
                  </w:tblGrid>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Мощность лампы</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lang w:val="en-US"/>
                          </w:rPr>
                          <w:t>12</w:t>
                        </w:r>
                        <w:r w:rsidRPr="00643945">
                          <w:rPr>
                            <w:rFonts w:ascii="Times New Roman" w:eastAsia="Times New Roman" w:hAnsi="Times New Roman" w:cs="Times New Roman"/>
                            <w:sz w:val="24"/>
                            <w:szCs w:val="24"/>
                          </w:rPr>
                          <w:t xml:space="preserve"> Вт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Номинальное напряжение </w:t>
                        </w:r>
                        <w:proofErr w:type="gramStart"/>
                        <w:r w:rsidRPr="00643945">
                          <w:rPr>
                            <w:rFonts w:ascii="Times New Roman" w:eastAsia="Times New Roman" w:hAnsi="Times New Roman" w:cs="Times New Roman"/>
                            <w:sz w:val="24"/>
                            <w:szCs w:val="24"/>
                          </w:rPr>
                          <w:t>с</w:t>
                        </w:r>
                        <w:proofErr w:type="gramEnd"/>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160</w:t>
                        </w:r>
                        <w:proofErr w:type="gramStart"/>
                        <w:r w:rsidRPr="00643945">
                          <w:rPr>
                            <w:rFonts w:ascii="Times New Roman" w:eastAsia="Times New Roman" w:hAnsi="Times New Roman" w:cs="Times New Roman"/>
                            <w:sz w:val="24"/>
                            <w:szCs w:val="24"/>
                          </w:rPr>
                          <w:t xml:space="preserve"> В</w:t>
                        </w:r>
                        <w:proofErr w:type="gramEnd"/>
                        <w:r w:rsidRPr="00643945">
                          <w:rPr>
                            <w:rFonts w:ascii="Times New Roman" w:eastAsia="Times New Roman" w:hAnsi="Times New Roman" w:cs="Times New Roman"/>
                            <w:sz w:val="24"/>
                            <w:szCs w:val="24"/>
                          </w:rPr>
                          <w:t xml:space="preserve">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Номинальное напряжение </w:t>
                        </w:r>
                        <w:proofErr w:type="gramStart"/>
                        <w:r w:rsidRPr="00643945">
                          <w:rPr>
                            <w:rFonts w:ascii="Times New Roman" w:eastAsia="Times New Roman" w:hAnsi="Times New Roman" w:cs="Times New Roman"/>
                            <w:sz w:val="24"/>
                            <w:szCs w:val="24"/>
                          </w:rPr>
                          <w:t>по</w:t>
                        </w:r>
                        <w:proofErr w:type="gramEnd"/>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260</w:t>
                        </w:r>
                        <w:proofErr w:type="gramStart"/>
                        <w:r w:rsidRPr="00643945">
                          <w:rPr>
                            <w:rFonts w:ascii="Times New Roman" w:eastAsia="Times New Roman" w:hAnsi="Times New Roman" w:cs="Times New Roman"/>
                            <w:sz w:val="24"/>
                            <w:szCs w:val="24"/>
                          </w:rPr>
                          <w:t xml:space="preserve"> В</w:t>
                        </w:r>
                        <w:proofErr w:type="gramEnd"/>
                        <w:r w:rsidRPr="00643945">
                          <w:rPr>
                            <w:rFonts w:ascii="Times New Roman" w:eastAsia="Times New Roman" w:hAnsi="Times New Roman" w:cs="Times New Roman"/>
                            <w:sz w:val="24"/>
                            <w:szCs w:val="24"/>
                          </w:rPr>
                          <w:t xml:space="preserve">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Цоколь</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E27 </w:t>
                        </w:r>
                      </w:p>
                    </w:tc>
                  </w:tr>
                  <w:tr w:rsidR="00643945" w:rsidRPr="00643945" w:rsidTr="00ED6782">
                    <w:trPr>
                      <w:tblCellSpacing w:w="15" w:type="dxa"/>
                    </w:trPr>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Цвет</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 xml:space="preserve">Нейтральный белый </w:t>
                        </w:r>
                      </w:p>
                    </w:tc>
                  </w:tr>
                  <w:tr w:rsidR="00643945" w:rsidRPr="00643945" w:rsidTr="00ED6782">
                    <w:trPr>
                      <w:gridAfter w:val="1"/>
                      <w:tblCellSpacing w:w="15" w:type="dxa"/>
                    </w:trPr>
                    <w:tc>
                      <w:tcPr>
                        <w:tcW w:w="0" w:type="auto"/>
                        <w:vAlign w:val="center"/>
                        <w:hideMark/>
                      </w:tcPr>
                      <w:p w:rsidR="00643945" w:rsidRPr="00643945" w:rsidRDefault="00643945" w:rsidP="00ED6782">
                        <w:pPr>
                          <w:spacing w:after="0" w:line="240" w:lineRule="auto"/>
                          <w:rPr>
                            <w:rFonts w:ascii="Times New Roman" w:eastAsia="Times New Roman" w:hAnsi="Times New Roman" w:cs="Times New Roman"/>
                            <w:sz w:val="24"/>
                            <w:szCs w:val="24"/>
                          </w:rPr>
                        </w:pPr>
                        <w:r w:rsidRPr="00643945">
                          <w:rPr>
                            <w:rFonts w:ascii="Times New Roman" w:eastAsia="Times New Roman" w:hAnsi="Times New Roman" w:cs="Times New Roman"/>
                            <w:sz w:val="24"/>
                            <w:szCs w:val="24"/>
                          </w:rPr>
                          <w:t>Цветовая температура</w:t>
                        </w:r>
                      </w:p>
                    </w:tc>
                    <w:tc>
                      <w:tcPr>
                        <w:tcW w:w="0" w:type="auto"/>
                        <w:gridSpan w:val="2"/>
                        <w:vAlign w:val="center"/>
                        <w:hideMark/>
                      </w:tcPr>
                      <w:p w:rsidR="00643945" w:rsidRPr="00643945" w:rsidRDefault="00643945" w:rsidP="00ED6782">
                        <w:pPr>
                          <w:spacing w:after="0" w:line="240" w:lineRule="auto"/>
                          <w:rPr>
                            <w:rFonts w:ascii="Times New Roman" w:eastAsia="Times New Roman" w:hAnsi="Times New Roman" w:cs="Times New Roman"/>
                            <w:sz w:val="24"/>
                            <w:szCs w:val="24"/>
                            <w:lang w:val="en-US"/>
                          </w:rPr>
                        </w:pPr>
                      </w:p>
                      <w:p w:rsidR="00643945" w:rsidRPr="00643945" w:rsidRDefault="00643945" w:rsidP="00ED6782">
                        <w:pPr>
                          <w:spacing w:after="0" w:line="240" w:lineRule="auto"/>
                          <w:rPr>
                            <w:rFonts w:ascii="Times New Roman" w:eastAsia="Times New Roman" w:hAnsi="Times New Roman" w:cs="Times New Roman"/>
                            <w:sz w:val="24"/>
                            <w:szCs w:val="24"/>
                            <w:lang w:val="en-US"/>
                          </w:rPr>
                        </w:pPr>
                        <w:r w:rsidRPr="00643945">
                          <w:rPr>
                            <w:rFonts w:ascii="Times New Roman" w:eastAsia="Times New Roman" w:hAnsi="Times New Roman" w:cs="Times New Roman"/>
                            <w:sz w:val="24"/>
                            <w:szCs w:val="24"/>
                          </w:rPr>
                          <w:t>4000</w:t>
                        </w:r>
                        <w:proofErr w:type="gramStart"/>
                        <w:r w:rsidRPr="00643945">
                          <w:rPr>
                            <w:rFonts w:ascii="Times New Roman" w:eastAsia="Times New Roman" w:hAnsi="Times New Roman" w:cs="Times New Roman"/>
                            <w:sz w:val="24"/>
                            <w:szCs w:val="24"/>
                          </w:rPr>
                          <w:t xml:space="preserve"> К</w:t>
                        </w:r>
                        <w:proofErr w:type="gramEnd"/>
                      </w:p>
                    </w:tc>
                  </w:tr>
                </w:tbl>
                <w:p w:rsidR="00643945" w:rsidRPr="00643945" w:rsidRDefault="00643945" w:rsidP="00ED6782">
                  <w:pPr>
                    <w:jc w:val="both"/>
                    <w:rPr>
                      <w:rFonts w:ascii="Times New Roman" w:hAnsi="Times New Roman" w:cs="Times New Roman"/>
                    </w:rPr>
                  </w:pPr>
                </w:p>
              </w:tc>
              <w:tc>
                <w:tcPr>
                  <w:tcW w:w="1270" w:type="dxa"/>
                  <w:vAlign w:val="center"/>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lang w:val="en-US"/>
                    </w:rPr>
                    <w:t>1500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11</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Лампа светодиодная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цоколя E27</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Форма лампы: шар А60.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w:t>
                  </w:r>
                  <w:r w:rsidRPr="00643945">
                    <w:rPr>
                      <w:rFonts w:ascii="Times New Roman" w:hAnsi="Times New Roman" w:cs="Times New Roman"/>
                    </w:rPr>
                    <w:tab/>
                    <w:t>15W</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Максимальная цветовая температура (К)</w:t>
                  </w:r>
                  <w:r w:rsidRPr="00643945">
                    <w:rPr>
                      <w:rFonts w:ascii="Times New Roman" w:hAnsi="Times New Roman" w:cs="Times New Roman"/>
                    </w:rPr>
                    <w:tab/>
                    <w:t>4000</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Напряжение (В)</w:t>
                  </w:r>
                  <w:r w:rsidRPr="00643945">
                    <w:rPr>
                      <w:rFonts w:ascii="Times New Roman" w:hAnsi="Times New Roman" w:cs="Times New Roman"/>
                    </w:rPr>
                    <w:tab/>
                    <w:t>220</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Тип лампы</w:t>
                  </w:r>
                  <w:r w:rsidRPr="00643945">
                    <w:rPr>
                      <w:rFonts w:ascii="Times New Roman" w:hAnsi="Times New Roman" w:cs="Times New Roman"/>
                    </w:rPr>
                    <w:tab/>
                    <w:t xml:space="preserve">Светодиодная лампа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Частота, </w:t>
                  </w:r>
                  <w:proofErr w:type="gramStart"/>
                  <w:r w:rsidRPr="00643945">
                    <w:rPr>
                      <w:rFonts w:ascii="Times New Roman" w:hAnsi="Times New Roman" w:cs="Times New Roman"/>
                    </w:rPr>
                    <w:t>Гц</w:t>
                  </w:r>
                  <w:proofErr w:type="gramEnd"/>
                  <w:r w:rsidRPr="00643945">
                    <w:rPr>
                      <w:rFonts w:ascii="Times New Roman" w:hAnsi="Times New Roman" w:cs="Times New Roman"/>
                    </w:rPr>
                    <w:tab/>
                    <w:t xml:space="preserve">              50</w:t>
                  </w:r>
                  <w:r w:rsidRPr="00643945">
                    <w:rPr>
                      <w:rFonts w:ascii="Times New Roman" w:hAnsi="Times New Roman" w:cs="Times New Roman"/>
                    </w:rPr>
                    <w:tab/>
                  </w:r>
                </w:p>
              </w:tc>
              <w:tc>
                <w:tcPr>
                  <w:tcW w:w="1270" w:type="dxa"/>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lang w:val="en-US"/>
                    </w:rPr>
                    <w:t>100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12</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Лампа светодиодная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lastRenderedPageBreak/>
                    <w:t>Тип цоколя E27</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Форма лампы: шар А60.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w:t>
                  </w:r>
                  <w:r w:rsidRPr="00643945">
                    <w:rPr>
                      <w:rFonts w:ascii="Times New Roman" w:hAnsi="Times New Roman" w:cs="Times New Roman"/>
                    </w:rPr>
                    <w:tab/>
                    <w:t>20W</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Максимальная цветовая температура (К)</w:t>
                  </w:r>
                  <w:r w:rsidRPr="00643945">
                    <w:rPr>
                      <w:rFonts w:ascii="Times New Roman" w:hAnsi="Times New Roman" w:cs="Times New Roman"/>
                    </w:rPr>
                    <w:tab/>
                    <w:t>4000</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Напряжение (В)</w:t>
                  </w:r>
                  <w:r w:rsidRPr="00643945">
                    <w:rPr>
                      <w:rFonts w:ascii="Times New Roman" w:hAnsi="Times New Roman" w:cs="Times New Roman"/>
                    </w:rPr>
                    <w:tab/>
                    <w:t>220</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Тип лампы</w:t>
                  </w:r>
                  <w:r w:rsidRPr="00643945">
                    <w:rPr>
                      <w:rFonts w:ascii="Times New Roman" w:hAnsi="Times New Roman" w:cs="Times New Roman"/>
                    </w:rPr>
                    <w:tab/>
                    <w:t xml:space="preserve">Светодиодная лампа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Частота, </w:t>
                  </w:r>
                  <w:proofErr w:type="gramStart"/>
                  <w:r w:rsidRPr="00643945">
                    <w:rPr>
                      <w:rFonts w:ascii="Times New Roman" w:hAnsi="Times New Roman" w:cs="Times New Roman"/>
                    </w:rPr>
                    <w:t>Гц</w:t>
                  </w:r>
                  <w:proofErr w:type="gramEnd"/>
                  <w:r w:rsidRPr="00643945">
                    <w:rPr>
                      <w:rFonts w:ascii="Times New Roman" w:hAnsi="Times New Roman" w:cs="Times New Roman"/>
                    </w:rPr>
                    <w:tab/>
                    <w:t xml:space="preserve">              50</w:t>
                  </w:r>
                  <w:r w:rsidRPr="00643945">
                    <w:rPr>
                      <w:rFonts w:ascii="Times New Roman" w:hAnsi="Times New Roman" w:cs="Times New Roman"/>
                    </w:rPr>
                    <w:tab/>
                  </w:r>
                </w:p>
              </w:tc>
              <w:tc>
                <w:tcPr>
                  <w:tcW w:w="1270" w:type="dxa"/>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lang w:val="en-US"/>
                    </w:rPr>
                    <w:lastRenderedPageBreak/>
                    <w:t>100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lastRenderedPageBreak/>
                    <w:t>13</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Лампа светодиодная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цоколя E27</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Форма лампы: шар А60.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w:t>
                  </w:r>
                  <w:r w:rsidRPr="00643945">
                    <w:rPr>
                      <w:rFonts w:ascii="Times New Roman" w:hAnsi="Times New Roman" w:cs="Times New Roman"/>
                    </w:rPr>
                    <w:tab/>
                    <w:t>25W</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Максимальная цветовая температура (К)</w:t>
                  </w:r>
                  <w:r w:rsidRPr="00643945">
                    <w:rPr>
                      <w:rFonts w:ascii="Times New Roman" w:hAnsi="Times New Roman" w:cs="Times New Roman"/>
                    </w:rPr>
                    <w:tab/>
                    <w:t>4000</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Напряжение (В)</w:t>
                  </w:r>
                  <w:r w:rsidRPr="00643945">
                    <w:rPr>
                      <w:rFonts w:ascii="Times New Roman" w:hAnsi="Times New Roman" w:cs="Times New Roman"/>
                    </w:rPr>
                    <w:tab/>
                    <w:t>220</w:t>
                  </w:r>
                </w:p>
                <w:p w:rsidR="00643945" w:rsidRPr="00643945" w:rsidRDefault="00643945" w:rsidP="00ED6782">
                  <w:pPr>
                    <w:spacing w:after="0"/>
                    <w:jc w:val="both"/>
                    <w:rPr>
                      <w:rFonts w:ascii="Times New Roman" w:hAnsi="Times New Roman" w:cs="Times New Roman"/>
                    </w:rPr>
                  </w:pPr>
                  <w:r w:rsidRPr="00643945">
                    <w:rPr>
                      <w:rFonts w:ascii="Times New Roman" w:hAnsi="Times New Roman" w:cs="Times New Roman"/>
                    </w:rPr>
                    <w:t>Тип лампы</w:t>
                  </w:r>
                  <w:r w:rsidRPr="00643945">
                    <w:rPr>
                      <w:rFonts w:ascii="Times New Roman" w:hAnsi="Times New Roman" w:cs="Times New Roman"/>
                    </w:rPr>
                    <w:tab/>
                    <w:t xml:space="preserve">Светодиодная лампа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Частота, </w:t>
                  </w:r>
                  <w:proofErr w:type="gramStart"/>
                  <w:r w:rsidRPr="00643945">
                    <w:rPr>
                      <w:rFonts w:ascii="Times New Roman" w:hAnsi="Times New Roman" w:cs="Times New Roman"/>
                    </w:rPr>
                    <w:t>Гц</w:t>
                  </w:r>
                  <w:proofErr w:type="gramEnd"/>
                  <w:r w:rsidRPr="00643945">
                    <w:rPr>
                      <w:rFonts w:ascii="Times New Roman" w:hAnsi="Times New Roman" w:cs="Times New Roman"/>
                    </w:rPr>
                    <w:tab/>
                    <w:t xml:space="preserve">              50</w:t>
                  </w:r>
                  <w:r w:rsidRPr="00643945">
                    <w:rPr>
                      <w:rFonts w:ascii="Times New Roman" w:hAnsi="Times New Roman" w:cs="Times New Roman"/>
                    </w:rPr>
                    <w:tab/>
                  </w:r>
                </w:p>
              </w:tc>
              <w:tc>
                <w:tcPr>
                  <w:tcW w:w="1270" w:type="dxa"/>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lang w:val="en-US"/>
                    </w:rPr>
                    <w:t>50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14</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Лампа светодиодная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w:t>
                  </w:r>
                  <w:r w:rsidRPr="00643945">
                    <w:rPr>
                      <w:rFonts w:ascii="Times New Roman" w:hAnsi="Times New Roman" w:cs="Times New Roman"/>
                    </w:rPr>
                    <w:tab/>
                    <w:t>7,5</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Световой поток (лм)</w:t>
                  </w:r>
                  <w:r w:rsidRPr="00643945">
                    <w:rPr>
                      <w:rFonts w:ascii="Times New Roman" w:hAnsi="Times New Roman" w:cs="Times New Roman"/>
                    </w:rPr>
                    <w:tab/>
                    <w:t>420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Максимальная цветовая температура (К)</w:t>
                  </w:r>
                  <w:r w:rsidRPr="00643945">
                    <w:rPr>
                      <w:rFonts w:ascii="Times New Roman" w:hAnsi="Times New Roman" w:cs="Times New Roman"/>
                    </w:rPr>
                    <w:tab/>
                    <w:t>3000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Напряжение (В)</w:t>
                  </w:r>
                  <w:r w:rsidRPr="00643945">
                    <w:rPr>
                      <w:rFonts w:ascii="Times New Roman" w:hAnsi="Times New Roman" w:cs="Times New Roman"/>
                    </w:rPr>
                    <w:tab/>
                    <w:t>220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Цоколь</w:t>
                  </w:r>
                  <w:r w:rsidRPr="00643945">
                    <w:rPr>
                      <w:rFonts w:ascii="Times New Roman" w:hAnsi="Times New Roman" w:cs="Times New Roman"/>
                    </w:rPr>
                    <w:tab/>
                    <w:t xml:space="preserve">                     GU10</w:t>
                  </w:r>
                </w:p>
                <w:p w:rsidR="00643945" w:rsidRPr="00643945" w:rsidRDefault="00643945" w:rsidP="00ED6782">
                  <w:pPr>
                    <w:rPr>
                      <w:rFonts w:ascii="Times New Roman" w:hAnsi="Times New Roman" w:cs="Times New Roman"/>
                    </w:rPr>
                  </w:pPr>
                  <w:r w:rsidRPr="00643945">
                    <w:rPr>
                      <w:rFonts w:ascii="Times New Roman" w:hAnsi="Times New Roman" w:cs="Times New Roman"/>
                    </w:rPr>
                    <w:t>Тип лампы</w:t>
                  </w:r>
                  <w:r w:rsidRPr="00643945">
                    <w:rPr>
                      <w:rFonts w:ascii="Times New Roman" w:hAnsi="Times New Roman" w:cs="Times New Roman"/>
                    </w:rPr>
                    <w:tab/>
                    <w:t>Светодиодная лампа</w:t>
                  </w:r>
                </w:p>
              </w:tc>
              <w:tc>
                <w:tcPr>
                  <w:tcW w:w="1270" w:type="dxa"/>
                  <w:vAlign w:val="center"/>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lang w:val="en-US"/>
                    </w:rPr>
                    <w:t>15</w:t>
                  </w:r>
                </w:p>
              </w:tc>
              <w:tc>
                <w:tcPr>
                  <w:tcW w:w="1473" w:type="dxa"/>
                  <w:vAlign w:val="center"/>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t>шт.</w:t>
                  </w:r>
                </w:p>
              </w:tc>
            </w:tr>
            <w:tr w:rsidR="00643945" w:rsidRPr="00BB69C4" w:rsidTr="00ED6782">
              <w:trPr>
                <w:trHeight w:val="553"/>
              </w:trPr>
              <w:tc>
                <w:tcPr>
                  <w:tcW w:w="546" w:type="dxa"/>
                  <w:vAlign w:val="center"/>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15</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 xml:space="preserve">Наконечник штыревой втулочный неизолированный. </w:t>
                  </w:r>
                  <w:proofErr w:type="spellStart"/>
                  <w:r w:rsidRPr="00643945">
                    <w:rPr>
                      <w:rFonts w:ascii="Times New Roman" w:hAnsi="Times New Roman" w:cs="Times New Roman"/>
                    </w:rPr>
                    <w:t>НШвН</w:t>
                  </w:r>
                  <w:proofErr w:type="spellEnd"/>
                  <w:r w:rsidRPr="00643945">
                    <w:rPr>
                      <w:rFonts w:ascii="Times New Roman" w:hAnsi="Times New Roman" w:cs="Times New Roman"/>
                    </w:rPr>
                    <w:t xml:space="preserve"> 1006(100)шт.1мм.кв.</w:t>
                  </w:r>
                </w:p>
              </w:tc>
              <w:tc>
                <w:tcPr>
                  <w:tcW w:w="1270" w:type="dxa"/>
                </w:tcPr>
                <w:p w:rsidR="00643945" w:rsidRPr="00643945" w:rsidRDefault="00643945" w:rsidP="00643945">
                  <w:pPr>
                    <w:jc w:val="center"/>
                    <w:rPr>
                      <w:rFonts w:ascii="Times New Roman" w:hAnsi="Times New Roman" w:cs="Times New Roman"/>
                      <w:sz w:val="16"/>
                      <w:szCs w:val="16"/>
                    </w:rPr>
                  </w:pPr>
                  <w:r w:rsidRPr="00643945">
                    <w:rPr>
                      <w:rFonts w:ascii="Times New Roman" w:hAnsi="Times New Roman" w:cs="Times New Roman"/>
                      <w:sz w:val="16"/>
                      <w:szCs w:val="16"/>
                    </w:rPr>
                    <w:t>5</w:t>
                  </w:r>
                </w:p>
              </w:tc>
              <w:tc>
                <w:tcPr>
                  <w:tcW w:w="1473" w:type="dxa"/>
                </w:tcPr>
                <w:p w:rsidR="00643945" w:rsidRPr="00643945" w:rsidRDefault="00643945" w:rsidP="00643945">
                  <w:pPr>
                    <w:jc w:val="center"/>
                    <w:rPr>
                      <w:rFonts w:ascii="Times New Roman" w:hAnsi="Times New Roman" w:cs="Times New Roman"/>
                      <w:sz w:val="16"/>
                      <w:szCs w:val="16"/>
                    </w:rPr>
                  </w:pPr>
                  <w:proofErr w:type="spellStart"/>
                  <w:r w:rsidRPr="00643945">
                    <w:rPr>
                      <w:rFonts w:ascii="Times New Roman" w:hAnsi="Times New Roman" w:cs="Times New Roman"/>
                      <w:sz w:val="16"/>
                      <w:szCs w:val="16"/>
                    </w:rPr>
                    <w:t>упак</w:t>
                  </w:r>
                  <w:proofErr w:type="spell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16</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 xml:space="preserve">Наконечник штыревой втулочный неизолированный. </w:t>
                  </w:r>
                  <w:proofErr w:type="spellStart"/>
                  <w:r w:rsidRPr="00643945">
                    <w:rPr>
                      <w:rFonts w:ascii="Times New Roman" w:hAnsi="Times New Roman" w:cs="Times New Roman"/>
                    </w:rPr>
                    <w:t>НШвН</w:t>
                  </w:r>
                  <w:proofErr w:type="spellEnd"/>
                  <w:r w:rsidRPr="00643945">
                    <w:rPr>
                      <w:rFonts w:ascii="Times New Roman" w:hAnsi="Times New Roman" w:cs="Times New Roman"/>
                    </w:rPr>
                    <w:t xml:space="preserve"> 1507(100)шт.1,5мм</w:t>
                  </w:r>
                  <w:proofErr w:type="gramStart"/>
                  <w:r w:rsidRPr="00643945">
                    <w:rPr>
                      <w:rFonts w:ascii="Times New Roman" w:hAnsi="Times New Roman" w:cs="Times New Roman"/>
                    </w:rPr>
                    <w:t>.к</w:t>
                  </w:r>
                  <w:proofErr w:type="gramEnd"/>
                  <w:r w:rsidRPr="00643945">
                    <w:rPr>
                      <w:rFonts w:ascii="Times New Roman" w:hAnsi="Times New Roman" w:cs="Times New Roman"/>
                    </w:rPr>
                    <w:t>в.</w:t>
                  </w:r>
                </w:p>
              </w:tc>
              <w:tc>
                <w:tcPr>
                  <w:tcW w:w="1270" w:type="dxa"/>
                </w:tcPr>
                <w:p w:rsidR="00643945" w:rsidRPr="00643945" w:rsidRDefault="00643945" w:rsidP="00643945">
                  <w:pPr>
                    <w:jc w:val="center"/>
                    <w:rPr>
                      <w:rFonts w:ascii="Times New Roman" w:hAnsi="Times New Roman" w:cs="Times New Roman"/>
                      <w:sz w:val="16"/>
                      <w:szCs w:val="16"/>
                    </w:rPr>
                  </w:pPr>
                  <w:r w:rsidRPr="00643945">
                    <w:rPr>
                      <w:rFonts w:ascii="Times New Roman" w:hAnsi="Times New Roman" w:cs="Times New Roman"/>
                      <w:sz w:val="16"/>
                      <w:szCs w:val="16"/>
                    </w:rPr>
                    <w:t>5</w:t>
                  </w:r>
                </w:p>
              </w:tc>
              <w:tc>
                <w:tcPr>
                  <w:tcW w:w="1473" w:type="dxa"/>
                </w:tcPr>
                <w:p w:rsidR="00643945" w:rsidRPr="00643945" w:rsidRDefault="00643945" w:rsidP="00643945">
                  <w:pPr>
                    <w:jc w:val="center"/>
                    <w:rPr>
                      <w:rFonts w:ascii="Times New Roman" w:hAnsi="Times New Roman" w:cs="Times New Roman"/>
                      <w:sz w:val="16"/>
                      <w:szCs w:val="16"/>
                    </w:rPr>
                  </w:pPr>
                  <w:proofErr w:type="spellStart"/>
                  <w:r w:rsidRPr="00643945">
                    <w:rPr>
                      <w:rFonts w:ascii="Times New Roman" w:hAnsi="Times New Roman" w:cs="Times New Roman"/>
                      <w:sz w:val="16"/>
                      <w:szCs w:val="16"/>
                    </w:rPr>
                    <w:t>упак</w:t>
                  </w:r>
                  <w:proofErr w:type="spell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17</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 xml:space="preserve">Наконечник штыревой втулочный неизолированный. </w:t>
                  </w:r>
                  <w:proofErr w:type="spellStart"/>
                  <w:r w:rsidRPr="00643945">
                    <w:rPr>
                      <w:rFonts w:ascii="Times New Roman" w:hAnsi="Times New Roman" w:cs="Times New Roman"/>
                    </w:rPr>
                    <w:t>НШвН</w:t>
                  </w:r>
                  <w:proofErr w:type="spellEnd"/>
                  <w:r w:rsidRPr="00643945">
                    <w:rPr>
                      <w:rFonts w:ascii="Times New Roman" w:hAnsi="Times New Roman" w:cs="Times New Roman"/>
                    </w:rPr>
                    <w:t xml:space="preserve"> 2507(100)шт.2,5мм</w:t>
                  </w:r>
                  <w:proofErr w:type="gramStart"/>
                  <w:r w:rsidRPr="00643945">
                    <w:rPr>
                      <w:rFonts w:ascii="Times New Roman" w:hAnsi="Times New Roman" w:cs="Times New Roman"/>
                    </w:rPr>
                    <w:t>.к</w:t>
                  </w:r>
                  <w:proofErr w:type="gramEnd"/>
                  <w:r w:rsidRPr="00643945">
                    <w:rPr>
                      <w:rFonts w:ascii="Times New Roman" w:hAnsi="Times New Roman" w:cs="Times New Roman"/>
                    </w:rPr>
                    <w:t>в.</w:t>
                  </w:r>
                </w:p>
              </w:tc>
              <w:tc>
                <w:tcPr>
                  <w:tcW w:w="1270" w:type="dxa"/>
                </w:tcPr>
                <w:p w:rsidR="00643945" w:rsidRPr="00643945" w:rsidRDefault="00643945" w:rsidP="00643945">
                  <w:pPr>
                    <w:jc w:val="center"/>
                    <w:rPr>
                      <w:rFonts w:ascii="Times New Roman" w:hAnsi="Times New Roman" w:cs="Times New Roman"/>
                      <w:sz w:val="16"/>
                      <w:szCs w:val="16"/>
                    </w:rPr>
                  </w:pPr>
                  <w:r w:rsidRPr="00643945">
                    <w:rPr>
                      <w:rFonts w:ascii="Times New Roman" w:hAnsi="Times New Roman" w:cs="Times New Roman"/>
                      <w:sz w:val="16"/>
                      <w:szCs w:val="16"/>
                    </w:rPr>
                    <w:t>5</w:t>
                  </w:r>
                </w:p>
              </w:tc>
              <w:tc>
                <w:tcPr>
                  <w:tcW w:w="1473" w:type="dxa"/>
                </w:tcPr>
                <w:p w:rsidR="00643945" w:rsidRPr="00643945" w:rsidRDefault="00643945" w:rsidP="00643945">
                  <w:pPr>
                    <w:jc w:val="center"/>
                    <w:rPr>
                      <w:rFonts w:ascii="Times New Roman" w:hAnsi="Times New Roman" w:cs="Times New Roman"/>
                      <w:sz w:val="16"/>
                      <w:szCs w:val="16"/>
                    </w:rPr>
                  </w:pPr>
                  <w:proofErr w:type="spellStart"/>
                  <w:r w:rsidRPr="00643945">
                    <w:rPr>
                      <w:rFonts w:ascii="Times New Roman" w:hAnsi="Times New Roman" w:cs="Times New Roman"/>
                      <w:sz w:val="16"/>
                      <w:szCs w:val="16"/>
                    </w:rPr>
                    <w:t>упак</w:t>
                  </w:r>
                  <w:proofErr w:type="spell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18</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 xml:space="preserve">Наконечник-гильза 0,75мм2 Е7508 (100шт.) </w:t>
                  </w:r>
                  <w:proofErr w:type="spellStart"/>
                  <w:r w:rsidRPr="00643945">
                    <w:rPr>
                      <w:rFonts w:ascii="Times New Roman" w:hAnsi="Times New Roman" w:cs="Times New Roman"/>
                    </w:rPr>
                    <w:t>белый</w:t>
                  </w:r>
                  <w:proofErr w:type="gramStart"/>
                  <w:r w:rsidRPr="00643945">
                    <w:rPr>
                      <w:rFonts w:ascii="Times New Roman" w:hAnsi="Times New Roman" w:cs="Times New Roman"/>
                    </w:rPr>
                    <w:t>.и</w:t>
                  </w:r>
                  <w:proofErr w:type="gramEnd"/>
                  <w:r w:rsidRPr="00643945">
                    <w:rPr>
                      <w:rFonts w:ascii="Times New Roman" w:hAnsi="Times New Roman" w:cs="Times New Roman"/>
                    </w:rPr>
                    <w:t>золир.фланцем</w:t>
                  </w:r>
                  <w:proofErr w:type="spellEnd"/>
                </w:p>
              </w:tc>
              <w:tc>
                <w:tcPr>
                  <w:tcW w:w="1270" w:type="dxa"/>
                </w:tcPr>
                <w:p w:rsidR="00643945" w:rsidRPr="00643945" w:rsidRDefault="00643945" w:rsidP="00643945">
                  <w:pPr>
                    <w:jc w:val="center"/>
                    <w:rPr>
                      <w:rFonts w:ascii="Times New Roman" w:hAnsi="Times New Roman" w:cs="Times New Roman"/>
                      <w:sz w:val="16"/>
                      <w:szCs w:val="16"/>
                    </w:rPr>
                  </w:pPr>
                  <w:r w:rsidRPr="00643945">
                    <w:rPr>
                      <w:rFonts w:ascii="Times New Roman" w:hAnsi="Times New Roman" w:cs="Times New Roman"/>
                      <w:sz w:val="16"/>
                      <w:szCs w:val="16"/>
                    </w:rPr>
                    <w:t>5</w:t>
                  </w:r>
                </w:p>
              </w:tc>
              <w:tc>
                <w:tcPr>
                  <w:tcW w:w="1473" w:type="dxa"/>
                </w:tcPr>
                <w:p w:rsidR="00643945" w:rsidRPr="00643945" w:rsidRDefault="00643945" w:rsidP="00643945">
                  <w:pPr>
                    <w:jc w:val="center"/>
                    <w:rPr>
                      <w:rFonts w:ascii="Times New Roman" w:hAnsi="Times New Roman" w:cs="Times New Roman"/>
                      <w:sz w:val="16"/>
                      <w:szCs w:val="16"/>
                    </w:rPr>
                  </w:pPr>
                  <w:proofErr w:type="spellStart"/>
                  <w:r w:rsidRPr="00643945">
                    <w:rPr>
                      <w:rFonts w:ascii="Times New Roman" w:hAnsi="Times New Roman" w:cs="Times New Roman"/>
                      <w:sz w:val="16"/>
                      <w:szCs w:val="16"/>
                    </w:rPr>
                    <w:t>упак</w:t>
                  </w:r>
                  <w:proofErr w:type="spell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19</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Наконечник-гильза 1,5мм2 Е1508 (100шт.</w:t>
                  </w:r>
                  <w:proofErr w:type="gramStart"/>
                  <w:r w:rsidRPr="00643945">
                    <w:rPr>
                      <w:rFonts w:ascii="Times New Roman" w:hAnsi="Times New Roman" w:cs="Times New Roman"/>
                    </w:rPr>
                    <w:t>)к</w:t>
                  </w:r>
                  <w:proofErr w:type="gramEnd"/>
                  <w:r w:rsidRPr="00643945">
                    <w:rPr>
                      <w:rFonts w:ascii="Times New Roman" w:hAnsi="Times New Roman" w:cs="Times New Roman"/>
                    </w:rPr>
                    <w:t>расный, изолированный фланцем</w:t>
                  </w:r>
                </w:p>
              </w:tc>
              <w:tc>
                <w:tcPr>
                  <w:tcW w:w="1270" w:type="dxa"/>
                </w:tcPr>
                <w:p w:rsidR="00643945" w:rsidRPr="00643945" w:rsidRDefault="00643945" w:rsidP="00643945">
                  <w:pPr>
                    <w:jc w:val="center"/>
                    <w:rPr>
                      <w:rFonts w:ascii="Times New Roman" w:hAnsi="Times New Roman" w:cs="Times New Roman"/>
                      <w:sz w:val="16"/>
                      <w:szCs w:val="16"/>
                    </w:rPr>
                  </w:pPr>
                  <w:r w:rsidRPr="00643945">
                    <w:rPr>
                      <w:rFonts w:ascii="Times New Roman" w:hAnsi="Times New Roman" w:cs="Times New Roman"/>
                      <w:sz w:val="16"/>
                      <w:szCs w:val="16"/>
                    </w:rPr>
                    <w:t>5</w:t>
                  </w:r>
                </w:p>
              </w:tc>
              <w:tc>
                <w:tcPr>
                  <w:tcW w:w="1473" w:type="dxa"/>
                </w:tcPr>
                <w:p w:rsidR="00643945" w:rsidRPr="00643945" w:rsidRDefault="00643945" w:rsidP="00643945">
                  <w:pPr>
                    <w:jc w:val="center"/>
                    <w:rPr>
                      <w:rFonts w:ascii="Times New Roman" w:hAnsi="Times New Roman" w:cs="Times New Roman"/>
                      <w:sz w:val="16"/>
                      <w:szCs w:val="16"/>
                    </w:rPr>
                  </w:pPr>
                  <w:proofErr w:type="spellStart"/>
                  <w:r w:rsidRPr="00643945">
                    <w:rPr>
                      <w:rFonts w:ascii="Times New Roman" w:hAnsi="Times New Roman" w:cs="Times New Roman"/>
                      <w:sz w:val="16"/>
                      <w:szCs w:val="16"/>
                    </w:rPr>
                    <w:t>упак</w:t>
                  </w:r>
                  <w:proofErr w:type="spell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20</w:t>
                  </w:r>
                </w:p>
              </w:tc>
              <w:tc>
                <w:tcPr>
                  <w:tcW w:w="5783" w:type="dxa"/>
                </w:tcPr>
                <w:p w:rsidR="00643945" w:rsidRPr="00643945" w:rsidRDefault="00643945" w:rsidP="00ED6782">
                  <w:pPr>
                    <w:rPr>
                      <w:rFonts w:ascii="Times New Roman" w:hAnsi="Times New Roman" w:cs="Times New Roman"/>
                    </w:rPr>
                  </w:pPr>
                  <w:r w:rsidRPr="00643945">
                    <w:rPr>
                      <w:rFonts w:ascii="Times New Roman" w:hAnsi="Times New Roman" w:cs="Times New Roman"/>
                    </w:rPr>
                    <w:t>Наконечник-гильза 2,5мм Е2508 (100шт) синий, изолированный фланцем</w:t>
                  </w:r>
                </w:p>
              </w:tc>
              <w:tc>
                <w:tcPr>
                  <w:tcW w:w="1270" w:type="dxa"/>
                </w:tcPr>
                <w:p w:rsidR="00643945" w:rsidRPr="00643945" w:rsidRDefault="00643945" w:rsidP="00643945">
                  <w:pPr>
                    <w:jc w:val="center"/>
                    <w:rPr>
                      <w:rFonts w:ascii="Times New Roman" w:hAnsi="Times New Roman" w:cs="Times New Roman"/>
                      <w:sz w:val="16"/>
                      <w:szCs w:val="16"/>
                    </w:rPr>
                  </w:pPr>
                  <w:r w:rsidRPr="00643945">
                    <w:rPr>
                      <w:rFonts w:ascii="Times New Roman" w:hAnsi="Times New Roman" w:cs="Times New Roman"/>
                      <w:sz w:val="16"/>
                      <w:szCs w:val="16"/>
                    </w:rPr>
                    <w:t>5</w:t>
                  </w:r>
                </w:p>
              </w:tc>
              <w:tc>
                <w:tcPr>
                  <w:tcW w:w="1473" w:type="dxa"/>
                </w:tcPr>
                <w:p w:rsidR="00643945" w:rsidRPr="00643945" w:rsidRDefault="00643945" w:rsidP="00643945">
                  <w:pPr>
                    <w:jc w:val="center"/>
                    <w:rPr>
                      <w:rFonts w:ascii="Times New Roman" w:hAnsi="Times New Roman" w:cs="Times New Roman"/>
                      <w:sz w:val="16"/>
                      <w:szCs w:val="16"/>
                    </w:rPr>
                  </w:pPr>
                  <w:proofErr w:type="spellStart"/>
                  <w:r w:rsidRPr="00643945">
                    <w:rPr>
                      <w:rFonts w:ascii="Times New Roman" w:hAnsi="Times New Roman" w:cs="Times New Roman"/>
                      <w:sz w:val="16"/>
                      <w:szCs w:val="16"/>
                    </w:rPr>
                    <w:t>упак</w:t>
                  </w:r>
                  <w:proofErr w:type="spell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21</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Розетка одноместная </w:t>
                  </w:r>
                  <w:proofErr w:type="spellStart"/>
                  <w:r w:rsidRPr="00643945">
                    <w:rPr>
                      <w:rFonts w:ascii="Times New Roman" w:hAnsi="Times New Roman" w:cs="Times New Roman"/>
                    </w:rPr>
                    <w:t>пылевлагозащищенная</w:t>
                  </w:r>
                  <w:proofErr w:type="spellEnd"/>
                  <w:r w:rsidRPr="00643945">
                    <w:rPr>
                      <w:rFonts w:ascii="Times New Roman" w:hAnsi="Times New Roman" w:cs="Times New Roman"/>
                    </w:rPr>
                    <w:t xml:space="preserve"> для открытой проводки с боковыми заземляющими контактами и защитными шторками  с крышкой: напряжение сети 250</w:t>
                  </w:r>
                  <w:proofErr w:type="gramStart"/>
                  <w:r w:rsidRPr="00643945">
                    <w:rPr>
                      <w:rFonts w:ascii="Times New Roman" w:hAnsi="Times New Roman" w:cs="Times New Roman"/>
                    </w:rPr>
                    <w:t xml:space="preserve"> В</w:t>
                  </w:r>
                  <w:proofErr w:type="gramEnd"/>
                  <w:r w:rsidRPr="00643945">
                    <w:rPr>
                      <w:rFonts w:ascii="Times New Roman" w:hAnsi="Times New Roman" w:cs="Times New Roman"/>
                    </w:rPr>
                    <w:t>, номинальный ток нагрузки 16 А, степень защиты не хуже IP44, габаритные размеры не более 70х70х55 мм,  цвет белый</w:t>
                  </w:r>
                </w:p>
              </w:tc>
              <w:tc>
                <w:tcPr>
                  <w:tcW w:w="1270" w:type="dxa"/>
                </w:tcPr>
                <w:p w:rsidR="00643945" w:rsidRPr="00643945" w:rsidRDefault="00643945" w:rsidP="00643945">
                  <w:pPr>
                    <w:jc w:val="center"/>
                    <w:rPr>
                      <w:rFonts w:ascii="Times New Roman" w:hAnsi="Times New Roman" w:cs="Times New Roman"/>
                      <w:lang w:val="en-US"/>
                    </w:rPr>
                  </w:pPr>
                  <w:r w:rsidRPr="00643945">
                    <w:rPr>
                      <w:rFonts w:ascii="Times New Roman" w:hAnsi="Times New Roman" w:cs="Times New Roman"/>
                      <w:lang w:val="en-US"/>
                    </w:rPr>
                    <w:t>10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22</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Розетка одноместная для открытой проводки: напряжение сети 250</w:t>
                  </w:r>
                  <w:proofErr w:type="gramStart"/>
                  <w:r w:rsidRPr="00643945">
                    <w:rPr>
                      <w:rFonts w:ascii="Times New Roman" w:hAnsi="Times New Roman" w:cs="Times New Roman"/>
                    </w:rPr>
                    <w:t xml:space="preserve"> В</w:t>
                  </w:r>
                  <w:proofErr w:type="gramEnd"/>
                  <w:r w:rsidRPr="00643945">
                    <w:rPr>
                      <w:rFonts w:ascii="Times New Roman" w:hAnsi="Times New Roman" w:cs="Times New Roman"/>
                    </w:rPr>
                    <w:t>, номинальный ток нагрузки 16 А, степень защиты не хуже IP20, с з/к, с подложкой, цвет белый</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80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23</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Розетка двухместная для открытой проводки: напряжение сети 250</w:t>
                  </w:r>
                  <w:proofErr w:type="gramStart"/>
                  <w:r w:rsidRPr="00643945">
                    <w:rPr>
                      <w:rFonts w:ascii="Times New Roman" w:hAnsi="Times New Roman" w:cs="Times New Roman"/>
                    </w:rPr>
                    <w:t xml:space="preserve"> В</w:t>
                  </w:r>
                  <w:proofErr w:type="gramEnd"/>
                  <w:r w:rsidRPr="00643945">
                    <w:rPr>
                      <w:rFonts w:ascii="Times New Roman" w:hAnsi="Times New Roman" w:cs="Times New Roman"/>
                    </w:rPr>
                    <w:t>, номинальный ток нагрузки 16 А, степень защиты не хуже IP20, с з/к, с подложкой, цвет белый</w:t>
                  </w:r>
                </w:p>
              </w:tc>
              <w:tc>
                <w:tcPr>
                  <w:tcW w:w="1270" w:type="dxa"/>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70</w:t>
                  </w:r>
                </w:p>
              </w:tc>
              <w:tc>
                <w:tcPr>
                  <w:tcW w:w="1473" w:type="dxa"/>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24</w:t>
                  </w:r>
                </w:p>
              </w:tc>
              <w:tc>
                <w:tcPr>
                  <w:tcW w:w="5783" w:type="dxa"/>
                </w:tcPr>
                <w:p w:rsidR="00643945" w:rsidRPr="00643945" w:rsidRDefault="00643945" w:rsidP="00ED6782">
                  <w:pPr>
                    <w:pStyle w:val="aff3"/>
                    <w:spacing w:after="0"/>
                  </w:pPr>
                  <w:r w:rsidRPr="00643945">
                    <w:t xml:space="preserve">Розетка двухместная </w:t>
                  </w:r>
                  <w:proofErr w:type="spellStart"/>
                  <w:r w:rsidRPr="00643945">
                    <w:t>пылевлагозащищенная</w:t>
                  </w:r>
                  <w:proofErr w:type="spellEnd"/>
                  <w:r w:rsidRPr="00643945">
                    <w:t xml:space="preserve"> для </w:t>
                  </w:r>
                  <w:r w:rsidRPr="00643945">
                    <w:lastRenderedPageBreak/>
                    <w:t>открытой проводки с боковыми заземляющими контактами и защитными шторками  с крышкой: напряжение сети 250</w:t>
                  </w:r>
                  <w:proofErr w:type="gramStart"/>
                  <w:r w:rsidRPr="00643945">
                    <w:t xml:space="preserve"> В</w:t>
                  </w:r>
                  <w:proofErr w:type="gramEnd"/>
                  <w:r w:rsidRPr="00643945">
                    <w:t>, номинальный ток нагрузки 16 А, степень защиты не хуже IP44, габаритные размеры не более 140х70х55 мм,  цвет белый</w:t>
                  </w:r>
                </w:p>
              </w:tc>
              <w:tc>
                <w:tcPr>
                  <w:tcW w:w="1270" w:type="dxa"/>
                  <w:vAlign w:val="center"/>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lastRenderedPageBreak/>
                    <w:t>10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lastRenderedPageBreak/>
                    <w:t>25</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Розетка трехместная с заземляющими контактами открытой установки</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Номинальное напряжение: 220/250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Номинальная сила тока: 16</w:t>
                  </w:r>
                  <w:proofErr w:type="gramStart"/>
                  <w:r w:rsidRPr="00643945">
                    <w:rPr>
                      <w:rFonts w:ascii="Times New Roman" w:hAnsi="Times New Roman" w:cs="Times New Roman"/>
                    </w:rPr>
                    <w:t xml:space="preserve"> А</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Степень защиты: не хуже  IP20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Сечение присоединяемых проводников: 1,5…2,5 мм²</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Материал: пластик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Цвет: белый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Способ монтажа: открытый</w:t>
                  </w:r>
                </w:p>
              </w:tc>
              <w:tc>
                <w:tcPr>
                  <w:tcW w:w="1270" w:type="dxa"/>
                  <w:vAlign w:val="center"/>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t>50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26</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Розетка четырехместная с заземляющими контактами открытой установки</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Номинальное напряжение: 220/250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Номинальная сила тока: 16</w:t>
                  </w:r>
                  <w:proofErr w:type="gramStart"/>
                  <w:r w:rsidRPr="00643945">
                    <w:rPr>
                      <w:rFonts w:ascii="Times New Roman" w:hAnsi="Times New Roman" w:cs="Times New Roman"/>
                    </w:rPr>
                    <w:t xml:space="preserve"> А</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Степень защиты: не хуже  IP20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Сечение присоединяемых проводников: 1,5…2,5 мм²</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Материал: пластик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Цвет: белый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Способ монтажа: открытый</w:t>
                  </w:r>
                </w:p>
              </w:tc>
              <w:tc>
                <w:tcPr>
                  <w:tcW w:w="1270" w:type="dxa"/>
                  <w:vAlign w:val="center"/>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t>50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27</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Розетка  одноместная открытой установки с заземляющими контактами:</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 напряжение сети 250</w:t>
                  </w:r>
                  <w:proofErr w:type="gramStart"/>
                  <w:r w:rsidRPr="00643945">
                    <w:rPr>
                      <w:rFonts w:ascii="Times New Roman" w:hAnsi="Times New Roman" w:cs="Times New Roman"/>
                    </w:rPr>
                    <w:t xml:space="preserve"> В</w:t>
                  </w:r>
                  <w:proofErr w:type="gramEnd"/>
                  <w:r w:rsidRPr="00643945">
                    <w:rPr>
                      <w:rFonts w:ascii="Times New Roman" w:hAnsi="Times New Roman" w:cs="Times New Roman"/>
                    </w:rPr>
                    <w:t>,</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 номинальный ток нагрузки не менее 16</w:t>
                  </w:r>
                  <w:proofErr w:type="gramStart"/>
                  <w:r w:rsidRPr="00643945">
                    <w:rPr>
                      <w:rFonts w:ascii="Times New Roman" w:hAnsi="Times New Roman" w:cs="Times New Roman"/>
                    </w:rPr>
                    <w:t xml:space="preserve"> А</w:t>
                  </w:r>
                  <w:proofErr w:type="gramEnd"/>
                  <w:r w:rsidRPr="00643945">
                    <w:rPr>
                      <w:rFonts w:ascii="Times New Roman" w:hAnsi="Times New Roman" w:cs="Times New Roman"/>
                    </w:rPr>
                    <w:t>,</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 степень защиты не хуже IP20,</w:t>
                  </w:r>
                </w:p>
              </w:tc>
              <w:tc>
                <w:tcPr>
                  <w:tcW w:w="1270" w:type="dxa"/>
                  <w:vAlign w:val="center"/>
                </w:tcPr>
                <w:p w:rsidR="00643945" w:rsidRPr="00643945" w:rsidRDefault="00643945" w:rsidP="00643945">
                  <w:pPr>
                    <w:jc w:val="center"/>
                    <w:rPr>
                      <w:rFonts w:ascii="Times New Roman" w:hAnsi="Times New Roman" w:cs="Times New Roman"/>
                    </w:rPr>
                  </w:pPr>
                  <w:r w:rsidRPr="00643945">
                    <w:rPr>
                      <w:rFonts w:ascii="Times New Roman" w:hAnsi="Times New Roman" w:cs="Times New Roman"/>
                    </w:rPr>
                    <w:t>300</w:t>
                  </w:r>
                </w:p>
              </w:tc>
              <w:tc>
                <w:tcPr>
                  <w:tcW w:w="1473" w:type="dxa"/>
                  <w:vAlign w:val="center"/>
                </w:tcPr>
                <w:p w:rsidR="00643945" w:rsidRPr="00643945" w:rsidRDefault="00643945" w:rsidP="00643945">
                  <w:pPr>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28</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Розетка двухместная скрытой проводки с </w:t>
                  </w:r>
                  <w:proofErr w:type="gramStart"/>
                  <w:r w:rsidRPr="00643945">
                    <w:rPr>
                      <w:rFonts w:ascii="Times New Roman" w:hAnsi="Times New Roman" w:cs="Times New Roman"/>
                    </w:rPr>
                    <w:t>З</w:t>
                  </w:r>
                  <w:proofErr w:type="gramEnd"/>
                  <w:r w:rsidRPr="00643945">
                    <w:rPr>
                      <w:rFonts w:ascii="Times New Roman" w:hAnsi="Times New Roman" w:cs="Times New Roman"/>
                    </w:rPr>
                    <w:t>/К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Цвет</w:t>
                  </w:r>
                  <w:r w:rsidRPr="00643945">
                    <w:rPr>
                      <w:rFonts w:ascii="Times New Roman" w:hAnsi="Times New Roman" w:cs="Times New Roman"/>
                    </w:rPr>
                    <w:tab/>
                    <w:t>Белый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Материал</w:t>
                  </w:r>
                  <w:r w:rsidRPr="00643945">
                    <w:rPr>
                      <w:rFonts w:ascii="Times New Roman" w:hAnsi="Times New Roman" w:cs="Times New Roman"/>
                    </w:rPr>
                    <w:tab/>
                    <w:t>Пластик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Модель/исполнение</w:t>
                  </w:r>
                  <w:proofErr w:type="gramStart"/>
                  <w:r w:rsidRPr="00643945">
                    <w:rPr>
                      <w:rFonts w:ascii="Times New Roman" w:hAnsi="Times New Roman" w:cs="Times New Roman"/>
                    </w:rPr>
                    <w:tab/>
                    <w:t>С</w:t>
                  </w:r>
                  <w:proofErr w:type="gramEnd"/>
                  <w:r w:rsidRPr="00643945">
                    <w:rPr>
                      <w:rFonts w:ascii="Times New Roman" w:hAnsi="Times New Roman" w:cs="Times New Roman"/>
                    </w:rPr>
                    <w:t xml:space="preserve"> заземляющим контактом</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Вид/марка материала</w:t>
                  </w:r>
                  <w:r w:rsidRPr="00643945">
                    <w:rPr>
                      <w:rFonts w:ascii="Times New Roman" w:hAnsi="Times New Roman" w:cs="Times New Roman"/>
                    </w:rPr>
                    <w:tab/>
                    <w:t>Термопласт</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поверхности</w:t>
                  </w:r>
                  <w:r w:rsidRPr="00643945">
                    <w:rPr>
                      <w:rFonts w:ascii="Times New Roman" w:hAnsi="Times New Roman" w:cs="Times New Roman"/>
                    </w:rPr>
                    <w:tab/>
                    <w:t>Глянцевый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Способ монтажа</w:t>
                  </w:r>
                  <w:r w:rsidRPr="00643945">
                    <w:rPr>
                      <w:rFonts w:ascii="Times New Roman" w:hAnsi="Times New Roman" w:cs="Times New Roman"/>
                    </w:rPr>
                    <w:tab/>
                    <w:t>Скрытой установки</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крепления</w:t>
                  </w:r>
                  <w:proofErr w:type="gramStart"/>
                  <w:r w:rsidRPr="00643945">
                    <w:rPr>
                      <w:rFonts w:ascii="Times New Roman" w:hAnsi="Times New Roman" w:cs="Times New Roman"/>
                    </w:rPr>
                    <w:tab/>
                    <w:t>В</w:t>
                  </w:r>
                  <w:proofErr w:type="gramEnd"/>
                  <w:r w:rsidRPr="00643945">
                    <w:rPr>
                      <w:rFonts w:ascii="Times New Roman" w:hAnsi="Times New Roman" w:cs="Times New Roman"/>
                    </w:rPr>
                    <w:t xml:space="preserve"> распор (лапками) и винтами</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Номинальный ток</w:t>
                  </w:r>
                  <w:r w:rsidRPr="00643945">
                    <w:rPr>
                      <w:rFonts w:ascii="Times New Roman" w:hAnsi="Times New Roman" w:cs="Times New Roman"/>
                    </w:rPr>
                    <w:tab/>
                    <w:t>16А</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Подходит для степени защиты не хуже</w:t>
                  </w:r>
                  <w:r w:rsidRPr="00643945">
                    <w:rPr>
                      <w:rFonts w:ascii="Times New Roman" w:hAnsi="Times New Roman" w:cs="Times New Roman"/>
                    </w:rPr>
                    <w:tab/>
                    <w:t>IP20 IP</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Тип комплектации</w:t>
                  </w:r>
                  <w:r w:rsidRPr="00643945">
                    <w:rPr>
                      <w:rFonts w:ascii="Times New Roman" w:hAnsi="Times New Roman" w:cs="Times New Roman"/>
                    </w:rPr>
                    <w:tab/>
                    <w:t>Моноблок с рамкой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Частота</w:t>
                  </w:r>
                  <w:r w:rsidRPr="00643945">
                    <w:rPr>
                      <w:rFonts w:ascii="Times New Roman" w:hAnsi="Times New Roman" w:cs="Times New Roman"/>
                    </w:rPr>
                    <w:tab/>
                    <w:t>50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Количество постов (мест)</w:t>
                  </w:r>
                  <w:r w:rsidRPr="00643945">
                    <w:rPr>
                      <w:rFonts w:ascii="Times New Roman" w:hAnsi="Times New Roman" w:cs="Times New Roman"/>
                    </w:rPr>
                    <w:tab/>
                    <w:t>2</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Номинальное  напряжение</w:t>
                  </w:r>
                  <w:r w:rsidRPr="00643945">
                    <w:rPr>
                      <w:rFonts w:ascii="Times New Roman" w:hAnsi="Times New Roman" w:cs="Times New Roman"/>
                    </w:rPr>
                    <w:tab/>
                    <w:t>250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Количество модулей</w:t>
                  </w:r>
                  <w:r w:rsidRPr="00643945">
                    <w:rPr>
                      <w:rFonts w:ascii="Times New Roman" w:hAnsi="Times New Roman" w:cs="Times New Roman"/>
                    </w:rPr>
                    <w:tab/>
                    <w:t>2</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Способ подключения</w:t>
                  </w:r>
                  <w:r w:rsidRPr="00643945">
                    <w:rPr>
                      <w:rFonts w:ascii="Times New Roman" w:hAnsi="Times New Roman" w:cs="Times New Roman"/>
                    </w:rPr>
                    <w:tab/>
                    <w:t>Винтовой  зажим/клемма</w:t>
                  </w:r>
                </w:p>
              </w:tc>
              <w:tc>
                <w:tcPr>
                  <w:tcW w:w="1270" w:type="dxa"/>
                  <w:vAlign w:val="center"/>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rPr>
                    <w:t>50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29</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Розетка RS16-152-1-86, 16</w:t>
                  </w:r>
                  <w:proofErr w:type="gramStart"/>
                  <w:r w:rsidRPr="00643945">
                    <w:rPr>
                      <w:rFonts w:ascii="Times New Roman" w:hAnsi="Times New Roman" w:cs="Times New Roman"/>
                    </w:rPr>
                    <w:t xml:space="preserve"> А</w:t>
                  </w:r>
                  <w:proofErr w:type="gramEnd"/>
                  <w:r w:rsidRPr="00643945">
                    <w:rPr>
                      <w:rFonts w:ascii="Times New Roman" w:hAnsi="Times New Roman" w:cs="Times New Roman"/>
                    </w:rPr>
                    <w:t>, одноместная, скрытой установки, с з/к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Номинальный ток 16</w:t>
                  </w:r>
                  <w:proofErr w:type="gramStart"/>
                  <w:r w:rsidRPr="00643945">
                    <w:rPr>
                      <w:rFonts w:ascii="Times New Roman" w:hAnsi="Times New Roman" w:cs="Times New Roman"/>
                    </w:rPr>
                    <w:t xml:space="preserve"> А</w:t>
                  </w:r>
                  <w:proofErr w:type="gramEnd"/>
                  <w:r w:rsidRPr="00643945">
                    <w:rPr>
                      <w:rFonts w:ascii="Times New Roman" w:hAnsi="Times New Roman" w:cs="Times New Roman"/>
                    </w:rPr>
                    <w:t xml:space="preserve">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Степень защиты не хуже IP20 </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Количество постов 1</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 Способ монтажа Скрытый </w:t>
                  </w:r>
                </w:p>
                <w:p w:rsidR="00643945" w:rsidRPr="00643945" w:rsidRDefault="00643945" w:rsidP="00ED6782">
                  <w:pPr>
                    <w:rPr>
                      <w:rFonts w:ascii="Times New Roman" w:hAnsi="Times New Roman" w:cs="Times New Roman"/>
                    </w:rPr>
                  </w:pPr>
                  <w:r w:rsidRPr="00643945">
                    <w:rPr>
                      <w:rFonts w:ascii="Times New Roman" w:hAnsi="Times New Roman" w:cs="Times New Roman"/>
                    </w:rPr>
                    <w:t>Защитные шторки</w:t>
                  </w:r>
                  <w:proofErr w:type="gramStart"/>
                  <w:r w:rsidRPr="00643945">
                    <w:rPr>
                      <w:rFonts w:ascii="Times New Roman" w:hAnsi="Times New Roman" w:cs="Times New Roman"/>
                    </w:rPr>
                    <w:t xml:space="preserve"> Д</w:t>
                  </w:r>
                  <w:proofErr w:type="gramEnd"/>
                  <w:r w:rsidRPr="00643945">
                    <w:rPr>
                      <w:rFonts w:ascii="Times New Roman" w:hAnsi="Times New Roman" w:cs="Times New Roman"/>
                    </w:rPr>
                    <w:t xml:space="preserve">а </w:t>
                  </w:r>
                </w:p>
              </w:tc>
              <w:tc>
                <w:tcPr>
                  <w:tcW w:w="1270" w:type="dxa"/>
                  <w:vAlign w:val="center"/>
                </w:tcPr>
                <w:p w:rsidR="00643945" w:rsidRPr="00643945" w:rsidRDefault="00643945" w:rsidP="00643945">
                  <w:pPr>
                    <w:spacing w:after="0"/>
                    <w:jc w:val="center"/>
                    <w:rPr>
                      <w:rFonts w:ascii="Times New Roman" w:hAnsi="Times New Roman" w:cs="Times New Roman"/>
                      <w:lang w:val="en-US"/>
                    </w:rPr>
                  </w:pPr>
                  <w:r w:rsidRPr="00643945">
                    <w:rPr>
                      <w:rFonts w:ascii="Times New Roman" w:hAnsi="Times New Roman" w:cs="Times New Roman"/>
                    </w:rPr>
                    <w:t>350</w:t>
                  </w:r>
                </w:p>
              </w:tc>
              <w:tc>
                <w:tcPr>
                  <w:tcW w:w="1473" w:type="dxa"/>
                  <w:vAlign w:val="center"/>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30</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Светодиодный светильник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lastRenderedPageBreak/>
                    <w:t>Мощность (</w:t>
                  </w:r>
                  <w:proofErr w:type="gramStart"/>
                  <w:r w:rsidRPr="00643945">
                    <w:rPr>
                      <w:rFonts w:ascii="Times New Roman" w:hAnsi="Times New Roman" w:cs="Times New Roman"/>
                    </w:rPr>
                    <w:t>Вт</w:t>
                  </w:r>
                  <w:proofErr w:type="gramEnd"/>
                  <w:r w:rsidRPr="00643945">
                    <w:rPr>
                      <w:rFonts w:ascii="Times New Roman" w:hAnsi="Times New Roman" w:cs="Times New Roman"/>
                    </w:rPr>
                    <w:t xml:space="preserve">) </w:t>
                  </w:r>
                  <w:r w:rsidRPr="00643945">
                    <w:rPr>
                      <w:rFonts w:ascii="Times New Roman" w:hAnsi="Times New Roman" w:cs="Times New Roman"/>
                    </w:rPr>
                    <w:tab/>
                    <w:t>12</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Световой поток (лм) </w:t>
                  </w:r>
                  <w:r w:rsidRPr="00643945">
                    <w:rPr>
                      <w:rFonts w:ascii="Times New Roman" w:hAnsi="Times New Roman" w:cs="Times New Roman"/>
                    </w:rPr>
                    <w:tab/>
                    <w:t>900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Максимальная цветовая температура (К) </w:t>
                  </w:r>
                  <w:r w:rsidRPr="00643945">
                    <w:rPr>
                      <w:rFonts w:ascii="Times New Roman" w:hAnsi="Times New Roman" w:cs="Times New Roman"/>
                    </w:rPr>
                    <w:tab/>
                    <w:t>4500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Напряжение (В) </w:t>
                  </w:r>
                  <w:r w:rsidRPr="00643945">
                    <w:rPr>
                      <w:rFonts w:ascii="Times New Roman" w:hAnsi="Times New Roman" w:cs="Times New Roman"/>
                    </w:rPr>
                    <w:tab/>
                    <w:t>220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Угол излучения света (град.) </w:t>
                  </w:r>
                  <w:r w:rsidRPr="00643945">
                    <w:rPr>
                      <w:rFonts w:ascii="Times New Roman" w:hAnsi="Times New Roman" w:cs="Times New Roman"/>
                    </w:rPr>
                    <w:tab/>
                    <w:t>120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Индекс цветопередачи, не менее </w:t>
                  </w:r>
                  <w:r w:rsidRPr="00643945">
                    <w:rPr>
                      <w:rFonts w:ascii="Times New Roman" w:hAnsi="Times New Roman" w:cs="Times New Roman"/>
                    </w:rPr>
                    <w:tab/>
                    <w:t>75</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Степень защиты не хуже IP 54</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Материал корпуса </w:t>
                  </w:r>
                  <w:r w:rsidRPr="00643945">
                    <w:rPr>
                      <w:rFonts w:ascii="Times New Roman" w:hAnsi="Times New Roman" w:cs="Times New Roman"/>
                    </w:rPr>
                    <w:tab/>
                    <w:t>Пластик</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Способ освещения </w:t>
                  </w:r>
                  <w:r w:rsidRPr="00643945">
                    <w:rPr>
                      <w:rFonts w:ascii="Times New Roman" w:hAnsi="Times New Roman" w:cs="Times New Roman"/>
                    </w:rPr>
                    <w:tab/>
                    <w:t>Общее освещение</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Форма </w:t>
                  </w:r>
                  <w:r w:rsidRPr="00643945">
                    <w:rPr>
                      <w:rFonts w:ascii="Times New Roman" w:hAnsi="Times New Roman" w:cs="Times New Roman"/>
                    </w:rPr>
                    <w:tab/>
                    <w:t>Круглая</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Способ монтажа </w:t>
                  </w:r>
                  <w:r w:rsidRPr="00643945">
                    <w:rPr>
                      <w:rFonts w:ascii="Times New Roman" w:hAnsi="Times New Roman" w:cs="Times New Roman"/>
                    </w:rPr>
                    <w:tab/>
                    <w:t>Накладной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Цвет корпуса </w:t>
                  </w:r>
                  <w:r w:rsidRPr="00643945">
                    <w:rPr>
                      <w:rFonts w:ascii="Times New Roman" w:hAnsi="Times New Roman" w:cs="Times New Roman"/>
                    </w:rPr>
                    <w:tab/>
                    <w:t>Белый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Срок службы (час) </w:t>
                  </w:r>
                  <w:r w:rsidRPr="00643945">
                    <w:rPr>
                      <w:rFonts w:ascii="Times New Roman" w:hAnsi="Times New Roman" w:cs="Times New Roman"/>
                    </w:rPr>
                    <w:tab/>
                    <w:t>не менее 30000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Тип </w:t>
                  </w:r>
                  <w:proofErr w:type="spellStart"/>
                  <w:r w:rsidRPr="00643945">
                    <w:rPr>
                      <w:rFonts w:ascii="Times New Roman" w:hAnsi="Times New Roman" w:cs="Times New Roman"/>
                    </w:rPr>
                    <w:t>рассеивателя</w:t>
                  </w:r>
                  <w:proofErr w:type="spellEnd"/>
                  <w:r w:rsidRPr="00643945">
                    <w:rPr>
                      <w:rFonts w:ascii="Times New Roman" w:hAnsi="Times New Roman" w:cs="Times New Roman"/>
                    </w:rPr>
                    <w:t xml:space="preserve"> </w:t>
                  </w:r>
                  <w:r w:rsidRPr="00643945">
                    <w:rPr>
                      <w:rFonts w:ascii="Times New Roman" w:hAnsi="Times New Roman" w:cs="Times New Roman"/>
                    </w:rPr>
                    <w:tab/>
                    <w:t>матовый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Цвет свечения </w:t>
                  </w:r>
                  <w:r w:rsidRPr="00643945">
                    <w:rPr>
                      <w:rFonts w:ascii="Times New Roman" w:hAnsi="Times New Roman" w:cs="Times New Roman"/>
                    </w:rPr>
                    <w:tab/>
                    <w:t>Белый нейтральный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Диаметр (</w:t>
                  </w:r>
                  <w:proofErr w:type="gramStart"/>
                  <w:r w:rsidRPr="00643945">
                    <w:rPr>
                      <w:rFonts w:ascii="Times New Roman" w:hAnsi="Times New Roman" w:cs="Times New Roman"/>
                    </w:rPr>
                    <w:t>мм</w:t>
                  </w:r>
                  <w:proofErr w:type="gramEnd"/>
                  <w:r w:rsidRPr="00643945">
                    <w:rPr>
                      <w:rFonts w:ascii="Times New Roman" w:hAnsi="Times New Roman" w:cs="Times New Roman"/>
                    </w:rPr>
                    <w:t xml:space="preserve">) </w:t>
                  </w:r>
                  <w:r w:rsidRPr="00643945">
                    <w:rPr>
                      <w:rFonts w:ascii="Times New Roman" w:hAnsi="Times New Roman" w:cs="Times New Roman"/>
                    </w:rPr>
                    <w:tab/>
                    <w:t>не более 167</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Высота (</w:t>
                  </w:r>
                  <w:proofErr w:type="gramStart"/>
                  <w:r w:rsidRPr="00643945">
                    <w:rPr>
                      <w:rFonts w:ascii="Times New Roman" w:hAnsi="Times New Roman" w:cs="Times New Roman"/>
                    </w:rPr>
                    <w:t>мм</w:t>
                  </w:r>
                  <w:proofErr w:type="gramEnd"/>
                  <w:r w:rsidRPr="00643945">
                    <w:rPr>
                      <w:rFonts w:ascii="Times New Roman" w:hAnsi="Times New Roman" w:cs="Times New Roman"/>
                    </w:rPr>
                    <w:t xml:space="preserve">) </w:t>
                  </w:r>
                  <w:r w:rsidRPr="00643945">
                    <w:rPr>
                      <w:rFonts w:ascii="Times New Roman" w:hAnsi="Times New Roman" w:cs="Times New Roman"/>
                    </w:rPr>
                    <w:tab/>
                    <w:t>не более 50</w:t>
                  </w:r>
                </w:p>
              </w:tc>
              <w:tc>
                <w:tcPr>
                  <w:tcW w:w="1270" w:type="dxa"/>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lastRenderedPageBreak/>
                    <w:t>50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lastRenderedPageBreak/>
                    <w:t>31</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Строительно-монтажные клеммы 0.08-4,0 мм.</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Количество контактов           2</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Рабочая температура: </w:t>
                  </w:r>
                  <w:r w:rsidRPr="00643945">
                    <w:rPr>
                      <w:rFonts w:ascii="Times New Roman" w:hAnsi="Times New Roman" w:cs="Times New Roman"/>
                    </w:rPr>
                    <w:tab/>
                    <w:t>от -25 до +85 °C</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Цвет: </w:t>
                  </w:r>
                  <w:r w:rsidRPr="00643945">
                    <w:rPr>
                      <w:rFonts w:ascii="Times New Roman" w:hAnsi="Times New Roman" w:cs="Times New Roman"/>
                    </w:rPr>
                    <w:tab/>
                    <w:t>Серый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напряжение изоляции </w:t>
                  </w:r>
                  <w:proofErr w:type="spellStart"/>
                  <w:r w:rsidRPr="00643945">
                    <w:rPr>
                      <w:rFonts w:ascii="Times New Roman" w:hAnsi="Times New Roman" w:cs="Times New Roman"/>
                    </w:rPr>
                    <w:t>Ui</w:t>
                  </w:r>
                  <w:proofErr w:type="spellEnd"/>
                  <w:r w:rsidRPr="00643945">
                    <w:rPr>
                      <w:rFonts w:ascii="Times New Roman" w:hAnsi="Times New Roman" w:cs="Times New Roman"/>
                    </w:rPr>
                    <w:t xml:space="preserve">: </w:t>
                  </w:r>
                  <w:r w:rsidRPr="00643945">
                    <w:rPr>
                      <w:rFonts w:ascii="Times New Roman" w:hAnsi="Times New Roman" w:cs="Times New Roman"/>
                    </w:rPr>
                    <w:tab/>
                    <w:t>660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Климатическое исполнение: </w:t>
                  </w:r>
                  <w:r w:rsidRPr="00643945">
                    <w:rPr>
                      <w:rFonts w:ascii="Times New Roman" w:hAnsi="Times New Roman" w:cs="Times New Roman"/>
                    </w:rPr>
                    <w:tab/>
                    <w:t>УХЛ3</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Степень защиты – </w:t>
                  </w:r>
                  <w:proofErr w:type="spellStart"/>
                  <w:r w:rsidRPr="00643945">
                    <w:rPr>
                      <w:rFonts w:ascii="Times New Roman" w:hAnsi="Times New Roman" w:cs="Times New Roman"/>
                    </w:rPr>
                    <w:t>Ip</w:t>
                  </w:r>
                  <w:proofErr w:type="spellEnd"/>
                  <w:r w:rsidRPr="00643945">
                    <w:rPr>
                      <w:rFonts w:ascii="Times New Roman" w:hAnsi="Times New Roman" w:cs="Times New Roman"/>
                    </w:rPr>
                    <w:t xml:space="preserve"> не хуже IP20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Дочерний класс: </w:t>
                  </w:r>
                  <w:r w:rsidRPr="00643945">
                    <w:rPr>
                      <w:rFonts w:ascii="Times New Roman" w:hAnsi="Times New Roman" w:cs="Times New Roman"/>
                    </w:rPr>
                    <w:tab/>
                    <w:t>EC001284-1</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Номинальный ток </w:t>
                  </w:r>
                  <w:proofErr w:type="spellStart"/>
                  <w:r w:rsidRPr="00643945">
                    <w:rPr>
                      <w:rFonts w:ascii="Times New Roman" w:hAnsi="Times New Roman" w:cs="Times New Roman"/>
                    </w:rPr>
                    <w:t>In</w:t>
                  </w:r>
                  <w:proofErr w:type="spellEnd"/>
                  <w:r w:rsidRPr="00643945">
                    <w:rPr>
                      <w:rFonts w:ascii="Times New Roman" w:hAnsi="Times New Roman" w:cs="Times New Roman"/>
                    </w:rPr>
                    <w:t xml:space="preserve">: </w:t>
                  </w:r>
                  <w:r w:rsidRPr="00643945">
                    <w:rPr>
                      <w:rFonts w:ascii="Times New Roman" w:hAnsi="Times New Roman" w:cs="Times New Roman"/>
                    </w:rPr>
                    <w:tab/>
                    <w:t>32</w:t>
                  </w:r>
                  <w:proofErr w:type="gramStart"/>
                  <w:r w:rsidRPr="00643945">
                    <w:rPr>
                      <w:rFonts w:ascii="Times New Roman" w:hAnsi="Times New Roman" w:cs="Times New Roman"/>
                    </w:rPr>
                    <w:t xml:space="preserve"> А</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рабочее напряжение переменного тока </w:t>
                  </w:r>
                  <w:proofErr w:type="spellStart"/>
                  <w:r w:rsidRPr="00643945">
                    <w:rPr>
                      <w:rFonts w:ascii="Times New Roman" w:hAnsi="Times New Roman" w:cs="Times New Roman"/>
                    </w:rPr>
                    <w:t>Ue</w:t>
                  </w:r>
                  <w:proofErr w:type="spellEnd"/>
                  <w:r w:rsidRPr="00643945">
                    <w:rPr>
                      <w:rFonts w:ascii="Times New Roman" w:hAnsi="Times New Roman" w:cs="Times New Roman"/>
                    </w:rPr>
                    <w:t xml:space="preserve">: </w:t>
                  </w:r>
                  <w:r w:rsidRPr="00643945">
                    <w:rPr>
                      <w:rFonts w:ascii="Times New Roman" w:hAnsi="Times New Roman" w:cs="Times New Roman"/>
                    </w:rPr>
                    <w:tab/>
                    <w:t>400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рабочее  напряжение постоянного тока </w:t>
                  </w:r>
                  <w:proofErr w:type="spellStart"/>
                  <w:r w:rsidRPr="00643945">
                    <w:rPr>
                      <w:rFonts w:ascii="Times New Roman" w:hAnsi="Times New Roman" w:cs="Times New Roman"/>
                    </w:rPr>
                    <w:t>Ue</w:t>
                  </w:r>
                  <w:proofErr w:type="spellEnd"/>
                  <w:r w:rsidRPr="00643945">
                    <w:rPr>
                      <w:rFonts w:ascii="Times New Roman" w:hAnsi="Times New Roman" w:cs="Times New Roman"/>
                    </w:rPr>
                    <w:t xml:space="preserve">: </w:t>
                  </w:r>
                  <w:r w:rsidRPr="00643945">
                    <w:rPr>
                      <w:rFonts w:ascii="Times New Roman" w:hAnsi="Times New Roman" w:cs="Times New Roman"/>
                    </w:rPr>
                    <w:tab/>
                    <w:t>220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Номинальная способность к присоединению</w:t>
                  </w:r>
                  <w:proofErr w:type="gramStart"/>
                  <w:r w:rsidRPr="00643945">
                    <w:rPr>
                      <w:rFonts w:ascii="Times New Roman" w:hAnsi="Times New Roman" w:cs="Times New Roman"/>
                    </w:rPr>
                    <w:t>2</w:t>
                  </w:r>
                  <w:proofErr w:type="gramEnd"/>
                  <w:r w:rsidRPr="00643945">
                    <w:rPr>
                      <w:rFonts w:ascii="Times New Roman" w:hAnsi="Times New Roman" w:cs="Times New Roman"/>
                    </w:rPr>
                    <w:t xml:space="preserve">: </w:t>
                  </w:r>
                  <w:r w:rsidRPr="00643945">
                    <w:rPr>
                      <w:rFonts w:ascii="Times New Roman" w:hAnsi="Times New Roman" w:cs="Times New Roman"/>
                    </w:rPr>
                    <w:tab/>
                    <w:t>0,08-4 мм</w:t>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p>
              </w:tc>
              <w:tc>
                <w:tcPr>
                  <w:tcW w:w="1270" w:type="dxa"/>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t>2000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32</w:t>
                  </w:r>
                </w:p>
              </w:tc>
              <w:tc>
                <w:tcPr>
                  <w:tcW w:w="5783" w:type="dxa"/>
                </w:tcPr>
                <w:p w:rsidR="00643945" w:rsidRPr="00643945" w:rsidRDefault="00643945" w:rsidP="00ED6782">
                  <w:pPr>
                    <w:rPr>
                      <w:rFonts w:ascii="Times New Roman" w:hAnsi="Times New Roman" w:cs="Times New Roman"/>
                      <w:sz w:val="24"/>
                      <w:szCs w:val="24"/>
                    </w:rPr>
                  </w:pPr>
                  <w:r w:rsidRPr="00643945">
                    <w:rPr>
                      <w:rFonts w:ascii="Times New Roman" w:hAnsi="Times New Roman" w:cs="Times New Roman"/>
                      <w:sz w:val="24"/>
                      <w:szCs w:val="24"/>
                    </w:rPr>
                    <w:t>Строительно-монтажные клеммы 0.08-4,0 мм.</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Количество контактов           3</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Рабочая температура: </w:t>
                  </w:r>
                  <w:r w:rsidRPr="00643945">
                    <w:rPr>
                      <w:rFonts w:ascii="Times New Roman" w:hAnsi="Times New Roman" w:cs="Times New Roman"/>
                    </w:rPr>
                    <w:tab/>
                    <w:t>от -25 до +85 °C</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Цвет: </w:t>
                  </w:r>
                  <w:r w:rsidRPr="00643945">
                    <w:rPr>
                      <w:rFonts w:ascii="Times New Roman" w:hAnsi="Times New Roman" w:cs="Times New Roman"/>
                    </w:rPr>
                    <w:tab/>
                    <w:t>Серый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Климатическое исполнение: </w:t>
                  </w:r>
                  <w:r w:rsidRPr="00643945">
                    <w:rPr>
                      <w:rFonts w:ascii="Times New Roman" w:hAnsi="Times New Roman" w:cs="Times New Roman"/>
                    </w:rPr>
                    <w:tab/>
                    <w:t>УХЛ3</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Степень защиты - IP: не хуже IP20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Дочерний класс: </w:t>
                  </w:r>
                  <w:r w:rsidRPr="00643945">
                    <w:rPr>
                      <w:rFonts w:ascii="Times New Roman" w:hAnsi="Times New Roman" w:cs="Times New Roman"/>
                    </w:rPr>
                    <w:tab/>
                    <w:t>EC001284-1</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Номинальный  ток </w:t>
                  </w:r>
                  <w:proofErr w:type="spellStart"/>
                  <w:r w:rsidRPr="00643945">
                    <w:rPr>
                      <w:rFonts w:ascii="Times New Roman" w:hAnsi="Times New Roman" w:cs="Times New Roman"/>
                    </w:rPr>
                    <w:t>In</w:t>
                  </w:r>
                  <w:proofErr w:type="spellEnd"/>
                  <w:r w:rsidRPr="00643945">
                    <w:rPr>
                      <w:rFonts w:ascii="Times New Roman" w:hAnsi="Times New Roman" w:cs="Times New Roman"/>
                    </w:rPr>
                    <w:t xml:space="preserve">: </w:t>
                  </w:r>
                  <w:r w:rsidRPr="00643945">
                    <w:rPr>
                      <w:rFonts w:ascii="Times New Roman" w:hAnsi="Times New Roman" w:cs="Times New Roman"/>
                    </w:rPr>
                    <w:tab/>
                    <w:t>32</w:t>
                  </w:r>
                  <w:proofErr w:type="gramStart"/>
                  <w:r w:rsidRPr="00643945">
                    <w:rPr>
                      <w:rFonts w:ascii="Times New Roman" w:hAnsi="Times New Roman" w:cs="Times New Roman"/>
                    </w:rPr>
                    <w:t xml:space="preserve"> А</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рабочее напряжение переменного тока </w:t>
                  </w:r>
                  <w:proofErr w:type="spellStart"/>
                  <w:r w:rsidRPr="00643945">
                    <w:rPr>
                      <w:rFonts w:ascii="Times New Roman" w:hAnsi="Times New Roman" w:cs="Times New Roman"/>
                    </w:rPr>
                    <w:t>Ue</w:t>
                  </w:r>
                  <w:proofErr w:type="spellEnd"/>
                  <w:r w:rsidRPr="00643945">
                    <w:rPr>
                      <w:rFonts w:ascii="Times New Roman" w:hAnsi="Times New Roman" w:cs="Times New Roman"/>
                    </w:rPr>
                    <w:t xml:space="preserve">: </w:t>
                  </w:r>
                  <w:r w:rsidRPr="00643945">
                    <w:rPr>
                      <w:rFonts w:ascii="Times New Roman" w:hAnsi="Times New Roman" w:cs="Times New Roman"/>
                    </w:rPr>
                    <w:tab/>
                    <w:t>400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рабочее  напряжение постоянного тока </w:t>
                  </w:r>
                  <w:proofErr w:type="spellStart"/>
                  <w:r w:rsidRPr="00643945">
                    <w:rPr>
                      <w:rFonts w:ascii="Times New Roman" w:hAnsi="Times New Roman" w:cs="Times New Roman"/>
                    </w:rPr>
                    <w:t>Ue</w:t>
                  </w:r>
                  <w:proofErr w:type="spellEnd"/>
                  <w:r w:rsidRPr="00643945">
                    <w:rPr>
                      <w:rFonts w:ascii="Times New Roman" w:hAnsi="Times New Roman" w:cs="Times New Roman"/>
                    </w:rPr>
                    <w:t xml:space="preserve">: </w:t>
                  </w:r>
                  <w:r w:rsidRPr="00643945">
                    <w:rPr>
                      <w:rFonts w:ascii="Times New Roman" w:hAnsi="Times New Roman" w:cs="Times New Roman"/>
                    </w:rPr>
                    <w:tab/>
                    <w:t>220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Номинальная способность к присоединению</w:t>
                  </w:r>
                  <w:proofErr w:type="gramStart"/>
                  <w:r w:rsidRPr="00643945">
                    <w:rPr>
                      <w:rFonts w:ascii="Times New Roman" w:hAnsi="Times New Roman" w:cs="Times New Roman"/>
                    </w:rPr>
                    <w:t>2</w:t>
                  </w:r>
                  <w:proofErr w:type="gramEnd"/>
                  <w:r w:rsidRPr="00643945">
                    <w:rPr>
                      <w:rFonts w:ascii="Times New Roman" w:hAnsi="Times New Roman" w:cs="Times New Roman"/>
                    </w:rPr>
                    <w:t xml:space="preserve">: </w:t>
                  </w:r>
                  <w:r w:rsidRPr="00643945">
                    <w:rPr>
                      <w:rFonts w:ascii="Times New Roman" w:hAnsi="Times New Roman" w:cs="Times New Roman"/>
                    </w:rPr>
                    <w:tab/>
                    <w:t>0,08-4 мм</w:t>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p>
              </w:tc>
              <w:tc>
                <w:tcPr>
                  <w:tcW w:w="1270" w:type="dxa"/>
                </w:tcPr>
                <w:p w:rsidR="00643945" w:rsidRPr="00643945" w:rsidRDefault="00643945" w:rsidP="00643945">
                  <w:pPr>
                    <w:spacing w:after="0"/>
                    <w:jc w:val="center"/>
                    <w:rPr>
                      <w:rFonts w:ascii="Times New Roman" w:hAnsi="Times New Roman" w:cs="Times New Roman"/>
                    </w:rPr>
                  </w:pPr>
                  <w:r w:rsidRPr="00643945">
                    <w:rPr>
                      <w:rFonts w:ascii="Times New Roman" w:hAnsi="Times New Roman" w:cs="Times New Roman"/>
                    </w:rPr>
                    <w:t>600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r w:rsidR="00643945" w:rsidRPr="00BB69C4" w:rsidTr="00ED6782">
              <w:tc>
                <w:tcPr>
                  <w:tcW w:w="546" w:type="dxa"/>
                  <w:vAlign w:val="center"/>
                </w:tcPr>
                <w:p w:rsidR="00643945" w:rsidRPr="00643945" w:rsidRDefault="00643945" w:rsidP="00ED6782">
                  <w:pPr>
                    <w:spacing w:after="0"/>
                    <w:jc w:val="center"/>
                    <w:rPr>
                      <w:rFonts w:ascii="Times New Roman" w:hAnsi="Times New Roman" w:cs="Times New Roman"/>
                    </w:rPr>
                  </w:pPr>
                  <w:r w:rsidRPr="00643945">
                    <w:rPr>
                      <w:rFonts w:ascii="Times New Roman" w:hAnsi="Times New Roman" w:cs="Times New Roman"/>
                    </w:rPr>
                    <w:t>33</w:t>
                  </w:r>
                </w:p>
              </w:tc>
              <w:tc>
                <w:tcPr>
                  <w:tcW w:w="5783" w:type="dxa"/>
                </w:tcPr>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Строительно-монтажные клеммы 0.08-4,0 мм.</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Количество контактов            5</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Рабочая температура: </w:t>
                  </w:r>
                  <w:r w:rsidRPr="00643945">
                    <w:rPr>
                      <w:rFonts w:ascii="Times New Roman" w:hAnsi="Times New Roman" w:cs="Times New Roman"/>
                    </w:rPr>
                    <w:tab/>
                    <w:t>от -25 до +85 °C</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Цвет: </w:t>
                  </w:r>
                  <w:r w:rsidRPr="00643945">
                    <w:rPr>
                      <w:rFonts w:ascii="Times New Roman" w:hAnsi="Times New Roman" w:cs="Times New Roman"/>
                    </w:rPr>
                    <w:tab/>
                    <w:t>Серый</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напряжение изоляции </w:t>
                  </w:r>
                  <w:proofErr w:type="spellStart"/>
                  <w:r w:rsidRPr="00643945">
                    <w:rPr>
                      <w:rFonts w:ascii="Times New Roman" w:hAnsi="Times New Roman" w:cs="Times New Roman"/>
                    </w:rPr>
                    <w:t>Ui</w:t>
                  </w:r>
                  <w:proofErr w:type="spellEnd"/>
                  <w:r w:rsidRPr="00643945">
                    <w:rPr>
                      <w:rFonts w:ascii="Times New Roman" w:hAnsi="Times New Roman" w:cs="Times New Roman"/>
                    </w:rPr>
                    <w:t xml:space="preserve">: </w:t>
                  </w:r>
                  <w:r w:rsidRPr="00643945">
                    <w:rPr>
                      <w:rFonts w:ascii="Times New Roman" w:hAnsi="Times New Roman" w:cs="Times New Roman"/>
                    </w:rPr>
                    <w:tab/>
                    <w:t>660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lastRenderedPageBreak/>
                    <w:t xml:space="preserve">Климатическое исполнение: </w:t>
                  </w:r>
                  <w:r w:rsidRPr="00643945">
                    <w:rPr>
                      <w:rFonts w:ascii="Times New Roman" w:hAnsi="Times New Roman" w:cs="Times New Roman"/>
                    </w:rPr>
                    <w:tab/>
                    <w:t>УХЛ3</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Степень защиты - IP: не хуже IP20</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Дочерний класс: </w:t>
                  </w:r>
                  <w:r w:rsidRPr="00643945">
                    <w:rPr>
                      <w:rFonts w:ascii="Times New Roman" w:hAnsi="Times New Roman" w:cs="Times New Roman"/>
                    </w:rPr>
                    <w:tab/>
                    <w:t>EC001284-1</w:t>
                  </w:r>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Номинальный ток </w:t>
                  </w:r>
                  <w:proofErr w:type="spellStart"/>
                  <w:r w:rsidRPr="00643945">
                    <w:rPr>
                      <w:rFonts w:ascii="Times New Roman" w:hAnsi="Times New Roman" w:cs="Times New Roman"/>
                    </w:rPr>
                    <w:t>In</w:t>
                  </w:r>
                  <w:proofErr w:type="spellEnd"/>
                  <w:r w:rsidRPr="00643945">
                    <w:rPr>
                      <w:rFonts w:ascii="Times New Roman" w:hAnsi="Times New Roman" w:cs="Times New Roman"/>
                    </w:rPr>
                    <w:t xml:space="preserve">: </w:t>
                  </w:r>
                  <w:r w:rsidRPr="00643945">
                    <w:rPr>
                      <w:rFonts w:ascii="Times New Roman" w:hAnsi="Times New Roman" w:cs="Times New Roman"/>
                    </w:rPr>
                    <w:tab/>
                    <w:t>32</w:t>
                  </w:r>
                  <w:proofErr w:type="gramStart"/>
                  <w:r w:rsidRPr="00643945">
                    <w:rPr>
                      <w:rFonts w:ascii="Times New Roman" w:hAnsi="Times New Roman" w:cs="Times New Roman"/>
                    </w:rPr>
                    <w:t xml:space="preserve"> А</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рабочее  напряжение переменного тока </w:t>
                  </w:r>
                  <w:proofErr w:type="spellStart"/>
                  <w:r w:rsidRPr="00643945">
                    <w:rPr>
                      <w:rFonts w:ascii="Times New Roman" w:hAnsi="Times New Roman" w:cs="Times New Roman"/>
                    </w:rPr>
                    <w:t>Ue</w:t>
                  </w:r>
                  <w:proofErr w:type="spellEnd"/>
                  <w:r w:rsidRPr="00643945">
                    <w:rPr>
                      <w:rFonts w:ascii="Times New Roman" w:hAnsi="Times New Roman" w:cs="Times New Roman"/>
                    </w:rPr>
                    <w:t xml:space="preserve">: </w:t>
                  </w:r>
                  <w:r w:rsidRPr="00643945">
                    <w:rPr>
                      <w:rFonts w:ascii="Times New Roman" w:hAnsi="Times New Roman" w:cs="Times New Roman"/>
                    </w:rPr>
                    <w:tab/>
                    <w:t>400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 xml:space="preserve">Номинальное  рабочее  напряжение постоянного тока </w:t>
                  </w:r>
                  <w:proofErr w:type="spellStart"/>
                  <w:r w:rsidRPr="00643945">
                    <w:rPr>
                      <w:rFonts w:ascii="Times New Roman" w:hAnsi="Times New Roman" w:cs="Times New Roman"/>
                    </w:rPr>
                    <w:t>Ue</w:t>
                  </w:r>
                  <w:proofErr w:type="spellEnd"/>
                  <w:r w:rsidRPr="00643945">
                    <w:rPr>
                      <w:rFonts w:ascii="Times New Roman" w:hAnsi="Times New Roman" w:cs="Times New Roman"/>
                    </w:rPr>
                    <w:t xml:space="preserve">: </w:t>
                  </w:r>
                  <w:r w:rsidRPr="00643945">
                    <w:rPr>
                      <w:rFonts w:ascii="Times New Roman" w:hAnsi="Times New Roman" w:cs="Times New Roman"/>
                    </w:rPr>
                    <w:tab/>
                    <w:t>220</w:t>
                  </w:r>
                  <w:proofErr w:type="gramStart"/>
                  <w:r w:rsidRPr="00643945">
                    <w:rPr>
                      <w:rFonts w:ascii="Times New Roman" w:hAnsi="Times New Roman" w:cs="Times New Roman"/>
                    </w:rPr>
                    <w:t xml:space="preserve"> В</w:t>
                  </w:r>
                  <w:proofErr w:type="gramEnd"/>
                </w:p>
                <w:p w:rsidR="00643945" w:rsidRPr="00643945" w:rsidRDefault="00643945" w:rsidP="00ED6782">
                  <w:pPr>
                    <w:spacing w:after="0"/>
                    <w:rPr>
                      <w:rFonts w:ascii="Times New Roman" w:hAnsi="Times New Roman" w:cs="Times New Roman"/>
                    </w:rPr>
                  </w:pPr>
                  <w:r w:rsidRPr="00643945">
                    <w:rPr>
                      <w:rFonts w:ascii="Times New Roman" w:hAnsi="Times New Roman" w:cs="Times New Roman"/>
                    </w:rPr>
                    <w:t>Номинальная способность к присоединению</w:t>
                  </w:r>
                  <w:proofErr w:type="gramStart"/>
                  <w:r w:rsidRPr="00643945">
                    <w:rPr>
                      <w:rFonts w:ascii="Times New Roman" w:hAnsi="Times New Roman" w:cs="Times New Roman"/>
                    </w:rPr>
                    <w:t>2</w:t>
                  </w:r>
                  <w:proofErr w:type="gramEnd"/>
                  <w:r w:rsidRPr="00643945">
                    <w:rPr>
                      <w:rFonts w:ascii="Times New Roman" w:hAnsi="Times New Roman" w:cs="Times New Roman"/>
                    </w:rPr>
                    <w:t xml:space="preserve">: </w:t>
                  </w:r>
                  <w:r w:rsidRPr="00643945">
                    <w:rPr>
                      <w:rFonts w:ascii="Times New Roman" w:hAnsi="Times New Roman" w:cs="Times New Roman"/>
                    </w:rPr>
                    <w:tab/>
                    <w:t>0,08-4 мм</w:t>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r w:rsidRPr="00643945">
                    <w:rPr>
                      <w:rFonts w:ascii="Times New Roman" w:hAnsi="Times New Roman" w:cs="Times New Roman"/>
                    </w:rPr>
                    <w:tab/>
                  </w:r>
                </w:p>
              </w:tc>
              <w:tc>
                <w:tcPr>
                  <w:tcW w:w="1270" w:type="dxa"/>
                </w:tcPr>
                <w:p w:rsidR="00643945" w:rsidRPr="00643945" w:rsidRDefault="00643945" w:rsidP="00643945">
                  <w:pPr>
                    <w:spacing w:after="0"/>
                    <w:jc w:val="center"/>
                    <w:rPr>
                      <w:rFonts w:ascii="Times New Roman" w:hAnsi="Times New Roman" w:cs="Times New Roman"/>
                      <w:b/>
                      <w:lang w:val="en-US"/>
                    </w:rPr>
                  </w:pPr>
                  <w:r w:rsidRPr="00643945">
                    <w:rPr>
                      <w:rFonts w:ascii="Times New Roman" w:hAnsi="Times New Roman" w:cs="Times New Roman"/>
                    </w:rPr>
                    <w:lastRenderedPageBreak/>
                    <w:t>150</w:t>
                  </w:r>
                </w:p>
              </w:tc>
              <w:tc>
                <w:tcPr>
                  <w:tcW w:w="1473" w:type="dxa"/>
                </w:tcPr>
                <w:p w:rsidR="00643945" w:rsidRPr="00643945" w:rsidRDefault="00643945" w:rsidP="00643945">
                  <w:pPr>
                    <w:spacing w:after="0"/>
                    <w:jc w:val="center"/>
                    <w:rPr>
                      <w:rFonts w:ascii="Times New Roman" w:hAnsi="Times New Roman" w:cs="Times New Roman"/>
                    </w:rPr>
                  </w:pPr>
                  <w:proofErr w:type="spellStart"/>
                  <w:proofErr w:type="gramStart"/>
                  <w:r w:rsidRPr="00643945">
                    <w:rPr>
                      <w:rFonts w:ascii="Times New Roman" w:hAnsi="Times New Roman" w:cs="Times New Roman"/>
                    </w:rPr>
                    <w:t>шт</w:t>
                  </w:r>
                  <w:proofErr w:type="spellEnd"/>
                  <w:proofErr w:type="gramEnd"/>
                </w:p>
              </w:tc>
            </w:tr>
          </w:tbl>
          <w:p w:rsidR="00643945" w:rsidRPr="00BB69C4" w:rsidRDefault="00643945" w:rsidP="00ED6782">
            <w:pPr>
              <w:spacing w:after="0" w:line="240" w:lineRule="auto"/>
              <w:jc w:val="both"/>
              <w:rPr>
                <w:rFonts w:ascii="Times New Roman" w:hAnsi="Times New Roman"/>
                <w:sz w:val="24"/>
                <w:szCs w:val="24"/>
              </w:rPr>
            </w:pPr>
          </w:p>
        </w:tc>
        <w:tc>
          <w:tcPr>
            <w:tcW w:w="222" w:type="dxa"/>
            <w:tcBorders>
              <w:top w:val="nil"/>
              <w:left w:val="nil"/>
              <w:bottom w:val="nil"/>
              <w:right w:val="nil"/>
            </w:tcBorders>
            <w:shd w:val="clear" w:color="auto" w:fill="auto"/>
            <w:hideMark/>
          </w:tcPr>
          <w:p w:rsidR="00643945" w:rsidRPr="00BB69C4" w:rsidRDefault="00643945" w:rsidP="00ED6782">
            <w:pPr>
              <w:spacing w:after="0" w:line="240" w:lineRule="auto"/>
              <w:rPr>
                <w:rFonts w:ascii="Times New Roman" w:hAnsi="Times New Roman"/>
                <w:sz w:val="24"/>
                <w:szCs w:val="24"/>
              </w:rPr>
            </w:pPr>
          </w:p>
        </w:tc>
        <w:tc>
          <w:tcPr>
            <w:tcW w:w="960" w:type="dxa"/>
            <w:tcBorders>
              <w:top w:val="nil"/>
              <w:left w:val="nil"/>
              <w:bottom w:val="nil"/>
              <w:right w:val="nil"/>
            </w:tcBorders>
            <w:shd w:val="clear" w:color="auto" w:fill="auto"/>
            <w:noWrap/>
            <w:vAlign w:val="bottom"/>
            <w:hideMark/>
          </w:tcPr>
          <w:p w:rsidR="00643945" w:rsidRPr="00BB69C4" w:rsidRDefault="00643945" w:rsidP="00ED6782">
            <w:pPr>
              <w:spacing w:after="0" w:line="240" w:lineRule="auto"/>
              <w:rPr>
                <w:rFonts w:ascii="Arial" w:hAnsi="Arial" w:cs="Arial"/>
                <w:sz w:val="20"/>
                <w:szCs w:val="20"/>
              </w:rPr>
            </w:pPr>
            <w:r w:rsidRPr="00BB69C4">
              <w:rPr>
                <w:rFonts w:ascii="Arial" w:hAnsi="Arial" w:cs="Arial"/>
                <w:sz w:val="20"/>
                <w:szCs w:val="20"/>
              </w:rPr>
              <w:t>8</w:t>
            </w:r>
          </w:p>
        </w:tc>
        <w:tc>
          <w:tcPr>
            <w:tcW w:w="960" w:type="dxa"/>
            <w:tcBorders>
              <w:top w:val="nil"/>
              <w:left w:val="nil"/>
              <w:bottom w:val="nil"/>
              <w:right w:val="nil"/>
            </w:tcBorders>
            <w:shd w:val="clear" w:color="auto" w:fill="auto"/>
            <w:noWrap/>
            <w:vAlign w:val="bottom"/>
            <w:hideMark/>
          </w:tcPr>
          <w:p w:rsidR="00643945" w:rsidRPr="00BB69C4" w:rsidRDefault="00643945" w:rsidP="00ED6782">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43945" w:rsidRPr="00BB69C4" w:rsidRDefault="00643945" w:rsidP="00ED6782">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43945" w:rsidRPr="00BB69C4" w:rsidRDefault="00643945" w:rsidP="00ED6782">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43945" w:rsidRPr="00BB69C4" w:rsidRDefault="00643945" w:rsidP="00ED6782">
            <w:pPr>
              <w:spacing w:after="0" w:line="240" w:lineRule="auto"/>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643945" w:rsidRPr="00BB69C4" w:rsidRDefault="00643945" w:rsidP="00ED6782">
            <w:pPr>
              <w:spacing w:after="0" w:line="240" w:lineRule="auto"/>
              <w:rPr>
                <w:rFonts w:ascii="Arial" w:hAnsi="Arial" w:cs="Arial"/>
                <w:sz w:val="20"/>
                <w:szCs w:val="20"/>
              </w:rPr>
            </w:pPr>
          </w:p>
        </w:tc>
      </w:tr>
    </w:tbl>
    <w:p w:rsidR="00643945" w:rsidRDefault="00643945" w:rsidP="00643945">
      <w:r>
        <w:lastRenderedPageBreak/>
        <w:t xml:space="preserve">    </w:t>
      </w:r>
    </w:p>
    <w:p w:rsidR="00904A35" w:rsidRPr="005167A1" w:rsidRDefault="00904A35" w:rsidP="00B73ED8">
      <w:pPr>
        <w:rPr>
          <w:rFonts w:ascii="Times New Roman" w:hAnsi="Times New Roman" w:cs="Times New Roman"/>
        </w:rPr>
      </w:pPr>
    </w:p>
    <w:p w:rsidR="00904A35" w:rsidRPr="005167A1" w:rsidRDefault="00904A35" w:rsidP="00904A35">
      <w:pPr>
        <w:rPr>
          <w:rFonts w:ascii="Times New Roman" w:hAnsi="Times New Roman" w:cs="Times New Roman"/>
        </w:rPr>
      </w:pPr>
    </w:p>
    <w:p w:rsidR="00B162E0" w:rsidRPr="005167A1" w:rsidRDefault="00B162E0" w:rsidP="00D84985">
      <w:pPr>
        <w:spacing w:after="0" w:line="240" w:lineRule="auto"/>
        <w:jc w:val="center"/>
        <w:rPr>
          <w:rFonts w:ascii="Times New Roman" w:hAnsi="Times New Roman" w:cs="Times New Roman"/>
          <w:bCs/>
          <w:sz w:val="20"/>
          <w:szCs w:val="20"/>
        </w:rPr>
        <w:sectPr w:rsidR="00B162E0" w:rsidRPr="005167A1" w:rsidSect="00433BF6">
          <w:pgSz w:w="11906" w:h="16838"/>
          <w:pgMar w:top="720" w:right="720" w:bottom="720" w:left="720"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4A48DC" w:rsidRPr="005167A1">
        <w:rPr>
          <w:rFonts w:ascii="Times New Roman" w:hAnsi="Times New Roman" w:cs="Times New Roman"/>
          <w:b/>
          <w:bCs/>
        </w:rPr>
        <w:t>электротехнических материалов</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5167A1" w:rsidRDefault="00DF0241" w:rsidP="004A48DC">
            <w:pPr>
              <w:spacing w:after="0"/>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4A48DC" w:rsidRPr="005167A1">
              <w:rPr>
                <w:rFonts w:ascii="Times New Roman" w:hAnsi="Times New Roman" w:cs="Times New Roman"/>
                <w:sz w:val="20"/>
                <w:szCs w:val="20"/>
              </w:rPr>
              <w:t>электротехнических материалов</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2D7531">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5167A1">
              <w:rPr>
                <w:rFonts w:ascii="Times New Roman" w:hAnsi="Times New Roman" w:cs="Times New Roman"/>
                <w:sz w:val="20"/>
                <w:szCs w:val="20"/>
              </w:rPr>
              <w:t xml:space="preserve">2,86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4A48DC" w:rsidRPr="005167A1">
              <w:rPr>
                <w:rFonts w:ascii="Times New Roman" w:hAnsi="Times New Roman" w:cs="Times New Roman"/>
                <w:sz w:val="20"/>
                <w:szCs w:val="20"/>
              </w:rPr>
              <w:t>33 наименования</w:t>
            </w:r>
            <w:r w:rsidRPr="005167A1">
              <w:rPr>
                <w:rFonts w:ascii="Times New Roman" w:hAnsi="Times New Roman" w:cs="Times New Roman"/>
                <w:sz w:val="20"/>
                <w:szCs w:val="20"/>
              </w:rPr>
              <w:t>.</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4A48DC" w:rsidP="00BA298E">
            <w:pPr>
              <w:spacing w:after="0"/>
              <w:rPr>
                <w:rFonts w:ascii="Times New Roman" w:hAnsi="Times New Roman" w:cs="Times New Roman"/>
                <w:b/>
                <w:bCs/>
                <w:sz w:val="20"/>
                <w:szCs w:val="20"/>
              </w:rPr>
            </w:pPr>
            <w:r w:rsidRPr="005167A1">
              <w:rPr>
                <w:rFonts w:ascii="Times New Roman" w:hAnsi="Times New Roman" w:cs="Times New Roman"/>
                <w:b/>
                <w:bCs/>
                <w:sz w:val="20"/>
                <w:szCs w:val="20"/>
              </w:rPr>
              <w:t>08.07.</w:t>
            </w:r>
            <w:r w:rsidR="00DF0241" w:rsidRPr="005167A1">
              <w:rPr>
                <w:rFonts w:ascii="Times New Roman" w:hAnsi="Times New Roman" w:cs="Times New Roman"/>
                <w:b/>
                <w:bCs/>
                <w:sz w:val="20"/>
                <w:szCs w:val="20"/>
              </w:rPr>
              <w:t xml:space="preserve"> </w:t>
            </w:r>
            <w:r w:rsidR="002D7531" w:rsidRPr="005167A1">
              <w:rPr>
                <w:rFonts w:ascii="Times New Roman" w:hAnsi="Times New Roman" w:cs="Times New Roman"/>
                <w:b/>
                <w:bCs/>
                <w:sz w:val="20"/>
                <w:szCs w:val="20"/>
              </w:rPr>
              <w:t>2018</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09"/>
        <w:gridCol w:w="1131"/>
        <w:gridCol w:w="1374"/>
        <w:gridCol w:w="435"/>
        <w:gridCol w:w="781"/>
        <w:gridCol w:w="1220"/>
        <w:gridCol w:w="1220"/>
        <w:gridCol w:w="1209"/>
        <w:gridCol w:w="1202"/>
        <w:gridCol w:w="1416"/>
        <w:gridCol w:w="1514"/>
        <w:gridCol w:w="1920"/>
      </w:tblGrid>
      <w:tr w:rsidR="005167A1" w:rsidRPr="005167A1" w:rsidTr="004A48DC">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5167A1" w:rsidRPr="005167A1" w:rsidTr="004A48DC">
        <w:tblPrEx>
          <w:tblCellMar>
            <w:left w:w="108" w:type="dxa"/>
            <w:right w:w="108" w:type="dxa"/>
          </w:tblCellMar>
          <w:tblLook w:val="04A0" w:firstRow="1" w:lastRow="0" w:firstColumn="1" w:lastColumn="0" w:noHBand="0" w:noVBand="1"/>
        </w:tblPrEx>
        <w:trPr>
          <w:trHeight w:val="540"/>
        </w:trPr>
        <w:tc>
          <w:tcPr>
            <w:tcW w:w="226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Количество источников ценовой информации</w:t>
            </w:r>
          </w:p>
        </w:tc>
        <w:tc>
          <w:tcPr>
            <w:tcW w:w="6067" w:type="dxa"/>
            <w:gridSpan w:val="6"/>
            <w:tcBorders>
              <w:top w:val="single" w:sz="8" w:space="0" w:color="auto"/>
              <w:left w:val="nil"/>
              <w:bottom w:val="single" w:sz="8" w:space="0" w:color="auto"/>
              <w:right w:val="single" w:sz="8" w:space="0" w:color="000000"/>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Коэффициент вариации</w:t>
            </w:r>
          </w:p>
        </w:tc>
        <w:tc>
          <w:tcPr>
            <w:tcW w:w="15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Итого</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vMerge/>
            <w:tcBorders>
              <w:top w:val="single" w:sz="8" w:space="0" w:color="auto"/>
              <w:left w:val="single" w:sz="8" w:space="0" w:color="auto"/>
              <w:bottom w:val="single" w:sz="8" w:space="0" w:color="000000"/>
              <w:right w:val="single" w:sz="8" w:space="0" w:color="auto"/>
            </w:tcBorders>
            <w:vAlign w:val="center"/>
            <w:hideMark/>
          </w:tcPr>
          <w:p w:rsidR="004A48DC" w:rsidRPr="005167A1" w:rsidRDefault="004A48DC" w:rsidP="004A48D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A48DC" w:rsidRPr="005167A1" w:rsidRDefault="004A48DC" w:rsidP="004A48DC">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4A48DC" w:rsidRPr="005167A1" w:rsidRDefault="004A48DC" w:rsidP="004A48DC">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i/>
                <w:iCs/>
                <w:lang w:eastAsia="ru-RU"/>
              </w:rPr>
            </w:pPr>
            <w:r w:rsidRPr="005167A1">
              <w:rPr>
                <w:rFonts w:ascii="Times New Roman" w:eastAsia="Times New Roman" w:hAnsi="Times New Roman" w:cs="Times New Roman"/>
                <w:i/>
                <w:iCs/>
                <w:lang w:eastAsia="ru-RU"/>
              </w:rPr>
              <w:t>КП №…                от …</w:t>
            </w:r>
          </w:p>
        </w:tc>
        <w:tc>
          <w:tcPr>
            <w:tcW w:w="1220" w:type="dxa"/>
            <w:tcBorders>
              <w:top w:val="nil"/>
              <w:left w:val="nil"/>
              <w:bottom w:val="single" w:sz="8" w:space="0" w:color="auto"/>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i/>
                <w:iCs/>
                <w:lang w:eastAsia="ru-RU"/>
              </w:rPr>
            </w:pPr>
            <w:r w:rsidRPr="005167A1">
              <w:rPr>
                <w:rFonts w:ascii="Times New Roman" w:eastAsia="Times New Roman" w:hAnsi="Times New Roman" w:cs="Times New Roman"/>
                <w:i/>
                <w:iCs/>
                <w:lang w:eastAsia="ru-RU"/>
              </w:rPr>
              <w:t>КП №…                от …</w:t>
            </w:r>
          </w:p>
        </w:tc>
        <w:tc>
          <w:tcPr>
            <w:tcW w:w="1220" w:type="dxa"/>
            <w:tcBorders>
              <w:top w:val="nil"/>
              <w:left w:val="nil"/>
              <w:bottom w:val="single" w:sz="8" w:space="0" w:color="auto"/>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i/>
                <w:iCs/>
                <w:lang w:eastAsia="ru-RU"/>
              </w:rPr>
            </w:pPr>
            <w:r w:rsidRPr="005167A1">
              <w:rPr>
                <w:rFonts w:ascii="Times New Roman" w:eastAsia="Times New Roman" w:hAnsi="Times New Roman" w:cs="Times New Roman"/>
                <w:i/>
                <w:iCs/>
                <w:lang w:eastAsia="ru-RU"/>
              </w:rPr>
              <w:t>КП №…                от …</w:t>
            </w:r>
          </w:p>
        </w:tc>
        <w:tc>
          <w:tcPr>
            <w:tcW w:w="1209" w:type="dxa"/>
            <w:tcBorders>
              <w:top w:val="nil"/>
              <w:left w:val="nil"/>
              <w:bottom w:val="single" w:sz="8" w:space="0" w:color="auto"/>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4A48DC" w:rsidRPr="005167A1" w:rsidRDefault="004A48DC" w:rsidP="004A48DC">
            <w:pPr>
              <w:spacing w:after="0" w:line="240" w:lineRule="auto"/>
              <w:rPr>
                <w:rFonts w:ascii="Times New Roman" w:eastAsia="Times New Roman" w:hAnsi="Times New Roman" w:cs="Times New Roman"/>
                <w:lang w:eastAsia="ru-RU"/>
              </w:rPr>
            </w:pPr>
          </w:p>
        </w:tc>
        <w:tc>
          <w:tcPr>
            <w:tcW w:w="1514" w:type="dxa"/>
            <w:vMerge/>
            <w:tcBorders>
              <w:top w:val="single" w:sz="4" w:space="0" w:color="auto"/>
              <w:left w:val="single" w:sz="4" w:space="0" w:color="auto"/>
              <w:bottom w:val="single" w:sz="4" w:space="0" w:color="000000"/>
              <w:right w:val="single" w:sz="4" w:space="0" w:color="000000"/>
            </w:tcBorders>
            <w:vAlign w:val="center"/>
            <w:hideMark/>
          </w:tcPr>
          <w:p w:rsidR="004A48DC" w:rsidRPr="005167A1" w:rsidRDefault="004A48DC" w:rsidP="004A48DC">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A48DC" w:rsidRPr="005167A1" w:rsidRDefault="004A48DC" w:rsidP="004A48DC">
            <w:pPr>
              <w:spacing w:after="0" w:line="240" w:lineRule="auto"/>
              <w:rPr>
                <w:rFonts w:ascii="Arial" w:eastAsia="Times New Roman" w:hAnsi="Arial" w:cs="Arial"/>
                <w:sz w:val="20"/>
                <w:szCs w:val="20"/>
                <w:lang w:eastAsia="ru-RU"/>
              </w:rPr>
            </w:pP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2</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5</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7</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11</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вилка штепсельная,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30</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54,17</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54,23</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54,5</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54,3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1 629,00</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вилка ЗК угловая 16А,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50</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48,76</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48,8</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49,05</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48,87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2 443,50</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lastRenderedPageBreak/>
              <w:t xml:space="preserve">коробка </w:t>
            </w:r>
            <w:proofErr w:type="spellStart"/>
            <w:r w:rsidRPr="005167A1">
              <w:rPr>
                <w:rFonts w:ascii="Times New Roman" w:eastAsia="Times New Roman" w:hAnsi="Times New Roman" w:cs="Times New Roman"/>
                <w:lang w:eastAsia="ru-RU"/>
              </w:rPr>
              <w:t>отк</w:t>
            </w:r>
            <w:proofErr w:type="spellEnd"/>
            <w:r w:rsidRPr="005167A1">
              <w:rPr>
                <w:rFonts w:ascii="Times New Roman" w:eastAsia="Times New Roman" w:hAnsi="Times New Roman" w:cs="Times New Roman"/>
                <w:lang w:eastAsia="ru-RU"/>
              </w:rPr>
              <w:t>. установки 65*45,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27.33.13.190</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50</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32,5</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32,54</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32,7</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32,58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1 629,00</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xml:space="preserve">коробка </w:t>
            </w:r>
            <w:proofErr w:type="spellStart"/>
            <w:r w:rsidRPr="005167A1">
              <w:rPr>
                <w:rFonts w:ascii="Times New Roman" w:eastAsia="Times New Roman" w:hAnsi="Times New Roman" w:cs="Times New Roman"/>
                <w:lang w:eastAsia="ru-RU"/>
              </w:rPr>
              <w:t>отк</w:t>
            </w:r>
            <w:proofErr w:type="spellEnd"/>
            <w:r w:rsidRPr="005167A1">
              <w:rPr>
                <w:rFonts w:ascii="Times New Roman" w:eastAsia="Times New Roman" w:hAnsi="Times New Roman" w:cs="Times New Roman"/>
                <w:lang w:eastAsia="ru-RU"/>
              </w:rPr>
              <w:t>. Установки 80*40,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27.33.13.190</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50</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41,17</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41,21</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41,42</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0,33%</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41,27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2 063,50</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7,5Вт,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35</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86,68</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86,76</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87,2</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86,88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3 040,80</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nil"/>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7,5 Вт, Е14,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10</w:t>
            </w:r>
          </w:p>
        </w:tc>
        <w:tc>
          <w:tcPr>
            <w:tcW w:w="1374"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nil"/>
              <w:left w:val="nil"/>
              <w:bottom w:val="nil"/>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86,68</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86,76</w:t>
            </w:r>
          </w:p>
        </w:tc>
        <w:tc>
          <w:tcPr>
            <w:tcW w:w="1220"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87,2</w:t>
            </w:r>
          </w:p>
        </w:tc>
        <w:tc>
          <w:tcPr>
            <w:tcW w:w="1209"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86,88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868,80</w:t>
            </w:r>
          </w:p>
        </w:tc>
      </w:tr>
      <w:tr w:rsidR="005167A1" w:rsidRPr="005167A1" w:rsidTr="004A48DC">
        <w:tblPrEx>
          <w:tblCellMar>
            <w:left w:w="108" w:type="dxa"/>
            <w:right w:w="108" w:type="dxa"/>
          </w:tblCellMar>
          <w:tblLook w:val="04A0" w:firstRow="1" w:lastRow="0" w:firstColumn="1" w:lastColumn="0" w:noHBand="0" w:noVBand="1"/>
        </w:tblPrEx>
        <w:trPr>
          <w:trHeight w:val="64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20Вт,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5</w:t>
            </w:r>
          </w:p>
        </w:tc>
        <w:tc>
          <w:tcPr>
            <w:tcW w:w="1374" w:type="dxa"/>
            <w:tcBorders>
              <w:top w:val="nil"/>
              <w:left w:val="nil"/>
              <w:bottom w:val="nil"/>
              <w:right w:val="nil"/>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w:t>
            </w:r>
          </w:p>
        </w:tc>
        <w:tc>
          <w:tcPr>
            <w:tcW w:w="12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413,88</w:t>
            </w:r>
          </w:p>
        </w:tc>
        <w:tc>
          <w:tcPr>
            <w:tcW w:w="1220" w:type="dxa"/>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414,30</w:t>
            </w:r>
          </w:p>
        </w:tc>
        <w:tc>
          <w:tcPr>
            <w:tcW w:w="1220" w:type="dxa"/>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416,38</w:t>
            </w:r>
          </w:p>
        </w:tc>
        <w:tc>
          <w:tcPr>
            <w:tcW w:w="1209" w:type="dxa"/>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202" w:type="dxa"/>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414,85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2 074,25</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12Вт,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1 348,91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1350,26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1357,05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1352,07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6 760,35</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8Вт,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1500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119,19</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119,31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119,91</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119,47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179 205,00</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12Вт,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1500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153,30</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153,46</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154,23</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153,66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230 490,00</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nil"/>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15Вт,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110,51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110,62</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111,18</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110,77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11 077,00</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20Вт,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162,52</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162,68</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163,5</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162,9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16 290,00</w:t>
            </w:r>
          </w:p>
        </w:tc>
      </w:tr>
      <w:tr w:rsidR="005167A1" w:rsidRPr="005167A1" w:rsidTr="004A48DC">
        <w:tblPrEx>
          <w:tblCellMar>
            <w:left w:w="108" w:type="dxa"/>
            <w:right w:w="108" w:type="dxa"/>
          </w:tblCellMar>
          <w:tblLook w:val="04A0" w:firstRow="1" w:lastRow="0" w:firstColumn="1" w:lastColumn="0" w:noHBand="0" w:noVBand="1"/>
        </w:tblPrEx>
        <w:trPr>
          <w:trHeight w:val="3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25Вт,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27.40.15.150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202,61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202,81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203,83</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203,08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10 154,00</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лампа 7.5Вт, 3000К, шт.</w:t>
            </w:r>
            <w:r w:rsidR="005167A1" w:rsidRPr="005167A1">
              <w:rPr>
                <w:rFonts w:ascii="Times New Roman" w:eastAsia="Times New Roman" w:hAnsi="Times New Roman" w:cs="Times New Roman"/>
                <w:lang w:eastAsia="ru-RU"/>
              </w:rPr>
              <w:t xml:space="preserve"> 27.40.15.150</w:t>
            </w:r>
          </w:p>
          <w:p w:rsidR="005167A1" w:rsidRPr="005167A1" w:rsidRDefault="005167A1" w:rsidP="004A48DC">
            <w:pPr>
              <w:spacing w:after="0" w:line="240" w:lineRule="auto"/>
              <w:jc w:val="center"/>
              <w:rPr>
                <w:rFonts w:ascii="Times New Roman" w:eastAsia="Times New Roman" w:hAnsi="Times New Roman" w:cs="Times New Roman"/>
                <w:lang w:eastAsia="ru-RU"/>
              </w:rPr>
            </w:pP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146,27</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146,41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147,15</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146,61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2 199,15</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наконечник штыревой 1 мм</w:t>
            </w:r>
            <w:proofErr w:type="gramStart"/>
            <w:r w:rsidRPr="005167A1">
              <w:rPr>
                <w:rFonts w:ascii="Times New Roman" w:eastAsia="Times New Roman" w:hAnsi="Times New Roman" w:cs="Times New Roman"/>
                <w:lang w:eastAsia="ru-RU"/>
              </w:rPr>
              <w:t>2</w:t>
            </w:r>
            <w:proofErr w:type="gramEnd"/>
            <w:r w:rsidRPr="005167A1">
              <w:rPr>
                <w:rFonts w:ascii="Times New Roman" w:eastAsia="Times New Roman" w:hAnsi="Times New Roman" w:cs="Times New Roman"/>
                <w:lang w:eastAsia="ru-RU"/>
              </w:rPr>
              <w:t xml:space="preserve">, </w:t>
            </w:r>
            <w:proofErr w:type="spellStart"/>
            <w:r w:rsidRPr="005167A1">
              <w:rPr>
                <w:rFonts w:ascii="Times New Roman" w:eastAsia="Times New Roman" w:hAnsi="Times New Roman" w:cs="Times New Roman"/>
                <w:lang w:eastAsia="ru-RU"/>
              </w:rPr>
              <w:t>упак</w:t>
            </w:r>
            <w:proofErr w:type="spellEnd"/>
            <w:r w:rsidRPr="005167A1">
              <w:rPr>
                <w:rFonts w:ascii="Times New Roman" w:eastAsia="Times New Roman" w:hAnsi="Times New Roman" w:cs="Times New Roman"/>
                <w:lang w:eastAsia="ru-RU"/>
              </w:rPr>
              <w:t>.</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27.33.13.130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104,01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104,12</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104,64</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104,26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521,30</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nil"/>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xml:space="preserve">наконечник штыревой 1,5, </w:t>
            </w:r>
            <w:proofErr w:type="spellStart"/>
            <w:r w:rsidRPr="005167A1">
              <w:rPr>
                <w:rFonts w:ascii="Times New Roman" w:eastAsia="Times New Roman" w:hAnsi="Times New Roman" w:cs="Times New Roman"/>
                <w:lang w:eastAsia="ru-RU"/>
              </w:rPr>
              <w:t>упак</w:t>
            </w:r>
            <w:proofErr w:type="spellEnd"/>
            <w:r w:rsidRPr="005167A1">
              <w:rPr>
                <w:rFonts w:ascii="Times New Roman" w:eastAsia="Times New Roman" w:hAnsi="Times New Roman" w:cs="Times New Roman"/>
                <w:lang w:eastAsia="ru-RU"/>
              </w:rPr>
              <w:t>.</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27.33.13.130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167,94</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168,11</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168,95</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168,33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841,65</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xml:space="preserve">наконечник штыревой 2,5, </w:t>
            </w:r>
            <w:proofErr w:type="spellStart"/>
            <w:r w:rsidRPr="005167A1">
              <w:rPr>
                <w:rFonts w:ascii="Times New Roman" w:eastAsia="Times New Roman" w:hAnsi="Times New Roman" w:cs="Times New Roman"/>
                <w:lang w:eastAsia="ru-RU"/>
              </w:rPr>
              <w:t>упак</w:t>
            </w:r>
            <w:proofErr w:type="spellEnd"/>
            <w:r w:rsidRPr="005167A1">
              <w:rPr>
                <w:rFonts w:ascii="Times New Roman" w:eastAsia="Times New Roman" w:hAnsi="Times New Roman" w:cs="Times New Roman"/>
                <w:lang w:eastAsia="ru-RU"/>
              </w:rPr>
              <w:t>.</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lastRenderedPageBreak/>
              <w:t>27.33.13.130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lastRenderedPageBreak/>
              <w:t>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175,52</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175,7</w:t>
            </w:r>
          </w:p>
        </w:tc>
        <w:tc>
          <w:tcPr>
            <w:tcW w:w="1220" w:type="dxa"/>
            <w:tcBorders>
              <w:top w:val="nil"/>
              <w:left w:val="nil"/>
              <w:bottom w:val="nil"/>
              <w:right w:val="nil"/>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176,58</w:t>
            </w:r>
          </w:p>
        </w:tc>
        <w:tc>
          <w:tcPr>
            <w:tcW w:w="1209"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nil"/>
              <w:right w:val="nil"/>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p>
        </w:tc>
        <w:tc>
          <w:tcPr>
            <w:tcW w:w="1416" w:type="dxa"/>
            <w:tcBorders>
              <w:top w:val="nil"/>
              <w:left w:val="single" w:sz="4" w:space="0" w:color="auto"/>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175,93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879,65</w:t>
            </w:r>
          </w:p>
        </w:tc>
      </w:tr>
      <w:tr w:rsidR="005167A1" w:rsidRPr="005167A1" w:rsidTr="004A48DC">
        <w:tblPrEx>
          <w:tblCellMar>
            <w:left w:w="108" w:type="dxa"/>
            <w:right w:w="108" w:type="dxa"/>
          </w:tblCellMar>
          <w:tblLook w:val="04A0" w:firstRow="1" w:lastRow="0" w:firstColumn="1" w:lastColumn="0" w:noHBand="0" w:noVBand="1"/>
        </w:tblPrEx>
        <w:trPr>
          <w:trHeight w:val="615"/>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lastRenderedPageBreak/>
              <w:t>наконечник-гильза 0,75мм</w:t>
            </w:r>
            <w:proofErr w:type="gramStart"/>
            <w:r w:rsidRPr="005167A1">
              <w:rPr>
                <w:rFonts w:ascii="Times New Roman" w:eastAsia="Times New Roman" w:hAnsi="Times New Roman" w:cs="Times New Roman"/>
                <w:lang w:eastAsia="ru-RU"/>
              </w:rPr>
              <w:t>2</w:t>
            </w:r>
            <w:proofErr w:type="gramEnd"/>
            <w:r w:rsidRPr="005167A1">
              <w:rPr>
                <w:rFonts w:ascii="Times New Roman" w:eastAsia="Times New Roman" w:hAnsi="Times New Roman" w:cs="Times New Roman"/>
                <w:lang w:eastAsia="ru-RU"/>
              </w:rPr>
              <w:t xml:space="preserve">, </w:t>
            </w:r>
            <w:proofErr w:type="spellStart"/>
            <w:r w:rsidRPr="005167A1">
              <w:rPr>
                <w:rFonts w:ascii="Times New Roman" w:eastAsia="Times New Roman" w:hAnsi="Times New Roman" w:cs="Times New Roman"/>
                <w:lang w:eastAsia="ru-RU"/>
              </w:rPr>
              <w:t>упак</w:t>
            </w:r>
            <w:proofErr w:type="spellEnd"/>
            <w:r w:rsidRPr="005167A1">
              <w:rPr>
                <w:rFonts w:ascii="Times New Roman" w:eastAsia="Times New Roman" w:hAnsi="Times New Roman" w:cs="Times New Roman"/>
                <w:lang w:eastAsia="ru-RU"/>
              </w:rPr>
              <w:t>.</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27.33.13.130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108,35</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108,46</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109</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108,6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543,00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xml:space="preserve">наконечник-гильза 1,5, </w:t>
            </w:r>
            <w:proofErr w:type="spellStart"/>
            <w:r w:rsidRPr="005167A1">
              <w:rPr>
                <w:rFonts w:ascii="Times New Roman" w:eastAsia="Times New Roman" w:hAnsi="Times New Roman" w:cs="Times New Roman"/>
                <w:lang w:eastAsia="ru-RU"/>
              </w:rPr>
              <w:t>упак</w:t>
            </w:r>
            <w:proofErr w:type="spellEnd"/>
            <w:r w:rsidRPr="005167A1">
              <w:rPr>
                <w:rFonts w:ascii="Times New Roman" w:eastAsia="Times New Roman" w:hAnsi="Times New Roman" w:cs="Times New Roman"/>
                <w:lang w:eastAsia="ru-RU"/>
              </w:rPr>
              <w:t>.</w:t>
            </w:r>
            <w:r w:rsidR="005167A1" w:rsidRPr="005167A1">
              <w:rPr>
                <w:rFonts w:ascii="Times New Roman" w:eastAsia="Times New Roman" w:hAnsi="Times New Roman" w:cs="Times New Roman"/>
                <w:lang w:eastAsia="ru-RU"/>
              </w:rPr>
              <w:t xml:space="preserve"> 27.33.13.130</w:t>
            </w:r>
          </w:p>
          <w:p w:rsidR="005167A1" w:rsidRPr="005167A1" w:rsidRDefault="005167A1" w:rsidP="004A48DC">
            <w:pPr>
              <w:spacing w:after="0" w:line="240" w:lineRule="auto"/>
              <w:jc w:val="center"/>
              <w:rPr>
                <w:rFonts w:ascii="Times New Roman" w:eastAsia="Times New Roman" w:hAnsi="Times New Roman" w:cs="Times New Roman"/>
                <w:lang w:eastAsia="ru-RU"/>
              </w:rPr>
            </w:pP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nil"/>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130,02</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130,15</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130,8</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130,32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651,60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 xml:space="preserve">наконечник </w:t>
            </w:r>
            <w:proofErr w:type="gramStart"/>
            <w:r w:rsidRPr="005167A1">
              <w:rPr>
                <w:rFonts w:ascii="Times New Roman" w:eastAsia="Times New Roman" w:hAnsi="Times New Roman" w:cs="Times New Roman"/>
                <w:lang w:eastAsia="ru-RU"/>
              </w:rPr>
              <w:t>-г</w:t>
            </w:r>
            <w:proofErr w:type="gramEnd"/>
            <w:r w:rsidRPr="005167A1">
              <w:rPr>
                <w:rFonts w:ascii="Times New Roman" w:eastAsia="Times New Roman" w:hAnsi="Times New Roman" w:cs="Times New Roman"/>
                <w:lang w:eastAsia="ru-RU"/>
              </w:rPr>
              <w:t xml:space="preserve">ильза 2,5, </w:t>
            </w:r>
            <w:proofErr w:type="spellStart"/>
            <w:r w:rsidRPr="005167A1">
              <w:rPr>
                <w:rFonts w:ascii="Times New Roman" w:eastAsia="Times New Roman" w:hAnsi="Times New Roman" w:cs="Times New Roman"/>
                <w:lang w:eastAsia="ru-RU"/>
              </w:rPr>
              <w:t>упак</w:t>
            </w:r>
            <w:proofErr w:type="spellEnd"/>
            <w:r w:rsidRPr="005167A1">
              <w:rPr>
                <w:rFonts w:ascii="Times New Roman" w:eastAsia="Times New Roman" w:hAnsi="Times New Roman" w:cs="Times New Roman"/>
                <w:lang w:eastAsia="ru-RU"/>
              </w:rPr>
              <w:t>.</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27.33.13.130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140,85</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140,99</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141,7</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141,18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705,90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1м РА 16 ОУ ЗК,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144,10</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144,25</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144,97</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144,44</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1 444,40</w:t>
            </w:r>
          </w:p>
        </w:tc>
      </w:tr>
      <w:tr w:rsidR="005167A1" w:rsidRPr="005167A1" w:rsidTr="008B5272">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8"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РА 16-001 с подложкой,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80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8"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96,43</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96,52</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97,01</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96,65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7 732,00</w:t>
            </w:r>
          </w:p>
        </w:tc>
      </w:tr>
      <w:tr w:rsidR="005167A1" w:rsidRPr="005167A1" w:rsidTr="008B5272">
        <w:tblPrEx>
          <w:tblCellMar>
            <w:left w:w="108" w:type="dxa"/>
            <w:right w:w="108" w:type="dxa"/>
          </w:tblCellMar>
          <w:tblLook w:val="04A0" w:firstRow="1" w:lastRow="0" w:firstColumn="1" w:lastColumn="0" w:noHBand="0" w:noVBand="1"/>
        </w:tblPrEx>
        <w:trPr>
          <w:trHeight w:val="600"/>
        </w:trPr>
        <w:tc>
          <w:tcPr>
            <w:tcW w:w="226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РА 16-007В 2-местная з/к ОУ,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70</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single" w:sz="4" w:space="0" w:color="auto"/>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162,52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162,68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163,5</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162,9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11 403,00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2м РА-16 227Б ОУ,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243,78</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244,02</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245,25</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244,35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2 443,50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3-х местная РА 16-243 ЗК ОУ, шт.</w:t>
            </w:r>
            <w:r w:rsidR="005167A1" w:rsidRPr="005167A1">
              <w:rPr>
                <w:rFonts w:ascii="Times New Roman" w:eastAsia="Times New Roman" w:hAnsi="Times New Roman" w:cs="Times New Roman"/>
                <w:lang w:eastAsia="ru-RU"/>
              </w:rPr>
              <w:t xml:space="preserve"> 27.33.13.110</w:t>
            </w:r>
          </w:p>
          <w:p w:rsidR="005167A1" w:rsidRPr="005167A1" w:rsidRDefault="005167A1" w:rsidP="004A48DC">
            <w:pPr>
              <w:spacing w:after="0" w:line="240" w:lineRule="auto"/>
              <w:jc w:val="center"/>
              <w:rPr>
                <w:rFonts w:ascii="Times New Roman" w:eastAsia="Times New Roman" w:hAnsi="Times New Roman" w:cs="Times New Roman"/>
                <w:lang w:eastAsia="ru-RU"/>
              </w:rPr>
            </w:pP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270,87</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271,14</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272,5</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271,5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13 575,00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4-х местная РА-245 ЗК ОУ,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357,54</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357,9</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359,7</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358,38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17 919,00</w:t>
            </w:r>
          </w:p>
        </w:tc>
      </w:tr>
      <w:tr w:rsidR="005167A1" w:rsidRPr="005167A1" w:rsidTr="004A48DC">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2м РС-16 134 СУ ЗК,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85,48</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85,57</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86</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85,68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25 704,00</w:t>
            </w:r>
          </w:p>
        </w:tc>
      </w:tr>
      <w:tr w:rsidR="005167A1" w:rsidRPr="005167A1" w:rsidTr="005167A1">
        <w:tblPrEx>
          <w:tblCellMar>
            <w:left w:w="108" w:type="dxa"/>
            <w:right w:w="108" w:type="dxa"/>
          </w:tblCellMar>
          <w:tblLook w:val="04A0" w:firstRow="1" w:lastRow="0" w:firstColumn="1" w:lastColumn="0" w:noHBand="0" w:noVBand="1"/>
        </w:tblPrEx>
        <w:trPr>
          <w:trHeight w:val="600"/>
        </w:trPr>
        <w:tc>
          <w:tcPr>
            <w:tcW w:w="2263" w:type="dxa"/>
            <w:gridSpan w:val="2"/>
            <w:tcBorders>
              <w:top w:val="nil"/>
              <w:left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розетка 2м РА-16 004 СУ ЗК/ЗП,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27.33.13.110</w:t>
            </w:r>
          </w:p>
        </w:tc>
        <w:tc>
          <w:tcPr>
            <w:tcW w:w="1131" w:type="dxa"/>
            <w:tcBorders>
              <w:top w:val="nil"/>
              <w:left w:val="nil"/>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50</w:t>
            </w:r>
          </w:p>
        </w:tc>
        <w:tc>
          <w:tcPr>
            <w:tcW w:w="1374" w:type="dxa"/>
            <w:tcBorders>
              <w:top w:val="nil"/>
              <w:left w:val="nil"/>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137,30</w:t>
            </w:r>
          </w:p>
        </w:tc>
        <w:tc>
          <w:tcPr>
            <w:tcW w:w="1220" w:type="dxa"/>
            <w:tcBorders>
              <w:top w:val="nil"/>
              <w:left w:val="nil"/>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137,74</w:t>
            </w:r>
          </w:p>
        </w:tc>
        <w:tc>
          <w:tcPr>
            <w:tcW w:w="1220" w:type="dxa"/>
            <w:tcBorders>
              <w:top w:val="nil"/>
              <w:left w:val="nil"/>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138,43</w:t>
            </w:r>
          </w:p>
        </w:tc>
        <w:tc>
          <w:tcPr>
            <w:tcW w:w="1209" w:type="dxa"/>
            <w:tcBorders>
              <w:top w:val="nil"/>
              <w:left w:val="nil"/>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0,41%</w:t>
            </w:r>
          </w:p>
        </w:tc>
        <w:tc>
          <w:tcPr>
            <w:tcW w:w="1514" w:type="dxa"/>
            <w:tcBorders>
              <w:top w:val="single" w:sz="4" w:space="0" w:color="auto"/>
              <w:left w:val="nil"/>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137,82</w:t>
            </w:r>
          </w:p>
        </w:tc>
        <w:tc>
          <w:tcPr>
            <w:tcW w:w="1920" w:type="dxa"/>
            <w:tcBorders>
              <w:top w:val="single" w:sz="4" w:space="0" w:color="auto"/>
              <w:left w:val="nil"/>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6 891,00</w:t>
            </w:r>
          </w:p>
        </w:tc>
      </w:tr>
      <w:tr w:rsidR="005167A1" w:rsidRPr="005167A1" w:rsidTr="005167A1">
        <w:tblPrEx>
          <w:tblCellMar>
            <w:left w:w="108" w:type="dxa"/>
            <w:right w:w="108" w:type="dxa"/>
          </w:tblCellMar>
          <w:tblLook w:val="04A0" w:firstRow="1" w:lastRow="0" w:firstColumn="1" w:lastColumn="0" w:noHBand="0" w:noVBand="1"/>
        </w:tblPrEx>
        <w:trPr>
          <w:trHeight w:val="600"/>
        </w:trPr>
        <w:tc>
          <w:tcPr>
            <w:tcW w:w="2263" w:type="dxa"/>
            <w:gridSpan w:val="2"/>
            <w:tcBorders>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lastRenderedPageBreak/>
              <w:t>розетка РС 16-152-1-86 16А, шт.</w:t>
            </w:r>
            <w:r w:rsidR="005167A1" w:rsidRPr="005167A1">
              <w:rPr>
                <w:rFonts w:ascii="Times New Roman" w:eastAsia="Times New Roman" w:hAnsi="Times New Roman" w:cs="Times New Roman"/>
                <w:lang w:eastAsia="ru-RU"/>
              </w:rPr>
              <w:t xml:space="preserve"> 27.33.13.110</w:t>
            </w:r>
          </w:p>
          <w:p w:rsidR="005167A1" w:rsidRPr="005167A1" w:rsidRDefault="005167A1" w:rsidP="004A48DC">
            <w:pPr>
              <w:spacing w:after="0" w:line="240" w:lineRule="auto"/>
              <w:jc w:val="center"/>
              <w:rPr>
                <w:rFonts w:ascii="Times New Roman" w:eastAsia="Times New Roman" w:hAnsi="Times New Roman" w:cs="Times New Roman"/>
                <w:lang w:eastAsia="ru-RU"/>
              </w:rPr>
            </w:pPr>
          </w:p>
        </w:tc>
        <w:tc>
          <w:tcPr>
            <w:tcW w:w="1131" w:type="dxa"/>
            <w:tcBorders>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350</w:t>
            </w:r>
          </w:p>
        </w:tc>
        <w:tc>
          <w:tcPr>
            <w:tcW w:w="1374" w:type="dxa"/>
            <w:tcBorders>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117,01</w:t>
            </w:r>
          </w:p>
        </w:tc>
        <w:tc>
          <w:tcPr>
            <w:tcW w:w="1220" w:type="dxa"/>
            <w:tcBorders>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117,13</w:t>
            </w:r>
          </w:p>
        </w:tc>
        <w:tc>
          <w:tcPr>
            <w:tcW w:w="1220" w:type="dxa"/>
            <w:tcBorders>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117,72</w:t>
            </w:r>
          </w:p>
        </w:tc>
        <w:tc>
          <w:tcPr>
            <w:tcW w:w="1209" w:type="dxa"/>
            <w:tcBorders>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117,29</w:t>
            </w:r>
          </w:p>
        </w:tc>
        <w:tc>
          <w:tcPr>
            <w:tcW w:w="1920" w:type="dxa"/>
            <w:tcBorders>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41 051,50</w:t>
            </w:r>
          </w:p>
        </w:tc>
      </w:tr>
      <w:tr w:rsidR="005167A1" w:rsidRPr="005167A1" w:rsidTr="004A48DC">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светильник,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27.40.25.129</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50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429,05</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429,48</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431,64</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430,06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21 503,00</w:t>
            </w:r>
          </w:p>
        </w:tc>
      </w:tr>
      <w:tr w:rsidR="005167A1" w:rsidRPr="005167A1" w:rsidTr="004A48DC">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клемма 222-412,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2000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16,25</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16,27</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16,32</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0,22%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16,28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32 560,00</w:t>
            </w:r>
          </w:p>
        </w:tc>
      </w:tr>
      <w:tr w:rsidR="005167A1" w:rsidRPr="005167A1" w:rsidTr="004A48DC">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клемма 222-413,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600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21,67</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21,69</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21,8</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21,72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13 032,00</w:t>
            </w:r>
          </w:p>
        </w:tc>
      </w:tr>
      <w:tr w:rsidR="005167A1" w:rsidRPr="005167A1" w:rsidTr="004A48DC">
        <w:tblPrEx>
          <w:tblCellMar>
            <w:left w:w="108" w:type="dxa"/>
            <w:right w:w="108" w:type="dxa"/>
          </w:tblCellMar>
          <w:tblLook w:val="04A0" w:firstRow="1" w:lastRow="0" w:firstColumn="1" w:lastColumn="0" w:noHBand="0" w:noVBand="1"/>
        </w:tblPrEx>
        <w:trPr>
          <w:trHeight w:val="300"/>
        </w:trPr>
        <w:tc>
          <w:tcPr>
            <w:tcW w:w="2263" w:type="dxa"/>
            <w:gridSpan w:val="2"/>
            <w:tcBorders>
              <w:top w:val="nil"/>
              <w:left w:val="single" w:sz="4" w:space="0" w:color="auto"/>
              <w:bottom w:val="single" w:sz="4" w:space="0" w:color="auto"/>
              <w:right w:val="single" w:sz="4" w:space="0" w:color="auto"/>
            </w:tcBorders>
            <w:shd w:val="clear" w:color="auto" w:fill="auto"/>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клемма 222-415, шт.</w:t>
            </w:r>
          </w:p>
          <w:p w:rsidR="005167A1" w:rsidRPr="005167A1" w:rsidRDefault="005167A1"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27.33.13.150</w:t>
            </w:r>
          </w:p>
        </w:tc>
        <w:tc>
          <w:tcPr>
            <w:tcW w:w="1131"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150</w:t>
            </w:r>
          </w:p>
        </w:tc>
        <w:tc>
          <w:tcPr>
            <w:tcW w:w="1374"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w:t>
            </w:r>
          </w:p>
        </w:tc>
        <w:tc>
          <w:tcPr>
            <w:tcW w:w="1216" w:type="dxa"/>
            <w:gridSpan w:val="2"/>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30,34</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center"/>
              <w:rPr>
                <w:rFonts w:ascii="Arial" w:eastAsia="Times New Roman" w:hAnsi="Arial" w:cs="Arial"/>
                <w:sz w:val="20"/>
                <w:szCs w:val="20"/>
                <w:lang w:eastAsia="ru-RU"/>
              </w:rPr>
            </w:pPr>
            <w:r w:rsidRPr="005167A1">
              <w:rPr>
                <w:rFonts w:ascii="Arial" w:eastAsia="Times New Roman" w:hAnsi="Arial" w:cs="Arial"/>
                <w:sz w:val="20"/>
                <w:szCs w:val="20"/>
                <w:lang w:eastAsia="ru-RU"/>
              </w:rPr>
              <w:t>30,37</w:t>
            </w:r>
          </w:p>
        </w:tc>
        <w:tc>
          <w:tcPr>
            <w:tcW w:w="1220"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30,52</w:t>
            </w:r>
          </w:p>
        </w:tc>
        <w:tc>
          <w:tcPr>
            <w:tcW w:w="1209"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4A48DC" w:rsidRPr="005167A1" w:rsidRDefault="004A48DC" w:rsidP="004A48DC">
            <w:pPr>
              <w:spacing w:after="0" w:line="240" w:lineRule="auto"/>
              <w:rPr>
                <w:rFonts w:ascii="Arial" w:eastAsia="Times New Roman" w:hAnsi="Arial" w:cs="Arial"/>
                <w:sz w:val="20"/>
                <w:szCs w:val="20"/>
                <w:lang w:eastAsia="ru-RU"/>
              </w:rPr>
            </w:pPr>
            <w:r w:rsidRPr="005167A1">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4A48DC" w:rsidRPr="005167A1" w:rsidRDefault="004A48DC" w:rsidP="004A48DC">
            <w:pPr>
              <w:spacing w:after="0" w:line="240" w:lineRule="auto"/>
              <w:jc w:val="center"/>
              <w:rPr>
                <w:rFonts w:ascii="Times New Roman" w:eastAsia="Times New Roman" w:hAnsi="Times New Roman" w:cs="Times New Roman"/>
                <w:lang w:eastAsia="ru-RU"/>
              </w:rPr>
            </w:pPr>
            <w:r w:rsidRPr="005167A1">
              <w:rPr>
                <w:rFonts w:ascii="Times New Roman" w:eastAsia="Times New Roman" w:hAnsi="Times New Roman" w:cs="Times New Roman"/>
                <w:lang w:eastAsia="ru-RU"/>
              </w:rPr>
              <w:t>0,32%</w:t>
            </w:r>
          </w:p>
        </w:tc>
        <w:tc>
          <w:tcPr>
            <w:tcW w:w="1514"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30,41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A48DC" w:rsidRPr="005167A1" w:rsidRDefault="004A48DC" w:rsidP="004A48DC">
            <w:pPr>
              <w:spacing w:after="0" w:line="240" w:lineRule="auto"/>
              <w:jc w:val="right"/>
              <w:rPr>
                <w:rFonts w:ascii="Arial" w:eastAsia="Times New Roman" w:hAnsi="Arial" w:cs="Arial"/>
                <w:sz w:val="20"/>
                <w:szCs w:val="20"/>
                <w:lang w:eastAsia="ru-RU"/>
              </w:rPr>
            </w:pPr>
            <w:r w:rsidRPr="005167A1">
              <w:rPr>
                <w:rFonts w:ascii="Arial" w:eastAsia="Times New Roman" w:hAnsi="Arial" w:cs="Arial"/>
                <w:sz w:val="20"/>
                <w:szCs w:val="20"/>
                <w:lang w:eastAsia="ru-RU"/>
              </w:rPr>
              <w:t>4 561,50</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5167A1" w:rsidRPr="005167A1" w:rsidRDefault="000E0816" w:rsidP="005167A1">
      <w:pPr>
        <w:spacing w:after="0"/>
        <w:rPr>
          <w:rFonts w:ascii="Times New Roman" w:eastAsia="Times New Roman" w:hAnsi="Times New Roman" w:cs="Times New Roman"/>
          <w:b/>
          <w:kern w:val="1"/>
          <w:sz w:val="20"/>
          <w:szCs w:val="20"/>
          <w:lang w:eastAsia="ar-SA"/>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p>
    <w:p w:rsidR="007B20BD" w:rsidRPr="007B20BD" w:rsidRDefault="007B20BD" w:rsidP="007B20BD">
      <w:pPr>
        <w:suppressAutoHyphens/>
        <w:spacing w:after="0"/>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7B20BD" w:rsidRPr="007B20BD" w:rsidRDefault="007B20BD" w:rsidP="007B20BD">
      <w:pPr>
        <w:keepNext/>
        <w:spacing w:after="0" w:line="240" w:lineRule="auto"/>
        <w:jc w:val="center"/>
        <w:outlineLvl w:val="0"/>
        <w:rPr>
          <w:rFonts w:ascii="Times New Roman" w:eastAsia="Times New Roman" w:hAnsi="Times New Roman" w:cs="Times New Roman"/>
          <w:b/>
          <w:bCs/>
          <w:kern w:val="28"/>
          <w:sz w:val="20"/>
          <w:szCs w:val="20"/>
          <w:lang w:eastAsia="ru-RU"/>
        </w:rPr>
      </w:pPr>
      <w:r w:rsidRPr="007B20BD">
        <w:rPr>
          <w:rFonts w:ascii="Times New Roman" w:eastAsia="Times New Roman" w:hAnsi="Times New Roman" w:cs="Times New Roman"/>
          <w:b/>
          <w:bCs/>
          <w:kern w:val="28"/>
          <w:sz w:val="20"/>
          <w:szCs w:val="20"/>
          <w:lang w:eastAsia="ru-RU"/>
        </w:rPr>
        <w:t>ДОГОВОР № __________________________</w:t>
      </w:r>
    </w:p>
    <w:p w:rsidR="007B20BD" w:rsidRPr="007B20BD" w:rsidRDefault="007B20BD" w:rsidP="007B20BD">
      <w:pPr>
        <w:suppressAutoHyphens/>
        <w:jc w:val="center"/>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на поставку товаров</w:t>
      </w:r>
    </w:p>
    <w:p w:rsidR="007B20BD" w:rsidRPr="007B20BD" w:rsidRDefault="007B20BD" w:rsidP="007B20BD">
      <w:pPr>
        <w:suppressAutoHyphens/>
        <w:spacing w:after="0"/>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г. Новосибирск                                                                                              «___»  ________________________ 2018 г.</w:t>
      </w:r>
    </w:p>
    <w:p w:rsidR="007B20BD" w:rsidRPr="007B20BD" w:rsidRDefault="007B20BD" w:rsidP="007B20BD">
      <w:pPr>
        <w:suppressAutoHyphens/>
        <w:spacing w:after="0"/>
        <w:rPr>
          <w:rFonts w:ascii="Times New Roman" w:eastAsia="Times New Roman" w:hAnsi="Times New Roman" w:cs="Times New Roman"/>
          <w:b/>
          <w:kern w:val="1"/>
          <w:sz w:val="20"/>
          <w:szCs w:val="20"/>
          <w:lang w:eastAsia="ar-SA"/>
        </w:rPr>
      </w:pPr>
    </w:p>
    <w:p w:rsidR="007B20BD" w:rsidRPr="007B20BD" w:rsidRDefault="007B20BD" w:rsidP="007B20BD">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 xml:space="preserve"> Идентификационный код закупки № 181540211315554020100100520010000000</w:t>
      </w:r>
    </w:p>
    <w:p w:rsidR="007B20BD" w:rsidRPr="007B20BD" w:rsidRDefault="007B20BD" w:rsidP="007B20BD">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7B20BD" w:rsidRPr="007B20BD" w:rsidRDefault="007B20BD" w:rsidP="007B20B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roofErr w:type="gramStart"/>
      <w:r w:rsidRPr="007B20B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B20BD">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7B20BD">
        <w:rPr>
          <w:rFonts w:ascii="Times New Roman" w:eastAsia="Times New Roman" w:hAnsi="Times New Roman" w:cs="Times New Roman"/>
          <w:b/>
          <w:kern w:val="1"/>
          <w:sz w:val="20"/>
          <w:szCs w:val="20"/>
          <w:lang w:eastAsia="ar-SA"/>
        </w:rPr>
        <w:t xml:space="preserve"> ____________, </w:t>
      </w:r>
      <w:r w:rsidRPr="007B20BD">
        <w:rPr>
          <w:rFonts w:ascii="Times New Roman" w:eastAsia="Times New Roman" w:hAnsi="Times New Roman" w:cs="Times New Roman"/>
          <w:kern w:val="1"/>
          <w:sz w:val="20"/>
          <w:szCs w:val="20"/>
          <w:lang w:eastAsia="ar-SA"/>
        </w:rPr>
        <w:t>именуемое в дальнейшем Поставщик, в лице</w:t>
      </w:r>
      <w:r w:rsidRPr="007B20BD">
        <w:rPr>
          <w:rFonts w:ascii="Calibri" w:eastAsia="Times New Roman" w:hAnsi="Calibri" w:cs="Times New Roman"/>
          <w:kern w:val="1"/>
          <w:sz w:val="20"/>
          <w:szCs w:val="20"/>
          <w:lang w:eastAsia="ar-SA"/>
        </w:rPr>
        <w:t xml:space="preserve"> </w:t>
      </w:r>
      <w:r w:rsidRPr="007B20BD">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7B20BD">
        <w:rPr>
          <w:rFonts w:ascii="Times New Roman" w:eastAsia="Times New Roman" w:hAnsi="Times New Roman" w:cs="Times New Roman"/>
          <w:kern w:val="1"/>
          <w:sz w:val="20"/>
          <w:szCs w:val="20"/>
          <w:lang w:eastAsia="ar-SA"/>
        </w:rPr>
        <w:t>. № 44-ФЗ путем проведения электронного аукциона №ЭА- 18/…. для субъектов</w:t>
      </w:r>
      <w:r w:rsidRPr="007B20BD">
        <w:rPr>
          <w:rFonts w:ascii="Times New Roman" w:eastAsia="Times New Roman" w:hAnsi="Times New Roman" w:cs="Times New Roman"/>
          <w:b/>
          <w:bCs/>
          <w:kern w:val="1"/>
          <w:sz w:val="20"/>
          <w:szCs w:val="20"/>
          <w:lang w:eastAsia="ar-SA"/>
        </w:rPr>
        <w:t xml:space="preserve"> </w:t>
      </w:r>
      <w:r w:rsidRPr="007B20BD">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7B20BD">
        <w:rPr>
          <w:rFonts w:ascii="Times New Roman" w:eastAsia="Times New Roman" w:hAnsi="Times New Roman" w:cs="Times New Roman"/>
          <w:b/>
          <w:bCs/>
          <w:kern w:val="1"/>
          <w:sz w:val="20"/>
          <w:szCs w:val="20"/>
          <w:lang w:eastAsia="ar-SA"/>
        </w:rPr>
        <w:t>.</w:t>
      </w:r>
      <w:r w:rsidRPr="007B20BD">
        <w:rPr>
          <w:rFonts w:ascii="Times New Roman" w:eastAsia="Times New Roman" w:hAnsi="Times New Roman" w:cs="Times New Roman"/>
          <w:kern w:val="1"/>
          <w:sz w:val="20"/>
          <w:szCs w:val="20"/>
          <w:lang w:eastAsia="ar-SA"/>
        </w:rPr>
        <w:t xml:space="preserve">,  </w:t>
      </w:r>
      <w:proofErr w:type="gramEnd"/>
      <w:r w:rsidRPr="007B20BD">
        <w:rPr>
          <w:rFonts w:ascii="Times New Roman" w:eastAsia="Times New Roman" w:hAnsi="Times New Roman" w:cs="Times New Roman"/>
          <w:kern w:val="1"/>
          <w:sz w:val="20"/>
          <w:szCs w:val="20"/>
          <w:lang w:eastAsia="ar-SA"/>
        </w:rPr>
        <w:t xml:space="preserve">на основании протокола  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7B20BD" w:rsidRPr="007B20BD" w:rsidRDefault="007B20BD" w:rsidP="007B20BD">
      <w:pPr>
        <w:suppressAutoHyphens/>
        <w:spacing w:after="0"/>
        <w:ind w:left="-360"/>
        <w:jc w:val="center"/>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1.Предмет договора</w:t>
      </w:r>
    </w:p>
    <w:p w:rsidR="007B20BD" w:rsidRPr="007B20BD" w:rsidRDefault="007B20BD" w:rsidP="007B20B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электротехнических  материалов, а Заказчик обязуется принять товар и оплатить его стоимость.</w:t>
      </w:r>
    </w:p>
    <w:p w:rsidR="007B20BD" w:rsidRPr="007B20BD" w:rsidRDefault="007B20BD" w:rsidP="007B20B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1.2. Поставщик поставляет  электротехнические материалы, перечень которых предусмотрен спецификацией, производит их доставку и передачу на складе Заказчика по адресу ул. Дуси Ковальчук 191 </w:t>
      </w:r>
    </w:p>
    <w:p w:rsidR="007B20BD" w:rsidRPr="007B20BD" w:rsidRDefault="007B20BD" w:rsidP="007B20B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1.3. Наименование, технические и качественные характеристики, количество, цена поставляемых электротехнических материалов   (далее – товар) приведены в спецификации, являющейся приложением №1 к настоящему договору.</w:t>
      </w:r>
    </w:p>
    <w:p w:rsidR="007B20BD" w:rsidRPr="007B20BD" w:rsidRDefault="007B20BD" w:rsidP="007B20B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7B20BD" w:rsidRPr="007B20BD" w:rsidRDefault="007B20BD" w:rsidP="007B20B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ab/>
      </w:r>
    </w:p>
    <w:p w:rsidR="007B20BD" w:rsidRPr="007B20BD" w:rsidRDefault="007B20BD" w:rsidP="007B20B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7B20BD">
        <w:rPr>
          <w:rFonts w:ascii="Times New Roman" w:eastAsia="DejaVu Sans" w:hAnsi="Times New Roman" w:cs="Times New Roman"/>
          <w:b/>
          <w:kern w:val="1"/>
          <w:sz w:val="20"/>
          <w:szCs w:val="20"/>
          <w:lang w:eastAsia="ar-SA"/>
        </w:rPr>
        <w:t>2.Цена  договора и порядок оплаты</w:t>
      </w:r>
    </w:p>
    <w:p w:rsidR="007B20BD" w:rsidRPr="007B20BD" w:rsidRDefault="007B20BD" w:rsidP="007B20BD">
      <w:pPr>
        <w:widowControl w:val="0"/>
        <w:suppressAutoHyphens/>
        <w:spacing w:after="0" w:line="240" w:lineRule="auto"/>
        <w:jc w:val="both"/>
        <w:rPr>
          <w:rFonts w:ascii="Times New Roman" w:eastAsia="DejaVu Sans" w:hAnsi="Times New Roman" w:cs="Times New Roman"/>
          <w:kern w:val="1"/>
          <w:sz w:val="20"/>
          <w:szCs w:val="20"/>
          <w:lang w:eastAsia="ar-SA"/>
        </w:rPr>
      </w:pPr>
      <w:r w:rsidRPr="007B20BD">
        <w:rPr>
          <w:rFonts w:ascii="Times New Roman" w:eastAsia="DejaVu Sans" w:hAnsi="Times New Roman" w:cs="Times New Roman"/>
          <w:kern w:val="1"/>
          <w:sz w:val="20"/>
          <w:szCs w:val="20"/>
          <w:lang w:eastAsia="ar-SA"/>
        </w:rPr>
        <w:t xml:space="preserve">      2.1. Цена договора  составляет</w:t>
      </w:r>
      <w:proofErr w:type="gramStart"/>
      <w:r w:rsidRPr="007B20BD">
        <w:rPr>
          <w:rFonts w:ascii="Times New Roman" w:eastAsia="DejaVu Sans" w:hAnsi="Times New Roman" w:cs="Times New Roman"/>
          <w:kern w:val="1"/>
          <w:sz w:val="20"/>
          <w:szCs w:val="20"/>
          <w:lang w:eastAsia="ar-SA"/>
        </w:rPr>
        <w:t xml:space="preserve"> ___________(_____), </w:t>
      </w:r>
      <w:proofErr w:type="gramEnd"/>
      <w:r w:rsidRPr="007B20BD">
        <w:rPr>
          <w:rFonts w:ascii="Times New Roman" w:eastAsia="DejaVu Sans" w:hAnsi="Times New Roman" w:cs="Times New Roman"/>
          <w:kern w:val="1"/>
          <w:sz w:val="20"/>
          <w:szCs w:val="20"/>
          <w:lang w:eastAsia="ar-SA"/>
        </w:rPr>
        <w:t>с учетом или без учета НДС.</w:t>
      </w:r>
    </w:p>
    <w:p w:rsidR="007B20BD" w:rsidRPr="007B20BD" w:rsidRDefault="007B20BD" w:rsidP="007B20BD">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7B20BD">
        <w:rPr>
          <w:rFonts w:ascii="Times New Roman" w:eastAsia="DejaVu Sans" w:hAnsi="Times New Roman" w:cs="font190"/>
          <w:kern w:val="1"/>
          <w:sz w:val="20"/>
          <w:szCs w:val="20"/>
          <w:lang w:eastAsia="ar-SA"/>
        </w:rPr>
        <w:t xml:space="preserve"> </w:t>
      </w:r>
      <w:proofErr w:type="gramStart"/>
      <w:r w:rsidRPr="007B20BD">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B20BD">
        <w:rPr>
          <w:rFonts w:ascii="Times New Roman" w:hAnsi="Times New Roman" w:cs="font190"/>
          <w:sz w:val="20"/>
          <w:szCs w:val="20"/>
        </w:rPr>
        <w:t xml:space="preserve"> в бюджеты бюджетной системы Российской Федерации Заказчиком</w:t>
      </w:r>
      <w:r w:rsidRPr="007B20BD">
        <w:rPr>
          <w:rFonts w:ascii="Times New Roman" w:hAnsi="Times New Roman" w:cs="font190"/>
        </w:rPr>
        <w:t>.</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7B20BD">
        <w:rPr>
          <w:rFonts w:ascii="Times New Roman" w:eastAsia="Times New Roman" w:hAnsi="Times New Roman" w:cs="Times New Roman"/>
          <w:kern w:val="1"/>
          <w:sz w:val="20"/>
          <w:szCs w:val="20"/>
          <w:lang w:eastAsia="ar-SA"/>
        </w:rPr>
        <w:t>а(</w:t>
      </w:r>
      <w:proofErr w:type="gramEnd"/>
      <w:r w:rsidRPr="007B20BD">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7B20BD" w:rsidRPr="007B20BD" w:rsidRDefault="007B20BD" w:rsidP="007B20BD">
      <w:pPr>
        <w:widowControl w:val="0"/>
        <w:suppressAutoHyphens/>
        <w:spacing w:after="0" w:line="240" w:lineRule="auto"/>
        <w:jc w:val="both"/>
        <w:rPr>
          <w:rFonts w:ascii="Times New Roman" w:eastAsia="DejaVu Sans" w:hAnsi="Times New Roman" w:cs="Times New Roman"/>
          <w:kern w:val="1"/>
          <w:sz w:val="20"/>
          <w:szCs w:val="20"/>
          <w:lang w:eastAsia="ar-SA"/>
        </w:rPr>
      </w:pPr>
      <w:r w:rsidRPr="007B20BD">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7B20BD" w:rsidRPr="007B20BD" w:rsidRDefault="007B20BD" w:rsidP="007B20BD">
      <w:pPr>
        <w:widowControl w:val="0"/>
        <w:suppressAutoHyphens/>
        <w:spacing w:after="0" w:line="240" w:lineRule="auto"/>
        <w:jc w:val="both"/>
        <w:rPr>
          <w:rFonts w:ascii="Times New Roman" w:eastAsia="DejaVu Sans" w:hAnsi="Times New Roman" w:cs="font185"/>
          <w:kern w:val="1"/>
          <w:sz w:val="20"/>
          <w:szCs w:val="20"/>
          <w:lang w:eastAsia="ar-SA"/>
        </w:rPr>
      </w:pPr>
      <w:r w:rsidRPr="007B20BD">
        <w:rPr>
          <w:rFonts w:ascii="Times New Roman" w:eastAsia="DejaVu Sans" w:hAnsi="Times New Roman" w:cs="Times New Roman"/>
          <w:kern w:val="1"/>
          <w:sz w:val="20"/>
          <w:szCs w:val="20"/>
          <w:lang w:eastAsia="ar-SA"/>
        </w:rPr>
        <w:t xml:space="preserve">       2.5 Ц</w:t>
      </w:r>
      <w:r w:rsidRPr="007B20BD">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B20BD">
        <w:rPr>
          <w:rFonts w:ascii="Times New Roman" w:eastAsia="DejaVu Sans" w:hAnsi="Times New Roman" w:cs="font185"/>
          <w:kern w:val="1"/>
          <w:sz w:val="20"/>
          <w:szCs w:val="20"/>
          <w:lang w:eastAsia="ar-SA"/>
        </w:rPr>
        <w:t xml:space="preserve"> :</w:t>
      </w:r>
      <w:proofErr w:type="gramEnd"/>
    </w:p>
    <w:p w:rsidR="007B20BD" w:rsidRPr="007B20BD" w:rsidRDefault="007B20BD" w:rsidP="007B20BD">
      <w:pPr>
        <w:widowControl w:val="0"/>
        <w:suppressAutoHyphens/>
        <w:spacing w:after="0" w:line="240" w:lineRule="auto"/>
        <w:jc w:val="both"/>
        <w:rPr>
          <w:rFonts w:ascii="Times New Roman" w:eastAsia="DejaVu Sans" w:hAnsi="Times New Roman" w:cs="font185"/>
          <w:kern w:val="1"/>
          <w:sz w:val="20"/>
          <w:szCs w:val="20"/>
          <w:lang w:eastAsia="ar-SA"/>
        </w:rPr>
      </w:pPr>
      <w:r w:rsidRPr="007B20BD">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7B20BD" w:rsidRPr="007B20BD" w:rsidRDefault="007B20BD" w:rsidP="007B20BD">
      <w:pPr>
        <w:widowControl w:val="0"/>
        <w:suppressAutoHyphens/>
        <w:spacing w:after="0" w:line="240" w:lineRule="auto"/>
        <w:jc w:val="both"/>
        <w:rPr>
          <w:rFonts w:ascii="Times New Roman" w:eastAsia="DejaVu Sans" w:hAnsi="Times New Roman" w:cs="font185"/>
          <w:kern w:val="1"/>
          <w:sz w:val="20"/>
          <w:szCs w:val="20"/>
          <w:lang w:eastAsia="ar-SA"/>
        </w:rPr>
      </w:pPr>
      <w:r w:rsidRPr="007B20BD">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7B20BD" w:rsidRPr="007B20BD" w:rsidRDefault="007B20BD" w:rsidP="007B20B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7B20BD">
        <w:rPr>
          <w:rFonts w:ascii="Times New Roman" w:eastAsia="Times New Roman" w:hAnsi="Times New Roman" w:cs="Times New Roman"/>
          <w:b/>
          <w:bCs/>
          <w:kern w:val="1"/>
          <w:sz w:val="20"/>
          <w:szCs w:val="20"/>
          <w:lang w:eastAsia="ar-SA"/>
        </w:rPr>
        <w:t>3. Условия поставки и принятия товара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bCs/>
          <w:kern w:val="1"/>
          <w:sz w:val="20"/>
          <w:szCs w:val="20"/>
          <w:lang w:eastAsia="ar-SA"/>
        </w:rPr>
        <w:t xml:space="preserve">  3.1.</w:t>
      </w:r>
      <w:r w:rsidRPr="007B20BD">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3.2. Поставка товара осуществляется в  течение 5 календарных дней со дня заключения договора.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7B20BD">
          <w:rPr>
            <w:rFonts w:ascii="Times New Roman" w:eastAsia="Times New Roman" w:hAnsi="Times New Roman" w:cs="Times New Roman"/>
            <w:sz w:val="20"/>
            <w:szCs w:val="20"/>
            <w:lang w:eastAsia="ru-RU"/>
          </w:rPr>
          <w:t>630049 г</w:t>
        </w:r>
      </w:smartTag>
      <w:proofErr w:type="gramStart"/>
      <w:r w:rsidRPr="007B20BD">
        <w:rPr>
          <w:rFonts w:ascii="Times New Roman" w:eastAsia="Times New Roman" w:hAnsi="Times New Roman" w:cs="Times New Roman"/>
          <w:sz w:val="20"/>
          <w:szCs w:val="20"/>
          <w:lang w:eastAsia="ru-RU"/>
        </w:rPr>
        <w:t>.Н</w:t>
      </w:r>
      <w:proofErr w:type="gramEnd"/>
      <w:r w:rsidRPr="007B20BD">
        <w:rPr>
          <w:rFonts w:ascii="Times New Roman" w:eastAsia="Times New Roman" w:hAnsi="Times New Roman" w:cs="Times New Roman"/>
          <w:sz w:val="20"/>
          <w:szCs w:val="20"/>
          <w:lang w:eastAsia="ru-RU"/>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7B20BD">
        <w:rPr>
          <w:rFonts w:ascii="Times New Roman" w:eastAsia="Times New Roman" w:hAnsi="Times New Roman" w:cs="Times New Roman"/>
          <w:sz w:val="20"/>
          <w:szCs w:val="20"/>
          <w:lang w:eastAsia="ru-RU"/>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7B20BD">
        <w:rPr>
          <w:rFonts w:ascii="Times New Roman" w:eastAsia="Times New Roman" w:hAnsi="Times New Roman" w:cs="Times New Roman"/>
          <w:kern w:val="1"/>
          <w:sz w:val="20"/>
          <w:szCs w:val="20"/>
          <w:lang w:eastAsia="ar-SA"/>
        </w:rPr>
        <w:t>.</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7B20BD">
        <w:rPr>
          <w:rFonts w:ascii="Times New Roman" w:eastAsia="Times New Roman" w:hAnsi="Times New Roman" w:cs="Times New Roman"/>
          <w:kern w:val="1"/>
          <w:sz w:val="20"/>
          <w:szCs w:val="20"/>
          <w:lang w:eastAsia="ar-SA"/>
        </w:rPr>
        <w:t>обязательств</w:t>
      </w:r>
      <w:proofErr w:type="gramEnd"/>
      <w:r w:rsidRPr="007B20BD">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w:t>
      </w:r>
      <w:proofErr w:type="gramStart"/>
      <w:r w:rsidRPr="007B20BD">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3.13.Подписанные сторонами документы</w:t>
      </w:r>
      <w:proofErr w:type="gramStart"/>
      <w:r w:rsidRPr="007B20BD">
        <w:rPr>
          <w:rFonts w:ascii="Times New Roman" w:eastAsia="Times New Roman" w:hAnsi="Times New Roman" w:cs="Times New Roman"/>
          <w:kern w:val="1"/>
          <w:sz w:val="20"/>
          <w:szCs w:val="20"/>
          <w:lang w:eastAsia="ar-SA"/>
        </w:rPr>
        <w:t xml:space="preserve"> :</w:t>
      </w:r>
      <w:proofErr w:type="gramEnd"/>
      <w:r w:rsidRPr="007B20BD">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7B20BD" w:rsidRPr="007B20BD" w:rsidRDefault="007B20BD" w:rsidP="007B20B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4. Права и обязанности сторон</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4.3.</w:t>
      </w:r>
      <w:r w:rsidRPr="007B20BD">
        <w:rPr>
          <w:rFonts w:ascii="Times New Roman" w:hAnsi="Times New Roman" w:cs="Times New Roman"/>
          <w:sz w:val="20"/>
          <w:szCs w:val="20"/>
        </w:rPr>
        <w:t xml:space="preserve"> </w:t>
      </w:r>
      <w:r w:rsidRPr="007B20BD">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4.4.</w:t>
      </w:r>
      <w:r w:rsidRPr="007B20BD">
        <w:rPr>
          <w:rFonts w:ascii="Courier New" w:eastAsiaTheme="minorEastAsia" w:hAnsi="Courier New" w:cs="Courier New"/>
          <w:sz w:val="20"/>
          <w:szCs w:val="20"/>
          <w:lang w:eastAsia="ru-RU"/>
        </w:rPr>
        <w:t xml:space="preserve"> </w:t>
      </w:r>
      <w:proofErr w:type="gramStart"/>
      <w:r w:rsidRPr="007B20BD">
        <w:rPr>
          <w:rFonts w:ascii="Times New Roman" w:eastAsiaTheme="minorEastAsia" w:hAnsi="Times New Roman" w:cs="Times New Roman"/>
          <w:sz w:val="20"/>
          <w:szCs w:val="20"/>
          <w:lang w:eastAsia="ru-RU"/>
        </w:rPr>
        <w:t>Поставщик обязан о</w:t>
      </w:r>
      <w:r w:rsidRPr="007B20BD">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4.5.</w:t>
      </w:r>
      <w:r w:rsidRPr="007B20BD">
        <w:rPr>
          <w:rFonts w:ascii="Courier New" w:eastAsiaTheme="minorEastAsia" w:hAnsi="Courier New" w:cs="Courier New"/>
          <w:sz w:val="20"/>
          <w:szCs w:val="20"/>
          <w:lang w:eastAsia="ru-RU"/>
        </w:rPr>
        <w:t xml:space="preserve"> </w:t>
      </w:r>
      <w:r w:rsidRPr="007B20BD">
        <w:rPr>
          <w:rFonts w:ascii="Times New Roman" w:eastAsiaTheme="minorEastAsia" w:hAnsi="Times New Roman" w:cs="Times New Roman"/>
          <w:sz w:val="20"/>
          <w:szCs w:val="20"/>
          <w:lang w:eastAsia="ru-RU"/>
        </w:rPr>
        <w:t>Поставщик обязан о</w:t>
      </w:r>
      <w:r w:rsidRPr="007B20BD">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7B20BD">
        <w:rPr>
          <w:rFonts w:ascii="Times New Roman" w:eastAsia="Times New Roman" w:hAnsi="Times New Roman" w:cs="Times New Roman"/>
          <w:kern w:val="1"/>
          <w:sz w:val="20"/>
          <w:szCs w:val="20"/>
          <w:lang w:eastAsia="ar-SA"/>
        </w:rPr>
        <w:t>оплатить его стоимость на</w:t>
      </w:r>
      <w:proofErr w:type="gramEnd"/>
      <w:r w:rsidRPr="007B20BD">
        <w:rPr>
          <w:rFonts w:ascii="Times New Roman" w:eastAsia="Times New Roman" w:hAnsi="Times New Roman" w:cs="Times New Roman"/>
          <w:kern w:val="1"/>
          <w:sz w:val="20"/>
          <w:szCs w:val="20"/>
          <w:lang w:eastAsia="ar-SA"/>
        </w:rPr>
        <w:t xml:space="preserve"> условиях настоящего договора. </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7B20BD" w:rsidRPr="007B20BD" w:rsidRDefault="007B20BD" w:rsidP="007B20B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7B20BD" w:rsidRPr="007B20BD" w:rsidRDefault="007B20BD" w:rsidP="007B20B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5.Гарантийные обязательства</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7B20BD" w:rsidRPr="007B20BD" w:rsidRDefault="007B20BD" w:rsidP="007B20B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7B20BD" w:rsidRPr="007B20BD" w:rsidRDefault="007B20BD" w:rsidP="007B20B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B20BD">
        <w:rPr>
          <w:rFonts w:ascii="Times New Roman" w:eastAsia="DejaVu Sans" w:hAnsi="Times New Roman" w:cs="Times New Roman"/>
          <w:b/>
          <w:kern w:val="1"/>
          <w:sz w:val="20"/>
          <w:szCs w:val="20"/>
          <w:lang w:eastAsia="ar-SA"/>
        </w:rPr>
        <w:t>6 Ответственность сторон</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B20BD">
        <w:rPr>
          <w:rFonts w:ascii="Times New Roman" w:eastAsia="Times New Roman" w:hAnsi="Times New Roman" w:cs="Times New Roman"/>
          <w:sz w:val="20"/>
          <w:szCs w:val="20"/>
          <w:lang w:eastAsia="ru-RU"/>
        </w:rPr>
        <w:t xml:space="preserve">( </w:t>
      </w:r>
      <w:proofErr w:type="gramEnd"/>
      <w:r w:rsidRPr="007B20BD">
        <w:rPr>
          <w:rFonts w:ascii="Times New Roman" w:eastAsia="Times New Roman" w:hAnsi="Times New Roman" w:cs="Times New Roman"/>
          <w:sz w:val="20"/>
          <w:szCs w:val="20"/>
          <w:lang w:eastAsia="ru-RU"/>
        </w:rPr>
        <w:t>штрафа, пени) на следующих условиях:</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B20BD" w:rsidRPr="007B20BD" w:rsidRDefault="007B20BD" w:rsidP="007B20B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B20BD" w:rsidRPr="007B20BD" w:rsidRDefault="007B20BD" w:rsidP="007B20BD">
      <w:pPr>
        <w:widowControl w:val="0"/>
        <w:suppressAutoHyphens/>
        <w:spacing w:after="0" w:line="240" w:lineRule="auto"/>
        <w:jc w:val="both"/>
        <w:rPr>
          <w:rFonts w:ascii="Times New Roman" w:eastAsia="DejaVu Sans" w:hAnsi="Times New Roman" w:cs="Times New Roman"/>
          <w:kern w:val="1"/>
          <w:sz w:val="20"/>
          <w:szCs w:val="20"/>
          <w:lang w:eastAsia="ar-SA"/>
        </w:rPr>
      </w:pPr>
    </w:p>
    <w:p w:rsidR="007B20BD" w:rsidRPr="007B20BD" w:rsidRDefault="007B20BD" w:rsidP="007B20B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B20BD">
        <w:rPr>
          <w:rFonts w:ascii="Times New Roman" w:eastAsia="DejaVu Sans" w:hAnsi="Times New Roman" w:cs="Times New Roman"/>
          <w:b/>
          <w:kern w:val="1"/>
          <w:sz w:val="20"/>
          <w:szCs w:val="20"/>
          <w:lang w:eastAsia="ar-SA"/>
        </w:rPr>
        <w:t xml:space="preserve">7. Обеспечение исполнения контракта </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7.1 Размер обеспечения исполнения настоящего догово</w:t>
      </w:r>
      <w:r w:rsidR="00EC64C2">
        <w:rPr>
          <w:rFonts w:ascii="Times New Roman" w:hAnsi="Times New Roman" w:cs="Times New Roman"/>
          <w:sz w:val="20"/>
          <w:szCs w:val="20"/>
        </w:rPr>
        <w:t>ра установлен в сумме  67 388,74</w:t>
      </w:r>
      <w:bookmarkStart w:id="12" w:name="_GoBack"/>
      <w:bookmarkEnd w:id="12"/>
      <w:r w:rsidRPr="007B20BD">
        <w:rPr>
          <w:rFonts w:ascii="Times New Roman" w:hAnsi="Times New Roman" w:cs="Times New Roman"/>
          <w:sz w:val="20"/>
          <w:szCs w:val="20"/>
        </w:rPr>
        <w:t xml:space="preserve"> рублей и предоставляется с учетом антидемпинговых мер, если такая обязанность Поставщика возникла на момент заключения договора.</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 неисполнения Поставщиком условий договора полностью или в части</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7B20BD">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7B20BD" w:rsidRPr="007B20BD" w:rsidRDefault="007B20BD" w:rsidP="007B20B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B20BD" w:rsidRPr="007B20BD" w:rsidRDefault="007B20BD" w:rsidP="007B20B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B20BD">
        <w:rPr>
          <w:rFonts w:ascii="Times New Roman" w:eastAsia="DejaVu Sans" w:hAnsi="Times New Roman" w:cs="Times New Roman"/>
          <w:b/>
          <w:kern w:val="1"/>
          <w:sz w:val="20"/>
          <w:szCs w:val="20"/>
          <w:lang w:eastAsia="ar-SA"/>
        </w:rPr>
        <w:t>8. Обстоятельства непреодолимой силы</w:t>
      </w:r>
    </w:p>
    <w:p w:rsidR="007B20BD" w:rsidRPr="007B20BD" w:rsidRDefault="007B20BD" w:rsidP="007B20B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7B20BD">
        <w:rPr>
          <w:rFonts w:ascii="Times New Roman" w:eastAsia="Times New Roman" w:hAnsi="Times New Roman" w:cs="Times New Roman"/>
          <w:kern w:val="1"/>
          <w:sz w:val="20"/>
          <w:szCs w:val="20"/>
          <w:lang w:eastAsia="ar-SA"/>
        </w:rPr>
        <w:t xml:space="preserve">       </w:t>
      </w:r>
      <w:proofErr w:type="gramStart"/>
      <w:r w:rsidRPr="007B20BD">
        <w:rPr>
          <w:rFonts w:ascii="Times New Roman" w:eastAsia="Times New Roman" w:hAnsi="Times New Roman" w:cs="Times New Roman"/>
          <w:kern w:val="1"/>
          <w:sz w:val="20"/>
          <w:szCs w:val="20"/>
          <w:lang w:eastAsia="ar-SA"/>
        </w:rPr>
        <w:t>8.1</w:t>
      </w:r>
      <w:r w:rsidRPr="007B20BD">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B20BD" w:rsidRPr="007B20BD" w:rsidRDefault="007B20BD" w:rsidP="007B20BD">
      <w:pPr>
        <w:tabs>
          <w:tab w:val="left" w:pos="1496"/>
        </w:tabs>
        <w:spacing w:after="0" w:line="240" w:lineRule="auto"/>
        <w:jc w:val="both"/>
        <w:rPr>
          <w:rFonts w:ascii="Times New Roman" w:eastAsia="Times New Roman" w:hAnsi="Times New Roman" w:cs="Times New Roman"/>
          <w:sz w:val="20"/>
          <w:szCs w:val="20"/>
          <w:lang w:eastAsia="ar-SA"/>
        </w:rPr>
      </w:pPr>
      <w:r w:rsidRPr="007B20BD">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B20BD" w:rsidRPr="007B20BD" w:rsidRDefault="007B20BD" w:rsidP="007B20BD">
      <w:pPr>
        <w:tabs>
          <w:tab w:val="left" w:pos="1496"/>
        </w:tabs>
        <w:spacing w:after="0" w:line="240" w:lineRule="auto"/>
        <w:jc w:val="both"/>
        <w:rPr>
          <w:rFonts w:ascii="Times New Roman" w:eastAsia="Times New Roman" w:hAnsi="Times New Roman" w:cs="Times New Roman"/>
          <w:sz w:val="20"/>
          <w:szCs w:val="20"/>
          <w:lang w:eastAsia="ar-SA"/>
        </w:rPr>
      </w:pPr>
      <w:r w:rsidRPr="007B20BD">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B20BD" w:rsidRPr="007B20BD" w:rsidRDefault="007B20BD" w:rsidP="007B20BD">
      <w:pPr>
        <w:widowControl w:val="0"/>
        <w:suppressAutoHyphens/>
        <w:spacing w:after="0" w:line="240" w:lineRule="auto"/>
        <w:jc w:val="both"/>
        <w:rPr>
          <w:rFonts w:ascii="Times New Roman" w:eastAsia="DejaVu Sans" w:hAnsi="Times New Roman" w:cs="Times New Roman"/>
          <w:kern w:val="1"/>
          <w:sz w:val="20"/>
          <w:szCs w:val="20"/>
          <w:lang w:eastAsia="ar-SA"/>
        </w:rPr>
      </w:pPr>
      <w:r w:rsidRPr="007B20BD">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B20BD" w:rsidRPr="007B20BD" w:rsidRDefault="007B20BD" w:rsidP="007B20BD">
      <w:pPr>
        <w:widowControl w:val="0"/>
        <w:suppressAutoHyphens/>
        <w:spacing w:after="0" w:line="240" w:lineRule="auto"/>
        <w:jc w:val="both"/>
        <w:rPr>
          <w:rFonts w:ascii="Times New Roman" w:eastAsia="DejaVu Sans" w:hAnsi="Times New Roman" w:cs="Times New Roman"/>
          <w:kern w:val="1"/>
          <w:sz w:val="20"/>
          <w:szCs w:val="20"/>
          <w:lang w:eastAsia="ar-SA"/>
        </w:rPr>
      </w:pPr>
    </w:p>
    <w:p w:rsidR="007B20BD" w:rsidRPr="007B20BD" w:rsidRDefault="007B20BD" w:rsidP="007B20BD">
      <w:pPr>
        <w:spacing w:after="0" w:line="240" w:lineRule="auto"/>
        <w:jc w:val="center"/>
        <w:rPr>
          <w:rFonts w:ascii="Times New Roman" w:eastAsia="Times New Roman" w:hAnsi="Times New Roman" w:cs="Times New Roman"/>
          <w:b/>
          <w:sz w:val="20"/>
          <w:szCs w:val="20"/>
          <w:lang w:eastAsia="ru-RU"/>
        </w:rPr>
      </w:pPr>
      <w:r w:rsidRPr="007B20BD">
        <w:rPr>
          <w:rFonts w:ascii="Times New Roman" w:eastAsia="Times New Roman" w:hAnsi="Times New Roman" w:cs="Times New Roman"/>
          <w:b/>
          <w:sz w:val="20"/>
          <w:szCs w:val="20"/>
          <w:lang w:eastAsia="ru-RU"/>
        </w:rPr>
        <w:t>9. Порядок разрешения споров</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7B20BD" w:rsidRPr="007B20BD" w:rsidRDefault="007B20BD" w:rsidP="007B20B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7B20BD" w:rsidRPr="007B20BD" w:rsidRDefault="007B20BD" w:rsidP="007B20B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7B20BD">
        <w:rPr>
          <w:rFonts w:ascii="Times New Roman" w:eastAsia="Times New Roman" w:hAnsi="Times New Roman" w:cs="Times New Roman"/>
          <w:kern w:val="1"/>
          <w:sz w:val="20"/>
          <w:szCs w:val="20"/>
          <w:lang w:eastAsia="ar-SA"/>
        </w:rPr>
        <w:t xml:space="preserve"> ,</w:t>
      </w:r>
      <w:proofErr w:type="gramEnd"/>
      <w:r w:rsidRPr="007B20BD">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7B20BD" w:rsidRPr="007B20BD" w:rsidRDefault="007B20BD" w:rsidP="007B20B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7B20BD">
        <w:rPr>
          <w:rFonts w:ascii="Times New Roman" w:eastAsia="Times New Roman" w:hAnsi="Times New Roman" w:cs="Times New Roman"/>
          <w:b/>
          <w:kern w:val="1"/>
          <w:sz w:val="20"/>
          <w:szCs w:val="20"/>
          <w:lang w:eastAsia="ar-SA"/>
        </w:rPr>
        <w:t>11. Порядок расторжения договора</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11.3. </w:t>
      </w:r>
      <w:proofErr w:type="gramStart"/>
      <w:r w:rsidRPr="007B20BD">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B20BD">
        <w:rPr>
          <w:rFonts w:ascii="Times New Roman" w:eastAsia="Times New Roman" w:hAnsi="Times New Roman" w:cs="Times New Roman"/>
          <w:bCs/>
          <w:kern w:val="1"/>
          <w:sz w:val="20"/>
          <w:szCs w:val="20"/>
          <w:lang w:eastAsia="ar-SA"/>
        </w:rPr>
        <w:t xml:space="preserve"> связи и доставки, </w:t>
      </w:r>
      <w:proofErr w:type="gramStart"/>
      <w:r w:rsidRPr="007B20BD">
        <w:rPr>
          <w:rFonts w:ascii="Times New Roman" w:eastAsia="Times New Roman" w:hAnsi="Times New Roman" w:cs="Times New Roman"/>
          <w:bCs/>
          <w:kern w:val="1"/>
          <w:sz w:val="20"/>
          <w:szCs w:val="20"/>
          <w:lang w:eastAsia="ar-SA"/>
        </w:rPr>
        <w:t>обеспечивающих</w:t>
      </w:r>
      <w:proofErr w:type="gramEnd"/>
      <w:r w:rsidRPr="007B20BD">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B20BD">
        <w:rPr>
          <w:rFonts w:ascii="Times New Roman" w:eastAsia="Times New Roman" w:hAnsi="Times New Roman" w:cs="Times New Roman"/>
          <w:bCs/>
          <w:kern w:val="1"/>
          <w:sz w:val="20"/>
          <w:szCs w:val="20"/>
          <w:lang w:eastAsia="ar-SA"/>
        </w:rPr>
        <w:t>с даты размещения</w:t>
      </w:r>
      <w:proofErr w:type="gramEnd"/>
      <w:r w:rsidRPr="007B20BD">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7B20BD">
        <w:rPr>
          <w:rFonts w:ascii="Times New Roman" w:eastAsia="Times New Roman" w:hAnsi="Times New Roman" w:cs="Times New Roman"/>
          <w:bCs/>
          <w:kern w:val="1"/>
          <w:sz w:val="20"/>
          <w:szCs w:val="20"/>
          <w:lang w:eastAsia="ar-SA"/>
        </w:rPr>
        <w:t>силу</w:t>
      </w:r>
      <w:proofErr w:type="gramEnd"/>
      <w:r w:rsidRPr="007B20BD">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11.6. </w:t>
      </w:r>
      <w:proofErr w:type="gramStart"/>
      <w:r w:rsidRPr="007B20BD">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B20BD">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11.9. </w:t>
      </w:r>
      <w:proofErr w:type="gramStart"/>
      <w:r w:rsidRPr="007B20BD">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B20BD">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7B20BD">
        <w:rPr>
          <w:rFonts w:ascii="Times New Roman" w:eastAsia="Times New Roman" w:hAnsi="Times New Roman" w:cs="Times New Roman"/>
          <w:bCs/>
          <w:kern w:val="1"/>
          <w:sz w:val="20"/>
          <w:szCs w:val="20"/>
          <w:lang w:eastAsia="ar-SA"/>
        </w:rPr>
        <w:t>силу</w:t>
      </w:r>
      <w:proofErr w:type="gramEnd"/>
      <w:r w:rsidRPr="007B20BD">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B20BD">
        <w:rPr>
          <w:rFonts w:ascii="Times New Roman" w:eastAsia="Times New Roman" w:hAnsi="Times New Roman" w:cs="Times New Roman"/>
          <w:bCs/>
          <w:kern w:val="1"/>
          <w:sz w:val="20"/>
          <w:szCs w:val="20"/>
          <w:lang w:eastAsia="ar-SA"/>
        </w:rPr>
        <w:t>решении</w:t>
      </w:r>
      <w:proofErr w:type="gramEnd"/>
      <w:r w:rsidRPr="007B20BD">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B20BD" w:rsidRPr="007B20BD" w:rsidRDefault="007B20BD" w:rsidP="007B20B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7B20BD">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B20BD" w:rsidRPr="007B20BD" w:rsidRDefault="007B20BD" w:rsidP="007B20B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7B20BD">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7B20BD" w:rsidRPr="007B20BD" w:rsidTr="009B1CE0">
        <w:tc>
          <w:tcPr>
            <w:tcW w:w="4923" w:type="dxa"/>
          </w:tcPr>
          <w:p w:rsidR="007B20BD" w:rsidRPr="007B20BD" w:rsidRDefault="007B20BD" w:rsidP="007B20B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B20BD">
              <w:rPr>
                <w:rFonts w:ascii="Times New Roman" w:eastAsia="DejaVu Sans" w:hAnsi="Times New Roman" w:cs="Times New Roman"/>
                <w:b/>
                <w:kern w:val="1"/>
                <w:sz w:val="20"/>
                <w:szCs w:val="20"/>
                <w:lang w:eastAsia="ar-SA"/>
              </w:rPr>
              <w:t>Заказчик:</w:t>
            </w:r>
          </w:p>
          <w:p w:rsidR="007B20BD" w:rsidRPr="007B20BD" w:rsidRDefault="007B20BD" w:rsidP="007B20BD">
            <w:pPr>
              <w:spacing w:after="0" w:line="240" w:lineRule="auto"/>
              <w:jc w:val="both"/>
              <w:rPr>
                <w:rFonts w:ascii="Times New Roman" w:eastAsia="Times New Roman" w:hAnsi="Times New Roman" w:cs="Times New Roman"/>
                <w:b/>
                <w:sz w:val="20"/>
                <w:szCs w:val="20"/>
                <w:lang w:eastAsia="ru-RU"/>
              </w:rPr>
            </w:pPr>
            <w:r w:rsidRPr="007B20BD">
              <w:rPr>
                <w:rFonts w:ascii="Times New Roman" w:eastAsia="Times New Roman" w:hAnsi="Times New Roman" w:cs="Times New Roman"/>
                <w:b/>
                <w:sz w:val="20"/>
                <w:szCs w:val="20"/>
                <w:lang w:eastAsia="ru-RU"/>
              </w:rPr>
              <w:lastRenderedPageBreak/>
              <w:t xml:space="preserve">ФГБОУ </w:t>
            </w:r>
            <w:proofErr w:type="gramStart"/>
            <w:r w:rsidRPr="007B20BD">
              <w:rPr>
                <w:rFonts w:ascii="Times New Roman" w:eastAsia="Times New Roman" w:hAnsi="Times New Roman" w:cs="Times New Roman"/>
                <w:b/>
                <w:sz w:val="20"/>
                <w:szCs w:val="20"/>
                <w:lang w:eastAsia="ru-RU"/>
              </w:rPr>
              <w:t>ВО</w:t>
            </w:r>
            <w:proofErr w:type="gramEnd"/>
            <w:r w:rsidRPr="007B20BD">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7B20BD">
                <w:rPr>
                  <w:rFonts w:ascii="Times New Roman" w:eastAsia="Times New Roman" w:hAnsi="Times New Roman" w:cs="Times New Roman"/>
                  <w:sz w:val="20"/>
                  <w:szCs w:val="20"/>
                  <w:lang w:eastAsia="ru-RU"/>
                </w:rPr>
                <w:t>630049 г</w:t>
              </w:r>
            </w:smartTag>
            <w:proofErr w:type="gramStart"/>
            <w:r w:rsidRPr="007B20BD">
              <w:rPr>
                <w:rFonts w:ascii="Times New Roman" w:eastAsia="Times New Roman" w:hAnsi="Times New Roman" w:cs="Times New Roman"/>
                <w:sz w:val="20"/>
                <w:szCs w:val="20"/>
                <w:lang w:eastAsia="ru-RU"/>
              </w:rPr>
              <w:t>.Н</w:t>
            </w:r>
            <w:proofErr w:type="gramEnd"/>
            <w:r w:rsidRPr="007B20BD">
              <w:rPr>
                <w:rFonts w:ascii="Times New Roman" w:eastAsia="Times New Roman" w:hAnsi="Times New Roman" w:cs="Times New Roman"/>
                <w:sz w:val="20"/>
                <w:szCs w:val="20"/>
                <w:lang w:eastAsia="ru-RU"/>
              </w:rPr>
              <w:t xml:space="preserve">овосибирск,49 </w:t>
            </w:r>
            <w:proofErr w:type="spellStart"/>
            <w:r w:rsidRPr="007B20BD">
              <w:rPr>
                <w:rFonts w:ascii="Times New Roman" w:eastAsia="Times New Roman" w:hAnsi="Times New Roman" w:cs="Times New Roman"/>
                <w:sz w:val="20"/>
                <w:szCs w:val="20"/>
                <w:lang w:eastAsia="ru-RU"/>
              </w:rPr>
              <w:t>ул.Дуси</w:t>
            </w:r>
            <w:proofErr w:type="spellEnd"/>
            <w:r w:rsidRPr="007B20BD">
              <w:rPr>
                <w:rFonts w:ascii="Times New Roman" w:eastAsia="Times New Roman" w:hAnsi="Times New Roman" w:cs="Times New Roman"/>
                <w:sz w:val="20"/>
                <w:szCs w:val="20"/>
                <w:lang w:eastAsia="ru-RU"/>
              </w:rPr>
              <w:t xml:space="preserve"> Ковальчук д.191, </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ИНН: 5402113155 КПП 540201001</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ОГРН 1025401011680     ОКПО 01115969</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Получатель: УФК по Новосибирской области (СГУПС л/с 20516Х38290)</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БИК 045004001</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Банк: </w:t>
            </w:r>
            <w:proofErr w:type="gramStart"/>
            <w:r w:rsidRPr="007B20BD">
              <w:rPr>
                <w:rFonts w:ascii="Times New Roman" w:eastAsia="Times New Roman" w:hAnsi="Times New Roman" w:cs="Times New Roman"/>
                <w:sz w:val="20"/>
                <w:szCs w:val="20"/>
                <w:lang w:eastAsia="ru-RU"/>
              </w:rPr>
              <w:t>СИБИРСКОЕ</w:t>
            </w:r>
            <w:proofErr w:type="gramEnd"/>
            <w:r w:rsidRPr="007B20BD">
              <w:rPr>
                <w:rFonts w:ascii="Times New Roman" w:eastAsia="Times New Roman" w:hAnsi="Times New Roman" w:cs="Times New Roman"/>
                <w:sz w:val="20"/>
                <w:szCs w:val="20"/>
                <w:lang w:eastAsia="ru-RU"/>
              </w:rPr>
              <w:t xml:space="preserve"> ГУ Банка России </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 xml:space="preserve"> </w:t>
            </w:r>
            <w:proofErr w:type="spellStart"/>
            <w:r w:rsidRPr="007B20BD">
              <w:rPr>
                <w:rFonts w:ascii="Times New Roman" w:eastAsia="Times New Roman" w:hAnsi="Times New Roman" w:cs="Times New Roman"/>
                <w:sz w:val="20"/>
                <w:szCs w:val="20"/>
                <w:lang w:eastAsia="ru-RU"/>
              </w:rPr>
              <w:t>г</w:t>
            </w:r>
            <w:proofErr w:type="gramStart"/>
            <w:r w:rsidRPr="007B20BD">
              <w:rPr>
                <w:rFonts w:ascii="Times New Roman" w:eastAsia="Times New Roman" w:hAnsi="Times New Roman" w:cs="Times New Roman"/>
                <w:sz w:val="20"/>
                <w:szCs w:val="20"/>
                <w:lang w:eastAsia="ru-RU"/>
              </w:rPr>
              <w:t>.Н</w:t>
            </w:r>
            <w:proofErr w:type="gramEnd"/>
            <w:r w:rsidRPr="007B20BD">
              <w:rPr>
                <w:rFonts w:ascii="Times New Roman" w:eastAsia="Times New Roman" w:hAnsi="Times New Roman" w:cs="Times New Roman"/>
                <w:sz w:val="20"/>
                <w:szCs w:val="20"/>
                <w:lang w:eastAsia="ru-RU"/>
              </w:rPr>
              <w:t>овосибирск</w:t>
            </w:r>
            <w:proofErr w:type="spellEnd"/>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r w:rsidRPr="007B20BD">
              <w:rPr>
                <w:rFonts w:ascii="Times New Roman" w:eastAsia="Times New Roman" w:hAnsi="Times New Roman" w:cs="Times New Roman"/>
                <w:sz w:val="20"/>
                <w:szCs w:val="20"/>
                <w:lang w:eastAsia="ru-RU"/>
              </w:rPr>
              <w:t>Расчетный счет   40501810700042000002</w:t>
            </w: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p>
          <w:p w:rsidR="007B20BD" w:rsidRPr="007B20BD" w:rsidRDefault="007B20BD" w:rsidP="007B20BD">
            <w:pPr>
              <w:spacing w:after="0" w:line="240" w:lineRule="auto"/>
              <w:jc w:val="both"/>
              <w:rPr>
                <w:rFonts w:ascii="Times New Roman" w:eastAsia="Times New Roman" w:hAnsi="Times New Roman" w:cs="Times New Roman"/>
                <w:sz w:val="20"/>
                <w:szCs w:val="20"/>
                <w:lang w:eastAsia="ru-RU"/>
              </w:rPr>
            </w:pPr>
          </w:p>
          <w:p w:rsidR="007B20BD" w:rsidRPr="007B20BD" w:rsidRDefault="007B20BD" w:rsidP="007B20BD">
            <w:pPr>
              <w:suppressAutoHyphens/>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 xml:space="preserve">Проректор ________________ </w:t>
            </w:r>
            <w:proofErr w:type="spellStart"/>
            <w:r w:rsidRPr="007B20BD">
              <w:rPr>
                <w:rFonts w:ascii="Times New Roman" w:eastAsia="Times New Roman" w:hAnsi="Times New Roman" w:cs="Times New Roman"/>
                <w:kern w:val="1"/>
                <w:sz w:val="20"/>
                <w:szCs w:val="20"/>
                <w:lang w:eastAsia="ar-SA"/>
              </w:rPr>
              <w:t>О.Ю.Васильев</w:t>
            </w:r>
            <w:proofErr w:type="spellEnd"/>
          </w:p>
          <w:p w:rsidR="007B20BD" w:rsidRPr="007B20BD" w:rsidRDefault="007B20BD" w:rsidP="007B20BD">
            <w:pPr>
              <w:widowControl w:val="0"/>
              <w:suppressAutoHyphens/>
              <w:spacing w:after="0" w:line="240" w:lineRule="auto"/>
              <w:rPr>
                <w:rFonts w:ascii="Times New Roman" w:eastAsia="DejaVu Sans" w:hAnsi="Times New Roman" w:cs="Times New Roman"/>
                <w:kern w:val="1"/>
                <w:sz w:val="20"/>
                <w:szCs w:val="20"/>
                <w:lang w:eastAsia="ar-SA"/>
              </w:rPr>
            </w:pPr>
            <w:r w:rsidRPr="007B20BD">
              <w:rPr>
                <w:rFonts w:ascii="Times New Roman" w:eastAsia="DejaVu Sans" w:hAnsi="Times New Roman" w:cs="Times New Roman"/>
                <w:kern w:val="1"/>
                <w:sz w:val="20"/>
                <w:szCs w:val="20"/>
                <w:lang w:eastAsia="ar-SA"/>
              </w:rPr>
              <w:t>Электронная подпись</w:t>
            </w:r>
          </w:p>
        </w:tc>
        <w:tc>
          <w:tcPr>
            <w:tcW w:w="5040" w:type="dxa"/>
          </w:tcPr>
          <w:p w:rsidR="007B20BD" w:rsidRPr="007B20BD" w:rsidRDefault="007B20BD" w:rsidP="007B20B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7B20BD">
              <w:rPr>
                <w:rFonts w:ascii="Times New Roman" w:eastAsia="DejaVu Sans" w:hAnsi="Times New Roman" w:cs="Times New Roman"/>
                <w:b/>
                <w:kern w:val="1"/>
                <w:sz w:val="20"/>
                <w:szCs w:val="20"/>
                <w:lang w:eastAsia="ar-SA"/>
              </w:rPr>
              <w:lastRenderedPageBreak/>
              <w:t>Поставщик:</w:t>
            </w:r>
          </w:p>
          <w:p w:rsidR="007B20BD" w:rsidRPr="007B20BD" w:rsidRDefault="007B20BD" w:rsidP="007B20B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B20BD" w:rsidRPr="007B20BD" w:rsidRDefault="007B20BD" w:rsidP="007B20B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B20BD" w:rsidRPr="007B20BD" w:rsidRDefault="007B20BD" w:rsidP="007B20B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7B20BD" w:rsidRPr="007B20BD" w:rsidRDefault="007B20BD" w:rsidP="007B20B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7B20BD" w:rsidRPr="007B20BD" w:rsidRDefault="007B20BD" w:rsidP="007B20BD">
      <w:pPr>
        <w:spacing w:after="0" w:line="240" w:lineRule="auto"/>
        <w:rPr>
          <w:rFonts w:ascii="Calibri" w:eastAsia="Times New Roman" w:hAnsi="Calibri" w:cs="Times New Roman"/>
          <w:kern w:val="1"/>
          <w:sz w:val="20"/>
          <w:szCs w:val="20"/>
          <w:lang w:eastAsia="ar-SA"/>
        </w:rPr>
      </w:pP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530DC"/>
    <w:rsid w:val="002641AD"/>
    <w:rsid w:val="0026673E"/>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7191-0D95-4871-86CD-9016E3EA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28</Pages>
  <Words>13623</Words>
  <Characters>77654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18</cp:revision>
  <dcterms:created xsi:type="dcterms:W3CDTF">2018-04-18T08:51:00Z</dcterms:created>
  <dcterms:modified xsi:type="dcterms:W3CDTF">2018-07-12T02:09:00Z</dcterms:modified>
</cp:coreProperties>
</file>