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F4C49">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F4C49">
              <w:rPr>
                <w:rFonts w:ascii="Arial" w:hAnsi="Arial" w:cs="Arial"/>
                <w:sz w:val="20"/>
                <w:szCs w:val="20"/>
              </w:rPr>
              <w:t>4</w:t>
            </w:r>
            <w:r w:rsidRPr="00B254D0">
              <w:rPr>
                <w:rFonts w:ascii="Arial" w:hAnsi="Arial" w:cs="Arial"/>
                <w:sz w:val="20"/>
                <w:szCs w:val="20"/>
              </w:rPr>
              <w:t xml:space="preserve">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ул.Дуси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F57354" w:rsidRPr="00B254D0" w:rsidTr="00461898">
        <w:tc>
          <w:tcPr>
            <w:tcW w:w="2978" w:type="dxa"/>
          </w:tcPr>
          <w:p w:rsidR="00F57354" w:rsidRPr="00B254D0" w:rsidRDefault="00F57354"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F57354" w:rsidRPr="00B254D0" w:rsidRDefault="00F57354"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F57354" w:rsidRPr="00B254D0" w:rsidRDefault="00F57354" w:rsidP="007D734E">
            <w:pPr>
              <w:jc w:val="both"/>
              <w:rPr>
                <w:rFonts w:ascii="Arial" w:hAnsi="Arial" w:cs="Arial"/>
                <w:sz w:val="20"/>
                <w:szCs w:val="20"/>
              </w:rPr>
            </w:pPr>
            <w:r w:rsidRPr="00F57354">
              <w:rPr>
                <w:rFonts w:ascii="Arial" w:hAnsi="Arial" w:cs="Arial"/>
                <w:sz w:val="20"/>
                <w:szCs w:val="20"/>
              </w:rPr>
              <w:t xml:space="preserve">Оказание услуг по </w:t>
            </w:r>
            <w:r w:rsidR="007D734E">
              <w:rPr>
                <w:rFonts w:ascii="Arial" w:hAnsi="Arial" w:cs="Arial"/>
                <w:sz w:val="20"/>
                <w:szCs w:val="20"/>
              </w:rPr>
              <w:t xml:space="preserve">организационно-методическому, техническому и информационно-рекламному обеспечению участия </w:t>
            </w:r>
            <w:r w:rsidRPr="00F57354">
              <w:rPr>
                <w:rFonts w:ascii="Arial" w:hAnsi="Arial" w:cs="Arial"/>
                <w:sz w:val="20"/>
                <w:szCs w:val="20"/>
              </w:rPr>
              <w:t xml:space="preserve">Заказчика в </w:t>
            </w:r>
            <w:proofErr w:type="gramStart"/>
            <w:r w:rsidRPr="00F57354">
              <w:rPr>
                <w:rFonts w:ascii="Arial" w:hAnsi="Arial" w:cs="Arial"/>
                <w:sz w:val="20"/>
                <w:szCs w:val="20"/>
              </w:rPr>
              <w:t>Х</w:t>
            </w:r>
            <w:proofErr w:type="gramEnd"/>
            <w:r w:rsidR="007D734E">
              <w:rPr>
                <w:rFonts w:ascii="Arial" w:hAnsi="Arial" w:cs="Arial"/>
                <w:sz w:val="20"/>
                <w:szCs w:val="20"/>
                <w:lang w:val="en-US"/>
              </w:rPr>
              <w:t>I</w:t>
            </w:r>
            <w:r w:rsidRPr="00F57354">
              <w:rPr>
                <w:rFonts w:ascii="Arial" w:hAnsi="Arial" w:cs="Arial"/>
                <w:sz w:val="20"/>
                <w:szCs w:val="20"/>
              </w:rPr>
              <w:t>I Международной выставке «Транспорт России»</w:t>
            </w:r>
            <w:r>
              <w:rPr>
                <w:rFonts w:ascii="Arial" w:hAnsi="Arial" w:cs="Arial"/>
                <w:sz w:val="20"/>
                <w:szCs w:val="20"/>
              </w:rPr>
              <w:t xml:space="preserve"> </w:t>
            </w:r>
            <w:r w:rsidRPr="00B254D0">
              <w:rPr>
                <w:rFonts w:ascii="Arial" w:hAnsi="Arial" w:cs="Arial"/>
                <w:sz w:val="20"/>
                <w:szCs w:val="20"/>
              </w:rPr>
              <w:t>(согласно проекта договора).</w:t>
            </w:r>
          </w:p>
        </w:tc>
      </w:tr>
      <w:tr w:rsidR="00F57354" w:rsidRPr="00B254D0" w:rsidTr="00461898">
        <w:tc>
          <w:tcPr>
            <w:tcW w:w="2978" w:type="dxa"/>
          </w:tcPr>
          <w:p w:rsidR="00F57354" w:rsidRPr="00B254D0" w:rsidRDefault="00F57354"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F57354" w:rsidRPr="00B254D0" w:rsidRDefault="00F57354" w:rsidP="007D734E">
            <w:pPr>
              <w:jc w:val="both"/>
              <w:rPr>
                <w:rFonts w:ascii="Arial" w:hAnsi="Arial" w:cs="Arial"/>
                <w:sz w:val="20"/>
                <w:szCs w:val="20"/>
              </w:rPr>
            </w:pPr>
            <w:r>
              <w:rPr>
                <w:rFonts w:ascii="Arial" w:hAnsi="Arial" w:cs="Arial"/>
                <w:sz w:val="20"/>
                <w:szCs w:val="20"/>
              </w:rPr>
              <w:t xml:space="preserve">По месту проведения выставки </w:t>
            </w:r>
            <w:r w:rsidR="007D734E" w:rsidRPr="007D734E">
              <w:rPr>
                <w:rFonts w:ascii="Arial" w:hAnsi="Arial" w:cs="Arial"/>
                <w:sz w:val="20"/>
                <w:szCs w:val="20"/>
              </w:rPr>
              <w:t>17</w:t>
            </w:r>
            <w:r w:rsidR="000F4C49">
              <w:rPr>
                <w:rFonts w:ascii="Arial" w:hAnsi="Arial" w:cs="Arial"/>
                <w:sz w:val="20"/>
                <w:szCs w:val="20"/>
              </w:rPr>
              <w:t xml:space="preserve"> </w:t>
            </w:r>
            <w:r w:rsidR="007D734E">
              <w:rPr>
                <w:rFonts w:ascii="Arial" w:hAnsi="Arial" w:cs="Arial"/>
                <w:sz w:val="20"/>
                <w:szCs w:val="20"/>
              </w:rPr>
              <w:t>ноября</w:t>
            </w:r>
            <w:r w:rsidRPr="003515F8">
              <w:rPr>
                <w:rFonts w:ascii="Arial" w:hAnsi="Arial" w:cs="Arial"/>
                <w:sz w:val="20"/>
                <w:szCs w:val="20"/>
              </w:rPr>
              <w:t xml:space="preserve"> – </w:t>
            </w:r>
            <w:r w:rsidR="007D734E">
              <w:rPr>
                <w:rFonts w:ascii="Arial" w:hAnsi="Arial" w:cs="Arial"/>
                <w:sz w:val="20"/>
                <w:szCs w:val="20"/>
              </w:rPr>
              <w:t>22 ноября</w:t>
            </w:r>
            <w:r w:rsidRPr="003515F8">
              <w:rPr>
                <w:rFonts w:ascii="Arial" w:hAnsi="Arial" w:cs="Arial"/>
                <w:sz w:val="20"/>
                <w:szCs w:val="20"/>
              </w:rPr>
              <w:t xml:space="preserve"> 201</w:t>
            </w:r>
            <w:r w:rsidR="007D734E">
              <w:rPr>
                <w:rFonts w:ascii="Arial" w:hAnsi="Arial" w:cs="Arial"/>
                <w:sz w:val="20"/>
                <w:szCs w:val="20"/>
              </w:rPr>
              <w:t>8</w:t>
            </w:r>
            <w:r w:rsidRPr="003515F8">
              <w:rPr>
                <w:rFonts w:ascii="Arial" w:hAnsi="Arial" w:cs="Arial"/>
                <w:sz w:val="20"/>
                <w:szCs w:val="20"/>
              </w:rPr>
              <w:t xml:space="preserve"> года, Гостиный Двор, 109012, Россия, Москва, ул. Ильинка, дом 4</w:t>
            </w:r>
            <w:r w:rsidRPr="00B254D0">
              <w:rPr>
                <w:rFonts w:ascii="Arial" w:hAnsi="Arial" w:cs="Arial"/>
                <w:sz w:val="20"/>
                <w:szCs w:val="20"/>
              </w:rPr>
              <w:t xml:space="preserve"> (</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F57354" w:rsidRPr="00B254D0" w:rsidTr="00461898">
        <w:tc>
          <w:tcPr>
            <w:tcW w:w="2978" w:type="dxa"/>
          </w:tcPr>
          <w:p w:rsidR="00F57354" w:rsidRPr="00B254D0" w:rsidRDefault="00F57354"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F57354" w:rsidRPr="003E49C6" w:rsidRDefault="00F57354" w:rsidP="000F4C49">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0F4C49">
              <w:rPr>
                <w:rFonts w:ascii="Arial" w:hAnsi="Arial" w:cs="Arial"/>
                <w:sz w:val="20"/>
                <w:szCs w:val="20"/>
              </w:rPr>
              <w:t>159 750</w:t>
            </w:r>
            <w:r>
              <w:rPr>
                <w:rFonts w:ascii="Arial" w:hAnsi="Arial" w:cs="Arial"/>
                <w:sz w:val="20"/>
                <w:szCs w:val="20"/>
              </w:rPr>
              <w:t>,00</w:t>
            </w:r>
            <w:r w:rsidRPr="001B2B34">
              <w:rPr>
                <w:rFonts w:ascii="Arial" w:hAnsi="Arial" w:cs="Arial"/>
                <w:sz w:val="20"/>
                <w:szCs w:val="20"/>
              </w:rPr>
              <w:t xml:space="preserve"> рублей (</w:t>
            </w:r>
            <w:r w:rsidRPr="001B2B34">
              <w:rPr>
                <w:rFonts w:ascii="Arial" w:eastAsia="Times New Roman" w:hAnsi="Arial" w:cs="Arial"/>
                <w:sz w:val="18"/>
                <w:szCs w:val="18"/>
                <w:lang w:eastAsia="ru-RU"/>
              </w:rPr>
              <w:t>Цена включает в себя стоимость</w:t>
            </w:r>
            <w:r>
              <w:rPr>
                <w:rFonts w:ascii="Arial" w:eastAsia="Times New Roman" w:hAnsi="Arial" w:cs="Arial"/>
                <w:sz w:val="18"/>
                <w:szCs w:val="18"/>
                <w:lang w:eastAsia="ru-RU"/>
              </w:rPr>
              <w:t xml:space="preserve"> услуги (</w:t>
            </w:r>
            <w:proofErr w:type="gramStart"/>
            <w:r>
              <w:rPr>
                <w:rFonts w:ascii="Arial" w:eastAsia="Times New Roman" w:hAnsi="Arial" w:cs="Arial"/>
                <w:sz w:val="18"/>
                <w:szCs w:val="18"/>
                <w:lang w:eastAsia="ru-RU"/>
              </w:rPr>
              <w:t>согласно приложения</w:t>
            </w:r>
            <w:proofErr w:type="gramEnd"/>
            <w:r>
              <w:rPr>
                <w:rFonts w:ascii="Arial" w:eastAsia="Times New Roman" w:hAnsi="Arial" w:cs="Arial"/>
                <w:sz w:val="18"/>
                <w:szCs w:val="18"/>
                <w:lang w:eastAsia="ru-RU"/>
              </w:rPr>
              <w:t xml:space="preserve"> №1 проекта договора)</w:t>
            </w:r>
            <w:r w:rsidRPr="001B2B34">
              <w:rPr>
                <w:rFonts w:ascii="Arial" w:eastAsia="Times New Roman" w:hAnsi="Arial" w:cs="Arial"/>
                <w:sz w:val="18"/>
                <w:szCs w:val="18"/>
                <w:lang w:eastAsia="ru-RU"/>
              </w:rPr>
              <w:t>, а также расходы по уплате всех необходимых налогов, сборов и пошлин</w:t>
            </w:r>
            <w:r w:rsidRPr="001B2B34">
              <w:rPr>
                <w:rFonts w:ascii="Arial" w:eastAsia="Times New Roman" w:hAnsi="Arial" w:cs="Arial"/>
                <w:kern w:val="1"/>
                <w:sz w:val="20"/>
                <w:szCs w:val="20"/>
                <w:lang w:eastAsia="ar-SA"/>
              </w:rPr>
              <w:t>)</w:t>
            </w:r>
          </w:p>
        </w:tc>
      </w:tr>
      <w:tr w:rsidR="00F57354" w:rsidRPr="00B254D0" w:rsidTr="00461898">
        <w:tc>
          <w:tcPr>
            <w:tcW w:w="2978" w:type="dxa"/>
          </w:tcPr>
          <w:p w:rsidR="00F57354" w:rsidRPr="00B254D0" w:rsidRDefault="00F57354"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F57354" w:rsidRPr="003515F8" w:rsidRDefault="00F57354" w:rsidP="00247081">
            <w:pPr>
              <w:jc w:val="both"/>
              <w:rPr>
                <w:rFonts w:ascii="Arial" w:hAnsi="Arial" w:cs="Arial"/>
                <w:sz w:val="18"/>
                <w:szCs w:val="18"/>
                <w:lang w:eastAsia="ru-RU"/>
              </w:rPr>
            </w:pPr>
            <w:r w:rsidRPr="00B254D0">
              <w:rPr>
                <w:rFonts w:ascii="Arial" w:hAnsi="Arial" w:cs="Arial"/>
                <w:sz w:val="20"/>
                <w:szCs w:val="20"/>
              </w:rPr>
              <w:t xml:space="preserve">Безналичный расчет, </w:t>
            </w:r>
            <w:r>
              <w:rPr>
                <w:rFonts w:ascii="Arial" w:hAnsi="Arial" w:cs="Arial"/>
                <w:sz w:val="18"/>
                <w:szCs w:val="18"/>
                <w:lang w:eastAsia="ru-RU"/>
              </w:rPr>
              <w:t>а</w:t>
            </w:r>
            <w:r w:rsidRPr="003515F8">
              <w:rPr>
                <w:rFonts w:ascii="Arial" w:hAnsi="Arial" w:cs="Arial"/>
                <w:sz w:val="18"/>
                <w:szCs w:val="18"/>
                <w:lang w:eastAsia="ru-RU"/>
              </w:rPr>
              <w:t>ванс - 30 % от общей стоимости услуг Заказчик оплачивает путем перечисления на расчетный счет Организатора  в течение 14 (Четырнадцати) рабочих дней с момента выставления счета на оплату.</w:t>
            </w:r>
          </w:p>
          <w:p w:rsidR="00F57354" w:rsidRPr="003515F8" w:rsidRDefault="00F57354" w:rsidP="007D734E">
            <w:pPr>
              <w:jc w:val="both"/>
              <w:rPr>
                <w:rFonts w:ascii="Arial" w:eastAsia="Times New Roman" w:hAnsi="Arial" w:cs="Arial"/>
                <w:sz w:val="18"/>
                <w:szCs w:val="18"/>
                <w:lang w:eastAsia="ru-RU"/>
              </w:rPr>
            </w:pPr>
            <w:proofErr w:type="gramStart"/>
            <w:r w:rsidRPr="003515F8">
              <w:rPr>
                <w:rFonts w:ascii="Arial" w:eastAsia="Times New Roman" w:hAnsi="Arial" w:cs="Arial"/>
                <w:sz w:val="18"/>
                <w:szCs w:val="18"/>
                <w:lang w:eastAsia="ru-RU"/>
              </w:rPr>
              <w:t>Окончательный расчет</w:t>
            </w:r>
            <w:r>
              <w:rPr>
                <w:rFonts w:ascii="Arial" w:eastAsia="Times New Roman" w:hAnsi="Arial" w:cs="Arial"/>
                <w:sz w:val="18"/>
                <w:szCs w:val="18"/>
                <w:lang w:eastAsia="ru-RU"/>
              </w:rPr>
              <w:t xml:space="preserve"> </w:t>
            </w:r>
            <w:r w:rsidRPr="003515F8">
              <w:rPr>
                <w:rFonts w:ascii="Arial" w:eastAsia="Times New Roman" w:hAnsi="Arial" w:cs="Arial"/>
                <w:sz w:val="18"/>
                <w:szCs w:val="18"/>
                <w:lang w:eastAsia="ru-RU"/>
              </w:rPr>
              <w:t xml:space="preserve">- 70% </w:t>
            </w:r>
            <w:r>
              <w:rPr>
                <w:rFonts w:ascii="Arial" w:eastAsia="Times New Roman" w:hAnsi="Arial" w:cs="Arial"/>
                <w:sz w:val="18"/>
                <w:szCs w:val="18"/>
                <w:lang w:eastAsia="ru-RU"/>
              </w:rPr>
              <w:t xml:space="preserve">стоимости услуг </w:t>
            </w:r>
            <w:r w:rsidRPr="003515F8">
              <w:rPr>
                <w:rFonts w:ascii="Arial" w:eastAsia="Times New Roman" w:hAnsi="Arial" w:cs="Arial"/>
                <w:sz w:val="18"/>
                <w:szCs w:val="18"/>
                <w:lang w:eastAsia="ru-RU"/>
              </w:rPr>
              <w:t>Заказчик оплачивает после подписания Акта об оказанный услугах и предоставления документов на оплату</w:t>
            </w:r>
            <w:r w:rsidR="007D734E">
              <w:rPr>
                <w:rFonts w:ascii="Arial" w:eastAsia="Times New Roman" w:hAnsi="Arial" w:cs="Arial"/>
                <w:sz w:val="18"/>
                <w:szCs w:val="18"/>
                <w:lang w:eastAsia="ru-RU"/>
              </w:rPr>
              <w:t xml:space="preserve">, но не позднее </w:t>
            </w:r>
            <w:r w:rsidR="007D734E" w:rsidRPr="007D734E">
              <w:rPr>
                <w:rFonts w:ascii="Arial" w:eastAsia="Times New Roman" w:hAnsi="Arial" w:cs="Arial"/>
                <w:sz w:val="18"/>
                <w:szCs w:val="18"/>
                <w:lang w:eastAsia="ru-RU"/>
              </w:rPr>
              <w:t>06</w:t>
            </w:r>
            <w:r w:rsidRPr="003515F8">
              <w:rPr>
                <w:rFonts w:ascii="Arial" w:eastAsia="Times New Roman" w:hAnsi="Arial" w:cs="Arial"/>
                <w:sz w:val="18"/>
                <w:szCs w:val="18"/>
                <w:lang w:eastAsia="ru-RU"/>
              </w:rPr>
              <w:t xml:space="preserve"> декабря 201</w:t>
            </w:r>
            <w:r w:rsidR="007D734E" w:rsidRPr="007D734E">
              <w:rPr>
                <w:rFonts w:ascii="Arial" w:eastAsia="Times New Roman" w:hAnsi="Arial" w:cs="Arial"/>
                <w:sz w:val="18"/>
                <w:szCs w:val="18"/>
                <w:lang w:eastAsia="ru-RU"/>
              </w:rPr>
              <w:t>8</w:t>
            </w:r>
            <w:r w:rsidRPr="003515F8">
              <w:rPr>
                <w:rFonts w:ascii="Arial" w:eastAsia="Times New Roman" w:hAnsi="Arial" w:cs="Arial"/>
                <w:sz w:val="18"/>
                <w:szCs w:val="18"/>
                <w:lang w:eastAsia="ru-RU"/>
              </w:rPr>
              <w:t xml:space="preserve"> г.</w:t>
            </w:r>
            <w:r>
              <w:rPr>
                <w:rFonts w:ascii="Arial" w:eastAsia="Times New Roman" w:hAnsi="Arial" w:cs="Arial"/>
                <w:sz w:val="18"/>
                <w:szCs w:val="18"/>
                <w:lang w:eastAsia="ru-RU"/>
              </w:rPr>
              <w:t xml:space="preserve"> (согласно проекта договора)</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val="en-US"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7D734E" w:rsidRPr="007D734E" w:rsidRDefault="007D734E" w:rsidP="007D734E">
      <w:pPr>
        <w:spacing w:after="0" w:line="240" w:lineRule="auto"/>
        <w:jc w:val="center"/>
        <w:rPr>
          <w:rFonts w:ascii="Arial" w:eastAsia="Times New Roman" w:hAnsi="Arial" w:cs="Arial"/>
          <w:b/>
          <w:sz w:val="16"/>
          <w:szCs w:val="16"/>
        </w:rPr>
      </w:pPr>
      <w:r w:rsidRPr="007D734E">
        <w:rPr>
          <w:rFonts w:ascii="Arial" w:eastAsia="Times New Roman" w:hAnsi="Arial" w:cs="Arial"/>
          <w:b/>
          <w:sz w:val="16"/>
          <w:szCs w:val="16"/>
        </w:rPr>
        <w:t>г. Москва</w:t>
      </w:r>
      <w:r w:rsidRPr="007D734E">
        <w:rPr>
          <w:rFonts w:ascii="Arial" w:eastAsia="Times New Roman" w:hAnsi="Arial" w:cs="Arial"/>
          <w:b/>
          <w:sz w:val="16"/>
          <w:szCs w:val="16"/>
        </w:rPr>
        <w:tab/>
      </w:r>
      <w:r w:rsidRPr="007D734E">
        <w:rPr>
          <w:rFonts w:ascii="Arial" w:eastAsia="Times New Roman" w:hAnsi="Arial" w:cs="Arial"/>
          <w:b/>
          <w:sz w:val="16"/>
          <w:szCs w:val="16"/>
        </w:rPr>
        <w:tab/>
      </w:r>
      <w:r w:rsidRPr="007D734E">
        <w:rPr>
          <w:rFonts w:ascii="Arial" w:eastAsia="Times New Roman" w:hAnsi="Arial" w:cs="Arial"/>
          <w:b/>
          <w:sz w:val="16"/>
          <w:szCs w:val="16"/>
        </w:rPr>
        <w:tab/>
      </w:r>
      <w:r w:rsidRPr="007D734E">
        <w:rPr>
          <w:rFonts w:ascii="Arial" w:eastAsia="Times New Roman" w:hAnsi="Arial" w:cs="Arial"/>
          <w:b/>
          <w:sz w:val="16"/>
          <w:szCs w:val="16"/>
        </w:rPr>
        <w:tab/>
      </w:r>
      <w:r w:rsidRPr="007D734E">
        <w:rPr>
          <w:rFonts w:ascii="Arial" w:eastAsia="Times New Roman" w:hAnsi="Arial" w:cs="Arial"/>
          <w:b/>
          <w:sz w:val="16"/>
          <w:szCs w:val="16"/>
        </w:rPr>
        <w:tab/>
      </w:r>
      <w:r w:rsidRPr="007D734E">
        <w:rPr>
          <w:rFonts w:ascii="Arial" w:eastAsia="Times New Roman" w:hAnsi="Arial" w:cs="Arial"/>
          <w:b/>
          <w:sz w:val="16"/>
          <w:szCs w:val="16"/>
        </w:rPr>
        <w:tab/>
      </w:r>
      <w:r w:rsidRPr="007D734E">
        <w:rPr>
          <w:rFonts w:ascii="Arial" w:eastAsia="Times New Roman" w:hAnsi="Arial" w:cs="Arial"/>
          <w:b/>
          <w:sz w:val="16"/>
          <w:szCs w:val="16"/>
        </w:rPr>
        <w:tab/>
        <w:t xml:space="preserve">                                                      </w:t>
      </w:r>
      <w:r w:rsidRPr="007D734E">
        <w:rPr>
          <w:rFonts w:ascii="Arial" w:eastAsia="Times New Roman" w:hAnsi="Arial" w:cs="Arial"/>
          <w:b/>
          <w:sz w:val="16"/>
          <w:szCs w:val="16"/>
        </w:rPr>
        <w:tab/>
        <w:t>«__» ______ 2018 г.</w:t>
      </w:r>
    </w:p>
    <w:p w:rsidR="007D734E" w:rsidRPr="007D734E" w:rsidRDefault="007D734E" w:rsidP="007D734E">
      <w:pPr>
        <w:tabs>
          <w:tab w:val="left" w:pos="10440"/>
        </w:tabs>
        <w:spacing w:after="0" w:line="240" w:lineRule="auto"/>
        <w:ind w:right="51" w:firstLine="284"/>
        <w:jc w:val="both"/>
        <w:rPr>
          <w:rFonts w:ascii="Arial" w:eastAsia="Times New Roman" w:hAnsi="Arial" w:cs="Arial"/>
          <w:sz w:val="16"/>
          <w:szCs w:val="16"/>
        </w:rPr>
      </w:pPr>
    </w:p>
    <w:p w:rsidR="007D734E" w:rsidRPr="007D734E" w:rsidRDefault="007D734E" w:rsidP="007D734E">
      <w:pPr>
        <w:spacing w:after="0"/>
        <w:jc w:val="both"/>
        <w:rPr>
          <w:rFonts w:ascii="Arial" w:eastAsia="Times New Roman" w:hAnsi="Arial" w:cs="Arial"/>
          <w:color w:val="000000"/>
          <w:sz w:val="16"/>
          <w:szCs w:val="16"/>
        </w:rPr>
      </w:pPr>
      <w:proofErr w:type="gramStart"/>
      <w:r w:rsidRPr="007D734E">
        <w:rPr>
          <w:rFonts w:ascii="Arial" w:eastAsia="Times New Roman" w:hAnsi="Arial" w:cs="Arial"/>
          <w:sz w:val="16"/>
          <w:szCs w:val="16"/>
        </w:rPr>
        <w:t>Зарегистрированное в соответствии с законодательством Российской Федерации</w:t>
      </w:r>
      <w:r w:rsidRPr="007D734E">
        <w:rPr>
          <w:rFonts w:ascii="Arial" w:eastAsia="Times New Roman" w:hAnsi="Arial" w:cs="Arial"/>
          <w:b/>
          <w:color w:val="000000"/>
          <w:sz w:val="16"/>
          <w:szCs w:val="16"/>
        </w:rPr>
        <w:t xml:space="preserve"> Общество с ограниченной ответственностью «Бизнес Диалог»</w:t>
      </w:r>
      <w:r w:rsidRPr="007D734E">
        <w:rPr>
          <w:rFonts w:ascii="Arial" w:eastAsia="Times New Roman" w:hAnsi="Arial" w:cs="Arial"/>
          <w:color w:val="000000"/>
          <w:sz w:val="16"/>
          <w:szCs w:val="16"/>
        </w:rPr>
        <w:t xml:space="preserve">, именуемое в дальнейшем «Организатор», </w:t>
      </w:r>
      <w:r w:rsidRPr="007D734E">
        <w:rPr>
          <w:rFonts w:ascii="Arial" w:eastAsia="Times New Roman" w:hAnsi="Arial" w:cs="Arial"/>
          <w:sz w:val="16"/>
          <w:szCs w:val="16"/>
        </w:rPr>
        <w:t>в лице директора по работе с клиентами Бартеневой Юлии Сергеевны, действующей на основании Доверенности № 26-12/17БД от 26.12.2017 г.</w:t>
      </w:r>
      <w:r w:rsidRPr="007D734E">
        <w:rPr>
          <w:rFonts w:ascii="Arial" w:eastAsia="Times New Roman" w:hAnsi="Arial" w:cs="Arial"/>
          <w:color w:val="000000"/>
          <w:sz w:val="16"/>
          <w:szCs w:val="16"/>
        </w:rPr>
        <w:t xml:space="preserve">, с одной стороны, и </w:t>
      </w:r>
      <w:r w:rsidRPr="007D734E">
        <w:rPr>
          <w:rFonts w:ascii="Arial" w:eastAsia="Times New Roman" w:hAnsi="Arial" w:cs="Arial"/>
          <w:sz w:val="16"/>
          <w:szCs w:val="16"/>
        </w:rPr>
        <w:t xml:space="preserve">зарегистрированное в соответствии с законодательством Российской Федерации </w:t>
      </w:r>
      <w:r w:rsidRPr="007D734E">
        <w:rPr>
          <w:rFonts w:ascii="Arial" w:eastAsia="Times New Roman" w:hAnsi="Arial" w:cs="Arial"/>
          <w:b/>
          <w:color w:val="000000"/>
          <w:sz w:val="16"/>
          <w:szCs w:val="16"/>
          <w:shd w:val="clear" w:color="auto" w:fill="FFFFFF"/>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7D734E">
        <w:rPr>
          <w:rFonts w:ascii="Arial" w:eastAsia="Times New Roman" w:hAnsi="Arial" w:cs="Arial"/>
          <w:b/>
          <w:color w:val="000000"/>
          <w:sz w:val="16"/>
          <w:szCs w:val="16"/>
        </w:rPr>
        <w:t>,</w:t>
      </w:r>
      <w:r w:rsidRPr="007D734E">
        <w:rPr>
          <w:rFonts w:ascii="Arial" w:eastAsia="Times New Roman" w:hAnsi="Arial" w:cs="Arial"/>
          <w:color w:val="000000"/>
          <w:sz w:val="16"/>
          <w:szCs w:val="16"/>
        </w:rPr>
        <w:t xml:space="preserve"> именуемое</w:t>
      </w:r>
      <w:proofErr w:type="gramEnd"/>
      <w:r w:rsidRPr="007D734E">
        <w:rPr>
          <w:rFonts w:ascii="Arial" w:eastAsia="Times New Roman" w:hAnsi="Arial" w:cs="Arial"/>
          <w:color w:val="000000"/>
          <w:sz w:val="16"/>
          <w:szCs w:val="16"/>
        </w:rPr>
        <w:t xml:space="preserve"> в дальнейшем «Заказчик», в лице ректора СГУПС Манакова А.Л., действующего на основании Устава, с другой стороны, вместе именуемые «Стороны», в соответствии с </w:t>
      </w:r>
      <w:r w:rsidRPr="007D734E">
        <w:rPr>
          <w:rFonts w:ascii="Arial" w:eastAsia="Times New Roman" w:hAnsi="Arial" w:cs="Arial"/>
          <w:color w:val="000000"/>
          <w:sz w:val="16"/>
          <w:szCs w:val="16"/>
        </w:rPr>
        <w:lastRenderedPageBreak/>
        <w:t xml:space="preserve">Федеральным законом от 18.07.2011 №223-ФЗ и подпункта 4 пункта 5.1 Положения о закупках товаров, работ, услуг Заказчика, заключили настоящий Договор о нижеследующем: </w:t>
      </w:r>
    </w:p>
    <w:p w:rsidR="00697490" w:rsidRPr="007D734E" w:rsidRDefault="00697490" w:rsidP="007D734E">
      <w:pPr>
        <w:spacing w:after="0"/>
        <w:rPr>
          <w:rFonts w:ascii="Arial" w:eastAsia="Times New Roman" w:hAnsi="Arial" w:cs="Arial"/>
          <w:b/>
          <w:sz w:val="16"/>
          <w:szCs w:val="16"/>
          <w:u w:val="single"/>
        </w:rPr>
      </w:pPr>
    </w:p>
    <w:p w:rsidR="007D734E" w:rsidRPr="007D734E" w:rsidRDefault="007D734E" w:rsidP="007D734E">
      <w:pPr>
        <w:spacing w:after="0"/>
        <w:rPr>
          <w:rFonts w:ascii="Arial" w:eastAsia="Times New Roman" w:hAnsi="Arial" w:cs="Arial"/>
          <w:b/>
          <w:sz w:val="16"/>
          <w:szCs w:val="16"/>
          <w:u w:val="single"/>
        </w:rPr>
      </w:pPr>
      <w:r w:rsidRPr="007D734E">
        <w:rPr>
          <w:rFonts w:ascii="Arial" w:eastAsia="Times New Roman" w:hAnsi="Arial" w:cs="Arial"/>
          <w:b/>
          <w:sz w:val="16"/>
          <w:szCs w:val="16"/>
          <w:u w:val="single"/>
        </w:rPr>
        <w:t>1. Предмет договора</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1.1. Организатор в соответствии с настоящим Договором принимает на себя обязательство по заданию Заказчика оказать последнему либо иному лицу, указанному Заказчиком, указанные в Приложениях к настоящему Договору услуги по организационно-методическому, техническому и информационно-рекламному обеспечению участия Заказчика (клиента Заказчика) в </w:t>
      </w:r>
      <w:proofErr w:type="gramStart"/>
      <w:r w:rsidRPr="007D734E">
        <w:rPr>
          <w:rFonts w:ascii="Arial" w:eastAsia="Times New Roman" w:hAnsi="Arial" w:cs="Arial"/>
          <w:b/>
          <w:color w:val="000000"/>
          <w:sz w:val="16"/>
          <w:szCs w:val="16"/>
        </w:rPr>
        <w:t>Х</w:t>
      </w:r>
      <w:proofErr w:type="gramEnd"/>
      <w:r w:rsidRPr="007D734E">
        <w:rPr>
          <w:rFonts w:ascii="Arial" w:eastAsia="Times New Roman" w:hAnsi="Arial" w:cs="Arial"/>
          <w:b/>
          <w:color w:val="000000"/>
          <w:sz w:val="16"/>
          <w:szCs w:val="16"/>
          <w:lang w:val="en-US"/>
        </w:rPr>
        <w:t>II</w:t>
      </w:r>
      <w:r w:rsidRPr="007D734E">
        <w:rPr>
          <w:rFonts w:ascii="Arial" w:eastAsia="Times New Roman" w:hAnsi="Arial" w:cs="Arial"/>
          <w:b/>
          <w:color w:val="000000"/>
          <w:sz w:val="16"/>
          <w:szCs w:val="16"/>
        </w:rPr>
        <w:t xml:space="preserve"> Международной выставке «Транспорт России»</w:t>
      </w:r>
      <w:r w:rsidRPr="007D734E">
        <w:rPr>
          <w:rFonts w:ascii="Arial" w:eastAsia="Times New Roman" w:hAnsi="Arial" w:cs="Arial"/>
          <w:color w:val="000000"/>
          <w:sz w:val="16"/>
          <w:szCs w:val="16"/>
        </w:rPr>
        <w:t xml:space="preserve">, проводимой Организатором в рамках мероприятия Организатора «Транспортная неделя – 2018» (далее – «Выставка»), а Заказчик обязуется оплатить предоставляемые ему Организатором услуги. Указанные в </w:t>
      </w:r>
      <w:proofErr w:type="gramStart"/>
      <w:r w:rsidRPr="007D734E">
        <w:rPr>
          <w:rFonts w:ascii="Arial" w:eastAsia="Times New Roman" w:hAnsi="Arial" w:cs="Arial"/>
          <w:color w:val="000000"/>
          <w:sz w:val="16"/>
          <w:szCs w:val="16"/>
        </w:rPr>
        <w:t>настоящем</w:t>
      </w:r>
      <w:proofErr w:type="gramEnd"/>
      <w:r w:rsidRPr="007D734E">
        <w:rPr>
          <w:rFonts w:ascii="Arial" w:eastAsia="Times New Roman" w:hAnsi="Arial" w:cs="Arial"/>
          <w:color w:val="000000"/>
          <w:sz w:val="16"/>
          <w:szCs w:val="16"/>
        </w:rPr>
        <w:t xml:space="preserve"> пункте услуги Организатора могут включать в себя:</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1.1.1. Основные услуги: услуги по резервированию и предоставлению Заказчику (клиенту Заказчика) выставочной (экспозиционной) площади, регистрации Заказчика (клиента Заказчика) в качестве участника Выставки, размещению информации Заказчика (клиента Заказчика) в официальном каталоге выставки, размещение рекламного модуля в официальном каталоге выставки. Указанные настоящим подпунктом услуги конкретизируются Сторонами дополнительно в заявке Заказчика, утверждаемой Организатором в виде Приложения № 01, являющегося неотъемлемой частью настоящего Договора.</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1.1.2. Дополнительные услуги: услуги по дооборудованию выставочных площадей и прочие сопутствующие услуги, перечень, цена и </w:t>
      </w:r>
      <w:proofErr w:type="gramStart"/>
      <w:r w:rsidRPr="007D734E">
        <w:rPr>
          <w:rFonts w:ascii="Arial" w:eastAsia="Times New Roman" w:hAnsi="Arial" w:cs="Arial"/>
          <w:color w:val="000000"/>
          <w:sz w:val="16"/>
          <w:szCs w:val="16"/>
        </w:rPr>
        <w:t>сроки</w:t>
      </w:r>
      <w:proofErr w:type="gramEnd"/>
      <w:r w:rsidRPr="007D734E">
        <w:rPr>
          <w:rFonts w:ascii="Arial" w:eastAsia="Times New Roman" w:hAnsi="Arial" w:cs="Arial"/>
          <w:color w:val="000000"/>
          <w:sz w:val="16"/>
          <w:szCs w:val="16"/>
        </w:rPr>
        <w:t xml:space="preserve"> оказания которых определяются в соответствии с дополнительно поданной Заказчиком заявкой в соответствии с подготовленным Организатором Руководством участника Выставки. Заявка на дополнительные услуги утверждается Организатором, в соответствии с которой Стороны могут подписать Приложени</w:t>
      </w:r>
      <w:proofErr w:type="gramStart"/>
      <w:r w:rsidRPr="007D734E">
        <w:rPr>
          <w:rFonts w:ascii="Arial" w:eastAsia="Times New Roman" w:hAnsi="Arial" w:cs="Arial"/>
          <w:color w:val="000000"/>
          <w:sz w:val="16"/>
          <w:szCs w:val="16"/>
        </w:rPr>
        <w:t>е(</w:t>
      </w:r>
      <w:proofErr w:type="spellStart"/>
      <w:proofErr w:type="gramEnd"/>
      <w:r w:rsidRPr="007D734E">
        <w:rPr>
          <w:rFonts w:ascii="Arial" w:eastAsia="Times New Roman" w:hAnsi="Arial" w:cs="Arial"/>
          <w:color w:val="000000"/>
          <w:sz w:val="16"/>
          <w:szCs w:val="16"/>
        </w:rPr>
        <w:t>ия</w:t>
      </w:r>
      <w:proofErr w:type="spellEnd"/>
      <w:r w:rsidRPr="007D734E">
        <w:rPr>
          <w:rFonts w:ascii="Arial" w:eastAsia="Times New Roman" w:hAnsi="Arial" w:cs="Arial"/>
          <w:color w:val="000000"/>
          <w:sz w:val="16"/>
          <w:szCs w:val="16"/>
        </w:rPr>
        <w:t>) к настоящему Договору.</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1.2. Сроки и место проведения Выставки: 20 – 22 ноября 2018 года, Гостиный Двор, 109012, Россия, Москва, ул. Ильинка, дом 4.</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1.3. Заказчик может заказать у Организатора услуги, указанные </w:t>
      </w:r>
      <w:proofErr w:type="spellStart"/>
      <w:r w:rsidRPr="007D734E">
        <w:rPr>
          <w:rFonts w:ascii="Arial" w:eastAsia="Times New Roman" w:hAnsi="Arial" w:cs="Arial"/>
          <w:color w:val="000000"/>
          <w:sz w:val="16"/>
          <w:szCs w:val="16"/>
        </w:rPr>
        <w:t>п.п</w:t>
      </w:r>
      <w:proofErr w:type="spellEnd"/>
      <w:r w:rsidRPr="007D734E">
        <w:rPr>
          <w:rFonts w:ascii="Arial" w:eastAsia="Times New Roman" w:hAnsi="Arial" w:cs="Arial"/>
          <w:color w:val="000000"/>
          <w:sz w:val="16"/>
          <w:szCs w:val="16"/>
        </w:rPr>
        <w:t xml:space="preserve">. 1.1.1., 1.1.2. настоящего Договора, для других лиц (клиентов Заказчика), при этом Заказчик полностью отвечает за действия таких лиц как </w:t>
      </w:r>
      <w:proofErr w:type="gramStart"/>
      <w:r w:rsidRPr="007D734E">
        <w:rPr>
          <w:rFonts w:ascii="Arial" w:eastAsia="Times New Roman" w:hAnsi="Arial" w:cs="Arial"/>
          <w:color w:val="000000"/>
          <w:sz w:val="16"/>
          <w:szCs w:val="16"/>
        </w:rPr>
        <w:t>за</w:t>
      </w:r>
      <w:proofErr w:type="gramEnd"/>
      <w:r w:rsidRPr="007D734E">
        <w:rPr>
          <w:rFonts w:ascii="Arial" w:eastAsia="Times New Roman" w:hAnsi="Arial" w:cs="Arial"/>
          <w:color w:val="000000"/>
          <w:sz w:val="16"/>
          <w:szCs w:val="16"/>
        </w:rPr>
        <w:t xml:space="preserve"> свои собственные.</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1.4. Организатор может без согласования с Заказчиком привлекать с целью оказания услуг по настоящему Договору третьих лиц, оставаясь ответственным перед Заказчиком за действия таких третьих лиц как </w:t>
      </w:r>
      <w:proofErr w:type="gramStart"/>
      <w:r w:rsidRPr="007D734E">
        <w:rPr>
          <w:rFonts w:ascii="Arial" w:eastAsia="Times New Roman" w:hAnsi="Arial" w:cs="Arial"/>
          <w:color w:val="000000"/>
          <w:sz w:val="16"/>
          <w:szCs w:val="16"/>
        </w:rPr>
        <w:t>за</w:t>
      </w:r>
      <w:proofErr w:type="gramEnd"/>
      <w:r w:rsidRPr="007D734E">
        <w:rPr>
          <w:rFonts w:ascii="Arial" w:eastAsia="Times New Roman" w:hAnsi="Arial" w:cs="Arial"/>
          <w:color w:val="000000"/>
          <w:sz w:val="16"/>
          <w:szCs w:val="16"/>
        </w:rPr>
        <w:t xml:space="preserve"> свои собственные.</w:t>
      </w:r>
    </w:p>
    <w:p w:rsidR="007D734E" w:rsidRPr="007D734E" w:rsidRDefault="007D734E" w:rsidP="007D734E">
      <w:pPr>
        <w:spacing w:after="0"/>
        <w:rPr>
          <w:rFonts w:ascii="Arial" w:eastAsia="Times New Roman" w:hAnsi="Arial" w:cs="Arial"/>
          <w:color w:val="000000"/>
          <w:sz w:val="16"/>
          <w:szCs w:val="16"/>
        </w:rPr>
      </w:pPr>
    </w:p>
    <w:p w:rsidR="007D734E" w:rsidRPr="007D734E" w:rsidRDefault="007D734E" w:rsidP="007D734E">
      <w:pPr>
        <w:spacing w:after="0"/>
        <w:rPr>
          <w:rFonts w:ascii="Arial" w:eastAsia="Times New Roman" w:hAnsi="Arial" w:cs="Arial"/>
          <w:b/>
          <w:sz w:val="16"/>
          <w:szCs w:val="16"/>
          <w:u w:val="single"/>
        </w:rPr>
      </w:pPr>
      <w:r w:rsidRPr="007D734E">
        <w:rPr>
          <w:rFonts w:ascii="Arial" w:eastAsia="Times New Roman" w:hAnsi="Arial" w:cs="Arial"/>
          <w:b/>
          <w:sz w:val="16"/>
          <w:szCs w:val="16"/>
          <w:u w:val="single"/>
        </w:rPr>
        <w:t>2. Цена услуг и порядок расчетов</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2.1. Цена основных услуг, указанных в п.1.1.1. Договора, определяется в </w:t>
      </w:r>
      <w:proofErr w:type="gramStart"/>
      <w:r w:rsidRPr="007D734E">
        <w:rPr>
          <w:rFonts w:ascii="Arial" w:eastAsia="Times New Roman" w:hAnsi="Arial" w:cs="Arial"/>
          <w:color w:val="000000"/>
          <w:sz w:val="16"/>
          <w:szCs w:val="16"/>
        </w:rPr>
        <w:t>соответствии</w:t>
      </w:r>
      <w:proofErr w:type="gramEnd"/>
      <w:r w:rsidRPr="007D734E">
        <w:rPr>
          <w:rFonts w:ascii="Arial" w:eastAsia="Times New Roman" w:hAnsi="Arial" w:cs="Arial"/>
          <w:color w:val="000000"/>
          <w:sz w:val="16"/>
          <w:szCs w:val="16"/>
        </w:rPr>
        <w:t xml:space="preserve"> с Приложением № 01 к настоящему Договору.</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2.2. Цена дополнительных услуг, указанных п.1.1.2. настоящего Договора, определяется в </w:t>
      </w:r>
      <w:proofErr w:type="gramStart"/>
      <w:r w:rsidRPr="007D734E">
        <w:rPr>
          <w:rFonts w:ascii="Arial" w:eastAsia="Times New Roman" w:hAnsi="Arial" w:cs="Arial"/>
          <w:color w:val="000000"/>
          <w:sz w:val="16"/>
          <w:szCs w:val="16"/>
        </w:rPr>
        <w:t>соответствии</w:t>
      </w:r>
      <w:proofErr w:type="gramEnd"/>
      <w:r w:rsidRPr="007D734E">
        <w:rPr>
          <w:rFonts w:ascii="Arial" w:eastAsia="Times New Roman" w:hAnsi="Arial" w:cs="Arial"/>
          <w:color w:val="000000"/>
          <w:sz w:val="16"/>
          <w:szCs w:val="16"/>
        </w:rPr>
        <w:t xml:space="preserve"> с заявкой Заказчика, оформленной Заказчиком в соответствии с Руководством участника выставки на дополнительный заказ и утвержденной Организатором, и/или Приложением (или Приложениями) к настоящему Договору, подписанным обеими Сторонами, и оплачивается на основании дополнительно выставленных Организатором счетов.</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2.3. Оплата основных и дополнительных услуг Организатора производится Заказчиком в </w:t>
      </w:r>
      <w:proofErr w:type="gramStart"/>
      <w:r w:rsidRPr="007D734E">
        <w:rPr>
          <w:rFonts w:ascii="Arial" w:eastAsia="Times New Roman" w:hAnsi="Arial" w:cs="Arial"/>
          <w:color w:val="000000"/>
          <w:sz w:val="16"/>
          <w:szCs w:val="16"/>
        </w:rPr>
        <w:t>рублях</w:t>
      </w:r>
      <w:proofErr w:type="gramEnd"/>
      <w:r w:rsidRPr="007D734E">
        <w:rPr>
          <w:rFonts w:ascii="Arial" w:eastAsia="Times New Roman" w:hAnsi="Arial" w:cs="Arial"/>
          <w:color w:val="000000"/>
          <w:sz w:val="16"/>
          <w:szCs w:val="16"/>
        </w:rPr>
        <w:t xml:space="preserve"> по безналичному расчету на основании выставленных Организатором счетов. </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2.4. </w:t>
      </w:r>
      <w:proofErr w:type="gramStart"/>
      <w:r w:rsidRPr="007D734E">
        <w:rPr>
          <w:rFonts w:ascii="Arial" w:eastAsia="Times New Roman" w:hAnsi="Arial" w:cs="Arial"/>
          <w:color w:val="000000"/>
          <w:sz w:val="16"/>
          <w:szCs w:val="16"/>
        </w:rPr>
        <w:t xml:space="preserve">Оплата счета (счетов) производится Заказчиком на условиях полной предварительной оплаты в течение 5 (пяти) дней с момента выставления Организатором счета на оплату (к выставлению счета приравнивается направление Организатором счета в электронном виде на Интернет-почту Заказчика </w:t>
      </w:r>
      <w:proofErr w:type="spellStart"/>
      <w:r w:rsidRPr="007D734E">
        <w:rPr>
          <w:rFonts w:ascii="Arial" w:eastAsia="Times New Roman" w:hAnsi="Arial" w:cs="Arial"/>
          <w:color w:val="000000"/>
          <w:sz w:val="16"/>
          <w:szCs w:val="16"/>
          <w:lang w:val="en-US"/>
        </w:rPr>
        <w:t>stu</w:t>
      </w:r>
      <w:proofErr w:type="spellEnd"/>
      <w:r w:rsidRPr="007D734E">
        <w:rPr>
          <w:rFonts w:ascii="Arial" w:eastAsia="Times New Roman" w:hAnsi="Arial" w:cs="Arial"/>
          <w:color w:val="000000"/>
          <w:sz w:val="16"/>
          <w:szCs w:val="16"/>
        </w:rPr>
        <w:t>-</w:t>
      </w:r>
      <w:proofErr w:type="spellStart"/>
      <w:r w:rsidRPr="007D734E">
        <w:rPr>
          <w:rFonts w:ascii="Arial" w:eastAsia="Times New Roman" w:hAnsi="Arial" w:cs="Arial"/>
          <w:color w:val="000000"/>
          <w:sz w:val="16"/>
          <w:szCs w:val="16"/>
          <w:lang w:val="en-US"/>
        </w:rPr>
        <w:t>biznes</w:t>
      </w:r>
      <w:proofErr w:type="spellEnd"/>
      <w:r w:rsidRPr="007D734E">
        <w:rPr>
          <w:rFonts w:ascii="Arial" w:eastAsia="Times New Roman" w:hAnsi="Arial" w:cs="Arial"/>
          <w:color w:val="000000"/>
          <w:sz w:val="16"/>
          <w:szCs w:val="16"/>
        </w:rPr>
        <w:t>@</w:t>
      </w:r>
      <w:r w:rsidRPr="007D734E">
        <w:rPr>
          <w:rFonts w:ascii="Arial" w:eastAsia="Times New Roman" w:hAnsi="Arial" w:cs="Arial"/>
          <w:color w:val="000000"/>
          <w:sz w:val="16"/>
          <w:szCs w:val="16"/>
          <w:lang w:val="en-US"/>
        </w:rPr>
        <w:t>mail</w:t>
      </w:r>
      <w:r w:rsidRPr="007D734E">
        <w:rPr>
          <w:rFonts w:ascii="Arial" w:eastAsia="Times New Roman" w:hAnsi="Arial" w:cs="Arial"/>
          <w:color w:val="000000"/>
          <w:sz w:val="16"/>
          <w:szCs w:val="16"/>
        </w:rPr>
        <w:t>.</w:t>
      </w:r>
      <w:proofErr w:type="spellStart"/>
      <w:r w:rsidRPr="007D734E">
        <w:rPr>
          <w:rFonts w:ascii="Arial" w:eastAsia="Times New Roman" w:hAnsi="Arial" w:cs="Arial"/>
          <w:color w:val="000000"/>
          <w:sz w:val="16"/>
          <w:szCs w:val="16"/>
          <w:lang w:val="en-US"/>
        </w:rPr>
        <w:t>ru</w:t>
      </w:r>
      <w:proofErr w:type="spellEnd"/>
      <w:r w:rsidRPr="007D734E">
        <w:rPr>
          <w:rFonts w:ascii="Arial" w:eastAsia="Times New Roman" w:hAnsi="Arial" w:cs="Arial"/>
          <w:color w:val="000000"/>
          <w:sz w:val="16"/>
          <w:szCs w:val="16"/>
        </w:rPr>
        <w:t>, если иной срок оплаты не согласован Сторонами в соответствующем двухстороннем Приложении к настоящему Договору.</w:t>
      </w:r>
      <w:proofErr w:type="gramEnd"/>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2.5. Валютная и налоговая оговорки. Стороны соглашаются с тем, что Организатор вправе устанавливать зависимость изменения цены услуг по настоящему Договору от изменения курса валют. </w:t>
      </w:r>
      <w:proofErr w:type="gramStart"/>
      <w:r w:rsidRPr="007D734E">
        <w:rPr>
          <w:rFonts w:ascii="Arial" w:eastAsia="Times New Roman" w:hAnsi="Arial" w:cs="Arial"/>
          <w:color w:val="000000"/>
          <w:sz w:val="16"/>
          <w:szCs w:val="16"/>
        </w:rPr>
        <w:t>Если курсы евро или доллара США, устанавливаемые ЦБ РФ к рублю РФ, превысят значения 75 (Семьдесят пять) рублей за 1 (Один) евро и/или 67 (Шестьдесят семь) рублей за 1 (Один) доллар США соответственно, Организатор вправе пересчитать цену услуг (но не обязан), увеличив ее пропорционально превышению значения 75 (Семьдесят пять) рублей за 1 (Один) евро или 67 (Шестьдесят семь) рублей</w:t>
      </w:r>
      <w:proofErr w:type="gramEnd"/>
      <w:r w:rsidRPr="007D734E">
        <w:rPr>
          <w:rFonts w:ascii="Arial" w:eastAsia="Times New Roman" w:hAnsi="Arial" w:cs="Arial"/>
          <w:color w:val="000000"/>
          <w:sz w:val="16"/>
          <w:szCs w:val="16"/>
        </w:rPr>
        <w:t xml:space="preserve"> за 1 (Один) доллар США. </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В случае увеличения налоговой ставки по НДС, уплачиваемого налогоплательщиком (резидентом РФ) в федеральный бюджет РФ в установленном законом порядке, Организатор вправе пересчитать цену услуг по настоящему Договору, увеличив ее пропорционально увеличению размера налоговой ставки по НДС.   </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Цена услуг по настоящему Договору может быть пересмотрена за период </w:t>
      </w:r>
      <w:proofErr w:type="gramStart"/>
      <w:r w:rsidRPr="007D734E">
        <w:rPr>
          <w:rFonts w:ascii="Arial" w:eastAsia="Times New Roman" w:hAnsi="Arial" w:cs="Arial"/>
          <w:color w:val="000000"/>
          <w:sz w:val="16"/>
          <w:szCs w:val="16"/>
        </w:rPr>
        <w:t>с даты заключения</w:t>
      </w:r>
      <w:proofErr w:type="gramEnd"/>
      <w:r w:rsidRPr="007D734E">
        <w:rPr>
          <w:rFonts w:ascii="Arial" w:eastAsia="Times New Roman" w:hAnsi="Arial" w:cs="Arial"/>
          <w:color w:val="000000"/>
          <w:sz w:val="16"/>
          <w:szCs w:val="16"/>
        </w:rPr>
        <w:t xml:space="preserve"> настоящего Договора и до даты начала оказания услуг или совершения Заказчиком платежа за предоставляемые Организатором услуги, в зависимости от того, какое из этих двух событий наступит ранее. Об изменении цены Организатор уведомляет Заказчика заблаговременно (за 10 (десять) дней до изменения цены услуг по указанным выше основаниям).</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2.6. Окончательная общая цена услуг (</w:t>
      </w:r>
      <w:proofErr w:type="spellStart"/>
      <w:r w:rsidRPr="007D734E">
        <w:rPr>
          <w:rFonts w:ascii="Arial" w:eastAsia="Times New Roman" w:hAnsi="Arial" w:cs="Arial"/>
          <w:color w:val="000000"/>
          <w:sz w:val="16"/>
          <w:szCs w:val="16"/>
        </w:rPr>
        <w:t>п.п</w:t>
      </w:r>
      <w:proofErr w:type="spellEnd"/>
      <w:r w:rsidRPr="007D734E">
        <w:rPr>
          <w:rFonts w:ascii="Arial" w:eastAsia="Times New Roman" w:hAnsi="Arial" w:cs="Arial"/>
          <w:color w:val="000000"/>
          <w:sz w:val="16"/>
          <w:szCs w:val="16"/>
        </w:rPr>
        <w:t xml:space="preserve">. 2.1, 2.2 настоящего Договора), оказанных Организатором Заказчику в </w:t>
      </w:r>
      <w:proofErr w:type="gramStart"/>
      <w:r w:rsidRPr="007D734E">
        <w:rPr>
          <w:rFonts w:ascii="Arial" w:eastAsia="Times New Roman" w:hAnsi="Arial" w:cs="Arial"/>
          <w:color w:val="000000"/>
          <w:sz w:val="16"/>
          <w:szCs w:val="16"/>
        </w:rPr>
        <w:t>рамках</w:t>
      </w:r>
      <w:proofErr w:type="gramEnd"/>
      <w:r w:rsidRPr="007D734E">
        <w:rPr>
          <w:rFonts w:ascii="Arial" w:eastAsia="Times New Roman" w:hAnsi="Arial" w:cs="Arial"/>
          <w:color w:val="000000"/>
          <w:sz w:val="16"/>
          <w:szCs w:val="16"/>
        </w:rPr>
        <w:t xml:space="preserve"> настоящего Договора, определяется в рублях на основании Акта оказанных услуг (далее – «Акт»), который в течение пяти рабочих дней после окончания работы Выставки направляется Организатором на подпись Заказчику. Заказчик подписывает Акт в течение 3 (трех) рабочих дней с момента получения Акта от Организатора. </w:t>
      </w:r>
      <w:proofErr w:type="gramStart"/>
      <w:r w:rsidRPr="007D734E">
        <w:rPr>
          <w:rFonts w:ascii="Arial" w:eastAsia="Times New Roman" w:hAnsi="Arial" w:cs="Arial"/>
          <w:color w:val="000000"/>
          <w:sz w:val="16"/>
          <w:szCs w:val="16"/>
        </w:rPr>
        <w:t>В случае если Заказчик в течение 3 (трех) рабочих дней не возвратит Организатору подписанный со своей стороны и скрепленный печатью Заказчика один экземпляр Акта или не предоставит в этот же срок письменной претензии по оказанным услугам, услуги по настоящему Договору считаются принятыми Заказчиком в полном объеме и в указанной в Акте сумме, вне зависимости от подписания Заказчиком Акта.</w:t>
      </w:r>
      <w:proofErr w:type="gramEnd"/>
    </w:p>
    <w:p w:rsidR="007D734E" w:rsidRPr="007D734E" w:rsidRDefault="007D734E" w:rsidP="007D734E">
      <w:pPr>
        <w:spacing w:after="0"/>
        <w:jc w:val="both"/>
        <w:rPr>
          <w:rFonts w:ascii="Arial" w:eastAsia="Times New Roman" w:hAnsi="Arial" w:cs="Arial"/>
          <w:sz w:val="16"/>
          <w:szCs w:val="16"/>
        </w:rPr>
      </w:pPr>
      <w:r w:rsidRPr="007D734E">
        <w:rPr>
          <w:rFonts w:ascii="Arial" w:eastAsia="Times New Roman" w:hAnsi="Arial" w:cs="Arial"/>
          <w:color w:val="000000"/>
          <w:sz w:val="16"/>
          <w:szCs w:val="16"/>
        </w:rPr>
        <w:t xml:space="preserve">2.7. </w:t>
      </w:r>
      <w:r w:rsidRPr="007D734E">
        <w:rPr>
          <w:rFonts w:ascii="Arial" w:eastAsia="Times New Roman" w:hAnsi="Arial" w:cs="Arial"/>
          <w:sz w:val="16"/>
          <w:szCs w:val="16"/>
        </w:rPr>
        <w:t xml:space="preserve">В платежном документе в графе «назначение платежа» Заказчик обязан указывать «Услуги по обеспечению участия в </w:t>
      </w:r>
      <w:proofErr w:type="gramStart"/>
      <w:r w:rsidRPr="007D734E">
        <w:rPr>
          <w:rFonts w:ascii="Arial" w:eastAsia="Times New Roman" w:hAnsi="Arial" w:cs="Arial"/>
          <w:sz w:val="16"/>
          <w:szCs w:val="16"/>
        </w:rPr>
        <w:t>Х</w:t>
      </w:r>
      <w:proofErr w:type="gramEnd"/>
      <w:r w:rsidRPr="007D734E">
        <w:rPr>
          <w:rFonts w:ascii="Arial" w:eastAsia="Times New Roman" w:hAnsi="Arial" w:cs="Arial"/>
          <w:sz w:val="16"/>
          <w:szCs w:val="16"/>
          <w:lang w:val="en-US"/>
        </w:rPr>
        <w:t>II</w:t>
      </w:r>
      <w:r w:rsidRPr="007D734E">
        <w:rPr>
          <w:rFonts w:ascii="Arial" w:eastAsia="Times New Roman" w:hAnsi="Arial" w:cs="Arial"/>
          <w:sz w:val="16"/>
          <w:szCs w:val="16"/>
        </w:rPr>
        <w:t xml:space="preserve"> Международной выставке «Транспорт России», номер и дату счета.</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2.8. </w:t>
      </w:r>
      <w:r w:rsidRPr="007D734E">
        <w:rPr>
          <w:rFonts w:ascii="Arial" w:eastAsia="Times New Roman" w:hAnsi="Arial" w:cs="Arial"/>
          <w:sz w:val="16"/>
          <w:szCs w:val="16"/>
        </w:rPr>
        <w:t>Бремя несения всех банковских издержек (расходов) при перечислении денежных средств лежит на Заказчике.</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2.9. </w:t>
      </w:r>
      <w:r w:rsidRPr="007D734E">
        <w:rPr>
          <w:rFonts w:ascii="Arial" w:eastAsia="Times New Roman" w:hAnsi="Arial" w:cs="Arial"/>
          <w:sz w:val="16"/>
          <w:szCs w:val="16"/>
        </w:rPr>
        <w:t>Обязательства Заказчика по оплате считаются исполненными с момента поступления денежных средств на расчётный счёт Организатора.</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2.10. Претензии по оказанным услугам принимаются в письменном виде с документальным подтверждением изложенных в претензии фактов в течение 5 (пяти) рабочих дней после окончания Выставки.</w:t>
      </w:r>
    </w:p>
    <w:p w:rsidR="007D734E" w:rsidRPr="007D734E" w:rsidRDefault="007D734E" w:rsidP="007D734E">
      <w:pPr>
        <w:spacing w:after="0"/>
        <w:jc w:val="center"/>
        <w:rPr>
          <w:rFonts w:ascii="Arial" w:eastAsia="Times New Roman" w:hAnsi="Arial" w:cs="Arial"/>
          <w:b/>
          <w:color w:val="000000"/>
          <w:sz w:val="16"/>
          <w:szCs w:val="16"/>
        </w:rPr>
      </w:pPr>
    </w:p>
    <w:p w:rsidR="007D734E" w:rsidRPr="007D734E" w:rsidRDefault="007D734E" w:rsidP="007D734E">
      <w:pPr>
        <w:spacing w:after="0"/>
        <w:rPr>
          <w:rFonts w:ascii="Arial" w:eastAsia="Times New Roman" w:hAnsi="Arial" w:cs="Arial"/>
          <w:b/>
          <w:sz w:val="16"/>
          <w:szCs w:val="16"/>
          <w:u w:val="single"/>
        </w:rPr>
      </w:pPr>
      <w:r w:rsidRPr="007D734E">
        <w:rPr>
          <w:rFonts w:ascii="Arial" w:eastAsia="Times New Roman" w:hAnsi="Arial" w:cs="Arial"/>
          <w:b/>
          <w:sz w:val="16"/>
          <w:szCs w:val="16"/>
          <w:u w:val="single"/>
        </w:rPr>
        <w:t>3. Условия участия в Выставке</w:t>
      </w:r>
    </w:p>
    <w:p w:rsidR="007D734E" w:rsidRPr="007D734E" w:rsidRDefault="007D734E" w:rsidP="007D734E">
      <w:pPr>
        <w:spacing w:after="0"/>
        <w:jc w:val="both"/>
        <w:rPr>
          <w:rFonts w:ascii="Arial" w:eastAsia="Times New Roman" w:hAnsi="Arial" w:cs="Arial"/>
          <w:sz w:val="16"/>
          <w:szCs w:val="16"/>
        </w:rPr>
      </w:pPr>
      <w:r w:rsidRPr="007D734E">
        <w:rPr>
          <w:rFonts w:ascii="Arial" w:eastAsia="Times New Roman" w:hAnsi="Arial" w:cs="Arial"/>
          <w:sz w:val="16"/>
          <w:szCs w:val="16"/>
        </w:rPr>
        <w:t>3.1. Заказчик (клиент Заказчика) должен выполнять требования пожарной безопасности, техники безопасности, нормативы и правила, действующие на территории проведения Выставки.</w:t>
      </w:r>
    </w:p>
    <w:p w:rsidR="007D734E" w:rsidRPr="007D734E" w:rsidRDefault="007D734E" w:rsidP="007D734E">
      <w:pPr>
        <w:spacing w:after="0"/>
        <w:jc w:val="both"/>
        <w:rPr>
          <w:rFonts w:ascii="Arial" w:eastAsia="Times New Roman" w:hAnsi="Arial" w:cs="Arial"/>
          <w:sz w:val="16"/>
          <w:szCs w:val="16"/>
        </w:rPr>
      </w:pPr>
      <w:r w:rsidRPr="007D734E">
        <w:rPr>
          <w:rFonts w:ascii="Arial" w:eastAsia="Times New Roman" w:hAnsi="Arial" w:cs="Arial"/>
          <w:sz w:val="16"/>
          <w:szCs w:val="16"/>
        </w:rPr>
        <w:t>3.2. Заказчик несет ответственность за несоответствие его экспонатов (экспонатов клиента Заказчика) установленным в РФ требованиям, а также за экспонирование их без лицензий или сертификатов соответствия, когда наличие таких документов на определенный товар, имущество, работы и/или услуги обязательно в соответствии с законодательством РФ.</w:t>
      </w:r>
    </w:p>
    <w:p w:rsidR="007D734E" w:rsidRPr="007D734E" w:rsidRDefault="007D734E" w:rsidP="007D734E">
      <w:pPr>
        <w:spacing w:after="0"/>
        <w:jc w:val="both"/>
        <w:rPr>
          <w:rFonts w:ascii="Arial" w:eastAsia="Times New Roman" w:hAnsi="Arial" w:cs="Arial"/>
          <w:sz w:val="16"/>
          <w:szCs w:val="16"/>
        </w:rPr>
      </w:pPr>
      <w:r w:rsidRPr="007D734E">
        <w:rPr>
          <w:rFonts w:ascii="Arial" w:eastAsia="Times New Roman" w:hAnsi="Arial" w:cs="Arial"/>
          <w:sz w:val="16"/>
          <w:szCs w:val="16"/>
        </w:rPr>
        <w:t xml:space="preserve">3.3. Заказчик обязан предоставлять Организатору информацию и материалы (оригинал-макеты и иные </w:t>
      </w:r>
      <w:proofErr w:type="gramStart"/>
      <w:r w:rsidRPr="007D734E">
        <w:rPr>
          <w:rFonts w:ascii="Arial" w:eastAsia="Times New Roman" w:hAnsi="Arial" w:cs="Arial"/>
          <w:sz w:val="16"/>
          <w:szCs w:val="16"/>
        </w:rPr>
        <w:t>материалы</w:t>
      </w:r>
      <w:proofErr w:type="gramEnd"/>
      <w:r w:rsidRPr="007D734E">
        <w:rPr>
          <w:rFonts w:ascii="Arial" w:eastAsia="Times New Roman" w:hAnsi="Arial" w:cs="Arial"/>
          <w:sz w:val="16"/>
          <w:szCs w:val="16"/>
        </w:rPr>
        <w:t xml:space="preserve"> и информацию, подлежащую освещению в рамках проводимой Организатором Выставки), соответствующие требованиям действующего законодательства РФ и тематике Выставки, в срок не позднее «05» ноября 2018 года. </w:t>
      </w:r>
      <w:proofErr w:type="gramStart"/>
      <w:r w:rsidRPr="007D734E">
        <w:rPr>
          <w:rFonts w:ascii="Arial" w:eastAsia="Times New Roman" w:hAnsi="Arial" w:cs="Arial"/>
          <w:sz w:val="16"/>
          <w:szCs w:val="16"/>
        </w:rPr>
        <w:t xml:space="preserve">Организатор вправе отказать Заказчику в утверждении предоставленных им материалов (доклады, подлежащие к размещению на стендах, в электронных сборниках тезисов </w:t>
      </w:r>
      <w:r w:rsidRPr="007D734E">
        <w:rPr>
          <w:rFonts w:ascii="Arial" w:eastAsia="Times New Roman" w:hAnsi="Arial" w:cs="Arial"/>
          <w:sz w:val="16"/>
          <w:szCs w:val="16"/>
        </w:rPr>
        <w:lastRenderedPageBreak/>
        <w:t>соответствующего мероприятия, изображения, иные материалы и информация) в случае, если предоставленные тезисы и/или оригинал-макет признаются Организатором ненадлежащими (указанные материалы или информация, по мнению Организатора, не соответствуют тематике Выставки (или отдельного мероприятия в рамках Выставки), содержат в себе информацию, нарушающую действующее</w:t>
      </w:r>
      <w:proofErr w:type="gramEnd"/>
      <w:r w:rsidRPr="007D734E">
        <w:rPr>
          <w:rFonts w:ascii="Arial" w:eastAsia="Times New Roman" w:hAnsi="Arial" w:cs="Arial"/>
          <w:sz w:val="16"/>
          <w:szCs w:val="16"/>
        </w:rPr>
        <w:t xml:space="preserve"> законодательство РФ, порочащую честь, достоинство и/или деловую репутацию третьих лиц); </w:t>
      </w:r>
      <w:proofErr w:type="gramStart"/>
      <w:r w:rsidRPr="007D734E">
        <w:rPr>
          <w:rFonts w:ascii="Arial" w:eastAsia="Times New Roman" w:hAnsi="Arial" w:cs="Arial"/>
          <w:sz w:val="16"/>
          <w:szCs w:val="16"/>
        </w:rPr>
        <w:t>при отказе Организатора в утверждении предоставленных Заказчиком материалов Заказчик в течение одного дня после получения от Организатора соответствующего уведомления осуществляет замену ненадлежащих материалов или информации новыми, отвечающими требованиям настоящего пункта, в противном случае, если информация или материалы не будут заменены на надлежащие, рекламная и иная информация Заказчика не размещается в каталоге, на стендах и прочих носителях, посвященных соответствующему мероприятию в</w:t>
      </w:r>
      <w:proofErr w:type="gramEnd"/>
      <w:r w:rsidRPr="007D734E">
        <w:rPr>
          <w:rFonts w:ascii="Arial" w:eastAsia="Times New Roman" w:hAnsi="Arial" w:cs="Arial"/>
          <w:sz w:val="16"/>
          <w:szCs w:val="16"/>
        </w:rPr>
        <w:t xml:space="preserve"> </w:t>
      </w:r>
      <w:proofErr w:type="gramStart"/>
      <w:r w:rsidRPr="007D734E">
        <w:rPr>
          <w:rFonts w:ascii="Arial" w:eastAsia="Times New Roman" w:hAnsi="Arial" w:cs="Arial"/>
          <w:sz w:val="16"/>
          <w:szCs w:val="16"/>
        </w:rPr>
        <w:t>рамках</w:t>
      </w:r>
      <w:proofErr w:type="gramEnd"/>
      <w:r w:rsidRPr="007D734E">
        <w:rPr>
          <w:rFonts w:ascii="Arial" w:eastAsia="Times New Roman" w:hAnsi="Arial" w:cs="Arial"/>
          <w:sz w:val="16"/>
          <w:szCs w:val="16"/>
        </w:rPr>
        <w:t xml:space="preserve"> Выставки, а докладчики не допускаются к освещению своих докладов в рамках Выставки, при этом цена услуг по настоящему Договору уменьшению не подлежит, а перечисленная Заказчиком на расчетный счет Организатора денежная сумма не подлежит возврату.</w:t>
      </w:r>
    </w:p>
    <w:p w:rsidR="007D734E" w:rsidRPr="007D734E" w:rsidRDefault="007D734E" w:rsidP="007D734E">
      <w:pPr>
        <w:spacing w:after="0"/>
        <w:jc w:val="both"/>
        <w:rPr>
          <w:rFonts w:ascii="Arial" w:eastAsia="Times New Roman" w:hAnsi="Arial" w:cs="Arial"/>
          <w:sz w:val="16"/>
          <w:szCs w:val="16"/>
        </w:rPr>
      </w:pPr>
      <w:r w:rsidRPr="007D734E">
        <w:rPr>
          <w:rFonts w:ascii="Arial" w:eastAsia="Times New Roman" w:hAnsi="Arial" w:cs="Arial"/>
          <w:sz w:val="16"/>
          <w:szCs w:val="16"/>
        </w:rPr>
        <w:t xml:space="preserve">3.4. </w:t>
      </w:r>
      <w:proofErr w:type="gramStart"/>
      <w:r w:rsidRPr="007D734E">
        <w:rPr>
          <w:rFonts w:ascii="Arial" w:eastAsia="Times New Roman" w:hAnsi="Arial" w:cs="Arial"/>
          <w:sz w:val="16"/>
          <w:szCs w:val="16"/>
        </w:rPr>
        <w:t>Заказчик, заключая настоящий Договор, дает свое согласие на осуществление Организатором и/или привлеченным им лицам фото и/или видеосъемки стенда Заказчика на Выставке с участием или без такового представителей Заказчика, в том числе изображений товарных знаков, торговых наименований и фирменных обозначений, иных средств индивидуализации компании Заказчика и/или его товаров, работ и услуг (или его клиента, участие которого Заказчик обеспечивает</w:t>
      </w:r>
      <w:proofErr w:type="gramEnd"/>
      <w:r w:rsidRPr="007D734E">
        <w:rPr>
          <w:rFonts w:ascii="Arial" w:eastAsia="Times New Roman" w:hAnsi="Arial" w:cs="Arial"/>
          <w:sz w:val="16"/>
          <w:szCs w:val="16"/>
        </w:rPr>
        <w:t xml:space="preserve"> </w:t>
      </w:r>
      <w:proofErr w:type="gramStart"/>
      <w:r w:rsidRPr="007D734E">
        <w:rPr>
          <w:rFonts w:ascii="Arial" w:eastAsia="Times New Roman" w:hAnsi="Arial" w:cs="Arial"/>
          <w:sz w:val="16"/>
          <w:szCs w:val="16"/>
        </w:rPr>
        <w:t>посредством услуг Организатора в рамках Договора), размещенных на стенде Заказчика и/или на иных рекламно-информационных носителях Выставки, с последующим использованием Организатором указанных фото- и видеоматериалов (далее – «Контент») без ограничения по времени и территории использования, в любых коммерческих и некоммерческих целях для освещения деятельности Организатора, в том числе в рамках проведенной Выставки.</w:t>
      </w:r>
      <w:proofErr w:type="gramEnd"/>
      <w:r w:rsidRPr="007D734E">
        <w:rPr>
          <w:rFonts w:ascii="Arial" w:eastAsia="Times New Roman" w:hAnsi="Arial" w:cs="Arial"/>
          <w:sz w:val="16"/>
          <w:szCs w:val="16"/>
        </w:rPr>
        <w:t xml:space="preserve"> </w:t>
      </w:r>
      <w:proofErr w:type="gramStart"/>
      <w:r w:rsidRPr="007D734E">
        <w:rPr>
          <w:rFonts w:ascii="Arial" w:eastAsia="Times New Roman" w:hAnsi="Arial" w:cs="Arial"/>
          <w:sz w:val="16"/>
          <w:szCs w:val="16"/>
        </w:rPr>
        <w:t>Для реализации указанных прав Организатора вправе использовать Контент любыми не запрещенными законом способами, в том числе посредством обнародования, воспроизведения, распространения, публичного показа, сообщения в эфир, сообщения по кабелю, доведения до всеобщего сведения таким образом, что любое лицо может получить доступ к произведению из любого места и в любое время по собственному выбору, в том числе по Международной Сети Интернет, а</w:t>
      </w:r>
      <w:proofErr w:type="gramEnd"/>
      <w:r w:rsidRPr="007D734E">
        <w:rPr>
          <w:rFonts w:ascii="Arial" w:eastAsia="Times New Roman" w:hAnsi="Arial" w:cs="Arial"/>
          <w:sz w:val="16"/>
          <w:szCs w:val="16"/>
        </w:rPr>
        <w:t xml:space="preserve"> также посредством перевода и/или иной переработки Контента. </w:t>
      </w:r>
    </w:p>
    <w:p w:rsidR="007D734E" w:rsidRPr="007D734E" w:rsidRDefault="007D734E" w:rsidP="007D734E">
      <w:pPr>
        <w:spacing w:after="0"/>
        <w:jc w:val="both"/>
        <w:rPr>
          <w:rFonts w:ascii="Arial" w:eastAsia="Times New Roman" w:hAnsi="Arial" w:cs="Arial"/>
          <w:sz w:val="16"/>
          <w:szCs w:val="16"/>
        </w:rPr>
      </w:pPr>
      <w:r w:rsidRPr="007D734E">
        <w:rPr>
          <w:rFonts w:ascii="Arial" w:eastAsia="Times New Roman" w:hAnsi="Arial" w:cs="Arial"/>
          <w:sz w:val="16"/>
          <w:szCs w:val="16"/>
        </w:rPr>
        <w:t xml:space="preserve">3.5. Заказчик гарантирует Организатору наличие у Заказчика законных прав, в том числе вытекающих из договорных отношений с третьими лицами, а также полномочий и/или разрешений, которые позволяют исполнить Заказчику свои обязательства в соответствии с п. 3.4. настоящего Договора. </w:t>
      </w:r>
      <w:proofErr w:type="gramStart"/>
      <w:r w:rsidRPr="007D734E">
        <w:rPr>
          <w:rFonts w:ascii="Arial" w:eastAsia="Times New Roman" w:hAnsi="Arial" w:cs="Arial"/>
          <w:sz w:val="16"/>
          <w:szCs w:val="16"/>
        </w:rPr>
        <w:t xml:space="preserve">Заказчик гарантирует, что предоставляемые Организатору в соответствии с п. 3.4. настоящего Договора права не будут иметь каких-либо обременений (ограничений), кроме определенных настоящим Договором, и предоставляются Организатору в указанном в п. 3.4. объеме в части прав и разрешений на фото- и видеозапись – с момента вступления в силу Договора, в части прав на использование Контента – с момента создания Организатором Контента. </w:t>
      </w:r>
      <w:proofErr w:type="gramEnd"/>
    </w:p>
    <w:p w:rsidR="007D734E" w:rsidRPr="007D734E" w:rsidRDefault="007D734E" w:rsidP="007D734E">
      <w:pPr>
        <w:spacing w:after="0"/>
        <w:jc w:val="both"/>
        <w:rPr>
          <w:rFonts w:ascii="Arial" w:eastAsia="Times New Roman" w:hAnsi="Arial" w:cs="Arial"/>
          <w:sz w:val="16"/>
          <w:szCs w:val="16"/>
        </w:rPr>
      </w:pPr>
      <w:r w:rsidRPr="007D734E">
        <w:rPr>
          <w:rFonts w:ascii="Arial" w:eastAsia="Times New Roman" w:hAnsi="Arial" w:cs="Arial"/>
          <w:sz w:val="16"/>
          <w:szCs w:val="16"/>
        </w:rPr>
        <w:t>3.6. В случае предъявления к Организатору каких-либо претензий и/или исков со стороны третьих лиц в связи с возможным нарушением предоставленных Заказчиком по настоящему Договору прав и разрешений (п. 3.4.) Заказчик обязуется самостоятельно урегулировать все указанные выше претензии и возместить Организатору в полном объеме все понесенные последним убытки, возникшие в результате предъявления третьими лицами таких претензий.</w:t>
      </w:r>
    </w:p>
    <w:p w:rsidR="007D734E" w:rsidRPr="007D734E" w:rsidRDefault="007D734E" w:rsidP="007D734E">
      <w:pPr>
        <w:spacing w:after="0"/>
        <w:jc w:val="center"/>
        <w:rPr>
          <w:rFonts w:ascii="Arial" w:eastAsia="Times New Roman" w:hAnsi="Arial" w:cs="Arial"/>
          <w:b/>
          <w:sz w:val="16"/>
          <w:szCs w:val="16"/>
        </w:rPr>
      </w:pPr>
    </w:p>
    <w:p w:rsidR="007D734E" w:rsidRPr="007D734E" w:rsidRDefault="007D734E" w:rsidP="007D734E">
      <w:pPr>
        <w:spacing w:after="0"/>
        <w:rPr>
          <w:rFonts w:ascii="Arial" w:eastAsia="Times New Roman" w:hAnsi="Arial" w:cs="Arial"/>
          <w:b/>
          <w:sz w:val="16"/>
          <w:szCs w:val="16"/>
          <w:u w:val="single"/>
        </w:rPr>
      </w:pPr>
      <w:r w:rsidRPr="007D734E">
        <w:rPr>
          <w:rFonts w:ascii="Arial" w:eastAsia="Times New Roman" w:hAnsi="Arial" w:cs="Arial"/>
          <w:b/>
          <w:sz w:val="16"/>
          <w:szCs w:val="16"/>
          <w:u w:val="single"/>
        </w:rPr>
        <w:t>4. Ответственность Сторон</w:t>
      </w:r>
    </w:p>
    <w:p w:rsidR="007D734E" w:rsidRPr="007D734E" w:rsidRDefault="007D734E" w:rsidP="007D734E">
      <w:pPr>
        <w:spacing w:after="0"/>
        <w:jc w:val="both"/>
        <w:rPr>
          <w:rFonts w:ascii="Arial" w:eastAsia="Times New Roman" w:hAnsi="Arial" w:cs="Arial"/>
          <w:sz w:val="16"/>
          <w:szCs w:val="16"/>
        </w:rPr>
      </w:pPr>
      <w:r w:rsidRPr="007D734E">
        <w:rPr>
          <w:rFonts w:ascii="Arial" w:eastAsia="Times New Roman" w:hAnsi="Arial" w:cs="Arial"/>
          <w:color w:val="000000"/>
          <w:sz w:val="16"/>
          <w:szCs w:val="16"/>
        </w:rPr>
        <w:t xml:space="preserve">4.1. </w:t>
      </w:r>
      <w:r w:rsidRPr="007D734E">
        <w:rPr>
          <w:rFonts w:ascii="Arial" w:eastAsia="Times New Roman" w:hAnsi="Arial" w:cs="Arial"/>
          <w:sz w:val="16"/>
          <w:szCs w:val="16"/>
        </w:rPr>
        <w:t xml:space="preserve">За невыполнение или ненадлежащее выполнение Сторонами своих обязательств по настоящему Договору Стороны несут ответственность в </w:t>
      </w:r>
      <w:proofErr w:type="gramStart"/>
      <w:r w:rsidRPr="007D734E">
        <w:rPr>
          <w:rFonts w:ascii="Arial" w:eastAsia="Times New Roman" w:hAnsi="Arial" w:cs="Arial"/>
          <w:sz w:val="16"/>
          <w:szCs w:val="16"/>
        </w:rPr>
        <w:t>соответствии</w:t>
      </w:r>
      <w:proofErr w:type="gramEnd"/>
      <w:r w:rsidRPr="007D734E">
        <w:rPr>
          <w:rFonts w:ascii="Arial" w:eastAsia="Times New Roman" w:hAnsi="Arial" w:cs="Arial"/>
          <w:sz w:val="16"/>
          <w:szCs w:val="16"/>
        </w:rPr>
        <w:t xml:space="preserve"> с настоящим Договором и законодательством Российской Федерации.</w:t>
      </w:r>
    </w:p>
    <w:p w:rsidR="007D734E" w:rsidRPr="007D734E" w:rsidRDefault="007D734E" w:rsidP="007D734E">
      <w:pPr>
        <w:spacing w:after="0"/>
        <w:jc w:val="both"/>
        <w:rPr>
          <w:rFonts w:ascii="Arial" w:eastAsia="Times New Roman" w:hAnsi="Arial" w:cs="Arial"/>
          <w:bCs/>
          <w:sz w:val="16"/>
          <w:szCs w:val="16"/>
        </w:rPr>
      </w:pPr>
      <w:r w:rsidRPr="007D734E">
        <w:rPr>
          <w:rFonts w:ascii="Arial" w:eastAsia="Times New Roman" w:hAnsi="Arial" w:cs="Arial"/>
          <w:sz w:val="16"/>
          <w:szCs w:val="16"/>
        </w:rPr>
        <w:t xml:space="preserve">4.2. </w:t>
      </w:r>
      <w:r w:rsidRPr="007D734E">
        <w:rPr>
          <w:rFonts w:ascii="Arial" w:eastAsia="Times New Roman" w:hAnsi="Arial" w:cs="Arial"/>
          <w:bCs/>
          <w:sz w:val="16"/>
          <w:szCs w:val="16"/>
        </w:rPr>
        <w:t>Заказчик перед Организатором несёт ответственность за действия своих представителей (представителей клиента Заказчика), приведшие к повреждению имущества третьих лиц, нанесению вреда деловой репутации третьих лиц и пр., в период проведения Выставки. В случае предъявления к Организатору соответствующих требований со стороны третьих лиц (органов власти, юридических и/или физических лиц), чьи права были нарушены вследствие действий или бездействий Заказчика, Заказчик обязуется урегулировать такие претензии самостоятельно, а если это не представляется возможным, возместить Организатору все убытки, связанные с урегулированием таких споров.</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4.3. </w:t>
      </w:r>
      <w:r w:rsidRPr="007D734E">
        <w:rPr>
          <w:rFonts w:ascii="Arial" w:eastAsia="Times New Roman" w:hAnsi="Arial" w:cs="Arial"/>
          <w:bCs/>
          <w:sz w:val="16"/>
          <w:szCs w:val="16"/>
        </w:rPr>
        <w:t xml:space="preserve"> </w:t>
      </w:r>
      <w:proofErr w:type="gramStart"/>
      <w:r w:rsidRPr="007D734E">
        <w:rPr>
          <w:rFonts w:ascii="Arial" w:eastAsia="Times New Roman" w:hAnsi="Arial" w:cs="Arial"/>
          <w:color w:val="000000"/>
          <w:sz w:val="16"/>
          <w:szCs w:val="16"/>
        </w:rPr>
        <w:t>В случае нарушения сроков оплаты счетов Организатора, установленных настоящим Договором или соответствующим Приложением к нему, Организатор вправе изменить условия участия Заказчика (клиента Заказчика) в выставке по своему усмотрению, а Заказчик по письменному требованию Организатора обязан уплатить Организатору штрафную неустойку в размере 0,5% (Ноль целых пять десятых процента) от неоплаченной суммы по счетам за каждый день просрочки.</w:t>
      </w:r>
      <w:proofErr w:type="gramEnd"/>
    </w:p>
    <w:p w:rsidR="007D734E" w:rsidRPr="007D734E" w:rsidRDefault="007D734E" w:rsidP="007D734E">
      <w:pPr>
        <w:spacing w:after="0"/>
        <w:jc w:val="both"/>
        <w:rPr>
          <w:rFonts w:ascii="Arial" w:eastAsia="Times New Roman" w:hAnsi="Arial" w:cs="Arial"/>
          <w:sz w:val="16"/>
          <w:szCs w:val="16"/>
        </w:rPr>
      </w:pPr>
      <w:r w:rsidRPr="007D734E">
        <w:rPr>
          <w:rFonts w:ascii="Arial" w:eastAsia="Times New Roman" w:hAnsi="Arial" w:cs="Arial"/>
          <w:color w:val="000000"/>
          <w:sz w:val="16"/>
          <w:szCs w:val="16"/>
        </w:rPr>
        <w:t>4.4. Организатор не несет ответственности за размещение в официальном каталоге Выставки материалов Заказчика (клиента Заказчика),</w:t>
      </w:r>
      <w:r w:rsidRPr="007D734E">
        <w:rPr>
          <w:rFonts w:ascii="Arial" w:eastAsia="Times New Roman" w:hAnsi="Arial" w:cs="Arial"/>
          <w:sz w:val="16"/>
          <w:szCs w:val="16"/>
        </w:rPr>
        <w:t xml:space="preserve"> содержащих в себе информацию (изображения), нарушающую действующее законодательство Российской Федерации, порочащую честь, достоинство и/или деловую репутацию третьих лиц, а также авторские и иные права и законные интересы третьих лиц. В случае если Организатор несет убытки вследствие предъявления со стороны третьих лиц, чьи права были нарушены, соответствующих претензий (требований) о возмещении материального и/или морального вреда или применения в отношении Организатора уполномоченными органами власти санкций в виде штрафов, Заказчик возмещает такие убытки Организатору в полном объеме.</w:t>
      </w:r>
    </w:p>
    <w:p w:rsidR="007D734E" w:rsidRPr="007D734E" w:rsidRDefault="007D734E" w:rsidP="007D734E">
      <w:pPr>
        <w:spacing w:after="0"/>
        <w:jc w:val="both"/>
        <w:rPr>
          <w:rFonts w:ascii="Arial" w:eastAsia="Times New Roman" w:hAnsi="Arial" w:cs="Arial"/>
          <w:sz w:val="16"/>
          <w:szCs w:val="16"/>
        </w:rPr>
      </w:pPr>
      <w:r w:rsidRPr="007D734E">
        <w:rPr>
          <w:rFonts w:ascii="Arial" w:eastAsia="Times New Roman" w:hAnsi="Arial" w:cs="Arial"/>
          <w:sz w:val="16"/>
          <w:szCs w:val="16"/>
        </w:rPr>
        <w:t xml:space="preserve">4.5. </w:t>
      </w:r>
      <w:proofErr w:type="gramStart"/>
      <w:r w:rsidRPr="007D734E">
        <w:rPr>
          <w:rFonts w:ascii="Arial" w:eastAsia="Times New Roman" w:hAnsi="Arial" w:cs="Arial"/>
          <w:sz w:val="16"/>
          <w:szCs w:val="16"/>
        </w:rPr>
        <w:t>В случае если Заказчик не предоставит всю необходимую Организатору информацию  для выполнения услуг по настоящему Договору в предусмотренные настоящим Договором или приложениями к нему сроки, Организатор не несет ответственности перед Заказчиком за неисполнение, ненадлежащее исполнение, либо просрочку исполнения своих обязательств по настоящему Договору, при этом общая цена услуг Организатора изменению не подлежит, а неисполнение Заказчиком своих встречных обязательств, указанных в</w:t>
      </w:r>
      <w:proofErr w:type="gramEnd"/>
      <w:r w:rsidRPr="007D734E">
        <w:rPr>
          <w:rFonts w:ascii="Arial" w:eastAsia="Times New Roman" w:hAnsi="Arial" w:cs="Arial"/>
          <w:sz w:val="16"/>
          <w:szCs w:val="16"/>
        </w:rPr>
        <w:t xml:space="preserve"> </w:t>
      </w:r>
      <w:proofErr w:type="gramStart"/>
      <w:r w:rsidRPr="007D734E">
        <w:rPr>
          <w:rFonts w:ascii="Arial" w:eastAsia="Times New Roman" w:hAnsi="Arial" w:cs="Arial"/>
          <w:sz w:val="16"/>
          <w:szCs w:val="16"/>
        </w:rPr>
        <w:t>настоящем пункте, может рассматриваться Организатором как расторжение настоящего Договора Заказчиком в одностороннем порядке (п.7.4.</w:t>
      </w:r>
      <w:proofErr w:type="gramEnd"/>
      <w:r w:rsidRPr="007D734E">
        <w:rPr>
          <w:rFonts w:ascii="Arial" w:eastAsia="Times New Roman" w:hAnsi="Arial" w:cs="Arial"/>
          <w:sz w:val="16"/>
          <w:szCs w:val="16"/>
        </w:rPr>
        <w:t xml:space="preserve"> </w:t>
      </w:r>
      <w:proofErr w:type="gramStart"/>
      <w:r w:rsidRPr="007D734E">
        <w:rPr>
          <w:rFonts w:ascii="Arial" w:eastAsia="Times New Roman" w:hAnsi="Arial" w:cs="Arial"/>
          <w:sz w:val="16"/>
          <w:szCs w:val="16"/>
        </w:rPr>
        <w:t xml:space="preserve">Договора), в таком случае настоящий Договор считается расторгнутым с момента, указанного в уведомлении Организатора о расторжении Договора в виду неисполнения Заказчиком своих встречных обязательств.  </w:t>
      </w:r>
      <w:proofErr w:type="gramEnd"/>
    </w:p>
    <w:p w:rsidR="007D734E" w:rsidRPr="007D734E" w:rsidRDefault="007D734E" w:rsidP="007D734E">
      <w:pPr>
        <w:spacing w:after="0"/>
        <w:jc w:val="center"/>
        <w:rPr>
          <w:rFonts w:ascii="Arial" w:eastAsia="Times New Roman" w:hAnsi="Arial" w:cs="Arial"/>
          <w:b/>
          <w:sz w:val="16"/>
          <w:szCs w:val="16"/>
        </w:rPr>
      </w:pPr>
    </w:p>
    <w:p w:rsidR="007D734E" w:rsidRPr="007D734E" w:rsidRDefault="007D734E" w:rsidP="007D734E">
      <w:pPr>
        <w:spacing w:after="0"/>
        <w:rPr>
          <w:rFonts w:ascii="Arial" w:eastAsia="Times New Roman" w:hAnsi="Arial" w:cs="Arial"/>
          <w:b/>
          <w:sz w:val="16"/>
          <w:szCs w:val="16"/>
          <w:u w:val="single"/>
        </w:rPr>
      </w:pPr>
      <w:r w:rsidRPr="007D734E">
        <w:rPr>
          <w:rFonts w:ascii="Arial" w:eastAsia="Times New Roman" w:hAnsi="Arial" w:cs="Arial"/>
          <w:b/>
          <w:sz w:val="16"/>
          <w:szCs w:val="16"/>
          <w:u w:val="single"/>
        </w:rPr>
        <w:t>5. Конфиденциальность</w:t>
      </w:r>
    </w:p>
    <w:p w:rsidR="007D734E" w:rsidRPr="007D734E" w:rsidRDefault="007D734E" w:rsidP="007D734E">
      <w:pPr>
        <w:spacing w:after="0" w:line="23" w:lineRule="atLeast"/>
        <w:jc w:val="both"/>
        <w:rPr>
          <w:rFonts w:ascii="Arial" w:eastAsia="Times New Roman" w:hAnsi="Arial" w:cs="Arial"/>
          <w:sz w:val="16"/>
          <w:szCs w:val="16"/>
        </w:rPr>
      </w:pPr>
      <w:r w:rsidRPr="007D734E">
        <w:rPr>
          <w:rFonts w:ascii="Arial" w:eastAsia="Times New Roman" w:hAnsi="Arial" w:cs="Arial"/>
          <w:sz w:val="16"/>
          <w:szCs w:val="16"/>
        </w:rPr>
        <w:t>5.1. Каждая из Сторон настоящего Договора обязуется сохранить строгую конфиденциальность всей информации, составляющей коммерческую тайну Сторон, полученной от другой Стороны в ходе выполнения Договора, и будет принимать все возможные меры для защиты этой информации от раскрытия.</w:t>
      </w:r>
    </w:p>
    <w:p w:rsidR="007D734E" w:rsidRPr="007D734E" w:rsidRDefault="007D734E" w:rsidP="007D734E">
      <w:pPr>
        <w:spacing w:after="0" w:line="23" w:lineRule="atLeast"/>
        <w:jc w:val="both"/>
        <w:rPr>
          <w:rFonts w:ascii="Arial" w:eastAsia="Times New Roman" w:hAnsi="Arial" w:cs="Arial"/>
          <w:sz w:val="16"/>
          <w:szCs w:val="16"/>
        </w:rPr>
      </w:pPr>
      <w:r w:rsidRPr="007D734E">
        <w:rPr>
          <w:rFonts w:ascii="Arial" w:eastAsia="Times New Roman" w:hAnsi="Arial" w:cs="Arial"/>
          <w:sz w:val="16"/>
          <w:szCs w:val="16"/>
        </w:rPr>
        <w:t>5.2. Передача конфиденциальной информации третьим лицам, опубликование или иное разглашение этой информации в течение срока действия настоящего Договора и в течение (трех) лет после его прекращения, может осуществляться только по взаимному согласию Сторон.</w:t>
      </w:r>
    </w:p>
    <w:p w:rsidR="007D734E" w:rsidRPr="007D734E" w:rsidRDefault="007D734E" w:rsidP="007D734E">
      <w:pPr>
        <w:spacing w:after="0" w:line="23" w:lineRule="atLeast"/>
        <w:jc w:val="both"/>
        <w:rPr>
          <w:rFonts w:ascii="Arial" w:eastAsia="Times New Roman" w:hAnsi="Arial" w:cs="Arial"/>
          <w:sz w:val="16"/>
          <w:szCs w:val="16"/>
        </w:rPr>
      </w:pPr>
      <w:r w:rsidRPr="007D734E">
        <w:rPr>
          <w:rFonts w:ascii="Arial" w:eastAsia="Times New Roman" w:hAnsi="Arial" w:cs="Arial"/>
          <w:sz w:val="16"/>
          <w:szCs w:val="16"/>
        </w:rPr>
        <w:t>5.3. Любой ущерб, вызванный нарушением конфиденциальности, будет определяться Арбитражным судом г. Москвы и возмещаться в соответствии с действующим законодательством Российской Федерации.</w:t>
      </w:r>
    </w:p>
    <w:p w:rsidR="007D734E" w:rsidRPr="007D734E" w:rsidRDefault="007D734E" w:rsidP="007D734E">
      <w:pPr>
        <w:spacing w:after="0"/>
        <w:rPr>
          <w:rFonts w:ascii="Arial" w:eastAsia="Times New Roman" w:hAnsi="Arial" w:cs="Arial"/>
          <w:b/>
          <w:sz w:val="16"/>
          <w:szCs w:val="16"/>
          <w:u w:val="single"/>
        </w:rPr>
      </w:pPr>
    </w:p>
    <w:p w:rsidR="007D734E" w:rsidRPr="007D734E" w:rsidRDefault="007D734E" w:rsidP="007D734E">
      <w:pPr>
        <w:spacing w:after="0"/>
        <w:rPr>
          <w:rFonts w:ascii="Arial" w:eastAsia="Times New Roman" w:hAnsi="Arial" w:cs="Arial"/>
          <w:b/>
          <w:sz w:val="16"/>
          <w:szCs w:val="16"/>
          <w:u w:val="single"/>
        </w:rPr>
      </w:pPr>
      <w:r w:rsidRPr="007D734E">
        <w:rPr>
          <w:rFonts w:ascii="Arial" w:eastAsia="Times New Roman" w:hAnsi="Arial" w:cs="Arial"/>
          <w:b/>
          <w:sz w:val="16"/>
          <w:szCs w:val="16"/>
          <w:u w:val="single"/>
        </w:rPr>
        <w:t>6. Обстоятельства непреодолимой силы (форс-мажор)</w:t>
      </w:r>
    </w:p>
    <w:p w:rsidR="007D734E" w:rsidRPr="007D734E" w:rsidRDefault="007D734E" w:rsidP="007D734E">
      <w:pPr>
        <w:spacing w:after="0" w:line="23" w:lineRule="atLeast"/>
        <w:jc w:val="both"/>
        <w:rPr>
          <w:rFonts w:ascii="Arial" w:eastAsia="Times New Roman" w:hAnsi="Arial" w:cs="Arial"/>
          <w:sz w:val="16"/>
          <w:szCs w:val="16"/>
        </w:rPr>
      </w:pPr>
      <w:r w:rsidRPr="007D734E">
        <w:rPr>
          <w:rFonts w:ascii="Arial" w:eastAsia="Times New Roman" w:hAnsi="Arial" w:cs="Arial"/>
          <w:sz w:val="16"/>
          <w:szCs w:val="16"/>
        </w:rPr>
        <w:t xml:space="preserve">6.1. Стороны освобождаются от ответственности за неисполнение или ненадлежащее исполнение обязательств по Договору, если это явилось следствием действия обстоятельств непреодолимой силы (далее – «форс-мажор» или «форс-мажорные обстоятельства), </w:t>
      </w:r>
      <w:r w:rsidRPr="007D734E">
        <w:rPr>
          <w:rFonts w:ascii="Arial" w:eastAsia="Times New Roman" w:hAnsi="Arial" w:cs="Arial"/>
          <w:sz w:val="16"/>
          <w:szCs w:val="16"/>
        </w:rPr>
        <w:lastRenderedPageBreak/>
        <w:t xml:space="preserve">возникших после вступления настоящего Договора в силу, включая, </w:t>
      </w:r>
      <w:proofErr w:type="gramStart"/>
      <w:r w:rsidRPr="007D734E">
        <w:rPr>
          <w:rFonts w:ascii="Arial" w:eastAsia="Times New Roman" w:hAnsi="Arial" w:cs="Arial"/>
          <w:sz w:val="16"/>
          <w:szCs w:val="16"/>
        </w:rPr>
        <w:t>но</w:t>
      </w:r>
      <w:proofErr w:type="gramEnd"/>
      <w:r w:rsidRPr="007D734E">
        <w:rPr>
          <w:rFonts w:ascii="Arial" w:eastAsia="Times New Roman" w:hAnsi="Arial" w:cs="Arial"/>
          <w:sz w:val="16"/>
          <w:szCs w:val="16"/>
        </w:rPr>
        <w:t xml:space="preserve"> не ограничиваясь: наводнения, землетрясения и иные стихийные бедствия; войну, военные действия, введение чрезвычайного положения полномочными органами РФ, национальные и отраслевые забастовки; вступление в силу положений и нормативных актов исполнительной власти РФ или иных государств, которые делают невозможным для одной из Сторон исполнение ее обязательств по настоящему Договору; иные аналогичные события, вне разумного контроля Сторон, которые могли бы возникнуть после заключения настоящего. Договора.</w:t>
      </w:r>
    </w:p>
    <w:p w:rsidR="007D734E" w:rsidRPr="007D734E" w:rsidRDefault="007D734E" w:rsidP="007D734E">
      <w:pPr>
        <w:spacing w:after="0" w:line="23" w:lineRule="atLeast"/>
        <w:jc w:val="both"/>
        <w:rPr>
          <w:rFonts w:ascii="Arial" w:eastAsia="Times New Roman" w:hAnsi="Arial" w:cs="Arial"/>
          <w:sz w:val="16"/>
          <w:szCs w:val="16"/>
        </w:rPr>
      </w:pPr>
      <w:r w:rsidRPr="007D734E">
        <w:rPr>
          <w:rFonts w:ascii="Arial" w:eastAsia="Times New Roman" w:hAnsi="Arial" w:cs="Arial"/>
          <w:sz w:val="16"/>
          <w:szCs w:val="16"/>
        </w:rPr>
        <w:t>6.2. Наступление форс-мажорных обстоятельств должно быть письменно подтверждено специально уполномоченным государственным органом Российской Федерации.</w:t>
      </w:r>
    </w:p>
    <w:p w:rsidR="007D734E" w:rsidRPr="007D734E" w:rsidRDefault="007D734E" w:rsidP="007D734E">
      <w:pPr>
        <w:spacing w:after="0" w:line="23" w:lineRule="atLeast"/>
        <w:jc w:val="both"/>
        <w:rPr>
          <w:rFonts w:ascii="Arial" w:eastAsia="Times New Roman" w:hAnsi="Arial" w:cs="Arial"/>
          <w:sz w:val="16"/>
          <w:szCs w:val="16"/>
        </w:rPr>
      </w:pPr>
      <w:r w:rsidRPr="007D734E">
        <w:rPr>
          <w:rFonts w:ascii="Arial" w:eastAsia="Times New Roman" w:hAnsi="Arial" w:cs="Arial"/>
          <w:sz w:val="16"/>
          <w:szCs w:val="16"/>
        </w:rPr>
        <w:t>6.3. О наступлении форс-мажорных обстоятельств, а также о предполагаемом сроке их действия, Сторона, для которой они наступили, извещает в письменной форме другую Сторону немедленно, не позднее трех рабочих дней с момента их наступления. Сроки исполнения обязательств отодвигаются пропорционально действию форс-мажорных обстоятельств, но не более чем на два месяца.</w:t>
      </w:r>
    </w:p>
    <w:p w:rsidR="007D734E" w:rsidRPr="007D734E" w:rsidRDefault="007D734E" w:rsidP="007D734E">
      <w:pPr>
        <w:spacing w:after="0" w:line="23" w:lineRule="atLeast"/>
        <w:jc w:val="both"/>
        <w:rPr>
          <w:rFonts w:ascii="Arial" w:eastAsia="Times New Roman" w:hAnsi="Arial" w:cs="Arial"/>
          <w:sz w:val="16"/>
          <w:szCs w:val="16"/>
        </w:rPr>
      </w:pPr>
      <w:r w:rsidRPr="007D734E">
        <w:rPr>
          <w:rFonts w:ascii="Arial" w:eastAsia="Times New Roman" w:hAnsi="Arial" w:cs="Arial"/>
          <w:sz w:val="16"/>
          <w:szCs w:val="16"/>
        </w:rPr>
        <w:t xml:space="preserve">6.4. </w:t>
      </w:r>
      <w:proofErr w:type="spellStart"/>
      <w:r w:rsidRPr="007D734E">
        <w:rPr>
          <w:rFonts w:ascii="Arial" w:eastAsia="Times New Roman" w:hAnsi="Arial" w:cs="Arial"/>
          <w:sz w:val="16"/>
          <w:szCs w:val="16"/>
        </w:rPr>
        <w:t>Неизвещение</w:t>
      </w:r>
      <w:proofErr w:type="spellEnd"/>
      <w:r w:rsidRPr="007D734E">
        <w:rPr>
          <w:rFonts w:ascii="Arial" w:eastAsia="Times New Roman" w:hAnsi="Arial" w:cs="Arial"/>
          <w:sz w:val="16"/>
          <w:szCs w:val="16"/>
        </w:rPr>
        <w:t xml:space="preserve">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неисполнение или ненадлежащее исполнение обязатель</w:t>
      </w:r>
      <w:proofErr w:type="gramStart"/>
      <w:r w:rsidRPr="007D734E">
        <w:rPr>
          <w:rFonts w:ascii="Arial" w:eastAsia="Times New Roman" w:hAnsi="Arial" w:cs="Arial"/>
          <w:sz w:val="16"/>
          <w:szCs w:val="16"/>
        </w:rPr>
        <w:t>ств Ст</w:t>
      </w:r>
      <w:proofErr w:type="gramEnd"/>
      <w:r w:rsidRPr="007D734E">
        <w:rPr>
          <w:rFonts w:ascii="Arial" w:eastAsia="Times New Roman" w:hAnsi="Arial" w:cs="Arial"/>
          <w:sz w:val="16"/>
          <w:szCs w:val="16"/>
        </w:rPr>
        <w:t xml:space="preserve">орону, допустившую </w:t>
      </w:r>
      <w:proofErr w:type="spellStart"/>
      <w:r w:rsidRPr="007D734E">
        <w:rPr>
          <w:rFonts w:ascii="Arial" w:eastAsia="Times New Roman" w:hAnsi="Arial" w:cs="Arial"/>
          <w:sz w:val="16"/>
          <w:szCs w:val="16"/>
        </w:rPr>
        <w:t>неизвещение</w:t>
      </w:r>
      <w:proofErr w:type="spellEnd"/>
      <w:r w:rsidRPr="007D734E">
        <w:rPr>
          <w:rFonts w:ascii="Arial" w:eastAsia="Times New Roman" w:hAnsi="Arial" w:cs="Arial"/>
          <w:sz w:val="16"/>
          <w:szCs w:val="16"/>
        </w:rPr>
        <w:t xml:space="preserve"> или несвоевременное извещение.</w:t>
      </w:r>
    </w:p>
    <w:p w:rsidR="007D734E" w:rsidRPr="007D734E" w:rsidRDefault="007D734E" w:rsidP="007D734E">
      <w:pPr>
        <w:spacing w:after="0" w:line="23" w:lineRule="atLeast"/>
        <w:jc w:val="both"/>
        <w:rPr>
          <w:rFonts w:ascii="Arial" w:eastAsia="Times New Roman" w:hAnsi="Arial" w:cs="Arial"/>
          <w:sz w:val="16"/>
          <w:szCs w:val="16"/>
        </w:rPr>
      </w:pPr>
      <w:r w:rsidRPr="007D734E">
        <w:rPr>
          <w:rFonts w:ascii="Arial" w:eastAsia="Times New Roman" w:hAnsi="Arial" w:cs="Arial"/>
          <w:sz w:val="16"/>
          <w:szCs w:val="16"/>
        </w:rPr>
        <w:t>6.5. В случае если форс-мажорные обстоятельства продлятся более двух месяцев, Стороны вправе расторгнуть настоящий Договор, создав комиссию из равного числа представителей Сторон для урегулирования всех споров и производства взаиморасчетов в согласованном Сторонами порядке. Каждая из Сторон вправе ссылаться на обстоятельства непреодолимой силы лишь в том случае, если наступление указанных обстоятельств подтверждено специально уполномоченным государственным органом Российской Федерации.</w:t>
      </w:r>
    </w:p>
    <w:p w:rsidR="007D734E" w:rsidRPr="007D734E" w:rsidRDefault="007D734E" w:rsidP="007D734E">
      <w:pPr>
        <w:spacing w:after="0"/>
        <w:jc w:val="center"/>
        <w:rPr>
          <w:rFonts w:ascii="Arial" w:eastAsia="Times New Roman" w:hAnsi="Arial" w:cs="Arial"/>
          <w:b/>
          <w:color w:val="000000"/>
          <w:sz w:val="16"/>
          <w:szCs w:val="16"/>
        </w:rPr>
      </w:pPr>
    </w:p>
    <w:p w:rsidR="007D734E" w:rsidRPr="007D734E" w:rsidRDefault="007D734E" w:rsidP="007D734E">
      <w:pPr>
        <w:spacing w:after="0"/>
        <w:rPr>
          <w:rFonts w:ascii="Arial" w:eastAsia="Times New Roman" w:hAnsi="Arial" w:cs="Arial"/>
          <w:b/>
          <w:sz w:val="16"/>
          <w:szCs w:val="16"/>
        </w:rPr>
      </w:pPr>
      <w:r w:rsidRPr="007D734E">
        <w:rPr>
          <w:rFonts w:ascii="Arial" w:eastAsia="Times New Roman" w:hAnsi="Arial" w:cs="Arial"/>
          <w:b/>
          <w:sz w:val="16"/>
          <w:szCs w:val="16"/>
          <w:u w:val="single"/>
        </w:rPr>
        <w:t>7. Срок действия, порядок заключения и расторжения договора</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7.1. Настоящий Договор вступает в силу с «____» ______________ 2018 года и действует до полного выполнения обязатель</w:t>
      </w:r>
      <w:proofErr w:type="gramStart"/>
      <w:r w:rsidRPr="007D734E">
        <w:rPr>
          <w:rFonts w:ascii="Arial" w:eastAsia="Times New Roman" w:hAnsi="Arial" w:cs="Arial"/>
          <w:color w:val="000000"/>
          <w:sz w:val="16"/>
          <w:szCs w:val="16"/>
        </w:rPr>
        <w:t>ств Ст</w:t>
      </w:r>
      <w:proofErr w:type="gramEnd"/>
      <w:r w:rsidRPr="007D734E">
        <w:rPr>
          <w:rFonts w:ascii="Arial" w:eastAsia="Times New Roman" w:hAnsi="Arial" w:cs="Arial"/>
          <w:color w:val="000000"/>
          <w:sz w:val="16"/>
          <w:szCs w:val="16"/>
        </w:rPr>
        <w:t xml:space="preserve">оронами. </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7.2. Оплата (в т.ч. частичная) Заказчиком счетов, выставленных ему Организатором согласно п. 2.3. настоящего Договора, является подтверждением заключения настоящего Договора Сторонами, даже если сам Договор не подписан, а также расценивается как согласие Заказчика с ценой услуг, оказываемых Организатором и оплачиваемых Заказчиком на основании выставленных счетов, подлежащих дальнейшей оплате Заказчиком.</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7.3. Сторона, являющаяся инициатором расторжения настоящего Договора (отказа от Договора), обязана уведомить об этом другую Сторону в письменном виде. </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7.4. </w:t>
      </w:r>
      <w:proofErr w:type="gramStart"/>
      <w:r w:rsidRPr="007D734E">
        <w:rPr>
          <w:rFonts w:ascii="Arial" w:eastAsia="Times New Roman" w:hAnsi="Arial" w:cs="Arial"/>
          <w:color w:val="000000"/>
          <w:sz w:val="16"/>
          <w:szCs w:val="16"/>
        </w:rPr>
        <w:t>Заказчик имеет право в одностороннем порядке отказаться от настоящего Договора в целом (расторгнуть Договор) или отказаться от части заказанных Заказчиком услуг, если им предоставлено Организатору компенсация за отказ от Договора (или части услуг по Договору) в размере: 50% (Пятьдесят процентов) от цены отмененных Заказчиком услуг в рамках настоящего Договора - при письменном уведомлении в срок от 6 (шести) до 3 (трех</w:t>
      </w:r>
      <w:proofErr w:type="gramEnd"/>
      <w:r w:rsidRPr="007D734E">
        <w:rPr>
          <w:rFonts w:ascii="Arial" w:eastAsia="Times New Roman" w:hAnsi="Arial" w:cs="Arial"/>
          <w:color w:val="000000"/>
          <w:sz w:val="16"/>
          <w:szCs w:val="16"/>
        </w:rPr>
        <w:t xml:space="preserve">) месяцев до начала Выставки,100% (Сто процентов) от цены отмененных Заказчиком услуг в </w:t>
      </w:r>
      <w:proofErr w:type="gramStart"/>
      <w:r w:rsidRPr="007D734E">
        <w:rPr>
          <w:rFonts w:ascii="Arial" w:eastAsia="Times New Roman" w:hAnsi="Arial" w:cs="Arial"/>
          <w:color w:val="000000"/>
          <w:sz w:val="16"/>
          <w:szCs w:val="16"/>
        </w:rPr>
        <w:t>рамках</w:t>
      </w:r>
      <w:proofErr w:type="gramEnd"/>
      <w:r w:rsidRPr="007D734E">
        <w:rPr>
          <w:rFonts w:ascii="Arial" w:eastAsia="Times New Roman" w:hAnsi="Arial" w:cs="Arial"/>
          <w:color w:val="000000"/>
          <w:sz w:val="16"/>
          <w:szCs w:val="16"/>
        </w:rPr>
        <w:t xml:space="preserve"> настоящего Договора - при письменном уведомлении об отказе от Договора менее чем за 3 (три) месяца до начала Выставки.</w:t>
      </w:r>
    </w:p>
    <w:p w:rsidR="007D734E" w:rsidRPr="007D734E" w:rsidRDefault="007D734E" w:rsidP="007D734E">
      <w:pPr>
        <w:shd w:val="clear" w:color="auto" w:fill="FFFFFF"/>
        <w:tabs>
          <w:tab w:val="left" w:pos="0"/>
        </w:tabs>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7.5. Датой письменного уведомления в </w:t>
      </w:r>
      <w:proofErr w:type="gramStart"/>
      <w:r w:rsidRPr="007D734E">
        <w:rPr>
          <w:rFonts w:ascii="Arial" w:eastAsia="Times New Roman" w:hAnsi="Arial" w:cs="Arial"/>
          <w:color w:val="000000"/>
          <w:sz w:val="16"/>
          <w:szCs w:val="16"/>
        </w:rPr>
        <w:t>соответствии</w:t>
      </w:r>
      <w:proofErr w:type="gramEnd"/>
      <w:r w:rsidRPr="007D734E">
        <w:rPr>
          <w:rFonts w:ascii="Arial" w:eastAsia="Times New Roman" w:hAnsi="Arial" w:cs="Arial"/>
          <w:color w:val="000000"/>
          <w:sz w:val="16"/>
          <w:szCs w:val="16"/>
        </w:rPr>
        <w:t xml:space="preserve"> с </w:t>
      </w:r>
      <w:proofErr w:type="spellStart"/>
      <w:r w:rsidRPr="007D734E">
        <w:rPr>
          <w:rFonts w:ascii="Arial" w:eastAsia="Times New Roman" w:hAnsi="Arial" w:cs="Arial"/>
          <w:color w:val="000000"/>
          <w:sz w:val="16"/>
          <w:szCs w:val="16"/>
        </w:rPr>
        <w:t>п.п</w:t>
      </w:r>
      <w:proofErr w:type="spellEnd"/>
      <w:r w:rsidRPr="007D734E">
        <w:rPr>
          <w:rFonts w:ascii="Arial" w:eastAsia="Times New Roman" w:hAnsi="Arial" w:cs="Arial"/>
          <w:color w:val="000000"/>
          <w:sz w:val="16"/>
          <w:szCs w:val="16"/>
        </w:rPr>
        <w:t>. 2.9, 7.3, 7.4 Договора считается дата фактического получения соответствующего уведомления Организатором. Все письменные уведомления Заказчик должен одновременно с отправкой по почте (или курьерской службой, службой доставки) немедленно продублировать по факсу.</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7.6. В случае переноса срока Выставки действие настоящего Договора продлевается на срок, равный сроку переноса Выставки. При отмене Выставки по независящим от Организатора обстоятельствам договорные обязательства с Заказчиком прекращаются. Организатор не несет ответственности за убытки Заказчика в случае переноса или отмены Выставки, произошедшей не по вине Организатора.</w:t>
      </w:r>
    </w:p>
    <w:p w:rsidR="007D734E" w:rsidRPr="007D734E" w:rsidRDefault="007D734E" w:rsidP="007D734E">
      <w:pPr>
        <w:spacing w:after="0"/>
        <w:jc w:val="both"/>
        <w:rPr>
          <w:rFonts w:ascii="Arial" w:eastAsia="Times New Roman" w:hAnsi="Arial" w:cs="Arial"/>
          <w:bCs/>
          <w:sz w:val="16"/>
          <w:szCs w:val="16"/>
        </w:rPr>
      </w:pPr>
      <w:r w:rsidRPr="007D734E">
        <w:rPr>
          <w:rFonts w:ascii="Arial" w:eastAsia="Times New Roman" w:hAnsi="Arial" w:cs="Arial"/>
          <w:color w:val="000000"/>
          <w:sz w:val="16"/>
          <w:szCs w:val="16"/>
        </w:rPr>
        <w:t xml:space="preserve">7.7. </w:t>
      </w:r>
      <w:r w:rsidRPr="007D734E">
        <w:rPr>
          <w:rFonts w:ascii="Arial" w:eastAsia="Times New Roman" w:hAnsi="Arial" w:cs="Arial"/>
          <w:bCs/>
          <w:sz w:val="16"/>
          <w:szCs w:val="16"/>
        </w:rPr>
        <w:t xml:space="preserve">В случае отмены Выставки по зависящим от Организатора обстоятельствам договорные обязательства с Заказчиком прекращаются. </w:t>
      </w:r>
      <w:proofErr w:type="gramStart"/>
      <w:r w:rsidRPr="007D734E">
        <w:rPr>
          <w:rFonts w:ascii="Arial" w:eastAsia="Times New Roman" w:hAnsi="Arial" w:cs="Arial"/>
          <w:bCs/>
          <w:sz w:val="16"/>
          <w:szCs w:val="16"/>
        </w:rPr>
        <w:t>Денежные средства, перечисленные Заказчиком, по обоюдному решению сторон, оформленному дополнительным соглашением к настоящему Договору, могут быть зачтены в счет оплаты участия Заказчика в любом из выбранных Заказчиком мероприятий Организатора или возвращены на счет Заказчика в полном размере.</w:t>
      </w:r>
      <w:proofErr w:type="gramEnd"/>
    </w:p>
    <w:p w:rsidR="007D734E" w:rsidRPr="007D734E" w:rsidRDefault="007D734E" w:rsidP="007D734E">
      <w:pPr>
        <w:spacing w:after="0"/>
        <w:jc w:val="both"/>
        <w:rPr>
          <w:rFonts w:ascii="Arial" w:eastAsia="Times New Roman" w:hAnsi="Arial" w:cs="Arial"/>
          <w:bCs/>
          <w:sz w:val="16"/>
          <w:szCs w:val="16"/>
        </w:rPr>
      </w:pPr>
    </w:p>
    <w:p w:rsidR="007D734E" w:rsidRPr="007D734E" w:rsidRDefault="007D734E" w:rsidP="007D734E">
      <w:pPr>
        <w:spacing w:after="0" w:line="23" w:lineRule="atLeast"/>
        <w:jc w:val="both"/>
        <w:rPr>
          <w:rFonts w:ascii="Arial" w:eastAsia="Times New Roman" w:hAnsi="Arial" w:cs="Arial"/>
          <w:b/>
          <w:bCs/>
          <w:sz w:val="16"/>
          <w:szCs w:val="16"/>
          <w:u w:val="single"/>
        </w:rPr>
      </w:pPr>
      <w:r w:rsidRPr="007D734E">
        <w:rPr>
          <w:rFonts w:ascii="Arial" w:eastAsia="Times New Roman" w:hAnsi="Arial" w:cs="Arial"/>
          <w:b/>
          <w:bCs/>
          <w:sz w:val="16"/>
          <w:szCs w:val="16"/>
          <w:u w:val="single"/>
        </w:rPr>
        <w:t>8. Заверения об обстоятельствах.</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8.1. Каждая из Сторон заверяет, что на момент заключения настоящего Договора:</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 xml:space="preserve">8.1.1. Она является юридическим лицом, надлежащим </w:t>
      </w:r>
      <w:proofErr w:type="gramStart"/>
      <w:r w:rsidRPr="007D734E">
        <w:rPr>
          <w:rFonts w:ascii="Arial" w:eastAsia="Times New Roman" w:hAnsi="Arial" w:cs="Arial"/>
          <w:bCs/>
          <w:sz w:val="16"/>
          <w:szCs w:val="16"/>
        </w:rPr>
        <w:t>образом</w:t>
      </w:r>
      <w:proofErr w:type="gramEnd"/>
      <w:r w:rsidRPr="007D734E">
        <w:rPr>
          <w:rFonts w:ascii="Arial" w:eastAsia="Times New Roman" w:hAnsi="Arial" w:cs="Arial"/>
          <w:bCs/>
          <w:sz w:val="16"/>
          <w:szCs w:val="16"/>
        </w:rPr>
        <w:t xml:space="preserve">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8.1.2.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8.1.3. 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8.1.4.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8.1.5. В отношении нее не возбуждено производство по делу о банкротстве и не введена ни одна из процедур, применяемых в деле о банкротстве в соответствии с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8.1.6. </w:t>
      </w:r>
      <w:proofErr w:type="gramStart"/>
      <w:r w:rsidRPr="007D734E">
        <w:rPr>
          <w:rFonts w:ascii="Arial" w:eastAsia="Times New Roman" w:hAnsi="Arial" w:cs="Arial"/>
          <w:bCs/>
          <w:sz w:val="16"/>
          <w:szCs w:val="16"/>
        </w:rPr>
        <w:t>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уставе компании,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w:t>
      </w:r>
      <w:proofErr w:type="gramEnd"/>
      <w:r w:rsidRPr="007D734E">
        <w:rPr>
          <w:rFonts w:ascii="Arial" w:eastAsia="Times New Roman" w:hAnsi="Arial" w:cs="Arial"/>
          <w:bCs/>
          <w:sz w:val="16"/>
          <w:szCs w:val="16"/>
        </w:rPr>
        <w:t xml:space="preserve"> действовало в ущерб интересам представляемой Стороны;</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8.1.7. Заключение и исполнение Стороной настоящего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8.1.8. Отсутствуют какие-либо соглашения, инструменты, договоренности, решения суда, решения, предписания, постановления органов исполнительной власти, наделенных административными, надзорными и/или контрольными полномочиями,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 xml:space="preserve">8.1.9. Обязательства, установленные в </w:t>
      </w:r>
      <w:proofErr w:type="gramStart"/>
      <w:r w:rsidRPr="007D734E">
        <w:rPr>
          <w:rFonts w:ascii="Arial" w:eastAsia="Times New Roman" w:hAnsi="Arial" w:cs="Arial"/>
          <w:bCs/>
          <w:sz w:val="16"/>
          <w:szCs w:val="16"/>
        </w:rPr>
        <w:t>настоящем</w:t>
      </w:r>
      <w:proofErr w:type="gramEnd"/>
      <w:r w:rsidRPr="007D734E">
        <w:rPr>
          <w:rFonts w:ascii="Arial" w:eastAsia="Times New Roman" w:hAnsi="Arial" w:cs="Arial"/>
          <w:bCs/>
          <w:sz w:val="16"/>
          <w:szCs w:val="16"/>
        </w:rPr>
        <w:t xml:space="preserve">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8.1.10.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8.2. Настоящим Заказчик подтверждает отсутствие просроченной задолженности по уплате налогов, сборов и подобных обязательных платежей.</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8.3. </w:t>
      </w:r>
      <w:proofErr w:type="gramStart"/>
      <w:r w:rsidRPr="007D734E">
        <w:rPr>
          <w:rFonts w:ascii="Arial" w:eastAsia="Times New Roman" w:hAnsi="Arial" w:cs="Arial"/>
          <w:bCs/>
          <w:sz w:val="16"/>
          <w:szCs w:val="16"/>
        </w:rPr>
        <w:t>Если какое-либо из указанных в пунктах 8.1-8.2 заверений оказалось изначально недействительным или стало недействительным в течение срока действия настоящего Договора, то другая Сторона («</w:t>
      </w:r>
      <w:proofErr w:type="spellStart"/>
      <w:r w:rsidRPr="007D734E">
        <w:rPr>
          <w:rFonts w:ascii="Arial" w:eastAsia="Times New Roman" w:hAnsi="Arial" w:cs="Arial"/>
          <w:bCs/>
          <w:sz w:val="16"/>
          <w:szCs w:val="16"/>
        </w:rPr>
        <w:t>Ненарушившая</w:t>
      </w:r>
      <w:proofErr w:type="spellEnd"/>
      <w:r w:rsidRPr="007D734E">
        <w:rPr>
          <w:rFonts w:ascii="Arial" w:eastAsia="Times New Roman" w:hAnsi="Arial" w:cs="Arial"/>
          <w:bCs/>
          <w:sz w:val="16"/>
          <w:szCs w:val="16"/>
        </w:rPr>
        <w:t xml:space="preserve"> Сторона») имеет право расторгнуть настоящий Договор в одностороннем внесудебном порядке и потребовать от Нарушившей Стороны возмещения убытков, вызванных таким расторжением.</w:t>
      </w:r>
      <w:proofErr w:type="gramEnd"/>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lastRenderedPageBreak/>
        <w:t>8.4. Сторона, полагавшаяся на недостоверные заверения, данные другой Стороной, имеющие для нее существенное значение, вправе отказаться от исполнения настоящего Договора в одностороннем внесудебном </w:t>
      </w:r>
      <w:proofErr w:type="gramStart"/>
      <w:r w:rsidRPr="007D734E">
        <w:rPr>
          <w:rFonts w:ascii="Arial" w:eastAsia="Times New Roman" w:hAnsi="Arial" w:cs="Arial"/>
          <w:bCs/>
          <w:sz w:val="16"/>
          <w:szCs w:val="16"/>
        </w:rPr>
        <w:t>порядке</w:t>
      </w:r>
      <w:proofErr w:type="gramEnd"/>
      <w:r w:rsidRPr="007D734E">
        <w:rPr>
          <w:rFonts w:ascii="Arial" w:eastAsia="Times New Roman" w:hAnsi="Arial" w:cs="Arial"/>
          <w:bCs/>
          <w:sz w:val="16"/>
          <w:szCs w:val="16"/>
        </w:rPr>
        <w:t>.</w:t>
      </w:r>
    </w:p>
    <w:p w:rsidR="007D734E" w:rsidRPr="007D734E" w:rsidRDefault="007D734E" w:rsidP="007D734E">
      <w:pPr>
        <w:spacing w:after="0" w:line="23" w:lineRule="atLeast"/>
        <w:jc w:val="both"/>
        <w:rPr>
          <w:rFonts w:ascii="Arial" w:eastAsia="Times New Roman" w:hAnsi="Arial" w:cs="Arial"/>
          <w:bCs/>
          <w:sz w:val="16"/>
          <w:szCs w:val="16"/>
        </w:rPr>
      </w:pPr>
      <w:r w:rsidRPr="007D734E">
        <w:rPr>
          <w:rFonts w:ascii="Arial" w:eastAsia="Times New Roman" w:hAnsi="Arial" w:cs="Arial"/>
          <w:bCs/>
          <w:sz w:val="16"/>
          <w:szCs w:val="16"/>
        </w:rPr>
        <w:t xml:space="preserve">8.5. Настоящим Заказчик заверяет Организатора, что на момент заключения настоящего Договора в </w:t>
      </w:r>
      <w:proofErr w:type="gramStart"/>
      <w:r w:rsidRPr="007D734E">
        <w:rPr>
          <w:rFonts w:ascii="Arial" w:eastAsia="Times New Roman" w:hAnsi="Arial" w:cs="Arial"/>
          <w:bCs/>
          <w:sz w:val="16"/>
          <w:szCs w:val="16"/>
        </w:rPr>
        <w:t>отношении</w:t>
      </w:r>
      <w:proofErr w:type="gramEnd"/>
      <w:r w:rsidRPr="007D734E">
        <w:rPr>
          <w:rFonts w:ascii="Arial" w:eastAsia="Times New Roman" w:hAnsi="Arial" w:cs="Arial"/>
          <w:bCs/>
          <w:sz w:val="16"/>
          <w:szCs w:val="16"/>
        </w:rPr>
        <w:t xml:space="preserve"> Заказчика, его аффилированных лиц и конечных бенефициаров не действуют какие-либо международные санкции. В случае нарушения данного заверения со стороны Заказчика Организатор («</w:t>
      </w:r>
      <w:proofErr w:type="spellStart"/>
      <w:r w:rsidRPr="007D734E">
        <w:rPr>
          <w:rFonts w:ascii="Arial" w:eastAsia="Times New Roman" w:hAnsi="Arial" w:cs="Arial"/>
          <w:bCs/>
          <w:sz w:val="16"/>
          <w:szCs w:val="16"/>
        </w:rPr>
        <w:t>Ненарушившая</w:t>
      </w:r>
      <w:proofErr w:type="spellEnd"/>
      <w:r w:rsidRPr="007D734E">
        <w:rPr>
          <w:rFonts w:ascii="Arial" w:eastAsia="Times New Roman" w:hAnsi="Arial" w:cs="Arial"/>
          <w:bCs/>
          <w:sz w:val="16"/>
          <w:szCs w:val="16"/>
        </w:rPr>
        <w:t xml:space="preserve"> Сторона») имеет право расторгнуть настоящий Договор или отказаться от его исполнения в одностороннем и внесудебном порядке, а также потребовать от Нарушившей Стороны возмещения убытков, вызванных таким расторжением.</w:t>
      </w:r>
    </w:p>
    <w:p w:rsidR="007D734E" w:rsidRPr="007D734E" w:rsidRDefault="007D734E" w:rsidP="007D734E">
      <w:pPr>
        <w:spacing w:after="0"/>
        <w:jc w:val="center"/>
        <w:rPr>
          <w:rFonts w:ascii="Arial" w:eastAsia="Times New Roman" w:hAnsi="Arial" w:cs="Arial"/>
          <w:b/>
          <w:color w:val="000000"/>
          <w:sz w:val="16"/>
          <w:szCs w:val="16"/>
        </w:rPr>
      </w:pPr>
    </w:p>
    <w:p w:rsidR="007D734E" w:rsidRPr="007D734E" w:rsidRDefault="007D734E" w:rsidP="007D734E">
      <w:pPr>
        <w:spacing w:after="0"/>
        <w:rPr>
          <w:rFonts w:ascii="Arial" w:eastAsia="Times New Roman" w:hAnsi="Arial" w:cs="Arial"/>
          <w:b/>
          <w:sz w:val="16"/>
          <w:szCs w:val="16"/>
          <w:u w:val="single"/>
        </w:rPr>
      </w:pPr>
      <w:r w:rsidRPr="007D734E">
        <w:rPr>
          <w:rFonts w:ascii="Arial" w:eastAsia="Times New Roman" w:hAnsi="Arial" w:cs="Arial"/>
          <w:b/>
          <w:sz w:val="16"/>
          <w:szCs w:val="16"/>
          <w:u w:val="single"/>
        </w:rPr>
        <w:t>9. Заключительные условия</w:t>
      </w:r>
    </w:p>
    <w:p w:rsidR="007D734E" w:rsidRPr="007D734E" w:rsidRDefault="007D734E" w:rsidP="007D734E">
      <w:pPr>
        <w:spacing w:after="0" w:line="23" w:lineRule="atLeast"/>
        <w:jc w:val="both"/>
        <w:rPr>
          <w:rFonts w:ascii="Arial" w:eastAsia="Times New Roman" w:hAnsi="Arial" w:cs="Arial"/>
          <w:sz w:val="16"/>
          <w:szCs w:val="16"/>
        </w:rPr>
      </w:pPr>
      <w:r w:rsidRPr="007D734E">
        <w:rPr>
          <w:rFonts w:ascii="Arial" w:eastAsia="Times New Roman" w:hAnsi="Arial" w:cs="Arial"/>
          <w:sz w:val="16"/>
          <w:szCs w:val="16"/>
        </w:rPr>
        <w:t>9.1. Вся переписка Сторон относительно настоящего Договора, имевшая место до его подписания, теряет силу с момента подписания настоящего Договора.</w:t>
      </w:r>
    </w:p>
    <w:p w:rsidR="007D734E" w:rsidRPr="007D734E" w:rsidRDefault="007D734E" w:rsidP="007D734E">
      <w:pPr>
        <w:tabs>
          <w:tab w:val="left" w:pos="8789"/>
        </w:tabs>
        <w:spacing w:after="0"/>
        <w:jc w:val="both"/>
        <w:rPr>
          <w:rFonts w:ascii="Arial" w:eastAsia="Times New Roman" w:hAnsi="Arial" w:cs="Arial"/>
          <w:sz w:val="16"/>
          <w:szCs w:val="16"/>
        </w:rPr>
      </w:pPr>
      <w:r w:rsidRPr="007D734E">
        <w:rPr>
          <w:rFonts w:ascii="Arial" w:eastAsia="Times New Roman" w:hAnsi="Arial" w:cs="Arial"/>
          <w:sz w:val="16"/>
          <w:szCs w:val="16"/>
        </w:rPr>
        <w:t>9.2. Все Приложения и Дополнительные соглашения, имеющие ссылку на настоящий Договор, являются неотъемлемой частью настоящего Договора, вступают в силу с момента их подписания и действуют до полного исполнения Сторонами своих обязательств. Заказчик подтверждает, что ознакомился с Руководством участника выставки, размещенным на Интернет-сайте выставки, и не имеет по нему каких-либо вопросов или замечаний.</w:t>
      </w:r>
    </w:p>
    <w:p w:rsidR="007D734E" w:rsidRPr="007D734E" w:rsidRDefault="007D734E" w:rsidP="007D734E">
      <w:pPr>
        <w:shd w:val="clear" w:color="auto" w:fill="FFFFFF"/>
        <w:spacing w:after="0"/>
        <w:jc w:val="both"/>
        <w:rPr>
          <w:rFonts w:ascii="Arial" w:eastAsia="Times New Roman" w:hAnsi="Arial" w:cs="Arial"/>
          <w:sz w:val="16"/>
          <w:szCs w:val="16"/>
        </w:rPr>
      </w:pPr>
      <w:r w:rsidRPr="007D734E">
        <w:rPr>
          <w:rFonts w:ascii="Arial" w:eastAsia="Times New Roman" w:hAnsi="Arial" w:cs="Arial"/>
          <w:sz w:val="16"/>
          <w:szCs w:val="16"/>
        </w:rPr>
        <w:t xml:space="preserve">9.3. Стороны пришли к соглашению, что настоящий Договор, Приложения и Дополнительные соглашения к настоящему Договору, а также Акты сдачи-приемки и иные документы, исходящие от Сторон в </w:t>
      </w:r>
      <w:proofErr w:type="gramStart"/>
      <w:r w:rsidRPr="007D734E">
        <w:rPr>
          <w:rFonts w:ascii="Arial" w:eastAsia="Times New Roman" w:hAnsi="Arial" w:cs="Arial"/>
          <w:sz w:val="16"/>
          <w:szCs w:val="16"/>
        </w:rPr>
        <w:t>рамках</w:t>
      </w:r>
      <w:proofErr w:type="gramEnd"/>
      <w:r w:rsidRPr="007D734E">
        <w:rPr>
          <w:rFonts w:ascii="Arial" w:eastAsia="Times New Roman" w:hAnsi="Arial" w:cs="Arial"/>
          <w:sz w:val="16"/>
          <w:szCs w:val="16"/>
        </w:rPr>
        <w:t xml:space="preserve"> настоящего Договора, за исключением счетов-фактур, должны быть подписаны полномочными представителями Сторон. </w:t>
      </w:r>
    </w:p>
    <w:p w:rsidR="007D734E" w:rsidRPr="007D734E" w:rsidRDefault="007D734E" w:rsidP="007D734E">
      <w:pPr>
        <w:tabs>
          <w:tab w:val="left" w:pos="8789"/>
        </w:tabs>
        <w:spacing w:after="0"/>
        <w:jc w:val="both"/>
        <w:rPr>
          <w:rFonts w:ascii="Arial" w:eastAsia="Times New Roman" w:hAnsi="Arial" w:cs="Arial"/>
          <w:sz w:val="16"/>
          <w:szCs w:val="16"/>
        </w:rPr>
      </w:pPr>
      <w:r w:rsidRPr="007D734E">
        <w:rPr>
          <w:rFonts w:ascii="Arial" w:eastAsia="Times New Roman" w:hAnsi="Arial" w:cs="Arial"/>
          <w:sz w:val="16"/>
          <w:szCs w:val="16"/>
        </w:rPr>
        <w:t xml:space="preserve">9.4. Все вопросы, не урегулированные в </w:t>
      </w:r>
      <w:proofErr w:type="gramStart"/>
      <w:r w:rsidRPr="007D734E">
        <w:rPr>
          <w:rFonts w:ascii="Arial" w:eastAsia="Times New Roman" w:hAnsi="Arial" w:cs="Arial"/>
          <w:sz w:val="16"/>
          <w:szCs w:val="16"/>
        </w:rPr>
        <w:t>настоящем</w:t>
      </w:r>
      <w:proofErr w:type="gramEnd"/>
      <w:r w:rsidRPr="007D734E">
        <w:rPr>
          <w:rFonts w:ascii="Arial" w:eastAsia="Times New Roman" w:hAnsi="Arial" w:cs="Arial"/>
          <w:sz w:val="16"/>
          <w:szCs w:val="16"/>
        </w:rPr>
        <w:t xml:space="preserve"> Договоре, решаются в соответствии с </w:t>
      </w:r>
      <w:r w:rsidRPr="007D734E">
        <w:rPr>
          <w:rFonts w:ascii="Arial" w:eastAsia="Times New Roman" w:hAnsi="Arial" w:cs="Arial"/>
          <w:color w:val="000000"/>
          <w:sz w:val="16"/>
          <w:szCs w:val="16"/>
        </w:rPr>
        <w:t>законодательством</w:t>
      </w:r>
      <w:r w:rsidRPr="007D734E">
        <w:rPr>
          <w:rFonts w:ascii="Arial" w:eastAsia="Times New Roman" w:hAnsi="Arial" w:cs="Arial"/>
          <w:sz w:val="16"/>
          <w:szCs w:val="16"/>
        </w:rPr>
        <w:t xml:space="preserve"> Российской Федерации. </w:t>
      </w:r>
    </w:p>
    <w:p w:rsidR="007D734E" w:rsidRPr="007D734E" w:rsidRDefault="007D734E" w:rsidP="007D734E">
      <w:pPr>
        <w:tabs>
          <w:tab w:val="left" w:pos="8789"/>
        </w:tabs>
        <w:spacing w:after="0"/>
        <w:jc w:val="both"/>
        <w:rPr>
          <w:rFonts w:ascii="Arial" w:eastAsia="Times New Roman" w:hAnsi="Arial" w:cs="Arial"/>
          <w:sz w:val="16"/>
          <w:szCs w:val="16"/>
        </w:rPr>
      </w:pPr>
      <w:r w:rsidRPr="007D734E">
        <w:rPr>
          <w:rFonts w:ascii="Arial" w:eastAsia="Times New Roman" w:hAnsi="Arial" w:cs="Arial"/>
          <w:sz w:val="16"/>
          <w:szCs w:val="16"/>
        </w:rPr>
        <w:t xml:space="preserve">9.5. Все споры и разногласия, не урегулированные сторонами в </w:t>
      </w:r>
      <w:proofErr w:type="gramStart"/>
      <w:r w:rsidRPr="007D734E">
        <w:rPr>
          <w:rFonts w:ascii="Arial" w:eastAsia="Times New Roman" w:hAnsi="Arial" w:cs="Arial"/>
          <w:sz w:val="16"/>
          <w:szCs w:val="16"/>
        </w:rPr>
        <w:t>процессе</w:t>
      </w:r>
      <w:proofErr w:type="gramEnd"/>
      <w:r w:rsidRPr="007D734E">
        <w:rPr>
          <w:rFonts w:ascii="Arial" w:eastAsia="Times New Roman" w:hAnsi="Arial" w:cs="Arial"/>
          <w:sz w:val="16"/>
          <w:szCs w:val="16"/>
        </w:rPr>
        <w:t xml:space="preserve"> переговоров, подлежат рассмотрению в Арбитражном суде г. Москвы.</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sz w:val="16"/>
          <w:szCs w:val="16"/>
        </w:rPr>
        <w:t>9.6. Настоящий Договор составлен и подписан в двух подлинных экземплярах, имеющих одинаковую юридическую силу, по одному экземпляру для каждой из Сторон.</w:t>
      </w:r>
    </w:p>
    <w:p w:rsidR="007D734E" w:rsidRPr="007D734E" w:rsidRDefault="007D734E" w:rsidP="007D734E">
      <w:pPr>
        <w:spacing w:after="0"/>
        <w:jc w:val="both"/>
        <w:rPr>
          <w:rFonts w:ascii="Arial" w:eastAsia="Times New Roman" w:hAnsi="Arial" w:cs="Arial"/>
          <w:color w:val="000000"/>
          <w:sz w:val="16"/>
          <w:szCs w:val="16"/>
        </w:rPr>
      </w:pPr>
      <w:r w:rsidRPr="007D734E">
        <w:rPr>
          <w:rFonts w:ascii="Arial" w:eastAsia="Times New Roman" w:hAnsi="Arial" w:cs="Arial"/>
          <w:color w:val="000000"/>
          <w:sz w:val="16"/>
          <w:szCs w:val="16"/>
        </w:rPr>
        <w:t xml:space="preserve">9.7. Одна Сторона не вправе частично или полностью передавать или переуступать третьим лицам свои права и обязательства по настоящему Договору без письменного согласия другой Стороны. </w:t>
      </w:r>
    </w:p>
    <w:p w:rsidR="007D734E" w:rsidRPr="007D734E" w:rsidRDefault="007D734E" w:rsidP="007D734E">
      <w:pPr>
        <w:tabs>
          <w:tab w:val="left" w:pos="1666"/>
        </w:tabs>
        <w:spacing w:after="0" w:line="240" w:lineRule="auto"/>
        <w:rPr>
          <w:rFonts w:ascii="Arial" w:eastAsia="Times New Roman" w:hAnsi="Arial" w:cs="Arial"/>
          <w:b/>
          <w:sz w:val="16"/>
          <w:szCs w:val="16"/>
          <w:u w:val="single"/>
        </w:rPr>
      </w:pPr>
    </w:p>
    <w:p w:rsidR="007D734E" w:rsidRPr="007D734E" w:rsidRDefault="007D734E" w:rsidP="007D734E">
      <w:pPr>
        <w:tabs>
          <w:tab w:val="left" w:pos="1666"/>
        </w:tabs>
        <w:spacing w:after="0" w:line="240" w:lineRule="auto"/>
        <w:rPr>
          <w:rFonts w:ascii="Arial" w:eastAsia="Times New Roman" w:hAnsi="Arial" w:cs="Arial"/>
          <w:sz w:val="16"/>
          <w:szCs w:val="16"/>
        </w:rPr>
      </w:pPr>
      <w:r w:rsidRPr="007D734E">
        <w:rPr>
          <w:rFonts w:ascii="Arial" w:eastAsia="Times New Roman" w:hAnsi="Arial" w:cs="Arial"/>
          <w:b/>
          <w:sz w:val="16"/>
          <w:szCs w:val="16"/>
          <w:u w:val="single"/>
        </w:rPr>
        <w:t>10. Банковские реквизиты и адреса Сторон</w:t>
      </w: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93"/>
        <w:gridCol w:w="4111"/>
        <w:gridCol w:w="4252"/>
      </w:tblGrid>
      <w:tr w:rsidR="007D734E" w:rsidRPr="007D734E" w:rsidTr="007D734E">
        <w:tc>
          <w:tcPr>
            <w:tcW w:w="2093" w:type="dxa"/>
            <w:shd w:val="clear" w:color="auto" w:fill="D9D9D9"/>
          </w:tcPr>
          <w:p w:rsidR="007D734E" w:rsidRPr="007D734E" w:rsidRDefault="007D734E" w:rsidP="007D734E">
            <w:pPr>
              <w:spacing w:after="0" w:line="240" w:lineRule="auto"/>
              <w:jc w:val="center"/>
              <w:rPr>
                <w:rFonts w:ascii="Arial" w:eastAsia="Times New Roman" w:hAnsi="Arial" w:cs="Arial"/>
                <w:sz w:val="16"/>
                <w:szCs w:val="16"/>
                <w:highlight w:val="lightGray"/>
              </w:rPr>
            </w:pPr>
          </w:p>
        </w:tc>
        <w:tc>
          <w:tcPr>
            <w:tcW w:w="4111" w:type="dxa"/>
            <w:shd w:val="clear" w:color="auto" w:fill="F2F2F2"/>
          </w:tcPr>
          <w:p w:rsidR="007D734E" w:rsidRPr="007D734E" w:rsidRDefault="007D734E" w:rsidP="007D734E">
            <w:pPr>
              <w:tabs>
                <w:tab w:val="left" w:pos="1666"/>
              </w:tabs>
              <w:spacing w:after="0" w:line="240" w:lineRule="auto"/>
              <w:jc w:val="center"/>
              <w:rPr>
                <w:rFonts w:ascii="Arial" w:eastAsia="Times New Roman" w:hAnsi="Arial" w:cs="Arial"/>
                <w:b/>
                <w:sz w:val="16"/>
                <w:szCs w:val="16"/>
                <w:lang w:val="en-US"/>
              </w:rPr>
            </w:pPr>
            <w:proofErr w:type="spellStart"/>
            <w:r w:rsidRPr="007D734E">
              <w:rPr>
                <w:rFonts w:ascii="Arial" w:eastAsia="Times New Roman" w:hAnsi="Arial" w:cs="Arial"/>
                <w:b/>
                <w:sz w:val="16"/>
                <w:szCs w:val="16"/>
                <w:lang w:val="en-US"/>
              </w:rPr>
              <w:t>Заказчик</w:t>
            </w:r>
            <w:proofErr w:type="spellEnd"/>
            <w:r w:rsidRPr="007D734E">
              <w:rPr>
                <w:rFonts w:ascii="Arial" w:eastAsia="Times New Roman" w:hAnsi="Arial" w:cs="Arial"/>
                <w:b/>
                <w:sz w:val="16"/>
                <w:szCs w:val="16"/>
                <w:lang w:val="en-US"/>
              </w:rPr>
              <w:t>:</w:t>
            </w:r>
          </w:p>
        </w:tc>
        <w:tc>
          <w:tcPr>
            <w:tcW w:w="4252" w:type="dxa"/>
            <w:shd w:val="clear" w:color="auto" w:fill="F2F2F2"/>
          </w:tcPr>
          <w:p w:rsidR="007D734E" w:rsidRPr="007D734E" w:rsidRDefault="007D734E" w:rsidP="007D734E">
            <w:pPr>
              <w:tabs>
                <w:tab w:val="left" w:pos="1666"/>
              </w:tabs>
              <w:spacing w:after="0" w:line="240" w:lineRule="auto"/>
              <w:jc w:val="center"/>
              <w:rPr>
                <w:rFonts w:ascii="Arial" w:eastAsia="Times New Roman" w:hAnsi="Arial" w:cs="Arial"/>
                <w:b/>
                <w:sz w:val="16"/>
                <w:szCs w:val="16"/>
                <w:lang w:val="en-US"/>
              </w:rPr>
            </w:pPr>
            <w:r w:rsidRPr="007D734E">
              <w:rPr>
                <w:rFonts w:ascii="Arial" w:eastAsia="Times New Roman" w:hAnsi="Arial" w:cs="Arial"/>
                <w:b/>
                <w:sz w:val="16"/>
                <w:szCs w:val="16"/>
              </w:rPr>
              <w:t>Организатор</w:t>
            </w:r>
            <w:r w:rsidRPr="007D734E">
              <w:rPr>
                <w:rFonts w:ascii="Arial" w:eastAsia="Times New Roman" w:hAnsi="Arial" w:cs="Arial"/>
                <w:b/>
                <w:sz w:val="16"/>
                <w:szCs w:val="16"/>
                <w:lang w:val="en-US"/>
              </w:rPr>
              <w:t>:</w:t>
            </w:r>
          </w:p>
        </w:tc>
      </w:tr>
      <w:tr w:rsidR="007D734E" w:rsidRPr="007D734E" w:rsidTr="007D734E">
        <w:tc>
          <w:tcPr>
            <w:tcW w:w="2093" w:type="dxa"/>
            <w:shd w:val="clear" w:color="auto" w:fill="F2F2F2"/>
          </w:tcPr>
          <w:p w:rsidR="007D734E" w:rsidRPr="007D734E" w:rsidRDefault="007D734E" w:rsidP="007D734E">
            <w:pPr>
              <w:tabs>
                <w:tab w:val="left" w:pos="1666"/>
              </w:tabs>
              <w:spacing w:after="0" w:line="240" w:lineRule="auto"/>
              <w:jc w:val="both"/>
              <w:rPr>
                <w:rFonts w:ascii="Arial" w:eastAsia="Times New Roman" w:hAnsi="Arial" w:cs="Arial"/>
                <w:sz w:val="16"/>
                <w:szCs w:val="16"/>
              </w:rPr>
            </w:pPr>
            <w:r w:rsidRPr="007D734E">
              <w:rPr>
                <w:rFonts w:ascii="Arial" w:eastAsia="Times New Roman" w:hAnsi="Arial" w:cs="Arial"/>
                <w:sz w:val="16"/>
                <w:szCs w:val="16"/>
              </w:rPr>
              <w:t>Наименование Сторон</w:t>
            </w:r>
          </w:p>
        </w:tc>
        <w:tc>
          <w:tcPr>
            <w:tcW w:w="4111"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СГУПС</w:t>
            </w:r>
          </w:p>
        </w:tc>
        <w:tc>
          <w:tcPr>
            <w:tcW w:w="4252" w:type="dxa"/>
          </w:tcPr>
          <w:p w:rsidR="007D734E" w:rsidRPr="007D734E" w:rsidRDefault="007D734E" w:rsidP="007D734E">
            <w:pPr>
              <w:spacing w:after="0" w:line="240" w:lineRule="auto"/>
              <w:rPr>
                <w:rFonts w:ascii="Arial" w:eastAsia="Times New Roman" w:hAnsi="Arial" w:cs="Arial"/>
                <w:bCs/>
                <w:sz w:val="16"/>
                <w:szCs w:val="16"/>
              </w:rPr>
            </w:pPr>
            <w:r w:rsidRPr="007D734E">
              <w:rPr>
                <w:rFonts w:ascii="Arial" w:eastAsia="Times New Roman" w:hAnsi="Arial" w:cs="Arial"/>
                <w:bCs/>
                <w:sz w:val="16"/>
                <w:szCs w:val="16"/>
              </w:rPr>
              <w:t>ООО «Бизнес Диалог»</w:t>
            </w:r>
          </w:p>
        </w:tc>
      </w:tr>
      <w:tr w:rsidR="007D734E" w:rsidRPr="007D734E" w:rsidTr="007D734E">
        <w:tc>
          <w:tcPr>
            <w:tcW w:w="2093" w:type="dxa"/>
            <w:shd w:val="clear" w:color="auto" w:fill="F2F2F2"/>
          </w:tcPr>
          <w:p w:rsidR="007D734E" w:rsidRPr="007D734E" w:rsidRDefault="007D734E" w:rsidP="007D734E">
            <w:pPr>
              <w:tabs>
                <w:tab w:val="left" w:pos="1666"/>
              </w:tabs>
              <w:spacing w:after="0" w:line="240" w:lineRule="auto"/>
              <w:jc w:val="both"/>
              <w:rPr>
                <w:rFonts w:ascii="Arial" w:eastAsia="Times New Roman" w:hAnsi="Arial" w:cs="Arial"/>
                <w:sz w:val="16"/>
                <w:szCs w:val="16"/>
                <w:lang w:val="en-US"/>
              </w:rPr>
            </w:pPr>
            <w:proofErr w:type="spellStart"/>
            <w:r w:rsidRPr="007D734E">
              <w:rPr>
                <w:rFonts w:ascii="Arial" w:eastAsia="Times New Roman" w:hAnsi="Arial" w:cs="Arial"/>
                <w:sz w:val="16"/>
                <w:szCs w:val="16"/>
                <w:lang w:val="en-US"/>
              </w:rPr>
              <w:t>Юридический</w:t>
            </w:r>
            <w:proofErr w:type="spellEnd"/>
            <w:r w:rsidRPr="007D734E">
              <w:rPr>
                <w:rFonts w:ascii="Arial" w:eastAsia="Times New Roman" w:hAnsi="Arial" w:cs="Arial"/>
                <w:sz w:val="16"/>
                <w:szCs w:val="16"/>
                <w:lang w:val="en-US"/>
              </w:rPr>
              <w:t xml:space="preserve"> </w:t>
            </w:r>
            <w:proofErr w:type="spellStart"/>
            <w:r w:rsidRPr="007D734E">
              <w:rPr>
                <w:rFonts w:ascii="Arial" w:eastAsia="Times New Roman" w:hAnsi="Arial" w:cs="Arial"/>
                <w:sz w:val="16"/>
                <w:szCs w:val="16"/>
                <w:lang w:val="en-US"/>
              </w:rPr>
              <w:t>адрес</w:t>
            </w:r>
            <w:proofErr w:type="spellEnd"/>
          </w:p>
        </w:tc>
        <w:tc>
          <w:tcPr>
            <w:tcW w:w="4111"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630049, г. Новосибирск, ул. Дуси Ковальчук, д. 191</w:t>
            </w:r>
          </w:p>
        </w:tc>
        <w:tc>
          <w:tcPr>
            <w:tcW w:w="4252" w:type="dxa"/>
          </w:tcPr>
          <w:p w:rsidR="007D734E" w:rsidRPr="007D734E" w:rsidRDefault="007D734E" w:rsidP="007D734E">
            <w:pPr>
              <w:spacing w:after="0" w:line="240" w:lineRule="auto"/>
              <w:rPr>
                <w:rFonts w:ascii="Arial" w:eastAsia="Times New Roman" w:hAnsi="Arial" w:cs="Arial"/>
                <w:sz w:val="16"/>
                <w:szCs w:val="16"/>
              </w:rPr>
            </w:pPr>
            <w:smartTag w:uri="urn:schemas-microsoft-com:office:smarttags" w:element="metricconverter">
              <w:smartTagPr>
                <w:attr w:name="ProductID" w:val="119146, г"/>
              </w:smartTagPr>
              <w:r w:rsidRPr="007D734E">
                <w:rPr>
                  <w:rFonts w:ascii="Arial" w:eastAsia="Times New Roman" w:hAnsi="Arial" w:cs="Arial"/>
                  <w:bCs/>
                  <w:sz w:val="16"/>
                  <w:szCs w:val="16"/>
                </w:rPr>
                <w:t>119146, г</w:t>
              </w:r>
            </w:smartTag>
            <w:r w:rsidRPr="007D734E">
              <w:rPr>
                <w:rFonts w:ascii="Arial" w:eastAsia="Times New Roman" w:hAnsi="Arial" w:cs="Arial"/>
                <w:bCs/>
                <w:sz w:val="16"/>
                <w:szCs w:val="16"/>
              </w:rPr>
              <w:t>. Москва, Комсомольский проспект, д. 11</w:t>
            </w:r>
          </w:p>
        </w:tc>
      </w:tr>
      <w:tr w:rsidR="007D734E" w:rsidRPr="007D734E" w:rsidTr="007D734E">
        <w:tc>
          <w:tcPr>
            <w:tcW w:w="2093" w:type="dxa"/>
            <w:shd w:val="clear" w:color="auto" w:fill="F2F2F2"/>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Почтовый адрес (для уведомлений и иной корреспонденции)</w:t>
            </w:r>
          </w:p>
        </w:tc>
        <w:tc>
          <w:tcPr>
            <w:tcW w:w="4111"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630049, г. Новосибирск, ул. Дуси Ковальчук, д. 191</w:t>
            </w:r>
          </w:p>
        </w:tc>
        <w:tc>
          <w:tcPr>
            <w:tcW w:w="4252" w:type="dxa"/>
          </w:tcPr>
          <w:p w:rsidR="007D734E" w:rsidRPr="007D734E" w:rsidRDefault="007D734E" w:rsidP="007D734E">
            <w:pPr>
              <w:tabs>
                <w:tab w:val="left" w:pos="1666"/>
              </w:tabs>
              <w:spacing w:after="0" w:line="240" w:lineRule="auto"/>
              <w:rPr>
                <w:rFonts w:ascii="Arial" w:eastAsia="Times New Roman" w:hAnsi="Arial" w:cs="Arial"/>
                <w:sz w:val="16"/>
                <w:szCs w:val="16"/>
              </w:rPr>
            </w:pPr>
            <w:r w:rsidRPr="007D734E">
              <w:rPr>
                <w:rFonts w:ascii="Arial" w:eastAsia="Times New Roman" w:hAnsi="Arial" w:cs="Arial"/>
                <w:sz w:val="16"/>
                <w:szCs w:val="16"/>
              </w:rPr>
              <w:t xml:space="preserve">107078, г. Москва, ул. </w:t>
            </w:r>
            <w:proofErr w:type="spellStart"/>
            <w:r w:rsidRPr="007D734E">
              <w:rPr>
                <w:rFonts w:ascii="Arial" w:eastAsia="Times New Roman" w:hAnsi="Arial" w:cs="Arial"/>
                <w:sz w:val="16"/>
                <w:szCs w:val="16"/>
              </w:rPr>
              <w:t>Новорязанская</w:t>
            </w:r>
            <w:proofErr w:type="spellEnd"/>
            <w:r w:rsidRPr="007D734E">
              <w:rPr>
                <w:rFonts w:ascii="Arial" w:eastAsia="Times New Roman" w:hAnsi="Arial" w:cs="Arial"/>
                <w:sz w:val="16"/>
                <w:szCs w:val="16"/>
              </w:rPr>
              <w:t>, д.18, стр. 7-8-9, БЦ «Стендаль»</w:t>
            </w:r>
          </w:p>
        </w:tc>
      </w:tr>
      <w:tr w:rsidR="007D734E" w:rsidRPr="007D734E" w:rsidTr="007D734E">
        <w:tc>
          <w:tcPr>
            <w:tcW w:w="2093" w:type="dxa"/>
            <w:shd w:val="clear" w:color="auto" w:fill="F2F2F2"/>
          </w:tcPr>
          <w:p w:rsidR="007D734E" w:rsidRPr="007D734E" w:rsidRDefault="007D734E" w:rsidP="007D734E">
            <w:pPr>
              <w:spacing w:after="0" w:line="240" w:lineRule="auto"/>
              <w:rPr>
                <w:rFonts w:ascii="Arial" w:eastAsia="Times New Roman" w:hAnsi="Arial" w:cs="Arial"/>
                <w:sz w:val="16"/>
                <w:szCs w:val="16"/>
                <w:lang w:val="en-US"/>
              </w:rPr>
            </w:pPr>
            <w:r w:rsidRPr="007D734E">
              <w:rPr>
                <w:rFonts w:ascii="Arial" w:eastAsia="Times New Roman" w:hAnsi="Arial" w:cs="Arial"/>
                <w:sz w:val="16"/>
                <w:szCs w:val="16"/>
                <w:lang w:val="en-US"/>
              </w:rPr>
              <w:t>ИНН</w:t>
            </w:r>
          </w:p>
        </w:tc>
        <w:tc>
          <w:tcPr>
            <w:tcW w:w="4111"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5402113155</w:t>
            </w:r>
          </w:p>
        </w:tc>
        <w:tc>
          <w:tcPr>
            <w:tcW w:w="4252"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7704569653</w:t>
            </w:r>
          </w:p>
        </w:tc>
      </w:tr>
      <w:tr w:rsidR="007D734E" w:rsidRPr="007D734E" w:rsidTr="007D734E">
        <w:tc>
          <w:tcPr>
            <w:tcW w:w="2093" w:type="dxa"/>
            <w:shd w:val="clear" w:color="auto" w:fill="F2F2F2"/>
          </w:tcPr>
          <w:p w:rsidR="007D734E" w:rsidRPr="007D734E" w:rsidRDefault="007D734E" w:rsidP="007D734E">
            <w:pPr>
              <w:spacing w:after="0" w:line="240" w:lineRule="auto"/>
              <w:rPr>
                <w:rFonts w:ascii="Arial" w:eastAsia="Times New Roman" w:hAnsi="Arial" w:cs="Arial"/>
                <w:sz w:val="16"/>
                <w:szCs w:val="16"/>
                <w:lang w:val="en-US"/>
              </w:rPr>
            </w:pPr>
            <w:r w:rsidRPr="007D734E">
              <w:rPr>
                <w:rFonts w:ascii="Arial" w:eastAsia="Times New Roman" w:hAnsi="Arial" w:cs="Arial"/>
                <w:sz w:val="16"/>
                <w:szCs w:val="16"/>
                <w:lang w:val="en-US"/>
              </w:rPr>
              <w:t>КПП</w:t>
            </w:r>
          </w:p>
        </w:tc>
        <w:tc>
          <w:tcPr>
            <w:tcW w:w="4111"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540201001</w:t>
            </w:r>
          </w:p>
        </w:tc>
        <w:tc>
          <w:tcPr>
            <w:tcW w:w="4252"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770401001</w:t>
            </w:r>
          </w:p>
        </w:tc>
      </w:tr>
      <w:tr w:rsidR="007D734E" w:rsidRPr="007D734E" w:rsidTr="007D734E">
        <w:tc>
          <w:tcPr>
            <w:tcW w:w="2093" w:type="dxa"/>
            <w:shd w:val="clear" w:color="auto" w:fill="F2F2F2"/>
          </w:tcPr>
          <w:p w:rsidR="007D734E" w:rsidRPr="007D734E" w:rsidRDefault="007D734E" w:rsidP="007D734E">
            <w:pPr>
              <w:tabs>
                <w:tab w:val="left" w:pos="1666"/>
              </w:tabs>
              <w:spacing w:after="0" w:line="240" w:lineRule="auto"/>
              <w:jc w:val="both"/>
              <w:rPr>
                <w:rFonts w:ascii="Arial" w:eastAsia="Times New Roman" w:hAnsi="Arial" w:cs="Arial"/>
                <w:sz w:val="16"/>
                <w:szCs w:val="16"/>
                <w:lang w:val="en-US"/>
              </w:rPr>
            </w:pPr>
            <w:r w:rsidRPr="007D734E">
              <w:rPr>
                <w:rFonts w:ascii="Arial" w:eastAsia="Times New Roman" w:hAnsi="Arial" w:cs="Arial"/>
                <w:sz w:val="16"/>
                <w:szCs w:val="16"/>
                <w:lang w:val="en-US"/>
              </w:rPr>
              <w:t xml:space="preserve">Р\с </w:t>
            </w:r>
          </w:p>
        </w:tc>
        <w:tc>
          <w:tcPr>
            <w:tcW w:w="4111"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4050181070004200002</w:t>
            </w:r>
          </w:p>
        </w:tc>
        <w:tc>
          <w:tcPr>
            <w:tcW w:w="4252" w:type="dxa"/>
          </w:tcPr>
          <w:p w:rsidR="007D734E" w:rsidRPr="007D734E" w:rsidRDefault="007D734E" w:rsidP="007D734E">
            <w:pPr>
              <w:spacing w:after="0" w:line="240" w:lineRule="auto"/>
              <w:rPr>
                <w:rFonts w:ascii="Arial" w:eastAsia="Times New Roman" w:hAnsi="Arial" w:cs="Arial"/>
                <w:sz w:val="16"/>
                <w:szCs w:val="16"/>
                <w:lang w:val="en-US"/>
              </w:rPr>
            </w:pPr>
            <w:r w:rsidRPr="007D734E">
              <w:rPr>
                <w:rFonts w:ascii="Arial" w:eastAsia="Times New Roman" w:hAnsi="Arial" w:cs="Arial"/>
                <w:sz w:val="16"/>
                <w:szCs w:val="16"/>
                <w:lang w:val="en-US"/>
              </w:rPr>
              <w:t>40702810300000124440</w:t>
            </w:r>
          </w:p>
        </w:tc>
      </w:tr>
      <w:tr w:rsidR="007D734E" w:rsidRPr="007D734E" w:rsidTr="007D734E">
        <w:tc>
          <w:tcPr>
            <w:tcW w:w="2093" w:type="dxa"/>
            <w:shd w:val="clear" w:color="auto" w:fill="F2F2F2"/>
          </w:tcPr>
          <w:p w:rsidR="007D734E" w:rsidRPr="007D734E" w:rsidRDefault="007D734E" w:rsidP="007D734E">
            <w:pPr>
              <w:spacing w:after="0" w:line="240" w:lineRule="auto"/>
              <w:rPr>
                <w:rFonts w:ascii="Arial" w:eastAsia="Times New Roman" w:hAnsi="Arial" w:cs="Arial"/>
                <w:sz w:val="16"/>
                <w:szCs w:val="16"/>
                <w:lang w:val="en-US"/>
              </w:rPr>
            </w:pPr>
            <w:r w:rsidRPr="007D734E">
              <w:rPr>
                <w:rFonts w:ascii="Arial" w:eastAsia="Times New Roman" w:hAnsi="Arial" w:cs="Arial"/>
                <w:sz w:val="16"/>
                <w:szCs w:val="16"/>
                <w:lang w:val="en-US"/>
              </w:rPr>
              <w:t>К\с</w:t>
            </w:r>
          </w:p>
        </w:tc>
        <w:tc>
          <w:tcPr>
            <w:tcW w:w="4111" w:type="dxa"/>
          </w:tcPr>
          <w:p w:rsidR="007D734E" w:rsidRPr="007D734E" w:rsidRDefault="007D734E" w:rsidP="007D734E">
            <w:pPr>
              <w:spacing w:after="0" w:line="240" w:lineRule="auto"/>
              <w:rPr>
                <w:rFonts w:ascii="Arial" w:eastAsia="Times New Roman" w:hAnsi="Arial" w:cs="Arial"/>
                <w:sz w:val="16"/>
                <w:szCs w:val="16"/>
              </w:rPr>
            </w:pPr>
          </w:p>
        </w:tc>
        <w:tc>
          <w:tcPr>
            <w:tcW w:w="4252" w:type="dxa"/>
          </w:tcPr>
          <w:p w:rsidR="007D734E" w:rsidRPr="007D734E" w:rsidRDefault="007D734E" w:rsidP="007D734E">
            <w:pPr>
              <w:spacing w:after="0" w:line="240" w:lineRule="auto"/>
              <w:rPr>
                <w:rFonts w:ascii="Arial" w:eastAsia="Times New Roman" w:hAnsi="Arial" w:cs="Arial"/>
                <w:sz w:val="16"/>
                <w:szCs w:val="16"/>
                <w:lang w:val="en-US"/>
              </w:rPr>
            </w:pPr>
            <w:r w:rsidRPr="007D734E">
              <w:rPr>
                <w:rFonts w:ascii="Arial" w:eastAsia="Times New Roman" w:hAnsi="Arial" w:cs="Arial"/>
                <w:sz w:val="16"/>
                <w:szCs w:val="16"/>
                <w:shd w:val="clear" w:color="auto" w:fill="FFFFFF"/>
                <w:lang w:val="en-US"/>
              </w:rPr>
              <w:t>30101810345250000745</w:t>
            </w:r>
          </w:p>
        </w:tc>
      </w:tr>
      <w:tr w:rsidR="007D734E" w:rsidRPr="007D734E" w:rsidTr="007D734E">
        <w:tc>
          <w:tcPr>
            <w:tcW w:w="2093" w:type="dxa"/>
            <w:shd w:val="clear" w:color="auto" w:fill="F2F2F2"/>
          </w:tcPr>
          <w:p w:rsidR="007D734E" w:rsidRPr="007D734E" w:rsidRDefault="007D734E" w:rsidP="007D734E">
            <w:pPr>
              <w:spacing w:after="0" w:line="240" w:lineRule="auto"/>
              <w:rPr>
                <w:rFonts w:ascii="Arial" w:eastAsia="Times New Roman" w:hAnsi="Arial" w:cs="Arial"/>
                <w:sz w:val="16"/>
                <w:szCs w:val="16"/>
                <w:lang w:val="en-US"/>
              </w:rPr>
            </w:pPr>
            <w:proofErr w:type="spellStart"/>
            <w:r w:rsidRPr="007D734E">
              <w:rPr>
                <w:rFonts w:ascii="Arial" w:eastAsia="Times New Roman" w:hAnsi="Arial" w:cs="Arial"/>
                <w:sz w:val="16"/>
                <w:szCs w:val="16"/>
                <w:lang w:val="en-US"/>
              </w:rPr>
              <w:t>Банк</w:t>
            </w:r>
            <w:proofErr w:type="spellEnd"/>
            <w:r w:rsidRPr="007D734E">
              <w:rPr>
                <w:rFonts w:ascii="Arial" w:eastAsia="Times New Roman" w:hAnsi="Arial" w:cs="Arial"/>
                <w:sz w:val="16"/>
                <w:szCs w:val="16"/>
                <w:lang w:val="en-US"/>
              </w:rPr>
              <w:t>:</w:t>
            </w:r>
          </w:p>
        </w:tc>
        <w:tc>
          <w:tcPr>
            <w:tcW w:w="4111" w:type="dxa"/>
          </w:tcPr>
          <w:p w:rsidR="007D734E" w:rsidRPr="007D734E" w:rsidRDefault="007D734E" w:rsidP="007D734E">
            <w:pPr>
              <w:spacing w:after="0" w:line="240" w:lineRule="auto"/>
              <w:rPr>
                <w:rFonts w:ascii="Arial" w:eastAsia="Times New Roman" w:hAnsi="Arial" w:cs="Arial"/>
                <w:sz w:val="16"/>
                <w:szCs w:val="16"/>
              </w:rPr>
            </w:pPr>
            <w:proofErr w:type="gramStart"/>
            <w:r w:rsidRPr="007D734E">
              <w:rPr>
                <w:rFonts w:ascii="Arial" w:eastAsia="Times New Roman" w:hAnsi="Arial" w:cs="Arial"/>
                <w:sz w:val="16"/>
                <w:szCs w:val="16"/>
              </w:rPr>
              <w:t>СИБИРСКОЕ</w:t>
            </w:r>
            <w:proofErr w:type="gramEnd"/>
            <w:r w:rsidRPr="007D734E">
              <w:rPr>
                <w:rFonts w:ascii="Arial" w:eastAsia="Times New Roman" w:hAnsi="Arial" w:cs="Arial"/>
                <w:sz w:val="16"/>
                <w:szCs w:val="16"/>
              </w:rPr>
              <w:t xml:space="preserve"> ГУ БАНКА РОССИИ, г. НОВОСИБИРСК</w:t>
            </w:r>
          </w:p>
        </w:tc>
        <w:tc>
          <w:tcPr>
            <w:tcW w:w="4252" w:type="dxa"/>
          </w:tcPr>
          <w:p w:rsidR="007D734E" w:rsidRPr="007D734E" w:rsidRDefault="007D734E" w:rsidP="007D734E">
            <w:pPr>
              <w:tabs>
                <w:tab w:val="left" w:pos="1666"/>
              </w:tabs>
              <w:spacing w:after="0" w:line="240" w:lineRule="auto"/>
              <w:rPr>
                <w:rFonts w:ascii="Arial" w:eastAsia="Times New Roman" w:hAnsi="Arial" w:cs="Arial"/>
                <w:sz w:val="16"/>
                <w:szCs w:val="16"/>
              </w:rPr>
            </w:pPr>
            <w:r w:rsidRPr="007D734E">
              <w:rPr>
                <w:rFonts w:ascii="Arial" w:eastAsia="Times New Roman" w:hAnsi="Arial" w:cs="Arial"/>
                <w:sz w:val="16"/>
                <w:szCs w:val="16"/>
                <w:shd w:val="clear" w:color="auto" w:fill="FFFFFF"/>
                <w:lang w:val="en-US"/>
              </w:rPr>
              <w:t xml:space="preserve">Филиал № 7701 </w:t>
            </w:r>
            <w:proofErr w:type="spellStart"/>
            <w:r w:rsidRPr="007D734E">
              <w:rPr>
                <w:rFonts w:ascii="Arial" w:eastAsia="Times New Roman" w:hAnsi="Arial" w:cs="Arial"/>
                <w:sz w:val="16"/>
                <w:szCs w:val="16"/>
                <w:shd w:val="clear" w:color="auto" w:fill="FFFFFF"/>
                <w:lang w:val="en-US"/>
              </w:rPr>
              <w:t>Банка</w:t>
            </w:r>
            <w:proofErr w:type="spellEnd"/>
            <w:r w:rsidRPr="007D734E">
              <w:rPr>
                <w:rFonts w:ascii="Arial" w:eastAsia="Times New Roman" w:hAnsi="Arial" w:cs="Arial"/>
                <w:sz w:val="16"/>
                <w:szCs w:val="16"/>
                <w:shd w:val="clear" w:color="auto" w:fill="FFFFFF"/>
                <w:lang w:val="en-US"/>
              </w:rPr>
              <w:t xml:space="preserve"> ВТБ (ПАО)</w:t>
            </w:r>
          </w:p>
        </w:tc>
      </w:tr>
      <w:tr w:rsidR="007D734E" w:rsidRPr="007D734E" w:rsidTr="007D734E">
        <w:tc>
          <w:tcPr>
            <w:tcW w:w="2093" w:type="dxa"/>
            <w:shd w:val="clear" w:color="auto" w:fill="F2F2F2"/>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color w:val="0D0D0D"/>
                <w:sz w:val="16"/>
                <w:szCs w:val="16"/>
              </w:rPr>
              <w:t>ОКТМО</w:t>
            </w:r>
          </w:p>
        </w:tc>
        <w:tc>
          <w:tcPr>
            <w:tcW w:w="4111"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color w:val="0D0D0D"/>
                <w:sz w:val="16"/>
                <w:szCs w:val="16"/>
              </w:rPr>
              <w:t>50701000</w:t>
            </w:r>
          </w:p>
        </w:tc>
        <w:tc>
          <w:tcPr>
            <w:tcW w:w="4252" w:type="dxa"/>
          </w:tcPr>
          <w:p w:rsidR="007D734E" w:rsidRPr="007D734E" w:rsidRDefault="007D734E" w:rsidP="007D734E">
            <w:pPr>
              <w:tabs>
                <w:tab w:val="left" w:pos="1666"/>
              </w:tabs>
              <w:spacing w:after="0" w:line="240" w:lineRule="auto"/>
              <w:rPr>
                <w:rFonts w:ascii="Arial" w:eastAsia="Times New Roman" w:hAnsi="Arial" w:cs="Arial"/>
                <w:sz w:val="16"/>
                <w:szCs w:val="16"/>
              </w:rPr>
            </w:pPr>
            <w:r w:rsidRPr="007D734E">
              <w:rPr>
                <w:rFonts w:ascii="Arial" w:eastAsia="Times New Roman" w:hAnsi="Arial" w:cs="Arial"/>
                <w:bCs/>
                <w:color w:val="0D0D0D"/>
                <w:sz w:val="16"/>
                <w:szCs w:val="16"/>
                <w:lang w:val="en-US"/>
              </w:rPr>
              <w:t>45383000</w:t>
            </w:r>
          </w:p>
        </w:tc>
      </w:tr>
      <w:tr w:rsidR="007D734E" w:rsidRPr="007D734E" w:rsidTr="007D734E">
        <w:tc>
          <w:tcPr>
            <w:tcW w:w="2093" w:type="dxa"/>
            <w:shd w:val="clear" w:color="auto" w:fill="F2F2F2"/>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color w:val="0D0D0D"/>
                <w:sz w:val="16"/>
                <w:szCs w:val="16"/>
              </w:rPr>
              <w:t>ОКПО</w:t>
            </w:r>
          </w:p>
        </w:tc>
        <w:tc>
          <w:tcPr>
            <w:tcW w:w="4111"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color w:val="0D0D0D"/>
                <w:sz w:val="16"/>
                <w:szCs w:val="16"/>
              </w:rPr>
              <w:t>01115969</w:t>
            </w:r>
          </w:p>
        </w:tc>
        <w:tc>
          <w:tcPr>
            <w:tcW w:w="4252" w:type="dxa"/>
          </w:tcPr>
          <w:p w:rsidR="007D734E" w:rsidRPr="007D734E" w:rsidRDefault="007D734E" w:rsidP="007D734E">
            <w:pPr>
              <w:tabs>
                <w:tab w:val="left" w:pos="1666"/>
              </w:tabs>
              <w:spacing w:after="0" w:line="240" w:lineRule="auto"/>
              <w:rPr>
                <w:rFonts w:ascii="Arial" w:eastAsia="Times New Roman" w:hAnsi="Arial" w:cs="Arial"/>
                <w:sz w:val="16"/>
                <w:szCs w:val="16"/>
              </w:rPr>
            </w:pPr>
            <w:r w:rsidRPr="007D734E">
              <w:rPr>
                <w:rFonts w:ascii="Arial" w:eastAsia="Times New Roman" w:hAnsi="Arial" w:cs="Arial"/>
                <w:color w:val="0D0D0D"/>
                <w:sz w:val="16"/>
                <w:szCs w:val="16"/>
                <w:lang w:val="en-US"/>
              </w:rPr>
              <w:t>78542239</w:t>
            </w:r>
          </w:p>
        </w:tc>
      </w:tr>
      <w:tr w:rsidR="007D734E" w:rsidRPr="007D734E" w:rsidTr="007D734E">
        <w:tc>
          <w:tcPr>
            <w:tcW w:w="2093" w:type="dxa"/>
            <w:shd w:val="clear" w:color="auto" w:fill="F2F2F2"/>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color w:val="0D0D0D"/>
                <w:sz w:val="16"/>
                <w:szCs w:val="16"/>
              </w:rPr>
              <w:t xml:space="preserve">Дата постановки на учет в налоговом </w:t>
            </w:r>
            <w:proofErr w:type="gramStart"/>
            <w:r w:rsidRPr="007D734E">
              <w:rPr>
                <w:rFonts w:ascii="Arial" w:eastAsia="Times New Roman" w:hAnsi="Arial" w:cs="Arial"/>
                <w:color w:val="0D0D0D"/>
                <w:sz w:val="16"/>
                <w:szCs w:val="16"/>
              </w:rPr>
              <w:t>органе</w:t>
            </w:r>
            <w:proofErr w:type="gramEnd"/>
          </w:p>
        </w:tc>
        <w:tc>
          <w:tcPr>
            <w:tcW w:w="4111"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color w:val="0D0D0D"/>
                <w:sz w:val="16"/>
                <w:szCs w:val="16"/>
              </w:rPr>
              <w:t>01.08.1994</w:t>
            </w:r>
          </w:p>
        </w:tc>
        <w:tc>
          <w:tcPr>
            <w:tcW w:w="4252" w:type="dxa"/>
          </w:tcPr>
          <w:p w:rsidR="007D734E" w:rsidRPr="007D734E" w:rsidRDefault="007D734E" w:rsidP="007D734E">
            <w:pPr>
              <w:tabs>
                <w:tab w:val="left" w:pos="1666"/>
              </w:tabs>
              <w:spacing w:after="0" w:line="240" w:lineRule="auto"/>
              <w:rPr>
                <w:rFonts w:ascii="Arial" w:eastAsia="Times New Roman" w:hAnsi="Arial" w:cs="Arial"/>
                <w:sz w:val="16"/>
                <w:szCs w:val="16"/>
              </w:rPr>
            </w:pPr>
            <w:r w:rsidRPr="007D734E">
              <w:rPr>
                <w:rFonts w:ascii="Arial" w:eastAsia="Times New Roman" w:hAnsi="Arial" w:cs="Arial"/>
                <w:color w:val="0D0D0D"/>
                <w:sz w:val="16"/>
                <w:szCs w:val="16"/>
                <w:lang w:val="en-US"/>
              </w:rPr>
              <w:t>06</w:t>
            </w:r>
            <w:r w:rsidRPr="007D734E">
              <w:rPr>
                <w:rFonts w:ascii="Arial" w:eastAsia="Times New Roman" w:hAnsi="Arial" w:cs="Arial"/>
                <w:color w:val="0D0D0D"/>
                <w:sz w:val="16"/>
                <w:szCs w:val="16"/>
              </w:rPr>
              <w:t>.</w:t>
            </w:r>
            <w:r w:rsidRPr="007D734E">
              <w:rPr>
                <w:rFonts w:ascii="Arial" w:eastAsia="Times New Roman" w:hAnsi="Arial" w:cs="Arial"/>
                <w:color w:val="0D0D0D"/>
                <w:sz w:val="16"/>
                <w:szCs w:val="16"/>
                <w:lang w:val="en-US"/>
              </w:rPr>
              <w:t>09</w:t>
            </w:r>
            <w:r w:rsidRPr="007D734E">
              <w:rPr>
                <w:rFonts w:ascii="Arial" w:eastAsia="Times New Roman" w:hAnsi="Arial" w:cs="Arial"/>
                <w:color w:val="0D0D0D"/>
                <w:sz w:val="16"/>
                <w:szCs w:val="16"/>
              </w:rPr>
              <w:t>.</w:t>
            </w:r>
            <w:r w:rsidRPr="007D734E">
              <w:rPr>
                <w:rFonts w:ascii="Arial" w:eastAsia="Times New Roman" w:hAnsi="Arial" w:cs="Arial"/>
                <w:color w:val="0D0D0D"/>
                <w:sz w:val="16"/>
                <w:szCs w:val="16"/>
                <w:lang w:val="en-US"/>
              </w:rPr>
              <w:t>2005</w:t>
            </w:r>
          </w:p>
        </w:tc>
      </w:tr>
      <w:tr w:rsidR="007D734E" w:rsidRPr="007D734E" w:rsidTr="007D734E">
        <w:tc>
          <w:tcPr>
            <w:tcW w:w="2093" w:type="dxa"/>
            <w:shd w:val="clear" w:color="auto" w:fill="F2F2F2"/>
          </w:tcPr>
          <w:p w:rsidR="007D734E" w:rsidRPr="007D734E" w:rsidRDefault="007D734E" w:rsidP="007D734E">
            <w:pPr>
              <w:spacing w:after="0" w:line="240" w:lineRule="auto"/>
              <w:rPr>
                <w:rFonts w:ascii="Arial" w:eastAsia="Times New Roman" w:hAnsi="Arial" w:cs="Arial"/>
                <w:sz w:val="16"/>
                <w:szCs w:val="16"/>
                <w:lang w:val="en-US"/>
              </w:rPr>
            </w:pPr>
            <w:r w:rsidRPr="007D734E">
              <w:rPr>
                <w:rFonts w:ascii="Arial" w:eastAsia="Times New Roman" w:hAnsi="Arial" w:cs="Arial"/>
                <w:sz w:val="16"/>
                <w:szCs w:val="16"/>
                <w:lang w:val="en-US"/>
              </w:rPr>
              <w:t>БИК</w:t>
            </w:r>
          </w:p>
        </w:tc>
        <w:tc>
          <w:tcPr>
            <w:tcW w:w="4111"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045004001</w:t>
            </w:r>
          </w:p>
        </w:tc>
        <w:tc>
          <w:tcPr>
            <w:tcW w:w="4252"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shd w:val="clear" w:color="auto" w:fill="FFFFFF"/>
                <w:lang w:val="en-US"/>
              </w:rPr>
              <w:t>044525745</w:t>
            </w:r>
          </w:p>
        </w:tc>
      </w:tr>
      <w:tr w:rsidR="007D734E" w:rsidRPr="007D734E" w:rsidTr="007D734E">
        <w:tc>
          <w:tcPr>
            <w:tcW w:w="2093" w:type="dxa"/>
            <w:shd w:val="clear" w:color="auto" w:fill="F2F2F2"/>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Доп. данные</w:t>
            </w:r>
          </w:p>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 xml:space="preserve">(тел./факс, </w:t>
            </w:r>
            <w:r w:rsidRPr="007D734E">
              <w:rPr>
                <w:rFonts w:ascii="Arial" w:eastAsia="Times New Roman" w:hAnsi="Arial" w:cs="Arial"/>
                <w:sz w:val="16"/>
                <w:szCs w:val="16"/>
                <w:lang w:val="en-US"/>
              </w:rPr>
              <w:t>e</w:t>
            </w:r>
            <w:r w:rsidRPr="007D734E">
              <w:rPr>
                <w:rFonts w:ascii="Arial" w:eastAsia="Times New Roman" w:hAnsi="Arial" w:cs="Arial"/>
                <w:sz w:val="16"/>
                <w:szCs w:val="16"/>
              </w:rPr>
              <w:t>-</w:t>
            </w:r>
            <w:r w:rsidRPr="007D734E">
              <w:rPr>
                <w:rFonts w:ascii="Arial" w:eastAsia="Times New Roman" w:hAnsi="Arial" w:cs="Arial"/>
                <w:sz w:val="16"/>
                <w:szCs w:val="16"/>
                <w:lang w:val="en-US"/>
              </w:rPr>
              <w:t>mail</w:t>
            </w:r>
            <w:r w:rsidRPr="007D734E">
              <w:rPr>
                <w:rFonts w:ascii="Arial" w:eastAsia="Times New Roman" w:hAnsi="Arial" w:cs="Arial"/>
                <w:sz w:val="16"/>
                <w:szCs w:val="16"/>
              </w:rPr>
              <w:t>)</w:t>
            </w:r>
          </w:p>
        </w:tc>
        <w:tc>
          <w:tcPr>
            <w:tcW w:w="4111" w:type="dxa"/>
          </w:tcPr>
          <w:p w:rsidR="007D734E" w:rsidRPr="007D734E" w:rsidRDefault="007D734E" w:rsidP="007D734E">
            <w:pPr>
              <w:spacing w:after="0" w:line="240" w:lineRule="auto"/>
              <w:rPr>
                <w:rFonts w:ascii="Arial" w:eastAsia="Times New Roman" w:hAnsi="Arial" w:cs="Arial"/>
                <w:sz w:val="16"/>
                <w:szCs w:val="16"/>
              </w:rPr>
            </w:pPr>
          </w:p>
        </w:tc>
        <w:tc>
          <w:tcPr>
            <w:tcW w:w="4252" w:type="dxa"/>
          </w:tcPr>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+7 (495) 988 18 00</w:t>
            </w:r>
          </w:p>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info@bd-event.ru</w:t>
            </w:r>
          </w:p>
        </w:tc>
      </w:tr>
      <w:tr w:rsidR="007D734E" w:rsidRPr="007D734E" w:rsidTr="007D734E">
        <w:tc>
          <w:tcPr>
            <w:tcW w:w="2093" w:type="dxa"/>
            <w:shd w:val="clear" w:color="auto" w:fill="F2F2F2"/>
          </w:tcPr>
          <w:p w:rsidR="007D734E" w:rsidRPr="007D734E" w:rsidRDefault="007D734E" w:rsidP="007D734E">
            <w:pPr>
              <w:spacing w:after="0" w:line="240" w:lineRule="auto"/>
              <w:rPr>
                <w:rFonts w:ascii="Arial" w:eastAsia="Times New Roman" w:hAnsi="Arial" w:cs="Arial"/>
                <w:sz w:val="16"/>
                <w:szCs w:val="16"/>
              </w:rPr>
            </w:pPr>
          </w:p>
          <w:p w:rsidR="007D734E" w:rsidRPr="007D734E" w:rsidRDefault="007D734E" w:rsidP="007D734E">
            <w:pPr>
              <w:spacing w:after="0" w:line="240" w:lineRule="auto"/>
              <w:rPr>
                <w:rFonts w:ascii="Arial" w:eastAsia="Times New Roman" w:hAnsi="Arial" w:cs="Arial"/>
                <w:sz w:val="16"/>
                <w:szCs w:val="16"/>
              </w:rPr>
            </w:pPr>
          </w:p>
          <w:p w:rsidR="007D734E" w:rsidRPr="007D734E" w:rsidRDefault="007D734E" w:rsidP="007D734E">
            <w:pPr>
              <w:spacing w:after="0" w:line="240" w:lineRule="auto"/>
              <w:rPr>
                <w:rFonts w:ascii="Arial" w:eastAsia="Times New Roman" w:hAnsi="Arial" w:cs="Arial"/>
                <w:b/>
                <w:sz w:val="16"/>
                <w:szCs w:val="16"/>
              </w:rPr>
            </w:pPr>
            <w:r w:rsidRPr="007D734E">
              <w:rPr>
                <w:rFonts w:ascii="Arial" w:eastAsia="Times New Roman" w:hAnsi="Arial" w:cs="Arial"/>
                <w:b/>
                <w:sz w:val="16"/>
                <w:szCs w:val="16"/>
              </w:rPr>
              <w:t>11. Подписи и печати Сторон</w:t>
            </w:r>
          </w:p>
        </w:tc>
        <w:tc>
          <w:tcPr>
            <w:tcW w:w="4111" w:type="dxa"/>
          </w:tcPr>
          <w:p w:rsidR="007D734E" w:rsidRPr="007D734E" w:rsidRDefault="007D734E" w:rsidP="007D734E">
            <w:pPr>
              <w:spacing w:after="0" w:line="240" w:lineRule="auto"/>
              <w:rPr>
                <w:rFonts w:ascii="Arial" w:eastAsia="Times New Roman" w:hAnsi="Arial" w:cs="Arial"/>
                <w:i/>
                <w:sz w:val="16"/>
                <w:szCs w:val="16"/>
              </w:rPr>
            </w:pPr>
          </w:p>
          <w:p w:rsidR="007D734E" w:rsidRPr="007D734E" w:rsidRDefault="007D734E" w:rsidP="007D734E">
            <w:pPr>
              <w:spacing w:after="0" w:line="240" w:lineRule="auto"/>
              <w:rPr>
                <w:rFonts w:ascii="Arial" w:eastAsia="Times New Roman" w:hAnsi="Arial" w:cs="Arial"/>
                <w:i/>
                <w:sz w:val="16"/>
                <w:szCs w:val="16"/>
              </w:rPr>
            </w:pPr>
            <w:r w:rsidRPr="007D734E">
              <w:rPr>
                <w:rFonts w:ascii="Arial" w:eastAsia="Times New Roman" w:hAnsi="Arial" w:cs="Arial"/>
                <w:i/>
                <w:sz w:val="16"/>
                <w:szCs w:val="16"/>
              </w:rPr>
              <w:t>Ректор</w:t>
            </w:r>
          </w:p>
          <w:p w:rsidR="007D734E" w:rsidRPr="007D734E" w:rsidRDefault="007D734E" w:rsidP="007D734E">
            <w:pPr>
              <w:spacing w:after="0" w:line="240" w:lineRule="auto"/>
              <w:rPr>
                <w:rFonts w:ascii="Arial" w:eastAsia="Times New Roman" w:hAnsi="Arial" w:cs="Arial"/>
                <w:sz w:val="16"/>
                <w:szCs w:val="16"/>
              </w:rPr>
            </w:pPr>
          </w:p>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 xml:space="preserve">                                        _____________ / </w:t>
            </w:r>
            <w:r w:rsidRPr="007D734E">
              <w:rPr>
                <w:rFonts w:ascii="Arial" w:eastAsia="Times New Roman" w:hAnsi="Arial" w:cs="Arial"/>
                <w:i/>
                <w:sz w:val="16"/>
                <w:szCs w:val="16"/>
              </w:rPr>
              <w:t>Манаков А.Л.</w:t>
            </w:r>
            <w:r w:rsidRPr="007D734E">
              <w:rPr>
                <w:rFonts w:ascii="Arial" w:eastAsia="Times New Roman" w:hAnsi="Arial" w:cs="Arial"/>
                <w:sz w:val="16"/>
                <w:szCs w:val="16"/>
              </w:rPr>
              <w:t xml:space="preserve"> /</w:t>
            </w:r>
          </w:p>
          <w:p w:rsidR="007D734E" w:rsidRPr="007D734E" w:rsidRDefault="007D734E" w:rsidP="007D734E">
            <w:pPr>
              <w:spacing w:after="0" w:line="240" w:lineRule="auto"/>
              <w:rPr>
                <w:rFonts w:ascii="Arial" w:eastAsia="Times New Roman" w:hAnsi="Arial" w:cs="Arial"/>
                <w:i/>
                <w:sz w:val="12"/>
                <w:szCs w:val="12"/>
              </w:rPr>
            </w:pPr>
            <w:r w:rsidRPr="007D734E">
              <w:rPr>
                <w:rFonts w:ascii="Arial" w:eastAsia="Times New Roman" w:hAnsi="Arial" w:cs="Arial"/>
                <w:sz w:val="16"/>
                <w:szCs w:val="16"/>
              </w:rPr>
              <w:t xml:space="preserve">                                                    </w:t>
            </w:r>
            <w:r w:rsidRPr="007D734E">
              <w:rPr>
                <w:rFonts w:ascii="Arial" w:eastAsia="Times New Roman" w:hAnsi="Arial" w:cs="Arial"/>
                <w:i/>
                <w:sz w:val="12"/>
                <w:szCs w:val="12"/>
              </w:rPr>
              <w:t xml:space="preserve">подпись </w:t>
            </w:r>
          </w:p>
          <w:p w:rsidR="007D734E" w:rsidRPr="007D734E" w:rsidRDefault="007D734E" w:rsidP="007D734E">
            <w:pPr>
              <w:spacing w:after="0" w:line="240" w:lineRule="auto"/>
              <w:rPr>
                <w:rFonts w:ascii="Arial" w:eastAsia="Times New Roman" w:hAnsi="Arial" w:cs="Arial"/>
                <w:sz w:val="16"/>
                <w:szCs w:val="16"/>
              </w:rPr>
            </w:pPr>
          </w:p>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 xml:space="preserve">                                   М.П.</w:t>
            </w:r>
          </w:p>
          <w:p w:rsidR="007D734E" w:rsidRPr="007D734E" w:rsidRDefault="007D734E" w:rsidP="007D734E">
            <w:pPr>
              <w:spacing w:after="0" w:line="240" w:lineRule="auto"/>
              <w:rPr>
                <w:rFonts w:ascii="Arial" w:eastAsia="Times New Roman" w:hAnsi="Arial" w:cs="Arial"/>
                <w:sz w:val="16"/>
                <w:szCs w:val="16"/>
              </w:rPr>
            </w:pPr>
          </w:p>
        </w:tc>
        <w:tc>
          <w:tcPr>
            <w:tcW w:w="4252" w:type="dxa"/>
          </w:tcPr>
          <w:p w:rsidR="007D734E" w:rsidRPr="007D734E" w:rsidRDefault="007D734E" w:rsidP="007D734E">
            <w:pPr>
              <w:spacing w:after="0" w:line="240" w:lineRule="auto"/>
              <w:rPr>
                <w:rFonts w:ascii="Arial" w:eastAsia="Times New Roman" w:hAnsi="Arial" w:cs="Arial"/>
                <w:sz w:val="16"/>
                <w:szCs w:val="16"/>
              </w:rPr>
            </w:pPr>
          </w:p>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 xml:space="preserve">Директор по работе </w:t>
            </w:r>
          </w:p>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 xml:space="preserve">с клиентами      </w:t>
            </w:r>
          </w:p>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 xml:space="preserve">                               _____________ / Бартенева Ю.С. /</w:t>
            </w:r>
          </w:p>
          <w:p w:rsidR="007D734E" w:rsidRPr="007D734E" w:rsidRDefault="007D734E" w:rsidP="007D734E">
            <w:pPr>
              <w:spacing w:after="0" w:line="240" w:lineRule="auto"/>
              <w:rPr>
                <w:rFonts w:ascii="Arial" w:eastAsia="Times New Roman" w:hAnsi="Arial" w:cs="Arial"/>
                <w:i/>
                <w:sz w:val="12"/>
                <w:szCs w:val="12"/>
              </w:rPr>
            </w:pPr>
            <w:r w:rsidRPr="007D734E">
              <w:rPr>
                <w:rFonts w:ascii="Arial" w:eastAsia="Times New Roman" w:hAnsi="Arial" w:cs="Arial"/>
                <w:sz w:val="12"/>
                <w:szCs w:val="12"/>
              </w:rPr>
              <w:t xml:space="preserve">                                                     </w:t>
            </w:r>
            <w:r w:rsidRPr="007D734E">
              <w:rPr>
                <w:rFonts w:ascii="Arial" w:eastAsia="Times New Roman" w:hAnsi="Arial" w:cs="Arial"/>
                <w:i/>
                <w:sz w:val="12"/>
                <w:szCs w:val="12"/>
              </w:rPr>
              <w:t xml:space="preserve">подпись </w:t>
            </w:r>
          </w:p>
          <w:p w:rsidR="007D734E" w:rsidRPr="007D734E" w:rsidRDefault="007D734E" w:rsidP="007D734E">
            <w:pPr>
              <w:spacing w:after="0" w:line="240" w:lineRule="auto"/>
              <w:rPr>
                <w:rFonts w:ascii="Arial" w:eastAsia="Times New Roman" w:hAnsi="Arial" w:cs="Arial"/>
                <w:sz w:val="12"/>
                <w:szCs w:val="12"/>
              </w:rPr>
            </w:pPr>
          </w:p>
          <w:p w:rsidR="007D734E" w:rsidRPr="007D734E" w:rsidRDefault="007D734E" w:rsidP="007D734E">
            <w:pPr>
              <w:spacing w:after="0" w:line="240" w:lineRule="auto"/>
              <w:rPr>
                <w:rFonts w:ascii="Arial" w:eastAsia="Times New Roman" w:hAnsi="Arial" w:cs="Arial"/>
                <w:sz w:val="16"/>
                <w:szCs w:val="16"/>
              </w:rPr>
            </w:pPr>
            <w:r w:rsidRPr="007D734E">
              <w:rPr>
                <w:rFonts w:ascii="Arial" w:eastAsia="Times New Roman" w:hAnsi="Arial" w:cs="Arial"/>
                <w:sz w:val="16"/>
                <w:szCs w:val="16"/>
              </w:rPr>
              <w:t xml:space="preserve">                         М.П.</w:t>
            </w:r>
          </w:p>
          <w:p w:rsidR="007D734E" w:rsidRPr="007D734E" w:rsidRDefault="007D734E" w:rsidP="007D734E">
            <w:pPr>
              <w:spacing w:after="0" w:line="240" w:lineRule="auto"/>
              <w:rPr>
                <w:rFonts w:ascii="Arial" w:eastAsia="Times New Roman" w:hAnsi="Arial" w:cs="Arial"/>
                <w:sz w:val="16"/>
                <w:szCs w:val="16"/>
              </w:rPr>
            </w:pPr>
          </w:p>
        </w:tc>
      </w:tr>
    </w:tbl>
    <w:p w:rsidR="00697490" w:rsidRPr="00697490" w:rsidRDefault="00697490" w:rsidP="00697490">
      <w:pPr>
        <w:spacing w:after="0"/>
        <w:jc w:val="center"/>
        <w:rPr>
          <w:rFonts w:ascii="Arial" w:eastAsia="Times New Roman" w:hAnsi="Arial" w:cs="Arial"/>
          <w:b/>
          <w:sz w:val="16"/>
          <w:szCs w:val="16"/>
        </w:rPr>
      </w:pPr>
      <w:r w:rsidRPr="00697490">
        <w:rPr>
          <w:rFonts w:ascii="Arial" w:eastAsia="Times New Roman" w:hAnsi="Arial" w:cs="Arial"/>
          <w:b/>
          <w:sz w:val="16"/>
          <w:szCs w:val="16"/>
        </w:rPr>
        <w:t xml:space="preserve">Приложение № 01 </w:t>
      </w:r>
    </w:p>
    <w:p w:rsidR="00697490" w:rsidRPr="00697490" w:rsidRDefault="00697490" w:rsidP="00697490">
      <w:pPr>
        <w:spacing w:after="0"/>
        <w:jc w:val="center"/>
        <w:rPr>
          <w:rFonts w:ascii="Arial" w:eastAsia="Times New Roman" w:hAnsi="Arial" w:cs="Arial"/>
          <w:b/>
          <w:sz w:val="16"/>
          <w:szCs w:val="16"/>
        </w:rPr>
      </w:pPr>
      <w:r w:rsidRPr="00697490">
        <w:rPr>
          <w:rFonts w:ascii="Arial" w:eastAsia="Times New Roman" w:hAnsi="Arial" w:cs="Arial"/>
          <w:b/>
          <w:sz w:val="16"/>
          <w:szCs w:val="16"/>
        </w:rPr>
        <w:t>к Договору № _______ от «_____» ____________ 2018 года</w:t>
      </w:r>
    </w:p>
    <w:p w:rsidR="00697490" w:rsidRPr="00697490" w:rsidRDefault="00697490" w:rsidP="00697490">
      <w:pPr>
        <w:spacing w:after="0"/>
        <w:jc w:val="both"/>
        <w:rPr>
          <w:rFonts w:ascii="Arial" w:eastAsia="Times New Roman" w:hAnsi="Arial" w:cs="Arial"/>
          <w:b/>
          <w:sz w:val="16"/>
          <w:szCs w:val="16"/>
        </w:rPr>
      </w:pPr>
    </w:p>
    <w:p w:rsidR="00697490" w:rsidRPr="00697490" w:rsidRDefault="00697490" w:rsidP="00697490">
      <w:pPr>
        <w:spacing w:after="0"/>
        <w:jc w:val="both"/>
        <w:rPr>
          <w:rFonts w:ascii="Arial" w:eastAsia="Times New Roman" w:hAnsi="Arial" w:cs="Arial"/>
          <w:b/>
          <w:color w:val="000000"/>
          <w:sz w:val="16"/>
          <w:szCs w:val="16"/>
        </w:rPr>
      </w:pPr>
      <w:r w:rsidRPr="00697490">
        <w:rPr>
          <w:rFonts w:ascii="Arial" w:eastAsia="Times New Roman" w:hAnsi="Arial" w:cs="Arial"/>
          <w:b/>
          <w:color w:val="000000"/>
          <w:sz w:val="16"/>
          <w:szCs w:val="16"/>
        </w:rPr>
        <w:t>г. Москва                                                                                                                                                                ____________2018 г.</w:t>
      </w:r>
    </w:p>
    <w:p w:rsidR="00697490" w:rsidRPr="00697490" w:rsidRDefault="00697490" w:rsidP="00697490">
      <w:pPr>
        <w:spacing w:after="0"/>
        <w:jc w:val="both"/>
        <w:rPr>
          <w:rFonts w:ascii="Arial" w:eastAsia="Times New Roman" w:hAnsi="Arial" w:cs="Arial"/>
          <w:b/>
          <w:color w:val="000000"/>
          <w:sz w:val="16"/>
          <w:szCs w:val="16"/>
        </w:rPr>
      </w:pPr>
    </w:p>
    <w:p w:rsidR="00697490" w:rsidRPr="00697490" w:rsidRDefault="00697490" w:rsidP="00697490">
      <w:pPr>
        <w:spacing w:after="0"/>
        <w:jc w:val="both"/>
        <w:rPr>
          <w:rFonts w:ascii="Arial" w:eastAsia="Times New Roman" w:hAnsi="Arial" w:cs="Arial"/>
          <w:b/>
          <w:sz w:val="16"/>
          <w:szCs w:val="16"/>
        </w:rPr>
      </w:pPr>
      <w:proofErr w:type="gramStart"/>
      <w:r w:rsidRPr="00697490">
        <w:rPr>
          <w:rFonts w:ascii="Arial" w:eastAsia="Times New Roman" w:hAnsi="Arial" w:cs="Arial"/>
          <w:sz w:val="16"/>
          <w:szCs w:val="16"/>
        </w:rPr>
        <w:t>Зарегистрированное в соответствии с законодательством Российской Федерации</w:t>
      </w:r>
      <w:r w:rsidRPr="00697490">
        <w:rPr>
          <w:rFonts w:ascii="Arial" w:eastAsia="Times New Roman" w:hAnsi="Arial" w:cs="Arial"/>
          <w:b/>
          <w:color w:val="000000"/>
          <w:sz w:val="16"/>
          <w:szCs w:val="16"/>
        </w:rPr>
        <w:t xml:space="preserve"> Общество с ограниченной ответственностью «Бизнес Диалог»</w:t>
      </w:r>
      <w:r w:rsidRPr="00697490">
        <w:rPr>
          <w:rFonts w:ascii="Arial" w:eastAsia="Times New Roman" w:hAnsi="Arial" w:cs="Arial"/>
          <w:color w:val="000000"/>
          <w:sz w:val="16"/>
          <w:szCs w:val="16"/>
        </w:rPr>
        <w:t xml:space="preserve">, именуемое в дальнейшем «Организатор», </w:t>
      </w:r>
      <w:r w:rsidRPr="00697490">
        <w:rPr>
          <w:rFonts w:ascii="Arial" w:eastAsia="Times New Roman" w:hAnsi="Arial" w:cs="Arial"/>
          <w:sz w:val="16"/>
          <w:szCs w:val="16"/>
        </w:rPr>
        <w:t>в лице директора по работе с клиентами Бартеневой Юлии Сергеевны, действующей на основании Доверенности № № 26-12/17БД от 26.12.2017 г.,</w:t>
      </w:r>
      <w:r w:rsidRPr="00697490">
        <w:rPr>
          <w:rFonts w:ascii="Arial" w:eastAsia="Times New Roman" w:hAnsi="Arial" w:cs="Arial"/>
          <w:color w:val="000000"/>
          <w:sz w:val="16"/>
          <w:szCs w:val="16"/>
        </w:rPr>
        <w:t xml:space="preserve"> с одной стороны, и </w:t>
      </w:r>
      <w:r w:rsidRPr="00697490">
        <w:rPr>
          <w:rFonts w:ascii="Arial" w:eastAsia="Times New Roman" w:hAnsi="Arial" w:cs="Arial"/>
          <w:sz w:val="16"/>
          <w:szCs w:val="16"/>
        </w:rPr>
        <w:t xml:space="preserve">зарегистрированное в соответствии с законодательством Российской Федерации </w:t>
      </w:r>
      <w:r w:rsidRPr="00697490">
        <w:rPr>
          <w:rFonts w:ascii="Arial" w:eastAsia="Times New Roman" w:hAnsi="Arial" w:cs="Arial"/>
          <w:b/>
          <w:color w:val="000000"/>
          <w:sz w:val="16"/>
          <w:szCs w:val="16"/>
          <w:shd w:val="clear" w:color="auto" w:fill="FFFFFF"/>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697490">
        <w:rPr>
          <w:rFonts w:ascii="Arial" w:eastAsia="Times New Roman" w:hAnsi="Arial" w:cs="Arial"/>
          <w:b/>
          <w:color w:val="000000"/>
          <w:sz w:val="16"/>
          <w:szCs w:val="16"/>
        </w:rPr>
        <w:t>,</w:t>
      </w:r>
      <w:r w:rsidRPr="00697490">
        <w:rPr>
          <w:rFonts w:ascii="Arial" w:eastAsia="Times New Roman" w:hAnsi="Arial" w:cs="Arial"/>
          <w:color w:val="000000"/>
          <w:sz w:val="16"/>
          <w:szCs w:val="16"/>
        </w:rPr>
        <w:t xml:space="preserve"> именуемое</w:t>
      </w:r>
      <w:proofErr w:type="gramEnd"/>
      <w:r w:rsidRPr="00697490">
        <w:rPr>
          <w:rFonts w:ascii="Arial" w:eastAsia="Times New Roman" w:hAnsi="Arial" w:cs="Arial"/>
          <w:color w:val="000000"/>
          <w:sz w:val="16"/>
          <w:szCs w:val="16"/>
        </w:rPr>
        <w:t xml:space="preserve"> в дальнейшем «Заказчик», в лице ректора СГУПС Манакова А.Л., действующего на основании Устава, с другой стороны, вместе именуемые «Стороны», заключили настоящее Приложение № 01 к Договору № ______</w:t>
      </w:r>
      <w:r w:rsidRPr="00697490">
        <w:rPr>
          <w:rFonts w:ascii="Arial" w:eastAsia="Times New Roman" w:hAnsi="Arial" w:cs="Arial"/>
          <w:sz w:val="16"/>
          <w:szCs w:val="16"/>
        </w:rPr>
        <w:t xml:space="preserve"> от «______» ____________ 2018 г.</w:t>
      </w:r>
      <w:r w:rsidRPr="00697490">
        <w:rPr>
          <w:rFonts w:ascii="Arial" w:eastAsia="Times New Roman" w:hAnsi="Arial" w:cs="Arial"/>
          <w:color w:val="000000"/>
          <w:sz w:val="16"/>
          <w:szCs w:val="16"/>
        </w:rPr>
        <w:t xml:space="preserve"> (далее – «Договор») о нижеследующем:</w:t>
      </w:r>
    </w:p>
    <w:p w:rsidR="00697490" w:rsidRPr="00697490" w:rsidRDefault="00697490" w:rsidP="00697490">
      <w:pPr>
        <w:spacing w:after="0"/>
        <w:jc w:val="both"/>
        <w:rPr>
          <w:rFonts w:ascii="Arial" w:eastAsia="Times New Roman" w:hAnsi="Arial" w:cs="Arial"/>
          <w:b/>
          <w:sz w:val="16"/>
          <w:szCs w:val="16"/>
          <w:u w:val="single"/>
        </w:rPr>
      </w:pPr>
    </w:p>
    <w:p w:rsidR="00697490" w:rsidRPr="00697490" w:rsidRDefault="00697490" w:rsidP="00697490">
      <w:pPr>
        <w:spacing w:after="0"/>
        <w:jc w:val="both"/>
        <w:rPr>
          <w:rFonts w:ascii="Arial" w:eastAsia="Times New Roman" w:hAnsi="Arial" w:cs="Arial"/>
          <w:sz w:val="16"/>
          <w:szCs w:val="16"/>
          <w:u w:val="single"/>
        </w:rPr>
      </w:pPr>
      <w:r w:rsidRPr="00697490">
        <w:rPr>
          <w:rFonts w:ascii="Arial" w:eastAsia="Times New Roman" w:hAnsi="Arial" w:cs="Arial"/>
          <w:b/>
          <w:sz w:val="16"/>
          <w:szCs w:val="16"/>
          <w:u w:val="single"/>
        </w:rPr>
        <w:t>1. Предмет Приложения</w:t>
      </w:r>
    </w:p>
    <w:p w:rsidR="00697490" w:rsidRPr="00697490" w:rsidRDefault="00697490" w:rsidP="00697490">
      <w:pPr>
        <w:spacing w:before="60" w:after="60" w:line="240" w:lineRule="auto"/>
        <w:jc w:val="both"/>
        <w:rPr>
          <w:rFonts w:ascii="Arial" w:eastAsia="Times New Roman" w:hAnsi="Arial" w:cs="Arial"/>
          <w:sz w:val="16"/>
          <w:szCs w:val="16"/>
        </w:rPr>
      </w:pPr>
      <w:r w:rsidRPr="00697490">
        <w:rPr>
          <w:rFonts w:ascii="Arial" w:eastAsia="Times New Roman" w:hAnsi="Arial" w:cs="Arial"/>
          <w:sz w:val="16"/>
          <w:szCs w:val="16"/>
        </w:rPr>
        <w:t xml:space="preserve">1.1. В соответствии с п. 1.1.1. Договора Организатор по заданию Заказчика на </w:t>
      </w:r>
      <w:proofErr w:type="gramStart"/>
      <w:r w:rsidRPr="00697490">
        <w:rPr>
          <w:rFonts w:ascii="Arial" w:eastAsia="Times New Roman" w:hAnsi="Arial" w:cs="Arial"/>
          <w:sz w:val="16"/>
          <w:szCs w:val="16"/>
        </w:rPr>
        <w:t>Х</w:t>
      </w:r>
      <w:proofErr w:type="gramEnd"/>
      <w:r w:rsidRPr="00697490">
        <w:rPr>
          <w:rFonts w:ascii="Arial" w:eastAsia="Times New Roman" w:hAnsi="Arial" w:cs="Arial"/>
          <w:sz w:val="16"/>
          <w:szCs w:val="16"/>
          <w:lang w:val="en-US"/>
        </w:rPr>
        <w:t>II</w:t>
      </w:r>
      <w:r w:rsidRPr="00697490">
        <w:rPr>
          <w:rFonts w:ascii="Arial" w:eastAsia="Times New Roman" w:hAnsi="Arial" w:cs="Arial"/>
          <w:sz w:val="16"/>
          <w:szCs w:val="16"/>
        </w:rPr>
        <w:t xml:space="preserve"> Международной выставке «Транспорт России» (далее – «Выставка»), проводимой Организатором 20 - 22 ноября 2018 года на территории Гостиного Двора (</w:t>
      </w:r>
      <w:r w:rsidRPr="00697490">
        <w:rPr>
          <w:rFonts w:ascii="Arial" w:eastAsia="Times New Roman" w:hAnsi="Arial" w:cs="Arial"/>
          <w:color w:val="000000"/>
          <w:sz w:val="16"/>
          <w:szCs w:val="16"/>
        </w:rPr>
        <w:t>109012, Россия, Москва, ул. Ильинка, дом 4</w:t>
      </w:r>
      <w:r w:rsidRPr="00697490">
        <w:rPr>
          <w:rFonts w:ascii="Arial" w:eastAsia="Times New Roman" w:hAnsi="Arial" w:cs="Arial"/>
          <w:sz w:val="16"/>
          <w:szCs w:val="16"/>
        </w:rPr>
        <w:t xml:space="preserve">) в рамках общего мероприятия «ТРАНСПОРТНАЯ НЕДЕЛЯ – 2018», оказывает указанные п. 2 настоящего Приложения услуги по резервированию и предоставлению Заказчику (клиенту Заказчика) выставочной (экспозиционной) площади, по регистрации Заказчика (клиента Заказчика) в </w:t>
      </w:r>
      <w:proofErr w:type="gramStart"/>
      <w:r w:rsidRPr="00697490">
        <w:rPr>
          <w:rFonts w:ascii="Arial" w:eastAsia="Times New Roman" w:hAnsi="Arial" w:cs="Arial"/>
          <w:sz w:val="16"/>
          <w:szCs w:val="16"/>
        </w:rPr>
        <w:t>качестве</w:t>
      </w:r>
      <w:proofErr w:type="gramEnd"/>
      <w:r w:rsidRPr="00697490">
        <w:rPr>
          <w:rFonts w:ascii="Arial" w:eastAsia="Times New Roman" w:hAnsi="Arial" w:cs="Arial"/>
          <w:sz w:val="16"/>
          <w:szCs w:val="16"/>
        </w:rPr>
        <w:t xml:space="preserve"> участника Выставки, размещению рекламной и иной информации о Заказчике (клиенте Заказчика) в официальном каталоге Выставки.</w:t>
      </w:r>
    </w:p>
    <w:p w:rsidR="00697490" w:rsidRPr="00697490" w:rsidRDefault="00697490" w:rsidP="00697490">
      <w:pPr>
        <w:spacing w:before="60" w:after="60" w:line="240" w:lineRule="auto"/>
        <w:jc w:val="both"/>
        <w:rPr>
          <w:rFonts w:ascii="Arial" w:eastAsia="Times New Roman" w:hAnsi="Arial" w:cs="Arial"/>
          <w:sz w:val="16"/>
          <w:szCs w:val="16"/>
        </w:rPr>
      </w:pPr>
      <w:r w:rsidRPr="00697490">
        <w:rPr>
          <w:rFonts w:ascii="Arial" w:eastAsia="Times New Roman" w:hAnsi="Arial" w:cs="Arial"/>
          <w:sz w:val="16"/>
          <w:szCs w:val="16"/>
        </w:rPr>
        <w:t xml:space="preserve">1.2. Общие сроки предоставления услуг (с учетом монтажа и демонтажа стенда Заказчика): с «17» ноября 2018 года по «22» ноября 2018 года. </w:t>
      </w:r>
    </w:p>
    <w:p w:rsidR="00697490" w:rsidRPr="00697490" w:rsidRDefault="00697490" w:rsidP="00697490">
      <w:pPr>
        <w:spacing w:after="0"/>
        <w:jc w:val="both"/>
        <w:rPr>
          <w:rFonts w:ascii="Arial" w:eastAsia="Times New Roman" w:hAnsi="Arial" w:cs="Arial"/>
          <w:b/>
          <w:sz w:val="16"/>
          <w:szCs w:val="16"/>
          <w:u w:val="single"/>
        </w:rPr>
      </w:pPr>
    </w:p>
    <w:p w:rsidR="00697490" w:rsidRPr="00697490" w:rsidRDefault="00697490" w:rsidP="00697490">
      <w:pPr>
        <w:spacing w:after="0"/>
        <w:jc w:val="both"/>
        <w:rPr>
          <w:rFonts w:ascii="Arial" w:eastAsia="Times New Roman" w:hAnsi="Arial" w:cs="Arial"/>
          <w:b/>
          <w:sz w:val="16"/>
          <w:szCs w:val="16"/>
          <w:u w:val="single"/>
        </w:rPr>
      </w:pPr>
      <w:r w:rsidRPr="00697490">
        <w:rPr>
          <w:rFonts w:ascii="Arial" w:eastAsia="Times New Roman" w:hAnsi="Arial" w:cs="Arial"/>
          <w:b/>
          <w:sz w:val="16"/>
          <w:szCs w:val="16"/>
          <w:u w:val="single"/>
        </w:rPr>
        <w:t>2. Перечень оказываемых услуг и их стоимость:</w:t>
      </w:r>
    </w:p>
    <w:p w:rsidR="00697490" w:rsidRPr="00697490" w:rsidRDefault="00697490" w:rsidP="00697490">
      <w:pPr>
        <w:spacing w:after="0"/>
        <w:jc w:val="both"/>
        <w:rPr>
          <w:rFonts w:ascii="Arial" w:eastAsia="Times New Roman" w:hAnsi="Arial" w:cs="Arial"/>
          <w:b/>
          <w:sz w:val="16"/>
          <w:szCs w:val="16"/>
          <w:u w:val="single"/>
        </w:rPr>
      </w:pPr>
      <w:r w:rsidRPr="00697490">
        <w:rPr>
          <w:rFonts w:ascii="Arial" w:eastAsia="Times New Roman" w:hAnsi="Arial" w:cs="Arial"/>
          <w:sz w:val="16"/>
          <w:szCs w:val="16"/>
        </w:rPr>
        <w:lastRenderedPageBreak/>
        <w:t xml:space="preserve">2.1. Услуги по </w:t>
      </w:r>
      <w:r w:rsidRPr="00697490">
        <w:rPr>
          <w:rFonts w:ascii="Arial" w:eastAsia="Times New Roman" w:hAnsi="Arial" w:cs="Arial"/>
          <w:color w:val="000000"/>
          <w:sz w:val="16"/>
          <w:szCs w:val="16"/>
        </w:rPr>
        <w:t xml:space="preserve">резервированию и предоставлению выставочных площадей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1"/>
        <w:gridCol w:w="855"/>
        <w:gridCol w:w="713"/>
        <w:gridCol w:w="1081"/>
      </w:tblGrid>
      <w:tr w:rsidR="00697490" w:rsidRPr="00697490" w:rsidTr="00697490">
        <w:tc>
          <w:tcPr>
            <w:tcW w:w="7556"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2.1.1. Предоставление необорудованной площади в зоне</w:t>
            </w:r>
            <w:proofErr w:type="gramStart"/>
            <w:r w:rsidRPr="00697490">
              <w:rPr>
                <w:rFonts w:ascii="Arial" w:eastAsia="Times New Roman" w:hAnsi="Arial" w:cs="Arial"/>
                <w:sz w:val="16"/>
                <w:szCs w:val="16"/>
              </w:rPr>
              <w:t xml:space="preserve"> С</w:t>
            </w:r>
            <w:proofErr w:type="gramEnd"/>
            <w:r w:rsidRPr="00697490">
              <w:rPr>
                <w:rFonts w:ascii="Arial" w:eastAsia="Times New Roman" w:hAnsi="Arial" w:cs="Arial"/>
                <w:sz w:val="16"/>
                <w:szCs w:val="16"/>
              </w:rPr>
              <w:t xml:space="preserve"> (мин. 9 м</w:t>
            </w:r>
            <w:r w:rsidRPr="00697490">
              <w:rPr>
                <w:rFonts w:ascii="Arial" w:eastAsia="Times New Roman" w:hAnsi="Arial" w:cs="Arial"/>
                <w:sz w:val="16"/>
                <w:szCs w:val="16"/>
                <w:vertAlign w:val="superscript"/>
              </w:rPr>
              <w:t>2</w:t>
            </w:r>
            <w:r w:rsidRPr="00697490">
              <w:rPr>
                <w:rFonts w:ascii="Arial" w:eastAsia="Times New Roman" w:hAnsi="Arial" w:cs="Arial"/>
                <w:sz w:val="16"/>
                <w:szCs w:val="16"/>
              </w:rPr>
              <w:t>)</w:t>
            </w:r>
          </w:p>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- 11 500,00</w:t>
            </w:r>
            <w:proofErr w:type="gramStart"/>
            <w:r w:rsidRPr="00697490">
              <w:rPr>
                <w:rFonts w:ascii="Arial" w:eastAsia="Times New Roman" w:hAnsi="Arial" w:cs="Arial"/>
                <w:sz w:val="16"/>
                <w:szCs w:val="16"/>
              </w:rPr>
              <w:t xml:space="preserve"> Р</w:t>
            </w:r>
            <w:proofErr w:type="gramEnd"/>
            <w:r w:rsidRPr="00697490">
              <w:rPr>
                <w:rFonts w:ascii="Arial" w:eastAsia="Times New Roman" w:hAnsi="Arial" w:cs="Arial"/>
                <w:sz w:val="16"/>
                <w:szCs w:val="16"/>
              </w:rPr>
              <w:t>уб. за м</w:t>
            </w:r>
            <w:r w:rsidRPr="00697490">
              <w:rPr>
                <w:rFonts w:ascii="Arial" w:eastAsia="Times New Roman" w:hAnsi="Arial" w:cs="Arial"/>
                <w:sz w:val="16"/>
                <w:szCs w:val="16"/>
                <w:vertAlign w:val="superscript"/>
              </w:rPr>
              <w:t>2</w:t>
            </w:r>
            <w:r w:rsidRPr="00697490">
              <w:rPr>
                <w:rFonts w:ascii="Arial" w:eastAsia="Times New Roman" w:hAnsi="Arial" w:cs="Arial"/>
                <w:sz w:val="16"/>
                <w:szCs w:val="16"/>
              </w:rPr>
              <w:t xml:space="preserve"> </w:t>
            </w:r>
          </w:p>
        </w:tc>
        <w:tc>
          <w:tcPr>
            <w:tcW w:w="855"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ind w:hanging="250"/>
              <w:jc w:val="both"/>
              <w:rPr>
                <w:rFonts w:ascii="Arial" w:eastAsia="Times New Roman" w:hAnsi="Arial" w:cs="Arial"/>
                <w:sz w:val="16"/>
                <w:szCs w:val="16"/>
              </w:rPr>
            </w:pPr>
          </w:p>
        </w:tc>
        <w:tc>
          <w:tcPr>
            <w:tcW w:w="713"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tabs>
                <w:tab w:val="left" w:pos="417"/>
              </w:tabs>
              <w:spacing w:before="60" w:after="0"/>
              <w:jc w:val="both"/>
              <w:rPr>
                <w:rFonts w:ascii="Arial" w:eastAsia="Times New Roman" w:hAnsi="Arial" w:cs="Arial"/>
                <w:sz w:val="16"/>
                <w:szCs w:val="16"/>
              </w:rPr>
            </w:pPr>
            <w:r w:rsidRPr="00697490">
              <w:rPr>
                <w:rFonts w:ascii="Arial" w:eastAsia="Times New Roman" w:hAnsi="Arial" w:cs="Arial"/>
                <w:sz w:val="16"/>
                <w:szCs w:val="16"/>
              </w:rPr>
              <w:t>м</w:t>
            </w:r>
            <w:proofErr w:type="gramStart"/>
            <w:r w:rsidRPr="00697490">
              <w:rPr>
                <w:rFonts w:ascii="Arial" w:eastAsia="Times New Roman" w:hAnsi="Arial" w:cs="Arial"/>
                <w:sz w:val="16"/>
                <w:szCs w:val="16"/>
                <w:vertAlign w:val="superscript"/>
              </w:rPr>
              <w:t>2</w:t>
            </w:r>
            <w:proofErr w:type="gramEnd"/>
            <w:r w:rsidRPr="00697490">
              <w:rPr>
                <w:rFonts w:ascii="Arial" w:eastAsia="Times New Roman" w:hAnsi="Arial" w:cs="Arial"/>
                <w:sz w:val="16"/>
                <w:szCs w:val="16"/>
                <w:vertAlign w:val="superscript"/>
              </w:rPr>
              <w:t xml:space="preserve">  </w:t>
            </w:r>
            <w:r w:rsidRPr="00697490">
              <w:rPr>
                <w:rFonts w:ascii="Arial" w:eastAsia="Times New Roman" w:hAnsi="Arial" w:cs="Arial"/>
                <w:sz w:val="16"/>
                <w:szCs w:val="16"/>
              </w:rPr>
              <w:t>Руб.</w:t>
            </w:r>
          </w:p>
        </w:tc>
        <w:tc>
          <w:tcPr>
            <w:tcW w:w="1082"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jc w:val="both"/>
              <w:rPr>
                <w:rFonts w:ascii="Arial" w:eastAsia="Times New Roman" w:hAnsi="Arial" w:cs="Arial"/>
                <w:sz w:val="16"/>
                <w:szCs w:val="16"/>
              </w:rPr>
            </w:pPr>
          </w:p>
        </w:tc>
      </w:tr>
      <w:tr w:rsidR="00697490" w:rsidRPr="00697490" w:rsidTr="00697490">
        <w:tc>
          <w:tcPr>
            <w:tcW w:w="7556"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2.1.2. Предоставление необорудованной площади в зоне</w:t>
            </w:r>
            <w:proofErr w:type="gramStart"/>
            <w:r w:rsidRPr="00697490">
              <w:rPr>
                <w:rFonts w:ascii="Arial" w:eastAsia="Times New Roman" w:hAnsi="Arial" w:cs="Arial"/>
                <w:sz w:val="16"/>
                <w:szCs w:val="16"/>
              </w:rPr>
              <w:t xml:space="preserve"> В</w:t>
            </w:r>
            <w:proofErr w:type="gramEnd"/>
            <w:r w:rsidRPr="00697490">
              <w:rPr>
                <w:rFonts w:ascii="Arial" w:eastAsia="Times New Roman" w:hAnsi="Arial" w:cs="Arial"/>
                <w:sz w:val="16"/>
                <w:szCs w:val="16"/>
              </w:rPr>
              <w:t xml:space="preserve"> (мин. 24 м</w:t>
            </w:r>
            <w:r w:rsidRPr="00697490">
              <w:rPr>
                <w:rFonts w:ascii="Arial" w:eastAsia="Times New Roman" w:hAnsi="Arial" w:cs="Arial"/>
                <w:sz w:val="16"/>
                <w:szCs w:val="16"/>
                <w:vertAlign w:val="superscript"/>
              </w:rPr>
              <w:t>2</w:t>
            </w:r>
            <w:r w:rsidRPr="00697490">
              <w:rPr>
                <w:rFonts w:ascii="Arial" w:eastAsia="Times New Roman" w:hAnsi="Arial" w:cs="Arial"/>
                <w:sz w:val="16"/>
                <w:szCs w:val="16"/>
              </w:rPr>
              <w:t>)</w:t>
            </w:r>
          </w:p>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- 17 250,00</w:t>
            </w:r>
            <w:proofErr w:type="gramStart"/>
            <w:r w:rsidRPr="00697490">
              <w:rPr>
                <w:rFonts w:ascii="Arial" w:eastAsia="Times New Roman" w:hAnsi="Arial" w:cs="Arial"/>
                <w:sz w:val="16"/>
                <w:szCs w:val="16"/>
              </w:rPr>
              <w:t xml:space="preserve"> Р</w:t>
            </w:r>
            <w:proofErr w:type="gramEnd"/>
            <w:r w:rsidRPr="00697490">
              <w:rPr>
                <w:rFonts w:ascii="Arial" w:eastAsia="Times New Roman" w:hAnsi="Arial" w:cs="Arial"/>
                <w:sz w:val="16"/>
                <w:szCs w:val="16"/>
              </w:rPr>
              <w:t>уб. за м</w:t>
            </w:r>
            <w:r w:rsidRPr="00697490">
              <w:rPr>
                <w:rFonts w:ascii="Arial" w:eastAsia="Times New Roman" w:hAnsi="Arial" w:cs="Arial"/>
                <w:sz w:val="16"/>
                <w:szCs w:val="16"/>
                <w:vertAlign w:val="superscript"/>
              </w:rPr>
              <w:t>2</w:t>
            </w:r>
            <w:r w:rsidRPr="00697490">
              <w:rPr>
                <w:rFonts w:ascii="Arial" w:eastAsia="Times New Roman" w:hAnsi="Arial" w:cs="Arial"/>
                <w:sz w:val="16"/>
                <w:szCs w:val="16"/>
              </w:rPr>
              <w:t xml:space="preserve"> </w:t>
            </w:r>
          </w:p>
        </w:tc>
        <w:tc>
          <w:tcPr>
            <w:tcW w:w="855"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tabs>
                <w:tab w:val="left" w:pos="0"/>
                <w:tab w:val="left" w:pos="325"/>
              </w:tabs>
              <w:spacing w:before="60" w:after="0"/>
              <w:jc w:val="both"/>
              <w:rPr>
                <w:rFonts w:ascii="Arial" w:eastAsia="Times New Roman" w:hAnsi="Arial" w:cs="Arial"/>
                <w:sz w:val="16"/>
                <w:szCs w:val="16"/>
              </w:rPr>
            </w:pPr>
          </w:p>
        </w:tc>
        <w:tc>
          <w:tcPr>
            <w:tcW w:w="713"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tabs>
                <w:tab w:val="left" w:pos="417"/>
              </w:tabs>
              <w:spacing w:before="60" w:after="0"/>
              <w:jc w:val="both"/>
              <w:rPr>
                <w:rFonts w:ascii="Arial" w:eastAsia="Times New Roman" w:hAnsi="Arial" w:cs="Arial"/>
                <w:sz w:val="16"/>
                <w:szCs w:val="16"/>
              </w:rPr>
            </w:pPr>
            <w:r w:rsidRPr="00697490">
              <w:rPr>
                <w:rFonts w:ascii="Arial" w:eastAsia="Times New Roman" w:hAnsi="Arial" w:cs="Arial"/>
                <w:sz w:val="16"/>
                <w:szCs w:val="16"/>
              </w:rPr>
              <w:t>м</w:t>
            </w:r>
            <w:proofErr w:type="gramStart"/>
            <w:r w:rsidRPr="00697490">
              <w:rPr>
                <w:rFonts w:ascii="Arial" w:eastAsia="Times New Roman" w:hAnsi="Arial" w:cs="Arial"/>
                <w:sz w:val="16"/>
                <w:szCs w:val="16"/>
                <w:vertAlign w:val="superscript"/>
              </w:rPr>
              <w:t>2</w:t>
            </w:r>
            <w:proofErr w:type="gramEnd"/>
            <w:r w:rsidRPr="00697490">
              <w:rPr>
                <w:rFonts w:ascii="Arial" w:eastAsia="Times New Roman" w:hAnsi="Arial" w:cs="Arial"/>
                <w:sz w:val="16"/>
                <w:szCs w:val="16"/>
                <w:vertAlign w:val="superscript"/>
              </w:rPr>
              <w:t xml:space="preserve">  </w:t>
            </w:r>
            <w:r w:rsidRPr="00697490">
              <w:rPr>
                <w:rFonts w:ascii="Arial" w:eastAsia="Times New Roman" w:hAnsi="Arial" w:cs="Arial"/>
                <w:sz w:val="16"/>
                <w:szCs w:val="16"/>
              </w:rPr>
              <w:t>Руб.</w:t>
            </w:r>
          </w:p>
        </w:tc>
        <w:tc>
          <w:tcPr>
            <w:tcW w:w="1082"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jc w:val="both"/>
              <w:rPr>
                <w:rFonts w:ascii="Arial" w:eastAsia="Times New Roman" w:hAnsi="Arial" w:cs="Arial"/>
                <w:sz w:val="16"/>
                <w:szCs w:val="16"/>
              </w:rPr>
            </w:pPr>
          </w:p>
        </w:tc>
      </w:tr>
      <w:tr w:rsidR="00697490" w:rsidRPr="00697490" w:rsidTr="00697490">
        <w:tc>
          <w:tcPr>
            <w:tcW w:w="7556"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 xml:space="preserve">2.1.3. Предоставление необорудованной площади в зоне </w:t>
            </w:r>
            <w:r w:rsidRPr="00697490">
              <w:rPr>
                <w:rFonts w:ascii="Arial" w:eastAsia="Times New Roman" w:hAnsi="Arial" w:cs="Arial"/>
                <w:sz w:val="16"/>
                <w:szCs w:val="16"/>
                <w:lang w:val="en-US"/>
              </w:rPr>
              <w:t>A</w:t>
            </w:r>
            <w:r w:rsidRPr="00697490">
              <w:rPr>
                <w:rFonts w:ascii="Arial" w:eastAsia="Times New Roman" w:hAnsi="Arial" w:cs="Arial"/>
                <w:sz w:val="16"/>
                <w:szCs w:val="16"/>
              </w:rPr>
              <w:t xml:space="preserve"> (мин.  36 м</w:t>
            </w:r>
            <w:proofErr w:type="gramStart"/>
            <w:r w:rsidRPr="00697490">
              <w:rPr>
                <w:rFonts w:ascii="Arial" w:eastAsia="Times New Roman" w:hAnsi="Arial" w:cs="Arial"/>
                <w:sz w:val="16"/>
                <w:szCs w:val="16"/>
                <w:vertAlign w:val="superscript"/>
              </w:rPr>
              <w:t>2</w:t>
            </w:r>
            <w:proofErr w:type="gramEnd"/>
            <w:r w:rsidRPr="00697490">
              <w:rPr>
                <w:rFonts w:ascii="Arial" w:eastAsia="Times New Roman" w:hAnsi="Arial" w:cs="Arial"/>
                <w:sz w:val="16"/>
                <w:szCs w:val="16"/>
              </w:rPr>
              <w:t xml:space="preserve">) </w:t>
            </w:r>
          </w:p>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- 23 000,00</w:t>
            </w:r>
            <w:proofErr w:type="gramStart"/>
            <w:r w:rsidRPr="00697490">
              <w:rPr>
                <w:rFonts w:ascii="Arial" w:eastAsia="Times New Roman" w:hAnsi="Arial" w:cs="Arial"/>
                <w:sz w:val="16"/>
                <w:szCs w:val="16"/>
              </w:rPr>
              <w:t xml:space="preserve"> Р</w:t>
            </w:r>
            <w:proofErr w:type="gramEnd"/>
            <w:r w:rsidRPr="00697490">
              <w:rPr>
                <w:rFonts w:ascii="Arial" w:eastAsia="Times New Roman" w:hAnsi="Arial" w:cs="Arial"/>
                <w:sz w:val="16"/>
                <w:szCs w:val="16"/>
              </w:rPr>
              <w:t>уб. за м</w:t>
            </w:r>
            <w:r w:rsidRPr="00697490">
              <w:rPr>
                <w:rFonts w:ascii="Arial" w:eastAsia="Times New Roman" w:hAnsi="Arial" w:cs="Arial"/>
                <w:sz w:val="16"/>
                <w:szCs w:val="16"/>
                <w:vertAlign w:val="superscript"/>
              </w:rPr>
              <w:t>2</w:t>
            </w:r>
          </w:p>
        </w:tc>
        <w:tc>
          <w:tcPr>
            <w:tcW w:w="85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tabs>
                <w:tab w:val="left" w:pos="0"/>
                <w:tab w:val="left" w:pos="325"/>
              </w:tabs>
              <w:spacing w:before="60" w:after="0"/>
              <w:jc w:val="both"/>
              <w:rPr>
                <w:rFonts w:ascii="Arial" w:eastAsia="Times New Roman" w:hAnsi="Arial" w:cs="Arial"/>
                <w:sz w:val="16"/>
                <w:szCs w:val="16"/>
              </w:rPr>
            </w:pPr>
            <w:r w:rsidRPr="00697490">
              <w:rPr>
                <w:rFonts w:ascii="Arial" w:eastAsia="Times New Roman" w:hAnsi="Arial" w:cs="Arial"/>
                <w:sz w:val="16"/>
                <w:szCs w:val="16"/>
              </w:rPr>
              <w:t>5</w:t>
            </w:r>
          </w:p>
        </w:tc>
        <w:tc>
          <w:tcPr>
            <w:tcW w:w="713"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tabs>
                <w:tab w:val="left" w:pos="417"/>
              </w:tabs>
              <w:spacing w:before="60" w:after="0"/>
              <w:jc w:val="both"/>
              <w:rPr>
                <w:rFonts w:ascii="Arial" w:eastAsia="Times New Roman" w:hAnsi="Arial" w:cs="Arial"/>
                <w:sz w:val="16"/>
                <w:szCs w:val="16"/>
                <w:lang w:val="en-US"/>
              </w:rPr>
            </w:pPr>
            <w:r w:rsidRPr="00697490">
              <w:rPr>
                <w:rFonts w:ascii="Arial" w:eastAsia="Times New Roman" w:hAnsi="Arial" w:cs="Arial"/>
                <w:sz w:val="16"/>
                <w:szCs w:val="16"/>
                <w:lang w:val="en-US"/>
              </w:rPr>
              <w:t>м</w:t>
            </w:r>
            <w:r w:rsidRPr="00697490">
              <w:rPr>
                <w:rFonts w:ascii="Arial" w:eastAsia="Times New Roman" w:hAnsi="Arial" w:cs="Arial"/>
                <w:sz w:val="16"/>
                <w:szCs w:val="16"/>
                <w:vertAlign w:val="superscript"/>
                <w:lang w:val="en-US"/>
              </w:rPr>
              <w:t xml:space="preserve">2  </w:t>
            </w:r>
            <w:proofErr w:type="spellStart"/>
            <w:r w:rsidRPr="00697490">
              <w:rPr>
                <w:rFonts w:ascii="Arial" w:eastAsia="Times New Roman" w:hAnsi="Arial" w:cs="Arial"/>
                <w:sz w:val="16"/>
                <w:szCs w:val="16"/>
                <w:lang w:val="en-US"/>
              </w:rPr>
              <w:t>Руб</w:t>
            </w:r>
            <w:proofErr w:type="spellEnd"/>
            <w:r w:rsidRPr="00697490">
              <w:rPr>
                <w:rFonts w:ascii="Arial" w:eastAsia="Times New Roman" w:hAnsi="Arial" w:cs="Arial"/>
                <w:sz w:val="16"/>
                <w:szCs w:val="16"/>
                <w:lang w:val="en-US"/>
              </w:rPr>
              <w:t>.</w:t>
            </w:r>
          </w:p>
        </w:tc>
        <w:tc>
          <w:tcPr>
            <w:tcW w:w="1082"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115 000,00</w:t>
            </w:r>
          </w:p>
        </w:tc>
      </w:tr>
    </w:tbl>
    <w:p w:rsidR="00697490" w:rsidRPr="00697490" w:rsidRDefault="00697490" w:rsidP="00697490">
      <w:pPr>
        <w:spacing w:before="60" w:after="60" w:line="240" w:lineRule="auto"/>
        <w:jc w:val="both"/>
        <w:rPr>
          <w:rFonts w:ascii="Arial" w:eastAsia="Times New Roman" w:hAnsi="Arial" w:cs="Arial"/>
          <w:sz w:val="16"/>
          <w:szCs w:val="16"/>
        </w:rPr>
      </w:pPr>
      <w:proofErr w:type="gramStart"/>
      <w:r w:rsidRPr="00697490">
        <w:rPr>
          <w:rFonts w:ascii="Arial" w:eastAsia="Times New Roman" w:hAnsi="Arial" w:cs="Arial"/>
          <w:sz w:val="16"/>
          <w:szCs w:val="16"/>
        </w:rPr>
        <w:t xml:space="preserve">Необорудованная площадь включает в себя: площадь в павильоне, уборку в проходах и местах общего пользования, общую охрану павильона, один </w:t>
      </w:r>
      <w:proofErr w:type="spellStart"/>
      <w:r w:rsidRPr="00697490">
        <w:rPr>
          <w:rFonts w:ascii="Arial" w:eastAsia="Times New Roman" w:hAnsi="Arial" w:cs="Arial"/>
          <w:sz w:val="16"/>
          <w:szCs w:val="16"/>
        </w:rPr>
        <w:t>бейдж</w:t>
      </w:r>
      <w:proofErr w:type="spellEnd"/>
      <w:r w:rsidRPr="00697490">
        <w:rPr>
          <w:rFonts w:ascii="Arial" w:eastAsia="Times New Roman" w:hAnsi="Arial" w:cs="Arial"/>
          <w:sz w:val="16"/>
          <w:szCs w:val="16"/>
        </w:rPr>
        <w:t xml:space="preserve"> на 3 </w:t>
      </w:r>
      <w:proofErr w:type="spellStart"/>
      <w:r w:rsidRPr="00697490">
        <w:rPr>
          <w:rFonts w:ascii="Arial" w:eastAsia="Times New Roman" w:hAnsi="Arial" w:cs="Arial"/>
          <w:sz w:val="16"/>
          <w:szCs w:val="16"/>
        </w:rPr>
        <w:t>кв.м</w:t>
      </w:r>
      <w:proofErr w:type="spellEnd"/>
      <w:r w:rsidRPr="00697490">
        <w:rPr>
          <w:rFonts w:ascii="Arial" w:eastAsia="Times New Roman" w:hAnsi="Arial" w:cs="Arial"/>
          <w:sz w:val="16"/>
          <w:szCs w:val="16"/>
        </w:rPr>
        <w:t xml:space="preserve">. Заявка на утверждение плана застройки выставочного стенда подается Заказчиком не позднее семидесяти дней до начала проведения Выставки по форме, указанной в Руководстве участника, утвержденном Организатором (Руководство участника размещено по интернет-адресу Организатора: </w:t>
      </w:r>
      <w:hyperlink r:id="rId9" w:history="1">
        <w:r w:rsidRPr="00697490">
          <w:rPr>
            <w:rFonts w:ascii="Arial" w:eastAsia="Times New Roman" w:hAnsi="Arial" w:cs="Arial"/>
            <w:color w:val="0000FF"/>
            <w:sz w:val="16"/>
            <w:szCs w:val="16"/>
            <w:u w:val="single"/>
          </w:rPr>
          <w:t>http://bd-event.ru</w:t>
        </w:r>
      </w:hyperlink>
      <w:r w:rsidRPr="00697490">
        <w:rPr>
          <w:rFonts w:ascii="Arial" w:eastAsia="Times New Roman" w:hAnsi="Arial" w:cs="Arial"/>
          <w:sz w:val="16"/>
          <w:szCs w:val="16"/>
        </w:rPr>
        <w:t>).</w:t>
      </w:r>
      <w:proofErr w:type="gramEnd"/>
      <w:r w:rsidRPr="00697490">
        <w:rPr>
          <w:rFonts w:ascii="Arial" w:eastAsia="Times New Roman" w:hAnsi="Arial" w:cs="Arial"/>
          <w:sz w:val="16"/>
          <w:szCs w:val="16"/>
        </w:rPr>
        <w:t xml:space="preserve"> Такой план застройки стенда утверждается не позднее, чем за два месяца до начала проведения Выставки. В случае не утверждения Организатором плана застройки последний вправе предложить свой вариант застройки выставочного стенда, который рассматривается и утверждается Заказчиком в течение одного рабочего дня. Если Заказчик не утверждает предложенный Организатором план застройки выставочного стенда, Организатор вправе отказать Заказчику в </w:t>
      </w:r>
      <w:proofErr w:type="gramStart"/>
      <w:r w:rsidRPr="00697490">
        <w:rPr>
          <w:rFonts w:ascii="Arial" w:eastAsia="Times New Roman" w:hAnsi="Arial" w:cs="Arial"/>
          <w:sz w:val="16"/>
          <w:szCs w:val="16"/>
        </w:rPr>
        <w:t>предоставлении</w:t>
      </w:r>
      <w:proofErr w:type="gramEnd"/>
      <w:r w:rsidRPr="00697490">
        <w:rPr>
          <w:rFonts w:ascii="Arial" w:eastAsia="Times New Roman" w:hAnsi="Arial" w:cs="Arial"/>
          <w:sz w:val="16"/>
          <w:szCs w:val="16"/>
        </w:rPr>
        <w:t xml:space="preserve"> необорудованной площади, при этом такая ситуация расценивается в рамках настоящего Приложения и Договора как отказ Заказчика от предоставления ему данной услуги.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5"/>
        <w:gridCol w:w="724"/>
        <w:gridCol w:w="855"/>
        <w:gridCol w:w="941"/>
      </w:tblGrid>
      <w:tr w:rsidR="00697490" w:rsidRPr="00697490" w:rsidTr="00697490">
        <w:tc>
          <w:tcPr>
            <w:tcW w:w="754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2.1.4.  Предоставление оборудованной площади (мин. 9 м</w:t>
            </w:r>
            <w:proofErr w:type="gramStart"/>
            <w:r w:rsidRPr="00697490">
              <w:rPr>
                <w:rFonts w:ascii="Arial" w:eastAsia="Times New Roman" w:hAnsi="Arial" w:cs="Arial"/>
                <w:sz w:val="16"/>
                <w:szCs w:val="16"/>
              </w:rPr>
              <w:t>2</w:t>
            </w:r>
            <w:proofErr w:type="gramEnd"/>
            <w:r w:rsidRPr="00697490">
              <w:rPr>
                <w:rFonts w:ascii="Arial" w:eastAsia="Times New Roman" w:hAnsi="Arial" w:cs="Arial"/>
                <w:sz w:val="16"/>
                <w:szCs w:val="16"/>
              </w:rPr>
              <w:t xml:space="preserve">) </w:t>
            </w:r>
          </w:p>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- 15 000,00</w:t>
            </w:r>
            <w:proofErr w:type="gramStart"/>
            <w:r w:rsidRPr="00697490">
              <w:rPr>
                <w:rFonts w:ascii="Arial" w:eastAsia="Times New Roman" w:hAnsi="Arial" w:cs="Arial"/>
                <w:sz w:val="16"/>
                <w:szCs w:val="16"/>
              </w:rPr>
              <w:t xml:space="preserve"> Р</w:t>
            </w:r>
            <w:proofErr w:type="gramEnd"/>
            <w:r w:rsidRPr="00697490">
              <w:rPr>
                <w:rFonts w:ascii="Arial" w:eastAsia="Times New Roman" w:hAnsi="Arial" w:cs="Arial"/>
                <w:sz w:val="16"/>
                <w:szCs w:val="16"/>
              </w:rPr>
              <w:t xml:space="preserve">уб. за м2 </w:t>
            </w:r>
          </w:p>
        </w:tc>
        <w:tc>
          <w:tcPr>
            <w:tcW w:w="724"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jc w:val="both"/>
              <w:rPr>
                <w:rFonts w:ascii="Arial" w:eastAsia="Times New Roman" w:hAnsi="Arial" w:cs="Arial"/>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м</w:t>
            </w:r>
            <w:proofErr w:type="gramStart"/>
            <w:r w:rsidRPr="00697490">
              <w:rPr>
                <w:rFonts w:ascii="Arial" w:eastAsia="Times New Roman" w:hAnsi="Arial" w:cs="Arial"/>
                <w:sz w:val="16"/>
                <w:szCs w:val="16"/>
              </w:rPr>
              <w:t>2</w:t>
            </w:r>
            <w:proofErr w:type="gramEnd"/>
            <w:r w:rsidRPr="00697490">
              <w:rPr>
                <w:rFonts w:ascii="Arial" w:eastAsia="Times New Roman" w:hAnsi="Arial" w:cs="Arial"/>
                <w:sz w:val="16"/>
                <w:szCs w:val="16"/>
              </w:rPr>
              <w:t xml:space="preserve">  Руб.</w:t>
            </w:r>
          </w:p>
        </w:tc>
        <w:tc>
          <w:tcPr>
            <w:tcW w:w="941"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jc w:val="both"/>
              <w:rPr>
                <w:rFonts w:ascii="Arial" w:eastAsia="Times New Roman" w:hAnsi="Arial" w:cs="Arial"/>
                <w:sz w:val="16"/>
                <w:szCs w:val="16"/>
              </w:rPr>
            </w:pPr>
          </w:p>
        </w:tc>
      </w:tr>
    </w:tbl>
    <w:p w:rsidR="00697490" w:rsidRPr="00697490" w:rsidRDefault="00697490" w:rsidP="00697490">
      <w:pPr>
        <w:spacing w:before="60" w:after="0" w:line="240" w:lineRule="auto"/>
        <w:jc w:val="both"/>
        <w:rPr>
          <w:rFonts w:ascii="Arial" w:eastAsia="Times New Roman" w:hAnsi="Arial" w:cs="Arial"/>
          <w:smallCaps/>
          <w:sz w:val="16"/>
          <w:szCs w:val="16"/>
        </w:rPr>
      </w:pPr>
      <w:proofErr w:type="gramStart"/>
      <w:r w:rsidRPr="00697490">
        <w:rPr>
          <w:rFonts w:ascii="Arial" w:eastAsia="Times New Roman" w:hAnsi="Arial" w:cs="Arial"/>
          <w:sz w:val="16"/>
          <w:szCs w:val="16"/>
        </w:rPr>
        <w:t>Оборудованная площадь включает в себя: площадь в павильоне, заднюю и боковые стенки, 1 стол и 2 стула, ковровое покрытие, вешалка, корзину для бумаг, название компании на фризовой панели, общую охрану и уборку павильона в проходах, подвод электричества (220</w:t>
      </w:r>
      <w:r w:rsidRPr="00697490">
        <w:rPr>
          <w:rFonts w:ascii="Arial" w:eastAsia="Times New Roman" w:hAnsi="Arial" w:cs="Arial"/>
          <w:sz w:val="16"/>
          <w:szCs w:val="16"/>
          <w:lang w:val="en-US"/>
        </w:rPr>
        <w:t>V</w:t>
      </w:r>
      <w:r w:rsidRPr="00697490">
        <w:rPr>
          <w:rFonts w:ascii="Arial" w:eastAsia="Times New Roman" w:hAnsi="Arial" w:cs="Arial"/>
          <w:sz w:val="16"/>
          <w:szCs w:val="16"/>
        </w:rPr>
        <w:t>, 2</w:t>
      </w:r>
      <w:r w:rsidRPr="00697490">
        <w:rPr>
          <w:rFonts w:ascii="Arial" w:eastAsia="Times New Roman" w:hAnsi="Arial" w:cs="Arial"/>
          <w:sz w:val="16"/>
          <w:szCs w:val="16"/>
          <w:lang w:val="en-US"/>
        </w:rPr>
        <w:t>KW</w:t>
      </w:r>
      <w:r w:rsidRPr="00697490">
        <w:rPr>
          <w:rFonts w:ascii="Arial" w:eastAsia="Times New Roman" w:hAnsi="Arial" w:cs="Arial"/>
          <w:sz w:val="16"/>
          <w:szCs w:val="16"/>
        </w:rPr>
        <w:t xml:space="preserve">), 1 розетку, 2 лампочки спот, один </w:t>
      </w:r>
      <w:proofErr w:type="spellStart"/>
      <w:r w:rsidRPr="00697490">
        <w:rPr>
          <w:rFonts w:ascii="Arial" w:eastAsia="Times New Roman" w:hAnsi="Arial" w:cs="Arial"/>
          <w:sz w:val="16"/>
          <w:szCs w:val="16"/>
        </w:rPr>
        <w:t>бейдж</w:t>
      </w:r>
      <w:proofErr w:type="spellEnd"/>
      <w:r w:rsidRPr="00697490">
        <w:rPr>
          <w:rFonts w:ascii="Arial" w:eastAsia="Times New Roman" w:hAnsi="Arial" w:cs="Arial"/>
          <w:sz w:val="16"/>
          <w:szCs w:val="16"/>
        </w:rPr>
        <w:t xml:space="preserve"> на 3 </w:t>
      </w:r>
      <w:proofErr w:type="spellStart"/>
      <w:r w:rsidRPr="00697490">
        <w:rPr>
          <w:rFonts w:ascii="Arial" w:eastAsia="Times New Roman" w:hAnsi="Arial" w:cs="Arial"/>
          <w:sz w:val="16"/>
          <w:szCs w:val="16"/>
        </w:rPr>
        <w:t>кв.м</w:t>
      </w:r>
      <w:proofErr w:type="spellEnd"/>
      <w:r w:rsidRPr="00697490">
        <w:rPr>
          <w:rFonts w:ascii="Arial" w:eastAsia="Times New Roman" w:hAnsi="Arial" w:cs="Arial"/>
          <w:sz w:val="16"/>
          <w:szCs w:val="16"/>
        </w:rPr>
        <w:t>. площади.</w:t>
      </w:r>
      <w:r w:rsidRPr="00697490">
        <w:rPr>
          <w:rFonts w:ascii="Arial" w:eastAsia="Times New Roman" w:hAnsi="Arial" w:cs="Arial"/>
          <w:smallCaps/>
          <w:sz w:val="16"/>
          <w:szCs w:val="16"/>
        </w:rPr>
        <w:t xml:space="preserve"> </w:t>
      </w:r>
      <w:proofErr w:type="gramEnd"/>
    </w:p>
    <w:p w:rsidR="00697490" w:rsidRPr="00697490" w:rsidRDefault="00697490" w:rsidP="00697490">
      <w:pPr>
        <w:spacing w:before="60" w:after="60" w:line="240" w:lineRule="auto"/>
        <w:jc w:val="both"/>
        <w:rPr>
          <w:rFonts w:ascii="Arial" w:eastAsia="Times New Roman"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5"/>
        <w:gridCol w:w="724"/>
        <w:gridCol w:w="855"/>
        <w:gridCol w:w="941"/>
      </w:tblGrid>
      <w:tr w:rsidR="00697490" w:rsidRPr="00697490" w:rsidTr="00697490">
        <w:tc>
          <w:tcPr>
            <w:tcW w:w="754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 xml:space="preserve">2.1.5. Стандартная застройка </w:t>
            </w:r>
          </w:p>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  3 500,00</w:t>
            </w:r>
            <w:proofErr w:type="gramStart"/>
            <w:r w:rsidRPr="00697490">
              <w:rPr>
                <w:rFonts w:ascii="Arial" w:eastAsia="Times New Roman" w:hAnsi="Arial" w:cs="Arial"/>
                <w:sz w:val="16"/>
                <w:szCs w:val="16"/>
              </w:rPr>
              <w:t xml:space="preserve"> Р</w:t>
            </w:r>
            <w:proofErr w:type="gramEnd"/>
            <w:r w:rsidRPr="00697490">
              <w:rPr>
                <w:rFonts w:ascii="Arial" w:eastAsia="Times New Roman" w:hAnsi="Arial" w:cs="Arial"/>
                <w:sz w:val="16"/>
                <w:szCs w:val="16"/>
              </w:rPr>
              <w:t>уб. за м</w:t>
            </w:r>
            <w:r w:rsidRPr="00697490">
              <w:rPr>
                <w:rFonts w:ascii="Arial" w:eastAsia="Times New Roman" w:hAnsi="Arial" w:cs="Arial"/>
                <w:sz w:val="16"/>
                <w:szCs w:val="16"/>
                <w:vertAlign w:val="superscript"/>
              </w:rPr>
              <w:t>2</w:t>
            </w:r>
          </w:p>
        </w:tc>
        <w:tc>
          <w:tcPr>
            <w:tcW w:w="724"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jc w:val="both"/>
              <w:rPr>
                <w:rFonts w:ascii="Arial" w:eastAsia="Times New Roman" w:hAnsi="Arial" w:cs="Arial"/>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м</w:t>
            </w:r>
            <w:proofErr w:type="gramStart"/>
            <w:r w:rsidRPr="00697490">
              <w:rPr>
                <w:rFonts w:ascii="Arial" w:eastAsia="Times New Roman" w:hAnsi="Arial" w:cs="Arial"/>
                <w:sz w:val="16"/>
                <w:szCs w:val="16"/>
              </w:rPr>
              <w:t>2</w:t>
            </w:r>
            <w:proofErr w:type="gramEnd"/>
            <w:r w:rsidRPr="00697490">
              <w:rPr>
                <w:rFonts w:ascii="Arial" w:eastAsia="Times New Roman" w:hAnsi="Arial" w:cs="Arial"/>
                <w:sz w:val="16"/>
                <w:szCs w:val="16"/>
              </w:rPr>
              <w:t xml:space="preserve">  Руб.</w:t>
            </w:r>
          </w:p>
        </w:tc>
        <w:tc>
          <w:tcPr>
            <w:tcW w:w="941"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jc w:val="both"/>
              <w:rPr>
                <w:rFonts w:ascii="Arial" w:eastAsia="Times New Roman" w:hAnsi="Arial" w:cs="Arial"/>
                <w:sz w:val="16"/>
                <w:szCs w:val="16"/>
              </w:rPr>
            </w:pPr>
          </w:p>
        </w:tc>
      </w:tr>
      <w:tr w:rsidR="00697490" w:rsidRPr="00697490" w:rsidTr="00697490">
        <w:tc>
          <w:tcPr>
            <w:tcW w:w="754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 xml:space="preserve">2.1.6. Улучшенный выставочный модуль   </w:t>
            </w:r>
          </w:p>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  9 700,00</w:t>
            </w:r>
            <w:proofErr w:type="gramStart"/>
            <w:r w:rsidRPr="00697490">
              <w:rPr>
                <w:rFonts w:ascii="Arial" w:eastAsia="Times New Roman" w:hAnsi="Arial" w:cs="Arial"/>
                <w:sz w:val="16"/>
                <w:szCs w:val="16"/>
              </w:rPr>
              <w:t xml:space="preserve"> Р</w:t>
            </w:r>
            <w:proofErr w:type="gramEnd"/>
            <w:r w:rsidRPr="00697490">
              <w:rPr>
                <w:rFonts w:ascii="Arial" w:eastAsia="Times New Roman" w:hAnsi="Arial" w:cs="Arial"/>
                <w:sz w:val="16"/>
                <w:szCs w:val="16"/>
              </w:rPr>
              <w:t>уб. за м</w:t>
            </w:r>
            <w:r w:rsidRPr="00697490">
              <w:rPr>
                <w:rFonts w:ascii="Arial" w:eastAsia="Times New Roman" w:hAnsi="Arial" w:cs="Arial"/>
                <w:sz w:val="16"/>
                <w:szCs w:val="16"/>
                <w:vertAlign w:val="superscript"/>
              </w:rPr>
              <w:t>2</w:t>
            </w:r>
          </w:p>
        </w:tc>
        <w:tc>
          <w:tcPr>
            <w:tcW w:w="724"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jc w:val="both"/>
              <w:rPr>
                <w:rFonts w:ascii="Arial" w:eastAsia="Times New Roman" w:hAnsi="Arial" w:cs="Arial"/>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м</w:t>
            </w:r>
            <w:proofErr w:type="gramStart"/>
            <w:r w:rsidRPr="00697490">
              <w:rPr>
                <w:rFonts w:ascii="Arial" w:eastAsia="Times New Roman" w:hAnsi="Arial" w:cs="Arial"/>
                <w:sz w:val="16"/>
                <w:szCs w:val="16"/>
              </w:rPr>
              <w:t>2</w:t>
            </w:r>
            <w:proofErr w:type="gramEnd"/>
            <w:r w:rsidRPr="00697490">
              <w:rPr>
                <w:rFonts w:ascii="Arial" w:eastAsia="Times New Roman" w:hAnsi="Arial" w:cs="Arial"/>
                <w:sz w:val="16"/>
                <w:szCs w:val="16"/>
              </w:rPr>
              <w:t xml:space="preserve">  </w:t>
            </w:r>
            <w:proofErr w:type="spellStart"/>
            <w:r w:rsidRPr="00697490">
              <w:rPr>
                <w:rFonts w:ascii="Arial" w:eastAsia="Times New Roman" w:hAnsi="Arial" w:cs="Arial"/>
                <w:sz w:val="16"/>
                <w:szCs w:val="16"/>
              </w:rPr>
              <w:t>Руб</w:t>
            </w:r>
            <w:proofErr w:type="spellEnd"/>
          </w:p>
        </w:tc>
        <w:tc>
          <w:tcPr>
            <w:tcW w:w="941"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jc w:val="both"/>
              <w:rPr>
                <w:rFonts w:ascii="Arial" w:eastAsia="Times New Roman" w:hAnsi="Arial" w:cs="Arial"/>
                <w:sz w:val="16"/>
                <w:szCs w:val="16"/>
              </w:rPr>
            </w:pPr>
          </w:p>
        </w:tc>
      </w:tr>
      <w:tr w:rsidR="00697490" w:rsidRPr="00697490" w:rsidTr="00697490">
        <w:tc>
          <w:tcPr>
            <w:tcW w:w="754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 xml:space="preserve">2.1.7. Улучшенный выставочный модуль (1)  </w:t>
            </w:r>
          </w:p>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  11 400,00</w:t>
            </w:r>
            <w:proofErr w:type="gramStart"/>
            <w:r w:rsidRPr="00697490">
              <w:rPr>
                <w:rFonts w:ascii="Arial" w:eastAsia="Times New Roman" w:hAnsi="Arial" w:cs="Arial"/>
                <w:sz w:val="16"/>
                <w:szCs w:val="16"/>
              </w:rPr>
              <w:t xml:space="preserve"> Р</w:t>
            </w:r>
            <w:proofErr w:type="gramEnd"/>
            <w:r w:rsidRPr="00697490">
              <w:rPr>
                <w:rFonts w:ascii="Arial" w:eastAsia="Times New Roman" w:hAnsi="Arial" w:cs="Arial"/>
                <w:sz w:val="16"/>
                <w:szCs w:val="16"/>
              </w:rPr>
              <w:t>уб. за м</w:t>
            </w:r>
            <w:r w:rsidRPr="00697490">
              <w:rPr>
                <w:rFonts w:ascii="Arial" w:eastAsia="Times New Roman" w:hAnsi="Arial" w:cs="Arial"/>
                <w:sz w:val="16"/>
                <w:szCs w:val="16"/>
                <w:vertAlign w:val="superscript"/>
              </w:rPr>
              <w:t>2</w:t>
            </w:r>
          </w:p>
        </w:tc>
        <w:tc>
          <w:tcPr>
            <w:tcW w:w="724"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jc w:val="both"/>
              <w:rPr>
                <w:rFonts w:ascii="Arial" w:eastAsia="Times New Roman" w:hAnsi="Arial" w:cs="Arial"/>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м</w:t>
            </w:r>
            <w:proofErr w:type="gramStart"/>
            <w:r w:rsidRPr="00697490">
              <w:rPr>
                <w:rFonts w:ascii="Arial" w:eastAsia="Times New Roman" w:hAnsi="Arial" w:cs="Arial"/>
                <w:sz w:val="16"/>
                <w:szCs w:val="16"/>
              </w:rPr>
              <w:t>2</w:t>
            </w:r>
            <w:proofErr w:type="gramEnd"/>
            <w:r w:rsidRPr="00697490">
              <w:rPr>
                <w:rFonts w:ascii="Arial" w:eastAsia="Times New Roman" w:hAnsi="Arial" w:cs="Arial"/>
                <w:sz w:val="16"/>
                <w:szCs w:val="16"/>
              </w:rPr>
              <w:t xml:space="preserve">  </w:t>
            </w:r>
            <w:proofErr w:type="spellStart"/>
            <w:r w:rsidRPr="00697490">
              <w:rPr>
                <w:rFonts w:ascii="Arial" w:eastAsia="Times New Roman" w:hAnsi="Arial" w:cs="Arial"/>
                <w:sz w:val="16"/>
                <w:szCs w:val="16"/>
              </w:rPr>
              <w:t>Руб</w:t>
            </w:r>
            <w:proofErr w:type="spellEnd"/>
          </w:p>
        </w:tc>
        <w:tc>
          <w:tcPr>
            <w:tcW w:w="941"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jc w:val="both"/>
              <w:rPr>
                <w:rFonts w:ascii="Arial" w:eastAsia="Times New Roman" w:hAnsi="Arial" w:cs="Arial"/>
                <w:sz w:val="16"/>
                <w:szCs w:val="16"/>
              </w:rPr>
            </w:pPr>
          </w:p>
        </w:tc>
      </w:tr>
    </w:tbl>
    <w:p w:rsidR="00697490" w:rsidRPr="00697490" w:rsidRDefault="00697490" w:rsidP="00697490">
      <w:pPr>
        <w:spacing w:after="0" w:line="240" w:lineRule="auto"/>
        <w:rPr>
          <w:rFonts w:ascii="Arial" w:eastAsia="Times New Roman" w:hAnsi="Arial" w:cs="Arial"/>
          <w:sz w:val="16"/>
          <w:szCs w:val="16"/>
        </w:rPr>
      </w:pPr>
    </w:p>
    <w:p w:rsidR="00697490" w:rsidRPr="00697490" w:rsidRDefault="00697490" w:rsidP="00697490">
      <w:pPr>
        <w:spacing w:after="0" w:line="240" w:lineRule="auto"/>
        <w:rPr>
          <w:rFonts w:ascii="Arial" w:eastAsia="Times New Roman" w:hAnsi="Arial" w:cs="Arial"/>
          <w:sz w:val="16"/>
          <w:szCs w:val="16"/>
        </w:rPr>
      </w:pPr>
      <w:r w:rsidRPr="00697490">
        <w:rPr>
          <w:rFonts w:ascii="Arial" w:eastAsia="Times New Roman" w:hAnsi="Arial" w:cs="Arial"/>
          <w:sz w:val="16"/>
          <w:szCs w:val="16"/>
        </w:rPr>
        <w:t>2.1.8. Типы стендов и размер наценки*:</w:t>
      </w:r>
    </w:p>
    <w:tbl>
      <w:tblPr>
        <w:tblW w:w="10065" w:type="dxa"/>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981"/>
        <w:gridCol w:w="1983"/>
        <w:gridCol w:w="1989"/>
        <w:gridCol w:w="1061"/>
        <w:gridCol w:w="1069"/>
      </w:tblGrid>
      <w:tr w:rsidR="00697490" w:rsidRPr="00697490" w:rsidTr="00697490">
        <w:trPr>
          <w:cantSplit/>
        </w:trPr>
        <w:tc>
          <w:tcPr>
            <w:tcW w:w="985" w:type="pct"/>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sym w:font="Wingdings" w:char="F06F"/>
            </w:r>
            <w:r w:rsidRPr="00697490">
              <w:rPr>
                <w:rFonts w:ascii="Arial" w:eastAsia="Times New Roman" w:hAnsi="Arial" w:cs="Arial"/>
                <w:sz w:val="16"/>
                <w:szCs w:val="16"/>
              </w:rPr>
              <w:t>Линейный стенд  0 %</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открыта одна сторона, минимум 9м2</w:t>
            </w:r>
          </w:p>
        </w:tc>
        <w:tc>
          <w:tcPr>
            <w:tcW w:w="984" w:type="pct"/>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sym w:font="Wingdings" w:char="F06F"/>
            </w:r>
            <w:r w:rsidRPr="00697490">
              <w:rPr>
                <w:rFonts w:ascii="Arial" w:eastAsia="Times New Roman" w:hAnsi="Arial" w:cs="Arial"/>
                <w:sz w:val="16"/>
                <w:szCs w:val="16"/>
              </w:rPr>
              <w:t xml:space="preserve"> Угловой стенд 10 %</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открыты 2 стороны, минимум 18м2</w:t>
            </w:r>
          </w:p>
        </w:tc>
        <w:tc>
          <w:tcPr>
            <w:tcW w:w="985" w:type="pct"/>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Полуостров 15 %</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открыты 3 стороны, минимум 24м2</w:t>
            </w:r>
          </w:p>
        </w:tc>
        <w:tc>
          <w:tcPr>
            <w:tcW w:w="988" w:type="pct"/>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sym w:font="Wingdings" w:char="F06F"/>
            </w:r>
            <w:r w:rsidRPr="00697490">
              <w:rPr>
                <w:rFonts w:ascii="Arial" w:eastAsia="Times New Roman" w:hAnsi="Arial" w:cs="Arial"/>
                <w:sz w:val="16"/>
                <w:szCs w:val="16"/>
              </w:rPr>
              <w:t xml:space="preserve"> Остров 20 %</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открыты 4 стороны, минимум 40м2</w:t>
            </w:r>
          </w:p>
        </w:tc>
        <w:tc>
          <w:tcPr>
            <w:tcW w:w="527" w:type="pct"/>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Наценка</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Руб.</w:t>
            </w:r>
          </w:p>
        </w:tc>
        <w:tc>
          <w:tcPr>
            <w:tcW w:w="531" w:type="pct"/>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ind w:right="-108"/>
              <w:jc w:val="both"/>
              <w:rPr>
                <w:rFonts w:ascii="Arial" w:eastAsia="Times New Roman" w:hAnsi="Arial" w:cs="Arial"/>
                <w:sz w:val="16"/>
                <w:szCs w:val="16"/>
              </w:rPr>
            </w:pPr>
            <w:r w:rsidRPr="00697490">
              <w:rPr>
                <w:rFonts w:ascii="Arial" w:eastAsia="Times New Roman" w:hAnsi="Arial" w:cs="Arial"/>
                <w:sz w:val="16"/>
                <w:szCs w:val="16"/>
              </w:rPr>
              <w:t>17 250,00</w:t>
            </w:r>
          </w:p>
        </w:tc>
      </w:tr>
      <w:tr w:rsidR="00697490" w:rsidRPr="00697490" w:rsidTr="00697490">
        <w:trPr>
          <w:cantSplit/>
        </w:trPr>
        <w:tc>
          <w:tcPr>
            <w:tcW w:w="3942" w:type="pct"/>
            <w:gridSpan w:val="4"/>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sym w:font="Wingdings" w:char="F06F"/>
            </w:r>
            <w:r w:rsidRPr="00697490">
              <w:rPr>
                <w:rFonts w:ascii="Arial" w:eastAsia="Times New Roman" w:hAnsi="Arial" w:cs="Arial"/>
                <w:sz w:val="16"/>
                <w:szCs w:val="16"/>
              </w:rPr>
              <w:t xml:space="preserve"> Двухэтажный стенд 50 % (дополнение к наценкам на размещение  соответствующего типа стенда)</w:t>
            </w:r>
          </w:p>
        </w:tc>
        <w:tc>
          <w:tcPr>
            <w:tcW w:w="527" w:type="pct"/>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Наценка </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Руб.</w:t>
            </w:r>
          </w:p>
        </w:tc>
        <w:tc>
          <w:tcPr>
            <w:tcW w:w="531" w:type="pct"/>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after="0"/>
              <w:jc w:val="both"/>
              <w:rPr>
                <w:rFonts w:ascii="Arial" w:eastAsia="Times New Roman" w:hAnsi="Arial" w:cs="Arial"/>
                <w:sz w:val="16"/>
                <w:szCs w:val="16"/>
              </w:rPr>
            </w:pPr>
          </w:p>
        </w:tc>
      </w:tr>
    </w:tbl>
    <w:p w:rsidR="00697490" w:rsidRPr="00697490" w:rsidRDefault="00697490" w:rsidP="00697490">
      <w:pPr>
        <w:spacing w:after="0" w:line="240" w:lineRule="auto"/>
        <w:rPr>
          <w:rFonts w:ascii="Arial" w:eastAsia="Times New Roman" w:hAnsi="Arial" w:cs="Arial"/>
          <w:sz w:val="16"/>
          <w:szCs w:val="16"/>
        </w:rPr>
      </w:pPr>
      <w:r w:rsidRPr="00697490">
        <w:rPr>
          <w:rFonts w:ascii="Arial" w:eastAsia="Times New Roman" w:hAnsi="Arial" w:cs="Arial"/>
          <w:sz w:val="16"/>
          <w:szCs w:val="16"/>
        </w:rPr>
        <w:t>2.2. Услуги по регистрации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7"/>
        <w:gridCol w:w="784"/>
        <w:gridCol w:w="853"/>
        <w:gridCol w:w="1636"/>
      </w:tblGrid>
      <w:tr w:rsidR="00697490" w:rsidRPr="00697490" w:rsidTr="00697490">
        <w:trPr>
          <w:jc w:val="center"/>
        </w:trPr>
        <w:tc>
          <w:tcPr>
            <w:tcW w:w="7561" w:type="dxa"/>
            <w:gridSpan w:val="2"/>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rPr>
                <w:rFonts w:ascii="Arial" w:eastAsia="Times New Roman" w:hAnsi="Arial" w:cs="Arial"/>
                <w:sz w:val="16"/>
                <w:szCs w:val="16"/>
              </w:rPr>
            </w:pPr>
            <w:r w:rsidRPr="00697490">
              <w:rPr>
                <w:rFonts w:ascii="Arial" w:eastAsia="Times New Roman" w:hAnsi="Arial" w:cs="Arial"/>
                <w:sz w:val="16"/>
                <w:szCs w:val="16"/>
              </w:rPr>
              <w:t>2.2.1. регистрационный взнос (Обязательно для каждого экспонента!) 27 500,00</w:t>
            </w:r>
          </w:p>
        </w:tc>
        <w:tc>
          <w:tcPr>
            <w:tcW w:w="853" w:type="dxa"/>
            <w:tcBorders>
              <w:top w:val="single" w:sz="4" w:space="0" w:color="auto"/>
              <w:left w:val="single" w:sz="4" w:space="0" w:color="auto"/>
              <w:bottom w:val="single" w:sz="4" w:space="0" w:color="auto"/>
              <w:right w:val="single" w:sz="4" w:space="0" w:color="auto"/>
            </w:tcBorders>
            <w:vAlign w:val="center"/>
            <w:hideMark/>
          </w:tcPr>
          <w:p w:rsidR="00697490" w:rsidRPr="00697490" w:rsidRDefault="00697490" w:rsidP="00697490">
            <w:pPr>
              <w:spacing w:before="60" w:after="0"/>
              <w:rPr>
                <w:rFonts w:ascii="Arial" w:eastAsia="Times New Roman" w:hAnsi="Arial" w:cs="Arial"/>
                <w:sz w:val="16"/>
                <w:szCs w:val="16"/>
                <w:lang w:val="en-US"/>
              </w:rPr>
            </w:pPr>
            <w:proofErr w:type="spellStart"/>
            <w:r w:rsidRPr="00697490">
              <w:rPr>
                <w:rFonts w:ascii="Arial" w:eastAsia="Times New Roman" w:hAnsi="Arial" w:cs="Arial"/>
                <w:sz w:val="16"/>
                <w:szCs w:val="16"/>
                <w:lang w:val="en-US"/>
              </w:rPr>
              <w:t>Руб</w:t>
            </w:r>
            <w:proofErr w:type="spellEnd"/>
            <w:r w:rsidRPr="00697490">
              <w:rPr>
                <w:rFonts w:ascii="Arial" w:eastAsia="Times New Roman" w:hAnsi="Arial" w:cs="Arial"/>
                <w:sz w:val="16"/>
                <w:szCs w:val="16"/>
                <w:lang w:val="en-US"/>
              </w:rPr>
              <w:t>.</w:t>
            </w:r>
          </w:p>
        </w:tc>
        <w:tc>
          <w:tcPr>
            <w:tcW w:w="1636"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rPr>
                <w:rFonts w:ascii="Arial" w:eastAsia="Times New Roman" w:hAnsi="Arial" w:cs="Arial"/>
                <w:sz w:val="16"/>
                <w:szCs w:val="16"/>
                <w:lang w:val="en-US"/>
              </w:rPr>
            </w:pPr>
            <w:r w:rsidRPr="00697490">
              <w:rPr>
                <w:rFonts w:ascii="Arial" w:eastAsia="Times New Roman" w:hAnsi="Arial" w:cs="Arial"/>
                <w:sz w:val="16"/>
                <w:szCs w:val="16"/>
                <w:lang w:val="en-US"/>
              </w:rPr>
              <w:t>2</w:t>
            </w:r>
            <w:r w:rsidRPr="00697490">
              <w:rPr>
                <w:rFonts w:ascii="Arial" w:eastAsia="Times New Roman" w:hAnsi="Arial" w:cs="Arial"/>
                <w:sz w:val="16"/>
                <w:szCs w:val="16"/>
              </w:rPr>
              <w:t>7</w:t>
            </w:r>
            <w:r w:rsidRPr="00697490">
              <w:rPr>
                <w:rFonts w:ascii="Arial" w:eastAsia="Times New Roman" w:hAnsi="Arial" w:cs="Arial"/>
                <w:sz w:val="16"/>
                <w:szCs w:val="16"/>
                <w:lang w:val="en-US"/>
              </w:rPr>
              <w:t> </w:t>
            </w:r>
            <w:r w:rsidRPr="00697490">
              <w:rPr>
                <w:rFonts w:ascii="Arial" w:eastAsia="Times New Roman" w:hAnsi="Arial" w:cs="Arial"/>
                <w:sz w:val="16"/>
                <w:szCs w:val="16"/>
              </w:rPr>
              <w:t>5</w:t>
            </w:r>
            <w:r w:rsidRPr="00697490">
              <w:rPr>
                <w:rFonts w:ascii="Arial" w:eastAsia="Times New Roman" w:hAnsi="Arial" w:cs="Arial"/>
                <w:sz w:val="16"/>
                <w:szCs w:val="16"/>
                <w:lang w:val="en-US"/>
              </w:rPr>
              <w:t>00,00</w:t>
            </w:r>
          </w:p>
        </w:tc>
      </w:tr>
      <w:tr w:rsidR="00697490" w:rsidRPr="00697490" w:rsidTr="00697490">
        <w:trPr>
          <w:jc w:val="center"/>
        </w:trPr>
        <w:tc>
          <w:tcPr>
            <w:tcW w:w="6777"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before="60" w:after="0"/>
              <w:rPr>
                <w:rFonts w:ascii="Arial" w:eastAsia="Times New Roman" w:hAnsi="Arial" w:cs="Arial"/>
                <w:sz w:val="16"/>
                <w:szCs w:val="16"/>
              </w:rPr>
            </w:pPr>
            <w:r w:rsidRPr="00697490">
              <w:rPr>
                <w:rFonts w:ascii="Arial" w:eastAsia="Times New Roman" w:hAnsi="Arial" w:cs="Arial"/>
                <w:sz w:val="16"/>
                <w:szCs w:val="16"/>
              </w:rPr>
              <w:t xml:space="preserve">2.2.2. регистрационный взнос (для </w:t>
            </w:r>
            <w:proofErr w:type="spellStart"/>
            <w:r w:rsidRPr="00697490">
              <w:rPr>
                <w:rFonts w:ascii="Arial" w:eastAsia="Times New Roman" w:hAnsi="Arial" w:cs="Arial"/>
                <w:sz w:val="16"/>
                <w:szCs w:val="16"/>
              </w:rPr>
              <w:t>субэкспонента</w:t>
            </w:r>
            <w:proofErr w:type="spellEnd"/>
            <w:r w:rsidRPr="00697490">
              <w:rPr>
                <w:rFonts w:ascii="Arial" w:eastAsia="Times New Roman" w:hAnsi="Arial" w:cs="Arial"/>
                <w:sz w:val="16"/>
                <w:szCs w:val="16"/>
              </w:rPr>
              <w:t>) 27 500</w:t>
            </w:r>
            <w:r w:rsidRPr="00697490">
              <w:rPr>
                <w:rFonts w:ascii="Arial" w:eastAsia="Times New Roman" w:hAnsi="Arial" w:cs="Arial"/>
                <w:sz w:val="16"/>
                <w:szCs w:val="16"/>
                <w:lang w:val="en-US"/>
              </w:rPr>
              <w:t> </w:t>
            </w:r>
            <w:r w:rsidRPr="00697490">
              <w:rPr>
                <w:rFonts w:ascii="Arial" w:eastAsia="Times New Roman" w:hAnsi="Arial" w:cs="Arial"/>
                <w:sz w:val="16"/>
                <w:szCs w:val="16"/>
              </w:rPr>
              <w:t>,00</w:t>
            </w:r>
            <w:proofErr w:type="gramStart"/>
            <w:r w:rsidRPr="00697490">
              <w:rPr>
                <w:rFonts w:ascii="Arial" w:eastAsia="Times New Roman" w:hAnsi="Arial" w:cs="Arial"/>
                <w:sz w:val="16"/>
                <w:szCs w:val="16"/>
              </w:rPr>
              <w:t xml:space="preserve"> Р</w:t>
            </w:r>
            <w:proofErr w:type="gramEnd"/>
            <w:r w:rsidRPr="00697490">
              <w:rPr>
                <w:rFonts w:ascii="Arial" w:eastAsia="Times New Roman" w:hAnsi="Arial" w:cs="Arial"/>
                <w:sz w:val="16"/>
                <w:szCs w:val="16"/>
              </w:rPr>
              <w:t xml:space="preserve">уб. за каждого </w:t>
            </w:r>
            <w:proofErr w:type="spellStart"/>
            <w:r w:rsidRPr="00697490">
              <w:rPr>
                <w:rFonts w:ascii="Arial" w:eastAsia="Times New Roman" w:hAnsi="Arial" w:cs="Arial"/>
                <w:sz w:val="16"/>
                <w:szCs w:val="16"/>
              </w:rPr>
              <w:t>субэкспонента</w:t>
            </w:r>
            <w:proofErr w:type="spellEnd"/>
            <w:r w:rsidRPr="00697490">
              <w:rPr>
                <w:rFonts w:ascii="Arial" w:eastAsia="Times New Roman" w:hAnsi="Arial" w:cs="Arial"/>
                <w:sz w:val="16"/>
                <w:szCs w:val="16"/>
              </w:rPr>
              <w:t xml:space="preserve"> (дополнительного экспонента) </w:t>
            </w:r>
          </w:p>
        </w:tc>
        <w:tc>
          <w:tcPr>
            <w:tcW w:w="784"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rPr>
                <w:rFonts w:ascii="Arial" w:eastAsia="Times New Roman"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697490" w:rsidRPr="00697490" w:rsidRDefault="00697490" w:rsidP="00697490">
            <w:pPr>
              <w:spacing w:before="60" w:after="0"/>
              <w:rPr>
                <w:rFonts w:ascii="Arial" w:eastAsia="Times New Roman" w:hAnsi="Arial" w:cs="Arial"/>
                <w:sz w:val="16"/>
                <w:szCs w:val="16"/>
                <w:lang w:val="en-US"/>
              </w:rPr>
            </w:pPr>
            <w:proofErr w:type="spellStart"/>
            <w:r w:rsidRPr="00697490">
              <w:rPr>
                <w:rFonts w:ascii="Arial" w:eastAsia="Times New Roman" w:hAnsi="Arial" w:cs="Arial"/>
                <w:sz w:val="16"/>
                <w:szCs w:val="16"/>
                <w:lang w:val="en-US"/>
              </w:rPr>
              <w:t>Руб</w:t>
            </w:r>
            <w:proofErr w:type="spellEnd"/>
            <w:r w:rsidRPr="00697490">
              <w:rPr>
                <w:rFonts w:ascii="Arial" w:eastAsia="Times New Roman" w:hAnsi="Arial" w:cs="Arial"/>
                <w:sz w:val="16"/>
                <w:szCs w:val="16"/>
                <w:lang w:val="en-US"/>
              </w:rPr>
              <w:t>.</w:t>
            </w:r>
          </w:p>
        </w:tc>
        <w:tc>
          <w:tcPr>
            <w:tcW w:w="1636"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rPr>
                <w:rFonts w:ascii="Arial" w:eastAsia="Times New Roman" w:hAnsi="Arial" w:cs="Arial"/>
                <w:sz w:val="16"/>
                <w:szCs w:val="16"/>
                <w:lang w:val="en-US"/>
              </w:rPr>
            </w:pPr>
          </w:p>
        </w:tc>
      </w:tr>
    </w:tbl>
    <w:p w:rsidR="00697490" w:rsidRPr="00697490" w:rsidRDefault="00697490" w:rsidP="00697490">
      <w:pPr>
        <w:spacing w:before="60" w:after="60" w:line="240" w:lineRule="auto"/>
        <w:jc w:val="both"/>
        <w:rPr>
          <w:rFonts w:ascii="Arial" w:eastAsia="Times New Roman" w:hAnsi="Arial" w:cs="Arial"/>
          <w:sz w:val="16"/>
          <w:szCs w:val="16"/>
        </w:rPr>
      </w:pPr>
      <w:r w:rsidRPr="00697490">
        <w:rPr>
          <w:rFonts w:ascii="Arial" w:eastAsia="Times New Roman" w:hAnsi="Arial" w:cs="Arial"/>
          <w:sz w:val="16"/>
          <w:szCs w:val="16"/>
        </w:rPr>
        <w:t>Услуги по п. 2.2. настоящего Приложения включают в себя компьютерную систему регистрации, размещение информации об участнике на Интернет-сайте и в каталоге Выставки, предоставление Заказчику Сертификата участника</w:t>
      </w:r>
    </w:p>
    <w:p w:rsidR="00697490" w:rsidRPr="00697490" w:rsidRDefault="00697490" w:rsidP="00697490">
      <w:pPr>
        <w:spacing w:after="0" w:line="240" w:lineRule="auto"/>
        <w:rPr>
          <w:rFonts w:ascii="Arial" w:eastAsia="Times New Roman" w:hAnsi="Arial" w:cs="Arial"/>
          <w:sz w:val="16"/>
          <w:szCs w:val="16"/>
        </w:rPr>
      </w:pPr>
    </w:p>
    <w:p w:rsidR="00697490" w:rsidRPr="00697490" w:rsidRDefault="00697490" w:rsidP="00697490">
      <w:pPr>
        <w:spacing w:after="0" w:line="240" w:lineRule="auto"/>
        <w:rPr>
          <w:rFonts w:ascii="Arial" w:eastAsia="Times New Roman" w:hAnsi="Arial" w:cs="Arial"/>
          <w:sz w:val="16"/>
          <w:szCs w:val="16"/>
        </w:rPr>
      </w:pPr>
      <w:r w:rsidRPr="00697490">
        <w:rPr>
          <w:rFonts w:ascii="Arial" w:eastAsia="Times New Roman" w:hAnsi="Arial" w:cs="Arial"/>
          <w:sz w:val="16"/>
          <w:szCs w:val="16"/>
        </w:rPr>
        <w:t>2.3. Услуги по размещению р</w:t>
      </w:r>
      <w:r w:rsidRPr="00697490">
        <w:rPr>
          <w:rFonts w:ascii="Arial" w:eastAsia="Times New Roman" w:hAnsi="Arial" w:cs="Arial"/>
          <w:noProof/>
          <w:sz w:val="16"/>
          <w:szCs w:val="16"/>
        </w:rPr>
        <w:t>екламы Заказчика (клиентов Заказчика) в официальном каталоге Выставки формата А5</w:t>
      </w:r>
    </w:p>
    <w:p w:rsidR="00697490" w:rsidRPr="00697490" w:rsidRDefault="00697490" w:rsidP="00697490">
      <w:pPr>
        <w:spacing w:after="0"/>
        <w:jc w:val="both"/>
        <w:rPr>
          <w:rFonts w:ascii="Arial" w:eastAsia="Times New Roman" w:hAnsi="Arial" w:cs="Arial"/>
          <w:noProof/>
          <w:sz w:val="16"/>
          <w:szCs w:val="16"/>
        </w:rPr>
      </w:pPr>
    </w:p>
    <w:tbl>
      <w:tblPr>
        <w:tblpPr w:leftFromText="180" w:rightFromText="180" w:bottomFromText="200" w:vertAnchor="text" w:horzAnchor="margin" w:tblpX="108" w:tblpY="-6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835"/>
        <w:gridCol w:w="1985"/>
        <w:gridCol w:w="1843"/>
      </w:tblGrid>
      <w:tr w:rsidR="00697490" w:rsidRPr="00697490" w:rsidTr="00697490">
        <w:trPr>
          <w:cantSplit/>
          <w:trHeight w:val="318"/>
        </w:trPr>
        <w:tc>
          <w:tcPr>
            <w:tcW w:w="3402"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rPr>
                <w:rFonts w:ascii="Arial" w:eastAsia="Times New Roman" w:hAnsi="Arial" w:cs="Arial"/>
                <w:sz w:val="16"/>
                <w:szCs w:val="16"/>
                <w:lang w:val="en-US"/>
              </w:rPr>
            </w:pPr>
            <w:proofErr w:type="spellStart"/>
            <w:r w:rsidRPr="00697490">
              <w:rPr>
                <w:rFonts w:ascii="Arial" w:eastAsia="Times New Roman" w:hAnsi="Arial" w:cs="Arial"/>
                <w:sz w:val="16"/>
                <w:szCs w:val="16"/>
                <w:lang w:val="en-US"/>
              </w:rPr>
              <w:t>Полная</w:t>
            </w:r>
            <w:proofErr w:type="spellEnd"/>
            <w:r w:rsidRPr="00697490">
              <w:rPr>
                <w:rFonts w:ascii="Arial" w:eastAsia="Times New Roman" w:hAnsi="Arial" w:cs="Arial"/>
                <w:sz w:val="16"/>
                <w:szCs w:val="16"/>
                <w:lang w:val="en-US"/>
              </w:rPr>
              <w:t xml:space="preserve"> </w:t>
            </w:r>
            <w:proofErr w:type="spellStart"/>
            <w:r w:rsidRPr="00697490">
              <w:rPr>
                <w:rFonts w:ascii="Arial" w:eastAsia="Times New Roman" w:hAnsi="Arial" w:cs="Arial"/>
                <w:sz w:val="16"/>
                <w:szCs w:val="16"/>
                <w:lang w:val="en-US"/>
              </w:rPr>
              <w:t>страница</w:t>
            </w:r>
            <w:proofErr w:type="spellEnd"/>
            <w:r w:rsidRPr="00697490">
              <w:rPr>
                <w:rFonts w:ascii="Arial" w:eastAsia="Times New Roman" w:hAnsi="Arial" w:cs="Arial"/>
                <w:sz w:val="16"/>
                <w:szCs w:val="16"/>
                <w:lang w:val="en-US"/>
              </w:rPr>
              <w:t xml:space="preserve">, </w:t>
            </w:r>
            <w:proofErr w:type="spellStart"/>
            <w:r w:rsidRPr="00697490">
              <w:rPr>
                <w:rFonts w:ascii="Arial" w:eastAsia="Times New Roman" w:hAnsi="Arial" w:cs="Arial"/>
                <w:sz w:val="16"/>
                <w:szCs w:val="16"/>
                <w:lang w:val="en-US"/>
              </w:rPr>
              <w:t>формат</w:t>
            </w:r>
            <w:proofErr w:type="spellEnd"/>
            <w:r w:rsidRPr="00697490">
              <w:rPr>
                <w:rFonts w:ascii="Arial" w:eastAsia="Times New Roman" w:hAnsi="Arial" w:cs="Arial"/>
                <w:sz w:val="16"/>
                <w:szCs w:val="16"/>
                <w:lang w:val="en-US"/>
              </w:rPr>
              <w:t xml:space="preserve"> </w:t>
            </w:r>
            <w:r w:rsidRPr="00697490">
              <w:rPr>
                <w:rFonts w:ascii="Arial" w:eastAsia="Times New Roman" w:hAnsi="Arial" w:cs="Arial"/>
                <w:noProof/>
                <w:sz w:val="16"/>
                <w:szCs w:val="16"/>
                <w:lang w:val="en-US"/>
              </w:rPr>
              <w:t xml:space="preserve"> А5</w:t>
            </w:r>
          </w:p>
        </w:tc>
        <w:tc>
          <w:tcPr>
            <w:tcW w:w="283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rPr>
                <w:rFonts w:ascii="Arial" w:eastAsia="Times New Roman" w:hAnsi="Arial" w:cs="Arial"/>
                <w:sz w:val="16"/>
                <w:szCs w:val="16"/>
                <w:lang w:val="en-US"/>
              </w:rPr>
            </w:pPr>
            <w:r w:rsidRPr="00697490">
              <w:rPr>
                <w:rFonts w:ascii="Arial" w:eastAsia="Times New Roman" w:hAnsi="Arial" w:cs="Arial"/>
                <w:sz w:val="16"/>
                <w:szCs w:val="16"/>
                <w:lang w:val="en-US"/>
              </w:rPr>
              <w:sym w:font="Wingdings" w:char="F06F"/>
            </w:r>
            <w:r w:rsidRPr="00697490">
              <w:rPr>
                <w:rFonts w:ascii="Arial" w:eastAsia="Times New Roman" w:hAnsi="Arial" w:cs="Arial"/>
                <w:sz w:val="16"/>
                <w:szCs w:val="16"/>
                <w:lang w:val="en-US"/>
              </w:rPr>
              <w:t xml:space="preserve">  </w:t>
            </w:r>
            <w:proofErr w:type="spellStart"/>
            <w:r w:rsidRPr="00697490">
              <w:rPr>
                <w:rFonts w:ascii="Arial" w:eastAsia="Times New Roman" w:hAnsi="Arial" w:cs="Arial"/>
                <w:sz w:val="16"/>
                <w:szCs w:val="16"/>
                <w:lang w:val="en-US"/>
              </w:rPr>
              <w:t>цв</w:t>
            </w:r>
            <w:proofErr w:type="spellEnd"/>
            <w:r w:rsidRPr="00697490">
              <w:rPr>
                <w:rFonts w:ascii="Arial" w:eastAsia="Times New Roman" w:hAnsi="Arial" w:cs="Arial"/>
                <w:sz w:val="16"/>
                <w:szCs w:val="16"/>
                <w:lang w:val="en-US"/>
              </w:rPr>
              <w:t xml:space="preserve"> 40 000,00 </w:t>
            </w:r>
            <w:proofErr w:type="spellStart"/>
            <w:r w:rsidRPr="00697490">
              <w:rPr>
                <w:rFonts w:ascii="Arial" w:eastAsia="Times New Roman" w:hAnsi="Arial" w:cs="Arial"/>
                <w:sz w:val="16"/>
                <w:szCs w:val="16"/>
                <w:lang w:val="en-US"/>
              </w:rPr>
              <w:t>Руб</w:t>
            </w:r>
            <w:proofErr w:type="spellEnd"/>
            <w:r w:rsidRPr="00697490">
              <w:rPr>
                <w:rFonts w:ascii="Arial" w:eastAsia="Times New Roman" w:hAnsi="Arial" w:cs="Arial"/>
                <w:sz w:val="16"/>
                <w:szCs w:val="16"/>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rPr>
                <w:rFonts w:ascii="Arial" w:eastAsia="Times New Roman" w:hAnsi="Arial" w:cs="Arial"/>
                <w:sz w:val="16"/>
                <w:szCs w:val="16"/>
                <w:lang w:val="en-US"/>
              </w:rPr>
            </w:pPr>
            <w:proofErr w:type="spellStart"/>
            <w:r w:rsidRPr="00697490">
              <w:rPr>
                <w:rFonts w:ascii="Arial" w:eastAsia="Times New Roman" w:hAnsi="Arial" w:cs="Arial"/>
                <w:sz w:val="16"/>
                <w:szCs w:val="16"/>
                <w:lang w:val="en-US"/>
              </w:rPr>
              <w:t>Руб</w:t>
            </w:r>
            <w:proofErr w:type="spellEnd"/>
            <w:r w:rsidRPr="00697490">
              <w:rPr>
                <w:rFonts w:ascii="Arial" w:eastAsia="Times New Roman" w:hAnsi="Arial" w:cs="Arial"/>
                <w:sz w:val="16"/>
                <w:szCs w:val="16"/>
                <w:lang w:val="en-US"/>
              </w:rPr>
              <w:t>.</w:t>
            </w:r>
          </w:p>
        </w:tc>
        <w:tc>
          <w:tcPr>
            <w:tcW w:w="1843"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tabs>
                <w:tab w:val="center" w:pos="4677"/>
                <w:tab w:val="right" w:pos="9355"/>
              </w:tabs>
              <w:spacing w:before="60" w:after="0"/>
              <w:rPr>
                <w:rFonts w:ascii="Arial" w:eastAsia="Times New Roman" w:hAnsi="Arial" w:cs="Arial"/>
                <w:sz w:val="16"/>
                <w:szCs w:val="16"/>
              </w:rPr>
            </w:pPr>
          </w:p>
        </w:tc>
      </w:tr>
      <w:tr w:rsidR="00697490" w:rsidRPr="00697490" w:rsidTr="00697490">
        <w:trPr>
          <w:cantSplit/>
          <w:trHeight w:val="243"/>
        </w:trPr>
        <w:tc>
          <w:tcPr>
            <w:tcW w:w="3402"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rPr>
                <w:rFonts w:ascii="Arial" w:eastAsia="Times New Roman" w:hAnsi="Arial" w:cs="Arial"/>
                <w:sz w:val="16"/>
                <w:szCs w:val="16"/>
                <w:lang w:val="en-US"/>
              </w:rPr>
            </w:pPr>
            <w:proofErr w:type="spellStart"/>
            <w:r w:rsidRPr="00697490">
              <w:rPr>
                <w:rFonts w:ascii="Arial" w:eastAsia="Times New Roman" w:hAnsi="Arial" w:cs="Arial"/>
                <w:sz w:val="16"/>
                <w:szCs w:val="16"/>
                <w:lang w:val="en-US"/>
              </w:rPr>
              <w:t>Разворот</w:t>
            </w:r>
            <w:proofErr w:type="spellEnd"/>
            <w:r w:rsidRPr="00697490">
              <w:rPr>
                <w:rFonts w:ascii="Arial" w:eastAsia="Times New Roman" w:hAnsi="Arial" w:cs="Arial"/>
                <w:sz w:val="16"/>
                <w:szCs w:val="16"/>
                <w:lang w:val="en-US"/>
              </w:rPr>
              <w:t xml:space="preserve">, </w:t>
            </w:r>
            <w:proofErr w:type="spellStart"/>
            <w:r w:rsidRPr="00697490">
              <w:rPr>
                <w:rFonts w:ascii="Arial" w:eastAsia="Times New Roman" w:hAnsi="Arial" w:cs="Arial"/>
                <w:sz w:val="16"/>
                <w:szCs w:val="16"/>
                <w:lang w:val="en-US"/>
              </w:rPr>
              <w:t>формат</w:t>
            </w:r>
            <w:proofErr w:type="spellEnd"/>
            <w:r w:rsidRPr="00697490">
              <w:rPr>
                <w:rFonts w:ascii="Arial" w:eastAsia="Times New Roman" w:hAnsi="Arial" w:cs="Arial"/>
                <w:sz w:val="16"/>
                <w:szCs w:val="16"/>
                <w:lang w:val="en-US"/>
              </w:rPr>
              <w:t xml:space="preserve"> </w:t>
            </w:r>
            <w:r w:rsidRPr="00697490">
              <w:rPr>
                <w:rFonts w:ascii="Arial" w:eastAsia="Times New Roman" w:hAnsi="Arial" w:cs="Arial"/>
                <w:noProof/>
                <w:sz w:val="16"/>
                <w:szCs w:val="16"/>
                <w:lang w:val="en-US"/>
              </w:rPr>
              <w:t xml:space="preserve"> А5*2</w:t>
            </w:r>
          </w:p>
        </w:tc>
        <w:tc>
          <w:tcPr>
            <w:tcW w:w="283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rPr>
                <w:rFonts w:ascii="Arial" w:eastAsia="Times New Roman" w:hAnsi="Arial" w:cs="Arial"/>
                <w:sz w:val="16"/>
                <w:szCs w:val="16"/>
                <w:lang w:val="en-US"/>
              </w:rPr>
            </w:pPr>
            <w:r w:rsidRPr="00697490">
              <w:rPr>
                <w:rFonts w:ascii="Arial" w:eastAsia="Times New Roman" w:hAnsi="Arial" w:cs="Arial"/>
                <w:sz w:val="16"/>
                <w:szCs w:val="16"/>
                <w:lang w:val="en-US"/>
              </w:rPr>
              <w:sym w:font="Wingdings" w:char="F06F"/>
            </w:r>
            <w:r w:rsidRPr="00697490">
              <w:rPr>
                <w:rFonts w:ascii="Arial" w:eastAsia="Times New Roman" w:hAnsi="Arial" w:cs="Arial"/>
                <w:sz w:val="16"/>
                <w:szCs w:val="16"/>
                <w:lang w:val="en-US"/>
              </w:rPr>
              <w:t xml:space="preserve">  </w:t>
            </w:r>
            <w:proofErr w:type="spellStart"/>
            <w:r w:rsidRPr="00697490">
              <w:rPr>
                <w:rFonts w:ascii="Arial" w:eastAsia="Times New Roman" w:hAnsi="Arial" w:cs="Arial"/>
                <w:sz w:val="16"/>
                <w:szCs w:val="16"/>
                <w:lang w:val="en-US"/>
              </w:rPr>
              <w:t>цв</w:t>
            </w:r>
            <w:proofErr w:type="spellEnd"/>
            <w:r w:rsidRPr="00697490">
              <w:rPr>
                <w:rFonts w:ascii="Arial" w:eastAsia="Times New Roman" w:hAnsi="Arial" w:cs="Arial"/>
                <w:sz w:val="16"/>
                <w:szCs w:val="16"/>
                <w:lang w:val="en-US"/>
              </w:rPr>
              <w:t xml:space="preserve"> 60 000,00 </w:t>
            </w:r>
            <w:proofErr w:type="spellStart"/>
            <w:r w:rsidRPr="00697490">
              <w:rPr>
                <w:rFonts w:ascii="Arial" w:eastAsia="Times New Roman" w:hAnsi="Arial" w:cs="Arial"/>
                <w:sz w:val="16"/>
                <w:szCs w:val="16"/>
                <w:lang w:val="en-US"/>
              </w:rPr>
              <w:t>Руб</w:t>
            </w:r>
            <w:proofErr w:type="spellEnd"/>
            <w:r w:rsidRPr="00697490">
              <w:rPr>
                <w:rFonts w:ascii="Arial" w:eastAsia="Times New Roman" w:hAnsi="Arial" w:cs="Arial"/>
                <w:sz w:val="16"/>
                <w:szCs w:val="16"/>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rPr>
                <w:rFonts w:ascii="Arial" w:eastAsia="Times New Roman" w:hAnsi="Arial" w:cs="Arial"/>
                <w:sz w:val="16"/>
                <w:szCs w:val="16"/>
                <w:lang w:val="en-US"/>
              </w:rPr>
            </w:pPr>
            <w:proofErr w:type="spellStart"/>
            <w:r w:rsidRPr="00697490">
              <w:rPr>
                <w:rFonts w:ascii="Arial" w:eastAsia="Times New Roman" w:hAnsi="Arial" w:cs="Arial"/>
                <w:sz w:val="16"/>
                <w:szCs w:val="16"/>
                <w:lang w:val="en-US"/>
              </w:rPr>
              <w:t>Руб</w:t>
            </w:r>
            <w:proofErr w:type="spellEnd"/>
            <w:r w:rsidRPr="00697490">
              <w:rPr>
                <w:rFonts w:ascii="Arial" w:eastAsia="Times New Roman" w:hAnsi="Arial" w:cs="Arial"/>
                <w:sz w:val="16"/>
                <w:szCs w:val="16"/>
                <w:lang w:val="en-US"/>
              </w:rPr>
              <w:t>.</w:t>
            </w:r>
          </w:p>
        </w:tc>
        <w:tc>
          <w:tcPr>
            <w:tcW w:w="1843" w:type="dxa"/>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rPr>
                <w:rFonts w:ascii="Arial" w:eastAsia="Times New Roman" w:hAnsi="Arial" w:cs="Arial"/>
                <w:sz w:val="16"/>
                <w:szCs w:val="16"/>
              </w:rPr>
            </w:pPr>
          </w:p>
        </w:tc>
      </w:tr>
    </w:tbl>
    <w:p w:rsidR="00697490" w:rsidRPr="00697490" w:rsidRDefault="00697490" w:rsidP="00697490">
      <w:pPr>
        <w:spacing w:after="0" w:line="240" w:lineRule="auto"/>
        <w:rPr>
          <w:rFonts w:ascii="Arial" w:eastAsia="Times New Roman" w:hAnsi="Arial" w:cs="Arial"/>
          <w:sz w:val="16"/>
          <w:szCs w:val="16"/>
        </w:rPr>
      </w:pPr>
      <w:r w:rsidRPr="00697490">
        <w:rPr>
          <w:rFonts w:ascii="Arial" w:eastAsia="Times New Roman" w:hAnsi="Arial" w:cs="Arial"/>
          <w:sz w:val="16"/>
          <w:szCs w:val="16"/>
        </w:rPr>
        <w:t>Оригинал макета рекламы должен быть предоставлен Организатору не позднее «01» октября 2018 года на электронном носителе соответствующего размера (Формат А5 и/или А5*2).</w:t>
      </w:r>
    </w:p>
    <w:p w:rsidR="00697490" w:rsidRPr="00697490" w:rsidRDefault="00697490" w:rsidP="00697490">
      <w:pPr>
        <w:spacing w:after="0"/>
        <w:jc w:val="both"/>
        <w:rPr>
          <w:rFonts w:ascii="Arial" w:eastAsia="Times New Roman" w:hAnsi="Arial" w:cs="Arial"/>
          <w:b/>
          <w:sz w:val="16"/>
          <w:szCs w:val="16"/>
          <w:u w:val="single"/>
        </w:rPr>
      </w:pPr>
    </w:p>
    <w:p w:rsidR="00697490" w:rsidRPr="00697490" w:rsidRDefault="00697490" w:rsidP="00697490">
      <w:pPr>
        <w:spacing w:after="0"/>
        <w:jc w:val="both"/>
        <w:rPr>
          <w:rFonts w:ascii="Arial" w:eastAsia="Times New Roman" w:hAnsi="Arial" w:cs="Arial"/>
          <w:b/>
          <w:sz w:val="16"/>
          <w:szCs w:val="16"/>
          <w:u w:val="single"/>
        </w:rPr>
      </w:pPr>
      <w:r w:rsidRPr="00697490">
        <w:rPr>
          <w:rFonts w:ascii="Arial" w:eastAsia="Times New Roman" w:hAnsi="Arial" w:cs="Arial"/>
          <w:b/>
          <w:sz w:val="16"/>
          <w:szCs w:val="16"/>
          <w:u w:val="single"/>
        </w:rPr>
        <w:t>3. Цена услуг и порядок ее оплаты</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3.1. Все цены в </w:t>
      </w:r>
      <w:proofErr w:type="gramStart"/>
      <w:r w:rsidRPr="00697490">
        <w:rPr>
          <w:rFonts w:ascii="Arial" w:eastAsia="Times New Roman" w:hAnsi="Arial" w:cs="Arial"/>
          <w:sz w:val="16"/>
          <w:szCs w:val="16"/>
        </w:rPr>
        <w:t>настоящем</w:t>
      </w:r>
      <w:proofErr w:type="gramEnd"/>
      <w:r w:rsidRPr="00697490">
        <w:rPr>
          <w:rFonts w:ascii="Arial" w:eastAsia="Times New Roman" w:hAnsi="Arial" w:cs="Arial"/>
          <w:sz w:val="16"/>
          <w:szCs w:val="16"/>
        </w:rPr>
        <w:t xml:space="preserve"> Приложении указаны в рублях с учетом НДС-18%.</w:t>
      </w:r>
    </w:p>
    <w:tbl>
      <w:tblPr>
        <w:tblpPr w:leftFromText="180" w:rightFromText="180" w:bottomFromText="200" w:vertAnchor="text" w:horzAnchor="margin" w:tblpX="108" w:tblpYSpec="top"/>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5213"/>
      </w:tblGrid>
      <w:tr w:rsidR="00697490" w:rsidRPr="00697490" w:rsidTr="00697490">
        <w:tc>
          <w:tcPr>
            <w:tcW w:w="4820"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ОБЩАЯ ЦЕНА ПО НАСТОЯЩЕМУ ПРИЛОЖЕНИЮ В РУБЛЯХ РФ</w:t>
            </w:r>
          </w:p>
        </w:tc>
        <w:tc>
          <w:tcPr>
            <w:tcW w:w="5211" w:type="dxa"/>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159 750,00 руб., в т.ч. НДС (18%):  24 368 руб. 64 коп.</w:t>
            </w:r>
          </w:p>
        </w:tc>
      </w:tr>
      <w:tr w:rsidR="00697490" w:rsidRPr="00697490" w:rsidTr="00697490">
        <w:tc>
          <w:tcPr>
            <w:tcW w:w="10031" w:type="dxa"/>
            <w:gridSpan w:val="2"/>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before="60" w:after="0"/>
              <w:jc w:val="both"/>
              <w:rPr>
                <w:rFonts w:ascii="Arial" w:eastAsia="Times New Roman" w:hAnsi="Arial" w:cs="Arial"/>
                <w:sz w:val="16"/>
                <w:szCs w:val="16"/>
              </w:rPr>
            </w:pPr>
            <w:r w:rsidRPr="00697490">
              <w:rPr>
                <w:rFonts w:ascii="Arial" w:eastAsia="Times New Roman" w:hAnsi="Arial" w:cs="Arial"/>
                <w:sz w:val="16"/>
                <w:szCs w:val="16"/>
              </w:rPr>
              <w:t>Сумма прописью:  Сто пятьдесят девять тысяч семьсот пятьдесят рублей 00 копеек, в т.ч. НДС (18%) двадцать четыре тысячи триста шестьдесят восемь рублей 64 копейки.</w:t>
            </w:r>
          </w:p>
          <w:p w:rsidR="00697490" w:rsidRPr="00697490" w:rsidRDefault="00697490" w:rsidP="00697490">
            <w:pPr>
              <w:spacing w:before="60" w:after="0"/>
              <w:jc w:val="both"/>
              <w:rPr>
                <w:rFonts w:ascii="Arial" w:eastAsia="Times New Roman" w:hAnsi="Arial" w:cs="Arial"/>
                <w:sz w:val="16"/>
                <w:szCs w:val="16"/>
              </w:rPr>
            </w:pPr>
          </w:p>
        </w:tc>
      </w:tr>
    </w:tbl>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3.2. Заказчик оплачивает Услуги Организатора в </w:t>
      </w:r>
      <w:proofErr w:type="gramStart"/>
      <w:r w:rsidRPr="00697490">
        <w:rPr>
          <w:rFonts w:ascii="Arial" w:eastAsia="Times New Roman" w:hAnsi="Arial" w:cs="Arial"/>
          <w:sz w:val="16"/>
          <w:szCs w:val="16"/>
        </w:rPr>
        <w:t>следующем</w:t>
      </w:r>
      <w:proofErr w:type="gramEnd"/>
      <w:r w:rsidRPr="00697490">
        <w:rPr>
          <w:rFonts w:ascii="Arial" w:eastAsia="Times New Roman" w:hAnsi="Arial" w:cs="Arial"/>
          <w:sz w:val="16"/>
          <w:szCs w:val="16"/>
        </w:rPr>
        <w:t xml:space="preserve"> порядке:</w:t>
      </w:r>
    </w:p>
    <w:p w:rsidR="00697490" w:rsidRPr="00697490" w:rsidRDefault="00697490" w:rsidP="00697490">
      <w:pPr>
        <w:spacing w:after="0"/>
        <w:ind w:firstLine="322"/>
        <w:jc w:val="both"/>
        <w:rPr>
          <w:rFonts w:ascii="Arial" w:eastAsia="Times New Roman" w:hAnsi="Arial" w:cs="Arial"/>
          <w:sz w:val="16"/>
          <w:szCs w:val="16"/>
        </w:rPr>
      </w:pPr>
      <w:r w:rsidRPr="00697490">
        <w:rPr>
          <w:rFonts w:ascii="Arial" w:eastAsia="Times New Roman" w:hAnsi="Arial" w:cs="Arial"/>
          <w:sz w:val="16"/>
          <w:szCs w:val="16"/>
        </w:rPr>
        <w:t>• аванс - 30 % (тридцать процентов) от общей стоимости услуг по  Договору Заказчик оплачивает путем перечисления на расчетный счет Организатора  в течение 14 (четырнадцати) рабочих дней с момента выставления счета на оплату;</w:t>
      </w:r>
    </w:p>
    <w:p w:rsidR="00697490" w:rsidRPr="00697490" w:rsidRDefault="00697490" w:rsidP="00697490">
      <w:pPr>
        <w:spacing w:after="0"/>
        <w:ind w:firstLine="322"/>
        <w:jc w:val="both"/>
        <w:rPr>
          <w:rFonts w:ascii="Arial" w:eastAsia="Times New Roman" w:hAnsi="Arial" w:cs="Arial"/>
          <w:b/>
          <w:sz w:val="16"/>
          <w:szCs w:val="16"/>
          <w:u w:val="single"/>
        </w:rPr>
      </w:pPr>
      <w:r w:rsidRPr="00697490">
        <w:rPr>
          <w:rFonts w:ascii="Arial" w:eastAsia="Times New Roman" w:hAnsi="Arial" w:cs="Arial"/>
          <w:sz w:val="16"/>
          <w:szCs w:val="16"/>
        </w:rPr>
        <w:t>• окончательный расчет- 70% (семьдесят процентов) стоимости услуг  по  Договору Заказчик оплачивает после подписания Акта об оказанных услугах и предоставления документов на оплату, но не позднее 06 декабря 2018.</w:t>
      </w:r>
    </w:p>
    <w:p w:rsidR="00697490" w:rsidRPr="00697490" w:rsidRDefault="00697490" w:rsidP="00697490">
      <w:pPr>
        <w:spacing w:after="0"/>
        <w:jc w:val="both"/>
        <w:rPr>
          <w:rFonts w:ascii="Arial" w:eastAsia="Times New Roman" w:hAnsi="Arial" w:cs="Arial"/>
          <w:b/>
          <w:sz w:val="16"/>
          <w:szCs w:val="16"/>
          <w:u w:val="single"/>
        </w:rPr>
      </w:pPr>
    </w:p>
    <w:p w:rsidR="00697490" w:rsidRPr="00697490" w:rsidRDefault="00697490" w:rsidP="00697490">
      <w:pPr>
        <w:spacing w:after="0"/>
        <w:jc w:val="both"/>
        <w:rPr>
          <w:rFonts w:ascii="Arial" w:eastAsia="Times New Roman" w:hAnsi="Arial" w:cs="Arial"/>
          <w:b/>
          <w:sz w:val="16"/>
          <w:szCs w:val="16"/>
          <w:u w:val="single"/>
        </w:rPr>
      </w:pPr>
      <w:r w:rsidRPr="00697490">
        <w:rPr>
          <w:rFonts w:ascii="Arial" w:eastAsia="Times New Roman" w:hAnsi="Arial" w:cs="Arial"/>
          <w:b/>
          <w:sz w:val="16"/>
          <w:szCs w:val="16"/>
          <w:u w:val="single"/>
        </w:rPr>
        <w:t>4. Прочие условия</w:t>
      </w:r>
    </w:p>
    <w:p w:rsidR="00697490" w:rsidRPr="00697490" w:rsidRDefault="00697490" w:rsidP="00697490">
      <w:pPr>
        <w:spacing w:before="60" w:after="60" w:line="240" w:lineRule="auto"/>
        <w:jc w:val="both"/>
        <w:rPr>
          <w:rFonts w:ascii="Arial" w:eastAsia="Times New Roman" w:hAnsi="Arial" w:cs="Arial"/>
          <w:sz w:val="16"/>
          <w:szCs w:val="16"/>
        </w:rPr>
      </w:pPr>
      <w:r w:rsidRPr="00697490">
        <w:rPr>
          <w:rFonts w:ascii="Arial" w:eastAsia="Times New Roman" w:hAnsi="Arial" w:cs="Arial"/>
          <w:sz w:val="16"/>
          <w:szCs w:val="16"/>
        </w:rPr>
        <w:lastRenderedPageBreak/>
        <w:t>4.1. Если Стороны не установили в п. 2 настоящего Приложения стоимость конкретных услуг, такие услуги считаются несогласованными, не подлежат оплате Заказчиком и не предоставляются Организатором.</w:t>
      </w:r>
    </w:p>
    <w:p w:rsidR="00697490" w:rsidRPr="00697490" w:rsidRDefault="00697490" w:rsidP="00697490">
      <w:pPr>
        <w:spacing w:before="60" w:after="60" w:line="240" w:lineRule="auto"/>
        <w:jc w:val="both"/>
        <w:rPr>
          <w:rFonts w:ascii="Arial" w:eastAsia="Times New Roman" w:hAnsi="Arial" w:cs="Arial"/>
          <w:sz w:val="16"/>
          <w:szCs w:val="16"/>
        </w:rPr>
      </w:pPr>
      <w:r w:rsidRPr="00697490">
        <w:rPr>
          <w:rFonts w:ascii="Arial" w:eastAsia="Times New Roman" w:hAnsi="Arial" w:cs="Arial"/>
          <w:sz w:val="16"/>
          <w:szCs w:val="16"/>
        </w:rPr>
        <w:t>4.2. Заказчик обязан полностью соблюдать Правила и инструкции Организатора, зафиксированные в Дополнении к настоящему Приложению, по участию Заказчика в Выставке. Правила и инструкции Организатора по участию в Выставке являются неотъемлемой частью настоящего Приложения и Договора</w:t>
      </w:r>
    </w:p>
    <w:p w:rsidR="00697490" w:rsidRPr="00697490" w:rsidRDefault="00697490" w:rsidP="00697490">
      <w:pPr>
        <w:spacing w:after="0"/>
        <w:jc w:val="both"/>
        <w:rPr>
          <w:rFonts w:ascii="Arial" w:eastAsia="Times New Roman" w:hAnsi="Arial" w:cs="Arial"/>
          <w:b/>
          <w:sz w:val="16"/>
          <w:szCs w:val="16"/>
          <w:u w:val="single"/>
        </w:rPr>
      </w:pPr>
    </w:p>
    <w:p w:rsidR="00697490" w:rsidRPr="00697490" w:rsidRDefault="00697490" w:rsidP="00697490">
      <w:pPr>
        <w:spacing w:after="0"/>
        <w:jc w:val="both"/>
        <w:rPr>
          <w:rFonts w:ascii="Arial" w:eastAsia="Times New Roman" w:hAnsi="Arial" w:cs="Arial"/>
          <w:b/>
          <w:sz w:val="16"/>
          <w:szCs w:val="16"/>
          <w:u w:val="single"/>
        </w:rPr>
      </w:pPr>
      <w:r w:rsidRPr="00697490">
        <w:rPr>
          <w:rFonts w:ascii="Arial" w:eastAsia="Times New Roman" w:hAnsi="Arial" w:cs="Arial"/>
          <w:b/>
          <w:sz w:val="16"/>
          <w:szCs w:val="16"/>
          <w:u w:val="single"/>
        </w:rPr>
        <w:t>5. Заключительные положения</w:t>
      </w:r>
    </w:p>
    <w:p w:rsidR="00697490" w:rsidRPr="00697490" w:rsidRDefault="00697490" w:rsidP="00697490">
      <w:pPr>
        <w:spacing w:before="60" w:after="60" w:line="240" w:lineRule="auto"/>
        <w:jc w:val="both"/>
        <w:rPr>
          <w:rFonts w:ascii="Arial" w:eastAsia="Times New Roman" w:hAnsi="Arial" w:cs="Arial"/>
          <w:color w:val="000000"/>
          <w:sz w:val="16"/>
          <w:szCs w:val="16"/>
        </w:rPr>
      </w:pPr>
      <w:r w:rsidRPr="00697490">
        <w:rPr>
          <w:rFonts w:ascii="Arial" w:eastAsia="Times New Roman" w:hAnsi="Arial" w:cs="Arial"/>
          <w:color w:val="000000"/>
          <w:sz w:val="16"/>
          <w:szCs w:val="16"/>
        </w:rPr>
        <w:t>5.1. Настоящее Приложение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697490" w:rsidRPr="00697490" w:rsidRDefault="00697490" w:rsidP="00697490">
      <w:pPr>
        <w:spacing w:after="0"/>
        <w:jc w:val="both"/>
        <w:rPr>
          <w:rFonts w:ascii="Arial" w:eastAsia="Times New Roman" w:hAnsi="Arial" w:cs="Arial"/>
          <w:color w:val="000000"/>
          <w:sz w:val="16"/>
          <w:szCs w:val="16"/>
        </w:rPr>
      </w:pPr>
      <w:r w:rsidRPr="00697490">
        <w:rPr>
          <w:rFonts w:ascii="Arial" w:eastAsia="Times New Roman" w:hAnsi="Arial" w:cs="Arial"/>
          <w:color w:val="000000"/>
          <w:sz w:val="16"/>
          <w:szCs w:val="16"/>
        </w:rPr>
        <w:t>5.2. Во всем остальном, что не зафиксировано настоящим Приложением, Стороны руководствуются Договором и действующим законодательством Российской Федерации.</w:t>
      </w:r>
    </w:p>
    <w:tbl>
      <w:tblPr>
        <w:tblStyle w:val="3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602"/>
        <w:gridCol w:w="3272"/>
      </w:tblGrid>
      <w:tr w:rsidR="00697490" w:rsidRPr="00697490" w:rsidTr="00697490">
        <w:tc>
          <w:tcPr>
            <w:tcW w:w="3190" w:type="dxa"/>
            <w:hideMark/>
          </w:tcPr>
          <w:p w:rsidR="00697490" w:rsidRPr="00697490" w:rsidRDefault="00697490" w:rsidP="00697490">
            <w:pPr>
              <w:ind w:left="-108"/>
              <w:jc w:val="both"/>
              <w:rPr>
                <w:rFonts w:ascii="Arial" w:eastAsia="Times New Roman" w:hAnsi="Arial" w:cs="Arial"/>
                <w:sz w:val="16"/>
                <w:szCs w:val="16"/>
                <w:u w:val="single"/>
              </w:rPr>
            </w:pPr>
            <w:r w:rsidRPr="00697490">
              <w:rPr>
                <w:rFonts w:ascii="Arial" w:eastAsia="Times New Roman" w:hAnsi="Arial" w:cs="Arial"/>
                <w:b/>
                <w:sz w:val="16"/>
                <w:szCs w:val="16"/>
                <w:u w:val="single"/>
              </w:rPr>
              <w:t>6. Подписи сторон</w:t>
            </w:r>
          </w:p>
        </w:tc>
        <w:tc>
          <w:tcPr>
            <w:tcW w:w="3602" w:type="dxa"/>
          </w:tcPr>
          <w:p w:rsidR="00697490" w:rsidRPr="00697490" w:rsidRDefault="00697490" w:rsidP="00697490">
            <w:pPr>
              <w:jc w:val="both"/>
              <w:rPr>
                <w:rFonts w:ascii="Arial" w:eastAsia="Times New Roman" w:hAnsi="Arial" w:cs="Arial"/>
                <w:sz w:val="16"/>
                <w:szCs w:val="16"/>
              </w:rPr>
            </w:pPr>
          </w:p>
          <w:p w:rsidR="00697490" w:rsidRPr="00697490" w:rsidRDefault="00697490" w:rsidP="00697490">
            <w:pPr>
              <w:widowControl w:val="0"/>
              <w:rPr>
                <w:rFonts w:ascii="Arial" w:eastAsia="Times New Roman" w:hAnsi="Arial" w:cs="Arial"/>
                <w:sz w:val="16"/>
                <w:szCs w:val="16"/>
                <w:lang w:eastAsia="ru-RU"/>
              </w:rPr>
            </w:pPr>
            <w:r w:rsidRPr="00697490">
              <w:rPr>
                <w:rFonts w:ascii="Arial" w:eastAsia="Times New Roman" w:hAnsi="Arial" w:cs="Arial"/>
                <w:sz w:val="16"/>
                <w:szCs w:val="16"/>
                <w:lang w:eastAsia="ru-RU"/>
              </w:rPr>
              <w:t>От Заказчика:</w:t>
            </w:r>
          </w:p>
          <w:p w:rsidR="00697490" w:rsidRPr="00697490" w:rsidRDefault="00697490" w:rsidP="00697490">
            <w:pPr>
              <w:widowControl w:val="0"/>
              <w:rPr>
                <w:rFonts w:ascii="Arial" w:eastAsia="Times New Roman" w:hAnsi="Arial" w:cs="Arial"/>
                <w:sz w:val="16"/>
                <w:szCs w:val="16"/>
                <w:lang w:eastAsia="ru-RU"/>
              </w:rPr>
            </w:pPr>
            <w:r w:rsidRPr="00697490">
              <w:rPr>
                <w:rFonts w:ascii="Arial" w:eastAsia="Times New Roman" w:hAnsi="Arial" w:cs="Arial"/>
                <w:sz w:val="16"/>
                <w:szCs w:val="16"/>
                <w:lang w:eastAsia="ru-RU"/>
              </w:rPr>
              <w:t>СГУПС</w:t>
            </w:r>
          </w:p>
          <w:p w:rsidR="00697490" w:rsidRPr="00697490" w:rsidRDefault="00697490" w:rsidP="00697490">
            <w:pPr>
              <w:widowControl w:val="0"/>
              <w:rPr>
                <w:rFonts w:ascii="Arial" w:eastAsia="Times New Roman" w:hAnsi="Arial" w:cs="Arial"/>
                <w:sz w:val="16"/>
                <w:szCs w:val="16"/>
                <w:lang w:eastAsia="ru-RU"/>
              </w:rPr>
            </w:pPr>
            <w:r w:rsidRPr="00697490">
              <w:rPr>
                <w:rFonts w:ascii="Arial" w:eastAsia="Times New Roman" w:hAnsi="Arial" w:cs="Arial"/>
                <w:sz w:val="16"/>
                <w:szCs w:val="16"/>
                <w:lang w:eastAsia="ru-RU"/>
              </w:rPr>
              <w:t>Ректор</w:t>
            </w:r>
          </w:p>
          <w:p w:rsidR="00697490" w:rsidRPr="00697490" w:rsidRDefault="00697490" w:rsidP="00697490">
            <w:pPr>
              <w:widowControl w:val="0"/>
              <w:rPr>
                <w:rFonts w:ascii="Arial" w:eastAsia="Times New Roman" w:hAnsi="Arial" w:cs="Arial"/>
                <w:sz w:val="16"/>
                <w:szCs w:val="16"/>
                <w:lang w:eastAsia="ru-RU"/>
              </w:rPr>
            </w:pPr>
          </w:p>
          <w:p w:rsidR="00697490" w:rsidRPr="00697490" w:rsidRDefault="00697490" w:rsidP="00697490">
            <w:pPr>
              <w:jc w:val="both"/>
              <w:rPr>
                <w:rFonts w:ascii="Arial" w:eastAsia="Times New Roman" w:hAnsi="Arial" w:cs="Arial"/>
                <w:sz w:val="16"/>
                <w:szCs w:val="16"/>
              </w:rPr>
            </w:pPr>
            <w:r w:rsidRPr="00697490">
              <w:rPr>
                <w:rFonts w:ascii="Arial" w:eastAsia="Times New Roman" w:hAnsi="Arial" w:cs="Arial"/>
                <w:sz w:val="16"/>
                <w:szCs w:val="16"/>
                <w:lang w:eastAsia="ru-RU"/>
              </w:rPr>
              <w:t>________________/ Манаков А.Л. /</w:t>
            </w:r>
          </w:p>
        </w:tc>
        <w:tc>
          <w:tcPr>
            <w:tcW w:w="3272" w:type="dxa"/>
          </w:tcPr>
          <w:p w:rsidR="00697490" w:rsidRPr="00697490" w:rsidRDefault="00697490" w:rsidP="00697490">
            <w:pPr>
              <w:jc w:val="both"/>
              <w:rPr>
                <w:rFonts w:ascii="Arial" w:eastAsia="Times New Roman" w:hAnsi="Arial" w:cs="Arial"/>
                <w:sz w:val="16"/>
                <w:szCs w:val="16"/>
              </w:rPr>
            </w:pPr>
          </w:p>
          <w:p w:rsidR="00697490" w:rsidRPr="00697490" w:rsidRDefault="00697490" w:rsidP="00697490">
            <w:pPr>
              <w:jc w:val="both"/>
              <w:rPr>
                <w:rFonts w:ascii="Arial" w:eastAsia="Times New Roman" w:hAnsi="Arial" w:cs="Arial"/>
                <w:sz w:val="16"/>
                <w:szCs w:val="16"/>
              </w:rPr>
            </w:pPr>
            <w:r w:rsidRPr="00697490">
              <w:rPr>
                <w:rFonts w:ascii="Arial" w:eastAsia="Times New Roman" w:hAnsi="Arial" w:cs="Arial"/>
                <w:sz w:val="16"/>
                <w:szCs w:val="16"/>
              </w:rPr>
              <w:t>От Организатора:</w:t>
            </w:r>
          </w:p>
          <w:p w:rsidR="00697490" w:rsidRPr="00697490" w:rsidRDefault="00697490" w:rsidP="00697490">
            <w:pPr>
              <w:jc w:val="both"/>
              <w:rPr>
                <w:rFonts w:ascii="Arial" w:eastAsia="Times New Roman" w:hAnsi="Arial" w:cs="Arial"/>
                <w:sz w:val="16"/>
                <w:szCs w:val="16"/>
              </w:rPr>
            </w:pPr>
            <w:r w:rsidRPr="00697490">
              <w:rPr>
                <w:rFonts w:ascii="Arial" w:eastAsia="Times New Roman" w:hAnsi="Arial" w:cs="Arial"/>
                <w:sz w:val="16"/>
                <w:szCs w:val="16"/>
              </w:rPr>
              <w:t>ООО «Бизнес Диалог»</w:t>
            </w:r>
          </w:p>
          <w:p w:rsidR="00697490" w:rsidRPr="00697490" w:rsidRDefault="00697490" w:rsidP="00697490">
            <w:pPr>
              <w:jc w:val="both"/>
              <w:rPr>
                <w:rFonts w:ascii="Arial" w:eastAsia="Times New Roman" w:hAnsi="Arial" w:cs="Arial"/>
                <w:sz w:val="16"/>
                <w:szCs w:val="16"/>
              </w:rPr>
            </w:pPr>
            <w:r w:rsidRPr="00697490">
              <w:rPr>
                <w:rFonts w:ascii="Arial" w:eastAsia="Times New Roman" w:hAnsi="Arial" w:cs="Arial"/>
                <w:sz w:val="16"/>
                <w:szCs w:val="16"/>
              </w:rPr>
              <w:t>Директор по работе с клиентами</w:t>
            </w:r>
          </w:p>
          <w:p w:rsidR="00697490" w:rsidRPr="00697490" w:rsidRDefault="00697490" w:rsidP="00697490">
            <w:pPr>
              <w:jc w:val="both"/>
              <w:rPr>
                <w:rFonts w:ascii="Arial" w:eastAsia="Times New Roman" w:hAnsi="Arial" w:cs="Arial"/>
                <w:sz w:val="16"/>
                <w:szCs w:val="16"/>
              </w:rPr>
            </w:pPr>
          </w:p>
          <w:p w:rsidR="00697490" w:rsidRPr="00697490" w:rsidRDefault="00697490" w:rsidP="00697490">
            <w:pPr>
              <w:jc w:val="both"/>
              <w:rPr>
                <w:rFonts w:ascii="Arial" w:eastAsia="Times New Roman" w:hAnsi="Arial" w:cs="Arial"/>
                <w:sz w:val="16"/>
                <w:szCs w:val="16"/>
              </w:rPr>
            </w:pPr>
            <w:r w:rsidRPr="00697490">
              <w:rPr>
                <w:rFonts w:ascii="Arial" w:eastAsia="Times New Roman" w:hAnsi="Arial" w:cs="Arial"/>
                <w:sz w:val="16"/>
                <w:szCs w:val="16"/>
              </w:rPr>
              <w:t>________________/ Бартенева Ю.С./</w:t>
            </w:r>
          </w:p>
        </w:tc>
      </w:tr>
    </w:tbl>
    <w:p w:rsidR="00697490" w:rsidRPr="00697490" w:rsidRDefault="00697490" w:rsidP="00697490">
      <w:pPr>
        <w:spacing w:after="0" w:line="240" w:lineRule="auto"/>
        <w:jc w:val="both"/>
        <w:rPr>
          <w:rFonts w:ascii="Times New Roman" w:eastAsia="Times New Roman" w:hAnsi="Times New Roman" w:cs="Times New Roman"/>
          <w:sz w:val="24"/>
          <w:szCs w:val="24"/>
        </w:rPr>
      </w:pPr>
    </w:p>
    <w:p w:rsidR="00697490" w:rsidRPr="00697490" w:rsidRDefault="00697490" w:rsidP="00697490">
      <w:pPr>
        <w:spacing w:after="0" w:line="240" w:lineRule="auto"/>
        <w:ind w:right="-85"/>
        <w:jc w:val="center"/>
        <w:rPr>
          <w:rFonts w:ascii="Arial" w:eastAsia="Times New Roman" w:hAnsi="Arial" w:cs="Arial"/>
          <w:b/>
          <w:sz w:val="16"/>
          <w:szCs w:val="16"/>
        </w:rPr>
      </w:pPr>
      <w:r w:rsidRPr="00697490">
        <w:rPr>
          <w:rFonts w:ascii="Arial" w:eastAsia="Times New Roman" w:hAnsi="Arial" w:cs="Arial"/>
          <w:b/>
          <w:sz w:val="16"/>
          <w:szCs w:val="16"/>
        </w:rPr>
        <w:t>Дополнение к Приложению № __ от ______2018г. и Договору № __от _______2018г.</w:t>
      </w:r>
    </w:p>
    <w:p w:rsidR="00697490" w:rsidRPr="00697490" w:rsidRDefault="00697490" w:rsidP="00697490">
      <w:pPr>
        <w:spacing w:after="0" w:line="240" w:lineRule="auto"/>
        <w:ind w:right="-85"/>
        <w:jc w:val="center"/>
        <w:rPr>
          <w:rFonts w:ascii="Arial" w:eastAsia="Times New Roman" w:hAnsi="Arial" w:cs="Arial"/>
          <w:b/>
          <w:sz w:val="16"/>
          <w:szCs w:val="16"/>
        </w:rPr>
      </w:pPr>
    </w:p>
    <w:p w:rsidR="00697490" w:rsidRPr="00697490" w:rsidRDefault="00697490" w:rsidP="00697490">
      <w:pPr>
        <w:spacing w:after="0"/>
        <w:ind w:right="-85"/>
        <w:jc w:val="both"/>
        <w:rPr>
          <w:rFonts w:ascii="Arial" w:eastAsia="Times New Roman" w:hAnsi="Arial" w:cs="Arial"/>
          <w:color w:val="000000"/>
          <w:sz w:val="16"/>
          <w:szCs w:val="16"/>
        </w:rPr>
      </w:pPr>
      <w:proofErr w:type="gramStart"/>
      <w:r w:rsidRPr="00697490">
        <w:rPr>
          <w:rFonts w:ascii="Arial" w:eastAsia="Times New Roman" w:hAnsi="Arial" w:cs="Arial"/>
          <w:sz w:val="16"/>
          <w:szCs w:val="16"/>
        </w:rPr>
        <w:t>Зарегистрированное в соответствии с законодательством Российской Федерации</w:t>
      </w:r>
      <w:r w:rsidRPr="00697490">
        <w:rPr>
          <w:rFonts w:ascii="Arial" w:eastAsia="Times New Roman" w:hAnsi="Arial" w:cs="Arial"/>
          <w:b/>
          <w:color w:val="000000"/>
          <w:sz w:val="16"/>
          <w:szCs w:val="16"/>
        </w:rPr>
        <w:t xml:space="preserve"> Общество с ограниченной ответственностью «Бизнес Диалог»</w:t>
      </w:r>
      <w:r w:rsidRPr="00697490">
        <w:rPr>
          <w:rFonts w:ascii="Arial" w:eastAsia="Times New Roman" w:hAnsi="Arial" w:cs="Arial"/>
          <w:color w:val="000000"/>
          <w:sz w:val="16"/>
          <w:szCs w:val="16"/>
        </w:rPr>
        <w:t xml:space="preserve">, именуемое в дальнейшем «Организатор», </w:t>
      </w:r>
      <w:r w:rsidRPr="00697490">
        <w:rPr>
          <w:rFonts w:ascii="Arial" w:eastAsia="Times New Roman" w:hAnsi="Arial" w:cs="Arial"/>
          <w:sz w:val="16"/>
          <w:szCs w:val="16"/>
        </w:rPr>
        <w:t>в лице директора по работе с клиентами Бартеневой Юлии Сергеевны, действующей на основании Доверенности № 26-12/17БД от 26.12.2017 г</w:t>
      </w:r>
      <w:r w:rsidRPr="00697490">
        <w:rPr>
          <w:rFonts w:ascii="Arial" w:eastAsia="Times New Roman" w:hAnsi="Arial" w:cs="Arial"/>
          <w:color w:val="000000"/>
          <w:sz w:val="16"/>
          <w:szCs w:val="16"/>
        </w:rPr>
        <w:t xml:space="preserve">, с одной стороны, и </w:t>
      </w:r>
      <w:r w:rsidRPr="00697490">
        <w:rPr>
          <w:rFonts w:ascii="Arial" w:eastAsia="Times New Roman" w:hAnsi="Arial" w:cs="Arial"/>
          <w:sz w:val="16"/>
          <w:szCs w:val="16"/>
        </w:rPr>
        <w:t xml:space="preserve">зарегистрированное в соответствии с законодательством Российской Федерации </w:t>
      </w:r>
      <w:r w:rsidRPr="00697490">
        <w:rPr>
          <w:rFonts w:ascii="Arial" w:eastAsia="Times New Roman" w:hAnsi="Arial" w:cs="Arial"/>
          <w:b/>
          <w:color w:val="000000"/>
          <w:sz w:val="16"/>
          <w:szCs w:val="16"/>
          <w:shd w:val="clear" w:color="auto" w:fill="FFFFFF"/>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697490">
        <w:rPr>
          <w:rFonts w:ascii="Arial" w:eastAsia="Times New Roman" w:hAnsi="Arial" w:cs="Arial"/>
          <w:b/>
          <w:color w:val="000000"/>
          <w:sz w:val="16"/>
          <w:szCs w:val="16"/>
        </w:rPr>
        <w:t>,</w:t>
      </w:r>
      <w:r w:rsidRPr="00697490">
        <w:rPr>
          <w:rFonts w:ascii="Arial" w:eastAsia="Times New Roman" w:hAnsi="Arial" w:cs="Arial"/>
          <w:color w:val="000000"/>
          <w:sz w:val="16"/>
          <w:szCs w:val="16"/>
        </w:rPr>
        <w:t xml:space="preserve"> именуемое</w:t>
      </w:r>
      <w:proofErr w:type="gramEnd"/>
      <w:r w:rsidRPr="00697490">
        <w:rPr>
          <w:rFonts w:ascii="Arial" w:eastAsia="Times New Roman" w:hAnsi="Arial" w:cs="Arial"/>
          <w:color w:val="000000"/>
          <w:sz w:val="16"/>
          <w:szCs w:val="16"/>
        </w:rPr>
        <w:t xml:space="preserve"> </w:t>
      </w:r>
      <w:proofErr w:type="gramStart"/>
      <w:r w:rsidRPr="00697490">
        <w:rPr>
          <w:rFonts w:ascii="Arial" w:eastAsia="Times New Roman" w:hAnsi="Arial" w:cs="Arial"/>
          <w:color w:val="000000"/>
          <w:sz w:val="16"/>
          <w:szCs w:val="16"/>
        </w:rPr>
        <w:t>в дальнейшем «Заказчик», в лице ректора СГУПС Манакова А.Л., действующего на основании Устава, с другой стороны, совместно именуемые «Стороны», настоящим Дополнением утвердили указанные ниже Правила и Инструкции участия в</w:t>
      </w:r>
      <w:r w:rsidRPr="00697490">
        <w:rPr>
          <w:rFonts w:ascii="Arial" w:eastAsia="Times New Roman" w:hAnsi="Arial" w:cs="Arial"/>
          <w:sz w:val="16"/>
          <w:szCs w:val="16"/>
        </w:rPr>
        <w:t xml:space="preserve"> мероприятии «</w:t>
      </w:r>
      <w:r w:rsidRPr="00697490">
        <w:rPr>
          <w:rFonts w:ascii="Arial" w:eastAsia="Times New Roman" w:hAnsi="Arial" w:cs="Arial"/>
          <w:sz w:val="16"/>
          <w:szCs w:val="16"/>
          <w:lang w:val="en-US"/>
        </w:rPr>
        <w:t>XII</w:t>
      </w:r>
      <w:r w:rsidRPr="00697490">
        <w:rPr>
          <w:rFonts w:ascii="Arial" w:eastAsia="Times New Roman" w:hAnsi="Arial" w:cs="Arial"/>
          <w:sz w:val="16"/>
          <w:szCs w:val="16"/>
        </w:rPr>
        <w:t xml:space="preserve"> Международная выставка Транспорт России в рамках мероприятия ТРАНСПОРТНАЯ НЕДЕЛЯ – 2018» (20</w:t>
      </w:r>
      <w:r w:rsidRPr="00697490">
        <w:rPr>
          <w:rFonts w:ascii="Arial" w:eastAsia="Times New Roman" w:hAnsi="Arial" w:cs="Arial"/>
          <w:color w:val="000000"/>
          <w:sz w:val="16"/>
          <w:szCs w:val="16"/>
        </w:rPr>
        <w:t xml:space="preserve"> – 22 ноября 2018 года</w:t>
      </w:r>
      <w:r w:rsidRPr="00697490">
        <w:rPr>
          <w:rFonts w:ascii="Arial" w:eastAsia="Times New Roman" w:hAnsi="Arial" w:cs="Arial"/>
          <w:sz w:val="16"/>
          <w:szCs w:val="16"/>
        </w:rPr>
        <w:t>, г. Москва):</w:t>
      </w:r>
      <w:r w:rsidRPr="00697490">
        <w:rPr>
          <w:rFonts w:ascii="Arial" w:eastAsia="Times New Roman" w:hAnsi="Arial" w:cs="Arial"/>
          <w:color w:val="000000"/>
          <w:sz w:val="16"/>
          <w:szCs w:val="16"/>
        </w:rPr>
        <w:t xml:space="preserve">    </w:t>
      </w:r>
      <w:proofErr w:type="gramEnd"/>
    </w:p>
    <w:p w:rsidR="00697490" w:rsidRPr="00697490" w:rsidRDefault="00697490" w:rsidP="00697490">
      <w:pPr>
        <w:spacing w:after="0"/>
        <w:rPr>
          <w:rFonts w:ascii="Arial" w:eastAsia="Times New Roman" w:hAnsi="Arial" w:cs="Arial"/>
          <w:b/>
          <w:sz w:val="16"/>
          <w:szCs w:val="16"/>
          <w:u w:val="single"/>
        </w:rPr>
      </w:pPr>
      <w:r w:rsidRPr="00697490">
        <w:rPr>
          <w:rFonts w:ascii="Arial" w:eastAsia="Times New Roman" w:hAnsi="Arial" w:cs="Arial"/>
          <w:b/>
          <w:sz w:val="16"/>
          <w:szCs w:val="16"/>
          <w:u w:val="single"/>
          <w:lang w:val="en-US"/>
        </w:rPr>
        <w:t>ПРАВИЛА И ИНСТРУКЦИИ:</w:t>
      </w:r>
    </w:p>
    <w:p w:rsidR="00697490" w:rsidRPr="00697490" w:rsidRDefault="00697490" w:rsidP="00697490">
      <w:pPr>
        <w:spacing w:after="0"/>
        <w:rPr>
          <w:rFonts w:ascii="Arial" w:eastAsia="Times New Roman" w:hAnsi="Arial" w:cs="Arial"/>
          <w:b/>
          <w:sz w:val="16"/>
          <w:szCs w:val="16"/>
          <w:u w:val="single"/>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236"/>
        <w:gridCol w:w="5186"/>
      </w:tblGrid>
      <w:tr w:rsidR="00697490" w:rsidRPr="00697490" w:rsidTr="00697490">
        <w:trPr>
          <w:trHeight w:val="1118"/>
        </w:trPr>
        <w:tc>
          <w:tcPr>
            <w:tcW w:w="2381" w:type="pct"/>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А. ЗАКАЗЧИК или его клиент, являющийся участником выставки, обязан придерживаться условий, правил и инструкций, изложенных в данном </w:t>
            </w:r>
            <w:proofErr w:type="gramStart"/>
            <w:r w:rsidRPr="00697490">
              <w:rPr>
                <w:rFonts w:ascii="Arial" w:eastAsia="Times New Roman" w:hAnsi="Arial" w:cs="Arial"/>
                <w:sz w:val="16"/>
                <w:szCs w:val="16"/>
              </w:rPr>
              <w:t>документе</w:t>
            </w:r>
            <w:proofErr w:type="gramEnd"/>
            <w:r w:rsidRPr="00697490">
              <w:rPr>
                <w:rFonts w:ascii="Arial" w:eastAsia="Times New Roman" w:hAnsi="Arial" w:cs="Arial"/>
                <w:sz w:val="16"/>
                <w:szCs w:val="16"/>
              </w:rPr>
              <w:t>. Любые изменения должны производиться в письменной форме и быть подписаны ОРГАНИЗАТОРОМ, который имеет полное право толковать, создавать или вносить поправки в эти правила, при этом данные изменения и дополнения не должны ущемлять права ЗАКАЗЧИКА и приводить к возникновению дополнительных обязательств со стороны ОРГАНИЗАТОРА.</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Б. ЗАКАЗЧИК не имеет права выставлять свои экспонаты до полной предоплаты всех оговоренных в Приложении № 01 от __.__.2018 г. (далее - Приложение) расходов. </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В. Права ЗАКАЗЧИКА не могут быть переданы другой компании или физическому лицу. ЗАКАЗЧИК не имеет права передавать площадь, забронированную в </w:t>
            </w:r>
            <w:proofErr w:type="gramStart"/>
            <w:r w:rsidRPr="00697490">
              <w:rPr>
                <w:rFonts w:ascii="Arial" w:eastAsia="Times New Roman" w:hAnsi="Arial" w:cs="Arial"/>
                <w:sz w:val="16"/>
                <w:szCs w:val="16"/>
              </w:rPr>
              <w:t>соответствии</w:t>
            </w:r>
            <w:proofErr w:type="gramEnd"/>
            <w:r w:rsidRPr="00697490">
              <w:rPr>
                <w:rFonts w:ascii="Arial" w:eastAsia="Times New Roman" w:hAnsi="Arial" w:cs="Arial"/>
                <w:sz w:val="16"/>
                <w:szCs w:val="16"/>
              </w:rPr>
              <w:t xml:space="preserve"> с Приложением, а также сдавать ее в субаренду целиком или частично. ЗАКАЗЧИК не имеет права по своему усмотрению занимать какую-либо определенную площадь, прежде чем не будет произведено ее распределение ОРГАНИЗАТОРОМ.</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Г. ЗАКАЗЧИК не имеет права ухудшать обзор других экспозиций или производить любые действия, вызывающие возражения других участников выставки. Освещение экспозиции должно быть организовано таким образом, чтобы не мешать соседним стендам. Запрещены звуковые устройства, против использования которых возражает ОРГАНИЗАТОР.</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Д. ЗАКАЗЧИК не имеет права устраивать лотереи, пожертвования и другие рекламные мероприятия, требующие присутствия участников или гостей в определенном </w:t>
            </w:r>
            <w:proofErr w:type="gramStart"/>
            <w:r w:rsidRPr="00697490">
              <w:rPr>
                <w:rFonts w:ascii="Arial" w:eastAsia="Times New Roman" w:hAnsi="Arial" w:cs="Arial"/>
                <w:sz w:val="16"/>
                <w:szCs w:val="16"/>
              </w:rPr>
              <w:t>месте</w:t>
            </w:r>
            <w:proofErr w:type="gramEnd"/>
            <w:r w:rsidRPr="00697490">
              <w:rPr>
                <w:rFonts w:ascii="Arial" w:eastAsia="Times New Roman" w:hAnsi="Arial" w:cs="Arial"/>
                <w:sz w:val="16"/>
                <w:szCs w:val="16"/>
              </w:rPr>
              <w:t>, в определенное время без согласования с ОРГАНИЗАТОРОМ.</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Е. Часы посещения выставки определяются только ОРГАНИЗАТОРОМ. Вход осуществляется по пригласительным билетам или пропускам. Пропуск не может быть передан другому лицу.</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Ж. ЗАКАЗЧИКУ не разрешается выносить свои экспонаты со своей выставочной площади до официального окончания выставки. ЗАКАЗЧИК должен иметь официального представителя, присутствующего в </w:t>
            </w:r>
            <w:proofErr w:type="gramStart"/>
            <w:r w:rsidRPr="00697490">
              <w:rPr>
                <w:rFonts w:ascii="Arial" w:eastAsia="Times New Roman" w:hAnsi="Arial" w:cs="Arial"/>
                <w:sz w:val="16"/>
                <w:szCs w:val="16"/>
              </w:rPr>
              <w:t>павильоне</w:t>
            </w:r>
            <w:proofErr w:type="gramEnd"/>
            <w:r w:rsidRPr="00697490">
              <w:rPr>
                <w:rFonts w:ascii="Arial" w:eastAsia="Times New Roman" w:hAnsi="Arial" w:cs="Arial"/>
                <w:sz w:val="16"/>
                <w:szCs w:val="16"/>
              </w:rPr>
              <w:t xml:space="preserve"> в течение всего срока выставки, а также во время монтажа и демонтажа выставочной площади ЗАКАЗЧИКА. </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З. ОРГАНИЗАТОР не несет ответственности за потери, кражи, или повреждения, нанесенные лицам или экспонатам. </w:t>
            </w:r>
            <w:proofErr w:type="gramStart"/>
            <w:r w:rsidRPr="00697490">
              <w:rPr>
                <w:rFonts w:ascii="Arial" w:eastAsia="Times New Roman" w:hAnsi="Arial" w:cs="Arial"/>
                <w:sz w:val="16"/>
                <w:szCs w:val="16"/>
              </w:rPr>
              <w:t xml:space="preserve">ОРГАНИЗАТОР примет необходимые меры </w:t>
            </w:r>
            <w:r w:rsidRPr="00697490">
              <w:rPr>
                <w:rFonts w:ascii="Arial" w:eastAsia="Times New Roman" w:hAnsi="Arial" w:cs="Arial"/>
                <w:sz w:val="16"/>
                <w:szCs w:val="16"/>
              </w:rPr>
              <w:lastRenderedPageBreak/>
              <w:t xml:space="preserve">предосторожности в процессе проведения выставки, но не гарантирует ЗАКАЗЧИКУ защиту от потерь (повреждение имущества вследствие действий/бездействий третьих лиц, пожаров, подтоплений и по </w:t>
            </w:r>
            <w:proofErr w:type="gramEnd"/>
          </w:p>
        </w:tc>
        <w:tc>
          <w:tcPr>
            <w:tcW w:w="114" w:type="pct"/>
            <w:tcBorders>
              <w:top w:val="single" w:sz="4" w:space="0" w:color="auto"/>
              <w:left w:val="single" w:sz="4" w:space="0" w:color="auto"/>
              <w:bottom w:val="single" w:sz="4" w:space="0" w:color="auto"/>
              <w:right w:val="single" w:sz="4" w:space="0" w:color="auto"/>
            </w:tcBorders>
          </w:tcPr>
          <w:p w:rsidR="00697490" w:rsidRPr="00697490" w:rsidRDefault="00697490" w:rsidP="00697490">
            <w:pPr>
              <w:spacing w:after="0"/>
              <w:rPr>
                <w:rFonts w:ascii="Arial" w:eastAsia="Times New Roman" w:hAnsi="Arial" w:cs="Arial"/>
                <w:sz w:val="16"/>
                <w:szCs w:val="16"/>
              </w:rPr>
            </w:pPr>
          </w:p>
        </w:tc>
        <w:tc>
          <w:tcPr>
            <w:tcW w:w="2506" w:type="pct"/>
            <w:tcBorders>
              <w:top w:val="single" w:sz="4" w:space="0" w:color="auto"/>
              <w:left w:val="single" w:sz="4" w:space="0" w:color="auto"/>
              <w:bottom w:val="single" w:sz="4" w:space="0" w:color="auto"/>
              <w:right w:val="single" w:sz="4" w:space="0" w:color="auto"/>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причине действия иных чрезвычайных ситуаций), поэтому освобождает себя от любой ответственности за повреждения или ущерб имуществу ЗАКАЗЧИКА. ЗАКАЗЧИКУ настоятельно рекомендуется застраховать свои экспонаты и другое оборудование, за которое он несет ответственность. Помимо всего прочего ЗАКАЗЧИКУ рекомендуется застраховать свою имущественную и гражданскую ответственность на период проведения Выставки.  </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И. Издатель каталога, ОРГАНИЗАТОР, агенты, сотрудники не несут ответственности за ошибки или пропуски в материалах, подготовленных и предоставленных рекламодателем или ЗАКАЗЧИКОМ.</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К. ОРГАНИЗАТОР не несет ответственности за потери, ущерб или задержки, возникшие в результате войны, гражданских актов, военных действий и других форс-мажорных обстоятельствах, затрудняющих или срывающих проведение выставки, конференции. ОРГАНИЗАТОР оставляет за собой право перенести проведение выставки на более позднее время или в другое место. ЗАКАЗЧИК признает, что ОРГАНИЗАТОР также понес значительный ущерб в </w:t>
            </w:r>
            <w:proofErr w:type="gramStart"/>
            <w:r w:rsidRPr="00697490">
              <w:rPr>
                <w:rFonts w:ascii="Arial" w:eastAsia="Times New Roman" w:hAnsi="Arial" w:cs="Arial"/>
                <w:sz w:val="16"/>
                <w:szCs w:val="16"/>
              </w:rPr>
              <w:t>результате</w:t>
            </w:r>
            <w:proofErr w:type="gramEnd"/>
            <w:r w:rsidRPr="00697490">
              <w:rPr>
                <w:rFonts w:ascii="Arial" w:eastAsia="Times New Roman" w:hAnsi="Arial" w:cs="Arial"/>
                <w:sz w:val="16"/>
                <w:szCs w:val="16"/>
              </w:rPr>
              <w:t xml:space="preserve"> вышесказанного, поэтому отказывается от возмещения убытков. Суммы, выплаченные ОРГАНИЗАТОРУ в </w:t>
            </w:r>
            <w:proofErr w:type="gramStart"/>
            <w:r w:rsidRPr="00697490">
              <w:rPr>
                <w:rFonts w:ascii="Arial" w:eastAsia="Times New Roman" w:hAnsi="Arial" w:cs="Arial"/>
                <w:sz w:val="16"/>
                <w:szCs w:val="16"/>
              </w:rPr>
              <w:t>качестве</w:t>
            </w:r>
            <w:proofErr w:type="gramEnd"/>
            <w:r w:rsidRPr="00697490">
              <w:rPr>
                <w:rFonts w:ascii="Arial" w:eastAsia="Times New Roman" w:hAnsi="Arial" w:cs="Arial"/>
                <w:sz w:val="16"/>
                <w:szCs w:val="16"/>
              </w:rPr>
              <w:t xml:space="preserve"> взносов или другие расходы в связи с проведением выставки, остаются в собственности ОРГАНИЗАТОРА.</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Л. ОРГАНИЗАТОР не несет ответственности за предоставление помощи ЗАКАЗЧИКУ в получении паспорта и въездной визы в страну проведения выставки. Неудачные попытки ЗАКАЗЧИКА выставки получить эти документы в соответствующих правительственных </w:t>
            </w:r>
            <w:proofErr w:type="gramStart"/>
            <w:r w:rsidRPr="00697490">
              <w:rPr>
                <w:rFonts w:ascii="Arial" w:eastAsia="Times New Roman" w:hAnsi="Arial" w:cs="Arial"/>
                <w:sz w:val="16"/>
                <w:szCs w:val="16"/>
              </w:rPr>
              <w:t>инстанциях</w:t>
            </w:r>
            <w:proofErr w:type="gramEnd"/>
            <w:r w:rsidRPr="00697490">
              <w:rPr>
                <w:rFonts w:ascii="Arial" w:eastAsia="Times New Roman" w:hAnsi="Arial" w:cs="Arial"/>
                <w:sz w:val="16"/>
                <w:szCs w:val="16"/>
              </w:rPr>
              <w:t xml:space="preserve"> не освобождают его от обязательств, закрепленных Приложением. ЗАКАЗЧИК в </w:t>
            </w:r>
            <w:proofErr w:type="gramStart"/>
            <w:r w:rsidRPr="00697490">
              <w:rPr>
                <w:rFonts w:ascii="Arial" w:eastAsia="Times New Roman" w:hAnsi="Arial" w:cs="Arial"/>
                <w:sz w:val="16"/>
                <w:szCs w:val="16"/>
              </w:rPr>
              <w:t>этом</w:t>
            </w:r>
            <w:proofErr w:type="gramEnd"/>
            <w:r w:rsidRPr="00697490">
              <w:rPr>
                <w:rFonts w:ascii="Arial" w:eastAsia="Times New Roman" w:hAnsi="Arial" w:cs="Arial"/>
                <w:sz w:val="16"/>
                <w:szCs w:val="16"/>
              </w:rPr>
              <w:t xml:space="preserve"> случае может найти себе замену в лице третьей стороны или другой компании, которая смогла получить необходимые документы на въезд и выполнить все правительственные формальности страны проведения выставки. Ответственность за такую замену всецело несет ЗАКАЗЧИК. </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М. ОРГАНИЗАТОР не несет ответственности за любые потери, ущерб и задержку, возникшие в результате перевозки </w:t>
            </w:r>
            <w:proofErr w:type="gramStart"/>
            <w:r w:rsidRPr="00697490">
              <w:rPr>
                <w:rFonts w:ascii="Arial" w:eastAsia="Times New Roman" w:hAnsi="Arial" w:cs="Arial"/>
                <w:sz w:val="16"/>
                <w:szCs w:val="16"/>
              </w:rPr>
              <w:t>грузов ЗАКАЗЧИКА</w:t>
            </w:r>
            <w:proofErr w:type="gramEnd"/>
            <w:r w:rsidRPr="00697490">
              <w:rPr>
                <w:rFonts w:ascii="Arial" w:eastAsia="Times New Roman" w:hAnsi="Arial" w:cs="Arial"/>
                <w:sz w:val="16"/>
                <w:szCs w:val="16"/>
              </w:rPr>
              <w:t xml:space="preserve"> (транспортировка, погрузка-разгрузка и таможенная очистка) в страну проведения выставки и обратно. ЗАКАЗЧИКУ необходимо соответствующим образом застраховать свой груз. </w:t>
            </w:r>
          </w:p>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t xml:space="preserve">Н. ОРГАНИЗАТОР не несет ответственности за потери, связанные с отменой, отсрочкой, отказом или сокращением в целом или части выставки, конференции по причинам, от него не зависящим. ЗАКАЗЧИКУ рекомендуется застраховать свои </w:t>
            </w:r>
            <w:r w:rsidRPr="00697490">
              <w:rPr>
                <w:rFonts w:ascii="Arial" w:eastAsia="Times New Roman" w:hAnsi="Arial" w:cs="Arial"/>
                <w:sz w:val="16"/>
                <w:szCs w:val="16"/>
              </w:rPr>
              <w:lastRenderedPageBreak/>
              <w:t>расходы по участию в выставке на случай отмены, переноса или отказа в проведении выставки уполномоченными на то органами.</w:t>
            </w:r>
          </w:p>
          <w:p w:rsidR="00697490" w:rsidRPr="00697490" w:rsidRDefault="00697490" w:rsidP="00697490">
            <w:pPr>
              <w:spacing w:after="120"/>
              <w:jc w:val="both"/>
              <w:rPr>
                <w:rFonts w:ascii="Arial" w:eastAsia="Times New Roman" w:hAnsi="Arial" w:cs="Arial"/>
                <w:sz w:val="16"/>
                <w:szCs w:val="16"/>
              </w:rPr>
            </w:pPr>
            <w:r w:rsidRPr="00697490">
              <w:rPr>
                <w:rFonts w:ascii="Arial" w:eastAsia="Times New Roman" w:hAnsi="Arial" w:cs="Arial"/>
                <w:sz w:val="16"/>
                <w:szCs w:val="16"/>
              </w:rPr>
              <w:t xml:space="preserve">О. ЗАКАЗЧИК признает, что не было сделано никаких заявлений (устных или письменных) в </w:t>
            </w:r>
            <w:proofErr w:type="gramStart"/>
            <w:r w:rsidRPr="00697490">
              <w:rPr>
                <w:rFonts w:ascii="Arial" w:eastAsia="Times New Roman" w:hAnsi="Arial" w:cs="Arial"/>
                <w:sz w:val="16"/>
                <w:szCs w:val="16"/>
              </w:rPr>
              <w:t>отношении</w:t>
            </w:r>
            <w:proofErr w:type="gramEnd"/>
            <w:r w:rsidRPr="00697490">
              <w:rPr>
                <w:rFonts w:ascii="Arial" w:eastAsia="Times New Roman" w:hAnsi="Arial" w:cs="Arial"/>
                <w:sz w:val="16"/>
                <w:szCs w:val="16"/>
              </w:rPr>
              <w:t xml:space="preserve"> предполагаемых размеров прибыли, которая будет получена в результате участия в выставке.</w:t>
            </w:r>
          </w:p>
        </w:tc>
      </w:tr>
      <w:tr w:rsidR="00697490" w:rsidRPr="00697490" w:rsidTr="00697490">
        <w:trPr>
          <w:trHeight w:val="297"/>
        </w:trPr>
        <w:tc>
          <w:tcPr>
            <w:tcW w:w="5000" w:type="pct"/>
            <w:gridSpan w:val="3"/>
            <w:tcBorders>
              <w:top w:val="single" w:sz="4" w:space="0" w:color="auto"/>
              <w:left w:val="nil"/>
              <w:bottom w:val="nil"/>
              <w:right w:val="nil"/>
            </w:tcBorders>
            <w:hideMark/>
          </w:tcPr>
          <w:p w:rsidR="00697490" w:rsidRPr="00697490" w:rsidRDefault="00697490" w:rsidP="00697490">
            <w:pPr>
              <w:spacing w:after="0"/>
              <w:jc w:val="both"/>
              <w:rPr>
                <w:rFonts w:ascii="Arial" w:eastAsia="Times New Roman" w:hAnsi="Arial" w:cs="Arial"/>
                <w:sz w:val="16"/>
                <w:szCs w:val="16"/>
              </w:rPr>
            </w:pPr>
            <w:r w:rsidRPr="00697490">
              <w:rPr>
                <w:rFonts w:ascii="Arial" w:eastAsia="Times New Roman" w:hAnsi="Arial" w:cs="Arial"/>
                <w:sz w:val="16"/>
                <w:szCs w:val="16"/>
              </w:rPr>
              <w:lastRenderedPageBreak/>
              <w:t xml:space="preserve">Настоящее Дополнение является неотъемлемой частью </w:t>
            </w:r>
            <w:r w:rsidRPr="00697490">
              <w:rPr>
                <w:rFonts w:ascii="Arial" w:eastAsia="Times New Roman" w:hAnsi="Arial" w:cs="Arial"/>
                <w:b/>
                <w:sz w:val="16"/>
                <w:szCs w:val="16"/>
              </w:rPr>
              <w:t>Приложения № 01 от ______2018г. и Договора № __от _______2018 г</w:t>
            </w:r>
            <w:r w:rsidRPr="00697490">
              <w:rPr>
                <w:rFonts w:ascii="Arial" w:eastAsia="Times New Roman" w:hAnsi="Arial" w:cs="Arial"/>
                <w:sz w:val="16"/>
                <w:szCs w:val="16"/>
              </w:rPr>
              <w:t xml:space="preserve">., </w:t>
            </w:r>
            <w:r w:rsidRPr="00697490">
              <w:rPr>
                <w:rFonts w:ascii="Arial" w:eastAsia="Times New Roman" w:hAnsi="Arial" w:cs="Arial"/>
                <w:bCs/>
                <w:sz w:val="16"/>
                <w:szCs w:val="16"/>
              </w:rPr>
              <w:t xml:space="preserve">составлено в двух подлинных экземплярах на русском языке, имеющих одинаковую юридическую силу, по одному экземпляру для каждой из Сторон. </w:t>
            </w:r>
          </w:p>
        </w:tc>
      </w:tr>
    </w:tbl>
    <w:p w:rsidR="007D734E" w:rsidRPr="007D734E" w:rsidRDefault="007D734E" w:rsidP="007D734E">
      <w:pPr>
        <w:keepNext/>
        <w:tabs>
          <w:tab w:val="num" w:pos="432"/>
        </w:tabs>
        <w:suppressAutoHyphens/>
        <w:spacing w:after="0" w:line="240" w:lineRule="auto"/>
        <w:ind w:left="432" w:hanging="432"/>
        <w:outlineLvl w:val="0"/>
        <w:rPr>
          <w:rFonts w:ascii="Times New Roman" w:eastAsia="Arial Unicode MS" w:hAnsi="Times New Roman" w:cs="Times New Roman"/>
          <w:b/>
          <w:sz w:val="20"/>
          <w:szCs w:val="20"/>
          <w:lang w:eastAsia="ar-SA"/>
        </w:rPr>
      </w:pPr>
      <w:bookmarkStart w:id="0" w:name="_GoBack"/>
      <w:bookmarkEnd w:id="0"/>
    </w:p>
    <w:sectPr w:rsidR="007D734E" w:rsidRPr="007D734E"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CE5"/>
    <w:multiLevelType w:val="hybridMultilevel"/>
    <w:tmpl w:val="B4E8A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776FB4"/>
    <w:multiLevelType w:val="hybridMultilevel"/>
    <w:tmpl w:val="9FD664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525B341B"/>
    <w:multiLevelType w:val="multilevel"/>
    <w:tmpl w:val="5802968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146328"/>
    <w:multiLevelType w:val="hybridMultilevel"/>
    <w:tmpl w:val="A73C4018"/>
    <w:lvl w:ilvl="0" w:tplc="D27E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1"/>
  </w:num>
  <w:num w:numId="5">
    <w:abstractNumId w:val="8"/>
  </w:num>
  <w:num w:numId="6">
    <w:abstractNumId w:val="9"/>
  </w:num>
  <w:num w:numId="7">
    <w:abstractNumId w:val="5"/>
  </w:num>
  <w:num w:numId="8">
    <w:abstractNumId w:val="17"/>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6"/>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0F4C49"/>
    <w:rsid w:val="001273A1"/>
    <w:rsid w:val="001B5F8C"/>
    <w:rsid w:val="002055FF"/>
    <w:rsid w:val="003266B9"/>
    <w:rsid w:val="00352470"/>
    <w:rsid w:val="003F3957"/>
    <w:rsid w:val="004014FE"/>
    <w:rsid w:val="00444B1D"/>
    <w:rsid w:val="00461898"/>
    <w:rsid w:val="0047697C"/>
    <w:rsid w:val="004808D3"/>
    <w:rsid w:val="004C0132"/>
    <w:rsid w:val="004C48DD"/>
    <w:rsid w:val="004E6CF9"/>
    <w:rsid w:val="005C5934"/>
    <w:rsid w:val="005E7EC6"/>
    <w:rsid w:val="0061244B"/>
    <w:rsid w:val="00694F4E"/>
    <w:rsid w:val="00697490"/>
    <w:rsid w:val="00723CBD"/>
    <w:rsid w:val="00752C87"/>
    <w:rsid w:val="007C4D28"/>
    <w:rsid w:val="007D734E"/>
    <w:rsid w:val="007E2260"/>
    <w:rsid w:val="008B394D"/>
    <w:rsid w:val="008D7974"/>
    <w:rsid w:val="009C5523"/>
    <w:rsid w:val="009F169B"/>
    <w:rsid w:val="00A30BDE"/>
    <w:rsid w:val="00AD2CD9"/>
    <w:rsid w:val="00B001AA"/>
    <w:rsid w:val="00B36E92"/>
    <w:rsid w:val="00B416CA"/>
    <w:rsid w:val="00B93DD3"/>
    <w:rsid w:val="00B966A9"/>
    <w:rsid w:val="00BB5020"/>
    <w:rsid w:val="00BF571F"/>
    <w:rsid w:val="00C6395A"/>
    <w:rsid w:val="00D22513"/>
    <w:rsid w:val="00D94609"/>
    <w:rsid w:val="00DB6F50"/>
    <w:rsid w:val="00DC72E8"/>
    <w:rsid w:val="00DE5728"/>
    <w:rsid w:val="00E5655A"/>
    <w:rsid w:val="00E84936"/>
    <w:rsid w:val="00EC79C3"/>
    <w:rsid w:val="00F333EA"/>
    <w:rsid w:val="00F57354"/>
    <w:rsid w:val="00F74999"/>
    <w:rsid w:val="00F82FF9"/>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 w:type="table" w:customStyle="1" w:styleId="26">
    <w:name w:val="Сетка таблицы2"/>
    <w:basedOn w:val="a1"/>
    <w:next w:val="a3"/>
    <w:uiPriority w:val="59"/>
    <w:rsid w:val="00E849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6974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 w:type="table" w:customStyle="1" w:styleId="26">
    <w:name w:val="Сетка таблицы2"/>
    <w:basedOn w:val="a1"/>
    <w:next w:val="a3"/>
    <w:uiPriority w:val="59"/>
    <w:rsid w:val="00E849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6974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184952607">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885022162">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962268402">
      <w:bodyDiv w:val="1"/>
      <w:marLeft w:val="0"/>
      <w:marRight w:val="0"/>
      <w:marTop w:val="0"/>
      <w:marBottom w:val="0"/>
      <w:divBdr>
        <w:top w:val="none" w:sz="0" w:space="0" w:color="auto"/>
        <w:left w:val="none" w:sz="0" w:space="0" w:color="auto"/>
        <w:bottom w:val="none" w:sz="0" w:space="0" w:color="auto"/>
        <w:right w:val="none" w:sz="0" w:space="0" w:color="auto"/>
      </w:divBdr>
    </w:div>
    <w:div w:id="1219129828">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31456946">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732843388">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d-ev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9D8E-7F0C-40CF-B3B7-DFACCF14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6569</Words>
  <Characters>37444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2017-10-12T03:01:00Z</cp:lastPrinted>
  <dcterms:created xsi:type="dcterms:W3CDTF">2018-08-08T02:47:00Z</dcterms:created>
  <dcterms:modified xsi:type="dcterms:W3CDTF">2018-08-08T02:47:00Z</dcterms:modified>
</cp:coreProperties>
</file>