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601189">
        <w:rPr>
          <w:rFonts w:ascii="Times New Roman" w:hAnsi="Times New Roman" w:cs="Times New Roman"/>
        </w:rPr>
        <w:t>п</w:t>
      </w:r>
      <w:proofErr w:type="gramEnd"/>
      <w:r w:rsidR="00601189">
        <w:rPr>
          <w:rFonts w:ascii="Times New Roman" w:hAnsi="Times New Roman" w:cs="Times New Roman"/>
        </w:rPr>
        <w:t>/п</w:t>
      </w:r>
      <w:r w:rsidR="00501A64">
        <w:rPr>
          <w:rFonts w:ascii="Times New Roman" w:hAnsi="Times New Roman" w:cs="Times New Roman"/>
        </w:rPr>
        <w:t xml:space="preserve">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601189">
        <w:rPr>
          <w:rFonts w:ascii="Times New Roman" w:hAnsi="Times New Roman" w:cs="Times New Roman"/>
        </w:rPr>
        <w:t>15</w:t>
      </w:r>
      <w:r>
        <w:rPr>
          <w:rFonts w:ascii="Times New Roman" w:hAnsi="Times New Roman" w:cs="Times New Roman"/>
        </w:rPr>
        <w:t xml:space="preserve"> "   </w:t>
      </w:r>
      <w:r w:rsidR="005A3A89">
        <w:rPr>
          <w:rFonts w:ascii="Times New Roman" w:hAnsi="Times New Roman" w:cs="Times New Roman"/>
        </w:rPr>
        <w:t>августа</w:t>
      </w:r>
      <w:r w:rsidR="0027703C">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8E1FA9">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5A3A89">
        <w:rPr>
          <w:rFonts w:ascii="Times New Roman" w:hAnsi="Times New Roman" w:cs="Times New Roman"/>
          <w:b/>
          <w:bCs/>
        </w:rPr>
        <w:t>23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Выполнение работ по </w:t>
      </w:r>
      <w:r w:rsidR="005A3A89">
        <w:rPr>
          <w:rFonts w:ascii="Times New Roman" w:hAnsi="Times New Roman" w:cs="Times New Roman"/>
          <w:b/>
          <w:bCs/>
        </w:rPr>
        <w:t>капитальному ремонт</w:t>
      </w:r>
      <w:proofErr w:type="gramStart"/>
      <w:r w:rsidR="005A3A89">
        <w:rPr>
          <w:rFonts w:ascii="Times New Roman" w:hAnsi="Times New Roman" w:cs="Times New Roman"/>
          <w:b/>
          <w:bCs/>
        </w:rPr>
        <w:t>у-</w:t>
      </w:r>
      <w:proofErr w:type="gramEnd"/>
      <w:r w:rsidR="005A3A89">
        <w:rPr>
          <w:rFonts w:ascii="Times New Roman" w:hAnsi="Times New Roman" w:cs="Times New Roman"/>
          <w:b/>
          <w:bCs/>
        </w:rPr>
        <w:t xml:space="preserve"> замене труб водоснабжения в лабораторном корпусе.</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747A3A" w:rsidRPr="00153B73" w:rsidRDefault="00B47C27" w:rsidP="00747A3A">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747A3A" w:rsidRPr="00B47C27">
        <w:rPr>
          <w:rFonts w:ascii="Times New Roman" w:hAnsi="Times New Roman" w:cs="Times New Roman"/>
        </w:rPr>
        <w:t xml:space="preserve">   </w:t>
      </w:r>
      <w:proofErr w:type="gramStart"/>
      <w:r w:rsidR="00747A3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747A3A"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747A3A">
        <w:rPr>
          <w:rFonts w:ascii="Times New Roman" w:hAnsi="Times New Roman" w:cs="Times New Roman"/>
        </w:rPr>
        <w:t>,</w:t>
      </w:r>
      <w:r w:rsidR="00747A3A" w:rsidRPr="004963F5">
        <w:rPr>
          <w:rFonts w:ascii="Times New Roman" w:hAnsi="Times New Roman" w:cs="Times New Roman"/>
          <w:color w:val="FF0000"/>
          <w:sz w:val="24"/>
          <w:szCs w:val="24"/>
        </w:rPr>
        <w:t xml:space="preserve"> </w:t>
      </w:r>
      <w:r w:rsidR="00747A3A"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747A3A"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747A3A" w:rsidRPr="006129C4">
        <w:rPr>
          <w:rFonts w:ascii="Times New Roman" w:hAnsi="Times New Roman" w:cs="Times New Roman"/>
          <w:color w:val="FF0000"/>
          <w:sz w:val="24"/>
          <w:szCs w:val="24"/>
        </w:rPr>
        <w:t>,</w:t>
      </w:r>
      <w:r w:rsidR="00747A3A"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747A3A">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D60E0"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 xml:space="preserve">1.1. </w:t>
      </w:r>
      <w:r w:rsidR="004227C5" w:rsidRPr="00AD60E0">
        <w:rPr>
          <w:rFonts w:ascii="Times New Roman" w:hAnsi="Times New Roman" w:cs="Times New Roman"/>
        </w:rPr>
        <w:t xml:space="preserve">Для участия в электронном аукционе, </w:t>
      </w:r>
      <w:r w:rsidR="00C57A76" w:rsidRPr="00AD60E0">
        <w:rPr>
          <w:rFonts w:ascii="Times New Roman" w:hAnsi="Times New Roman" w:cs="Times New Roman"/>
        </w:rPr>
        <w:t>лицо,</w:t>
      </w:r>
      <w:r w:rsidR="008E1F7E" w:rsidRPr="00AD60E0">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D60E0">
        <w:rPr>
          <w:rFonts w:ascii="Times New Roman" w:hAnsi="Times New Roman" w:cs="Times New Roman"/>
        </w:rPr>
        <w:t xml:space="preserve"> подает заявку на участие в открытом аукционе в электронной форме.</w:t>
      </w:r>
    </w:p>
    <w:p w:rsidR="00A233A0" w:rsidRPr="00AD60E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Заявка на участие в электронном аукционе состоит из двух частей.</w:t>
      </w:r>
    </w:p>
    <w:p w:rsidR="008E1F7E" w:rsidRPr="00AD60E0"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1.2. Первая часть заявки на участие в электронном аук</w:t>
      </w:r>
      <w:r w:rsidR="00C57A76" w:rsidRPr="00AD60E0">
        <w:rPr>
          <w:rFonts w:ascii="Times New Roman" w:hAnsi="Times New Roman" w:cs="Times New Roman"/>
        </w:rPr>
        <w:t>ционе должна содержать</w:t>
      </w:r>
      <w:r w:rsidR="008E1F7E" w:rsidRPr="00AD60E0">
        <w:rPr>
          <w:rFonts w:ascii="Times New Roman" w:hAnsi="Times New Roman" w:cs="Times New Roman"/>
        </w:rPr>
        <w:t>:</w:t>
      </w:r>
    </w:p>
    <w:p w:rsidR="008E1F7E" w:rsidRPr="00AD60E0"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а)</w:t>
      </w:r>
      <w:r w:rsidR="008E1F7E" w:rsidRPr="00AD60E0">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D60E0"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60E0">
        <w:rPr>
          <w:rFonts w:ascii="Times New Roman" w:hAnsi="Times New Roman" w:cs="Times New Roman"/>
        </w:rPr>
        <w:t>б)</w:t>
      </w:r>
      <w:r w:rsidR="008E1F7E" w:rsidRPr="00AD60E0">
        <w:rPr>
          <w:rFonts w:ascii="Times New Roman" w:hAnsi="Times New Roman" w:cs="Times New Roman"/>
        </w:rPr>
        <w:t xml:space="preserve"> </w:t>
      </w:r>
      <w:r w:rsidR="00982AB7" w:rsidRPr="00AD60E0">
        <w:rPr>
          <w:rFonts w:ascii="Times New Roman" w:hAnsi="Times New Roman" w:cs="Times New Roman"/>
        </w:rPr>
        <w:t xml:space="preserve"> при осуществлении закупки товара или закупки работы, услуги, для выполнения, оказания </w:t>
      </w:r>
      <w:r w:rsidR="00982AB7" w:rsidRPr="00AD60E0">
        <w:rPr>
          <w:rFonts w:ascii="Times New Roman" w:hAnsi="Times New Roman" w:cs="Times New Roman"/>
        </w:rPr>
        <w:lastRenderedPageBreak/>
        <w:t>которых используется товар</w:t>
      </w:r>
      <w:r w:rsidRPr="00AD60E0">
        <w:rPr>
          <w:rFonts w:ascii="Times New Roman" w:hAnsi="Times New Roman" w:cs="Times New Roman"/>
        </w:rPr>
        <w:t xml:space="preserve"> - </w:t>
      </w:r>
      <w:r w:rsidR="00C57A76" w:rsidRPr="00AD60E0">
        <w:rPr>
          <w:rFonts w:ascii="Times New Roman" w:hAnsi="Times New Roman" w:cs="Times New Roman"/>
        </w:rPr>
        <w:t xml:space="preserve"> </w:t>
      </w:r>
      <w:r w:rsidR="00A233A0" w:rsidRPr="00AD60E0">
        <w:rPr>
          <w:rFonts w:ascii="Times New Roman" w:hAnsi="Times New Roman" w:cs="Times New Roman"/>
        </w:rPr>
        <w:t xml:space="preserve"> информацию</w:t>
      </w:r>
      <w:r w:rsidRPr="00AD60E0">
        <w:rPr>
          <w:rFonts w:ascii="Times New Roman" w:hAnsi="Times New Roman" w:cs="Times New Roman"/>
        </w:rPr>
        <w:t>, указанную в  подпунктах</w:t>
      </w:r>
      <w:r w:rsidR="00C57A76" w:rsidRPr="00AD60E0">
        <w:rPr>
          <w:rFonts w:ascii="Times New Roman" w:hAnsi="Times New Roman" w:cs="Times New Roman"/>
        </w:rPr>
        <w:t xml:space="preserve"> </w:t>
      </w:r>
      <w:r w:rsidRPr="00AD60E0">
        <w:rPr>
          <w:rFonts w:ascii="Times New Roman" w:hAnsi="Times New Roman" w:cs="Times New Roman"/>
        </w:rPr>
        <w:t>п.2 ч.</w:t>
      </w:r>
      <w:r w:rsidR="00C57A76" w:rsidRPr="00AD60E0">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b/>
        </w:rPr>
        <w:t>Конкретное</w:t>
      </w:r>
      <w:r w:rsidR="00C57A76" w:rsidRPr="00AD60E0">
        <w:rPr>
          <w:rFonts w:ascii="Times New Roman" w:hAnsi="Times New Roman" w:cs="Times New Roman"/>
          <w:b/>
        </w:rPr>
        <w:t xml:space="preserve"> содержание</w:t>
      </w:r>
      <w:r w:rsidRPr="00AD60E0">
        <w:rPr>
          <w:rFonts w:ascii="Times New Roman" w:hAnsi="Times New Roman" w:cs="Times New Roman"/>
          <w:b/>
        </w:rPr>
        <w:t xml:space="preserve"> информации</w:t>
      </w:r>
      <w:r w:rsidR="00C23DC8" w:rsidRPr="00AD60E0">
        <w:rPr>
          <w:rFonts w:ascii="Times New Roman" w:hAnsi="Times New Roman" w:cs="Times New Roman"/>
          <w:b/>
        </w:rPr>
        <w:t>, предоставляемой в</w:t>
      </w:r>
      <w:r w:rsidR="00C57A76" w:rsidRPr="00AD60E0">
        <w:rPr>
          <w:rFonts w:ascii="Times New Roman" w:hAnsi="Times New Roman" w:cs="Times New Roman"/>
          <w:b/>
        </w:rPr>
        <w:t xml:space="preserve"> первой части заявки</w:t>
      </w:r>
      <w:r w:rsidR="00FF09CF" w:rsidRPr="00AD60E0">
        <w:rPr>
          <w:rFonts w:ascii="Times New Roman" w:hAnsi="Times New Roman" w:cs="Times New Roman"/>
          <w:b/>
        </w:rPr>
        <w:t xml:space="preserve"> согласно </w:t>
      </w:r>
      <w:proofErr w:type="spellStart"/>
      <w:r w:rsidR="00FF09CF" w:rsidRPr="00AD60E0">
        <w:rPr>
          <w:rFonts w:ascii="Times New Roman" w:hAnsi="Times New Roman" w:cs="Times New Roman"/>
          <w:b/>
        </w:rPr>
        <w:t>п.п</w:t>
      </w:r>
      <w:proofErr w:type="spellEnd"/>
      <w:r w:rsidR="00FF09CF" w:rsidRPr="00AD60E0">
        <w:rPr>
          <w:rFonts w:ascii="Times New Roman" w:hAnsi="Times New Roman" w:cs="Times New Roman"/>
          <w:b/>
        </w:rPr>
        <w:t>. б</w:t>
      </w:r>
      <w:r w:rsidR="00063FCC" w:rsidRPr="00AD60E0">
        <w:rPr>
          <w:rFonts w:ascii="Times New Roman" w:hAnsi="Times New Roman" w:cs="Times New Roman"/>
          <w:b/>
        </w:rPr>
        <w:t>)  данного пункта</w:t>
      </w:r>
      <w:r w:rsidR="00C23DC8" w:rsidRPr="00AD60E0">
        <w:rPr>
          <w:rFonts w:ascii="Times New Roman" w:hAnsi="Times New Roman" w:cs="Times New Roman"/>
          <w:b/>
        </w:rPr>
        <w:t xml:space="preserve"> указывается</w:t>
      </w:r>
      <w:r w:rsidR="00FF09CF" w:rsidRPr="00AD60E0">
        <w:rPr>
          <w:rFonts w:ascii="Times New Roman" w:hAnsi="Times New Roman" w:cs="Times New Roman"/>
          <w:b/>
        </w:rPr>
        <w:t xml:space="preserve"> заказчиком</w:t>
      </w:r>
      <w:r w:rsidR="00C23DC8" w:rsidRPr="00AD60E0">
        <w:rPr>
          <w:rFonts w:ascii="Times New Roman" w:hAnsi="Times New Roman" w:cs="Times New Roman"/>
          <w:b/>
        </w:rPr>
        <w:t xml:space="preserve"> в Информационной карте</w:t>
      </w:r>
      <w:r w:rsidR="00FF09CF" w:rsidRPr="00AD60E0">
        <w:rPr>
          <w:rFonts w:ascii="Times New Roman" w:hAnsi="Times New Roman" w:cs="Times New Roman"/>
          <w:b/>
        </w:rPr>
        <w:t xml:space="preserve"> аукционной документации</w:t>
      </w:r>
      <w:r w:rsidRPr="00AD60E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D60E0">
        <w:rPr>
          <w:rFonts w:ascii="Times New Roman" w:hAnsi="Times New Roman" w:cs="Times New Roman"/>
        </w:rPr>
        <w:t>1</w:t>
      </w:r>
      <w:r w:rsidR="00063FCC" w:rsidRPr="00AD60E0">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D60E0">
        <w:rPr>
          <w:rFonts w:ascii="Times New Roman" w:hAnsi="Times New Roman" w:cs="Times New Roman"/>
        </w:rPr>
        <w:t xml:space="preserve"> почтовый адрес участника </w:t>
      </w:r>
      <w:r w:rsidR="00063FCC" w:rsidRPr="00AD60E0">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xml:space="preserve">, </w:t>
      </w:r>
      <w:proofErr w:type="gramStart"/>
      <w:r w:rsidR="00063FCC" w:rsidRPr="0049664E">
        <w:rPr>
          <w:rFonts w:ascii="Times New Roman" w:hAnsi="Times New Roman" w:cs="Times New Roman"/>
        </w:rPr>
        <w:t>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roofErr w:type="gramEnd"/>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w:t>
      </w:r>
      <w:r w:rsidRPr="00AD60E0">
        <w:rPr>
          <w:rFonts w:ascii="Times New Roman" w:hAnsi="Times New Roman" w:cs="Times New Roman"/>
        </w:rPr>
        <w:t>документации</w:t>
      </w:r>
      <w:r w:rsidR="0049664E" w:rsidRPr="00AD60E0">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AD60E0"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AD60E0">
        <w:rPr>
          <w:rFonts w:ascii="Times New Roman" w:hAnsi="Times New Roman" w:cs="Times New Roman"/>
        </w:rPr>
        <w:t>(в случае, если участник электронного аукциона заявил о получении указанных преимуществ)</w:t>
      </w:r>
      <w:r w:rsidRPr="00AD60E0">
        <w:rPr>
          <w:rFonts w:ascii="Times New Roman" w:hAnsi="Times New Roman" w:cs="Times New Roman"/>
        </w:rPr>
        <w:t>, или копии этих документов;</w:t>
      </w:r>
    </w:p>
    <w:p w:rsidR="0049664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6)</w:t>
      </w:r>
      <w:r w:rsidR="0049664E" w:rsidRPr="00AD60E0">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w:t>
      </w:r>
      <w:r w:rsidR="00D378E4" w:rsidRPr="00D378E4">
        <w:rPr>
          <w:rFonts w:ascii="Times New Roman" w:hAnsi="Times New Roman" w:cs="Times New Roman"/>
        </w:rPr>
        <w:t>7</w:t>
      </w:r>
      <w:r w:rsidR="00D378E4">
        <w:rPr>
          <w:rFonts w:ascii="Times New Roman" w:hAnsi="Times New Roman" w:cs="Times New Roman"/>
        </w:rPr>
        <w:t>) декларацию</w:t>
      </w:r>
      <w:r w:rsidR="00D378E4" w:rsidRPr="00D378E4">
        <w:rPr>
          <w:rFonts w:ascii="Times New Roman" w:hAnsi="Times New Roman" w:cs="Times New Roman"/>
        </w:rPr>
        <w:t xml:space="preserve"> о</w:t>
      </w:r>
      <w:r w:rsidR="00D378E4">
        <w:rPr>
          <w:rFonts w:ascii="Times New Roman" w:hAnsi="Times New Roman" w:cs="Times New Roman"/>
        </w:rPr>
        <w:t xml:space="preserve"> принадлежности участника электронного</w:t>
      </w:r>
      <w:r w:rsidR="00D378E4"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sidR="00D378E4">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9664E">
        <w:rPr>
          <w:rFonts w:ascii="Times New Roman" w:hAnsi="Times New Roman" w:cs="Times New Roman"/>
        </w:rPr>
        <w:t xml:space="preserve"> </w:t>
      </w:r>
      <w:r w:rsidR="0049664E" w:rsidRPr="00AD60E0">
        <w:rPr>
          <w:rFonts w:ascii="Times New Roman" w:hAnsi="Times New Roman" w:cs="Times New Roman"/>
        </w:rPr>
        <w:t>(указанная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lastRenderedPageBreak/>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AD60E0">
        <w:rPr>
          <w:rFonts w:ascii="Times New Roman" w:hAnsi="Times New Roman" w:cs="Times New Roman"/>
        </w:rPr>
        <w:t xml:space="preserve">. Участник </w:t>
      </w:r>
      <w:r w:rsidR="00A233A0" w:rsidRPr="00AD60E0">
        <w:rPr>
          <w:rFonts w:ascii="Times New Roman" w:hAnsi="Times New Roman" w:cs="Times New Roman"/>
        </w:rPr>
        <w:t xml:space="preserve"> вправе подать только одну заявку на участие в электронном </w:t>
      </w:r>
      <w:r w:rsidR="00F22C0C" w:rsidRPr="00AD60E0">
        <w:rPr>
          <w:rFonts w:ascii="Times New Roman" w:hAnsi="Times New Roman" w:cs="Times New Roman"/>
        </w:rPr>
        <w:t>аукционе</w:t>
      </w:r>
      <w:r w:rsidR="00A233A0" w:rsidRPr="00AD60E0">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BF6472">
        <w:rPr>
          <w:rFonts w:ascii="Times New Roman" w:hAnsi="Times New Roman" w:cs="Times New Roman"/>
        </w:rPr>
        <w:lastRenderedPageBreak/>
        <w:t>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AD60E0">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xml:space="preserve">, выполнения работ, оказания услуг, </w:t>
      </w:r>
      <w:r w:rsidR="004F71F8">
        <w:rPr>
          <w:rFonts w:ascii="Times New Roman" w:hAnsi="Times New Roman" w:cs="Times New Roman"/>
        </w:rPr>
        <w:lastRenderedPageBreak/>
        <w:t>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5</w:t>
      </w:r>
      <w:r w:rsidR="00A233A0" w:rsidRPr="00AD60E0">
        <w:rPr>
          <w:rFonts w:ascii="Times New Roman" w:hAnsi="Times New Roman" w:cs="Times New Roman"/>
        </w:rPr>
        <w:t xml:space="preserve">.1. </w:t>
      </w:r>
      <w:r w:rsidR="00382117" w:rsidRPr="00AD60E0">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AD60E0">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 xml:space="preserve">.2.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w:t>
      </w:r>
      <w:r w:rsidR="00A233A0" w:rsidRPr="00A233A0">
        <w:rPr>
          <w:rFonts w:ascii="Times New Roman" w:hAnsi="Times New Roman" w:cs="Times New Roman"/>
        </w:rPr>
        <w:lastRenderedPageBreak/>
        <w:t>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lastRenderedPageBreak/>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60E0"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9</w:t>
      </w:r>
      <w:r w:rsidR="00A233A0" w:rsidRPr="00AD60E0">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D60E0">
        <w:rPr>
          <w:rFonts w:ascii="Times New Roman" w:hAnsi="Times New Roman" w:cs="Times New Roman"/>
        </w:rPr>
        <w:t>на, а в случ</w:t>
      </w:r>
      <w:r w:rsidR="000A5DD1" w:rsidRPr="00AD60E0">
        <w:rPr>
          <w:rFonts w:ascii="Times New Roman" w:hAnsi="Times New Roman" w:cs="Times New Roman"/>
        </w:rPr>
        <w:t>аях, предусмотренных Федеральным законом</w:t>
      </w:r>
      <w:r w:rsidR="000220D5" w:rsidRPr="00AD60E0">
        <w:rPr>
          <w:rFonts w:ascii="Times New Roman" w:hAnsi="Times New Roman" w:cs="Times New Roman"/>
        </w:rPr>
        <w:t xml:space="preserve"> №44-ФЗ</w:t>
      </w:r>
      <w:r w:rsidR="00A233A0" w:rsidRPr="00AD60E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D60E0"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D60E0"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D60E0">
        <w:rPr>
          <w:rFonts w:ascii="Times New Roman" w:hAnsi="Times New Roman" w:cs="Times New Roman"/>
        </w:rPr>
        <w:t>9</w:t>
      </w:r>
      <w:r w:rsidR="000722E2" w:rsidRPr="00AD60E0">
        <w:rPr>
          <w:rFonts w:ascii="Times New Roman" w:hAnsi="Times New Roman" w:cs="Times New Roman"/>
        </w:rPr>
        <w:t>.3</w:t>
      </w:r>
      <w:r w:rsidR="00A233A0" w:rsidRPr="00AD60E0">
        <w:rPr>
          <w:rFonts w:ascii="Times New Roman" w:hAnsi="Times New Roman" w:cs="Times New Roman"/>
        </w:rPr>
        <w:t xml:space="preserve">. Контракт может быть заключен не ранее чем через десять дней </w:t>
      </w:r>
      <w:proofErr w:type="gramStart"/>
      <w:r w:rsidR="00A233A0" w:rsidRPr="00AD60E0">
        <w:rPr>
          <w:rFonts w:ascii="Times New Roman" w:hAnsi="Times New Roman" w:cs="Times New Roman"/>
        </w:rPr>
        <w:t>с даты размещения</w:t>
      </w:r>
      <w:proofErr w:type="gramEnd"/>
      <w:r w:rsidR="00A233A0" w:rsidRPr="00AD60E0">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D60E0">
        <w:rPr>
          <w:rFonts w:ascii="Times New Roman" w:hAnsi="Times New Roman" w:cs="Times New Roman"/>
        </w:rPr>
        <w:t xml:space="preserve"> (или протокола рассмотрения единственной заявки)</w:t>
      </w:r>
      <w:r w:rsidR="00A233A0" w:rsidRPr="00AD60E0">
        <w:rPr>
          <w:rFonts w:ascii="Times New Roman" w:hAnsi="Times New Roman" w:cs="Times New Roman"/>
        </w:rPr>
        <w:t>.</w:t>
      </w:r>
    </w:p>
    <w:p w:rsidR="002B6424" w:rsidRPr="00AD60E0"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9</w:t>
      </w:r>
      <w:r w:rsidR="000722E2" w:rsidRPr="00AD60E0">
        <w:rPr>
          <w:rFonts w:ascii="Times New Roman" w:hAnsi="Times New Roman" w:cs="Times New Roman"/>
        </w:rPr>
        <w:t>.4</w:t>
      </w:r>
      <w:r w:rsidR="00A233A0" w:rsidRPr="00AD60E0">
        <w:rPr>
          <w:rFonts w:ascii="Times New Roman" w:hAnsi="Times New Roman" w:cs="Times New Roman"/>
        </w:rPr>
        <w:t>.</w:t>
      </w:r>
      <w:r w:rsidR="00FF3B93" w:rsidRPr="00AD60E0">
        <w:rPr>
          <w:rFonts w:ascii="Times New Roman" w:hAnsi="Times New Roman" w:cs="Times New Roman"/>
        </w:rPr>
        <w:t xml:space="preserve"> </w:t>
      </w:r>
      <w:r w:rsidR="002B6424" w:rsidRPr="00AD60E0">
        <w:rPr>
          <w:rFonts w:ascii="Times New Roman" w:hAnsi="Times New Roman" w:cs="Times New Roman"/>
        </w:rPr>
        <w:t>Контракт заключается на условиях, указанных в документации и извещении о</w:t>
      </w:r>
      <w:r w:rsidR="000722E2" w:rsidRPr="00AD60E0">
        <w:rPr>
          <w:rFonts w:ascii="Times New Roman" w:hAnsi="Times New Roman" w:cs="Times New Roman"/>
        </w:rPr>
        <w:t>б</w:t>
      </w:r>
      <w:r w:rsidR="002B6424" w:rsidRPr="00AD60E0">
        <w:rPr>
          <w:rFonts w:ascii="Times New Roman" w:hAnsi="Times New Roman" w:cs="Times New Roman"/>
        </w:rPr>
        <w:t xml:space="preserve"> электронном аукционе, </w:t>
      </w:r>
      <w:r w:rsidR="000722E2" w:rsidRPr="00AD60E0">
        <w:rPr>
          <w:rFonts w:ascii="Times New Roman" w:hAnsi="Times New Roman" w:cs="Times New Roman"/>
        </w:rPr>
        <w:t xml:space="preserve">в </w:t>
      </w:r>
      <w:r w:rsidR="002B6424" w:rsidRPr="00AD60E0">
        <w:rPr>
          <w:rFonts w:ascii="Times New Roman" w:hAnsi="Times New Roman" w:cs="Times New Roman"/>
        </w:rPr>
        <w:t xml:space="preserve">заявке победителя электронного аукциона, по </w:t>
      </w:r>
      <w:r w:rsidR="000722E2" w:rsidRPr="00AD60E0">
        <w:rPr>
          <w:rFonts w:ascii="Times New Roman" w:hAnsi="Times New Roman" w:cs="Times New Roman"/>
        </w:rPr>
        <w:t>цене, предложенной победителем.</w:t>
      </w:r>
    </w:p>
    <w:p w:rsidR="00143F61" w:rsidRPr="00AD60E0"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9</w:t>
      </w:r>
      <w:r w:rsidR="000722E2" w:rsidRPr="00AD60E0">
        <w:rPr>
          <w:rFonts w:ascii="Times New Roman" w:hAnsi="Times New Roman" w:cs="Times New Roman"/>
        </w:rPr>
        <w:t>.5</w:t>
      </w:r>
      <w:r w:rsidR="00A233A0" w:rsidRPr="00AD60E0">
        <w:rPr>
          <w:rFonts w:ascii="Times New Roman" w:hAnsi="Times New Roman" w:cs="Times New Roman"/>
        </w:rPr>
        <w:t>. Победитель электронного аукциона признается уклонившимся от</w:t>
      </w:r>
      <w:r w:rsidRPr="00AD60E0">
        <w:rPr>
          <w:rFonts w:ascii="Times New Roman" w:hAnsi="Times New Roman" w:cs="Times New Roman"/>
        </w:rPr>
        <w:t xml:space="preserve"> заключения контракта в случае: </w:t>
      </w:r>
    </w:p>
    <w:p w:rsidR="00143F61" w:rsidRPr="00AD60E0"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D60E0">
        <w:rPr>
          <w:rFonts w:ascii="Times New Roman" w:hAnsi="Times New Roman" w:cs="Times New Roman"/>
        </w:rPr>
        <w:t xml:space="preserve">- </w:t>
      </w:r>
      <w:r w:rsidR="00A233A0" w:rsidRPr="00AD60E0">
        <w:rPr>
          <w:rFonts w:ascii="Times New Roman" w:hAnsi="Times New Roman" w:cs="Times New Roman"/>
        </w:rPr>
        <w:t xml:space="preserve">если в </w:t>
      </w:r>
      <w:r w:rsidR="00FF3B93" w:rsidRPr="00AD60E0">
        <w:rPr>
          <w:rFonts w:ascii="Times New Roman" w:hAnsi="Times New Roman" w:cs="Times New Roman"/>
        </w:rPr>
        <w:t xml:space="preserve"> установленные сроки </w:t>
      </w:r>
      <w:r w:rsidR="00A233A0" w:rsidRPr="00AD60E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D60E0">
        <w:rPr>
          <w:rFonts w:ascii="Times New Roman" w:hAnsi="Times New Roman" w:cs="Times New Roman"/>
        </w:rPr>
        <w:t>,</w:t>
      </w:r>
      <w:r w:rsidR="002B6424" w:rsidRPr="00AD60E0">
        <w:rPr>
          <w:rFonts w:ascii="Times New Roman" w:hAnsi="Times New Roman" w:cs="Times New Roman"/>
        </w:rPr>
        <w:t xml:space="preserve"> или</w:t>
      </w:r>
      <w:r w:rsidRPr="00AD60E0">
        <w:rPr>
          <w:rFonts w:ascii="Times New Roman" w:hAnsi="Times New Roman" w:cs="Times New Roman"/>
        </w:rPr>
        <w:t xml:space="preserve"> </w:t>
      </w:r>
      <w:r w:rsidR="00A233A0" w:rsidRPr="00AD60E0">
        <w:rPr>
          <w:rFonts w:ascii="Times New Roman" w:hAnsi="Times New Roman" w:cs="Times New Roman"/>
        </w:rPr>
        <w:t xml:space="preserve"> </w:t>
      </w:r>
      <w:r w:rsidR="002B6424" w:rsidRPr="00AD60E0">
        <w:rPr>
          <w:rFonts w:ascii="Times New Roman" w:hAnsi="Times New Roman" w:cs="Times New Roman"/>
        </w:rPr>
        <w:t xml:space="preserve">не </w:t>
      </w:r>
      <w:r w:rsidR="00A233A0" w:rsidRPr="00AD60E0">
        <w:rPr>
          <w:rFonts w:ascii="Times New Roman" w:hAnsi="Times New Roman" w:cs="Times New Roman"/>
        </w:rPr>
        <w:t>направил проток</w:t>
      </w:r>
      <w:r w:rsidR="00FF3B93" w:rsidRPr="00AD60E0">
        <w:rPr>
          <w:rFonts w:ascii="Times New Roman" w:hAnsi="Times New Roman" w:cs="Times New Roman"/>
        </w:rPr>
        <w:t>ол разногласий</w:t>
      </w:r>
      <w:r w:rsidR="002B6424" w:rsidRPr="00AD60E0">
        <w:rPr>
          <w:rFonts w:ascii="Times New Roman" w:hAnsi="Times New Roman" w:cs="Times New Roman"/>
        </w:rPr>
        <w:t>;</w:t>
      </w:r>
    </w:p>
    <w:p w:rsidR="00143F61" w:rsidRPr="00AD60E0" w:rsidRDefault="00143F61" w:rsidP="00143F61">
      <w:pPr>
        <w:widowControl w:val="0"/>
        <w:autoSpaceDE w:val="0"/>
        <w:autoSpaceDN w:val="0"/>
        <w:adjustRightInd w:val="0"/>
        <w:spacing w:after="0" w:line="240" w:lineRule="auto"/>
        <w:jc w:val="both"/>
        <w:rPr>
          <w:rFonts w:ascii="Times New Roman" w:hAnsi="Times New Roman" w:cs="Times New Roman"/>
        </w:rPr>
      </w:pPr>
      <w:r w:rsidRPr="00AD60E0">
        <w:rPr>
          <w:rFonts w:ascii="Times New Roman" w:hAnsi="Times New Roman" w:cs="Times New Roman"/>
        </w:rPr>
        <w:t xml:space="preserve">        - если</w:t>
      </w:r>
      <w:r w:rsidR="00A233A0" w:rsidRPr="00AD60E0">
        <w:rPr>
          <w:rFonts w:ascii="Times New Roman" w:hAnsi="Times New Roman" w:cs="Times New Roman"/>
        </w:rPr>
        <w:t xml:space="preserve"> </w:t>
      </w:r>
      <w:r w:rsidR="000722E2" w:rsidRPr="00AD60E0">
        <w:rPr>
          <w:rFonts w:ascii="Times New Roman" w:hAnsi="Times New Roman" w:cs="Times New Roman"/>
        </w:rPr>
        <w:t xml:space="preserve"> в установленные сроки </w:t>
      </w:r>
      <w:r w:rsidR="00062630" w:rsidRPr="00AD60E0">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D60E0">
        <w:rPr>
          <w:rFonts w:ascii="Times New Roman" w:hAnsi="Times New Roman" w:cs="Times New Roman"/>
        </w:rPr>
        <w:t xml:space="preserve">закона, </w:t>
      </w:r>
      <w:r w:rsidR="00062630" w:rsidRPr="00AD60E0">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D60E0" w:rsidRDefault="00375C9B" w:rsidP="00375C9B">
      <w:pPr>
        <w:widowControl w:val="0"/>
        <w:autoSpaceDE w:val="0"/>
        <w:autoSpaceDN w:val="0"/>
        <w:adjustRightInd w:val="0"/>
        <w:spacing w:after="0" w:line="240" w:lineRule="auto"/>
        <w:jc w:val="both"/>
        <w:rPr>
          <w:rFonts w:ascii="Times New Roman" w:hAnsi="Times New Roman" w:cs="Times New Roman"/>
        </w:rPr>
      </w:pPr>
      <w:r w:rsidRPr="00AD60E0">
        <w:rPr>
          <w:rFonts w:ascii="Times New Roman" w:hAnsi="Times New Roman" w:cs="Times New Roman"/>
        </w:rPr>
        <w:t xml:space="preserve">         9.6.</w:t>
      </w:r>
      <w:r w:rsidRPr="00AD60E0">
        <w:rPr>
          <w:rFonts w:ascii="Times New Roman" w:hAnsi="Times New Roman" w:cs="Times New Roman"/>
          <w:sz w:val="20"/>
          <w:szCs w:val="20"/>
        </w:rPr>
        <w:t xml:space="preserve"> </w:t>
      </w:r>
      <w:r w:rsidRPr="00AD60E0">
        <w:rPr>
          <w:rFonts w:ascii="Times New Roman" w:hAnsi="Times New Roman" w:cs="Times New Roman"/>
        </w:rPr>
        <w:t>В случае</w:t>
      </w:r>
      <w:proofErr w:type="gramStart"/>
      <w:r w:rsidRPr="00AD60E0">
        <w:rPr>
          <w:rFonts w:ascii="Times New Roman" w:hAnsi="Times New Roman" w:cs="Times New Roman"/>
        </w:rPr>
        <w:t>,</w:t>
      </w:r>
      <w:proofErr w:type="gramEnd"/>
      <w:r w:rsidRPr="00AD60E0">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D60E0" w:rsidRDefault="00375C9B" w:rsidP="00375C9B">
      <w:pPr>
        <w:widowControl w:val="0"/>
        <w:autoSpaceDE w:val="0"/>
        <w:autoSpaceDN w:val="0"/>
        <w:adjustRightInd w:val="0"/>
        <w:spacing w:after="0" w:line="240" w:lineRule="auto"/>
        <w:jc w:val="both"/>
        <w:rPr>
          <w:rFonts w:ascii="Times New Roman" w:hAnsi="Times New Roman" w:cs="Times New Roman"/>
        </w:rPr>
      </w:pPr>
      <w:r w:rsidRPr="00AD60E0">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D60E0" w:rsidRDefault="00375C9B" w:rsidP="00375C9B">
      <w:pPr>
        <w:widowControl w:val="0"/>
        <w:autoSpaceDE w:val="0"/>
        <w:autoSpaceDN w:val="0"/>
        <w:adjustRightInd w:val="0"/>
        <w:spacing w:after="0" w:line="240" w:lineRule="auto"/>
        <w:jc w:val="both"/>
        <w:rPr>
          <w:rFonts w:ascii="Times New Roman" w:hAnsi="Times New Roman" w:cs="Times New Roman"/>
        </w:rPr>
      </w:pPr>
      <w:r w:rsidRPr="00AD60E0">
        <w:rPr>
          <w:rFonts w:ascii="Times New Roman" w:hAnsi="Times New Roman" w:cs="Times New Roman"/>
        </w:rPr>
        <w:t xml:space="preserve">       9.8. </w:t>
      </w:r>
      <w:r w:rsidR="00474715" w:rsidRPr="00AD60E0">
        <w:rPr>
          <w:rFonts w:ascii="Times New Roman" w:hAnsi="Times New Roman" w:cs="Times New Roman"/>
        </w:rPr>
        <w:t>Участник аукциона, заявке которого присвоен второй номер и с которым заключается контракт,</w:t>
      </w:r>
      <w:r w:rsidRPr="00AD60E0">
        <w:rPr>
          <w:rFonts w:ascii="Times New Roman" w:hAnsi="Times New Roman" w:cs="Times New Roman"/>
        </w:rPr>
        <w:t xml:space="preserve"> считается уклонившимся от заключения контракта в случае</w:t>
      </w:r>
      <w:r w:rsidR="00474715" w:rsidRPr="00AD60E0">
        <w:rPr>
          <w:rFonts w:ascii="Times New Roman" w:hAnsi="Times New Roman" w:cs="Times New Roman"/>
        </w:rPr>
        <w:t>:</w:t>
      </w:r>
    </w:p>
    <w:p w:rsidR="00474715" w:rsidRPr="00AD60E0" w:rsidRDefault="00474715" w:rsidP="00375C9B">
      <w:pPr>
        <w:widowControl w:val="0"/>
        <w:autoSpaceDE w:val="0"/>
        <w:autoSpaceDN w:val="0"/>
        <w:adjustRightInd w:val="0"/>
        <w:spacing w:after="0" w:line="240" w:lineRule="auto"/>
        <w:jc w:val="both"/>
        <w:rPr>
          <w:rFonts w:ascii="Times New Roman" w:hAnsi="Times New Roman" w:cs="Times New Roman"/>
        </w:rPr>
      </w:pPr>
      <w:r w:rsidRPr="00AD60E0">
        <w:rPr>
          <w:rFonts w:ascii="Times New Roman" w:hAnsi="Times New Roman" w:cs="Times New Roman"/>
        </w:rPr>
        <w:t xml:space="preserve">         - </w:t>
      </w:r>
      <w:r w:rsidR="00375C9B" w:rsidRPr="00AD60E0">
        <w:rPr>
          <w:rFonts w:ascii="Times New Roman" w:hAnsi="Times New Roman" w:cs="Times New Roman"/>
        </w:rPr>
        <w:t xml:space="preserve"> неисполнения требований </w:t>
      </w:r>
      <w:r w:rsidRPr="00AD60E0">
        <w:rPr>
          <w:rFonts w:ascii="Times New Roman" w:hAnsi="Times New Roman" w:cs="Times New Roman"/>
        </w:rPr>
        <w:t>ч.</w:t>
      </w:r>
      <w:r w:rsidR="00375C9B" w:rsidRPr="00AD60E0">
        <w:rPr>
          <w:rFonts w:ascii="Times New Roman" w:hAnsi="Times New Roman" w:cs="Times New Roman"/>
        </w:rPr>
        <w:t xml:space="preserve"> 6</w:t>
      </w:r>
      <w:r w:rsidRPr="00AD60E0">
        <w:rPr>
          <w:rFonts w:ascii="Times New Roman" w:hAnsi="Times New Roman" w:cs="Times New Roman"/>
        </w:rPr>
        <w:t xml:space="preserve"> ст.83.2 Федерального закона №44-ФЗ</w:t>
      </w:r>
      <w:r w:rsidR="00375C9B" w:rsidRPr="00AD60E0">
        <w:rPr>
          <w:rFonts w:ascii="Times New Roman" w:hAnsi="Times New Roman" w:cs="Times New Roman"/>
        </w:rPr>
        <w:t xml:space="preserve"> и (или) </w:t>
      </w:r>
      <w:proofErr w:type="spellStart"/>
      <w:r w:rsidR="00375C9B" w:rsidRPr="00AD60E0">
        <w:rPr>
          <w:rFonts w:ascii="Times New Roman" w:hAnsi="Times New Roman" w:cs="Times New Roman"/>
        </w:rPr>
        <w:t>непредоставления</w:t>
      </w:r>
      <w:proofErr w:type="spellEnd"/>
      <w:r w:rsidR="00375C9B" w:rsidRPr="00AD60E0">
        <w:rPr>
          <w:rFonts w:ascii="Times New Roman" w:hAnsi="Times New Roman" w:cs="Times New Roman"/>
        </w:rPr>
        <w:t xml:space="preserve"> обеспечения исполнения контракта</w:t>
      </w:r>
      <w:r w:rsidRPr="00AD60E0">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AD60E0">
        <w:rPr>
          <w:rFonts w:ascii="Times New Roman" w:hAnsi="Times New Roman" w:cs="Times New Roman"/>
        </w:rPr>
        <w:t xml:space="preserve">         -   </w:t>
      </w:r>
      <w:r w:rsidR="00375C9B" w:rsidRPr="00AD60E0">
        <w:rPr>
          <w:rFonts w:ascii="Times New Roman" w:hAnsi="Times New Roman" w:cs="Times New Roman"/>
        </w:rPr>
        <w:t xml:space="preserve"> либо неисполнения</w:t>
      </w:r>
      <w:r w:rsidRPr="00AD60E0">
        <w:rPr>
          <w:rFonts w:ascii="Times New Roman" w:hAnsi="Times New Roman" w:cs="Times New Roman"/>
        </w:rPr>
        <w:t xml:space="preserve"> антидемпинговых  требований, предусмотренных</w:t>
      </w:r>
      <w:r w:rsidR="00375C9B" w:rsidRPr="00AD60E0">
        <w:rPr>
          <w:rFonts w:ascii="Times New Roman" w:hAnsi="Times New Roman" w:cs="Times New Roman"/>
        </w:rPr>
        <w:t xml:space="preserve"> </w:t>
      </w:r>
      <w:r w:rsidRPr="00AD60E0">
        <w:rPr>
          <w:rFonts w:ascii="Times New Roman" w:hAnsi="Times New Roman" w:cs="Times New Roman"/>
        </w:rPr>
        <w:t>ст.</w:t>
      </w:r>
      <w:r w:rsidR="00375C9B" w:rsidRPr="00AD60E0">
        <w:rPr>
          <w:rFonts w:ascii="Times New Roman" w:hAnsi="Times New Roman" w:cs="Times New Roman"/>
        </w:rPr>
        <w:t>37</w:t>
      </w:r>
      <w:r w:rsidRPr="00AD60E0">
        <w:rPr>
          <w:rFonts w:ascii="Times New Roman" w:hAnsi="Times New Roman" w:cs="Times New Roman"/>
        </w:rPr>
        <w:t xml:space="preserve"> </w:t>
      </w:r>
      <w:r w:rsidR="00375C9B" w:rsidRPr="00AD60E0">
        <w:rPr>
          <w:rFonts w:ascii="Times New Roman" w:hAnsi="Times New Roman" w:cs="Times New Roman"/>
        </w:rPr>
        <w:t xml:space="preserve"> Федерального закона</w:t>
      </w:r>
      <w:r w:rsidRPr="00AD60E0">
        <w:rPr>
          <w:rFonts w:ascii="Times New Roman" w:hAnsi="Times New Roman" w:cs="Times New Roman"/>
        </w:rPr>
        <w:t xml:space="preserve"> №44-ФЗ</w:t>
      </w:r>
      <w:r w:rsidR="00375C9B" w:rsidRPr="00AD60E0">
        <w:rPr>
          <w:rFonts w:ascii="Times New Roman" w:hAnsi="Times New Roman" w:cs="Times New Roman"/>
        </w:rPr>
        <w:t xml:space="preserve">, в случае подписания проекта контракта в соответствии с </w:t>
      </w:r>
      <w:r w:rsidRPr="00AD60E0">
        <w:rPr>
          <w:rFonts w:ascii="Times New Roman" w:hAnsi="Times New Roman" w:cs="Times New Roman"/>
        </w:rPr>
        <w:t>ч.</w:t>
      </w:r>
      <w:r w:rsidR="00375C9B" w:rsidRPr="00AD60E0">
        <w:rPr>
          <w:rFonts w:ascii="Times New Roman" w:hAnsi="Times New Roman" w:cs="Times New Roman"/>
        </w:rPr>
        <w:t xml:space="preserve"> 3</w:t>
      </w:r>
      <w:r w:rsidRPr="00AD60E0">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xml:space="preserve">. Расторжение контракта допускается по соглашению сторон, по решению суда, в случае </w:t>
      </w:r>
      <w:r w:rsidR="00282836" w:rsidRPr="00282836">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27703C" w:rsidP="005A3A8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Выполнение работ по </w:t>
            </w:r>
            <w:r w:rsidR="005A3A89">
              <w:rPr>
                <w:rFonts w:ascii="Times New Roman" w:hAnsi="Times New Roman" w:cs="Times New Roman"/>
                <w:b/>
                <w:bCs/>
              </w:rPr>
              <w:t>капитальному ремонту – замене труб водоснабжения в лабораторном корпусе.</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5A3A89" w:rsidP="00C415D5">
            <w:pPr>
              <w:widowControl w:val="0"/>
              <w:autoSpaceDE w:val="0"/>
              <w:autoSpaceDN w:val="0"/>
              <w:adjustRightInd w:val="0"/>
              <w:spacing w:after="0" w:line="240" w:lineRule="auto"/>
              <w:rPr>
                <w:rFonts w:ascii="Times New Roman" w:hAnsi="Times New Roman" w:cs="Times New Roman"/>
                <w:b/>
                <w:sz w:val="20"/>
                <w:szCs w:val="20"/>
              </w:rPr>
            </w:pPr>
            <w:r w:rsidRPr="005A3A89">
              <w:rPr>
                <w:rFonts w:ascii="Times New Roman" w:hAnsi="Times New Roman" w:cs="Times New Roman"/>
                <w:b/>
                <w:sz w:val="20"/>
                <w:szCs w:val="20"/>
              </w:rPr>
              <w:t>181540211315554020100100550444221000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0118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5A3A89"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Выполнение работ по капитальному ремонту – замене труб водоснабжения в лабораторном корпусе.</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5A3A8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42.21.22.110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7703C" w:rsidP="005A3A89">
            <w:pPr>
              <w:widowControl w:val="0"/>
              <w:autoSpaceDE w:val="0"/>
              <w:autoSpaceDN w:val="0"/>
              <w:adjustRightInd w:val="0"/>
              <w:spacing w:after="0" w:line="240" w:lineRule="auto"/>
              <w:rPr>
                <w:rFonts w:ascii="Times New Roman" w:hAnsi="Times New Roman" w:cs="Times New Roman"/>
                <w:sz w:val="20"/>
                <w:szCs w:val="20"/>
              </w:rPr>
            </w:pPr>
            <w:r w:rsidRPr="0027703C">
              <w:rPr>
                <w:rFonts w:ascii="Times New Roman" w:hAnsi="Times New Roman" w:cs="Times New Roman"/>
                <w:bCs/>
                <w:sz w:val="20"/>
                <w:szCs w:val="20"/>
              </w:rPr>
              <w:t xml:space="preserve">Выполнение работ по </w:t>
            </w:r>
            <w:r w:rsidR="005A3A89">
              <w:rPr>
                <w:rFonts w:ascii="Times New Roman" w:hAnsi="Times New Roman" w:cs="Times New Roman"/>
                <w:bCs/>
                <w:sz w:val="20"/>
                <w:szCs w:val="20"/>
              </w:rPr>
              <w:t>капитальному</w:t>
            </w:r>
            <w:r w:rsidRPr="0027703C">
              <w:rPr>
                <w:rFonts w:ascii="Times New Roman" w:hAnsi="Times New Roman" w:cs="Times New Roman"/>
                <w:bCs/>
                <w:sz w:val="20"/>
                <w:szCs w:val="20"/>
              </w:rPr>
              <w:t xml:space="preserve"> ремонту </w:t>
            </w:r>
            <w:r w:rsidR="005A3A89">
              <w:rPr>
                <w:rFonts w:ascii="Times New Roman" w:hAnsi="Times New Roman" w:cs="Times New Roman"/>
                <w:sz w:val="20"/>
                <w:szCs w:val="20"/>
              </w:rPr>
              <w:t xml:space="preserve"> - замене труб водо</w:t>
            </w:r>
            <w:r w:rsidR="00896C45">
              <w:rPr>
                <w:rFonts w:ascii="Times New Roman" w:hAnsi="Times New Roman" w:cs="Times New Roman"/>
                <w:sz w:val="20"/>
                <w:szCs w:val="20"/>
              </w:rPr>
              <w:t>снабжения в лабораторном корпусе</w:t>
            </w:r>
            <w:r w:rsidR="005A3A89">
              <w:rPr>
                <w:rFonts w:ascii="Times New Roman" w:hAnsi="Times New Roman" w:cs="Times New Roman"/>
                <w:sz w:val="20"/>
                <w:szCs w:val="20"/>
              </w:rPr>
              <w:t xml:space="preserve"> </w:t>
            </w:r>
            <w:r>
              <w:rPr>
                <w:rFonts w:ascii="Times New Roman" w:hAnsi="Times New Roman" w:cs="Times New Roman"/>
                <w:sz w:val="20"/>
                <w:szCs w:val="20"/>
              </w:rPr>
              <w:t xml:space="preserve"> </w:t>
            </w:r>
            <w:r w:rsidR="00375B9F">
              <w:rPr>
                <w:rFonts w:ascii="Times New Roman" w:hAnsi="Times New Roman" w:cs="Times New Roman"/>
                <w:sz w:val="20"/>
                <w:szCs w:val="20"/>
              </w:rPr>
              <w:t xml:space="preserve">согласно </w:t>
            </w:r>
            <w:r>
              <w:rPr>
                <w:rFonts w:ascii="Times New Roman" w:hAnsi="Times New Roman" w:cs="Times New Roman"/>
                <w:sz w:val="20"/>
                <w:szCs w:val="20"/>
              </w:rPr>
              <w:t>дефектной ведомости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5A3A89"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условная работа (480 м)</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5A3A89"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w:t>
            </w:r>
            <w:r w:rsidR="0027703C">
              <w:rPr>
                <w:rFonts w:ascii="Times New Roman" w:hAnsi="Times New Roman" w:cs="Times New Roman"/>
                <w:sz w:val="20"/>
                <w:szCs w:val="20"/>
              </w:rPr>
              <w:t xml:space="preserve"> </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27703C">
              <w:rPr>
                <w:rFonts w:ascii="Times New Roman" w:hAnsi="Times New Roman" w:cs="Times New Roman"/>
                <w:sz w:val="20"/>
                <w:szCs w:val="20"/>
              </w:rPr>
              <w:t>выполненных работ</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27703C" w:rsidRDefault="005A3A89" w:rsidP="002770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630049</w:t>
            </w:r>
            <w:r w:rsidR="0027703C" w:rsidRPr="0027703C">
              <w:rPr>
                <w:rFonts w:ascii="Times New Roman" w:hAnsi="Times New Roman" w:cs="Times New Roman"/>
                <w:sz w:val="20"/>
                <w:szCs w:val="20"/>
              </w:rPr>
              <w:t>, г.</w:t>
            </w:r>
            <w:r w:rsidR="0027703C">
              <w:rPr>
                <w:rFonts w:ascii="Times New Roman" w:hAnsi="Times New Roman" w:cs="Times New Roman"/>
                <w:sz w:val="20"/>
                <w:szCs w:val="20"/>
              </w:rPr>
              <w:t xml:space="preserve"> </w:t>
            </w:r>
            <w:r w:rsidR="0027703C" w:rsidRPr="0027703C">
              <w:rPr>
                <w:rFonts w:ascii="Times New Roman" w:hAnsi="Times New Roman" w:cs="Times New Roman"/>
                <w:sz w:val="20"/>
                <w:szCs w:val="20"/>
              </w:rPr>
              <w:t>Новосибирск, ул.</w:t>
            </w:r>
            <w:r w:rsidR="0027703C">
              <w:rPr>
                <w:rFonts w:ascii="Times New Roman" w:hAnsi="Times New Roman" w:cs="Times New Roman"/>
                <w:sz w:val="20"/>
                <w:szCs w:val="20"/>
              </w:rPr>
              <w:t xml:space="preserve"> </w:t>
            </w:r>
            <w:r>
              <w:rPr>
                <w:rFonts w:ascii="Times New Roman" w:hAnsi="Times New Roman" w:cs="Times New Roman"/>
                <w:sz w:val="20"/>
                <w:szCs w:val="20"/>
              </w:rPr>
              <w:t>Дуси Ковальчук 191</w:t>
            </w:r>
          </w:p>
          <w:p w:rsidR="00C415D5" w:rsidRPr="004D57F5" w:rsidRDefault="00C415D5" w:rsidP="00375B9F">
            <w:pPr>
              <w:rPr>
                <w:rFonts w:ascii="Times New Roman" w:hAnsi="Times New Roman" w:cs="Times New Roman"/>
                <w:color w:val="FF000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5A3A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5A3A89">
              <w:rPr>
                <w:rFonts w:ascii="Times New Roman" w:hAnsi="Times New Roman" w:cs="Times New Roman"/>
                <w:sz w:val="20"/>
                <w:szCs w:val="20"/>
              </w:rPr>
              <w:t>45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5A3A8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A3A89">
              <w:rPr>
                <w:rFonts w:ascii="Times New Roman" w:hAnsi="Times New Roman" w:cs="Times New Roman"/>
                <w:b/>
                <w:sz w:val="20"/>
                <w:szCs w:val="20"/>
              </w:rPr>
              <w:t xml:space="preserve">930 315,54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233A0"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27703C">
              <w:rPr>
                <w:rFonts w:ascii="Times New Roman" w:hAnsi="Times New Roman" w:cs="Times New Roman"/>
                <w:sz w:val="20"/>
                <w:szCs w:val="20"/>
              </w:rPr>
              <w:t xml:space="preserve">выполнение </w:t>
            </w:r>
            <w:r w:rsidR="005A3A89">
              <w:rPr>
                <w:rFonts w:ascii="Times New Roman" w:hAnsi="Times New Roman" w:cs="Times New Roman"/>
                <w:sz w:val="20"/>
                <w:szCs w:val="20"/>
              </w:rPr>
              <w:t xml:space="preserve">капитального </w:t>
            </w:r>
            <w:r w:rsidR="0027703C">
              <w:rPr>
                <w:rFonts w:ascii="Times New Roman" w:hAnsi="Times New Roman" w:cs="Times New Roman"/>
                <w:sz w:val="20"/>
                <w:szCs w:val="20"/>
              </w:rPr>
              <w:t xml:space="preserve"> ремонта </w:t>
            </w:r>
            <w:r w:rsidR="00375B9F">
              <w:rPr>
                <w:rFonts w:ascii="Times New Roman" w:hAnsi="Times New Roman" w:cs="Times New Roman"/>
                <w:sz w:val="20"/>
                <w:szCs w:val="20"/>
              </w:rPr>
              <w:t xml:space="preserve"> </w:t>
            </w:r>
            <w:r w:rsidR="0027703C">
              <w:rPr>
                <w:rFonts w:ascii="Times New Roman" w:hAnsi="Times New Roman" w:cs="Times New Roman"/>
                <w:sz w:val="20"/>
                <w:szCs w:val="20"/>
              </w:rPr>
              <w:t>определяется локальным сметным расчетом</w:t>
            </w:r>
            <w:r w:rsidR="0027703C" w:rsidRPr="00A233A0">
              <w:rPr>
                <w:rFonts w:ascii="Times New Roman" w:hAnsi="Times New Roman" w:cs="Times New Roman"/>
                <w:sz w:val="20"/>
                <w:szCs w:val="20"/>
              </w:rPr>
              <w:t xml:space="preserve">           </w:t>
            </w:r>
          </w:p>
          <w:p w:rsidR="00C415D5" w:rsidRPr="00A233A0"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E1FA9">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E1FA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27703C" w:rsidRPr="00911AF8">
              <w:rPr>
                <w:rFonts w:ascii="Times New Roman" w:hAnsi="Times New Roman" w:cs="Times New Roman"/>
                <w:sz w:val="20"/>
                <w:szCs w:val="20"/>
                <w:lang w:eastAsia="ru-RU"/>
              </w:rPr>
              <w:t xml:space="preserve">Заказчик» производит оплату по договору </w:t>
            </w:r>
            <w:r w:rsidR="0027703C">
              <w:rPr>
                <w:rFonts w:ascii="Times New Roman" w:hAnsi="Times New Roman" w:cs="Times New Roman"/>
                <w:sz w:val="20"/>
                <w:szCs w:val="20"/>
                <w:lang w:eastAsia="ru-RU"/>
              </w:rPr>
              <w:t xml:space="preserve"> по факту выполнения работ </w:t>
            </w:r>
            <w:r w:rsidR="0027703C" w:rsidRPr="00911AF8">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911AF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выполненных работ производится «Заказчиком» в течение 10</w:t>
            </w:r>
            <w:r w:rsidR="00896C45">
              <w:rPr>
                <w:rFonts w:ascii="Times New Roman" w:hAnsi="Times New Roman" w:cs="Times New Roman"/>
                <w:sz w:val="20"/>
                <w:szCs w:val="20"/>
                <w:lang w:eastAsia="ru-RU"/>
              </w:rPr>
              <w:t xml:space="preserve"> рабочих</w:t>
            </w:r>
            <w:r w:rsidRPr="00911AF8">
              <w:rPr>
                <w:rFonts w:ascii="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27703C" w:rsidRPr="00911AF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w:t>
            </w:r>
            <w:r w:rsidRPr="00911AF8">
              <w:rPr>
                <w:rFonts w:ascii="Times New Roman" w:hAnsi="Times New Roman" w:cs="Times New Roman"/>
                <w:sz w:val="20"/>
                <w:szCs w:val="20"/>
                <w:lang w:eastAsia="ru-RU"/>
              </w:rPr>
              <w:lastRenderedPageBreak/>
              <w:t>отсутствия такого подтверждения, оплата производится по фактически выполненным работам</w:t>
            </w:r>
          </w:p>
          <w:p w:rsidR="00C415D5" w:rsidRPr="008B7F6A"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601189">
              <w:rPr>
                <w:rFonts w:ascii="Times New Roman" w:hAnsi="Times New Roman" w:cs="Times New Roman"/>
                <w:sz w:val="20"/>
                <w:szCs w:val="20"/>
              </w:rPr>
              <w:t>16</w:t>
            </w:r>
            <w:r w:rsidR="00C06CDF">
              <w:rPr>
                <w:rFonts w:ascii="Times New Roman" w:hAnsi="Times New Roman" w:cs="Times New Roman"/>
                <w:sz w:val="20"/>
                <w:szCs w:val="20"/>
              </w:rPr>
              <w:t xml:space="preserve">   </w:t>
            </w:r>
            <w:r w:rsidR="005A3A89">
              <w:rPr>
                <w:rFonts w:ascii="Times New Roman" w:hAnsi="Times New Roman" w:cs="Times New Roman"/>
                <w:b/>
                <w:sz w:val="20"/>
                <w:szCs w:val="20"/>
              </w:rPr>
              <w:t xml:space="preserve">августа </w:t>
            </w:r>
            <w:r w:rsidR="0027703C">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601189">
              <w:rPr>
                <w:rFonts w:ascii="Times New Roman" w:hAnsi="Times New Roman" w:cs="Times New Roman"/>
                <w:b/>
                <w:sz w:val="20"/>
                <w:szCs w:val="20"/>
              </w:rPr>
              <w:t>24</w:t>
            </w:r>
            <w:r w:rsidR="005624E9">
              <w:rPr>
                <w:rFonts w:ascii="Times New Roman" w:hAnsi="Times New Roman" w:cs="Times New Roman"/>
                <w:b/>
                <w:sz w:val="20"/>
                <w:szCs w:val="20"/>
              </w:rPr>
              <w:t xml:space="preserve">    </w:t>
            </w:r>
            <w:r w:rsidR="005A3A89">
              <w:rPr>
                <w:rFonts w:ascii="Times New Roman" w:hAnsi="Times New Roman" w:cs="Times New Roman"/>
                <w:b/>
                <w:sz w:val="20"/>
                <w:szCs w:val="20"/>
              </w:rPr>
              <w:t xml:space="preserve">августа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F09CF" w:rsidRDefault="0027703C" w:rsidP="00FF09CF">
            <w:pPr>
              <w:autoSpaceDE w:val="0"/>
              <w:autoSpaceDN w:val="0"/>
              <w:adjustRightInd w:val="0"/>
              <w:spacing w:after="0" w:line="240" w:lineRule="auto"/>
              <w:jc w:val="both"/>
              <w:rPr>
                <w:rFonts w:ascii="Times New Roman" w:hAnsi="Times New Roman" w:cs="Times New Roman"/>
                <w:sz w:val="20"/>
                <w:szCs w:val="20"/>
              </w:rPr>
            </w:pPr>
            <w:r w:rsidRPr="00AD60E0">
              <w:rPr>
                <w:rFonts w:ascii="Times New Roman" w:hAnsi="Times New Roman" w:cs="Times New Roman"/>
                <w:sz w:val="20"/>
                <w:szCs w:val="20"/>
              </w:rPr>
              <w:t>б</w:t>
            </w:r>
            <w:r w:rsidR="00FF09CF" w:rsidRPr="00AD60E0">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FF09CF"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AD60E0">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00AD60E0">
              <w:rPr>
                <w:rFonts w:ascii="Times New Roman" w:hAnsi="Times New Roman" w:cs="Times New Roman"/>
                <w:sz w:val="20"/>
                <w:szCs w:val="20"/>
              </w:rPr>
              <w:t xml:space="preserve"> </w:t>
            </w:r>
            <w:r w:rsidR="004F63DC" w:rsidRPr="00AD60E0">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D60E0">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9027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601189">
              <w:rPr>
                <w:rFonts w:ascii="Times New Roman" w:hAnsi="Times New Roman" w:cs="Times New Roman"/>
                <w:b/>
                <w:sz w:val="20"/>
                <w:szCs w:val="20"/>
              </w:rPr>
              <w:t>27</w:t>
            </w:r>
            <w:r>
              <w:rPr>
                <w:rFonts w:ascii="Times New Roman" w:hAnsi="Times New Roman" w:cs="Times New Roman"/>
                <w:b/>
                <w:sz w:val="20"/>
                <w:szCs w:val="20"/>
              </w:rPr>
              <w:t xml:space="preserve">  »   </w:t>
            </w:r>
            <w:r w:rsidR="00B9027F">
              <w:rPr>
                <w:rFonts w:ascii="Times New Roman" w:hAnsi="Times New Roman" w:cs="Times New Roman"/>
                <w:b/>
                <w:sz w:val="20"/>
                <w:szCs w:val="20"/>
              </w:rPr>
              <w:t xml:space="preserve">августа </w:t>
            </w:r>
            <w:r w:rsidR="002D7531">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9027F">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601189">
              <w:rPr>
                <w:rFonts w:ascii="Times New Roman" w:hAnsi="Times New Roman" w:cs="Times New Roman"/>
                <w:b/>
                <w:sz w:val="20"/>
                <w:szCs w:val="20"/>
              </w:rPr>
              <w:t>27</w:t>
            </w:r>
            <w:r w:rsidR="004D57F5">
              <w:rPr>
                <w:rFonts w:ascii="Times New Roman" w:hAnsi="Times New Roman" w:cs="Times New Roman"/>
                <w:b/>
                <w:sz w:val="20"/>
                <w:szCs w:val="20"/>
              </w:rPr>
              <w:t xml:space="preserve">  »    </w:t>
            </w:r>
            <w:r w:rsidR="00B9027F">
              <w:rPr>
                <w:rFonts w:ascii="Times New Roman" w:hAnsi="Times New Roman" w:cs="Times New Roman"/>
                <w:b/>
                <w:sz w:val="20"/>
                <w:szCs w:val="20"/>
              </w:rPr>
              <w:t>августа</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D60E0">
              <w:rPr>
                <w:rFonts w:ascii="Times New Roman" w:hAnsi="Times New Roman" w:cs="Times New Roman"/>
                <w:sz w:val="20"/>
                <w:szCs w:val="20"/>
              </w:rPr>
              <w:t xml:space="preserve">Обязанность установить </w:t>
            </w:r>
            <w:r w:rsidR="00AB4051" w:rsidRPr="00AD60E0">
              <w:rPr>
                <w:rFonts w:ascii="Times New Roman" w:hAnsi="Times New Roman" w:cs="Times New Roman"/>
                <w:sz w:val="20"/>
                <w:szCs w:val="20"/>
              </w:rPr>
              <w:t xml:space="preserve"> при цене контракта свыше 1</w:t>
            </w:r>
            <w:r w:rsidRPr="00AD60E0">
              <w:rPr>
                <w:rFonts w:ascii="Times New Roman" w:hAnsi="Times New Roman" w:cs="Times New Roman"/>
                <w:sz w:val="20"/>
                <w:szCs w:val="20"/>
              </w:rPr>
              <w:t xml:space="preserve"> </w:t>
            </w:r>
            <w:proofErr w:type="spellStart"/>
            <w:r w:rsidRPr="00AD60E0">
              <w:rPr>
                <w:rFonts w:ascii="Times New Roman" w:hAnsi="Times New Roman" w:cs="Times New Roman"/>
                <w:sz w:val="20"/>
                <w:szCs w:val="20"/>
              </w:rPr>
              <w:t>мил</w:t>
            </w:r>
            <w:proofErr w:type="gramStart"/>
            <w:r w:rsidRPr="00AD60E0">
              <w:rPr>
                <w:rFonts w:ascii="Times New Roman" w:hAnsi="Times New Roman" w:cs="Times New Roman"/>
                <w:sz w:val="20"/>
                <w:szCs w:val="20"/>
              </w:rPr>
              <w:t>.р</w:t>
            </w:r>
            <w:proofErr w:type="gramEnd"/>
            <w:r w:rsidRPr="00AD60E0">
              <w:rPr>
                <w:rFonts w:ascii="Times New Roman" w:hAnsi="Times New Roman" w:cs="Times New Roman"/>
                <w:sz w:val="20"/>
                <w:szCs w:val="20"/>
              </w:rPr>
              <w:t>уб</w:t>
            </w:r>
            <w:proofErr w:type="spellEnd"/>
            <w:r w:rsidRPr="00AD60E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27703C"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r w:rsidR="001E42DE">
              <w:rPr>
                <w:rFonts w:ascii="Times New Roman" w:hAnsi="Times New Roman" w:cs="Times New Roman"/>
                <w:sz w:val="20"/>
                <w:szCs w:val="20"/>
              </w:rPr>
              <w:t>установл</w:t>
            </w:r>
            <w:r>
              <w:rPr>
                <w:rFonts w:ascii="Times New Roman" w:hAnsi="Times New Roman" w:cs="Times New Roman"/>
                <w:sz w:val="20"/>
                <w:szCs w:val="20"/>
              </w:rPr>
              <w:t>ено</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B902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601189">
              <w:rPr>
                <w:rFonts w:ascii="Times New Roman" w:hAnsi="Times New Roman" w:cs="Times New Roman"/>
                <w:sz w:val="20"/>
                <w:szCs w:val="20"/>
              </w:rPr>
              <w:t>28</w:t>
            </w:r>
            <w:r w:rsidR="00D10891">
              <w:rPr>
                <w:rFonts w:ascii="Times New Roman" w:hAnsi="Times New Roman" w:cs="Times New Roman"/>
                <w:sz w:val="20"/>
                <w:szCs w:val="20"/>
              </w:rPr>
              <w:t xml:space="preserve"> »   </w:t>
            </w:r>
            <w:r w:rsidR="00B9027F">
              <w:rPr>
                <w:rFonts w:ascii="Times New Roman" w:hAnsi="Times New Roman" w:cs="Times New Roman"/>
                <w:sz w:val="20"/>
                <w:szCs w:val="20"/>
              </w:rPr>
              <w:t>августа</w:t>
            </w:r>
            <w:r w:rsidR="0027703C">
              <w:rPr>
                <w:rFonts w:ascii="Times New Roman" w:hAnsi="Times New Roman" w:cs="Times New Roman"/>
                <w:sz w:val="20"/>
                <w:szCs w:val="20"/>
              </w:rPr>
              <w:t xml:space="preserve"> </w:t>
            </w:r>
            <w:r w:rsidR="002D7531">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B902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01189">
              <w:rPr>
                <w:rFonts w:ascii="Times New Roman" w:hAnsi="Times New Roman" w:cs="Times New Roman"/>
                <w:sz w:val="20"/>
                <w:szCs w:val="20"/>
              </w:rPr>
              <w:t>31</w:t>
            </w:r>
            <w:bookmarkStart w:id="12" w:name="_GoBack"/>
            <w:bookmarkEnd w:id="12"/>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B9027F">
              <w:rPr>
                <w:rFonts w:ascii="Times New Roman" w:hAnsi="Times New Roman" w:cs="Times New Roman"/>
                <w:sz w:val="20"/>
                <w:szCs w:val="20"/>
              </w:rPr>
              <w:t>августа</w:t>
            </w:r>
            <w:r w:rsidR="0027703C">
              <w:rPr>
                <w:rFonts w:ascii="Times New Roman" w:hAnsi="Times New Roman" w:cs="Times New Roman"/>
                <w:sz w:val="20"/>
                <w:szCs w:val="20"/>
              </w:rPr>
              <w:t xml:space="preserve"> </w:t>
            </w:r>
            <w:r w:rsidR="002D7531">
              <w:rPr>
                <w:rFonts w:ascii="Times New Roman" w:hAnsi="Times New Roman" w:cs="Times New Roman"/>
                <w:sz w:val="20"/>
                <w:szCs w:val="20"/>
              </w:rPr>
              <w:t>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8057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8057BA">
              <w:rPr>
                <w:rFonts w:ascii="Times New Roman" w:hAnsi="Times New Roman" w:cs="Times New Roman"/>
                <w:sz w:val="20"/>
                <w:szCs w:val="20"/>
              </w:rPr>
              <w:t>выполнить работы</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 xml:space="preserve">ной </w:t>
            </w:r>
            <w:r w:rsidR="00C415D5">
              <w:rPr>
                <w:rFonts w:ascii="Times New Roman" w:hAnsi="Times New Roman" w:cs="Times New Roman"/>
                <w:sz w:val="20"/>
                <w:szCs w:val="20"/>
              </w:rPr>
              <w:lastRenderedPageBreak/>
              <w:t>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D60E0"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AD60E0">
              <w:rPr>
                <w:rFonts w:ascii="Times New Roman" w:hAnsi="Times New Roman" w:cs="Times New Roman"/>
                <w:sz w:val="20"/>
                <w:szCs w:val="20"/>
              </w:rPr>
              <w:t>43.</w:t>
            </w:r>
            <w:r w:rsidR="00C415D5" w:rsidRPr="00AD60E0">
              <w:rPr>
                <w:rFonts w:ascii="Times New Roman" w:hAnsi="Times New Roman" w:cs="Times New Roman"/>
                <w:sz w:val="20"/>
                <w:szCs w:val="20"/>
              </w:rPr>
              <w:t>Срок</w:t>
            </w:r>
            <w:r w:rsidR="007821AA" w:rsidRPr="00AD60E0">
              <w:rPr>
                <w:rFonts w:ascii="Times New Roman" w:hAnsi="Times New Roman" w:cs="Times New Roman"/>
                <w:sz w:val="20"/>
                <w:szCs w:val="20"/>
              </w:rPr>
              <w:t xml:space="preserve"> подписания контракта победителем</w:t>
            </w:r>
            <w:r w:rsidR="00C415D5" w:rsidRPr="00AD60E0">
              <w:rPr>
                <w:rFonts w:ascii="Times New Roman" w:hAnsi="Times New Roman" w:cs="Times New Roman"/>
                <w:sz w:val="20"/>
                <w:szCs w:val="20"/>
              </w:rPr>
              <w:t xml:space="preserve"> </w:t>
            </w:r>
          </w:p>
          <w:p w:rsidR="00C415D5" w:rsidRPr="00AD60E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60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60E0">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D60E0">
              <w:rPr>
                <w:rFonts w:ascii="Times New Roman" w:hAnsi="Times New Roman" w:cs="Times New Roman"/>
                <w:sz w:val="20"/>
                <w:szCs w:val="20"/>
              </w:rPr>
              <w:t>от подписания контракта,   подписывает</w:t>
            </w:r>
            <w:r w:rsidRPr="00AD60E0">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D60E0">
              <w:rPr>
                <w:rFonts w:ascii="Times New Roman" w:hAnsi="Times New Roman" w:cs="Times New Roman"/>
                <w:sz w:val="20"/>
                <w:szCs w:val="20"/>
              </w:rPr>
              <w:t>в</w:t>
            </w:r>
            <w:proofErr w:type="gramEnd"/>
            <w:r w:rsidRPr="00AD60E0">
              <w:rPr>
                <w:rFonts w:ascii="Times New Roman" w:hAnsi="Times New Roman" w:cs="Times New Roman"/>
                <w:sz w:val="20"/>
                <w:szCs w:val="20"/>
              </w:rPr>
              <w:t xml:space="preserve"> единой     </w:t>
            </w:r>
          </w:p>
          <w:p w:rsidR="00C415D5" w:rsidRPr="00AD60E0"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D60E0">
              <w:rPr>
                <w:rFonts w:ascii="Times New Roman" w:hAnsi="Times New Roman" w:cs="Times New Roman"/>
                <w:sz w:val="20"/>
                <w:szCs w:val="20"/>
              </w:rPr>
              <w:t xml:space="preserve">информационной системе </w:t>
            </w:r>
            <w:r w:rsidR="00C415D5" w:rsidRPr="00AD60E0">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C415D5" w:rsidRPr="00AD60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60E0">
              <w:rPr>
                <w:rFonts w:ascii="Times New Roman" w:hAnsi="Times New Roman" w:cs="Times New Roman"/>
                <w:sz w:val="20"/>
                <w:szCs w:val="20"/>
              </w:rPr>
              <w:t>44.</w:t>
            </w:r>
            <w:r w:rsidR="00375C9B" w:rsidRPr="00AD60E0">
              <w:rPr>
                <w:rFonts w:ascii="Times New Roman" w:hAnsi="Times New Roman" w:cs="Times New Roman"/>
                <w:sz w:val="20"/>
                <w:szCs w:val="20"/>
              </w:rPr>
              <w:t xml:space="preserve"> Усл</w:t>
            </w:r>
            <w:r w:rsidR="00295A6A" w:rsidRPr="00AD60E0">
              <w:rPr>
                <w:rFonts w:ascii="Times New Roman" w:hAnsi="Times New Roman" w:cs="Times New Roman"/>
                <w:sz w:val="20"/>
                <w:szCs w:val="20"/>
              </w:rPr>
              <w:t xml:space="preserve">овия признания победителя </w:t>
            </w:r>
            <w:r w:rsidR="00375C9B" w:rsidRPr="00AD60E0">
              <w:rPr>
                <w:rFonts w:ascii="Times New Roman" w:hAnsi="Times New Roman" w:cs="Times New Roman"/>
                <w:sz w:val="20"/>
                <w:szCs w:val="20"/>
              </w:rPr>
              <w:t xml:space="preserve"> аукциона или иного участника такого аукциона </w:t>
            </w:r>
            <w:proofErr w:type="gramStart"/>
            <w:r w:rsidR="00375C9B" w:rsidRPr="00AD60E0">
              <w:rPr>
                <w:rFonts w:ascii="Times New Roman" w:hAnsi="Times New Roman" w:cs="Times New Roman"/>
                <w:sz w:val="20"/>
                <w:szCs w:val="20"/>
              </w:rPr>
              <w:t>уклонившимися</w:t>
            </w:r>
            <w:proofErr w:type="gramEnd"/>
            <w:r w:rsidR="00375C9B" w:rsidRPr="00AD60E0">
              <w:rPr>
                <w:rFonts w:ascii="Times New Roman" w:hAnsi="Times New Roman" w:cs="Times New Roman"/>
                <w:sz w:val="20"/>
                <w:szCs w:val="20"/>
              </w:rPr>
              <w:t xml:space="preserve"> от заключения контракт</w:t>
            </w:r>
            <w:r w:rsidR="00AD60E0">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AD60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60E0">
              <w:rPr>
                <w:rFonts w:ascii="Times New Roman" w:hAnsi="Times New Roman" w:cs="Times New Roman"/>
                <w:sz w:val="20"/>
                <w:szCs w:val="20"/>
              </w:rPr>
              <w:t>победитель электронного аукциона</w:t>
            </w:r>
            <w:r w:rsidR="00295A6A" w:rsidRPr="00AD60E0">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D60E0">
              <w:rPr>
                <w:rFonts w:ascii="Times New Roman" w:hAnsi="Times New Roman" w:cs="Times New Roman"/>
                <w:sz w:val="20"/>
                <w:szCs w:val="20"/>
              </w:rPr>
              <w:t xml:space="preserve"> признается  уклонившимся о</w:t>
            </w:r>
            <w:r w:rsidR="00295A6A" w:rsidRPr="00AD60E0">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AD60E0">
              <w:rPr>
                <w:rFonts w:ascii="Times New Roman" w:hAnsi="Times New Roman" w:cs="Times New Roman"/>
                <w:sz w:val="20"/>
                <w:szCs w:val="20"/>
              </w:rPr>
              <w:t xml:space="preserve"> </w:t>
            </w:r>
          </w:p>
          <w:p w:rsidR="00C415D5" w:rsidRPr="00AD60E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B902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B9027F">
              <w:rPr>
                <w:rFonts w:ascii="Times New Roman" w:hAnsi="Times New Roman" w:cs="Times New Roman"/>
                <w:sz w:val="20"/>
                <w:szCs w:val="20"/>
              </w:rPr>
              <w:t xml:space="preserve">93 031,55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B9027F" w:rsidRDefault="00B9027F" w:rsidP="00B9027F">
      <w:pPr>
        <w:spacing w:after="0" w:line="240" w:lineRule="auto"/>
        <w:jc w:val="center"/>
        <w:rPr>
          <w:u w:val="single"/>
        </w:rPr>
      </w:pPr>
    </w:p>
    <w:p w:rsidR="00B9027F" w:rsidRDefault="00B9027F" w:rsidP="00B9027F">
      <w:pPr>
        <w:spacing w:after="0" w:line="240" w:lineRule="auto"/>
        <w:jc w:val="center"/>
        <w:rPr>
          <w:u w:val="single"/>
        </w:rPr>
      </w:pPr>
    </w:p>
    <w:p w:rsidR="00B9027F" w:rsidRPr="00B9027F" w:rsidRDefault="00B9027F" w:rsidP="00B9027F">
      <w:pPr>
        <w:suppressAutoHyphens/>
        <w:spacing w:before="240" w:after="120"/>
        <w:jc w:val="center"/>
        <w:rPr>
          <w:rFonts w:ascii="Times New Roman" w:eastAsia="Times New Roman" w:hAnsi="Times New Roman" w:cs="Times New Roman"/>
          <w:b/>
          <w:bCs/>
          <w:caps/>
          <w:color w:val="000000"/>
          <w:kern w:val="1"/>
          <w:u w:val="single"/>
          <w:lang w:eastAsia="ar-SA"/>
        </w:rPr>
      </w:pPr>
      <w:r w:rsidRPr="00B9027F">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B9027F" w:rsidRPr="00B9027F" w:rsidRDefault="00B9027F" w:rsidP="00B9027F">
      <w:pPr>
        <w:numPr>
          <w:ilvl w:val="0"/>
          <w:numId w:val="23"/>
        </w:numPr>
        <w:tabs>
          <w:tab w:val="left" w:pos="360"/>
        </w:tabs>
        <w:suppressAutoHyphens/>
        <w:spacing w:after="0" w:line="240" w:lineRule="auto"/>
        <w:ind w:left="0" w:firstLine="0"/>
        <w:rPr>
          <w:rFonts w:ascii="Times New Roman" w:eastAsia="Times New Roman" w:hAnsi="Times New Roman" w:cs="Times New Roman"/>
          <w:lang w:eastAsia="ru-RU"/>
        </w:rPr>
      </w:pPr>
      <w:r w:rsidRPr="00B9027F">
        <w:rPr>
          <w:rFonts w:ascii="Times New Roman" w:eastAsia="Times New Roman" w:hAnsi="Times New Roman" w:cs="Times New Roman"/>
          <w:b/>
          <w:bCs/>
          <w:lang w:eastAsia="ru-RU"/>
        </w:rPr>
        <w:t>Наименование выполняемых работ</w:t>
      </w:r>
      <w:r w:rsidRPr="00B9027F">
        <w:rPr>
          <w:rFonts w:ascii="Times New Roman" w:eastAsia="Times New Roman" w:hAnsi="Times New Roman" w:cs="Times New Roman"/>
          <w:lang w:eastAsia="ru-RU"/>
        </w:rPr>
        <w:t>: Выполнение работ по капитальному ремонт</w:t>
      </w:r>
      <w:proofErr w:type="gramStart"/>
      <w:r w:rsidRPr="00B9027F">
        <w:rPr>
          <w:rFonts w:ascii="Times New Roman" w:eastAsia="Times New Roman" w:hAnsi="Times New Roman" w:cs="Times New Roman"/>
          <w:lang w:eastAsia="ru-RU"/>
        </w:rPr>
        <w:t>у-</w:t>
      </w:r>
      <w:proofErr w:type="gramEnd"/>
      <w:r w:rsidRPr="00B9027F">
        <w:rPr>
          <w:rFonts w:ascii="Times New Roman" w:eastAsia="Times New Roman" w:hAnsi="Times New Roman" w:cs="Times New Roman"/>
          <w:lang w:eastAsia="ru-RU"/>
        </w:rPr>
        <w:t xml:space="preserve"> замене труб водоснабжения в лабораторном корпусе.</w:t>
      </w:r>
    </w:p>
    <w:p w:rsidR="00B9027F" w:rsidRPr="00B9027F" w:rsidRDefault="00B9027F" w:rsidP="00B9027F">
      <w:pPr>
        <w:tabs>
          <w:tab w:val="left" w:pos="708"/>
        </w:tabs>
        <w:spacing w:after="0" w:line="240" w:lineRule="auto"/>
        <w:rPr>
          <w:rFonts w:ascii="Times New Roman" w:eastAsia="Times New Roman" w:hAnsi="Times New Roman" w:cs="Times New Roman"/>
          <w:lang w:eastAsia="ru-RU"/>
        </w:rPr>
      </w:pPr>
    </w:p>
    <w:p w:rsidR="00B9027F" w:rsidRPr="00B9027F" w:rsidRDefault="00B9027F" w:rsidP="00B9027F">
      <w:pPr>
        <w:numPr>
          <w:ilvl w:val="0"/>
          <w:numId w:val="23"/>
        </w:numPr>
        <w:tabs>
          <w:tab w:val="left" w:pos="360"/>
        </w:tabs>
        <w:suppressAutoHyphens/>
        <w:spacing w:after="0" w:line="240" w:lineRule="auto"/>
        <w:ind w:left="0" w:firstLine="0"/>
        <w:rPr>
          <w:rFonts w:ascii="Times New Roman" w:eastAsia="Times New Roman" w:hAnsi="Times New Roman" w:cs="Times New Roman"/>
          <w:b/>
          <w:lang w:eastAsia="ru-RU"/>
        </w:rPr>
      </w:pPr>
      <w:r w:rsidRPr="00B9027F">
        <w:rPr>
          <w:rFonts w:ascii="Times New Roman" w:eastAsia="Times New Roman" w:hAnsi="Times New Roman" w:cs="Times New Roman"/>
          <w:b/>
          <w:bCs/>
          <w:lang w:eastAsia="ru-RU"/>
        </w:rPr>
        <w:t>Место выполнения работ</w:t>
      </w:r>
      <w:r w:rsidRPr="00B9027F">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B9027F">
          <w:rPr>
            <w:rFonts w:ascii="Times New Roman" w:eastAsia="Times New Roman" w:hAnsi="Times New Roman" w:cs="Times New Roman"/>
            <w:lang w:eastAsia="ru-RU"/>
          </w:rPr>
          <w:t>630049, г</w:t>
        </w:r>
      </w:smartTag>
      <w:r w:rsidRPr="00B9027F">
        <w:rPr>
          <w:rFonts w:ascii="Times New Roman" w:eastAsia="Times New Roman" w:hAnsi="Times New Roman" w:cs="Times New Roman"/>
          <w:lang w:eastAsia="ru-RU"/>
        </w:rPr>
        <w:t>. Новосибирск, ул. Дуси Ковальчук 191</w:t>
      </w:r>
    </w:p>
    <w:p w:rsidR="00B9027F" w:rsidRPr="00B9027F" w:rsidRDefault="00B9027F" w:rsidP="00B9027F">
      <w:pPr>
        <w:tabs>
          <w:tab w:val="left" w:pos="708"/>
        </w:tabs>
        <w:spacing w:after="0" w:line="240" w:lineRule="auto"/>
        <w:rPr>
          <w:rFonts w:ascii="Times New Roman" w:eastAsia="Times New Roman" w:hAnsi="Times New Roman" w:cs="Times New Roman"/>
          <w:b/>
          <w:lang w:eastAsia="ru-RU"/>
        </w:rPr>
      </w:pPr>
    </w:p>
    <w:p w:rsidR="00B9027F" w:rsidRPr="00B9027F" w:rsidRDefault="00B9027F" w:rsidP="00B9027F">
      <w:pPr>
        <w:numPr>
          <w:ilvl w:val="0"/>
          <w:numId w:val="23"/>
        </w:numPr>
        <w:tabs>
          <w:tab w:val="left" w:pos="360"/>
        </w:tabs>
        <w:suppressAutoHyphens/>
        <w:spacing w:after="0" w:line="240" w:lineRule="auto"/>
        <w:ind w:left="0" w:firstLine="0"/>
        <w:rPr>
          <w:rFonts w:ascii="Times New Roman" w:eastAsia="Times New Roman" w:hAnsi="Times New Roman" w:cs="Times New Roman"/>
          <w:b/>
          <w:lang w:eastAsia="ru-RU"/>
        </w:rPr>
      </w:pPr>
      <w:r w:rsidRPr="00B9027F">
        <w:rPr>
          <w:rFonts w:ascii="Times New Roman" w:eastAsia="Times New Roman" w:hAnsi="Times New Roman" w:cs="Times New Roman"/>
          <w:b/>
          <w:bCs/>
          <w:lang w:eastAsia="ru-RU"/>
        </w:rPr>
        <w:t>Количество выполняемых работ</w:t>
      </w:r>
      <w:r w:rsidRPr="00B9027F">
        <w:rPr>
          <w:rFonts w:ascii="Times New Roman" w:eastAsia="Times New Roman" w:hAnsi="Times New Roman" w:cs="Times New Roman"/>
          <w:b/>
          <w:lang w:eastAsia="ru-RU"/>
        </w:rPr>
        <w:t xml:space="preserve">: 480 </w:t>
      </w:r>
      <w:proofErr w:type="spellStart"/>
      <w:r w:rsidRPr="00B9027F">
        <w:rPr>
          <w:rFonts w:ascii="Times New Roman" w:eastAsia="Times New Roman" w:hAnsi="Times New Roman" w:cs="Times New Roman"/>
          <w:b/>
          <w:lang w:eastAsia="ru-RU"/>
        </w:rPr>
        <w:t>м.п</w:t>
      </w:r>
      <w:proofErr w:type="spellEnd"/>
      <w:r w:rsidRPr="00B9027F">
        <w:rPr>
          <w:rFonts w:ascii="Times New Roman" w:eastAsia="Times New Roman" w:hAnsi="Times New Roman" w:cs="Times New Roman"/>
          <w:b/>
          <w:lang w:eastAsia="ru-RU"/>
        </w:rPr>
        <w:t>.</w:t>
      </w:r>
    </w:p>
    <w:p w:rsidR="00B9027F" w:rsidRPr="00B9027F" w:rsidRDefault="00B9027F" w:rsidP="00B9027F">
      <w:pPr>
        <w:tabs>
          <w:tab w:val="left" w:pos="708"/>
        </w:tabs>
        <w:spacing w:after="0" w:line="240" w:lineRule="auto"/>
        <w:rPr>
          <w:rFonts w:ascii="Times New Roman" w:eastAsia="Times New Roman" w:hAnsi="Times New Roman" w:cs="Times New Roman"/>
          <w:b/>
          <w:lang w:eastAsia="ru-RU"/>
        </w:rPr>
      </w:pPr>
    </w:p>
    <w:p w:rsidR="00B9027F" w:rsidRPr="00B9027F" w:rsidRDefault="00B9027F" w:rsidP="00B9027F">
      <w:pPr>
        <w:numPr>
          <w:ilvl w:val="0"/>
          <w:numId w:val="23"/>
        </w:numPr>
        <w:tabs>
          <w:tab w:val="left" w:pos="360"/>
        </w:tabs>
        <w:suppressAutoHyphens/>
        <w:spacing w:after="0" w:line="240" w:lineRule="auto"/>
        <w:ind w:left="0" w:firstLine="0"/>
        <w:rPr>
          <w:rFonts w:ascii="Times New Roman" w:eastAsia="Times New Roman" w:hAnsi="Times New Roman" w:cs="Times New Roman"/>
          <w:b/>
          <w:bCs/>
          <w:lang w:eastAsia="ru-RU"/>
        </w:rPr>
      </w:pPr>
      <w:r w:rsidRPr="00B9027F">
        <w:rPr>
          <w:rFonts w:ascii="Times New Roman" w:eastAsia="Times New Roman" w:hAnsi="Times New Roman" w:cs="Times New Roman"/>
          <w:b/>
          <w:bCs/>
          <w:lang w:eastAsia="ru-RU"/>
        </w:rPr>
        <w:t>Сроки (периоды) выполнения работ</w:t>
      </w:r>
      <w:r w:rsidRPr="00B9027F">
        <w:rPr>
          <w:rFonts w:ascii="Times New Roman" w:eastAsia="Times New Roman" w:hAnsi="Times New Roman" w:cs="Times New Roman"/>
          <w:lang w:eastAsia="ru-RU"/>
        </w:rPr>
        <w:t xml:space="preserve">:  45 календарных дней </w:t>
      </w:r>
    </w:p>
    <w:p w:rsidR="00B9027F" w:rsidRPr="00B9027F" w:rsidRDefault="00B9027F" w:rsidP="00B9027F">
      <w:pPr>
        <w:tabs>
          <w:tab w:val="left" w:pos="360"/>
        </w:tabs>
        <w:spacing w:after="0" w:line="240" w:lineRule="auto"/>
        <w:rPr>
          <w:rFonts w:ascii="Times New Roman" w:eastAsia="Times New Roman" w:hAnsi="Times New Roman" w:cs="Times New Roman"/>
          <w:b/>
          <w:bCs/>
          <w:lang w:eastAsia="ru-RU"/>
        </w:rPr>
      </w:pPr>
    </w:p>
    <w:p w:rsidR="00B9027F" w:rsidRPr="00B9027F" w:rsidRDefault="00B9027F" w:rsidP="00B9027F">
      <w:pPr>
        <w:numPr>
          <w:ilvl w:val="0"/>
          <w:numId w:val="24"/>
        </w:numPr>
        <w:tabs>
          <w:tab w:val="num" w:pos="360"/>
        </w:tabs>
        <w:suppressAutoHyphens/>
        <w:ind w:left="0" w:firstLine="0"/>
        <w:rPr>
          <w:rFonts w:ascii="Times New Roman" w:eastAsia="Times New Roman" w:hAnsi="Times New Roman" w:cs="Times New Roman"/>
          <w:bCs/>
          <w:kern w:val="1"/>
          <w:lang w:eastAsia="ar-SA"/>
        </w:rPr>
      </w:pPr>
      <w:r w:rsidRPr="00B9027F">
        <w:rPr>
          <w:rFonts w:ascii="Times New Roman" w:eastAsia="Times New Roman" w:hAnsi="Times New Roman" w:cs="Times New Roman"/>
          <w:b/>
          <w:bCs/>
          <w:kern w:val="1"/>
          <w:lang w:eastAsia="ar-SA"/>
        </w:rPr>
        <w:t>Условия выполнения работ (конкретизируется заказчиком):</w:t>
      </w:r>
      <w:r w:rsidRPr="00B9027F">
        <w:rPr>
          <w:rFonts w:ascii="Times New Roman" w:eastAsia="Times New Roman" w:hAnsi="Times New Roman" w:cs="Times New Roman"/>
          <w:bCs/>
          <w:kern w:val="1"/>
          <w:lang w:eastAsia="ar-SA"/>
        </w:rPr>
        <w:t xml:space="preserve"> в соответствии с условиями договора.</w:t>
      </w:r>
    </w:p>
    <w:p w:rsidR="00B9027F" w:rsidRPr="00B9027F" w:rsidRDefault="00B9027F" w:rsidP="00B9027F">
      <w:pPr>
        <w:numPr>
          <w:ilvl w:val="0"/>
          <w:numId w:val="24"/>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lang w:eastAsia="ru-RU"/>
        </w:rPr>
      </w:pPr>
      <w:r w:rsidRPr="00B9027F">
        <w:rPr>
          <w:rFonts w:ascii="Times New Roman" w:eastAsia="Times New Roman" w:hAnsi="Times New Roman" w:cs="Times New Roman"/>
          <w:b/>
          <w:bCs/>
          <w:color w:val="000000"/>
          <w:sz w:val="24"/>
          <w:szCs w:val="24"/>
          <w:lang w:eastAsia="ru-RU"/>
        </w:rPr>
        <w:t>Общие требования к выполнению работ</w:t>
      </w:r>
      <w:r w:rsidRPr="00B9027F">
        <w:rPr>
          <w:rFonts w:ascii="Times New Roman" w:eastAsia="Times New Roman" w:hAnsi="Times New Roman" w:cs="Times New Roman"/>
          <w:b/>
          <w:color w:val="000000"/>
          <w:sz w:val="24"/>
          <w:szCs w:val="24"/>
          <w:lang w:eastAsia="ru-RU"/>
        </w:rPr>
        <w:t>:</w:t>
      </w:r>
      <w:r w:rsidRPr="00B9027F">
        <w:rPr>
          <w:rFonts w:ascii="Times New Roman" w:eastAsia="Times New Roman" w:hAnsi="Times New Roman" w:cs="Times New Roman"/>
          <w:sz w:val="24"/>
          <w:szCs w:val="24"/>
          <w:lang w:eastAsia="ru-RU"/>
        </w:rPr>
        <w:t xml:space="preserve"> </w:t>
      </w:r>
      <w:r w:rsidRPr="00B9027F">
        <w:rPr>
          <w:rFonts w:ascii="Times New Roman" w:eastAsia="Times New Roman" w:hAnsi="Times New Roman" w:cs="Times New Roman"/>
          <w:lang w:eastAsia="ru-RU"/>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СП73.13330.2012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B9027F" w:rsidRPr="00B9027F" w:rsidRDefault="00B9027F" w:rsidP="00B9027F">
      <w:pPr>
        <w:tabs>
          <w:tab w:val="left" w:pos="540"/>
          <w:tab w:val="left" w:pos="720"/>
          <w:tab w:val="left" w:pos="900"/>
        </w:tabs>
        <w:spacing w:after="0" w:line="240" w:lineRule="auto"/>
        <w:jc w:val="both"/>
        <w:rPr>
          <w:rFonts w:ascii="Times New Roman" w:eastAsia="Times New Roman" w:hAnsi="Times New Roman" w:cs="Times New Roman"/>
          <w:lang w:eastAsia="ru-RU"/>
        </w:rPr>
      </w:pPr>
    </w:p>
    <w:p w:rsidR="00B9027F" w:rsidRPr="00B9027F" w:rsidRDefault="00B9027F" w:rsidP="00B9027F">
      <w:pPr>
        <w:numPr>
          <w:ilvl w:val="0"/>
          <w:numId w:val="24"/>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B9027F">
        <w:rPr>
          <w:rFonts w:ascii="Times New Roman" w:eastAsia="Times New Roman" w:hAnsi="Times New Roman" w:cs="Times New Roman"/>
          <w:b/>
          <w:lang w:eastAsia="ru-RU"/>
        </w:rPr>
        <w:t>Особые требования к выполнению работ:</w:t>
      </w:r>
    </w:p>
    <w:p w:rsidR="00B9027F" w:rsidRPr="00B9027F" w:rsidRDefault="00B9027F" w:rsidP="00B9027F">
      <w:pPr>
        <w:tabs>
          <w:tab w:val="left" w:pos="360"/>
          <w:tab w:val="left" w:pos="720"/>
        </w:tabs>
        <w:spacing w:after="0" w:line="240" w:lineRule="auto"/>
        <w:jc w:val="both"/>
        <w:rPr>
          <w:rFonts w:ascii="Times New Roman" w:eastAsia="Times New Roman" w:hAnsi="Times New Roman" w:cs="Times New Roman"/>
          <w:bCs/>
          <w:color w:val="000000"/>
          <w:lang w:eastAsia="ru-RU"/>
        </w:rPr>
      </w:pPr>
      <w:r w:rsidRPr="00B9027F">
        <w:rPr>
          <w:rFonts w:ascii="Times New Roman" w:eastAsia="Times New Roman" w:hAnsi="Times New Roman" w:cs="Times New Roman"/>
          <w:bCs/>
          <w:color w:val="000000"/>
          <w:lang w:eastAsia="ru-RU"/>
        </w:rPr>
        <w:t>-работы производятся в непроходном канале</w:t>
      </w:r>
    </w:p>
    <w:p w:rsidR="00B9027F" w:rsidRPr="00B9027F" w:rsidRDefault="00B9027F" w:rsidP="00B9027F">
      <w:pPr>
        <w:tabs>
          <w:tab w:val="left" w:pos="360"/>
          <w:tab w:val="left" w:pos="720"/>
        </w:tabs>
        <w:spacing w:after="0" w:line="240" w:lineRule="auto"/>
        <w:jc w:val="both"/>
        <w:rPr>
          <w:rFonts w:ascii="Times New Roman" w:eastAsia="Times New Roman" w:hAnsi="Times New Roman" w:cs="Times New Roman"/>
          <w:bCs/>
          <w:color w:val="000000"/>
          <w:lang w:eastAsia="ru-RU"/>
        </w:rPr>
      </w:pPr>
      <w:r w:rsidRPr="00B9027F">
        <w:rPr>
          <w:rFonts w:ascii="Times New Roman" w:eastAsia="Times New Roman" w:hAnsi="Times New Roman" w:cs="Times New Roman"/>
          <w:bCs/>
          <w:color w:val="000000"/>
          <w:lang w:eastAsia="ru-RU"/>
        </w:rPr>
        <w:t>-максимальная длина монтируемого элемента возможного для подачи в непроходной канал 3,0 метра</w:t>
      </w:r>
    </w:p>
    <w:p w:rsidR="00B9027F" w:rsidRPr="00B9027F" w:rsidRDefault="00B9027F" w:rsidP="00B9027F">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B9027F">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B9027F" w:rsidRPr="00B9027F" w:rsidRDefault="00B9027F" w:rsidP="00B9027F">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B9027F">
        <w:rPr>
          <w:rFonts w:ascii="Times New Roman" w:eastAsia="Times New Roman" w:hAnsi="Times New Roman" w:cs="Times New Roman"/>
          <w:bCs/>
          <w:color w:val="000000"/>
          <w:lang w:eastAsia="ru-RU"/>
        </w:rPr>
        <w:t xml:space="preserve">-контроль качества и приемку работ производить согласно </w:t>
      </w:r>
      <w:r w:rsidRPr="00B9027F">
        <w:rPr>
          <w:rFonts w:ascii="Times New Roman" w:eastAsia="Times New Roman" w:hAnsi="Times New Roman" w:cs="Times New Roman"/>
          <w:lang w:eastAsia="ru-RU"/>
        </w:rPr>
        <w:t xml:space="preserve">СП73.13330.2012  </w:t>
      </w:r>
    </w:p>
    <w:p w:rsidR="00B9027F" w:rsidRPr="00B9027F" w:rsidRDefault="00B9027F" w:rsidP="00B9027F">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B9027F">
        <w:rPr>
          <w:rFonts w:ascii="Times New Roman" w:eastAsia="Times New Roman" w:hAnsi="Times New Roman" w:cs="Times New Roman"/>
          <w:bCs/>
          <w:color w:val="000000"/>
          <w:lang w:eastAsia="ru-RU"/>
        </w:rPr>
        <w:t xml:space="preserve">-вести исполнительную документацию </w:t>
      </w:r>
      <w:proofErr w:type="gramStart"/>
      <w:r w:rsidRPr="00B9027F">
        <w:rPr>
          <w:rFonts w:ascii="Times New Roman" w:eastAsia="Times New Roman" w:hAnsi="Times New Roman" w:cs="Times New Roman"/>
          <w:bCs/>
          <w:color w:val="000000"/>
          <w:lang w:eastAsia="ru-RU"/>
        </w:rPr>
        <w:t>согласно требований</w:t>
      </w:r>
      <w:proofErr w:type="gramEnd"/>
      <w:r w:rsidRPr="00B9027F">
        <w:rPr>
          <w:rFonts w:ascii="Times New Roman" w:eastAsia="Times New Roman" w:hAnsi="Times New Roman" w:cs="Times New Roman"/>
          <w:bCs/>
          <w:color w:val="000000"/>
          <w:lang w:eastAsia="ru-RU"/>
        </w:rPr>
        <w:t xml:space="preserve"> РД -11-05-2007, и РД-11-02-2006</w:t>
      </w:r>
    </w:p>
    <w:p w:rsidR="00B9027F" w:rsidRPr="00B9027F" w:rsidRDefault="00B9027F" w:rsidP="00B9027F">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B9027F">
        <w:rPr>
          <w:rFonts w:ascii="Times New Roman" w:eastAsia="Times New Roman" w:hAnsi="Times New Roman" w:cs="Times New Roman"/>
          <w:bCs/>
          <w:color w:val="000000"/>
          <w:lang w:eastAsia="ru-RU"/>
        </w:rPr>
        <w:t>-весь демонтируемый металл передать Заказчику</w:t>
      </w:r>
    </w:p>
    <w:p w:rsidR="00B9027F" w:rsidRPr="00B9027F" w:rsidRDefault="00B9027F" w:rsidP="00B9027F">
      <w:pPr>
        <w:tabs>
          <w:tab w:val="left" w:pos="540"/>
          <w:tab w:val="left" w:pos="720"/>
        </w:tabs>
        <w:spacing w:after="0" w:line="240" w:lineRule="auto"/>
        <w:jc w:val="both"/>
        <w:rPr>
          <w:rFonts w:ascii="Times New Roman" w:eastAsia="Times New Roman" w:hAnsi="Times New Roman" w:cs="Times New Roman"/>
          <w:bCs/>
          <w:color w:val="000000"/>
          <w:lang w:eastAsia="ru-RU"/>
        </w:rPr>
      </w:pPr>
    </w:p>
    <w:p w:rsidR="00B9027F" w:rsidRPr="00B9027F" w:rsidRDefault="00B9027F" w:rsidP="00B9027F">
      <w:pPr>
        <w:numPr>
          <w:ilvl w:val="0"/>
          <w:numId w:val="24"/>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B9027F">
        <w:rPr>
          <w:rFonts w:ascii="Times New Roman" w:eastAsia="Times New Roman" w:hAnsi="Times New Roman" w:cs="Times New Roman"/>
          <w:b/>
          <w:bCs/>
          <w:color w:val="000000"/>
          <w:lang w:eastAsia="ru-RU"/>
        </w:rPr>
        <w:t>Порядок (последовательность, этапы) выполнения работ:</w:t>
      </w:r>
      <w:r w:rsidRPr="00B9027F">
        <w:rPr>
          <w:rFonts w:ascii="Times New Roman" w:eastAsia="Times New Roman" w:hAnsi="Times New Roman" w:cs="Times New Roman"/>
          <w:bCs/>
          <w:color w:val="00000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B9027F" w:rsidRPr="00B9027F" w:rsidRDefault="00B9027F" w:rsidP="00B9027F">
      <w:pPr>
        <w:tabs>
          <w:tab w:val="left" w:pos="360"/>
        </w:tabs>
        <w:spacing w:after="0" w:line="240" w:lineRule="auto"/>
        <w:jc w:val="both"/>
        <w:rPr>
          <w:rFonts w:ascii="Times New Roman" w:eastAsia="Times New Roman" w:hAnsi="Times New Roman" w:cs="Times New Roman"/>
          <w:lang w:eastAsia="ru-RU"/>
        </w:rPr>
      </w:pPr>
    </w:p>
    <w:p w:rsidR="00B9027F" w:rsidRPr="00B9027F" w:rsidRDefault="00B9027F" w:rsidP="00B9027F">
      <w:pPr>
        <w:numPr>
          <w:ilvl w:val="0"/>
          <w:numId w:val="24"/>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B9027F">
        <w:rPr>
          <w:rFonts w:ascii="Times New Roman" w:eastAsia="Times New Roman" w:hAnsi="Times New Roman" w:cs="Times New Roman"/>
          <w:b/>
          <w:bCs/>
          <w:color w:val="000000"/>
          <w:lang w:eastAsia="ru-RU"/>
        </w:rPr>
        <w:t>Требования к качеству работ</w:t>
      </w:r>
      <w:r w:rsidRPr="00B9027F">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B9027F">
        <w:rPr>
          <w:rFonts w:ascii="Times New Roman" w:eastAsia="Times New Roman" w:hAnsi="Times New Roman" w:cs="Times New Roman"/>
          <w:b/>
          <w:lang w:eastAsia="ru-RU"/>
        </w:rPr>
        <w:t>:</w:t>
      </w:r>
      <w:r w:rsidRPr="00B9027F">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B9027F">
        <w:rPr>
          <w:rFonts w:ascii="Times New Roman" w:eastAsia="Times New Roman" w:hAnsi="Times New Roman" w:cs="Times New Roman"/>
          <w:lang w:eastAsia="ru-RU"/>
        </w:rPr>
        <w:t>Р</w:t>
      </w:r>
      <w:proofErr w:type="gramEnd"/>
      <w:r w:rsidRPr="00B9027F">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B9027F" w:rsidRPr="00B9027F" w:rsidRDefault="00B9027F" w:rsidP="00B9027F">
      <w:pPr>
        <w:tabs>
          <w:tab w:val="left" w:pos="708"/>
        </w:tabs>
        <w:spacing w:after="0" w:line="240" w:lineRule="auto"/>
        <w:jc w:val="both"/>
        <w:rPr>
          <w:rFonts w:ascii="Times New Roman" w:eastAsia="Times New Roman" w:hAnsi="Times New Roman" w:cs="Times New Roman"/>
          <w:lang w:eastAsia="ru-RU"/>
        </w:rPr>
      </w:pPr>
    </w:p>
    <w:p w:rsidR="00B9027F" w:rsidRPr="00B9027F" w:rsidRDefault="00B9027F" w:rsidP="00B9027F">
      <w:pPr>
        <w:tabs>
          <w:tab w:val="left" w:pos="708"/>
        </w:tabs>
        <w:spacing w:after="0" w:line="240" w:lineRule="auto"/>
        <w:jc w:val="both"/>
        <w:rPr>
          <w:rFonts w:ascii="Times New Roman" w:eastAsia="Times New Roman" w:hAnsi="Times New Roman" w:cs="Times New Roman"/>
          <w:lang w:eastAsia="ru-RU"/>
        </w:rPr>
      </w:pPr>
    </w:p>
    <w:p w:rsidR="00B9027F" w:rsidRPr="00B9027F" w:rsidRDefault="00B9027F" w:rsidP="00B9027F">
      <w:pPr>
        <w:numPr>
          <w:ilvl w:val="0"/>
          <w:numId w:val="24"/>
        </w:numPr>
        <w:tabs>
          <w:tab w:val="left" w:pos="360"/>
        </w:tabs>
        <w:suppressAutoHyphens/>
        <w:spacing w:after="0" w:line="240" w:lineRule="auto"/>
        <w:ind w:left="0" w:firstLine="0"/>
        <w:jc w:val="both"/>
        <w:rPr>
          <w:rFonts w:ascii="Times New Roman" w:eastAsia="Times New Roman" w:hAnsi="Times New Roman" w:cs="Times New Roman"/>
          <w:b/>
          <w:color w:val="000000"/>
          <w:lang w:eastAsia="ru-RU"/>
        </w:rPr>
      </w:pPr>
      <w:r w:rsidRPr="00B9027F">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B9027F">
        <w:rPr>
          <w:rFonts w:ascii="Times New Roman" w:eastAsia="Times New Roman" w:hAnsi="Times New Roman" w:cs="Times New Roman"/>
          <w:b/>
          <w:color w:val="000000"/>
          <w:lang w:eastAsia="ru-RU"/>
        </w:rPr>
        <w:t xml:space="preserve">: </w:t>
      </w:r>
    </w:p>
    <w:p w:rsidR="00B9027F" w:rsidRPr="00B9027F" w:rsidRDefault="00B9027F" w:rsidP="00B9027F">
      <w:pPr>
        <w:tabs>
          <w:tab w:val="left" w:pos="708"/>
        </w:tabs>
        <w:spacing w:after="0" w:line="240" w:lineRule="auto"/>
        <w:jc w:val="both"/>
        <w:rPr>
          <w:rFonts w:ascii="Times New Roman" w:eastAsia="Times New Roman" w:hAnsi="Times New Roman" w:cs="Times New Roman"/>
          <w:bCs/>
          <w:lang w:eastAsia="ru-RU"/>
        </w:rPr>
      </w:pPr>
    </w:p>
    <w:p w:rsidR="00B9027F" w:rsidRPr="00B9027F" w:rsidRDefault="00B9027F" w:rsidP="00B9027F">
      <w:pPr>
        <w:tabs>
          <w:tab w:val="left" w:pos="708"/>
          <w:tab w:val="num" w:pos="1980"/>
        </w:tabs>
        <w:spacing w:after="0" w:line="240" w:lineRule="auto"/>
        <w:jc w:val="both"/>
        <w:rPr>
          <w:rFonts w:ascii="Times New Roman" w:eastAsia="Times New Roman" w:hAnsi="Times New Roman" w:cs="Times New Roman"/>
          <w:bCs/>
          <w:lang w:eastAsia="ru-RU"/>
        </w:rPr>
      </w:pPr>
      <w:r w:rsidRPr="00B9027F">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B9027F" w:rsidRPr="00B9027F" w:rsidRDefault="00B9027F" w:rsidP="00B9027F">
      <w:pPr>
        <w:tabs>
          <w:tab w:val="left" w:pos="708"/>
          <w:tab w:val="num" w:pos="1980"/>
        </w:tabs>
        <w:spacing w:after="0" w:line="240" w:lineRule="auto"/>
        <w:jc w:val="both"/>
        <w:rPr>
          <w:rFonts w:ascii="Times New Roman" w:eastAsia="Times New Roman" w:hAnsi="Times New Roman" w:cs="Times New Roman"/>
          <w:lang w:eastAsia="ru-RU"/>
        </w:rPr>
      </w:pPr>
      <w:r w:rsidRPr="00B9027F">
        <w:rPr>
          <w:rFonts w:ascii="Times New Roman" w:eastAsia="Times New Roman" w:hAnsi="Times New Roman" w:cs="Times New Roman"/>
          <w:bCs/>
          <w:lang w:eastAsia="ru-RU"/>
        </w:rPr>
        <w:t>-</w:t>
      </w:r>
      <w:r w:rsidRPr="00B9027F">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B9027F" w:rsidRPr="00B9027F" w:rsidRDefault="00B9027F" w:rsidP="00B9027F">
      <w:pPr>
        <w:tabs>
          <w:tab w:val="left" w:pos="708"/>
          <w:tab w:val="num" w:pos="1980"/>
        </w:tabs>
        <w:spacing w:after="0" w:line="240" w:lineRule="auto"/>
        <w:jc w:val="both"/>
        <w:rPr>
          <w:rFonts w:ascii="Times New Roman" w:eastAsia="Times New Roman" w:hAnsi="Times New Roman" w:cs="Times New Roman"/>
          <w:lang w:eastAsia="ru-RU"/>
        </w:rPr>
      </w:pPr>
      <w:r w:rsidRPr="00B9027F">
        <w:rPr>
          <w:rFonts w:ascii="Times New Roman" w:eastAsia="Times New Roman" w:hAnsi="Times New Roman" w:cs="Times New Roman"/>
          <w:bCs/>
          <w:lang w:eastAsia="ru-RU"/>
        </w:rPr>
        <w:t>-</w:t>
      </w:r>
      <w:r w:rsidRPr="00B9027F">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B9027F" w:rsidRPr="00B9027F" w:rsidRDefault="00B9027F" w:rsidP="00B9027F">
      <w:pPr>
        <w:tabs>
          <w:tab w:val="left" w:pos="708"/>
          <w:tab w:val="num" w:pos="1980"/>
        </w:tabs>
        <w:spacing w:after="0" w:line="240" w:lineRule="auto"/>
        <w:jc w:val="both"/>
        <w:rPr>
          <w:rFonts w:ascii="Times New Roman" w:eastAsia="Times New Roman" w:hAnsi="Times New Roman" w:cs="Times New Roman"/>
          <w:lang w:eastAsia="ru-RU"/>
        </w:rPr>
      </w:pPr>
      <w:r w:rsidRPr="00B9027F">
        <w:rPr>
          <w:rFonts w:ascii="Times New Roman" w:eastAsia="Times New Roman" w:hAnsi="Times New Roman" w:cs="Times New Roman"/>
          <w:bCs/>
          <w:lang w:eastAsia="ru-RU"/>
        </w:rPr>
        <w:t>-</w:t>
      </w:r>
      <w:r w:rsidRPr="00B9027F">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B9027F" w:rsidRPr="00B9027F" w:rsidRDefault="00B9027F" w:rsidP="00B9027F">
      <w:pPr>
        <w:tabs>
          <w:tab w:val="left" w:pos="708"/>
          <w:tab w:val="num" w:pos="1980"/>
        </w:tabs>
        <w:spacing w:after="0" w:line="240" w:lineRule="auto"/>
        <w:jc w:val="both"/>
        <w:rPr>
          <w:rFonts w:ascii="Times New Roman" w:eastAsia="Times New Roman" w:hAnsi="Times New Roman" w:cs="Times New Roman"/>
          <w:lang w:eastAsia="ru-RU"/>
        </w:rPr>
      </w:pPr>
      <w:r w:rsidRPr="00B9027F">
        <w:rPr>
          <w:rFonts w:ascii="Times New Roman" w:eastAsia="Times New Roman" w:hAnsi="Times New Roman" w:cs="Times New Roman"/>
          <w:bCs/>
          <w:lang w:eastAsia="ru-RU"/>
        </w:rPr>
        <w:t>-</w:t>
      </w:r>
      <w:r w:rsidRPr="00B9027F">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w:t>
      </w:r>
      <w:r w:rsidR="00896C45" w:rsidRPr="00B9027F">
        <w:rPr>
          <w:rFonts w:ascii="Times New Roman" w:eastAsia="Times New Roman" w:hAnsi="Times New Roman" w:cs="Times New Roman"/>
          <w:lang w:eastAsia="ru-RU"/>
        </w:rPr>
        <w:t>допущенн</w:t>
      </w:r>
      <w:r w:rsidR="00896C45">
        <w:rPr>
          <w:rFonts w:ascii="Times New Roman" w:eastAsia="Times New Roman" w:hAnsi="Times New Roman" w:cs="Times New Roman"/>
          <w:lang w:eastAsia="ru-RU"/>
        </w:rPr>
        <w:t>ые</w:t>
      </w:r>
      <w:r w:rsidRPr="00B9027F">
        <w:rPr>
          <w:rFonts w:ascii="Times New Roman" w:eastAsia="Times New Roman" w:hAnsi="Times New Roman" w:cs="Times New Roman"/>
          <w:lang w:eastAsia="ru-RU"/>
        </w:rPr>
        <w:t xml:space="preserve">  к применению органами государственного надзора.</w:t>
      </w:r>
    </w:p>
    <w:p w:rsidR="00B9027F" w:rsidRPr="00B9027F" w:rsidRDefault="00B9027F" w:rsidP="00B9027F">
      <w:pPr>
        <w:tabs>
          <w:tab w:val="left" w:pos="708"/>
          <w:tab w:val="num" w:pos="1980"/>
        </w:tabs>
        <w:spacing w:after="0" w:line="240" w:lineRule="auto"/>
        <w:jc w:val="both"/>
        <w:rPr>
          <w:rFonts w:ascii="Times New Roman" w:eastAsia="Times New Roman" w:hAnsi="Times New Roman" w:cs="Times New Roman"/>
          <w:lang w:eastAsia="ru-RU"/>
        </w:rPr>
      </w:pPr>
    </w:p>
    <w:p w:rsidR="00B9027F" w:rsidRPr="00B9027F" w:rsidRDefault="00B9027F" w:rsidP="00B9027F">
      <w:pPr>
        <w:numPr>
          <w:ilvl w:val="0"/>
          <w:numId w:val="24"/>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B9027F">
        <w:rPr>
          <w:rFonts w:ascii="Times New Roman" w:eastAsia="Times New Roman" w:hAnsi="Times New Roman" w:cs="Times New Roman"/>
          <w:b/>
          <w:bCs/>
          <w:color w:val="000000"/>
          <w:lang w:eastAsia="ru-RU"/>
        </w:rPr>
        <w:t>Порядок сдачи и приемки результатов работ</w:t>
      </w:r>
      <w:r w:rsidRPr="00B9027F">
        <w:rPr>
          <w:rFonts w:ascii="Times New Roman" w:eastAsia="Times New Roman" w:hAnsi="Times New Roman" w:cs="Times New Roman"/>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B9027F" w:rsidRPr="00B9027F" w:rsidRDefault="00B9027F" w:rsidP="00B9027F">
      <w:pPr>
        <w:tabs>
          <w:tab w:val="left" w:pos="708"/>
        </w:tabs>
        <w:spacing w:after="0" w:line="240" w:lineRule="auto"/>
        <w:jc w:val="both"/>
        <w:rPr>
          <w:rFonts w:ascii="Times New Roman" w:eastAsia="Times New Roman" w:hAnsi="Times New Roman" w:cs="Times New Roman"/>
          <w:lang w:eastAsia="ru-RU"/>
        </w:rPr>
      </w:pPr>
    </w:p>
    <w:p w:rsidR="00B9027F" w:rsidRPr="00B9027F" w:rsidRDefault="00B9027F" w:rsidP="00B9027F">
      <w:pPr>
        <w:suppressAutoHyphens/>
        <w:spacing w:after="0"/>
        <w:rPr>
          <w:rFonts w:ascii="Times New Roman" w:eastAsia="Times New Roman" w:hAnsi="Times New Roman" w:cs="Times New Roman"/>
          <w:sz w:val="24"/>
          <w:szCs w:val="24"/>
          <w:lang w:eastAsia="ru-RU"/>
        </w:rPr>
      </w:pPr>
      <w:r w:rsidRPr="00B9027F">
        <w:rPr>
          <w:rFonts w:ascii="Times New Roman" w:eastAsia="Times New Roman" w:hAnsi="Times New Roman" w:cs="Times New Roman"/>
          <w:sz w:val="24"/>
          <w:szCs w:val="24"/>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B9027F" w:rsidRPr="00B9027F" w:rsidRDefault="00B9027F" w:rsidP="00B9027F">
      <w:pPr>
        <w:tabs>
          <w:tab w:val="left" w:pos="708"/>
        </w:tabs>
        <w:spacing w:after="0" w:line="240" w:lineRule="auto"/>
        <w:jc w:val="both"/>
        <w:rPr>
          <w:rFonts w:ascii="Times New Roman" w:eastAsia="Times New Roman" w:hAnsi="Times New Roman" w:cs="Times New Roman"/>
          <w:lang w:eastAsia="ru-RU"/>
        </w:rPr>
      </w:pPr>
    </w:p>
    <w:p w:rsidR="00B9027F" w:rsidRPr="00B9027F" w:rsidRDefault="00B9027F" w:rsidP="00B9027F">
      <w:pPr>
        <w:numPr>
          <w:ilvl w:val="0"/>
          <w:numId w:val="24"/>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B9027F">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B9027F">
        <w:rPr>
          <w:rFonts w:ascii="Times New Roman" w:eastAsia="Times New Roman" w:hAnsi="Times New Roman" w:cs="Times New Roman"/>
          <w:bCs/>
          <w:lang w:eastAsia="ru-RU"/>
        </w:rPr>
        <w:t xml:space="preserve"> </w:t>
      </w:r>
      <w:r w:rsidRPr="00B9027F">
        <w:rPr>
          <w:rFonts w:ascii="Times New Roman" w:eastAsia="Times New Roman" w:hAnsi="Times New Roman" w:cs="Times New Roman"/>
          <w:b/>
          <w:bCs/>
          <w:lang w:eastAsia="ru-RU"/>
        </w:rPr>
        <w:t>по завершению</w:t>
      </w:r>
      <w:r w:rsidRPr="00B9027F">
        <w:rPr>
          <w:rFonts w:ascii="Times New Roman" w:eastAsia="Times New Roman" w:hAnsi="Times New Roman" w:cs="Times New Roman"/>
          <w:b/>
          <w:bCs/>
          <w:u w:val="single"/>
          <w:lang w:eastAsia="ru-RU"/>
        </w:rPr>
        <w:t xml:space="preserve"> </w:t>
      </w:r>
      <w:r w:rsidRPr="00B9027F">
        <w:rPr>
          <w:rFonts w:ascii="Times New Roman" w:eastAsia="Times New Roman" w:hAnsi="Times New Roman" w:cs="Times New Roman"/>
          <w:b/>
          <w:bCs/>
          <w:lang w:eastAsia="ru-RU"/>
        </w:rPr>
        <w:t>и сдаче работ</w:t>
      </w:r>
      <w:r w:rsidRPr="00B9027F">
        <w:rPr>
          <w:rFonts w:ascii="Times New Roman" w:eastAsia="Times New Roman" w:hAnsi="Times New Roman" w:cs="Times New Roman"/>
          <w:iCs/>
          <w:lang w:eastAsia="ru-RU"/>
        </w:rPr>
        <w:t xml:space="preserve">. </w:t>
      </w:r>
    </w:p>
    <w:p w:rsidR="00B9027F" w:rsidRPr="00B9027F" w:rsidRDefault="00B9027F" w:rsidP="00B9027F">
      <w:pPr>
        <w:tabs>
          <w:tab w:val="left" w:pos="360"/>
        </w:tabs>
        <w:spacing w:after="0" w:line="240" w:lineRule="auto"/>
        <w:jc w:val="both"/>
        <w:rPr>
          <w:rFonts w:ascii="Times New Roman" w:eastAsia="Times New Roman" w:hAnsi="Times New Roman" w:cs="Times New Roman"/>
          <w:lang w:eastAsia="ru-RU"/>
        </w:rPr>
      </w:pPr>
      <w:r w:rsidRPr="00B9027F">
        <w:rPr>
          <w:rFonts w:ascii="Times New Roman" w:eastAsia="Times New Roman" w:hAnsi="Times New Roman" w:cs="Times New Roman"/>
          <w:lang w:eastAsia="ru-RU"/>
        </w:rPr>
        <w:lastRenderedPageBreak/>
        <w:t>акты освидетельствования скрытых работ, журнал производства работ, журнал сварных работ, сертификаты и паспорта  на материалы и изделия</w:t>
      </w:r>
    </w:p>
    <w:p w:rsidR="00B9027F" w:rsidRPr="00B9027F" w:rsidRDefault="00B9027F" w:rsidP="00B9027F">
      <w:pPr>
        <w:numPr>
          <w:ilvl w:val="0"/>
          <w:numId w:val="24"/>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B9027F">
        <w:rPr>
          <w:rFonts w:ascii="Times New Roman" w:eastAsia="Times New Roman" w:hAnsi="Times New Roman" w:cs="Times New Roman"/>
          <w:b/>
          <w:bCs/>
          <w:color w:val="000000"/>
          <w:lang w:eastAsia="ru-RU"/>
        </w:rPr>
        <w:t>Требования по объему гарантий качества работ</w:t>
      </w:r>
      <w:r w:rsidRPr="00B9027F">
        <w:rPr>
          <w:rFonts w:ascii="Times New Roman" w:eastAsia="Times New Roman" w:hAnsi="Times New Roman" w:cs="Times New Roman"/>
          <w:lang w:eastAsia="ru-RU"/>
        </w:rPr>
        <w:t xml:space="preserve">: на весь объем проведенных работ. </w:t>
      </w:r>
    </w:p>
    <w:p w:rsidR="00B9027F" w:rsidRPr="00B9027F" w:rsidRDefault="00B9027F" w:rsidP="00B9027F">
      <w:pPr>
        <w:tabs>
          <w:tab w:val="left" w:pos="360"/>
        </w:tabs>
        <w:spacing w:after="0" w:line="240" w:lineRule="auto"/>
        <w:jc w:val="both"/>
        <w:rPr>
          <w:rFonts w:ascii="Times New Roman" w:eastAsia="Times New Roman" w:hAnsi="Times New Roman" w:cs="Times New Roman"/>
          <w:b/>
          <w:bCs/>
          <w:color w:val="000000"/>
          <w:lang w:eastAsia="ru-RU"/>
        </w:rPr>
      </w:pPr>
    </w:p>
    <w:p w:rsidR="00B9027F" w:rsidRPr="00B9027F" w:rsidRDefault="00B9027F" w:rsidP="00B9027F">
      <w:pPr>
        <w:numPr>
          <w:ilvl w:val="0"/>
          <w:numId w:val="24"/>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B9027F">
        <w:rPr>
          <w:rFonts w:ascii="Times New Roman" w:eastAsia="Times New Roman" w:hAnsi="Times New Roman" w:cs="Times New Roman"/>
          <w:b/>
          <w:bCs/>
          <w:color w:val="000000"/>
          <w:lang w:eastAsia="ru-RU"/>
        </w:rPr>
        <w:t>Требования по сроку гарантий качества на результаты работ</w:t>
      </w:r>
      <w:r w:rsidRPr="00B9027F">
        <w:rPr>
          <w:rFonts w:ascii="Times New Roman" w:eastAsia="Times New Roman" w:hAnsi="Times New Roman" w:cs="Times New Roman"/>
          <w:lang w:eastAsia="ru-RU"/>
        </w:rPr>
        <w:t>: не менее 36 месяцев.</w:t>
      </w:r>
    </w:p>
    <w:p w:rsidR="00B9027F" w:rsidRPr="00B9027F" w:rsidRDefault="00B9027F" w:rsidP="00B9027F">
      <w:pPr>
        <w:tabs>
          <w:tab w:val="left" w:pos="708"/>
        </w:tabs>
        <w:spacing w:after="0" w:line="240" w:lineRule="auto"/>
        <w:jc w:val="both"/>
        <w:rPr>
          <w:rFonts w:ascii="Times New Roman" w:eastAsia="Times New Roman" w:hAnsi="Times New Roman" w:cs="Times New Roman"/>
          <w:lang w:eastAsia="ru-RU"/>
        </w:rPr>
      </w:pPr>
    </w:p>
    <w:p w:rsidR="00B9027F" w:rsidRPr="00B9027F" w:rsidRDefault="00B9027F" w:rsidP="00B9027F">
      <w:pPr>
        <w:numPr>
          <w:ilvl w:val="0"/>
          <w:numId w:val="24"/>
        </w:numPr>
        <w:tabs>
          <w:tab w:val="num" w:pos="360"/>
        </w:tabs>
        <w:suppressAutoHyphens/>
        <w:spacing w:after="0"/>
        <w:ind w:hanging="900"/>
        <w:rPr>
          <w:rFonts w:ascii="Times New Roman" w:eastAsia="Times New Roman" w:hAnsi="Times New Roman" w:cs="Times New Roman"/>
          <w:kern w:val="1"/>
          <w:lang w:eastAsia="ar-SA"/>
        </w:rPr>
      </w:pPr>
      <w:r w:rsidRPr="00B9027F">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B9027F" w:rsidRPr="00B9027F" w:rsidRDefault="00B9027F" w:rsidP="00B9027F">
      <w:pPr>
        <w:suppressAutoHyphens/>
        <w:jc w:val="both"/>
        <w:rPr>
          <w:rFonts w:ascii="Times New Roman" w:eastAsia="Times New Roman" w:hAnsi="Times New Roman" w:cs="Times New Roman"/>
          <w:kern w:val="1"/>
          <w:lang w:eastAsia="ar-SA"/>
        </w:rPr>
      </w:pPr>
      <w:r w:rsidRPr="00B9027F">
        <w:rPr>
          <w:rFonts w:ascii="Times New Roman" w:eastAsia="Times New Roman" w:hAnsi="Times New Roman" w:cs="Times New Roman"/>
          <w:kern w:val="1"/>
          <w:lang w:eastAsia="ar-SA"/>
        </w:rPr>
        <w:t>Подрядчик обязан выпо</w:t>
      </w:r>
      <w:r w:rsidR="00747A3A">
        <w:rPr>
          <w:rFonts w:ascii="Times New Roman" w:eastAsia="Times New Roman" w:hAnsi="Times New Roman" w:cs="Times New Roman"/>
          <w:kern w:val="1"/>
          <w:lang w:eastAsia="ar-SA"/>
        </w:rPr>
        <w:t>лнить работы своими материалами</w:t>
      </w:r>
      <w:r w:rsidRPr="00B9027F">
        <w:rPr>
          <w:rFonts w:ascii="Times New Roman" w:eastAsia="Times New Roman" w:hAnsi="Times New Roman" w:cs="Times New Roman"/>
          <w:kern w:val="1"/>
          <w:lang w:eastAsia="ar-SA"/>
        </w:rPr>
        <w:t>. Подрядчик обязан выполнить работы своими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B9027F" w:rsidRPr="00B9027F" w:rsidRDefault="00B9027F" w:rsidP="00B9027F">
      <w:pPr>
        <w:tabs>
          <w:tab w:val="left" w:pos="540"/>
        </w:tabs>
        <w:spacing w:after="0" w:line="240" w:lineRule="auto"/>
        <w:ind w:left="1404" w:hanging="504"/>
        <w:jc w:val="center"/>
        <w:rPr>
          <w:rFonts w:ascii="Times New Roman" w:eastAsia="Times New Roman" w:hAnsi="Times New Roman" w:cs="Times New Roman"/>
          <w:lang w:eastAsia="ru-RU"/>
        </w:rPr>
      </w:pPr>
    </w:p>
    <w:p w:rsidR="00B9027F" w:rsidRPr="00B9027F" w:rsidRDefault="00B9027F" w:rsidP="00B9027F">
      <w:pPr>
        <w:tabs>
          <w:tab w:val="left" w:pos="540"/>
        </w:tabs>
        <w:spacing w:after="0" w:line="240" w:lineRule="auto"/>
        <w:ind w:left="1404" w:hanging="504"/>
        <w:jc w:val="center"/>
        <w:rPr>
          <w:rFonts w:ascii="Times New Roman" w:eastAsia="Times New Roman" w:hAnsi="Times New Roman" w:cs="Times New Roman"/>
          <w:lang w:eastAsia="ru-RU"/>
        </w:rPr>
      </w:pPr>
    </w:p>
    <w:p w:rsidR="00B9027F" w:rsidRPr="00B9027F" w:rsidRDefault="00B9027F" w:rsidP="00B9027F">
      <w:pPr>
        <w:tabs>
          <w:tab w:val="left" w:pos="540"/>
        </w:tabs>
        <w:spacing w:after="0" w:line="240" w:lineRule="auto"/>
        <w:ind w:left="1404" w:hanging="504"/>
        <w:jc w:val="center"/>
        <w:rPr>
          <w:rFonts w:ascii="Times New Roman" w:eastAsia="Times New Roman" w:hAnsi="Times New Roman" w:cs="Times New Roman"/>
          <w:lang w:eastAsia="ru-RU"/>
        </w:rPr>
      </w:pPr>
    </w:p>
    <w:p w:rsidR="00B9027F" w:rsidRPr="00B9027F" w:rsidRDefault="00B9027F" w:rsidP="00B9027F">
      <w:pPr>
        <w:tabs>
          <w:tab w:val="left" w:pos="540"/>
        </w:tabs>
        <w:spacing w:after="0" w:line="240" w:lineRule="auto"/>
        <w:ind w:left="1404" w:hanging="504"/>
        <w:jc w:val="center"/>
        <w:rPr>
          <w:rFonts w:ascii="Times New Roman" w:eastAsia="Times New Roman" w:hAnsi="Times New Roman" w:cs="Times New Roman"/>
          <w:lang w:eastAsia="ru-RU"/>
        </w:rPr>
      </w:pPr>
    </w:p>
    <w:p w:rsidR="00B9027F" w:rsidRPr="00B9027F" w:rsidRDefault="00B9027F" w:rsidP="00B9027F">
      <w:pPr>
        <w:tabs>
          <w:tab w:val="left" w:pos="540"/>
        </w:tabs>
        <w:spacing w:after="0" w:line="240" w:lineRule="auto"/>
        <w:ind w:left="1404" w:hanging="504"/>
        <w:jc w:val="right"/>
        <w:rPr>
          <w:rFonts w:ascii="Times New Roman" w:eastAsia="Times New Roman" w:hAnsi="Times New Roman" w:cs="Times New Roman"/>
          <w:lang w:eastAsia="ru-RU"/>
        </w:rPr>
      </w:pPr>
      <w:r w:rsidRPr="00B9027F">
        <w:rPr>
          <w:rFonts w:ascii="Times New Roman" w:eastAsia="Times New Roman" w:hAnsi="Times New Roman" w:cs="Times New Roman"/>
          <w:lang w:eastAsia="ru-RU"/>
        </w:rPr>
        <w:t>Таблица 1</w:t>
      </w:r>
    </w:p>
    <w:p w:rsidR="00B9027F" w:rsidRPr="00B9027F" w:rsidRDefault="00B9027F" w:rsidP="00B9027F">
      <w:pPr>
        <w:spacing w:after="0" w:line="240" w:lineRule="auto"/>
        <w:jc w:val="center"/>
        <w:rPr>
          <w:rFonts w:ascii="Calibri" w:eastAsia="Times New Roman" w:hAnsi="Calibri" w:cs="Times New Roman"/>
          <w:color w:val="000000"/>
          <w:lang w:eastAsia="ru-RU"/>
        </w:rPr>
      </w:pPr>
    </w:p>
    <w:p w:rsidR="00B9027F" w:rsidRPr="00B9027F" w:rsidRDefault="00B9027F" w:rsidP="00B9027F">
      <w:pPr>
        <w:spacing w:after="0" w:line="240" w:lineRule="auto"/>
        <w:jc w:val="center"/>
        <w:rPr>
          <w:rFonts w:ascii="Times New Roman" w:eastAsia="Times New Roman" w:hAnsi="Times New Roman" w:cs="Times New Roman"/>
          <w:kern w:val="1"/>
          <w:lang w:eastAsia="ar-SA"/>
        </w:rPr>
      </w:pPr>
      <w:r w:rsidRPr="00B9027F">
        <w:rPr>
          <w:rFonts w:ascii="Times New Roman" w:eastAsia="Times New Roman" w:hAnsi="Times New Roman" w:cs="Times New Roman"/>
          <w:kern w:val="1"/>
          <w:lang w:eastAsia="ar-SA"/>
        </w:rPr>
        <w:t>Требование к материалам, используемым при выполнении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683"/>
      </w:tblGrid>
      <w:tr w:rsidR="00B9027F" w:rsidRPr="00B9027F" w:rsidTr="00B9027F">
        <w:trPr>
          <w:trHeight w:val="529"/>
        </w:trPr>
        <w:tc>
          <w:tcPr>
            <w:tcW w:w="0" w:type="auto"/>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proofErr w:type="gramStart"/>
            <w:r w:rsidRPr="00B9027F">
              <w:rPr>
                <w:rFonts w:ascii="Times New Roman" w:eastAsia="Times New Roman" w:hAnsi="Times New Roman" w:cs="Times New Roman"/>
                <w:kern w:val="1"/>
                <w:sz w:val="20"/>
                <w:szCs w:val="20"/>
                <w:lang w:eastAsia="ar-SA"/>
              </w:rPr>
              <w:t>п</w:t>
            </w:r>
            <w:proofErr w:type="gramEnd"/>
            <w:r w:rsidRPr="00B9027F">
              <w:rPr>
                <w:rFonts w:ascii="Times New Roman" w:eastAsia="Times New Roman" w:hAnsi="Times New Roman" w:cs="Times New Roman"/>
                <w:kern w:val="1"/>
                <w:sz w:val="20"/>
                <w:szCs w:val="20"/>
                <w:lang w:eastAsia="ar-SA"/>
              </w:rPr>
              <w:t>/п</w:t>
            </w:r>
          </w:p>
        </w:tc>
        <w:tc>
          <w:tcPr>
            <w:tcW w:w="3348" w:type="dxa"/>
            <w:shd w:val="clear" w:color="auto" w:fill="auto"/>
          </w:tcPr>
          <w:p w:rsidR="00B9027F" w:rsidRPr="00B9027F" w:rsidRDefault="00B9027F" w:rsidP="00B9027F">
            <w:pPr>
              <w:suppressAutoHyphens/>
              <w:spacing w:after="0" w:line="240" w:lineRule="auto"/>
              <w:jc w:val="center"/>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Наименование материалов</w:t>
            </w:r>
          </w:p>
        </w:tc>
        <w:tc>
          <w:tcPr>
            <w:tcW w:w="5683" w:type="dxa"/>
            <w:shd w:val="clear" w:color="auto" w:fill="auto"/>
          </w:tcPr>
          <w:p w:rsidR="00B9027F" w:rsidRPr="00B9027F" w:rsidRDefault="00B9027F" w:rsidP="00B9027F">
            <w:pPr>
              <w:suppressAutoHyphens/>
              <w:spacing w:after="0" w:line="240" w:lineRule="auto"/>
              <w:jc w:val="center"/>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Характеристика и показатели эквивалентности материалов</w:t>
            </w:r>
          </w:p>
        </w:tc>
      </w:tr>
      <w:tr w:rsidR="00B9027F" w:rsidRPr="00B9027F" w:rsidTr="00B9027F">
        <w:trPr>
          <w:trHeight w:val="877"/>
        </w:trPr>
        <w:tc>
          <w:tcPr>
            <w:tcW w:w="0" w:type="auto"/>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1</w:t>
            </w:r>
          </w:p>
        </w:tc>
        <w:tc>
          <w:tcPr>
            <w:tcW w:w="3348" w:type="dxa"/>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Трубы оцинкованные </w:t>
            </w:r>
          </w:p>
        </w:tc>
        <w:tc>
          <w:tcPr>
            <w:tcW w:w="5683" w:type="dxa"/>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по гост 3262-75 </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Диаметр (</w:t>
            </w:r>
            <w:r w:rsidRPr="00B9027F">
              <w:rPr>
                <w:rFonts w:ascii="Times New Roman" w:eastAsia="Times New Roman" w:hAnsi="Times New Roman" w:cs="Times New Roman"/>
                <w:kern w:val="1"/>
                <w:sz w:val="20"/>
                <w:szCs w:val="20"/>
                <w:lang w:val="en-US" w:eastAsia="ar-SA"/>
              </w:rPr>
              <w:t>DN</w:t>
            </w:r>
            <w:r w:rsidRPr="00B9027F">
              <w:rPr>
                <w:rFonts w:ascii="Times New Roman" w:eastAsia="Times New Roman" w:hAnsi="Times New Roman" w:cs="Times New Roman"/>
                <w:kern w:val="1"/>
                <w:sz w:val="20"/>
                <w:szCs w:val="20"/>
                <w:lang w:eastAsia="ar-SA"/>
              </w:rPr>
              <w:t>) – 100мм</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Толщина стенки не менее 4,5мм</w:t>
            </w:r>
          </w:p>
        </w:tc>
      </w:tr>
      <w:tr w:rsidR="00B9027F" w:rsidRPr="00B9027F" w:rsidTr="00B9027F">
        <w:tc>
          <w:tcPr>
            <w:tcW w:w="0" w:type="auto"/>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2</w:t>
            </w:r>
          </w:p>
        </w:tc>
        <w:tc>
          <w:tcPr>
            <w:tcW w:w="3348" w:type="dxa"/>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Трубы оцинкованные </w:t>
            </w:r>
          </w:p>
        </w:tc>
        <w:tc>
          <w:tcPr>
            <w:tcW w:w="5683" w:type="dxa"/>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по гост 3262-75 </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Диаметр (</w:t>
            </w:r>
            <w:r w:rsidRPr="00B9027F">
              <w:rPr>
                <w:rFonts w:ascii="Times New Roman" w:eastAsia="Times New Roman" w:hAnsi="Times New Roman" w:cs="Times New Roman"/>
                <w:kern w:val="1"/>
                <w:sz w:val="20"/>
                <w:szCs w:val="20"/>
                <w:lang w:val="en-US" w:eastAsia="ar-SA"/>
              </w:rPr>
              <w:t>DN</w:t>
            </w:r>
            <w:r w:rsidRPr="00B9027F">
              <w:rPr>
                <w:rFonts w:ascii="Times New Roman" w:eastAsia="Times New Roman" w:hAnsi="Times New Roman" w:cs="Times New Roman"/>
                <w:kern w:val="1"/>
                <w:sz w:val="20"/>
                <w:szCs w:val="20"/>
                <w:lang w:eastAsia="ar-SA"/>
              </w:rPr>
              <w:t>) – 80мм</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Толщина стенки не менее 4,0мм</w:t>
            </w:r>
          </w:p>
        </w:tc>
      </w:tr>
      <w:tr w:rsidR="00B9027F" w:rsidRPr="00B9027F" w:rsidTr="00B9027F">
        <w:tc>
          <w:tcPr>
            <w:tcW w:w="0" w:type="auto"/>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3</w:t>
            </w:r>
          </w:p>
        </w:tc>
        <w:tc>
          <w:tcPr>
            <w:tcW w:w="3348" w:type="dxa"/>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Кран </w:t>
            </w:r>
            <w:proofErr w:type="spellStart"/>
            <w:r w:rsidRPr="00B9027F">
              <w:rPr>
                <w:rFonts w:ascii="Times New Roman" w:eastAsia="Times New Roman" w:hAnsi="Times New Roman" w:cs="Times New Roman"/>
                <w:kern w:val="1"/>
                <w:sz w:val="20"/>
                <w:szCs w:val="20"/>
                <w:lang w:eastAsia="ar-SA"/>
              </w:rPr>
              <w:t>шаровый</w:t>
            </w:r>
            <w:proofErr w:type="spellEnd"/>
            <w:r w:rsidRPr="00B9027F">
              <w:rPr>
                <w:rFonts w:ascii="Times New Roman" w:eastAsia="Times New Roman" w:hAnsi="Times New Roman" w:cs="Times New Roman"/>
                <w:kern w:val="1"/>
                <w:sz w:val="20"/>
                <w:szCs w:val="20"/>
                <w:lang w:eastAsia="ar-SA"/>
              </w:rPr>
              <w:t xml:space="preserve"> NAVAL  (или эквивалент),  </w:t>
            </w:r>
          </w:p>
        </w:tc>
        <w:tc>
          <w:tcPr>
            <w:tcW w:w="5683" w:type="dxa"/>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Должен быть предназначен для теплоснабжения и охлаждения, с фланцевым присоединением </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-диаметр условного прохода DN=80мм,    </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-давление условное  PN=</w:t>
            </w:r>
            <w:r w:rsidR="00747A3A">
              <w:rPr>
                <w:rFonts w:ascii="Times New Roman" w:eastAsia="Times New Roman" w:hAnsi="Times New Roman" w:cs="Times New Roman"/>
                <w:kern w:val="1"/>
                <w:sz w:val="20"/>
                <w:szCs w:val="20"/>
                <w:lang w:eastAsia="ar-SA"/>
              </w:rPr>
              <w:t xml:space="preserve"> не менее </w:t>
            </w:r>
            <w:r w:rsidRPr="00B9027F">
              <w:rPr>
                <w:rFonts w:ascii="Times New Roman" w:eastAsia="Times New Roman" w:hAnsi="Times New Roman" w:cs="Times New Roman"/>
                <w:kern w:val="1"/>
                <w:sz w:val="20"/>
                <w:szCs w:val="20"/>
                <w:lang w:eastAsia="ar-SA"/>
              </w:rPr>
              <w:t>1,6МПа (16кгс/см</w:t>
            </w:r>
            <w:proofErr w:type="gramStart"/>
            <w:r w:rsidRPr="00B9027F">
              <w:rPr>
                <w:rFonts w:ascii="Times New Roman" w:eastAsia="Times New Roman" w:hAnsi="Times New Roman" w:cs="Times New Roman"/>
                <w:kern w:val="1"/>
                <w:sz w:val="20"/>
                <w:szCs w:val="20"/>
                <w:lang w:eastAsia="ar-SA"/>
              </w:rPr>
              <w:t>2</w:t>
            </w:r>
            <w:proofErr w:type="gramEnd"/>
            <w:r w:rsidRPr="00B9027F">
              <w:rPr>
                <w:rFonts w:ascii="Times New Roman" w:eastAsia="Times New Roman" w:hAnsi="Times New Roman" w:cs="Times New Roman"/>
                <w:kern w:val="1"/>
                <w:sz w:val="20"/>
                <w:szCs w:val="20"/>
                <w:lang w:eastAsia="ar-SA"/>
              </w:rPr>
              <w:t>),</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-температура рабочей среды не ниже </w:t>
            </w:r>
            <w:proofErr w:type="spellStart"/>
            <w:r w:rsidRPr="00B9027F">
              <w:rPr>
                <w:rFonts w:ascii="Times New Roman" w:eastAsia="Times New Roman" w:hAnsi="Times New Roman" w:cs="Times New Roman"/>
                <w:kern w:val="1"/>
                <w:sz w:val="20"/>
                <w:szCs w:val="20"/>
                <w:lang w:eastAsia="ar-SA"/>
              </w:rPr>
              <w:t>Tmax</w:t>
            </w:r>
            <w:proofErr w:type="spellEnd"/>
            <w:r w:rsidRPr="00B9027F">
              <w:rPr>
                <w:rFonts w:ascii="Times New Roman" w:eastAsia="Times New Roman" w:hAnsi="Times New Roman" w:cs="Times New Roman"/>
                <w:kern w:val="1"/>
                <w:sz w:val="20"/>
                <w:szCs w:val="20"/>
                <w:lang w:eastAsia="ar-SA"/>
              </w:rPr>
              <w:t xml:space="preserve"> =+200С</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-корпус крана: сталь P235GH</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  -шар: нерж. сталь X5CrNi18-10</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-шток</w:t>
            </w:r>
            <w:proofErr w:type="gramStart"/>
            <w:r w:rsidRPr="00B9027F">
              <w:rPr>
                <w:rFonts w:ascii="Times New Roman" w:eastAsia="Times New Roman" w:hAnsi="Times New Roman" w:cs="Times New Roman"/>
                <w:kern w:val="1"/>
                <w:sz w:val="20"/>
                <w:szCs w:val="20"/>
                <w:lang w:eastAsia="ar-SA"/>
              </w:rPr>
              <w:t xml:space="preserve"> :</w:t>
            </w:r>
            <w:proofErr w:type="gramEnd"/>
            <w:r w:rsidRPr="00B9027F">
              <w:rPr>
                <w:rFonts w:ascii="Times New Roman" w:eastAsia="Times New Roman" w:hAnsi="Times New Roman" w:cs="Times New Roman"/>
                <w:kern w:val="1"/>
                <w:sz w:val="20"/>
                <w:szCs w:val="20"/>
                <w:lang w:eastAsia="ar-SA"/>
              </w:rPr>
              <w:t xml:space="preserve"> нерж. сталь X5CrNi18-10</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-седло шара</w:t>
            </w:r>
            <w:proofErr w:type="gramStart"/>
            <w:r w:rsidRPr="00B9027F">
              <w:rPr>
                <w:rFonts w:ascii="Times New Roman" w:eastAsia="Times New Roman" w:hAnsi="Times New Roman" w:cs="Times New Roman"/>
                <w:kern w:val="1"/>
                <w:sz w:val="20"/>
                <w:szCs w:val="20"/>
                <w:lang w:eastAsia="ar-SA"/>
              </w:rPr>
              <w:t xml:space="preserve"> :</w:t>
            </w:r>
            <w:proofErr w:type="gramEnd"/>
            <w:r w:rsidRPr="00B9027F">
              <w:rPr>
                <w:rFonts w:ascii="Times New Roman" w:eastAsia="Times New Roman" w:hAnsi="Times New Roman" w:cs="Times New Roman"/>
                <w:kern w:val="1"/>
                <w:sz w:val="20"/>
                <w:szCs w:val="20"/>
                <w:lang w:eastAsia="ar-SA"/>
              </w:rPr>
              <w:t xml:space="preserve"> PTFE+C</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-сальник:  </w:t>
            </w:r>
            <w:proofErr w:type="spellStart"/>
            <w:r w:rsidRPr="00B9027F">
              <w:rPr>
                <w:rFonts w:ascii="Times New Roman" w:eastAsia="Times New Roman" w:hAnsi="Times New Roman" w:cs="Times New Roman"/>
                <w:kern w:val="1"/>
                <w:sz w:val="20"/>
                <w:szCs w:val="20"/>
                <w:lang w:eastAsia="ar-SA"/>
              </w:rPr>
              <w:t>тефлон</w:t>
            </w:r>
            <w:proofErr w:type="spellEnd"/>
            <w:r w:rsidRPr="00B9027F">
              <w:rPr>
                <w:rFonts w:ascii="Times New Roman" w:eastAsia="Times New Roman" w:hAnsi="Times New Roman" w:cs="Times New Roman"/>
                <w:kern w:val="1"/>
                <w:sz w:val="20"/>
                <w:szCs w:val="20"/>
                <w:lang w:eastAsia="ar-SA"/>
              </w:rPr>
              <w:t xml:space="preserve"> с содержанием углерода не ниже 20%</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-класс герметичности: класс</w:t>
            </w:r>
            <w:proofErr w:type="gramStart"/>
            <w:r w:rsidRPr="00B9027F">
              <w:rPr>
                <w:rFonts w:ascii="Times New Roman" w:eastAsia="Times New Roman" w:hAnsi="Times New Roman" w:cs="Times New Roman"/>
                <w:kern w:val="1"/>
                <w:sz w:val="20"/>
                <w:szCs w:val="20"/>
                <w:lang w:eastAsia="ar-SA"/>
              </w:rPr>
              <w:t xml:space="preserve"> А</w:t>
            </w:r>
            <w:proofErr w:type="gramEnd"/>
          </w:p>
        </w:tc>
      </w:tr>
      <w:tr w:rsidR="00B9027F" w:rsidRPr="00B9027F" w:rsidTr="00B9027F">
        <w:trPr>
          <w:trHeight w:val="1276"/>
        </w:trPr>
        <w:tc>
          <w:tcPr>
            <w:tcW w:w="0" w:type="auto"/>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4</w:t>
            </w:r>
          </w:p>
        </w:tc>
        <w:tc>
          <w:tcPr>
            <w:tcW w:w="3348" w:type="dxa"/>
            <w:shd w:val="clear" w:color="auto" w:fill="auto"/>
          </w:tcPr>
          <w:p w:rsidR="00B9027F" w:rsidRPr="00B9027F" w:rsidRDefault="00B9027F" w:rsidP="00B9027F">
            <w:pPr>
              <w:suppressAutoHyphens/>
              <w:spacing w:after="0"/>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Кран </w:t>
            </w:r>
            <w:proofErr w:type="spellStart"/>
            <w:r w:rsidRPr="00B9027F">
              <w:rPr>
                <w:rFonts w:ascii="Times New Roman" w:eastAsia="Times New Roman" w:hAnsi="Times New Roman" w:cs="Times New Roman"/>
                <w:kern w:val="1"/>
                <w:sz w:val="20"/>
                <w:szCs w:val="20"/>
                <w:lang w:eastAsia="ar-SA"/>
              </w:rPr>
              <w:t>шаровый</w:t>
            </w:r>
            <w:proofErr w:type="spellEnd"/>
            <w:r w:rsidRPr="00B9027F">
              <w:rPr>
                <w:rFonts w:ascii="Times New Roman" w:eastAsia="Times New Roman" w:hAnsi="Times New Roman" w:cs="Times New Roman"/>
                <w:kern w:val="1"/>
                <w:sz w:val="20"/>
                <w:szCs w:val="20"/>
                <w:lang w:eastAsia="ar-SA"/>
              </w:rPr>
              <w:t xml:space="preserve">  </w:t>
            </w:r>
            <w:proofErr w:type="spellStart"/>
            <w:r w:rsidRPr="00B9027F">
              <w:rPr>
                <w:rFonts w:ascii="Times New Roman" w:eastAsia="Times New Roman" w:hAnsi="Times New Roman" w:cs="Times New Roman"/>
                <w:kern w:val="1"/>
                <w:sz w:val="20"/>
                <w:szCs w:val="20"/>
                <w:lang w:val="en-US" w:eastAsia="ar-SA"/>
              </w:rPr>
              <w:t>Valtec</w:t>
            </w:r>
            <w:proofErr w:type="spellEnd"/>
            <w:r w:rsidRPr="00B9027F">
              <w:rPr>
                <w:rFonts w:ascii="Times New Roman" w:eastAsia="Times New Roman" w:hAnsi="Times New Roman" w:cs="Times New Roman"/>
                <w:kern w:val="1"/>
                <w:sz w:val="20"/>
                <w:szCs w:val="20"/>
                <w:lang w:eastAsia="ar-SA"/>
              </w:rPr>
              <w:t xml:space="preserve"> 3/4” (или эквивалент)</w:t>
            </w:r>
          </w:p>
        </w:tc>
        <w:tc>
          <w:tcPr>
            <w:tcW w:w="5683" w:type="dxa"/>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 -корпус Латунь ГОШ никелированная</w:t>
            </w:r>
          </w:p>
          <w:p w:rsidR="00B9027F" w:rsidRPr="00B9027F" w:rsidRDefault="00B9027F" w:rsidP="00B9027F">
            <w:pPr>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-затвор </w:t>
            </w:r>
            <w:proofErr w:type="spellStart"/>
            <w:r w:rsidRPr="00B9027F">
              <w:rPr>
                <w:rFonts w:ascii="Times New Roman" w:eastAsia="Times New Roman" w:hAnsi="Times New Roman" w:cs="Times New Roman"/>
                <w:kern w:val="1"/>
                <w:sz w:val="20"/>
                <w:szCs w:val="20"/>
                <w:lang w:eastAsia="ar-SA"/>
              </w:rPr>
              <w:t>шаровый</w:t>
            </w:r>
            <w:proofErr w:type="spellEnd"/>
            <w:r w:rsidRPr="00B9027F">
              <w:rPr>
                <w:rFonts w:ascii="Times New Roman" w:eastAsia="Times New Roman" w:hAnsi="Times New Roman" w:cs="Times New Roman"/>
                <w:kern w:val="1"/>
                <w:sz w:val="20"/>
                <w:szCs w:val="20"/>
                <w:lang w:eastAsia="ar-SA"/>
              </w:rPr>
              <w:t xml:space="preserve"> </w:t>
            </w:r>
            <w:proofErr w:type="gramStart"/>
            <w:r w:rsidRPr="00B9027F">
              <w:rPr>
                <w:rFonts w:ascii="Times New Roman" w:eastAsia="Times New Roman" w:hAnsi="Times New Roman" w:cs="Times New Roman"/>
                <w:kern w:val="1"/>
                <w:sz w:val="20"/>
                <w:szCs w:val="20"/>
                <w:lang w:eastAsia="ar-SA"/>
              </w:rPr>
              <w:t>латунь</w:t>
            </w:r>
            <w:proofErr w:type="gramEnd"/>
            <w:r w:rsidRPr="00B9027F">
              <w:rPr>
                <w:rFonts w:ascii="Times New Roman" w:eastAsia="Times New Roman" w:hAnsi="Times New Roman" w:cs="Times New Roman"/>
                <w:kern w:val="1"/>
                <w:sz w:val="20"/>
                <w:szCs w:val="20"/>
                <w:lang w:eastAsia="ar-SA"/>
              </w:rPr>
              <w:t xml:space="preserve"> хромированная по </w:t>
            </w:r>
          </w:p>
          <w:p w:rsidR="00B9027F" w:rsidRPr="00B9027F" w:rsidRDefault="00B9027F" w:rsidP="00B9027F">
            <w:pPr>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медной подложке</w:t>
            </w:r>
          </w:p>
          <w:p w:rsidR="00B9027F" w:rsidRPr="00B9027F" w:rsidRDefault="00B9027F" w:rsidP="00B9027F">
            <w:pPr>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-рабочее давление не ниже 40кгс/см</w:t>
            </w:r>
            <w:proofErr w:type="gramStart"/>
            <w:r w:rsidRPr="00B9027F">
              <w:rPr>
                <w:rFonts w:ascii="Times New Roman" w:eastAsia="Times New Roman" w:hAnsi="Times New Roman" w:cs="Times New Roman"/>
                <w:kern w:val="1"/>
                <w:sz w:val="20"/>
                <w:szCs w:val="20"/>
                <w:lang w:eastAsia="ar-SA"/>
              </w:rPr>
              <w:t>2</w:t>
            </w:r>
            <w:proofErr w:type="gramEnd"/>
          </w:p>
          <w:p w:rsidR="00B9027F" w:rsidRPr="00B9027F" w:rsidRDefault="00B9027F" w:rsidP="00B9027F">
            <w:pPr>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-условный проход 20мм</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p>
        </w:tc>
      </w:tr>
      <w:tr w:rsidR="00B9027F" w:rsidRPr="00B9027F" w:rsidTr="00B9027F">
        <w:tc>
          <w:tcPr>
            <w:tcW w:w="0" w:type="auto"/>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5</w:t>
            </w:r>
          </w:p>
        </w:tc>
        <w:tc>
          <w:tcPr>
            <w:tcW w:w="3348" w:type="dxa"/>
            <w:shd w:val="clear" w:color="auto" w:fill="auto"/>
          </w:tcPr>
          <w:p w:rsidR="00B9027F" w:rsidRPr="00B9027F" w:rsidRDefault="00B9027F" w:rsidP="00B9027F">
            <w:pPr>
              <w:suppressAutoHyphens/>
              <w:spacing w:after="0"/>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Кран </w:t>
            </w:r>
            <w:proofErr w:type="spellStart"/>
            <w:r w:rsidRPr="00B9027F">
              <w:rPr>
                <w:rFonts w:ascii="Times New Roman" w:eastAsia="Times New Roman" w:hAnsi="Times New Roman" w:cs="Times New Roman"/>
                <w:kern w:val="1"/>
                <w:sz w:val="20"/>
                <w:szCs w:val="20"/>
                <w:lang w:eastAsia="ar-SA"/>
              </w:rPr>
              <w:t>шаровый</w:t>
            </w:r>
            <w:proofErr w:type="spellEnd"/>
            <w:r w:rsidRPr="00B9027F">
              <w:rPr>
                <w:rFonts w:ascii="Times New Roman" w:eastAsia="Times New Roman" w:hAnsi="Times New Roman" w:cs="Times New Roman"/>
                <w:kern w:val="1"/>
                <w:sz w:val="20"/>
                <w:szCs w:val="20"/>
                <w:lang w:eastAsia="ar-SA"/>
              </w:rPr>
              <w:t xml:space="preserve">  </w:t>
            </w:r>
            <w:proofErr w:type="spellStart"/>
            <w:r w:rsidRPr="00B9027F">
              <w:rPr>
                <w:rFonts w:ascii="Times New Roman" w:eastAsia="Times New Roman" w:hAnsi="Times New Roman" w:cs="Times New Roman"/>
                <w:kern w:val="1"/>
                <w:sz w:val="20"/>
                <w:szCs w:val="20"/>
                <w:lang w:val="en-US" w:eastAsia="ar-SA"/>
              </w:rPr>
              <w:t>Valtec</w:t>
            </w:r>
            <w:proofErr w:type="spellEnd"/>
            <w:r w:rsidRPr="00B9027F">
              <w:rPr>
                <w:rFonts w:ascii="Times New Roman" w:eastAsia="Times New Roman" w:hAnsi="Times New Roman" w:cs="Times New Roman"/>
                <w:kern w:val="1"/>
                <w:sz w:val="20"/>
                <w:szCs w:val="20"/>
                <w:lang w:eastAsia="ar-SA"/>
              </w:rPr>
              <w:t xml:space="preserve">  1” (или эквивалент)</w:t>
            </w:r>
          </w:p>
        </w:tc>
        <w:tc>
          <w:tcPr>
            <w:tcW w:w="5683" w:type="dxa"/>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-корпус </w:t>
            </w:r>
            <w:proofErr w:type="gramStart"/>
            <w:r w:rsidRPr="00B9027F">
              <w:rPr>
                <w:rFonts w:ascii="Times New Roman" w:eastAsia="Times New Roman" w:hAnsi="Times New Roman" w:cs="Times New Roman"/>
                <w:kern w:val="1"/>
                <w:sz w:val="20"/>
                <w:szCs w:val="20"/>
                <w:lang w:eastAsia="ar-SA"/>
              </w:rPr>
              <w:t>-Л</w:t>
            </w:r>
            <w:proofErr w:type="gramEnd"/>
            <w:r w:rsidRPr="00B9027F">
              <w:rPr>
                <w:rFonts w:ascii="Times New Roman" w:eastAsia="Times New Roman" w:hAnsi="Times New Roman" w:cs="Times New Roman"/>
                <w:kern w:val="1"/>
                <w:sz w:val="20"/>
                <w:szCs w:val="20"/>
                <w:lang w:eastAsia="ar-SA"/>
              </w:rPr>
              <w:t>атунь ГОШ никелированная</w:t>
            </w:r>
          </w:p>
          <w:p w:rsidR="00B9027F" w:rsidRPr="00B9027F" w:rsidRDefault="00B9027F" w:rsidP="00B9027F">
            <w:pPr>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-затво</w:t>
            </w:r>
            <w:proofErr w:type="gramStart"/>
            <w:r w:rsidRPr="00B9027F">
              <w:rPr>
                <w:rFonts w:ascii="Times New Roman" w:eastAsia="Times New Roman" w:hAnsi="Times New Roman" w:cs="Times New Roman"/>
                <w:kern w:val="1"/>
                <w:sz w:val="20"/>
                <w:szCs w:val="20"/>
                <w:lang w:eastAsia="ar-SA"/>
              </w:rPr>
              <w:t>р-</w:t>
            </w:r>
            <w:proofErr w:type="gramEnd"/>
            <w:r w:rsidRPr="00B9027F">
              <w:rPr>
                <w:rFonts w:ascii="Times New Roman" w:eastAsia="Times New Roman" w:hAnsi="Times New Roman" w:cs="Times New Roman"/>
                <w:kern w:val="1"/>
                <w:sz w:val="20"/>
                <w:szCs w:val="20"/>
                <w:lang w:eastAsia="ar-SA"/>
              </w:rPr>
              <w:t xml:space="preserve"> </w:t>
            </w:r>
            <w:proofErr w:type="spellStart"/>
            <w:r w:rsidRPr="00B9027F">
              <w:rPr>
                <w:rFonts w:ascii="Times New Roman" w:eastAsia="Times New Roman" w:hAnsi="Times New Roman" w:cs="Times New Roman"/>
                <w:kern w:val="1"/>
                <w:sz w:val="20"/>
                <w:szCs w:val="20"/>
                <w:lang w:eastAsia="ar-SA"/>
              </w:rPr>
              <w:t>шаровый</w:t>
            </w:r>
            <w:proofErr w:type="spellEnd"/>
            <w:r w:rsidRPr="00B9027F">
              <w:rPr>
                <w:rFonts w:ascii="Times New Roman" w:eastAsia="Times New Roman" w:hAnsi="Times New Roman" w:cs="Times New Roman"/>
                <w:kern w:val="1"/>
                <w:sz w:val="20"/>
                <w:szCs w:val="20"/>
                <w:lang w:eastAsia="ar-SA"/>
              </w:rPr>
              <w:t xml:space="preserve">  латунь хромированная по </w:t>
            </w:r>
          </w:p>
          <w:p w:rsidR="00B9027F" w:rsidRPr="00B9027F" w:rsidRDefault="00B9027F" w:rsidP="00B9027F">
            <w:pPr>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медной подложке</w:t>
            </w:r>
          </w:p>
          <w:p w:rsidR="00B9027F" w:rsidRPr="00B9027F" w:rsidRDefault="00B9027F" w:rsidP="00B9027F">
            <w:pPr>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-рабочее давление не ниже 40кгс/см</w:t>
            </w:r>
            <w:proofErr w:type="gramStart"/>
            <w:r w:rsidRPr="00B9027F">
              <w:rPr>
                <w:rFonts w:ascii="Times New Roman" w:eastAsia="Times New Roman" w:hAnsi="Times New Roman" w:cs="Times New Roman"/>
                <w:kern w:val="1"/>
                <w:sz w:val="20"/>
                <w:szCs w:val="20"/>
                <w:lang w:eastAsia="ar-SA"/>
              </w:rPr>
              <w:t>2</w:t>
            </w:r>
            <w:proofErr w:type="gramEnd"/>
          </w:p>
          <w:p w:rsidR="00B9027F" w:rsidRPr="00B9027F" w:rsidRDefault="00B9027F" w:rsidP="00B9027F">
            <w:pPr>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-условный проход </w:t>
            </w:r>
            <w:r w:rsidRPr="00B9027F">
              <w:rPr>
                <w:rFonts w:ascii="Times New Roman" w:eastAsia="Times New Roman" w:hAnsi="Times New Roman" w:cs="Times New Roman"/>
                <w:kern w:val="1"/>
                <w:sz w:val="20"/>
                <w:szCs w:val="20"/>
                <w:lang w:val="en-US" w:eastAsia="ar-SA"/>
              </w:rPr>
              <w:t>25</w:t>
            </w:r>
            <w:r w:rsidRPr="00B9027F">
              <w:rPr>
                <w:rFonts w:ascii="Times New Roman" w:eastAsia="Times New Roman" w:hAnsi="Times New Roman" w:cs="Times New Roman"/>
                <w:kern w:val="1"/>
                <w:sz w:val="20"/>
                <w:szCs w:val="20"/>
                <w:lang w:eastAsia="ar-SA"/>
              </w:rPr>
              <w:t>мм</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p>
        </w:tc>
      </w:tr>
      <w:tr w:rsidR="00B9027F" w:rsidRPr="00B9027F" w:rsidTr="00B9027F">
        <w:tc>
          <w:tcPr>
            <w:tcW w:w="0" w:type="auto"/>
            <w:shd w:val="clear" w:color="auto" w:fill="auto"/>
          </w:tcPr>
          <w:p w:rsidR="00B9027F" w:rsidRPr="00B9027F" w:rsidRDefault="00B9027F" w:rsidP="00B9027F">
            <w:pPr>
              <w:suppressAutoHyphens/>
              <w:spacing w:after="0"/>
              <w:rPr>
                <w:rFonts w:ascii="Times New Roman" w:eastAsia="Times New Roman" w:hAnsi="Times New Roman" w:cs="Times New Roman"/>
                <w:kern w:val="1"/>
                <w:sz w:val="20"/>
                <w:szCs w:val="20"/>
                <w:lang w:val="en-US" w:eastAsia="ar-SA"/>
              </w:rPr>
            </w:pPr>
            <w:r w:rsidRPr="00B9027F">
              <w:rPr>
                <w:rFonts w:ascii="Times New Roman" w:eastAsia="Times New Roman" w:hAnsi="Times New Roman" w:cs="Times New Roman"/>
                <w:kern w:val="1"/>
                <w:sz w:val="20"/>
                <w:szCs w:val="20"/>
                <w:lang w:val="en-US" w:eastAsia="ar-SA"/>
              </w:rPr>
              <w:t>6</w:t>
            </w:r>
          </w:p>
        </w:tc>
        <w:tc>
          <w:tcPr>
            <w:tcW w:w="3348" w:type="dxa"/>
            <w:shd w:val="clear" w:color="auto" w:fill="auto"/>
          </w:tcPr>
          <w:p w:rsidR="00B9027F" w:rsidRPr="00B9027F" w:rsidRDefault="00B9027F" w:rsidP="00B9027F">
            <w:pPr>
              <w:suppressAutoHyphens/>
              <w:spacing w:after="0"/>
              <w:rPr>
                <w:rFonts w:ascii="Times New Roman" w:eastAsia="Times New Roman" w:hAnsi="Times New Roman" w:cs="Times New Roman"/>
                <w:bCs/>
                <w:kern w:val="1"/>
                <w:sz w:val="20"/>
                <w:szCs w:val="20"/>
                <w:lang w:val="en-US" w:eastAsia="ar-SA"/>
              </w:rPr>
            </w:pPr>
            <w:r w:rsidRPr="00B9027F">
              <w:rPr>
                <w:rFonts w:ascii="Times New Roman" w:eastAsia="Times New Roman" w:hAnsi="Times New Roman" w:cs="Times New Roman"/>
                <w:bCs/>
                <w:kern w:val="1"/>
                <w:sz w:val="20"/>
                <w:szCs w:val="20"/>
                <w:lang w:eastAsia="ar-SA"/>
              </w:rPr>
              <w:t>Изоляция</w:t>
            </w:r>
            <w:r w:rsidRPr="00B9027F">
              <w:rPr>
                <w:rFonts w:ascii="Times New Roman" w:eastAsia="Times New Roman" w:hAnsi="Times New Roman" w:cs="Times New Roman"/>
                <w:bCs/>
                <w:kern w:val="1"/>
                <w:sz w:val="20"/>
                <w:szCs w:val="20"/>
                <w:lang w:val="en-US" w:eastAsia="ar-SA"/>
              </w:rPr>
              <w:t xml:space="preserve"> </w:t>
            </w:r>
            <w:proofErr w:type="spellStart"/>
            <w:r w:rsidRPr="00B9027F">
              <w:rPr>
                <w:rFonts w:ascii="Times New Roman" w:eastAsia="Times New Roman" w:hAnsi="Times New Roman" w:cs="Times New Roman"/>
                <w:bCs/>
                <w:kern w:val="1"/>
                <w:sz w:val="20"/>
                <w:szCs w:val="20"/>
                <w:lang w:val="en-US" w:eastAsia="ar-SA"/>
              </w:rPr>
              <w:t>Energoflex</w:t>
            </w:r>
            <w:proofErr w:type="spellEnd"/>
            <w:r w:rsidRPr="00B9027F">
              <w:rPr>
                <w:rFonts w:ascii="Times New Roman" w:eastAsia="Times New Roman" w:hAnsi="Times New Roman" w:cs="Times New Roman"/>
                <w:bCs/>
                <w:kern w:val="1"/>
                <w:sz w:val="20"/>
                <w:szCs w:val="20"/>
                <w:lang w:val="en-US" w:eastAsia="ar-SA"/>
              </w:rPr>
              <w:t>   Super (</w:t>
            </w:r>
            <w:r w:rsidRPr="00B9027F">
              <w:rPr>
                <w:rFonts w:ascii="Times New Roman" w:eastAsia="Times New Roman" w:hAnsi="Times New Roman" w:cs="Times New Roman"/>
                <w:bCs/>
                <w:kern w:val="1"/>
                <w:sz w:val="20"/>
                <w:szCs w:val="20"/>
                <w:lang w:eastAsia="ar-SA"/>
              </w:rPr>
              <w:t>или</w:t>
            </w:r>
            <w:r w:rsidRPr="00B9027F">
              <w:rPr>
                <w:rFonts w:ascii="Times New Roman" w:eastAsia="Times New Roman" w:hAnsi="Times New Roman" w:cs="Times New Roman"/>
                <w:bCs/>
                <w:kern w:val="1"/>
                <w:sz w:val="20"/>
                <w:szCs w:val="20"/>
                <w:lang w:val="en-US" w:eastAsia="ar-SA"/>
              </w:rPr>
              <w:t xml:space="preserve"> </w:t>
            </w:r>
            <w:r w:rsidRPr="00B9027F">
              <w:rPr>
                <w:rFonts w:ascii="Times New Roman" w:eastAsia="Times New Roman" w:hAnsi="Times New Roman" w:cs="Times New Roman"/>
                <w:bCs/>
                <w:kern w:val="1"/>
                <w:sz w:val="20"/>
                <w:szCs w:val="20"/>
                <w:lang w:eastAsia="ar-SA"/>
              </w:rPr>
              <w:t>эквивалент</w:t>
            </w:r>
            <w:r w:rsidRPr="00B9027F">
              <w:rPr>
                <w:rFonts w:ascii="Times New Roman" w:eastAsia="Times New Roman" w:hAnsi="Times New Roman" w:cs="Times New Roman"/>
                <w:bCs/>
                <w:kern w:val="1"/>
                <w:sz w:val="20"/>
                <w:szCs w:val="20"/>
                <w:lang w:val="en-US" w:eastAsia="ar-SA"/>
              </w:rPr>
              <w:t>) (</w:t>
            </w:r>
            <w:r w:rsidRPr="00B9027F">
              <w:rPr>
                <w:rFonts w:ascii="Times New Roman" w:eastAsia="Times New Roman" w:hAnsi="Times New Roman" w:cs="Times New Roman"/>
                <w:bCs/>
                <w:kern w:val="1"/>
                <w:sz w:val="20"/>
                <w:szCs w:val="20"/>
                <w:lang w:eastAsia="ar-SA"/>
              </w:rPr>
              <w:t>трубки</w:t>
            </w:r>
            <w:r w:rsidRPr="00B9027F">
              <w:rPr>
                <w:rFonts w:ascii="Times New Roman" w:eastAsia="Times New Roman" w:hAnsi="Times New Roman" w:cs="Times New Roman"/>
                <w:bCs/>
                <w:kern w:val="1"/>
                <w:sz w:val="20"/>
                <w:szCs w:val="20"/>
                <w:lang w:val="en-US" w:eastAsia="ar-SA"/>
              </w:rPr>
              <w:t>)</w:t>
            </w:r>
          </w:p>
        </w:tc>
        <w:tc>
          <w:tcPr>
            <w:tcW w:w="5683" w:type="dxa"/>
            <w:shd w:val="clear" w:color="auto" w:fill="auto"/>
          </w:tcPr>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 xml:space="preserve">-диапазон рабочих температур </w:t>
            </w:r>
            <w:proofErr w:type="gramStart"/>
            <w:r w:rsidRPr="00B9027F">
              <w:rPr>
                <w:rFonts w:ascii="Times New Roman" w:eastAsia="Times New Roman" w:hAnsi="Times New Roman" w:cs="Times New Roman"/>
                <w:kern w:val="1"/>
                <w:sz w:val="20"/>
                <w:szCs w:val="20"/>
                <w:lang w:eastAsia="ar-SA"/>
              </w:rPr>
              <w:t>от</w:t>
            </w:r>
            <w:proofErr w:type="gramEnd"/>
            <w:r w:rsidRPr="00B9027F">
              <w:rPr>
                <w:rFonts w:ascii="Times New Roman" w:eastAsia="Times New Roman" w:hAnsi="Times New Roman" w:cs="Times New Roman"/>
                <w:kern w:val="1"/>
                <w:sz w:val="20"/>
                <w:szCs w:val="20"/>
                <w:lang w:eastAsia="ar-SA"/>
              </w:rPr>
              <w:t xml:space="preserve"> до +95С</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-толщина не менее 13мм</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r w:rsidRPr="00B9027F">
              <w:rPr>
                <w:rFonts w:ascii="Times New Roman" w:eastAsia="Times New Roman" w:hAnsi="Times New Roman" w:cs="Times New Roman"/>
                <w:kern w:val="1"/>
                <w:sz w:val="20"/>
                <w:szCs w:val="20"/>
                <w:lang w:eastAsia="ar-SA"/>
              </w:rPr>
              <w:t>-коэффициент теплопроводности не более 0,038 Вт/</w:t>
            </w:r>
            <w:proofErr w:type="spellStart"/>
            <w:r w:rsidRPr="00B9027F">
              <w:rPr>
                <w:rFonts w:ascii="Times New Roman" w:eastAsia="Times New Roman" w:hAnsi="Times New Roman" w:cs="Times New Roman"/>
                <w:kern w:val="1"/>
                <w:sz w:val="20"/>
                <w:szCs w:val="20"/>
                <w:lang w:eastAsia="ar-SA"/>
              </w:rPr>
              <w:t>м</w:t>
            </w:r>
            <w:proofErr w:type="gramStart"/>
            <w:r w:rsidRPr="00B9027F">
              <w:rPr>
                <w:rFonts w:ascii="Times New Roman" w:eastAsia="Times New Roman" w:hAnsi="Times New Roman" w:cs="Times New Roman"/>
                <w:kern w:val="1"/>
                <w:sz w:val="20"/>
                <w:szCs w:val="20"/>
                <w:lang w:eastAsia="ar-SA"/>
              </w:rPr>
              <w:t>•К</w:t>
            </w:r>
            <w:proofErr w:type="spellEnd"/>
            <w:proofErr w:type="gramEnd"/>
            <w:r w:rsidRPr="00B9027F">
              <w:rPr>
                <w:rFonts w:ascii="Times New Roman" w:eastAsia="Times New Roman" w:hAnsi="Times New Roman" w:cs="Times New Roman"/>
                <w:kern w:val="1"/>
                <w:sz w:val="20"/>
                <w:szCs w:val="20"/>
                <w:lang w:eastAsia="ar-SA"/>
              </w:rPr>
              <w:t xml:space="preserve"> при 10 °С </w:t>
            </w:r>
          </w:p>
          <w:p w:rsidR="00B9027F" w:rsidRPr="00B9027F" w:rsidRDefault="00B9027F" w:rsidP="00B9027F">
            <w:pPr>
              <w:suppressAutoHyphens/>
              <w:spacing w:after="0" w:line="240" w:lineRule="auto"/>
              <w:rPr>
                <w:rFonts w:ascii="Times New Roman" w:eastAsia="Times New Roman" w:hAnsi="Times New Roman" w:cs="Times New Roman"/>
                <w:kern w:val="1"/>
                <w:sz w:val="20"/>
                <w:szCs w:val="20"/>
                <w:lang w:eastAsia="ar-SA"/>
              </w:rPr>
            </w:pPr>
          </w:p>
        </w:tc>
      </w:tr>
    </w:tbl>
    <w:p w:rsidR="00B9027F" w:rsidRPr="00B9027F" w:rsidRDefault="00B9027F" w:rsidP="00B9027F">
      <w:pPr>
        <w:suppressAutoHyphens/>
        <w:jc w:val="both"/>
        <w:rPr>
          <w:rFonts w:ascii="Times New Roman" w:eastAsia="Times New Roman" w:hAnsi="Times New Roman" w:cs="Times New Roman"/>
          <w:kern w:val="1"/>
          <w:lang w:eastAsia="ar-SA"/>
        </w:rPr>
      </w:pPr>
    </w:p>
    <w:p w:rsidR="00B9027F" w:rsidRPr="00B9027F" w:rsidRDefault="00B9027F" w:rsidP="00B9027F">
      <w:pPr>
        <w:suppressAutoHyphens/>
        <w:jc w:val="both"/>
        <w:rPr>
          <w:rFonts w:ascii="Times New Roman" w:eastAsia="Times New Roman" w:hAnsi="Times New Roman" w:cs="Times New Roman"/>
          <w:kern w:val="1"/>
          <w:lang w:eastAsia="ar-SA"/>
        </w:rPr>
      </w:pPr>
    </w:p>
    <w:p w:rsidR="00B9027F" w:rsidRPr="00B9027F" w:rsidRDefault="00B9027F" w:rsidP="00B9027F">
      <w:pPr>
        <w:suppressAutoHyphens/>
        <w:jc w:val="both"/>
        <w:rPr>
          <w:rFonts w:ascii="Times New Roman" w:eastAsia="Times New Roman" w:hAnsi="Times New Roman" w:cs="Times New Roman"/>
          <w:kern w:val="1"/>
          <w:lang w:eastAsia="ar-SA"/>
        </w:rPr>
      </w:pPr>
    </w:p>
    <w:p w:rsidR="00B9027F" w:rsidRPr="00B9027F" w:rsidRDefault="00B9027F" w:rsidP="00B9027F">
      <w:pPr>
        <w:suppressAutoHyphens/>
        <w:jc w:val="both"/>
        <w:rPr>
          <w:rFonts w:ascii="Times New Roman" w:eastAsia="Times New Roman" w:hAnsi="Times New Roman" w:cs="Times New Roman"/>
          <w:kern w:val="1"/>
          <w:lang w:eastAsia="ar-SA"/>
        </w:rPr>
      </w:pPr>
    </w:p>
    <w:p w:rsidR="00B9027F" w:rsidRPr="00B9027F" w:rsidRDefault="00B9027F" w:rsidP="00B9027F">
      <w:pPr>
        <w:suppressAutoHyphens/>
        <w:jc w:val="both"/>
        <w:rPr>
          <w:rFonts w:ascii="Times New Roman" w:eastAsia="Times New Roman" w:hAnsi="Times New Roman" w:cs="Times New Roman"/>
          <w:kern w:val="1"/>
          <w:lang w:eastAsia="ar-SA"/>
        </w:rPr>
      </w:pPr>
    </w:p>
    <w:tbl>
      <w:tblPr>
        <w:tblpPr w:leftFromText="180" w:rightFromText="180" w:vertAnchor="page" w:horzAnchor="margin" w:tblpY="1349"/>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0"/>
        <w:gridCol w:w="4703"/>
        <w:gridCol w:w="1118"/>
        <w:gridCol w:w="1200"/>
        <w:gridCol w:w="1097"/>
      </w:tblGrid>
      <w:tr w:rsidR="00E04304" w:rsidRPr="00B9027F" w:rsidTr="00E04304">
        <w:trPr>
          <w:trHeight w:val="554"/>
        </w:trPr>
        <w:tc>
          <w:tcPr>
            <w:tcW w:w="8580" w:type="dxa"/>
            <w:gridSpan w:val="6"/>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b/>
                <w:color w:val="000000"/>
                <w:sz w:val="20"/>
                <w:szCs w:val="20"/>
                <w:lang w:eastAsia="ru-RU"/>
              </w:rPr>
            </w:pPr>
            <w:r w:rsidRPr="00B9027F">
              <w:rPr>
                <w:rFonts w:ascii="Times New Roman" w:eastAsia="Times New Roman" w:hAnsi="Times New Roman" w:cs="Times New Roman"/>
                <w:b/>
                <w:color w:val="000000"/>
                <w:sz w:val="20"/>
                <w:szCs w:val="20"/>
                <w:lang w:eastAsia="ru-RU"/>
              </w:rPr>
              <w:t>Ведомость объёмов работ</w:t>
            </w:r>
          </w:p>
        </w:tc>
      </w:tr>
      <w:tr w:rsidR="00E04304" w:rsidRPr="00B9027F" w:rsidTr="00E04304">
        <w:trPr>
          <w:trHeight w:val="315"/>
        </w:trPr>
        <w:tc>
          <w:tcPr>
            <w:tcW w:w="462" w:type="dxa"/>
            <w:gridSpan w:val="2"/>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w:t>
            </w:r>
          </w:p>
        </w:tc>
        <w:tc>
          <w:tcPr>
            <w:tcW w:w="4703"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Наименование работ</w:t>
            </w:r>
          </w:p>
        </w:tc>
        <w:tc>
          <w:tcPr>
            <w:tcW w:w="1118"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eastAsia="ru-RU"/>
              </w:rPr>
              <w:t>Ед</w:t>
            </w:r>
            <w:proofErr w:type="gramStart"/>
            <w:r w:rsidRPr="00B9027F">
              <w:rPr>
                <w:rFonts w:ascii="Times New Roman" w:eastAsia="Times New Roman" w:hAnsi="Times New Roman" w:cs="Times New Roman"/>
                <w:color w:val="000000"/>
                <w:sz w:val="20"/>
                <w:szCs w:val="20"/>
                <w:lang w:eastAsia="ru-RU"/>
              </w:rPr>
              <w:t>.и</w:t>
            </w:r>
            <w:proofErr w:type="gramEnd"/>
            <w:r w:rsidRPr="00B9027F">
              <w:rPr>
                <w:rFonts w:ascii="Times New Roman" w:eastAsia="Times New Roman" w:hAnsi="Times New Roman" w:cs="Times New Roman"/>
                <w:color w:val="000000"/>
                <w:sz w:val="20"/>
                <w:szCs w:val="20"/>
                <w:lang w:eastAsia="ru-RU"/>
              </w:rPr>
              <w:t>з</w:t>
            </w:r>
            <w:proofErr w:type="spellEnd"/>
          </w:p>
        </w:tc>
        <w:tc>
          <w:tcPr>
            <w:tcW w:w="1200"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кол-во</w:t>
            </w:r>
          </w:p>
        </w:tc>
        <w:tc>
          <w:tcPr>
            <w:tcW w:w="1097"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315"/>
        </w:trPr>
        <w:tc>
          <w:tcPr>
            <w:tcW w:w="8580" w:type="dxa"/>
            <w:gridSpan w:val="6"/>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Демонтажные  работы</w:t>
            </w:r>
          </w:p>
        </w:tc>
      </w:tr>
      <w:tr w:rsidR="00E04304" w:rsidRPr="00B9027F" w:rsidTr="00E04304">
        <w:trPr>
          <w:trHeight w:val="315"/>
        </w:trPr>
        <w:tc>
          <w:tcPr>
            <w:tcW w:w="392" w:type="dxa"/>
            <w:shd w:val="clear" w:color="auto" w:fill="auto"/>
            <w:noWrap/>
            <w:hideMark/>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73" w:type="dxa"/>
            <w:gridSpan w:val="2"/>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Демонтаж трубопроводов стальных </w:t>
            </w:r>
            <w:proofErr w:type="gramStart"/>
            <w:r w:rsidRPr="00B9027F">
              <w:rPr>
                <w:rFonts w:ascii="Times New Roman" w:eastAsia="Times New Roman" w:hAnsi="Times New Roman" w:cs="Times New Roman"/>
                <w:color w:val="000000"/>
                <w:sz w:val="20"/>
                <w:szCs w:val="20"/>
                <w:lang w:val="en-US" w:eastAsia="ru-RU"/>
              </w:rPr>
              <w:t>d</w:t>
            </w:r>
            <w:proofErr w:type="gramEnd"/>
            <w:r w:rsidRPr="00B9027F">
              <w:rPr>
                <w:rFonts w:ascii="Times New Roman" w:eastAsia="Times New Roman" w:hAnsi="Times New Roman" w:cs="Times New Roman"/>
                <w:color w:val="000000"/>
                <w:sz w:val="20"/>
                <w:szCs w:val="20"/>
                <w:lang w:eastAsia="ru-RU"/>
              </w:rPr>
              <w:t>у=108мм</w:t>
            </w:r>
          </w:p>
        </w:tc>
        <w:tc>
          <w:tcPr>
            <w:tcW w:w="1118" w:type="dxa"/>
            <w:shd w:val="clear" w:color="auto" w:fill="auto"/>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eastAsia="ru-RU"/>
              </w:rPr>
              <w:t>М.п</w:t>
            </w:r>
            <w:proofErr w:type="spellEnd"/>
            <w:r w:rsidRPr="00B9027F">
              <w:rPr>
                <w:rFonts w:ascii="Times New Roman" w:eastAsia="Times New Roman" w:hAnsi="Times New Roman" w:cs="Times New Roman"/>
                <w:color w:val="000000"/>
                <w:sz w:val="20"/>
                <w:szCs w:val="20"/>
                <w:lang w:eastAsia="ru-RU"/>
              </w:rPr>
              <w:t>.</w:t>
            </w:r>
          </w:p>
        </w:tc>
        <w:tc>
          <w:tcPr>
            <w:tcW w:w="1200" w:type="dxa"/>
            <w:shd w:val="clear" w:color="auto" w:fill="auto"/>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165</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292"/>
        </w:trPr>
        <w:tc>
          <w:tcPr>
            <w:tcW w:w="392" w:type="dxa"/>
            <w:shd w:val="clear" w:color="auto" w:fill="auto"/>
            <w:noWrap/>
            <w:hideMark/>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73" w:type="dxa"/>
            <w:gridSpan w:val="2"/>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Демонтаж трубопроводов стальных </w:t>
            </w:r>
            <w:proofErr w:type="gramStart"/>
            <w:r w:rsidRPr="00B9027F">
              <w:rPr>
                <w:rFonts w:ascii="Times New Roman" w:eastAsia="Times New Roman" w:hAnsi="Times New Roman" w:cs="Times New Roman"/>
                <w:color w:val="000000"/>
                <w:sz w:val="20"/>
                <w:szCs w:val="20"/>
                <w:lang w:val="en-US" w:eastAsia="ru-RU"/>
              </w:rPr>
              <w:t>d</w:t>
            </w:r>
            <w:proofErr w:type="gramEnd"/>
            <w:r w:rsidRPr="00B9027F">
              <w:rPr>
                <w:rFonts w:ascii="Times New Roman" w:eastAsia="Times New Roman" w:hAnsi="Times New Roman" w:cs="Times New Roman"/>
                <w:color w:val="000000"/>
                <w:sz w:val="20"/>
                <w:szCs w:val="20"/>
                <w:lang w:eastAsia="ru-RU"/>
              </w:rPr>
              <w:t>у=89мм</w:t>
            </w:r>
          </w:p>
        </w:tc>
        <w:tc>
          <w:tcPr>
            <w:tcW w:w="1118" w:type="dxa"/>
            <w:shd w:val="clear" w:color="auto" w:fill="auto"/>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eastAsia="ru-RU"/>
              </w:rPr>
              <w:t>М.п</w:t>
            </w:r>
            <w:proofErr w:type="spellEnd"/>
            <w:r w:rsidRPr="00B9027F">
              <w:rPr>
                <w:rFonts w:ascii="Times New Roman" w:eastAsia="Times New Roman" w:hAnsi="Times New Roman" w:cs="Times New Roman"/>
                <w:color w:val="000000"/>
                <w:sz w:val="20"/>
                <w:szCs w:val="20"/>
                <w:lang w:eastAsia="ru-RU"/>
              </w:rPr>
              <w:t>.</w:t>
            </w:r>
          </w:p>
        </w:tc>
        <w:tc>
          <w:tcPr>
            <w:tcW w:w="1200" w:type="dxa"/>
            <w:shd w:val="clear" w:color="auto" w:fill="auto"/>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315</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411"/>
        </w:trPr>
        <w:tc>
          <w:tcPr>
            <w:tcW w:w="392" w:type="dxa"/>
            <w:shd w:val="clear" w:color="auto" w:fill="auto"/>
            <w:noWrap/>
            <w:hideMark/>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73" w:type="dxa"/>
            <w:gridSpan w:val="2"/>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Демонтаж стальных задвижек </w:t>
            </w:r>
            <w:proofErr w:type="spellStart"/>
            <w:r w:rsidRPr="00B9027F">
              <w:rPr>
                <w:rFonts w:ascii="Times New Roman" w:eastAsia="Times New Roman" w:hAnsi="Times New Roman" w:cs="Times New Roman"/>
                <w:color w:val="000000"/>
                <w:sz w:val="20"/>
                <w:szCs w:val="20"/>
                <w:lang w:val="en-US" w:eastAsia="ru-RU"/>
              </w:rPr>
              <w:t>dy</w:t>
            </w:r>
            <w:proofErr w:type="spellEnd"/>
            <w:r w:rsidRPr="00B9027F">
              <w:rPr>
                <w:rFonts w:ascii="Times New Roman" w:eastAsia="Times New Roman" w:hAnsi="Times New Roman" w:cs="Times New Roman"/>
                <w:color w:val="000000"/>
                <w:sz w:val="20"/>
                <w:szCs w:val="20"/>
                <w:lang w:eastAsia="ru-RU"/>
              </w:rPr>
              <w:t>=80мм</w:t>
            </w:r>
          </w:p>
        </w:tc>
        <w:tc>
          <w:tcPr>
            <w:tcW w:w="1118" w:type="dxa"/>
            <w:shd w:val="clear" w:color="auto" w:fill="auto"/>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B9027F">
              <w:rPr>
                <w:rFonts w:ascii="Times New Roman" w:eastAsia="Times New Roman" w:hAnsi="Times New Roman" w:cs="Times New Roman"/>
                <w:color w:val="000000"/>
                <w:sz w:val="20"/>
                <w:szCs w:val="20"/>
                <w:lang w:eastAsia="ru-RU"/>
              </w:rPr>
              <w:t>шт</w:t>
            </w:r>
            <w:proofErr w:type="spellEnd"/>
            <w:proofErr w:type="gramEnd"/>
          </w:p>
        </w:tc>
        <w:tc>
          <w:tcPr>
            <w:tcW w:w="1200" w:type="dxa"/>
            <w:shd w:val="clear" w:color="auto" w:fill="auto"/>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4</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315"/>
        </w:trPr>
        <w:tc>
          <w:tcPr>
            <w:tcW w:w="392" w:type="dxa"/>
            <w:shd w:val="clear" w:color="auto" w:fill="auto"/>
            <w:noWrap/>
            <w:hideMark/>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73" w:type="dxa"/>
            <w:gridSpan w:val="2"/>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Демонтаж фасонных частей стальных</w:t>
            </w:r>
          </w:p>
        </w:tc>
        <w:tc>
          <w:tcPr>
            <w:tcW w:w="1118" w:type="dxa"/>
            <w:shd w:val="clear" w:color="auto" w:fill="auto"/>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кг</w:t>
            </w:r>
          </w:p>
        </w:tc>
        <w:tc>
          <w:tcPr>
            <w:tcW w:w="1200" w:type="dxa"/>
            <w:shd w:val="clear" w:color="auto" w:fill="auto"/>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186</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315"/>
        </w:trPr>
        <w:tc>
          <w:tcPr>
            <w:tcW w:w="392" w:type="dxa"/>
            <w:shd w:val="clear" w:color="auto" w:fill="auto"/>
            <w:noWrap/>
            <w:hideMark/>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73" w:type="dxa"/>
            <w:gridSpan w:val="2"/>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Демонтаж креплений стальных </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кг</w:t>
            </w:r>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266</w:t>
            </w:r>
          </w:p>
        </w:tc>
        <w:tc>
          <w:tcPr>
            <w:tcW w:w="1097"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315"/>
        </w:trPr>
        <w:tc>
          <w:tcPr>
            <w:tcW w:w="8580" w:type="dxa"/>
            <w:gridSpan w:val="6"/>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Монтажные работы</w:t>
            </w:r>
          </w:p>
        </w:tc>
      </w:tr>
      <w:tr w:rsidR="00E04304" w:rsidRPr="00B9027F" w:rsidTr="00E04304">
        <w:trPr>
          <w:trHeight w:val="630"/>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Прокладка трубопроводов водоснабжения из </w:t>
            </w:r>
            <w:proofErr w:type="gramStart"/>
            <w:r w:rsidRPr="00B9027F">
              <w:rPr>
                <w:rFonts w:ascii="Times New Roman" w:eastAsia="Times New Roman" w:hAnsi="Times New Roman" w:cs="Times New Roman"/>
                <w:color w:val="000000"/>
                <w:sz w:val="20"/>
                <w:szCs w:val="20"/>
                <w:lang w:eastAsia="ru-RU"/>
              </w:rPr>
              <w:t>трубы</w:t>
            </w:r>
            <w:proofErr w:type="gramEnd"/>
            <w:r w:rsidRPr="00B9027F">
              <w:rPr>
                <w:rFonts w:ascii="Times New Roman" w:eastAsia="Times New Roman" w:hAnsi="Times New Roman" w:cs="Times New Roman"/>
                <w:color w:val="000000"/>
                <w:sz w:val="20"/>
                <w:szCs w:val="20"/>
                <w:lang w:eastAsia="ru-RU"/>
              </w:rPr>
              <w:t xml:space="preserve"> оцинкованной </w:t>
            </w:r>
            <w:proofErr w:type="spellStart"/>
            <w:r w:rsidRPr="00B9027F">
              <w:rPr>
                <w:rFonts w:ascii="Times New Roman" w:eastAsia="Times New Roman" w:hAnsi="Times New Roman" w:cs="Times New Roman"/>
                <w:color w:val="000000"/>
                <w:sz w:val="20"/>
                <w:szCs w:val="20"/>
                <w:lang w:eastAsia="ru-RU"/>
              </w:rPr>
              <w:t>водогазопроводной</w:t>
            </w:r>
            <w:proofErr w:type="spellEnd"/>
            <w:r w:rsidRPr="00B9027F">
              <w:rPr>
                <w:rFonts w:ascii="Times New Roman" w:eastAsia="Times New Roman" w:hAnsi="Times New Roman" w:cs="Times New Roman"/>
                <w:color w:val="000000"/>
                <w:sz w:val="20"/>
                <w:szCs w:val="20"/>
                <w:lang w:eastAsia="ru-RU"/>
              </w:rPr>
              <w:t xml:space="preserve"> </w:t>
            </w: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=100мм (п.1 таблица 1)</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eastAsia="ru-RU"/>
              </w:rPr>
              <w:t>М.п</w:t>
            </w:r>
            <w:proofErr w:type="spellEnd"/>
            <w:r w:rsidRPr="00B9027F">
              <w:rPr>
                <w:rFonts w:ascii="Times New Roman" w:eastAsia="Times New Roman" w:hAnsi="Times New Roman" w:cs="Times New Roman"/>
                <w:color w:val="000000"/>
                <w:sz w:val="20"/>
                <w:szCs w:val="20"/>
                <w:lang w:eastAsia="ru-RU"/>
              </w:rPr>
              <w:t>.</w:t>
            </w:r>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165</w:t>
            </w:r>
          </w:p>
        </w:tc>
        <w:tc>
          <w:tcPr>
            <w:tcW w:w="1097"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630"/>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Прокладка трубопроводов водоснабжения из </w:t>
            </w:r>
            <w:proofErr w:type="gramStart"/>
            <w:r w:rsidRPr="00B9027F">
              <w:rPr>
                <w:rFonts w:ascii="Times New Roman" w:eastAsia="Times New Roman" w:hAnsi="Times New Roman" w:cs="Times New Roman"/>
                <w:color w:val="000000"/>
                <w:sz w:val="20"/>
                <w:szCs w:val="20"/>
                <w:lang w:eastAsia="ru-RU"/>
              </w:rPr>
              <w:t>трубы</w:t>
            </w:r>
            <w:proofErr w:type="gramEnd"/>
            <w:r w:rsidRPr="00B9027F">
              <w:rPr>
                <w:rFonts w:ascii="Times New Roman" w:eastAsia="Times New Roman" w:hAnsi="Times New Roman" w:cs="Times New Roman"/>
                <w:color w:val="000000"/>
                <w:sz w:val="20"/>
                <w:szCs w:val="20"/>
                <w:lang w:eastAsia="ru-RU"/>
              </w:rPr>
              <w:t xml:space="preserve"> оцинкованной </w:t>
            </w:r>
            <w:proofErr w:type="spellStart"/>
            <w:r w:rsidRPr="00B9027F">
              <w:rPr>
                <w:rFonts w:ascii="Times New Roman" w:eastAsia="Times New Roman" w:hAnsi="Times New Roman" w:cs="Times New Roman"/>
                <w:color w:val="000000"/>
                <w:sz w:val="20"/>
                <w:szCs w:val="20"/>
                <w:lang w:eastAsia="ru-RU"/>
              </w:rPr>
              <w:t>водогазопроводной</w:t>
            </w:r>
            <w:proofErr w:type="spellEnd"/>
            <w:r w:rsidRPr="00B9027F">
              <w:rPr>
                <w:rFonts w:ascii="Times New Roman" w:eastAsia="Times New Roman" w:hAnsi="Times New Roman" w:cs="Times New Roman"/>
                <w:color w:val="000000"/>
                <w:sz w:val="20"/>
                <w:szCs w:val="20"/>
                <w:lang w:eastAsia="ru-RU"/>
              </w:rPr>
              <w:t xml:space="preserve"> </w:t>
            </w: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=80мм (п.2 таблица 1)</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eastAsia="ru-RU"/>
              </w:rPr>
              <w:t>М.п</w:t>
            </w:r>
            <w:proofErr w:type="spellEnd"/>
            <w:r w:rsidRPr="00B9027F">
              <w:rPr>
                <w:rFonts w:ascii="Times New Roman" w:eastAsia="Times New Roman" w:hAnsi="Times New Roman" w:cs="Times New Roman"/>
                <w:color w:val="000000"/>
                <w:sz w:val="20"/>
                <w:szCs w:val="20"/>
                <w:lang w:eastAsia="ru-RU"/>
              </w:rPr>
              <w:t>.</w:t>
            </w:r>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315</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630"/>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Монтаж отводов стальных оцинкованных </w:t>
            </w:r>
          </w:p>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=50мм</w:t>
            </w:r>
          </w:p>
        </w:tc>
        <w:tc>
          <w:tcPr>
            <w:tcW w:w="1118"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B9027F">
              <w:rPr>
                <w:rFonts w:ascii="Times New Roman" w:eastAsia="Times New Roman" w:hAnsi="Times New Roman" w:cs="Times New Roman"/>
                <w:color w:val="000000"/>
                <w:sz w:val="20"/>
                <w:szCs w:val="20"/>
                <w:lang w:eastAsia="ru-RU"/>
              </w:rPr>
              <w:t>шт</w:t>
            </w:r>
            <w:proofErr w:type="spellEnd"/>
            <w:proofErr w:type="gramEnd"/>
          </w:p>
        </w:tc>
        <w:tc>
          <w:tcPr>
            <w:tcW w:w="1200"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6</w:t>
            </w:r>
          </w:p>
        </w:tc>
        <w:tc>
          <w:tcPr>
            <w:tcW w:w="1097" w:type="dxa"/>
            <w:shd w:val="clear" w:color="auto" w:fill="auto"/>
            <w:noWrap/>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
        </w:tc>
      </w:tr>
      <w:tr w:rsidR="00E04304" w:rsidRPr="00B9027F" w:rsidTr="00E04304">
        <w:trPr>
          <w:trHeight w:val="630"/>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Монтаж отводов стальных оцинкованных </w:t>
            </w:r>
          </w:p>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=80мм</w:t>
            </w:r>
          </w:p>
        </w:tc>
        <w:tc>
          <w:tcPr>
            <w:tcW w:w="1118"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B9027F">
              <w:rPr>
                <w:rFonts w:ascii="Times New Roman" w:eastAsia="Times New Roman" w:hAnsi="Times New Roman" w:cs="Times New Roman"/>
                <w:color w:val="000000"/>
                <w:sz w:val="20"/>
                <w:szCs w:val="20"/>
                <w:lang w:eastAsia="ru-RU"/>
              </w:rPr>
              <w:t>шт</w:t>
            </w:r>
            <w:proofErr w:type="spellEnd"/>
            <w:proofErr w:type="gramEnd"/>
          </w:p>
        </w:tc>
        <w:tc>
          <w:tcPr>
            <w:tcW w:w="1200"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8</w:t>
            </w:r>
          </w:p>
        </w:tc>
        <w:tc>
          <w:tcPr>
            <w:tcW w:w="1097" w:type="dxa"/>
            <w:shd w:val="clear" w:color="auto" w:fill="auto"/>
            <w:noWrap/>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
        </w:tc>
      </w:tr>
      <w:tr w:rsidR="00E04304" w:rsidRPr="00B9027F" w:rsidTr="00E04304">
        <w:trPr>
          <w:trHeight w:val="630"/>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Монтаж отводов стальных оцинкованных </w:t>
            </w:r>
          </w:p>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=100мм</w:t>
            </w:r>
          </w:p>
        </w:tc>
        <w:tc>
          <w:tcPr>
            <w:tcW w:w="1118"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B9027F">
              <w:rPr>
                <w:rFonts w:ascii="Times New Roman" w:eastAsia="Times New Roman" w:hAnsi="Times New Roman" w:cs="Times New Roman"/>
                <w:color w:val="000000"/>
                <w:sz w:val="20"/>
                <w:szCs w:val="20"/>
                <w:lang w:eastAsia="ru-RU"/>
              </w:rPr>
              <w:t>шт</w:t>
            </w:r>
            <w:proofErr w:type="spellEnd"/>
            <w:proofErr w:type="gramEnd"/>
          </w:p>
        </w:tc>
        <w:tc>
          <w:tcPr>
            <w:tcW w:w="1200"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2</w:t>
            </w:r>
          </w:p>
        </w:tc>
        <w:tc>
          <w:tcPr>
            <w:tcW w:w="1097" w:type="dxa"/>
            <w:shd w:val="clear" w:color="auto" w:fill="auto"/>
            <w:noWrap/>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
        </w:tc>
      </w:tr>
      <w:tr w:rsidR="00E04304" w:rsidRPr="00B9027F" w:rsidTr="00E04304">
        <w:trPr>
          <w:trHeight w:val="519"/>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Приварка фланцев стальных оцинкованных </w:t>
            </w:r>
          </w:p>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 xml:space="preserve">=80мм </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B9027F">
              <w:rPr>
                <w:rFonts w:ascii="Times New Roman" w:eastAsia="Times New Roman" w:hAnsi="Times New Roman" w:cs="Times New Roman"/>
                <w:color w:val="000000"/>
                <w:sz w:val="20"/>
                <w:szCs w:val="20"/>
                <w:lang w:eastAsia="ru-RU"/>
              </w:rPr>
              <w:t>шт</w:t>
            </w:r>
            <w:proofErr w:type="spellEnd"/>
            <w:proofErr w:type="gramEnd"/>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8</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413"/>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Установка шарового крана </w:t>
            </w: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=80мм (п.3 таблица 1)</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B9027F">
              <w:rPr>
                <w:rFonts w:ascii="Times New Roman" w:eastAsia="Times New Roman" w:hAnsi="Times New Roman" w:cs="Times New Roman"/>
                <w:color w:val="000000"/>
                <w:sz w:val="20"/>
                <w:szCs w:val="20"/>
                <w:lang w:eastAsia="ru-RU"/>
              </w:rPr>
              <w:t>шт</w:t>
            </w:r>
            <w:proofErr w:type="spellEnd"/>
            <w:proofErr w:type="gramEnd"/>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4</w:t>
            </w:r>
          </w:p>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519"/>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Установка сбросных кранов шаровых 3/4” (п.4 таблица 1)</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B9027F">
              <w:rPr>
                <w:rFonts w:ascii="Times New Roman" w:eastAsia="Times New Roman" w:hAnsi="Times New Roman" w:cs="Times New Roman"/>
                <w:color w:val="000000"/>
                <w:sz w:val="20"/>
                <w:szCs w:val="20"/>
                <w:lang w:eastAsia="ru-RU"/>
              </w:rPr>
              <w:t>шт</w:t>
            </w:r>
            <w:proofErr w:type="spellEnd"/>
            <w:proofErr w:type="gramEnd"/>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4</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555"/>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Установка сбросных кранов шаровых 1” (п.5 таблица 1)</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B9027F">
              <w:rPr>
                <w:rFonts w:ascii="Times New Roman" w:eastAsia="Times New Roman" w:hAnsi="Times New Roman" w:cs="Times New Roman"/>
                <w:color w:val="000000"/>
                <w:sz w:val="20"/>
                <w:szCs w:val="20"/>
                <w:lang w:eastAsia="ru-RU"/>
              </w:rPr>
              <w:t>шт</w:t>
            </w:r>
            <w:proofErr w:type="spellEnd"/>
            <w:proofErr w:type="gramEnd"/>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2</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510"/>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Установка опор под крепление трубопровода из стального уголка 70*70*5мм</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eastAsia="ru-RU"/>
              </w:rPr>
              <w:t>М.п</w:t>
            </w:r>
            <w:proofErr w:type="spellEnd"/>
            <w:r w:rsidRPr="00B9027F">
              <w:rPr>
                <w:rFonts w:ascii="Times New Roman" w:eastAsia="Times New Roman" w:hAnsi="Times New Roman" w:cs="Times New Roman"/>
                <w:color w:val="000000"/>
                <w:sz w:val="20"/>
                <w:szCs w:val="20"/>
                <w:lang w:eastAsia="ru-RU"/>
              </w:rPr>
              <w:t>.</w:t>
            </w:r>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30</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599"/>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Установка подвижных опор </w:t>
            </w:r>
            <w:r w:rsidRPr="00B9027F">
              <w:rPr>
                <w:rFonts w:ascii="Times New Roman" w:eastAsia="Times New Roman" w:hAnsi="Times New Roman" w:cs="Times New Roman"/>
                <w:color w:val="000000"/>
                <w:sz w:val="20"/>
                <w:szCs w:val="20"/>
                <w:lang w:val="en-US" w:eastAsia="ru-RU"/>
              </w:rPr>
              <w:t>A</w:t>
            </w:r>
            <w:r w:rsidRPr="00B9027F">
              <w:rPr>
                <w:rFonts w:ascii="Times New Roman" w:eastAsia="Times New Roman" w:hAnsi="Times New Roman" w:cs="Times New Roman"/>
                <w:color w:val="000000"/>
                <w:sz w:val="20"/>
                <w:szCs w:val="20"/>
                <w:lang w:eastAsia="ru-RU"/>
              </w:rPr>
              <w:t xml:space="preserve">14Б577.00-6 под трубопроводы </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B9027F">
              <w:rPr>
                <w:rFonts w:ascii="Times New Roman" w:eastAsia="Times New Roman" w:hAnsi="Times New Roman" w:cs="Times New Roman"/>
                <w:color w:val="000000"/>
                <w:sz w:val="20"/>
                <w:szCs w:val="20"/>
                <w:lang w:eastAsia="ru-RU"/>
              </w:rPr>
              <w:t>шт</w:t>
            </w:r>
            <w:proofErr w:type="spellEnd"/>
            <w:proofErr w:type="gramEnd"/>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34</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410"/>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Врезки в трубопроводы диаметром до 50мм</w:t>
            </w:r>
          </w:p>
        </w:tc>
        <w:tc>
          <w:tcPr>
            <w:tcW w:w="1118"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B9027F">
              <w:rPr>
                <w:rFonts w:ascii="Times New Roman" w:eastAsia="Times New Roman" w:hAnsi="Times New Roman" w:cs="Times New Roman"/>
                <w:color w:val="000000"/>
                <w:sz w:val="20"/>
                <w:szCs w:val="20"/>
                <w:lang w:eastAsia="ru-RU"/>
              </w:rPr>
              <w:t>шт</w:t>
            </w:r>
            <w:proofErr w:type="spellEnd"/>
            <w:proofErr w:type="gramEnd"/>
          </w:p>
        </w:tc>
        <w:tc>
          <w:tcPr>
            <w:tcW w:w="1200"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34</w:t>
            </w:r>
          </w:p>
        </w:tc>
        <w:tc>
          <w:tcPr>
            <w:tcW w:w="1097" w:type="dxa"/>
            <w:shd w:val="clear" w:color="auto" w:fill="auto"/>
            <w:noWrap/>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
        </w:tc>
      </w:tr>
      <w:tr w:rsidR="00E04304" w:rsidRPr="00B9027F" w:rsidTr="00E04304">
        <w:trPr>
          <w:trHeight w:val="570"/>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Изоляция трубопроводов трубками (п</w:t>
            </w:r>
            <w:proofErr w:type="gramStart"/>
            <w:r w:rsidRPr="00B9027F">
              <w:rPr>
                <w:rFonts w:ascii="Times New Roman" w:eastAsia="Times New Roman" w:hAnsi="Times New Roman" w:cs="Times New Roman"/>
                <w:color w:val="000000"/>
                <w:sz w:val="20"/>
                <w:szCs w:val="20"/>
                <w:lang w:eastAsia="ru-RU"/>
              </w:rPr>
              <w:t>6</w:t>
            </w:r>
            <w:proofErr w:type="gramEnd"/>
            <w:r w:rsidRPr="00B9027F">
              <w:rPr>
                <w:rFonts w:ascii="Times New Roman" w:eastAsia="Times New Roman" w:hAnsi="Times New Roman" w:cs="Times New Roman"/>
                <w:color w:val="000000"/>
                <w:sz w:val="20"/>
                <w:szCs w:val="20"/>
                <w:lang w:eastAsia="ru-RU"/>
              </w:rPr>
              <w:t xml:space="preserve"> таблица 1) </w:t>
            </w: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=80мм</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eastAsia="ru-RU"/>
              </w:rPr>
              <w:t>М.п</w:t>
            </w:r>
            <w:proofErr w:type="spellEnd"/>
            <w:r w:rsidRPr="00B9027F">
              <w:rPr>
                <w:rFonts w:ascii="Times New Roman" w:eastAsia="Times New Roman" w:hAnsi="Times New Roman" w:cs="Times New Roman"/>
                <w:color w:val="000000"/>
                <w:sz w:val="20"/>
                <w:szCs w:val="20"/>
                <w:lang w:eastAsia="ru-RU"/>
              </w:rPr>
              <w:t>.</w:t>
            </w:r>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185</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550"/>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Изоляция трубопроводов трубками (п</w:t>
            </w:r>
            <w:proofErr w:type="gramStart"/>
            <w:r w:rsidRPr="00B9027F">
              <w:rPr>
                <w:rFonts w:ascii="Times New Roman" w:eastAsia="Times New Roman" w:hAnsi="Times New Roman" w:cs="Times New Roman"/>
                <w:color w:val="000000"/>
                <w:sz w:val="20"/>
                <w:szCs w:val="20"/>
                <w:lang w:eastAsia="ru-RU"/>
              </w:rPr>
              <w:t>6</w:t>
            </w:r>
            <w:proofErr w:type="gramEnd"/>
            <w:r w:rsidRPr="00B9027F">
              <w:rPr>
                <w:rFonts w:ascii="Times New Roman" w:eastAsia="Times New Roman" w:hAnsi="Times New Roman" w:cs="Times New Roman"/>
                <w:color w:val="000000"/>
                <w:sz w:val="20"/>
                <w:szCs w:val="20"/>
                <w:lang w:eastAsia="ru-RU"/>
              </w:rPr>
              <w:t xml:space="preserve"> таблица 1) </w:t>
            </w: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=100мм</w:t>
            </w:r>
          </w:p>
        </w:tc>
        <w:tc>
          <w:tcPr>
            <w:tcW w:w="1118"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eastAsia="ru-RU"/>
              </w:rPr>
              <w:t>М.п</w:t>
            </w:r>
            <w:proofErr w:type="spellEnd"/>
            <w:r w:rsidRPr="00B9027F">
              <w:rPr>
                <w:rFonts w:ascii="Times New Roman" w:eastAsia="Times New Roman" w:hAnsi="Times New Roman" w:cs="Times New Roman"/>
                <w:color w:val="000000"/>
                <w:sz w:val="20"/>
                <w:szCs w:val="20"/>
                <w:lang w:eastAsia="ru-RU"/>
              </w:rPr>
              <w:t>.</w:t>
            </w:r>
          </w:p>
        </w:tc>
        <w:tc>
          <w:tcPr>
            <w:tcW w:w="1200" w:type="dxa"/>
            <w:shd w:val="clear" w:color="auto" w:fill="auto"/>
            <w:noWrap/>
            <w:hideMark/>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150</w:t>
            </w:r>
          </w:p>
        </w:tc>
        <w:tc>
          <w:tcPr>
            <w:tcW w:w="1097" w:type="dxa"/>
            <w:shd w:val="clear" w:color="auto" w:fill="auto"/>
            <w:noWrap/>
            <w:hideMark/>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w:t>
            </w:r>
          </w:p>
        </w:tc>
      </w:tr>
      <w:tr w:rsidR="00E04304" w:rsidRPr="00B9027F" w:rsidTr="00E04304">
        <w:trPr>
          <w:trHeight w:val="630"/>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Гидравлическое испытание трубопроводов </w:t>
            </w: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 xml:space="preserve"> = 80мм  </w:t>
            </w:r>
          </w:p>
        </w:tc>
        <w:tc>
          <w:tcPr>
            <w:tcW w:w="1118"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eastAsia="ru-RU"/>
              </w:rPr>
              <w:t>М.п</w:t>
            </w:r>
            <w:proofErr w:type="spellEnd"/>
            <w:r w:rsidRPr="00B9027F">
              <w:rPr>
                <w:rFonts w:ascii="Times New Roman" w:eastAsia="Times New Roman" w:hAnsi="Times New Roman" w:cs="Times New Roman"/>
                <w:color w:val="000000"/>
                <w:sz w:val="20"/>
                <w:szCs w:val="20"/>
                <w:lang w:eastAsia="ru-RU"/>
              </w:rPr>
              <w:t>.</w:t>
            </w:r>
          </w:p>
        </w:tc>
        <w:tc>
          <w:tcPr>
            <w:tcW w:w="1200"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315</w:t>
            </w:r>
          </w:p>
        </w:tc>
        <w:tc>
          <w:tcPr>
            <w:tcW w:w="1097" w:type="dxa"/>
            <w:shd w:val="clear" w:color="auto" w:fill="auto"/>
            <w:noWrap/>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
        </w:tc>
      </w:tr>
      <w:tr w:rsidR="00E04304" w:rsidRPr="00B9027F" w:rsidTr="00E04304">
        <w:trPr>
          <w:trHeight w:val="496"/>
        </w:trPr>
        <w:tc>
          <w:tcPr>
            <w:tcW w:w="462" w:type="dxa"/>
            <w:gridSpan w:val="2"/>
            <w:shd w:val="clear" w:color="auto" w:fill="auto"/>
            <w:noWrap/>
          </w:tcPr>
          <w:p w:rsidR="00E04304" w:rsidRPr="00B9027F" w:rsidRDefault="00E04304" w:rsidP="00E04304">
            <w:pPr>
              <w:spacing w:after="0" w:line="240" w:lineRule="auto"/>
              <w:jc w:val="right"/>
              <w:rPr>
                <w:rFonts w:ascii="Times New Roman" w:eastAsia="Times New Roman" w:hAnsi="Times New Roman" w:cs="Times New Roman"/>
                <w:color w:val="000000"/>
                <w:sz w:val="20"/>
                <w:szCs w:val="20"/>
                <w:lang w:eastAsia="ru-RU"/>
              </w:rPr>
            </w:pPr>
          </w:p>
        </w:tc>
        <w:tc>
          <w:tcPr>
            <w:tcW w:w="4703" w:type="dxa"/>
            <w:shd w:val="clear" w:color="auto" w:fill="auto"/>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 xml:space="preserve">Гидравлическое испытание трубопроводов </w:t>
            </w:r>
            <w:proofErr w:type="spellStart"/>
            <w:r w:rsidRPr="00B9027F">
              <w:rPr>
                <w:rFonts w:ascii="Times New Roman" w:eastAsia="Times New Roman" w:hAnsi="Times New Roman" w:cs="Times New Roman"/>
                <w:color w:val="000000"/>
                <w:sz w:val="20"/>
                <w:szCs w:val="20"/>
                <w:lang w:val="en-US" w:eastAsia="ru-RU"/>
              </w:rPr>
              <w:t>dn</w:t>
            </w:r>
            <w:proofErr w:type="spellEnd"/>
            <w:r w:rsidRPr="00B9027F">
              <w:rPr>
                <w:rFonts w:ascii="Times New Roman" w:eastAsia="Times New Roman" w:hAnsi="Times New Roman" w:cs="Times New Roman"/>
                <w:color w:val="000000"/>
                <w:sz w:val="20"/>
                <w:szCs w:val="20"/>
                <w:lang w:eastAsia="ru-RU"/>
              </w:rPr>
              <w:t xml:space="preserve"> = 100мм  </w:t>
            </w:r>
          </w:p>
        </w:tc>
        <w:tc>
          <w:tcPr>
            <w:tcW w:w="1118"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proofErr w:type="spellStart"/>
            <w:r w:rsidRPr="00B9027F">
              <w:rPr>
                <w:rFonts w:ascii="Times New Roman" w:eastAsia="Times New Roman" w:hAnsi="Times New Roman" w:cs="Times New Roman"/>
                <w:color w:val="000000"/>
                <w:sz w:val="20"/>
                <w:szCs w:val="20"/>
                <w:lang w:eastAsia="ru-RU"/>
              </w:rPr>
              <w:t>М.п</w:t>
            </w:r>
            <w:proofErr w:type="spellEnd"/>
            <w:r w:rsidRPr="00B9027F">
              <w:rPr>
                <w:rFonts w:ascii="Times New Roman" w:eastAsia="Times New Roman" w:hAnsi="Times New Roman" w:cs="Times New Roman"/>
                <w:color w:val="000000"/>
                <w:sz w:val="20"/>
                <w:szCs w:val="20"/>
                <w:lang w:eastAsia="ru-RU"/>
              </w:rPr>
              <w:t>.</w:t>
            </w:r>
          </w:p>
        </w:tc>
        <w:tc>
          <w:tcPr>
            <w:tcW w:w="1200" w:type="dxa"/>
            <w:shd w:val="clear" w:color="auto" w:fill="auto"/>
            <w:noWrap/>
          </w:tcPr>
          <w:p w:rsidR="00E04304" w:rsidRPr="00B9027F" w:rsidRDefault="00E04304" w:rsidP="00E04304">
            <w:pPr>
              <w:spacing w:after="0" w:line="240" w:lineRule="auto"/>
              <w:jc w:val="center"/>
              <w:rPr>
                <w:rFonts w:ascii="Times New Roman" w:eastAsia="Times New Roman" w:hAnsi="Times New Roman" w:cs="Times New Roman"/>
                <w:color w:val="000000"/>
                <w:sz w:val="20"/>
                <w:szCs w:val="20"/>
                <w:lang w:eastAsia="ru-RU"/>
              </w:rPr>
            </w:pPr>
            <w:r w:rsidRPr="00B9027F">
              <w:rPr>
                <w:rFonts w:ascii="Times New Roman" w:eastAsia="Times New Roman" w:hAnsi="Times New Roman" w:cs="Times New Roman"/>
                <w:color w:val="000000"/>
                <w:sz w:val="20"/>
                <w:szCs w:val="20"/>
                <w:lang w:eastAsia="ru-RU"/>
              </w:rPr>
              <w:t>165</w:t>
            </w:r>
          </w:p>
        </w:tc>
        <w:tc>
          <w:tcPr>
            <w:tcW w:w="1097" w:type="dxa"/>
            <w:shd w:val="clear" w:color="auto" w:fill="auto"/>
            <w:noWrap/>
          </w:tcPr>
          <w:p w:rsidR="00E04304" w:rsidRPr="00B9027F" w:rsidRDefault="00E04304" w:rsidP="00E04304">
            <w:pPr>
              <w:spacing w:after="0" w:line="240" w:lineRule="auto"/>
              <w:rPr>
                <w:rFonts w:ascii="Times New Roman" w:eastAsia="Times New Roman" w:hAnsi="Times New Roman" w:cs="Times New Roman"/>
                <w:color w:val="000000"/>
                <w:sz w:val="20"/>
                <w:szCs w:val="20"/>
                <w:lang w:eastAsia="ru-RU"/>
              </w:rPr>
            </w:pPr>
          </w:p>
        </w:tc>
      </w:tr>
    </w:tbl>
    <w:p w:rsidR="00B9027F" w:rsidRPr="00B9027F" w:rsidRDefault="00B9027F" w:rsidP="00B9027F">
      <w:pPr>
        <w:suppressAutoHyphens/>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w:t>
      </w:r>
    </w:p>
    <w:p w:rsidR="00B9027F" w:rsidRPr="00B9027F" w:rsidRDefault="00B9027F" w:rsidP="00B9027F">
      <w:pPr>
        <w:suppressAutoHyphens/>
        <w:jc w:val="right"/>
        <w:rPr>
          <w:rFonts w:ascii="Times New Roman" w:eastAsia="Times New Roman" w:hAnsi="Times New Roman" w:cs="Times New Roman"/>
          <w:kern w:val="1"/>
          <w:lang w:eastAsia="ar-SA"/>
        </w:rPr>
      </w:pPr>
    </w:p>
    <w:p w:rsidR="00B9027F" w:rsidRPr="00B9027F" w:rsidRDefault="00B9027F" w:rsidP="00B9027F">
      <w:pPr>
        <w:tabs>
          <w:tab w:val="left" w:pos="540"/>
        </w:tabs>
        <w:spacing w:after="0" w:line="240" w:lineRule="auto"/>
        <w:jc w:val="both"/>
        <w:rPr>
          <w:rFonts w:ascii="Times New Roman" w:eastAsia="Times New Roman" w:hAnsi="Times New Roman" w:cs="Times New Roman"/>
          <w:b/>
          <w:lang w:eastAsia="ru-RU"/>
        </w:rPr>
      </w:pPr>
    </w:p>
    <w:p w:rsidR="00B9027F" w:rsidRPr="00B9027F" w:rsidRDefault="00B9027F" w:rsidP="00B9027F">
      <w:pPr>
        <w:suppressAutoHyphens/>
        <w:rPr>
          <w:rFonts w:ascii="Calibri" w:eastAsia="Times New Roman" w:hAnsi="Calibri" w:cs="Times New Roman"/>
          <w:kern w:val="1"/>
          <w:lang w:eastAsia="ar-SA"/>
        </w:rPr>
      </w:pPr>
    </w:p>
    <w:p w:rsidR="00B9027F" w:rsidRPr="00B9027F" w:rsidRDefault="00B9027F" w:rsidP="00B9027F">
      <w:pPr>
        <w:tabs>
          <w:tab w:val="left" w:pos="540"/>
        </w:tabs>
        <w:spacing w:after="0" w:line="240" w:lineRule="auto"/>
        <w:jc w:val="both"/>
        <w:rPr>
          <w:rFonts w:ascii="Times New Roman" w:eastAsia="Times New Roman" w:hAnsi="Times New Roman" w:cs="Times New Roman"/>
          <w:lang w:eastAsia="ru-RU"/>
        </w:rPr>
      </w:pPr>
      <w:r w:rsidRPr="00B9027F">
        <w:rPr>
          <w:rFonts w:ascii="Times New Roman" w:eastAsia="Times New Roman" w:hAnsi="Times New Roman" w:cs="Times New Roman"/>
          <w:lang w:eastAsia="ru-RU"/>
        </w:rPr>
        <w:t xml:space="preserve">                         </w:t>
      </w:r>
    </w:p>
    <w:p w:rsidR="00B9027F" w:rsidRPr="00B9027F" w:rsidRDefault="00B9027F" w:rsidP="00B9027F">
      <w:pPr>
        <w:tabs>
          <w:tab w:val="left" w:pos="540"/>
        </w:tabs>
        <w:spacing w:after="0" w:line="240" w:lineRule="auto"/>
        <w:jc w:val="both"/>
        <w:rPr>
          <w:rFonts w:ascii="Times New Roman" w:eastAsia="Times New Roman" w:hAnsi="Times New Roman" w:cs="Times New Roman"/>
          <w:lang w:eastAsia="ru-RU"/>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B9027F" w:rsidRPr="00B9027F" w:rsidRDefault="00B9027F" w:rsidP="00B9027F">
      <w:pPr>
        <w:suppressAutoHyphens/>
        <w:rPr>
          <w:rFonts w:ascii="Times New Roman" w:eastAsia="Times New Roman" w:hAnsi="Times New Roman" w:cs="Times New Roman"/>
          <w:kern w:val="1"/>
          <w:sz w:val="28"/>
          <w:szCs w:val="28"/>
          <w:lang w:eastAsia="ar-SA"/>
        </w:rPr>
      </w:pPr>
    </w:p>
    <w:p w:rsidR="008057BA" w:rsidRDefault="008057BA" w:rsidP="008057BA">
      <w:r w:rsidRPr="008057BA">
        <w:rPr>
          <w:rFonts w:ascii="Times New Roman" w:hAnsi="Times New Roman" w:cs="Times New Roman"/>
        </w:rPr>
        <w:tab/>
      </w:r>
    </w:p>
    <w:p w:rsidR="00B73ED8" w:rsidRDefault="00B73ED8" w:rsidP="00B73ED8">
      <w:pPr>
        <w:spacing w:after="0" w:line="240" w:lineRule="auto"/>
        <w:ind w:firstLine="708"/>
        <w:jc w:val="both"/>
        <w:rPr>
          <w:rFonts w:ascii="Times New Roman" w:eastAsia="Times New Roman" w:hAnsi="Times New Roman" w:cs="Times New Roman"/>
          <w:lang w:eastAsia="ru-RU"/>
        </w:rPr>
      </w:pPr>
    </w:p>
    <w:p w:rsidR="00B9027F" w:rsidRDefault="00B9027F" w:rsidP="00B73ED8">
      <w:pPr>
        <w:spacing w:after="0" w:line="240" w:lineRule="auto"/>
        <w:ind w:firstLine="708"/>
        <w:jc w:val="both"/>
        <w:rPr>
          <w:rFonts w:ascii="Times New Roman" w:eastAsia="Times New Roman" w:hAnsi="Times New Roman" w:cs="Times New Roman"/>
          <w:lang w:eastAsia="ru-RU"/>
        </w:rPr>
      </w:pPr>
    </w:p>
    <w:p w:rsidR="00B9027F" w:rsidRDefault="00B9027F" w:rsidP="00B73ED8">
      <w:pPr>
        <w:spacing w:after="0" w:line="240" w:lineRule="auto"/>
        <w:ind w:firstLine="708"/>
        <w:jc w:val="both"/>
        <w:rPr>
          <w:rFonts w:ascii="Times New Roman" w:eastAsia="Times New Roman" w:hAnsi="Times New Roman" w:cs="Times New Roman"/>
          <w:lang w:eastAsia="ru-RU"/>
        </w:rPr>
      </w:pPr>
    </w:p>
    <w:p w:rsidR="00B9027F" w:rsidRDefault="00B9027F" w:rsidP="00B73ED8">
      <w:pPr>
        <w:spacing w:after="0" w:line="240" w:lineRule="auto"/>
        <w:ind w:firstLine="708"/>
        <w:jc w:val="both"/>
        <w:rPr>
          <w:rFonts w:ascii="Times New Roman" w:eastAsia="Times New Roman" w:hAnsi="Times New Roman" w:cs="Times New Roman"/>
          <w:lang w:eastAsia="ru-RU"/>
        </w:rPr>
      </w:pPr>
    </w:p>
    <w:p w:rsidR="00B9027F" w:rsidRDefault="00B9027F" w:rsidP="00B73ED8">
      <w:pPr>
        <w:spacing w:after="0" w:line="240" w:lineRule="auto"/>
        <w:ind w:firstLine="708"/>
        <w:jc w:val="both"/>
        <w:rPr>
          <w:rFonts w:ascii="Times New Roman" w:eastAsia="Times New Roman" w:hAnsi="Times New Roman" w:cs="Times New Roman"/>
          <w:lang w:eastAsia="ru-RU"/>
        </w:rPr>
      </w:pPr>
    </w:p>
    <w:p w:rsidR="00B9027F" w:rsidRDefault="00B9027F" w:rsidP="00B73ED8">
      <w:pPr>
        <w:spacing w:after="0" w:line="240" w:lineRule="auto"/>
        <w:ind w:firstLine="708"/>
        <w:jc w:val="both"/>
        <w:rPr>
          <w:rFonts w:ascii="Times New Roman" w:eastAsia="Times New Roman" w:hAnsi="Times New Roman" w:cs="Times New Roman"/>
          <w:lang w:eastAsia="ru-RU"/>
        </w:rPr>
      </w:pPr>
    </w:p>
    <w:p w:rsidR="00AF500F" w:rsidRDefault="00AF500F" w:rsidP="00B73ED8">
      <w:pPr>
        <w:spacing w:after="0" w:line="240" w:lineRule="auto"/>
        <w:ind w:firstLine="708"/>
        <w:jc w:val="both"/>
        <w:rPr>
          <w:rFonts w:ascii="Times New Roman" w:eastAsia="Times New Roman" w:hAnsi="Times New Roman" w:cs="Times New Roman"/>
          <w:lang w:eastAsia="ru-RU"/>
        </w:rPr>
        <w:sectPr w:rsidR="00AF500F" w:rsidSect="00D10891">
          <w:pgSz w:w="11906" w:h="16838"/>
          <w:pgMar w:top="1134" w:right="567" w:bottom="851" w:left="1418" w:header="709" w:footer="709" w:gutter="0"/>
          <w:cols w:space="708"/>
          <w:docGrid w:linePitch="360"/>
        </w:sectPr>
      </w:pPr>
    </w:p>
    <w:p w:rsidR="00AF500F" w:rsidRDefault="00AF500F" w:rsidP="00B73ED8">
      <w:pPr>
        <w:spacing w:after="0" w:line="240" w:lineRule="auto"/>
        <w:ind w:firstLine="708"/>
        <w:jc w:val="both"/>
        <w:rPr>
          <w:rFonts w:ascii="Times New Roman" w:eastAsia="Times New Roman" w:hAnsi="Times New Roman" w:cs="Times New Roman"/>
          <w:lang w:eastAsia="ru-RU"/>
        </w:rPr>
        <w:sectPr w:rsidR="00AF500F" w:rsidSect="00AF500F">
          <w:pgSz w:w="16838" w:h="11906" w:orient="landscape"/>
          <w:pgMar w:top="1418" w:right="1134" w:bottom="567" w:left="851" w:header="709" w:footer="709" w:gutter="0"/>
          <w:cols w:space="708"/>
          <w:docGrid w:linePitch="360"/>
        </w:sectPr>
      </w:pPr>
      <w:r>
        <w:rPr>
          <w:rFonts w:ascii="Times New Roman" w:eastAsia="Times New Roman" w:hAnsi="Times New Roman" w:cs="Times New Roman"/>
          <w:noProof/>
          <w:lang w:eastAsia="ru-RU"/>
        </w:rPr>
        <w:lastRenderedPageBreak/>
        <w:drawing>
          <wp:inline distT="0" distB="0" distL="0" distR="0" wp14:anchorId="41C5B25E" wp14:editId="5858A4C7">
            <wp:extent cx="8886554" cy="4315968"/>
            <wp:effectExtent l="0" t="0" r="0" b="8890"/>
            <wp:docPr id="2" name="Рисунок 2" descr="D:\User\Documents\Эл. аукционы 44-ФЗ\2018 год\ЭА-23 Замена труб в лабораторногом корпусе\Условная схема прокладки трубопроводов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uments\Эл. аукционы 44-ФЗ\2018 год\ЭА-23 Замена труб в лабораторногом корпусе\Условная схема прокладки трубопроводов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114" cy="4318668"/>
                    </a:xfrm>
                    <a:prstGeom prst="rect">
                      <a:avLst/>
                    </a:prstGeom>
                    <a:noFill/>
                    <a:ln>
                      <a:noFill/>
                    </a:ln>
                  </pic:spPr>
                </pic:pic>
              </a:graphicData>
            </a:graphic>
          </wp:inline>
        </w:drawing>
      </w:r>
    </w:p>
    <w:p w:rsidR="00B9027F" w:rsidRPr="00B73ED8" w:rsidRDefault="00B9027F" w:rsidP="00B73ED8">
      <w:pPr>
        <w:spacing w:after="0" w:line="240" w:lineRule="auto"/>
        <w:ind w:firstLine="708"/>
        <w:jc w:val="both"/>
        <w:rPr>
          <w:rFonts w:ascii="Times New Roman" w:eastAsia="Times New Roman" w:hAnsi="Times New Roman" w:cs="Times New Roman"/>
          <w:lang w:eastAsia="ru-RU"/>
        </w:rPr>
      </w:pPr>
    </w:p>
    <w:p w:rsidR="00B9027F" w:rsidRPr="002A59B5" w:rsidRDefault="00B9027F" w:rsidP="00B9027F">
      <w:pPr>
        <w:spacing w:after="0" w:line="240" w:lineRule="auto"/>
        <w:jc w:val="center"/>
        <w:rPr>
          <w:rFonts w:ascii="Times New Roman" w:hAnsi="Times New Roman" w:cs="Times New Roman"/>
        </w:rPr>
      </w:pPr>
      <w:r w:rsidRPr="002A59B5">
        <w:rPr>
          <w:rFonts w:ascii="Times New Roman" w:hAnsi="Times New Roman" w:cs="Times New Roman"/>
        </w:rPr>
        <w:t>Федеральное государственное бюджетное образовательное учреждение высшего образования</w:t>
      </w:r>
    </w:p>
    <w:p w:rsidR="00B9027F" w:rsidRPr="002A59B5" w:rsidRDefault="00B9027F" w:rsidP="00B9027F">
      <w:pPr>
        <w:spacing w:after="0" w:line="240" w:lineRule="auto"/>
        <w:jc w:val="center"/>
        <w:rPr>
          <w:rFonts w:ascii="Times New Roman" w:hAnsi="Times New Roman" w:cs="Times New Roman"/>
        </w:rPr>
      </w:pPr>
      <w:r w:rsidRPr="002A59B5">
        <w:rPr>
          <w:rFonts w:ascii="Times New Roman" w:hAnsi="Times New Roman" w:cs="Times New Roman"/>
        </w:rPr>
        <w:t>«Сибирский государственный университет путей сообщения» (СГУПС)</w:t>
      </w:r>
    </w:p>
    <w:p w:rsidR="00B9027F" w:rsidRPr="002A59B5" w:rsidRDefault="00B9027F" w:rsidP="00B9027F">
      <w:pPr>
        <w:spacing w:after="0" w:line="240" w:lineRule="auto"/>
        <w:jc w:val="center"/>
        <w:rPr>
          <w:rFonts w:ascii="Times New Roman" w:hAnsi="Times New Roman" w:cs="Times New Roman"/>
          <w:b/>
          <w:bCs/>
          <w:sz w:val="26"/>
          <w:szCs w:val="26"/>
        </w:rPr>
      </w:pPr>
      <w:r w:rsidRPr="002A59B5">
        <w:rPr>
          <w:rFonts w:ascii="Times New Roman" w:hAnsi="Times New Roman" w:cs="Times New Roman"/>
          <w:b/>
          <w:bCs/>
          <w:sz w:val="26"/>
          <w:szCs w:val="26"/>
        </w:rPr>
        <w:t>Обоснование</w:t>
      </w:r>
      <w:r w:rsidRPr="002A59B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B9027F" w:rsidRPr="002A59B5" w:rsidRDefault="00B9027F" w:rsidP="00B9027F">
      <w:pPr>
        <w:spacing w:after="0" w:line="240" w:lineRule="auto"/>
        <w:jc w:val="center"/>
        <w:rPr>
          <w:rFonts w:ascii="Times New Roman" w:hAnsi="Times New Roman" w:cs="Times New Roman"/>
          <w:b/>
          <w:bCs/>
          <w:sz w:val="26"/>
          <w:szCs w:val="26"/>
        </w:rPr>
      </w:pPr>
      <w:r w:rsidRPr="002A59B5">
        <w:rPr>
          <w:rFonts w:ascii="Times New Roman" w:hAnsi="Times New Roman" w:cs="Times New Roman"/>
          <w:b/>
          <w:bCs/>
          <w:sz w:val="26"/>
          <w:szCs w:val="26"/>
        </w:rPr>
        <w:t>с Федеральным законом от 05.04.2013г. №44-ФЗ</w:t>
      </w:r>
    </w:p>
    <w:p w:rsidR="00B9027F" w:rsidRPr="002A59B5" w:rsidRDefault="00B9027F" w:rsidP="00B9027F">
      <w:pPr>
        <w:spacing w:after="0" w:line="240" w:lineRule="auto"/>
        <w:jc w:val="center"/>
        <w:rPr>
          <w:rFonts w:ascii="Times New Roman" w:hAnsi="Times New Roman" w:cs="Times New Roman"/>
          <w:b/>
          <w:bCs/>
          <w:sz w:val="26"/>
          <w:szCs w:val="26"/>
        </w:rPr>
      </w:pPr>
    </w:p>
    <w:p w:rsidR="00B9027F" w:rsidRPr="002A59B5" w:rsidRDefault="00B9027F" w:rsidP="00B9027F">
      <w:pPr>
        <w:spacing w:after="0" w:line="240" w:lineRule="auto"/>
        <w:jc w:val="center"/>
        <w:rPr>
          <w:rFonts w:ascii="Times New Roman" w:eastAsia="Calibri" w:hAnsi="Times New Roman" w:cs="Times New Roman"/>
          <w:b/>
          <w:sz w:val="24"/>
          <w:szCs w:val="24"/>
        </w:rPr>
      </w:pPr>
      <w:r w:rsidRPr="002A59B5">
        <w:rPr>
          <w:rFonts w:ascii="Times New Roman" w:hAnsi="Times New Roman" w:cs="Times New Roman"/>
          <w:b/>
          <w:bCs/>
        </w:rPr>
        <w:t xml:space="preserve">Выполнение работ по </w:t>
      </w:r>
      <w:r>
        <w:rPr>
          <w:rFonts w:ascii="Times New Roman" w:eastAsia="Calibri" w:hAnsi="Times New Roman" w:cs="Times New Roman"/>
          <w:b/>
        </w:rPr>
        <w:t>капитальному ремонту – замене труб водоснабжения в лабораторном корпусе</w:t>
      </w:r>
    </w:p>
    <w:p w:rsidR="00B9027F" w:rsidRPr="002A59B5" w:rsidRDefault="00B9027F" w:rsidP="00B9027F">
      <w:pPr>
        <w:spacing w:after="0" w:line="240" w:lineRule="auto"/>
        <w:jc w:val="center"/>
        <w:rPr>
          <w:rFonts w:ascii="Times New Roman" w:hAnsi="Times New Roman" w:cs="Times New Roman"/>
          <w:b/>
          <w:bCs/>
          <w:sz w:val="26"/>
          <w:szCs w:val="26"/>
        </w:rPr>
      </w:pPr>
    </w:p>
    <w:p w:rsidR="00B9027F" w:rsidRPr="002A59B5" w:rsidRDefault="00B9027F" w:rsidP="00B9027F">
      <w:pPr>
        <w:pBdr>
          <w:top w:val="single" w:sz="4" w:space="1" w:color="auto"/>
        </w:pBdr>
        <w:spacing w:after="0" w:line="240" w:lineRule="auto"/>
        <w:jc w:val="center"/>
        <w:rPr>
          <w:rFonts w:ascii="Times New Roman" w:hAnsi="Times New Roman" w:cs="Times New Roman"/>
          <w:i/>
          <w:iCs/>
          <w:sz w:val="18"/>
          <w:szCs w:val="18"/>
        </w:rPr>
      </w:pPr>
      <w:r w:rsidRPr="002A59B5">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B9027F" w:rsidRPr="002A59B5" w:rsidTr="00B9027F">
        <w:tc>
          <w:tcPr>
            <w:tcW w:w="3289" w:type="dxa"/>
          </w:tcPr>
          <w:p w:rsidR="00B9027F" w:rsidRPr="002A59B5" w:rsidRDefault="00B9027F" w:rsidP="00B9027F">
            <w:pPr>
              <w:spacing w:after="0" w:line="240" w:lineRule="auto"/>
              <w:jc w:val="both"/>
              <w:rPr>
                <w:rFonts w:ascii="Times New Roman" w:hAnsi="Times New Roman" w:cs="Times New Roman"/>
                <w:b/>
                <w:bCs/>
                <w:sz w:val="24"/>
                <w:szCs w:val="24"/>
              </w:rPr>
            </w:pPr>
            <w:r w:rsidRPr="002A59B5">
              <w:rPr>
                <w:rFonts w:ascii="Times New Roman" w:hAnsi="Times New Roman" w:cs="Times New Roman"/>
                <w:b/>
                <w:bCs/>
                <w:sz w:val="24"/>
                <w:szCs w:val="24"/>
              </w:rPr>
              <w:t>Основные характеристики объекта закупки</w:t>
            </w:r>
          </w:p>
        </w:tc>
        <w:tc>
          <w:tcPr>
            <w:tcW w:w="10206" w:type="dxa"/>
            <w:gridSpan w:val="2"/>
          </w:tcPr>
          <w:p w:rsidR="00B9027F" w:rsidRPr="002A59B5" w:rsidRDefault="00B9027F" w:rsidP="00B9027F">
            <w:pPr>
              <w:spacing w:after="0" w:line="240" w:lineRule="auto"/>
              <w:jc w:val="center"/>
              <w:rPr>
                <w:rFonts w:ascii="Times New Roman" w:eastAsia="Calibri" w:hAnsi="Times New Roman" w:cs="Times New Roman"/>
                <w:b/>
                <w:sz w:val="24"/>
                <w:szCs w:val="24"/>
              </w:rPr>
            </w:pPr>
            <w:r w:rsidRPr="002A59B5">
              <w:rPr>
                <w:rFonts w:ascii="Times New Roman" w:hAnsi="Times New Roman" w:cs="Times New Roman"/>
                <w:b/>
                <w:bCs/>
              </w:rPr>
              <w:t xml:space="preserve">Выполнение работ по </w:t>
            </w:r>
            <w:r>
              <w:rPr>
                <w:rFonts w:ascii="Times New Roman" w:eastAsia="Calibri" w:hAnsi="Times New Roman" w:cs="Times New Roman"/>
                <w:b/>
              </w:rPr>
              <w:t>капитальному ремонту – замене труб водоснабжения в лабораторном корпусе</w:t>
            </w:r>
          </w:p>
          <w:p w:rsidR="00B9027F" w:rsidRPr="002A59B5" w:rsidRDefault="00B9027F" w:rsidP="00B9027F">
            <w:pPr>
              <w:spacing w:after="0" w:line="240" w:lineRule="auto"/>
              <w:rPr>
                <w:rFonts w:ascii="Times New Roman" w:eastAsia="Calibri" w:hAnsi="Times New Roman" w:cs="Times New Roman"/>
                <w:b/>
                <w:sz w:val="24"/>
                <w:szCs w:val="24"/>
              </w:rPr>
            </w:pPr>
          </w:p>
        </w:tc>
      </w:tr>
      <w:tr w:rsidR="00B9027F" w:rsidRPr="002A59B5" w:rsidTr="00B9027F">
        <w:tc>
          <w:tcPr>
            <w:tcW w:w="3289" w:type="dxa"/>
          </w:tcPr>
          <w:p w:rsidR="00B9027F" w:rsidRPr="002A59B5" w:rsidRDefault="00B9027F" w:rsidP="00B9027F">
            <w:pPr>
              <w:spacing w:after="0" w:line="240" w:lineRule="auto"/>
              <w:jc w:val="both"/>
              <w:rPr>
                <w:rFonts w:ascii="Times New Roman" w:hAnsi="Times New Roman" w:cs="Times New Roman"/>
                <w:b/>
                <w:bCs/>
                <w:sz w:val="24"/>
                <w:szCs w:val="24"/>
              </w:rPr>
            </w:pPr>
            <w:r w:rsidRPr="002A59B5">
              <w:rPr>
                <w:rFonts w:ascii="Times New Roman" w:hAnsi="Times New Roman" w:cs="Times New Roman"/>
                <w:b/>
                <w:bCs/>
                <w:sz w:val="24"/>
                <w:szCs w:val="24"/>
              </w:rPr>
              <w:t xml:space="preserve">Используемый метод определения НМЦК </w:t>
            </w:r>
            <w:r w:rsidRPr="002A59B5">
              <w:rPr>
                <w:rFonts w:ascii="Times New Roman" w:hAnsi="Times New Roman" w:cs="Times New Roman"/>
                <w:b/>
                <w:bCs/>
                <w:sz w:val="24"/>
                <w:szCs w:val="24"/>
              </w:rPr>
              <w:br/>
              <w:t>с обоснованием:</w:t>
            </w:r>
          </w:p>
        </w:tc>
        <w:tc>
          <w:tcPr>
            <w:tcW w:w="10206" w:type="dxa"/>
            <w:gridSpan w:val="2"/>
          </w:tcPr>
          <w:p w:rsidR="00B9027F" w:rsidRPr="002A59B5" w:rsidRDefault="00B9027F" w:rsidP="00B9027F">
            <w:pPr>
              <w:spacing w:after="0" w:line="240" w:lineRule="auto"/>
              <w:rPr>
                <w:rFonts w:ascii="Times New Roman" w:hAnsi="Times New Roman" w:cs="Times New Roman"/>
                <w:sz w:val="24"/>
                <w:szCs w:val="24"/>
              </w:rPr>
            </w:pPr>
            <w:proofErr w:type="spellStart"/>
            <w:r w:rsidRPr="002A59B5">
              <w:rPr>
                <w:rFonts w:ascii="Times New Roman" w:hAnsi="Times New Roman" w:cs="Times New Roman"/>
                <w:sz w:val="24"/>
                <w:szCs w:val="24"/>
              </w:rPr>
              <w:t>Проектно</w:t>
            </w:r>
            <w:proofErr w:type="spellEnd"/>
            <w:r w:rsidRPr="002A59B5">
              <w:rPr>
                <w:rFonts w:ascii="Times New Roman" w:hAnsi="Times New Roman" w:cs="Times New Roman"/>
                <w:sz w:val="24"/>
                <w:szCs w:val="24"/>
              </w:rPr>
              <w:t xml:space="preserve"> - сметный метод.  Использованы</w:t>
            </w:r>
            <w:r w:rsidRPr="002A59B5">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2A59B5">
              <w:rPr>
                <w:rFonts w:ascii="Times New Roman" w:hAnsi="Times New Roman" w:cs="Times New Roman"/>
              </w:rPr>
              <w:t>утвержд</w:t>
            </w:r>
            <w:proofErr w:type="gramStart"/>
            <w:r w:rsidRPr="002A59B5">
              <w:rPr>
                <w:rFonts w:ascii="Times New Roman" w:hAnsi="Times New Roman" w:cs="Times New Roman"/>
              </w:rPr>
              <w:t>.П</w:t>
            </w:r>
            <w:proofErr w:type="gramEnd"/>
            <w:r w:rsidRPr="002A59B5">
              <w:rPr>
                <w:rFonts w:ascii="Times New Roman" w:hAnsi="Times New Roman" w:cs="Times New Roman"/>
              </w:rPr>
              <w:t>риказом</w:t>
            </w:r>
            <w:proofErr w:type="spellEnd"/>
            <w:r w:rsidRPr="002A59B5">
              <w:rPr>
                <w:rFonts w:ascii="Times New Roman" w:hAnsi="Times New Roman" w:cs="Times New Roman"/>
              </w:rPr>
              <w:t xml:space="preserve"> Минстроя России)</w:t>
            </w:r>
          </w:p>
        </w:tc>
      </w:tr>
      <w:tr w:rsidR="00B9027F" w:rsidRPr="002A59B5" w:rsidTr="00B9027F">
        <w:tc>
          <w:tcPr>
            <w:tcW w:w="3289" w:type="dxa"/>
          </w:tcPr>
          <w:p w:rsidR="00B9027F" w:rsidRPr="002A59B5" w:rsidRDefault="00B9027F" w:rsidP="00B9027F">
            <w:pPr>
              <w:spacing w:after="0" w:line="240" w:lineRule="auto"/>
              <w:jc w:val="both"/>
              <w:rPr>
                <w:rFonts w:ascii="Times New Roman" w:hAnsi="Times New Roman" w:cs="Times New Roman"/>
                <w:b/>
                <w:bCs/>
                <w:sz w:val="24"/>
                <w:szCs w:val="24"/>
              </w:rPr>
            </w:pPr>
            <w:r w:rsidRPr="002A59B5">
              <w:rPr>
                <w:rFonts w:ascii="Times New Roman" w:hAnsi="Times New Roman" w:cs="Times New Roman"/>
                <w:b/>
                <w:bCs/>
                <w:sz w:val="24"/>
                <w:szCs w:val="24"/>
              </w:rPr>
              <w:t>Расчет НМЦК</w:t>
            </w:r>
          </w:p>
        </w:tc>
        <w:tc>
          <w:tcPr>
            <w:tcW w:w="10206" w:type="dxa"/>
            <w:gridSpan w:val="2"/>
          </w:tcPr>
          <w:p w:rsidR="00B9027F" w:rsidRPr="002A59B5" w:rsidRDefault="00B9027F" w:rsidP="00B9027F">
            <w:pPr>
              <w:spacing w:after="0" w:line="240" w:lineRule="auto"/>
              <w:rPr>
                <w:rFonts w:ascii="Times New Roman" w:hAnsi="Times New Roman" w:cs="Times New Roman"/>
                <w:sz w:val="24"/>
                <w:szCs w:val="24"/>
              </w:rPr>
            </w:pPr>
            <w:r w:rsidRPr="002A59B5">
              <w:rPr>
                <w:rFonts w:ascii="Times New Roman" w:hAnsi="Times New Roman" w:cs="Times New Roman"/>
                <w:sz w:val="24"/>
                <w:szCs w:val="24"/>
              </w:rPr>
              <w:t>См. приложение.</w:t>
            </w:r>
          </w:p>
        </w:tc>
      </w:tr>
      <w:tr w:rsidR="00B9027F" w:rsidRPr="002A59B5" w:rsidTr="00B9027F">
        <w:trPr>
          <w:cantSplit/>
        </w:trPr>
        <w:tc>
          <w:tcPr>
            <w:tcW w:w="8392" w:type="dxa"/>
            <w:gridSpan w:val="2"/>
            <w:tcBorders>
              <w:right w:val="nil"/>
            </w:tcBorders>
          </w:tcPr>
          <w:p w:rsidR="00B9027F" w:rsidRPr="002A59B5" w:rsidRDefault="00B9027F" w:rsidP="00B9027F">
            <w:pPr>
              <w:spacing w:after="0" w:line="240" w:lineRule="auto"/>
              <w:jc w:val="right"/>
              <w:rPr>
                <w:rFonts w:ascii="Times New Roman" w:hAnsi="Times New Roman" w:cs="Times New Roman"/>
                <w:b/>
                <w:bCs/>
                <w:sz w:val="24"/>
                <w:szCs w:val="24"/>
              </w:rPr>
            </w:pPr>
            <w:r w:rsidRPr="002A59B5">
              <w:rPr>
                <w:rFonts w:ascii="Times New Roman" w:hAnsi="Times New Roman" w:cs="Times New Roman"/>
                <w:b/>
                <w:bCs/>
                <w:sz w:val="24"/>
                <w:szCs w:val="24"/>
              </w:rPr>
              <w:t>Дата подготовки обоснования НМЦК:</w:t>
            </w:r>
          </w:p>
        </w:tc>
        <w:tc>
          <w:tcPr>
            <w:tcW w:w="5103" w:type="dxa"/>
            <w:tcBorders>
              <w:left w:val="nil"/>
            </w:tcBorders>
          </w:tcPr>
          <w:p w:rsidR="00B9027F" w:rsidRPr="002A59B5" w:rsidRDefault="00B9027F" w:rsidP="00B902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14.08</w:t>
            </w:r>
            <w:r w:rsidRPr="002A59B5">
              <w:rPr>
                <w:rFonts w:ascii="Times New Roman" w:hAnsi="Times New Roman" w:cs="Times New Roman"/>
                <w:b/>
                <w:bCs/>
                <w:sz w:val="24"/>
                <w:szCs w:val="24"/>
              </w:rPr>
              <w:t>.2018</w:t>
            </w:r>
          </w:p>
        </w:tc>
      </w:tr>
    </w:tbl>
    <w:p w:rsidR="00B9027F" w:rsidRPr="002A59B5" w:rsidRDefault="00B9027F" w:rsidP="00B9027F">
      <w:pPr>
        <w:tabs>
          <w:tab w:val="left" w:pos="13438"/>
        </w:tabs>
        <w:spacing w:after="0" w:line="240" w:lineRule="auto"/>
        <w:ind w:firstLine="567"/>
        <w:jc w:val="both"/>
        <w:rPr>
          <w:rFonts w:ascii="Times New Roman" w:hAnsi="Times New Roman" w:cs="Times New Roman"/>
          <w:b/>
          <w:bCs/>
          <w:sz w:val="24"/>
          <w:szCs w:val="24"/>
        </w:rPr>
      </w:pPr>
      <w:r w:rsidRPr="002A59B5">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B9027F" w:rsidRPr="002A59B5" w:rsidTr="00B9027F">
        <w:tc>
          <w:tcPr>
            <w:tcW w:w="4649" w:type="dxa"/>
            <w:tcBorders>
              <w:top w:val="nil"/>
              <w:left w:val="nil"/>
              <w:bottom w:val="single" w:sz="4" w:space="0" w:color="auto"/>
              <w:right w:val="nil"/>
            </w:tcBorders>
            <w:vAlign w:val="bottom"/>
          </w:tcPr>
          <w:p w:rsidR="00B9027F" w:rsidRPr="002A59B5" w:rsidRDefault="00B9027F" w:rsidP="00B9027F">
            <w:pPr>
              <w:spacing w:after="0" w:line="240" w:lineRule="auto"/>
              <w:jc w:val="center"/>
              <w:rPr>
                <w:rFonts w:ascii="Times New Roman" w:hAnsi="Times New Roman" w:cs="Times New Roman"/>
                <w:sz w:val="24"/>
                <w:szCs w:val="24"/>
              </w:rPr>
            </w:pPr>
            <w:r w:rsidRPr="002A59B5">
              <w:rPr>
                <w:rFonts w:ascii="Times New Roman" w:hAnsi="Times New Roman" w:cs="Times New Roman"/>
                <w:sz w:val="24"/>
                <w:szCs w:val="24"/>
              </w:rPr>
              <w:t>Печко Е.И.</w:t>
            </w:r>
          </w:p>
        </w:tc>
      </w:tr>
    </w:tbl>
    <w:p w:rsidR="00B9027F" w:rsidRDefault="00B9027F" w:rsidP="00B9027F">
      <w:pPr>
        <w:spacing w:after="0" w:line="240" w:lineRule="auto"/>
        <w:jc w:val="center"/>
        <w:rPr>
          <w:rFonts w:ascii="Times New Roman" w:hAnsi="Times New Roman" w:cs="Times New Roman"/>
          <w:bCs/>
          <w:sz w:val="20"/>
          <w:szCs w:val="20"/>
        </w:rPr>
      </w:pPr>
    </w:p>
    <w:p w:rsidR="00B9027F" w:rsidRDefault="00B9027F" w:rsidP="00B9027F">
      <w:pPr>
        <w:spacing w:after="0" w:line="240" w:lineRule="auto"/>
        <w:jc w:val="center"/>
        <w:rPr>
          <w:rFonts w:ascii="Times New Roman" w:hAnsi="Times New Roman" w:cs="Times New Roman"/>
          <w:bCs/>
          <w:sz w:val="20"/>
          <w:szCs w:val="20"/>
        </w:rPr>
      </w:pPr>
    </w:p>
    <w:p w:rsidR="00B9027F" w:rsidRDefault="00B9027F" w:rsidP="00B9027F">
      <w:pPr>
        <w:spacing w:after="0" w:line="240" w:lineRule="auto"/>
        <w:jc w:val="center"/>
        <w:rPr>
          <w:rFonts w:ascii="Times New Roman" w:hAnsi="Times New Roman" w:cs="Times New Roman"/>
          <w:bCs/>
          <w:sz w:val="20"/>
          <w:szCs w:val="20"/>
        </w:rPr>
      </w:pPr>
    </w:p>
    <w:p w:rsidR="00B9027F" w:rsidRPr="002A59B5" w:rsidRDefault="00B9027F" w:rsidP="00B9027F">
      <w:pPr>
        <w:spacing w:after="0" w:line="240" w:lineRule="auto"/>
        <w:jc w:val="center"/>
        <w:rPr>
          <w:rFonts w:ascii="Times New Roman" w:hAnsi="Times New Roman" w:cs="Times New Roman"/>
          <w:bCs/>
          <w:sz w:val="20"/>
          <w:szCs w:val="20"/>
        </w:rPr>
      </w:pPr>
      <w:r w:rsidRPr="00B9027F">
        <w:rPr>
          <w:noProof/>
          <w:lang w:eastAsia="ru-RU"/>
        </w:rPr>
        <w:lastRenderedPageBreak/>
        <w:drawing>
          <wp:inline distT="0" distB="0" distL="0" distR="0" wp14:anchorId="53E2F684" wp14:editId="45180BDB">
            <wp:extent cx="9431655" cy="263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2634050"/>
                    </a:xfrm>
                    <a:prstGeom prst="rect">
                      <a:avLst/>
                    </a:prstGeom>
                    <a:noFill/>
                    <a:ln>
                      <a:noFill/>
                    </a:ln>
                  </pic:spPr>
                </pic:pic>
              </a:graphicData>
            </a:graphic>
          </wp:inline>
        </w:drawing>
      </w:r>
    </w:p>
    <w:p w:rsidR="00B9027F" w:rsidRDefault="00B9027F" w:rsidP="00B9027F">
      <w:pPr>
        <w:spacing w:after="0" w:line="240" w:lineRule="auto"/>
        <w:rPr>
          <w:rFonts w:ascii="Times New Roman" w:hAnsi="Times New Roman" w:cs="Times New Roman"/>
          <w:bCs/>
          <w:sz w:val="20"/>
          <w:szCs w:val="20"/>
        </w:rPr>
      </w:pPr>
    </w:p>
    <w:tbl>
      <w:tblPr>
        <w:tblW w:w="15041" w:type="dxa"/>
        <w:tblInd w:w="93" w:type="dxa"/>
        <w:tblLayout w:type="fixed"/>
        <w:tblLook w:val="04A0" w:firstRow="1" w:lastRow="0" w:firstColumn="1" w:lastColumn="0" w:noHBand="0" w:noVBand="1"/>
      </w:tblPr>
      <w:tblGrid>
        <w:gridCol w:w="498"/>
        <w:gridCol w:w="1783"/>
        <w:gridCol w:w="357"/>
        <w:gridCol w:w="2925"/>
        <w:gridCol w:w="946"/>
        <w:gridCol w:w="294"/>
        <w:gridCol w:w="946"/>
        <w:gridCol w:w="114"/>
        <w:gridCol w:w="946"/>
        <w:gridCol w:w="136"/>
        <w:gridCol w:w="38"/>
        <w:gridCol w:w="62"/>
        <w:gridCol w:w="884"/>
        <w:gridCol w:w="150"/>
        <w:gridCol w:w="24"/>
        <w:gridCol w:w="946"/>
        <w:gridCol w:w="214"/>
        <w:gridCol w:w="92"/>
        <w:gridCol w:w="993"/>
        <w:gridCol w:w="36"/>
        <w:gridCol w:w="915"/>
        <w:gridCol w:w="32"/>
        <w:gridCol w:w="9"/>
        <w:gridCol w:w="1701"/>
      </w:tblGrid>
      <w:tr w:rsidR="00B9027F" w:rsidRPr="00B9027F" w:rsidTr="00E04304">
        <w:trPr>
          <w:trHeight w:val="72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w:t>
            </w:r>
            <w:proofErr w:type="spellStart"/>
            <w:r w:rsidRPr="00B9027F">
              <w:rPr>
                <w:rFonts w:ascii="Arial" w:eastAsia="Times New Roman" w:hAnsi="Arial" w:cs="Arial"/>
                <w:sz w:val="18"/>
                <w:szCs w:val="18"/>
                <w:lang w:eastAsia="ru-RU"/>
              </w:rPr>
              <w:t>пп</w:t>
            </w:r>
            <w:proofErr w:type="spellEnd"/>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Шифр и номер позиции норматива</w:t>
            </w:r>
          </w:p>
        </w:tc>
        <w:tc>
          <w:tcPr>
            <w:tcW w:w="32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Наименование работ и затрат, единица измерения</w:t>
            </w:r>
          </w:p>
        </w:tc>
        <w:tc>
          <w:tcPr>
            <w:tcW w:w="1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Количество</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Стоимость единицы, руб.</w:t>
            </w:r>
          </w:p>
        </w:tc>
        <w:tc>
          <w:tcPr>
            <w:tcW w:w="3401" w:type="dxa"/>
            <w:gridSpan w:val="9"/>
            <w:tcBorders>
              <w:top w:val="single" w:sz="4" w:space="0" w:color="auto"/>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Общая стоимость, руб.</w:t>
            </w:r>
          </w:p>
        </w:tc>
        <w:tc>
          <w:tcPr>
            <w:tcW w:w="265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Затраты труда рабочих, чел</w:t>
            </w:r>
            <w:proofErr w:type="gramStart"/>
            <w:r w:rsidRPr="00B9027F">
              <w:rPr>
                <w:rFonts w:ascii="Arial" w:eastAsia="Times New Roman" w:hAnsi="Arial" w:cs="Arial"/>
                <w:sz w:val="18"/>
                <w:szCs w:val="18"/>
                <w:lang w:eastAsia="ru-RU"/>
              </w:rPr>
              <w:t>.-</w:t>
            </w:r>
            <w:proofErr w:type="gramEnd"/>
            <w:r w:rsidRPr="00B9027F">
              <w:rPr>
                <w:rFonts w:ascii="Arial" w:eastAsia="Times New Roman" w:hAnsi="Arial" w:cs="Arial"/>
                <w:sz w:val="18"/>
                <w:szCs w:val="18"/>
                <w:lang w:eastAsia="ru-RU"/>
              </w:rPr>
              <w:t>ч, не занятых обслуживанием машин</w:t>
            </w:r>
          </w:p>
        </w:tc>
      </w:tr>
      <w:tr w:rsidR="00B9027F" w:rsidRPr="00B9027F" w:rsidTr="00E04304">
        <w:trPr>
          <w:trHeight w:val="48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3282" w:type="dxa"/>
            <w:gridSpan w:val="2"/>
            <w:vMerge/>
            <w:tcBorders>
              <w:top w:val="single" w:sz="4" w:space="0" w:color="auto"/>
              <w:left w:val="single" w:sz="4" w:space="0" w:color="auto"/>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1060" w:type="dxa"/>
            <w:gridSpan w:val="2"/>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всего</w:t>
            </w:r>
          </w:p>
        </w:tc>
        <w:tc>
          <w:tcPr>
            <w:tcW w:w="1120" w:type="dxa"/>
            <w:gridSpan w:val="3"/>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proofErr w:type="spellStart"/>
            <w:r w:rsidRPr="00B9027F">
              <w:rPr>
                <w:rFonts w:ascii="Arial" w:eastAsia="Times New Roman" w:hAnsi="Arial" w:cs="Arial"/>
                <w:sz w:val="18"/>
                <w:szCs w:val="18"/>
                <w:lang w:eastAsia="ru-RU"/>
              </w:rPr>
              <w:t>эксплуат</w:t>
            </w:r>
            <w:proofErr w:type="gramStart"/>
            <w:r w:rsidRPr="00B9027F">
              <w:rPr>
                <w:rFonts w:ascii="Arial" w:eastAsia="Times New Roman" w:hAnsi="Arial" w:cs="Arial"/>
                <w:sz w:val="18"/>
                <w:szCs w:val="18"/>
                <w:lang w:eastAsia="ru-RU"/>
              </w:rPr>
              <w:t>а</w:t>
            </w:r>
            <w:proofErr w:type="spellEnd"/>
            <w:r w:rsidRPr="00B9027F">
              <w:rPr>
                <w:rFonts w:ascii="Arial" w:eastAsia="Times New Roman" w:hAnsi="Arial" w:cs="Arial"/>
                <w:sz w:val="18"/>
                <w:szCs w:val="18"/>
                <w:lang w:eastAsia="ru-RU"/>
              </w:rPr>
              <w:t>-</w:t>
            </w:r>
            <w:proofErr w:type="gramEnd"/>
            <w:r w:rsidRPr="00B9027F">
              <w:rPr>
                <w:rFonts w:ascii="Arial" w:eastAsia="Times New Roman" w:hAnsi="Arial" w:cs="Arial"/>
                <w:sz w:val="18"/>
                <w:szCs w:val="18"/>
                <w:lang w:eastAsia="ru-RU"/>
              </w:rPr>
              <w:br/>
            </w:r>
            <w:proofErr w:type="spellStart"/>
            <w:r w:rsidRPr="00B9027F">
              <w:rPr>
                <w:rFonts w:ascii="Arial" w:eastAsia="Times New Roman" w:hAnsi="Arial" w:cs="Arial"/>
                <w:sz w:val="18"/>
                <w:szCs w:val="18"/>
                <w:lang w:eastAsia="ru-RU"/>
              </w:rPr>
              <w:t>ции</w:t>
            </w:r>
            <w:proofErr w:type="spellEnd"/>
            <w:r w:rsidRPr="00B9027F">
              <w:rPr>
                <w:rFonts w:ascii="Arial" w:eastAsia="Times New Roman" w:hAnsi="Arial" w:cs="Arial"/>
                <w:sz w:val="18"/>
                <w:szCs w:val="18"/>
                <w:lang w:eastAsia="ru-RU"/>
              </w:rPr>
              <w:t xml:space="preserve"> машин</w:t>
            </w:r>
          </w:p>
        </w:tc>
        <w:tc>
          <w:tcPr>
            <w:tcW w:w="112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Всего</w:t>
            </w:r>
          </w:p>
        </w:tc>
        <w:tc>
          <w:tcPr>
            <w:tcW w:w="11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оплаты труда</w:t>
            </w:r>
          </w:p>
        </w:tc>
        <w:tc>
          <w:tcPr>
            <w:tcW w:w="1121" w:type="dxa"/>
            <w:gridSpan w:val="3"/>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proofErr w:type="spellStart"/>
            <w:r w:rsidRPr="00B9027F">
              <w:rPr>
                <w:rFonts w:ascii="Arial" w:eastAsia="Times New Roman" w:hAnsi="Arial" w:cs="Arial"/>
                <w:sz w:val="18"/>
                <w:szCs w:val="18"/>
                <w:lang w:eastAsia="ru-RU"/>
              </w:rPr>
              <w:t>эксплуат</w:t>
            </w:r>
            <w:proofErr w:type="gramStart"/>
            <w:r w:rsidRPr="00B9027F">
              <w:rPr>
                <w:rFonts w:ascii="Arial" w:eastAsia="Times New Roman" w:hAnsi="Arial" w:cs="Arial"/>
                <w:sz w:val="18"/>
                <w:szCs w:val="18"/>
                <w:lang w:eastAsia="ru-RU"/>
              </w:rPr>
              <w:t>а</w:t>
            </w:r>
            <w:proofErr w:type="spellEnd"/>
            <w:r w:rsidRPr="00B9027F">
              <w:rPr>
                <w:rFonts w:ascii="Arial" w:eastAsia="Times New Roman" w:hAnsi="Arial" w:cs="Arial"/>
                <w:sz w:val="18"/>
                <w:szCs w:val="18"/>
                <w:lang w:eastAsia="ru-RU"/>
              </w:rPr>
              <w:t>-</w:t>
            </w:r>
            <w:proofErr w:type="gramEnd"/>
            <w:r w:rsidRPr="00B9027F">
              <w:rPr>
                <w:rFonts w:ascii="Arial" w:eastAsia="Times New Roman" w:hAnsi="Arial" w:cs="Arial"/>
                <w:sz w:val="18"/>
                <w:szCs w:val="18"/>
                <w:lang w:eastAsia="ru-RU"/>
              </w:rPr>
              <w:br/>
            </w:r>
            <w:proofErr w:type="spellStart"/>
            <w:r w:rsidRPr="00B9027F">
              <w:rPr>
                <w:rFonts w:ascii="Arial" w:eastAsia="Times New Roman" w:hAnsi="Arial" w:cs="Arial"/>
                <w:sz w:val="18"/>
                <w:szCs w:val="18"/>
                <w:lang w:eastAsia="ru-RU"/>
              </w:rPr>
              <w:t>ция</w:t>
            </w:r>
            <w:proofErr w:type="spellEnd"/>
            <w:r w:rsidRPr="00B9027F">
              <w:rPr>
                <w:rFonts w:ascii="Arial" w:eastAsia="Times New Roman" w:hAnsi="Arial" w:cs="Arial"/>
                <w:sz w:val="18"/>
                <w:szCs w:val="18"/>
                <w:lang w:eastAsia="ru-RU"/>
              </w:rPr>
              <w:t xml:space="preserve"> машин</w:t>
            </w:r>
          </w:p>
        </w:tc>
        <w:tc>
          <w:tcPr>
            <w:tcW w:w="2657" w:type="dxa"/>
            <w:gridSpan w:val="4"/>
            <w:vMerge/>
            <w:tcBorders>
              <w:top w:val="nil"/>
              <w:left w:val="nil"/>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r>
      <w:tr w:rsidR="00B9027F" w:rsidRPr="00B9027F" w:rsidTr="00E04304">
        <w:trPr>
          <w:trHeight w:val="72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3282" w:type="dxa"/>
            <w:gridSpan w:val="2"/>
            <w:vMerge/>
            <w:tcBorders>
              <w:top w:val="single" w:sz="4" w:space="0" w:color="auto"/>
              <w:left w:val="single" w:sz="4" w:space="0" w:color="auto"/>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1060" w:type="dxa"/>
            <w:gridSpan w:val="2"/>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оплаты труда</w:t>
            </w:r>
          </w:p>
        </w:tc>
        <w:tc>
          <w:tcPr>
            <w:tcW w:w="1120" w:type="dxa"/>
            <w:gridSpan w:val="3"/>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в </w:t>
            </w:r>
            <w:proofErr w:type="spellStart"/>
            <w:r w:rsidRPr="00B9027F">
              <w:rPr>
                <w:rFonts w:ascii="Arial" w:eastAsia="Times New Roman" w:hAnsi="Arial" w:cs="Arial"/>
                <w:sz w:val="18"/>
                <w:szCs w:val="18"/>
                <w:lang w:eastAsia="ru-RU"/>
              </w:rPr>
              <w:t>т.ч</w:t>
            </w:r>
            <w:proofErr w:type="spellEnd"/>
            <w:r w:rsidRPr="00B9027F">
              <w:rPr>
                <w:rFonts w:ascii="Arial" w:eastAsia="Times New Roman" w:hAnsi="Arial" w:cs="Arial"/>
                <w:sz w:val="18"/>
                <w:szCs w:val="18"/>
                <w:lang w:eastAsia="ru-RU"/>
              </w:rPr>
              <w:t>. оплаты труда</w:t>
            </w:r>
          </w:p>
        </w:tc>
        <w:tc>
          <w:tcPr>
            <w:tcW w:w="1120" w:type="dxa"/>
            <w:gridSpan w:val="4"/>
            <w:vMerge/>
            <w:tcBorders>
              <w:top w:val="nil"/>
              <w:left w:val="single" w:sz="4" w:space="0" w:color="auto"/>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1160" w:type="dxa"/>
            <w:gridSpan w:val="2"/>
            <w:vMerge/>
            <w:tcBorders>
              <w:top w:val="nil"/>
              <w:left w:val="single" w:sz="4" w:space="0" w:color="auto"/>
              <w:bottom w:val="single" w:sz="4" w:space="0" w:color="auto"/>
              <w:right w:val="single" w:sz="4" w:space="0" w:color="auto"/>
            </w:tcBorders>
            <w:vAlign w:val="center"/>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1121" w:type="dxa"/>
            <w:gridSpan w:val="3"/>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в </w:t>
            </w:r>
            <w:proofErr w:type="spellStart"/>
            <w:r w:rsidRPr="00B9027F">
              <w:rPr>
                <w:rFonts w:ascii="Arial" w:eastAsia="Times New Roman" w:hAnsi="Arial" w:cs="Arial"/>
                <w:sz w:val="18"/>
                <w:szCs w:val="18"/>
                <w:lang w:eastAsia="ru-RU"/>
              </w:rPr>
              <w:t>т.ч</w:t>
            </w:r>
            <w:proofErr w:type="spellEnd"/>
            <w:r w:rsidRPr="00B9027F">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на единицу</w:t>
            </w:r>
          </w:p>
        </w:tc>
        <w:tc>
          <w:tcPr>
            <w:tcW w:w="1742" w:type="dxa"/>
            <w:gridSpan w:val="3"/>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всего</w:t>
            </w:r>
          </w:p>
        </w:tc>
      </w:tr>
      <w:tr w:rsidR="00B9027F" w:rsidRPr="00B9027F" w:rsidTr="00E04304">
        <w:trPr>
          <w:trHeight w:val="25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w:t>
            </w:r>
          </w:p>
        </w:tc>
        <w:tc>
          <w:tcPr>
            <w:tcW w:w="1783" w:type="dxa"/>
            <w:tcBorders>
              <w:top w:val="nil"/>
              <w:left w:val="nil"/>
              <w:bottom w:val="single" w:sz="4" w:space="0" w:color="auto"/>
              <w:right w:val="single" w:sz="4" w:space="0" w:color="auto"/>
            </w:tcBorders>
            <w:shd w:val="clear" w:color="auto" w:fill="auto"/>
            <w:noWrap/>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w:t>
            </w:r>
          </w:p>
        </w:tc>
        <w:tc>
          <w:tcPr>
            <w:tcW w:w="3282" w:type="dxa"/>
            <w:gridSpan w:val="2"/>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3</w:t>
            </w:r>
          </w:p>
        </w:tc>
        <w:tc>
          <w:tcPr>
            <w:tcW w:w="1240" w:type="dxa"/>
            <w:gridSpan w:val="2"/>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4</w:t>
            </w:r>
          </w:p>
        </w:tc>
        <w:tc>
          <w:tcPr>
            <w:tcW w:w="1060" w:type="dxa"/>
            <w:gridSpan w:val="2"/>
            <w:tcBorders>
              <w:top w:val="nil"/>
              <w:left w:val="nil"/>
              <w:bottom w:val="single" w:sz="4" w:space="0" w:color="auto"/>
              <w:right w:val="single" w:sz="4" w:space="0" w:color="auto"/>
            </w:tcBorders>
            <w:shd w:val="clear" w:color="auto" w:fill="auto"/>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5</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6</w:t>
            </w:r>
          </w:p>
        </w:tc>
        <w:tc>
          <w:tcPr>
            <w:tcW w:w="1120" w:type="dxa"/>
            <w:gridSpan w:val="4"/>
            <w:tcBorders>
              <w:top w:val="nil"/>
              <w:left w:val="nil"/>
              <w:bottom w:val="single" w:sz="4" w:space="0" w:color="auto"/>
              <w:right w:val="single" w:sz="4" w:space="0" w:color="auto"/>
            </w:tcBorders>
            <w:shd w:val="clear" w:color="auto" w:fill="auto"/>
            <w:noWrap/>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7</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8</w:t>
            </w:r>
          </w:p>
        </w:tc>
        <w:tc>
          <w:tcPr>
            <w:tcW w:w="1121" w:type="dxa"/>
            <w:gridSpan w:val="3"/>
            <w:tcBorders>
              <w:top w:val="nil"/>
              <w:left w:val="nil"/>
              <w:bottom w:val="single" w:sz="4" w:space="0" w:color="auto"/>
              <w:right w:val="single" w:sz="4" w:space="0" w:color="auto"/>
            </w:tcBorders>
            <w:shd w:val="clear" w:color="auto" w:fill="auto"/>
            <w:noWrap/>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9</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10</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11</w:t>
            </w:r>
          </w:p>
        </w:tc>
      </w:tr>
      <w:tr w:rsidR="00B9027F" w:rsidRPr="00B9027F" w:rsidTr="00E04304">
        <w:trPr>
          <w:trHeight w:val="300"/>
        </w:trPr>
        <w:tc>
          <w:tcPr>
            <w:tcW w:w="15041" w:type="dxa"/>
            <w:gridSpan w:val="24"/>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20"/>
                <w:szCs w:val="20"/>
                <w:lang w:eastAsia="ru-RU"/>
              </w:rPr>
            </w:pPr>
            <w:r w:rsidRPr="00B9027F">
              <w:rPr>
                <w:rFonts w:ascii="Arial" w:eastAsia="Times New Roman" w:hAnsi="Arial" w:cs="Arial"/>
                <w:b/>
                <w:bCs/>
                <w:sz w:val="20"/>
                <w:szCs w:val="20"/>
                <w:lang w:eastAsia="ru-RU"/>
              </w:rPr>
              <w:t xml:space="preserve">Раздел 1. </w:t>
            </w:r>
          </w:p>
        </w:tc>
      </w:tr>
      <w:tr w:rsidR="00B9027F" w:rsidRPr="00B9027F" w:rsidTr="00E04304">
        <w:trPr>
          <w:trHeight w:val="263"/>
        </w:trPr>
        <w:tc>
          <w:tcPr>
            <w:tcW w:w="15041" w:type="dxa"/>
            <w:gridSpan w:val="24"/>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Демонтажные работы</w:t>
            </w:r>
          </w:p>
        </w:tc>
      </w:tr>
      <w:tr w:rsidR="00B9027F" w:rsidRPr="00B9027F" w:rsidTr="00E04304">
        <w:trPr>
          <w:trHeight w:val="150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ФЕРр65-14-5</w:t>
            </w:r>
            <w:r w:rsidRPr="00B9027F">
              <w:rPr>
                <w:rFonts w:ascii="Arial" w:eastAsia="Times New Roman" w:hAnsi="Arial" w:cs="Arial"/>
                <w:i/>
                <w:iCs/>
                <w:sz w:val="14"/>
                <w:szCs w:val="14"/>
                <w:lang w:eastAsia="ru-RU"/>
              </w:rPr>
              <w:br/>
              <w:t>Приказ Минстроя РФ от 30.01.14 №31/</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Разборка трубопроводов из </w:t>
            </w:r>
            <w:proofErr w:type="spellStart"/>
            <w:r w:rsidRPr="00B9027F">
              <w:rPr>
                <w:rFonts w:ascii="Arial" w:eastAsia="Times New Roman" w:hAnsi="Arial" w:cs="Arial"/>
                <w:sz w:val="18"/>
                <w:szCs w:val="18"/>
                <w:lang w:eastAsia="ru-RU"/>
              </w:rPr>
              <w:t>водогазопроводных</w:t>
            </w:r>
            <w:proofErr w:type="spellEnd"/>
            <w:r w:rsidRPr="00B9027F">
              <w:rPr>
                <w:rFonts w:ascii="Arial" w:eastAsia="Times New Roman" w:hAnsi="Arial" w:cs="Arial"/>
                <w:sz w:val="18"/>
                <w:szCs w:val="18"/>
                <w:lang w:eastAsia="ru-RU"/>
              </w:rPr>
              <w:t xml:space="preserve"> труб в зданиях и сооружениях: на сварке диаметром до 150 мм</w:t>
            </w:r>
            <w:r w:rsidRPr="00B9027F">
              <w:rPr>
                <w:rFonts w:ascii="Arial" w:eastAsia="Times New Roman" w:hAnsi="Arial" w:cs="Arial"/>
                <w:sz w:val="18"/>
                <w:szCs w:val="18"/>
                <w:lang w:eastAsia="ru-RU"/>
              </w:rPr>
              <w:br/>
              <w:t>(100 м трубопровода)</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(1227 руб.): 74% от ФОТ</w:t>
            </w:r>
            <w:r w:rsidRPr="00B9027F">
              <w:rPr>
                <w:rFonts w:ascii="Arial" w:eastAsia="Times New Roman" w:hAnsi="Arial" w:cs="Arial"/>
                <w:i/>
                <w:iCs/>
                <w:sz w:val="14"/>
                <w:szCs w:val="14"/>
                <w:lang w:eastAsia="ru-RU"/>
              </w:rPr>
              <w:br/>
              <w:t xml:space="preserve">СП (829 руб.): 50%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1,65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1066,5</w:t>
            </w:r>
            <w:r w:rsidRPr="00B9027F">
              <w:rPr>
                <w:rFonts w:ascii="Arial" w:eastAsia="Times New Roman" w:hAnsi="Arial" w:cs="Arial"/>
                <w:sz w:val="16"/>
                <w:szCs w:val="16"/>
                <w:lang w:eastAsia="ru-RU"/>
              </w:rPr>
              <w:br/>
              <w:t>1004,83</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21,96</w:t>
            </w:r>
          </w:p>
        </w:tc>
        <w:tc>
          <w:tcPr>
            <w:tcW w:w="1120"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1760</w:t>
            </w:r>
          </w:p>
        </w:tc>
        <w:tc>
          <w:tcPr>
            <w:tcW w:w="1252"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1658</w:t>
            </w:r>
          </w:p>
        </w:tc>
        <w:tc>
          <w:tcPr>
            <w:tcW w:w="1029"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36</w:t>
            </w:r>
          </w:p>
        </w:tc>
        <w:tc>
          <w:tcPr>
            <w:tcW w:w="947"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117,8</w:t>
            </w:r>
          </w:p>
        </w:tc>
        <w:tc>
          <w:tcPr>
            <w:tcW w:w="171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194,37</w:t>
            </w:r>
          </w:p>
        </w:tc>
      </w:tr>
      <w:tr w:rsidR="00B9027F" w:rsidRPr="00B9027F" w:rsidTr="00E04304">
        <w:trPr>
          <w:trHeight w:val="150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lastRenderedPageBreak/>
              <w:t>2</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ФЕРр65-14-4</w:t>
            </w:r>
            <w:r w:rsidRPr="00B9027F">
              <w:rPr>
                <w:rFonts w:ascii="Arial" w:eastAsia="Times New Roman" w:hAnsi="Arial" w:cs="Arial"/>
                <w:i/>
                <w:iCs/>
                <w:sz w:val="14"/>
                <w:szCs w:val="14"/>
                <w:lang w:eastAsia="ru-RU"/>
              </w:rPr>
              <w:br/>
              <w:t>Приказ Минстроя РФ от 30.01.14 №31/</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Разборка трубопроводов из </w:t>
            </w:r>
            <w:proofErr w:type="spellStart"/>
            <w:r w:rsidRPr="00B9027F">
              <w:rPr>
                <w:rFonts w:ascii="Arial" w:eastAsia="Times New Roman" w:hAnsi="Arial" w:cs="Arial"/>
                <w:sz w:val="18"/>
                <w:szCs w:val="18"/>
                <w:lang w:eastAsia="ru-RU"/>
              </w:rPr>
              <w:t>водогазопроводных</w:t>
            </w:r>
            <w:proofErr w:type="spellEnd"/>
            <w:r w:rsidRPr="00B9027F">
              <w:rPr>
                <w:rFonts w:ascii="Arial" w:eastAsia="Times New Roman" w:hAnsi="Arial" w:cs="Arial"/>
                <w:sz w:val="18"/>
                <w:szCs w:val="18"/>
                <w:lang w:eastAsia="ru-RU"/>
              </w:rPr>
              <w:t xml:space="preserve"> труб в зданиях и сооружениях: на сварке диаметром до 100 мм</w:t>
            </w:r>
            <w:r w:rsidRPr="00B9027F">
              <w:rPr>
                <w:rFonts w:ascii="Arial" w:eastAsia="Times New Roman" w:hAnsi="Arial" w:cs="Arial"/>
                <w:sz w:val="18"/>
                <w:szCs w:val="18"/>
                <w:lang w:eastAsia="ru-RU"/>
              </w:rPr>
              <w:br/>
              <w:t>(100 м трубопровода)</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(1299 руб.): 74% от ФОТ</w:t>
            </w:r>
            <w:r w:rsidRPr="00B9027F">
              <w:rPr>
                <w:rFonts w:ascii="Arial" w:eastAsia="Times New Roman" w:hAnsi="Arial" w:cs="Arial"/>
                <w:i/>
                <w:iCs/>
                <w:sz w:val="14"/>
                <w:szCs w:val="14"/>
                <w:lang w:eastAsia="ru-RU"/>
              </w:rPr>
              <w:br/>
              <w:t xml:space="preserve">СП (878 руб.): 50%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3,15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603,66</w:t>
            </w:r>
            <w:r w:rsidRPr="00B9027F">
              <w:rPr>
                <w:rFonts w:ascii="Arial" w:eastAsia="Times New Roman" w:hAnsi="Arial" w:cs="Arial"/>
                <w:sz w:val="16"/>
                <w:szCs w:val="16"/>
                <w:lang w:eastAsia="ru-RU"/>
              </w:rPr>
              <w:br/>
              <w:t>557,01</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16,32</w:t>
            </w:r>
          </w:p>
        </w:tc>
        <w:tc>
          <w:tcPr>
            <w:tcW w:w="1120"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1902</w:t>
            </w:r>
          </w:p>
        </w:tc>
        <w:tc>
          <w:tcPr>
            <w:tcW w:w="1252"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1755</w:t>
            </w:r>
          </w:p>
        </w:tc>
        <w:tc>
          <w:tcPr>
            <w:tcW w:w="1029"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51</w:t>
            </w:r>
          </w:p>
        </w:tc>
        <w:tc>
          <w:tcPr>
            <w:tcW w:w="947"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65,3</w:t>
            </w:r>
          </w:p>
        </w:tc>
        <w:tc>
          <w:tcPr>
            <w:tcW w:w="171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205,7</w:t>
            </w:r>
          </w:p>
        </w:tc>
      </w:tr>
      <w:tr w:rsidR="00B9027F" w:rsidRPr="00B9027F" w:rsidTr="00E04304">
        <w:trPr>
          <w:trHeight w:val="398"/>
        </w:trPr>
        <w:tc>
          <w:tcPr>
            <w:tcW w:w="15041" w:type="dxa"/>
            <w:gridSpan w:val="24"/>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Монтажные работы</w:t>
            </w:r>
          </w:p>
        </w:tc>
      </w:tr>
      <w:tr w:rsidR="00B9027F" w:rsidRPr="00B9027F" w:rsidTr="00E04304">
        <w:trPr>
          <w:trHeight w:val="2809"/>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3</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ФЕР16-02-010-02</w:t>
            </w:r>
            <w:r w:rsidRPr="00B9027F">
              <w:rPr>
                <w:rFonts w:ascii="Arial" w:eastAsia="Times New Roman" w:hAnsi="Arial" w:cs="Arial"/>
                <w:i/>
                <w:iCs/>
                <w:sz w:val="14"/>
                <w:szCs w:val="14"/>
                <w:lang w:eastAsia="ru-RU"/>
              </w:rPr>
              <w:br/>
              <w:t>Приказ Минстроя России №1039/</w:t>
            </w:r>
            <w:proofErr w:type="spellStart"/>
            <w:proofErr w:type="gramStart"/>
            <w:r w:rsidRPr="00B9027F">
              <w:rPr>
                <w:rFonts w:ascii="Arial" w:eastAsia="Times New Roman" w:hAnsi="Arial" w:cs="Arial"/>
                <w:i/>
                <w:iCs/>
                <w:sz w:val="14"/>
                <w:szCs w:val="14"/>
                <w:lang w:eastAsia="ru-RU"/>
              </w:rPr>
              <w:t>пр</w:t>
            </w:r>
            <w:proofErr w:type="spellEnd"/>
            <w:proofErr w:type="gramEnd"/>
            <w:r w:rsidRPr="00B9027F">
              <w:rPr>
                <w:rFonts w:ascii="Arial" w:eastAsia="Times New Roman" w:hAnsi="Arial" w:cs="Arial"/>
                <w:i/>
                <w:iCs/>
                <w:sz w:val="14"/>
                <w:szCs w:val="14"/>
                <w:lang w:eastAsia="ru-RU"/>
              </w:rPr>
              <w:t xml:space="preserve"> от 30.12.2016</w:t>
            </w:r>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roofErr w:type="gramStart"/>
            <w:r w:rsidRPr="00B9027F">
              <w:rPr>
                <w:rFonts w:ascii="Arial" w:eastAsia="Times New Roman" w:hAnsi="Arial" w:cs="Arial"/>
                <w:sz w:val="18"/>
                <w:szCs w:val="18"/>
                <w:lang w:eastAsia="ru-RU"/>
              </w:rPr>
              <w:t>Изготовление элементов и сборка узлов стальных трубопроводов диаметром: 80 мм</w:t>
            </w:r>
            <w:r w:rsidRPr="00B9027F">
              <w:rPr>
                <w:rFonts w:ascii="Arial" w:eastAsia="Times New Roman" w:hAnsi="Arial" w:cs="Arial"/>
                <w:sz w:val="18"/>
                <w:szCs w:val="18"/>
                <w:lang w:eastAsia="ru-RU"/>
              </w:rPr>
              <w:br/>
              <w:t>(10 м)</w:t>
            </w:r>
            <w:r w:rsidRPr="00B9027F">
              <w:rPr>
                <w:rFonts w:ascii="Arial" w:eastAsia="Times New Roman" w:hAnsi="Arial" w:cs="Arial"/>
                <w:i/>
                <w:iCs/>
                <w:sz w:val="14"/>
                <w:szCs w:val="14"/>
                <w:lang w:eastAsia="ru-RU"/>
              </w:rPr>
              <w:br/>
              <w:t>(Прил.2,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roofErr w:type="gramEnd"/>
            <w:r w:rsidRPr="00B9027F">
              <w:rPr>
                <w:rFonts w:ascii="Arial" w:eastAsia="Times New Roman" w:hAnsi="Arial" w:cs="Arial"/>
                <w:i/>
                <w:iCs/>
                <w:sz w:val="14"/>
                <w:szCs w:val="14"/>
                <w:lang w:eastAsia="ru-RU"/>
              </w:rPr>
              <w:t xml:space="preserve"> ОЗП=1,2; ЭМ=1,2 к </w:t>
            </w:r>
            <w:proofErr w:type="spellStart"/>
            <w:r w:rsidRPr="00B9027F">
              <w:rPr>
                <w:rFonts w:ascii="Arial" w:eastAsia="Times New Roman" w:hAnsi="Arial" w:cs="Arial"/>
                <w:i/>
                <w:iCs/>
                <w:sz w:val="14"/>
                <w:szCs w:val="14"/>
                <w:lang w:eastAsia="ru-RU"/>
              </w:rPr>
              <w:t>расх</w:t>
            </w:r>
            <w:proofErr w:type="spellEnd"/>
            <w:r w:rsidRPr="00B9027F">
              <w:rPr>
                <w:rFonts w:ascii="Arial" w:eastAsia="Times New Roman" w:hAnsi="Arial" w:cs="Arial"/>
                <w:i/>
                <w:iCs/>
                <w:sz w:val="14"/>
                <w:szCs w:val="14"/>
                <w:lang w:eastAsia="ru-RU"/>
              </w:rPr>
              <w:t>.; ЗПМ=1,2; ТЗ=1,2; ТЗМ=1,2)</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(397 руб.): 115%=128%*0.9 от ФОТ</w:t>
            </w:r>
            <w:r w:rsidRPr="00B9027F">
              <w:rPr>
                <w:rFonts w:ascii="Arial" w:eastAsia="Times New Roman" w:hAnsi="Arial" w:cs="Arial"/>
                <w:i/>
                <w:iCs/>
                <w:sz w:val="14"/>
                <w:szCs w:val="14"/>
                <w:lang w:eastAsia="ru-RU"/>
              </w:rPr>
              <w:br/>
              <w:t xml:space="preserve">СП (245 руб.): 71%=83%*0.85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31,5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28,29</w:t>
            </w:r>
            <w:r w:rsidRPr="00B9027F">
              <w:rPr>
                <w:rFonts w:ascii="Arial" w:eastAsia="Times New Roman" w:hAnsi="Arial" w:cs="Arial"/>
                <w:sz w:val="16"/>
                <w:szCs w:val="16"/>
                <w:lang w:eastAsia="ru-RU"/>
              </w:rPr>
              <w:br/>
              <w:t>10,96</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3,79</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891</w:t>
            </w:r>
          </w:p>
        </w:tc>
        <w:tc>
          <w:tcPr>
            <w:tcW w:w="1276"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345</w:t>
            </w:r>
          </w:p>
        </w:tc>
        <w:tc>
          <w:tcPr>
            <w:tcW w:w="993"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119</w:t>
            </w:r>
          </w:p>
        </w:tc>
        <w:tc>
          <w:tcPr>
            <w:tcW w:w="992"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1,104</w:t>
            </w:r>
          </w:p>
        </w:tc>
        <w:tc>
          <w:tcPr>
            <w:tcW w:w="1701"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34,78</w:t>
            </w:r>
          </w:p>
        </w:tc>
      </w:tr>
      <w:tr w:rsidR="00B9027F" w:rsidRPr="00B9027F" w:rsidTr="00E04304">
        <w:trPr>
          <w:trHeight w:val="135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4</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ФССЦ-23.3.06.02-0008</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Трубы стальные сварные </w:t>
            </w:r>
            <w:proofErr w:type="spellStart"/>
            <w:r w:rsidRPr="00B9027F">
              <w:rPr>
                <w:rFonts w:ascii="Arial" w:eastAsia="Times New Roman" w:hAnsi="Arial" w:cs="Arial"/>
                <w:sz w:val="18"/>
                <w:szCs w:val="18"/>
                <w:lang w:eastAsia="ru-RU"/>
              </w:rPr>
              <w:t>водогазопроводные</w:t>
            </w:r>
            <w:proofErr w:type="spellEnd"/>
            <w:r w:rsidRPr="00B9027F">
              <w:rPr>
                <w:rFonts w:ascii="Arial" w:eastAsia="Times New Roman" w:hAnsi="Arial" w:cs="Arial"/>
                <w:sz w:val="18"/>
                <w:szCs w:val="18"/>
                <w:lang w:eastAsia="ru-RU"/>
              </w:rPr>
              <w:t xml:space="preserve"> с резьбой оцинкованные обыкновенные, диаметр условного прохода: 80 мм, толщина стенки 4 мм</w:t>
            </w:r>
            <w:r w:rsidRPr="00B9027F">
              <w:rPr>
                <w:rFonts w:ascii="Arial" w:eastAsia="Times New Roman" w:hAnsi="Arial" w:cs="Arial"/>
                <w:sz w:val="18"/>
                <w:szCs w:val="18"/>
                <w:lang w:eastAsia="ru-RU"/>
              </w:rPr>
              <w:br/>
              <w:t>(м)</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315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113,75</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35831</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132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5</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ФССЦ-23.8.04.06-0071</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Отводы 90 град. с радиусом кривизны R=1,5 </w:t>
            </w:r>
            <w:proofErr w:type="spellStart"/>
            <w:r w:rsidRPr="00B9027F">
              <w:rPr>
                <w:rFonts w:ascii="Arial" w:eastAsia="Times New Roman" w:hAnsi="Arial" w:cs="Arial"/>
                <w:sz w:val="18"/>
                <w:szCs w:val="18"/>
                <w:lang w:eastAsia="ru-RU"/>
              </w:rPr>
              <w:t>Ду</w:t>
            </w:r>
            <w:proofErr w:type="spellEnd"/>
            <w:r w:rsidRPr="00B9027F">
              <w:rPr>
                <w:rFonts w:ascii="Arial" w:eastAsia="Times New Roman" w:hAnsi="Arial" w:cs="Arial"/>
                <w:sz w:val="18"/>
                <w:szCs w:val="18"/>
                <w:lang w:eastAsia="ru-RU"/>
              </w:rPr>
              <w:t xml:space="preserve"> на </w:t>
            </w:r>
            <w:proofErr w:type="spellStart"/>
            <w:r w:rsidRPr="00B9027F">
              <w:rPr>
                <w:rFonts w:ascii="Arial" w:eastAsia="Times New Roman" w:hAnsi="Arial" w:cs="Arial"/>
                <w:sz w:val="18"/>
                <w:szCs w:val="18"/>
                <w:lang w:eastAsia="ru-RU"/>
              </w:rPr>
              <w:t>Ру</w:t>
            </w:r>
            <w:proofErr w:type="spellEnd"/>
            <w:r w:rsidRPr="00B9027F">
              <w:rPr>
                <w:rFonts w:ascii="Arial" w:eastAsia="Times New Roman" w:hAnsi="Arial" w:cs="Arial"/>
                <w:sz w:val="18"/>
                <w:szCs w:val="18"/>
                <w:lang w:eastAsia="ru-RU"/>
              </w:rPr>
              <w:t xml:space="preserve"> до 16 МПа (160 кгс/см2), диаметром условного прохода: 80 мм, наружным диаметром 89 мм, толщиной стенки 6 мм</w:t>
            </w:r>
            <w:r w:rsidRPr="00B9027F">
              <w:rPr>
                <w:rFonts w:ascii="Arial" w:eastAsia="Times New Roman" w:hAnsi="Arial" w:cs="Arial"/>
                <w:sz w:val="18"/>
                <w:szCs w:val="18"/>
                <w:lang w:eastAsia="ru-RU"/>
              </w:rPr>
              <w:br/>
              <w:t>(</w:t>
            </w:r>
            <w:proofErr w:type="spellStart"/>
            <w:proofErr w:type="gramStart"/>
            <w:r w:rsidRPr="00B9027F">
              <w:rPr>
                <w:rFonts w:ascii="Arial" w:eastAsia="Times New Roman" w:hAnsi="Arial" w:cs="Arial"/>
                <w:sz w:val="18"/>
                <w:szCs w:val="18"/>
                <w:lang w:eastAsia="ru-RU"/>
              </w:rPr>
              <w:t>шт</w:t>
            </w:r>
            <w:proofErr w:type="spellEnd"/>
            <w:proofErr w:type="gramEnd"/>
            <w:r w:rsidRPr="00B9027F">
              <w:rPr>
                <w:rFonts w:ascii="Arial" w:eastAsia="Times New Roman" w:hAnsi="Arial" w:cs="Arial"/>
                <w:sz w:val="18"/>
                <w:szCs w:val="18"/>
                <w:lang w:eastAsia="ru-RU"/>
              </w:rPr>
              <w:t>)</w:t>
            </w:r>
            <w:r w:rsidRPr="00B9027F">
              <w:rPr>
                <w:rFonts w:ascii="Arial" w:eastAsia="Times New Roman" w:hAnsi="Arial" w:cs="Arial"/>
                <w:i/>
                <w:iCs/>
                <w:sz w:val="14"/>
                <w:szCs w:val="14"/>
                <w:lang w:eastAsia="ru-RU"/>
              </w:rPr>
              <w:br/>
              <w:t>ИНДЕКС К ПОЗИЦИИ(</w:t>
            </w:r>
            <w:proofErr w:type="spellStart"/>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8</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50,42</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403</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82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lastRenderedPageBreak/>
              <w:t>6</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ФЕР16-02-002-08</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roofErr w:type="gramStart"/>
            <w:r w:rsidRPr="00B9027F">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B9027F">
              <w:rPr>
                <w:rFonts w:ascii="Arial" w:eastAsia="Times New Roman" w:hAnsi="Arial" w:cs="Arial"/>
                <w:sz w:val="18"/>
                <w:szCs w:val="18"/>
                <w:lang w:eastAsia="ru-RU"/>
              </w:rPr>
              <w:t>водогазопроводных</w:t>
            </w:r>
            <w:proofErr w:type="spellEnd"/>
            <w:r w:rsidRPr="00B9027F">
              <w:rPr>
                <w:rFonts w:ascii="Arial" w:eastAsia="Times New Roman" w:hAnsi="Arial" w:cs="Arial"/>
                <w:sz w:val="18"/>
                <w:szCs w:val="18"/>
                <w:lang w:eastAsia="ru-RU"/>
              </w:rPr>
              <w:t xml:space="preserve"> оцинкованных труб диаметром: 80 мм</w:t>
            </w:r>
            <w:r w:rsidRPr="00B9027F">
              <w:rPr>
                <w:rFonts w:ascii="Arial" w:eastAsia="Times New Roman" w:hAnsi="Arial" w:cs="Arial"/>
                <w:sz w:val="18"/>
                <w:szCs w:val="18"/>
                <w:lang w:eastAsia="ru-RU"/>
              </w:rPr>
              <w:br/>
              <w:t>(100 м)</w:t>
            </w:r>
            <w:r w:rsidRPr="00B9027F">
              <w:rPr>
                <w:rFonts w:ascii="Arial" w:eastAsia="Times New Roman" w:hAnsi="Arial" w:cs="Arial"/>
                <w:i/>
                <w:iCs/>
                <w:sz w:val="14"/>
                <w:szCs w:val="14"/>
                <w:lang w:eastAsia="ru-RU"/>
              </w:rPr>
              <w:br/>
              <w:t>(Прил.2,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roofErr w:type="gramEnd"/>
            <w:r w:rsidRPr="00B9027F">
              <w:rPr>
                <w:rFonts w:ascii="Arial" w:eastAsia="Times New Roman" w:hAnsi="Arial" w:cs="Arial"/>
                <w:i/>
                <w:iCs/>
                <w:sz w:val="14"/>
                <w:szCs w:val="14"/>
                <w:lang w:eastAsia="ru-RU"/>
              </w:rPr>
              <w:t xml:space="preserve"> ОЗП=1,2; ЭМ=1,2 к </w:t>
            </w:r>
            <w:proofErr w:type="spellStart"/>
            <w:r w:rsidRPr="00B9027F">
              <w:rPr>
                <w:rFonts w:ascii="Arial" w:eastAsia="Times New Roman" w:hAnsi="Arial" w:cs="Arial"/>
                <w:i/>
                <w:iCs/>
                <w:sz w:val="14"/>
                <w:szCs w:val="14"/>
                <w:lang w:eastAsia="ru-RU"/>
              </w:rPr>
              <w:t>расх</w:t>
            </w:r>
            <w:proofErr w:type="spellEnd"/>
            <w:r w:rsidRPr="00B9027F">
              <w:rPr>
                <w:rFonts w:ascii="Arial" w:eastAsia="Times New Roman" w:hAnsi="Arial" w:cs="Arial"/>
                <w:i/>
                <w:iCs/>
                <w:sz w:val="14"/>
                <w:szCs w:val="14"/>
                <w:lang w:eastAsia="ru-RU"/>
              </w:rPr>
              <w:t>.; ЗПМ=1,2; ТЗ=1,2; ТЗМ=1,2)</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(2509 руб.): 115%=128%*0.9 от ФОТ</w:t>
            </w:r>
            <w:r w:rsidRPr="00B9027F">
              <w:rPr>
                <w:rFonts w:ascii="Arial" w:eastAsia="Times New Roman" w:hAnsi="Arial" w:cs="Arial"/>
                <w:i/>
                <w:iCs/>
                <w:sz w:val="14"/>
                <w:szCs w:val="14"/>
                <w:lang w:eastAsia="ru-RU"/>
              </w:rPr>
              <w:br/>
              <w:t xml:space="preserve">СП (1549 руб.): 71%=83%*0.85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3,15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897,38</w:t>
            </w:r>
            <w:r w:rsidRPr="00B9027F">
              <w:rPr>
                <w:rFonts w:ascii="Arial" w:eastAsia="Times New Roman" w:hAnsi="Arial" w:cs="Arial"/>
                <w:sz w:val="16"/>
                <w:szCs w:val="16"/>
                <w:lang w:eastAsia="ru-RU"/>
              </w:rPr>
              <w:br/>
              <w:t>672,53</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127,84</w:t>
            </w:r>
            <w:r w:rsidRPr="00B9027F">
              <w:rPr>
                <w:rFonts w:ascii="Arial" w:eastAsia="Times New Roman" w:hAnsi="Arial" w:cs="Arial"/>
                <w:sz w:val="16"/>
                <w:szCs w:val="16"/>
                <w:lang w:eastAsia="ru-RU"/>
              </w:rPr>
              <w:br/>
              <w:t>20,4</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2827</w:t>
            </w:r>
          </w:p>
        </w:tc>
        <w:tc>
          <w:tcPr>
            <w:tcW w:w="1276"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2118</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403</w:t>
            </w:r>
            <w:r w:rsidRPr="00B9027F">
              <w:rPr>
                <w:rFonts w:ascii="Arial" w:eastAsia="Times New Roman" w:hAnsi="Arial" w:cs="Arial"/>
                <w:sz w:val="16"/>
                <w:szCs w:val="16"/>
                <w:lang w:eastAsia="ru-RU"/>
              </w:rPr>
              <w:br/>
              <w:t>64</w:t>
            </w:r>
          </w:p>
        </w:tc>
        <w:tc>
          <w:tcPr>
            <w:tcW w:w="992"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73,26</w:t>
            </w:r>
          </w:p>
        </w:tc>
        <w:tc>
          <w:tcPr>
            <w:tcW w:w="1701"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230,77</w:t>
            </w:r>
          </w:p>
        </w:tc>
      </w:tr>
      <w:tr w:rsidR="00B9027F" w:rsidRPr="00B9027F" w:rsidTr="00E04304">
        <w:trPr>
          <w:trHeight w:val="87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7</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ФССЦ-04.3.01.09-0014</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Раствор готовый кладочный цементный марки: 100</w:t>
            </w:r>
            <w:r w:rsidRPr="00B9027F">
              <w:rPr>
                <w:rFonts w:ascii="Arial" w:eastAsia="Times New Roman" w:hAnsi="Arial" w:cs="Arial"/>
                <w:sz w:val="18"/>
                <w:szCs w:val="18"/>
                <w:lang w:eastAsia="ru-RU"/>
              </w:rPr>
              <w:br/>
              <w:t>(м3)</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0,0221</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519,8</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11</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82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8</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ФЕР16-02-010-03</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roofErr w:type="gramStart"/>
            <w:r w:rsidRPr="00B9027F">
              <w:rPr>
                <w:rFonts w:ascii="Arial" w:eastAsia="Times New Roman" w:hAnsi="Arial" w:cs="Arial"/>
                <w:sz w:val="18"/>
                <w:szCs w:val="18"/>
                <w:lang w:eastAsia="ru-RU"/>
              </w:rPr>
              <w:t>Изготовление элементов и сборка узлов стальных трубопроводов диаметром: 100 мм</w:t>
            </w:r>
            <w:r w:rsidRPr="00B9027F">
              <w:rPr>
                <w:rFonts w:ascii="Arial" w:eastAsia="Times New Roman" w:hAnsi="Arial" w:cs="Arial"/>
                <w:sz w:val="18"/>
                <w:szCs w:val="18"/>
                <w:lang w:eastAsia="ru-RU"/>
              </w:rPr>
              <w:br/>
              <w:t>(10 м)</w:t>
            </w:r>
            <w:r w:rsidRPr="00B9027F">
              <w:rPr>
                <w:rFonts w:ascii="Arial" w:eastAsia="Times New Roman" w:hAnsi="Arial" w:cs="Arial"/>
                <w:i/>
                <w:iCs/>
                <w:sz w:val="14"/>
                <w:szCs w:val="14"/>
                <w:lang w:eastAsia="ru-RU"/>
              </w:rPr>
              <w:br/>
              <w:t>(Прил.2,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roofErr w:type="gramEnd"/>
            <w:r w:rsidRPr="00B9027F">
              <w:rPr>
                <w:rFonts w:ascii="Arial" w:eastAsia="Times New Roman" w:hAnsi="Arial" w:cs="Arial"/>
                <w:i/>
                <w:iCs/>
                <w:sz w:val="14"/>
                <w:szCs w:val="14"/>
                <w:lang w:eastAsia="ru-RU"/>
              </w:rPr>
              <w:t xml:space="preserve"> ОЗП=1,2; ЭМ=1,2 к </w:t>
            </w:r>
            <w:proofErr w:type="spellStart"/>
            <w:r w:rsidRPr="00B9027F">
              <w:rPr>
                <w:rFonts w:ascii="Arial" w:eastAsia="Times New Roman" w:hAnsi="Arial" w:cs="Arial"/>
                <w:i/>
                <w:iCs/>
                <w:sz w:val="14"/>
                <w:szCs w:val="14"/>
                <w:lang w:eastAsia="ru-RU"/>
              </w:rPr>
              <w:t>расх</w:t>
            </w:r>
            <w:proofErr w:type="spellEnd"/>
            <w:r w:rsidRPr="00B9027F">
              <w:rPr>
                <w:rFonts w:ascii="Arial" w:eastAsia="Times New Roman" w:hAnsi="Arial" w:cs="Arial"/>
                <w:i/>
                <w:iCs/>
                <w:sz w:val="14"/>
                <w:szCs w:val="14"/>
                <w:lang w:eastAsia="ru-RU"/>
              </w:rPr>
              <w:t>.; ЗПМ=1,2; ТЗ=1,2; ТЗМ=1,2)</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(314 руб.): 115%=128%*0.9 от ФОТ</w:t>
            </w:r>
            <w:r w:rsidRPr="00B9027F">
              <w:rPr>
                <w:rFonts w:ascii="Arial" w:eastAsia="Times New Roman" w:hAnsi="Arial" w:cs="Arial"/>
                <w:i/>
                <w:iCs/>
                <w:sz w:val="14"/>
                <w:szCs w:val="14"/>
                <w:lang w:eastAsia="ru-RU"/>
              </w:rPr>
              <w:br/>
              <w:t xml:space="preserve">СП (194 руб.): 71%=83%*0.85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16,5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42,98</w:t>
            </w:r>
            <w:r w:rsidRPr="00B9027F">
              <w:rPr>
                <w:rFonts w:ascii="Arial" w:eastAsia="Times New Roman" w:hAnsi="Arial" w:cs="Arial"/>
                <w:sz w:val="16"/>
                <w:szCs w:val="16"/>
                <w:lang w:eastAsia="ru-RU"/>
              </w:rPr>
              <w:br/>
              <w:t>16,55</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6,83</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709</w:t>
            </w:r>
          </w:p>
        </w:tc>
        <w:tc>
          <w:tcPr>
            <w:tcW w:w="1276"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273</w:t>
            </w:r>
          </w:p>
        </w:tc>
        <w:tc>
          <w:tcPr>
            <w:tcW w:w="993"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113</w:t>
            </w:r>
          </w:p>
        </w:tc>
        <w:tc>
          <w:tcPr>
            <w:tcW w:w="992"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1,668</w:t>
            </w:r>
          </w:p>
        </w:tc>
        <w:tc>
          <w:tcPr>
            <w:tcW w:w="1701"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27,52</w:t>
            </w:r>
          </w:p>
        </w:tc>
      </w:tr>
      <w:tr w:rsidR="00B9027F" w:rsidRPr="00B9027F" w:rsidTr="00E04304">
        <w:trPr>
          <w:trHeight w:val="135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9</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ФССЦ-23.3.06.02-0010</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Трубы стальные сварные </w:t>
            </w:r>
            <w:proofErr w:type="spellStart"/>
            <w:r w:rsidRPr="00B9027F">
              <w:rPr>
                <w:rFonts w:ascii="Arial" w:eastAsia="Times New Roman" w:hAnsi="Arial" w:cs="Arial"/>
                <w:sz w:val="18"/>
                <w:szCs w:val="18"/>
                <w:lang w:eastAsia="ru-RU"/>
              </w:rPr>
              <w:t>водогазопроводные</w:t>
            </w:r>
            <w:proofErr w:type="spellEnd"/>
            <w:r w:rsidRPr="00B9027F">
              <w:rPr>
                <w:rFonts w:ascii="Arial" w:eastAsia="Times New Roman" w:hAnsi="Arial" w:cs="Arial"/>
                <w:sz w:val="18"/>
                <w:szCs w:val="18"/>
                <w:lang w:eastAsia="ru-RU"/>
              </w:rPr>
              <w:t xml:space="preserve"> с резьбой оцинкованные обыкновенные, диаметр условного прохода: 100 мм, толщина стенки 4,5 мм</w:t>
            </w:r>
            <w:r w:rsidRPr="00B9027F">
              <w:rPr>
                <w:rFonts w:ascii="Arial" w:eastAsia="Times New Roman" w:hAnsi="Arial" w:cs="Arial"/>
                <w:sz w:val="18"/>
                <w:szCs w:val="18"/>
                <w:lang w:eastAsia="ru-RU"/>
              </w:rPr>
              <w:br/>
              <w:t>(м)</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165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156,98</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25902</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1309"/>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lastRenderedPageBreak/>
              <w:t>10</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ФССЦ-23.8.04.06-0074</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Отводы 90 град. с радиусом кривизны R=1,5 </w:t>
            </w:r>
            <w:proofErr w:type="spellStart"/>
            <w:r w:rsidRPr="00B9027F">
              <w:rPr>
                <w:rFonts w:ascii="Arial" w:eastAsia="Times New Roman" w:hAnsi="Arial" w:cs="Arial"/>
                <w:sz w:val="18"/>
                <w:szCs w:val="18"/>
                <w:lang w:eastAsia="ru-RU"/>
              </w:rPr>
              <w:t>Ду</w:t>
            </w:r>
            <w:proofErr w:type="spellEnd"/>
            <w:r w:rsidRPr="00B9027F">
              <w:rPr>
                <w:rFonts w:ascii="Arial" w:eastAsia="Times New Roman" w:hAnsi="Arial" w:cs="Arial"/>
                <w:sz w:val="18"/>
                <w:szCs w:val="18"/>
                <w:lang w:eastAsia="ru-RU"/>
              </w:rPr>
              <w:t xml:space="preserve"> на </w:t>
            </w:r>
            <w:proofErr w:type="spellStart"/>
            <w:r w:rsidRPr="00B9027F">
              <w:rPr>
                <w:rFonts w:ascii="Arial" w:eastAsia="Times New Roman" w:hAnsi="Arial" w:cs="Arial"/>
                <w:sz w:val="18"/>
                <w:szCs w:val="18"/>
                <w:lang w:eastAsia="ru-RU"/>
              </w:rPr>
              <w:t>Ру</w:t>
            </w:r>
            <w:proofErr w:type="spellEnd"/>
            <w:r w:rsidRPr="00B9027F">
              <w:rPr>
                <w:rFonts w:ascii="Arial" w:eastAsia="Times New Roman" w:hAnsi="Arial" w:cs="Arial"/>
                <w:sz w:val="18"/>
                <w:szCs w:val="18"/>
                <w:lang w:eastAsia="ru-RU"/>
              </w:rPr>
              <w:t xml:space="preserve"> до 16 МПа (160 кгс/см2), диаметром условного прохода: 100 мм, наружным диаметром 108 мм, толщиной стенки 6 мм</w:t>
            </w:r>
            <w:r w:rsidRPr="00B9027F">
              <w:rPr>
                <w:rFonts w:ascii="Arial" w:eastAsia="Times New Roman" w:hAnsi="Arial" w:cs="Arial"/>
                <w:sz w:val="18"/>
                <w:szCs w:val="18"/>
                <w:lang w:eastAsia="ru-RU"/>
              </w:rPr>
              <w:br/>
              <w:t>(</w:t>
            </w:r>
            <w:proofErr w:type="spellStart"/>
            <w:proofErr w:type="gramStart"/>
            <w:r w:rsidRPr="00B9027F">
              <w:rPr>
                <w:rFonts w:ascii="Arial" w:eastAsia="Times New Roman" w:hAnsi="Arial" w:cs="Arial"/>
                <w:sz w:val="18"/>
                <w:szCs w:val="18"/>
                <w:lang w:eastAsia="ru-RU"/>
              </w:rPr>
              <w:t>шт</w:t>
            </w:r>
            <w:proofErr w:type="spellEnd"/>
            <w:proofErr w:type="gramEnd"/>
            <w:r w:rsidRPr="00B9027F">
              <w:rPr>
                <w:rFonts w:ascii="Arial" w:eastAsia="Times New Roman" w:hAnsi="Arial" w:cs="Arial"/>
                <w:sz w:val="18"/>
                <w:szCs w:val="18"/>
                <w:lang w:eastAsia="ru-RU"/>
              </w:rPr>
              <w:t>)</w:t>
            </w:r>
            <w:r w:rsidRPr="00B9027F">
              <w:rPr>
                <w:rFonts w:ascii="Arial" w:eastAsia="Times New Roman" w:hAnsi="Arial" w:cs="Arial"/>
                <w:i/>
                <w:iCs/>
                <w:sz w:val="14"/>
                <w:szCs w:val="14"/>
                <w:lang w:eastAsia="ru-RU"/>
              </w:rPr>
              <w:br/>
              <w:t>ИНДЕКС К ПОЗИЦИИ(</w:t>
            </w:r>
            <w:proofErr w:type="spellStart"/>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77,51</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155</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832"/>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11</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ФЕР16-02-002-10</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roofErr w:type="gramStart"/>
            <w:r w:rsidRPr="00B9027F">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B9027F">
              <w:rPr>
                <w:rFonts w:ascii="Arial" w:eastAsia="Times New Roman" w:hAnsi="Arial" w:cs="Arial"/>
                <w:sz w:val="18"/>
                <w:szCs w:val="18"/>
                <w:lang w:eastAsia="ru-RU"/>
              </w:rPr>
              <w:t>водогазопроводных</w:t>
            </w:r>
            <w:proofErr w:type="spellEnd"/>
            <w:r w:rsidRPr="00B9027F">
              <w:rPr>
                <w:rFonts w:ascii="Arial" w:eastAsia="Times New Roman" w:hAnsi="Arial" w:cs="Arial"/>
                <w:sz w:val="18"/>
                <w:szCs w:val="18"/>
                <w:lang w:eastAsia="ru-RU"/>
              </w:rPr>
              <w:t xml:space="preserve"> оцинкованных труб диаметром: 100 мм</w:t>
            </w:r>
            <w:r w:rsidRPr="00B9027F">
              <w:rPr>
                <w:rFonts w:ascii="Arial" w:eastAsia="Times New Roman" w:hAnsi="Arial" w:cs="Arial"/>
                <w:sz w:val="18"/>
                <w:szCs w:val="18"/>
                <w:lang w:eastAsia="ru-RU"/>
              </w:rPr>
              <w:br/>
              <w:t>(100 м)</w:t>
            </w:r>
            <w:r w:rsidRPr="00B9027F">
              <w:rPr>
                <w:rFonts w:ascii="Arial" w:eastAsia="Times New Roman" w:hAnsi="Arial" w:cs="Arial"/>
                <w:i/>
                <w:iCs/>
                <w:sz w:val="14"/>
                <w:szCs w:val="14"/>
                <w:lang w:eastAsia="ru-RU"/>
              </w:rPr>
              <w:br/>
              <w:t>(Прил.2,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roofErr w:type="gramEnd"/>
            <w:r w:rsidRPr="00B9027F">
              <w:rPr>
                <w:rFonts w:ascii="Arial" w:eastAsia="Times New Roman" w:hAnsi="Arial" w:cs="Arial"/>
                <w:i/>
                <w:iCs/>
                <w:sz w:val="14"/>
                <w:szCs w:val="14"/>
                <w:lang w:eastAsia="ru-RU"/>
              </w:rPr>
              <w:t xml:space="preserve"> ОЗП=1,2; ЭМ=1,2 к </w:t>
            </w:r>
            <w:proofErr w:type="spellStart"/>
            <w:r w:rsidRPr="00B9027F">
              <w:rPr>
                <w:rFonts w:ascii="Arial" w:eastAsia="Times New Roman" w:hAnsi="Arial" w:cs="Arial"/>
                <w:i/>
                <w:iCs/>
                <w:sz w:val="14"/>
                <w:szCs w:val="14"/>
                <w:lang w:eastAsia="ru-RU"/>
              </w:rPr>
              <w:t>расх</w:t>
            </w:r>
            <w:proofErr w:type="spellEnd"/>
            <w:r w:rsidRPr="00B9027F">
              <w:rPr>
                <w:rFonts w:ascii="Arial" w:eastAsia="Times New Roman" w:hAnsi="Arial" w:cs="Arial"/>
                <w:i/>
                <w:iCs/>
                <w:sz w:val="14"/>
                <w:szCs w:val="14"/>
                <w:lang w:eastAsia="ru-RU"/>
              </w:rPr>
              <w:t>.; ЗПМ=1,2; ТЗ=1,2; ТЗМ=1,2)</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(1661 руб.): 115%=128%*0.9 от ФОТ</w:t>
            </w:r>
            <w:r w:rsidRPr="00B9027F">
              <w:rPr>
                <w:rFonts w:ascii="Arial" w:eastAsia="Times New Roman" w:hAnsi="Arial" w:cs="Arial"/>
                <w:i/>
                <w:iCs/>
                <w:sz w:val="14"/>
                <w:szCs w:val="14"/>
                <w:lang w:eastAsia="ru-RU"/>
              </w:rPr>
              <w:br/>
              <w:t xml:space="preserve">СП (1025 руб.): 71%=83%*0.85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1,65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1172,3</w:t>
            </w:r>
            <w:r w:rsidRPr="00B9027F">
              <w:rPr>
                <w:rFonts w:ascii="Arial" w:eastAsia="Times New Roman" w:hAnsi="Arial" w:cs="Arial"/>
                <w:sz w:val="16"/>
                <w:szCs w:val="16"/>
                <w:lang w:eastAsia="ru-RU"/>
              </w:rPr>
              <w:br/>
              <w:t>843,72</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195,88</w:t>
            </w:r>
            <w:r w:rsidRPr="00B9027F">
              <w:rPr>
                <w:rFonts w:ascii="Arial" w:eastAsia="Times New Roman" w:hAnsi="Arial" w:cs="Arial"/>
                <w:sz w:val="16"/>
                <w:szCs w:val="16"/>
                <w:lang w:eastAsia="ru-RU"/>
              </w:rPr>
              <w:br/>
              <w:t>31,46</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1934</w:t>
            </w:r>
          </w:p>
        </w:tc>
        <w:tc>
          <w:tcPr>
            <w:tcW w:w="1276"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1392</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323</w:t>
            </w:r>
            <w:r w:rsidRPr="00B9027F">
              <w:rPr>
                <w:rFonts w:ascii="Arial" w:eastAsia="Times New Roman" w:hAnsi="Arial" w:cs="Arial"/>
                <w:sz w:val="16"/>
                <w:szCs w:val="16"/>
                <w:lang w:eastAsia="ru-RU"/>
              </w:rPr>
              <w:br/>
              <w:t>52</w:t>
            </w:r>
          </w:p>
        </w:tc>
        <w:tc>
          <w:tcPr>
            <w:tcW w:w="992"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91,908</w:t>
            </w:r>
          </w:p>
        </w:tc>
        <w:tc>
          <w:tcPr>
            <w:tcW w:w="1701"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151,65</w:t>
            </w:r>
          </w:p>
        </w:tc>
      </w:tr>
      <w:tr w:rsidR="00B9027F" w:rsidRPr="00B9027F" w:rsidTr="00E04304">
        <w:trPr>
          <w:trHeight w:val="87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12</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ФССЦ-04.3.01.09-0014</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Раствор готовый кладочный цементный марки: 100</w:t>
            </w:r>
            <w:r w:rsidRPr="00B9027F">
              <w:rPr>
                <w:rFonts w:ascii="Arial" w:eastAsia="Times New Roman" w:hAnsi="Arial" w:cs="Arial"/>
                <w:sz w:val="18"/>
                <w:szCs w:val="18"/>
                <w:lang w:eastAsia="ru-RU"/>
              </w:rPr>
              <w:br/>
              <w:t>(м3)</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0,0347</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519,8</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18</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111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13</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ФССЦ-08.3.08.02-0064</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Сталь угловая равнополочная, марка стали: Ст3пс, размером 70х70 мм</w:t>
            </w:r>
            <w:r w:rsidRPr="00B9027F">
              <w:rPr>
                <w:rFonts w:ascii="Arial" w:eastAsia="Times New Roman" w:hAnsi="Arial" w:cs="Arial"/>
                <w:sz w:val="18"/>
                <w:szCs w:val="18"/>
                <w:lang w:eastAsia="ru-RU"/>
              </w:rPr>
              <w:br/>
              <w:t>(т)</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0,1614</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6630,54</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1070</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878"/>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14</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ФССЦ-07.2.07.11-0003</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Опоры скользящие и </w:t>
            </w:r>
            <w:proofErr w:type="spellStart"/>
            <w:r w:rsidRPr="00B9027F">
              <w:rPr>
                <w:rFonts w:ascii="Arial" w:eastAsia="Times New Roman" w:hAnsi="Arial" w:cs="Arial"/>
                <w:sz w:val="18"/>
                <w:szCs w:val="18"/>
                <w:lang w:eastAsia="ru-RU"/>
              </w:rPr>
              <w:t>катковые</w:t>
            </w:r>
            <w:proofErr w:type="spellEnd"/>
            <w:r w:rsidRPr="00B9027F">
              <w:rPr>
                <w:rFonts w:ascii="Arial" w:eastAsia="Times New Roman" w:hAnsi="Arial" w:cs="Arial"/>
                <w:sz w:val="18"/>
                <w:szCs w:val="18"/>
                <w:lang w:eastAsia="ru-RU"/>
              </w:rPr>
              <w:t>, крепежные детали, хомуты</w:t>
            </w:r>
            <w:r w:rsidRPr="00B9027F">
              <w:rPr>
                <w:rFonts w:ascii="Arial" w:eastAsia="Times New Roman" w:hAnsi="Arial" w:cs="Arial"/>
                <w:sz w:val="18"/>
                <w:szCs w:val="18"/>
                <w:lang w:eastAsia="ru-RU"/>
              </w:rPr>
              <w:br/>
              <w:t>(т)</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0,93156</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11498</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10711</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111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15</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ФССЦ-23.1.02.07-0001</w:t>
            </w:r>
            <w:r w:rsidRPr="00B9027F">
              <w:rPr>
                <w:rFonts w:ascii="Arial" w:eastAsia="Times New Roman" w:hAnsi="Arial" w:cs="Arial"/>
                <w:i/>
                <w:iCs/>
                <w:sz w:val="14"/>
                <w:szCs w:val="14"/>
                <w:lang w:eastAsia="ru-RU"/>
              </w:rPr>
              <w:br/>
              <w:t>Приказ Минстроя России №1039/</w:t>
            </w:r>
            <w:proofErr w:type="spellStart"/>
            <w:proofErr w:type="gramStart"/>
            <w:r w:rsidRPr="00B9027F">
              <w:rPr>
                <w:rFonts w:ascii="Arial" w:eastAsia="Times New Roman" w:hAnsi="Arial" w:cs="Arial"/>
                <w:i/>
                <w:iCs/>
                <w:sz w:val="14"/>
                <w:szCs w:val="14"/>
                <w:lang w:eastAsia="ru-RU"/>
              </w:rPr>
              <w:t>пр</w:t>
            </w:r>
            <w:proofErr w:type="spellEnd"/>
            <w:proofErr w:type="gramEnd"/>
            <w:r w:rsidRPr="00B9027F">
              <w:rPr>
                <w:rFonts w:ascii="Arial" w:eastAsia="Times New Roman" w:hAnsi="Arial" w:cs="Arial"/>
                <w:i/>
                <w:iCs/>
                <w:sz w:val="14"/>
                <w:szCs w:val="14"/>
                <w:lang w:eastAsia="ru-RU"/>
              </w:rPr>
              <w:t xml:space="preserve"> от 30.12.2016</w:t>
            </w:r>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Крепления для трубопроводов оцинкованные: кронштейны, планки, хомуты</w:t>
            </w:r>
            <w:r w:rsidRPr="00B9027F">
              <w:rPr>
                <w:rFonts w:ascii="Arial" w:eastAsia="Times New Roman" w:hAnsi="Arial" w:cs="Arial"/>
                <w:sz w:val="18"/>
                <w:szCs w:val="18"/>
                <w:lang w:eastAsia="ru-RU"/>
              </w:rPr>
              <w:br/>
              <w:t>(кг)</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69,9</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17,21</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1203</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138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lastRenderedPageBreak/>
              <w:t>16</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ФССЦ-23.8.04.06-0065</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Отводы 90 град. с радиусом кривизны R=1,5 </w:t>
            </w:r>
            <w:proofErr w:type="spellStart"/>
            <w:r w:rsidRPr="00B9027F">
              <w:rPr>
                <w:rFonts w:ascii="Arial" w:eastAsia="Times New Roman" w:hAnsi="Arial" w:cs="Arial"/>
                <w:sz w:val="18"/>
                <w:szCs w:val="18"/>
                <w:lang w:eastAsia="ru-RU"/>
              </w:rPr>
              <w:t>Ду</w:t>
            </w:r>
            <w:proofErr w:type="spellEnd"/>
            <w:r w:rsidRPr="00B9027F">
              <w:rPr>
                <w:rFonts w:ascii="Arial" w:eastAsia="Times New Roman" w:hAnsi="Arial" w:cs="Arial"/>
                <w:sz w:val="18"/>
                <w:szCs w:val="18"/>
                <w:lang w:eastAsia="ru-RU"/>
              </w:rPr>
              <w:t xml:space="preserve"> на </w:t>
            </w:r>
            <w:proofErr w:type="spellStart"/>
            <w:r w:rsidRPr="00B9027F">
              <w:rPr>
                <w:rFonts w:ascii="Arial" w:eastAsia="Times New Roman" w:hAnsi="Arial" w:cs="Arial"/>
                <w:sz w:val="18"/>
                <w:szCs w:val="18"/>
                <w:lang w:eastAsia="ru-RU"/>
              </w:rPr>
              <w:t>Ру</w:t>
            </w:r>
            <w:proofErr w:type="spellEnd"/>
            <w:r w:rsidRPr="00B9027F">
              <w:rPr>
                <w:rFonts w:ascii="Arial" w:eastAsia="Times New Roman" w:hAnsi="Arial" w:cs="Arial"/>
                <w:sz w:val="18"/>
                <w:szCs w:val="18"/>
                <w:lang w:eastAsia="ru-RU"/>
              </w:rPr>
              <w:t xml:space="preserve"> до 16 МПа (160 кгс/см2), диаметром условного прохода: 50 мм, наружным диаметром 57 мм, толщиной стенки 5 мм</w:t>
            </w:r>
            <w:r w:rsidRPr="00B9027F">
              <w:rPr>
                <w:rFonts w:ascii="Arial" w:eastAsia="Times New Roman" w:hAnsi="Arial" w:cs="Arial"/>
                <w:sz w:val="18"/>
                <w:szCs w:val="18"/>
                <w:lang w:eastAsia="ru-RU"/>
              </w:rPr>
              <w:br/>
              <w:t>(</w:t>
            </w:r>
            <w:proofErr w:type="spellStart"/>
            <w:proofErr w:type="gramStart"/>
            <w:r w:rsidRPr="00B9027F">
              <w:rPr>
                <w:rFonts w:ascii="Arial" w:eastAsia="Times New Roman" w:hAnsi="Arial" w:cs="Arial"/>
                <w:sz w:val="18"/>
                <w:szCs w:val="18"/>
                <w:lang w:eastAsia="ru-RU"/>
              </w:rPr>
              <w:t>шт</w:t>
            </w:r>
            <w:proofErr w:type="spellEnd"/>
            <w:proofErr w:type="gramEnd"/>
            <w:r w:rsidRPr="00B9027F">
              <w:rPr>
                <w:rFonts w:ascii="Arial" w:eastAsia="Times New Roman" w:hAnsi="Arial" w:cs="Arial"/>
                <w:sz w:val="18"/>
                <w:szCs w:val="18"/>
                <w:lang w:eastAsia="ru-RU"/>
              </w:rPr>
              <w:t>)</w:t>
            </w:r>
            <w:r w:rsidRPr="00B9027F">
              <w:rPr>
                <w:rFonts w:ascii="Arial" w:eastAsia="Times New Roman" w:hAnsi="Arial" w:cs="Arial"/>
                <w:i/>
                <w:iCs/>
                <w:sz w:val="14"/>
                <w:szCs w:val="14"/>
                <w:lang w:eastAsia="ru-RU"/>
              </w:rPr>
              <w:br/>
              <w:t>ИНДЕКС К ПОЗИЦИИ(</w:t>
            </w:r>
            <w:proofErr w:type="spellStart"/>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6</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29,53</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177</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3038"/>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17</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ФЕР16-05-001-03</w:t>
            </w:r>
            <w:r w:rsidRPr="00B9027F">
              <w:rPr>
                <w:rFonts w:ascii="Arial" w:eastAsia="Times New Roman" w:hAnsi="Arial" w:cs="Arial"/>
                <w:i/>
                <w:iCs/>
                <w:sz w:val="14"/>
                <w:szCs w:val="14"/>
                <w:lang w:eastAsia="ru-RU"/>
              </w:rPr>
              <w:br/>
              <w:t>Приказ Минстроя России №1039/</w:t>
            </w:r>
            <w:proofErr w:type="spellStart"/>
            <w:proofErr w:type="gramStart"/>
            <w:r w:rsidRPr="00B9027F">
              <w:rPr>
                <w:rFonts w:ascii="Arial" w:eastAsia="Times New Roman" w:hAnsi="Arial" w:cs="Arial"/>
                <w:i/>
                <w:iCs/>
                <w:sz w:val="14"/>
                <w:szCs w:val="14"/>
                <w:lang w:eastAsia="ru-RU"/>
              </w:rPr>
              <w:t>пр</w:t>
            </w:r>
            <w:proofErr w:type="spellEnd"/>
            <w:proofErr w:type="gramEnd"/>
            <w:r w:rsidRPr="00B9027F">
              <w:rPr>
                <w:rFonts w:ascii="Arial" w:eastAsia="Times New Roman" w:hAnsi="Arial" w:cs="Arial"/>
                <w:i/>
                <w:iCs/>
                <w:sz w:val="14"/>
                <w:szCs w:val="14"/>
                <w:lang w:eastAsia="ru-RU"/>
              </w:rPr>
              <w:t xml:space="preserve"> от 30.12.2016</w:t>
            </w:r>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Установка вентилей, задвижек, затворов, клапанов обратных, кранов проходных на трубопроводах из стальных труб диаметром: до 100 мм</w:t>
            </w:r>
            <w:r w:rsidRPr="00B9027F">
              <w:rPr>
                <w:rFonts w:ascii="Arial" w:eastAsia="Times New Roman" w:hAnsi="Arial" w:cs="Arial"/>
                <w:sz w:val="18"/>
                <w:szCs w:val="18"/>
                <w:lang w:eastAsia="ru-RU"/>
              </w:rPr>
              <w:br/>
              <w:t>(</w:t>
            </w:r>
            <w:proofErr w:type="spellStart"/>
            <w:proofErr w:type="gramStart"/>
            <w:r w:rsidRPr="00B9027F">
              <w:rPr>
                <w:rFonts w:ascii="Arial" w:eastAsia="Times New Roman" w:hAnsi="Arial" w:cs="Arial"/>
                <w:sz w:val="18"/>
                <w:szCs w:val="18"/>
                <w:lang w:eastAsia="ru-RU"/>
              </w:rPr>
              <w:t>шт</w:t>
            </w:r>
            <w:proofErr w:type="spellEnd"/>
            <w:proofErr w:type="gramEnd"/>
            <w:r w:rsidRPr="00B9027F">
              <w:rPr>
                <w:rFonts w:ascii="Arial" w:eastAsia="Times New Roman" w:hAnsi="Arial" w:cs="Arial"/>
                <w:sz w:val="18"/>
                <w:szCs w:val="18"/>
                <w:lang w:eastAsia="ru-RU"/>
              </w:rPr>
              <w:t>)</w:t>
            </w:r>
            <w:r w:rsidRPr="00B9027F">
              <w:rPr>
                <w:rFonts w:ascii="Arial" w:eastAsia="Times New Roman" w:hAnsi="Arial" w:cs="Arial"/>
                <w:i/>
                <w:iCs/>
                <w:sz w:val="14"/>
                <w:szCs w:val="14"/>
                <w:lang w:eastAsia="ru-RU"/>
              </w:rPr>
              <w:br/>
              <w:t xml:space="preserve">(Прил.2,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9027F">
              <w:rPr>
                <w:rFonts w:ascii="Arial" w:eastAsia="Times New Roman" w:hAnsi="Arial" w:cs="Arial"/>
                <w:i/>
                <w:iCs/>
                <w:sz w:val="14"/>
                <w:szCs w:val="14"/>
                <w:lang w:eastAsia="ru-RU"/>
              </w:rPr>
              <w:t>расх</w:t>
            </w:r>
            <w:proofErr w:type="spellEnd"/>
            <w:r w:rsidRPr="00B9027F">
              <w:rPr>
                <w:rFonts w:ascii="Arial" w:eastAsia="Times New Roman" w:hAnsi="Arial" w:cs="Arial"/>
                <w:i/>
                <w:iCs/>
                <w:sz w:val="14"/>
                <w:szCs w:val="14"/>
                <w:lang w:eastAsia="ru-RU"/>
              </w:rPr>
              <w:t>.; ЗПМ=1,2; ТЗ=1,2; ТЗМ=1,2)</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(148 руб.): 115%=128%*0.9 от ФОТ</w:t>
            </w:r>
            <w:r w:rsidRPr="00B9027F">
              <w:rPr>
                <w:rFonts w:ascii="Arial" w:eastAsia="Times New Roman" w:hAnsi="Arial" w:cs="Arial"/>
                <w:i/>
                <w:iCs/>
                <w:sz w:val="14"/>
                <w:szCs w:val="14"/>
                <w:lang w:eastAsia="ru-RU"/>
              </w:rPr>
              <w:br/>
              <w:t xml:space="preserve">СП (92 руб.): 71%=83%*0.85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4</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87,16</w:t>
            </w:r>
            <w:r w:rsidRPr="00B9027F">
              <w:rPr>
                <w:rFonts w:ascii="Arial" w:eastAsia="Times New Roman" w:hAnsi="Arial" w:cs="Arial"/>
                <w:sz w:val="16"/>
                <w:szCs w:val="16"/>
                <w:lang w:eastAsia="ru-RU"/>
              </w:rPr>
              <w:br/>
              <w:t>31,67</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10,07</w:t>
            </w:r>
            <w:r w:rsidRPr="00B9027F">
              <w:rPr>
                <w:rFonts w:ascii="Arial" w:eastAsia="Times New Roman" w:hAnsi="Arial" w:cs="Arial"/>
                <w:sz w:val="16"/>
                <w:szCs w:val="16"/>
                <w:lang w:eastAsia="ru-RU"/>
              </w:rPr>
              <w:br/>
              <w:t>0,61</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349</w:t>
            </w:r>
          </w:p>
        </w:tc>
        <w:tc>
          <w:tcPr>
            <w:tcW w:w="1276"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127</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40</w:t>
            </w:r>
            <w:r w:rsidRPr="00B9027F">
              <w:rPr>
                <w:rFonts w:ascii="Arial" w:eastAsia="Times New Roman" w:hAnsi="Arial" w:cs="Arial"/>
                <w:sz w:val="16"/>
                <w:szCs w:val="16"/>
                <w:lang w:eastAsia="ru-RU"/>
              </w:rPr>
              <w:br/>
              <w:t>2</w:t>
            </w:r>
          </w:p>
        </w:tc>
        <w:tc>
          <w:tcPr>
            <w:tcW w:w="992"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3,492</w:t>
            </w:r>
          </w:p>
        </w:tc>
        <w:tc>
          <w:tcPr>
            <w:tcW w:w="1701"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13,97</w:t>
            </w:r>
          </w:p>
        </w:tc>
      </w:tr>
      <w:tr w:rsidR="00B9027F" w:rsidRPr="00B9027F" w:rsidTr="00E04304">
        <w:trPr>
          <w:trHeight w:val="589"/>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18</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сметная стоимость</w:t>
            </w:r>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 xml:space="preserve">Кран </w:t>
            </w:r>
            <w:proofErr w:type="spellStart"/>
            <w:r w:rsidRPr="00B9027F">
              <w:rPr>
                <w:rFonts w:ascii="Arial" w:eastAsia="Times New Roman" w:hAnsi="Arial" w:cs="Arial"/>
                <w:b/>
                <w:bCs/>
                <w:sz w:val="18"/>
                <w:szCs w:val="18"/>
                <w:lang w:eastAsia="ru-RU"/>
              </w:rPr>
              <w:t>шаровый</w:t>
            </w:r>
            <w:proofErr w:type="spellEnd"/>
            <w:r w:rsidRPr="00B9027F">
              <w:rPr>
                <w:rFonts w:ascii="Arial" w:eastAsia="Times New Roman" w:hAnsi="Arial" w:cs="Arial"/>
                <w:b/>
                <w:bCs/>
                <w:sz w:val="18"/>
                <w:szCs w:val="18"/>
                <w:lang w:eastAsia="ru-RU"/>
              </w:rPr>
              <w:t xml:space="preserve"> фланцевый </w:t>
            </w:r>
            <w:proofErr w:type="spellStart"/>
            <w:r w:rsidRPr="00B9027F">
              <w:rPr>
                <w:rFonts w:ascii="Arial" w:eastAsia="Times New Roman" w:hAnsi="Arial" w:cs="Arial"/>
                <w:b/>
                <w:bCs/>
                <w:sz w:val="18"/>
                <w:szCs w:val="18"/>
                <w:lang w:eastAsia="ru-RU"/>
              </w:rPr>
              <w:t>Ду</w:t>
            </w:r>
            <w:proofErr w:type="spellEnd"/>
            <w:r w:rsidRPr="00B9027F">
              <w:rPr>
                <w:rFonts w:ascii="Arial" w:eastAsia="Times New Roman" w:hAnsi="Arial" w:cs="Arial"/>
                <w:b/>
                <w:bCs/>
                <w:sz w:val="18"/>
                <w:szCs w:val="18"/>
                <w:lang w:eastAsia="ru-RU"/>
              </w:rPr>
              <w:t xml:space="preserve"> 80 NAVAL(или эквивалент)*</w:t>
            </w:r>
            <w:r w:rsidRPr="00B9027F">
              <w:rPr>
                <w:rFonts w:ascii="Arial" w:eastAsia="Times New Roman" w:hAnsi="Arial" w:cs="Arial"/>
                <w:b/>
                <w:bCs/>
                <w:sz w:val="18"/>
                <w:szCs w:val="18"/>
                <w:lang w:eastAsia="ru-RU"/>
              </w:rPr>
              <w:br/>
              <w:t>(шт.)</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4</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b/>
                <w:bCs/>
                <w:sz w:val="16"/>
                <w:szCs w:val="16"/>
                <w:lang w:eastAsia="ru-RU"/>
              </w:rPr>
            </w:pPr>
            <w:r w:rsidRPr="00B9027F">
              <w:rPr>
                <w:rFonts w:ascii="Arial" w:eastAsia="Times New Roman" w:hAnsi="Arial" w:cs="Arial"/>
                <w:b/>
                <w:bCs/>
                <w:sz w:val="16"/>
                <w:szCs w:val="16"/>
                <w:lang w:eastAsia="ru-RU"/>
              </w:rPr>
              <w:t>8768,64</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b/>
                <w:bCs/>
                <w:sz w:val="16"/>
                <w:szCs w:val="16"/>
                <w:lang w:eastAsia="ru-RU"/>
              </w:rPr>
            </w:pPr>
            <w:r w:rsidRPr="00B9027F">
              <w:rPr>
                <w:rFonts w:ascii="Arial" w:eastAsia="Times New Roman" w:hAnsi="Arial" w:cs="Arial"/>
                <w:b/>
                <w:bCs/>
                <w:sz w:val="16"/>
                <w:szCs w:val="16"/>
                <w:lang w:eastAsia="ru-RU"/>
              </w:rPr>
              <w:t>35075</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1343"/>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19</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ФССЦ-18.1.09.11-0062</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roofErr w:type="gramStart"/>
            <w:r w:rsidRPr="00B9027F">
              <w:rPr>
                <w:rFonts w:ascii="Arial" w:eastAsia="Times New Roman" w:hAnsi="Arial" w:cs="Arial"/>
                <w:sz w:val="18"/>
                <w:szCs w:val="18"/>
                <w:lang w:eastAsia="ru-RU"/>
              </w:rPr>
              <w:t>Транспортные</w:t>
            </w:r>
            <w:proofErr w:type="gramEnd"/>
            <w:r w:rsidRPr="00B9027F">
              <w:rPr>
                <w:rFonts w:ascii="Arial" w:eastAsia="Times New Roman" w:hAnsi="Arial" w:cs="Arial"/>
                <w:sz w:val="18"/>
                <w:szCs w:val="18"/>
                <w:lang w:eastAsia="ru-RU"/>
              </w:rPr>
              <w:t xml:space="preserve"> и </w:t>
            </w:r>
            <w:proofErr w:type="spellStart"/>
            <w:r w:rsidRPr="00B9027F">
              <w:rPr>
                <w:rFonts w:ascii="Arial" w:eastAsia="Times New Roman" w:hAnsi="Arial" w:cs="Arial"/>
                <w:sz w:val="18"/>
                <w:szCs w:val="18"/>
                <w:lang w:eastAsia="ru-RU"/>
              </w:rPr>
              <w:t>загот</w:t>
            </w:r>
            <w:proofErr w:type="spellEnd"/>
            <w:r w:rsidRPr="00B9027F">
              <w:rPr>
                <w:rFonts w:ascii="Arial" w:eastAsia="Times New Roman" w:hAnsi="Arial" w:cs="Arial"/>
                <w:sz w:val="18"/>
                <w:szCs w:val="18"/>
                <w:lang w:eastAsia="ru-RU"/>
              </w:rPr>
              <w:t>. склад. Краны шаровые для теплоснабжения и охлаждения, с фланцевым присоединением, с ручкой давлением: 1,6 МПа (16 кгс/см2), диаметром 80 мм</w:t>
            </w:r>
            <w:r w:rsidRPr="00B9027F">
              <w:rPr>
                <w:rFonts w:ascii="Arial" w:eastAsia="Times New Roman" w:hAnsi="Arial" w:cs="Arial"/>
                <w:sz w:val="18"/>
                <w:szCs w:val="18"/>
                <w:lang w:eastAsia="ru-RU"/>
              </w:rPr>
              <w:br/>
              <w:t>(</w:t>
            </w:r>
            <w:proofErr w:type="spellStart"/>
            <w:proofErr w:type="gramStart"/>
            <w:r w:rsidRPr="00B9027F">
              <w:rPr>
                <w:rFonts w:ascii="Arial" w:eastAsia="Times New Roman" w:hAnsi="Arial" w:cs="Arial"/>
                <w:sz w:val="18"/>
                <w:szCs w:val="18"/>
                <w:lang w:eastAsia="ru-RU"/>
              </w:rPr>
              <w:t>шт</w:t>
            </w:r>
            <w:proofErr w:type="spellEnd"/>
            <w:proofErr w:type="gramEnd"/>
            <w:r w:rsidRPr="00B9027F">
              <w:rPr>
                <w:rFonts w:ascii="Arial" w:eastAsia="Times New Roman" w:hAnsi="Arial" w:cs="Arial"/>
                <w:sz w:val="18"/>
                <w:szCs w:val="18"/>
                <w:lang w:eastAsia="ru-RU"/>
              </w:rPr>
              <w:t>)</w:t>
            </w:r>
            <w:r w:rsidRPr="00B9027F">
              <w:rPr>
                <w:rFonts w:ascii="Arial" w:eastAsia="Times New Roman" w:hAnsi="Arial" w:cs="Arial"/>
                <w:i/>
                <w:iCs/>
                <w:sz w:val="14"/>
                <w:szCs w:val="14"/>
                <w:lang w:eastAsia="ru-RU"/>
              </w:rPr>
              <w:br/>
              <w:t>ИНДЕКС К ПОЗИЦИИ(</w:t>
            </w:r>
            <w:proofErr w:type="spellStart"/>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4</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33,79</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135</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1118"/>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20</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ФССЦ-23.8.03.11-0679</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Фланцы стальные плоские приварные из стали ВСт3сп2, ВСт3сп3, давлением: 1,6 МПа (16 кгс/см2), диаметром 80 мм</w:t>
            </w:r>
            <w:r w:rsidRPr="00B9027F">
              <w:rPr>
                <w:rFonts w:ascii="Arial" w:eastAsia="Times New Roman" w:hAnsi="Arial" w:cs="Arial"/>
                <w:sz w:val="18"/>
                <w:szCs w:val="18"/>
                <w:lang w:eastAsia="ru-RU"/>
              </w:rPr>
              <w:br/>
              <w:t>(</w:t>
            </w:r>
            <w:proofErr w:type="spellStart"/>
            <w:proofErr w:type="gramStart"/>
            <w:r w:rsidRPr="00B9027F">
              <w:rPr>
                <w:rFonts w:ascii="Arial" w:eastAsia="Times New Roman" w:hAnsi="Arial" w:cs="Arial"/>
                <w:sz w:val="18"/>
                <w:szCs w:val="18"/>
                <w:lang w:eastAsia="ru-RU"/>
              </w:rPr>
              <w:t>шт</w:t>
            </w:r>
            <w:proofErr w:type="spellEnd"/>
            <w:proofErr w:type="gramEnd"/>
            <w:r w:rsidRPr="00B9027F">
              <w:rPr>
                <w:rFonts w:ascii="Arial" w:eastAsia="Times New Roman" w:hAnsi="Arial" w:cs="Arial"/>
                <w:sz w:val="18"/>
                <w:szCs w:val="18"/>
                <w:lang w:eastAsia="ru-RU"/>
              </w:rPr>
              <w:t>)</w:t>
            </w:r>
            <w:r w:rsidRPr="00B9027F">
              <w:rPr>
                <w:rFonts w:ascii="Arial" w:eastAsia="Times New Roman" w:hAnsi="Arial" w:cs="Arial"/>
                <w:i/>
                <w:iCs/>
                <w:sz w:val="14"/>
                <w:szCs w:val="14"/>
                <w:lang w:eastAsia="ru-RU"/>
              </w:rPr>
              <w:br/>
              <w:t>ИНДЕКС К ПОЗИЦИИ(</w:t>
            </w:r>
            <w:proofErr w:type="spellStart"/>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8</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37</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296</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58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lastRenderedPageBreak/>
              <w:t>21</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ФЕР18-07-001-05</w:t>
            </w:r>
            <w:r w:rsidRPr="00B9027F">
              <w:rPr>
                <w:rFonts w:ascii="Arial" w:eastAsia="Times New Roman" w:hAnsi="Arial" w:cs="Arial"/>
                <w:i/>
                <w:iCs/>
                <w:sz w:val="14"/>
                <w:szCs w:val="14"/>
                <w:lang w:eastAsia="ru-RU"/>
              </w:rPr>
              <w:br/>
              <w:t>Приказ Минстроя России №1039/</w:t>
            </w:r>
            <w:proofErr w:type="spellStart"/>
            <w:proofErr w:type="gramStart"/>
            <w:r w:rsidRPr="00B9027F">
              <w:rPr>
                <w:rFonts w:ascii="Arial" w:eastAsia="Times New Roman" w:hAnsi="Arial" w:cs="Arial"/>
                <w:i/>
                <w:iCs/>
                <w:sz w:val="14"/>
                <w:szCs w:val="14"/>
                <w:lang w:eastAsia="ru-RU"/>
              </w:rPr>
              <w:t>пр</w:t>
            </w:r>
            <w:proofErr w:type="spellEnd"/>
            <w:proofErr w:type="gramEnd"/>
            <w:r w:rsidRPr="00B9027F">
              <w:rPr>
                <w:rFonts w:ascii="Arial" w:eastAsia="Times New Roman" w:hAnsi="Arial" w:cs="Arial"/>
                <w:i/>
                <w:iCs/>
                <w:sz w:val="14"/>
                <w:szCs w:val="14"/>
                <w:lang w:eastAsia="ru-RU"/>
              </w:rPr>
              <w:t xml:space="preserve"> от 30.12.2016</w:t>
            </w:r>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roofErr w:type="gramStart"/>
            <w:r w:rsidRPr="00B9027F">
              <w:rPr>
                <w:rFonts w:ascii="Arial" w:eastAsia="Times New Roman" w:hAnsi="Arial" w:cs="Arial"/>
                <w:sz w:val="18"/>
                <w:szCs w:val="18"/>
                <w:lang w:eastAsia="ru-RU"/>
              </w:rPr>
              <w:t>Установка кранов</w:t>
            </w:r>
            <w:r w:rsidRPr="00B9027F">
              <w:rPr>
                <w:rFonts w:ascii="Arial" w:eastAsia="Times New Roman" w:hAnsi="Arial" w:cs="Arial"/>
                <w:sz w:val="18"/>
                <w:szCs w:val="18"/>
                <w:lang w:eastAsia="ru-RU"/>
              </w:rPr>
              <w:br/>
              <w:t>(</w:t>
            </w:r>
            <w:proofErr w:type="spellStart"/>
            <w:r w:rsidRPr="00B9027F">
              <w:rPr>
                <w:rFonts w:ascii="Arial" w:eastAsia="Times New Roman" w:hAnsi="Arial" w:cs="Arial"/>
                <w:sz w:val="18"/>
                <w:szCs w:val="18"/>
                <w:lang w:eastAsia="ru-RU"/>
              </w:rPr>
              <w:t>компл</w:t>
            </w:r>
            <w:proofErr w:type="spellEnd"/>
            <w:r w:rsidRPr="00B9027F">
              <w:rPr>
                <w:rFonts w:ascii="Arial" w:eastAsia="Times New Roman" w:hAnsi="Arial" w:cs="Arial"/>
                <w:sz w:val="18"/>
                <w:szCs w:val="18"/>
                <w:lang w:eastAsia="ru-RU"/>
              </w:rPr>
              <w:t>)</w:t>
            </w:r>
            <w:r w:rsidRPr="00B9027F">
              <w:rPr>
                <w:rFonts w:ascii="Arial" w:eastAsia="Times New Roman" w:hAnsi="Arial" w:cs="Arial"/>
                <w:i/>
                <w:iCs/>
                <w:sz w:val="14"/>
                <w:szCs w:val="14"/>
                <w:lang w:eastAsia="ru-RU"/>
              </w:rPr>
              <w:br/>
              <w:t>(Прил.2,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roofErr w:type="gramEnd"/>
            <w:r w:rsidRPr="00B9027F">
              <w:rPr>
                <w:rFonts w:ascii="Arial" w:eastAsia="Times New Roman" w:hAnsi="Arial" w:cs="Arial"/>
                <w:i/>
                <w:iCs/>
                <w:sz w:val="14"/>
                <w:szCs w:val="14"/>
                <w:lang w:eastAsia="ru-RU"/>
              </w:rPr>
              <w:t xml:space="preserve"> ОЗП=1,2; ЭМ=1,2 к </w:t>
            </w:r>
            <w:proofErr w:type="spellStart"/>
            <w:r w:rsidRPr="00B9027F">
              <w:rPr>
                <w:rFonts w:ascii="Arial" w:eastAsia="Times New Roman" w:hAnsi="Arial" w:cs="Arial"/>
                <w:i/>
                <w:iCs/>
                <w:sz w:val="14"/>
                <w:szCs w:val="14"/>
                <w:lang w:eastAsia="ru-RU"/>
              </w:rPr>
              <w:t>расх</w:t>
            </w:r>
            <w:proofErr w:type="spellEnd"/>
            <w:r w:rsidRPr="00B9027F">
              <w:rPr>
                <w:rFonts w:ascii="Arial" w:eastAsia="Times New Roman" w:hAnsi="Arial" w:cs="Arial"/>
                <w:i/>
                <w:iCs/>
                <w:sz w:val="14"/>
                <w:szCs w:val="14"/>
                <w:lang w:eastAsia="ru-RU"/>
              </w:rPr>
              <w:t>.; ЗПМ=1,2; ТЗ=1,2; ТЗМ=1,2)</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(10 руб.): 115%=128%*0.9 от ФОТ</w:t>
            </w:r>
            <w:r w:rsidRPr="00B9027F">
              <w:rPr>
                <w:rFonts w:ascii="Arial" w:eastAsia="Times New Roman" w:hAnsi="Arial" w:cs="Arial"/>
                <w:i/>
                <w:iCs/>
                <w:sz w:val="14"/>
                <w:szCs w:val="14"/>
                <w:lang w:eastAsia="ru-RU"/>
              </w:rPr>
              <w:br/>
              <w:t xml:space="preserve">СП (6 руб.): 71%=83%*0.85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6</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2,32</w:t>
            </w:r>
            <w:r w:rsidRPr="00B9027F">
              <w:rPr>
                <w:rFonts w:ascii="Arial" w:eastAsia="Times New Roman" w:hAnsi="Arial" w:cs="Arial"/>
                <w:sz w:val="16"/>
                <w:szCs w:val="16"/>
                <w:lang w:eastAsia="ru-RU"/>
              </w:rPr>
              <w:br/>
              <w:t>1,48</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14</w:t>
            </w:r>
          </w:p>
        </w:tc>
        <w:tc>
          <w:tcPr>
            <w:tcW w:w="1276"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9</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0,144</w:t>
            </w:r>
          </w:p>
        </w:tc>
        <w:tc>
          <w:tcPr>
            <w:tcW w:w="1701"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0,86</w:t>
            </w:r>
          </w:p>
        </w:tc>
      </w:tr>
      <w:tr w:rsidR="00B9027F" w:rsidRPr="00B9027F" w:rsidTr="00E04304">
        <w:trPr>
          <w:trHeight w:val="111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22</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ФССЦ-18.1.09.06-0069</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Кран </w:t>
            </w:r>
            <w:proofErr w:type="spellStart"/>
            <w:r w:rsidRPr="00B9027F">
              <w:rPr>
                <w:rFonts w:ascii="Arial" w:eastAsia="Times New Roman" w:hAnsi="Arial" w:cs="Arial"/>
                <w:sz w:val="18"/>
                <w:szCs w:val="18"/>
                <w:lang w:eastAsia="ru-RU"/>
              </w:rPr>
              <w:t>шаровый</w:t>
            </w:r>
            <w:proofErr w:type="spellEnd"/>
            <w:r w:rsidRPr="00B9027F">
              <w:rPr>
                <w:rFonts w:ascii="Arial" w:eastAsia="Times New Roman" w:hAnsi="Arial" w:cs="Arial"/>
                <w:sz w:val="18"/>
                <w:szCs w:val="18"/>
                <w:lang w:eastAsia="ru-RU"/>
              </w:rPr>
              <w:t xml:space="preserve"> муфтовый </w:t>
            </w:r>
            <w:proofErr w:type="spellStart"/>
            <w:r w:rsidRPr="00B9027F">
              <w:rPr>
                <w:rFonts w:ascii="Arial" w:eastAsia="Times New Roman" w:hAnsi="Arial" w:cs="Arial"/>
                <w:sz w:val="18"/>
                <w:szCs w:val="18"/>
                <w:lang w:eastAsia="ru-RU"/>
              </w:rPr>
              <w:t>Valtec</w:t>
            </w:r>
            <w:proofErr w:type="spellEnd"/>
            <w:r w:rsidRPr="00B9027F">
              <w:rPr>
                <w:rFonts w:ascii="Arial" w:eastAsia="Times New Roman" w:hAnsi="Arial" w:cs="Arial"/>
                <w:sz w:val="18"/>
                <w:szCs w:val="18"/>
                <w:lang w:eastAsia="ru-RU"/>
              </w:rPr>
              <w:t xml:space="preserve"> (или эквивалент)*для воды диаметром: 20 мм, тип в/н</w:t>
            </w:r>
            <w:r w:rsidRPr="00B9027F">
              <w:rPr>
                <w:rFonts w:ascii="Arial" w:eastAsia="Times New Roman" w:hAnsi="Arial" w:cs="Arial"/>
                <w:sz w:val="18"/>
                <w:szCs w:val="18"/>
                <w:lang w:eastAsia="ru-RU"/>
              </w:rPr>
              <w:br/>
              <w:t>(</w:t>
            </w:r>
            <w:proofErr w:type="spellStart"/>
            <w:proofErr w:type="gramStart"/>
            <w:r w:rsidRPr="00B9027F">
              <w:rPr>
                <w:rFonts w:ascii="Arial" w:eastAsia="Times New Roman" w:hAnsi="Arial" w:cs="Arial"/>
                <w:sz w:val="18"/>
                <w:szCs w:val="18"/>
                <w:lang w:eastAsia="ru-RU"/>
              </w:rPr>
              <w:t>шт</w:t>
            </w:r>
            <w:proofErr w:type="spellEnd"/>
            <w:proofErr w:type="gramEnd"/>
            <w:r w:rsidRPr="00B9027F">
              <w:rPr>
                <w:rFonts w:ascii="Arial" w:eastAsia="Times New Roman" w:hAnsi="Arial" w:cs="Arial"/>
                <w:sz w:val="18"/>
                <w:szCs w:val="18"/>
                <w:lang w:eastAsia="ru-RU"/>
              </w:rPr>
              <w:t>)</w:t>
            </w:r>
            <w:r w:rsidRPr="00B9027F">
              <w:rPr>
                <w:rFonts w:ascii="Arial" w:eastAsia="Times New Roman" w:hAnsi="Arial" w:cs="Arial"/>
                <w:i/>
                <w:iCs/>
                <w:sz w:val="14"/>
                <w:szCs w:val="14"/>
                <w:lang w:eastAsia="ru-RU"/>
              </w:rPr>
              <w:br/>
              <w:t>ИНДЕКС К ПОЗИЦИИ(</w:t>
            </w:r>
            <w:proofErr w:type="spellStart"/>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4</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46,02</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184</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111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23</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ФССЦ-18.1.09.06-0074</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Кран </w:t>
            </w:r>
            <w:proofErr w:type="spellStart"/>
            <w:r w:rsidRPr="00B9027F">
              <w:rPr>
                <w:rFonts w:ascii="Arial" w:eastAsia="Times New Roman" w:hAnsi="Arial" w:cs="Arial"/>
                <w:sz w:val="18"/>
                <w:szCs w:val="18"/>
                <w:lang w:eastAsia="ru-RU"/>
              </w:rPr>
              <w:t>шаровый</w:t>
            </w:r>
            <w:proofErr w:type="spellEnd"/>
            <w:r w:rsidRPr="00B9027F">
              <w:rPr>
                <w:rFonts w:ascii="Arial" w:eastAsia="Times New Roman" w:hAnsi="Arial" w:cs="Arial"/>
                <w:sz w:val="18"/>
                <w:szCs w:val="18"/>
                <w:lang w:eastAsia="ru-RU"/>
              </w:rPr>
              <w:t xml:space="preserve"> муфтовый </w:t>
            </w:r>
            <w:proofErr w:type="spellStart"/>
            <w:r w:rsidRPr="00B9027F">
              <w:rPr>
                <w:rFonts w:ascii="Arial" w:eastAsia="Times New Roman" w:hAnsi="Arial" w:cs="Arial"/>
                <w:sz w:val="18"/>
                <w:szCs w:val="18"/>
                <w:lang w:eastAsia="ru-RU"/>
              </w:rPr>
              <w:t>Valtec</w:t>
            </w:r>
            <w:proofErr w:type="spellEnd"/>
            <w:r w:rsidRPr="00B9027F">
              <w:rPr>
                <w:rFonts w:ascii="Arial" w:eastAsia="Times New Roman" w:hAnsi="Arial" w:cs="Arial"/>
                <w:sz w:val="18"/>
                <w:szCs w:val="18"/>
                <w:lang w:eastAsia="ru-RU"/>
              </w:rPr>
              <w:t>(или эквивалент)* для воды диаметром: 25 мм, тип в/н</w:t>
            </w:r>
            <w:r w:rsidRPr="00B9027F">
              <w:rPr>
                <w:rFonts w:ascii="Arial" w:eastAsia="Times New Roman" w:hAnsi="Arial" w:cs="Arial"/>
                <w:sz w:val="18"/>
                <w:szCs w:val="18"/>
                <w:lang w:eastAsia="ru-RU"/>
              </w:rPr>
              <w:br/>
              <w:t>(</w:t>
            </w:r>
            <w:proofErr w:type="spellStart"/>
            <w:proofErr w:type="gramStart"/>
            <w:r w:rsidRPr="00B9027F">
              <w:rPr>
                <w:rFonts w:ascii="Arial" w:eastAsia="Times New Roman" w:hAnsi="Arial" w:cs="Arial"/>
                <w:sz w:val="18"/>
                <w:szCs w:val="18"/>
                <w:lang w:eastAsia="ru-RU"/>
              </w:rPr>
              <w:t>шт</w:t>
            </w:r>
            <w:proofErr w:type="spellEnd"/>
            <w:proofErr w:type="gramEnd"/>
            <w:r w:rsidRPr="00B9027F">
              <w:rPr>
                <w:rFonts w:ascii="Arial" w:eastAsia="Times New Roman" w:hAnsi="Arial" w:cs="Arial"/>
                <w:sz w:val="18"/>
                <w:szCs w:val="18"/>
                <w:lang w:eastAsia="ru-RU"/>
              </w:rPr>
              <w:t>)</w:t>
            </w:r>
            <w:r w:rsidRPr="00B9027F">
              <w:rPr>
                <w:rFonts w:ascii="Arial" w:eastAsia="Times New Roman" w:hAnsi="Arial" w:cs="Arial"/>
                <w:i/>
                <w:iCs/>
                <w:sz w:val="14"/>
                <w:szCs w:val="14"/>
                <w:lang w:eastAsia="ru-RU"/>
              </w:rPr>
              <w:br/>
              <w:t>ИНДЕКС К ПОЗИЦИИ(</w:t>
            </w:r>
            <w:proofErr w:type="spellStart"/>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77,98</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156</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3105"/>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24</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ФЕР26-01-017-01</w:t>
            </w:r>
            <w:r w:rsidRPr="00B9027F">
              <w:rPr>
                <w:rFonts w:ascii="Arial" w:eastAsia="Times New Roman" w:hAnsi="Arial" w:cs="Arial"/>
                <w:i/>
                <w:iCs/>
                <w:sz w:val="14"/>
                <w:szCs w:val="14"/>
                <w:lang w:eastAsia="ru-RU"/>
              </w:rPr>
              <w:br/>
              <w:t>Приказ Минстроя России №1039/</w:t>
            </w:r>
            <w:proofErr w:type="spellStart"/>
            <w:proofErr w:type="gramStart"/>
            <w:r w:rsidRPr="00B9027F">
              <w:rPr>
                <w:rFonts w:ascii="Arial" w:eastAsia="Times New Roman" w:hAnsi="Arial" w:cs="Arial"/>
                <w:i/>
                <w:iCs/>
                <w:sz w:val="14"/>
                <w:szCs w:val="14"/>
                <w:lang w:eastAsia="ru-RU"/>
              </w:rPr>
              <w:t>пр</w:t>
            </w:r>
            <w:proofErr w:type="spellEnd"/>
            <w:proofErr w:type="gramEnd"/>
            <w:r w:rsidRPr="00B9027F">
              <w:rPr>
                <w:rFonts w:ascii="Arial" w:eastAsia="Times New Roman" w:hAnsi="Arial" w:cs="Arial"/>
                <w:i/>
                <w:iCs/>
                <w:sz w:val="14"/>
                <w:szCs w:val="14"/>
                <w:lang w:eastAsia="ru-RU"/>
              </w:rPr>
              <w:t xml:space="preserve"> от 30.12.2016</w:t>
            </w:r>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roofErr w:type="gramStart"/>
            <w:r w:rsidRPr="00B9027F">
              <w:rPr>
                <w:rFonts w:ascii="Arial" w:eastAsia="Times New Roman" w:hAnsi="Arial" w:cs="Arial"/>
                <w:sz w:val="18"/>
                <w:szCs w:val="18"/>
                <w:lang w:eastAsia="ru-RU"/>
              </w:rPr>
              <w:t>Изоляция изделиями из вспененного каучука, вспененного полиэтилена трубопроводов наружным диметром до 160 мм трубками</w:t>
            </w:r>
            <w:r w:rsidRPr="00B9027F">
              <w:rPr>
                <w:rFonts w:ascii="Arial" w:eastAsia="Times New Roman" w:hAnsi="Arial" w:cs="Arial"/>
                <w:sz w:val="18"/>
                <w:szCs w:val="18"/>
                <w:lang w:eastAsia="ru-RU"/>
              </w:rPr>
              <w:br/>
              <w:t>(10 м)</w:t>
            </w:r>
            <w:r w:rsidRPr="00B9027F">
              <w:rPr>
                <w:rFonts w:ascii="Arial" w:eastAsia="Times New Roman" w:hAnsi="Arial" w:cs="Arial"/>
                <w:i/>
                <w:iCs/>
                <w:sz w:val="14"/>
                <w:szCs w:val="14"/>
                <w:lang w:eastAsia="ru-RU"/>
              </w:rPr>
              <w:br/>
              <w:t>(Прил.2,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roofErr w:type="gramEnd"/>
            <w:r w:rsidRPr="00B9027F">
              <w:rPr>
                <w:rFonts w:ascii="Arial" w:eastAsia="Times New Roman" w:hAnsi="Arial" w:cs="Arial"/>
                <w:i/>
                <w:iCs/>
                <w:sz w:val="14"/>
                <w:szCs w:val="14"/>
                <w:lang w:eastAsia="ru-RU"/>
              </w:rPr>
              <w:t xml:space="preserve"> ОЗП=1,2; ЭМ=1,2 к </w:t>
            </w:r>
            <w:proofErr w:type="spellStart"/>
            <w:r w:rsidRPr="00B9027F">
              <w:rPr>
                <w:rFonts w:ascii="Arial" w:eastAsia="Times New Roman" w:hAnsi="Arial" w:cs="Arial"/>
                <w:i/>
                <w:iCs/>
                <w:sz w:val="14"/>
                <w:szCs w:val="14"/>
                <w:lang w:eastAsia="ru-RU"/>
              </w:rPr>
              <w:t>расх</w:t>
            </w:r>
            <w:proofErr w:type="spellEnd"/>
            <w:r w:rsidRPr="00B9027F">
              <w:rPr>
                <w:rFonts w:ascii="Arial" w:eastAsia="Times New Roman" w:hAnsi="Arial" w:cs="Arial"/>
                <w:i/>
                <w:iCs/>
                <w:sz w:val="14"/>
                <w:szCs w:val="14"/>
                <w:lang w:eastAsia="ru-RU"/>
              </w:rPr>
              <w:t>.; ЗПМ=1,2; ТЗ=1,2; ТЗМ=1,2)</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(1369 руб.): 90%=100%*0.9 от ФОТ</w:t>
            </w:r>
            <w:r w:rsidRPr="00B9027F">
              <w:rPr>
                <w:rFonts w:ascii="Arial" w:eastAsia="Times New Roman" w:hAnsi="Arial" w:cs="Arial"/>
                <w:i/>
                <w:iCs/>
                <w:sz w:val="14"/>
                <w:szCs w:val="14"/>
                <w:lang w:eastAsia="ru-RU"/>
              </w:rPr>
              <w:br/>
              <w:t xml:space="preserve">СП (913 руб.): 60%=70%*0.85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33,5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152,41</w:t>
            </w:r>
            <w:r w:rsidRPr="00B9027F">
              <w:rPr>
                <w:rFonts w:ascii="Arial" w:eastAsia="Times New Roman" w:hAnsi="Arial" w:cs="Arial"/>
                <w:sz w:val="16"/>
                <w:szCs w:val="16"/>
                <w:lang w:eastAsia="ru-RU"/>
              </w:rPr>
              <w:br/>
              <w:t>41,9</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20,72</w:t>
            </w:r>
            <w:r w:rsidRPr="00B9027F">
              <w:rPr>
                <w:rFonts w:ascii="Arial" w:eastAsia="Times New Roman" w:hAnsi="Arial" w:cs="Arial"/>
                <w:sz w:val="16"/>
                <w:szCs w:val="16"/>
                <w:lang w:eastAsia="ru-RU"/>
              </w:rPr>
              <w:br/>
              <w:t>3,48</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5106</w:t>
            </w:r>
          </w:p>
        </w:tc>
        <w:tc>
          <w:tcPr>
            <w:tcW w:w="1276"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1404</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694</w:t>
            </w:r>
            <w:r w:rsidRPr="00B9027F">
              <w:rPr>
                <w:rFonts w:ascii="Arial" w:eastAsia="Times New Roman" w:hAnsi="Arial" w:cs="Arial"/>
                <w:sz w:val="16"/>
                <w:szCs w:val="16"/>
                <w:lang w:eastAsia="ru-RU"/>
              </w:rPr>
              <w:br/>
              <w:t>117</w:t>
            </w:r>
          </w:p>
        </w:tc>
        <w:tc>
          <w:tcPr>
            <w:tcW w:w="992"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4,224</w:t>
            </w:r>
          </w:p>
        </w:tc>
        <w:tc>
          <w:tcPr>
            <w:tcW w:w="1701"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141,5</w:t>
            </w:r>
          </w:p>
        </w:tc>
      </w:tr>
      <w:tr w:rsidR="00B9027F" w:rsidRPr="00B9027F" w:rsidTr="00E04304">
        <w:trPr>
          <w:trHeight w:val="111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lastRenderedPageBreak/>
              <w:t>25</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ФССЦ-12.2.07.05-0082</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Трубки из вспененного полиэтилена, внутренний диаметр: 110 мм, толщина 13 мм</w:t>
            </w:r>
            <w:r w:rsidRPr="00B9027F">
              <w:rPr>
                <w:rFonts w:ascii="Arial" w:eastAsia="Times New Roman" w:hAnsi="Arial" w:cs="Arial"/>
                <w:sz w:val="18"/>
                <w:szCs w:val="18"/>
                <w:lang w:eastAsia="ru-RU"/>
              </w:rPr>
              <w:br/>
              <w:t>(100 м)</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1,65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2515,74</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4151</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1110"/>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26</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ФССЦ-12.2.07.05-0079</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Трубки из вспененного полиэтилена, внутренний диаметр: 89 мм, толщина 13 мм</w:t>
            </w:r>
            <w:r w:rsidRPr="00B9027F">
              <w:rPr>
                <w:rFonts w:ascii="Arial" w:eastAsia="Times New Roman" w:hAnsi="Arial" w:cs="Arial"/>
                <w:sz w:val="18"/>
                <w:szCs w:val="18"/>
                <w:lang w:eastAsia="ru-RU"/>
              </w:rPr>
              <w:br/>
              <w:t>(100 м)</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2,035</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2147,51</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4370</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798"/>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27</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ФЕР09-05-007-01</w:t>
            </w:r>
            <w:r w:rsidRPr="00B9027F">
              <w:rPr>
                <w:rFonts w:ascii="Arial" w:eastAsia="Times New Roman" w:hAnsi="Arial" w:cs="Arial"/>
                <w:i/>
                <w:iCs/>
                <w:sz w:val="14"/>
                <w:szCs w:val="14"/>
                <w:lang w:eastAsia="ru-RU"/>
              </w:rPr>
              <w:br/>
              <w:t>Приказ Минстроя России от 15.06.2017 №886/</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roofErr w:type="gramStart"/>
            <w:r w:rsidRPr="00B9027F">
              <w:rPr>
                <w:rFonts w:ascii="Arial" w:eastAsia="Times New Roman" w:hAnsi="Arial" w:cs="Arial"/>
                <w:sz w:val="18"/>
                <w:szCs w:val="18"/>
                <w:lang w:eastAsia="ru-RU"/>
              </w:rPr>
              <w:t>Вырезка отверстий в металлоконструкциях при толщине стали: до 5 мм</w:t>
            </w:r>
            <w:r w:rsidRPr="00B9027F">
              <w:rPr>
                <w:rFonts w:ascii="Arial" w:eastAsia="Times New Roman" w:hAnsi="Arial" w:cs="Arial"/>
                <w:sz w:val="18"/>
                <w:szCs w:val="18"/>
                <w:lang w:eastAsia="ru-RU"/>
              </w:rPr>
              <w:br/>
              <w:t>(100 м)</w:t>
            </w:r>
            <w:r w:rsidRPr="00B9027F">
              <w:rPr>
                <w:rFonts w:ascii="Arial" w:eastAsia="Times New Roman" w:hAnsi="Arial" w:cs="Arial"/>
                <w:i/>
                <w:iCs/>
                <w:sz w:val="14"/>
                <w:szCs w:val="14"/>
                <w:lang w:eastAsia="ru-RU"/>
              </w:rPr>
              <w:br/>
              <w:t>(Прил.2,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roofErr w:type="gramEnd"/>
            <w:r w:rsidRPr="00B9027F">
              <w:rPr>
                <w:rFonts w:ascii="Arial" w:eastAsia="Times New Roman" w:hAnsi="Arial" w:cs="Arial"/>
                <w:i/>
                <w:iCs/>
                <w:sz w:val="14"/>
                <w:szCs w:val="14"/>
                <w:lang w:eastAsia="ru-RU"/>
              </w:rPr>
              <w:t xml:space="preserve"> ОЗП=1,2; ЭМ=1,2 к </w:t>
            </w:r>
            <w:proofErr w:type="spellStart"/>
            <w:r w:rsidRPr="00B9027F">
              <w:rPr>
                <w:rFonts w:ascii="Arial" w:eastAsia="Times New Roman" w:hAnsi="Arial" w:cs="Arial"/>
                <w:i/>
                <w:iCs/>
                <w:sz w:val="14"/>
                <w:szCs w:val="14"/>
                <w:lang w:eastAsia="ru-RU"/>
              </w:rPr>
              <w:t>расх</w:t>
            </w:r>
            <w:proofErr w:type="spellEnd"/>
            <w:r w:rsidRPr="00B9027F">
              <w:rPr>
                <w:rFonts w:ascii="Arial" w:eastAsia="Times New Roman" w:hAnsi="Arial" w:cs="Arial"/>
                <w:i/>
                <w:iCs/>
                <w:sz w:val="14"/>
                <w:szCs w:val="14"/>
                <w:lang w:eastAsia="ru-RU"/>
              </w:rPr>
              <w:t>.; ЗПМ=1,2; ТЗ=1,2; ТЗМ=1,2)</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(11 руб.): 81%=90%*0.9 от ФОТ</w:t>
            </w:r>
            <w:r w:rsidRPr="00B9027F">
              <w:rPr>
                <w:rFonts w:ascii="Arial" w:eastAsia="Times New Roman" w:hAnsi="Arial" w:cs="Arial"/>
                <w:i/>
                <w:iCs/>
                <w:sz w:val="14"/>
                <w:szCs w:val="14"/>
                <w:lang w:eastAsia="ru-RU"/>
              </w:rPr>
              <w:br/>
              <w:t xml:space="preserve">СП (9 руб.): 72%=85%*0.85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0,05338</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330,43</w:t>
            </w:r>
            <w:r w:rsidRPr="00B9027F">
              <w:rPr>
                <w:rFonts w:ascii="Arial" w:eastAsia="Times New Roman" w:hAnsi="Arial" w:cs="Arial"/>
                <w:sz w:val="16"/>
                <w:szCs w:val="16"/>
                <w:lang w:eastAsia="ru-RU"/>
              </w:rPr>
              <w:br/>
              <w:t>242,54</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6,68</w:t>
            </w:r>
            <w:r w:rsidRPr="00B9027F">
              <w:rPr>
                <w:rFonts w:ascii="Arial" w:eastAsia="Times New Roman" w:hAnsi="Arial" w:cs="Arial"/>
                <w:sz w:val="16"/>
                <w:szCs w:val="16"/>
                <w:lang w:eastAsia="ru-RU"/>
              </w:rPr>
              <w:br/>
              <w:t>0,05</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18</w:t>
            </w:r>
          </w:p>
        </w:tc>
        <w:tc>
          <w:tcPr>
            <w:tcW w:w="1276"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25,212</w:t>
            </w:r>
          </w:p>
        </w:tc>
        <w:tc>
          <w:tcPr>
            <w:tcW w:w="1701"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1,35</w:t>
            </w:r>
          </w:p>
        </w:tc>
      </w:tr>
      <w:tr w:rsidR="00B9027F" w:rsidRPr="00B9027F" w:rsidTr="00E04304">
        <w:trPr>
          <w:trHeight w:val="2772"/>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28</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ФЕР22-03-014-01</w:t>
            </w:r>
            <w:r w:rsidRPr="00B9027F">
              <w:rPr>
                <w:rFonts w:ascii="Arial" w:eastAsia="Times New Roman" w:hAnsi="Arial" w:cs="Arial"/>
                <w:i/>
                <w:iCs/>
                <w:sz w:val="14"/>
                <w:szCs w:val="14"/>
                <w:lang w:eastAsia="ru-RU"/>
              </w:rPr>
              <w:br/>
              <w:t>Приказ Минстроя России от 30.12.2016 №1039/</w:t>
            </w:r>
            <w:proofErr w:type="spellStart"/>
            <w:proofErr w:type="gramStart"/>
            <w:r w:rsidRPr="00B9027F">
              <w:rPr>
                <w:rFonts w:ascii="Arial" w:eastAsia="Times New Roman" w:hAnsi="Arial" w:cs="Arial"/>
                <w:i/>
                <w:iCs/>
                <w:sz w:val="14"/>
                <w:szCs w:val="14"/>
                <w:lang w:eastAsia="ru-RU"/>
              </w:rPr>
              <w:t>пр</w:t>
            </w:r>
            <w:proofErr w:type="spellEnd"/>
            <w:proofErr w:type="gramEnd"/>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Приварка сущ. труб 50 мм к стальным трубопроводам диаметром</w:t>
            </w:r>
            <w:r w:rsidRPr="00B9027F">
              <w:rPr>
                <w:rFonts w:ascii="Arial" w:eastAsia="Times New Roman" w:hAnsi="Arial" w:cs="Arial"/>
                <w:sz w:val="18"/>
                <w:szCs w:val="18"/>
                <w:lang w:eastAsia="ru-RU"/>
              </w:rPr>
              <w:br/>
              <w:t>(</w:t>
            </w:r>
            <w:proofErr w:type="spellStart"/>
            <w:proofErr w:type="gramStart"/>
            <w:r w:rsidRPr="00B9027F">
              <w:rPr>
                <w:rFonts w:ascii="Arial" w:eastAsia="Times New Roman" w:hAnsi="Arial" w:cs="Arial"/>
                <w:sz w:val="18"/>
                <w:szCs w:val="18"/>
                <w:lang w:eastAsia="ru-RU"/>
              </w:rPr>
              <w:t>шт</w:t>
            </w:r>
            <w:proofErr w:type="spellEnd"/>
            <w:proofErr w:type="gramEnd"/>
            <w:r w:rsidRPr="00B9027F">
              <w:rPr>
                <w:rFonts w:ascii="Arial" w:eastAsia="Times New Roman" w:hAnsi="Arial" w:cs="Arial"/>
                <w:sz w:val="18"/>
                <w:szCs w:val="18"/>
                <w:lang w:eastAsia="ru-RU"/>
              </w:rPr>
              <w:t>)</w:t>
            </w:r>
            <w:r w:rsidRPr="00B9027F">
              <w:rPr>
                <w:rFonts w:ascii="Arial" w:eastAsia="Times New Roman" w:hAnsi="Arial" w:cs="Arial"/>
                <w:i/>
                <w:iCs/>
                <w:sz w:val="14"/>
                <w:szCs w:val="14"/>
                <w:lang w:eastAsia="ru-RU"/>
              </w:rPr>
              <w:br/>
              <w:t xml:space="preserve">(Прил.2,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9027F">
              <w:rPr>
                <w:rFonts w:ascii="Arial" w:eastAsia="Times New Roman" w:hAnsi="Arial" w:cs="Arial"/>
                <w:i/>
                <w:iCs/>
                <w:sz w:val="14"/>
                <w:szCs w:val="14"/>
                <w:lang w:eastAsia="ru-RU"/>
              </w:rPr>
              <w:t>расх</w:t>
            </w:r>
            <w:proofErr w:type="spellEnd"/>
            <w:r w:rsidRPr="00B9027F">
              <w:rPr>
                <w:rFonts w:ascii="Arial" w:eastAsia="Times New Roman" w:hAnsi="Arial" w:cs="Arial"/>
                <w:i/>
                <w:iCs/>
                <w:sz w:val="14"/>
                <w:szCs w:val="14"/>
                <w:lang w:eastAsia="ru-RU"/>
              </w:rPr>
              <w:t>.; ЗПМ=1,2; ТЗ=1,2; ТЗМ=1,2)</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(397 руб.): 130% от ФОТ</w:t>
            </w:r>
            <w:r w:rsidRPr="00B9027F">
              <w:rPr>
                <w:rFonts w:ascii="Arial" w:eastAsia="Times New Roman" w:hAnsi="Arial" w:cs="Arial"/>
                <w:i/>
                <w:iCs/>
                <w:sz w:val="14"/>
                <w:szCs w:val="14"/>
                <w:lang w:eastAsia="ru-RU"/>
              </w:rPr>
              <w:br/>
              <w:t xml:space="preserve">СП (232 руб.): 76%=89%*0.85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34</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46,14</w:t>
            </w:r>
            <w:r w:rsidRPr="00B9027F">
              <w:rPr>
                <w:rFonts w:ascii="Arial" w:eastAsia="Times New Roman" w:hAnsi="Arial" w:cs="Arial"/>
                <w:sz w:val="16"/>
                <w:szCs w:val="16"/>
                <w:lang w:eastAsia="ru-RU"/>
              </w:rPr>
              <w:br/>
              <w:t>4,92</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40,19</w:t>
            </w:r>
            <w:r w:rsidRPr="00B9027F">
              <w:rPr>
                <w:rFonts w:ascii="Arial" w:eastAsia="Times New Roman" w:hAnsi="Arial" w:cs="Arial"/>
                <w:sz w:val="16"/>
                <w:szCs w:val="16"/>
                <w:lang w:eastAsia="ru-RU"/>
              </w:rPr>
              <w:br/>
              <w:t>4,06</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1569</w:t>
            </w:r>
          </w:p>
        </w:tc>
        <w:tc>
          <w:tcPr>
            <w:tcW w:w="1276"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167</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1366</w:t>
            </w:r>
            <w:r w:rsidRPr="00B9027F">
              <w:rPr>
                <w:rFonts w:ascii="Arial" w:eastAsia="Times New Roman" w:hAnsi="Arial" w:cs="Arial"/>
                <w:sz w:val="16"/>
                <w:szCs w:val="16"/>
                <w:lang w:eastAsia="ru-RU"/>
              </w:rPr>
              <w:br/>
              <w:t>138</w:t>
            </w:r>
          </w:p>
        </w:tc>
        <w:tc>
          <w:tcPr>
            <w:tcW w:w="992"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0,444</w:t>
            </w:r>
          </w:p>
        </w:tc>
        <w:tc>
          <w:tcPr>
            <w:tcW w:w="1701"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15,1</w:t>
            </w:r>
          </w:p>
        </w:tc>
      </w:tr>
      <w:tr w:rsidR="00B9027F" w:rsidRPr="00B9027F" w:rsidTr="00E04304">
        <w:trPr>
          <w:trHeight w:val="2832"/>
        </w:trPr>
        <w:tc>
          <w:tcPr>
            <w:tcW w:w="498" w:type="dxa"/>
            <w:tcBorders>
              <w:top w:val="nil"/>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lastRenderedPageBreak/>
              <w:t>29</w:t>
            </w:r>
          </w:p>
        </w:tc>
        <w:tc>
          <w:tcPr>
            <w:tcW w:w="178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ФЕР16-07-005-02</w:t>
            </w:r>
            <w:r w:rsidRPr="00B9027F">
              <w:rPr>
                <w:rFonts w:ascii="Arial" w:eastAsia="Times New Roman" w:hAnsi="Arial" w:cs="Arial"/>
                <w:i/>
                <w:iCs/>
                <w:sz w:val="14"/>
                <w:szCs w:val="14"/>
                <w:lang w:eastAsia="ru-RU"/>
              </w:rPr>
              <w:br/>
              <w:t>Приказ Минстроя России №1039/</w:t>
            </w:r>
            <w:proofErr w:type="spellStart"/>
            <w:proofErr w:type="gramStart"/>
            <w:r w:rsidRPr="00B9027F">
              <w:rPr>
                <w:rFonts w:ascii="Arial" w:eastAsia="Times New Roman" w:hAnsi="Arial" w:cs="Arial"/>
                <w:i/>
                <w:iCs/>
                <w:sz w:val="14"/>
                <w:szCs w:val="14"/>
                <w:lang w:eastAsia="ru-RU"/>
              </w:rPr>
              <w:t>пр</w:t>
            </w:r>
            <w:proofErr w:type="spellEnd"/>
            <w:proofErr w:type="gramEnd"/>
            <w:r w:rsidRPr="00B9027F">
              <w:rPr>
                <w:rFonts w:ascii="Arial" w:eastAsia="Times New Roman" w:hAnsi="Arial" w:cs="Arial"/>
                <w:i/>
                <w:iCs/>
                <w:sz w:val="14"/>
                <w:szCs w:val="14"/>
                <w:lang w:eastAsia="ru-RU"/>
              </w:rPr>
              <w:t xml:space="preserve"> от 30.12.2016</w:t>
            </w:r>
          </w:p>
        </w:tc>
        <w:tc>
          <w:tcPr>
            <w:tcW w:w="3282"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roofErr w:type="gramStart"/>
            <w:r w:rsidRPr="00B9027F">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100 мм</w:t>
            </w:r>
            <w:r w:rsidRPr="00B9027F">
              <w:rPr>
                <w:rFonts w:ascii="Arial" w:eastAsia="Times New Roman" w:hAnsi="Arial" w:cs="Arial"/>
                <w:sz w:val="18"/>
                <w:szCs w:val="18"/>
                <w:lang w:eastAsia="ru-RU"/>
              </w:rPr>
              <w:br/>
              <w:t>(100 м)</w:t>
            </w:r>
            <w:r w:rsidRPr="00B9027F">
              <w:rPr>
                <w:rFonts w:ascii="Arial" w:eastAsia="Times New Roman" w:hAnsi="Arial" w:cs="Arial"/>
                <w:i/>
                <w:iCs/>
                <w:sz w:val="14"/>
                <w:szCs w:val="14"/>
                <w:lang w:eastAsia="ru-RU"/>
              </w:rPr>
              <w:br/>
              <w:t>(Прил.2,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roofErr w:type="gramEnd"/>
            <w:r w:rsidRPr="00B9027F">
              <w:rPr>
                <w:rFonts w:ascii="Arial" w:eastAsia="Times New Roman" w:hAnsi="Arial" w:cs="Arial"/>
                <w:i/>
                <w:iCs/>
                <w:sz w:val="14"/>
                <w:szCs w:val="14"/>
                <w:lang w:eastAsia="ru-RU"/>
              </w:rPr>
              <w:t xml:space="preserve"> ОЗП=1,2; ЭМ=1,2 к </w:t>
            </w:r>
            <w:proofErr w:type="spellStart"/>
            <w:r w:rsidRPr="00B9027F">
              <w:rPr>
                <w:rFonts w:ascii="Arial" w:eastAsia="Times New Roman" w:hAnsi="Arial" w:cs="Arial"/>
                <w:i/>
                <w:iCs/>
                <w:sz w:val="14"/>
                <w:szCs w:val="14"/>
                <w:lang w:eastAsia="ru-RU"/>
              </w:rPr>
              <w:t>расх</w:t>
            </w:r>
            <w:proofErr w:type="spellEnd"/>
            <w:r w:rsidRPr="00B9027F">
              <w:rPr>
                <w:rFonts w:ascii="Arial" w:eastAsia="Times New Roman" w:hAnsi="Arial" w:cs="Arial"/>
                <w:i/>
                <w:iCs/>
                <w:sz w:val="14"/>
                <w:szCs w:val="14"/>
                <w:lang w:eastAsia="ru-RU"/>
              </w:rPr>
              <w:t>.; ЗПМ=1,2; ТЗ=1,2; ТЗМ=1,2)</w:t>
            </w:r>
            <w:r w:rsidRPr="00B9027F">
              <w:rPr>
                <w:rFonts w:ascii="Arial" w:eastAsia="Times New Roman" w:hAnsi="Arial" w:cs="Arial"/>
                <w:i/>
                <w:iCs/>
                <w:sz w:val="14"/>
                <w:szCs w:val="14"/>
                <w:lang w:eastAsia="ru-RU"/>
              </w:rPr>
              <w:br/>
              <w:t>ИНДЕКС К ПОЗИЦИ</w:t>
            </w:r>
            <w:proofErr w:type="gramStart"/>
            <w:r w:rsidRPr="00B9027F">
              <w:rPr>
                <w:rFonts w:ascii="Arial" w:eastAsia="Times New Roman" w:hAnsi="Arial" w:cs="Arial"/>
                <w:i/>
                <w:iCs/>
                <w:sz w:val="14"/>
                <w:szCs w:val="14"/>
                <w:lang w:eastAsia="ru-RU"/>
              </w:rPr>
              <w:t>И(</w:t>
            </w:r>
            <w:proofErr w:type="spellStart"/>
            <w:proofErr w:type="gramEnd"/>
            <w:r w:rsidRPr="00B9027F">
              <w:rPr>
                <w:rFonts w:ascii="Arial" w:eastAsia="Times New Roman" w:hAnsi="Arial" w:cs="Arial"/>
                <w:i/>
                <w:iCs/>
                <w:sz w:val="14"/>
                <w:szCs w:val="14"/>
                <w:lang w:eastAsia="ru-RU"/>
              </w:rPr>
              <w:t>справочно</w:t>
            </w:r>
            <w:proofErr w:type="spellEnd"/>
            <w:r w:rsidRPr="00B9027F">
              <w:rPr>
                <w:rFonts w:ascii="Arial" w:eastAsia="Times New Roman" w:hAnsi="Arial" w:cs="Arial"/>
                <w:i/>
                <w:iCs/>
                <w:sz w:val="14"/>
                <w:szCs w:val="14"/>
                <w:lang w:eastAsia="ru-RU"/>
              </w:rPr>
              <w:t>):</w:t>
            </w:r>
            <w:r w:rsidRPr="00B9027F">
              <w:rPr>
                <w:rFonts w:ascii="Arial" w:eastAsia="Times New Roman" w:hAnsi="Arial" w:cs="Arial"/>
                <w:i/>
                <w:iCs/>
                <w:sz w:val="14"/>
                <w:szCs w:val="14"/>
                <w:lang w:eastAsia="ru-RU"/>
              </w:rPr>
              <w:br/>
            </w:r>
            <w:proofErr w:type="spellStart"/>
            <w:r w:rsidRPr="00B9027F">
              <w:rPr>
                <w:rFonts w:ascii="Arial" w:eastAsia="Times New Roman" w:hAnsi="Arial" w:cs="Arial"/>
                <w:i/>
                <w:iCs/>
                <w:sz w:val="14"/>
                <w:szCs w:val="14"/>
                <w:lang w:eastAsia="ru-RU"/>
              </w:rPr>
              <w:t>фер</w:t>
            </w:r>
            <w:proofErr w:type="spellEnd"/>
            <w:r w:rsidRPr="00B9027F">
              <w:rPr>
                <w:rFonts w:ascii="Arial" w:eastAsia="Times New Roman" w:hAnsi="Arial" w:cs="Arial"/>
                <w:i/>
                <w:iCs/>
                <w:sz w:val="14"/>
                <w:szCs w:val="14"/>
                <w:lang w:eastAsia="ru-RU"/>
              </w:rPr>
              <w:t xml:space="preserve"> на 2 квартал 2018г. СМР=6,23</w:t>
            </w:r>
            <w:r w:rsidRPr="00B9027F">
              <w:rPr>
                <w:rFonts w:ascii="Arial" w:eastAsia="Times New Roman" w:hAnsi="Arial" w:cs="Arial"/>
                <w:i/>
                <w:iCs/>
                <w:sz w:val="14"/>
                <w:szCs w:val="14"/>
                <w:lang w:eastAsia="ru-RU"/>
              </w:rPr>
              <w:br/>
              <w:t>НР (386 руб.): 115%=128%*0.9 от ФОТ</w:t>
            </w:r>
            <w:r w:rsidRPr="00B9027F">
              <w:rPr>
                <w:rFonts w:ascii="Arial" w:eastAsia="Times New Roman" w:hAnsi="Arial" w:cs="Arial"/>
                <w:i/>
                <w:iCs/>
                <w:sz w:val="14"/>
                <w:szCs w:val="14"/>
                <w:lang w:eastAsia="ru-RU"/>
              </w:rPr>
              <w:br/>
              <w:t xml:space="preserve">СП (239 руб.): 71%=83%*0.85 </w:t>
            </w:r>
            <w:proofErr w:type="gramStart"/>
            <w:r w:rsidRPr="00B9027F">
              <w:rPr>
                <w:rFonts w:ascii="Arial" w:eastAsia="Times New Roman" w:hAnsi="Arial" w:cs="Arial"/>
                <w:i/>
                <w:iCs/>
                <w:sz w:val="14"/>
                <w:szCs w:val="14"/>
                <w:lang w:eastAsia="ru-RU"/>
              </w:rPr>
              <w:t>от</w:t>
            </w:r>
            <w:proofErr w:type="gramEnd"/>
            <w:r w:rsidRPr="00B9027F">
              <w:rPr>
                <w:rFonts w:ascii="Arial" w:eastAsia="Times New Roman" w:hAnsi="Arial" w:cs="Arial"/>
                <w:i/>
                <w:iCs/>
                <w:sz w:val="14"/>
                <w:szCs w:val="14"/>
                <w:lang w:eastAsia="ru-RU"/>
              </w:rPr>
              <w:t xml:space="preserve"> ФОТ</w:t>
            </w:r>
          </w:p>
        </w:tc>
        <w:tc>
          <w:tcPr>
            <w:tcW w:w="124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r w:rsidRPr="00B9027F">
              <w:rPr>
                <w:rFonts w:ascii="Arial" w:eastAsia="Times New Roman" w:hAnsi="Arial" w:cs="Arial"/>
                <w:sz w:val="18"/>
                <w:szCs w:val="18"/>
                <w:lang w:eastAsia="ru-RU"/>
              </w:rPr>
              <w:t>4,8</w:t>
            </w:r>
          </w:p>
        </w:tc>
        <w:tc>
          <w:tcPr>
            <w:tcW w:w="1060" w:type="dxa"/>
            <w:gridSpan w:val="2"/>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134,52</w:t>
            </w:r>
            <w:r w:rsidRPr="00B9027F">
              <w:rPr>
                <w:rFonts w:ascii="Arial" w:eastAsia="Times New Roman" w:hAnsi="Arial" w:cs="Arial"/>
                <w:sz w:val="16"/>
                <w:szCs w:val="16"/>
                <w:lang w:eastAsia="ru-RU"/>
              </w:rPr>
              <w:br/>
              <w:t>69,98</w:t>
            </w:r>
          </w:p>
        </w:tc>
        <w:tc>
          <w:tcPr>
            <w:tcW w:w="1120"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53,41</w:t>
            </w:r>
          </w:p>
        </w:tc>
        <w:tc>
          <w:tcPr>
            <w:tcW w:w="1096" w:type="dxa"/>
            <w:gridSpan w:val="3"/>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646</w:t>
            </w:r>
          </w:p>
        </w:tc>
        <w:tc>
          <w:tcPr>
            <w:tcW w:w="1276"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336</w:t>
            </w:r>
          </w:p>
        </w:tc>
        <w:tc>
          <w:tcPr>
            <w:tcW w:w="993"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256</w:t>
            </w:r>
          </w:p>
        </w:tc>
        <w:tc>
          <w:tcPr>
            <w:tcW w:w="992" w:type="dxa"/>
            <w:gridSpan w:val="4"/>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6,012</w:t>
            </w:r>
          </w:p>
        </w:tc>
        <w:tc>
          <w:tcPr>
            <w:tcW w:w="1701" w:type="dxa"/>
            <w:tcBorders>
              <w:top w:val="nil"/>
              <w:left w:val="nil"/>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28,86</w:t>
            </w:r>
          </w:p>
        </w:tc>
      </w:tr>
      <w:tr w:rsidR="00B9027F" w:rsidRPr="00B9027F" w:rsidTr="00E04304">
        <w:trPr>
          <w:trHeight w:val="255"/>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Итоги по разделу 1</w:t>
            </w:r>
            <w:proofErr w:type="gramStart"/>
            <w:r w:rsidRPr="00B9027F">
              <w:rPr>
                <w:rFonts w:ascii="Arial" w:eastAsia="Times New Roman" w:hAnsi="Arial" w:cs="Arial"/>
                <w:b/>
                <w:bCs/>
                <w:sz w:val="18"/>
                <w:szCs w:val="18"/>
                <w:lang w:eastAsia="ru-RU"/>
              </w:rPr>
              <w:t xml:space="preserve">  :</w:t>
            </w:r>
            <w:proofErr w:type="gramEnd"/>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55"/>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Итоги по позициям, введенным в ценах 2001г.</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383"/>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7895</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400,07</w:t>
            </w:r>
          </w:p>
        </w:tc>
      </w:tr>
      <w:tr w:rsidR="00B9027F" w:rsidRPr="00B9027F" w:rsidTr="00E04304">
        <w:trPr>
          <w:trHeight w:val="492"/>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w:t>
            </w:r>
            <w:proofErr w:type="gramStart"/>
            <w:r w:rsidRPr="00B9027F">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80617</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488,41</w:t>
            </w:r>
          </w:p>
        </w:tc>
      </w:tr>
      <w:tr w:rsidR="00B9027F" w:rsidRPr="00B9027F" w:rsidTr="00E04304">
        <w:trPr>
          <w:trHeight w:val="349"/>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13979</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15,1</w:t>
            </w:r>
          </w:p>
        </w:tc>
      </w:tr>
      <w:tr w:rsidR="00B9027F" w:rsidRPr="00B9027F" w:rsidTr="00E04304">
        <w:trPr>
          <w:trHeight w:val="255"/>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Теплоизоляционные работы</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15909</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141,5</w:t>
            </w:r>
          </w:p>
        </w:tc>
      </w:tr>
      <w:tr w:rsidR="00B9027F" w:rsidRPr="00B9027F" w:rsidTr="00E04304">
        <w:trPr>
          <w:trHeight w:val="255"/>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Строительные металлические конструкции</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38</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1,35</w:t>
            </w:r>
          </w:p>
        </w:tc>
      </w:tr>
      <w:tr w:rsidR="00B9027F" w:rsidRPr="00B9027F" w:rsidTr="00E04304">
        <w:trPr>
          <w:trHeight w:val="255"/>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Итого</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118438</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1046,43</w:t>
            </w:r>
          </w:p>
        </w:tc>
      </w:tr>
      <w:tr w:rsidR="00B9027F" w:rsidRPr="00B9027F" w:rsidTr="00E04304">
        <w:trPr>
          <w:trHeight w:val="255"/>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Всего с учетом "на 2 квартал 2018г. СМР=6,23"</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737869</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1046,43</w:t>
            </w:r>
          </w:p>
        </w:tc>
      </w:tr>
      <w:tr w:rsidR="00B9027F" w:rsidRPr="00B9027F" w:rsidTr="00E04304">
        <w:trPr>
          <w:trHeight w:val="255"/>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Итоги по позициям, введенным в текущих ценах</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492"/>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w:t>
            </w:r>
            <w:proofErr w:type="gramStart"/>
            <w:r w:rsidRPr="00B9027F">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35075</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55"/>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Итого</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35075</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55"/>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Итого</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772944</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1046,43</w:t>
            </w:r>
          </w:p>
        </w:tc>
      </w:tr>
      <w:tr w:rsidR="00B9027F" w:rsidRPr="00B9027F" w:rsidTr="00E04304">
        <w:trPr>
          <w:trHeight w:val="255"/>
        </w:trPr>
        <w:tc>
          <w:tcPr>
            <w:tcW w:w="89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 xml:space="preserve">  Итого по разделу 1 </w:t>
            </w:r>
          </w:p>
        </w:tc>
        <w:tc>
          <w:tcPr>
            <w:tcW w:w="1096" w:type="dxa"/>
            <w:gridSpan w:val="3"/>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b/>
                <w:bCs/>
                <w:sz w:val="16"/>
                <w:szCs w:val="16"/>
                <w:lang w:eastAsia="ru-RU"/>
              </w:rPr>
            </w:pPr>
            <w:r w:rsidRPr="00B9027F">
              <w:rPr>
                <w:rFonts w:ascii="Arial" w:eastAsia="Times New Roman" w:hAnsi="Arial" w:cs="Arial"/>
                <w:b/>
                <w:bCs/>
                <w:sz w:val="16"/>
                <w:szCs w:val="16"/>
                <w:lang w:eastAsia="ru-RU"/>
              </w:rPr>
              <w:t>772944</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b/>
                <w:bCs/>
                <w:sz w:val="16"/>
                <w:szCs w:val="16"/>
                <w:lang w:eastAsia="ru-RU"/>
              </w:rPr>
            </w:pPr>
            <w:r w:rsidRPr="00B9027F">
              <w:rPr>
                <w:rFonts w:ascii="Arial" w:eastAsia="Times New Roman" w:hAnsi="Arial" w:cs="Arial"/>
                <w:b/>
                <w:bCs/>
                <w:sz w:val="16"/>
                <w:szCs w:val="16"/>
                <w:lang w:eastAsia="ru-RU"/>
              </w:rPr>
              <w:t>1046,43</w:t>
            </w:r>
          </w:p>
        </w:tc>
      </w:tr>
      <w:tr w:rsidR="00B9027F" w:rsidRPr="00B9027F" w:rsidTr="00E04304">
        <w:trPr>
          <w:trHeight w:val="255"/>
        </w:trPr>
        <w:tc>
          <w:tcPr>
            <w:tcW w:w="15041" w:type="dxa"/>
            <w:gridSpan w:val="24"/>
            <w:tcBorders>
              <w:top w:val="single" w:sz="4" w:space="0" w:color="auto"/>
              <w:left w:val="single" w:sz="4" w:space="0" w:color="auto"/>
              <w:bottom w:val="single" w:sz="4" w:space="0" w:color="auto"/>
              <w:right w:val="single" w:sz="4" w:space="0" w:color="auto"/>
            </w:tcBorders>
            <w:shd w:val="clear" w:color="auto" w:fill="auto"/>
            <w:noWrap/>
            <w:hideMark/>
          </w:tcPr>
          <w:p w:rsidR="00B9027F" w:rsidRPr="00B9027F" w:rsidRDefault="00B9027F" w:rsidP="00B9027F">
            <w:pPr>
              <w:spacing w:after="0" w:line="240" w:lineRule="auto"/>
              <w:jc w:val="center"/>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ИТОГИ ПО СМЕТЕ:</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Итоги по смете:</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Итоги по позициям, введенным в ценах 2001г.</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312"/>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7895</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400,07</w:t>
            </w:r>
          </w:p>
        </w:tc>
      </w:tr>
      <w:tr w:rsidR="00B9027F" w:rsidRPr="00B9027F" w:rsidTr="00E04304">
        <w:trPr>
          <w:trHeight w:val="469"/>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lastRenderedPageBreak/>
              <w:t xml:space="preserve">    </w:t>
            </w:r>
            <w:proofErr w:type="gramStart"/>
            <w:r w:rsidRPr="00B9027F">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80617</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488,41</w:t>
            </w:r>
          </w:p>
        </w:tc>
      </w:tr>
      <w:tr w:rsidR="00B9027F" w:rsidRPr="00B9027F" w:rsidTr="00E04304">
        <w:trPr>
          <w:trHeight w:val="300"/>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13979</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15,1</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Теплоизоляционные работы</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15909</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141,5</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Строительные металлические конструкции</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38</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1,35</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Итого</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118438</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1046,43</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Всего с учетом "на 2 квартал 2018г. СМР=6,23"</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737869</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1046,43</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Итоги по позициям, введенным в текущих ценах</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469"/>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w:t>
            </w:r>
            <w:proofErr w:type="gramStart"/>
            <w:r w:rsidRPr="00B9027F">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35075</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Итого</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35075</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Итого</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772944</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1046,43</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Непредвиденные затраты 2%</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15459</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 xml:space="preserve">  Итого с непредвиденными</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b/>
                <w:bCs/>
                <w:sz w:val="16"/>
                <w:szCs w:val="16"/>
                <w:lang w:eastAsia="ru-RU"/>
              </w:rPr>
            </w:pPr>
            <w:r w:rsidRPr="00B9027F">
              <w:rPr>
                <w:rFonts w:ascii="Arial" w:eastAsia="Times New Roman" w:hAnsi="Arial" w:cs="Arial"/>
                <w:b/>
                <w:bCs/>
                <w:sz w:val="16"/>
                <w:szCs w:val="16"/>
                <w:lang w:eastAsia="ru-RU"/>
              </w:rPr>
              <w:t>788403</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r w:rsidRPr="00B9027F">
              <w:rPr>
                <w:rFonts w:ascii="Arial" w:eastAsia="Times New Roman" w:hAnsi="Arial" w:cs="Arial"/>
                <w:sz w:val="18"/>
                <w:szCs w:val="18"/>
                <w:lang w:eastAsia="ru-RU"/>
              </w:rPr>
              <w:t xml:space="preserve">  НДС 18%</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141912,54</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r>
      <w:tr w:rsidR="00B9027F" w:rsidRPr="00B9027F" w:rsidTr="00E04304">
        <w:trPr>
          <w:trHeight w:val="255"/>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9027F" w:rsidRPr="00B9027F" w:rsidRDefault="00B9027F" w:rsidP="00B9027F">
            <w:pPr>
              <w:spacing w:after="0" w:line="240" w:lineRule="auto"/>
              <w:rPr>
                <w:rFonts w:ascii="Arial" w:eastAsia="Times New Roman" w:hAnsi="Arial" w:cs="Arial"/>
                <w:b/>
                <w:bCs/>
                <w:sz w:val="18"/>
                <w:szCs w:val="18"/>
                <w:lang w:eastAsia="ru-RU"/>
              </w:rPr>
            </w:pPr>
            <w:r w:rsidRPr="00B9027F">
              <w:rPr>
                <w:rFonts w:ascii="Arial" w:eastAsia="Times New Roman" w:hAnsi="Arial" w:cs="Arial"/>
                <w:b/>
                <w:bCs/>
                <w:sz w:val="18"/>
                <w:szCs w:val="18"/>
                <w:lang w:eastAsia="ru-RU"/>
              </w:rPr>
              <w:t xml:space="preserve">  ВСЕГО по смете</w:t>
            </w:r>
          </w:p>
        </w:tc>
        <w:tc>
          <w:tcPr>
            <w:tcW w:w="1134"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b/>
                <w:bCs/>
                <w:sz w:val="16"/>
                <w:szCs w:val="16"/>
                <w:lang w:eastAsia="ru-RU"/>
              </w:rPr>
            </w:pPr>
            <w:r w:rsidRPr="00B9027F">
              <w:rPr>
                <w:rFonts w:ascii="Arial" w:eastAsia="Times New Roman" w:hAnsi="Arial" w:cs="Arial"/>
                <w:b/>
                <w:bCs/>
                <w:sz w:val="16"/>
                <w:szCs w:val="16"/>
                <w:lang w:eastAsia="ru-RU"/>
              </w:rPr>
              <w:t>930315,54</w:t>
            </w:r>
          </w:p>
        </w:tc>
        <w:tc>
          <w:tcPr>
            <w:tcW w:w="1276"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r w:rsidRPr="00B9027F">
              <w:rPr>
                <w:rFonts w:ascii="Arial" w:eastAsia="Times New Roman" w:hAnsi="Arial" w:cs="Arial"/>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B9027F" w:rsidRPr="00B9027F" w:rsidRDefault="00B9027F" w:rsidP="00B9027F">
            <w:pPr>
              <w:spacing w:after="0" w:line="240" w:lineRule="auto"/>
              <w:jc w:val="right"/>
              <w:rPr>
                <w:rFonts w:ascii="Arial" w:eastAsia="Times New Roman" w:hAnsi="Arial" w:cs="Arial"/>
                <w:b/>
                <w:bCs/>
                <w:sz w:val="16"/>
                <w:szCs w:val="16"/>
                <w:lang w:eastAsia="ru-RU"/>
              </w:rPr>
            </w:pPr>
            <w:r w:rsidRPr="00B9027F">
              <w:rPr>
                <w:rFonts w:ascii="Arial" w:eastAsia="Times New Roman" w:hAnsi="Arial" w:cs="Arial"/>
                <w:b/>
                <w:bCs/>
                <w:sz w:val="16"/>
                <w:szCs w:val="16"/>
                <w:lang w:eastAsia="ru-RU"/>
              </w:rPr>
              <w:t>1046,43</w:t>
            </w:r>
          </w:p>
        </w:tc>
      </w:tr>
      <w:tr w:rsidR="00B9027F" w:rsidRPr="00B9027F" w:rsidTr="00E04304">
        <w:trPr>
          <w:trHeight w:val="255"/>
        </w:trPr>
        <w:tc>
          <w:tcPr>
            <w:tcW w:w="498" w:type="dxa"/>
            <w:tcBorders>
              <w:top w:val="nil"/>
              <w:left w:val="nil"/>
              <w:bottom w:val="nil"/>
              <w:right w:val="nil"/>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p>
        </w:tc>
        <w:tc>
          <w:tcPr>
            <w:tcW w:w="2140" w:type="dxa"/>
            <w:gridSpan w:val="2"/>
            <w:tcBorders>
              <w:top w:val="nil"/>
              <w:left w:val="nil"/>
              <w:bottom w:val="nil"/>
              <w:right w:val="nil"/>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3871" w:type="dxa"/>
            <w:gridSpan w:val="2"/>
            <w:tcBorders>
              <w:top w:val="nil"/>
              <w:left w:val="nil"/>
              <w:bottom w:val="nil"/>
              <w:right w:val="nil"/>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1240" w:type="dxa"/>
            <w:gridSpan w:val="2"/>
            <w:tcBorders>
              <w:top w:val="nil"/>
              <w:left w:val="nil"/>
              <w:bottom w:val="nil"/>
              <w:right w:val="nil"/>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p>
        </w:tc>
        <w:tc>
          <w:tcPr>
            <w:tcW w:w="1060" w:type="dxa"/>
            <w:gridSpan w:val="2"/>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1034" w:type="dxa"/>
            <w:gridSpan w:val="2"/>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1276" w:type="dxa"/>
            <w:gridSpan w:val="4"/>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992" w:type="dxa"/>
            <w:gridSpan w:val="4"/>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1701" w:type="dxa"/>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r>
      <w:tr w:rsidR="00B9027F" w:rsidRPr="00B9027F" w:rsidTr="00E04304">
        <w:trPr>
          <w:trHeight w:val="255"/>
        </w:trPr>
        <w:tc>
          <w:tcPr>
            <w:tcW w:w="498" w:type="dxa"/>
            <w:tcBorders>
              <w:top w:val="nil"/>
              <w:left w:val="nil"/>
              <w:bottom w:val="nil"/>
              <w:right w:val="nil"/>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p>
        </w:tc>
        <w:tc>
          <w:tcPr>
            <w:tcW w:w="10857" w:type="dxa"/>
            <w:gridSpan w:val="17"/>
            <w:tcBorders>
              <w:top w:val="nil"/>
              <w:left w:val="nil"/>
              <w:bottom w:val="nil"/>
              <w:right w:val="nil"/>
            </w:tcBorders>
            <w:shd w:val="clear" w:color="auto" w:fill="auto"/>
            <w:hideMark/>
          </w:tcPr>
          <w:p w:rsidR="00B9027F" w:rsidRPr="00B9027F" w:rsidRDefault="00B9027F" w:rsidP="00B9027F">
            <w:pPr>
              <w:spacing w:after="0" w:line="240" w:lineRule="auto"/>
              <w:jc w:val="center"/>
              <w:rPr>
                <w:rFonts w:ascii="Arial CYR" w:eastAsia="Times New Roman" w:hAnsi="Arial CYR" w:cs="Times New Roman"/>
                <w:sz w:val="20"/>
                <w:szCs w:val="20"/>
                <w:lang w:eastAsia="ru-RU"/>
              </w:rPr>
            </w:pPr>
            <w:r w:rsidRPr="00B9027F">
              <w:rPr>
                <w:rFonts w:ascii="Arial CYR" w:eastAsia="Times New Roman" w:hAnsi="Arial CYR" w:cs="Times New Roman"/>
                <w:sz w:val="20"/>
                <w:szCs w:val="20"/>
                <w:lang w:eastAsia="ru-RU"/>
              </w:rPr>
              <w:t xml:space="preserve"> * -эквивалентность определяется по техническим характеристикам</w:t>
            </w:r>
            <w:proofErr w:type="gramStart"/>
            <w:r w:rsidRPr="00B9027F">
              <w:rPr>
                <w:rFonts w:ascii="Arial CYR" w:eastAsia="Times New Roman" w:hAnsi="Arial CYR" w:cs="Times New Roman"/>
                <w:sz w:val="20"/>
                <w:szCs w:val="20"/>
                <w:lang w:eastAsia="ru-RU"/>
              </w:rPr>
              <w:t xml:space="preserve"> ,</w:t>
            </w:r>
            <w:proofErr w:type="gramEnd"/>
            <w:r w:rsidRPr="00B9027F">
              <w:rPr>
                <w:rFonts w:ascii="Arial CYR" w:eastAsia="Times New Roman" w:hAnsi="Arial CYR" w:cs="Times New Roman"/>
                <w:sz w:val="20"/>
                <w:szCs w:val="20"/>
                <w:lang w:eastAsia="ru-RU"/>
              </w:rPr>
              <w:t xml:space="preserve"> указанным в таблице №1 технического задания</w:t>
            </w:r>
          </w:p>
        </w:tc>
        <w:tc>
          <w:tcPr>
            <w:tcW w:w="993" w:type="dxa"/>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992" w:type="dxa"/>
            <w:gridSpan w:val="4"/>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1701" w:type="dxa"/>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r>
      <w:tr w:rsidR="00B9027F" w:rsidRPr="00B9027F" w:rsidTr="00E04304">
        <w:trPr>
          <w:trHeight w:val="255"/>
        </w:trPr>
        <w:tc>
          <w:tcPr>
            <w:tcW w:w="498" w:type="dxa"/>
            <w:tcBorders>
              <w:top w:val="nil"/>
              <w:left w:val="nil"/>
              <w:bottom w:val="nil"/>
              <w:right w:val="nil"/>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p>
        </w:tc>
        <w:tc>
          <w:tcPr>
            <w:tcW w:w="2140" w:type="dxa"/>
            <w:gridSpan w:val="2"/>
            <w:tcBorders>
              <w:top w:val="nil"/>
              <w:left w:val="nil"/>
              <w:bottom w:val="nil"/>
              <w:right w:val="nil"/>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3871" w:type="dxa"/>
            <w:gridSpan w:val="2"/>
            <w:tcBorders>
              <w:top w:val="nil"/>
              <w:left w:val="nil"/>
              <w:bottom w:val="nil"/>
              <w:right w:val="nil"/>
            </w:tcBorders>
            <w:shd w:val="clear" w:color="auto" w:fill="auto"/>
            <w:hideMark/>
          </w:tcPr>
          <w:p w:rsidR="00B9027F" w:rsidRPr="00B9027F" w:rsidRDefault="00B9027F" w:rsidP="00B9027F">
            <w:pPr>
              <w:spacing w:after="0" w:line="240" w:lineRule="auto"/>
              <w:rPr>
                <w:rFonts w:ascii="Arial" w:eastAsia="Times New Roman" w:hAnsi="Arial" w:cs="Arial"/>
                <w:sz w:val="18"/>
                <w:szCs w:val="18"/>
                <w:lang w:eastAsia="ru-RU"/>
              </w:rPr>
            </w:pPr>
          </w:p>
        </w:tc>
        <w:tc>
          <w:tcPr>
            <w:tcW w:w="1240" w:type="dxa"/>
            <w:gridSpan w:val="2"/>
            <w:tcBorders>
              <w:top w:val="nil"/>
              <w:left w:val="nil"/>
              <w:bottom w:val="nil"/>
              <w:right w:val="nil"/>
            </w:tcBorders>
            <w:shd w:val="clear" w:color="auto" w:fill="auto"/>
            <w:hideMark/>
          </w:tcPr>
          <w:p w:rsidR="00B9027F" w:rsidRPr="00B9027F" w:rsidRDefault="00B9027F" w:rsidP="00B9027F">
            <w:pPr>
              <w:spacing w:after="0" w:line="240" w:lineRule="auto"/>
              <w:jc w:val="center"/>
              <w:rPr>
                <w:rFonts w:ascii="Arial" w:eastAsia="Times New Roman" w:hAnsi="Arial" w:cs="Arial"/>
                <w:sz w:val="18"/>
                <w:szCs w:val="18"/>
                <w:lang w:eastAsia="ru-RU"/>
              </w:rPr>
            </w:pPr>
          </w:p>
        </w:tc>
        <w:tc>
          <w:tcPr>
            <w:tcW w:w="1060" w:type="dxa"/>
            <w:gridSpan w:val="2"/>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1120" w:type="dxa"/>
            <w:gridSpan w:val="4"/>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1120" w:type="dxa"/>
            <w:gridSpan w:val="3"/>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306" w:type="dxa"/>
            <w:gridSpan w:val="2"/>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992" w:type="dxa"/>
            <w:gridSpan w:val="4"/>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c>
          <w:tcPr>
            <w:tcW w:w="1701" w:type="dxa"/>
            <w:tcBorders>
              <w:top w:val="nil"/>
              <w:left w:val="nil"/>
              <w:bottom w:val="nil"/>
              <w:right w:val="nil"/>
            </w:tcBorders>
            <w:shd w:val="clear" w:color="auto" w:fill="auto"/>
            <w:hideMark/>
          </w:tcPr>
          <w:p w:rsidR="00B9027F" w:rsidRPr="00B9027F" w:rsidRDefault="00B9027F" w:rsidP="00B9027F">
            <w:pPr>
              <w:spacing w:after="0" w:line="240" w:lineRule="auto"/>
              <w:jc w:val="right"/>
              <w:rPr>
                <w:rFonts w:ascii="Arial" w:eastAsia="Times New Roman" w:hAnsi="Arial" w:cs="Arial"/>
                <w:sz w:val="16"/>
                <w:szCs w:val="16"/>
                <w:lang w:eastAsia="ru-RU"/>
              </w:rPr>
            </w:pPr>
          </w:p>
        </w:tc>
      </w:tr>
    </w:tbl>
    <w:p w:rsidR="00B9027F" w:rsidRDefault="00B9027F" w:rsidP="00B9027F">
      <w:pPr>
        <w:spacing w:after="0" w:line="240" w:lineRule="auto"/>
        <w:rPr>
          <w:rFonts w:ascii="Times New Roman" w:hAnsi="Times New Roman" w:cs="Times New Roman"/>
          <w:bCs/>
          <w:sz w:val="20"/>
          <w:szCs w:val="20"/>
        </w:rPr>
        <w:sectPr w:rsidR="00B9027F" w:rsidSect="00B9027F">
          <w:pgSz w:w="16838" w:h="11906" w:orient="landscape"/>
          <w:pgMar w:top="1418" w:right="1134" w:bottom="567" w:left="851" w:header="709" w:footer="709" w:gutter="0"/>
          <w:cols w:space="708"/>
          <w:docGrid w:linePitch="360"/>
        </w:sectPr>
      </w:pPr>
    </w:p>
    <w:p w:rsidR="00B9027F" w:rsidRPr="002A59B5" w:rsidRDefault="00B9027F" w:rsidP="00B9027F">
      <w:pPr>
        <w:spacing w:after="0" w:line="240" w:lineRule="auto"/>
        <w:jc w:val="center"/>
        <w:rPr>
          <w:rFonts w:ascii="Times New Roman" w:hAnsi="Times New Roman" w:cs="Times New Roman"/>
          <w:bCs/>
          <w:sz w:val="20"/>
          <w:szCs w:val="20"/>
        </w:rPr>
      </w:pPr>
    </w:p>
    <w:p w:rsidR="00904A35" w:rsidRDefault="00904A35" w:rsidP="00B73ED8">
      <w:pPr>
        <w:rPr>
          <w:rFonts w:ascii="Times New Roman" w:hAnsi="Times New Roman" w:cs="Times New Roman"/>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896C45" w:rsidRPr="00896C45" w:rsidRDefault="00D10891" w:rsidP="00896C45">
      <w:pPr>
        <w:pStyle w:val="afb"/>
        <w:rPr>
          <w:rFonts w:eastAsia="MS Mincho"/>
          <w:kern w:val="1"/>
          <w:sz w:val="20"/>
        </w:rPr>
      </w:pPr>
      <w:r w:rsidRPr="00D10891">
        <w:t xml:space="preserve">        </w:t>
      </w:r>
      <w:r w:rsidR="00896C45" w:rsidRPr="00896C45">
        <w:rPr>
          <w:rFonts w:eastAsia="MS Mincho"/>
          <w:kern w:val="1"/>
          <w:sz w:val="20"/>
        </w:rPr>
        <w:t>ДОГОВОР № ___</w:t>
      </w:r>
    </w:p>
    <w:p w:rsidR="00896C45" w:rsidRPr="00896C45" w:rsidRDefault="00896C45" w:rsidP="00896C45">
      <w:pPr>
        <w:keepNext/>
        <w:widowControl w:val="0"/>
        <w:suppressAutoHyphens/>
        <w:spacing w:after="0" w:line="240" w:lineRule="auto"/>
        <w:jc w:val="center"/>
        <w:rPr>
          <w:rFonts w:ascii="Times New Roman" w:eastAsia="MS Mincho" w:hAnsi="Times New Roman" w:cs="Times New Roman"/>
          <w:kern w:val="1"/>
          <w:sz w:val="20"/>
          <w:szCs w:val="20"/>
        </w:rPr>
      </w:pPr>
      <w:r w:rsidRPr="00896C45">
        <w:rPr>
          <w:rFonts w:ascii="Times New Roman" w:eastAsia="MS Mincho" w:hAnsi="Times New Roman" w:cs="Times New Roman"/>
          <w:kern w:val="1"/>
          <w:sz w:val="20"/>
          <w:szCs w:val="20"/>
        </w:rPr>
        <w:t>на выполнение подрядных работ</w:t>
      </w:r>
    </w:p>
    <w:p w:rsidR="00896C45" w:rsidRPr="00896C45" w:rsidRDefault="00896C45" w:rsidP="00896C4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896C45">
        <w:rPr>
          <w:rFonts w:ascii="Times New Roman" w:eastAsia="Times New Roman" w:hAnsi="Times New Roman" w:cs="Times New Roman"/>
          <w:color w:val="000000"/>
          <w:spacing w:val="-1"/>
          <w:kern w:val="1"/>
          <w:sz w:val="20"/>
          <w:szCs w:val="20"/>
          <w:lang w:eastAsia="ar-SA"/>
        </w:rPr>
        <w:t>г. Новосибирск</w:t>
      </w:r>
      <w:r w:rsidRPr="00896C45">
        <w:rPr>
          <w:rFonts w:ascii="Times New Roman" w:eastAsia="Times New Roman" w:hAnsi="Times New Roman" w:cs="Times New Roman"/>
          <w:color w:val="000000"/>
          <w:kern w:val="1"/>
          <w:sz w:val="20"/>
          <w:szCs w:val="20"/>
          <w:lang w:eastAsia="ar-SA"/>
        </w:rPr>
        <w:tab/>
        <w:t xml:space="preserve">                                                            «</w:t>
      </w:r>
      <w:r w:rsidRPr="00896C45">
        <w:rPr>
          <w:rFonts w:ascii="Times New Roman" w:eastAsia="Times New Roman" w:hAnsi="Times New Roman" w:cs="Times New Roman"/>
          <w:color w:val="000000"/>
          <w:spacing w:val="2"/>
          <w:kern w:val="1"/>
          <w:sz w:val="20"/>
          <w:szCs w:val="20"/>
          <w:lang w:eastAsia="ar-SA"/>
        </w:rPr>
        <w:t>____» _________  2018г.</w:t>
      </w:r>
    </w:p>
    <w:p w:rsidR="00896C45" w:rsidRPr="00896C45" w:rsidRDefault="00896C45" w:rsidP="00896C4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896C45" w:rsidRPr="00896C45" w:rsidRDefault="00896C45" w:rsidP="00896C45">
      <w:pPr>
        <w:suppressAutoHyphens/>
        <w:spacing w:after="120"/>
        <w:ind w:firstLine="540"/>
        <w:jc w:val="both"/>
        <w:rPr>
          <w:rFonts w:ascii="Times New Roman" w:eastAsia="Times New Roman" w:hAnsi="Times New Roman" w:cs="Times New Roman"/>
          <w:b/>
          <w:kern w:val="1"/>
          <w:sz w:val="20"/>
          <w:szCs w:val="20"/>
          <w:lang w:eastAsia="ar-SA"/>
        </w:rPr>
      </w:pPr>
      <w:r w:rsidRPr="00896C45">
        <w:rPr>
          <w:rFonts w:ascii="Times New Roman" w:eastAsia="Times New Roman" w:hAnsi="Times New Roman" w:cs="Times New Roman"/>
          <w:b/>
          <w:kern w:val="1"/>
          <w:sz w:val="20"/>
          <w:szCs w:val="20"/>
          <w:lang w:eastAsia="ar-SA"/>
        </w:rPr>
        <w:t xml:space="preserve">Идентификационный код закупки №181540211315554020100100550444221000 </w:t>
      </w:r>
    </w:p>
    <w:p w:rsidR="00896C45" w:rsidRPr="00896C45" w:rsidRDefault="00896C45" w:rsidP="00896C45">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896C45" w:rsidRPr="00896C45" w:rsidRDefault="00896C45" w:rsidP="00896C45">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896C4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96C4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896C45">
        <w:rPr>
          <w:rFonts w:ascii="Times New Roman" w:eastAsia="Times New Roman" w:hAnsi="Times New Roman" w:cs="Times New Roman"/>
          <w:b/>
          <w:kern w:val="1"/>
          <w:sz w:val="20"/>
          <w:szCs w:val="20"/>
          <w:lang w:eastAsia="ar-SA"/>
        </w:rPr>
        <w:t xml:space="preserve">________________, </w:t>
      </w:r>
      <w:r w:rsidRPr="00896C45">
        <w:rPr>
          <w:rFonts w:ascii="Times New Roman" w:eastAsia="Times New Roman" w:hAnsi="Times New Roman" w:cs="Times New Roman"/>
          <w:kern w:val="1"/>
          <w:sz w:val="20"/>
          <w:szCs w:val="20"/>
          <w:lang w:eastAsia="ar-SA"/>
        </w:rPr>
        <w:t>именуемое в дальнейшем «Подрядчик», в лице 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896C45">
        <w:rPr>
          <w:rFonts w:ascii="Times New Roman" w:eastAsia="Times New Roman" w:hAnsi="Times New Roman" w:cs="Times New Roman"/>
          <w:kern w:val="1"/>
          <w:sz w:val="20"/>
          <w:szCs w:val="20"/>
          <w:lang w:eastAsia="ar-SA"/>
        </w:rPr>
        <w:t xml:space="preserve">  путем проведения электронного аукциона №ЭА-23/………,  на основании протокола 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896C45" w:rsidRPr="00896C45" w:rsidRDefault="00896C45" w:rsidP="00896C4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896C45" w:rsidRPr="00896C45" w:rsidRDefault="00896C45" w:rsidP="00896C45">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b/>
          <w:color w:val="000000"/>
          <w:spacing w:val="2"/>
          <w:kern w:val="1"/>
          <w:sz w:val="20"/>
          <w:szCs w:val="20"/>
          <w:lang w:eastAsia="ar-SA"/>
        </w:rPr>
        <w:t>1. Предмет договора</w:t>
      </w:r>
    </w:p>
    <w:p w:rsidR="00896C45" w:rsidRPr="00896C45" w:rsidRDefault="00896C45" w:rsidP="00896C45">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896C45">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896C45">
        <w:rPr>
          <w:rFonts w:ascii="Times New Roman" w:eastAsia="Times New Roman" w:hAnsi="Times New Roman" w:cs="Times New Roman"/>
          <w:color w:val="000000"/>
          <w:spacing w:val="-5"/>
          <w:sz w:val="20"/>
          <w:szCs w:val="20"/>
          <w:lang w:eastAsia="ru-RU"/>
        </w:rPr>
        <w:t>материалов, своими средствами  подрядные  работы по   капитальному ремонту</w:t>
      </w:r>
      <w:proofErr w:type="gramStart"/>
      <w:r w:rsidRPr="00896C45">
        <w:rPr>
          <w:rFonts w:ascii="Times New Roman" w:eastAsia="Times New Roman" w:hAnsi="Times New Roman" w:cs="Times New Roman"/>
          <w:color w:val="000000"/>
          <w:spacing w:val="-5"/>
          <w:sz w:val="20"/>
          <w:szCs w:val="20"/>
          <w:lang w:eastAsia="ru-RU"/>
        </w:rPr>
        <w:t xml:space="preserve"> ,</w:t>
      </w:r>
      <w:proofErr w:type="gramEnd"/>
      <w:r w:rsidRPr="00896C45">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896C45" w:rsidRPr="00896C45" w:rsidRDefault="00896C45" w:rsidP="00896C4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1.2.«Подрядчик» выполняет капитальный ремонт – замену труб водоснабжения в лабораторном корпусе СГУПС, расположенном  по ул. Дуси Ковальчук, 191.</w:t>
      </w:r>
    </w:p>
    <w:p w:rsidR="00896C45" w:rsidRPr="00896C45" w:rsidRDefault="00896C45" w:rsidP="00896C45">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1.3.Все  работы по капитальному ремонту – замене труб водоснабжения в лабораторном корпусе (далее – работы) проводятся «Подрядчиком» в соответствии с  техническим заданием «Заказчика» и сметой </w:t>
      </w:r>
      <w:proofErr w:type="gramStart"/>
      <w:r w:rsidRPr="00896C45">
        <w:rPr>
          <w:rFonts w:ascii="Times New Roman" w:eastAsia="Times New Roman" w:hAnsi="Times New Roman" w:cs="Times New Roman"/>
          <w:bCs/>
          <w:sz w:val="20"/>
          <w:szCs w:val="20"/>
          <w:lang w:eastAsia="ru-RU"/>
        </w:rPr>
        <w:t xml:space="preserve">( </w:t>
      </w:r>
      <w:proofErr w:type="gramEnd"/>
      <w:r w:rsidRPr="00896C45">
        <w:rPr>
          <w:rFonts w:ascii="Times New Roman" w:eastAsia="Times New Roman" w:hAnsi="Times New Roman" w:cs="Times New Roman"/>
          <w:bCs/>
          <w:sz w:val="20"/>
          <w:szCs w:val="20"/>
          <w:lang w:eastAsia="ru-RU"/>
        </w:rPr>
        <w:t xml:space="preserve">Приложение №1 к договору).                 </w:t>
      </w:r>
    </w:p>
    <w:p w:rsidR="00896C45" w:rsidRPr="00896C45" w:rsidRDefault="00896C45" w:rsidP="00896C4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1.4. Перечень  и стоимость работ </w:t>
      </w:r>
      <w:proofErr w:type="gramStart"/>
      <w:r w:rsidRPr="00896C45">
        <w:rPr>
          <w:rFonts w:ascii="Times New Roman" w:eastAsia="Times New Roman" w:hAnsi="Times New Roman" w:cs="Times New Roman"/>
          <w:sz w:val="20"/>
          <w:szCs w:val="20"/>
          <w:lang w:eastAsia="ru-RU"/>
        </w:rPr>
        <w:t>предусмотрены</w:t>
      </w:r>
      <w:proofErr w:type="gramEnd"/>
      <w:r w:rsidRPr="00896C45">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896C45" w:rsidRPr="00896C45" w:rsidRDefault="00896C45" w:rsidP="00896C4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96C45" w:rsidRPr="00896C45" w:rsidRDefault="00896C45" w:rsidP="00896C45">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pacing w:val="-4"/>
          <w:sz w:val="20"/>
          <w:szCs w:val="20"/>
          <w:lang w:eastAsia="ru-RU"/>
        </w:rPr>
        <w:t xml:space="preserve">     1.6. </w:t>
      </w:r>
      <w:r w:rsidRPr="00896C45">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896C45" w:rsidRPr="00896C45" w:rsidRDefault="00896C45" w:rsidP="00896C45">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896C45">
        <w:rPr>
          <w:rFonts w:ascii="Times New Roman" w:eastAsia="Times New Roman" w:hAnsi="Times New Roman" w:cs="Times New Roman"/>
          <w:sz w:val="20"/>
          <w:szCs w:val="20"/>
          <w:lang w:eastAsia="ru-RU"/>
        </w:rPr>
        <w:t xml:space="preserve">     1.7.</w:t>
      </w:r>
      <w:r w:rsidRPr="00896C45">
        <w:rPr>
          <w:rFonts w:ascii="Times New Roman" w:eastAsia="Times New Roman" w:hAnsi="Times New Roman" w:cs="Times New Roman"/>
          <w:kern w:val="1"/>
          <w:sz w:val="20"/>
          <w:szCs w:val="20"/>
          <w:lang w:eastAsia="ar-SA"/>
        </w:rPr>
        <w:t xml:space="preserve"> </w:t>
      </w:r>
      <w:r w:rsidRPr="00896C45">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96C45" w:rsidRPr="00896C45" w:rsidRDefault="00896C45" w:rsidP="00896C4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896C45">
        <w:rPr>
          <w:rFonts w:ascii="Times New Roman" w:eastAsia="Times New Roman" w:hAnsi="Times New Roman" w:cs="Times New Roman"/>
          <w:b/>
          <w:color w:val="000000"/>
          <w:spacing w:val="-6"/>
          <w:sz w:val="20"/>
          <w:szCs w:val="20"/>
          <w:lang w:eastAsia="ru-RU"/>
        </w:rPr>
        <w:t xml:space="preserve">       </w:t>
      </w:r>
    </w:p>
    <w:p w:rsidR="00896C45" w:rsidRPr="00896C45" w:rsidRDefault="00896C45" w:rsidP="00896C45">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b/>
          <w:color w:val="000000"/>
          <w:spacing w:val="-6"/>
          <w:kern w:val="1"/>
          <w:sz w:val="20"/>
          <w:szCs w:val="20"/>
          <w:lang w:eastAsia="ar-SA"/>
        </w:rPr>
        <w:t>2. Цена договора</w:t>
      </w:r>
    </w:p>
    <w:p w:rsidR="00896C45" w:rsidRPr="00896C45" w:rsidRDefault="00896C45" w:rsidP="00896C4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2.1. Цена договора составляет</w:t>
      </w:r>
      <w:proofErr w:type="gramStart"/>
      <w:r w:rsidRPr="00896C45">
        <w:rPr>
          <w:rFonts w:ascii="Times New Roman" w:eastAsia="Times New Roman" w:hAnsi="Times New Roman" w:cs="Times New Roman"/>
          <w:sz w:val="20"/>
          <w:szCs w:val="20"/>
          <w:lang w:eastAsia="ru-RU"/>
        </w:rPr>
        <w:t xml:space="preserve">   ____________(__________), </w:t>
      </w:r>
      <w:proofErr w:type="gramEnd"/>
      <w:r w:rsidRPr="00896C45">
        <w:rPr>
          <w:rFonts w:ascii="Times New Roman" w:eastAsia="Times New Roman" w:hAnsi="Times New Roman" w:cs="Times New Roman"/>
          <w:sz w:val="20"/>
          <w:szCs w:val="20"/>
          <w:lang w:eastAsia="ru-RU"/>
        </w:rPr>
        <w:t xml:space="preserve">с учетом или без учета НДС.  </w:t>
      </w:r>
    </w:p>
    <w:p w:rsidR="00896C45" w:rsidRPr="00896C45" w:rsidRDefault="00896C45" w:rsidP="00896C4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896C45">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96C45">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896C45" w:rsidRPr="00896C45" w:rsidRDefault="00896C45" w:rsidP="00896C4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896C45">
        <w:rPr>
          <w:rFonts w:ascii="Times New Roman" w:eastAsia="Times New Roman" w:hAnsi="Times New Roman" w:cs="Times New Roman"/>
          <w:sz w:val="20"/>
          <w:szCs w:val="20"/>
          <w:lang w:eastAsia="ru-RU"/>
        </w:rPr>
        <w:t xml:space="preserve">    </w:t>
      </w:r>
      <w:r w:rsidRPr="00896C45">
        <w:rPr>
          <w:rFonts w:ascii="Times New Roman" w:eastAsia="Times New Roman" w:hAnsi="Times New Roman" w:cs="Times New Roman"/>
          <w:spacing w:val="-4"/>
          <w:sz w:val="20"/>
          <w:szCs w:val="20"/>
          <w:lang w:eastAsia="ru-RU"/>
        </w:rPr>
        <w:t xml:space="preserve"> 2.2. </w:t>
      </w:r>
      <w:proofErr w:type="gramStart"/>
      <w:r w:rsidRPr="00896C45">
        <w:rPr>
          <w:rFonts w:ascii="Times New Roman" w:eastAsia="Times New Roman" w:hAnsi="Times New Roman" w:cs="Times New Roman"/>
          <w:spacing w:val="-4"/>
          <w:sz w:val="20"/>
          <w:szCs w:val="20"/>
          <w:lang w:eastAsia="ru-RU"/>
        </w:rPr>
        <w:t>Цена договора включает в себя стоимость работ, стоимость оборудования и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896C45" w:rsidRPr="00896C45" w:rsidRDefault="00896C45" w:rsidP="00896C4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896C45">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96C45" w:rsidRPr="00896C45" w:rsidRDefault="00896C45" w:rsidP="00896C4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896C45">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96C45" w:rsidRPr="00896C45" w:rsidRDefault="00896C45" w:rsidP="00896C4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896C45" w:rsidRPr="00896C45" w:rsidRDefault="00896C45" w:rsidP="00896C4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896C45">
        <w:rPr>
          <w:rFonts w:ascii="Times New Roman" w:eastAsia="Times New Roman" w:hAnsi="Times New Roman" w:cs="Times New Roman"/>
          <w:b/>
          <w:color w:val="000000"/>
          <w:spacing w:val="-8"/>
          <w:sz w:val="20"/>
          <w:szCs w:val="20"/>
          <w:lang w:eastAsia="ru-RU"/>
        </w:rPr>
        <w:t>3. Порядок оплаты</w:t>
      </w:r>
    </w:p>
    <w:p w:rsidR="00896C45" w:rsidRPr="00896C45" w:rsidRDefault="00896C45" w:rsidP="00896C45">
      <w:pPr>
        <w:widowControl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w:t>
      </w:r>
      <w:r w:rsidRPr="00896C45">
        <w:rPr>
          <w:rFonts w:ascii="Times New Roman" w:eastAsia="Times New Roman" w:hAnsi="Times New Roman" w:cs="Times New Roman"/>
          <w:sz w:val="20"/>
          <w:szCs w:val="20"/>
          <w:lang w:eastAsia="ru-RU"/>
        </w:rPr>
        <w:lastRenderedPageBreak/>
        <w:t>работ и затрат по форме КС-3 на весь объем работ.</w:t>
      </w:r>
    </w:p>
    <w:p w:rsidR="00896C45" w:rsidRPr="00896C45" w:rsidRDefault="00896C45" w:rsidP="00896C45">
      <w:pPr>
        <w:widowControl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и подписанных сторонами документов на оплату (акты КС-2, КС-3, счет и счет-фактура). </w:t>
      </w:r>
    </w:p>
    <w:p w:rsidR="00896C45" w:rsidRPr="00896C45" w:rsidRDefault="00896C45" w:rsidP="00896C45">
      <w:pPr>
        <w:keepNext/>
        <w:keepLines/>
        <w:suppressLineNumbers/>
        <w:spacing w:after="0" w:line="240" w:lineRule="auto"/>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96C45" w:rsidRPr="00896C45" w:rsidRDefault="00896C45" w:rsidP="00896C4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896C45">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96C45" w:rsidRPr="00896C45" w:rsidRDefault="00896C45" w:rsidP="00896C4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96C45">
        <w:rPr>
          <w:rFonts w:ascii="Times New Roman" w:eastAsia="Times New Roman" w:hAnsi="Times New Roman" w:cs="Times New Roman"/>
          <w:b/>
          <w:sz w:val="20"/>
          <w:szCs w:val="20"/>
          <w:lang w:eastAsia="ru-RU"/>
        </w:rPr>
        <w:t>4. Сроки и порядок выполнения работ</w:t>
      </w:r>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96C45">
        <w:rPr>
          <w:rFonts w:ascii="Times New Roman" w:eastAsia="Times New Roman" w:hAnsi="Times New Roman" w:cs="Times New Roman"/>
          <w:color w:val="000000"/>
          <w:spacing w:val="4"/>
          <w:sz w:val="20"/>
          <w:szCs w:val="20"/>
          <w:lang w:eastAsia="ru-RU"/>
        </w:rPr>
        <w:tab/>
        <w:t>4.1.</w:t>
      </w:r>
      <w:r w:rsidRPr="00896C45">
        <w:rPr>
          <w:rFonts w:ascii="Times New Roman" w:eastAsia="Times New Roman" w:hAnsi="Times New Roman" w:cs="Times New Roman"/>
          <w:bCs/>
          <w:kern w:val="1"/>
          <w:sz w:val="24"/>
          <w:szCs w:val="24"/>
          <w:lang w:eastAsia="ru-RU"/>
        </w:rPr>
        <w:t xml:space="preserve"> «</w:t>
      </w:r>
      <w:r w:rsidRPr="00896C45">
        <w:rPr>
          <w:rFonts w:ascii="Times New Roman" w:eastAsia="Times New Roman" w:hAnsi="Times New Roman" w:cs="Times New Roman"/>
          <w:bCs/>
          <w:color w:val="000000"/>
          <w:spacing w:val="4"/>
          <w:sz w:val="20"/>
          <w:szCs w:val="20"/>
          <w:lang w:eastAsia="ru-RU"/>
        </w:rPr>
        <w:t>Подрядчик» обязан перед началом работ представить Заказчику проект производства работ (ППР) с приложением графика производства работ и согласовать с Заказчиком в течение 3 дней с момента подписания договора.</w:t>
      </w:r>
    </w:p>
    <w:p w:rsidR="00896C45" w:rsidRPr="00896C45" w:rsidRDefault="00896C45" w:rsidP="00896C45">
      <w:pPr>
        <w:shd w:val="clear" w:color="auto" w:fill="FFFFFF"/>
        <w:tabs>
          <w:tab w:val="left" w:pos="360"/>
        </w:tabs>
        <w:spacing w:after="0" w:line="240" w:lineRule="auto"/>
        <w:jc w:val="both"/>
        <w:rPr>
          <w:rFonts w:ascii="Calibri" w:eastAsia="Times New Roman" w:hAnsi="Calibri" w:cs="Times New Roman"/>
          <w:kern w:val="1"/>
          <w:lang w:eastAsia="ar-SA"/>
        </w:rPr>
      </w:pPr>
      <w:r w:rsidRPr="00896C45">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в течение 45 календарных дней.</w:t>
      </w:r>
      <w:r w:rsidRPr="00896C45">
        <w:rPr>
          <w:rFonts w:ascii="Calibri" w:eastAsia="Times New Roman" w:hAnsi="Calibri" w:cs="Times New Roman"/>
          <w:kern w:val="1"/>
          <w:lang w:eastAsia="ar-SA"/>
        </w:rPr>
        <w:t xml:space="preserve"> </w:t>
      </w:r>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96C45">
        <w:rPr>
          <w:rFonts w:ascii="Times New Roman" w:eastAsia="Times New Roman" w:hAnsi="Times New Roman" w:cs="Times New Roman"/>
          <w:color w:val="000000"/>
          <w:spacing w:val="4"/>
          <w:sz w:val="20"/>
          <w:szCs w:val="20"/>
          <w:lang w:eastAsia="ru-RU"/>
        </w:rPr>
        <w:tab/>
        <w:t xml:space="preserve">4.3. </w:t>
      </w:r>
      <w:r w:rsidRPr="00896C45">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96C45">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96C45">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96C45">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96C45">
        <w:rPr>
          <w:rFonts w:ascii="Times New Roman" w:eastAsia="Times New Roman" w:hAnsi="Times New Roman" w:cs="Times New Roman"/>
          <w:color w:val="000000"/>
          <w:spacing w:val="4"/>
          <w:sz w:val="20"/>
          <w:szCs w:val="20"/>
          <w:lang w:eastAsia="ru-RU"/>
        </w:rPr>
        <w:tab/>
        <w:t>4.7. В случае</w:t>
      </w:r>
      <w:proofErr w:type="gramStart"/>
      <w:r w:rsidRPr="00896C45">
        <w:rPr>
          <w:rFonts w:ascii="Times New Roman" w:eastAsia="Times New Roman" w:hAnsi="Times New Roman" w:cs="Times New Roman"/>
          <w:color w:val="000000"/>
          <w:spacing w:val="4"/>
          <w:sz w:val="20"/>
          <w:szCs w:val="20"/>
          <w:lang w:eastAsia="ru-RU"/>
        </w:rPr>
        <w:t>,</w:t>
      </w:r>
      <w:proofErr w:type="gramEnd"/>
      <w:r w:rsidRPr="00896C45">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96C45" w:rsidRPr="00896C45" w:rsidRDefault="00896C45" w:rsidP="00896C4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96C45">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96C45" w:rsidRPr="00896C45" w:rsidRDefault="00896C45" w:rsidP="00896C4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96C45">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896C45">
        <w:rPr>
          <w:rFonts w:ascii="Times New Roman" w:eastAsia="Times New Roman" w:hAnsi="Times New Roman" w:cs="Times New Roman"/>
          <w:color w:val="000000"/>
          <w:spacing w:val="-2"/>
          <w:sz w:val="20"/>
          <w:szCs w:val="20"/>
          <w:lang w:eastAsia="ru-RU"/>
        </w:rPr>
        <w:t>контроль за</w:t>
      </w:r>
      <w:proofErr w:type="gramEnd"/>
      <w:r w:rsidRPr="00896C45">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96C45">
        <w:rPr>
          <w:rFonts w:ascii="Times New Roman" w:eastAsia="Times New Roman" w:hAnsi="Times New Roman" w:cs="Times New Roman"/>
          <w:color w:val="000000"/>
          <w:spacing w:val="-4"/>
          <w:sz w:val="20"/>
          <w:szCs w:val="20"/>
          <w:lang w:eastAsia="ru-RU"/>
        </w:rPr>
        <w:tab/>
        <w:t xml:space="preserve"> </w:t>
      </w:r>
    </w:p>
    <w:p w:rsidR="00896C45" w:rsidRPr="00896C45" w:rsidRDefault="00896C45" w:rsidP="00896C4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896C45">
        <w:rPr>
          <w:rFonts w:ascii="Times New Roman" w:eastAsia="Times New Roman" w:hAnsi="Times New Roman" w:cs="Times New Roman"/>
          <w:b/>
          <w:color w:val="000000"/>
          <w:spacing w:val="-3"/>
          <w:sz w:val="20"/>
          <w:szCs w:val="20"/>
          <w:lang w:eastAsia="ru-RU"/>
        </w:rPr>
        <w:t>5.Обязанности сторон</w:t>
      </w:r>
    </w:p>
    <w:p w:rsidR="00896C45" w:rsidRPr="00896C45" w:rsidRDefault="00896C45" w:rsidP="00896C45">
      <w:pPr>
        <w:shd w:val="clear" w:color="auto" w:fill="FFFFFF"/>
        <w:spacing w:after="0" w:line="240" w:lineRule="auto"/>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Обязанности «Подрядчика»:</w:t>
      </w:r>
    </w:p>
    <w:p w:rsidR="00896C45" w:rsidRPr="00896C45" w:rsidRDefault="00896C45" w:rsidP="00896C4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896C45">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техническим заданием.</w:t>
      </w:r>
    </w:p>
    <w:p w:rsidR="00896C45" w:rsidRPr="00896C45" w:rsidRDefault="00896C45" w:rsidP="00896C4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color w:val="000000"/>
          <w:spacing w:val="-11"/>
          <w:sz w:val="20"/>
          <w:szCs w:val="20"/>
          <w:lang w:eastAsia="ru-RU"/>
        </w:rPr>
        <w:t>5.2.</w:t>
      </w:r>
      <w:r w:rsidRPr="00896C45">
        <w:rPr>
          <w:rFonts w:ascii="Times New Roman" w:eastAsia="Times New Roman" w:hAnsi="Times New Roman" w:cs="Times New Roman"/>
          <w:color w:val="000000"/>
          <w:sz w:val="20"/>
          <w:szCs w:val="20"/>
          <w:lang w:eastAsia="ru-RU"/>
        </w:rPr>
        <w:t xml:space="preserve"> </w:t>
      </w:r>
      <w:r w:rsidRPr="00896C45">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896C45">
        <w:rPr>
          <w:rFonts w:ascii="Times New Roman" w:eastAsia="Times New Roman" w:hAnsi="Times New Roman" w:cs="Times New Roman"/>
          <w:color w:val="000000"/>
          <w:spacing w:val="1"/>
          <w:sz w:val="20"/>
          <w:szCs w:val="20"/>
          <w:lang w:eastAsia="ru-RU"/>
        </w:rPr>
        <w:t>взрыво</w:t>
      </w:r>
      <w:proofErr w:type="spellEnd"/>
      <w:r w:rsidRPr="00896C45">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1"/>
          <w:sz w:val="20"/>
          <w:szCs w:val="20"/>
          <w:lang w:eastAsia="ru-RU"/>
        </w:rPr>
        <w:tab/>
        <w:t xml:space="preserve">5.3. </w:t>
      </w:r>
      <w:r w:rsidRPr="00896C45">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896C45">
        <w:rPr>
          <w:rFonts w:ascii="Times New Roman" w:eastAsia="Times New Roman" w:hAnsi="Times New Roman" w:cs="Times New Roman"/>
          <w:color w:val="000000"/>
          <w:spacing w:val="1"/>
          <w:sz w:val="20"/>
          <w:szCs w:val="20"/>
          <w:lang w:eastAsia="ru-RU"/>
        </w:rPr>
        <w:t>материалы, инструменты и т.д.).</w:t>
      </w:r>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896C45">
        <w:rPr>
          <w:rFonts w:ascii="Times New Roman" w:eastAsia="Times New Roman" w:hAnsi="Times New Roman" w:cs="Times New Roman"/>
          <w:color w:val="000000"/>
          <w:spacing w:val="-11"/>
          <w:sz w:val="20"/>
          <w:szCs w:val="20"/>
          <w:lang w:eastAsia="ru-RU"/>
        </w:rPr>
        <w:tab/>
        <w:t xml:space="preserve">5.4. </w:t>
      </w:r>
      <w:proofErr w:type="gramStart"/>
      <w:r w:rsidRPr="00896C45">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896C45">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896C45">
        <w:rPr>
          <w:rFonts w:ascii="Times New Roman" w:eastAsia="Times New Roman" w:hAnsi="Times New Roman" w:cs="Times New Roman"/>
          <w:lang w:eastAsia="ru-RU"/>
        </w:rPr>
        <w:t xml:space="preserve"> (</w:t>
      </w:r>
      <w:r w:rsidRPr="00896C45">
        <w:rPr>
          <w:rFonts w:ascii="Times New Roman" w:eastAsia="Times New Roman" w:hAnsi="Times New Roman" w:cs="Times New Roman"/>
          <w:color w:val="000000"/>
          <w:spacing w:val="-11"/>
          <w:sz w:val="20"/>
          <w:szCs w:val="20"/>
          <w:lang w:eastAsia="ru-RU"/>
        </w:rPr>
        <w:t>акты освидетельствования скрытых работ, журнал производства работ, журнал сварных работ, сертификаты и паспорта  на материалы и изделия</w:t>
      </w:r>
      <w:proofErr w:type="gramStart"/>
      <w:r w:rsidRPr="00896C45">
        <w:rPr>
          <w:rFonts w:ascii="Times New Roman" w:eastAsia="Times New Roman" w:hAnsi="Times New Roman" w:cs="Times New Roman"/>
          <w:color w:val="000000"/>
          <w:spacing w:val="-11"/>
          <w:sz w:val="20"/>
          <w:szCs w:val="20"/>
          <w:lang w:eastAsia="ru-RU"/>
        </w:rPr>
        <w:t xml:space="preserve"> </w:t>
      </w:r>
      <w:r w:rsidRPr="00896C45">
        <w:rPr>
          <w:rFonts w:ascii="Times New Roman" w:eastAsia="Times New Roman" w:hAnsi="Times New Roman" w:cs="Times New Roman"/>
          <w:bCs/>
          <w:color w:val="000000"/>
          <w:spacing w:val="-11"/>
          <w:sz w:val="20"/>
          <w:szCs w:val="20"/>
          <w:lang w:eastAsia="ru-RU"/>
        </w:rPr>
        <w:t>)</w:t>
      </w:r>
      <w:proofErr w:type="gramEnd"/>
      <w:r w:rsidRPr="00896C45">
        <w:rPr>
          <w:rFonts w:ascii="Times New Roman" w:eastAsia="Times New Roman" w:hAnsi="Times New Roman" w:cs="Times New Roman"/>
          <w:bCs/>
          <w:color w:val="000000"/>
          <w:spacing w:val="-11"/>
          <w:sz w:val="20"/>
          <w:szCs w:val="20"/>
          <w:lang w:eastAsia="ru-RU"/>
        </w:rPr>
        <w:t>.</w:t>
      </w:r>
    </w:p>
    <w:p w:rsidR="00896C45" w:rsidRPr="00896C45" w:rsidRDefault="00896C45" w:rsidP="00896C4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896C45">
        <w:rPr>
          <w:rFonts w:ascii="Times New Roman" w:eastAsia="Times New Roman" w:hAnsi="Times New Roman" w:cs="Times New Roman"/>
          <w:color w:val="000000"/>
          <w:spacing w:val="-11"/>
          <w:sz w:val="20"/>
          <w:szCs w:val="20"/>
          <w:lang w:eastAsia="ru-RU"/>
        </w:rPr>
        <w:t xml:space="preserve">     Обязанности «Заказчика».</w:t>
      </w:r>
    </w:p>
    <w:p w:rsidR="00896C45" w:rsidRPr="00896C45" w:rsidRDefault="00896C45" w:rsidP="00896C4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96C45">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896C45" w:rsidRPr="00896C45" w:rsidRDefault="00896C45" w:rsidP="00896C4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96C45">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96C45" w:rsidRPr="00896C45" w:rsidRDefault="00896C45" w:rsidP="00896C4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96C45">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96C45" w:rsidRPr="00896C45" w:rsidRDefault="00896C45" w:rsidP="00896C45">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896C45" w:rsidRPr="00896C45" w:rsidRDefault="00896C45" w:rsidP="00896C4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896C45">
        <w:rPr>
          <w:rFonts w:ascii="Times New Roman" w:eastAsia="Times New Roman" w:hAnsi="Times New Roman" w:cs="Times New Roman"/>
          <w:b/>
          <w:color w:val="000000"/>
          <w:spacing w:val="2"/>
          <w:sz w:val="20"/>
          <w:szCs w:val="20"/>
          <w:lang w:eastAsia="ru-RU"/>
        </w:rPr>
        <w:lastRenderedPageBreak/>
        <w:t>6. Приемка работ</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color w:val="000000"/>
          <w:spacing w:val="4"/>
          <w:sz w:val="20"/>
          <w:szCs w:val="20"/>
          <w:lang w:eastAsia="ru-RU"/>
        </w:rPr>
        <w:t>6.1.</w:t>
      </w:r>
      <w:r w:rsidRPr="00896C45">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документации и исполнительной документации, предусмотренной договором.</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их соответствие требованиям и условиям договора к предмету работ, с составлением заключения.</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как по каждому этапу, так  и по итогу исполнения договора, и направляет  «Подрядчику» один из вариантов документов:</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xml:space="preserve">  6.4. </w:t>
      </w:r>
      <w:proofErr w:type="gramStart"/>
      <w:r w:rsidRPr="00896C45">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896C45">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xml:space="preserve">  6.5. </w:t>
      </w:r>
      <w:proofErr w:type="gramStart"/>
      <w:r w:rsidRPr="00896C45">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896C45">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6.6.</w:t>
      </w:r>
      <w:r w:rsidRPr="00896C45">
        <w:rPr>
          <w:rFonts w:ascii="Times New Roman" w:eastAsia="Times New Roman" w:hAnsi="Times New Roman" w:cs="Times New Roman"/>
          <w:kern w:val="1"/>
          <w:sz w:val="20"/>
          <w:szCs w:val="20"/>
          <w:lang w:eastAsia="ar-SA"/>
        </w:rPr>
        <w:t xml:space="preserve"> </w:t>
      </w:r>
      <w:r w:rsidRPr="00896C45">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96C45">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896C45">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896C45">
        <w:rPr>
          <w:rFonts w:ascii="Times New Roman" w:eastAsia="Times New Roman" w:hAnsi="Times New Roman" w:cs="Times New Roman"/>
          <w:b/>
          <w:color w:val="000000"/>
          <w:spacing w:val="-3"/>
          <w:sz w:val="20"/>
          <w:szCs w:val="20"/>
          <w:lang w:eastAsia="ru-RU"/>
        </w:rPr>
        <w:t xml:space="preserve"> </w:t>
      </w:r>
    </w:p>
    <w:p w:rsidR="00896C45" w:rsidRPr="00896C45" w:rsidRDefault="00896C45" w:rsidP="00896C4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896C45" w:rsidRPr="00896C45" w:rsidRDefault="00896C45" w:rsidP="00896C45">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b/>
          <w:kern w:val="1"/>
          <w:sz w:val="20"/>
          <w:szCs w:val="20"/>
          <w:lang w:eastAsia="ar-SA"/>
        </w:rPr>
        <w:t>7. Гарантийные обязательства</w:t>
      </w:r>
    </w:p>
    <w:p w:rsidR="00896C45" w:rsidRPr="00896C45" w:rsidRDefault="00896C45" w:rsidP="00896C45">
      <w:pPr>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896C45" w:rsidRPr="00896C45" w:rsidRDefault="00896C45" w:rsidP="00896C45">
      <w:pPr>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896C45" w:rsidRPr="00896C45" w:rsidRDefault="00896C45" w:rsidP="00896C45">
      <w:pPr>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896C45" w:rsidRPr="00896C45" w:rsidRDefault="00896C45" w:rsidP="00896C45">
      <w:pPr>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896C45" w:rsidRPr="00896C45" w:rsidRDefault="00896C45" w:rsidP="00896C45">
      <w:pPr>
        <w:spacing w:after="0" w:line="240" w:lineRule="auto"/>
        <w:ind w:firstLine="360"/>
        <w:jc w:val="both"/>
        <w:rPr>
          <w:rFonts w:ascii="Times New Roman" w:eastAsia="Times New Roman" w:hAnsi="Times New Roman" w:cs="Times New Roman"/>
          <w:sz w:val="20"/>
          <w:szCs w:val="20"/>
          <w:lang w:eastAsia="ru-RU"/>
        </w:rPr>
      </w:pPr>
    </w:p>
    <w:p w:rsidR="00896C45" w:rsidRPr="00896C45" w:rsidRDefault="00896C45" w:rsidP="00896C4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96C45">
        <w:rPr>
          <w:rFonts w:ascii="Times New Roman" w:eastAsia="Times New Roman" w:hAnsi="Times New Roman" w:cs="Times New Roman"/>
          <w:b/>
          <w:sz w:val="20"/>
          <w:szCs w:val="20"/>
          <w:lang w:eastAsia="ru-RU"/>
        </w:rPr>
        <w:t>8. Ответственность сторон</w:t>
      </w:r>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8.2. </w:t>
      </w:r>
      <w:proofErr w:type="gramStart"/>
      <w:r w:rsidRPr="00896C4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sz w:val="20"/>
          <w:szCs w:val="20"/>
          <w:lang w:eastAsia="ru-RU"/>
        </w:rPr>
        <w:t xml:space="preserve"> 8.3.</w:t>
      </w:r>
      <w:r w:rsidRPr="00896C4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w:t>
      </w:r>
      <w:r w:rsidRPr="00896C45">
        <w:rPr>
          <w:rFonts w:ascii="Times New Roman" w:eastAsia="Times New Roman" w:hAnsi="Times New Roman" w:cs="Times New Roman"/>
          <w:kern w:val="1"/>
          <w:sz w:val="20"/>
          <w:szCs w:val="20"/>
          <w:lang w:eastAsia="ar-SA"/>
        </w:rPr>
        <w:lastRenderedPageBreak/>
        <w:t>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w:t>
      </w:r>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896C45">
        <w:rPr>
          <w:rFonts w:ascii="Times New Roman" w:eastAsia="Times New Roman" w:hAnsi="Times New Roman" w:cs="Times New Roman"/>
          <w:sz w:val="20"/>
          <w:szCs w:val="20"/>
          <w:lang w:eastAsia="ru-RU"/>
        </w:rPr>
        <w:t xml:space="preserve">( </w:t>
      </w:r>
      <w:proofErr w:type="gramEnd"/>
      <w:r w:rsidRPr="00896C45">
        <w:rPr>
          <w:rFonts w:ascii="Times New Roman" w:eastAsia="Times New Roman" w:hAnsi="Times New Roman" w:cs="Times New Roman"/>
          <w:sz w:val="20"/>
          <w:szCs w:val="20"/>
          <w:lang w:eastAsia="ru-RU"/>
        </w:rPr>
        <w:t>штрафа, пени) на следующих условиях:</w:t>
      </w:r>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96C45" w:rsidRPr="00896C45" w:rsidRDefault="00896C45" w:rsidP="00896C4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896C45" w:rsidRPr="00896C45" w:rsidRDefault="00896C45" w:rsidP="00896C45">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96C45" w:rsidRPr="00896C45" w:rsidRDefault="00896C45" w:rsidP="00896C4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96C45">
        <w:rPr>
          <w:rFonts w:ascii="Times New Roman" w:eastAsia="Times New Roman" w:hAnsi="Times New Roman" w:cs="Times New Roman"/>
          <w:b/>
          <w:sz w:val="20"/>
          <w:szCs w:val="20"/>
          <w:lang w:eastAsia="ru-RU"/>
        </w:rPr>
        <w:t>9. Обстоятельства непреодолимой силы</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w:t>
      </w:r>
      <w:proofErr w:type="gramStart"/>
      <w:r w:rsidRPr="00896C45">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96C45" w:rsidRPr="00896C45" w:rsidRDefault="00896C45" w:rsidP="00896C4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96C45">
        <w:rPr>
          <w:rFonts w:ascii="Times New Roman" w:eastAsia="Times New Roman" w:hAnsi="Times New Roman" w:cs="Times New Roman"/>
          <w:b/>
          <w:sz w:val="20"/>
          <w:szCs w:val="20"/>
          <w:lang w:eastAsia="ru-RU"/>
        </w:rPr>
        <w:t>10. Обеспечение исполнения договора</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93 031,55 рублей. 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 </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lastRenderedPageBreak/>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10.6.  </w:t>
      </w:r>
      <w:proofErr w:type="gramStart"/>
      <w:r w:rsidRPr="00896C45">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896C45" w:rsidRPr="00896C45" w:rsidRDefault="00896C45" w:rsidP="00896C4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6C45" w:rsidRPr="00896C45" w:rsidRDefault="00896C45" w:rsidP="00896C4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96C45">
        <w:rPr>
          <w:rFonts w:ascii="Times New Roman" w:eastAsia="Times New Roman" w:hAnsi="Times New Roman" w:cs="Times New Roman"/>
          <w:b/>
          <w:sz w:val="20"/>
          <w:szCs w:val="20"/>
          <w:lang w:eastAsia="ru-RU"/>
        </w:rPr>
        <w:t>11. Порядок разрешения споров</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96C45" w:rsidRPr="00896C45" w:rsidRDefault="00896C45" w:rsidP="00896C4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96C45">
        <w:rPr>
          <w:rFonts w:ascii="Times New Roman" w:eastAsia="Times New Roman" w:hAnsi="Times New Roman" w:cs="Times New Roman"/>
          <w:b/>
          <w:sz w:val="20"/>
          <w:szCs w:val="20"/>
          <w:lang w:eastAsia="ru-RU"/>
        </w:rPr>
        <w:t>12.Срок действия  договора и прочие условия.</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896C45">
        <w:rPr>
          <w:rFonts w:ascii="Times New Roman" w:eastAsia="Times New Roman" w:hAnsi="Times New Roman" w:cs="Times New Roman"/>
          <w:sz w:val="20"/>
          <w:szCs w:val="20"/>
          <w:lang w:eastAsia="ru-RU"/>
        </w:rPr>
        <w:t xml:space="preserve"> ,</w:t>
      </w:r>
      <w:proofErr w:type="gramEnd"/>
      <w:r w:rsidRPr="00896C45">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96C45">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96C45" w:rsidRPr="00896C45" w:rsidRDefault="00896C45" w:rsidP="00896C4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96C45">
        <w:rPr>
          <w:rFonts w:ascii="Times New Roman" w:eastAsia="Times New Roman" w:hAnsi="Times New Roman" w:cs="Times New Roman"/>
          <w:b/>
          <w:sz w:val="20"/>
          <w:szCs w:val="20"/>
          <w:lang w:eastAsia="ru-RU"/>
        </w:rPr>
        <w:t>13. Порядок расторжения договора</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13.3. </w:t>
      </w:r>
      <w:proofErr w:type="gramStart"/>
      <w:r w:rsidRPr="00896C45">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896C45">
        <w:rPr>
          <w:rFonts w:ascii="Times New Roman" w:eastAsia="Times New Roman" w:hAnsi="Times New Roman" w:cs="Times New Roman"/>
          <w:b/>
          <w:bCs/>
          <w:sz w:val="20"/>
          <w:szCs w:val="20"/>
          <w:lang w:eastAsia="ru-RU"/>
        </w:rPr>
        <w:t xml:space="preserve"> </w:t>
      </w:r>
      <w:r w:rsidRPr="00896C45">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96C45">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96C45">
        <w:rPr>
          <w:rFonts w:ascii="Times New Roman" w:eastAsia="Times New Roman" w:hAnsi="Times New Roman" w:cs="Times New Roman"/>
          <w:bCs/>
          <w:sz w:val="20"/>
          <w:szCs w:val="20"/>
          <w:lang w:eastAsia="ru-RU"/>
        </w:rPr>
        <w:t>с даты размещения</w:t>
      </w:r>
      <w:proofErr w:type="gramEnd"/>
      <w:r w:rsidRPr="00896C45">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896C45">
        <w:rPr>
          <w:rFonts w:ascii="Times New Roman" w:eastAsia="Times New Roman" w:hAnsi="Times New Roman" w:cs="Times New Roman"/>
          <w:bCs/>
          <w:sz w:val="20"/>
          <w:szCs w:val="20"/>
          <w:lang w:eastAsia="ru-RU"/>
        </w:rPr>
        <w:t>силу</w:t>
      </w:r>
      <w:proofErr w:type="gramEnd"/>
      <w:r w:rsidRPr="00896C4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13.6. </w:t>
      </w:r>
      <w:proofErr w:type="gramStart"/>
      <w:r w:rsidRPr="00896C45">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96C45">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w:t>
      </w:r>
      <w:r w:rsidRPr="00896C45">
        <w:rPr>
          <w:rFonts w:ascii="Times New Roman" w:eastAsia="Times New Roman" w:hAnsi="Times New Roman" w:cs="Times New Roman"/>
          <w:bCs/>
          <w:sz w:val="20"/>
          <w:szCs w:val="20"/>
          <w:lang w:eastAsia="ru-RU"/>
        </w:rPr>
        <w:lastRenderedPageBreak/>
        <w:t>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13.9. </w:t>
      </w:r>
      <w:proofErr w:type="gramStart"/>
      <w:r w:rsidRPr="00896C45">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896C45">
        <w:rPr>
          <w:rFonts w:ascii="Times New Roman" w:eastAsia="Times New Roman" w:hAnsi="Times New Roman" w:cs="Times New Roman"/>
          <w:b/>
          <w:bCs/>
          <w:sz w:val="20"/>
          <w:szCs w:val="20"/>
          <w:lang w:eastAsia="ru-RU"/>
        </w:rPr>
        <w:t xml:space="preserve"> трех </w:t>
      </w:r>
      <w:r w:rsidRPr="00896C45">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96C45">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896C45">
        <w:rPr>
          <w:rFonts w:ascii="Times New Roman" w:eastAsia="Times New Roman" w:hAnsi="Times New Roman" w:cs="Times New Roman"/>
          <w:bCs/>
          <w:sz w:val="20"/>
          <w:szCs w:val="20"/>
          <w:lang w:eastAsia="ru-RU"/>
        </w:rPr>
        <w:t>силу</w:t>
      </w:r>
      <w:proofErr w:type="gramEnd"/>
      <w:r w:rsidRPr="00896C45">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96C45">
        <w:rPr>
          <w:rFonts w:ascii="Times New Roman" w:eastAsia="Times New Roman" w:hAnsi="Times New Roman" w:cs="Times New Roman"/>
          <w:bCs/>
          <w:sz w:val="20"/>
          <w:szCs w:val="20"/>
          <w:lang w:eastAsia="ru-RU"/>
        </w:rPr>
        <w:t>решении</w:t>
      </w:r>
      <w:proofErr w:type="gramEnd"/>
      <w:r w:rsidRPr="00896C45">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96C45" w:rsidRPr="00896C45" w:rsidRDefault="00896C45" w:rsidP="00896C4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96C45">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96C45" w:rsidRPr="00896C45" w:rsidRDefault="00896C45" w:rsidP="00896C4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896C45" w:rsidRPr="00896C45" w:rsidRDefault="00896C45" w:rsidP="00896C45">
      <w:pPr>
        <w:spacing w:after="0" w:line="240" w:lineRule="auto"/>
        <w:rPr>
          <w:rFonts w:ascii="Times New Roman" w:eastAsia="Times New Roman" w:hAnsi="Times New Roman" w:cs="Times New Roman"/>
          <w:b/>
          <w:sz w:val="20"/>
          <w:szCs w:val="20"/>
          <w:lang w:eastAsia="ru-RU"/>
        </w:rPr>
      </w:pPr>
      <w:r w:rsidRPr="00896C45">
        <w:rPr>
          <w:rFonts w:ascii="Times New Roman" w:eastAsia="Times New Roman" w:hAnsi="Times New Roman" w:cs="Times New Roman"/>
          <w:sz w:val="20"/>
          <w:szCs w:val="20"/>
          <w:lang w:eastAsia="ru-RU"/>
        </w:rPr>
        <w:t xml:space="preserve">                                       </w:t>
      </w:r>
      <w:r w:rsidRPr="00896C45">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896C45" w:rsidRPr="00896C45" w:rsidTr="00E742CC">
        <w:tc>
          <w:tcPr>
            <w:tcW w:w="4832" w:type="dxa"/>
            <w:tcBorders>
              <w:top w:val="single" w:sz="4" w:space="0" w:color="auto"/>
              <w:left w:val="single" w:sz="4" w:space="0" w:color="auto"/>
              <w:bottom w:val="single" w:sz="4" w:space="0" w:color="auto"/>
              <w:right w:val="single" w:sz="4" w:space="0" w:color="auto"/>
            </w:tcBorders>
            <w:shd w:val="clear" w:color="auto" w:fill="auto"/>
          </w:tcPr>
          <w:p w:rsidR="00896C45" w:rsidRPr="00896C45" w:rsidRDefault="00896C45" w:rsidP="00896C45">
            <w:pPr>
              <w:suppressAutoHyphens/>
              <w:spacing w:after="0" w:line="240" w:lineRule="auto"/>
              <w:jc w:val="center"/>
              <w:rPr>
                <w:rFonts w:ascii="Times New Roman" w:eastAsia="Times New Roman" w:hAnsi="Times New Roman" w:cs="Times New Roman"/>
                <w:b/>
                <w:kern w:val="2"/>
                <w:sz w:val="20"/>
                <w:szCs w:val="20"/>
                <w:lang w:eastAsia="ar-SA"/>
              </w:rPr>
            </w:pPr>
            <w:r w:rsidRPr="00896C45">
              <w:rPr>
                <w:rFonts w:ascii="Times New Roman" w:eastAsia="Times New Roman" w:hAnsi="Times New Roman" w:cs="Times New Roman"/>
                <w:b/>
                <w:kern w:val="1"/>
                <w:sz w:val="20"/>
                <w:szCs w:val="20"/>
                <w:lang w:eastAsia="ar-SA"/>
              </w:rPr>
              <w:t>Заказчик</w:t>
            </w:r>
          </w:p>
          <w:p w:rsidR="00896C45" w:rsidRPr="00896C45" w:rsidRDefault="00896C45" w:rsidP="00896C45">
            <w:pPr>
              <w:suppressAutoHyphens/>
              <w:spacing w:after="0" w:line="240" w:lineRule="auto"/>
              <w:rPr>
                <w:rFonts w:ascii="Times New Roman" w:eastAsia="Times New Roman" w:hAnsi="Times New Roman" w:cs="Times New Roman"/>
                <w:b/>
                <w:kern w:val="1"/>
                <w:sz w:val="20"/>
                <w:szCs w:val="20"/>
                <w:lang w:eastAsia="ar-SA"/>
              </w:rPr>
            </w:pPr>
            <w:r w:rsidRPr="00896C45">
              <w:rPr>
                <w:rFonts w:ascii="Times New Roman" w:eastAsia="Times New Roman" w:hAnsi="Times New Roman" w:cs="Times New Roman"/>
                <w:b/>
                <w:kern w:val="1"/>
                <w:sz w:val="20"/>
                <w:szCs w:val="20"/>
                <w:lang w:eastAsia="ar-SA"/>
              </w:rPr>
              <w:t xml:space="preserve">ФГБОУ </w:t>
            </w:r>
            <w:proofErr w:type="gramStart"/>
            <w:r w:rsidRPr="00896C45">
              <w:rPr>
                <w:rFonts w:ascii="Times New Roman" w:eastAsia="Times New Roman" w:hAnsi="Times New Roman" w:cs="Times New Roman"/>
                <w:b/>
                <w:kern w:val="1"/>
                <w:sz w:val="20"/>
                <w:szCs w:val="20"/>
                <w:lang w:eastAsia="ar-SA"/>
              </w:rPr>
              <w:t>ВО</w:t>
            </w:r>
            <w:proofErr w:type="gramEnd"/>
            <w:r w:rsidRPr="00896C45">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kern w:val="1"/>
                <w:sz w:val="20"/>
                <w:szCs w:val="20"/>
                <w:lang w:eastAsia="ar-SA"/>
              </w:rPr>
              <w:t>630049г</w:t>
            </w:r>
            <w:proofErr w:type="gramStart"/>
            <w:r w:rsidRPr="00896C45">
              <w:rPr>
                <w:rFonts w:ascii="Times New Roman" w:eastAsia="Times New Roman" w:hAnsi="Times New Roman" w:cs="Times New Roman"/>
                <w:kern w:val="1"/>
                <w:sz w:val="20"/>
                <w:szCs w:val="20"/>
                <w:lang w:eastAsia="ar-SA"/>
              </w:rPr>
              <w:t>.Н</w:t>
            </w:r>
            <w:proofErr w:type="gramEnd"/>
            <w:r w:rsidRPr="00896C45">
              <w:rPr>
                <w:rFonts w:ascii="Times New Roman" w:eastAsia="Times New Roman" w:hAnsi="Times New Roman" w:cs="Times New Roman"/>
                <w:kern w:val="1"/>
                <w:sz w:val="20"/>
                <w:szCs w:val="20"/>
                <w:lang w:eastAsia="ar-SA"/>
              </w:rPr>
              <w:t xml:space="preserve">овосибирск,49 </w:t>
            </w:r>
            <w:proofErr w:type="spellStart"/>
            <w:r w:rsidRPr="00896C45">
              <w:rPr>
                <w:rFonts w:ascii="Times New Roman" w:eastAsia="Times New Roman" w:hAnsi="Times New Roman" w:cs="Times New Roman"/>
                <w:kern w:val="1"/>
                <w:sz w:val="20"/>
                <w:szCs w:val="20"/>
                <w:lang w:eastAsia="ar-SA"/>
              </w:rPr>
              <w:t>ул.Дуси</w:t>
            </w:r>
            <w:proofErr w:type="spellEnd"/>
            <w:r w:rsidRPr="00896C45">
              <w:rPr>
                <w:rFonts w:ascii="Times New Roman" w:eastAsia="Times New Roman" w:hAnsi="Times New Roman" w:cs="Times New Roman"/>
                <w:kern w:val="1"/>
                <w:sz w:val="20"/>
                <w:szCs w:val="20"/>
                <w:lang w:eastAsia="ar-SA"/>
              </w:rPr>
              <w:t xml:space="preserve"> Ковальчук д.191, </w:t>
            </w: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kern w:val="1"/>
                <w:sz w:val="20"/>
                <w:szCs w:val="20"/>
                <w:lang w:eastAsia="ar-SA"/>
              </w:rPr>
              <w:t>ИНН: 5402113155 КПП 540201001</w:t>
            </w: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kern w:val="1"/>
                <w:sz w:val="20"/>
                <w:szCs w:val="20"/>
                <w:lang w:eastAsia="ar-SA"/>
              </w:rPr>
              <w:t>ОГРН 1025401011680      ОКПО 01115969</w:t>
            </w: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kern w:val="1"/>
                <w:sz w:val="20"/>
                <w:szCs w:val="20"/>
                <w:lang w:eastAsia="ar-SA"/>
              </w:rPr>
              <w:t>БИК 045004001</w:t>
            </w: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896C45">
              <w:rPr>
                <w:rFonts w:ascii="Times New Roman" w:eastAsia="Times New Roman" w:hAnsi="Times New Roman" w:cs="Times New Roman"/>
                <w:kern w:val="1"/>
                <w:sz w:val="20"/>
                <w:szCs w:val="20"/>
                <w:lang w:eastAsia="ar-SA"/>
              </w:rPr>
              <w:t>г</w:t>
            </w:r>
            <w:proofErr w:type="gramStart"/>
            <w:r w:rsidRPr="00896C45">
              <w:rPr>
                <w:rFonts w:ascii="Times New Roman" w:eastAsia="Times New Roman" w:hAnsi="Times New Roman" w:cs="Times New Roman"/>
                <w:kern w:val="1"/>
                <w:sz w:val="20"/>
                <w:szCs w:val="20"/>
                <w:lang w:eastAsia="ar-SA"/>
              </w:rPr>
              <w:t>.Н</w:t>
            </w:r>
            <w:proofErr w:type="gramEnd"/>
            <w:r w:rsidRPr="00896C45">
              <w:rPr>
                <w:rFonts w:ascii="Times New Roman" w:eastAsia="Times New Roman" w:hAnsi="Times New Roman" w:cs="Times New Roman"/>
                <w:kern w:val="1"/>
                <w:sz w:val="20"/>
                <w:szCs w:val="20"/>
                <w:lang w:eastAsia="ar-SA"/>
              </w:rPr>
              <w:t>овосибирск</w:t>
            </w:r>
            <w:proofErr w:type="spellEnd"/>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kern w:val="1"/>
                <w:sz w:val="20"/>
                <w:szCs w:val="20"/>
                <w:lang w:eastAsia="ar-SA"/>
              </w:rPr>
              <w:t>Расчетный счет   40501810700042000002</w:t>
            </w: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kern w:val="1"/>
                <w:sz w:val="20"/>
                <w:szCs w:val="20"/>
                <w:lang w:eastAsia="ar-SA"/>
              </w:rPr>
              <w:t xml:space="preserve">Проректор </w:t>
            </w: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p>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r w:rsidRPr="00896C45">
              <w:rPr>
                <w:rFonts w:ascii="Times New Roman" w:eastAsia="Times New Roman" w:hAnsi="Times New Roman" w:cs="Times New Roman"/>
                <w:kern w:val="1"/>
                <w:sz w:val="20"/>
                <w:szCs w:val="20"/>
                <w:lang w:eastAsia="ar-SA"/>
              </w:rPr>
              <w:t xml:space="preserve"> ____________________ </w:t>
            </w:r>
            <w:proofErr w:type="spellStart"/>
            <w:r w:rsidRPr="00896C45">
              <w:rPr>
                <w:rFonts w:ascii="Times New Roman" w:eastAsia="Times New Roman" w:hAnsi="Times New Roman" w:cs="Times New Roman"/>
                <w:kern w:val="1"/>
                <w:sz w:val="20"/>
                <w:szCs w:val="20"/>
                <w:lang w:eastAsia="ar-SA"/>
              </w:rPr>
              <w:t>О.Ю.Васильев</w:t>
            </w:r>
            <w:proofErr w:type="spellEnd"/>
          </w:p>
          <w:p w:rsidR="00896C45" w:rsidRPr="00896C45" w:rsidRDefault="00896C45" w:rsidP="00896C45">
            <w:pPr>
              <w:suppressAutoHyphens/>
              <w:spacing w:after="0" w:line="240" w:lineRule="auto"/>
              <w:jc w:val="both"/>
              <w:rPr>
                <w:rFonts w:ascii="Times New Roman" w:eastAsia="Times New Roman" w:hAnsi="Times New Roman" w:cs="Times New Roman"/>
                <w:kern w:val="2"/>
                <w:sz w:val="20"/>
                <w:szCs w:val="20"/>
                <w:lang w:eastAsia="ar-SA"/>
              </w:rPr>
            </w:pPr>
            <w:r w:rsidRPr="00896C45">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896C45" w:rsidRPr="00896C45" w:rsidRDefault="00896C45" w:rsidP="00896C45">
            <w:pPr>
              <w:suppressAutoHyphens/>
              <w:spacing w:after="0" w:line="240" w:lineRule="auto"/>
              <w:jc w:val="center"/>
              <w:rPr>
                <w:rFonts w:ascii="Times New Roman" w:eastAsia="Times New Roman" w:hAnsi="Times New Roman" w:cs="Times New Roman"/>
                <w:b/>
                <w:kern w:val="2"/>
                <w:sz w:val="20"/>
                <w:szCs w:val="20"/>
                <w:lang w:eastAsia="ar-SA"/>
              </w:rPr>
            </w:pPr>
            <w:r w:rsidRPr="00896C45">
              <w:rPr>
                <w:rFonts w:ascii="Times New Roman" w:eastAsia="Times New Roman" w:hAnsi="Times New Roman" w:cs="Times New Roman"/>
                <w:b/>
                <w:kern w:val="1"/>
                <w:sz w:val="20"/>
                <w:szCs w:val="20"/>
                <w:lang w:eastAsia="ar-SA"/>
              </w:rPr>
              <w:t>Подрядчик</w:t>
            </w:r>
          </w:p>
          <w:p w:rsidR="00896C45" w:rsidRPr="00896C45" w:rsidRDefault="00896C45" w:rsidP="00896C45">
            <w:pPr>
              <w:suppressAutoHyphens/>
              <w:spacing w:after="0" w:line="240" w:lineRule="auto"/>
              <w:rPr>
                <w:rFonts w:ascii="Times New Roman" w:eastAsia="Times New Roman" w:hAnsi="Times New Roman" w:cs="Times New Roman"/>
                <w:kern w:val="2"/>
                <w:sz w:val="20"/>
                <w:szCs w:val="20"/>
                <w:lang w:eastAsia="ar-SA"/>
              </w:rPr>
            </w:pPr>
            <w:r w:rsidRPr="00896C45">
              <w:rPr>
                <w:rFonts w:ascii="Times New Roman" w:eastAsia="Times New Roman" w:hAnsi="Times New Roman" w:cs="Times New Roman"/>
                <w:b/>
                <w:kern w:val="1"/>
                <w:sz w:val="20"/>
                <w:szCs w:val="20"/>
                <w:lang w:eastAsia="ar-SA"/>
              </w:rPr>
              <w:t xml:space="preserve"> </w:t>
            </w:r>
          </w:p>
        </w:tc>
      </w:tr>
    </w:tbl>
    <w:p w:rsidR="00896C45" w:rsidRPr="00896C45" w:rsidRDefault="00896C45" w:rsidP="00896C45">
      <w:pPr>
        <w:suppressAutoHyphens/>
        <w:spacing w:after="0" w:line="240" w:lineRule="auto"/>
        <w:rPr>
          <w:rFonts w:ascii="Times New Roman" w:eastAsia="Times New Roman" w:hAnsi="Times New Roman" w:cs="Times New Roman"/>
          <w:kern w:val="1"/>
          <w:sz w:val="20"/>
          <w:szCs w:val="20"/>
          <w:lang w:eastAsia="ar-SA"/>
        </w:rPr>
      </w:pPr>
    </w:p>
    <w:p w:rsidR="00D10891" w:rsidRPr="00D10891" w:rsidRDefault="00D10891" w:rsidP="00D10891">
      <w:pPr>
        <w:spacing w:after="0"/>
        <w:rPr>
          <w:rFonts w:ascii="Times New Roman" w:hAnsi="Times New Roman"/>
          <w:b/>
        </w:rPr>
      </w:pPr>
    </w:p>
    <w:p w:rsidR="00D10891" w:rsidRPr="00D10891" w:rsidRDefault="000E0816" w:rsidP="00E04304">
      <w:pPr>
        <w:keepNext/>
        <w:widowControl w:val="0"/>
        <w:suppressAutoHyphens/>
        <w:spacing w:after="0" w:line="240" w:lineRule="auto"/>
        <w:jc w:val="center"/>
        <w:rPr>
          <w:rFonts w:ascii="Times New Roman" w:hAnsi="Times New Roman" w:cs="Times New Roman"/>
          <w:b/>
        </w:rPr>
      </w:pPr>
      <w:r w:rsidRPr="000E0816">
        <w:rPr>
          <w:rFonts w:ascii="Times New Roman" w:eastAsia="Times New Roman" w:hAnsi="Times New Roman" w:cs="Times New Roman"/>
          <w:b/>
          <w:kern w:val="1"/>
          <w:lang w:eastAsia="ar-SA"/>
        </w:rPr>
        <w:t xml:space="preserve">  </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16"/>
  </w:num>
  <w:num w:numId="4">
    <w:abstractNumId w:val="27"/>
  </w:num>
  <w:num w:numId="5">
    <w:abstractNumId w:val="12"/>
  </w:num>
  <w:num w:numId="6">
    <w:abstractNumId w:val="28"/>
  </w:num>
  <w:num w:numId="7">
    <w:abstractNumId w:val="25"/>
  </w:num>
  <w:num w:numId="8">
    <w:abstractNumId w:val="0"/>
  </w:num>
  <w:num w:numId="9">
    <w:abstractNumId w:val="24"/>
  </w:num>
  <w:num w:numId="10">
    <w:abstractNumId w:val="21"/>
  </w:num>
  <w:num w:numId="11">
    <w:abstractNumId w:val="19"/>
  </w:num>
  <w:num w:numId="12">
    <w:abstractNumId w:val="18"/>
  </w:num>
  <w:num w:numId="13">
    <w:abstractNumId w:val="15"/>
  </w:num>
  <w:num w:numId="14">
    <w:abstractNumId w:val="7"/>
  </w:num>
  <w:num w:numId="15">
    <w:abstractNumId w:val="26"/>
  </w:num>
  <w:num w:numId="16">
    <w:abstractNumId w:val="13"/>
  </w:num>
  <w:num w:numId="17">
    <w:abstractNumId w:val="11"/>
  </w:num>
  <w:num w:numId="18">
    <w:abstractNumId w:val="17"/>
  </w:num>
  <w:num w:numId="19">
    <w:abstractNumId w:val="8"/>
  </w:num>
  <w:num w:numId="20">
    <w:abstractNumId w:val="10"/>
  </w:num>
  <w:num w:numId="21">
    <w:abstractNumId w:val="20"/>
  </w:num>
  <w:num w:numId="22">
    <w:abstractNumId w:val="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A3A89"/>
    <w:rsid w:val="005C23A5"/>
    <w:rsid w:val="005D4EB6"/>
    <w:rsid w:val="005F78E8"/>
    <w:rsid w:val="00600C33"/>
    <w:rsid w:val="00601189"/>
    <w:rsid w:val="00613569"/>
    <w:rsid w:val="00616AB3"/>
    <w:rsid w:val="00626694"/>
    <w:rsid w:val="00626A03"/>
    <w:rsid w:val="006332FB"/>
    <w:rsid w:val="00635F6D"/>
    <w:rsid w:val="0064521F"/>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47A3A"/>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6C45"/>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735D"/>
    <w:rsid w:val="009279BD"/>
    <w:rsid w:val="00930396"/>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60E0"/>
    <w:rsid w:val="00AE5353"/>
    <w:rsid w:val="00AF4F5B"/>
    <w:rsid w:val="00AF500F"/>
    <w:rsid w:val="00AF6E11"/>
    <w:rsid w:val="00B162E0"/>
    <w:rsid w:val="00B27E4A"/>
    <w:rsid w:val="00B30816"/>
    <w:rsid w:val="00B41BC5"/>
    <w:rsid w:val="00B44CD2"/>
    <w:rsid w:val="00B4565E"/>
    <w:rsid w:val="00B47C27"/>
    <w:rsid w:val="00B57D18"/>
    <w:rsid w:val="00B7036E"/>
    <w:rsid w:val="00B711D0"/>
    <w:rsid w:val="00B71AAB"/>
    <w:rsid w:val="00B73ED8"/>
    <w:rsid w:val="00B9027F"/>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04304"/>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34556272">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2687-47E6-459E-AF9B-86791E52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33</Pages>
  <Words>15385</Words>
  <Characters>87697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20</cp:revision>
  <dcterms:created xsi:type="dcterms:W3CDTF">2018-04-18T08:51:00Z</dcterms:created>
  <dcterms:modified xsi:type="dcterms:W3CDTF">2018-08-15T05:14:00Z</dcterms:modified>
</cp:coreProperties>
</file>