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_________</w:t>
      </w:r>
      <w:proofErr w:type="gramStart"/>
      <w:r w:rsidR="003E0AAA">
        <w:rPr>
          <w:rFonts w:ascii="Times New Roman" w:hAnsi="Times New Roman" w:cs="Times New Roman"/>
        </w:rPr>
        <w:t>п</w:t>
      </w:r>
      <w:proofErr w:type="gramEnd"/>
      <w:r w:rsidR="003E0AAA">
        <w:rPr>
          <w:rFonts w:ascii="Times New Roman" w:hAnsi="Times New Roman" w:cs="Times New Roman"/>
        </w:rPr>
        <w:t>/п</w:t>
      </w:r>
      <w:r w:rsidR="00501A64" w:rsidRPr="005167A1">
        <w:rPr>
          <w:rFonts w:ascii="Times New Roman" w:hAnsi="Times New Roman" w:cs="Times New Roman"/>
        </w:rPr>
        <w:t xml:space="preserve">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DB03F5">
        <w:rPr>
          <w:rFonts w:ascii="Times New Roman" w:hAnsi="Times New Roman" w:cs="Times New Roman"/>
        </w:rPr>
        <w:t xml:space="preserve">   </w:t>
      </w:r>
      <w:r w:rsidRPr="005167A1">
        <w:rPr>
          <w:rFonts w:ascii="Times New Roman" w:hAnsi="Times New Roman" w:cs="Times New Roman"/>
        </w:rPr>
        <w:t xml:space="preserve"> </w:t>
      </w:r>
      <w:r w:rsidR="003E0AAA">
        <w:rPr>
          <w:rFonts w:ascii="Times New Roman" w:hAnsi="Times New Roman" w:cs="Times New Roman"/>
        </w:rPr>
        <w:t>31</w:t>
      </w:r>
      <w:r w:rsidRPr="005167A1">
        <w:rPr>
          <w:rFonts w:ascii="Times New Roman" w:hAnsi="Times New Roman" w:cs="Times New Roman"/>
        </w:rPr>
        <w:t xml:space="preserve"> "     </w:t>
      </w:r>
      <w:r w:rsidR="00DB03F5">
        <w:rPr>
          <w:rFonts w:ascii="Times New Roman" w:hAnsi="Times New Roman" w:cs="Times New Roman"/>
        </w:rPr>
        <w:t xml:space="preserve">августа </w:t>
      </w:r>
      <w:r w:rsidR="008E1FA9" w:rsidRPr="005167A1">
        <w:rPr>
          <w:rFonts w:ascii="Times New Roman" w:hAnsi="Times New Roman" w:cs="Times New Roman"/>
        </w:rPr>
        <w:t xml:space="preserve"> 2018</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8E1FA9" w:rsidRPr="005167A1">
        <w:rPr>
          <w:rFonts w:ascii="Times New Roman" w:hAnsi="Times New Roman" w:cs="Times New Roman"/>
          <w:b/>
          <w:bCs/>
        </w:rPr>
        <w:t>, 2018</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DB03F5">
        <w:rPr>
          <w:rFonts w:ascii="Times New Roman" w:hAnsi="Times New Roman" w:cs="Times New Roman"/>
          <w:b/>
          <w:bCs/>
        </w:rPr>
        <w:t>24</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DB03F5">
        <w:rPr>
          <w:rFonts w:ascii="Times New Roman" w:hAnsi="Times New Roman" w:cs="Times New Roman"/>
          <w:b/>
          <w:i/>
        </w:rPr>
        <w:t>мебели</w:t>
      </w:r>
      <w:r w:rsidR="008E1FA9" w:rsidRPr="005167A1">
        <w:rPr>
          <w:rFonts w:ascii="Times New Roman" w:hAnsi="Times New Roman" w:cs="Times New Roman"/>
          <w:b/>
          <w:i/>
        </w:rPr>
        <w:t>.</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D64EDC" w:rsidRDefault="00D64EDC" w:rsidP="00D64EDC">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8"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5167A1">
        <w:rPr>
          <w:rFonts w:ascii="Times New Roman" w:hAnsi="Times New Roman" w:cs="Times New Roman"/>
        </w:rPr>
        <w:lastRenderedPageBreak/>
        <w:t>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9"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5167A1">
        <w:rPr>
          <w:rFonts w:ascii="Times New Roman" w:hAnsi="Times New Roman" w:cs="Times New Roman"/>
        </w:rPr>
        <w:lastRenderedPageBreak/>
        <w:t>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7.5.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5167A1">
          <w:rPr>
            <w:rStyle w:val="a4"/>
            <w:rFonts w:ascii="Times New Roman" w:hAnsi="Times New Roman" w:cs="Times New Roman"/>
            <w:color w:val="auto"/>
            <w:u w:val="none"/>
          </w:rPr>
          <w:t>статьей 74</w:t>
        </w:r>
        <w:r w:rsidRPr="005167A1">
          <w:rPr>
            <w:rStyle w:val="a4"/>
            <w:rFonts w:ascii="Times New Roman" w:hAnsi="Times New Roman" w:cs="Times New Roman"/>
            <w:color w:val="auto"/>
            <w:u w:val="none"/>
          </w:rPr>
          <w:t>.1</w:t>
        </w:r>
      </w:hyperlink>
      <w:r w:rsidRPr="005167A1">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5167A1">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w:t>
      </w:r>
      <w:r w:rsidR="00062630" w:rsidRPr="005167A1">
        <w:rPr>
          <w:rFonts w:ascii="Times New Roman" w:hAnsi="Times New Roman" w:cs="Times New Roman"/>
        </w:rPr>
        <w:lastRenderedPageBreak/>
        <w:t xml:space="preserve">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5167A1">
        <w:rPr>
          <w:rFonts w:ascii="Times New Roman" w:hAnsi="Times New Roman" w:cs="Times New Roman"/>
        </w:rPr>
        <w:lastRenderedPageBreak/>
        <w:t>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375B9F"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DB03F5">
              <w:rPr>
                <w:rFonts w:ascii="Times New Roman" w:hAnsi="Times New Roman" w:cs="Times New Roman"/>
                <w:b/>
                <w:i/>
              </w:rPr>
              <w:t>мебели.</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b/>
                <w:sz w:val="20"/>
                <w:szCs w:val="20"/>
              </w:rPr>
            </w:pPr>
            <w:r w:rsidRPr="00DB03F5">
              <w:rPr>
                <w:rFonts w:ascii="Times New Roman" w:hAnsi="Times New Roman" w:cs="Times New Roman"/>
                <w:b/>
                <w:sz w:val="20"/>
                <w:szCs w:val="20"/>
              </w:rPr>
              <w:t>181540211315554020100100610503101000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3E0AAA"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DB03F5">
              <w:rPr>
                <w:rFonts w:ascii="Times New Roman" w:hAnsi="Times New Roman" w:cs="Times New Roman"/>
                <w:b/>
                <w:i/>
              </w:rPr>
              <w:t>мебели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DB03F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31.01.11.150</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sidRPr="005167A1">
              <w:rPr>
                <w:rFonts w:ascii="Times New Roman" w:hAnsi="Times New Roman" w:cs="Times New Roman"/>
                <w:sz w:val="20"/>
                <w:szCs w:val="20"/>
              </w:rPr>
              <w:t>0</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DB03F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DB03F5">
              <w:rPr>
                <w:rFonts w:ascii="Times New Roman" w:hAnsi="Times New Roman" w:cs="Times New Roman"/>
                <w:sz w:val="20"/>
                <w:szCs w:val="20"/>
              </w:rPr>
              <w:t xml:space="preserve">стульев и кресел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190 шт.</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DB03F5" w:rsidP="001D1CC2">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DB03F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AC1D3D" w:rsidRPr="005167A1">
              <w:rPr>
                <w:rFonts w:ascii="Times New Roman" w:hAnsi="Times New Roman" w:cs="Times New Roman"/>
                <w:sz w:val="18"/>
                <w:szCs w:val="18"/>
              </w:rPr>
              <w:t xml:space="preserve">191 </w:t>
            </w:r>
            <w:r w:rsidR="001D1CC2" w:rsidRPr="005167A1">
              <w:rPr>
                <w:rFonts w:ascii="Times New Roman" w:hAnsi="Times New Roman" w:cs="Times New Roman"/>
                <w:sz w:val="18"/>
                <w:szCs w:val="18"/>
              </w:rPr>
              <w:t>склад</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DB03F5">
              <w:rPr>
                <w:rFonts w:ascii="Times New Roman" w:hAnsi="Times New Roman" w:cs="Times New Roman"/>
                <w:sz w:val="20"/>
                <w:szCs w:val="20"/>
              </w:rPr>
              <w:t xml:space="preserve">30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242 799,14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DB03F5">
              <w:rPr>
                <w:rFonts w:ascii="Times New Roman" w:hAnsi="Times New Roman" w:cs="Times New Roman"/>
                <w:sz w:val="20"/>
                <w:szCs w:val="20"/>
              </w:rPr>
              <w:t xml:space="preserve">мебели </w:t>
            </w:r>
            <w:r w:rsidR="001D1CC2"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8E1FA9" w:rsidRPr="005167A1">
              <w:rPr>
                <w:rFonts w:ascii="Times New Roman" w:hAnsi="Times New Roman" w:cs="Times New Roman"/>
                <w:sz w:val="20"/>
                <w:szCs w:val="20"/>
              </w:rPr>
              <w:t>ва бюджетного учреждения на 2018</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8E1FA9" w:rsidRPr="005167A1">
              <w:rPr>
                <w:rFonts w:ascii="Times New Roman" w:hAnsi="Times New Roman" w:cs="Times New Roman"/>
                <w:sz w:val="20"/>
                <w:szCs w:val="20"/>
              </w:rPr>
              <w:t xml:space="preserve"> на 2018</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AD2B85" w:rsidRDefault="00DB03F5" w:rsidP="00AD2B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Pr>
                <w:rFonts w:ascii="Times New Roman" w:hAnsi="Times New Roman" w:cs="Times New Roman"/>
                <w:sz w:val="20"/>
                <w:szCs w:val="20"/>
              </w:rPr>
              <w:t>более начальной</w:t>
            </w:r>
            <w:proofErr w:type="gramEnd"/>
            <w:r>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06137">
              <w:rPr>
                <w:rFonts w:ascii="Times New Roman" w:hAnsi="Times New Roman" w:cs="Times New Roman"/>
                <w:sz w:val="20"/>
                <w:szCs w:val="20"/>
              </w:rPr>
              <w:t>Преимущества предоставляются организации</w:t>
            </w:r>
            <w:r w:rsidR="00AD2B85" w:rsidRPr="00AD2B85">
              <w:rPr>
                <w:rFonts w:ascii="Times New Roman" w:hAnsi="Times New Roman" w:cs="Times New Roman"/>
                <w:sz w:val="20"/>
                <w:szCs w:val="20"/>
              </w:rPr>
              <w:t xml:space="preserve"> инвалидов, признан</w:t>
            </w:r>
            <w:r w:rsidR="00B1592C">
              <w:rPr>
                <w:rFonts w:ascii="Times New Roman" w:hAnsi="Times New Roman" w:cs="Times New Roman"/>
                <w:sz w:val="20"/>
                <w:szCs w:val="20"/>
              </w:rPr>
              <w:t>ной</w:t>
            </w:r>
            <w:r w:rsidR="00806137">
              <w:rPr>
                <w:rFonts w:ascii="Times New Roman" w:hAnsi="Times New Roman" w:cs="Times New Roman"/>
                <w:sz w:val="20"/>
                <w:szCs w:val="20"/>
              </w:rPr>
              <w:t xml:space="preserve"> победителем электронного аукциона</w:t>
            </w:r>
            <w:r w:rsidR="00AD2B85" w:rsidRPr="00AD2B85">
              <w:rPr>
                <w:rFonts w:ascii="Times New Roman" w:hAnsi="Times New Roman" w:cs="Times New Roman"/>
                <w:sz w:val="20"/>
                <w:szCs w:val="20"/>
              </w:rPr>
              <w:t xml:space="preserve">, </w:t>
            </w:r>
            <w:r w:rsidR="00B1592C">
              <w:rPr>
                <w:rFonts w:ascii="Times New Roman" w:hAnsi="Times New Roman" w:cs="Times New Roman"/>
                <w:sz w:val="20"/>
                <w:szCs w:val="20"/>
              </w:rPr>
              <w:t>на основании предоставленного заказчику требования, составленного</w:t>
            </w:r>
            <w:r w:rsidR="00AD2B85" w:rsidRPr="00AD2B85">
              <w:rPr>
                <w:rFonts w:ascii="Times New Roman" w:hAnsi="Times New Roman" w:cs="Times New Roman"/>
                <w:sz w:val="20"/>
                <w:szCs w:val="20"/>
              </w:rPr>
              <w:t xml:space="preserve"> в произвольной форме</w:t>
            </w:r>
            <w:r w:rsidR="00B1592C">
              <w:rPr>
                <w:rFonts w:ascii="Times New Roman" w:hAnsi="Times New Roman" w:cs="Times New Roman"/>
                <w:sz w:val="20"/>
                <w:szCs w:val="20"/>
              </w:rPr>
              <w:t>.</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5167A1" w:rsidRDefault="00DB03F5" w:rsidP="001D1CC2">
            <w:pPr>
              <w:pStyle w:val="aff3"/>
              <w:spacing w:before="0" w:beforeAutospacing="0" w:after="0" w:afterAutospacing="0"/>
              <w:jc w:val="both"/>
              <w:rPr>
                <w:sz w:val="20"/>
                <w:szCs w:val="20"/>
              </w:rPr>
            </w:pPr>
            <w:r>
              <w:rPr>
                <w:sz w:val="20"/>
                <w:szCs w:val="20"/>
              </w:rPr>
              <w:t>Устанавливае</w:t>
            </w:r>
            <w:r w:rsidR="001D1CC2" w:rsidRPr="005167A1">
              <w:rPr>
                <w:sz w:val="20"/>
                <w:szCs w:val="20"/>
              </w:rPr>
              <w:t xml:space="preserve">тся </w:t>
            </w:r>
            <w:r>
              <w:rPr>
                <w:sz w:val="20"/>
                <w:szCs w:val="20"/>
              </w:rPr>
              <w:t xml:space="preserve">запрет на допуск товаров </w:t>
            </w:r>
            <w:r w:rsidR="002C26BE">
              <w:rPr>
                <w:sz w:val="20"/>
                <w:szCs w:val="20"/>
              </w:rPr>
              <w:t>мебельной</w:t>
            </w:r>
            <w:r w:rsidR="002C26BE" w:rsidRPr="002C26BE">
              <w:rPr>
                <w:sz w:val="20"/>
                <w:szCs w:val="20"/>
              </w:rPr>
              <w:t xml:space="preserve"> </w:t>
            </w:r>
            <w:r w:rsidR="00A609CD">
              <w:rPr>
                <w:sz w:val="20"/>
                <w:szCs w:val="20"/>
              </w:rPr>
              <w:t>промышленности</w:t>
            </w:r>
            <w:r w:rsidR="002C26BE">
              <w:rPr>
                <w:sz w:val="20"/>
                <w:szCs w:val="20"/>
              </w:rPr>
              <w:t xml:space="preserve">, </w:t>
            </w:r>
            <w:r>
              <w:rPr>
                <w:sz w:val="20"/>
                <w:szCs w:val="20"/>
              </w:rPr>
              <w:t>происхо</w:t>
            </w:r>
            <w:r w:rsidR="002C26BE">
              <w:rPr>
                <w:sz w:val="20"/>
                <w:szCs w:val="20"/>
              </w:rPr>
              <w:t>дящих из иностранных государств</w:t>
            </w:r>
            <w:r w:rsidR="00A3521E">
              <w:rPr>
                <w:sz w:val="20"/>
                <w:szCs w:val="20"/>
              </w:rPr>
              <w:t xml:space="preserve"> (кроме государст</w:t>
            </w:r>
            <w:proofErr w:type="gramStart"/>
            <w:r w:rsidR="00A3521E">
              <w:rPr>
                <w:sz w:val="20"/>
                <w:szCs w:val="20"/>
              </w:rPr>
              <w:t>в-</w:t>
            </w:r>
            <w:proofErr w:type="gramEnd"/>
            <w:r w:rsidR="00A3521E">
              <w:rPr>
                <w:sz w:val="20"/>
                <w:szCs w:val="20"/>
              </w:rPr>
              <w:t xml:space="preserve"> членов Евразийского экономического союза)</w:t>
            </w:r>
            <w:r w:rsidR="001D1CC2" w:rsidRPr="005167A1">
              <w:rPr>
                <w:sz w:val="20"/>
                <w:szCs w:val="20"/>
              </w:rPr>
              <w:t>,</w:t>
            </w:r>
            <w:r w:rsidR="00A609CD">
              <w:rPr>
                <w:sz w:val="20"/>
                <w:szCs w:val="20"/>
              </w:rPr>
              <w:t xml:space="preserve"> которые являются предметом аукциона,</w:t>
            </w:r>
            <w:r w:rsidR="001D1CC2" w:rsidRPr="005167A1">
              <w:rPr>
                <w:sz w:val="20"/>
                <w:szCs w:val="20"/>
              </w:rPr>
              <w:t xml:space="preserve"> в соответствии с</w:t>
            </w:r>
            <w:r w:rsidR="002C26BE">
              <w:rPr>
                <w:sz w:val="20"/>
                <w:szCs w:val="20"/>
              </w:rPr>
              <w:t xml:space="preserve"> </w:t>
            </w:r>
            <w:r w:rsidR="001D1CC2" w:rsidRPr="005167A1">
              <w:rPr>
                <w:sz w:val="20"/>
                <w:szCs w:val="20"/>
              </w:rPr>
              <w:t xml:space="preserve"> Постановлением Правительства РФ от </w:t>
            </w:r>
            <w:r>
              <w:rPr>
                <w:sz w:val="20"/>
                <w:szCs w:val="20"/>
              </w:rPr>
              <w:t>05.09.2017</w:t>
            </w:r>
            <w:r w:rsidR="001D1CC2" w:rsidRPr="005167A1">
              <w:rPr>
                <w:sz w:val="20"/>
                <w:szCs w:val="20"/>
              </w:rPr>
              <w:t xml:space="preserve"> №</w:t>
            </w:r>
            <w:r>
              <w:rPr>
                <w:sz w:val="20"/>
                <w:szCs w:val="20"/>
              </w:rPr>
              <w:t>1072</w:t>
            </w:r>
            <w:r w:rsidR="001D1CC2" w:rsidRPr="005167A1">
              <w:rPr>
                <w:sz w:val="20"/>
                <w:szCs w:val="20"/>
              </w:rPr>
              <w:t xml:space="preserve"> «Об </w:t>
            </w:r>
            <w:r>
              <w:rPr>
                <w:sz w:val="20"/>
                <w:szCs w:val="20"/>
              </w:rPr>
              <w:t>установлении запрета на допуск отдельных видов товаров мебельной и деревообрабатывающей промышленности</w:t>
            </w:r>
            <w:r w:rsidR="001D1CC2" w:rsidRPr="005167A1">
              <w:rPr>
                <w:sz w:val="20"/>
                <w:szCs w:val="20"/>
              </w:rPr>
              <w:t>, происходящих из иностранных государств, для целей осуществления закупок для обеспечения государственных и муниципальных нужд»</w:t>
            </w:r>
            <w:r w:rsidR="002C26BE">
              <w:rPr>
                <w:sz w:val="20"/>
                <w:szCs w:val="20"/>
              </w:rPr>
              <w:t xml:space="preserve"> (пункт 3 Перечня товаров – мебель металлическая для офисов  31.01.11)</w:t>
            </w:r>
            <w:r w:rsidR="001D1CC2" w:rsidRPr="005167A1">
              <w:rPr>
                <w:sz w:val="20"/>
                <w:szCs w:val="20"/>
              </w:rPr>
              <w:t>.</w:t>
            </w:r>
          </w:p>
          <w:p w:rsidR="00C415D5" w:rsidRPr="005167A1" w:rsidRDefault="00C415D5" w:rsidP="001D1CC2">
            <w:pPr>
              <w:pStyle w:val="aff3"/>
              <w:spacing w:before="0" w:beforeAutospacing="0" w:after="0" w:afterAutospacing="0"/>
              <w:jc w:val="both"/>
              <w:rPr>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3E0AAA">
              <w:rPr>
                <w:rFonts w:ascii="Times New Roman" w:hAnsi="Times New Roman" w:cs="Times New Roman"/>
                <w:sz w:val="20"/>
                <w:szCs w:val="20"/>
              </w:rPr>
              <w:t>31</w:t>
            </w:r>
            <w:r w:rsidR="00C06CDF" w:rsidRPr="005167A1">
              <w:rPr>
                <w:rFonts w:ascii="Times New Roman" w:hAnsi="Times New Roman" w:cs="Times New Roman"/>
                <w:sz w:val="20"/>
                <w:szCs w:val="20"/>
              </w:rPr>
              <w:t xml:space="preserve">  </w:t>
            </w:r>
            <w:r w:rsidR="00DB03F5">
              <w:rPr>
                <w:rFonts w:ascii="Times New Roman" w:hAnsi="Times New Roman" w:cs="Times New Roman"/>
                <w:sz w:val="20"/>
                <w:szCs w:val="20"/>
              </w:rPr>
              <w:t xml:space="preserve">августа </w:t>
            </w:r>
            <w:r w:rsidR="004A48DC" w:rsidRPr="005167A1">
              <w:rPr>
                <w:rFonts w:ascii="Times New Roman" w:hAnsi="Times New Roman" w:cs="Times New Roman"/>
                <w:b/>
                <w:sz w:val="20"/>
                <w:szCs w:val="20"/>
              </w:rPr>
              <w:t xml:space="preserve"> </w:t>
            </w:r>
            <w:r w:rsidR="008E1FA9"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 xml:space="preserve">    по    </w:t>
            </w:r>
            <w:r w:rsidR="005624E9" w:rsidRPr="005167A1">
              <w:rPr>
                <w:rFonts w:ascii="Times New Roman" w:hAnsi="Times New Roman" w:cs="Times New Roman"/>
                <w:b/>
                <w:sz w:val="20"/>
                <w:szCs w:val="20"/>
              </w:rPr>
              <w:t xml:space="preserve"> </w:t>
            </w:r>
            <w:r w:rsidR="003E0AAA">
              <w:rPr>
                <w:rFonts w:ascii="Times New Roman" w:hAnsi="Times New Roman" w:cs="Times New Roman"/>
                <w:b/>
                <w:sz w:val="20"/>
                <w:szCs w:val="20"/>
              </w:rPr>
              <w:t>8</w:t>
            </w:r>
            <w:r w:rsidR="005624E9" w:rsidRPr="005167A1">
              <w:rPr>
                <w:rFonts w:ascii="Times New Roman" w:hAnsi="Times New Roman" w:cs="Times New Roman"/>
                <w:b/>
                <w:sz w:val="20"/>
                <w:szCs w:val="20"/>
              </w:rPr>
              <w:t xml:space="preserve"> </w:t>
            </w:r>
            <w:r w:rsidR="00DB03F5">
              <w:rPr>
                <w:rFonts w:ascii="Times New Roman" w:hAnsi="Times New Roman" w:cs="Times New Roman"/>
                <w:b/>
                <w:sz w:val="20"/>
                <w:szCs w:val="20"/>
              </w:rPr>
              <w:t xml:space="preserve">сентября </w:t>
            </w:r>
            <w:r w:rsidR="00375B9F" w:rsidRPr="005167A1">
              <w:rPr>
                <w:rFonts w:ascii="Times New Roman" w:hAnsi="Times New Roman" w:cs="Times New Roman"/>
                <w:b/>
                <w:sz w:val="20"/>
                <w:szCs w:val="20"/>
              </w:rPr>
              <w:t xml:space="preserve"> </w:t>
            </w:r>
            <w:r w:rsidR="00992A70" w:rsidRPr="005167A1">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8E1FA9"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w:t>
            </w:r>
            <w:r w:rsidR="00FF09CF" w:rsidRPr="005167A1">
              <w:rPr>
                <w:rFonts w:ascii="Times New Roman" w:hAnsi="Times New Roman" w:cs="Times New Roman"/>
                <w:sz w:val="20"/>
                <w:szCs w:val="20"/>
              </w:rPr>
              <w:lastRenderedPageBreak/>
              <w:t>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FF09CF"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167A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 контракта является для  участника крупной сделкой</w:t>
            </w:r>
            <w:r w:rsidR="00AB0DB4">
              <w:rPr>
                <w:rFonts w:ascii="Times New Roman" w:hAnsi="Times New Roman" w:cs="Times New Roman"/>
                <w:sz w:val="20"/>
                <w:szCs w:val="20"/>
              </w:rPr>
              <w:t>;</w:t>
            </w:r>
            <w:r w:rsidRPr="005167A1">
              <w:rPr>
                <w:rFonts w:ascii="Times New Roman" w:hAnsi="Times New Roman" w:cs="Times New Roman"/>
                <w:sz w:val="20"/>
                <w:szCs w:val="20"/>
              </w:rPr>
              <w:t xml:space="preserve"> </w:t>
            </w:r>
          </w:p>
          <w:p w:rsidR="00DC73A6" w:rsidRDefault="00DC73A6" w:rsidP="00DC73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Pr>
                <w:rFonts w:ascii="Times New Roman" w:hAnsi="Times New Roman" w:cs="Times New Roman"/>
                <w:sz w:val="20"/>
                <w:szCs w:val="20"/>
              </w:rPr>
              <w:t>х средств электронной площадки);</w:t>
            </w:r>
          </w:p>
          <w:p w:rsidR="00AB0DB4" w:rsidRPr="00C02DF8" w:rsidRDefault="00AB0DB4" w:rsidP="00DC73A6">
            <w:pPr>
              <w:widowControl w:val="0"/>
              <w:autoSpaceDE w:val="0"/>
              <w:autoSpaceDN w:val="0"/>
              <w:adjustRightInd w:val="0"/>
              <w:spacing w:after="0" w:line="240" w:lineRule="auto"/>
              <w:rPr>
                <w:rFonts w:ascii="Times New Roman" w:hAnsi="Times New Roman" w:cs="Times New Roman"/>
                <w:sz w:val="20"/>
                <w:szCs w:val="20"/>
              </w:rPr>
            </w:pPr>
            <w:r w:rsidRPr="00C02DF8">
              <w:rPr>
                <w:rFonts w:ascii="Times New Roman" w:hAnsi="Times New Roman" w:cs="Times New Roman"/>
                <w:sz w:val="20"/>
                <w:szCs w:val="20"/>
              </w:rPr>
              <w:t>-</w:t>
            </w:r>
            <w:r w:rsidR="00AD2B85" w:rsidRPr="00C02DF8">
              <w:rPr>
                <w:rFonts w:ascii="Times New Roman" w:hAnsi="Times New Roman" w:cs="Times New Roman"/>
                <w:sz w:val="20"/>
                <w:szCs w:val="20"/>
              </w:rPr>
              <w:t>для получения преимущества участник</w:t>
            </w:r>
            <w:r w:rsidR="00806137" w:rsidRPr="00C02DF8">
              <w:rPr>
                <w:rFonts w:ascii="Times New Roman" w:hAnsi="Times New Roman" w:cs="Times New Roman"/>
                <w:sz w:val="20"/>
                <w:szCs w:val="20"/>
              </w:rPr>
              <w:t>ом аукциона, являющимся</w:t>
            </w:r>
            <w:r w:rsidR="00AD2B85" w:rsidRPr="00C02DF8">
              <w:rPr>
                <w:rFonts w:ascii="Times New Roman" w:hAnsi="Times New Roman" w:cs="Times New Roman"/>
                <w:sz w:val="20"/>
                <w:szCs w:val="20"/>
              </w:rPr>
              <w:t xml:space="preserve"> организацией инвалидов,- </w:t>
            </w:r>
            <w:r w:rsidRPr="00C02DF8">
              <w:rPr>
                <w:rFonts w:ascii="Times New Roman" w:hAnsi="Times New Roman" w:cs="Times New Roman"/>
                <w:sz w:val="20"/>
                <w:szCs w:val="20"/>
              </w:rPr>
              <w:t xml:space="preserve"> </w:t>
            </w:r>
            <w:r w:rsidR="00AD2B85" w:rsidRPr="00C02DF8">
              <w:rPr>
                <w:rFonts w:ascii="Times New Roman" w:hAnsi="Times New Roman" w:cs="Times New Roman"/>
                <w:sz w:val="20"/>
                <w:szCs w:val="20"/>
              </w:rPr>
              <w:t>декларацию</w:t>
            </w:r>
            <w:r w:rsidRPr="00C02DF8">
              <w:rPr>
                <w:rFonts w:ascii="Times New Roman" w:hAnsi="Times New Roman" w:cs="Times New Roman"/>
                <w:sz w:val="20"/>
                <w:szCs w:val="20"/>
              </w:rPr>
              <w:t xml:space="preserve"> в произвольной форме </w:t>
            </w:r>
            <w:r w:rsidR="00AD2B85" w:rsidRPr="00C02DF8">
              <w:rPr>
                <w:rFonts w:ascii="Times New Roman" w:hAnsi="Times New Roman" w:cs="Times New Roman"/>
                <w:sz w:val="20"/>
                <w:szCs w:val="20"/>
              </w:rPr>
              <w:t>о соответствии</w:t>
            </w:r>
            <w:r w:rsidRPr="00C02DF8">
              <w:rPr>
                <w:rFonts w:ascii="Times New Roman" w:hAnsi="Times New Roman" w:cs="Times New Roman"/>
                <w:sz w:val="20"/>
                <w:szCs w:val="20"/>
              </w:rPr>
              <w:t xml:space="preserve"> критериям, установленным частью 2 статьи 29 Федер</w:t>
            </w:r>
            <w:r w:rsidR="00806137" w:rsidRPr="00C02DF8">
              <w:rPr>
                <w:rFonts w:ascii="Times New Roman" w:hAnsi="Times New Roman" w:cs="Times New Roman"/>
                <w:sz w:val="20"/>
                <w:szCs w:val="20"/>
              </w:rPr>
              <w:t>ального закона №44-ФЗ</w:t>
            </w:r>
            <w:r w:rsidR="00AD2B85" w:rsidRPr="00C02DF8">
              <w:rPr>
                <w:rFonts w:ascii="Times New Roman" w:hAnsi="Times New Roman" w:cs="Times New Roman"/>
                <w:sz w:val="20"/>
                <w:szCs w:val="20"/>
              </w:rPr>
              <w:t>;</w:t>
            </w:r>
          </w:p>
          <w:p w:rsidR="00E866C9" w:rsidRPr="005167A1"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C02DF8">
              <w:rPr>
                <w:rFonts w:ascii="Times New Roman" w:hAnsi="Times New Roman" w:cs="Times New Roman"/>
                <w:sz w:val="20"/>
                <w:szCs w:val="20"/>
              </w:rPr>
              <w:t xml:space="preserve">-  для подтверждения </w:t>
            </w:r>
            <w:r w:rsidR="00A3521E" w:rsidRPr="00C02DF8">
              <w:rPr>
                <w:rFonts w:ascii="Times New Roman" w:hAnsi="Times New Roman" w:cs="Times New Roman"/>
                <w:sz w:val="20"/>
                <w:szCs w:val="20"/>
              </w:rPr>
              <w:t xml:space="preserve"> страны происхождения товара</w:t>
            </w:r>
            <w:r w:rsidRPr="00C02DF8">
              <w:rPr>
                <w:rFonts w:ascii="Times New Roman" w:hAnsi="Times New Roman" w:cs="Times New Roman"/>
                <w:sz w:val="20"/>
                <w:szCs w:val="20"/>
              </w:rPr>
              <w:t>, предлагаемого к</w:t>
            </w:r>
            <w:r w:rsidR="00A3521E" w:rsidRPr="00C02DF8">
              <w:rPr>
                <w:rFonts w:ascii="Times New Roman" w:hAnsi="Times New Roman" w:cs="Times New Roman"/>
                <w:sz w:val="20"/>
                <w:szCs w:val="20"/>
              </w:rPr>
              <w:t xml:space="preserve"> поставке, </w:t>
            </w:r>
            <w:r w:rsidRPr="00C02DF8">
              <w:rPr>
                <w:rFonts w:ascii="Times New Roman" w:hAnsi="Times New Roman" w:cs="Times New Roman"/>
                <w:sz w:val="20"/>
                <w:szCs w:val="20"/>
              </w:rPr>
              <w:t xml:space="preserve"> - копию  одного из </w:t>
            </w:r>
            <w:r w:rsidR="00AB0DB4" w:rsidRPr="00C02DF8">
              <w:rPr>
                <w:rFonts w:ascii="Times New Roman" w:hAnsi="Times New Roman" w:cs="Times New Roman"/>
                <w:sz w:val="20"/>
                <w:szCs w:val="20"/>
              </w:rPr>
              <w:t xml:space="preserve"> документов, перечисленных в п.2</w:t>
            </w:r>
            <w:r w:rsidRPr="00C02DF8">
              <w:rPr>
                <w:rFonts w:ascii="Times New Roman" w:hAnsi="Times New Roman" w:cs="Times New Roman"/>
                <w:sz w:val="20"/>
                <w:szCs w:val="20"/>
              </w:rPr>
              <w:t xml:space="preserve"> Постановления Правительства РФ</w:t>
            </w:r>
            <w:r w:rsidR="00AB0DB4" w:rsidRPr="00C02DF8">
              <w:rPr>
                <w:rFonts w:ascii="Times New Roman" w:hAnsi="Times New Roman" w:cs="Times New Roman"/>
                <w:sz w:val="20"/>
                <w:szCs w:val="20"/>
              </w:rPr>
              <w:t xml:space="preserve"> от 05.09.2017 №1072</w:t>
            </w:r>
            <w:r w:rsidRPr="00C02DF8">
              <w:rPr>
                <w:rFonts w:ascii="Times New Roman" w:hAnsi="Times New Roman" w:cs="Times New Roman"/>
                <w:sz w:val="20"/>
                <w:szCs w:val="20"/>
              </w:rPr>
              <w:t>.</w:t>
            </w:r>
          </w:p>
          <w:p w:rsidR="004A48DC" w:rsidRPr="005167A1"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При заполнении первой  части заявки участник должен указать:</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При указании показателей товара:</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4746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003E0AAA">
              <w:rPr>
                <w:rFonts w:ascii="Times New Roman" w:hAnsi="Times New Roman" w:cs="Times New Roman"/>
                <w:b/>
                <w:sz w:val="20"/>
                <w:szCs w:val="20"/>
              </w:rPr>
              <w:t>10</w:t>
            </w:r>
            <w:r w:rsidRPr="005167A1">
              <w:rPr>
                <w:rFonts w:ascii="Times New Roman" w:hAnsi="Times New Roman" w:cs="Times New Roman"/>
                <w:b/>
                <w:sz w:val="20"/>
                <w:szCs w:val="20"/>
              </w:rPr>
              <w:t xml:space="preserve">  »    </w:t>
            </w:r>
            <w:r w:rsidR="00474676">
              <w:rPr>
                <w:rFonts w:ascii="Times New Roman" w:hAnsi="Times New Roman" w:cs="Times New Roman"/>
                <w:b/>
                <w:sz w:val="20"/>
                <w:szCs w:val="20"/>
              </w:rPr>
              <w:t xml:space="preserve">сентября </w:t>
            </w:r>
            <w:r w:rsidR="002D7531" w:rsidRPr="005167A1">
              <w:rPr>
                <w:rFonts w:ascii="Times New Roman" w:hAnsi="Times New Roman" w:cs="Times New Roman"/>
                <w:b/>
                <w:sz w:val="20"/>
                <w:szCs w:val="20"/>
              </w:rPr>
              <w:t xml:space="preserve"> 2018</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474676">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3E0AAA">
              <w:rPr>
                <w:rFonts w:ascii="Times New Roman" w:hAnsi="Times New Roman" w:cs="Times New Roman"/>
                <w:b/>
                <w:sz w:val="20"/>
                <w:szCs w:val="20"/>
              </w:rPr>
              <w:t>10</w:t>
            </w:r>
            <w:r w:rsidR="004D57F5" w:rsidRPr="005167A1">
              <w:rPr>
                <w:rFonts w:ascii="Times New Roman" w:hAnsi="Times New Roman" w:cs="Times New Roman"/>
                <w:b/>
                <w:sz w:val="20"/>
                <w:szCs w:val="20"/>
              </w:rPr>
              <w:t xml:space="preserve"> »    </w:t>
            </w:r>
            <w:r w:rsidR="00474676">
              <w:rPr>
                <w:rFonts w:ascii="Times New Roman" w:hAnsi="Times New Roman" w:cs="Times New Roman"/>
                <w:b/>
                <w:sz w:val="20"/>
                <w:szCs w:val="20"/>
              </w:rPr>
              <w:t xml:space="preserve">сентября </w:t>
            </w:r>
            <w:r w:rsidR="004A48DC" w:rsidRPr="005167A1">
              <w:rPr>
                <w:rFonts w:ascii="Times New Roman" w:hAnsi="Times New Roman" w:cs="Times New Roman"/>
                <w:b/>
                <w:sz w:val="20"/>
                <w:szCs w:val="20"/>
              </w:rPr>
              <w:t xml:space="preserve"> </w:t>
            </w:r>
            <w:r w:rsidR="002D7531"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 xml:space="preserve">   09:00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Pr="005167A1">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мил</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Не установлено</w:t>
            </w:r>
          </w:p>
        </w:tc>
      </w:tr>
      <w:tr w:rsidR="005167A1" w:rsidRPr="005167A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4746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3E0AAA">
              <w:rPr>
                <w:rFonts w:ascii="Times New Roman" w:hAnsi="Times New Roman" w:cs="Times New Roman"/>
                <w:sz w:val="20"/>
                <w:szCs w:val="20"/>
              </w:rPr>
              <w:t>11</w:t>
            </w:r>
            <w:r w:rsidR="004746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    </w:t>
            </w:r>
            <w:r w:rsidR="00474676">
              <w:rPr>
                <w:rFonts w:ascii="Times New Roman" w:hAnsi="Times New Roman" w:cs="Times New Roman"/>
                <w:sz w:val="20"/>
                <w:szCs w:val="20"/>
              </w:rPr>
              <w:t xml:space="preserve">сентября </w:t>
            </w:r>
            <w:r w:rsidR="002D7531" w:rsidRPr="005167A1">
              <w:rPr>
                <w:rFonts w:ascii="Times New Roman" w:hAnsi="Times New Roman" w:cs="Times New Roman"/>
                <w:sz w:val="20"/>
                <w:szCs w:val="20"/>
              </w:rPr>
              <w:t xml:space="preserve">  2018</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4746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74676">
              <w:rPr>
                <w:rFonts w:ascii="Times New Roman" w:hAnsi="Times New Roman" w:cs="Times New Roman"/>
                <w:sz w:val="20"/>
                <w:szCs w:val="20"/>
              </w:rPr>
              <w:t xml:space="preserve"> </w:t>
            </w:r>
            <w:r w:rsidR="003E0AAA">
              <w:rPr>
                <w:rFonts w:ascii="Times New Roman" w:hAnsi="Times New Roman" w:cs="Times New Roman"/>
                <w:sz w:val="20"/>
                <w:szCs w:val="20"/>
              </w:rPr>
              <w:t>14</w:t>
            </w:r>
            <w:bookmarkStart w:id="12" w:name="_GoBack"/>
            <w:bookmarkEnd w:id="12"/>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474676">
              <w:rPr>
                <w:rFonts w:ascii="Times New Roman" w:hAnsi="Times New Roman" w:cs="Times New Roman"/>
                <w:sz w:val="20"/>
                <w:szCs w:val="20"/>
              </w:rPr>
              <w:t xml:space="preserve">сентября </w:t>
            </w:r>
            <w:r w:rsidR="004A48DC" w:rsidRPr="005167A1">
              <w:rPr>
                <w:rFonts w:ascii="Times New Roman" w:hAnsi="Times New Roman" w:cs="Times New Roman"/>
                <w:sz w:val="20"/>
                <w:szCs w:val="20"/>
              </w:rPr>
              <w:t xml:space="preserve"> </w:t>
            </w:r>
            <w:r w:rsidR="002D7531" w:rsidRPr="005167A1">
              <w:rPr>
                <w:rFonts w:ascii="Times New Roman" w:hAnsi="Times New Roman" w:cs="Times New Roman"/>
                <w:sz w:val="20"/>
                <w:szCs w:val="20"/>
              </w:rPr>
              <w:t xml:space="preserve">  2018</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375C9B" w:rsidRPr="005167A1">
              <w:rPr>
                <w:rFonts w:ascii="Times New Roman" w:hAnsi="Times New Roman" w:cs="Times New Roman"/>
                <w:sz w:val="20"/>
                <w:szCs w:val="20"/>
              </w:rPr>
              <w:t>уклонившимися</w:t>
            </w:r>
            <w:proofErr w:type="gramEnd"/>
            <w:r w:rsidR="00375C9B" w:rsidRPr="005167A1">
              <w:rPr>
                <w:rFonts w:ascii="Times New Roman" w:hAnsi="Times New Roman" w:cs="Times New Roman"/>
                <w:sz w:val="20"/>
                <w:szCs w:val="20"/>
              </w:rPr>
              <w:t xml:space="preserve"> от заключения контракт</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167A1" w:rsidRDefault="004134E2" w:rsidP="004746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r w:rsidR="00474676">
              <w:rPr>
                <w:rFonts w:ascii="Times New Roman" w:hAnsi="Times New Roman" w:cs="Times New Roman"/>
                <w:sz w:val="20"/>
                <w:szCs w:val="20"/>
              </w:rPr>
              <w:t>24 279,91</w:t>
            </w:r>
            <w:r w:rsidR="00D10891" w:rsidRPr="005167A1">
              <w:rPr>
                <w:rFonts w:ascii="Times New Roman" w:hAnsi="Times New Roman" w:cs="Times New Roman"/>
                <w:sz w:val="20"/>
                <w:szCs w:val="20"/>
              </w:rPr>
              <w:t xml:space="preserve">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lastRenderedPageBreak/>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474676" w:rsidRDefault="00474676" w:rsidP="00474676">
      <w:pPr>
        <w:spacing w:after="0" w:line="240" w:lineRule="auto"/>
        <w:rPr>
          <w:rFonts w:ascii="Times New Roman" w:eastAsia="Times New Roman" w:hAnsi="Times New Roman" w:cs="Times New Roman"/>
          <w:sz w:val="20"/>
          <w:szCs w:val="20"/>
          <w:lang w:eastAsia="ru-RU"/>
        </w:rPr>
      </w:pPr>
      <w:r w:rsidRPr="00474676">
        <w:rPr>
          <w:rFonts w:ascii="Times New Roman" w:eastAsia="Times New Roman" w:hAnsi="Times New Roman" w:cs="Times New Roman"/>
          <w:sz w:val="20"/>
          <w:szCs w:val="20"/>
          <w:lang w:eastAsia="ru-RU"/>
        </w:rPr>
        <w:t>Приложение</w:t>
      </w:r>
      <w:proofErr w:type="gramStart"/>
      <w:r w:rsidRPr="00474676">
        <w:rPr>
          <w:rFonts w:ascii="Times New Roman" w:eastAsia="Times New Roman" w:hAnsi="Times New Roman" w:cs="Times New Roman"/>
          <w:sz w:val="20"/>
          <w:szCs w:val="20"/>
          <w:lang w:eastAsia="ru-RU"/>
        </w:rPr>
        <w:t>1</w:t>
      </w:r>
      <w:proofErr w:type="gramEnd"/>
    </w:p>
    <w:p w:rsidR="00474676" w:rsidRPr="00474676" w:rsidRDefault="00474676" w:rsidP="00474676">
      <w:pPr>
        <w:spacing w:after="0" w:line="240" w:lineRule="auto"/>
        <w:rPr>
          <w:rFonts w:ascii="Times New Roman" w:eastAsia="Times New Roman" w:hAnsi="Times New Roman" w:cs="Times New Roman"/>
          <w:sz w:val="20"/>
          <w:szCs w:val="20"/>
          <w:lang w:eastAsia="ru-RU"/>
        </w:rPr>
      </w:pPr>
    </w:p>
    <w:tbl>
      <w:tblPr>
        <w:tblW w:w="7530" w:type="dxa"/>
        <w:tblInd w:w="1188" w:type="dxa"/>
        <w:tblLook w:val="04A0" w:firstRow="1" w:lastRow="0" w:firstColumn="1" w:lastColumn="0" w:noHBand="0" w:noVBand="1"/>
      </w:tblPr>
      <w:tblGrid>
        <w:gridCol w:w="560"/>
        <w:gridCol w:w="5035"/>
        <w:gridCol w:w="900"/>
        <w:gridCol w:w="1035"/>
      </w:tblGrid>
      <w:tr w:rsidR="00474676" w:rsidRPr="00474676" w:rsidTr="00474676">
        <w:trPr>
          <w:trHeight w:val="630"/>
        </w:trPr>
        <w:tc>
          <w:tcPr>
            <w:tcW w:w="560" w:type="dxa"/>
            <w:tcBorders>
              <w:top w:val="single" w:sz="8" w:space="0" w:color="auto"/>
              <w:left w:val="single" w:sz="8" w:space="0" w:color="auto"/>
              <w:bottom w:val="single" w:sz="4" w:space="0" w:color="auto"/>
              <w:right w:val="single" w:sz="4" w:space="0" w:color="auto"/>
            </w:tcBorders>
            <w:noWrap/>
            <w:hideMark/>
          </w:tcPr>
          <w:p w:rsidR="00474676" w:rsidRPr="00474676" w:rsidRDefault="00474676" w:rsidP="00474676">
            <w:pPr>
              <w:spacing w:after="0" w:line="240" w:lineRule="auto"/>
              <w:jc w:val="both"/>
              <w:rPr>
                <w:rFonts w:ascii="Times New Roman" w:eastAsia="Times New Roman" w:hAnsi="Times New Roman" w:cs="Times New Roman"/>
                <w:b/>
                <w:bCs/>
                <w:sz w:val="19"/>
                <w:szCs w:val="19"/>
                <w:lang w:eastAsia="ru-RU"/>
              </w:rPr>
            </w:pPr>
            <w:r w:rsidRPr="00474676">
              <w:rPr>
                <w:rFonts w:ascii="Times New Roman" w:eastAsia="Times New Roman" w:hAnsi="Times New Roman" w:cs="Times New Roman"/>
                <w:b/>
                <w:bCs/>
                <w:sz w:val="19"/>
                <w:szCs w:val="19"/>
                <w:lang w:eastAsia="ru-RU"/>
              </w:rPr>
              <w:t xml:space="preserve">№ </w:t>
            </w:r>
            <w:proofErr w:type="gramStart"/>
            <w:r w:rsidRPr="00474676">
              <w:rPr>
                <w:rFonts w:ascii="Times New Roman" w:eastAsia="Times New Roman" w:hAnsi="Times New Roman" w:cs="Times New Roman"/>
                <w:b/>
                <w:bCs/>
                <w:sz w:val="19"/>
                <w:szCs w:val="19"/>
                <w:lang w:eastAsia="ru-RU"/>
              </w:rPr>
              <w:t>п</w:t>
            </w:r>
            <w:proofErr w:type="gramEnd"/>
            <w:r w:rsidRPr="00474676">
              <w:rPr>
                <w:rFonts w:ascii="Times New Roman" w:eastAsia="Times New Roman" w:hAnsi="Times New Roman" w:cs="Times New Roman"/>
                <w:b/>
                <w:bCs/>
                <w:sz w:val="19"/>
                <w:szCs w:val="19"/>
                <w:lang w:eastAsia="ru-RU"/>
              </w:rPr>
              <w:t>/п</w:t>
            </w:r>
          </w:p>
        </w:tc>
        <w:tc>
          <w:tcPr>
            <w:tcW w:w="5035" w:type="dxa"/>
            <w:tcBorders>
              <w:top w:val="single" w:sz="8" w:space="0" w:color="auto"/>
              <w:left w:val="nil"/>
              <w:bottom w:val="single" w:sz="4" w:space="0" w:color="auto"/>
              <w:right w:val="single" w:sz="4" w:space="0" w:color="auto"/>
            </w:tcBorders>
            <w:hideMark/>
          </w:tcPr>
          <w:p w:rsidR="00474676" w:rsidRPr="00474676" w:rsidRDefault="00474676" w:rsidP="00474676">
            <w:pPr>
              <w:spacing w:after="0" w:line="240" w:lineRule="auto"/>
              <w:jc w:val="center"/>
              <w:rPr>
                <w:rFonts w:ascii="Times New Roman" w:eastAsia="Times New Roman" w:hAnsi="Times New Roman" w:cs="Times New Roman"/>
                <w:b/>
                <w:bCs/>
                <w:sz w:val="19"/>
                <w:szCs w:val="19"/>
                <w:lang w:eastAsia="ru-RU"/>
              </w:rPr>
            </w:pPr>
            <w:r w:rsidRPr="00474676">
              <w:rPr>
                <w:rFonts w:ascii="Times New Roman" w:eastAsia="Times New Roman" w:hAnsi="Times New Roman" w:cs="Times New Roman"/>
                <w:b/>
                <w:bCs/>
                <w:sz w:val="19"/>
                <w:szCs w:val="19"/>
                <w:lang w:eastAsia="ru-RU"/>
              </w:rPr>
              <w:t>Наименование продукции, работ, услуг</w:t>
            </w:r>
          </w:p>
        </w:tc>
        <w:tc>
          <w:tcPr>
            <w:tcW w:w="900" w:type="dxa"/>
            <w:tcBorders>
              <w:top w:val="single" w:sz="8" w:space="0" w:color="auto"/>
              <w:left w:val="nil"/>
              <w:bottom w:val="single" w:sz="4" w:space="0" w:color="auto"/>
              <w:right w:val="single" w:sz="4" w:space="0" w:color="auto"/>
            </w:tcBorders>
            <w:hideMark/>
          </w:tcPr>
          <w:p w:rsidR="00474676" w:rsidRPr="00474676" w:rsidRDefault="00474676" w:rsidP="00474676">
            <w:pPr>
              <w:spacing w:after="0" w:line="240" w:lineRule="auto"/>
              <w:jc w:val="center"/>
              <w:rPr>
                <w:rFonts w:ascii="Times New Roman" w:eastAsia="Times New Roman" w:hAnsi="Times New Roman" w:cs="Times New Roman"/>
                <w:b/>
                <w:bCs/>
                <w:sz w:val="19"/>
                <w:szCs w:val="19"/>
                <w:lang w:eastAsia="ru-RU"/>
              </w:rPr>
            </w:pPr>
            <w:r w:rsidRPr="00474676">
              <w:rPr>
                <w:rFonts w:ascii="Times New Roman" w:eastAsia="Times New Roman" w:hAnsi="Times New Roman" w:cs="Times New Roman"/>
                <w:b/>
                <w:bCs/>
                <w:sz w:val="19"/>
                <w:szCs w:val="19"/>
                <w:lang w:eastAsia="ru-RU"/>
              </w:rPr>
              <w:t>Кол-во</w:t>
            </w:r>
          </w:p>
        </w:tc>
        <w:tc>
          <w:tcPr>
            <w:tcW w:w="1035" w:type="dxa"/>
            <w:tcBorders>
              <w:top w:val="single" w:sz="8" w:space="0" w:color="auto"/>
              <w:left w:val="nil"/>
              <w:bottom w:val="single" w:sz="4" w:space="0" w:color="auto"/>
              <w:right w:val="single" w:sz="4" w:space="0" w:color="auto"/>
            </w:tcBorders>
            <w:hideMark/>
          </w:tcPr>
          <w:p w:rsidR="00474676" w:rsidRPr="00474676" w:rsidRDefault="00474676" w:rsidP="00474676">
            <w:pPr>
              <w:spacing w:after="0" w:line="240" w:lineRule="auto"/>
              <w:jc w:val="center"/>
              <w:rPr>
                <w:rFonts w:ascii="Times New Roman" w:eastAsia="Times New Roman" w:hAnsi="Times New Roman" w:cs="Times New Roman"/>
                <w:b/>
                <w:bCs/>
                <w:sz w:val="19"/>
                <w:szCs w:val="19"/>
                <w:lang w:eastAsia="ru-RU"/>
              </w:rPr>
            </w:pPr>
            <w:r w:rsidRPr="00474676">
              <w:rPr>
                <w:rFonts w:ascii="Times New Roman" w:eastAsia="Times New Roman" w:hAnsi="Times New Roman" w:cs="Times New Roman"/>
                <w:b/>
                <w:bCs/>
                <w:sz w:val="19"/>
                <w:szCs w:val="19"/>
                <w:lang w:eastAsia="ru-RU"/>
              </w:rPr>
              <w:t>Ед. изм.</w:t>
            </w:r>
          </w:p>
        </w:tc>
      </w:tr>
      <w:tr w:rsidR="00474676" w:rsidRPr="00474676" w:rsidTr="00474676">
        <w:trPr>
          <w:trHeight w:val="360"/>
        </w:trPr>
        <w:tc>
          <w:tcPr>
            <w:tcW w:w="560" w:type="dxa"/>
            <w:tcBorders>
              <w:top w:val="single" w:sz="4" w:space="0" w:color="auto"/>
              <w:left w:val="single" w:sz="8" w:space="0" w:color="auto"/>
              <w:bottom w:val="single" w:sz="4" w:space="0" w:color="auto"/>
              <w:right w:val="single" w:sz="4" w:space="0" w:color="auto"/>
            </w:tcBorders>
            <w:noWrap/>
            <w:vAlign w:val="bottom"/>
            <w:hideMark/>
          </w:tcPr>
          <w:p w:rsidR="00474676" w:rsidRPr="00474676" w:rsidRDefault="00474676" w:rsidP="00474676">
            <w:pPr>
              <w:spacing w:after="0" w:line="240" w:lineRule="auto"/>
              <w:jc w:val="center"/>
              <w:rPr>
                <w:rFonts w:ascii="Arial" w:eastAsia="Times New Roman" w:hAnsi="Arial" w:cs="Arial"/>
                <w:sz w:val="24"/>
                <w:szCs w:val="24"/>
                <w:lang w:eastAsia="ru-RU"/>
              </w:rPr>
            </w:pPr>
            <w:r w:rsidRPr="00474676">
              <w:rPr>
                <w:rFonts w:ascii="Arial" w:eastAsia="Times New Roman" w:hAnsi="Arial" w:cs="Arial"/>
                <w:sz w:val="24"/>
                <w:szCs w:val="24"/>
                <w:lang w:eastAsia="ru-RU"/>
              </w:rPr>
              <w:t>1.</w:t>
            </w:r>
          </w:p>
        </w:tc>
        <w:tc>
          <w:tcPr>
            <w:tcW w:w="5035" w:type="dxa"/>
            <w:tcBorders>
              <w:top w:val="single" w:sz="4" w:space="0" w:color="auto"/>
              <w:left w:val="nil"/>
              <w:bottom w:val="single" w:sz="4" w:space="0" w:color="auto"/>
              <w:right w:val="single" w:sz="4" w:space="0" w:color="auto"/>
            </w:tcBorders>
          </w:tcPr>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 </w:t>
            </w:r>
          </w:p>
          <w:p w:rsidR="00474676" w:rsidRPr="00474676" w:rsidRDefault="00474676" w:rsidP="00474676">
            <w:pPr>
              <w:spacing w:after="0" w:line="240" w:lineRule="auto"/>
              <w:jc w:val="both"/>
              <w:rPr>
                <w:rFonts w:ascii="Times New Roman" w:eastAsia="Times New Roman" w:hAnsi="Times New Roman" w:cs="Times New Roman"/>
                <w:b/>
                <w:sz w:val="24"/>
                <w:szCs w:val="24"/>
                <w:lang w:eastAsia="ru-RU"/>
              </w:rPr>
            </w:pPr>
            <w:r w:rsidRPr="00474676">
              <w:rPr>
                <w:rFonts w:ascii="Times New Roman" w:eastAsia="Times New Roman" w:hAnsi="Times New Roman" w:cs="Times New Roman"/>
                <w:b/>
                <w:sz w:val="24"/>
                <w:szCs w:val="24"/>
                <w:lang w:eastAsia="ru-RU"/>
              </w:rPr>
              <w:t>Стул.</w:t>
            </w:r>
          </w:p>
          <w:p w:rsidR="00474676" w:rsidRPr="00474676" w:rsidRDefault="00474676" w:rsidP="00474676">
            <w:pPr>
              <w:spacing w:after="0" w:line="240" w:lineRule="auto"/>
              <w:jc w:val="both"/>
              <w:rPr>
                <w:rFonts w:ascii="Times New Roman" w:eastAsia="Times New Roman" w:hAnsi="Times New Roman" w:cs="Times New Roman"/>
                <w:b/>
                <w:sz w:val="24"/>
                <w:szCs w:val="24"/>
                <w:lang w:eastAsia="ru-RU"/>
              </w:rPr>
            </w:pPr>
          </w:p>
          <w:p w:rsidR="00474676" w:rsidRPr="00474676" w:rsidRDefault="00474676" w:rsidP="00474676">
            <w:pPr>
              <w:spacing w:after="0" w:line="240" w:lineRule="auto"/>
              <w:jc w:val="both"/>
              <w:rPr>
                <w:rFonts w:ascii="Times New Roman" w:eastAsia="Times New Roman" w:hAnsi="Times New Roman" w:cs="Times New Roman"/>
                <w:b/>
                <w:sz w:val="24"/>
                <w:szCs w:val="24"/>
                <w:lang w:eastAsia="ru-RU"/>
              </w:rPr>
            </w:pPr>
            <w:r w:rsidRPr="00474676">
              <w:rPr>
                <w:rFonts w:ascii="Times New Roman" w:eastAsia="Times New Roman" w:hAnsi="Times New Roman" w:cs="Times New Roman"/>
                <w:b/>
                <w:sz w:val="24"/>
                <w:szCs w:val="24"/>
                <w:lang w:eastAsia="ru-RU"/>
              </w:rPr>
              <w:t>Спинка 360±30х240±30мм</w:t>
            </w:r>
          </w:p>
          <w:p w:rsidR="00474676" w:rsidRPr="00474676" w:rsidRDefault="00474676" w:rsidP="00474676">
            <w:pPr>
              <w:spacing w:after="0" w:line="240" w:lineRule="auto"/>
              <w:jc w:val="both"/>
              <w:rPr>
                <w:rFonts w:ascii="Times New Roman" w:eastAsia="Times New Roman" w:hAnsi="Times New Roman" w:cs="Times New Roman"/>
                <w:b/>
                <w:sz w:val="24"/>
                <w:szCs w:val="24"/>
                <w:lang w:eastAsia="ru-RU"/>
              </w:rPr>
            </w:pPr>
            <w:r w:rsidRPr="00474676">
              <w:rPr>
                <w:rFonts w:ascii="Times New Roman" w:eastAsia="Times New Roman" w:hAnsi="Times New Roman" w:cs="Times New Roman"/>
                <w:b/>
                <w:sz w:val="24"/>
                <w:szCs w:val="24"/>
                <w:lang w:eastAsia="ru-RU"/>
              </w:rPr>
              <w:t>Сиденье 420±30х380±30мм</w:t>
            </w:r>
          </w:p>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b/>
                <w:sz w:val="24"/>
                <w:szCs w:val="24"/>
                <w:lang w:eastAsia="ru-RU"/>
              </w:rPr>
              <w:t>Высота стула-830±30мм</w:t>
            </w:r>
            <w:r w:rsidRPr="00474676">
              <w:rPr>
                <w:rFonts w:ascii="Times New Roman" w:eastAsia="Times New Roman" w:hAnsi="Times New Roman" w:cs="Times New Roman"/>
                <w:sz w:val="24"/>
                <w:szCs w:val="24"/>
                <w:lang w:eastAsia="ru-RU"/>
              </w:rPr>
              <w:t xml:space="preserve">. </w:t>
            </w:r>
          </w:p>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Цельносварной каркас из тонкостенной круглой трубы, диаметром не менее 22мм, под сиденьем не менее16мм, окрашен защитно-декоративным порошковым покрытием черного цвета. Концы труб каркаса должны быть закрыты защитно-декоративными пластиковыми пробками-опорами. Полумягкое сидение стула должно быть выполнено из фанеры толщиной не менее 12мм, полукруглая спинк</w:t>
            </w:r>
            <w:proofErr w:type="gramStart"/>
            <w:r w:rsidRPr="00474676">
              <w:rPr>
                <w:rFonts w:ascii="Times New Roman" w:eastAsia="Times New Roman" w:hAnsi="Times New Roman" w:cs="Times New Roman"/>
                <w:sz w:val="24"/>
                <w:szCs w:val="24"/>
                <w:lang w:eastAsia="ru-RU"/>
              </w:rPr>
              <w:t>а-</w:t>
            </w:r>
            <w:proofErr w:type="gramEnd"/>
            <w:r w:rsidRPr="00474676">
              <w:rPr>
                <w:rFonts w:ascii="Times New Roman" w:eastAsia="Times New Roman" w:hAnsi="Times New Roman" w:cs="Times New Roman"/>
                <w:sz w:val="24"/>
                <w:szCs w:val="24"/>
                <w:lang w:eastAsia="ru-RU"/>
              </w:rPr>
              <w:t xml:space="preserve"> из фанеры не менее 9мм. Обтянуты поролоном толщиной  не менее </w:t>
            </w:r>
            <w:smartTag w:uri="urn:schemas-microsoft-com:office:smarttags" w:element="metricconverter">
              <w:smartTagPr>
                <w:attr w:name="ProductID" w:val="20 мм"/>
              </w:smartTagPr>
              <w:r w:rsidRPr="00474676">
                <w:rPr>
                  <w:rFonts w:ascii="Times New Roman" w:eastAsia="Times New Roman" w:hAnsi="Times New Roman" w:cs="Times New Roman"/>
                  <w:sz w:val="24"/>
                  <w:szCs w:val="24"/>
                  <w:lang w:eastAsia="ru-RU"/>
                </w:rPr>
                <w:t>20 мм</w:t>
              </w:r>
            </w:smartTag>
            <w:r w:rsidRPr="00474676">
              <w:rPr>
                <w:rFonts w:ascii="Times New Roman" w:eastAsia="Times New Roman" w:hAnsi="Times New Roman" w:cs="Times New Roman"/>
                <w:sz w:val="24"/>
                <w:szCs w:val="24"/>
                <w:lang w:eastAsia="ru-RU"/>
              </w:rPr>
              <w:t xml:space="preserve"> и мебельной тканью серого цвета.  К каркасу сидение и спинка крепятся при помощи </w:t>
            </w:r>
            <w:proofErr w:type="spellStart"/>
            <w:r w:rsidRPr="00474676">
              <w:rPr>
                <w:rFonts w:ascii="Times New Roman" w:eastAsia="Times New Roman" w:hAnsi="Times New Roman" w:cs="Times New Roman"/>
                <w:sz w:val="24"/>
                <w:szCs w:val="24"/>
                <w:lang w:eastAsia="ru-RU"/>
              </w:rPr>
              <w:t>саморезов</w:t>
            </w:r>
            <w:proofErr w:type="spellEnd"/>
            <w:r w:rsidRPr="00474676">
              <w:rPr>
                <w:rFonts w:ascii="Times New Roman" w:eastAsia="Times New Roman" w:hAnsi="Times New Roman" w:cs="Times New Roman"/>
                <w:sz w:val="24"/>
                <w:szCs w:val="24"/>
                <w:lang w:eastAsia="ru-RU"/>
              </w:rPr>
              <w:t>, через металлические штампованные пластины</w:t>
            </w:r>
          </w:p>
          <w:p w:rsidR="00474676" w:rsidRPr="00474676" w:rsidRDefault="00474676" w:rsidP="00474676">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nil"/>
              <w:bottom w:val="single" w:sz="4" w:space="0" w:color="auto"/>
              <w:right w:val="single" w:sz="4" w:space="0" w:color="auto"/>
            </w:tcBorders>
            <w:hideMark/>
          </w:tcPr>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55</w:t>
            </w:r>
          </w:p>
        </w:tc>
        <w:tc>
          <w:tcPr>
            <w:tcW w:w="1035" w:type="dxa"/>
            <w:tcBorders>
              <w:top w:val="single" w:sz="4" w:space="0" w:color="auto"/>
              <w:left w:val="nil"/>
              <w:bottom w:val="single" w:sz="4" w:space="0" w:color="auto"/>
              <w:right w:val="single" w:sz="4" w:space="0" w:color="auto"/>
            </w:tcBorders>
            <w:hideMark/>
          </w:tcPr>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шт.</w:t>
            </w:r>
          </w:p>
        </w:tc>
      </w:tr>
      <w:tr w:rsidR="00474676" w:rsidRPr="00474676" w:rsidTr="00474676">
        <w:trPr>
          <w:trHeight w:val="360"/>
        </w:trPr>
        <w:tc>
          <w:tcPr>
            <w:tcW w:w="560" w:type="dxa"/>
            <w:tcBorders>
              <w:top w:val="single" w:sz="4" w:space="0" w:color="auto"/>
              <w:left w:val="single" w:sz="8" w:space="0" w:color="auto"/>
              <w:bottom w:val="single" w:sz="4" w:space="0" w:color="auto"/>
              <w:right w:val="single" w:sz="4" w:space="0" w:color="auto"/>
            </w:tcBorders>
            <w:noWrap/>
            <w:vAlign w:val="bottom"/>
            <w:hideMark/>
          </w:tcPr>
          <w:p w:rsidR="00474676" w:rsidRPr="00474676" w:rsidRDefault="00474676" w:rsidP="00474676">
            <w:pPr>
              <w:spacing w:after="0" w:line="240" w:lineRule="auto"/>
              <w:jc w:val="center"/>
              <w:rPr>
                <w:rFonts w:ascii="Arial" w:eastAsia="Times New Roman" w:hAnsi="Arial" w:cs="Arial"/>
                <w:sz w:val="24"/>
                <w:szCs w:val="24"/>
                <w:lang w:eastAsia="ru-RU"/>
              </w:rPr>
            </w:pPr>
            <w:r w:rsidRPr="00474676">
              <w:rPr>
                <w:rFonts w:ascii="Arial" w:eastAsia="Times New Roman" w:hAnsi="Arial" w:cs="Arial"/>
                <w:sz w:val="24"/>
                <w:szCs w:val="24"/>
                <w:lang w:eastAsia="ru-RU"/>
              </w:rPr>
              <w:t>2.</w:t>
            </w:r>
          </w:p>
        </w:tc>
        <w:tc>
          <w:tcPr>
            <w:tcW w:w="5035" w:type="dxa"/>
            <w:tcBorders>
              <w:top w:val="single" w:sz="4" w:space="0" w:color="auto"/>
              <w:left w:val="nil"/>
              <w:bottom w:val="single" w:sz="4" w:space="0" w:color="auto"/>
              <w:right w:val="single" w:sz="4" w:space="0" w:color="auto"/>
            </w:tcBorders>
          </w:tcPr>
          <w:p w:rsidR="00474676" w:rsidRPr="00474676" w:rsidRDefault="00474676" w:rsidP="00474676">
            <w:pPr>
              <w:spacing w:after="0" w:line="240" w:lineRule="auto"/>
              <w:rPr>
                <w:rFonts w:ascii="Times New Roman" w:eastAsia="Times New Roman" w:hAnsi="Times New Roman" w:cs="Times New Roman"/>
                <w:b/>
                <w:color w:val="000000"/>
                <w:sz w:val="24"/>
                <w:szCs w:val="24"/>
                <w:lang w:eastAsia="ru-RU"/>
              </w:rPr>
            </w:pPr>
            <w:r w:rsidRPr="00474676">
              <w:rPr>
                <w:rFonts w:ascii="Times New Roman" w:eastAsia="Times New Roman" w:hAnsi="Times New Roman" w:cs="Times New Roman"/>
                <w:b/>
                <w:color w:val="000000"/>
                <w:sz w:val="24"/>
                <w:szCs w:val="24"/>
                <w:lang w:eastAsia="ru-RU"/>
              </w:rPr>
              <w:t>Стул ученический</w:t>
            </w:r>
          </w:p>
          <w:p w:rsidR="00474676" w:rsidRPr="00FC1554" w:rsidRDefault="00FC1554" w:rsidP="00FC1554">
            <w:pPr>
              <w:spacing w:after="0" w:line="240" w:lineRule="auto"/>
              <w:rPr>
                <w:rFonts w:ascii="Times New Roman" w:eastAsia="Times New Roman" w:hAnsi="Times New Roman" w:cs="Times New Roman"/>
                <w:sz w:val="24"/>
                <w:szCs w:val="24"/>
                <w:lang w:eastAsia="ru-RU"/>
              </w:rPr>
            </w:pPr>
            <w:r w:rsidRPr="00FC1554">
              <w:rPr>
                <w:rFonts w:ascii="Times New Roman" w:hAnsi="Times New Roman" w:cs="Times New Roman"/>
                <w:color w:val="000000"/>
                <w:sz w:val="24"/>
                <w:szCs w:val="24"/>
              </w:rPr>
              <w:t>Спинка и сиденье стула должны  иметь эргономичную форму, быть изготовлены из гнутоклееной многослойной фанеры с покрытием бесцветным лаком. Передний край сиденья должен быть загнут, углы закруглены R-40</w:t>
            </w:r>
            <w:r w:rsidRPr="00FC1554">
              <w:rPr>
                <w:rFonts w:ascii="Times New Roman" w:hAnsi="Times New Roman" w:cs="Times New Roman"/>
                <w:sz w:val="24"/>
                <w:szCs w:val="24"/>
              </w:rPr>
              <w:t>±</w:t>
            </w:r>
            <w:smartTag w:uri="urn:schemas-microsoft-com:office:smarttags" w:element="metricconverter">
              <w:smartTagPr>
                <w:attr w:name="ProductID" w:val="10 мм"/>
              </w:smartTagPr>
              <w:r w:rsidRPr="00FC1554">
                <w:rPr>
                  <w:rFonts w:ascii="Times New Roman" w:hAnsi="Times New Roman" w:cs="Times New Roman"/>
                  <w:sz w:val="24"/>
                  <w:szCs w:val="24"/>
                </w:rPr>
                <w:t>10</w:t>
              </w:r>
              <w:r w:rsidRPr="00FC1554">
                <w:rPr>
                  <w:rFonts w:ascii="Times New Roman" w:hAnsi="Times New Roman" w:cs="Times New Roman"/>
                  <w:color w:val="000000"/>
                  <w:sz w:val="24"/>
                  <w:szCs w:val="24"/>
                </w:rPr>
                <w:t xml:space="preserve"> мм</w:t>
              </w:r>
            </w:smartTag>
            <w:r w:rsidRPr="00FC1554">
              <w:rPr>
                <w:rFonts w:ascii="Times New Roman" w:hAnsi="Times New Roman" w:cs="Times New Roman"/>
                <w:color w:val="000000"/>
                <w:sz w:val="24"/>
                <w:szCs w:val="24"/>
              </w:rPr>
              <w:t xml:space="preserve">. Спинка изогнутая, верхняя часть закруглена, высота верхней части спинки не менее </w:t>
            </w:r>
            <w:r w:rsidRPr="00FC1554">
              <w:rPr>
                <w:rFonts w:ascii="Times New Roman" w:hAnsi="Times New Roman" w:cs="Times New Roman"/>
                <w:sz w:val="24"/>
                <w:szCs w:val="24"/>
              </w:rPr>
              <w:t>120</w:t>
            </w:r>
            <w:r w:rsidRPr="00FC1554">
              <w:rPr>
                <w:rFonts w:ascii="Times New Roman" w:hAnsi="Times New Roman" w:cs="Times New Roman"/>
                <w:color w:val="000000"/>
                <w:sz w:val="24"/>
                <w:szCs w:val="24"/>
              </w:rPr>
              <w:t xml:space="preserve"> мм. Крепление сиденья и спинки к </w:t>
            </w:r>
            <w:proofErr w:type="spellStart"/>
            <w:r w:rsidRPr="00FC1554">
              <w:rPr>
                <w:rFonts w:ascii="Times New Roman" w:hAnsi="Times New Roman" w:cs="Times New Roman"/>
                <w:color w:val="000000"/>
                <w:sz w:val="24"/>
                <w:szCs w:val="24"/>
              </w:rPr>
              <w:t>металлокаркасу</w:t>
            </w:r>
            <w:proofErr w:type="spellEnd"/>
            <w:r w:rsidRPr="00FC1554">
              <w:rPr>
                <w:rFonts w:ascii="Times New Roman" w:hAnsi="Times New Roman" w:cs="Times New Roman"/>
                <w:color w:val="000000"/>
                <w:sz w:val="24"/>
                <w:szCs w:val="24"/>
              </w:rPr>
              <w:t xml:space="preserve"> производится заклепками. Каркас изделия выполнен из стальных труб круглого или квадратного  сечения. Ножки стула и соединяющие их элементы должны быть  диаметром не менее </w:t>
            </w:r>
            <w:smartTag w:uri="urn:schemas-microsoft-com:office:smarttags" w:element="metricconverter">
              <w:smartTagPr>
                <w:attr w:name="ProductID" w:val="20 мм"/>
              </w:smartTagPr>
              <w:r w:rsidRPr="00FC1554">
                <w:rPr>
                  <w:rFonts w:ascii="Times New Roman" w:hAnsi="Times New Roman" w:cs="Times New Roman"/>
                  <w:color w:val="000000"/>
                  <w:sz w:val="24"/>
                  <w:szCs w:val="24"/>
                </w:rPr>
                <w:t>20 мм</w:t>
              </w:r>
            </w:smartTag>
            <w:r w:rsidRPr="00FC1554">
              <w:rPr>
                <w:rFonts w:ascii="Times New Roman" w:hAnsi="Times New Roman" w:cs="Times New Roman"/>
                <w:color w:val="000000"/>
                <w:sz w:val="24"/>
                <w:szCs w:val="24"/>
              </w:rPr>
              <w:t>, опора на по</w:t>
            </w:r>
            <w:proofErr w:type="gramStart"/>
            <w:r w:rsidRPr="00FC1554">
              <w:rPr>
                <w:rFonts w:ascii="Times New Roman" w:hAnsi="Times New Roman" w:cs="Times New Roman"/>
                <w:color w:val="000000"/>
                <w:sz w:val="24"/>
                <w:szCs w:val="24"/>
              </w:rPr>
              <w:t>л-</w:t>
            </w:r>
            <w:proofErr w:type="gramEnd"/>
            <w:r w:rsidRPr="00FC1554">
              <w:rPr>
                <w:rFonts w:ascii="Times New Roman" w:hAnsi="Times New Roman" w:cs="Times New Roman"/>
                <w:color w:val="000000"/>
                <w:sz w:val="24"/>
                <w:szCs w:val="24"/>
              </w:rPr>
              <w:t xml:space="preserve"> не менее 25 мм, толщина стенки- 1,5</w:t>
            </w:r>
            <w:r w:rsidRPr="00FC1554">
              <w:rPr>
                <w:rFonts w:ascii="Times New Roman" w:hAnsi="Times New Roman" w:cs="Times New Roman"/>
                <w:sz w:val="24"/>
                <w:szCs w:val="24"/>
              </w:rPr>
              <w:t>±</w:t>
            </w:r>
            <w:smartTag w:uri="urn:schemas-microsoft-com:office:smarttags" w:element="metricconverter">
              <w:smartTagPr>
                <w:attr w:name="ProductID" w:val="0,1 мм"/>
              </w:smartTagPr>
              <w:r w:rsidRPr="00FC1554">
                <w:rPr>
                  <w:rFonts w:ascii="Times New Roman" w:hAnsi="Times New Roman" w:cs="Times New Roman"/>
                  <w:sz w:val="24"/>
                  <w:szCs w:val="24"/>
                </w:rPr>
                <w:t>0,1</w:t>
              </w:r>
              <w:r w:rsidRPr="00FC1554">
                <w:rPr>
                  <w:rFonts w:ascii="Times New Roman" w:hAnsi="Times New Roman" w:cs="Times New Roman"/>
                  <w:color w:val="000000"/>
                  <w:sz w:val="24"/>
                  <w:szCs w:val="24"/>
                </w:rPr>
                <w:t xml:space="preserve"> мм</w:t>
              </w:r>
            </w:smartTag>
            <w:r w:rsidRPr="00FC1554">
              <w:rPr>
                <w:rFonts w:ascii="Times New Roman" w:hAnsi="Times New Roman" w:cs="Times New Roman"/>
                <w:color w:val="000000"/>
                <w:sz w:val="24"/>
                <w:szCs w:val="24"/>
              </w:rPr>
              <w:t xml:space="preserve">. Стул должен устанавливаться на две или </w:t>
            </w:r>
            <w:proofErr w:type="gramStart"/>
            <w:r w:rsidRPr="00FC1554">
              <w:rPr>
                <w:rFonts w:ascii="Times New Roman" w:hAnsi="Times New Roman" w:cs="Times New Roman"/>
                <w:color w:val="000000"/>
                <w:sz w:val="24"/>
                <w:szCs w:val="24"/>
              </w:rPr>
              <w:t>четыре металлические опоры</w:t>
            </w:r>
            <w:proofErr w:type="gramEnd"/>
            <w:r w:rsidRPr="00FC1554">
              <w:rPr>
                <w:rFonts w:ascii="Times New Roman" w:hAnsi="Times New Roman" w:cs="Times New Roman"/>
                <w:color w:val="000000"/>
                <w:sz w:val="24"/>
                <w:szCs w:val="24"/>
              </w:rPr>
              <w:t>, соединенные между собой перекладиной. Окраска каркаса полимерная, цвет –черный. Торцы труб закрыты пластиковыми заглушками.</w:t>
            </w:r>
          </w:p>
        </w:tc>
        <w:tc>
          <w:tcPr>
            <w:tcW w:w="900" w:type="dxa"/>
            <w:tcBorders>
              <w:top w:val="single" w:sz="4" w:space="0" w:color="auto"/>
              <w:left w:val="nil"/>
              <w:bottom w:val="single" w:sz="4" w:space="0" w:color="auto"/>
              <w:right w:val="single" w:sz="4" w:space="0" w:color="auto"/>
            </w:tcBorders>
            <w:hideMark/>
          </w:tcPr>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103</w:t>
            </w:r>
          </w:p>
        </w:tc>
        <w:tc>
          <w:tcPr>
            <w:tcW w:w="1035" w:type="dxa"/>
            <w:tcBorders>
              <w:top w:val="single" w:sz="4" w:space="0" w:color="auto"/>
              <w:left w:val="nil"/>
              <w:bottom w:val="single" w:sz="4" w:space="0" w:color="auto"/>
              <w:right w:val="single" w:sz="4" w:space="0" w:color="auto"/>
            </w:tcBorders>
            <w:hideMark/>
          </w:tcPr>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шт.</w:t>
            </w:r>
          </w:p>
        </w:tc>
      </w:tr>
      <w:tr w:rsidR="00474676" w:rsidRPr="00474676" w:rsidTr="00474676">
        <w:trPr>
          <w:trHeight w:val="360"/>
        </w:trPr>
        <w:tc>
          <w:tcPr>
            <w:tcW w:w="560" w:type="dxa"/>
            <w:tcBorders>
              <w:top w:val="single" w:sz="4" w:space="0" w:color="auto"/>
              <w:left w:val="single" w:sz="8" w:space="0" w:color="auto"/>
              <w:bottom w:val="single" w:sz="4" w:space="0" w:color="auto"/>
              <w:right w:val="single" w:sz="4" w:space="0" w:color="auto"/>
            </w:tcBorders>
            <w:noWrap/>
            <w:vAlign w:val="bottom"/>
            <w:hideMark/>
          </w:tcPr>
          <w:p w:rsidR="00474676" w:rsidRPr="00474676" w:rsidRDefault="00474676" w:rsidP="00474676">
            <w:pPr>
              <w:spacing w:after="0" w:line="240" w:lineRule="auto"/>
              <w:jc w:val="center"/>
              <w:rPr>
                <w:rFonts w:ascii="Arial" w:eastAsia="Times New Roman" w:hAnsi="Arial" w:cs="Arial"/>
                <w:sz w:val="24"/>
                <w:szCs w:val="24"/>
                <w:lang w:eastAsia="ru-RU"/>
              </w:rPr>
            </w:pPr>
            <w:r w:rsidRPr="00474676">
              <w:rPr>
                <w:rFonts w:ascii="Arial" w:eastAsia="Times New Roman" w:hAnsi="Arial" w:cs="Arial"/>
                <w:sz w:val="24"/>
                <w:szCs w:val="24"/>
                <w:lang w:eastAsia="ru-RU"/>
              </w:rPr>
              <w:lastRenderedPageBreak/>
              <w:t>3.</w:t>
            </w:r>
          </w:p>
        </w:tc>
        <w:tc>
          <w:tcPr>
            <w:tcW w:w="5035" w:type="dxa"/>
            <w:tcBorders>
              <w:top w:val="single" w:sz="4" w:space="0" w:color="auto"/>
              <w:left w:val="nil"/>
              <w:bottom w:val="single" w:sz="4" w:space="0" w:color="auto"/>
              <w:right w:val="single" w:sz="4" w:space="0" w:color="auto"/>
            </w:tcBorders>
          </w:tcPr>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b/>
                <w:sz w:val="24"/>
                <w:szCs w:val="24"/>
                <w:lang w:eastAsia="ru-RU"/>
              </w:rPr>
              <w:t>Кресло компьютерное</w:t>
            </w:r>
          </w:p>
          <w:p w:rsidR="00474676" w:rsidRPr="00474676" w:rsidRDefault="00474676" w:rsidP="00474676">
            <w:pPr>
              <w:spacing w:after="0" w:line="240" w:lineRule="auto"/>
              <w:rPr>
                <w:rFonts w:ascii="Times New Roman" w:eastAsia="Times New Roman" w:hAnsi="Times New Roman" w:cs="Times New Roman"/>
                <w:sz w:val="24"/>
                <w:szCs w:val="24"/>
                <w:lang w:eastAsia="ru-RU"/>
              </w:rPr>
            </w:pPr>
          </w:p>
          <w:p w:rsidR="00474676" w:rsidRPr="00474676" w:rsidRDefault="00474676" w:rsidP="00474676">
            <w:pPr>
              <w:spacing w:after="0" w:line="240" w:lineRule="auto"/>
              <w:rPr>
                <w:rFonts w:ascii="Times New Roman" w:eastAsia="Times New Roman" w:hAnsi="Times New Roman" w:cs="Times New Roman"/>
                <w:b/>
                <w:sz w:val="24"/>
                <w:szCs w:val="24"/>
                <w:lang w:eastAsia="ru-RU"/>
              </w:rPr>
            </w:pPr>
            <w:r w:rsidRPr="00474676">
              <w:rPr>
                <w:rFonts w:ascii="Times New Roman" w:eastAsia="Times New Roman" w:hAnsi="Times New Roman" w:cs="Times New Roman"/>
                <w:b/>
                <w:sz w:val="24"/>
                <w:szCs w:val="24"/>
                <w:lang w:eastAsia="ru-RU"/>
              </w:rPr>
              <w:t>530±10</w:t>
            </w:r>
            <w:r w:rsidRPr="00474676">
              <w:rPr>
                <w:rFonts w:ascii="Calibri" w:eastAsia="Times New Roman" w:hAnsi="Calibri" w:cs="Times New Roman"/>
                <w:b/>
                <w:kern w:val="2"/>
                <w:sz w:val="24"/>
                <w:szCs w:val="24"/>
                <w:lang w:eastAsia="ar-SA"/>
              </w:rPr>
              <w:t xml:space="preserve"> х</w:t>
            </w:r>
            <w:r w:rsidRPr="00474676">
              <w:rPr>
                <w:rFonts w:ascii="Times New Roman" w:eastAsia="Times New Roman" w:hAnsi="Times New Roman" w:cs="Times New Roman"/>
                <w:b/>
                <w:sz w:val="24"/>
                <w:szCs w:val="24"/>
                <w:lang w:eastAsia="ru-RU"/>
              </w:rPr>
              <w:t xml:space="preserve"> 400±10</w:t>
            </w:r>
            <w:r w:rsidRPr="00474676">
              <w:rPr>
                <w:rFonts w:ascii="Calibri" w:eastAsia="Times New Roman" w:hAnsi="Calibri" w:cs="Times New Roman"/>
                <w:b/>
                <w:kern w:val="2"/>
                <w:sz w:val="24"/>
                <w:szCs w:val="24"/>
                <w:lang w:eastAsia="ar-SA"/>
              </w:rPr>
              <w:t xml:space="preserve"> х</w:t>
            </w:r>
            <w:r w:rsidRPr="00474676">
              <w:rPr>
                <w:rFonts w:ascii="Times New Roman" w:eastAsia="Times New Roman" w:hAnsi="Times New Roman" w:cs="Times New Roman"/>
                <w:b/>
                <w:sz w:val="24"/>
                <w:szCs w:val="24"/>
                <w:lang w:eastAsia="ru-RU"/>
              </w:rPr>
              <w:t xml:space="preserve"> 1100±10мм</w:t>
            </w:r>
          </w:p>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Эргономичные сиденье и спинка с выраженной поддержкой поясницы – крепления пластиковые.</w:t>
            </w:r>
          </w:p>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Пластиковая крестовина и подлокотники.</w:t>
            </w:r>
          </w:p>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Газлифт с механизмом качания</w:t>
            </w:r>
          </w:p>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Обивка должна состоять из 100% синтетического волокна черного цвета.</w:t>
            </w:r>
          </w:p>
        </w:tc>
        <w:tc>
          <w:tcPr>
            <w:tcW w:w="900" w:type="dxa"/>
            <w:tcBorders>
              <w:top w:val="single" w:sz="4" w:space="0" w:color="auto"/>
              <w:left w:val="nil"/>
              <w:bottom w:val="single" w:sz="4" w:space="0" w:color="auto"/>
              <w:right w:val="single" w:sz="4" w:space="0" w:color="auto"/>
            </w:tcBorders>
            <w:hideMark/>
          </w:tcPr>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32</w:t>
            </w:r>
          </w:p>
        </w:tc>
        <w:tc>
          <w:tcPr>
            <w:tcW w:w="1035" w:type="dxa"/>
            <w:tcBorders>
              <w:top w:val="single" w:sz="4" w:space="0" w:color="auto"/>
              <w:left w:val="nil"/>
              <w:bottom w:val="single" w:sz="4" w:space="0" w:color="auto"/>
              <w:right w:val="single" w:sz="4" w:space="0" w:color="auto"/>
            </w:tcBorders>
            <w:hideMark/>
          </w:tcPr>
          <w:p w:rsidR="00474676" w:rsidRPr="00474676" w:rsidRDefault="00474676" w:rsidP="00474676">
            <w:pPr>
              <w:spacing w:after="0" w:line="240" w:lineRule="auto"/>
              <w:rPr>
                <w:rFonts w:ascii="Times New Roman" w:eastAsia="Times New Roman" w:hAnsi="Times New Roman" w:cs="Times New Roman"/>
                <w:sz w:val="24"/>
                <w:szCs w:val="24"/>
                <w:lang w:eastAsia="ru-RU"/>
              </w:rPr>
            </w:pPr>
            <w:r w:rsidRPr="00474676">
              <w:rPr>
                <w:rFonts w:ascii="Times New Roman" w:eastAsia="Times New Roman" w:hAnsi="Times New Roman" w:cs="Times New Roman"/>
                <w:sz w:val="24"/>
                <w:szCs w:val="24"/>
                <w:lang w:eastAsia="ru-RU"/>
              </w:rPr>
              <w:t>шт.</w:t>
            </w:r>
          </w:p>
        </w:tc>
      </w:tr>
      <w:tr w:rsidR="00474676" w:rsidRPr="00474676" w:rsidTr="00474676">
        <w:trPr>
          <w:trHeight w:val="360"/>
        </w:trPr>
        <w:tc>
          <w:tcPr>
            <w:tcW w:w="7530" w:type="dxa"/>
            <w:gridSpan w:val="4"/>
            <w:tcBorders>
              <w:top w:val="single" w:sz="4" w:space="0" w:color="auto"/>
              <w:left w:val="single" w:sz="8" w:space="0" w:color="auto"/>
              <w:bottom w:val="single" w:sz="8" w:space="0" w:color="auto"/>
              <w:right w:val="single" w:sz="4" w:space="0" w:color="000000"/>
            </w:tcBorders>
            <w:hideMark/>
          </w:tcPr>
          <w:p w:rsidR="00474676" w:rsidRPr="00474676" w:rsidRDefault="00474676" w:rsidP="00474676">
            <w:pPr>
              <w:spacing w:after="0" w:line="240" w:lineRule="auto"/>
              <w:rPr>
                <w:rFonts w:ascii="Times New Roman" w:eastAsia="Times New Roman" w:hAnsi="Times New Roman" w:cs="Times New Roman"/>
                <w:b/>
                <w:bCs/>
                <w:sz w:val="24"/>
                <w:szCs w:val="24"/>
                <w:u w:val="single"/>
                <w:lang w:eastAsia="ru-RU"/>
              </w:rPr>
            </w:pPr>
            <w:r w:rsidRPr="00474676">
              <w:rPr>
                <w:rFonts w:ascii="Times New Roman" w:eastAsia="Times New Roman" w:hAnsi="Times New Roman" w:cs="Times New Roman"/>
                <w:b/>
                <w:bCs/>
                <w:sz w:val="24"/>
                <w:szCs w:val="24"/>
                <w:u w:val="single"/>
                <w:lang w:eastAsia="ru-RU"/>
              </w:rPr>
              <w:t>ИТОГО                                            190шт.</w:t>
            </w:r>
          </w:p>
        </w:tc>
      </w:tr>
    </w:tbl>
    <w:p w:rsidR="00474676" w:rsidRPr="00474676" w:rsidRDefault="00474676" w:rsidP="00474676">
      <w:pPr>
        <w:spacing w:after="0" w:line="240" w:lineRule="auto"/>
        <w:rPr>
          <w:rFonts w:ascii="Times New Roman" w:eastAsia="Times New Roman" w:hAnsi="Times New Roman" w:cs="Times New Roman"/>
          <w:sz w:val="20"/>
          <w:szCs w:val="20"/>
          <w:lang w:eastAsia="ru-RU"/>
        </w:rPr>
      </w:pPr>
    </w:p>
    <w:p w:rsidR="00B162E0" w:rsidRPr="005167A1" w:rsidRDefault="00B162E0" w:rsidP="00D84985">
      <w:pPr>
        <w:spacing w:after="0" w:line="240" w:lineRule="auto"/>
        <w:jc w:val="center"/>
        <w:rPr>
          <w:rFonts w:ascii="Times New Roman" w:hAnsi="Times New Roman" w:cs="Times New Roman"/>
          <w:bCs/>
          <w:sz w:val="20"/>
          <w:szCs w:val="20"/>
        </w:rPr>
        <w:sectPr w:rsidR="00B162E0" w:rsidRPr="005167A1" w:rsidSect="00433BF6">
          <w:pgSz w:w="11906" w:h="16838"/>
          <w:pgMar w:top="720" w:right="720" w:bottom="720" w:left="720" w:header="709" w:footer="709" w:gutter="0"/>
          <w:cols w:space="708"/>
          <w:docGrid w:linePitch="360"/>
        </w:sect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474676">
        <w:rPr>
          <w:rFonts w:ascii="Times New Roman" w:hAnsi="Times New Roman" w:cs="Times New Roman"/>
          <w:b/>
          <w:bCs/>
        </w:rPr>
        <w:t>мебели</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167A1" w:rsidRDefault="00DF0241" w:rsidP="00474676">
            <w:pPr>
              <w:spacing w:after="0"/>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474676">
              <w:rPr>
                <w:rFonts w:ascii="Times New Roman" w:hAnsi="Times New Roman" w:cs="Times New Roman"/>
                <w:sz w:val="20"/>
                <w:szCs w:val="20"/>
              </w:rPr>
              <w:t>мебели</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2D7531">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5167A1">
              <w:rPr>
                <w:rFonts w:ascii="Times New Roman" w:hAnsi="Times New Roman" w:cs="Times New Roman"/>
                <w:sz w:val="20"/>
                <w:szCs w:val="20"/>
              </w:rPr>
              <w:t xml:space="preserve">2,86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474676">
              <w:rPr>
                <w:rFonts w:ascii="Times New Roman" w:hAnsi="Times New Roman" w:cs="Times New Roman"/>
                <w:sz w:val="20"/>
                <w:szCs w:val="20"/>
              </w:rPr>
              <w:t>190 шт</w:t>
            </w:r>
            <w:proofErr w:type="gramStart"/>
            <w:r w:rsidR="00474676">
              <w:rPr>
                <w:rFonts w:ascii="Times New Roman" w:hAnsi="Times New Roman" w:cs="Times New Roman"/>
                <w:sz w:val="20"/>
                <w:szCs w:val="20"/>
              </w:rPr>
              <w:t>.</w:t>
            </w:r>
            <w:r w:rsidRPr="005167A1">
              <w:rPr>
                <w:rFonts w:ascii="Times New Roman" w:hAnsi="Times New Roman" w:cs="Times New Roman"/>
                <w:sz w:val="20"/>
                <w:szCs w:val="20"/>
              </w:rPr>
              <w:t>.</w:t>
            </w:r>
            <w:proofErr w:type="gramEnd"/>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474676" w:rsidP="00BA298E">
            <w:pPr>
              <w:spacing w:after="0"/>
              <w:rPr>
                <w:rFonts w:ascii="Times New Roman" w:hAnsi="Times New Roman" w:cs="Times New Roman"/>
                <w:b/>
                <w:bCs/>
                <w:sz w:val="20"/>
                <w:szCs w:val="20"/>
              </w:rPr>
            </w:pPr>
            <w:r>
              <w:rPr>
                <w:rFonts w:ascii="Times New Roman" w:hAnsi="Times New Roman" w:cs="Times New Roman"/>
                <w:b/>
                <w:bCs/>
                <w:sz w:val="20"/>
                <w:szCs w:val="20"/>
              </w:rPr>
              <w:t>20.08</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sidR="002D7531" w:rsidRPr="005167A1">
              <w:rPr>
                <w:rFonts w:ascii="Times New Roman" w:hAnsi="Times New Roman" w:cs="Times New Roman"/>
                <w:b/>
                <w:bCs/>
                <w:sz w:val="20"/>
                <w:szCs w:val="20"/>
              </w:rPr>
              <w:t>2018</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10"/>
        <w:gridCol w:w="1131"/>
        <w:gridCol w:w="1374"/>
        <w:gridCol w:w="434"/>
        <w:gridCol w:w="778"/>
        <w:gridCol w:w="1212"/>
        <w:gridCol w:w="1212"/>
        <w:gridCol w:w="1212"/>
        <w:gridCol w:w="1206"/>
        <w:gridCol w:w="1417"/>
        <w:gridCol w:w="1525"/>
        <w:gridCol w:w="1920"/>
      </w:tblGrid>
      <w:tr w:rsidR="005167A1" w:rsidRPr="005167A1" w:rsidTr="00474676">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5167A1" w:rsidRDefault="00DF0241" w:rsidP="00BA298E">
            <w:pPr>
              <w:spacing w:after="0" w:line="240" w:lineRule="auto"/>
              <w:jc w:val="center"/>
              <w:rPr>
                <w:rFonts w:ascii="Times New Roman" w:hAnsi="Times New Roman" w:cs="Times New Roman"/>
                <w:sz w:val="20"/>
                <w:szCs w:val="20"/>
              </w:rPr>
            </w:pPr>
          </w:p>
          <w:p w:rsidR="00DF0241" w:rsidRPr="005167A1" w:rsidRDefault="00DF0241" w:rsidP="00BA298E">
            <w:pPr>
              <w:spacing w:after="0" w:line="240" w:lineRule="auto"/>
              <w:jc w:val="center"/>
              <w:rPr>
                <w:rFonts w:ascii="Times New Roman" w:hAnsi="Times New Roman" w:cs="Times New Roman"/>
                <w:sz w:val="20"/>
                <w:szCs w:val="20"/>
              </w:rPr>
            </w:pPr>
            <w:r w:rsidRPr="005167A1">
              <w:rPr>
                <w:rFonts w:ascii="Times New Roman" w:hAnsi="Times New Roman" w:cs="Times New Roman"/>
                <w:sz w:val="20"/>
                <w:szCs w:val="20"/>
              </w:rPr>
              <w:t>Печко Е.И.</w:t>
            </w:r>
          </w:p>
        </w:tc>
      </w:tr>
      <w:tr w:rsidR="00474676" w:rsidRPr="00474676" w:rsidTr="00474676">
        <w:tblPrEx>
          <w:tblCellMar>
            <w:left w:w="108" w:type="dxa"/>
            <w:right w:w="108" w:type="dxa"/>
          </w:tblCellMar>
          <w:tblLook w:val="04A0" w:firstRow="1" w:lastRow="0" w:firstColumn="1" w:lastColumn="0" w:noHBand="0" w:noVBand="1"/>
        </w:tblPrEx>
        <w:trPr>
          <w:trHeight w:val="540"/>
        </w:trPr>
        <w:tc>
          <w:tcPr>
            <w:tcW w:w="22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Количество источников ценовой информации</w:t>
            </w:r>
          </w:p>
        </w:tc>
        <w:tc>
          <w:tcPr>
            <w:tcW w:w="6054" w:type="dxa"/>
            <w:gridSpan w:val="6"/>
            <w:tcBorders>
              <w:top w:val="single" w:sz="8" w:space="0" w:color="auto"/>
              <w:left w:val="nil"/>
              <w:bottom w:val="single" w:sz="8" w:space="0" w:color="auto"/>
              <w:right w:val="single" w:sz="8" w:space="0" w:color="000000"/>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Коэффициент вариации</w:t>
            </w:r>
          </w:p>
        </w:tc>
        <w:tc>
          <w:tcPr>
            <w:tcW w:w="15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74676" w:rsidRPr="00474676" w:rsidRDefault="00474676" w:rsidP="00474676">
            <w:pPr>
              <w:spacing w:after="0" w:line="240" w:lineRule="auto"/>
              <w:rPr>
                <w:rFonts w:ascii="Arial" w:eastAsia="Times New Roman" w:hAnsi="Arial" w:cs="Arial"/>
                <w:sz w:val="20"/>
                <w:szCs w:val="20"/>
                <w:lang w:eastAsia="ru-RU"/>
              </w:rPr>
            </w:pPr>
            <w:r w:rsidRPr="00474676">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74676" w:rsidRPr="00474676" w:rsidRDefault="00474676" w:rsidP="00474676">
            <w:pPr>
              <w:spacing w:after="0" w:line="240" w:lineRule="auto"/>
              <w:rPr>
                <w:rFonts w:ascii="Arial" w:eastAsia="Times New Roman" w:hAnsi="Arial" w:cs="Arial"/>
                <w:sz w:val="20"/>
                <w:szCs w:val="20"/>
                <w:lang w:eastAsia="ru-RU"/>
              </w:rPr>
            </w:pPr>
            <w:r w:rsidRPr="00474676">
              <w:rPr>
                <w:rFonts w:ascii="Arial" w:eastAsia="Times New Roman" w:hAnsi="Arial" w:cs="Arial"/>
                <w:sz w:val="20"/>
                <w:szCs w:val="20"/>
                <w:lang w:eastAsia="ru-RU"/>
              </w:rPr>
              <w:t>Итого</w:t>
            </w:r>
          </w:p>
        </w:tc>
      </w:tr>
      <w:tr w:rsidR="00474676" w:rsidRPr="00474676" w:rsidTr="00474676">
        <w:tblPrEx>
          <w:tblCellMar>
            <w:left w:w="108" w:type="dxa"/>
            <w:right w:w="108" w:type="dxa"/>
          </w:tblCellMar>
          <w:tblLook w:val="04A0" w:firstRow="1" w:lastRow="0" w:firstColumn="1" w:lastColumn="0" w:noHBand="0" w:noVBand="1"/>
        </w:tblPrEx>
        <w:trPr>
          <w:trHeight w:val="615"/>
        </w:trPr>
        <w:tc>
          <w:tcPr>
            <w:tcW w:w="2264" w:type="dxa"/>
            <w:gridSpan w:val="2"/>
            <w:vMerge/>
            <w:tcBorders>
              <w:top w:val="single" w:sz="8" w:space="0" w:color="auto"/>
              <w:left w:val="single" w:sz="8" w:space="0" w:color="auto"/>
              <w:bottom w:val="single" w:sz="8" w:space="0" w:color="000000"/>
              <w:right w:val="single" w:sz="8" w:space="0" w:color="auto"/>
            </w:tcBorders>
            <w:vAlign w:val="center"/>
            <w:hideMark/>
          </w:tcPr>
          <w:p w:rsidR="00474676" w:rsidRPr="00474676" w:rsidRDefault="00474676" w:rsidP="0047467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474676" w:rsidRPr="00474676" w:rsidRDefault="00474676" w:rsidP="00474676">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474676" w:rsidRPr="00474676" w:rsidRDefault="00474676" w:rsidP="00474676">
            <w:pPr>
              <w:spacing w:after="0" w:line="240" w:lineRule="auto"/>
              <w:rPr>
                <w:rFonts w:ascii="Times New Roman" w:eastAsia="Times New Roman" w:hAnsi="Times New Roman" w:cs="Times New Roman"/>
                <w:lang w:eastAsia="ru-RU"/>
              </w:rPr>
            </w:pPr>
          </w:p>
        </w:tc>
        <w:tc>
          <w:tcPr>
            <w:tcW w:w="1212" w:type="dxa"/>
            <w:gridSpan w:val="2"/>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474676">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474676">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474676">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КАТ №…</w:t>
            </w:r>
          </w:p>
        </w:tc>
        <w:tc>
          <w:tcPr>
            <w:tcW w:w="1206" w:type="dxa"/>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74676" w:rsidRPr="00474676" w:rsidRDefault="00474676" w:rsidP="00474676">
            <w:pPr>
              <w:spacing w:after="0" w:line="240" w:lineRule="auto"/>
              <w:rPr>
                <w:rFonts w:ascii="Times New Roman" w:eastAsia="Times New Roman" w:hAnsi="Times New Roman" w:cs="Times New Roman"/>
                <w:lang w:eastAsia="ru-RU"/>
              </w:rPr>
            </w:pPr>
          </w:p>
        </w:tc>
        <w:tc>
          <w:tcPr>
            <w:tcW w:w="1525" w:type="dxa"/>
            <w:vMerge/>
            <w:tcBorders>
              <w:top w:val="single" w:sz="4" w:space="0" w:color="auto"/>
              <w:left w:val="single" w:sz="4" w:space="0" w:color="auto"/>
              <w:bottom w:val="single" w:sz="4" w:space="0" w:color="000000"/>
              <w:right w:val="single" w:sz="4" w:space="0" w:color="000000"/>
            </w:tcBorders>
            <w:vAlign w:val="center"/>
            <w:hideMark/>
          </w:tcPr>
          <w:p w:rsidR="00474676" w:rsidRPr="00474676" w:rsidRDefault="00474676" w:rsidP="0047467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74676" w:rsidRPr="00474676" w:rsidRDefault="00474676" w:rsidP="00474676">
            <w:pPr>
              <w:spacing w:after="0" w:line="240" w:lineRule="auto"/>
              <w:rPr>
                <w:rFonts w:ascii="Arial" w:eastAsia="Times New Roman" w:hAnsi="Arial" w:cs="Arial"/>
                <w:sz w:val="20"/>
                <w:szCs w:val="20"/>
                <w:lang w:eastAsia="ru-RU"/>
              </w:rPr>
            </w:pPr>
          </w:p>
        </w:tc>
      </w:tr>
      <w:tr w:rsidR="00474676" w:rsidRPr="00474676" w:rsidTr="00474676">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2" w:type="dxa"/>
            <w:gridSpan w:val="2"/>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474676">
              <w:rPr>
                <w:rFonts w:ascii="Times New Roman" w:eastAsia="Times New Roman" w:hAnsi="Times New Roman" w:cs="Times New Roman"/>
                <w:lang w:eastAsia="ru-RU"/>
              </w:rPr>
              <w:t> </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6"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474676" w:rsidRPr="00474676" w:rsidTr="00474676">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auto"/>
              <w:left w:val="single" w:sz="4" w:space="0" w:color="auto"/>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стул, шт.</w:t>
            </w:r>
          </w:p>
        </w:tc>
        <w:tc>
          <w:tcPr>
            <w:tcW w:w="1131"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55</w:t>
            </w:r>
          </w:p>
        </w:tc>
        <w:tc>
          <w:tcPr>
            <w:tcW w:w="1374"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3</w:t>
            </w:r>
          </w:p>
        </w:tc>
        <w:tc>
          <w:tcPr>
            <w:tcW w:w="1212" w:type="dxa"/>
            <w:gridSpan w:val="2"/>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980</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1093</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760</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17,93%</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right"/>
              <w:rPr>
                <w:rFonts w:ascii="Arial" w:eastAsia="Times New Roman" w:hAnsi="Arial" w:cs="Arial"/>
                <w:sz w:val="20"/>
                <w:szCs w:val="20"/>
                <w:lang w:eastAsia="ru-RU"/>
              </w:rPr>
            </w:pPr>
            <w:r w:rsidRPr="00474676">
              <w:rPr>
                <w:rFonts w:ascii="Arial" w:eastAsia="Times New Roman" w:hAnsi="Arial" w:cs="Arial"/>
                <w:sz w:val="20"/>
                <w:szCs w:val="20"/>
                <w:lang w:eastAsia="ru-RU"/>
              </w:rPr>
              <w:t>944,33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right"/>
              <w:rPr>
                <w:rFonts w:ascii="Arial" w:eastAsia="Times New Roman" w:hAnsi="Arial" w:cs="Arial"/>
                <w:sz w:val="20"/>
                <w:szCs w:val="20"/>
                <w:lang w:eastAsia="ru-RU"/>
              </w:rPr>
            </w:pPr>
            <w:r w:rsidRPr="00474676">
              <w:rPr>
                <w:rFonts w:ascii="Arial" w:eastAsia="Times New Roman" w:hAnsi="Arial" w:cs="Arial"/>
                <w:sz w:val="20"/>
                <w:szCs w:val="20"/>
                <w:lang w:eastAsia="ru-RU"/>
              </w:rPr>
              <w:t>51 938,15</w:t>
            </w:r>
          </w:p>
        </w:tc>
      </w:tr>
      <w:tr w:rsidR="00474676" w:rsidRPr="00474676" w:rsidTr="00474676">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auto"/>
              <w:left w:val="single" w:sz="4" w:space="0" w:color="auto"/>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стул ученический, шт.</w:t>
            </w:r>
          </w:p>
        </w:tc>
        <w:tc>
          <w:tcPr>
            <w:tcW w:w="1131"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103</w:t>
            </w:r>
          </w:p>
        </w:tc>
        <w:tc>
          <w:tcPr>
            <w:tcW w:w="1374"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3</w:t>
            </w:r>
          </w:p>
        </w:tc>
        <w:tc>
          <w:tcPr>
            <w:tcW w:w="1212" w:type="dxa"/>
            <w:gridSpan w:val="2"/>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750</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1136</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1178</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23,10%</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right"/>
              <w:rPr>
                <w:rFonts w:ascii="Arial" w:eastAsia="Times New Roman" w:hAnsi="Arial" w:cs="Arial"/>
                <w:sz w:val="20"/>
                <w:szCs w:val="20"/>
                <w:lang w:eastAsia="ru-RU"/>
              </w:rPr>
            </w:pPr>
            <w:r w:rsidRPr="00474676">
              <w:rPr>
                <w:rFonts w:ascii="Arial" w:eastAsia="Times New Roman" w:hAnsi="Arial" w:cs="Arial"/>
                <w:sz w:val="20"/>
                <w:szCs w:val="20"/>
                <w:lang w:eastAsia="ru-RU"/>
              </w:rPr>
              <w:t>1021,33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right"/>
              <w:rPr>
                <w:rFonts w:ascii="Arial" w:eastAsia="Times New Roman" w:hAnsi="Arial" w:cs="Arial"/>
                <w:sz w:val="20"/>
                <w:szCs w:val="20"/>
                <w:lang w:eastAsia="ru-RU"/>
              </w:rPr>
            </w:pPr>
            <w:r w:rsidRPr="00474676">
              <w:rPr>
                <w:rFonts w:ascii="Arial" w:eastAsia="Times New Roman" w:hAnsi="Arial" w:cs="Arial"/>
                <w:sz w:val="20"/>
                <w:szCs w:val="20"/>
                <w:lang w:eastAsia="ru-RU"/>
              </w:rPr>
              <w:t>105 196,99</w:t>
            </w:r>
          </w:p>
        </w:tc>
      </w:tr>
      <w:tr w:rsidR="00474676" w:rsidRPr="00474676" w:rsidTr="00474676">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auto"/>
              <w:left w:val="single" w:sz="4" w:space="0" w:color="auto"/>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кресло, шт.</w:t>
            </w:r>
          </w:p>
        </w:tc>
        <w:tc>
          <w:tcPr>
            <w:tcW w:w="1131"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32</w:t>
            </w:r>
          </w:p>
        </w:tc>
        <w:tc>
          <w:tcPr>
            <w:tcW w:w="1374"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3</w:t>
            </w:r>
          </w:p>
        </w:tc>
        <w:tc>
          <w:tcPr>
            <w:tcW w:w="1212" w:type="dxa"/>
            <w:gridSpan w:val="2"/>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2850</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3166</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2015</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22,21%</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right"/>
              <w:rPr>
                <w:rFonts w:ascii="Arial" w:eastAsia="Times New Roman" w:hAnsi="Arial" w:cs="Arial"/>
                <w:sz w:val="20"/>
                <w:szCs w:val="20"/>
                <w:lang w:eastAsia="ru-RU"/>
              </w:rPr>
            </w:pPr>
            <w:r w:rsidRPr="00474676">
              <w:rPr>
                <w:rFonts w:ascii="Arial" w:eastAsia="Times New Roman" w:hAnsi="Arial" w:cs="Arial"/>
                <w:sz w:val="20"/>
                <w:szCs w:val="20"/>
                <w:lang w:eastAsia="ru-RU"/>
              </w:rPr>
              <w:t>2677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right"/>
              <w:rPr>
                <w:rFonts w:ascii="Arial" w:eastAsia="Times New Roman" w:hAnsi="Arial" w:cs="Arial"/>
                <w:sz w:val="20"/>
                <w:szCs w:val="20"/>
                <w:lang w:eastAsia="ru-RU"/>
              </w:rPr>
            </w:pPr>
            <w:r w:rsidRPr="00474676">
              <w:rPr>
                <w:rFonts w:ascii="Arial" w:eastAsia="Times New Roman" w:hAnsi="Arial" w:cs="Arial"/>
                <w:sz w:val="20"/>
                <w:szCs w:val="20"/>
                <w:lang w:eastAsia="ru-RU"/>
              </w:rPr>
              <w:t>85 664,00</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Проект контракта</w:t>
      </w: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717BFF" w:rsidRPr="00717BFF" w:rsidRDefault="000E0816" w:rsidP="00717BFF">
      <w:pPr>
        <w:spacing w:after="0"/>
        <w:rPr>
          <w:rFonts w:ascii="Times New Roman" w:eastAsia="Times New Roman" w:hAnsi="Times New Roman" w:cs="Times New Roman"/>
          <w:b/>
          <w:kern w:val="1"/>
          <w:sz w:val="20"/>
          <w:szCs w:val="20"/>
          <w:lang w:eastAsia="ar-SA"/>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r w:rsidR="00717BFF" w:rsidRPr="00717BFF">
        <w:rPr>
          <w:rFonts w:ascii="Times New Roman" w:eastAsia="Times New Roman" w:hAnsi="Times New Roman" w:cs="Times New Roman"/>
          <w:b/>
          <w:kern w:val="1"/>
          <w:sz w:val="20"/>
          <w:szCs w:val="20"/>
          <w:lang w:eastAsia="ar-SA"/>
        </w:rPr>
        <w:t xml:space="preserve">        </w:t>
      </w:r>
    </w:p>
    <w:p w:rsidR="00717BFF" w:rsidRPr="00717BFF" w:rsidRDefault="00717BFF" w:rsidP="00717BFF">
      <w:pPr>
        <w:keepNext/>
        <w:spacing w:after="0" w:line="240" w:lineRule="auto"/>
        <w:jc w:val="center"/>
        <w:outlineLvl w:val="0"/>
        <w:rPr>
          <w:rFonts w:ascii="Times New Roman" w:eastAsia="Times New Roman" w:hAnsi="Times New Roman" w:cs="Times New Roman"/>
          <w:b/>
          <w:bCs/>
          <w:kern w:val="28"/>
          <w:sz w:val="20"/>
          <w:szCs w:val="20"/>
          <w:lang w:eastAsia="ru-RU"/>
        </w:rPr>
      </w:pPr>
      <w:r w:rsidRPr="00717BFF">
        <w:rPr>
          <w:rFonts w:ascii="Times New Roman" w:eastAsia="Times New Roman" w:hAnsi="Times New Roman" w:cs="Times New Roman"/>
          <w:b/>
          <w:bCs/>
          <w:kern w:val="28"/>
          <w:sz w:val="20"/>
          <w:szCs w:val="20"/>
          <w:lang w:eastAsia="ru-RU"/>
        </w:rPr>
        <w:t>ДОГОВОР № __________________________</w:t>
      </w:r>
    </w:p>
    <w:p w:rsidR="00717BFF" w:rsidRPr="00717BFF" w:rsidRDefault="00717BFF" w:rsidP="00717BFF">
      <w:pPr>
        <w:suppressAutoHyphens/>
        <w:jc w:val="center"/>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на поставку товаров</w:t>
      </w:r>
    </w:p>
    <w:p w:rsidR="00717BFF" w:rsidRPr="00717BFF" w:rsidRDefault="00717BFF" w:rsidP="00717BFF">
      <w:pPr>
        <w:suppressAutoHyphens/>
        <w:spacing w:after="0"/>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г. Новосибирск                                                                                              «___»  ________________________ 2018 г.</w:t>
      </w:r>
    </w:p>
    <w:p w:rsidR="00717BFF" w:rsidRPr="00717BFF" w:rsidRDefault="00717BFF" w:rsidP="00717BFF">
      <w:pPr>
        <w:suppressAutoHyphens/>
        <w:spacing w:after="0"/>
        <w:rPr>
          <w:rFonts w:ascii="Times New Roman" w:eastAsia="Times New Roman" w:hAnsi="Times New Roman" w:cs="Times New Roman"/>
          <w:b/>
          <w:kern w:val="1"/>
          <w:sz w:val="20"/>
          <w:szCs w:val="20"/>
          <w:lang w:eastAsia="ar-SA"/>
        </w:rPr>
      </w:pPr>
    </w:p>
    <w:p w:rsidR="00717BFF" w:rsidRPr="00717BFF" w:rsidRDefault="00717BFF" w:rsidP="00717BFF">
      <w:pPr>
        <w:suppressAutoHyphens/>
        <w:rPr>
          <w:rFonts w:ascii="Times New Roman" w:eastAsia="Times New Roman" w:hAnsi="Times New Roman" w:cs="Times New Roman"/>
          <w:b/>
          <w:sz w:val="21"/>
          <w:szCs w:val="21"/>
          <w:lang w:eastAsia="ru-RU"/>
        </w:rPr>
      </w:pPr>
      <w:r w:rsidRPr="00717BFF">
        <w:rPr>
          <w:rFonts w:ascii="Times New Roman" w:eastAsia="Times New Roman" w:hAnsi="Times New Roman" w:cs="Times New Roman"/>
          <w:b/>
          <w:kern w:val="1"/>
          <w:sz w:val="20"/>
          <w:szCs w:val="20"/>
          <w:lang w:eastAsia="ar-SA"/>
        </w:rPr>
        <w:t xml:space="preserve"> Идентификационный код закупки №181540211315554020100100610503101000 </w:t>
      </w:r>
    </w:p>
    <w:p w:rsidR="00717BFF" w:rsidRPr="00717BFF" w:rsidRDefault="00717BFF" w:rsidP="00717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b/>
          <w:kern w:val="1"/>
          <w:sz w:val="20"/>
          <w:szCs w:val="20"/>
          <w:lang w:eastAsia="ar-SA"/>
        </w:rPr>
        <w:t xml:space="preserve"> </w:t>
      </w:r>
      <w:proofErr w:type="gramStart"/>
      <w:r w:rsidRPr="00717BF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17BFF">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717BFF">
        <w:rPr>
          <w:rFonts w:ascii="Times New Roman" w:eastAsia="Times New Roman" w:hAnsi="Times New Roman" w:cs="Times New Roman"/>
          <w:b/>
          <w:kern w:val="1"/>
          <w:sz w:val="20"/>
          <w:szCs w:val="20"/>
          <w:lang w:eastAsia="ar-SA"/>
        </w:rPr>
        <w:t xml:space="preserve"> ________________, </w:t>
      </w:r>
      <w:r w:rsidRPr="00717BFF">
        <w:rPr>
          <w:rFonts w:ascii="Times New Roman" w:eastAsia="Times New Roman" w:hAnsi="Times New Roman" w:cs="Times New Roman"/>
          <w:kern w:val="1"/>
          <w:sz w:val="20"/>
          <w:szCs w:val="20"/>
          <w:lang w:eastAsia="ar-SA"/>
        </w:rPr>
        <w:t>именуемое в дальнейшем Поставщик, в лице</w:t>
      </w:r>
      <w:r w:rsidRPr="00717BFF">
        <w:rPr>
          <w:rFonts w:ascii="Calibri" w:eastAsia="Times New Roman" w:hAnsi="Calibri" w:cs="Times New Roman"/>
          <w:kern w:val="1"/>
          <w:sz w:val="20"/>
          <w:szCs w:val="20"/>
          <w:lang w:eastAsia="ar-SA"/>
        </w:rPr>
        <w:t xml:space="preserve"> </w:t>
      </w:r>
      <w:r w:rsidRPr="00717BFF">
        <w:rPr>
          <w:rFonts w:ascii="Times New Roman" w:eastAsia="Times New Roman" w:hAnsi="Times New Roman" w:cs="Times New Roman"/>
          <w:kern w:val="1"/>
          <w:sz w:val="20"/>
          <w:szCs w:val="20"/>
          <w:lang w:eastAsia="ar-SA"/>
        </w:rPr>
        <w:t xml:space="preserve"> _____________,  действующего  на основании  _______, с другой стороны, в результате осуществления закупки в соответствии с Федеральным законом от  05.04.2013г. № 44-ФЗ</w:t>
      </w:r>
      <w:proofErr w:type="gramEnd"/>
      <w:r w:rsidRPr="00717BFF">
        <w:rPr>
          <w:rFonts w:ascii="Times New Roman" w:eastAsia="Times New Roman" w:hAnsi="Times New Roman" w:cs="Times New Roman"/>
          <w:kern w:val="1"/>
          <w:sz w:val="20"/>
          <w:szCs w:val="20"/>
          <w:lang w:eastAsia="ar-SA"/>
        </w:rPr>
        <w:t xml:space="preserve"> путем проведения электронного аукциона №ЭА-24/…..</w:t>
      </w:r>
      <w:r w:rsidRPr="00717BFF">
        <w:rPr>
          <w:rFonts w:ascii="Times New Roman" w:hAnsi="Times New Roman" w:cs="Times New Roman"/>
          <w:b/>
        </w:rPr>
        <w:t xml:space="preserve"> </w:t>
      </w:r>
      <w:r w:rsidRPr="00717BFF">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17BFF" w:rsidRPr="00717BFF" w:rsidRDefault="00717BFF" w:rsidP="00717BFF">
      <w:pPr>
        <w:suppressAutoHyphens/>
        <w:spacing w:after="0"/>
        <w:ind w:firstLine="360"/>
        <w:rPr>
          <w:rFonts w:ascii="Times New Roman" w:eastAsia="Times New Roman" w:hAnsi="Times New Roman" w:cs="Times New Roman"/>
          <w:kern w:val="1"/>
          <w:sz w:val="20"/>
          <w:szCs w:val="20"/>
          <w:lang w:eastAsia="ar-SA"/>
        </w:rPr>
      </w:pPr>
    </w:p>
    <w:p w:rsidR="00717BFF" w:rsidRPr="00717BFF" w:rsidRDefault="00717BFF" w:rsidP="00717BFF">
      <w:pPr>
        <w:suppressAutoHyphens/>
        <w:spacing w:after="0"/>
        <w:ind w:left="-360"/>
        <w:jc w:val="center"/>
        <w:rPr>
          <w:rFonts w:ascii="Times New Roman" w:eastAsia="Times New Roman" w:hAnsi="Times New Roman" w:cs="Times New Roman"/>
          <w:b/>
          <w:kern w:val="1"/>
          <w:sz w:val="20"/>
          <w:szCs w:val="20"/>
          <w:lang w:eastAsia="ar-SA"/>
        </w:rPr>
      </w:pPr>
      <w:r w:rsidRPr="00717BFF">
        <w:rPr>
          <w:rFonts w:ascii="Times New Roman" w:eastAsia="Times New Roman" w:hAnsi="Times New Roman" w:cs="Times New Roman"/>
          <w:b/>
          <w:kern w:val="1"/>
          <w:sz w:val="20"/>
          <w:szCs w:val="20"/>
          <w:lang w:eastAsia="ar-SA"/>
        </w:rPr>
        <w:t>1.Предмет договора</w:t>
      </w:r>
    </w:p>
    <w:p w:rsidR="00717BFF" w:rsidRPr="00717BFF" w:rsidRDefault="00717BFF" w:rsidP="00717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717BFF" w:rsidRPr="00717BFF" w:rsidRDefault="00717BFF" w:rsidP="00717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1.2. Поставщик поставляет мебель – стулья, кресла, перечень которых предусмотрен спецификацией, производит их доставку и передачу на складе Заказчика по адресу ул. Дуси Ковальчук 191. </w:t>
      </w:r>
    </w:p>
    <w:p w:rsidR="00717BFF" w:rsidRPr="00717BFF" w:rsidRDefault="00717BFF" w:rsidP="00717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поставляемой мебели   (далее – товар) приведены в спецификации, являющейся приложением №1 к настоящему договору.</w:t>
      </w:r>
    </w:p>
    <w:p w:rsidR="00717BFF" w:rsidRPr="00717BFF" w:rsidRDefault="00717BFF" w:rsidP="00717BF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17BFF" w:rsidRPr="00717BFF" w:rsidRDefault="00717BFF" w:rsidP="00717BFF">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ab/>
      </w:r>
    </w:p>
    <w:p w:rsidR="00717BFF" w:rsidRPr="00717BFF" w:rsidRDefault="00717BFF" w:rsidP="00717BFF">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17BFF">
        <w:rPr>
          <w:rFonts w:ascii="Times New Roman" w:eastAsia="DejaVu Sans" w:hAnsi="Times New Roman" w:cs="Times New Roman"/>
          <w:b/>
          <w:kern w:val="1"/>
          <w:sz w:val="20"/>
          <w:szCs w:val="20"/>
          <w:lang w:eastAsia="ar-SA"/>
        </w:rPr>
        <w:t>2.Цена  договора и порядок оплаты</w:t>
      </w:r>
    </w:p>
    <w:p w:rsidR="00717BFF" w:rsidRPr="00717BFF" w:rsidRDefault="00717BFF" w:rsidP="00717BFF">
      <w:pPr>
        <w:widowControl w:val="0"/>
        <w:suppressAutoHyphens/>
        <w:spacing w:after="0" w:line="240" w:lineRule="auto"/>
        <w:jc w:val="both"/>
        <w:rPr>
          <w:rFonts w:ascii="Times New Roman" w:eastAsia="DejaVu Sans"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2.1. Цена договора  составляет ______________(___________), с учетом или без учета НДС</w:t>
      </w:r>
      <w:proofErr w:type="gramStart"/>
      <w:r w:rsidRPr="00717BFF">
        <w:rPr>
          <w:rFonts w:ascii="Times New Roman" w:eastAsia="Times New Roman" w:hAnsi="Times New Roman" w:cs="Times New Roman"/>
          <w:kern w:val="1"/>
          <w:sz w:val="20"/>
          <w:szCs w:val="20"/>
          <w:lang w:eastAsia="ar-SA"/>
        </w:rPr>
        <w:t xml:space="preserve">  </w:t>
      </w:r>
      <w:r w:rsidRPr="00717BFF">
        <w:rPr>
          <w:rFonts w:ascii="Times New Roman" w:eastAsia="DejaVu Sans" w:hAnsi="Times New Roman" w:cs="Times New Roman"/>
          <w:kern w:val="1"/>
          <w:sz w:val="20"/>
          <w:szCs w:val="20"/>
          <w:lang w:eastAsia="ar-SA"/>
        </w:rPr>
        <w:t>.</w:t>
      </w:r>
      <w:proofErr w:type="gramEnd"/>
    </w:p>
    <w:p w:rsidR="00717BFF" w:rsidRPr="00717BFF" w:rsidRDefault="00717BFF" w:rsidP="00717BFF">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w:t>
      </w:r>
      <w:proofErr w:type="gramStart"/>
      <w:r w:rsidRPr="00717BFF">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17BFF">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717BFF" w:rsidRPr="00717BFF" w:rsidRDefault="00717BFF" w:rsidP="00717BFF">
      <w:pPr>
        <w:widowControl w:val="0"/>
        <w:suppressAutoHyphens/>
        <w:spacing w:after="0" w:line="240" w:lineRule="auto"/>
        <w:jc w:val="both"/>
        <w:rPr>
          <w:rFonts w:ascii="Times New Roman" w:eastAsia="DejaVu Sans" w:hAnsi="Times New Roman" w:cs="Times New Roman"/>
          <w:kern w:val="1"/>
          <w:sz w:val="20"/>
          <w:szCs w:val="20"/>
          <w:lang w:eastAsia="ar-SA"/>
        </w:rPr>
      </w:pPr>
      <w:r w:rsidRPr="00717BFF">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17BFF" w:rsidRPr="00717BFF" w:rsidRDefault="00717BFF" w:rsidP="00717BFF">
      <w:pPr>
        <w:widowControl w:val="0"/>
        <w:suppressAutoHyphens/>
        <w:spacing w:after="0" w:line="240" w:lineRule="auto"/>
        <w:jc w:val="both"/>
        <w:rPr>
          <w:rFonts w:ascii="Times New Roman" w:eastAsia="DejaVu Sans" w:hAnsi="Times New Roman" w:cs="font185"/>
          <w:kern w:val="1"/>
          <w:sz w:val="20"/>
          <w:szCs w:val="20"/>
          <w:lang w:eastAsia="ar-SA"/>
        </w:rPr>
      </w:pPr>
      <w:r w:rsidRPr="00717BFF">
        <w:rPr>
          <w:rFonts w:ascii="Times New Roman" w:eastAsia="DejaVu Sans" w:hAnsi="Times New Roman" w:cs="Times New Roman"/>
          <w:kern w:val="1"/>
          <w:sz w:val="20"/>
          <w:szCs w:val="20"/>
          <w:lang w:eastAsia="ar-SA"/>
        </w:rPr>
        <w:t xml:space="preserve">       2.5 Ц</w:t>
      </w:r>
      <w:r w:rsidRPr="00717BFF">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17BFF">
        <w:rPr>
          <w:rFonts w:ascii="Times New Roman" w:eastAsia="DejaVu Sans" w:hAnsi="Times New Roman" w:cs="font185"/>
          <w:kern w:val="1"/>
          <w:sz w:val="20"/>
          <w:szCs w:val="20"/>
          <w:lang w:eastAsia="ar-SA"/>
        </w:rPr>
        <w:t xml:space="preserve"> :</w:t>
      </w:r>
      <w:proofErr w:type="gramEnd"/>
    </w:p>
    <w:p w:rsidR="00717BFF" w:rsidRPr="00717BFF" w:rsidRDefault="00717BFF" w:rsidP="00717BFF">
      <w:pPr>
        <w:widowControl w:val="0"/>
        <w:suppressAutoHyphens/>
        <w:spacing w:after="0" w:line="240" w:lineRule="auto"/>
        <w:jc w:val="both"/>
        <w:rPr>
          <w:rFonts w:ascii="Times New Roman" w:eastAsia="DejaVu Sans" w:hAnsi="Times New Roman" w:cs="font185"/>
          <w:kern w:val="1"/>
          <w:sz w:val="20"/>
          <w:szCs w:val="20"/>
          <w:lang w:eastAsia="ar-SA"/>
        </w:rPr>
      </w:pPr>
      <w:r w:rsidRPr="00717BFF">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17BFF" w:rsidRPr="00717BFF" w:rsidRDefault="00717BFF" w:rsidP="00717BFF">
      <w:pPr>
        <w:widowControl w:val="0"/>
        <w:suppressAutoHyphens/>
        <w:spacing w:after="0" w:line="240" w:lineRule="auto"/>
        <w:jc w:val="both"/>
        <w:rPr>
          <w:rFonts w:ascii="Times New Roman" w:eastAsia="DejaVu Sans" w:hAnsi="Times New Roman" w:cs="font185"/>
          <w:kern w:val="1"/>
          <w:sz w:val="20"/>
          <w:szCs w:val="20"/>
          <w:lang w:eastAsia="ar-SA"/>
        </w:rPr>
      </w:pPr>
      <w:r w:rsidRPr="00717BFF">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17BFF" w:rsidRPr="00717BFF" w:rsidRDefault="00717BFF" w:rsidP="00717BFF">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17BFF">
        <w:rPr>
          <w:rFonts w:ascii="Times New Roman" w:eastAsia="Times New Roman" w:hAnsi="Times New Roman" w:cs="Times New Roman"/>
          <w:b/>
          <w:bCs/>
          <w:kern w:val="1"/>
          <w:sz w:val="20"/>
          <w:szCs w:val="20"/>
          <w:lang w:eastAsia="ar-SA"/>
        </w:rPr>
        <w:t>3. Условия поставки и принятия товара</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bCs/>
          <w:kern w:val="1"/>
          <w:sz w:val="20"/>
          <w:szCs w:val="20"/>
          <w:lang w:eastAsia="ar-SA"/>
        </w:rPr>
        <w:t xml:space="preserve">  3.1.</w:t>
      </w:r>
      <w:r w:rsidRPr="00717BFF">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3.2. Поставка товара осуществляется в течение  30 (тридцать) дней со дня заключения договора.</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717BFF">
        <w:rPr>
          <w:rFonts w:ascii="Times New Roman" w:eastAsia="Times New Roman" w:hAnsi="Times New Roman" w:cs="Times New Roman"/>
          <w:sz w:val="20"/>
          <w:szCs w:val="20"/>
          <w:lang w:eastAsia="ru-RU"/>
        </w:rPr>
        <w:t>630049 г</w:t>
      </w:r>
      <w:proofErr w:type="gramStart"/>
      <w:r w:rsidRPr="00717BFF">
        <w:rPr>
          <w:rFonts w:ascii="Times New Roman" w:eastAsia="Times New Roman" w:hAnsi="Times New Roman" w:cs="Times New Roman"/>
          <w:sz w:val="20"/>
          <w:szCs w:val="20"/>
          <w:lang w:eastAsia="ru-RU"/>
        </w:rPr>
        <w:t>.Н</w:t>
      </w:r>
      <w:proofErr w:type="gramEnd"/>
      <w:r w:rsidRPr="00717BFF">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717BFF">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17BFF">
        <w:rPr>
          <w:rFonts w:ascii="Times New Roman" w:eastAsia="Times New Roman" w:hAnsi="Times New Roman" w:cs="Times New Roman"/>
          <w:kern w:val="1"/>
          <w:sz w:val="20"/>
          <w:szCs w:val="20"/>
          <w:lang w:eastAsia="ar-SA"/>
        </w:rPr>
        <w:t>.</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17BFF">
        <w:rPr>
          <w:rFonts w:ascii="Times New Roman" w:eastAsia="Times New Roman" w:hAnsi="Times New Roman" w:cs="Times New Roman"/>
          <w:kern w:val="1"/>
          <w:sz w:val="20"/>
          <w:szCs w:val="20"/>
          <w:lang w:eastAsia="ar-SA"/>
        </w:rPr>
        <w:t>обязательств</w:t>
      </w:r>
      <w:proofErr w:type="gramEnd"/>
      <w:r w:rsidRPr="00717BFF">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w:t>
      </w:r>
      <w:proofErr w:type="gramStart"/>
      <w:r w:rsidRPr="00717BFF">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3.13.Подписанные сторонами документы</w:t>
      </w:r>
      <w:proofErr w:type="gramStart"/>
      <w:r w:rsidRPr="00717BFF">
        <w:rPr>
          <w:rFonts w:ascii="Times New Roman" w:eastAsia="Times New Roman" w:hAnsi="Times New Roman" w:cs="Times New Roman"/>
          <w:kern w:val="1"/>
          <w:sz w:val="20"/>
          <w:szCs w:val="20"/>
          <w:lang w:eastAsia="ar-SA"/>
        </w:rPr>
        <w:t xml:space="preserve"> :</w:t>
      </w:r>
      <w:proofErr w:type="gramEnd"/>
      <w:r w:rsidRPr="00717BF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17BFF" w:rsidRPr="00717BFF" w:rsidRDefault="00717BFF" w:rsidP="00717BFF">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717BFF" w:rsidRPr="00717BFF" w:rsidRDefault="00717BFF" w:rsidP="00717BF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17BFF">
        <w:rPr>
          <w:rFonts w:ascii="Times New Roman" w:eastAsia="Times New Roman" w:hAnsi="Times New Roman" w:cs="Times New Roman"/>
          <w:b/>
          <w:kern w:val="1"/>
          <w:sz w:val="20"/>
          <w:szCs w:val="20"/>
          <w:lang w:eastAsia="ar-SA"/>
        </w:rPr>
        <w:t>4. Права и обязанности сторон</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4.3.</w:t>
      </w:r>
      <w:r w:rsidRPr="00717BFF">
        <w:rPr>
          <w:rFonts w:ascii="Times New Roman" w:hAnsi="Times New Roman" w:cs="Times New Roman"/>
          <w:sz w:val="20"/>
          <w:szCs w:val="20"/>
        </w:rPr>
        <w:t xml:space="preserve"> </w:t>
      </w:r>
      <w:r w:rsidRPr="00717BFF">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4.4.</w:t>
      </w:r>
      <w:r w:rsidRPr="00717BFF">
        <w:rPr>
          <w:rFonts w:ascii="Courier New" w:eastAsiaTheme="minorEastAsia" w:hAnsi="Courier New" w:cs="Courier New"/>
          <w:sz w:val="20"/>
          <w:szCs w:val="20"/>
          <w:lang w:eastAsia="ru-RU"/>
        </w:rPr>
        <w:t xml:space="preserve"> </w:t>
      </w:r>
      <w:proofErr w:type="gramStart"/>
      <w:r w:rsidRPr="00717BFF">
        <w:rPr>
          <w:rFonts w:ascii="Times New Roman" w:eastAsiaTheme="minorEastAsia" w:hAnsi="Times New Roman" w:cs="Times New Roman"/>
          <w:sz w:val="20"/>
          <w:szCs w:val="20"/>
          <w:lang w:eastAsia="ru-RU"/>
        </w:rPr>
        <w:t>Поставщик обязан о</w:t>
      </w:r>
      <w:r w:rsidRPr="00717BFF">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4.5.</w:t>
      </w:r>
      <w:r w:rsidRPr="00717BFF">
        <w:rPr>
          <w:rFonts w:ascii="Courier New" w:eastAsiaTheme="minorEastAsia" w:hAnsi="Courier New" w:cs="Courier New"/>
          <w:sz w:val="20"/>
          <w:szCs w:val="20"/>
          <w:lang w:eastAsia="ru-RU"/>
        </w:rPr>
        <w:t xml:space="preserve"> </w:t>
      </w:r>
      <w:r w:rsidRPr="00717BFF">
        <w:rPr>
          <w:rFonts w:ascii="Times New Roman" w:eastAsiaTheme="minorEastAsia" w:hAnsi="Times New Roman" w:cs="Times New Roman"/>
          <w:sz w:val="20"/>
          <w:szCs w:val="20"/>
          <w:lang w:eastAsia="ru-RU"/>
        </w:rPr>
        <w:t>Поставщик обязан о</w:t>
      </w:r>
      <w:r w:rsidRPr="00717BFF">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17BFF">
        <w:rPr>
          <w:rFonts w:ascii="Times New Roman" w:eastAsia="Times New Roman" w:hAnsi="Times New Roman" w:cs="Times New Roman"/>
          <w:kern w:val="1"/>
          <w:sz w:val="20"/>
          <w:szCs w:val="20"/>
          <w:lang w:eastAsia="ar-SA"/>
        </w:rPr>
        <w:t>оплатить его стоимость на</w:t>
      </w:r>
      <w:proofErr w:type="gramEnd"/>
      <w:r w:rsidRPr="00717BFF">
        <w:rPr>
          <w:rFonts w:ascii="Times New Roman" w:eastAsia="Times New Roman" w:hAnsi="Times New Roman" w:cs="Times New Roman"/>
          <w:kern w:val="1"/>
          <w:sz w:val="20"/>
          <w:szCs w:val="20"/>
          <w:lang w:eastAsia="ar-SA"/>
        </w:rPr>
        <w:t xml:space="preserve"> условиях настоящего договора. </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17BFF" w:rsidRPr="00717BFF" w:rsidRDefault="00717BFF" w:rsidP="00717BF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17BFF" w:rsidRPr="00717BFF" w:rsidRDefault="00717BFF" w:rsidP="00717BFF">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17BFF">
        <w:rPr>
          <w:rFonts w:ascii="Times New Roman" w:eastAsia="Times New Roman" w:hAnsi="Times New Roman" w:cs="Times New Roman"/>
          <w:b/>
          <w:kern w:val="1"/>
          <w:sz w:val="20"/>
          <w:szCs w:val="20"/>
          <w:lang w:eastAsia="ar-SA"/>
        </w:rPr>
        <w:t>5.Гарантийные обязательства</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12 месяцев.</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5.4. Замена или ремонт некачественного товара в гарантийный период его эксплуатации производится Поставщиком  на основании акта, составленного комиссией Заказчика с участием (или без участия) представителя Поставщика, по письменному требованию Заказчика в течение срока, согласованного сторонами, но не позднее двух месяцев, со дня получения Поставщиком требования о замене или ремонте гарантийного товара</w:t>
      </w:r>
    </w:p>
    <w:p w:rsidR="00717BFF" w:rsidRPr="00717BFF" w:rsidRDefault="00717BFF" w:rsidP="00717B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17BFF" w:rsidRPr="00717BFF" w:rsidRDefault="00717BFF" w:rsidP="00717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7BFF">
        <w:rPr>
          <w:rFonts w:ascii="Times New Roman" w:eastAsia="DejaVu Sans" w:hAnsi="Times New Roman" w:cs="Times New Roman"/>
          <w:b/>
          <w:kern w:val="1"/>
          <w:sz w:val="20"/>
          <w:szCs w:val="20"/>
          <w:lang w:eastAsia="ar-SA"/>
        </w:rPr>
        <w:t>6 Ответственность сторон</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17BFF">
        <w:rPr>
          <w:rFonts w:ascii="Times New Roman" w:eastAsia="Times New Roman" w:hAnsi="Times New Roman" w:cs="Times New Roman"/>
          <w:sz w:val="20"/>
          <w:szCs w:val="20"/>
          <w:lang w:eastAsia="ru-RU"/>
        </w:rPr>
        <w:t xml:space="preserve">( </w:t>
      </w:r>
      <w:proofErr w:type="gramEnd"/>
      <w:r w:rsidRPr="00717BFF">
        <w:rPr>
          <w:rFonts w:ascii="Times New Roman" w:eastAsia="Times New Roman" w:hAnsi="Times New Roman" w:cs="Times New Roman"/>
          <w:sz w:val="20"/>
          <w:szCs w:val="20"/>
          <w:lang w:eastAsia="ru-RU"/>
        </w:rPr>
        <w:t>штрафа, пени) на следующих условиях:</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lastRenderedPageBreak/>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17BFF" w:rsidRPr="00717BFF" w:rsidRDefault="00717BFF" w:rsidP="00717B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17BFF" w:rsidRPr="00717BFF" w:rsidRDefault="00717BFF" w:rsidP="00717BFF">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717BFF" w:rsidRPr="00717BFF" w:rsidRDefault="00717BFF" w:rsidP="00717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7BFF">
        <w:rPr>
          <w:rFonts w:ascii="Times New Roman" w:eastAsia="DejaVu Sans" w:hAnsi="Times New Roman" w:cs="Times New Roman"/>
          <w:b/>
          <w:kern w:val="1"/>
          <w:sz w:val="20"/>
          <w:szCs w:val="20"/>
          <w:lang w:eastAsia="ar-SA"/>
        </w:rPr>
        <w:t xml:space="preserve">7. Обеспечение исполнения контракта </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7.1 Размер обеспечения исполнения настоящего договора установлен в сумме 24 279,91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неустойки (штраф, пени), рассчитанной по условиям договора и удержанной без  дополнительного согласия Поставщика, в случае если при исполнении договора:</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 неисполнения Поставщиком условий договора полностью или в части</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17BFF">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17BFF" w:rsidRPr="00717BFF" w:rsidRDefault="00717BFF" w:rsidP="00717BF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17BFF" w:rsidRPr="00717BFF" w:rsidRDefault="00717BFF" w:rsidP="00717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7BFF">
        <w:rPr>
          <w:rFonts w:ascii="Times New Roman" w:eastAsia="DejaVu Sans" w:hAnsi="Times New Roman" w:cs="Times New Roman"/>
          <w:b/>
          <w:kern w:val="1"/>
          <w:sz w:val="20"/>
          <w:szCs w:val="20"/>
          <w:lang w:eastAsia="ar-SA"/>
        </w:rPr>
        <w:t>8. Обстоятельства непреодолимой силы</w:t>
      </w:r>
    </w:p>
    <w:p w:rsidR="00717BFF" w:rsidRPr="00717BFF" w:rsidRDefault="00717BFF" w:rsidP="00717BFF">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17BFF">
        <w:rPr>
          <w:rFonts w:ascii="Times New Roman" w:eastAsia="Times New Roman" w:hAnsi="Times New Roman" w:cs="Times New Roman"/>
          <w:kern w:val="1"/>
          <w:sz w:val="20"/>
          <w:szCs w:val="20"/>
          <w:lang w:eastAsia="ar-SA"/>
        </w:rPr>
        <w:t xml:space="preserve">       </w:t>
      </w:r>
      <w:proofErr w:type="gramStart"/>
      <w:r w:rsidRPr="00717BFF">
        <w:rPr>
          <w:rFonts w:ascii="Times New Roman" w:eastAsia="Times New Roman" w:hAnsi="Times New Roman" w:cs="Times New Roman"/>
          <w:kern w:val="1"/>
          <w:sz w:val="20"/>
          <w:szCs w:val="20"/>
          <w:lang w:eastAsia="ar-SA"/>
        </w:rPr>
        <w:t>8.1</w:t>
      </w:r>
      <w:r w:rsidRPr="00717BFF">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17BFF" w:rsidRPr="00717BFF" w:rsidRDefault="00717BFF" w:rsidP="00717BFF">
      <w:pPr>
        <w:tabs>
          <w:tab w:val="left" w:pos="1496"/>
        </w:tabs>
        <w:spacing w:after="0" w:line="240" w:lineRule="auto"/>
        <w:jc w:val="both"/>
        <w:rPr>
          <w:rFonts w:ascii="Times New Roman" w:eastAsia="Times New Roman" w:hAnsi="Times New Roman" w:cs="Times New Roman"/>
          <w:sz w:val="20"/>
          <w:szCs w:val="20"/>
          <w:lang w:eastAsia="ar-SA"/>
        </w:rPr>
      </w:pPr>
      <w:r w:rsidRPr="00717BFF">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17BFF" w:rsidRPr="00717BFF" w:rsidRDefault="00717BFF" w:rsidP="00717BFF">
      <w:pPr>
        <w:tabs>
          <w:tab w:val="left" w:pos="1496"/>
        </w:tabs>
        <w:spacing w:after="0" w:line="240" w:lineRule="auto"/>
        <w:jc w:val="both"/>
        <w:rPr>
          <w:rFonts w:ascii="Times New Roman" w:eastAsia="Times New Roman" w:hAnsi="Times New Roman" w:cs="Times New Roman"/>
          <w:sz w:val="20"/>
          <w:szCs w:val="20"/>
          <w:lang w:eastAsia="ar-SA"/>
        </w:rPr>
      </w:pPr>
      <w:r w:rsidRPr="00717BFF">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17BFF" w:rsidRPr="00717BFF" w:rsidRDefault="00717BFF" w:rsidP="00717BFF">
      <w:pPr>
        <w:widowControl w:val="0"/>
        <w:suppressAutoHyphens/>
        <w:spacing w:after="0" w:line="240" w:lineRule="auto"/>
        <w:jc w:val="both"/>
        <w:rPr>
          <w:rFonts w:ascii="Times New Roman" w:eastAsia="DejaVu Sans" w:hAnsi="Times New Roman" w:cs="Times New Roman"/>
          <w:kern w:val="1"/>
          <w:sz w:val="20"/>
          <w:szCs w:val="20"/>
          <w:lang w:eastAsia="ar-SA"/>
        </w:rPr>
      </w:pPr>
      <w:r w:rsidRPr="00717BFF">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17BFF" w:rsidRPr="00717BFF" w:rsidRDefault="00717BFF" w:rsidP="00717BFF">
      <w:pPr>
        <w:widowControl w:val="0"/>
        <w:suppressAutoHyphens/>
        <w:spacing w:after="0" w:line="240" w:lineRule="auto"/>
        <w:jc w:val="both"/>
        <w:rPr>
          <w:rFonts w:ascii="Times New Roman" w:eastAsia="DejaVu Sans" w:hAnsi="Times New Roman" w:cs="Times New Roman"/>
          <w:kern w:val="1"/>
          <w:sz w:val="20"/>
          <w:szCs w:val="20"/>
          <w:lang w:eastAsia="ar-SA"/>
        </w:rPr>
      </w:pPr>
    </w:p>
    <w:p w:rsidR="00717BFF" w:rsidRPr="00717BFF" w:rsidRDefault="00717BFF" w:rsidP="00717BFF">
      <w:pPr>
        <w:spacing w:after="0" w:line="240" w:lineRule="auto"/>
        <w:jc w:val="center"/>
        <w:rPr>
          <w:rFonts w:ascii="Times New Roman" w:eastAsia="Times New Roman" w:hAnsi="Times New Roman" w:cs="Times New Roman"/>
          <w:b/>
          <w:sz w:val="20"/>
          <w:szCs w:val="20"/>
          <w:lang w:eastAsia="ru-RU"/>
        </w:rPr>
      </w:pPr>
      <w:r w:rsidRPr="00717BFF">
        <w:rPr>
          <w:rFonts w:ascii="Times New Roman" w:eastAsia="Times New Roman" w:hAnsi="Times New Roman" w:cs="Times New Roman"/>
          <w:b/>
          <w:sz w:val="20"/>
          <w:szCs w:val="20"/>
          <w:lang w:eastAsia="ru-RU"/>
        </w:rPr>
        <w:t>9. Порядок разрешения споров</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17BFF" w:rsidRPr="00717BFF" w:rsidRDefault="00717BFF" w:rsidP="00717BFF">
      <w:pPr>
        <w:widowControl w:val="0"/>
        <w:suppressAutoHyphens/>
        <w:spacing w:after="0" w:line="240" w:lineRule="auto"/>
        <w:rPr>
          <w:rFonts w:ascii="Times New Roman" w:eastAsia="DejaVu Sans" w:hAnsi="Times New Roman" w:cs="Times New Roman"/>
          <w:kern w:val="1"/>
          <w:sz w:val="20"/>
          <w:szCs w:val="20"/>
          <w:lang w:eastAsia="ar-SA"/>
        </w:rPr>
      </w:pPr>
    </w:p>
    <w:p w:rsidR="00717BFF" w:rsidRPr="00717BFF" w:rsidRDefault="00717BFF" w:rsidP="00717BF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17BFF">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17BFF" w:rsidRPr="00717BFF" w:rsidRDefault="00717BFF" w:rsidP="00717B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17BFF">
        <w:rPr>
          <w:rFonts w:ascii="Times New Roman" w:eastAsia="Times New Roman" w:hAnsi="Times New Roman" w:cs="Times New Roman"/>
          <w:kern w:val="1"/>
          <w:sz w:val="20"/>
          <w:szCs w:val="20"/>
          <w:lang w:eastAsia="ar-SA"/>
        </w:rPr>
        <w:t xml:space="preserve"> ,</w:t>
      </w:r>
      <w:proofErr w:type="gramEnd"/>
      <w:r w:rsidRPr="00717BFF">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17BFF" w:rsidRPr="00717BFF" w:rsidRDefault="00717BFF" w:rsidP="00717BFF">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17BFF">
        <w:rPr>
          <w:rFonts w:ascii="Times New Roman" w:eastAsia="Times New Roman" w:hAnsi="Times New Roman" w:cs="Times New Roman"/>
          <w:b/>
          <w:kern w:val="1"/>
          <w:sz w:val="20"/>
          <w:szCs w:val="20"/>
          <w:lang w:eastAsia="ar-SA"/>
        </w:rPr>
        <w:t>11. Порядок расторжения договора</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11.3. </w:t>
      </w:r>
      <w:proofErr w:type="gramStart"/>
      <w:r w:rsidRPr="00717BFF">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17BFF">
        <w:rPr>
          <w:rFonts w:ascii="Times New Roman" w:eastAsia="Times New Roman" w:hAnsi="Times New Roman" w:cs="Times New Roman"/>
          <w:bCs/>
          <w:kern w:val="1"/>
          <w:sz w:val="20"/>
          <w:szCs w:val="20"/>
          <w:lang w:eastAsia="ar-SA"/>
        </w:rPr>
        <w:t xml:space="preserve"> связи и доставки, </w:t>
      </w:r>
      <w:proofErr w:type="gramStart"/>
      <w:r w:rsidRPr="00717BFF">
        <w:rPr>
          <w:rFonts w:ascii="Times New Roman" w:eastAsia="Times New Roman" w:hAnsi="Times New Roman" w:cs="Times New Roman"/>
          <w:bCs/>
          <w:kern w:val="1"/>
          <w:sz w:val="20"/>
          <w:szCs w:val="20"/>
          <w:lang w:eastAsia="ar-SA"/>
        </w:rPr>
        <w:t>обеспечивающих</w:t>
      </w:r>
      <w:proofErr w:type="gramEnd"/>
      <w:r w:rsidRPr="00717BFF">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17BFF">
        <w:rPr>
          <w:rFonts w:ascii="Times New Roman" w:eastAsia="Times New Roman" w:hAnsi="Times New Roman" w:cs="Times New Roman"/>
          <w:bCs/>
          <w:kern w:val="1"/>
          <w:sz w:val="20"/>
          <w:szCs w:val="20"/>
          <w:lang w:eastAsia="ar-SA"/>
        </w:rPr>
        <w:t>с даты размещения</w:t>
      </w:r>
      <w:proofErr w:type="gramEnd"/>
      <w:r w:rsidRPr="00717BFF">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17BFF">
        <w:rPr>
          <w:rFonts w:ascii="Times New Roman" w:eastAsia="Times New Roman" w:hAnsi="Times New Roman" w:cs="Times New Roman"/>
          <w:bCs/>
          <w:kern w:val="1"/>
          <w:sz w:val="20"/>
          <w:szCs w:val="20"/>
          <w:lang w:eastAsia="ar-SA"/>
        </w:rPr>
        <w:t>силу</w:t>
      </w:r>
      <w:proofErr w:type="gramEnd"/>
      <w:r w:rsidRPr="00717BFF">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11.6. </w:t>
      </w:r>
      <w:proofErr w:type="gramStart"/>
      <w:r w:rsidRPr="00717BFF">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17BFF">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11.9. </w:t>
      </w:r>
      <w:proofErr w:type="gramStart"/>
      <w:r w:rsidRPr="00717BFF">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17BFF">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17BFF">
        <w:rPr>
          <w:rFonts w:ascii="Times New Roman" w:eastAsia="Times New Roman" w:hAnsi="Times New Roman" w:cs="Times New Roman"/>
          <w:bCs/>
          <w:kern w:val="1"/>
          <w:sz w:val="20"/>
          <w:szCs w:val="20"/>
          <w:lang w:eastAsia="ar-SA"/>
        </w:rPr>
        <w:t>силу</w:t>
      </w:r>
      <w:proofErr w:type="gramEnd"/>
      <w:r w:rsidRPr="00717BFF">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17BFF">
        <w:rPr>
          <w:rFonts w:ascii="Times New Roman" w:eastAsia="Times New Roman" w:hAnsi="Times New Roman" w:cs="Times New Roman"/>
          <w:bCs/>
          <w:kern w:val="1"/>
          <w:sz w:val="20"/>
          <w:szCs w:val="20"/>
          <w:lang w:eastAsia="ar-SA"/>
        </w:rPr>
        <w:t>решении</w:t>
      </w:r>
      <w:proofErr w:type="gramEnd"/>
      <w:r w:rsidRPr="00717BFF">
        <w:rPr>
          <w:rFonts w:ascii="Times New Roman" w:eastAsia="Times New Roman" w:hAnsi="Times New Roman" w:cs="Times New Roman"/>
          <w:bCs/>
          <w:kern w:val="1"/>
          <w:sz w:val="20"/>
          <w:szCs w:val="20"/>
          <w:lang w:eastAsia="ar-SA"/>
        </w:rPr>
        <w:t xml:space="preserve"> об </w:t>
      </w:r>
      <w:r w:rsidRPr="00717BFF">
        <w:rPr>
          <w:rFonts w:ascii="Times New Roman" w:eastAsia="Times New Roman" w:hAnsi="Times New Roman" w:cs="Times New Roman"/>
          <w:bCs/>
          <w:kern w:val="1"/>
          <w:sz w:val="20"/>
          <w:szCs w:val="20"/>
          <w:lang w:eastAsia="ar-SA"/>
        </w:rPr>
        <w:lastRenderedPageBreak/>
        <w:t>одностороннем отказе от исполнения договора устранены нарушения условий договора, послужившие основанием для принятия указанного решения.</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17BFF">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7BFF" w:rsidRPr="00717BFF" w:rsidRDefault="00717BFF" w:rsidP="00717BF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717BFF" w:rsidRPr="00717BFF" w:rsidRDefault="00717BFF" w:rsidP="00717BFF">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717BFF">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17BFF" w:rsidRPr="00717BFF" w:rsidTr="001A3C94">
        <w:tc>
          <w:tcPr>
            <w:tcW w:w="4923" w:type="dxa"/>
          </w:tcPr>
          <w:p w:rsidR="00717BFF" w:rsidRPr="00717BFF" w:rsidRDefault="00717BFF" w:rsidP="00717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7BFF">
              <w:rPr>
                <w:rFonts w:ascii="Times New Roman" w:eastAsia="DejaVu Sans" w:hAnsi="Times New Roman" w:cs="Times New Roman"/>
                <w:b/>
                <w:kern w:val="1"/>
                <w:sz w:val="20"/>
                <w:szCs w:val="20"/>
                <w:lang w:eastAsia="ar-SA"/>
              </w:rPr>
              <w:t>Заказчик:</w:t>
            </w:r>
          </w:p>
          <w:p w:rsidR="00717BFF" w:rsidRPr="00717BFF" w:rsidRDefault="00717BFF" w:rsidP="00717BFF">
            <w:pPr>
              <w:spacing w:after="0" w:line="240" w:lineRule="auto"/>
              <w:jc w:val="both"/>
              <w:rPr>
                <w:rFonts w:ascii="Times New Roman" w:eastAsia="Times New Roman" w:hAnsi="Times New Roman" w:cs="Times New Roman"/>
                <w:b/>
                <w:sz w:val="20"/>
                <w:szCs w:val="20"/>
                <w:lang w:eastAsia="ru-RU"/>
              </w:rPr>
            </w:pPr>
            <w:r w:rsidRPr="00717BFF">
              <w:rPr>
                <w:rFonts w:ascii="Times New Roman" w:eastAsia="Times New Roman" w:hAnsi="Times New Roman" w:cs="Times New Roman"/>
                <w:b/>
                <w:sz w:val="20"/>
                <w:szCs w:val="20"/>
                <w:lang w:eastAsia="ru-RU"/>
              </w:rPr>
              <w:t xml:space="preserve">ФГБОУ </w:t>
            </w:r>
            <w:proofErr w:type="gramStart"/>
            <w:r w:rsidRPr="00717BFF">
              <w:rPr>
                <w:rFonts w:ascii="Times New Roman" w:eastAsia="Times New Roman" w:hAnsi="Times New Roman" w:cs="Times New Roman"/>
                <w:b/>
                <w:sz w:val="20"/>
                <w:szCs w:val="20"/>
                <w:lang w:eastAsia="ru-RU"/>
              </w:rPr>
              <w:t>ВО</w:t>
            </w:r>
            <w:proofErr w:type="gramEnd"/>
            <w:r w:rsidRPr="00717BF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630049 г</w:t>
            </w:r>
            <w:proofErr w:type="gramStart"/>
            <w:r w:rsidRPr="00717BFF">
              <w:rPr>
                <w:rFonts w:ascii="Times New Roman" w:eastAsia="Times New Roman" w:hAnsi="Times New Roman" w:cs="Times New Roman"/>
                <w:sz w:val="20"/>
                <w:szCs w:val="20"/>
                <w:lang w:eastAsia="ru-RU"/>
              </w:rPr>
              <w:t>.Н</w:t>
            </w:r>
            <w:proofErr w:type="gramEnd"/>
            <w:r w:rsidRPr="00717BFF">
              <w:rPr>
                <w:rFonts w:ascii="Times New Roman" w:eastAsia="Times New Roman" w:hAnsi="Times New Roman" w:cs="Times New Roman"/>
                <w:sz w:val="20"/>
                <w:szCs w:val="20"/>
                <w:lang w:eastAsia="ru-RU"/>
              </w:rPr>
              <w:t xml:space="preserve">овосибирск,49 ул. Дуси Ковальчук д.191, </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ИНН: 5402113155 КПП 540201001</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ОГРН 1025401011680     ОКПО 01115969</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Получатель: УФК по Новосибирской области (СГУПС л/с 20516Х38290)</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БИК 045004001</w:t>
            </w:r>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 xml:space="preserve">Банк: СИБИРСКОЕ ГУ Банка России  </w:t>
            </w:r>
            <w:proofErr w:type="spellStart"/>
            <w:r w:rsidRPr="00717BFF">
              <w:rPr>
                <w:rFonts w:ascii="Times New Roman" w:eastAsia="Times New Roman" w:hAnsi="Times New Roman" w:cs="Times New Roman"/>
                <w:sz w:val="20"/>
                <w:szCs w:val="20"/>
                <w:lang w:eastAsia="ru-RU"/>
              </w:rPr>
              <w:t>г</w:t>
            </w:r>
            <w:proofErr w:type="gramStart"/>
            <w:r w:rsidRPr="00717BFF">
              <w:rPr>
                <w:rFonts w:ascii="Times New Roman" w:eastAsia="Times New Roman" w:hAnsi="Times New Roman" w:cs="Times New Roman"/>
                <w:sz w:val="20"/>
                <w:szCs w:val="20"/>
                <w:lang w:eastAsia="ru-RU"/>
              </w:rPr>
              <w:t>.Н</w:t>
            </w:r>
            <w:proofErr w:type="gramEnd"/>
            <w:r w:rsidRPr="00717BFF">
              <w:rPr>
                <w:rFonts w:ascii="Times New Roman" w:eastAsia="Times New Roman" w:hAnsi="Times New Roman" w:cs="Times New Roman"/>
                <w:sz w:val="20"/>
                <w:szCs w:val="20"/>
                <w:lang w:eastAsia="ru-RU"/>
              </w:rPr>
              <w:t>овосибирск</w:t>
            </w:r>
            <w:proofErr w:type="spellEnd"/>
          </w:p>
          <w:p w:rsidR="00717BFF" w:rsidRPr="00717BFF" w:rsidRDefault="00717BFF" w:rsidP="00717BFF">
            <w:pPr>
              <w:spacing w:after="0" w:line="240" w:lineRule="auto"/>
              <w:jc w:val="both"/>
              <w:rPr>
                <w:rFonts w:ascii="Times New Roman" w:eastAsia="Times New Roman" w:hAnsi="Times New Roman" w:cs="Times New Roman"/>
                <w:sz w:val="20"/>
                <w:szCs w:val="20"/>
                <w:lang w:eastAsia="ru-RU"/>
              </w:rPr>
            </w:pPr>
            <w:r w:rsidRPr="00717BFF">
              <w:rPr>
                <w:rFonts w:ascii="Times New Roman" w:eastAsia="Times New Roman" w:hAnsi="Times New Roman" w:cs="Times New Roman"/>
                <w:sz w:val="20"/>
                <w:szCs w:val="20"/>
                <w:lang w:eastAsia="ru-RU"/>
              </w:rPr>
              <w:t>Расчетный счет   40501810700042000002</w:t>
            </w:r>
          </w:p>
          <w:p w:rsidR="00717BFF" w:rsidRPr="00717BFF" w:rsidRDefault="00717BFF" w:rsidP="00717BFF">
            <w:pPr>
              <w:suppressAutoHyphens/>
              <w:spacing w:after="0"/>
              <w:rPr>
                <w:rFonts w:ascii="Times New Roman" w:eastAsia="Times New Roman" w:hAnsi="Times New Roman" w:cs="Times New Roman"/>
                <w:kern w:val="1"/>
                <w:sz w:val="20"/>
                <w:szCs w:val="20"/>
                <w:lang w:eastAsia="ar-SA"/>
              </w:rPr>
            </w:pPr>
          </w:p>
          <w:p w:rsidR="00717BFF" w:rsidRPr="00717BFF" w:rsidRDefault="00717BFF" w:rsidP="00717BFF">
            <w:pPr>
              <w:suppressAutoHyphens/>
              <w:spacing w:after="0" w:line="240" w:lineRule="auto"/>
              <w:rPr>
                <w:rFonts w:ascii="Times New Roman" w:eastAsia="Times New Roman" w:hAnsi="Times New Roman" w:cs="Times New Roman"/>
                <w:kern w:val="1"/>
                <w:sz w:val="20"/>
                <w:szCs w:val="20"/>
                <w:lang w:eastAsia="ar-SA"/>
              </w:rPr>
            </w:pPr>
            <w:r w:rsidRPr="00717BFF">
              <w:rPr>
                <w:rFonts w:ascii="Times New Roman" w:eastAsia="Times New Roman" w:hAnsi="Times New Roman" w:cs="Times New Roman"/>
                <w:kern w:val="1"/>
                <w:sz w:val="20"/>
                <w:szCs w:val="20"/>
                <w:lang w:eastAsia="ar-SA"/>
              </w:rPr>
              <w:t>Проректор СГУПС</w:t>
            </w:r>
          </w:p>
          <w:p w:rsidR="00717BFF" w:rsidRPr="00717BFF" w:rsidRDefault="00717BFF" w:rsidP="00717BFF">
            <w:pPr>
              <w:suppressAutoHyphens/>
              <w:spacing w:after="0"/>
              <w:rPr>
                <w:rFonts w:ascii="Times New Roman" w:eastAsia="Times New Roman" w:hAnsi="Times New Roman" w:cs="Times New Roman"/>
                <w:kern w:val="1"/>
                <w:sz w:val="20"/>
                <w:szCs w:val="20"/>
                <w:lang w:eastAsia="ar-SA"/>
              </w:rPr>
            </w:pPr>
          </w:p>
          <w:p w:rsidR="00717BFF" w:rsidRPr="00717BFF" w:rsidRDefault="00717BFF" w:rsidP="00717BFF">
            <w:pPr>
              <w:widowControl w:val="0"/>
              <w:suppressAutoHyphens/>
              <w:spacing w:after="0" w:line="240" w:lineRule="auto"/>
              <w:rPr>
                <w:rFonts w:ascii="Times New Roman" w:eastAsia="DejaVu Sans" w:hAnsi="Times New Roman" w:cs="Times New Roman"/>
                <w:kern w:val="1"/>
                <w:sz w:val="20"/>
                <w:szCs w:val="20"/>
                <w:lang w:eastAsia="ar-SA"/>
              </w:rPr>
            </w:pPr>
            <w:r w:rsidRPr="00717BFF">
              <w:rPr>
                <w:rFonts w:ascii="Times New Roman" w:eastAsia="DejaVu Sans" w:hAnsi="Times New Roman" w:cs="Times New Roman"/>
                <w:kern w:val="1"/>
                <w:sz w:val="20"/>
                <w:szCs w:val="20"/>
                <w:lang w:eastAsia="ar-SA"/>
              </w:rPr>
              <w:t xml:space="preserve">________________ </w:t>
            </w:r>
            <w:proofErr w:type="spellStart"/>
            <w:r w:rsidRPr="00717BFF">
              <w:rPr>
                <w:rFonts w:ascii="Times New Roman" w:eastAsia="DejaVu Sans" w:hAnsi="Times New Roman" w:cs="Times New Roman"/>
                <w:kern w:val="1"/>
                <w:sz w:val="20"/>
                <w:szCs w:val="20"/>
                <w:lang w:eastAsia="ar-SA"/>
              </w:rPr>
              <w:t>О.Ю.Васильев</w:t>
            </w:r>
            <w:proofErr w:type="spellEnd"/>
          </w:p>
          <w:p w:rsidR="00717BFF" w:rsidRPr="00717BFF" w:rsidRDefault="00717BFF" w:rsidP="00717BFF">
            <w:pPr>
              <w:widowControl w:val="0"/>
              <w:suppressAutoHyphens/>
              <w:spacing w:after="0" w:line="240" w:lineRule="auto"/>
              <w:rPr>
                <w:rFonts w:ascii="Times New Roman" w:eastAsia="DejaVu Sans" w:hAnsi="Times New Roman" w:cs="Times New Roman"/>
                <w:kern w:val="1"/>
                <w:sz w:val="20"/>
                <w:szCs w:val="20"/>
                <w:lang w:eastAsia="ar-SA"/>
              </w:rPr>
            </w:pPr>
            <w:r w:rsidRPr="00717BFF">
              <w:rPr>
                <w:rFonts w:ascii="Times New Roman" w:eastAsia="DejaVu Sans" w:hAnsi="Times New Roman" w:cs="Times New Roman"/>
                <w:kern w:val="1"/>
                <w:sz w:val="20"/>
                <w:szCs w:val="20"/>
                <w:lang w:eastAsia="ar-SA"/>
              </w:rPr>
              <w:t>Электронная подпись</w:t>
            </w:r>
          </w:p>
        </w:tc>
        <w:tc>
          <w:tcPr>
            <w:tcW w:w="5040" w:type="dxa"/>
          </w:tcPr>
          <w:p w:rsidR="00717BFF" w:rsidRPr="00717BFF" w:rsidRDefault="00717BFF" w:rsidP="00717BF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17BFF">
              <w:rPr>
                <w:rFonts w:ascii="Times New Roman" w:eastAsia="DejaVu Sans" w:hAnsi="Times New Roman" w:cs="Times New Roman"/>
                <w:b/>
                <w:kern w:val="1"/>
                <w:sz w:val="20"/>
                <w:szCs w:val="20"/>
                <w:lang w:eastAsia="ar-SA"/>
              </w:rPr>
              <w:t>Поставщик:</w:t>
            </w:r>
          </w:p>
          <w:p w:rsidR="00717BFF" w:rsidRPr="00717BFF" w:rsidRDefault="00717BFF" w:rsidP="00717BFF">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717BFF" w:rsidRPr="00717BFF" w:rsidRDefault="00717BFF" w:rsidP="00717BFF">
      <w:pPr>
        <w:spacing w:after="0" w:line="240" w:lineRule="auto"/>
        <w:rPr>
          <w:rFonts w:ascii="Times New Roman" w:eastAsia="Times New Roman" w:hAnsi="Times New Roman" w:cs="Times New Roman"/>
          <w:b/>
          <w:kern w:val="1"/>
          <w:sz w:val="20"/>
          <w:szCs w:val="20"/>
          <w:lang w:eastAsia="ar-SA"/>
        </w:rPr>
      </w:pPr>
    </w:p>
    <w:p w:rsidR="005167A1" w:rsidRPr="005167A1" w:rsidRDefault="005167A1" w:rsidP="005167A1">
      <w:pPr>
        <w:spacing w:after="0"/>
        <w:rPr>
          <w:rFonts w:ascii="Times New Roman" w:eastAsia="Times New Roman" w:hAnsi="Times New Roman" w:cs="Times New Roman"/>
          <w:b/>
          <w:kern w:val="1"/>
          <w:sz w:val="20"/>
          <w:szCs w:val="20"/>
          <w:lang w:eastAsia="ar-SA"/>
        </w:rPr>
      </w:pPr>
    </w:p>
    <w:p w:rsidR="007B20BD" w:rsidRPr="007B20BD" w:rsidRDefault="007B20BD" w:rsidP="00474676">
      <w:pPr>
        <w:suppressAutoHyphens/>
        <w:spacing w:after="0"/>
        <w:rPr>
          <w:rFonts w:ascii="Calibri" w:eastAsia="Times New Roman" w:hAnsi="Calibri" w:cs="Times New Roman"/>
          <w:kern w:val="1"/>
          <w:sz w:val="20"/>
          <w:szCs w:val="20"/>
          <w:lang w:eastAsia="ar-SA"/>
        </w:rPr>
      </w:pPr>
      <w:r w:rsidRPr="007B20BD">
        <w:rPr>
          <w:rFonts w:ascii="Times New Roman" w:eastAsia="Times New Roman" w:hAnsi="Times New Roman" w:cs="Times New Roman"/>
          <w:b/>
          <w:kern w:val="1"/>
          <w:sz w:val="20"/>
          <w:szCs w:val="20"/>
          <w:lang w:eastAsia="ar-SA"/>
        </w:rPr>
        <w:t xml:space="preserve">        </w:t>
      </w:r>
    </w:p>
    <w:p w:rsidR="007B20BD" w:rsidRPr="007B20BD" w:rsidRDefault="007B20BD" w:rsidP="007B20BD">
      <w:pPr>
        <w:spacing w:after="0" w:line="240" w:lineRule="auto"/>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Приложение №1 к договору</w:t>
      </w:r>
    </w:p>
    <w:p w:rsidR="00967E86" w:rsidRPr="005167A1" w:rsidRDefault="00967E86" w:rsidP="009A24E4">
      <w:pPr>
        <w:spacing w:after="0" w:line="240" w:lineRule="auto"/>
        <w:jc w:val="center"/>
        <w:rPr>
          <w:rFonts w:ascii="Times New Roman" w:hAnsi="Times New Roman" w:cs="Times New Roman"/>
          <w:sz w:val="20"/>
          <w:szCs w:val="20"/>
        </w:rPr>
      </w:pPr>
    </w:p>
    <w:p w:rsidR="000E0816" w:rsidRPr="005167A1" w:rsidRDefault="000E0816" w:rsidP="000E0816">
      <w:pPr>
        <w:suppressAutoHyphens/>
        <w:spacing w:after="0"/>
        <w:rPr>
          <w:rFonts w:ascii="Times New Roman" w:eastAsia="Times New Roman" w:hAnsi="Times New Roman" w:cs="Times New Roman"/>
          <w:b/>
          <w:kern w:val="1"/>
          <w:lang w:eastAsia="ar-SA"/>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530DC"/>
    <w:rsid w:val="002641AD"/>
    <w:rsid w:val="0026673E"/>
    <w:rsid w:val="002775A6"/>
    <w:rsid w:val="00282836"/>
    <w:rsid w:val="00293AE1"/>
    <w:rsid w:val="00295A6A"/>
    <w:rsid w:val="002B3058"/>
    <w:rsid w:val="002B6424"/>
    <w:rsid w:val="002C1F45"/>
    <w:rsid w:val="002C26BE"/>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E0AAA"/>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17BFF"/>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2DF8"/>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C745-C924-4ED9-ACA8-D6E62F1B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21</Pages>
  <Words>12372</Words>
  <Characters>70522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23</cp:revision>
  <dcterms:created xsi:type="dcterms:W3CDTF">2018-04-18T08:51:00Z</dcterms:created>
  <dcterms:modified xsi:type="dcterms:W3CDTF">2018-08-22T07:04:00Z</dcterms:modified>
</cp:coreProperties>
</file>