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320F54">
        <w:rPr>
          <w:rFonts w:ascii="Times New Roman" w:hAnsi="Times New Roman" w:cs="Times New Roman"/>
        </w:rPr>
        <w:t>п</w:t>
      </w:r>
      <w:proofErr w:type="gramEnd"/>
      <w:r w:rsidR="00320F54">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20F54">
        <w:rPr>
          <w:rFonts w:ascii="Times New Roman" w:hAnsi="Times New Roman" w:cs="Times New Roman"/>
        </w:rPr>
        <w:t>11</w:t>
      </w:r>
      <w:r>
        <w:rPr>
          <w:rFonts w:ascii="Times New Roman" w:hAnsi="Times New Roman" w:cs="Times New Roman"/>
        </w:rPr>
        <w:t xml:space="preserve"> "    </w:t>
      </w:r>
      <w:r w:rsidR="00CB2CF8">
        <w:rPr>
          <w:rFonts w:ascii="Times New Roman" w:hAnsi="Times New Roman" w:cs="Times New Roman"/>
        </w:rPr>
        <w:t xml:space="preserve">сентябрь </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CB2CF8">
        <w:rPr>
          <w:rFonts w:ascii="Times New Roman" w:hAnsi="Times New Roman" w:cs="Times New Roman"/>
          <w:b/>
          <w:bCs/>
        </w:rPr>
        <w:t>28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CB2CF8">
        <w:rPr>
          <w:rFonts w:ascii="Times New Roman" w:hAnsi="Times New Roman" w:cs="Times New Roman"/>
          <w:b/>
          <w:bCs/>
        </w:rPr>
        <w:t>изготовлению и монтажу металлических противопожарных дверей и люков в зданиях университетского комплекса</w:t>
      </w:r>
      <w:r w:rsidR="0027703C">
        <w:rPr>
          <w:rFonts w:ascii="Times New Roman" w:hAnsi="Times New Roman" w:cs="Times New Roman"/>
          <w:b/>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w:t>
      </w:r>
      <w:r w:rsidR="004227C5" w:rsidRPr="00CB2CF8">
        <w:rPr>
          <w:rFonts w:ascii="Times New Roman" w:hAnsi="Times New Roman" w:cs="Times New Roman"/>
        </w:rPr>
        <w:lastRenderedPageBreak/>
        <w:t>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F6472">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6717FB">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lastRenderedPageBreak/>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282836">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CB2CF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изготовлению и монтажу металлических противопожарных дверей и люков в зданиях университетского комплекса</w:t>
            </w:r>
            <w:r>
              <w:rPr>
                <w:rFonts w:ascii="Times New Roman" w:hAnsi="Times New Roman" w:cs="Times New Roman"/>
                <w:b/>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CB2CF8" w:rsidP="00C415D5">
            <w:pPr>
              <w:widowControl w:val="0"/>
              <w:autoSpaceDE w:val="0"/>
              <w:autoSpaceDN w:val="0"/>
              <w:adjustRightInd w:val="0"/>
              <w:spacing w:after="0" w:line="240" w:lineRule="auto"/>
              <w:rPr>
                <w:rFonts w:ascii="Times New Roman" w:hAnsi="Times New Roman" w:cs="Times New Roman"/>
                <w:b/>
                <w:sz w:val="20"/>
                <w:szCs w:val="20"/>
              </w:rPr>
            </w:pPr>
            <w:r w:rsidRPr="00CB2CF8">
              <w:rPr>
                <w:rFonts w:ascii="Times New Roman" w:hAnsi="Times New Roman" w:cs="Times New Roman"/>
                <w:b/>
                <w:sz w:val="20"/>
                <w:szCs w:val="20"/>
              </w:rPr>
              <w:t>181540211315554020100100690584332000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20F5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CB2CF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Выполнение работ по изготовлению и монтажу металлических противопожарных дверей и люков в зданиях университетского комплекса</w:t>
            </w:r>
            <w:r>
              <w:rPr>
                <w:rFonts w:ascii="Times New Roman" w:hAnsi="Times New Roman" w:cs="Times New Roman"/>
                <w:b/>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CB2CF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43.32.10.130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CB2CF8">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CB2CF8">
              <w:rPr>
                <w:rFonts w:ascii="Times New Roman" w:hAnsi="Times New Roman" w:cs="Times New Roman"/>
                <w:bCs/>
                <w:sz w:val="20"/>
                <w:szCs w:val="20"/>
              </w:rPr>
              <w:t xml:space="preserve">изготовлению и монтажу противопожарных дверей и люков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(75 изделий)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7703C"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60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Default="00CB2CF8" w:rsidP="00CB2CF8">
            <w:pPr>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630049 г. Новосибирск ул. Дуси Ковальчук 187,</w:t>
            </w:r>
            <w:r>
              <w:rPr>
                <w:rFonts w:ascii="Times New Roman" w:hAnsi="Times New Roman" w:cs="Times New Roman"/>
                <w:sz w:val="20"/>
                <w:szCs w:val="20"/>
              </w:rPr>
              <w:t xml:space="preserve"> </w:t>
            </w:r>
            <w:r w:rsidRPr="00CB2CF8">
              <w:rPr>
                <w:rFonts w:ascii="Times New Roman" w:hAnsi="Times New Roman" w:cs="Times New Roman"/>
                <w:sz w:val="20"/>
                <w:szCs w:val="20"/>
              </w:rPr>
              <w:t>187/2,</w:t>
            </w:r>
            <w:r>
              <w:rPr>
                <w:rFonts w:ascii="Times New Roman" w:hAnsi="Times New Roman" w:cs="Times New Roman"/>
                <w:sz w:val="20"/>
                <w:szCs w:val="20"/>
              </w:rPr>
              <w:t xml:space="preserve"> </w:t>
            </w:r>
            <w:r w:rsidRPr="00CB2CF8">
              <w:rPr>
                <w:rFonts w:ascii="Times New Roman" w:hAnsi="Times New Roman" w:cs="Times New Roman"/>
                <w:sz w:val="20"/>
                <w:szCs w:val="20"/>
              </w:rPr>
              <w:t>187/3,</w:t>
            </w:r>
            <w:r>
              <w:rPr>
                <w:rFonts w:ascii="Times New Roman" w:hAnsi="Times New Roman" w:cs="Times New Roman"/>
                <w:sz w:val="20"/>
                <w:szCs w:val="20"/>
              </w:rPr>
              <w:t xml:space="preserve"> 187</w:t>
            </w:r>
            <w:r w:rsidRPr="00CB2CF8">
              <w:rPr>
                <w:rFonts w:ascii="Times New Roman" w:hAnsi="Times New Roman" w:cs="Times New Roman"/>
                <w:sz w:val="20"/>
                <w:szCs w:val="20"/>
              </w:rPr>
              <w:t>а,</w:t>
            </w:r>
            <w:r>
              <w:rPr>
                <w:rFonts w:ascii="Times New Roman" w:hAnsi="Times New Roman" w:cs="Times New Roman"/>
                <w:sz w:val="20"/>
                <w:szCs w:val="20"/>
              </w:rPr>
              <w:t xml:space="preserve"> </w:t>
            </w:r>
            <w:r w:rsidRPr="00CB2CF8">
              <w:rPr>
                <w:rFonts w:ascii="Times New Roman" w:hAnsi="Times New Roman" w:cs="Times New Roman"/>
                <w:sz w:val="20"/>
                <w:szCs w:val="20"/>
              </w:rPr>
              <w:t>189,</w:t>
            </w:r>
            <w:r>
              <w:rPr>
                <w:rFonts w:ascii="Times New Roman" w:hAnsi="Times New Roman" w:cs="Times New Roman"/>
                <w:sz w:val="20"/>
                <w:szCs w:val="20"/>
              </w:rPr>
              <w:t xml:space="preserve"> </w:t>
            </w:r>
            <w:r w:rsidRPr="00CB2CF8">
              <w:rPr>
                <w:rFonts w:ascii="Times New Roman" w:hAnsi="Times New Roman" w:cs="Times New Roman"/>
                <w:sz w:val="20"/>
                <w:szCs w:val="20"/>
              </w:rPr>
              <w:t xml:space="preserve">191 </w:t>
            </w:r>
          </w:p>
          <w:p w:rsidR="00C415D5" w:rsidRPr="00CB2CF8" w:rsidRDefault="00CB2CF8" w:rsidP="00CB2CF8">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ул. Залесского 3,</w:t>
            </w:r>
            <w:r>
              <w:rPr>
                <w:rFonts w:ascii="Times New Roman" w:hAnsi="Times New Roman" w:cs="Times New Roman"/>
                <w:sz w:val="20"/>
                <w:szCs w:val="20"/>
              </w:rPr>
              <w:t xml:space="preserve"> </w:t>
            </w:r>
            <w:r w:rsidRPr="00CB2CF8">
              <w:rPr>
                <w:rFonts w:ascii="Times New Roman" w:hAnsi="Times New Roman" w:cs="Times New Roman"/>
                <w:sz w:val="20"/>
                <w:szCs w:val="20"/>
              </w:rPr>
              <w:t>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CB2CF8">
              <w:rPr>
                <w:rFonts w:ascii="Times New Roman" w:hAnsi="Times New Roman" w:cs="Times New Roman"/>
                <w:sz w:val="20"/>
                <w:szCs w:val="20"/>
              </w:rPr>
              <w:t>5</w:t>
            </w:r>
            <w:r w:rsidR="008E1FA9">
              <w:rPr>
                <w:rFonts w:ascii="Times New Roman" w:hAnsi="Times New Roman" w:cs="Times New Roman"/>
                <w:sz w:val="20"/>
                <w:szCs w:val="20"/>
              </w:rPr>
              <w:t>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CB2CF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B2CF8">
              <w:rPr>
                <w:rFonts w:ascii="Times New Roman" w:hAnsi="Times New Roman" w:cs="Times New Roman"/>
                <w:b/>
                <w:sz w:val="20"/>
                <w:szCs w:val="20"/>
              </w:rPr>
              <w:t>1 913 706,30</w:t>
            </w:r>
            <w:r w:rsidR="008D1F0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 xml:space="preserve">работ по изготовлению и монтажу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802EA" w:rsidRPr="0059087E"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 xml:space="preserve"> производит оплату цены договора в следующем порядке:</w:t>
            </w:r>
          </w:p>
          <w:p w:rsidR="002802EA" w:rsidRPr="0059087E"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sidRPr="005908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предоплата в размере 1</w:t>
            </w:r>
            <w:r w:rsidRPr="0059087E">
              <w:rPr>
                <w:rFonts w:ascii="Times New Roman" w:eastAsia="Times New Roman" w:hAnsi="Times New Roman" w:cs="Times New Roman"/>
                <w:sz w:val="20"/>
                <w:szCs w:val="20"/>
                <w:lang w:eastAsia="ru-RU"/>
              </w:rPr>
              <w:t xml:space="preserve">0% производится </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Заказчиком</w:t>
            </w:r>
            <w:r>
              <w:rPr>
                <w:rFonts w:ascii="Times New Roman" w:eastAsia="Times New Roman" w:hAnsi="Times New Roman" w:cs="Times New Roman"/>
                <w:sz w:val="20"/>
                <w:szCs w:val="20"/>
                <w:lang w:eastAsia="ru-RU"/>
              </w:rPr>
              <w:t>» после заключения договора</w:t>
            </w:r>
            <w:r w:rsidRPr="0059087E">
              <w:rPr>
                <w:rFonts w:ascii="Times New Roman" w:eastAsia="Times New Roman" w:hAnsi="Times New Roman" w:cs="Times New Roman"/>
                <w:sz w:val="20"/>
                <w:szCs w:val="20"/>
                <w:lang w:eastAsia="ru-RU"/>
              </w:rPr>
              <w:t xml:space="preserve"> в течение 10 рабочих дней со дня </w:t>
            </w:r>
            <w:r>
              <w:rPr>
                <w:rFonts w:ascii="Times New Roman" w:eastAsia="Times New Roman" w:hAnsi="Times New Roman" w:cs="Times New Roman"/>
                <w:sz w:val="20"/>
                <w:szCs w:val="20"/>
                <w:lang w:eastAsia="ru-RU"/>
              </w:rPr>
              <w:t>предоставления «Подрядчиком» счета на оплату</w:t>
            </w:r>
            <w:r w:rsidRPr="0059087E">
              <w:rPr>
                <w:rFonts w:ascii="Times New Roman" w:eastAsia="Times New Roman" w:hAnsi="Times New Roman" w:cs="Times New Roman"/>
                <w:sz w:val="20"/>
                <w:szCs w:val="20"/>
                <w:lang w:eastAsia="ru-RU"/>
              </w:rPr>
              <w:t>;</w:t>
            </w:r>
          </w:p>
          <w:p w:rsidR="002802EA"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последующая оплата 9</w:t>
            </w:r>
            <w:r w:rsidRPr="0059087E">
              <w:rPr>
                <w:rFonts w:ascii="Times New Roman" w:eastAsia="Times New Roman" w:hAnsi="Times New Roman" w:cs="Times New Roman"/>
                <w:sz w:val="20"/>
                <w:szCs w:val="20"/>
                <w:lang w:eastAsia="ru-RU"/>
              </w:rPr>
              <w:t xml:space="preserve">0% цены договора производится </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Заказчиком</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 xml:space="preserve"> после выполнения всего объема работ,  в течение 10 рабочих дней со дня предоста</w:t>
            </w:r>
            <w:r>
              <w:rPr>
                <w:rFonts w:ascii="Times New Roman" w:eastAsia="Times New Roman" w:hAnsi="Times New Roman" w:cs="Times New Roman"/>
                <w:sz w:val="20"/>
                <w:szCs w:val="20"/>
                <w:lang w:eastAsia="ru-RU"/>
              </w:rPr>
              <w:t>вления «Подрядчиком»</w:t>
            </w:r>
            <w:r w:rsidRPr="0059087E">
              <w:rPr>
                <w:rFonts w:ascii="Times New Roman" w:eastAsia="Times New Roman" w:hAnsi="Times New Roman" w:cs="Times New Roman"/>
                <w:sz w:val="20"/>
                <w:szCs w:val="20"/>
                <w:lang w:eastAsia="ru-RU"/>
              </w:rPr>
              <w:t xml:space="preserve"> надлежаще офо</w:t>
            </w:r>
            <w:r>
              <w:rPr>
                <w:rFonts w:ascii="Times New Roman" w:eastAsia="Times New Roman" w:hAnsi="Times New Roman" w:cs="Times New Roman"/>
                <w:sz w:val="20"/>
                <w:szCs w:val="20"/>
                <w:lang w:eastAsia="ru-RU"/>
              </w:rPr>
              <w:t>рмленных</w:t>
            </w:r>
            <w:r w:rsidRPr="00187A9D">
              <w:rPr>
                <w:rFonts w:ascii="Times New Roman" w:eastAsia="Times New Roman" w:hAnsi="Times New Roman" w:cs="Times New Roman"/>
                <w:sz w:val="20"/>
                <w:szCs w:val="20"/>
                <w:lang w:eastAsia="ru-RU"/>
              </w:rPr>
              <w:t xml:space="preserve">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 xml:space="preserve"> (при наличии)).</w:t>
            </w:r>
            <w:r w:rsidRPr="00911AF8">
              <w:rPr>
                <w:rFonts w:ascii="Times New Roman" w:eastAsia="Times New Roman" w:hAnsi="Times New Roman" w:cs="Times New Roman"/>
                <w:sz w:val="20"/>
                <w:szCs w:val="20"/>
                <w:lang w:eastAsia="ru-RU"/>
              </w:rPr>
              <w:t xml:space="preserve"> </w:t>
            </w:r>
          </w:p>
          <w:p w:rsidR="002802EA" w:rsidRDefault="002802EA" w:rsidP="0027703C">
            <w:pPr>
              <w:keepNext/>
              <w:keepLines/>
              <w:suppressLineNumbers/>
              <w:spacing w:after="0" w:line="240" w:lineRule="auto"/>
              <w:jc w:val="both"/>
              <w:rPr>
                <w:rFonts w:ascii="Times New Roman" w:hAnsi="Times New Roman" w:cs="Times New Roman"/>
                <w:sz w:val="20"/>
                <w:szCs w:val="20"/>
                <w:lang w:eastAsia="ru-RU"/>
              </w:rPr>
            </w:pP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20F54">
              <w:rPr>
                <w:rFonts w:ascii="Times New Roman" w:hAnsi="Times New Roman" w:cs="Times New Roman"/>
                <w:sz w:val="20"/>
                <w:szCs w:val="20"/>
              </w:rPr>
              <w:t>11</w:t>
            </w:r>
            <w:r w:rsidR="00C06CDF">
              <w:rPr>
                <w:rFonts w:ascii="Times New Roman" w:hAnsi="Times New Roman" w:cs="Times New Roman"/>
                <w:sz w:val="20"/>
                <w:szCs w:val="20"/>
              </w:rPr>
              <w:t xml:space="preserve">  </w:t>
            </w:r>
            <w:r w:rsidR="00CB2CF8">
              <w:rPr>
                <w:rFonts w:ascii="Times New Roman" w:hAnsi="Times New Roman" w:cs="Times New Roman"/>
                <w:b/>
                <w:sz w:val="20"/>
                <w:szCs w:val="20"/>
              </w:rPr>
              <w:t xml:space="preserve">сентября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20F54">
              <w:rPr>
                <w:rFonts w:ascii="Times New Roman" w:hAnsi="Times New Roman" w:cs="Times New Roman"/>
                <w:b/>
                <w:sz w:val="20"/>
                <w:szCs w:val="20"/>
              </w:rPr>
              <w:t>18</w:t>
            </w:r>
            <w:r w:rsidR="005624E9">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сентября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BB38EE" w:rsidRDefault="00BB38EE" w:rsidP="00BB3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04470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320F54">
              <w:rPr>
                <w:rFonts w:ascii="Times New Roman" w:hAnsi="Times New Roman" w:cs="Times New Roman"/>
                <w:b/>
                <w:sz w:val="20"/>
                <w:szCs w:val="20"/>
              </w:rPr>
              <w:t>20</w:t>
            </w:r>
            <w:r>
              <w:rPr>
                <w:rFonts w:ascii="Times New Roman" w:hAnsi="Times New Roman" w:cs="Times New Roman"/>
                <w:b/>
                <w:sz w:val="20"/>
                <w:szCs w:val="20"/>
              </w:rPr>
              <w:t xml:space="preserve"> »    </w:t>
            </w:r>
            <w:r w:rsidR="00044701">
              <w:rPr>
                <w:rFonts w:ascii="Times New Roman" w:hAnsi="Times New Roman" w:cs="Times New Roman"/>
                <w:b/>
                <w:sz w:val="20"/>
                <w:szCs w:val="20"/>
              </w:rPr>
              <w:t xml:space="preserve">сентября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04470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320F54">
              <w:rPr>
                <w:rFonts w:ascii="Times New Roman" w:hAnsi="Times New Roman" w:cs="Times New Roman"/>
                <w:b/>
                <w:sz w:val="20"/>
                <w:szCs w:val="20"/>
              </w:rPr>
              <w:t>20</w:t>
            </w:r>
            <w:r w:rsidR="004D57F5">
              <w:rPr>
                <w:rFonts w:ascii="Times New Roman" w:hAnsi="Times New Roman" w:cs="Times New Roman"/>
                <w:b/>
                <w:sz w:val="20"/>
                <w:szCs w:val="20"/>
              </w:rPr>
              <w:t xml:space="preserve">  »   </w:t>
            </w:r>
            <w:r w:rsidR="00044701">
              <w:rPr>
                <w:rFonts w:ascii="Times New Roman" w:hAnsi="Times New Roman" w:cs="Times New Roman"/>
                <w:b/>
                <w:sz w:val="20"/>
                <w:szCs w:val="20"/>
              </w:rPr>
              <w:t xml:space="preserve">сентября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A59B5">
              <w:rPr>
                <w:rFonts w:ascii="Times New Roman" w:hAnsi="Times New Roman" w:cs="Times New Roman"/>
                <w:sz w:val="20"/>
                <w:szCs w:val="20"/>
              </w:rPr>
              <w:t xml:space="preserve">0,5 %  от начальной максимальной цены контракта,   в денежном выражении </w:t>
            </w:r>
            <w:r>
              <w:rPr>
                <w:rFonts w:ascii="Times New Roman" w:hAnsi="Times New Roman" w:cs="Times New Roman"/>
                <w:sz w:val="20"/>
                <w:szCs w:val="20"/>
              </w:rPr>
              <w:t>9 568,53</w:t>
            </w:r>
            <w:r w:rsidRPr="002A59B5">
              <w:rPr>
                <w:rFonts w:ascii="Times New Roman" w:hAnsi="Times New Roman" w:cs="Times New Roman"/>
                <w:sz w:val="20"/>
                <w:szCs w:val="20"/>
              </w:rPr>
              <w:t xml:space="preserve"> руб</w:t>
            </w:r>
            <w:r>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320F54">
              <w:rPr>
                <w:rFonts w:ascii="Times New Roman" w:hAnsi="Times New Roman" w:cs="Times New Roman"/>
                <w:sz w:val="20"/>
                <w:szCs w:val="20"/>
              </w:rPr>
              <w:t>21</w:t>
            </w:r>
            <w:r w:rsidR="00D10891">
              <w:rPr>
                <w:rFonts w:ascii="Times New Roman" w:hAnsi="Times New Roman" w:cs="Times New Roman"/>
                <w:sz w:val="20"/>
                <w:szCs w:val="20"/>
              </w:rPr>
              <w:t xml:space="preserve">»    </w:t>
            </w:r>
            <w:r w:rsidR="00044701">
              <w:rPr>
                <w:rFonts w:ascii="Times New Roman" w:hAnsi="Times New Roman" w:cs="Times New Roman"/>
                <w:sz w:val="20"/>
                <w:szCs w:val="20"/>
              </w:rPr>
              <w:t xml:space="preserve">сентября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20F54">
              <w:rPr>
                <w:rFonts w:ascii="Times New Roman" w:hAnsi="Times New Roman" w:cs="Times New Roman"/>
                <w:sz w:val="20"/>
                <w:szCs w:val="20"/>
              </w:rPr>
              <w:t>24</w:t>
            </w:r>
            <w:bookmarkStart w:id="12" w:name="_GoBack"/>
            <w:bookmarkEnd w:id="12"/>
            <w:r w:rsidR="00BC14B4">
              <w:rPr>
                <w:rFonts w:ascii="Times New Roman" w:hAnsi="Times New Roman" w:cs="Times New Roman"/>
                <w:sz w:val="20"/>
                <w:szCs w:val="20"/>
              </w:rPr>
              <w:t xml:space="preserve">  » </w:t>
            </w:r>
            <w:r w:rsidR="00044701">
              <w:rPr>
                <w:rFonts w:ascii="Times New Roman" w:hAnsi="Times New Roman" w:cs="Times New Roman"/>
                <w:sz w:val="20"/>
                <w:szCs w:val="20"/>
              </w:rPr>
              <w:t xml:space="preserve">сентября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участника такого аукциона </w:t>
            </w:r>
            <w:proofErr w:type="gramStart"/>
            <w:r w:rsidR="00375C9B" w:rsidRPr="00044701">
              <w:rPr>
                <w:rFonts w:ascii="Times New Roman" w:hAnsi="Times New Roman" w:cs="Times New Roman"/>
                <w:sz w:val="20"/>
                <w:szCs w:val="20"/>
              </w:rPr>
              <w:t>уклонившимися</w:t>
            </w:r>
            <w:proofErr w:type="gramEnd"/>
            <w:r w:rsidR="00375C9B" w:rsidRPr="00044701">
              <w:rPr>
                <w:rFonts w:ascii="Times New Roman" w:hAnsi="Times New Roman" w:cs="Times New Roman"/>
                <w:sz w:val="20"/>
                <w:szCs w:val="20"/>
              </w:rPr>
              <w:t xml:space="preserve"> от заключения контракт</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0447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44701">
              <w:rPr>
                <w:rFonts w:ascii="Times New Roman" w:hAnsi="Times New Roman" w:cs="Times New Roman"/>
                <w:sz w:val="20"/>
                <w:szCs w:val="20"/>
              </w:rPr>
              <w:t xml:space="preserve">191 370,63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t xml:space="preserve">                                                       </w:t>
      </w:r>
    </w:p>
    <w:p w:rsidR="00044701" w:rsidRPr="00044701" w:rsidRDefault="00044701" w:rsidP="00044701">
      <w:pPr>
        <w:spacing w:after="0" w:line="240" w:lineRule="auto"/>
        <w:jc w:val="center"/>
        <w:rPr>
          <w:rFonts w:ascii="Times New Roman" w:eastAsia="Times New Roman" w:hAnsi="Times New Roman" w:cs="Times New Roman"/>
          <w:b/>
          <w:sz w:val="20"/>
          <w:szCs w:val="20"/>
          <w:lang w:val="en-US" w:eastAsia="ru-RU"/>
        </w:rPr>
      </w:pPr>
      <w:r w:rsidRPr="00044701">
        <w:rPr>
          <w:rFonts w:ascii="Times New Roman" w:eastAsia="Times New Roman" w:hAnsi="Times New Roman" w:cs="Times New Roman"/>
          <w:b/>
          <w:sz w:val="20"/>
          <w:szCs w:val="20"/>
          <w:lang w:eastAsia="ru-RU"/>
        </w:rPr>
        <w:t>Техническое задание</w:t>
      </w:r>
    </w:p>
    <w:p w:rsidR="00044701" w:rsidRPr="00044701" w:rsidRDefault="00044701" w:rsidP="00044701">
      <w:pPr>
        <w:spacing w:after="0" w:line="240" w:lineRule="auto"/>
        <w:rPr>
          <w:rFonts w:ascii="Times New Roman" w:eastAsia="Times New Roman" w:hAnsi="Times New Roman" w:cs="Times New Roman"/>
          <w:sz w:val="20"/>
          <w:szCs w:val="20"/>
          <w:lang w:val="en-US" w:eastAsia="ru-RU"/>
        </w:rPr>
      </w:pPr>
    </w:p>
    <w:p w:rsidR="00044701" w:rsidRPr="00044701" w:rsidRDefault="00044701" w:rsidP="00044701">
      <w:pPr>
        <w:spacing w:after="0" w:line="240" w:lineRule="auto"/>
        <w:rPr>
          <w:rFonts w:ascii="Times New Roman" w:eastAsia="Times New Roman" w:hAnsi="Times New Roman" w:cs="Times New Roman"/>
          <w:sz w:val="20"/>
          <w:szCs w:val="20"/>
          <w:lang w:val="en-US" w:eastAsia="ru-RU"/>
        </w:rPr>
      </w:pPr>
    </w:p>
    <w:p w:rsidR="00044701" w:rsidRPr="00044701" w:rsidRDefault="00044701" w:rsidP="00044701">
      <w:pPr>
        <w:numPr>
          <w:ilvl w:val="0"/>
          <w:numId w:val="23"/>
        </w:numPr>
        <w:spacing w:after="0" w:line="240" w:lineRule="auto"/>
        <w:ind w:left="0" w:firstLine="360"/>
        <w:jc w:val="both"/>
        <w:rPr>
          <w:rFonts w:ascii="Times New Roman" w:eastAsia="Times New Roman" w:hAnsi="Times New Roman" w:cs="Times New Roman"/>
          <w:color w:val="FF0000"/>
          <w:sz w:val="20"/>
          <w:szCs w:val="20"/>
          <w:lang w:eastAsia="ru-RU"/>
        </w:rPr>
      </w:pPr>
      <w:r w:rsidRPr="00044701">
        <w:rPr>
          <w:rFonts w:ascii="Times New Roman" w:eastAsia="Times New Roman" w:hAnsi="Times New Roman" w:cs="Times New Roman"/>
          <w:b/>
          <w:sz w:val="20"/>
          <w:szCs w:val="20"/>
          <w:lang w:eastAsia="ru-RU"/>
        </w:rPr>
        <w:t>Наименование выполняемых работ</w:t>
      </w:r>
      <w:r w:rsidRPr="00044701">
        <w:rPr>
          <w:rFonts w:ascii="Times New Roman" w:eastAsia="Times New Roman" w:hAnsi="Times New Roman" w:cs="Times New Roman"/>
          <w:sz w:val="20"/>
          <w:szCs w:val="20"/>
          <w:lang w:eastAsia="ru-RU"/>
        </w:rPr>
        <w:t>:  Выполнение работ по изготовлению и монтажу металлических противопожарных дверей и люков в зданиях университетского комплекса.</w:t>
      </w:r>
    </w:p>
    <w:p w:rsidR="00044701" w:rsidRPr="00044701" w:rsidRDefault="00044701" w:rsidP="00044701">
      <w:pPr>
        <w:numPr>
          <w:ilvl w:val="0"/>
          <w:numId w:val="23"/>
        </w:num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b/>
          <w:sz w:val="20"/>
          <w:szCs w:val="20"/>
          <w:lang w:eastAsia="ru-RU"/>
        </w:rPr>
        <w:t>Место проведения работ</w:t>
      </w:r>
      <w:r w:rsidRPr="00044701">
        <w:rPr>
          <w:rFonts w:ascii="Times New Roman" w:eastAsia="Times New Roman" w:hAnsi="Times New Roman" w:cs="Times New Roman"/>
          <w:sz w:val="20"/>
          <w:szCs w:val="20"/>
          <w:lang w:eastAsia="ru-RU"/>
        </w:rPr>
        <w:t>: Здания  университетского   комплекса  СГУПС.</w:t>
      </w:r>
    </w:p>
    <w:p w:rsidR="00044701" w:rsidRPr="00044701" w:rsidRDefault="00044701" w:rsidP="00044701">
      <w:pPr>
        <w:numPr>
          <w:ilvl w:val="0"/>
          <w:numId w:val="23"/>
        </w:numPr>
        <w:spacing w:after="0" w:line="240" w:lineRule="auto"/>
        <w:ind w:left="0" w:firstLine="360"/>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b/>
          <w:sz w:val="20"/>
          <w:szCs w:val="20"/>
          <w:lang w:eastAsia="ru-RU"/>
        </w:rPr>
        <w:t>Количество выполняемых работ</w:t>
      </w:r>
      <w:r w:rsidRPr="0004470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vertAlign w:val="superscript"/>
          <w:lang w:eastAsia="ru-RU"/>
        </w:rPr>
        <w:t xml:space="preserve"> </w:t>
      </w:r>
      <w:r w:rsidRPr="00044701">
        <w:rPr>
          <w:rFonts w:ascii="Times New Roman" w:eastAsia="Times New Roman" w:hAnsi="Times New Roman" w:cs="Times New Roman"/>
          <w:sz w:val="20"/>
          <w:szCs w:val="20"/>
          <w:lang w:eastAsia="ru-RU"/>
        </w:rPr>
        <w:t>75 изделий.</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b/>
          <w:sz w:val="20"/>
          <w:szCs w:val="20"/>
          <w:lang w:eastAsia="ru-RU"/>
        </w:rPr>
        <w:t>4.   Сроки выполнения работ:</w:t>
      </w:r>
      <w:r w:rsidRPr="006B28F6">
        <w:rPr>
          <w:rFonts w:ascii="Times New Roman" w:eastAsia="Times New Roman" w:hAnsi="Times New Roman" w:cs="Times New Roman"/>
          <w:b/>
          <w:sz w:val="20"/>
          <w:szCs w:val="20"/>
          <w:lang w:eastAsia="ru-RU"/>
        </w:rPr>
        <w:t xml:space="preserve"> </w:t>
      </w:r>
      <w:r w:rsidRPr="00044701">
        <w:rPr>
          <w:rFonts w:ascii="Times New Roman" w:eastAsia="Times New Roman" w:hAnsi="Times New Roman" w:cs="Times New Roman"/>
          <w:sz w:val="20"/>
          <w:szCs w:val="20"/>
          <w:lang w:eastAsia="ru-RU"/>
        </w:rPr>
        <w:t>в течение</w:t>
      </w:r>
      <w:r w:rsidRPr="006B28F6">
        <w:rPr>
          <w:rFonts w:ascii="Times New Roman" w:eastAsia="Times New Roman" w:hAnsi="Times New Roman" w:cs="Times New Roman"/>
          <w:sz w:val="20"/>
          <w:szCs w:val="20"/>
          <w:lang w:eastAsia="ru-RU"/>
        </w:rPr>
        <w:t xml:space="preserve"> 50 </w:t>
      </w:r>
      <w:r w:rsidRPr="00044701">
        <w:rPr>
          <w:rFonts w:ascii="Times New Roman" w:eastAsia="Times New Roman" w:hAnsi="Times New Roman" w:cs="Times New Roman"/>
          <w:sz w:val="20"/>
          <w:szCs w:val="20"/>
          <w:lang w:eastAsia="ru-RU"/>
        </w:rPr>
        <w:t xml:space="preserve"> дней с момента подписания договора.</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b/>
          <w:sz w:val="20"/>
          <w:szCs w:val="20"/>
          <w:lang w:eastAsia="ru-RU"/>
        </w:rPr>
        <w:t xml:space="preserve">5.   Условия выполнения работ: </w:t>
      </w:r>
      <w:r w:rsidRPr="00044701">
        <w:rPr>
          <w:rFonts w:ascii="Times New Roman" w:eastAsia="Times New Roman" w:hAnsi="Times New Roman" w:cs="Times New Roman"/>
          <w:sz w:val="20"/>
          <w:szCs w:val="20"/>
          <w:lang w:eastAsia="ru-RU"/>
        </w:rPr>
        <w:t>В</w:t>
      </w:r>
      <w:r w:rsidRPr="00044701">
        <w:rPr>
          <w:rFonts w:ascii="Times New Roman" w:eastAsia="Times New Roman" w:hAnsi="Times New Roman" w:cs="Times New Roman"/>
          <w:b/>
          <w:sz w:val="20"/>
          <w:szCs w:val="20"/>
          <w:lang w:eastAsia="ru-RU"/>
        </w:rPr>
        <w:t xml:space="preserve"> </w:t>
      </w:r>
      <w:r w:rsidRPr="00044701">
        <w:rPr>
          <w:rFonts w:ascii="Times New Roman" w:eastAsia="Times New Roman" w:hAnsi="Times New Roman" w:cs="Times New Roman"/>
          <w:sz w:val="20"/>
          <w:szCs w:val="20"/>
          <w:lang w:eastAsia="ru-RU"/>
        </w:rPr>
        <w:t>соответствии с условиями Договора.</w:t>
      </w:r>
    </w:p>
    <w:p w:rsidR="00044701" w:rsidRPr="00044701" w:rsidRDefault="00044701" w:rsidP="00044701">
      <w:pPr>
        <w:spacing w:after="0" w:line="240" w:lineRule="auto"/>
        <w:jc w:val="both"/>
        <w:rPr>
          <w:rFonts w:ascii="Times New Roman" w:eastAsia="Times New Roman" w:hAnsi="Times New Roman" w:cs="Times New Roman"/>
          <w:color w:val="FF0000"/>
          <w:sz w:val="20"/>
          <w:szCs w:val="20"/>
          <w:lang w:eastAsia="ru-RU"/>
        </w:rPr>
      </w:pPr>
      <w:r w:rsidRPr="00044701">
        <w:rPr>
          <w:rFonts w:ascii="Times New Roman" w:eastAsia="Times New Roman" w:hAnsi="Times New Roman" w:cs="Times New Roman"/>
          <w:b/>
          <w:sz w:val="20"/>
          <w:szCs w:val="20"/>
          <w:lang w:eastAsia="ru-RU"/>
        </w:rPr>
        <w:t xml:space="preserve">6. Требования к выполняемым работам: </w:t>
      </w:r>
      <w:r w:rsidRPr="00044701">
        <w:rPr>
          <w:rFonts w:ascii="Times New Roman" w:eastAsia="Times New Roman" w:hAnsi="Times New Roman" w:cs="Times New Roman"/>
          <w:sz w:val="20"/>
          <w:szCs w:val="20"/>
          <w:lang w:eastAsia="ru-RU"/>
        </w:rPr>
        <w:t>Перед началом работ  подрядчик должен произвести контрольные замеры дверных проемов и согласовать  оттенок дверей с заказчиком.</w:t>
      </w:r>
      <w:r w:rsidRPr="00044701">
        <w:rPr>
          <w:rFonts w:ascii="Times New Roman" w:eastAsia="Times New Roman" w:hAnsi="Times New Roman" w:cs="Times New Roman"/>
          <w:color w:val="FF0000"/>
          <w:sz w:val="20"/>
          <w:szCs w:val="20"/>
          <w:lang w:eastAsia="ru-RU"/>
        </w:rPr>
        <w:t xml:space="preserve">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1. В качестве крепежных элементов для монтажа изделий рекомендуется применять строительные анкеры.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2. Дверные блоки следует устанавливать по уровню и отвесу. Отклонение от вертикали и горизонтали профилей </w:t>
      </w:r>
      <w:proofErr w:type="gramStart"/>
      <w:r w:rsidRPr="00044701">
        <w:rPr>
          <w:rFonts w:ascii="Times New Roman" w:eastAsia="Times New Roman" w:hAnsi="Times New Roman" w:cs="Times New Roman"/>
          <w:sz w:val="20"/>
          <w:szCs w:val="20"/>
          <w:lang w:eastAsia="ru-RU"/>
        </w:rPr>
        <w:t>коробок</w:t>
      </w:r>
      <w:proofErr w:type="gramEnd"/>
      <w:r w:rsidRPr="00044701">
        <w:rPr>
          <w:rFonts w:ascii="Times New Roman" w:eastAsia="Times New Roman" w:hAnsi="Times New Roman" w:cs="Times New Roman"/>
          <w:sz w:val="20"/>
          <w:szCs w:val="20"/>
          <w:lang w:eastAsia="ru-RU"/>
        </w:rPr>
        <w:t xml:space="preserve"> смонтированных изделий не должно превышать 1,5 мм на 1 м длины, но не более 3 мм на высоту изделия. При этом</w:t>
      </w:r>
      <w:proofErr w:type="gramStart"/>
      <w:r w:rsidRPr="00044701">
        <w:rPr>
          <w:rFonts w:ascii="Times New Roman" w:eastAsia="Times New Roman" w:hAnsi="Times New Roman" w:cs="Times New Roman"/>
          <w:sz w:val="20"/>
          <w:szCs w:val="20"/>
          <w:lang w:eastAsia="ru-RU"/>
        </w:rPr>
        <w:t>,</w:t>
      </w:r>
      <w:proofErr w:type="gramEnd"/>
      <w:r w:rsidRPr="00044701">
        <w:rPr>
          <w:rFonts w:ascii="Times New Roman" w:eastAsia="Times New Roman" w:hAnsi="Times New Roman" w:cs="Times New Roman"/>
          <w:sz w:val="20"/>
          <w:szCs w:val="20"/>
          <w:lang w:eastAsia="ru-RU"/>
        </w:rPr>
        <w:t xml:space="preserve"> если противоположные профили отклонены в разные стороны («скручивание» коробки), их суммарное отклонение от нормали не должно превышать 3 мм.</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3.  Дверной блок устанавливают в подготовленный заказчиком дверной проем симметрично относительно центральной вертикали проема. Отклонение от симметричности не должно превышать 3 мм в сторону откоса проема, предназначенного для крепления профиля коробки с петлями.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4. Для заполнения монтажных зазоров (швов)  изделий применяют монтажную пену.</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Все изделия и расходные материалы в обязательном порядке должны иметь соответствующие сертификаты,  заверенные оригинальной печатью органа, выдавшего пожарный сертификат. На дверном блоке должна быть установлена бирка (</w:t>
      </w:r>
      <w:proofErr w:type="spellStart"/>
      <w:r w:rsidRPr="00044701">
        <w:rPr>
          <w:rFonts w:ascii="Times New Roman" w:eastAsia="Times New Roman" w:hAnsi="Times New Roman" w:cs="Times New Roman"/>
          <w:sz w:val="20"/>
          <w:szCs w:val="20"/>
          <w:lang w:eastAsia="ru-RU"/>
        </w:rPr>
        <w:t>шильда</w:t>
      </w:r>
      <w:proofErr w:type="spellEnd"/>
      <w:r w:rsidRPr="00044701">
        <w:rPr>
          <w:rFonts w:ascii="Times New Roman" w:eastAsia="Times New Roman" w:hAnsi="Times New Roman" w:cs="Times New Roman"/>
          <w:sz w:val="20"/>
          <w:szCs w:val="20"/>
          <w:lang w:eastAsia="ru-RU"/>
        </w:rPr>
        <w:t xml:space="preserve">) о соответствии пожарному сертификату.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b/>
          <w:sz w:val="20"/>
          <w:szCs w:val="20"/>
          <w:lang w:eastAsia="ru-RU"/>
        </w:rPr>
        <w:t xml:space="preserve">7. Общие требования к проведению работ: </w:t>
      </w:r>
      <w:r w:rsidRPr="00044701">
        <w:rPr>
          <w:rFonts w:ascii="Times New Roman" w:eastAsia="Times New Roman" w:hAnsi="Times New Roman" w:cs="Times New Roman"/>
          <w:sz w:val="20"/>
          <w:szCs w:val="20"/>
          <w:lang w:eastAsia="ru-RU"/>
        </w:rPr>
        <w:t>Все работы должны быть выполнены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использовать современные  методы защиты монтажных швов от разрушающего воздействия влаги  и солнечного света. Используемые материалы должны иметь следующие сертификаты:</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-ГОСТ </w:t>
      </w:r>
      <w:proofErr w:type="gramStart"/>
      <w:r w:rsidRPr="00044701">
        <w:rPr>
          <w:rFonts w:ascii="Times New Roman" w:eastAsia="Times New Roman" w:hAnsi="Times New Roman" w:cs="Times New Roman"/>
          <w:sz w:val="20"/>
          <w:szCs w:val="20"/>
          <w:lang w:eastAsia="ru-RU"/>
        </w:rPr>
        <w:t>Р</w:t>
      </w:r>
      <w:proofErr w:type="gramEnd"/>
      <w:r w:rsidRPr="00044701">
        <w:rPr>
          <w:rFonts w:ascii="Times New Roman" w:eastAsia="Times New Roman" w:hAnsi="Times New Roman" w:cs="Times New Roman"/>
          <w:sz w:val="20"/>
          <w:szCs w:val="20"/>
          <w:lang w:eastAsia="ru-RU"/>
        </w:rPr>
        <w:t xml:space="preserve"> 57327-2016 «Двери металлические противопожарные. Общие технические требования и методы испытаний»</w:t>
      </w:r>
    </w:p>
    <w:p w:rsidR="00044701" w:rsidRPr="00044701" w:rsidRDefault="00044701" w:rsidP="00044701">
      <w:pPr>
        <w:spacing w:after="0" w:line="240" w:lineRule="auto"/>
        <w:jc w:val="both"/>
        <w:rPr>
          <w:rFonts w:ascii="Times New Roman" w:eastAsia="Times New Roman" w:hAnsi="Times New Roman" w:cs="Times New Roman"/>
          <w:color w:val="000000"/>
          <w:sz w:val="20"/>
          <w:szCs w:val="20"/>
          <w:lang w:eastAsia="ru-RU"/>
        </w:rPr>
      </w:pPr>
      <w:r w:rsidRPr="0004470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color w:val="000000"/>
          <w:sz w:val="20"/>
          <w:szCs w:val="20"/>
          <w:lang w:eastAsia="ru-RU"/>
        </w:rPr>
        <w:t>- СП 118.13330.2012* Свод правил.  Общественные здания и сооружения.</w:t>
      </w:r>
    </w:p>
    <w:p w:rsidR="00044701" w:rsidRPr="00044701" w:rsidRDefault="00044701" w:rsidP="00044701">
      <w:pPr>
        <w:spacing w:after="0" w:line="240" w:lineRule="auto"/>
        <w:jc w:val="both"/>
        <w:rPr>
          <w:rFonts w:ascii="Times New Roman" w:eastAsia="Times New Roman" w:hAnsi="Times New Roman" w:cs="Times New Roman"/>
          <w:color w:val="000000"/>
          <w:sz w:val="20"/>
          <w:szCs w:val="20"/>
          <w:lang w:eastAsia="ru-RU"/>
        </w:rPr>
      </w:pPr>
      <w:r w:rsidRPr="00044701">
        <w:rPr>
          <w:rFonts w:ascii="Times New Roman" w:eastAsia="Times New Roman" w:hAnsi="Times New Roman" w:cs="Times New Roman"/>
          <w:color w:val="000000"/>
          <w:sz w:val="20"/>
          <w:szCs w:val="20"/>
          <w:lang w:eastAsia="ru-RU"/>
        </w:rPr>
        <w:t xml:space="preserve">     -СНиП 21-01-97*    «Пожарная безопасность зданий и сооружений»</w:t>
      </w:r>
    </w:p>
    <w:p w:rsidR="00044701" w:rsidRPr="00044701" w:rsidRDefault="00044701" w:rsidP="00044701">
      <w:pPr>
        <w:spacing w:after="0" w:line="240" w:lineRule="auto"/>
        <w:jc w:val="both"/>
        <w:rPr>
          <w:rFonts w:ascii="Times New Roman" w:eastAsia="Times New Roman" w:hAnsi="Times New Roman" w:cs="Times New Roman"/>
          <w:color w:val="000000"/>
          <w:sz w:val="20"/>
          <w:szCs w:val="20"/>
          <w:lang w:eastAsia="ru-RU"/>
        </w:rPr>
      </w:pPr>
      <w:r w:rsidRPr="00044701">
        <w:rPr>
          <w:rFonts w:ascii="Times New Roman" w:eastAsia="Times New Roman" w:hAnsi="Times New Roman" w:cs="Times New Roman"/>
          <w:color w:val="000000"/>
          <w:sz w:val="20"/>
          <w:szCs w:val="20"/>
          <w:lang w:eastAsia="ru-RU"/>
        </w:rPr>
        <w:t xml:space="preserve">     -СНиП 12-03-2001  «Безопасность труда в строительстве»</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Режим  работы в соответствии  с трудовым    законодательством  РФ.</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Увеличение продолжительности рабочего дня и недели по согласованию с Заказчиком.   Работы производятся  только в отведенной зоне работ.</w:t>
      </w:r>
    </w:p>
    <w:p w:rsidR="00044701" w:rsidRPr="006B28F6" w:rsidRDefault="00044701" w:rsidP="00044701">
      <w:pPr>
        <w:spacing w:after="0" w:line="240" w:lineRule="auto"/>
        <w:rPr>
          <w:rFonts w:ascii="Times New Roman" w:eastAsia="Times New Roman" w:hAnsi="Times New Roman" w:cs="Times New Roman"/>
          <w:sz w:val="20"/>
          <w:szCs w:val="20"/>
          <w:lang w:eastAsia="ru-RU"/>
        </w:rPr>
      </w:pPr>
      <w:r w:rsidRPr="006B28F6">
        <w:rPr>
          <w:rFonts w:ascii="Times New Roman" w:eastAsia="Times New Roman" w:hAnsi="Times New Roman" w:cs="Times New Roman"/>
          <w:b/>
          <w:sz w:val="20"/>
          <w:szCs w:val="20"/>
          <w:lang w:eastAsia="ru-RU"/>
        </w:rPr>
        <w:t xml:space="preserve">8.Требования к качеству работ: </w:t>
      </w:r>
      <w:r w:rsidRPr="006B28F6">
        <w:rPr>
          <w:rFonts w:ascii="Times New Roman" w:eastAsia="Times New Roman" w:hAnsi="Times New Roman" w:cs="Times New Roman"/>
          <w:sz w:val="20"/>
          <w:szCs w:val="20"/>
          <w:lang w:eastAsia="ru-RU"/>
        </w:rPr>
        <w:t xml:space="preserve">Применяемая  система контроля качества  за </w:t>
      </w:r>
      <w:r w:rsidRPr="006B28F6">
        <w:rPr>
          <w:rFonts w:ascii="Times New Roman" w:eastAsia="Times New Roman" w:hAnsi="Times New Roman" w:cs="Times New Roman"/>
          <w:color w:val="000000"/>
          <w:sz w:val="20"/>
          <w:szCs w:val="20"/>
          <w:lang w:eastAsia="ru-RU"/>
        </w:rPr>
        <w:t xml:space="preserve">выполненными работами должна соответствовать требованиям стандартов  качества ГОСТ </w:t>
      </w:r>
      <w:proofErr w:type="gramStart"/>
      <w:r w:rsidRPr="006B28F6">
        <w:rPr>
          <w:rFonts w:ascii="Times New Roman" w:eastAsia="Times New Roman" w:hAnsi="Times New Roman" w:cs="Times New Roman"/>
          <w:color w:val="000000"/>
          <w:sz w:val="20"/>
          <w:szCs w:val="20"/>
          <w:lang w:eastAsia="ru-RU"/>
        </w:rPr>
        <w:t>Р</w:t>
      </w:r>
      <w:proofErr w:type="gramEnd"/>
      <w:r w:rsidRPr="006B28F6">
        <w:rPr>
          <w:rFonts w:ascii="Times New Roman" w:eastAsia="Times New Roman" w:hAnsi="Times New Roman" w:cs="Times New Roman"/>
          <w:color w:val="000000"/>
          <w:sz w:val="20"/>
          <w:szCs w:val="20"/>
          <w:lang w:eastAsia="ru-RU"/>
        </w:rPr>
        <w:t xml:space="preserve"> ИСО  9000-2015 Национальный стандарт Российской Федерации. Системы менеджмента качества. Основные положения и словарь</w:t>
      </w:r>
      <w:r w:rsidRPr="006B28F6">
        <w:rPr>
          <w:rFonts w:ascii="Times New Roman" w:eastAsia="Times New Roman" w:hAnsi="Times New Roman" w:cs="Times New Roman"/>
          <w:sz w:val="20"/>
          <w:szCs w:val="20"/>
          <w:lang w:eastAsia="ru-RU"/>
        </w:rPr>
        <w:t>.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6B28F6">
        <w:rPr>
          <w:rFonts w:ascii="Times New Roman" w:eastAsia="Times New Roman" w:hAnsi="Times New Roman" w:cs="Times New Roman"/>
          <w:b/>
          <w:sz w:val="20"/>
          <w:szCs w:val="20"/>
          <w:lang w:eastAsia="ru-RU"/>
        </w:rPr>
        <w:lastRenderedPageBreak/>
        <w:t>9.</w:t>
      </w:r>
      <w:r w:rsidRPr="00044701">
        <w:rPr>
          <w:rFonts w:ascii="Times New Roman" w:eastAsia="Times New Roman" w:hAnsi="Times New Roman" w:cs="Times New Roman"/>
          <w:b/>
          <w:sz w:val="20"/>
          <w:szCs w:val="20"/>
          <w:lang w:eastAsia="ru-RU"/>
        </w:rPr>
        <w:t xml:space="preserve">Порядок выполнения работ:  </w:t>
      </w:r>
      <w:r w:rsidRPr="00044701">
        <w:rPr>
          <w:rFonts w:ascii="Times New Roman" w:eastAsia="Times New Roman" w:hAnsi="Times New Roman" w:cs="Times New Roman"/>
          <w:sz w:val="20"/>
          <w:szCs w:val="20"/>
          <w:lang w:eastAsia="ru-RU"/>
        </w:rPr>
        <w:t xml:space="preserve">в  соответствии  с  условиями  Договора.   До начала производства работ в течение 3-х дней  предоставить график производства работ и согласовать его с заказчиком. </w:t>
      </w:r>
    </w:p>
    <w:p w:rsidR="00044701" w:rsidRPr="00044701" w:rsidRDefault="00044701" w:rsidP="00044701">
      <w:pPr>
        <w:spacing w:after="0" w:line="240" w:lineRule="auto"/>
        <w:jc w:val="both"/>
        <w:rPr>
          <w:rFonts w:ascii="Times New Roman" w:eastAsia="Times New Roman" w:hAnsi="Times New Roman" w:cs="Times New Roman"/>
          <w:sz w:val="20"/>
          <w:szCs w:val="20"/>
          <w:lang w:eastAsia="ru-RU"/>
        </w:rPr>
      </w:pPr>
      <w:r w:rsidRPr="006B28F6">
        <w:rPr>
          <w:rFonts w:ascii="Times New Roman" w:eastAsia="Times New Roman" w:hAnsi="Times New Roman" w:cs="Times New Roman"/>
          <w:b/>
          <w:sz w:val="20"/>
          <w:szCs w:val="20"/>
          <w:lang w:eastAsia="ru-RU"/>
        </w:rPr>
        <w:t>10.</w:t>
      </w:r>
      <w:r w:rsidRPr="00044701">
        <w:rPr>
          <w:rFonts w:ascii="Times New Roman" w:eastAsia="Times New Roman" w:hAnsi="Times New Roman" w:cs="Times New Roman"/>
          <w:b/>
          <w:sz w:val="20"/>
          <w:szCs w:val="20"/>
          <w:lang w:eastAsia="ru-RU"/>
        </w:rPr>
        <w:t xml:space="preserve">Требования к безопасности выполнения работ и безопасности результатов работ: </w:t>
      </w:r>
      <w:r w:rsidRPr="00044701">
        <w:rPr>
          <w:rFonts w:ascii="Times New Roman" w:eastAsia="Times New Roman" w:hAnsi="Times New Roman" w:cs="Times New Roman"/>
          <w:sz w:val="20"/>
          <w:szCs w:val="20"/>
          <w:lang w:eastAsia="ru-RU"/>
        </w:rPr>
        <w:t>Все работы должны  выполняться в соответствии</w:t>
      </w:r>
      <w:r w:rsidRPr="00044701">
        <w:rPr>
          <w:rFonts w:ascii="Times New Roman" w:eastAsia="Times New Roman" w:hAnsi="Times New Roman" w:cs="Times New Roman"/>
          <w:b/>
          <w:sz w:val="20"/>
          <w:szCs w:val="20"/>
          <w:lang w:eastAsia="ru-RU"/>
        </w:rPr>
        <w:t xml:space="preserve"> </w:t>
      </w:r>
      <w:r w:rsidRPr="00044701">
        <w:rPr>
          <w:rFonts w:ascii="Times New Roman" w:eastAsia="Times New Roman" w:hAnsi="Times New Roman" w:cs="Times New Roman"/>
          <w:sz w:val="20"/>
          <w:szCs w:val="20"/>
          <w:lang w:eastAsia="ru-RU"/>
        </w:rPr>
        <w:t xml:space="preserve"> с Федеральным</w:t>
      </w:r>
      <w:r w:rsidRPr="00044701">
        <w:rPr>
          <w:rFonts w:ascii="Times New Roman" w:eastAsia="Times New Roman" w:hAnsi="Times New Roman" w:cs="Times New Roman"/>
          <w:b/>
          <w:sz w:val="20"/>
          <w:szCs w:val="20"/>
          <w:lang w:eastAsia="ru-RU"/>
        </w:rPr>
        <w:t xml:space="preserve"> </w:t>
      </w:r>
      <w:r w:rsidRPr="00044701">
        <w:rPr>
          <w:rFonts w:ascii="Times New Roman" w:eastAsia="Times New Roman" w:hAnsi="Times New Roman" w:cs="Times New Roman"/>
          <w:sz w:val="20"/>
          <w:szCs w:val="20"/>
          <w:lang w:eastAsia="ru-RU"/>
        </w:rPr>
        <w:t>законом от</w:t>
      </w:r>
      <w:r w:rsidRPr="00044701">
        <w:rPr>
          <w:rFonts w:ascii="Times New Roman" w:eastAsia="Times New Roman" w:hAnsi="Times New Roman" w:cs="Times New Roman"/>
          <w:b/>
          <w:sz w:val="20"/>
          <w:szCs w:val="20"/>
          <w:lang w:eastAsia="ru-RU"/>
        </w:rPr>
        <w:t xml:space="preserve"> </w:t>
      </w:r>
      <w:r w:rsidRPr="00044701">
        <w:rPr>
          <w:rFonts w:ascii="Times New Roman" w:eastAsia="Times New Roman" w:hAnsi="Times New Roman" w:cs="Times New Roman"/>
          <w:sz w:val="20"/>
          <w:szCs w:val="20"/>
          <w:lang w:eastAsia="ru-RU"/>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6B28F6">
        <w:rPr>
          <w:rFonts w:ascii="Times New Roman" w:eastAsia="Times New Roman" w:hAnsi="Times New Roman" w:cs="Times New Roman"/>
          <w:b/>
          <w:sz w:val="20"/>
          <w:szCs w:val="20"/>
          <w:lang w:eastAsia="ru-RU"/>
        </w:rPr>
        <w:t>11</w:t>
      </w:r>
      <w:r w:rsidRPr="00044701">
        <w:rPr>
          <w:rFonts w:ascii="Times New Roman" w:eastAsia="Times New Roman" w:hAnsi="Times New Roman" w:cs="Times New Roman"/>
          <w:b/>
          <w:sz w:val="20"/>
          <w:szCs w:val="20"/>
          <w:lang w:eastAsia="ru-RU"/>
        </w:rPr>
        <w:t xml:space="preserve">. Порядок сдачи и приемки результатов работ:    </w:t>
      </w:r>
      <w:r w:rsidRPr="00044701">
        <w:rPr>
          <w:rFonts w:ascii="Times New Roman" w:eastAsia="Times New Roman" w:hAnsi="Times New Roman" w:cs="Times New Roman"/>
          <w:sz w:val="20"/>
          <w:szCs w:val="20"/>
          <w:lang w:eastAsia="ru-RU"/>
        </w:rPr>
        <w:t xml:space="preserve"> в    соответствии   с    условиями Договора.</w:t>
      </w:r>
    </w:p>
    <w:p w:rsidR="00044701" w:rsidRPr="006B28F6" w:rsidRDefault="00044701" w:rsidP="00044701">
      <w:pPr>
        <w:keepNext/>
        <w:keepLines/>
        <w:suppressLineNumbers/>
        <w:spacing w:after="0" w:line="240" w:lineRule="auto"/>
        <w:jc w:val="both"/>
        <w:rPr>
          <w:rFonts w:ascii="Times New Roman" w:eastAsia="Times New Roman" w:hAnsi="Times New Roman" w:cs="Times New Roman"/>
          <w:sz w:val="20"/>
          <w:szCs w:val="20"/>
          <w:lang w:eastAsia="ru-RU"/>
        </w:rPr>
      </w:pPr>
      <w:r w:rsidRPr="006B28F6">
        <w:rPr>
          <w:rFonts w:ascii="Times New Roman" w:eastAsia="Times New Roman" w:hAnsi="Times New Roman" w:cs="Times New Roman"/>
          <w:b/>
          <w:sz w:val="20"/>
          <w:szCs w:val="20"/>
          <w:lang w:eastAsia="ru-RU"/>
        </w:rPr>
        <w:t>12</w:t>
      </w:r>
      <w:r w:rsidRPr="00044701">
        <w:rPr>
          <w:rFonts w:ascii="Times New Roman" w:eastAsia="Times New Roman" w:hAnsi="Times New Roman" w:cs="Times New Roman"/>
          <w:b/>
          <w:sz w:val="20"/>
          <w:szCs w:val="20"/>
          <w:lang w:eastAsia="ru-RU"/>
        </w:rPr>
        <w:t xml:space="preserve">.Требования по передаче заказчику технических и иных документов по  завершению и сдаче работ: </w:t>
      </w:r>
      <w:r w:rsidRPr="00044701">
        <w:rPr>
          <w:rFonts w:ascii="Times New Roman" w:eastAsia="Times New Roman" w:hAnsi="Times New Roman" w:cs="Times New Roman"/>
          <w:sz w:val="20"/>
          <w:szCs w:val="20"/>
          <w:lang w:eastAsia="ru-RU"/>
        </w:rPr>
        <w:t xml:space="preserve">заказчику передаются сертификаты на материалы,  акты на скрытые работы, акты на выполненные объемы работ по </w:t>
      </w:r>
      <w:r w:rsidRPr="00044701">
        <w:rPr>
          <w:rFonts w:ascii="Times New Roman" w:eastAsia="Times New Roman" w:hAnsi="Times New Roman" w:cs="Times New Roman"/>
          <w:color w:val="000000"/>
          <w:sz w:val="20"/>
          <w:szCs w:val="20"/>
          <w:lang w:eastAsia="ru-RU"/>
        </w:rPr>
        <w:t>форме КС-2;КС-3.</w:t>
      </w:r>
      <w:r w:rsidRPr="00044701">
        <w:rPr>
          <w:rFonts w:ascii="Times New Roman" w:eastAsia="Times New Roman" w:hAnsi="Times New Roman" w:cs="Times New Roman"/>
          <w:sz w:val="20"/>
          <w:szCs w:val="20"/>
          <w:lang w:eastAsia="ru-RU"/>
        </w:rPr>
        <w:t xml:space="preserve">  </w:t>
      </w:r>
    </w:p>
    <w:p w:rsidR="00044701" w:rsidRPr="00044701" w:rsidRDefault="00044701" w:rsidP="00044701">
      <w:pPr>
        <w:keepNext/>
        <w:keepLines/>
        <w:suppressLineNumbers/>
        <w:spacing w:after="0" w:line="240" w:lineRule="auto"/>
        <w:jc w:val="both"/>
        <w:rPr>
          <w:rFonts w:ascii="Times New Roman" w:hAnsi="Times New Roman" w:cs="Times New Roman"/>
          <w:sz w:val="20"/>
          <w:szCs w:val="20"/>
          <w:lang w:eastAsia="ru-RU"/>
        </w:rPr>
      </w:pPr>
      <w:r w:rsidRPr="006B28F6">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44701" w:rsidRPr="00044701" w:rsidRDefault="00173FB9" w:rsidP="0004470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13</w:t>
      </w:r>
      <w:r w:rsidR="00044701" w:rsidRPr="00044701">
        <w:rPr>
          <w:rFonts w:ascii="Times New Roman" w:eastAsia="Times New Roman" w:hAnsi="Times New Roman" w:cs="Times New Roman"/>
          <w:b/>
          <w:sz w:val="20"/>
          <w:szCs w:val="20"/>
          <w:lang w:eastAsia="ru-RU"/>
        </w:rPr>
        <w:t xml:space="preserve">.Требования по объему гарантий качества работ:   </w:t>
      </w:r>
      <w:r w:rsidR="00044701" w:rsidRPr="00044701">
        <w:rPr>
          <w:rFonts w:ascii="Times New Roman" w:eastAsia="Times New Roman" w:hAnsi="Times New Roman" w:cs="Times New Roman"/>
          <w:sz w:val="20"/>
          <w:szCs w:val="20"/>
          <w:lang w:eastAsia="ru-RU"/>
        </w:rPr>
        <w:t xml:space="preserve"> на  весь  объем   проведенных работ.</w:t>
      </w:r>
    </w:p>
    <w:p w:rsidR="00044701" w:rsidRPr="00044701" w:rsidRDefault="00173FB9" w:rsidP="0004470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14</w:t>
      </w:r>
      <w:r w:rsidR="00044701" w:rsidRPr="00044701">
        <w:rPr>
          <w:rFonts w:ascii="Times New Roman" w:eastAsia="Times New Roman" w:hAnsi="Times New Roman" w:cs="Times New Roman"/>
          <w:b/>
          <w:sz w:val="20"/>
          <w:szCs w:val="20"/>
          <w:lang w:eastAsia="ru-RU"/>
        </w:rPr>
        <w:t>.Требования по сроку гарантий качества на результаты работ:</w:t>
      </w:r>
      <w:r w:rsidR="00044701" w:rsidRPr="00044701">
        <w:rPr>
          <w:rFonts w:ascii="Times New Roman" w:eastAsia="Times New Roman" w:hAnsi="Times New Roman" w:cs="Times New Roman"/>
          <w:sz w:val="20"/>
          <w:szCs w:val="20"/>
          <w:lang w:eastAsia="ru-RU"/>
        </w:rPr>
        <w:t xml:space="preserve"> не менее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обязан выезжать на объект по телефонограмме для устранения возможных дефектов, при надлежащей эксплуатации в течени</w:t>
      </w:r>
      <w:r w:rsidR="00044701" w:rsidRPr="00044701">
        <w:rPr>
          <w:rFonts w:ascii="Times New Roman" w:eastAsia="Times New Roman" w:hAnsi="Times New Roman" w:cs="Times New Roman"/>
          <w:color w:val="000000"/>
          <w:sz w:val="20"/>
          <w:szCs w:val="20"/>
          <w:lang w:eastAsia="ru-RU"/>
        </w:rPr>
        <w:t>е</w:t>
      </w:r>
      <w:r w:rsidR="00044701" w:rsidRPr="00044701">
        <w:rPr>
          <w:rFonts w:ascii="Times New Roman" w:eastAsia="Times New Roman" w:hAnsi="Times New Roman" w:cs="Times New Roman"/>
          <w:sz w:val="20"/>
          <w:szCs w:val="20"/>
          <w:lang w:eastAsia="ru-RU"/>
        </w:rPr>
        <w:t xml:space="preserve"> суток с обязательным составлением акта и указанием сроков устранения дефектов</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p>
    <w:p w:rsidR="00044701" w:rsidRPr="00044701" w:rsidRDefault="00044701" w:rsidP="00044701">
      <w:pPr>
        <w:spacing w:after="0" w:line="240" w:lineRule="auto"/>
        <w:rPr>
          <w:rFonts w:ascii="Times New Roman" w:eastAsia="Times New Roman" w:hAnsi="Times New Roman" w:cs="Times New Roman"/>
          <w:b/>
          <w:sz w:val="20"/>
          <w:szCs w:val="20"/>
          <w:lang w:eastAsia="ru-RU"/>
        </w:rPr>
      </w:pPr>
      <w:r w:rsidRPr="00044701">
        <w:rPr>
          <w:rFonts w:ascii="Times New Roman" w:eastAsia="Times New Roman" w:hAnsi="Times New Roman" w:cs="Times New Roman"/>
          <w:b/>
          <w:sz w:val="20"/>
          <w:szCs w:val="20"/>
          <w:lang w:eastAsia="ru-RU"/>
        </w:rPr>
        <w:t xml:space="preserve">                                                    Дефектная ведомость</w:t>
      </w:r>
    </w:p>
    <w:p w:rsidR="00044701" w:rsidRPr="00044701" w:rsidRDefault="00044701" w:rsidP="00044701">
      <w:pPr>
        <w:spacing w:after="0" w:line="240" w:lineRule="auto"/>
        <w:rPr>
          <w:rFonts w:ascii="Times New Roman" w:eastAsia="Times New Roman" w:hAnsi="Times New Roman" w:cs="Times New Roman"/>
          <w:b/>
          <w:sz w:val="20"/>
          <w:szCs w:val="20"/>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532"/>
        <w:gridCol w:w="1068"/>
        <w:gridCol w:w="983"/>
        <w:gridCol w:w="1101"/>
        <w:gridCol w:w="924"/>
      </w:tblGrid>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proofErr w:type="spellStart"/>
            <w:r w:rsidRPr="00044701">
              <w:rPr>
                <w:rFonts w:ascii="Times New Roman" w:eastAsia="Times New Roman" w:hAnsi="Times New Roman" w:cs="Times New Roman"/>
                <w:sz w:val="20"/>
                <w:szCs w:val="20"/>
                <w:lang w:eastAsia="ru-RU"/>
              </w:rPr>
              <w:t>П.п</w:t>
            </w:r>
            <w:proofErr w:type="spellEnd"/>
            <w:r w:rsidRPr="00044701">
              <w:rPr>
                <w:rFonts w:ascii="Times New Roman" w:eastAsia="Times New Roman" w:hAnsi="Times New Roman" w:cs="Times New Roman"/>
                <w:sz w:val="20"/>
                <w:szCs w:val="20"/>
                <w:lang w:eastAsia="ru-RU"/>
              </w:rPr>
              <w:t>.</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Наименование работ</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Ширина</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color w:val="FF0000"/>
                <w:sz w:val="20"/>
                <w:szCs w:val="20"/>
                <w:lang w:eastAsia="ru-RU"/>
              </w:rPr>
              <w:t xml:space="preserve">    </w:t>
            </w:r>
            <w:proofErr w:type="gramStart"/>
            <w:r w:rsidRPr="00044701">
              <w:rPr>
                <w:rFonts w:ascii="Times New Roman" w:eastAsia="Times New Roman" w:hAnsi="Times New Roman" w:cs="Times New Roman"/>
                <w:sz w:val="20"/>
                <w:szCs w:val="20"/>
                <w:lang w:eastAsia="ru-RU"/>
              </w:rPr>
              <w:t>мм</w:t>
            </w:r>
            <w:proofErr w:type="gramEnd"/>
            <w:r w:rsidRPr="00044701">
              <w:rPr>
                <w:rFonts w:ascii="Times New Roman" w:eastAsia="Times New Roman" w:hAnsi="Times New Roman" w:cs="Times New Roman"/>
                <w:sz w:val="20"/>
                <w:szCs w:val="20"/>
                <w:lang w:eastAsia="ru-RU"/>
              </w:rPr>
              <w:t xml:space="preserve"> </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Высота</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мм</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Ширина основной створки</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color w:val="FF0000"/>
                <w:sz w:val="20"/>
                <w:szCs w:val="20"/>
                <w:lang w:eastAsia="ru-RU"/>
              </w:rPr>
              <w:t xml:space="preserve">    </w:t>
            </w:r>
            <w:r w:rsidRPr="00044701">
              <w:rPr>
                <w:rFonts w:ascii="Times New Roman" w:eastAsia="Times New Roman" w:hAnsi="Times New Roman" w:cs="Times New Roman"/>
                <w:sz w:val="20"/>
                <w:szCs w:val="20"/>
                <w:lang w:eastAsia="ru-RU"/>
              </w:rPr>
              <w:t>мм</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Кол-во</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color w:val="FF0000"/>
                <w:sz w:val="20"/>
                <w:szCs w:val="20"/>
                <w:lang w:eastAsia="ru-RU"/>
              </w:rPr>
              <w:t xml:space="preserve">  </w:t>
            </w:r>
            <w:proofErr w:type="spellStart"/>
            <w:proofErr w:type="gramStart"/>
            <w:r w:rsidRPr="00044701">
              <w:rPr>
                <w:rFonts w:ascii="Times New Roman" w:eastAsia="Times New Roman" w:hAnsi="Times New Roman" w:cs="Times New Roman"/>
                <w:sz w:val="20"/>
                <w:szCs w:val="20"/>
                <w:lang w:eastAsia="ru-RU"/>
              </w:rPr>
              <w:t>шт</w:t>
            </w:r>
            <w:proofErr w:type="spellEnd"/>
            <w:proofErr w:type="gramEnd"/>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Общежитие №1 (</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.Д</w:t>
            </w:r>
            <w:proofErr w:type="gramEnd"/>
            <w:r w:rsidRPr="00044701">
              <w:rPr>
                <w:rFonts w:ascii="Times New Roman" w:eastAsia="Times New Roman" w:hAnsi="Times New Roman" w:cs="Times New Roman"/>
                <w:sz w:val="20"/>
                <w:szCs w:val="20"/>
                <w:lang w:eastAsia="ru-RU"/>
              </w:rPr>
              <w:t>уси</w:t>
            </w:r>
            <w:proofErr w:type="spellEnd"/>
            <w:r w:rsidRPr="00044701">
              <w:rPr>
                <w:rFonts w:ascii="Times New Roman" w:eastAsia="Times New Roman" w:hAnsi="Times New Roman" w:cs="Times New Roman"/>
                <w:sz w:val="20"/>
                <w:szCs w:val="20"/>
                <w:lang w:eastAsia="ru-RU"/>
              </w:rPr>
              <w:t xml:space="preserve"> Ковальчук 187)</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color w:val="FF0000"/>
                <w:sz w:val="20"/>
                <w:szCs w:val="20"/>
                <w:lang w:eastAsia="ru-RU"/>
              </w:rPr>
              <w:t xml:space="preserve"> </w:t>
            </w:r>
            <w:r w:rsidRPr="00044701">
              <w:rPr>
                <w:rFonts w:ascii="Times New Roman" w:eastAsia="Times New Roman" w:hAnsi="Times New Roman" w:cs="Times New Roman"/>
                <w:sz w:val="20"/>
                <w:szCs w:val="20"/>
                <w:lang w:eastAsia="ru-RU"/>
              </w:rPr>
              <w:t>(правая,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один притвор, коричневая, порог, наличник, доводчик коричневый</w:t>
            </w:r>
            <w:proofErr w:type="gramStart"/>
            <w:r w:rsidRPr="00044701">
              <w:rPr>
                <w:rFonts w:ascii="Times New Roman" w:eastAsia="Times New Roman" w:hAnsi="Times New Roman" w:cs="Times New Roman"/>
                <w:sz w:val="20"/>
                <w:szCs w:val="20"/>
                <w:lang w:eastAsia="ru-RU"/>
              </w:rPr>
              <w:t xml:space="preserve">  )</w:t>
            </w:r>
            <w:proofErr w:type="gramEnd"/>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 -2-Г (левая, один притвор,</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коричневая</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порог, наличник, доводчик коричневый )</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1 </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w:t>
            </w:r>
            <w:proofErr w:type="gramStart"/>
            <w:r w:rsidRPr="00044701">
              <w:rPr>
                <w:rFonts w:ascii="Times New Roman" w:eastAsia="Times New Roman" w:hAnsi="Times New Roman" w:cs="Times New Roman"/>
                <w:sz w:val="20"/>
                <w:szCs w:val="20"/>
                <w:lang w:eastAsia="ru-RU"/>
              </w:rPr>
              <w:t>Г(</w:t>
            </w:r>
            <w:proofErr w:type="gramEnd"/>
            <w:r w:rsidRPr="00044701">
              <w:rPr>
                <w:rFonts w:ascii="Times New Roman" w:eastAsia="Times New Roman" w:hAnsi="Times New Roman" w:cs="Times New Roman"/>
                <w:sz w:val="20"/>
                <w:szCs w:val="20"/>
                <w:lang w:eastAsia="ru-RU"/>
              </w:rPr>
              <w:t>правая, два притвора,</w:t>
            </w:r>
            <w:r w:rsidR="008D2AC1">
              <w:rPr>
                <w:rFonts w:ascii="Times New Roman" w:eastAsia="Times New Roman" w:hAnsi="Times New Roman" w:cs="Times New Roman"/>
                <w:sz w:val="20"/>
                <w:szCs w:val="20"/>
                <w:lang w:eastAsia="ru-RU"/>
              </w:rPr>
              <w:t xml:space="preserve">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порог, без наличника, доводчик  белый)</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 xml:space="preserve">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без наличника; порог,</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2220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w:t>
            </w:r>
          </w:p>
        </w:tc>
      </w:tr>
      <w:tr w:rsidR="00044701" w:rsidRPr="00044701" w:rsidTr="00044701">
        <w:trPr>
          <w:trHeight w:val="1182"/>
        </w:trPr>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один притвор,</w:t>
            </w:r>
            <w:r w:rsidR="008D2AC1">
              <w:rPr>
                <w:rFonts w:ascii="Times New Roman" w:eastAsia="Times New Roman" w:hAnsi="Times New Roman" w:cs="Times New Roman"/>
                <w:sz w:val="20"/>
                <w:szCs w:val="20"/>
                <w:lang w:eastAsia="ru-RU"/>
              </w:rPr>
              <w:t xml:space="preserve">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без наличника; порог, доводчик белый)</w:t>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6B28F6">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 xml:space="preserve">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без наличника;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2310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 xml:space="preserve">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без наличника;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2310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 xml:space="preserve">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без наличника; порог, доводчик белый)</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1410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xml:space="preserve">, без наличника; порог, доводчик белый) </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1380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2100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Установка двери  металлической </w:t>
            </w:r>
            <w:r w:rsidRPr="00044701">
              <w:rPr>
                <w:rFonts w:ascii="Times New Roman" w:eastAsia="Times New Roman" w:hAnsi="Times New Roman" w:cs="Times New Roman"/>
                <w:sz w:val="20"/>
                <w:szCs w:val="20"/>
                <w:lang w:eastAsia="ru-RU"/>
              </w:rPr>
              <w:lastRenderedPageBreak/>
              <w:t>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(правая, 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без наличника; порог, 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1450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2310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ИПК  (ул. Дуси Ковальчук 187/3)</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без наличника справа; порог, доводчик серый)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2090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690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1850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наличник стандартный; порог,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2030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наличник стандартный; порог,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2050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Столова</w:t>
            </w:r>
            <w:proofErr w:type="gramStart"/>
            <w:r w:rsidRPr="00044701">
              <w:rPr>
                <w:rFonts w:ascii="Times New Roman" w:eastAsia="Times New Roman" w:hAnsi="Times New Roman" w:cs="Times New Roman"/>
                <w:sz w:val="20"/>
                <w:szCs w:val="20"/>
                <w:lang w:eastAsia="ru-RU"/>
              </w:rPr>
              <w:t>я(</w:t>
            </w:r>
            <w:proofErr w:type="gramEnd"/>
            <w:r w:rsidRPr="00044701">
              <w:rPr>
                <w:rFonts w:ascii="Times New Roman" w:eastAsia="Times New Roman" w:hAnsi="Times New Roman" w:cs="Times New Roman"/>
                <w:sz w:val="20"/>
                <w:szCs w:val="20"/>
                <w:lang w:eastAsia="ru-RU"/>
              </w:rPr>
              <w:t xml:space="preserve"> Дуси Ковальчук 187 а)</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 </w:t>
            </w:r>
            <w:proofErr w:type="gramStart"/>
            <w:r w:rsidRPr="00044701">
              <w:rPr>
                <w:rFonts w:ascii="Times New Roman" w:eastAsia="Times New Roman" w:hAnsi="Times New Roman" w:cs="Times New Roman"/>
                <w:sz w:val="20"/>
                <w:szCs w:val="20"/>
                <w:lang w:eastAsia="ru-RU"/>
              </w:rPr>
              <w:t>(правая, один  притвор, серая, наличник стандартный; порог, доводчик серый</w:t>
            </w:r>
            <w:proofErr w:type="gramEnd"/>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rPr>
          <w:trHeight w:val="1314"/>
        </w:trPr>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2080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1910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1880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lastRenderedPageBreak/>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1000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24.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920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1960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1360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1170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глухой ЛМП-1-Г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(один  притвор, серый, без наличника снизу;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1000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28.</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глухой ЛМП-2-Г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(один  притвор, серый, без наличника снизу;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1170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29.</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глухой ЛМП-2-Г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w:t>
            </w:r>
            <w:proofErr w:type="spellStart"/>
            <w:r w:rsidRPr="00044701">
              <w:rPr>
                <w:rFonts w:ascii="Times New Roman" w:eastAsia="Times New Roman" w:hAnsi="Times New Roman" w:cs="Times New Roman"/>
                <w:sz w:val="20"/>
                <w:szCs w:val="20"/>
                <w:lang w:eastAsia="ru-RU"/>
              </w:rPr>
              <w:t>притвор</w:t>
            </w:r>
            <w:proofErr w:type="gramStart"/>
            <w:r w:rsidRPr="00044701">
              <w:rPr>
                <w:rFonts w:ascii="Times New Roman" w:eastAsia="Times New Roman" w:hAnsi="Times New Roman" w:cs="Times New Roman"/>
                <w:sz w:val="20"/>
                <w:szCs w:val="20"/>
                <w:lang w:eastAsia="ru-RU"/>
              </w:rPr>
              <w:t>,с</w:t>
            </w:r>
            <w:proofErr w:type="gramEnd"/>
            <w:r w:rsidRPr="00044701">
              <w:rPr>
                <w:rFonts w:ascii="Times New Roman" w:eastAsia="Times New Roman" w:hAnsi="Times New Roman" w:cs="Times New Roman"/>
                <w:sz w:val="20"/>
                <w:szCs w:val="20"/>
                <w:lang w:eastAsia="ru-RU"/>
              </w:rPr>
              <w:t>ерый</w:t>
            </w:r>
            <w:proofErr w:type="spellEnd"/>
            <w:r w:rsidRPr="00044701">
              <w:rPr>
                <w:rFonts w:ascii="Times New Roman" w:eastAsia="Times New Roman" w:hAnsi="Times New Roman" w:cs="Times New Roman"/>
                <w:sz w:val="20"/>
                <w:szCs w:val="20"/>
                <w:lang w:eastAsia="ru-RU"/>
              </w:rPr>
              <w:t>, наличник с 4 сторон;  доводчик серый)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750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ЛМ</w:t>
            </w:r>
            <w:proofErr w:type="gramStart"/>
            <w:r w:rsidRPr="00044701">
              <w:rPr>
                <w:rFonts w:ascii="Times New Roman" w:eastAsia="Times New Roman" w:hAnsi="Times New Roman" w:cs="Times New Roman"/>
                <w:sz w:val="20"/>
                <w:szCs w:val="20"/>
                <w:lang w:eastAsia="ru-RU"/>
              </w:rPr>
              <w:t>К(</w:t>
            </w:r>
            <w:proofErr w:type="gramEnd"/>
            <w:r w:rsidRPr="00044701">
              <w:rPr>
                <w:rFonts w:ascii="Times New Roman" w:eastAsia="Times New Roman" w:hAnsi="Times New Roman" w:cs="Times New Roman"/>
                <w:sz w:val="20"/>
                <w:szCs w:val="20"/>
                <w:lang w:eastAsia="ru-RU"/>
              </w:rPr>
              <w:t>ул. Дуси Ковальчук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30.</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910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1380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2100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Общежитие №4(ул. Дуси Ковальчук 187/2)</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два  притвора, серая, наличник стандартный; порог, доводчик серый</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глухогоЛМП-1-Г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(правый, один  притво</w:t>
            </w:r>
            <w:r w:rsidR="00080AE2">
              <w:rPr>
                <w:rFonts w:ascii="Times New Roman" w:eastAsia="Times New Roman" w:hAnsi="Times New Roman" w:cs="Times New Roman"/>
                <w:sz w:val="20"/>
                <w:szCs w:val="20"/>
                <w:lang w:eastAsia="ru-RU"/>
              </w:rPr>
              <w:t>р, белый, наличник с 4 сторон</w:t>
            </w:r>
            <w:r w:rsidRPr="00044701">
              <w:rPr>
                <w:rFonts w:ascii="Times New Roman" w:eastAsia="Times New Roman" w:hAnsi="Times New Roman" w:cs="Times New Roman"/>
                <w:sz w:val="20"/>
                <w:szCs w:val="20"/>
                <w:lang w:eastAsia="ru-RU"/>
              </w:rPr>
              <w:t>)</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глухого ЛМП-1-Г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(правый, один  притвор, белый, наличник с 4 сторон)</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roofErr w:type="spellStart"/>
            <w:r w:rsidRPr="00044701">
              <w:rPr>
                <w:rFonts w:ascii="Times New Roman" w:eastAsia="Times New Roman" w:hAnsi="Times New Roman" w:cs="Times New Roman"/>
                <w:sz w:val="20"/>
                <w:szCs w:val="20"/>
                <w:lang w:eastAsia="ru-RU"/>
              </w:rPr>
              <w:t>Рем.цех</w:t>
            </w:r>
            <w:proofErr w:type="spellEnd"/>
            <w:r w:rsidRPr="00044701">
              <w:rPr>
                <w:rFonts w:ascii="Times New Roman" w:eastAsia="Times New Roman" w:hAnsi="Times New Roman" w:cs="Times New Roman"/>
                <w:sz w:val="20"/>
                <w:szCs w:val="20"/>
                <w:lang w:eastAsia="ru-RU"/>
              </w:rPr>
              <w:t xml:space="preserve"> ( </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.Д</w:t>
            </w:r>
            <w:proofErr w:type="gramEnd"/>
            <w:r w:rsidRPr="00044701">
              <w:rPr>
                <w:rFonts w:ascii="Times New Roman" w:eastAsia="Times New Roman" w:hAnsi="Times New Roman" w:cs="Times New Roman"/>
                <w:sz w:val="20"/>
                <w:szCs w:val="20"/>
                <w:lang w:eastAsia="ru-RU"/>
              </w:rPr>
              <w:t>уси</w:t>
            </w:r>
            <w:proofErr w:type="spellEnd"/>
            <w:r w:rsidRPr="00044701">
              <w:rPr>
                <w:rFonts w:ascii="Times New Roman" w:eastAsia="Times New Roman" w:hAnsi="Times New Roman" w:cs="Times New Roman"/>
                <w:sz w:val="20"/>
                <w:szCs w:val="20"/>
                <w:lang w:eastAsia="ru-RU"/>
              </w:rPr>
              <w:t xml:space="preserve"> Ковальчук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proofErr w:type="gramStart"/>
            <w:r w:rsidRPr="00044701">
              <w:rPr>
                <w:rFonts w:ascii="Times New Roman" w:eastAsia="Times New Roman" w:hAnsi="Times New Roman" w:cs="Times New Roman"/>
                <w:sz w:val="20"/>
                <w:szCs w:val="20"/>
                <w:lang w:eastAsia="ru-RU"/>
              </w:rPr>
              <w:t xml:space="preserve"> )</w:t>
            </w:r>
            <w:proofErr w:type="gramEnd"/>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1220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НОЦ</w:t>
            </w:r>
            <w:r w:rsidR="008D2AC1">
              <w:rPr>
                <w:rFonts w:ascii="Times New Roman" w:eastAsia="Times New Roman" w:hAnsi="Times New Roman" w:cs="Times New Roman"/>
                <w:sz w:val="20"/>
                <w:szCs w:val="20"/>
                <w:lang w:eastAsia="ru-RU"/>
              </w:rPr>
              <w:t xml:space="preserve"> </w:t>
            </w:r>
            <w:r w:rsidRPr="00044701">
              <w:rPr>
                <w:rFonts w:ascii="Times New Roman" w:eastAsia="Times New Roman" w:hAnsi="Times New Roman" w:cs="Times New Roman"/>
                <w:sz w:val="20"/>
                <w:szCs w:val="20"/>
                <w:lang w:eastAsia="ru-RU"/>
              </w:rPr>
              <w:t>(</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.Д</w:t>
            </w:r>
            <w:proofErr w:type="gramEnd"/>
            <w:r w:rsidRPr="00044701">
              <w:rPr>
                <w:rFonts w:ascii="Times New Roman" w:eastAsia="Times New Roman" w:hAnsi="Times New Roman" w:cs="Times New Roman"/>
                <w:sz w:val="20"/>
                <w:szCs w:val="20"/>
                <w:lang w:eastAsia="ru-RU"/>
              </w:rPr>
              <w:t>уси</w:t>
            </w:r>
            <w:proofErr w:type="spellEnd"/>
            <w:r w:rsidRPr="00044701">
              <w:rPr>
                <w:rFonts w:ascii="Times New Roman" w:eastAsia="Times New Roman" w:hAnsi="Times New Roman" w:cs="Times New Roman"/>
                <w:sz w:val="20"/>
                <w:szCs w:val="20"/>
                <w:lang w:eastAsia="ru-RU"/>
              </w:rPr>
              <w:t xml:space="preserve"> Ковальчук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xml:space="preserve">, наличник стандартный; порог, доводчик белый)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Гараж (</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.Д</w:t>
            </w:r>
            <w:proofErr w:type="gramEnd"/>
            <w:r w:rsidRPr="00044701">
              <w:rPr>
                <w:rFonts w:ascii="Times New Roman" w:eastAsia="Times New Roman" w:hAnsi="Times New Roman" w:cs="Times New Roman"/>
                <w:sz w:val="20"/>
                <w:szCs w:val="20"/>
                <w:lang w:eastAsia="ru-RU"/>
              </w:rPr>
              <w:t>уси</w:t>
            </w:r>
            <w:proofErr w:type="spellEnd"/>
            <w:r w:rsidRPr="00044701">
              <w:rPr>
                <w:rFonts w:ascii="Times New Roman" w:eastAsia="Times New Roman" w:hAnsi="Times New Roman" w:cs="Times New Roman"/>
                <w:sz w:val="20"/>
                <w:szCs w:val="20"/>
                <w:lang w:eastAsia="ru-RU"/>
              </w:rPr>
              <w:t xml:space="preserve"> Ковальчук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Установка двери  металлической </w:t>
            </w:r>
            <w:r w:rsidRPr="00044701">
              <w:rPr>
                <w:rFonts w:ascii="Times New Roman" w:eastAsia="Times New Roman" w:hAnsi="Times New Roman" w:cs="Times New Roman"/>
                <w:sz w:val="20"/>
                <w:szCs w:val="20"/>
                <w:lang w:eastAsia="ru-RU"/>
              </w:rPr>
              <w:lastRenderedPageBreak/>
              <w:t>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xml:space="preserve">, наличник стандартный; порог, доводчик белый)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840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38.</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xml:space="preserve">, наличник стандартный; порог, доводчик белый)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2060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39.</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1980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40.</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1170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Бассейн</w:t>
            </w:r>
            <w:r w:rsidRPr="00044701">
              <w:rPr>
                <w:rFonts w:ascii="Times New Roman" w:eastAsia="Times New Roman" w:hAnsi="Times New Roman" w:cs="Times New Roman"/>
                <w:color w:val="FF0000"/>
                <w:sz w:val="20"/>
                <w:szCs w:val="20"/>
                <w:lang w:eastAsia="ru-RU"/>
              </w:rPr>
              <w:t xml:space="preserve"> </w:t>
            </w:r>
            <w:r w:rsidRPr="00044701">
              <w:rPr>
                <w:rFonts w:ascii="Times New Roman" w:eastAsia="Times New Roman" w:hAnsi="Times New Roman" w:cs="Times New Roman"/>
                <w:sz w:val="20"/>
                <w:szCs w:val="20"/>
                <w:lang w:eastAsia="ru-RU"/>
              </w:rPr>
              <w:t>(</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.З</w:t>
            </w:r>
            <w:proofErr w:type="gramEnd"/>
            <w:r w:rsidRPr="00044701">
              <w:rPr>
                <w:rFonts w:ascii="Times New Roman" w:eastAsia="Times New Roman" w:hAnsi="Times New Roman" w:cs="Times New Roman"/>
                <w:sz w:val="20"/>
                <w:szCs w:val="20"/>
                <w:lang w:eastAsia="ru-RU"/>
              </w:rPr>
              <w:t>алесского</w:t>
            </w:r>
            <w:proofErr w:type="spellEnd"/>
            <w:r w:rsidRPr="00044701">
              <w:rPr>
                <w:rFonts w:ascii="Times New Roman" w:eastAsia="Times New Roman" w:hAnsi="Times New Roman" w:cs="Times New Roman"/>
                <w:sz w:val="20"/>
                <w:szCs w:val="20"/>
                <w:lang w:eastAsia="ru-RU"/>
              </w:rPr>
              <w:t xml:space="preserve"> 3/1)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2030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860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1540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860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1600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Дом спорта </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ул. Залесского 3)</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люка  металлического противопожарного  глухой ЛМП-1-Г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белый, наличник с 4 сторон)</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710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МОЦ ( </w:t>
            </w:r>
            <w:proofErr w:type="spellStart"/>
            <w:r w:rsidRPr="00044701">
              <w:rPr>
                <w:rFonts w:ascii="Times New Roman" w:eastAsia="Times New Roman" w:hAnsi="Times New Roman" w:cs="Times New Roman"/>
                <w:sz w:val="20"/>
                <w:szCs w:val="20"/>
                <w:lang w:eastAsia="ru-RU"/>
              </w:rPr>
              <w:t>ул</w:t>
            </w:r>
            <w:proofErr w:type="gramStart"/>
            <w:r w:rsidRPr="00044701">
              <w:rPr>
                <w:rFonts w:ascii="Times New Roman" w:eastAsia="Times New Roman" w:hAnsi="Times New Roman" w:cs="Times New Roman"/>
                <w:sz w:val="20"/>
                <w:szCs w:val="20"/>
                <w:lang w:eastAsia="ru-RU"/>
              </w:rPr>
              <w:t>.Д</w:t>
            </w:r>
            <w:proofErr w:type="gramEnd"/>
            <w:r w:rsidRPr="00044701">
              <w:rPr>
                <w:rFonts w:ascii="Times New Roman" w:eastAsia="Times New Roman" w:hAnsi="Times New Roman" w:cs="Times New Roman"/>
                <w:sz w:val="20"/>
                <w:szCs w:val="20"/>
                <w:lang w:eastAsia="ru-RU"/>
              </w:rPr>
              <w:t>уси</w:t>
            </w:r>
            <w:proofErr w:type="spellEnd"/>
            <w:r w:rsidRPr="00044701">
              <w:rPr>
                <w:rFonts w:ascii="Times New Roman" w:eastAsia="Times New Roman" w:hAnsi="Times New Roman" w:cs="Times New Roman"/>
                <w:sz w:val="20"/>
                <w:szCs w:val="20"/>
                <w:lang w:eastAsia="ru-RU"/>
              </w:rPr>
              <w:t xml:space="preserve"> Ковальчук 189)</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47.</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белая, наличник стандартный; порог, доводчик белый)</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2070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48.</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(правая, один притвор, белая, без наличника сверху;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920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1850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49.</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белая, без наличника сверху; порог, доводчик белый)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1030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1800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Учебный корпус №3 </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ул. Дуси Ковальчук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50.</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xml:space="preserve">, наличник стандартный; порог, доводчик белый)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1460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2220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51</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(левая, 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1440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2300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52</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Установка двери  металлической </w:t>
            </w:r>
            <w:r w:rsidRPr="00044701">
              <w:rPr>
                <w:rFonts w:ascii="Times New Roman" w:eastAsia="Times New Roman" w:hAnsi="Times New Roman" w:cs="Times New Roman"/>
                <w:sz w:val="20"/>
                <w:szCs w:val="20"/>
                <w:lang w:eastAsia="ru-RU"/>
              </w:rPr>
              <w:lastRenderedPageBreak/>
              <w:t>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правая,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наличник стандартный; порог, 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lastRenderedPageBreak/>
              <w:t>840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Переход из Учебного корпуса №1 в Общежитие №1 </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53.</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два притвора, </w:t>
            </w:r>
            <w:proofErr w:type="spellStart"/>
            <w:r w:rsidRPr="00044701">
              <w:rPr>
                <w:rFonts w:ascii="Times New Roman" w:eastAsia="Times New Roman" w:hAnsi="Times New Roman" w:cs="Times New Roman"/>
                <w:sz w:val="20"/>
                <w:szCs w:val="20"/>
                <w:lang w:eastAsia="ru-RU"/>
              </w:rPr>
              <w:t>светлокоричневая</w:t>
            </w:r>
            <w:proofErr w:type="spellEnd"/>
            <w:r w:rsidRPr="00044701">
              <w:rPr>
                <w:rFonts w:ascii="Times New Roman" w:eastAsia="Times New Roman" w:hAnsi="Times New Roman" w:cs="Times New Roman"/>
                <w:sz w:val="20"/>
                <w:szCs w:val="20"/>
                <w:lang w:eastAsia="ru-RU"/>
              </w:rPr>
              <w:t>,  без наличника; порог, доводчик белый)</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2340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54.</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наличник стандартный; порог, доводчик белый)</w:t>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870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2020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55.</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ДМП-2-Г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 один притвор, </w:t>
            </w:r>
            <w:proofErr w:type="spellStart"/>
            <w:r w:rsidRPr="00044701">
              <w:rPr>
                <w:rFonts w:ascii="Times New Roman" w:eastAsia="Times New Roman" w:hAnsi="Times New Roman" w:cs="Times New Roman"/>
                <w:sz w:val="20"/>
                <w:szCs w:val="20"/>
                <w:lang w:eastAsia="ru-RU"/>
              </w:rPr>
              <w:t>светлокоричневая</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наличник стандартный; порог, доводчик белый)</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1250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1930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900</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Лабораторный корпус (ул. Дуси </w:t>
            </w:r>
            <w:proofErr w:type="spellStart"/>
            <w:r w:rsidRPr="00044701">
              <w:rPr>
                <w:rFonts w:ascii="Times New Roman" w:eastAsia="Times New Roman" w:hAnsi="Times New Roman" w:cs="Times New Roman"/>
                <w:sz w:val="20"/>
                <w:szCs w:val="20"/>
                <w:lang w:eastAsia="ru-RU"/>
              </w:rPr>
              <w:t>ковальчук</w:t>
            </w:r>
            <w:proofErr w:type="spellEnd"/>
            <w:r w:rsidRPr="00044701">
              <w:rPr>
                <w:rFonts w:ascii="Times New Roman" w:eastAsia="Times New Roman" w:hAnsi="Times New Roman" w:cs="Times New Roman"/>
                <w:sz w:val="20"/>
                <w:szCs w:val="20"/>
                <w:lang w:eastAsia="ru-RU"/>
              </w:rPr>
              <w:t xml:space="preserve"> 191)</w:t>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56.</w:t>
            </w: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Установка двери  металлической противопожарной  глухой ДМП-1-Г</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t xml:space="preserve"> ( левая, один притвор, </w:t>
            </w:r>
            <w:proofErr w:type="spellStart"/>
            <w:r w:rsidRPr="00044701">
              <w:rPr>
                <w:rFonts w:ascii="Times New Roman" w:eastAsia="Times New Roman" w:hAnsi="Times New Roman" w:cs="Times New Roman"/>
                <w:sz w:val="20"/>
                <w:szCs w:val="20"/>
                <w:lang w:eastAsia="ru-RU"/>
              </w:rPr>
              <w:t>светлокоричнева</w:t>
            </w:r>
            <w:proofErr w:type="spellEnd"/>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наличник стандартный; порог, доводчик белый)</w:t>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r w:rsidRPr="00044701">
              <w:rPr>
                <w:rFonts w:ascii="Times New Roman" w:eastAsia="Times New Roman" w:hAnsi="Times New Roman" w:cs="Times New Roman"/>
                <w:sz w:val="20"/>
                <w:szCs w:val="20"/>
                <w:lang w:eastAsia="ru-RU"/>
              </w:rPr>
              <w:tab/>
            </w: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940</w:t>
            </w: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2040</w:t>
            </w: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w:t>
            </w: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2</w:t>
            </w:r>
          </w:p>
        </w:tc>
      </w:tr>
      <w:tr w:rsidR="00044701" w:rsidRPr="00044701" w:rsidTr="00080AE2">
        <w:tc>
          <w:tcPr>
            <w:tcW w:w="60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4532"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068"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83"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1101"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c>
          <w:tcPr>
            <w:tcW w:w="924" w:type="dxa"/>
            <w:shd w:val="clear" w:color="auto" w:fill="auto"/>
          </w:tcPr>
          <w:p w:rsidR="00044701" w:rsidRPr="00044701" w:rsidRDefault="00044701" w:rsidP="00044701">
            <w:pPr>
              <w:spacing w:after="0" w:line="240" w:lineRule="auto"/>
              <w:rPr>
                <w:rFonts w:ascii="Times New Roman" w:eastAsia="Times New Roman" w:hAnsi="Times New Roman" w:cs="Times New Roman"/>
                <w:sz w:val="20"/>
                <w:szCs w:val="20"/>
                <w:lang w:eastAsia="ru-RU"/>
              </w:rPr>
            </w:pPr>
          </w:p>
        </w:tc>
      </w:tr>
    </w:tbl>
    <w:p w:rsidR="00044701" w:rsidRPr="00044701" w:rsidRDefault="00044701" w:rsidP="00044701">
      <w:pPr>
        <w:spacing w:after="0" w:line="240" w:lineRule="auto"/>
        <w:rPr>
          <w:rFonts w:ascii="Times New Roman" w:eastAsia="Times New Roman" w:hAnsi="Times New Roman" w:cs="Times New Roman"/>
          <w:b/>
          <w:sz w:val="20"/>
          <w:szCs w:val="20"/>
          <w:lang w:eastAsia="ru-RU"/>
        </w:rPr>
      </w:pPr>
    </w:p>
    <w:p w:rsidR="00044701" w:rsidRPr="00044701" w:rsidRDefault="00044701" w:rsidP="00044701">
      <w:pPr>
        <w:spacing w:after="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Размеры дверных блоков являются ориентировочными. Исполнитель перед выполнением работ самостоятельно производит замеры проемов, предназначенных для монтажа дверных блоков.</w:t>
      </w:r>
    </w:p>
    <w:p w:rsidR="00044701" w:rsidRPr="00044701" w:rsidRDefault="00044701" w:rsidP="00044701">
      <w:pPr>
        <w:spacing w:after="0" w:line="240" w:lineRule="auto"/>
        <w:rPr>
          <w:rFonts w:ascii="Times New Roman" w:eastAsia="Times New Roman" w:hAnsi="Times New Roman" w:cs="Times New Roman"/>
          <w:b/>
          <w:sz w:val="20"/>
          <w:szCs w:val="20"/>
          <w:lang w:eastAsia="ru-RU"/>
        </w:rPr>
      </w:pPr>
    </w:p>
    <w:p w:rsidR="00044701" w:rsidRPr="00044701" w:rsidRDefault="00044701" w:rsidP="00044701">
      <w:pPr>
        <w:spacing w:after="0" w:line="240" w:lineRule="auto"/>
        <w:rPr>
          <w:rFonts w:ascii="Times New Roman" w:eastAsia="Times New Roman" w:hAnsi="Times New Roman" w:cs="Times New Roman"/>
          <w:b/>
          <w:sz w:val="20"/>
          <w:szCs w:val="20"/>
          <w:lang w:eastAsia="ru-RU"/>
        </w:rPr>
      </w:pPr>
      <w:r w:rsidRPr="00044701">
        <w:rPr>
          <w:rFonts w:ascii="Times New Roman" w:eastAsia="Times New Roman" w:hAnsi="Times New Roman" w:cs="Times New Roman"/>
          <w:b/>
          <w:sz w:val="20"/>
          <w:szCs w:val="20"/>
          <w:lang w:eastAsia="ru-RU"/>
        </w:rPr>
        <w:t xml:space="preserve">                                         ТРЕБОВАНИЯ К МАТЕРИАЛАМ</w:t>
      </w:r>
    </w:p>
    <w:p w:rsidR="00044701" w:rsidRPr="00044701" w:rsidRDefault="00044701" w:rsidP="00044701">
      <w:pPr>
        <w:spacing w:after="0" w:line="240" w:lineRule="auto"/>
        <w:rPr>
          <w:rFonts w:ascii="Times New Roman" w:eastAsia="Times New Roman" w:hAnsi="Times New Roman" w:cs="Times New Roman"/>
          <w:b/>
          <w:sz w:val="20"/>
          <w:szCs w:val="20"/>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18"/>
        <w:gridCol w:w="6959"/>
      </w:tblGrid>
      <w:tr w:rsidR="00044701" w:rsidRPr="00044701" w:rsidTr="00080AE2">
        <w:trPr>
          <w:trHeight w:val="1047"/>
        </w:trPr>
        <w:tc>
          <w:tcPr>
            <w:tcW w:w="490" w:type="dxa"/>
          </w:tcPr>
          <w:p w:rsidR="00044701" w:rsidRPr="00044701" w:rsidRDefault="00044701" w:rsidP="00044701">
            <w:pPr>
              <w:spacing w:after="60" w:line="240" w:lineRule="auto"/>
              <w:jc w:val="center"/>
              <w:rPr>
                <w:rFonts w:ascii="Times New Roman" w:eastAsia="Times New Roman" w:hAnsi="Times New Roman" w:cs="Times New Roman"/>
                <w:b/>
                <w:sz w:val="20"/>
                <w:szCs w:val="20"/>
                <w:lang w:eastAsia="ru-RU"/>
              </w:rPr>
            </w:pPr>
            <w:r w:rsidRPr="00044701">
              <w:rPr>
                <w:rFonts w:ascii="Times New Roman" w:eastAsia="Times New Roman" w:hAnsi="Times New Roman" w:cs="Times New Roman"/>
                <w:b/>
                <w:sz w:val="20"/>
                <w:szCs w:val="20"/>
                <w:lang w:eastAsia="ru-RU"/>
              </w:rPr>
              <w:t xml:space="preserve">№ </w:t>
            </w:r>
            <w:proofErr w:type="gramStart"/>
            <w:r w:rsidRPr="00044701">
              <w:rPr>
                <w:rFonts w:ascii="Times New Roman" w:eastAsia="Times New Roman" w:hAnsi="Times New Roman" w:cs="Times New Roman"/>
                <w:b/>
                <w:sz w:val="20"/>
                <w:szCs w:val="20"/>
                <w:lang w:eastAsia="ru-RU"/>
              </w:rPr>
              <w:t>п</w:t>
            </w:r>
            <w:proofErr w:type="gramEnd"/>
            <w:r w:rsidRPr="00044701">
              <w:rPr>
                <w:rFonts w:ascii="Times New Roman" w:eastAsia="Times New Roman" w:hAnsi="Times New Roman" w:cs="Times New Roman"/>
                <w:b/>
                <w:sz w:val="20"/>
                <w:szCs w:val="20"/>
                <w:lang w:eastAsia="ru-RU"/>
              </w:rPr>
              <w:t>/п</w:t>
            </w:r>
          </w:p>
        </w:tc>
        <w:tc>
          <w:tcPr>
            <w:tcW w:w="2219" w:type="dxa"/>
          </w:tcPr>
          <w:p w:rsidR="00044701" w:rsidRPr="00044701" w:rsidRDefault="00044701" w:rsidP="00044701">
            <w:pPr>
              <w:spacing w:after="60" w:line="240" w:lineRule="auto"/>
              <w:jc w:val="center"/>
              <w:rPr>
                <w:rFonts w:ascii="Times New Roman" w:eastAsia="Times New Roman" w:hAnsi="Times New Roman" w:cs="Times New Roman"/>
                <w:b/>
                <w:sz w:val="20"/>
                <w:szCs w:val="20"/>
                <w:lang w:eastAsia="ru-RU"/>
              </w:rPr>
            </w:pPr>
            <w:r w:rsidRPr="00044701">
              <w:rPr>
                <w:rFonts w:ascii="Times New Roman" w:eastAsia="Times New Roman" w:hAnsi="Times New Roman" w:cs="Times New Roman"/>
                <w:b/>
                <w:sz w:val="20"/>
                <w:szCs w:val="20"/>
                <w:lang w:eastAsia="ru-RU"/>
              </w:rPr>
              <w:t>Наименование материала, изделия</w:t>
            </w:r>
          </w:p>
        </w:tc>
        <w:tc>
          <w:tcPr>
            <w:tcW w:w="6971" w:type="dxa"/>
          </w:tcPr>
          <w:p w:rsidR="00044701" w:rsidRPr="00044701" w:rsidRDefault="00044701" w:rsidP="00044701">
            <w:pPr>
              <w:spacing w:after="60" w:line="240" w:lineRule="auto"/>
              <w:rPr>
                <w:rFonts w:ascii="Times New Roman" w:eastAsia="Times New Roman" w:hAnsi="Times New Roman" w:cs="Times New Roman"/>
                <w:b/>
                <w:sz w:val="20"/>
                <w:szCs w:val="20"/>
                <w:lang w:eastAsia="ru-RU"/>
              </w:rPr>
            </w:pPr>
            <w:r w:rsidRPr="00044701">
              <w:rPr>
                <w:rFonts w:ascii="Times New Roman" w:eastAsia="Times New Roman" w:hAnsi="Times New Roman" w:cs="Times New Roman"/>
                <w:b/>
                <w:sz w:val="20"/>
                <w:szCs w:val="20"/>
                <w:lang w:eastAsia="ru-RU"/>
              </w:rPr>
              <w:t xml:space="preserve">                     Характеристики материалов и показатели эквивалентности</w:t>
            </w:r>
          </w:p>
        </w:tc>
      </w:tr>
      <w:tr w:rsidR="00044701" w:rsidRPr="00044701" w:rsidTr="00080AE2">
        <w:tc>
          <w:tcPr>
            <w:tcW w:w="490" w:type="dxa"/>
          </w:tcPr>
          <w:p w:rsidR="00044701" w:rsidRPr="00044701" w:rsidRDefault="00044701" w:rsidP="00044701">
            <w:pPr>
              <w:spacing w:after="60" w:line="240" w:lineRule="auto"/>
              <w:jc w:val="center"/>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1</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Дверные блоки </w:t>
            </w:r>
          </w:p>
          <w:p w:rsidR="00044701" w:rsidRPr="00044701" w:rsidRDefault="00044701" w:rsidP="00044701">
            <w:pPr>
              <w:spacing w:after="60" w:line="240" w:lineRule="auto"/>
              <w:rPr>
                <w:rFonts w:ascii="Times New Roman" w:eastAsia="Times New Roman" w:hAnsi="Times New Roman" w:cs="Times New Roman"/>
                <w:color w:val="FF0000"/>
                <w:sz w:val="20"/>
                <w:szCs w:val="20"/>
                <w:u w:val="single"/>
                <w:lang w:eastAsia="ru-RU"/>
              </w:rPr>
            </w:pPr>
          </w:p>
        </w:tc>
        <w:tc>
          <w:tcPr>
            <w:tcW w:w="6971" w:type="dxa"/>
          </w:tcPr>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044701">
              <w:rPr>
                <w:rFonts w:ascii="Times New Roman" w:eastAsia="Times New Roman" w:hAnsi="Times New Roman" w:cs="Times New Roman"/>
                <w:iCs/>
                <w:color w:val="000000"/>
                <w:sz w:val="20"/>
                <w:szCs w:val="20"/>
                <w:lang w:eastAsia="ru-RU"/>
              </w:rPr>
              <w:t>Дверные  блоки должны быть:  из стали листовой толщиной не менее 1,2 мм</w:t>
            </w:r>
            <w:proofErr w:type="gramStart"/>
            <w:r w:rsidRPr="00044701">
              <w:rPr>
                <w:rFonts w:ascii="Times New Roman" w:eastAsia="Times New Roman" w:hAnsi="Times New Roman" w:cs="Times New Roman"/>
                <w:iCs/>
                <w:color w:val="000000"/>
                <w:sz w:val="20"/>
                <w:szCs w:val="20"/>
                <w:lang w:eastAsia="ru-RU"/>
              </w:rPr>
              <w:t xml:space="preserve"> ,</w:t>
            </w:r>
            <w:proofErr w:type="gramEnd"/>
            <w:r w:rsidRPr="00044701">
              <w:rPr>
                <w:rFonts w:ascii="Times New Roman" w:eastAsia="Times New Roman" w:hAnsi="Times New Roman" w:cs="Times New Roman"/>
                <w:iCs/>
                <w:color w:val="000000"/>
                <w:sz w:val="20"/>
                <w:szCs w:val="20"/>
                <w:lang w:eastAsia="ru-RU"/>
              </w:rPr>
              <w:t xml:space="preserve"> иметь геометрически правильную форму,  глухие с притворами, порогами, наличниками (смотреть дефектную ведомость) с замками, ручками. Коробка и дверное </w:t>
            </w:r>
            <w:proofErr w:type="gramStart"/>
            <w:r w:rsidRPr="00044701">
              <w:rPr>
                <w:rFonts w:ascii="Times New Roman" w:eastAsia="Times New Roman" w:hAnsi="Times New Roman" w:cs="Times New Roman"/>
                <w:iCs/>
                <w:color w:val="000000"/>
                <w:sz w:val="20"/>
                <w:szCs w:val="20"/>
                <w:lang w:eastAsia="ru-RU"/>
              </w:rPr>
              <w:t>полотно</w:t>
            </w:r>
            <w:proofErr w:type="gramEnd"/>
            <w:r w:rsidRPr="00044701">
              <w:rPr>
                <w:rFonts w:ascii="Times New Roman" w:eastAsia="Times New Roman" w:hAnsi="Times New Roman" w:cs="Times New Roman"/>
                <w:iCs/>
                <w:color w:val="000000"/>
                <w:sz w:val="20"/>
                <w:szCs w:val="20"/>
                <w:lang w:eastAsia="ru-RU"/>
              </w:rPr>
              <w:t xml:space="preserve"> и наличник должны иметь шагреневое порошково-полимерное покрытие выполненное в заводских условиях. </w:t>
            </w:r>
          </w:p>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044701">
              <w:rPr>
                <w:rFonts w:ascii="Times New Roman" w:eastAsia="Times New Roman" w:hAnsi="Times New Roman" w:cs="Times New Roman"/>
                <w:iCs/>
                <w:color w:val="000000"/>
                <w:sz w:val="20"/>
                <w:szCs w:val="20"/>
                <w:lang w:eastAsia="ru-RU"/>
              </w:rPr>
              <w:t xml:space="preserve">Предел  огнестойкости - не ниже </w:t>
            </w:r>
            <w:r w:rsidRPr="00044701">
              <w:rPr>
                <w:rFonts w:ascii="Times New Roman" w:eastAsia="Times New Roman" w:hAnsi="Times New Roman" w:cs="Times New Roman"/>
                <w:iCs/>
                <w:color w:val="000000"/>
                <w:sz w:val="20"/>
                <w:szCs w:val="20"/>
                <w:lang w:val="en-US" w:eastAsia="ru-RU"/>
              </w:rPr>
              <w:t>EI</w:t>
            </w:r>
            <w:r w:rsidRPr="00044701">
              <w:rPr>
                <w:rFonts w:ascii="Times New Roman" w:eastAsia="Times New Roman" w:hAnsi="Times New Roman" w:cs="Times New Roman"/>
                <w:iCs/>
                <w:color w:val="000000"/>
                <w:sz w:val="20"/>
                <w:szCs w:val="20"/>
                <w:lang w:eastAsia="ru-RU"/>
              </w:rPr>
              <w:t xml:space="preserve"> 60.</w:t>
            </w:r>
            <w:r w:rsidRPr="00044701">
              <w:rPr>
                <w:rFonts w:ascii="Times New Roman" w:eastAsia="Times New Roman" w:hAnsi="Times New Roman" w:cs="Times New Roman"/>
                <w:color w:val="000000"/>
                <w:sz w:val="20"/>
                <w:szCs w:val="20"/>
                <w:lang w:eastAsia="ru-RU"/>
              </w:rPr>
              <w:t xml:space="preserve"> </w:t>
            </w:r>
          </w:p>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044701">
              <w:rPr>
                <w:rFonts w:ascii="Times New Roman" w:eastAsia="Times New Roman" w:hAnsi="Times New Roman" w:cs="Times New Roman"/>
                <w:iCs/>
                <w:color w:val="000000"/>
                <w:sz w:val="20"/>
                <w:szCs w:val="20"/>
                <w:lang w:eastAsia="ru-RU"/>
              </w:rPr>
              <w:t>Заполнение дверного полотна - утеплитель из базальтового волокна.</w:t>
            </w:r>
          </w:p>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044701">
              <w:rPr>
                <w:rFonts w:ascii="Times New Roman" w:eastAsia="Times New Roman" w:hAnsi="Times New Roman" w:cs="Times New Roman"/>
                <w:iCs/>
                <w:sz w:val="20"/>
                <w:szCs w:val="20"/>
                <w:lang w:eastAsia="ru-RU"/>
              </w:rPr>
              <w:t>Коробка двер</w:t>
            </w:r>
            <w:proofErr w:type="gramStart"/>
            <w:r w:rsidRPr="00044701">
              <w:rPr>
                <w:rFonts w:ascii="Times New Roman" w:eastAsia="Times New Roman" w:hAnsi="Times New Roman" w:cs="Times New Roman"/>
                <w:iCs/>
                <w:sz w:val="20"/>
                <w:szCs w:val="20"/>
                <w:lang w:eastAsia="ru-RU"/>
              </w:rPr>
              <w:t>и-</w:t>
            </w:r>
            <w:proofErr w:type="gramEnd"/>
            <w:r w:rsidRPr="00044701">
              <w:rPr>
                <w:rFonts w:ascii="Times New Roman" w:eastAsia="Times New Roman" w:hAnsi="Times New Roman" w:cs="Times New Roman"/>
                <w:iCs/>
                <w:sz w:val="20"/>
                <w:szCs w:val="20"/>
                <w:lang w:eastAsia="ru-RU"/>
              </w:rPr>
              <w:t xml:space="preserve"> гнутый профиль коробчатой конструкции.</w:t>
            </w:r>
          </w:p>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044701">
              <w:rPr>
                <w:rFonts w:ascii="Times New Roman" w:eastAsia="Times New Roman" w:hAnsi="Times New Roman" w:cs="Times New Roman"/>
                <w:iCs/>
                <w:sz w:val="20"/>
                <w:szCs w:val="20"/>
                <w:lang w:eastAsia="ru-RU"/>
              </w:rPr>
              <w:t>Оттенок – должен быть  согласован с заказчиком.</w:t>
            </w:r>
          </w:p>
        </w:tc>
      </w:tr>
      <w:tr w:rsidR="00306363" w:rsidRPr="00044701" w:rsidTr="00080AE2">
        <w:tc>
          <w:tcPr>
            <w:tcW w:w="490" w:type="dxa"/>
          </w:tcPr>
          <w:p w:rsidR="00306363"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19" w:type="dxa"/>
          </w:tcPr>
          <w:p w:rsidR="00306363" w:rsidRPr="00044701" w:rsidRDefault="00306363" w:rsidP="00044701">
            <w:pPr>
              <w:spacing w:after="6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Люки</w:t>
            </w:r>
          </w:p>
        </w:tc>
        <w:tc>
          <w:tcPr>
            <w:tcW w:w="6971" w:type="dxa"/>
          </w:tcPr>
          <w:p w:rsidR="00306363" w:rsidRPr="00306363" w:rsidRDefault="00306363" w:rsidP="00306363">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306363">
              <w:rPr>
                <w:rFonts w:ascii="Times New Roman" w:eastAsia="Times New Roman" w:hAnsi="Times New Roman" w:cs="Times New Roman"/>
                <w:iCs/>
                <w:color w:val="000000"/>
                <w:sz w:val="20"/>
                <w:szCs w:val="20"/>
                <w:lang w:eastAsia="ru-RU"/>
              </w:rPr>
              <w:t>Люки должны быть:  из стали листовой толщиной не менее 1,2 мм</w:t>
            </w:r>
            <w:proofErr w:type="gramStart"/>
            <w:r w:rsidRPr="00306363">
              <w:rPr>
                <w:rFonts w:ascii="Times New Roman" w:eastAsia="Times New Roman" w:hAnsi="Times New Roman" w:cs="Times New Roman"/>
                <w:iCs/>
                <w:color w:val="000000"/>
                <w:sz w:val="20"/>
                <w:szCs w:val="20"/>
                <w:lang w:eastAsia="ru-RU"/>
              </w:rPr>
              <w:t xml:space="preserve"> ,</w:t>
            </w:r>
            <w:proofErr w:type="gramEnd"/>
            <w:r w:rsidRPr="00306363">
              <w:rPr>
                <w:rFonts w:ascii="Times New Roman" w:eastAsia="Times New Roman" w:hAnsi="Times New Roman" w:cs="Times New Roman"/>
                <w:iCs/>
                <w:color w:val="000000"/>
                <w:sz w:val="20"/>
                <w:szCs w:val="20"/>
                <w:lang w:eastAsia="ru-RU"/>
              </w:rPr>
              <w:t xml:space="preserve"> иметь геометрически правильную форму,  глухие с притворами, наличниками (смотреть дефектную ведомость) с замк</w:t>
            </w:r>
            <w:r>
              <w:rPr>
                <w:rFonts w:ascii="Times New Roman" w:eastAsia="Times New Roman" w:hAnsi="Times New Roman" w:cs="Times New Roman"/>
                <w:iCs/>
                <w:color w:val="000000"/>
                <w:sz w:val="20"/>
                <w:szCs w:val="20"/>
                <w:lang w:eastAsia="ru-RU"/>
              </w:rPr>
              <w:t>ами, ручками. Коробка,</w:t>
            </w:r>
            <w:r w:rsidRPr="00306363">
              <w:rPr>
                <w:rFonts w:ascii="Times New Roman" w:eastAsia="Times New Roman" w:hAnsi="Times New Roman" w:cs="Times New Roman"/>
                <w:iCs/>
                <w:color w:val="000000"/>
                <w:sz w:val="20"/>
                <w:szCs w:val="20"/>
                <w:lang w:eastAsia="ru-RU"/>
              </w:rPr>
              <w:t xml:space="preserve"> полотно и наличник должны иметь шагреневое порошково-полимерное </w:t>
            </w:r>
            <w:proofErr w:type="gramStart"/>
            <w:r w:rsidRPr="00306363">
              <w:rPr>
                <w:rFonts w:ascii="Times New Roman" w:eastAsia="Times New Roman" w:hAnsi="Times New Roman" w:cs="Times New Roman"/>
                <w:iCs/>
                <w:color w:val="000000"/>
                <w:sz w:val="20"/>
                <w:szCs w:val="20"/>
                <w:lang w:eastAsia="ru-RU"/>
              </w:rPr>
              <w:t>покрытие</w:t>
            </w:r>
            <w:proofErr w:type="gramEnd"/>
            <w:r w:rsidRPr="00306363">
              <w:rPr>
                <w:rFonts w:ascii="Times New Roman" w:eastAsia="Times New Roman" w:hAnsi="Times New Roman" w:cs="Times New Roman"/>
                <w:iCs/>
                <w:color w:val="000000"/>
                <w:sz w:val="20"/>
                <w:szCs w:val="20"/>
                <w:lang w:eastAsia="ru-RU"/>
              </w:rPr>
              <w:t xml:space="preserve"> выполненное в заводских условиях. </w:t>
            </w:r>
          </w:p>
          <w:p w:rsidR="00306363" w:rsidRPr="00306363" w:rsidRDefault="00306363" w:rsidP="00306363">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306363">
              <w:rPr>
                <w:rFonts w:ascii="Times New Roman" w:eastAsia="Times New Roman" w:hAnsi="Times New Roman" w:cs="Times New Roman"/>
                <w:iCs/>
                <w:color w:val="000000"/>
                <w:sz w:val="20"/>
                <w:szCs w:val="20"/>
                <w:lang w:eastAsia="ru-RU"/>
              </w:rPr>
              <w:t xml:space="preserve">Предел  огнестойкости - не ниже EI 60. </w:t>
            </w:r>
          </w:p>
          <w:p w:rsidR="00306363" w:rsidRPr="00306363" w:rsidRDefault="00306363" w:rsidP="00306363">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306363">
              <w:rPr>
                <w:rFonts w:ascii="Times New Roman" w:eastAsia="Times New Roman" w:hAnsi="Times New Roman" w:cs="Times New Roman"/>
                <w:iCs/>
                <w:color w:val="000000"/>
                <w:sz w:val="20"/>
                <w:szCs w:val="20"/>
                <w:lang w:eastAsia="ru-RU"/>
              </w:rPr>
              <w:t>Заполнение  полотна - утеплитель из базальтового волокна.</w:t>
            </w:r>
          </w:p>
          <w:p w:rsidR="00306363" w:rsidRPr="00306363" w:rsidRDefault="00306363" w:rsidP="00306363">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306363">
              <w:rPr>
                <w:rFonts w:ascii="Times New Roman" w:eastAsia="Times New Roman" w:hAnsi="Times New Roman" w:cs="Times New Roman"/>
                <w:iCs/>
                <w:color w:val="000000"/>
                <w:sz w:val="20"/>
                <w:szCs w:val="20"/>
                <w:lang w:eastAsia="ru-RU"/>
              </w:rPr>
              <w:t>Коробка люка - гнутый профиль коробчатой конструкции.</w:t>
            </w:r>
          </w:p>
          <w:p w:rsidR="00306363" w:rsidRPr="00044701" w:rsidRDefault="00306363" w:rsidP="00306363">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color w:val="000000"/>
                <w:sz w:val="20"/>
                <w:szCs w:val="20"/>
                <w:lang w:eastAsia="ru-RU"/>
              </w:rPr>
            </w:pPr>
            <w:r w:rsidRPr="00306363">
              <w:rPr>
                <w:rFonts w:ascii="Times New Roman" w:eastAsia="Times New Roman" w:hAnsi="Times New Roman" w:cs="Times New Roman"/>
                <w:iCs/>
                <w:color w:val="000000"/>
                <w:sz w:val="20"/>
                <w:szCs w:val="20"/>
                <w:lang w:eastAsia="ru-RU"/>
              </w:rPr>
              <w:t>Оттенок – должен быть  согласован с заказчиком.</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Петли</w:t>
            </w:r>
          </w:p>
        </w:tc>
        <w:tc>
          <w:tcPr>
            <w:tcW w:w="6971" w:type="dxa"/>
          </w:tcPr>
          <w:p w:rsidR="00044701" w:rsidRPr="00044701" w:rsidRDefault="00044701" w:rsidP="00044701">
            <w:pPr>
              <w:tabs>
                <w:tab w:val="left" w:pos="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20"/>
                <w:szCs w:val="20"/>
                <w:lang w:eastAsia="ru-RU"/>
              </w:rPr>
            </w:pPr>
            <w:r w:rsidRPr="00044701">
              <w:rPr>
                <w:rFonts w:ascii="Times New Roman" w:eastAsia="Times New Roman" w:hAnsi="Times New Roman" w:cs="Times New Roman"/>
                <w:iCs/>
                <w:sz w:val="20"/>
                <w:szCs w:val="20"/>
                <w:lang w:eastAsia="ru-RU"/>
              </w:rPr>
              <w:t xml:space="preserve"> с упорными подшипниками.</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Ручка</w:t>
            </w:r>
          </w:p>
        </w:tc>
        <w:tc>
          <w:tcPr>
            <w:tcW w:w="6971"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Нажимная</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противопожарная с полимерным покрытием в цвет дверей </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 xml:space="preserve">Замки </w:t>
            </w:r>
          </w:p>
        </w:tc>
        <w:tc>
          <w:tcPr>
            <w:tcW w:w="6971"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Врезные противопожарные</w:t>
            </w:r>
            <w:proofErr w:type="gramStart"/>
            <w:r w:rsidRPr="00044701">
              <w:rPr>
                <w:rFonts w:ascii="Times New Roman" w:eastAsia="Times New Roman" w:hAnsi="Times New Roman" w:cs="Times New Roman"/>
                <w:sz w:val="20"/>
                <w:szCs w:val="20"/>
                <w:lang w:eastAsia="ru-RU"/>
              </w:rPr>
              <w:t xml:space="preserve"> ,</w:t>
            </w:r>
            <w:proofErr w:type="gramEnd"/>
            <w:r w:rsidRPr="00044701">
              <w:rPr>
                <w:rFonts w:ascii="Times New Roman" w:eastAsia="Times New Roman" w:hAnsi="Times New Roman" w:cs="Times New Roman"/>
                <w:sz w:val="20"/>
                <w:szCs w:val="20"/>
                <w:lang w:eastAsia="ru-RU"/>
              </w:rPr>
              <w:t xml:space="preserve"> с  цилиндровым механизмом ,  с ключами «английского» типа,  , количество оборотов не менее 2,  вылет ригеля не менее 20 мм. Количество ключей не менее 3штук.</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Доводчик  дверной</w:t>
            </w:r>
          </w:p>
        </w:tc>
        <w:tc>
          <w:tcPr>
            <w:tcW w:w="6971" w:type="dxa"/>
          </w:tcPr>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Доводчик дверной для  установки на  двери</w:t>
            </w:r>
            <w:r w:rsidRPr="006B28F6">
              <w:rPr>
                <w:rFonts w:ascii="Times New Roman" w:eastAsia="Times New Roman" w:hAnsi="Times New Roman" w:cs="Times New Roman"/>
                <w:sz w:val="20"/>
                <w:szCs w:val="20"/>
              </w:rPr>
              <w:t>,</w:t>
            </w:r>
            <w:r w:rsidRPr="00044701">
              <w:rPr>
                <w:rFonts w:ascii="Times New Roman" w:eastAsia="Times New Roman" w:hAnsi="Times New Roman" w:cs="Times New Roman"/>
                <w:sz w:val="20"/>
                <w:szCs w:val="20"/>
              </w:rPr>
              <w:t xml:space="preserve"> в</w:t>
            </w:r>
            <w:r w:rsidRPr="006B28F6">
              <w:rPr>
                <w:rFonts w:ascii="Times New Roman" w:eastAsia="Times New Roman" w:hAnsi="Times New Roman" w:cs="Times New Roman"/>
                <w:sz w:val="20"/>
                <w:szCs w:val="20"/>
              </w:rPr>
              <w:t>ес к</w:t>
            </w:r>
            <w:r w:rsidRPr="00044701">
              <w:rPr>
                <w:rFonts w:ascii="Times New Roman" w:eastAsia="Times New Roman" w:hAnsi="Times New Roman" w:cs="Times New Roman"/>
                <w:sz w:val="20"/>
                <w:szCs w:val="20"/>
              </w:rPr>
              <w:t>оторой  не менее</w:t>
            </w:r>
            <w:r w:rsidRPr="00044701">
              <w:rPr>
                <w:rFonts w:ascii="Times New Roman" w:eastAsia="Times New Roman" w:hAnsi="Times New Roman" w:cs="Times New Roman"/>
                <w:color w:val="FF0000"/>
                <w:sz w:val="20"/>
                <w:szCs w:val="20"/>
              </w:rPr>
              <w:t xml:space="preserve"> </w:t>
            </w:r>
            <w:r w:rsidRPr="00044701">
              <w:rPr>
                <w:rFonts w:ascii="Times New Roman" w:eastAsia="Times New Roman" w:hAnsi="Times New Roman" w:cs="Times New Roman"/>
                <w:sz w:val="20"/>
                <w:szCs w:val="20"/>
              </w:rPr>
              <w:t xml:space="preserve"> 100 кг;</w:t>
            </w:r>
          </w:p>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Способ монтажа – накладной;</w:t>
            </w:r>
          </w:p>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Вид - верхнего расположения;</w:t>
            </w:r>
          </w:p>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Регулировка скорост</w:t>
            </w:r>
            <w:proofErr w:type="gramStart"/>
            <w:r w:rsidRPr="00044701">
              <w:rPr>
                <w:rFonts w:ascii="Times New Roman" w:eastAsia="Times New Roman" w:hAnsi="Times New Roman" w:cs="Times New Roman"/>
                <w:sz w:val="20"/>
                <w:szCs w:val="20"/>
              </w:rPr>
              <w:t>и-</w:t>
            </w:r>
            <w:proofErr w:type="gramEnd"/>
            <w:r w:rsidRPr="00044701">
              <w:rPr>
                <w:rFonts w:ascii="Times New Roman" w:eastAsia="Times New Roman" w:hAnsi="Times New Roman" w:cs="Times New Roman"/>
                <w:sz w:val="20"/>
                <w:szCs w:val="20"/>
              </w:rPr>
              <w:t xml:space="preserve"> плавная в двух диапазонах;</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Строительные анкеры</w:t>
            </w:r>
          </w:p>
        </w:tc>
        <w:tc>
          <w:tcPr>
            <w:tcW w:w="6971" w:type="dxa"/>
          </w:tcPr>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Материа</w:t>
            </w:r>
            <w:proofErr w:type="gramStart"/>
            <w:r w:rsidRPr="00044701">
              <w:rPr>
                <w:rFonts w:ascii="Times New Roman" w:eastAsia="Times New Roman" w:hAnsi="Times New Roman" w:cs="Times New Roman"/>
                <w:sz w:val="20"/>
                <w:szCs w:val="20"/>
              </w:rPr>
              <w:t>л-</w:t>
            </w:r>
            <w:proofErr w:type="gramEnd"/>
            <w:r w:rsidRPr="00044701">
              <w:rPr>
                <w:rFonts w:ascii="Times New Roman" w:eastAsia="Times New Roman" w:hAnsi="Times New Roman" w:cs="Times New Roman"/>
                <w:sz w:val="20"/>
                <w:szCs w:val="20"/>
              </w:rPr>
              <w:t xml:space="preserve"> сталь с цинковым покрытием; </w:t>
            </w:r>
          </w:p>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Диаметр - не менее 10 мм</w:t>
            </w:r>
          </w:p>
        </w:tc>
      </w:tr>
      <w:tr w:rsidR="00044701" w:rsidRPr="00044701" w:rsidTr="00080AE2">
        <w:tc>
          <w:tcPr>
            <w:tcW w:w="490" w:type="dxa"/>
          </w:tcPr>
          <w:p w:rsidR="00044701" w:rsidRPr="00044701" w:rsidRDefault="00306363" w:rsidP="00044701">
            <w:pPr>
              <w:spacing w:after="6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219" w:type="dxa"/>
          </w:tcPr>
          <w:p w:rsidR="00044701" w:rsidRPr="00044701" w:rsidRDefault="00044701" w:rsidP="00044701">
            <w:pPr>
              <w:spacing w:after="60" w:line="240" w:lineRule="auto"/>
              <w:rPr>
                <w:rFonts w:ascii="Times New Roman" w:eastAsia="Times New Roman" w:hAnsi="Times New Roman" w:cs="Times New Roman"/>
                <w:sz w:val="20"/>
                <w:szCs w:val="20"/>
                <w:lang w:eastAsia="ru-RU"/>
              </w:rPr>
            </w:pPr>
            <w:r w:rsidRPr="00044701">
              <w:rPr>
                <w:rFonts w:ascii="Times New Roman" w:eastAsia="Times New Roman" w:hAnsi="Times New Roman" w:cs="Times New Roman"/>
                <w:sz w:val="20"/>
                <w:szCs w:val="20"/>
                <w:lang w:eastAsia="ru-RU"/>
              </w:rPr>
              <w:t>Пена монтажная</w:t>
            </w:r>
          </w:p>
        </w:tc>
        <w:tc>
          <w:tcPr>
            <w:tcW w:w="6971" w:type="dxa"/>
          </w:tcPr>
          <w:p w:rsidR="00044701" w:rsidRPr="00044701" w:rsidRDefault="00044701" w:rsidP="00044701">
            <w:pPr>
              <w:tabs>
                <w:tab w:val="left" w:pos="993"/>
              </w:tabs>
              <w:spacing w:after="0" w:line="240" w:lineRule="auto"/>
              <w:jc w:val="both"/>
              <w:rPr>
                <w:rFonts w:ascii="Times New Roman" w:eastAsia="Times New Roman" w:hAnsi="Times New Roman" w:cs="Times New Roman"/>
                <w:sz w:val="20"/>
                <w:szCs w:val="20"/>
              </w:rPr>
            </w:pPr>
            <w:r w:rsidRPr="00044701">
              <w:rPr>
                <w:rFonts w:ascii="Times New Roman" w:eastAsia="Times New Roman" w:hAnsi="Times New Roman" w:cs="Times New Roman"/>
                <w:sz w:val="20"/>
                <w:szCs w:val="20"/>
              </w:rPr>
              <w:t xml:space="preserve">Предел огнестойкости – не ниже </w:t>
            </w:r>
            <w:r w:rsidRPr="00044701">
              <w:rPr>
                <w:rFonts w:ascii="Times New Roman" w:eastAsia="Times New Roman" w:hAnsi="Times New Roman" w:cs="Times New Roman"/>
                <w:sz w:val="20"/>
                <w:szCs w:val="20"/>
                <w:lang w:val="en-US"/>
              </w:rPr>
              <w:t>EI</w:t>
            </w:r>
            <w:r w:rsidRPr="00044701">
              <w:rPr>
                <w:rFonts w:ascii="Times New Roman" w:eastAsia="Times New Roman" w:hAnsi="Times New Roman" w:cs="Times New Roman"/>
                <w:sz w:val="20"/>
                <w:szCs w:val="20"/>
              </w:rPr>
              <w:t xml:space="preserve">  60</w:t>
            </w:r>
          </w:p>
        </w:tc>
      </w:tr>
    </w:tbl>
    <w:p w:rsidR="00044701" w:rsidRPr="00044701" w:rsidRDefault="00044701" w:rsidP="00044701">
      <w:pPr>
        <w:spacing w:after="0" w:line="240" w:lineRule="auto"/>
        <w:rPr>
          <w:rFonts w:ascii="Times New Roman" w:eastAsia="Times New Roman" w:hAnsi="Times New Roman" w:cs="Times New Roman"/>
          <w:b/>
          <w:sz w:val="24"/>
          <w:szCs w:val="24"/>
          <w:lang w:eastAsia="ru-RU"/>
        </w:rPr>
      </w:pPr>
    </w:p>
    <w:p w:rsidR="00B162E0" w:rsidRDefault="008057BA" w:rsidP="00044701">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r>
        <w:rPr>
          <w:u w:val="single"/>
        </w:rPr>
        <w:br w:type="page"/>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044701" w:rsidRDefault="00044701" w:rsidP="00044701">
      <w:pPr>
        <w:spacing w:after="0" w:line="240" w:lineRule="auto"/>
        <w:ind w:left="720"/>
        <w:jc w:val="center"/>
        <w:rPr>
          <w:rFonts w:ascii="Times New Roman" w:eastAsia="Times New Roman" w:hAnsi="Times New Roman" w:cs="Times New Roman"/>
          <w:b/>
          <w:sz w:val="24"/>
          <w:szCs w:val="24"/>
          <w:lang w:eastAsia="ru-RU"/>
        </w:rPr>
      </w:pPr>
      <w:r w:rsidRPr="00044701">
        <w:rPr>
          <w:rFonts w:ascii="Times New Roman" w:eastAsia="Times New Roman" w:hAnsi="Times New Roman" w:cs="Times New Roman"/>
          <w:b/>
          <w:sz w:val="24"/>
          <w:szCs w:val="24"/>
          <w:lang w:eastAsia="ru-RU"/>
        </w:rPr>
        <w:t>Выполнение работ по изготовлению и монтажу металлических противопожарных дверей и люков</w:t>
      </w:r>
    </w:p>
    <w:p w:rsidR="00044701" w:rsidRPr="00044701" w:rsidRDefault="00044701" w:rsidP="00044701">
      <w:pPr>
        <w:spacing w:after="0" w:line="240" w:lineRule="auto"/>
        <w:ind w:left="720"/>
        <w:jc w:val="center"/>
        <w:rPr>
          <w:rFonts w:ascii="Times New Roman" w:eastAsia="Times New Roman" w:hAnsi="Times New Roman" w:cs="Times New Roman"/>
          <w:b/>
          <w:color w:val="FF0000"/>
          <w:sz w:val="24"/>
          <w:szCs w:val="24"/>
          <w:lang w:eastAsia="ru-RU"/>
        </w:rPr>
      </w:pPr>
      <w:r w:rsidRPr="00044701">
        <w:rPr>
          <w:rFonts w:ascii="Times New Roman" w:eastAsia="Times New Roman" w:hAnsi="Times New Roman" w:cs="Times New Roman"/>
          <w:b/>
          <w:sz w:val="24"/>
          <w:szCs w:val="24"/>
          <w:lang w:eastAsia="ru-RU"/>
        </w:rPr>
        <w:t xml:space="preserve"> в зданиях университетского комплекса.</w:t>
      </w:r>
    </w:p>
    <w:p w:rsidR="008057BA" w:rsidRPr="00F10DAD" w:rsidRDefault="008057BA" w:rsidP="008057BA">
      <w:pPr>
        <w:spacing w:after="0" w:line="240" w:lineRule="auto"/>
        <w:jc w:val="center"/>
        <w:rPr>
          <w:rFonts w:ascii="Times New Roman" w:hAnsi="Times New Roman" w:cs="Times New Roman"/>
          <w:b/>
          <w:bCs/>
          <w:sz w:val="26"/>
          <w:szCs w:val="26"/>
        </w:rPr>
      </w:pPr>
    </w:p>
    <w:p w:rsidR="008057BA" w:rsidRPr="00F10DA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 xml:space="preserve"> </w:t>
      </w:r>
      <w:r w:rsidR="008057BA"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44701" w:rsidRDefault="00044701" w:rsidP="00044701">
            <w:pPr>
              <w:spacing w:after="0" w:line="240" w:lineRule="auto"/>
              <w:jc w:val="both"/>
              <w:rPr>
                <w:rFonts w:ascii="Times New Roman" w:eastAsia="Times New Roman" w:hAnsi="Times New Roman" w:cs="Times New Roman"/>
                <w:color w:val="FF0000"/>
                <w:sz w:val="24"/>
                <w:szCs w:val="24"/>
                <w:lang w:eastAsia="ru-RU"/>
              </w:rPr>
            </w:pPr>
            <w:r w:rsidRPr="00044701">
              <w:rPr>
                <w:rFonts w:ascii="Times New Roman" w:eastAsia="Times New Roman" w:hAnsi="Times New Roman" w:cs="Times New Roman"/>
                <w:lang w:eastAsia="ru-RU"/>
              </w:rPr>
              <w:t>Выполнение работ по изготовлению и монтажу металлических противопожарных дверей и люков в зданиях университетского комплекса</w:t>
            </w:r>
            <w:r w:rsidRPr="00044701">
              <w:rPr>
                <w:rFonts w:ascii="Times New Roman" w:eastAsia="Times New Roman" w:hAnsi="Times New Roman" w:cs="Times New Roman"/>
                <w:sz w:val="24"/>
                <w:szCs w:val="24"/>
                <w:lang w:eastAsia="ru-RU"/>
              </w:rPr>
              <w:t>.</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8057BA" w:rsidRPr="005664E9" w:rsidTr="008057BA">
        <w:trPr>
          <w:cantSplit/>
        </w:trPr>
        <w:tc>
          <w:tcPr>
            <w:tcW w:w="8392" w:type="dxa"/>
            <w:gridSpan w:val="2"/>
            <w:tcBorders>
              <w:right w:val="nil"/>
            </w:tcBorders>
          </w:tcPr>
          <w:p w:rsidR="008057BA" w:rsidRPr="005664E9" w:rsidRDefault="008057BA" w:rsidP="008057BA">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664E9" w:rsidRDefault="00044701"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30.08</w:t>
            </w:r>
            <w:r w:rsidR="008057BA">
              <w:rPr>
                <w:rFonts w:ascii="Times New Roman" w:hAnsi="Times New Roman" w:cs="Times New Roman"/>
                <w:b/>
                <w:bCs/>
                <w:sz w:val="24"/>
                <w:szCs w:val="24"/>
              </w:rPr>
              <w:t>.2018</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D2AC1">
        <w:tc>
          <w:tcPr>
            <w:tcW w:w="4649" w:type="dxa"/>
            <w:tcBorders>
              <w:top w:val="nil"/>
              <w:left w:val="nil"/>
              <w:bottom w:val="nil"/>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8D2AC1" w:rsidRPr="005664E9" w:rsidTr="008057BA">
        <w:tc>
          <w:tcPr>
            <w:tcW w:w="4649" w:type="dxa"/>
            <w:tcBorders>
              <w:top w:val="nil"/>
              <w:left w:val="nil"/>
              <w:bottom w:val="single" w:sz="4" w:space="0" w:color="auto"/>
              <w:right w:val="nil"/>
            </w:tcBorders>
            <w:vAlign w:val="bottom"/>
          </w:tcPr>
          <w:p w:rsidR="008D2AC1" w:rsidRDefault="008D2AC1" w:rsidP="008057BA">
            <w:pPr>
              <w:spacing w:after="0" w:line="240" w:lineRule="auto"/>
              <w:jc w:val="center"/>
              <w:rPr>
                <w:rFonts w:ascii="Times New Roman" w:hAnsi="Times New Roman" w:cs="Times New Roman"/>
                <w:sz w:val="24"/>
                <w:szCs w:val="24"/>
              </w:rPr>
            </w:pPr>
          </w:p>
          <w:p w:rsidR="008D2AC1" w:rsidRPr="005664E9" w:rsidRDefault="008D2AC1" w:rsidP="008057BA">
            <w:pPr>
              <w:spacing w:after="0" w:line="240" w:lineRule="auto"/>
              <w:jc w:val="center"/>
              <w:rPr>
                <w:rFonts w:ascii="Times New Roman" w:hAnsi="Times New Roman" w:cs="Times New Roman"/>
                <w:sz w:val="24"/>
                <w:szCs w:val="24"/>
              </w:rPr>
            </w:pPr>
          </w:p>
        </w:tc>
      </w:tr>
    </w:tbl>
    <w:p w:rsidR="008D2AC1" w:rsidRDefault="008D2AC1" w:rsidP="00DF0241">
      <w:pPr>
        <w:spacing w:after="0" w:line="240" w:lineRule="auto"/>
        <w:jc w:val="center"/>
      </w:pPr>
    </w:p>
    <w:p w:rsidR="00044701" w:rsidRDefault="008D2AC1" w:rsidP="00DF0241">
      <w:pPr>
        <w:spacing w:after="0" w:line="240" w:lineRule="auto"/>
        <w:jc w:val="center"/>
        <w:rPr>
          <w:rFonts w:ascii="Times New Roman" w:hAnsi="Times New Roman" w:cs="Times New Roman"/>
          <w:bCs/>
          <w:sz w:val="20"/>
          <w:szCs w:val="20"/>
        </w:rPr>
      </w:pPr>
      <w:r w:rsidRPr="008D2AC1">
        <w:rPr>
          <w:noProof/>
          <w:lang w:eastAsia="ru-RU"/>
        </w:rPr>
        <w:lastRenderedPageBreak/>
        <w:drawing>
          <wp:inline distT="0" distB="0" distL="0" distR="0" wp14:anchorId="781097C5" wp14:editId="2F9B645E">
            <wp:extent cx="9431655" cy="28607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2860758"/>
                    </a:xfrm>
                    <a:prstGeom prst="rect">
                      <a:avLst/>
                    </a:prstGeom>
                    <a:noFill/>
                    <a:ln>
                      <a:noFill/>
                    </a:ln>
                  </pic:spPr>
                </pic:pic>
              </a:graphicData>
            </a:graphic>
          </wp:inline>
        </w:drawing>
      </w:r>
    </w:p>
    <w:tbl>
      <w:tblPr>
        <w:tblW w:w="15750" w:type="dxa"/>
        <w:tblInd w:w="93" w:type="dxa"/>
        <w:tblLook w:val="04A0" w:firstRow="1" w:lastRow="0" w:firstColumn="1" w:lastColumn="0" w:noHBand="0" w:noVBand="1"/>
      </w:tblPr>
      <w:tblGrid>
        <w:gridCol w:w="500"/>
        <w:gridCol w:w="2140"/>
        <w:gridCol w:w="4776"/>
        <w:gridCol w:w="1300"/>
        <w:gridCol w:w="1240"/>
        <w:gridCol w:w="1120"/>
        <w:gridCol w:w="973"/>
        <w:gridCol w:w="960"/>
        <w:gridCol w:w="1120"/>
        <w:gridCol w:w="915"/>
        <w:gridCol w:w="706"/>
      </w:tblGrid>
      <w:tr w:rsidR="008D2AC1" w:rsidRPr="008D2AC1" w:rsidTr="008D2AC1">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w:t>
            </w:r>
            <w:proofErr w:type="spellStart"/>
            <w:r w:rsidRPr="008D2AC1">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Шифр и номер позиции норматива</w:t>
            </w:r>
          </w:p>
        </w:tc>
        <w:tc>
          <w:tcPr>
            <w:tcW w:w="4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Наименование работ и затрат, единица измерения</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Стоимость единицы, руб.</w:t>
            </w:r>
          </w:p>
        </w:tc>
        <w:tc>
          <w:tcPr>
            <w:tcW w:w="3053" w:type="dxa"/>
            <w:gridSpan w:val="3"/>
            <w:tcBorders>
              <w:top w:val="single" w:sz="4" w:space="0" w:color="auto"/>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Общая стоимость, руб.</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Затраты труда рабочих, чел</w:t>
            </w:r>
            <w:proofErr w:type="gramStart"/>
            <w:r w:rsidRPr="008D2AC1">
              <w:rPr>
                <w:rFonts w:ascii="Arial" w:eastAsia="Times New Roman" w:hAnsi="Arial" w:cs="Arial"/>
                <w:sz w:val="18"/>
                <w:szCs w:val="18"/>
                <w:lang w:eastAsia="ru-RU"/>
              </w:rPr>
              <w:t>.-</w:t>
            </w:r>
            <w:proofErr w:type="gramEnd"/>
            <w:r w:rsidRPr="008D2AC1">
              <w:rPr>
                <w:rFonts w:ascii="Arial" w:eastAsia="Times New Roman" w:hAnsi="Arial" w:cs="Arial"/>
                <w:sz w:val="18"/>
                <w:szCs w:val="18"/>
                <w:lang w:eastAsia="ru-RU"/>
              </w:rPr>
              <w:t>ч, не занятых обслуживанием машин</w:t>
            </w:r>
          </w:p>
        </w:tc>
      </w:tr>
      <w:tr w:rsidR="008D2AC1" w:rsidRPr="008D2AC1" w:rsidTr="008D2AC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proofErr w:type="spellStart"/>
            <w:r w:rsidRPr="008D2AC1">
              <w:rPr>
                <w:rFonts w:ascii="Arial" w:eastAsia="Times New Roman" w:hAnsi="Arial" w:cs="Arial"/>
                <w:sz w:val="18"/>
                <w:szCs w:val="18"/>
                <w:lang w:eastAsia="ru-RU"/>
              </w:rPr>
              <w:t>эксплуат</w:t>
            </w:r>
            <w:proofErr w:type="gramStart"/>
            <w:r w:rsidRPr="008D2AC1">
              <w:rPr>
                <w:rFonts w:ascii="Arial" w:eastAsia="Times New Roman" w:hAnsi="Arial" w:cs="Arial"/>
                <w:sz w:val="18"/>
                <w:szCs w:val="18"/>
                <w:lang w:eastAsia="ru-RU"/>
              </w:rPr>
              <w:t>а</w:t>
            </w:r>
            <w:proofErr w:type="spellEnd"/>
            <w:r w:rsidRPr="008D2AC1">
              <w:rPr>
                <w:rFonts w:ascii="Arial" w:eastAsia="Times New Roman" w:hAnsi="Arial" w:cs="Arial"/>
                <w:sz w:val="18"/>
                <w:szCs w:val="18"/>
                <w:lang w:eastAsia="ru-RU"/>
              </w:rPr>
              <w:t>-</w:t>
            </w:r>
            <w:proofErr w:type="gramEnd"/>
            <w:r w:rsidRPr="008D2AC1">
              <w:rPr>
                <w:rFonts w:ascii="Arial" w:eastAsia="Times New Roman" w:hAnsi="Arial" w:cs="Arial"/>
                <w:sz w:val="18"/>
                <w:szCs w:val="18"/>
                <w:lang w:eastAsia="ru-RU"/>
              </w:rPr>
              <w:br/>
            </w:r>
            <w:proofErr w:type="spellStart"/>
            <w:r w:rsidRPr="008D2AC1">
              <w:rPr>
                <w:rFonts w:ascii="Arial" w:eastAsia="Times New Roman" w:hAnsi="Arial" w:cs="Arial"/>
                <w:sz w:val="18"/>
                <w:szCs w:val="18"/>
                <w:lang w:eastAsia="ru-RU"/>
              </w:rPr>
              <w:t>ции</w:t>
            </w:r>
            <w:proofErr w:type="spellEnd"/>
            <w:r w:rsidRPr="008D2AC1">
              <w:rPr>
                <w:rFonts w:ascii="Arial" w:eastAsia="Times New Roman" w:hAnsi="Arial" w:cs="Arial"/>
                <w:sz w:val="18"/>
                <w:szCs w:val="18"/>
                <w:lang w:eastAsia="ru-RU"/>
              </w:rPr>
              <w:t xml:space="preserve"> машин</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Всего</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proofErr w:type="spellStart"/>
            <w:r w:rsidRPr="008D2AC1">
              <w:rPr>
                <w:rFonts w:ascii="Arial" w:eastAsia="Times New Roman" w:hAnsi="Arial" w:cs="Arial"/>
                <w:sz w:val="18"/>
                <w:szCs w:val="18"/>
                <w:lang w:eastAsia="ru-RU"/>
              </w:rPr>
              <w:t>эксплуат</w:t>
            </w:r>
            <w:proofErr w:type="gramStart"/>
            <w:r w:rsidRPr="008D2AC1">
              <w:rPr>
                <w:rFonts w:ascii="Arial" w:eastAsia="Times New Roman" w:hAnsi="Arial" w:cs="Arial"/>
                <w:sz w:val="18"/>
                <w:szCs w:val="18"/>
                <w:lang w:eastAsia="ru-RU"/>
              </w:rPr>
              <w:t>а</w:t>
            </w:r>
            <w:proofErr w:type="spellEnd"/>
            <w:r w:rsidRPr="008D2AC1">
              <w:rPr>
                <w:rFonts w:ascii="Arial" w:eastAsia="Times New Roman" w:hAnsi="Arial" w:cs="Arial"/>
                <w:sz w:val="18"/>
                <w:szCs w:val="18"/>
                <w:lang w:eastAsia="ru-RU"/>
              </w:rPr>
              <w:t>-</w:t>
            </w:r>
            <w:proofErr w:type="gramEnd"/>
            <w:r w:rsidRPr="008D2AC1">
              <w:rPr>
                <w:rFonts w:ascii="Arial" w:eastAsia="Times New Roman" w:hAnsi="Arial" w:cs="Arial"/>
                <w:sz w:val="18"/>
                <w:szCs w:val="18"/>
                <w:lang w:eastAsia="ru-RU"/>
              </w:rPr>
              <w:br/>
            </w:r>
            <w:proofErr w:type="spellStart"/>
            <w:r w:rsidRPr="008D2AC1">
              <w:rPr>
                <w:rFonts w:ascii="Arial" w:eastAsia="Times New Roman" w:hAnsi="Arial" w:cs="Arial"/>
                <w:sz w:val="18"/>
                <w:szCs w:val="18"/>
                <w:lang w:eastAsia="ru-RU"/>
              </w:rPr>
              <w:t>ция</w:t>
            </w:r>
            <w:proofErr w:type="spellEnd"/>
            <w:r w:rsidRPr="008D2AC1">
              <w:rPr>
                <w:rFonts w:ascii="Arial" w:eastAsia="Times New Roman" w:hAnsi="Arial" w:cs="Arial"/>
                <w:sz w:val="18"/>
                <w:szCs w:val="18"/>
                <w:lang w:eastAsia="ru-RU"/>
              </w:rPr>
              <w:t xml:space="preserve"> машин</w:t>
            </w:r>
          </w:p>
        </w:tc>
        <w:tc>
          <w:tcPr>
            <w:tcW w:w="1485" w:type="dxa"/>
            <w:gridSpan w:val="2"/>
            <w:vMerge/>
            <w:tcBorders>
              <w:top w:val="nil"/>
              <w:left w:val="nil"/>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r>
      <w:tr w:rsidR="008D2AC1" w:rsidRPr="008D2AC1" w:rsidTr="008D2AC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4912"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в </w:t>
            </w:r>
            <w:proofErr w:type="spellStart"/>
            <w:r w:rsidRPr="008D2AC1">
              <w:rPr>
                <w:rFonts w:ascii="Arial" w:eastAsia="Times New Roman" w:hAnsi="Arial" w:cs="Arial"/>
                <w:sz w:val="18"/>
                <w:szCs w:val="18"/>
                <w:lang w:eastAsia="ru-RU"/>
              </w:rPr>
              <w:t>т.ч</w:t>
            </w:r>
            <w:proofErr w:type="spellEnd"/>
            <w:r w:rsidRPr="008D2AC1">
              <w:rPr>
                <w:rFonts w:ascii="Arial" w:eastAsia="Times New Roman" w:hAnsi="Arial" w:cs="Arial"/>
                <w:sz w:val="18"/>
                <w:szCs w:val="18"/>
                <w:lang w:eastAsia="ru-RU"/>
              </w:rPr>
              <w:t>. оплаты труда</w:t>
            </w:r>
          </w:p>
        </w:tc>
        <w:tc>
          <w:tcPr>
            <w:tcW w:w="973" w:type="dxa"/>
            <w:vMerge/>
            <w:tcBorders>
              <w:top w:val="nil"/>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8D2AC1" w:rsidRPr="008D2AC1" w:rsidRDefault="008D2AC1" w:rsidP="008D2AC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в </w:t>
            </w:r>
            <w:proofErr w:type="spellStart"/>
            <w:r w:rsidRPr="008D2AC1">
              <w:rPr>
                <w:rFonts w:ascii="Arial" w:eastAsia="Times New Roman" w:hAnsi="Arial" w:cs="Arial"/>
                <w:sz w:val="18"/>
                <w:szCs w:val="18"/>
                <w:lang w:eastAsia="ru-RU"/>
              </w:rPr>
              <w:t>т.ч</w:t>
            </w:r>
            <w:proofErr w:type="spellEnd"/>
            <w:r w:rsidRPr="008D2AC1">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на единицу</w:t>
            </w:r>
          </w:p>
        </w:tc>
        <w:tc>
          <w:tcPr>
            <w:tcW w:w="57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всего</w:t>
            </w:r>
          </w:p>
        </w:tc>
      </w:tr>
      <w:tr w:rsidR="008D2AC1" w:rsidRPr="008D2AC1" w:rsidTr="008D2AC1">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2</w:t>
            </w:r>
          </w:p>
        </w:tc>
        <w:tc>
          <w:tcPr>
            <w:tcW w:w="4912"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3</w:t>
            </w:r>
          </w:p>
        </w:tc>
        <w:tc>
          <w:tcPr>
            <w:tcW w:w="130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w:t>
            </w:r>
          </w:p>
        </w:tc>
        <w:tc>
          <w:tcPr>
            <w:tcW w:w="973"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10</w:t>
            </w:r>
          </w:p>
        </w:tc>
        <w:tc>
          <w:tcPr>
            <w:tcW w:w="570" w:type="dxa"/>
            <w:tcBorders>
              <w:top w:val="nil"/>
              <w:left w:val="nil"/>
              <w:bottom w:val="single" w:sz="4" w:space="0" w:color="auto"/>
              <w:right w:val="single" w:sz="4" w:space="0" w:color="auto"/>
            </w:tcBorders>
            <w:shd w:val="clear" w:color="auto" w:fill="auto"/>
            <w:noWrap/>
            <w:vAlign w:val="center"/>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11</w:t>
            </w:r>
          </w:p>
        </w:tc>
      </w:tr>
      <w:tr w:rsidR="008D2AC1" w:rsidRPr="008D2AC1" w:rsidTr="008D2AC1">
        <w:trPr>
          <w:trHeight w:val="398"/>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20"/>
                <w:szCs w:val="20"/>
                <w:lang w:eastAsia="ru-RU"/>
              </w:rPr>
            </w:pPr>
            <w:r w:rsidRPr="008D2AC1">
              <w:rPr>
                <w:rFonts w:ascii="Arial" w:eastAsia="Times New Roman" w:hAnsi="Arial" w:cs="Arial"/>
                <w:b/>
                <w:bCs/>
                <w:sz w:val="20"/>
                <w:szCs w:val="20"/>
                <w:lang w:eastAsia="ru-RU"/>
              </w:rPr>
              <w:t>Раздел 1. Бассейн</w:t>
            </w:r>
          </w:p>
        </w:tc>
      </w:tr>
      <w:tr w:rsidR="008D2AC1" w:rsidRPr="008D2AC1" w:rsidTr="008D2AC1">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ФЕР09-04-012-01</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Установка металлических дверных блоков в готовые проемы</w:t>
            </w:r>
            <w:r w:rsidRPr="008D2AC1">
              <w:rPr>
                <w:rFonts w:ascii="Arial" w:eastAsia="Times New Roman" w:hAnsi="Arial" w:cs="Arial"/>
                <w:sz w:val="18"/>
                <w:szCs w:val="18"/>
                <w:lang w:eastAsia="ru-RU"/>
              </w:rPr>
              <w:br/>
              <w:t>(м</w:t>
            </w:r>
            <w:proofErr w:type="gramStart"/>
            <w:r w:rsidRPr="008D2AC1">
              <w:rPr>
                <w:rFonts w:ascii="Arial" w:eastAsia="Times New Roman" w:hAnsi="Arial" w:cs="Arial"/>
                <w:sz w:val="18"/>
                <w:szCs w:val="18"/>
                <w:lang w:eastAsia="ru-RU"/>
              </w:rPr>
              <w:t>2</w:t>
            </w:r>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155,3694</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696,18</w:t>
            </w:r>
            <w:r w:rsidRPr="008D2AC1">
              <w:rPr>
                <w:rFonts w:ascii="Arial" w:eastAsia="Times New Roman" w:hAnsi="Arial" w:cs="Arial"/>
                <w:sz w:val="16"/>
                <w:szCs w:val="16"/>
                <w:lang w:eastAsia="ru-RU"/>
              </w:rPr>
              <w:br/>
              <w:t>433,34</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142,22</w:t>
            </w:r>
            <w:r w:rsidRPr="008D2AC1">
              <w:rPr>
                <w:rFonts w:ascii="Arial" w:eastAsia="Times New Roman" w:hAnsi="Arial" w:cs="Arial"/>
                <w:sz w:val="16"/>
                <w:szCs w:val="16"/>
                <w:lang w:eastAsia="ru-RU"/>
              </w:rPr>
              <w:br/>
              <w:t>35,85</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108165</w:t>
            </w:r>
          </w:p>
        </w:tc>
        <w:tc>
          <w:tcPr>
            <w:tcW w:w="96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67328</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22097</w:t>
            </w:r>
            <w:r w:rsidRPr="008D2AC1">
              <w:rPr>
                <w:rFonts w:ascii="Arial" w:eastAsia="Times New Roman" w:hAnsi="Arial" w:cs="Arial"/>
                <w:sz w:val="16"/>
                <w:szCs w:val="16"/>
                <w:lang w:eastAsia="ru-RU"/>
              </w:rPr>
              <w:br/>
              <w:t>5570</w:t>
            </w:r>
          </w:p>
        </w:tc>
        <w:tc>
          <w:tcPr>
            <w:tcW w:w="915"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2,4</w:t>
            </w:r>
          </w:p>
        </w:tc>
        <w:tc>
          <w:tcPr>
            <w:tcW w:w="57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372,89</w:t>
            </w:r>
          </w:p>
        </w:tc>
      </w:tr>
      <w:tr w:rsidR="008D2AC1" w:rsidRPr="008D2AC1" w:rsidTr="008D2AC1">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ФССЦ-01.7.04.04-0011</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Замок врезной оцинкованный с цилиндровым: механизмом</w:t>
            </w:r>
            <w:r w:rsidRPr="008D2AC1">
              <w:rPr>
                <w:rFonts w:ascii="Arial" w:eastAsia="Times New Roman" w:hAnsi="Arial" w:cs="Arial"/>
                <w:sz w:val="18"/>
                <w:szCs w:val="18"/>
                <w:lang w:eastAsia="ru-RU"/>
              </w:rPr>
              <w:br/>
              <w:t>(</w:t>
            </w:r>
            <w:proofErr w:type="spellStart"/>
            <w:r w:rsidRPr="008D2AC1">
              <w:rPr>
                <w:rFonts w:ascii="Arial" w:eastAsia="Times New Roman" w:hAnsi="Arial" w:cs="Arial"/>
                <w:sz w:val="18"/>
                <w:szCs w:val="18"/>
                <w:lang w:eastAsia="ru-RU"/>
              </w:rPr>
              <w:t>компл</w:t>
            </w:r>
            <w:proofErr w:type="spell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68</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355,03</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24142</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lastRenderedPageBreak/>
              <w:t>3</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ФССЦ-01.7.04.07-0001</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Скобяные изделия для блоков входных дверей</w:t>
            </w:r>
            <w:r w:rsidRPr="008D2AC1">
              <w:rPr>
                <w:rFonts w:ascii="Arial" w:eastAsia="Times New Roman" w:hAnsi="Arial" w:cs="Arial"/>
                <w:sz w:val="18"/>
                <w:szCs w:val="18"/>
                <w:lang w:eastAsia="ru-RU"/>
              </w:rPr>
              <w:br/>
              <w:t>(</w:t>
            </w:r>
            <w:proofErr w:type="spellStart"/>
            <w:r w:rsidRPr="008D2AC1">
              <w:rPr>
                <w:rFonts w:ascii="Arial" w:eastAsia="Times New Roman" w:hAnsi="Arial" w:cs="Arial"/>
                <w:sz w:val="18"/>
                <w:szCs w:val="18"/>
                <w:lang w:eastAsia="ru-RU"/>
              </w:rPr>
              <w:t>компл</w:t>
            </w:r>
            <w:proofErr w:type="spell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68</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444,05</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30195</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ФЕР09-04-012-02</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Установка дверного доводчика к металлическим дверям</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68</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221,8</w:t>
            </w:r>
            <w:r w:rsidRPr="008D2AC1">
              <w:rPr>
                <w:rFonts w:ascii="Arial" w:eastAsia="Times New Roman" w:hAnsi="Arial" w:cs="Arial"/>
                <w:sz w:val="16"/>
                <w:szCs w:val="16"/>
                <w:lang w:eastAsia="ru-RU"/>
              </w:rPr>
              <w:br/>
              <w:t>200,38</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18,04</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15082</w:t>
            </w:r>
          </w:p>
        </w:tc>
        <w:tc>
          <w:tcPr>
            <w:tcW w:w="96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13626</w:t>
            </w:r>
          </w:p>
        </w:tc>
        <w:tc>
          <w:tcPr>
            <w:tcW w:w="112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1227</w:t>
            </w:r>
          </w:p>
        </w:tc>
        <w:tc>
          <w:tcPr>
            <w:tcW w:w="915"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1,11</w:t>
            </w:r>
          </w:p>
        </w:tc>
        <w:tc>
          <w:tcPr>
            <w:tcW w:w="57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75,48</w:t>
            </w:r>
          </w:p>
        </w:tc>
      </w:tr>
      <w:tr w:rsidR="008D2AC1" w:rsidRPr="008D2AC1" w:rsidTr="008D2AC1">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ФССЦ-01.7.04.01-0002</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Доводчик дверной гидравлический  с зубчатым приводом (нагрузка до 90 кг)</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68</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1276,71</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86816</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ФЕР09-04-003-01</w:t>
            </w:r>
            <w:r w:rsidRPr="008D2AC1">
              <w:rPr>
                <w:rFonts w:ascii="Arial" w:eastAsia="Times New Roman" w:hAnsi="Arial" w:cs="Arial"/>
                <w:i/>
                <w:iCs/>
                <w:sz w:val="14"/>
                <w:szCs w:val="14"/>
                <w:lang w:eastAsia="ru-RU"/>
              </w:rPr>
              <w:br/>
              <w:t>Приказ Минстроя России от 15.06.2017 №886/</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Монтаж люка противопожарного</w:t>
            </w:r>
            <w:r w:rsidRPr="008D2AC1">
              <w:rPr>
                <w:rFonts w:ascii="Arial" w:eastAsia="Times New Roman" w:hAnsi="Arial" w:cs="Arial"/>
                <w:sz w:val="18"/>
                <w:szCs w:val="18"/>
                <w:lang w:eastAsia="ru-RU"/>
              </w:rPr>
              <w:br/>
              <w:t>(1 м</w:t>
            </w:r>
            <w:proofErr w:type="gramStart"/>
            <w:r w:rsidRPr="008D2AC1">
              <w:rPr>
                <w:rFonts w:ascii="Arial" w:eastAsia="Times New Roman" w:hAnsi="Arial" w:cs="Arial"/>
                <w:sz w:val="18"/>
                <w:szCs w:val="18"/>
                <w:lang w:eastAsia="ru-RU"/>
              </w:rPr>
              <w:t>2</w:t>
            </w:r>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5,1372</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10789,01</w:t>
            </w:r>
            <w:r w:rsidRPr="008D2AC1">
              <w:rPr>
                <w:rFonts w:ascii="Arial" w:eastAsia="Times New Roman" w:hAnsi="Arial" w:cs="Arial"/>
                <w:sz w:val="16"/>
                <w:szCs w:val="16"/>
                <w:lang w:eastAsia="ru-RU"/>
              </w:rPr>
              <w:br/>
              <w:t>346,35</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5,31</w:t>
            </w:r>
            <w:r w:rsidRPr="008D2AC1">
              <w:rPr>
                <w:rFonts w:ascii="Arial" w:eastAsia="Times New Roman" w:hAnsi="Arial" w:cs="Arial"/>
                <w:sz w:val="16"/>
                <w:szCs w:val="16"/>
                <w:lang w:eastAsia="ru-RU"/>
              </w:rPr>
              <w:br/>
              <w:t>2,91</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55425</w:t>
            </w:r>
          </w:p>
        </w:tc>
        <w:tc>
          <w:tcPr>
            <w:tcW w:w="96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1779</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27</w:t>
            </w:r>
            <w:r w:rsidRPr="008D2AC1">
              <w:rPr>
                <w:rFonts w:ascii="Arial" w:eastAsia="Times New Roman" w:hAnsi="Arial" w:cs="Arial"/>
                <w:sz w:val="16"/>
                <w:szCs w:val="16"/>
                <w:lang w:eastAsia="ru-RU"/>
              </w:rPr>
              <w:br/>
              <w:t>15</w:t>
            </w:r>
          </w:p>
        </w:tc>
        <w:tc>
          <w:tcPr>
            <w:tcW w:w="915"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1,95</w:t>
            </w:r>
          </w:p>
        </w:tc>
        <w:tc>
          <w:tcPr>
            <w:tcW w:w="57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10,02</w:t>
            </w:r>
          </w:p>
        </w:tc>
      </w:tr>
      <w:tr w:rsidR="008D2AC1" w:rsidRPr="008D2AC1" w:rsidTr="008D2AC1">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ФССЦ-07.1.01.01-0005</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Дверь противопожарная металлическая: двупольная ДПМ-02/60, размером 1200х2100 мм (1240*2020, 1240*2050,1360*1970, 1250*1930,1170*1800, 1220*2040, 1250*2070)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7</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20786,46</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145505</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ФССЦ-07.1.01.01-0007</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Дверь противопожарная металлическая: двупольная ДПМ-02/60, размером 1400х2100 мм (1440*2020 , 1380*2100- 10 шт., 1380*2100)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24074,71</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288897</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283"/>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ФССЦ-07.1.01.01-0009</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Дверь противопожарная металлическая: двупольная ДПМ-02/60, размером 1600х2100 мм (1400*2320 и 1400*2300 , 1440*2310, 1410*2300, 1450*2310-4шт, 1460*2220, 1440*2300)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10</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27926,7</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279267</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lastRenderedPageBreak/>
              <w:t>10</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ФССЦ-07.1.01.01-0016</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800х2100 мм (800*2220-3шт + 800*2310- 1шт., 840*2090, 690*1850 ,830*2020, 830*2030,850*1870, 840*2040, 840*1980, 730*2040, 740*2040, 870*2070, 840*2020, 870*2020)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16</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13528,77</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216460</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ФССЦ-07.1.01.01-0017</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900х1600 мм (860*1540, 860*1600)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13857,64</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27715</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ФССЦ-07.1.01.01-0018</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900х1900 мм  (930*1880+970*1910, 920*1960,920*1850)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13975,07</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55900</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ФССЦ-07.1.01.01-0020</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1000х2100 мм (1040*2040-2шт, 1000*2080, 850*2340)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14562,26</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58249</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ФССЦ-07.1.01.01-0021</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1100х2100 мм (1170*2040)</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13740,2</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13740</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ФССЦ-07.1.01.01-0019</w:t>
            </w:r>
            <w:r w:rsidRPr="008D2AC1">
              <w:rPr>
                <w:rFonts w:ascii="Arial" w:eastAsia="Times New Roman" w:hAnsi="Arial" w:cs="Arial"/>
                <w:i/>
                <w:iCs/>
                <w:sz w:val="14"/>
                <w:szCs w:val="14"/>
                <w:lang w:eastAsia="ru-RU"/>
              </w:rPr>
              <w:br/>
              <w:t>Приказ Минстроя России от 30.12.2016 №1039/</w:t>
            </w:r>
            <w:proofErr w:type="spellStart"/>
            <w:proofErr w:type="gramStart"/>
            <w:r w:rsidRPr="008D2AC1">
              <w:rPr>
                <w:rFonts w:ascii="Arial" w:eastAsia="Times New Roman" w:hAnsi="Arial" w:cs="Arial"/>
                <w:i/>
                <w:iCs/>
                <w:sz w:val="14"/>
                <w:szCs w:val="14"/>
                <w:lang w:eastAsia="ru-RU"/>
              </w:rPr>
              <w:t>пр</w:t>
            </w:r>
            <w:proofErr w:type="spellEnd"/>
            <w:proofErr w:type="gramEnd"/>
          </w:p>
        </w:tc>
        <w:tc>
          <w:tcPr>
            <w:tcW w:w="4912"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Дверь противопожарная металлическая: </w:t>
            </w:r>
            <w:proofErr w:type="spellStart"/>
            <w:r w:rsidRPr="008D2AC1">
              <w:rPr>
                <w:rFonts w:ascii="Arial" w:eastAsia="Times New Roman" w:hAnsi="Arial" w:cs="Arial"/>
                <w:sz w:val="18"/>
                <w:szCs w:val="18"/>
                <w:lang w:eastAsia="ru-RU"/>
              </w:rPr>
              <w:t>однопольная</w:t>
            </w:r>
            <w:proofErr w:type="spellEnd"/>
            <w:r w:rsidRPr="008D2AC1">
              <w:rPr>
                <w:rFonts w:ascii="Arial" w:eastAsia="Times New Roman" w:hAnsi="Arial" w:cs="Arial"/>
                <w:sz w:val="18"/>
                <w:szCs w:val="18"/>
                <w:lang w:eastAsia="ru-RU"/>
              </w:rPr>
              <w:t xml:space="preserve"> ДПМ-01/60, размером 900х2100 мм (950*2040-2шт , 1000*2000, 1030*2020, 910*2040-3шт, 930*2060, 950*2030, 1030*1800, 940*2040-2шт)</w:t>
            </w:r>
            <w:r w:rsidRPr="008D2AC1">
              <w:rPr>
                <w:rFonts w:ascii="Arial" w:eastAsia="Times New Roman" w:hAnsi="Arial" w:cs="Arial"/>
                <w:sz w:val="18"/>
                <w:szCs w:val="18"/>
                <w:lang w:eastAsia="ru-RU"/>
              </w:rPr>
              <w:br/>
              <w:t>(</w:t>
            </w:r>
            <w:proofErr w:type="spellStart"/>
            <w:proofErr w:type="gramStart"/>
            <w:r w:rsidRPr="008D2AC1">
              <w:rPr>
                <w:rFonts w:ascii="Arial" w:eastAsia="Times New Roman" w:hAnsi="Arial" w:cs="Arial"/>
                <w:sz w:val="18"/>
                <w:szCs w:val="18"/>
                <w:lang w:eastAsia="ru-RU"/>
              </w:rPr>
              <w:t>шт</w:t>
            </w:r>
            <w:proofErr w:type="spellEnd"/>
            <w:proofErr w:type="gramEnd"/>
            <w:r w:rsidRPr="008D2AC1">
              <w:rPr>
                <w:rFonts w:ascii="Arial" w:eastAsia="Times New Roman" w:hAnsi="Arial" w:cs="Arial"/>
                <w:sz w:val="18"/>
                <w:szCs w:val="18"/>
                <w:lang w:eastAsia="ru-RU"/>
              </w:rPr>
              <w:t>)</w:t>
            </w:r>
            <w:r w:rsidRPr="008D2AC1">
              <w:rPr>
                <w:rFonts w:ascii="Arial" w:eastAsia="Times New Roman" w:hAnsi="Arial" w:cs="Arial"/>
                <w:i/>
                <w:iCs/>
                <w:sz w:val="14"/>
                <w:szCs w:val="14"/>
                <w:lang w:eastAsia="ru-RU"/>
              </w:rPr>
              <w:br/>
              <w:t>ИНДЕКС К ПОЗИЦИИ:</w:t>
            </w:r>
            <w:r w:rsidRPr="008D2AC1">
              <w:rPr>
                <w:rFonts w:ascii="Arial" w:eastAsia="Times New Roman" w:hAnsi="Arial" w:cs="Arial"/>
                <w:i/>
                <w:iCs/>
                <w:sz w:val="14"/>
                <w:szCs w:val="14"/>
                <w:lang w:eastAsia="ru-RU"/>
              </w:rPr>
              <w:br/>
              <w:t>ф на 1 квартал 2018г. ОЗП=18,2; ЭМ-ЗПМ=8,55; ЗПМ=18,2; МАТ=4,69</w:t>
            </w:r>
          </w:p>
        </w:tc>
        <w:tc>
          <w:tcPr>
            <w:tcW w:w="130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center"/>
              <w:rPr>
                <w:rFonts w:ascii="Arial" w:eastAsia="Times New Roman" w:hAnsi="Arial" w:cs="Arial"/>
                <w:sz w:val="18"/>
                <w:szCs w:val="18"/>
                <w:lang w:eastAsia="ru-RU"/>
              </w:rPr>
            </w:pPr>
            <w:r w:rsidRPr="008D2AC1">
              <w:rPr>
                <w:rFonts w:ascii="Arial" w:eastAsia="Times New Roman" w:hAnsi="Arial" w:cs="Arial"/>
                <w:sz w:val="18"/>
                <w:szCs w:val="18"/>
                <w:lang w:eastAsia="ru-RU"/>
              </w:rPr>
              <w:t>12</w:t>
            </w:r>
          </w:p>
        </w:tc>
        <w:tc>
          <w:tcPr>
            <w:tcW w:w="124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12565,78</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73" w:type="dxa"/>
            <w:tcBorders>
              <w:top w:val="nil"/>
              <w:left w:val="nil"/>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150789</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D2AC1" w:rsidRPr="008D2AC1" w:rsidRDefault="008D2AC1" w:rsidP="008D2AC1">
            <w:pPr>
              <w:spacing w:after="0" w:line="240" w:lineRule="auto"/>
              <w:jc w:val="center"/>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ИТОГИ ПО СМЕТЕ:</w:t>
            </w:r>
          </w:p>
        </w:tc>
      </w:tr>
      <w:tr w:rsidR="008D2AC1" w:rsidRPr="008D2AC1" w:rsidTr="008D2AC1">
        <w:trPr>
          <w:trHeight w:val="450"/>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Итого прямые затраты по смете в текущих ценах</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1556347</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82733</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23351</w:t>
            </w:r>
            <w:r w:rsidRPr="008D2AC1">
              <w:rPr>
                <w:rFonts w:ascii="Arial" w:eastAsia="Times New Roman" w:hAnsi="Arial" w:cs="Arial"/>
                <w:sz w:val="16"/>
                <w:szCs w:val="16"/>
                <w:lang w:eastAsia="ru-RU"/>
              </w:rPr>
              <w:br/>
              <w:t>5585</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458,39</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Накладные расходы</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71538</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lastRenderedPageBreak/>
              <w:t>Сметная прибыль</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63589</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Итоги по смете:</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Строительные металлические конструкции</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454952</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458,39</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Малярные работы (ремонтно-строительные)</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145505</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Подводно-строительные (водолазные) работы</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1091017</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Итого</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1691474</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458,39</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В том числе:</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Материалы</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1450263</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Машины и механизмы</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23351</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ФОТ</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88318</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Накладные расходы</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71538</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Сметная прибыль</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63589</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непредвиденные затраты 2%</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33829</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 xml:space="preserve">  Итого с непредвиденными</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b/>
                <w:bCs/>
                <w:sz w:val="16"/>
                <w:szCs w:val="16"/>
                <w:lang w:eastAsia="ru-RU"/>
              </w:rPr>
            </w:pPr>
            <w:r w:rsidRPr="008D2AC1">
              <w:rPr>
                <w:rFonts w:ascii="Arial" w:eastAsia="Times New Roman" w:hAnsi="Arial" w:cs="Arial"/>
                <w:b/>
                <w:bCs/>
                <w:sz w:val="16"/>
                <w:szCs w:val="16"/>
                <w:lang w:eastAsia="ru-RU"/>
              </w:rPr>
              <w:t>1725303</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лимит с</w:t>
            </w:r>
            <w:r w:rsidRPr="008D2AC1">
              <w:rPr>
                <w:rFonts w:ascii="Arial" w:eastAsia="Times New Roman" w:hAnsi="Arial" w:cs="Arial"/>
                <w:sz w:val="18"/>
                <w:szCs w:val="18"/>
                <w:lang w:eastAsia="ru-RU"/>
              </w:rPr>
              <w:t>редств заказчика 1 725 303 * 0,94</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1621785</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sz w:val="18"/>
                <w:szCs w:val="18"/>
                <w:lang w:eastAsia="ru-RU"/>
              </w:rPr>
            </w:pPr>
            <w:r w:rsidRPr="008D2AC1">
              <w:rPr>
                <w:rFonts w:ascii="Arial" w:eastAsia="Times New Roman" w:hAnsi="Arial" w:cs="Arial"/>
                <w:sz w:val="18"/>
                <w:szCs w:val="18"/>
                <w:lang w:eastAsia="ru-RU"/>
              </w:rPr>
              <w:t xml:space="preserve">  </w:t>
            </w:r>
            <w:proofErr w:type="spellStart"/>
            <w:r w:rsidRPr="008D2AC1">
              <w:rPr>
                <w:rFonts w:ascii="Arial" w:eastAsia="Times New Roman" w:hAnsi="Arial" w:cs="Arial"/>
                <w:sz w:val="18"/>
                <w:szCs w:val="18"/>
                <w:lang w:eastAsia="ru-RU"/>
              </w:rPr>
              <w:t>ндс</w:t>
            </w:r>
            <w:proofErr w:type="spellEnd"/>
            <w:r w:rsidRPr="008D2AC1">
              <w:rPr>
                <w:rFonts w:ascii="Arial" w:eastAsia="Times New Roman" w:hAnsi="Arial" w:cs="Arial"/>
                <w:sz w:val="18"/>
                <w:szCs w:val="18"/>
                <w:lang w:eastAsia="ru-RU"/>
              </w:rPr>
              <w:t xml:space="preserve"> 18%</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291921,3</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r>
      <w:tr w:rsidR="008D2AC1" w:rsidRPr="008D2AC1" w:rsidTr="008D2AC1">
        <w:trPr>
          <w:trHeight w:val="255"/>
        </w:trPr>
        <w:tc>
          <w:tcPr>
            <w:tcW w:w="11212" w:type="dxa"/>
            <w:gridSpan w:val="6"/>
            <w:tcBorders>
              <w:top w:val="single" w:sz="4" w:space="0" w:color="auto"/>
              <w:left w:val="single" w:sz="4" w:space="0" w:color="auto"/>
              <w:bottom w:val="single" w:sz="4" w:space="0" w:color="auto"/>
              <w:right w:val="single" w:sz="4" w:space="0" w:color="auto"/>
            </w:tcBorders>
            <w:shd w:val="clear" w:color="auto" w:fill="auto"/>
            <w:hideMark/>
          </w:tcPr>
          <w:p w:rsidR="008D2AC1" w:rsidRPr="008D2AC1" w:rsidRDefault="008D2AC1" w:rsidP="008D2AC1">
            <w:pPr>
              <w:spacing w:after="0" w:line="240" w:lineRule="auto"/>
              <w:rPr>
                <w:rFonts w:ascii="Arial" w:eastAsia="Times New Roman" w:hAnsi="Arial" w:cs="Arial"/>
                <w:b/>
                <w:bCs/>
                <w:sz w:val="18"/>
                <w:szCs w:val="18"/>
                <w:lang w:eastAsia="ru-RU"/>
              </w:rPr>
            </w:pPr>
            <w:r w:rsidRPr="008D2AC1">
              <w:rPr>
                <w:rFonts w:ascii="Arial" w:eastAsia="Times New Roman" w:hAnsi="Arial" w:cs="Arial"/>
                <w:b/>
                <w:bCs/>
                <w:sz w:val="18"/>
                <w:szCs w:val="18"/>
                <w:lang w:eastAsia="ru-RU"/>
              </w:rPr>
              <w:t xml:space="preserve">  ВСЕГО по смете</w:t>
            </w:r>
          </w:p>
        </w:tc>
        <w:tc>
          <w:tcPr>
            <w:tcW w:w="973"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b/>
                <w:bCs/>
                <w:sz w:val="16"/>
                <w:szCs w:val="16"/>
                <w:lang w:eastAsia="ru-RU"/>
              </w:rPr>
            </w:pPr>
            <w:r w:rsidRPr="008D2AC1">
              <w:rPr>
                <w:rFonts w:ascii="Arial" w:eastAsia="Times New Roman" w:hAnsi="Arial" w:cs="Arial"/>
                <w:b/>
                <w:bCs/>
                <w:sz w:val="16"/>
                <w:szCs w:val="16"/>
                <w:lang w:eastAsia="ru-RU"/>
              </w:rPr>
              <w:t>1913706,3</w:t>
            </w:r>
          </w:p>
        </w:tc>
        <w:tc>
          <w:tcPr>
            <w:tcW w:w="96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sz w:val="16"/>
                <w:szCs w:val="16"/>
                <w:lang w:eastAsia="ru-RU"/>
              </w:rPr>
            </w:pPr>
            <w:r w:rsidRPr="008D2AC1">
              <w:rPr>
                <w:rFonts w:ascii="Arial" w:eastAsia="Times New Roman" w:hAnsi="Arial" w:cs="Arial"/>
                <w:sz w:val="16"/>
                <w:szCs w:val="16"/>
                <w:lang w:eastAsia="ru-RU"/>
              </w:rPr>
              <w:t> </w:t>
            </w:r>
          </w:p>
        </w:tc>
        <w:tc>
          <w:tcPr>
            <w:tcW w:w="570" w:type="dxa"/>
            <w:tcBorders>
              <w:top w:val="nil"/>
              <w:left w:val="nil"/>
              <w:bottom w:val="single" w:sz="4" w:space="0" w:color="auto"/>
              <w:right w:val="single" w:sz="4" w:space="0" w:color="auto"/>
            </w:tcBorders>
            <w:shd w:val="clear" w:color="auto" w:fill="auto"/>
            <w:hideMark/>
          </w:tcPr>
          <w:p w:rsidR="008D2AC1" w:rsidRPr="008D2AC1" w:rsidRDefault="008D2AC1" w:rsidP="008D2AC1">
            <w:pPr>
              <w:spacing w:after="0" w:line="240" w:lineRule="auto"/>
              <w:jc w:val="right"/>
              <w:rPr>
                <w:rFonts w:ascii="Arial" w:eastAsia="Times New Roman" w:hAnsi="Arial" w:cs="Arial"/>
                <w:b/>
                <w:bCs/>
                <w:sz w:val="16"/>
                <w:szCs w:val="16"/>
                <w:lang w:eastAsia="ru-RU"/>
              </w:rPr>
            </w:pPr>
            <w:r w:rsidRPr="008D2AC1">
              <w:rPr>
                <w:rFonts w:ascii="Arial" w:eastAsia="Times New Roman" w:hAnsi="Arial" w:cs="Arial"/>
                <w:b/>
                <w:bCs/>
                <w:sz w:val="16"/>
                <w:szCs w:val="16"/>
                <w:lang w:eastAsia="ru-RU"/>
              </w:rPr>
              <w:t>458,39</w:t>
            </w:r>
          </w:p>
        </w:tc>
      </w:tr>
    </w:tbl>
    <w:p w:rsidR="008D2AC1" w:rsidRDefault="008D2AC1" w:rsidP="00DF0241">
      <w:pPr>
        <w:spacing w:after="0" w:line="240" w:lineRule="auto"/>
        <w:jc w:val="center"/>
        <w:rPr>
          <w:rFonts w:ascii="Times New Roman" w:hAnsi="Times New Roman" w:cs="Times New Roman"/>
          <w:bCs/>
          <w:sz w:val="20"/>
          <w:szCs w:val="20"/>
        </w:rPr>
      </w:pPr>
    </w:p>
    <w:p w:rsidR="008D2AC1" w:rsidRDefault="008D2AC1" w:rsidP="008D2AC1">
      <w:pPr>
        <w:spacing w:after="0" w:line="240" w:lineRule="auto"/>
        <w:rPr>
          <w:rFonts w:ascii="Times New Roman" w:hAnsi="Times New Roman" w:cs="Times New Roman"/>
          <w:bCs/>
          <w:sz w:val="20"/>
          <w:szCs w:val="20"/>
        </w:rPr>
        <w:sectPr w:rsidR="008D2AC1" w:rsidSect="00044701">
          <w:pgSz w:w="16838" w:h="11906" w:orient="landscape"/>
          <w:pgMar w:top="1418" w:right="1134"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2802EA" w:rsidRPr="00911AF8" w:rsidRDefault="00D10891" w:rsidP="002802EA">
      <w:pPr>
        <w:keepNext/>
        <w:widowControl w:val="0"/>
        <w:suppressAutoHyphens/>
        <w:spacing w:after="0" w:line="240" w:lineRule="auto"/>
        <w:jc w:val="center"/>
        <w:rPr>
          <w:rFonts w:ascii="Times New Roman" w:eastAsia="MS Mincho" w:hAnsi="Times New Roman" w:cs="Times New Roman"/>
          <w:b/>
          <w:kern w:val="1"/>
          <w:sz w:val="20"/>
          <w:szCs w:val="20"/>
        </w:rPr>
      </w:pPr>
      <w:r w:rsidRPr="00D10891">
        <w:rPr>
          <w:rFonts w:ascii="Times New Roman" w:hAnsi="Times New Roman"/>
          <w:b/>
        </w:rPr>
        <w:t xml:space="preserve">        </w:t>
      </w:r>
      <w:r w:rsidR="002802EA" w:rsidRPr="00911AF8">
        <w:rPr>
          <w:rFonts w:ascii="Times New Roman" w:eastAsia="MS Mincho" w:hAnsi="Times New Roman" w:cs="Times New Roman"/>
          <w:b/>
          <w:kern w:val="1"/>
          <w:sz w:val="20"/>
          <w:szCs w:val="20"/>
        </w:rPr>
        <w:t>ДОГОВОР № ___</w:t>
      </w:r>
    </w:p>
    <w:p w:rsidR="002802EA" w:rsidRPr="00911AF8" w:rsidRDefault="002802EA" w:rsidP="002802EA">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2802EA" w:rsidRPr="00911AF8" w:rsidRDefault="002802EA" w:rsidP="002802E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2802EA" w:rsidRPr="00911AF8" w:rsidRDefault="002802EA" w:rsidP="002802E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2802EA" w:rsidRDefault="002802EA" w:rsidP="002802EA">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68513C">
        <w:rPr>
          <w:rFonts w:ascii="Times New Roman" w:eastAsia="Times New Roman" w:hAnsi="Times New Roman" w:cs="Times New Roman"/>
          <w:b/>
          <w:kern w:val="1"/>
          <w:sz w:val="20"/>
          <w:szCs w:val="20"/>
          <w:lang w:eastAsia="ar-SA"/>
        </w:rPr>
        <w:t>181540211315554020100100690584332000</w:t>
      </w:r>
    </w:p>
    <w:p w:rsidR="002802EA" w:rsidRDefault="002802EA" w:rsidP="002802EA">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2802EA" w:rsidRPr="00911AF8" w:rsidRDefault="002802EA" w:rsidP="002802EA">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Новоселова Алексея Анатольевича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49 от 24.11.2017г</w:t>
      </w:r>
      <w:r w:rsidRPr="00911AF8">
        <w:rPr>
          <w:rFonts w:ascii="Times New Roman" w:eastAsia="Times New Roman" w:hAnsi="Times New Roman" w:cs="Times New Roman"/>
          <w:kern w:val="1"/>
          <w:sz w:val="20"/>
          <w:szCs w:val="20"/>
          <w:lang w:eastAsia="ar-SA"/>
        </w:rPr>
        <w:t>, с одн</w:t>
      </w:r>
      <w:r>
        <w:rPr>
          <w:rFonts w:ascii="Times New Roman" w:eastAsia="Times New Roman" w:hAnsi="Times New Roman" w:cs="Times New Roman"/>
          <w:kern w:val="1"/>
          <w:sz w:val="20"/>
          <w:szCs w:val="20"/>
          <w:lang w:eastAsia="ar-SA"/>
        </w:rPr>
        <w:t>ой стороны и ______________, именуемый</w:t>
      </w:r>
      <w:r w:rsidRPr="00911AF8">
        <w:rPr>
          <w:rFonts w:ascii="Times New Roman" w:eastAsia="Times New Roman" w:hAnsi="Times New Roman" w:cs="Times New Roman"/>
          <w:kern w:val="1"/>
          <w:sz w:val="20"/>
          <w:szCs w:val="20"/>
          <w:lang w:eastAsia="ar-SA"/>
        </w:rPr>
        <w:t xml:space="preserve"> в дальнейшем «П</w:t>
      </w:r>
      <w:r>
        <w:rPr>
          <w:rFonts w:ascii="Times New Roman" w:eastAsia="Times New Roman" w:hAnsi="Times New Roman" w:cs="Times New Roman"/>
          <w:kern w:val="1"/>
          <w:sz w:val="20"/>
          <w:szCs w:val="20"/>
          <w:lang w:eastAsia="ar-SA"/>
        </w:rPr>
        <w:t>одрядчик», в лице _____________</w:t>
      </w:r>
      <w:r w:rsidRPr="00911AF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_________</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r>
        <w:rPr>
          <w:rFonts w:ascii="Times New Roman" w:eastAsia="Times New Roman" w:hAnsi="Times New Roman" w:cs="Times New Roman"/>
          <w:kern w:val="1"/>
          <w:sz w:val="20"/>
          <w:szCs w:val="20"/>
          <w:lang w:eastAsia="ar-SA"/>
        </w:rPr>
        <w:t xml:space="preserve">  путем</w:t>
      </w:r>
      <w:proofErr w:type="gramEnd"/>
      <w:r>
        <w:rPr>
          <w:rFonts w:ascii="Times New Roman" w:eastAsia="Times New Roman" w:hAnsi="Times New Roman" w:cs="Times New Roman"/>
          <w:kern w:val="1"/>
          <w:sz w:val="20"/>
          <w:szCs w:val="20"/>
          <w:lang w:eastAsia="ar-SA"/>
        </w:rPr>
        <w:t xml:space="preserve"> проведения электронного аукциона №ЭА-28/… </w:t>
      </w:r>
      <w:r w:rsidRPr="00EB6D1E">
        <w:rPr>
          <w:rFonts w:ascii="Times New Roman" w:eastAsia="Times New Roman" w:hAnsi="Times New Roman" w:cs="Times New Roman"/>
          <w:b/>
          <w:kern w:val="1"/>
          <w:sz w:val="20"/>
          <w:szCs w:val="20"/>
          <w:lang w:eastAsia="ar-SA"/>
        </w:rPr>
        <w:t xml:space="preserve">для </w:t>
      </w:r>
      <w:r w:rsidRPr="00EB6D1E">
        <w:rPr>
          <w:rFonts w:ascii="Times New Roman" w:eastAsia="Times New Roman" w:hAnsi="Times New Roman" w:cs="Times New Roman"/>
          <w:b/>
          <w:bCs/>
          <w:kern w:val="1"/>
          <w:sz w:val="20"/>
          <w:szCs w:val="20"/>
          <w:lang w:eastAsia="ar-SA"/>
        </w:rPr>
        <w:t>субъектов малого предпринимательства и социально ориентированных некоммерческих организаци</w:t>
      </w:r>
      <w:r>
        <w:rPr>
          <w:rFonts w:ascii="Times New Roman" w:eastAsia="Times New Roman" w:hAnsi="Times New Roman" w:cs="Times New Roman"/>
          <w:b/>
          <w:bCs/>
          <w:kern w:val="1"/>
          <w:sz w:val="20"/>
          <w:szCs w:val="20"/>
          <w:lang w:eastAsia="ar-SA"/>
        </w:rPr>
        <w:t>й</w:t>
      </w:r>
      <w:r w:rsidRPr="00911AF8">
        <w:rPr>
          <w:rFonts w:ascii="Times New Roman" w:eastAsia="Times New Roman" w:hAnsi="Times New Roman" w:cs="Times New Roman"/>
          <w:kern w:val="1"/>
          <w:sz w:val="20"/>
          <w:szCs w:val="20"/>
          <w:lang w:eastAsia="ar-SA"/>
        </w:rPr>
        <w:t xml:space="preserve">,  на </w:t>
      </w:r>
      <w:r>
        <w:rPr>
          <w:rFonts w:ascii="Times New Roman" w:eastAsia="Times New Roman" w:hAnsi="Times New Roman" w:cs="Times New Roman"/>
          <w:kern w:val="1"/>
          <w:sz w:val="20"/>
          <w:szCs w:val="20"/>
          <w:lang w:eastAsia="ar-SA"/>
        </w:rPr>
        <w:t>основании протокола ___________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802EA" w:rsidRPr="00911AF8" w:rsidRDefault="002802EA" w:rsidP="002802E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2802EA" w:rsidRPr="00911AF8" w:rsidRDefault="002802EA" w:rsidP="002802EA">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2802EA" w:rsidRPr="00911AF8" w:rsidRDefault="002802EA" w:rsidP="002802E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 xml:space="preserve"> изготовлению и монтажу металлических противопожарных дверей и люков в зданиях университетского комплекса</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2802EA" w:rsidRPr="0059087E" w:rsidRDefault="002802EA" w:rsidP="002802E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color w:val="000000"/>
          <w:spacing w:val="-5"/>
          <w:sz w:val="20"/>
          <w:szCs w:val="20"/>
          <w:lang w:eastAsia="ru-RU"/>
        </w:rPr>
        <w:t xml:space="preserve"> по</w:t>
      </w:r>
      <w:r w:rsidRPr="0059087E">
        <w:rPr>
          <w:rFonts w:ascii="Times New Roman" w:eastAsia="Times New Roman" w:hAnsi="Times New Roman" w:cs="Times New Roman"/>
          <w:color w:val="000000"/>
          <w:spacing w:val="-5"/>
          <w:sz w:val="20"/>
          <w:szCs w:val="20"/>
          <w:lang w:eastAsia="ru-RU"/>
        </w:rPr>
        <w:t xml:space="preserve"> изготовлению и монтажу металлических противопожарных дверей и люков в зданиях университетского комплекса</w:t>
      </w:r>
      <w:r w:rsidRPr="006E37C4">
        <w:rPr>
          <w:rFonts w:ascii="Times New Roman" w:eastAsia="Times New Roman" w:hAnsi="Times New Roman" w:cs="Times New Roman"/>
          <w:sz w:val="20"/>
          <w:szCs w:val="20"/>
          <w:lang w:eastAsia="ru-RU"/>
        </w:rPr>
        <w:t xml:space="preserve"> СГУПС</w:t>
      </w:r>
      <w:r>
        <w:rPr>
          <w:rFonts w:ascii="Times New Roman" w:eastAsia="Times New Roman" w:hAnsi="Times New Roman" w:cs="Times New Roman"/>
          <w:sz w:val="20"/>
          <w:szCs w:val="20"/>
          <w:lang w:eastAsia="ru-RU"/>
        </w:rPr>
        <w:t>,</w:t>
      </w:r>
      <w:r w:rsidRPr="006E37C4">
        <w:rPr>
          <w:rFonts w:ascii="Times New Roman" w:eastAsia="Times New Roman" w:hAnsi="Times New Roman" w:cs="Times New Roman"/>
          <w:sz w:val="20"/>
          <w:szCs w:val="20"/>
          <w:lang w:eastAsia="ru-RU"/>
        </w:rPr>
        <w:t xml:space="preserve"> расположен</w:t>
      </w:r>
      <w:r>
        <w:rPr>
          <w:rFonts w:ascii="Times New Roman" w:eastAsia="Times New Roman" w:hAnsi="Times New Roman" w:cs="Times New Roman"/>
          <w:sz w:val="20"/>
          <w:szCs w:val="20"/>
          <w:lang w:eastAsia="ru-RU"/>
        </w:rPr>
        <w:t>ных по адресам</w:t>
      </w:r>
      <w:r w:rsidRPr="006E37C4">
        <w:rPr>
          <w:rFonts w:ascii="Times New Roman" w:eastAsia="Times New Roman" w:hAnsi="Times New Roman" w:cs="Times New Roman"/>
          <w:sz w:val="20"/>
          <w:szCs w:val="20"/>
          <w:lang w:eastAsia="ru-RU"/>
        </w:rPr>
        <w:t xml:space="preserve"> </w:t>
      </w:r>
      <w:r w:rsidRPr="0059087E">
        <w:rPr>
          <w:rFonts w:ascii="Times New Roman" w:eastAsia="Times New Roman" w:hAnsi="Times New Roman" w:cs="Times New Roman"/>
          <w:sz w:val="20"/>
          <w:szCs w:val="20"/>
          <w:lang w:eastAsia="ru-RU"/>
        </w:rPr>
        <w:t xml:space="preserve">ул. Дуси Ковальчук 187, 187/2, 187/3, 187а, 189, 191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Cs/>
          <w:sz w:val="20"/>
          <w:szCs w:val="20"/>
          <w:lang w:eastAsia="ru-RU"/>
        </w:rPr>
        <w:t>(далее – работы)</w:t>
      </w:r>
      <w:r>
        <w:rPr>
          <w:rFonts w:ascii="Times New Roman" w:eastAsia="Times New Roman" w:hAnsi="Times New Roman" w:cs="Times New Roman"/>
          <w:bCs/>
          <w:sz w:val="20"/>
          <w:szCs w:val="20"/>
          <w:lang w:eastAsia="ru-RU"/>
        </w:rPr>
        <w:t xml:space="preserve"> в объеме, порядке, 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2802EA" w:rsidRPr="00911AF8" w:rsidRDefault="002802EA" w:rsidP="002802E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2802EA" w:rsidRPr="00911AF8" w:rsidRDefault="002802EA" w:rsidP="002802E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802EA" w:rsidRPr="00911AF8" w:rsidRDefault="002802EA" w:rsidP="002802EA">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1.5</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2802EA" w:rsidRPr="00911AF8" w:rsidRDefault="002802EA" w:rsidP="002802EA">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802EA" w:rsidRPr="00911AF8" w:rsidRDefault="002802EA" w:rsidP="002802E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2802EA" w:rsidRPr="00911AF8" w:rsidRDefault="002802EA" w:rsidP="002802EA">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2802EA" w:rsidRPr="00911AF8" w:rsidRDefault="002802EA" w:rsidP="002802E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w:t>
      </w:r>
      <w:proofErr w:type="gramStart"/>
      <w:r>
        <w:rPr>
          <w:rFonts w:ascii="Times New Roman" w:eastAsia="Times New Roman" w:hAnsi="Times New Roman" w:cs="Times New Roman"/>
          <w:sz w:val="20"/>
          <w:szCs w:val="20"/>
          <w:lang w:eastAsia="ru-RU"/>
        </w:rPr>
        <w:t xml:space="preserve">  __________________(___________), </w:t>
      </w:r>
      <w:proofErr w:type="gramEnd"/>
      <w:r>
        <w:rPr>
          <w:rFonts w:ascii="Times New Roman" w:eastAsia="Times New Roman" w:hAnsi="Times New Roman" w:cs="Times New Roman"/>
          <w:sz w:val="20"/>
          <w:szCs w:val="20"/>
          <w:lang w:eastAsia="ru-RU"/>
        </w:rPr>
        <w:t>с учетом или без учета НДС</w:t>
      </w:r>
      <w:r w:rsidRPr="00911AF8">
        <w:rPr>
          <w:rFonts w:ascii="Times New Roman" w:eastAsia="Times New Roman" w:hAnsi="Times New Roman" w:cs="Times New Roman"/>
          <w:sz w:val="20"/>
          <w:szCs w:val="20"/>
          <w:lang w:eastAsia="ru-RU"/>
        </w:rPr>
        <w:t xml:space="preserve">. </w:t>
      </w:r>
    </w:p>
    <w:p w:rsidR="002802EA" w:rsidRPr="0059087E" w:rsidRDefault="002802EA" w:rsidP="002802E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59087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9087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2802EA" w:rsidRPr="00911AF8" w:rsidRDefault="002802EA" w:rsidP="002802E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2802EA" w:rsidRPr="00911AF8" w:rsidRDefault="002802EA" w:rsidP="002802E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802EA" w:rsidRPr="00911AF8" w:rsidRDefault="002802EA" w:rsidP="002802E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802EA" w:rsidRPr="00911AF8" w:rsidRDefault="002802EA" w:rsidP="002802E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2802EA" w:rsidRPr="00911AF8" w:rsidRDefault="002802EA" w:rsidP="002802E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2802EA"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3.1.</w:t>
      </w:r>
      <w:r w:rsidRPr="00187A9D">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w:t>
      </w:r>
      <w:r w:rsidRPr="00187A9D">
        <w:rPr>
          <w:rFonts w:ascii="Times New Roman" w:eastAsia="Times New Roman" w:hAnsi="Times New Roman" w:cs="Times New Roman"/>
          <w:sz w:val="20"/>
          <w:szCs w:val="20"/>
          <w:lang w:eastAsia="ru-RU"/>
        </w:rPr>
        <w:lastRenderedPageBreak/>
        <w:t>работ и затрат по форме КС-3 на весь объем работ.</w:t>
      </w:r>
    </w:p>
    <w:p w:rsidR="002802EA" w:rsidRPr="0059087E"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w:t>
      </w:r>
      <w:r w:rsidRPr="005908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 xml:space="preserve"> производит оплату цены договора в следующем порядке:</w:t>
      </w:r>
    </w:p>
    <w:p w:rsidR="002802EA" w:rsidRPr="0059087E"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sidRPr="005908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предоплата в размере 1</w:t>
      </w:r>
      <w:r w:rsidRPr="0059087E">
        <w:rPr>
          <w:rFonts w:ascii="Times New Roman" w:eastAsia="Times New Roman" w:hAnsi="Times New Roman" w:cs="Times New Roman"/>
          <w:sz w:val="20"/>
          <w:szCs w:val="20"/>
          <w:lang w:eastAsia="ru-RU"/>
        </w:rPr>
        <w:t xml:space="preserve">0% производится </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Заказчиком</w:t>
      </w:r>
      <w:r>
        <w:rPr>
          <w:rFonts w:ascii="Times New Roman" w:eastAsia="Times New Roman" w:hAnsi="Times New Roman" w:cs="Times New Roman"/>
          <w:sz w:val="20"/>
          <w:szCs w:val="20"/>
          <w:lang w:eastAsia="ru-RU"/>
        </w:rPr>
        <w:t>» после заключения договора</w:t>
      </w:r>
      <w:r w:rsidRPr="0059087E">
        <w:rPr>
          <w:rFonts w:ascii="Times New Roman" w:eastAsia="Times New Roman" w:hAnsi="Times New Roman" w:cs="Times New Roman"/>
          <w:sz w:val="20"/>
          <w:szCs w:val="20"/>
          <w:lang w:eastAsia="ru-RU"/>
        </w:rPr>
        <w:t xml:space="preserve"> в течение 10 рабочих дней со дня </w:t>
      </w:r>
      <w:r>
        <w:rPr>
          <w:rFonts w:ascii="Times New Roman" w:eastAsia="Times New Roman" w:hAnsi="Times New Roman" w:cs="Times New Roman"/>
          <w:sz w:val="20"/>
          <w:szCs w:val="20"/>
          <w:lang w:eastAsia="ru-RU"/>
        </w:rPr>
        <w:t>предоставления «Подрядчиком» счета на оплату</w:t>
      </w:r>
      <w:r w:rsidRPr="0059087E">
        <w:rPr>
          <w:rFonts w:ascii="Times New Roman" w:eastAsia="Times New Roman" w:hAnsi="Times New Roman" w:cs="Times New Roman"/>
          <w:sz w:val="20"/>
          <w:szCs w:val="20"/>
          <w:lang w:eastAsia="ru-RU"/>
        </w:rPr>
        <w:t>;</w:t>
      </w:r>
    </w:p>
    <w:p w:rsidR="002802EA"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последующая оплата 9</w:t>
      </w:r>
      <w:r w:rsidRPr="0059087E">
        <w:rPr>
          <w:rFonts w:ascii="Times New Roman" w:eastAsia="Times New Roman" w:hAnsi="Times New Roman" w:cs="Times New Roman"/>
          <w:sz w:val="20"/>
          <w:szCs w:val="20"/>
          <w:lang w:eastAsia="ru-RU"/>
        </w:rPr>
        <w:t xml:space="preserve">0% цены договора производится </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Заказчиком</w:t>
      </w:r>
      <w:r>
        <w:rPr>
          <w:rFonts w:ascii="Times New Roman" w:eastAsia="Times New Roman" w:hAnsi="Times New Roman" w:cs="Times New Roman"/>
          <w:sz w:val="20"/>
          <w:szCs w:val="20"/>
          <w:lang w:eastAsia="ru-RU"/>
        </w:rPr>
        <w:t>»</w:t>
      </w:r>
      <w:r w:rsidRPr="0059087E">
        <w:rPr>
          <w:rFonts w:ascii="Times New Roman" w:eastAsia="Times New Roman" w:hAnsi="Times New Roman" w:cs="Times New Roman"/>
          <w:sz w:val="20"/>
          <w:szCs w:val="20"/>
          <w:lang w:eastAsia="ru-RU"/>
        </w:rPr>
        <w:t xml:space="preserve"> после выполнения всего объема работ,  в течение 10 рабочих дней со дня предоста</w:t>
      </w:r>
      <w:r>
        <w:rPr>
          <w:rFonts w:ascii="Times New Roman" w:eastAsia="Times New Roman" w:hAnsi="Times New Roman" w:cs="Times New Roman"/>
          <w:sz w:val="20"/>
          <w:szCs w:val="20"/>
          <w:lang w:eastAsia="ru-RU"/>
        </w:rPr>
        <w:t>вления «Подрядчиком»</w:t>
      </w:r>
      <w:r w:rsidRPr="0059087E">
        <w:rPr>
          <w:rFonts w:ascii="Times New Roman" w:eastAsia="Times New Roman" w:hAnsi="Times New Roman" w:cs="Times New Roman"/>
          <w:sz w:val="20"/>
          <w:szCs w:val="20"/>
          <w:lang w:eastAsia="ru-RU"/>
        </w:rPr>
        <w:t xml:space="preserve"> надлежаще офо</w:t>
      </w:r>
      <w:r>
        <w:rPr>
          <w:rFonts w:ascii="Times New Roman" w:eastAsia="Times New Roman" w:hAnsi="Times New Roman" w:cs="Times New Roman"/>
          <w:sz w:val="20"/>
          <w:szCs w:val="20"/>
          <w:lang w:eastAsia="ru-RU"/>
        </w:rPr>
        <w:t>рмленных</w:t>
      </w:r>
      <w:r w:rsidRPr="00187A9D">
        <w:rPr>
          <w:rFonts w:ascii="Times New Roman" w:eastAsia="Times New Roman" w:hAnsi="Times New Roman" w:cs="Times New Roman"/>
          <w:sz w:val="20"/>
          <w:szCs w:val="20"/>
          <w:lang w:eastAsia="ru-RU"/>
        </w:rPr>
        <w:t xml:space="preserve">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 xml:space="preserve"> (при наличии)).</w:t>
      </w:r>
      <w:r w:rsidRPr="00911AF8">
        <w:rPr>
          <w:rFonts w:ascii="Times New Roman" w:eastAsia="Times New Roman" w:hAnsi="Times New Roman" w:cs="Times New Roman"/>
          <w:sz w:val="20"/>
          <w:szCs w:val="20"/>
          <w:lang w:eastAsia="ru-RU"/>
        </w:rPr>
        <w:t xml:space="preserve"> </w:t>
      </w:r>
    </w:p>
    <w:p w:rsidR="002802EA" w:rsidRDefault="002802EA" w:rsidP="002802EA">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54ECE">
        <w:rPr>
          <w:rFonts w:ascii="Times New Roman" w:eastAsia="Times New Roman" w:hAnsi="Times New Roman" w:cs="Times New Roman"/>
          <w:sz w:val="20"/>
          <w:szCs w:val="20"/>
          <w:lang w:eastAsia="ru-RU"/>
        </w:rPr>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802EA" w:rsidRPr="00911AF8" w:rsidRDefault="002802EA" w:rsidP="002802EA">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3.4</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50 (пятьдесят</w:t>
      </w:r>
      <w:r w:rsidRPr="00911AF8">
        <w:rPr>
          <w:rFonts w:ascii="Times New Roman" w:eastAsia="Times New Roman" w:hAnsi="Times New Roman" w:cs="Times New Roman"/>
          <w:color w:val="000000"/>
          <w:spacing w:val="4"/>
          <w:sz w:val="20"/>
          <w:szCs w:val="20"/>
          <w:lang w:eastAsia="ru-RU"/>
        </w:rPr>
        <w:t>) календарных дней.</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Pr>
          <w:rFonts w:ascii="Times New Roman" w:eastAsia="Times New Roman" w:hAnsi="Times New Roman" w:cs="Times New Roman"/>
          <w:color w:val="000000"/>
          <w:spacing w:val="-4"/>
          <w:sz w:val="20"/>
          <w:szCs w:val="20"/>
          <w:lang w:eastAsia="ru-RU"/>
        </w:rPr>
        <w:t>О</w:t>
      </w:r>
      <w:r w:rsidRPr="00911AF8">
        <w:rPr>
          <w:rFonts w:ascii="Times New Roman" w:eastAsia="Times New Roman" w:hAnsi="Times New Roman" w:cs="Times New Roman"/>
          <w:color w:val="000000"/>
          <w:spacing w:val="-4"/>
          <w:sz w:val="20"/>
          <w:szCs w:val="20"/>
          <w:lang w:eastAsia="ru-RU"/>
        </w:rPr>
        <w:t>свидетельствование скрытых работ оформляются отдельными актами.</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802EA" w:rsidRPr="00911AF8" w:rsidRDefault="002802EA" w:rsidP="002802E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802EA" w:rsidRPr="00911AF8" w:rsidRDefault="002802EA" w:rsidP="002802E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2802EA" w:rsidRPr="00911AF8" w:rsidRDefault="002802EA" w:rsidP="002802E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2802EA" w:rsidRPr="00911AF8" w:rsidRDefault="002802EA" w:rsidP="002802EA">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2802EA" w:rsidRPr="00911AF8" w:rsidRDefault="002802EA" w:rsidP="002802E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2802EA" w:rsidRPr="00911AF8" w:rsidRDefault="002802EA" w:rsidP="002802E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lang w:eastAsia="ru-RU"/>
        </w:rPr>
        <w:t xml:space="preserve"> (при наличии)</w:t>
      </w:r>
      <w:r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2802EA" w:rsidRPr="00911AF8" w:rsidRDefault="002802EA" w:rsidP="002802E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2802EA" w:rsidRPr="00911AF8" w:rsidRDefault="002802EA" w:rsidP="002802E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802EA" w:rsidRPr="00911AF8" w:rsidRDefault="002802EA" w:rsidP="002802E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w:t>
      </w:r>
      <w:r>
        <w:rPr>
          <w:rFonts w:ascii="Times New Roman" w:eastAsia="Times New Roman" w:hAnsi="Times New Roman" w:cs="Times New Roman"/>
          <w:color w:val="000000"/>
          <w:spacing w:val="2"/>
          <w:sz w:val="20"/>
          <w:szCs w:val="20"/>
          <w:lang w:eastAsia="ru-RU"/>
        </w:rPr>
        <w:t>бъект производства работ</w:t>
      </w:r>
      <w:r w:rsidRPr="00911AF8">
        <w:rPr>
          <w:rFonts w:ascii="Times New Roman" w:eastAsia="Times New Roman" w:hAnsi="Times New Roman" w:cs="Times New Roman"/>
          <w:color w:val="000000"/>
          <w:spacing w:val="2"/>
          <w:sz w:val="20"/>
          <w:szCs w:val="20"/>
          <w:lang w:eastAsia="ru-RU"/>
        </w:rPr>
        <w:t>, предоставить необходимые условия для производства работ в соответствии требованиям безопасности труда и санитарно-гигиеническим условиям.</w:t>
      </w:r>
    </w:p>
    <w:p w:rsidR="002802EA" w:rsidRPr="004E2E24" w:rsidRDefault="002802EA" w:rsidP="002802E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802EA" w:rsidRPr="00911AF8" w:rsidRDefault="002802EA" w:rsidP="002802E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Pr="00911AF8">
        <w:rPr>
          <w:rFonts w:ascii="Times New Roman" w:eastAsia="Times New Roman" w:hAnsi="Times New Roman" w:cs="Times New Roman"/>
          <w:color w:val="000000"/>
          <w:spacing w:val="1"/>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2802EA" w:rsidRPr="00911AF8" w:rsidRDefault="002802EA" w:rsidP="002802E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2802EA" w:rsidRPr="00911AF8" w:rsidRDefault="002802EA" w:rsidP="002802EA">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2802EA" w:rsidRPr="00911AF8" w:rsidRDefault="002802EA" w:rsidP="002802EA">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2802EA" w:rsidRPr="00911AF8" w:rsidRDefault="002802EA" w:rsidP="002802EA">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2802EA" w:rsidRPr="00911AF8" w:rsidRDefault="002802EA" w:rsidP="002802EA">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2802EA" w:rsidRPr="00911AF8" w:rsidRDefault="002802EA" w:rsidP="002802EA">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2802EA" w:rsidRPr="00911AF8" w:rsidRDefault="002802EA" w:rsidP="002802EA">
      <w:pPr>
        <w:spacing w:after="0" w:line="240" w:lineRule="auto"/>
        <w:ind w:firstLine="360"/>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802EA" w:rsidRPr="007D58A5" w:rsidRDefault="002802EA" w:rsidP="002802E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802EA" w:rsidRPr="007D58A5"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2802EA" w:rsidRPr="00911AF8" w:rsidRDefault="002802EA" w:rsidP="002802E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2802EA"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191 370,63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802EA" w:rsidRPr="00911AF8" w:rsidRDefault="002802EA" w:rsidP="002802E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802EA" w:rsidRPr="00911AF8" w:rsidRDefault="002802EA" w:rsidP="002802E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802EA" w:rsidRPr="00911AF8" w:rsidRDefault="002802EA" w:rsidP="002802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02EA" w:rsidRPr="00911AF8" w:rsidRDefault="002802EA" w:rsidP="002802E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2802EA" w:rsidRPr="00911AF8" w:rsidRDefault="002802EA" w:rsidP="002802EA">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2802EA" w:rsidRPr="00EB6B58" w:rsidTr="00A448AF">
        <w:tc>
          <w:tcPr>
            <w:tcW w:w="4832" w:type="dxa"/>
            <w:tcBorders>
              <w:top w:val="single" w:sz="4" w:space="0" w:color="auto"/>
              <w:left w:val="single" w:sz="4" w:space="0" w:color="auto"/>
              <w:bottom w:val="single" w:sz="4" w:space="0" w:color="auto"/>
              <w:right w:val="single" w:sz="4" w:space="0" w:color="auto"/>
            </w:tcBorders>
            <w:shd w:val="clear" w:color="auto" w:fill="auto"/>
          </w:tcPr>
          <w:p w:rsidR="002802EA" w:rsidRPr="00911AF8" w:rsidRDefault="002802EA" w:rsidP="00A448AF">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2802EA" w:rsidRPr="00911AF8" w:rsidRDefault="002802EA" w:rsidP="00A448AF">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911AF8">
              <w:rPr>
                <w:rFonts w:ascii="Times New Roman" w:eastAsia="Times New Roman" w:hAnsi="Times New Roman" w:cs="Times New Roman"/>
                <w:kern w:val="1"/>
                <w:sz w:val="20"/>
                <w:szCs w:val="20"/>
                <w:lang w:eastAsia="ar-SA"/>
              </w:rPr>
              <w:t xml:space="preserve">     ОКПО 01115969</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2802EA"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2802EA" w:rsidRDefault="002802EA" w:rsidP="00A448AF">
            <w:pPr>
              <w:suppressAutoHyphens/>
              <w:spacing w:after="0" w:line="240" w:lineRule="auto"/>
              <w:rPr>
                <w:rFonts w:ascii="Times New Roman" w:eastAsia="Times New Roman" w:hAnsi="Times New Roman" w:cs="Times New Roman"/>
                <w:kern w:val="1"/>
                <w:sz w:val="20"/>
                <w:szCs w:val="20"/>
                <w:lang w:eastAsia="ar-SA"/>
              </w:rPr>
            </w:pPr>
          </w:p>
          <w:p w:rsidR="002802EA" w:rsidRDefault="002802EA" w:rsidP="00A448AF">
            <w:pPr>
              <w:suppressAutoHyphens/>
              <w:spacing w:after="0" w:line="240" w:lineRule="auto"/>
              <w:rPr>
                <w:rFonts w:ascii="Times New Roman" w:eastAsia="Times New Roman" w:hAnsi="Times New Roman" w:cs="Times New Roman"/>
                <w:kern w:val="1"/>
                <w:sz w:val="20"/>
                <w:szCs w:val="20"/>
                <w:lang w:eastAsia="ar-SA"/>
              </w:rPr>
            </w:pP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p>
          <w:p w:rsidR="002802EA" w:rsidRPr="00911AF8" w:rsidRDefault="002802EA" w:rsidP="00A448AF">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w:t>
            </w:r>
            <w:proofErr w:type="gramStart"/>
            <w:r>
              <w:rPr>
                <w:rFonts w:ascii="Times New Roman" w:eastAsia="Times New Roman" w:hAnsi="Times New Roman" w:cs="Times New Roman"/>
                <w:kern w:val="1"/>
                <w:sz w:val="20"/>
                <w:szCs w:val="20"/>
                <w:lang w:eastAsia="ar-SA"/>
              </w:rPr>
              <w:t>,А</w:t>
            </w:r>
            <w:proofErr w:type="gramEnd"/>
            <w:r>
              <w:rPr>
                <w:rFonts w:ascii="Times New Roman" w:eastAsia="Times New Roman" w:hAnsi="Times New Roman" w:cs="Times New Roman"/>
                <w:kern w:val="1"/>
                <w:sz w:val="20"/>
                <w:szCs w:val="20"/>
                <w:lang w:eastAsia="ar-SA"/>
              </w:rPr>
              <w:t>,Новоселов</w:t>
            </w:r>
            <w:proofErr w:type="spellEnd"/>
          </w:p>
          <w:p w:rsidR="002802EA" w:rsidRPr="00911AF8" w:rsidRDefault="002802EA" w:rsidP="00A448AF">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2802EA" w:rsidRPr="00911AF8" w:rsidRDefault="002802EA" w:rsidP="00A448AF">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2802EA" w:rsidRPr="00D44964" w:rsidRDefault="002802EA" w:rsidP="00A448AF">
            <w:pPr>
              <w:suppressAutoHyphens/>
              <w:spacing w:after="0" w:line="240" w:lineRule="auto"/>
              <w:rPr>
                <w:rFonts w:ascii="Times New Roman" w:eastAsia="Times New Roman" w:hAnsi="Times New Roman" w:cs="Times New Roman"/>
                <w:kern w:val="2"/>
                <w:sz w:val="20"/>
                <w:szCs w:val="20"/>
                <w:lang w:eastAsia="ar-SA"/>
              </w:rPr>
            </w:pPr>
          </w:p>
        </w:tc>
      </w:tr>
    </w:tbl>
    <w:p w:rsidR="002802EA" w:rsidRDefault="002802EA" w:rsidP="002802EA"/>
    <w:p w:rsidR="002802EA" w:rsidRDefault="002802EA" w:rsidP="002802EA"/>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lastRenderedPageBreak/>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0AE2"/>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3FB9"/>
    <w:rsid w:val="0017452E"/>
    <w:rsid w:val="001764EE"/>
    <w:rsid w:val="001A7531"/>
    <w:rsid w:val="001B53B3"/>
    <w:rsid w:val="001C0D39"/>
    <w:rsid w:val="001C581D"/>
    <w:rsid w:val="001E42DE"/>
    <w:rsid w:val="00204853"/>
    <w:rsid w:val="002150F8"/>
    <w:rsid w:val="002158E1"/>
    <w:rsid w:val="00227C23"/>
    <w:rsid w:val="00233A81"/>
    <w:rsid w:val="002641AD"/>
    <w:rsid w:val="0026673E"/>
    <w:rsid w:val="0027703C"/>
    <w:rsid w:val="002775A6"/>
    <w:rsid w:val="002802EA"/>
    <w:rsid w:val="00282836"/>
    <w:rsid w:val="00293AE1"/>
    <w:rsid w:val="00295A6A"/>
    <w:rsid w:val="002B3058"/>
    <w:rsid w:val="002B6424"/>
    <w:rsid w:val="002C1F45"/>
    <w:rsid w:val="002C7019"/>
    <w:rsid w:val="002C7819"/>
    <w:rsid w:val="002D7531"/>
    <w:rsid w:val="003000E5"/>
    <w:rsid w:val="00301DEB"/>
    <w:rsid w:val="00304313"/>
    <w:rsid w:val="003043BE"/>
    <w:rsid w:val="00306363"/>
    <w:rsid w:val="003149ED"/>
    <w:rsid w:val="00317619"/>
    <w:rsid w:val="00320F54"/>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05989"/>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D2AC1"/>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38EE"/>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599A"/>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07981059">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4755644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3277298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774C3-D556-4537-9C2D-DCA4590D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31</Pages>
  <Words>15795</Words>
  <Characters>90032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2018-04-18T08:51:00Z</dcterms:created>
  <dcterms:modified xsi:type="dcterms:W3CDTF">2018-09-10T04:57:00Z</dcterms:modified>
</cp:coreProperties>
</file>