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4679"/>
        <w:gridCol w:w="9213"/>
      </w:tblGrid>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A15492">
              <w:rPr>
                <w:rFonts w:ascii="Arial" w:hAnsi="Arial" w:cs="Arial"/>
                <w:sz w:val="20"/>
                <w:szCs w:val="20"/>
              </w:rPr>
              <w:t>Заказчика</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Заказчик – Федеральное государственное бюджетное образовательное учреждение высшего </w:t>
            </w:r>
            <w:r w:rsidR="00A15492">
              <w:rPr>
                <w:rFonts w:ascii="Arial" w:hAnsi="Arial" w:cs="Arial"/>
                <w:sz w:val="20"/>
                <w:szCs w:val="20"/>
              </w:rPr>
              <w:t>о</w:t>
            </w:r>
            <w:r w:rsidRPr="00B254D0">
              <w:rPr>
                <w:rFonts w:ascii="Arial" w:hAnsi="Arial" w:cs="Arial"/>
                <w:sz w:val="20"/>
                <w:szCs w:val="20"/>
              </w:rPr>
              <w:t>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9213" w:type="dxa"/>
          </w:tcPr>
          <w:p w:rsidR="003F3957" w:rsidRPr="00BF571F" w:rsidRDefault="00461898" w:rsidP="00DB6F50">
            <w:pPr>
              <w:jc w:val="both"/>
              <w:rPr>
                <w:rFonts w:ascii="Arial" w:hAnsi="Arial" w:cs="Arial"/>
                <w:sz w:val="18"/>
                <w:szCs w:val="18"/>
              </w:rPr>
            </w:pPr>
            <w:r w:rsidRPr="00BF571F">
              <w:rPr>
                <w:rFonts w:ascii="Arial" w:hAnsi="Arial" w:cs="Arial"/>
                <w:sz w:val="18"/>
                <w:szCs w:val="18"/>
              </w:rPr>
              <w:t xml:space="preserve">Оказание </w:t>
            </w:r>
            <w:r w:rsidR="00DB6F50" w:rsidRPr="00BF571F">
              <w:rPr>
                <w:rFonts w:ascii="Arial" w:hAnsi="Arial" w:cs="Arial"/>
                <w:sz w:val="18"/>
                <w:szCs w:val="18"/>
              </w:rPr>
              <w:t xml:space="preserve">медицинских </w:t>
            </w:r>
            <w:r w:rsidRPr="00BF571F">
              <w:rPr>
                <w:rFonts w:ascii="Arial" w:hAnsi="Arial" w:cs="Arial"/>
                <w:sz w:val="18"/>
                <w:szCs w:val="18"/>
              </w:rPr>
              <w:t>услуг</w:t>
            </w:r>
            <w:r w:rsidR="00DB6F50" w:rsidRPr="00BF571F">
              <w:rPr>
                <w:rFonts w:ascii="Arial" w:hAnsi="Arial" w:cs="Arial"/>
                <w:sz w:val="18"/>
                <w:szCs w:val="18"/>
              </w:rPr>
              <w:t xml:space="preserve"> в Доме спорта и плавательном бассейне СГУПС</w:t>
            </w:r>
            <w:r w:rsidR="005032BB">
              <w:rPr>
                <w:rFonts w:ascii="Arial" w:hAnsi="Arial" w:cs="Arial"/>
                <w:sz w:val="18"/>
                <w:szCs w:val="18"/>
              </w:rPr>
              <w:t xml:space="preserve"> на 4-й квартал 2018г.</w:t>
            </w:r>
            <w:r w:rsidR="004C48DD" w:rsidRPr="00BF571F">
              <w:rPr>
                <w:rFonts w:ascii="Arial" w:hAnsi="Arial" w:cs="Arial"/>
                <w:sz w:val="18"/>
                <w:szCs w:val="18"/>
              </w:rPr>
              <w:t xml:space="preserve"> </w:t>
            </w:r>
            <w:r w:rsidR="007310C4">
              <w:rPr>
                <w:rFonts w:ascii="Arial" w:hAnsi="Arial" w:cs="Arial"/>
                <w:sz w:val="18"/>
                <w:szCs w:val="18"/>
              </w:rPr>
              <w:t>(согласно проекту</w:t>
            </w:r>
            <w:r w:rsidR="003F3957" w:rsidRPr="00BF571F">
              <w:rPr>
                <w:rFonts w:ascii="Arial" w:hAnsi="Arial" w:cs="Arial"/>
                <w:sz w:val="18"/>
                <w:szCs w:val="18"/>
              </w:rPr>
              <w:t xml:space="preserve"> договора).</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9213" w:type="dxa"/>
          </w:tcPr>
          <w:p w:rsidR="00461898" w:rsidRPr="00BF571F" w:rsidRDefault="00461898" w:rsidP="00461898">
            <w:pPr>
              <w:jc w:val="both"/>
              <w:rPr>
                <w:rFonts w:ascii="Arial" w:eastAsia="Times New Roman" w:hAnsi="Arial" w:cs="Arial"/>
                <w:sz w:val="18"/>
                <w:szCs w:val="18"/>
                <w:lang w:eastAsia="ar-SA"/>
              </w:rPr>
            </w:pPr>
            <w:r w:rsidRPr="00BF571F">
              <w:rPr>
                <w:rFonts w:ascii="Arial" w:eastAsia="Times New Roman" w:hAnsi="Arial" w:cs="Arial"/>
                <w:sz w:val="18"/>
                <w:szCs w:val="18"/>
                <w:lang w:eastAsia="ar-SA"/>
              </w:rPr>
              <w:t>Место проведения</w:t>
            </w:r>
            <w:r w:rsidR="00C6395A" w:rsidRPr="00BF571F">
              <w:rPr>
                <w:rFonts w:ascii="Arial" w:eastAsia="Times New Roman" w:hAnsi="Arial" w:cs="Arial"/>
                <w:sz w:val="18"/>
                <w:szCs w:val="18"/>
                <w:lang w:eastAsia="ar-SA"/>
              </w:rPr>
              <w:t>: по месту нахождения</w:t>
            </w:r>
            <w:r w:rsidR="00B966A9">
              <w:rPr>
                <w:rFonts w:ascii="Arial" w:eastAsia="Times New Roman" w:hAnsi="Arial" w:cs="Arial"/>
                <w:sz w:val="18"/>
                <w:szCs w:val="18"/>
                <w:lang w:eastAsia="ar-SA"/>
              </w:rPr>
              <w:t xml:space="preserve"> объектов</w:t>
            </w:r>
            <w:r w:rsidR="00C6395A" w:rsidRPr="00BF571F">
              <w:rPr>
                <w:rFonts w:ascii="Arial" w:eastAsia="Times New Roman" w:hAnsi="Arial" w:cs="Arial"/>
                <w:sz w:val="18"/>
                <w:szCs w:val="18"/>
                <w:lang w:eastAsia="ar-SA"/>
              </w:rPr>
              <w:t xml:space="preserve"> </w:t>
            </w:r>
            <w:r w:rsidR="00BF571F" w:rsidRPr="00BF571F">
              <w:rPr>
                <w:rFonts w:ascii="Arial" w:eastAsia="Times New Roman" w:hAnsi="Arial" w:cs="Arial"/>
                <w:sz w:val="18"/>
                <w:szCs w:val="18"/>
                <w:lang w:eastAsia="ar-SA"/>
              </w:rPr>
              <w:t>заказчика</w:t>
            </w:r>
            <w:r w:rsidRPr="00BF571F">
              <w:rPr>
                <w:rFonts w:ascii="Arial" w:eastAsia="Times New Roman" w:hAnsi="Arial" w:cs="Arial"/>
                <w:sz w:val="18"/>
                <w:szCs w:val="18"/>
                <w:lang w:eastAsia="ar-SA"/>
              </w:rPr>
              <w:t xml:space="preserve">. </w:t>
            </w:r>
            <w:r w:rsidR="00B966A9" w:rsidRPr="00B966A9">
              <w:rPr>
                <w:rFonts w:ascii="Arial" w:eastAsia="Times New Roman" w:hAnsi="Arial" w:cs="Arial"/>
                <w:sz w:val="18"/>
                <w:szCs w:val="18"/>
                <w:lang w:eastAsia="ar-SA"/>
              </w:rPr>
              <w:t>Новосибирск, ул. Залесского, 3 и 3/1</w:t>
            </w:r>
          </w:p>
          <w:p w:rsidR="003F3957" w:rsidRPr="00BF571F" w:rsidRDefault="00461898" w:rsidP="005032BB">
            <w:pPr>
              <w:jc w:val="both"/>
              <w:rPr>
                <w:rFonts w:ascii="Arial" w:hAnsi="Arial" w:cs="Arial"/>
                <w:sz w:val="18"/>
                <w:szCs w:val="18"/>
              </w:rPr>
            </w:pPr>
            <w:r w:rsidRPr="00BF571F">
              <w:rPr>
                <w:rFonts w:ascii="Arial" w:hAnsi="Arial" w:cs="Arial"/>
                <w:sz w:val="18"/>
                <w:szCs w:val="18"/>
              </w:rPr>
              <w:t>С</w:t>
            </w:r>
            <w:r w:rsidR="00C6395A" w:rsidRPr="00BF571F">
              <w:rPr>
                <w:rFonts w:ascii="Arial" w:hAnsi="Arial" w:cs="Arial"/>
                <w:sz w:val="18"/>
                <w:szCs w:val="18"/>
              </w:rPr>
              <w:t xml:space="preserve">рок проведения: </w:t>
            </w:r>
            <w:r w:rsidR="006E5052" w:rsidRPr="006E5052">
              <w:rPr>
                <w:rFonts w:ascii="Arial" w:hAnsi="Arial" w:cs="Arial"/>
                <w:sz w:val="18"/>
                <w:szCs w:val="18"/>
              </w:rPr>
              <w:t xml:space="preserve">с </w:t>
            </w:r>
            <w:r w:rsidR="004B5C88">
              <w:rPr>
                <w:rFonts w:ascii="Arial" w:hAnsi="Arial" w:cs="Arial"/>
                <w:sz w:val="18"/>
                <w:szCs w:val="18"/>
              </w:rPr>
              <w:t>01.</w:t>
            </w:r>
            <w:r w:rsidR="005032BB">
              <w:rPr>
                <w:rFonts w:ascii="Arial" w:hAnsi="Arial" w:cs="Arial"/>
                <w:sz w:val="18"/>
                <w:szCs w:val="18"/>
              </w:rPr>
              <w:t>1</w:t>
            </w:r>
            <w:r w:rsidR="004B5C88">
              <w:rPr>
                <w:rFonts w:ascii="Arial" w:hAnsi="Arial" w:cs="Arial"/>
                <w:sz w:val="18"/>
                <w:szCs w:val="18"/>
              </w:rPr>
              <w:t>0.2018</w:t>
            </w:r>
            <w:r w:rsidR="006E5052" w:rsidRPr="006E5052">
              <w:rPr>
                <w:rFonts w:ascii="Arial" w:hAnsi="Arial" w:cs="Arial"/>
                <w:sz w:val="18"/>
                <w:szCs w:val="18"/>
              </w:rPr>
              <w:t xml:space="preserve"> по 3</w:t>
            </w:r>
            <w:r w:rsidR="005032BB">
              <w:rPr>
                <w:rFonts w:ascii="Arial" w:hAnsi="Arial" w:cs="Arial"/>
                <w:sz w:val="18"/>
                <w:szCs w:val="18"/>
              </w:rPr>
              <w:t>1</w:t>
            </w:r>
            <w:r w:rsidR="006E5052" w:rsidRPr="006E5052">
              <w:rPr>
                <w:rFonts w:ascii="Arial" w:hAnsi="Arial" w:cs="Arial"/>
                <w:sz w:val="18"/>
                <w:szCs w:val="18"/>
              </w:rPr>
              <w:t>.</w:t>
            </w:r>
            <w:r w:rsidR="005032BB">
              <w:rPr>
                <w:rFonts w:ascii="Arial" w:hAnsi="Arial" w:cs="Arial"/>
                <w:sz w:val="18"/>
                <w:szCs w:val="18"/>
              </w:rPr>
              <w:t>12</w:t>
            </w:r>
            <w:r w:rsidR="006E5052" w:rsidRPr="006E5052">
              <w:rPr>
                <w:rFonts w:ascii="Arial" w:hAnsi="Arial" w:cs="Arial"/>
                <w:sz w:val="18"/>
                <w:szCs w:val="18"/>
              </w:rPr>
              <w:t>.201</w:t>
            </w:r>
            <w:r w:rsidR="00736793">
              <w:rPr>
                <w:rFonts w:ascii="Arial" w:hAnsi="Arial" w:cs="Arial"/>
                <w:sz w:val="18"/>
                <w:szCs w:val="18"/>
              </w:rPr>
              <w:t>8</w:t>
            </w:r>
            <w:r w:rsidR="006E5052" w:rsidRPr="006E5052">
              <w:rPr>
                <w:rFonts w:ascii="Arial" w:hAnsi="Arial" w:cs="Arial"/>
                <w:sz w:val="18"/>
                <w:szCs w:val="18"/>
              </w:rPr>
              <w:t xml:space="preserve"> </w:t>
            </w:r>
            <w:r w:rsidR="007310C4">
              <w:rPr>
                <w:rFonts w:ascii="Arial" w:hAnsi="Arial" w:cs="Arial"/>
                <w:sz w:val="18"/>
                <w:szCs w:val="18"/>
              </w:rPr>
              <w:t xml:space="preserve">(согласно проекту </w:t>
            </w:r>
            <w:r w:rsidR="003F3957" w:rsidRPr="00BF571F">
              <w:rPr>
                <w:rFonts w:ascii="Arial" w:hAnsi="Arial" w:cs="Arial"/>
                <w:sz w:val="18"/>
                <w:szCs w:val="18"/>
              </w:rPr>
              <w:t xml:space="preserve"> договора)</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9213" w:type="dxa"/>
          </w:tcPr>
          <w:p w:rsidR="003F3957" w:rsidRPr="00BF571F" w:rsidRDefault="003F3957" w:rsidP="005032BB">
            <w:pPr>
              <w:jc w:val="both"/>
              <w:rPr>
                <w:rFonts w:ascii="Arial" w:hAnsi="Arial" w:cs="Arial"/>
                <w:sz w:val="18"/>
                <w:szCs w:val="18"/>
              </w:rPr>
            </w:pPr>
            <w:r w:rsidRPr="00BF571F">
              <w:rPr>
                <w:rFonts w:ascii="Arial" w:hAnsi="Arial" w:cs="Arial"/>
                <w:sz w:val="18"/>
                <w:szCs w:val="18"/>
              </w:rPr>
              <w:t xml:space="preserve">Цена: </w:t>
            </w:r>
            <w:r w:rsidR="005032BB">
              <w:rPr>
                <w:rFonts w:ascii="Arial" w:hAnsi="Arial" w:cs="Arial"/>
                <w:b/>
                <w:bCs/>
                <w:sz w:val="18"/>
                <w:szCs w:val="18"/>
              </w:rPr>
              <w:t>423 676,83</w:t>
            </w:r>
            <w:r w:rsidR="00A246FC">
              <w:rPr>
                <w:rFonts w:ascii="Arial" w:hAnsi="Arial" w:cs="Arial"/>
                <w:b/>
                <w:bCs/>
                <w:sz w:val="18"/>
                <w:szCs w:val="18"/>
              </w:rPr>
              <w:t xml:space="preserve"> </w:t>
            </w:r>
            <w:r w:rsidRPr="00BF571F">
              <w:rPr>
                <w:rFonts w:ascii="Arial" w:hAnsi="Arial" w:cs="Arial"/>
                <w:sz w:val="18"/>
                <w:szCs w:val="18"/>
              </w:rPr>
              <w:t>рублей (</w:t>
            </w:r>
            <w:r w:rsidR="00461898" w:rsidRPr="00BF571F">
              <w:rPr>
                <w:rFonts w:ascii="Arial" w:eastAsia="Times New Roman" w:hAnsi="Arial" w:cs="Arial"/>
                <w:sz w:val="18"/>
                <w:szCs w:val="18"/>
                <w:lang w:eastAsia="ar-SA"/>
              </w:rPr>
              <w:t xml:space="preserve">Цена включает в себя: </w:t>
            </w:r>
            <w:r w:rsidR="00BF571F" w:rsidRPr="00BF571F">
              <w:rPr>
                <w:rFonts w:ascii="Arial" w:eastAsia="Times New Roman" w:hAnsi="Arial" w:cs="Arial"/>
                <w:sz w:val="18"/>
                <w:szCs w:val="18"/>
                <w:lang w:eastAsia="ru-RU"/>
              </w:rPr>
              <w:t xml:space="preserve">все затраты Исполнителя, необходимые для оказания услуг по предмету договора и предусмотренные калькуляцией, являющейся Приложением к </w:t>
            </w:r>
            <w:r w:rsidR="00B2135A">
              <w:rPr>
                <w:rFonts w:ascii="Arial" w:eastAsia="Times New Roman" w:hAnsi="Arial" w:cs="Arial"/>
                <w:sz w:val="18"/>
                <w:szCs w:val="18"/>
                <w:lang w:eastAsia="ru-RU"/>
              </w:rPr>
              <w:t xml:space="preserve">проекту </w:t>
            </w:r>
            <w:r w:rsidR="00BF571F" w:rsidRPr="00BF571F">
              <w:rPr>
                <w:rFonts w:ascii="Arial" w:eastAsia="Times New Roman" w:hAnsi="Arial" w:cs="Arial"/>
                <w:sz w:val="18"/>
                <w:szCs w:val="18"/>
                <w:lang w:eastAsia="ru-RU"/>
              </w:rPr>
              <w:t>договор</w:t>
            </w:r>
            <w:r w:rsidR="00B2135A">
              <w:rPr>
                <w:rFonts w:ascii="Arial" w:eastAsia="Times New Roman" w:hAnsi="Arial" w:cs="Arial"/>
                <w:sz w:val="18"/>
                <w:szCs w:val="18"/>
                <w:lang w:eastAsia="ru-RU"/>
              </w:rPr>
              <w:t>а</w:t>
            </w:r>
            <w:r w:rsidRPr="00BF571F">
              <w:rPr>
                <w:rFonts w:ascii="Arial" w:hAnsi="Arial" w:cs="Arial"/>
                <w:sz w:val="18"/>
                <w:szCs w:val="18"/>
              </w:rPr>
              <w:t>)</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9213" w:type="dxa"/>
          </w:tcPr>
          <w:p w:rsidR="003F3957" w:rsidRPr="00BF571F" w:rsidRDefault="003F3957" w:rsidP="00E22363">
            <w:pPr>
              <w:jc w:val="both"/>
              <w:rPr>
                <w:rFonts w:ascii="Arial" w:hAnsi="Arial" w:cs="Arial"/>
                <w:sz w:val="18"/>
                <w:szCs w:val="18"/>
              </w:rPr>
            </w:pPr>
            <w:r w:rsidRPr="00BF571F">
              <w:rPr>
                <w:rFonts w:ascii="Arial" w:hAnsi="Arial" w:cs="Arial"/>
                <w:sz w:val="18"/>
                <w:szCs w:val="18"/>
              </w:rPr>
              <w:t>Безналичный расчет,</w:t>
            </w:r>
            <w:r w:rsidR="00BF571F" w:rsidRPr="00BF571F">
              <w:rPr>
                <w:rFonts w:ascii="Arial" w:hAnsi="Arial" w:cs="Arial"/>
                <w:sz w:val="18"/>
                <w:szCs w:val="18"/>
              </w:rPr>
              <w:t xml:space="preserve"> ежемесячно,</w:t>
            </w:r>
            <w:r w:rsidR="00BF571F">
              <w:rPr>
                <w:rFonts w:ascii="Arial" w:hAnsi="Arial" w:cs="Arial"/>
                <w:sz w:val="18"/>
                <w:szCs w:val="18"/>
              </w:rPr>
              <w:t xml:space="preserve"> </w:t>
            </w:r>
            <w:r w:rsidR="00BF571F" w:rsidRPr="00BF571F">
              <w:rPr>
                <w:rFonts w:ascii="Arial" w:eastAsia="Times New Roman" w:hAnsi="Arial" w:cs="Arial"/>
                <w:sz w:val="18"/>
                <w:szCs w:val="18"/>
                <w:lang w:eastAsia="ru-RU"/>
              </w:rPr>
              <w:t xml:space="preserve">по факту оказания услуг за каждый месяц в течение срока действия договора, подтвержденному актом сдачи-приемки услуг, подписанным сторонами; </w:t>
            </w:r>
            <w:r w:rsidR="00024DD8" w:rsidRPr="00BF571F">
              <w:rPr>
                <w:rFonts w:ascii="Arial" w:eastAsia="Times New Roman" w:hAnsi="Arial" w:cs="Arial"/>
                <w:sz w:val="18"/>
                <w:szCs w:val="18"/>
                <w:lang w:eastAsia="ru-RU"/>
              </w:rPr>
              <w:t xml:space="preserve">в течение </w:t>
            </w:r>
            <w:r w:rsidR="00BF571F" w:rsidRPr="00BF571F">
              <w:rPr>
                <w:rFonts w:ascii="Arial" w:eastAsia="Times New Roman" w:hAnsi="Arial" w:cs="Arial"/>
                <w:sz w:val="18"/>
                <w:szCs w:val="18"/>
                <w:lang w:eastAsia="ru-RU"/>
              </w:rPr>
              <w:t xml:space="preserve">7 </w:t>
            </w:r>
            <w:r w:rsidR="00E22363">
              <w:rPr>
                <w:rFonts w:ascii="Arial" w:eastAsia="Times New Roman" w:hAnsi="Arial" w:cs="Arial"/>
                <w:sz w:val="18"/>
                <w:szCs w:val="18"/>
                <w:lang w:eastAsia="ru-RU"/>
              </w:rPr>
              <w:t>рабочи</w:t>
            </w:r>
            <w:r w:rsidR="00024DD8" w:rsidRPr="00BF571F">
              <w:rPr>
                <w:rFonts w:ascii="Arial" w:eastAsia="Times New Roman" w:hAnsi="Arial" w:cs="Arial"/>
                <w:sz w:val="18"/>
                <w:szCs w:val="18"/>
                <w:lang w:eastAsia="ru-RU"/>
              </w:rPr>
              <w:t xml:space="preserve">х дней со дня </w:t>
            </w:r>
            <w:r w:rsidR="00BF571F" w:rsidRPr="00BF571F">
              <w:rPr>
                <w:rFonts w:ascii="Arial" w:eastAsia="Times New Roman" w:hAnsi="Arial" w:cs="Arial"/>
                <w:sz w:val="18"/>
                <w:szCs w:val="18"/>
                <w:lang w:eastAsia="ru-RU"/>
              </w:rPr>
              <w:t>предоставления</w:t>
            </w:r>
            <w:r w:rsidR="00024DD8" w:rsidRPr="00BF571F">
              <w:rPr>
                <w:rFonts w:ascii="Arial" w:eastAsia="Times New Roman" w:hAnsi="Arial" w:cs="Arial"/>
                <w:sz w:val="18"/>
                <w:szCs w:val="18"/>
                <w:lang w:eastAsia="ru-RU"/>
              </w:rPr>
              <w:t xml:space="preserve"> </w:t>
            </w:r>
            <w:r w:rsidR="00BF571F" w:rsidRPr="00BF571F">
              <w:rPr>
                <w:rFonts w:ascii="Arial" w:eastAsia="Times New Roman" w:hAnsi="Arial" w:cs="Arial"/>
                <w:sz w:val="18"/>
                <w:szCs w:val="18"/>
                <w:lang w:eastAsia="ru-RU"/>
              </w:rPr>
              <w:t>документов на оплату за отчетный месяц (счет и акт сдачи-приемки услуг</w:t>
            </w:r>
            <w:r w:rsidR="004A2C79">
              <w:rPr>
                <w:rFonts w:ascii="Arial" w:eastAsia="Times New Roman" w:hAnsi="Arial" w:cs="Arial"/>
                <w:sz w:val="18"/>
                <w:szCs w:val="18"/>
                <w:lang w:eastAsia="ru-RU"/>
              </w:rPr>
              <w:t>)</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9213" w:type="dxa"/>
          </w:tcPr>
          <w:p w:rsidR="00C6395A" w:rsidRDefault="003F3957" w:rsidP="00461898">
            <w:pPr>
              <w:jc w:val="both"/>
              <w:rPr>
                <w:rFonts w:ascii="Arial" w:hAnsi="Arial" w:cs="Arial"/>
                <w:sz w:val="20"/>
                <w:szCs w:val="20"/>
              </w:rPr>
            </w:pPr>
            <w:r w:rsidRPr="00B254D0">
              <w:rPr>
                <w:rFonts w:ascii="Arial" w:hAnsi="Arial" w:cs="Arial"/>
                <w:sz w:val="20"/>
                <w:szCs w:val="20"/>
              </w:rPr>
              <w:t xml:space="preserve">- </w:t>
            </w:r>
            <w:r w:rsidR="00C6395A">
              <w:rPr>
                <w:rFonts w:ascii="Arial" w:hAnsi="Arial" w:cs="Arial"/>
                <w:sz w:val="20"/>
                <w:szCs w:val="20"/>
              </w:rPr>
              <w:t>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 (лицензия);</w:t>
            </w:r>
          </w:p>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lastRenderedPageBreak/>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EF2975" w:rsidRPr="00EF2975" w:rsidRDefault="00EF2975" w:rsidP="00EF2975">
      <w:pPr>
        <w:keepNext/>
        <w:spacing w:after="0" w:line="240" w:lineRule="auto"/>
        <w:outlineLvl w:val="0"/>
        <w:rPr>
          <w:rFonts w:ascii="Times New Roman" w:eastAsia="Times New Roman" w:hAnsi="Times New Roman" w:cs="Times New Roman"/>
          <w:b/>
          <w:lang w:eastAsia="ru-RU"/>
        </w:rPr>
      </w:pPr>
      <w:r w:rsidRPr="00EF2975">
        <w:rPr>
          <w:rFonts w:ascii="Times New Roman" w:eastAsia="Times New Roman" w:hAnsi="Times New Roman" w:cs="Times New Roman"/>
          <w:sz w:val="28"/>
          <w:szCs w:val="24"/>
          <w:lang w:eastAsia="ru-RU"/>
        </w:rPr>
        <w:t xml:space="preserve">                                                                                                                                                                                                                                                                                                                                                                                                   </w:t>
      </w:r>
    </w:p>
    <w:p w:rsidR="00EF2975" w:rsidRDefault="00862B36" w:rsidP="00736793">
      <w:pPr>
        <w:keepNext/>
        <w:spacing w:after="0" w:line="240" w:lineRule="auto"/>
        <w:jc w:val="center"/>
        <w:outlineLvl w:val="0"/>
        <w:rPr>
          <w:rFonts w:ascii="Arial" w:eastAsia="Times New Roman" w:hAnsi="Arial" w:cs="Arial"/>
          <w:b/>
          <w:sz w:val="18"/>
          <w:szCs w:val="18"/>
          <w:lang w:eastAsia="ru-RU"/>
        </w:rPr>
      </w:pPr>
      <w:r w:rsidRPr="00862B36">
        <w:rPr>
          <w:rFonts w:ascii="Arial" w:eastAsia="Times New Roman" w:hAnsi="Arial" w:cs="Arial"/>
          <w:b/>
          <w:sz w:val="18"/>
          <w:szCs w:val="18"/>
          <w:lang w:eastAsia="ru-RU"/>
        </w:rPr>
        <w:t xml:space="preserve">ПРОЕКТ </w:t>
      </w:r>
      <w:proofErr w:type="spellStart"/>
      <w:r w:rsidR="00EF2975" w:rsidRPr="00862B36">
        <w:rPr>
          <w:rFonts w:ascii="Arial" w:eastAsia="Times New Roman" w:hAnsi="Arial" w:cs="Arial"/>
          <w:b/>
          <w:sz w:val="18"/>
          <w:szCs w:val="18"/>
          <w:lang w:eastAsia="ru-RU"/>
        </w:rPr>
        <w:t>ДОГОВОР</w:t>
      </w:r>
      <w:r w:rsidRPr="00862B36">
        <w:rPr>
          <w:rFonts w:ascii="Arial" w:eastAsia="Times New Roman" w:hAnsi="Arial" w:cs="Arial"/>
          <w:b/>
          <w:sz w:val="18"/>
          <w:szCs w:val="18"/>
          <w:lang w:eastAsia="ru-RU"/>
        </w:rPr>
        <w:t>а</w:t>
      </w:r>
      <w:proofErr w:type="spellEnd"/>
    </w:p>
    <w:p w:rsidR="005032BB" w:rsidRPr="005032BB" w:rsidRDefault="005032BB" w:rsidP="005032BB">
      <w:pPr>
        <w:spacing w:after="0" w:line="240" w:lineRule="auto"/>
        <w:jc w:val="center"/>
        <w:rPr>
          <w:rFonts w:ascii="Times New Roman" w:eastAsia="Times New Roman" w:hAnsi="Times New Roman" w:cs="Times New Roman"/>
          <w:lang w:eastAsia="ru-RU"/>
        </w:rPr>
      </w:pPr>
      <w:r w:rsidRPr="005032BB">
        <w:rPr>
          <w:rFonts w:ascii="Times New Roman" w:eastAsia="Times New Roman" w:hAnsi="Times New Roman" w:cs="Times New Roman"/>
          <w:lang w:eastAsia="ru-RU"/>
        </w:rPr>
        <w:t>г. Новосибирск</w:t>
      </w:r>
      <w:r w:rsidRPr="005032BB">
        <w:rPr>
          <w:rFonts w:ascii="Times New Roman" w:eastAsia="Times New Roman" w:hAnsi="Times New Roman" w:cs="Times New Roman"/>
          <w:lang w:eastAsia="ru-RU"/>
        </w:rPr>
        <w:tab/>
      </w:r>
      <w:r w:rsidRPr="005032BB">
        <w:rPr>
          <w:rFonts w:ascii="Times New Roman" w:eastAsia="Times New Roman" w:hAnsi="Times New Roman" w:cs="Times New Roman"/>
          <w:lang w:eastAsia="ru-RU"/>
        </w:rPr>
        <w:tab/>
      </w:r>
      <w:r w:rsidRPr="005032BB">
        <w:rPr>
          <w:rFonts w:ascii="Times New Roman" w:eastAsia="Times New Roman" w:hAnsi="Times New Roman" w:cs="Times New Roman"/>
          <w:lang w:eastAsia="ru-RU"/>
        </w:rPr>
        <w:tab/>
      </w:r>
      <w:r w:rsidRPr="005032BB">
        <w:rPr>
          <w:rFonts w:ascii="Times New Roman" w:eastAsia="Times New Roman" w:hAnsi="Times New Roman" w:cs="Times New Roman"/>
          <w:lang w:eastAsia="ru-RU"/>
        </w:rPr>
        <w:tab/>
      </w:r>
      <w:r w:rsidRPr="005032BB">
        <w:rPr>
          <w:rFonts w:ascii="Times New Roman" w:eastAsia="Times New Roman" w:hAnsi="Times New Roman" w:cs="Times New Roman"/>
          <w:lang w:eastAsia="ru-RU"/>
        </w:rPr>
        <w:tab/>
      </w:r>
      <w:r w:rsidRPr="005032BB">
        <w:rPr>
          <w:rFonts w:ascii="Times New Roman" w:eastAsia="Times New Roman" w:hAnsi="Times New Roman" w:cs="Times New Roman"/>
          <w:lang w:eastAsia="ru-RU"/>
        </w:rPr>
        <w:tab/>
      </w:r>
      <w:r w:rsidRPr="005032BB">
        <w:rPr>
          <w:rFonts w:ascii="Times New Roman" w:eastAsia="Times New Roman" w:hAnsi="Times New Roman" w:cs="Times New Roman"/>
          <w:lang w:eastAsia="ru-RU"/>
        </w:rPr>
        <w:tab/>
      </w:r>
      <w:r>
        <w:rPr>
          <w:rFonts w:ascii="Times New Roman" w:eastAsia="Times New Roman" w:hAnsi="Times New Roman" w:cs="Times New Roman"/>
          <w:lang w:eastAsia="ru-RU"/>
        </w:rPr>
        <w:t xml:space="preserve">                                                            </w:t>
      </w:r>
      <w:r w:rsidRPr="005032BB">
        <w:rPr>
          <w:rFonts w:ascii="Times New Roman" w:eastAsia="Times New Roman" w:hAnsi="Times New Roman" w:cs="Times New Roman"/>
          <w:lang w:eastAsia="ru-RU"/>
        </w:rPr>
        <w:t>«___»____________</w:t>
      </w:r>
      <w:proofErr w:type="gramStart"/>
      <w:r w:rsidRPr="005032BB">
        <w:rPr>
          <w:rFonts w:ascii="Times New Roman" w:eastAsia="Times New Roman" w:hAnsi="Times New Roman" w:cs="Times New Roman"/>
          <w:lang w:eastAsia="ru-RU"/>
        </w:rPr>
        <w:t>г</w:t>
      </w:r>
      <w:proofErr w:type="gramEnd"/>
      <w:r w:rsidRPr="005032BB">
        <w:rPr>
          <w:rFonts w:ascii="Times New Roman" w:eastAsia="Times New Roman" w:hAnsi="Times New Roman" w:cs="Times New Roman"/>
          <w:lang w:eastAsia="ru-RU"/>
        </w:rPr>
        <w:t>.</w:t>
      </w:r>
    </w:p>
    <w:p w:rsidR="005032BB" w:rsidRPr="005032BB" w:rsidRDefault="005032BB" w:rsidP="005032BB">
      <w:pPr>
        <w:spacing w:after="0" w:line="240" w:lineRule="auto"/>
        <w:jc w:val="both"/>
        <w:rPr>
          <w:rFonts w:ascii="Times New Roman" w:eastAsia="Times New Roman" w:hAnsi="Times New Roman" w:cs="Times New Roman"/>
          <w:lang w:eastAsia="ru-RU"/>
        </w:rPr>
      </w:pPr>
    </w:p>
    <w:p w:rsidR="005032BB" w:rsidRPr="005032BB" w:rsidRDefault="005032BB" w:rsidP="005032BB">
      <w:pPr>
        <w:autoSpaceDE w:val="0"/>
        <w:autoSpaceDN w:val="0"/>
        <w:adjustRightInd w:val="0"/>
        <w:spacing w:after="0" w:line="240" w:lineRule="auto"/>
        <w:ind w:left="-360" w:firstLine="225"/>
        <w:jc w:val="both"/>
        <w:rPr>
          <w:rFonts w:ascii="Times New Roman" w:eastAsia="Times New Roman" w:hAnsi="Times New Roman" w:cs="Times New Roman"/>
          <w:lang w:eastAsia="ru-RU"/>
        </w:rPr>
      </w:pPr>
      <w:r w:rsidRPr="005032BB">
        <w:rPr>
          <w:rFonts w:ascii="Times New Roman" w:eastAsia="Times New Roman" w:hAnsi="Times New Roman" w:cs="Times New Roman"/>
          <w:lang w:eastAsia="ru-RU"/>
        </w:rPr>
        <w:t xml:space="preserve">  </w:t>
      </w:r>
      <w:r w:rsidRPr="005032BB">
        <w:rPr>
          <w:rFonts w:ascii="Times New Roman" w:eastAsia="Times New Roman" w:hAnsi="Times New Roman" w:cs="Times New Roman"/>
          <w:b/>
          <w:lang w:eastAsia="ru-RU"/>
        </w:rPr>
        <w:t xml:space="preserve"> Федеральное</w:t>
      </w:r>
      <w:r w:rsidRPr="005032BB">
        <w:rPr>
          <w:rFonts w:ascii="Times New Roman" w:eastAsia="Times New Roman" w:hAnsi="Times New Roman" w:cs="Times New Roman"/>
          <w:lang w:eastAsia="ru-RU"/>
        </w:rPr>
        <w:t xml:space="preserve"> г</w:t>
      </w:r>
      <w:r w:rsidRPr="005032BB">
        <w:rPr>
          <w:rFonts w:ascii="Times New Roman" w:eastAsia="Times New Roman" w:hAnsi="Times New Roman" w:cs="Times New Roman"/>
          <w:b/>
          <w:lang w:eastAsia="ru-RU"/>
        </w:rPr>
        <w:t>осударственное бюджетное образовательное учреждение высшего образования «Сибирский государственный университет путей сообщения» (СГУПС),</w:t>
      </w:r>
      <w:r w:rsidRPr="005032BB">
        <w:rPr>
          <w:rFonts w:ascii="Times New Roman" w:eastAsia="Times New Roman" w:hAnsi="Times New Roman" w:cs="Times New Roman"/>
          <w:lang w:eastAsia="ru-RU"/>
        </w:rPr>
        <w:t xml:space="preserve"> именуемое в дальнейшем Заказчик,</w:t>
      </w:r>
      <w:proofErr w:type="gramStart"/>
      <w:r w:rsidRPr="005032BB">
        <w:rPr>
          <w:rFonts w:ascii="Times New Roman" w:eastAsia="Times New Roman" w:hAnsi="Times New Roman" w:cs="Times New Roman"/>
          <w:lang w:eastAsia="ru-RU"/>
        </w:rPr>
        <w:t xml:space="preserve"> ,</w:t>
      </w:r>
      <w:proofErr w:type="gramEnd"/>
      <w:r w:rsidRPr="005032BB">
        <w:rPr>
          <w:rFonts w:ascii="Times New Roman" w:eastAsia="Times New Roman" w:hAnsi="Times New Roman" w:cs="Times New Roman"/>
          <w:lang w:eastAsia="ru-RU"/>
        </w:rPr>
        <w:t xml:space="preserve"> в лице проректора Васильева Олега Юрьевича, действующего на основании доверенности № 8 от 24.11.2017 г, с одной стороны, и </w:t>
      </w:r>
      <w:r w:rsidRPr="005032BB">
        <w:rPr>
          <w:rFonts w:ascii="Times New Roman" w:eastAsia="Times New Roman" w:hAnsi="Times New Roman" w:cs="Times New Roman"/>
          <w:b/>
          <w:color w:val="333333"/>
          <w:bdr w:val="none" w:sz="0" w:space="0" w:color="auto" w:frame="1"/>
          <w:lang w:eastAsia="ru-RU"/>
        </w:rPr>
        <w:t>государственное бюджетное учреждение здравоохранения Новосибирской области «Клиническая консультативно-диагностическая поликлиника № 27»</w:t>
      </w:r>
      <w:r w:rsidRPr="005032BB">
        <w:rPr>
          <w:rFonts w:ascii="Times New Roman" w:eastAsia="Times New Roman" w:hAnsi="Times New Roman" w:cs="Times New Roman"/>
          <w:color w:val="333333"/>
          <w:bdr w:val="none" w:sz="0" w:space="0" w:color="auto" w:frame="1"/>
          <w:lang w:eastAsia="ru-RU"/>
        </w:rPr>
        <w:t xml:space="preserve"> </w:t>
      </w:r>
      <w:r w:rsidRPr="005032BB">
        <w:rPr>
          <w:rFonts w:ascii="Times New Roman" w:eastAsia="Times New Roman" w:hAnsi="Times New Roman" w:cs="Times New Roman"/>
          <w:b/>
          <w:color w:val="333333"/>
          <w:bdr w:val="none" w:sz="0" w:space="0" w:color="auto" w:frame="1"/>
          <w:lang w:eastAsia="ru-RU"/>
        </w:rPr>
        <w:t>(ГБУЗ НСО «ККДП № 27»)</w:t>
      </w:r>
      <w:r w:rsidRPr="005032BB">
        <w:rPr>
          <w:rFonts w:ascii="Times New Roman" w:eastAsia="Times New Roman" w:hAnsi="Times New Roman" w:cs="Times New Roman"/>
          <w:color w:val="333333"/>
          <w:bdr w:val="none" w:sz="0" w:space="0" w:color="auto" w:frame="1"/>
          <w:lang w:eastAsia="ru-RU"/>
        </w:rPr>
        <w:t>,</w:t>
      </w:r>
      <w:r w:rsidRPr="005032BB">
        <w:rPr>
          <w:rFonts w:ascii="Times New Roman" w:eastAsia="Times New Roman" w:hAnsi="Times New Roman" w:cs="Times New Roman"/>
          <w:lang w:eastAsia="ru-RU"/>
        </w:rPr>
        <w:t xml:space="preserve"> именуемое в дальнейшем Исполнитель, в лице </w:t>
      </w:r>
      <w:r w:rsidRPr="005032BB">
        <w:rPr>
          <w:rFonts w:ascii="Times New Roman" w:eastAsia="Times New Roman" w:hAnsi="Times New Roman" w:cs="Times New Roman"/>
          <w:color w:val="333333"/>
          <w:bdr w:val="none" w:sz="0" w:space="0" w:color="auto" w:frame="1"/>
          <w:lang w:eastAsia="ru-RU"/>
        </w:rPr>
        <w:t>главного врача Калиниченко Александра Викторовича, действующего на основании Устава</w:t>
      </w:r>
      <w:r w:rsidRPr="005032BB">
        <w:rPr>
          <w:rFonts w:ascii="Times New Roman" w:eastAsia="Times New Roman" w:hAnsi="Times New Roman" w:cs="Times New Roman"/>
          <w:lang w:eastAsia="ru-RU"/>
        </w:rPr>
        <w:t xml:space="preserve">, с 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5032BB" w:rsidRPr="005032BB" w:rsidRDefault="005032BB" w:rsidP="005032BB">
      <w:pPr>
        <w:numPr>
          <w:ilvl w:val="0"/>
          <w:numId w:val="14"/>
        </w:numPr>
        <w:spacing w:after="0" w:line="240" w:lineRule="auto"/>
        <w:jc w:val="center"/>
        <w:rPr>
          <w:rFonts w:ascii="Times New Roman" w:eastAsia="Times New Roman" w:hAnsi="Times New Roman" w:cs="Times New Roman"/>
          <w:b/>
          <w:lang w:eastAsia="ru-RU"/>
        </w:rPr>
      </w:pPr>
      <w:r w:rsidRPr="005032BB">
        <w:rPr>
          <w:rFonts w:ascii="Times New Roman" w:eastAsia="Times New Roman" w:hAnsi="Times New Roman" w:cs="Times New Roman"/>
          <w:b/>
          <w:lang w:eastAsia="ru-RU"/>
        </w:rPr>
        <w:t>Предмет договора</w:t>
      </w:r>
    </w:p>
    <w:p w:rsidR="005032BB" w:rsidRPr="005032BB" w:rsidRDefault="005032BB" w:rsidP="005032BB">
      <w:pPr>
        <w:spacing w:after="0" w:line="240" w:lineRule="auto"/>
        <w:ind w:firstLine="360"/>
        <w:jc w:val="both"/>
        <w:rPr>
          <w:rFonts w:ascii="Times New Roman" w:eastAsia="Times New Roman" w:hAnsi="Times New Roman" w:cs="Times New Roman"/>
          <w:lang w:eastAsia="ru-RU"/>
        </w:rPr>
      </w:pPr>
      <w:r w:rsidRPr="005032BB">
        <w:rPr>
          <w:rFonts w:ascii="Times New Roman" w:eastAsia="Times New Roman" w:hAnsi="Times New Roman" w:cs="Times New Roman"/>
          <w:lang w:eastAsia="ru-RU"/>
        </w:rPr>
        <w:t xml:space="preserve">1.1. По настоящему договору Исполнитель принимает на себя обязательства по оказанию медицинских услуг, а Заказчик обязуется принять эти услуги и оплатить их стоимость. </w:t>
      </w:r>
    </w:p>
    <w:p w:rsidR="005032BB" w:rsidRPr="005032BB" w:rsidRDefault="005032BB" w:rsidP="005032BB">
      <w:pPr>
        <w:spacing w:after="0" w:line="240" w:lineRule="auto"/>
        <w:jc w:val="both"/>
        <w:rPr>
          <w:rFonts w:ascii="Times New Roman" w:eastAsia="Times New Roman" w:hAnsi="Times New Roman" w:cs="Times New Roman"/>
          <w:lang w:eastAsia="ru-RU"/>
        </w:rPr>
      </w:pPr>
      <w:r w:rsidRPr="005032BB">
        <w:rPr>
          <w:rFonts w:ascii="Times New Roman" w:eastAsia="Times New Roman" w:hAnsi="Times New Roman" w:cs="Times New Roman"/>
          <w:lang w:eastAsia="ru-RU"/>
        </w:rPr>
        <w:t xml:space="preserve">      1.2. Исполнитель оказывает медицинские услуги на основании лицензии ЛО-54-01-004733 от 11.12.2017г., выданной Министерством здравоохранения Новосибирской области.</w:t>
      </w:r>
    </w:p>
    <w:p w:rsidR="005032BB" w:rsidRPr="005032BB" w:rsidRDefault="005032BB" w:rsidP="005032BB">
      <w:pPr>
        <w:spacing w:after="0" w:line="240" w:lineRule="auto"/>
        <w:jc w:val="both"/>
        <w:rPr>
          <w:rFonts w:ascii="Times New Roman" w:eastAsia="Times New Roman" w:hAnsi="Times New Roman" w:cs="Times New Roman"/>
          <w:lang w:eastAsia="ru-RU"/>
        </w:rPr>
      </w:pPr>
      <w:r w:rsidRPr="005032BB">
        <w:rPr>
          <w:rFonts w:ascii="Times New Roman" w:eastAsia="Times New Roman" w:hAnsi="Times New Roman" w:cs="Times New Roman"/>
          <w:lang w:eastAsia="ru-RU"/>
        </w:rPr>
        <w:t xml:space="preserve">      1.3. Перечень и объем оказываемых Исполнителем медицинских услуг (далее – услуга) </w:t>
      </w:r>
      <w:proofErr w:type="gramStart"/>
      <w:r w:rsidRPr="005032BB">
        <w:rPr>
          <w:rFonts w:ascii="Times New Roman" w:eastAsia="Times New Roman" w:hAnsi="Times New Roman" w:cs="Times New Roman"/>
          <w:lang w:eastAsia="ru-RU"/>
        </w:rPr>
        <w:t>предусмотрены</w:t>
      </w:r>
      <w:proofErr w:type="gramEnd"/>
      <w:r w:rsidRPr="005032BB">
        <w:rPr>
          <w:rFonts w:ascii="Times New Roman" w:eastAsia="Times New Roman" w:hAnsi="Times New Roman" w:cs="Times New Roman"/>
          <w:lang w:eastAsia="ru-RU"/>
        </w:rPr>
        <w:t xml:space="preserve"> спецификацией, которая является Приложением №1 к договору.</w:t>
      </w:r>
    </w:p>
    <w:p w:rsidR="005032BB" w:rsidRPr="005032BB" w:rsidRDefault="005032BB" w:rsidP="005032BB">
      <w:pPr>
        <w:numPr>
          <w:ilvl w:val="0"/>
          <w:numId w:val="14"/>
        </w:numPr>
        <w:autoSpaceDE w:val="0"/>
        <w:autoSpaceDN w:val="0"/>
        <w:adjustRightInd w:val="0"/>
        <w:spacing w:after="0" w:line="240" w:lineRule="auto"/>
        <w:jc w:val="center"/>
        <w:rPr>
          <w:rFonts w:ascii="Times New Roman" w:eastAsia="Times New Roman" w:hAnsi="Times New Roman" w:cs="Times New Roman"/>
          <w:b/>
          <w:lang w:eastAsia="ru-RU"/>
        </w:rPr>
      </w:pPr>
      <w:r w:rsidRPr="005032BB">
        <w:rPr>
          <w:rFonts w:ascii="Times New Roman" w:eastAsia="Times New Roman" w:hAnsi="Times New Roman" w:cs="Times New Roman"/>
          <w:b/>
          <w:lang w:eastAsia="ru-RU"/>
        </w:rPr>
        <w:t>Цена договора и порядок оплаты</w:t>
      </w:r>
    </w:p>
    <w:p w:rsidR="005032BB" w:rsidRPr="005032BB" w:rsidRDefault="005032BB" w:rsidP="005032BB">
      <w:pPr>
        <w:spacing w:after="0" w:line="240" w:lineRule="auto"/>
        <w:jc w:val="both"/>
        <w:rPr>
          <w:rFonts w:ascii="Times New Roman" w:eastAsia="Times New Roman" w:hAnsi="Times New Roman" w:cs="Times New Roman"/>
          <w:b/>
          <w:bCs/>
          <w:lang w:eastAsia="ru-RU"/>
        </w:rPr>
      </w:pPr>
      <w:r w:rsidRPr="005032BB">
        <w:rPr>
          <w:rFonts w:ascii="Times New Roman" w:eastAsia="Times New Roman" w:hAnsi="Times New Roman" w:cs="Times New Roman"/>
          <w:lang w:eastAsia="ru-RU"/>
        </w:rPr>
        <w:t xml:space="preserve">       2.1. Цена договора определяется общей стоимостью услуг, оказываемых по настоящему договору, и составляет </w:t>
      </w:r>
      <w:r w:rsidRPr="005032BB">
        <w:rPr>
          <w:rFonts w:ascii="Times New Roman" w:eastAsia="Times New Roman" w:hAnsi="Times New Roman" w:cs="Times New Roman"/>
          <w:b/>
          <w:bCs/>
          <w:sz w:val="24"/>
          <w:szCs w:val="24"/>
          <w:lang w:eastAsia="ru-RU"/>
        </w:rPr>
        <w:t>423 676,83 (Четыреста двадцать три шестьсот семьдесят шесть) рублей 83 коп</w:t>
      </w:r>
      <w:proofErr w:type="gramStart"/>
      <w:r w:rsidRPr="005032BB">
        <w:rPr>
          <w:rFonts w:ascii="Times New Roman" w:eastAsia="Times New Roman" w:hAnsi="Times New Roman" w:cs="Times New Roman"/>
          <w:b/>
          <w:bCs/>
          <w:sz w:val="24"/>
          <w:szCs w:val="24"/>
          <w:lang w:eastAsia="ru-RU"/>
        </w:rPr>
        <w:t xml:space="preserve">., </w:t>
      </w:r>
      <w:proofErr w:type="gramEnd"/>
      <w:r w:rsidRPr="005032BB">
        <w:rPr>
          <w:rFonts w:ascii="Times New Roman" w:eastAsia="Times New Roman" w:hAnsi="Times New Roman" w:cs="Times New Roman"/>
          <w:b/>
          <w:bCs/>
          <w:sz w:val="24"/>
          <w:szCs w:val="24"/>
          <w:lang w:eastAsia="ru-RU"/>
        </w:rPr>
        <w:t>в том числе НДС 0% - не облагается согласно ст.145, ст.149 п.2 НК РФ</w:t>
      </w:r>
      <w:r w:rsidRPr="005032BB">
        <w:rPr>
          <w:rFonts w:ascii="Times New Roman" w:eastAsia="Times New Roman" w:hAnsi="Times New Roman" w:cs="Times New Roman"/>
          <w:b/>
          <w:bCs/>
          <w:lang w:eastAsia="ru-RU"/>
        </w:rPr>
        <w:t>.</w:t>
      </w:r>
    </w:p>
    <w:p w:rsidR="005032BB" w:rsidRPr="005032BB" w:rsidRDefault="005032BB" w:rsidP="005032B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032BB">
        <w:rPr>
          <w:rFonts w:ascii="Times New Roman" w:eastAsia="Times New Roman" w:hAnsi="Times New Roman" w:cs="Times New Roman"/>
          <w:lang w:eastAsia="ru-RU"/>
        </w:rPr>
        <w:t xml:space="preserve">  2.2. Общая стоимость услуг включает в себя все затраты Исполнителя, необходимые для оказания услуг по предмету договора и предусмотренные калькуляцией, являющейся Приложением №2 к договору</w:t>
      </w:r>
    </w:p>
    <w:p w:rsidR="005032BB" w:rsidRPr="005032BB" w:rsidRDefault="005032BB" w:rsidP="005032B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032BB">
        <w:rPr>
          <w:rFonts w:ascii="Times New Roman" w:eastAsia="Times New Roman" w:hAnsi="Times New Roman" w:cs="Times New Roman"/>
          <w:lang w:eastAsia="ru-RU"/>
        </w:rPr>
        <w:t xml:space="preserve">   2.3. Заказчик производит оплату услуг ежемесячно, по факту оказания </w:t>
      </w:r>
      <w:bookmarkStart w:id="0" w:name="_GoBack"/>
      <w:bookmarkEnd w:id="0"/>
      <w:r w:rsidRPr="005032BB">
        <w:rPr>
          <w:rFonts w:ascii="Times New Roman" w:eastAsia="Times New Roman" w:hAnsi="Times New Roman" w:cs="Times New Roman"/>
          <w:lang w:eastAsia="ru-RU"/>
        </w:rPr>
        <w:t>услуг за каждый месяц в течение срока действия договора, подтвержденному актом сдачи-приемки услуг, подписанным сторонами.</w:t>
      </w:r>
    </w:p>
    <w:p w:rsidR="005032BB" w:rsidRPr="005032BB" w:rsidRDefault="005032BB" w:rsidP="005032B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032BB">
        <w:rPr>
          <w:rFonts w:ascii="Times New Roman" w:eastAsia="Times New Roman" w:hAnsi="Times New Roman" w:cs="Times New Roman"/>
          <w:lang w:eastAsia="ru-RU"/>
        </w:rPr>
        <w:t xml:space="preserve">   2.4. Оплата оказанных услуг производится Заказчиком в течение 7 банковских дней со дня предоставления Исполнителем документов на оплату за отчетный месяц (счет и акт сдачи-приемки услуг). </w:t>
      </w:r>
    </w:p>
    <w:p w:rsidR="005032BB" w:rsidRPr="005032BB" w:rsidRDefault="005032BB" w:rsidP="005032B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5032BB">
        <w:rPr>
          <w:rFonts w:ascii="Times New Roman" w:eastAsia="Times New Roman" w:hAnsi="Times New Roman" w:cs="Times New Roman"/>
          <w:lang w:eastAsia="ru-RU"/>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 </w:t>
      </w:r>
    </w:p>
    <w:p w:rsidR="005032BB" w:rsidRPr="005032BB" w:rsidRDefault="005032BB" w:rsidP="005032BB">
      <w:pPr>
        <w:autoSpaceDE w:val="0"/>
        <w:autoSpaceDN w:val="0"/>
        <w:adjustRightInd w:val="0"/>
        <w:spacing w:after="0" w:line="240" w:lineRule="auto"/>
        <w:jc w:val="center"/>
        <w:rPr>
          <w:rFonts w:ascii="Times New Roman" w:eastAsia="Times New Roman" w:hAnsi="Times New Roman" w:cs="Times New Roman"/>
          <w:b/>
          <w:lang w:eastAsia="ru-RU"/>
        </w:rPr>
      </w:pPr>
      <w:r w:rsidRPr="005032BB">
        <w:rPr>
          <w:rFonts w:ascii="Times New Roman" w:eastAsia="Times New Roman" w:hAnsi="Times New Roman" w:cs="Times New Roman"/>
          <w:b/>
          <w:lang w:eastAsia="ru-RU"/>
        </w:rPr>
        <w:t>3. Обязанности сторон</w:t>
      </w:r>
    </w:p>
    <w:p w:rsidR="005032BB" w:rsidRPr="005032BB" w:rsidRDefault="005032BB" w:rsidP="005032BB">
      <w:pPr>
        <w:autoSpaceDE w:val="0"/>
        <w:autoSpaceDN w:val="0"/>
        <w:adjustRightInd w:val="0"/>
        <w:spacing w:after="0" w:line="240" w:lineRule="auto"/>
        <w:ind w:firstLine="450"/>
        <w:jc w:val="both"/>
        <w:rPr>
          <w:rFonts w:ascii="Times New Roman" w:eastAsia="Times New Roman" w:hAnsi="Times New Roman" w:cs="Times New Roman"/>
          <w:lang w:eastAsia="ru-RU"/>
        </w:rPr>
      </w:pPr>
      <w:r w:rsidRPr="005032BB">
        <w:rPr>
          <w:rFonts w:ascii="Times New Roman" w:eastAsia="Times New Roman" w:hAnsi="Times New Roman" w:cs="Times New Roman"/>
          <w:lang w:eastAsia="ru-RU"/>
        </w:rPr>
        <w:t>3.1. Обязанности Исполнителя:</w:t>
      </w:r>
    </w:p>
    <w:p w:rsidR="005032BB" w:rsidRPr="005032BB" w:rsidRDefault="005032BB" w:rsidP="005032BB">
      <w:pPr>
        <w:shd w:val="clear" w:color="auto" w:fill="FFFFFF"/>
        <w:tabs>
          <w:tab w:val="left" w:pos="735"/>
        </w:tabs>
        <w:autoSpaceDE w:val="0"/>
        <w:autoSpaceDN w:val="0"/>
        <w:adjustRightInd w:val="0"/>
        <w:spacing w:after="0" w:line="240" w:lineRule="auto"/>
        <w:ind w:firstLine="360"/>
        <w:jc w:val="both"/>
        <w:rPr>
          <w:rFonts w:ascii="Times New Roman" w:eastAsia="Times New Roman" w:hAnsi="Times New Roman" w:cs="Times New Roman"/>
          <w:spacing w:val="-5"/>
          <w:lang w:eastAsia="ru-RU"/>
        </w:rPr>
      </w:pPr>
      <w:r w:rsidRPr="005032BB">
        <w:rPr>
          <w:rFonts w:ascii="Times New Roman" w:eastAsia="Times New Roman" w:hAnsi="Times New Roman" w:cs="Times New Roman"/>
          <w:spacing w:val="-5"/>
          <w:lang w:eastAsia="ru-RU"/>
        </w:rPr>
        <w:t>3.1.1. Исполнитель обязан обеспечить качественное выполнение услуг, предусмотренных договором, независимо от того, кем эти услуги оказываются.</w:t>
      </w:r>
    </w:p>
    <w:p w:rsidR="005032BB" w:rsidRPr="005032BB" w:rsidRDefault="005032BB" w:rsidP="005032BB">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5032BB">
        <w:rPr>
          <w:rFonts w:ascii="Times New Roman" w:eastAsia="Times New Roman" w:hAnsi="Times New Roman" w:cs="Times New Roman"/>
          <w:lang w:eastAsia="ru-RU"/>
        </w:rPr>
        <w:t>3.1.2.Исполнитель обязан оказать услуги в полном объеме и в срок, предусмотренный настоящим договором.</w:t>
      </w:r>
    </w:p>
    <w:p w:rsidR="005032BB" w:rsidRPr="005032BB" w:rsidRDefault="005032BB" w:rsidP="005032BB">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5032BB">
        <w:rPr>
          <w:rFonts w:ascii="Times New Roman" w:eastAsia="Times New Roman" w:hAnsi="Times New Roman" w:cs="Times New Roman"/>
          <w:lang w:eastAsia="ru-RU"/>
        </w:rPr>
        <w:t>3.1.3. Исполнитель обязан сообщать Заказчику, по его требованию, все сведения о ходе исполнения условий договора.</w:t>
      </w:r>
    </w:p>
    <w:p w:rsidR="005032BB" w:rsidRPr="005032BB" w:rsidRDefault="005032BB" w:rsidP="005032BB">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5032BB">
        <w:rPr>
          <w:rFonts w:ascii="Times New Roman" w:eastAsia="Times New Roman" w:hAnsi="Times New Roman" w:cs="Times New Roman"/>
          <w:lang w:eastAsia="ru-RU"/>
        </w:rPr>
        <w:t>3.1.4. Исполнитель обязан обеспечить конфиденциальность сведений, касающихся предмета настоящего договора, хода его исполнения и полученных результатов, а также сведений, полученных от Заказчика.</w:t>
      </w:r>
    </w:p>
    <w:p w:rsidR="005032BB" w:rsidRPr="005032BB" w:rsidRDefault="005032BB" w:rsidP="005032BB">
      <w:pPr>
        <w:autoSpaceDE w:val="0"/>
        <w:autoSpaceDN w:val="0"/>
        <w:adjustRightInd w:val="0"/>
        <w:spacing w:after="0" w:line="240" w:lineRule="auto"/>
        <w:jc w:val="both"/>
        <w:rPr>
          <w:rFonts w:ascii="Times New Roman" w:eastAsia="Times New Roman" w:hAnsi="Times New Roman" w:cs="Times New Roman"/>
          <w:lang w:eastAsia="ru-RU"/>
        </w:rPr>
      </w:pPr>
      <w:r w:rsidRPr="005032BB">
        <w:rPr>
          <w:rFonts w:ascii="Times New Roman" w:eastAsia="Times New Roman" w:hAnsi="Times New Roman" w:cs="Times New Roman"/>
          <w:lang w:eastAsia="ru-RU"/>
        </w:rPr>
        <w:t xml:space="preserve">      3.2. Обязанности Заказчика:</w:t>
      </w:r>
    </w:p>
    <w:p w:rsidR="005032BB" w:rsidRPr="005032BB" w:rsidRDefault="005032BB" w:rsidP="005032BB">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5032BB">
        <w:rPr>
          <w:rFonts w:ascii="Times New Roman" w:eastAsia="Times New Roman" w:hAnsi="Times New Roman" w:cs="Times New Roman"/>
          <w:lang w:eastAsia="ru-RU"/>
        </w:rPr>
        <w:t>3.2.1. Заказчик обязан принять оказанные услуги и оплатить их на условиях настоящего договора.</w:t>
      </w:r>
    </w:p>
    <w:p w:rsidR="005032BB" w:rsidRPr="005032BB" w:rsidRDefault="005032BB" w:rsidP="005032BB">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5032BB">
        <w:rPr>
          <w:rFonts w:ascii="Times New Roman" w:eastAsia="Times New Roman" w:hAnsi="Times New Roman" w:cs="Times New Roman"/>
          <w:lang w:eastAsia="ru-RU"/>
        </w:rPr>
        <w:lastRenderedPageBreak/>
        <w:t>3.2.2. Заказчик обязан предоставить Исполнителю возможность оказания услуг, предусмотренных договором на объектах заказчика, где непосредственно оказываются услуги Исполнителем.</w:t>
      </w:r>
    </w:p>
    <w:p w:rsidR="005032BB" w:rsidRPr="005032BB" w:rsidRDefault="005032BB" w:rsidP="005032BB">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5032BB">
        <w:rPr>
          <w:rFonts w:ascii="Times New Roman" w:eastAsia="Times New Roman" w:hAnsi="Times New Roman" w:cs="Times New Roman"/>
          <w:lang w:eastAsia="ru-RU"/>
        </w:rPr>
        <w:t>3.2.3. Заказчик обязан предоставлять Исполнителю надлежащим образом оформленные документы (включая необходимые доверенности), необходимые для надлежащего выполнения Исполнителем обязанностей по договору.</w:t>
      </w:r>
    </w:p>
    <w:p w:rsidR="005032BB" w:rsidRPr="005032BB" w:rsidRDefault="005032BB" w:rsidP="005032BB">
      <w:pPr>
        <w:autoSpaceDE w:val="0"/>
        <w:autoSpaceDN w:val="0"/>
        <w:adjustRightInd w:val="0"/>
        <w:spacing w:after="0" w:line="240" w:lineRule="auto"/>
        <w:jc w:val="center"/>
        <w:rPr>
          <w:rFonts w:ascii="Times New Roman" w:eastAsia="Times New Roman" w:hAnsi="Times New Roman" w:cs="Times New Roman"/>
          <w:b/>
          <w:lang w:eastAsia="ru-RU"/>
        </w:rPr>
      </w:pPr>
    </w:p>
    <w:p w:rsidR="005032BB" w:rsidRPr="005032BB" w:rsidRDefault="005032BB" w:rsidP="005032BB">
      <w:pPr>
        <w:autoSpaceDE w:val="0"/>
        <w:autoSpaceDN w:val="0"/>
        <w:adjustRightInd w:val="0"/>
        <w:spacing w:after="0" w:line="240" w:lineRule="auto"/>
        <w:jc w:val="center"/>
        <w:rPr>
          <w:rFonts w:ascii="Times New Roman" w:eastAsia="Times New Roman" w:hAnsi="Times New Roman" w:cs="Times New Roman"/>
          <w:b/>
          <w:lang w:eastAsia="ru-RU"/>
        </w:rPr>
      </w:pPr>
      <w:r w:rsidRPr="005032BB">
        <w:rPr>
          <w:rFonts w:ascii="Times New Roman" w:eastAsia="Times New Roman" w:hAnsi="Times New Roman" w:cs="Times New Roman"/>
          <w:b/>
          <w:lang w:eastAsia="ru-RU"/>
        </w:rPr>
        <w:t xml:space="preserve">4. Порядок оказания услуг, порядок приемки услуг </w:t>
      </w:r>
    </w:p>
    <w:p w:rsidR="005032BB" w:rsidRPr="005032BB" w:rsidRDefault="005032BB" w:rsidP="005032BB">
      <w:pPr>
        <w:autoSpaceDE w:val="0"/>
        <w:autoSpaceDN w:val="0"/>
        <w:adjustRightInd w:val="0"/>
        <w:spacing w:after="0" w:line="240" w:lineRule="auto"/>
        <w:jc w:val="both"/>
        <w:rPr>
          <w:rFonts w:ascii="Times New Roman" w:eastAsia="Times New Roman" w:hAnsi="Times New Roman" w:cs="Times New Roman"/>
          <w:lang w:eastAsia="ru-RU"/>
        </w:rPr>
      </w:pPr>
      <w:r w:rsidRPr="005032BB">
        <w:rPr>
          <w:rFonts w:ascii="Times New Roman" w:eastAsia="Times New Roman" w:hAnsi="Times New Roman" w:cs="Times New Roman"/>
          <w:lang w:eastAsia="ru-RU"/>
        </w:rPr>
        <w:t xml:space="preserve">      4.1. Исполнитель предоставляет услуги в период с момента подписания договора с 01.10.2018 по 31.12.2018.</w:t>
      </w:r>
    </w:p>
    <w:p w:rsidR="005032BB" w:rsidRPr="005032BB" w:rsidRDefault="005032BB" w:rsidP="005032BB">
      <w:pPr>
        <w:autoSpaceDE w:val="0"/>
        <w:autoSpaceDN w:val="0"/>
        <w:adjustRightInd w:val="0"/>
        <w:spacing w:after="0" w:line="240" w:lineRule="auto"/>
        <w:jc w:val="both"/>
        <w:rPr>
          <w:rFonts w:ascii="Times New Roman" w:eastAsia="Times New Roman" w:hAnsi="Times New Roman" w:cs="Times New Roman"/>
          <w:lang w:eastAsia="ru-RU"/>
        </w:rPr>
      </w:pPr>
      <w:r w:rsidRPr="005032BB">
        <w:rPr>
          <w:rFonts w:ascii="Times New Roman" w:eastAsia="Times New Roman" w:hAnsi="Times New Roman" w:cs="Times New Roman"/>
          <w:lang w:eastAsia="ru-RU"/>
        </w:rPr>
        <w:t xml:space="preserve">       4.2. Качество оказываемых услуг должно соответствовать стандартам и порядкам оказания медицинской помощи.</w:t>
      </w:r>
    </w:p>
    <w:p w:rsidR="005032BB" w:rsidRPr="005032BB" w:rsidRDefault="005032BB" w:rsidP="005032BB">
      <w:pPr>
        <w:autoSpaceDE w:val="0"/>
        <w:autoSpaceDN w:val="0"/>
        <w:adjustRightInd w:val="0"/>
        <w:spacing w:after="0" w:line="240" w:lineRule="auto"/>
        <w:jc w:val="both"/>
        <w:rPr>
          <w:rFonts w:ascii="Times New Roman" w:eastAsia="Times New Roman" w:hAnsi="Times New Roman" w:cs="Times New Roman"/>
          <w:lang w:eastAsia="ru-RU"/>
        </w:rPr>
      </w:pPr>
      <w:r w:rsidRPr="005032BB">
        <w:rPr>
          <w:rFonts w:ascii="Times New Roman" w:eastAsia="Times New Roman" w:hAnsi="Times New Roman" w:cs="Times New Roman"/>
          <w:b/>
          <w:lang w:eastAsia="ru-RU"/>
        </w:rPr>
        <w:t xml:space="preserve">       </w:t>
      </w:r>
      <w:r w:rsidRPr="005032BB">
        <w:rPr>
          <w:rFonts w:ascii="Times New Roman" w:eastAsia="Times New Roman" w:hAnsi="Times New Roman" w:cs="Times New Roman"/>
          <w:lang w:eastAsia="ru-RU"/>
        </w:rPr>
        <w:t xml:space="preserve">4.3.Исполнитель сразу после оказания всего объема услуг предоставляет Заказчику акт сдачи-приемки услуг, фактически выполненных Исполнителем по условиям договора.      </w:t>
      </w:r>
    </w:p>
    <w:p w:rsidR="005032BB" w:rsidRPr="005032BB" w:rsidRDefault="005032BB" w:rsidP="005032BB">
      <w:pPr>
        <w:autoSpaceDE w:val="0"/>
        <w:autoSpaceDN w:val="0"/>
        <w:adjustRightInd w:val="0"/>
        <w:spacing w:after="0" w:line="240" w:lineRule="auto"/>
        <w:jc w:val="both"/>
        <w:rPr>
          <w:rFonts w:ascii="Times New Roman" w:eastAsia="Times New Roman" w:hAnsi="Times New Roman" w:cs="Times New Roman"/>
          <w:lang w:eastAsia="ru-RU"/>
        </w:rPr>
      </w:pPr>
      <w:r w:rsidRPr="005032BB">
        <w:rPr>
          <w:rFonts w:ascii="Times New Roman" w:eastAsia="Times New Roman" w:hAnsi="Times New Roman" w:cs="Times New Roman"/>
          <w:lang w:eastAsia="ru-RU"/>
        </w:rPr>
        <w:t xml:space="preserve">       4.4.Заказчик в течение 3-х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5032BB" w:rsidRPr="005032BB" w:rsidRDefault="005032BB" w:rsidP="005032BB">
      <w:pPr>
        <w:autoSpaceDE w:val="0"/>
        <w:autoSpaceDN w:val="0"/>
        <w:adjustRightInd w:val="0"/>
        <w:spacing w:after="0" w:line="240" w:lineRule="auto"/>
        <w:jc w:val="both"/>
        <w:rPr>
          <w:rFonts w:ascii="Times New Roman" w:eastAsia="Times New Roman" w:hAnsi="Times New Roman" w:cs="Times New Roman"/>
          <w:lang w:eastAsia="ru-RU"/>
        </w:rPr>
      </w:pPr>
      <w:r w:rsidRPr="005032BB">
        <w:rPr>
          <w:rFonts w:ascii="Times New Roman" w:eastAsia="Times New Roman" w:hAnsi="Times New Roman" w:cs="Times New Roman"/>
          <w:lang w:eastAsia="ru-RU"/>
        </w:rPr>
        <w:t xml:space="preserve">       4.5.В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5032BB" w:rsidRPr="005032BB" w:rsidRDefault="005032BB" w:rsidP="005032BB">
      <w:pPr>
        <w:autoSpaceDE w:val="0"/>
        <w:autoSpaceDN w:val="0"/>
        <w:adjustRightInd w:val="0"/>
        <w:spacing w:after="0" w:line="240" w:lineRule="auto"/>
        <w:jc w:val="both"/>
        <w:rPr>
          <w:rFonts w:ascii="Times New Roman" w:eastAsia="Times New Roman" w:hAnsi="Times New Roman" w:cs="Times New Roman"/>
          <w:lang w:eastAsia="ru-RU"/>
        </w:rPr>
      </w:pPr>
      <w:r w:rsidRPr="005032BB">
        <w:rPr>
          <w:rFonts w:ascii="Times New Roman" w:eastAsia="Times New Roman" w:hAnsi="Times New Roman" w:cs="Times New Roman"/>
          <w:lang w:eastAsia="ru-RU"/>
        </w:rPr>
        <w:t xml:space="preserve">       4.6.Если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на основании предъявленного акта Заказчика и в разумный срок, установленный Заказчиком (в письменной форме), обязан устранить недостатки.</w:t>
      </w:r>
    </w:p>
    <w:p w:rsidR="005032BB" w:rsidRPr="005032BB" w:rsidRDefault="005032BB" w:rsidP="005032BB">
      <w:pPr>
        <w:autoSpaceDE w:val="0"/>
        <w:autoSpaceDN w:val="0"/>
        <w:adjustRightInd w:val="0"/>
        <w:spacing w:after="0" w:line="240" w:lineRule="auto"/>
        <w:jc w:val="center"/>
        <w:rPr>
          <w:rFonts w:ascii="Times New Roman" w:eastAsia="Times New Roman" w:hAnsi="Times New Roman" w:cs="Times New Roman"/>
          <w:b/>
          <w:lang w:eastAsia="ru-RU"/>
        </w:rPr>
      </w:pPr>
      <w:r w:rsidRPr="005032BB">
        <w:rPr>
          <w:rFonts w:ascii="Times New Roman" w:eastAsia="Times New Roman" w:hAnsi="Times New Roman" w:cs="Times New Roman"/>
          <w:b/>
          <w:lang w:eastAsia="ru-RU"/>
        </w:rPr>
        <w:t>5. Ответственность сторон</w:t>
      </w:r>
    </w:p>
    <w:p w:rsidR="005032BB" w:rsidRPr="005032BB" w:rsidRDefault="005032BB" w:rsidP="005032BB">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5032BB">
        <w:rPr>
          <w:rFonts w:ascii="Times New Roman CYR" w:eastAsia="Times New Roman" w:hAnsi="Times New Roman CYR" w:cs="Times New Roman"/>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032BB" w:rsidRPr="005032BB" w:rsidRDefault="005032BB" w:rsidP="005032BB">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5032BB">
        <w:rPr>
          <w:rFonts w:ascii="Times New Roman" w:eastAsia="Times New Roman" w:hAnsi="Times New Roman" w:cs="Times New Roman"/>
          <w:kern w:val="1"/>
          <w:lang w:eastAsia="ar-SA"/>
        </w:rPr>
        <w:t xml:space="preserve">  5.2.</w:t>
      </w:r>
      <w:r w:rsidRPr="005032BB">
        <w:rPr>
          <w:rFonts w:ascii="Times New Roman" w:eastAsia="Calibri" w:hAnsi="Times New Roman" w:cs="Times New Roman"/>
        </w:rPr>
        <w:t xml:space="preserve"> </w:t>
      </w:r>
      <w:r w:rsidRPr="005032BB">
        <w:rPr>
          <w:rFonts w:ascii="Times New Roman" w:eastAsia="Times New Roman" w:hAnsi="Times New Roman" w:cs="Times New Roman"/>
          <w:kern w:val="1"/>
          <w:lang w:eastAsia="ar-SA"/>
        </w:rPr>
        <w:t>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от цены договора</w:t>
      </w:r>
    </w:p>
    <w:p w:rsidR="005032BB" w:rsidRPr="005032BB" w:rsidRDefault="005032BB" w:rsidP="005032BB">
      <w:pPr>
        <w:spacing w:after="0" w:line="240" w:lineRule="auto"/>
        <w:jc w:val="both"/>
        <w:rPr>
          <w:rFonts w:ascii="Times New Roman" w:eastAsia="Times New Roman" w:hAnsi="Times New Roman" w:cs="Times New Roman"/>
          <w:lang w:eastAsia="ar-SA"/>
        </w:rPr>
      </w:pPr>
      <w:r w:rsidRPr="005032BB">
        <w:rPr>
          <w:rFonts w:ascii="Times New Roman" w:eastAsia="Times New Roman" w:hAnsi="Times New Roman" w:cs="Times New Roman"/>
          <w:lang w:eastAsia="ar-SA"/>
        </w:rPr>
        <w:t xml:space="preserve">        5.3.</w:t>
      </w:r>
      <w:r w:rsidRPr="005032BB">
        <w:rPr>
          <w:rFonts w:ascii="Times New Roman" w:eastAsia="Calibri" w:hAnsi="Times New Roman" w:cs="Times New Roman"/>
        </w:rPr>
        <w:t xml:space="preserve"> В случае ненадлежащего исполнения Исполнителем </w:t>
      </w:r>
      <w:r w:rsidRPr="005032BB">
        <w:rPr>
          <w:rFonts w:ascii="Times New Roman" w:eastAsia="Times New Roman" w:hAnsi="Times New Roman" w:cs="Times New Roman"/>
          <w:lang w:eastAsia="ar-SA"/>
        </w:rPr>
        <w:t>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- 5% цены договора.</w:t>
      </w:r>
    </w:p>
    <w:p w:rsidR="005032BB" w:rsidRPr="005032BB" w:rsidRDefault="005032BB" w:rsidP="005032BB">
      <w:pPr>
        <w:widowControl w:val="0"/>
        <w:suppressAutoHyphens/>
        <w:spacing w:after="0" w:line="240" w:lineRule="auto"/>
        <w:jc w:val="both"/>
        <w:rPr>
          <w:rFonts w:ascii="Times New Roman" w:eastAsia="DejaVu Sans" w:hAnsi="Times New Roman" w:cs="Times New Roman"/>
          <w:kern w:val="1"/>
          <w:lang w:eastAsia="ar-SA"/>
        </w:rPr>
      </w:pPr>
      <w:r w:rsidRPr="005032BB">
        <w:rPr>
          <w:rFonts w:ascii="Times New Roman" w:eastAsia="DejaVu Sans" w:hAnsi="Times New Roman" w:cs="Times New Roman"/>
          <w:kern w:val="1"/>
          <w:lang w:eastAsia="ar-SA"/>
        </w:rPr>
        <w:t xml:space="preserve">        5.4. </w:t>
      </w:r>
      <w:proofErr w:type="gramStart"/>
      <w:r w:rsidRPr="005032BB">
        <w:rPr>
          <w:rFonts w:ascii="Times New Roman" w:eastAsia="DejaVu Sans" w:hAnsi="Times New Roman" w:cs="Times New Roman"/>
          <w:kern w:val="1"/>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5032BB" w:rsidRPr="005032BB" w:rsidRDefault="005032BB" w:rsidP="005032BB">
      <w:pPr>
        <w:widowControl w:val="0"/>
        <w:suppressAutoHyphens/>
        <w:spacing w:after="0" w:line="240" w:lineRule="auto"/>
        <w:jc w:val="both"/>
        <w:rPr>
          <w:rFonts w:ascii="Times New Roman" w:eastAsia="DejaVu Sans" w:hAnsi="Times New Roman" w:cs="Times New Roman"/>
          <w:kern w:val="1"/>
          <w:lang w:eastAsia="ar-SA"/>
        </w:rPr>
      </w:pPr>
      <w:r w:rsidRPr="005032BB">
        <w:rPr>
          <w:rFonts w:ascii="Times New Roman" w:eastAsia="DejaVu Sans" w:hAnsi="Times New Roman" w:cs="Times New Roman"/>
          <w:kern w:val="1"/>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032BB" w:rsidRPr="005032BB" w:rsidRDefault="005032BB" w:rsidP="005032BB">
      <w:pPr>
        <w:widowControl w:val="0"/>
        <w:suppressAutoHyphens/>
        <w:spacing w:after="0" w:line="240" w:lineRule="auto"/>
        <w:jc w:val="both"/>
        <w:rPr>
          <w:rFonts w:ascii="Times New Roman" w:eastAsia="DejaVu Sans" w:hAnsi="Times New Roman" w:cs="Times New Roman"/>
          <w:kern w:val="1"/>
          <w:lang w:eastAsia="ar-SA"/>
        </w:rPr>
      </w:pPr>
      <w:r w:rsidRPr="005032BB">
        <w:rPr>
          <w:rFonts w:ascii="Times New Roman" w:eastAsia="DejaVu Sans" w:hAnsi="Times New Roman" w:cs="Times New Roman"/>
          <w:kern w:val="1"/>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5032BB" w:rsidRPr="005032BB" w:rsidRDefault="005032BB" w:rsidP="005032BB">
      <w:pPr>
        <w:spacing w:after="0" w:line="240" w:lineRule="auto"/>
        <w:jc w:val="both"/>
        <w:rPr>
          <w:rFonts w:ascii="Times New Roman CYR" w:eastAsia="Times New Roman" w:hAnsi="Times New Roman CYR" w:cs="Times New Roman"/>
          <w:lang w:eastAsia="ru-RU"/>
        </w:rPr>
      </w:pPr>
      <w:r w:rsidRPr="005032BB">
        <w:rPr>
          <w:rFonts w:ascii="Times New Roman CYR" w:eastAsia="Times New Roman" w:hAnsi="Times New Roman CYR" w:cs="Times New Roman"/>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5032BB" w:rsidRPr="005032BB" w:rsidRDefault="005032BB" w:rsidP="005032BB">
      <w:pPr>
        <w:spacing w:after="0" w:line="240" w:lineRule="auto"/>
        <w:rPr>
          <w:rFonts w:ascii="Times New Roman CYR" w:eastAsia="Times New Roman" w:hAnsi="Times New Roman CYR" w:cs="Times New Roman"/>
          <w:lang w:eastAsia="ru-RU"/>
        </w:rPr>
      </w:pPr>
    </w:p>
    <w:p w:rsidR="005032BB" w:rsidRPr="005032BB" w:rsidRDefault="005032BB" w:rsidP="005032BB">
      <w:pPr>
        <w:spacing w:after="0" w:line="240" w:lineRule="auto"/>
        <w:jc w:val="center"/>
        <w:rPr>
          <w:rFonts w:ascii="Times New Roman CYR" w:eastAsia="Times New Roman" w:hAnsi="Times New Roman CYR" w:cs="Times New Roman"/>
          <w:b/>
          <w:lang w:eastAsia="ru-RU"/>
        </w:rPr>
      </w:pPr>
      <w:r w:rsidRPr="005032BB">
        <w:rPr>
          <w:rFonts w:ascii="Times New Roman CYR" w:eastAsia="Times New Roman" w:hAnsi="Times New Roman CYR" w:cs="Times New Roman"/>
          <w:b/>
          <w:lang w:eastAsia="ru-RU"/>
        </w:rPr>
        <w:t>6. Обстоятельства непреодолимой силы</w:t>
      </w:r>
    </w:p>
    <w:p w:rsidR="005032BB" w:rsidRPr="005032BB" w:rsidRDefault="005032BB" w:rsidP="005032BB">
      <w:pPr>
        <w:spacing w:after="0" w:line="240" w:lineRule="auto"/>
        <w:jc w:val="center"/>
        <w:rPr>
          <w:rFonts w:ascii="Times New Roman CYR" w:eastAsia="Times New Roman" w:hAnsi="Times New Roman CYR" w:cs="Times New Roman"/>
          <w:b/>
          <w:lang w:eastAsia="ru-RU"/>
        </w:rPr>
      </w:pPr>
    </w:p>
    <w:p w:rsidR="005032BB" w:rsidRPr="005032BB" w:rsidRDefault="005032BB" w:rsidP="005032BB">
      <w:pPr>
        <w:spacing w:after="0" w:line="240" w:lineRule="auto"/>
        <w:jc w:val="both"/>
        <w:rPr>
          <w:rFonts w:ascii="Times New Roman CYR" w:eastAsia="Times New Roman" w:hAnsi="Times New Roman CYR" w:cs="Times New Roman"/>
          <w:lang w:eastAsia="ru-RU"/>
        </w:rPr>
      </w:pPr>
      <w:r w:rsidRPr="005032BB">
        <w:rPr>
          <w:rFonts w:ascii="Times New Roman CYR" w:eastAsia="Times New Roman" w:hAnsi="Times New Roman CYR" w:cs="Times New Roman"/>
          <w:lang w:eastAsia="ru-RU"/>
        </w:rPr>
        <w:lastRenderedPageBreak/>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5032BB" w:rsidRPr="005032BB" w:rsidRDefault="005032BB" w:rsidP="005032BB">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5032BB">
        <w:rPr>
          <w:rFonts w:ascii="Times New Roman CYR" w:eastAsia="Times New Roman" w:hAnsi="Times New Roman CYR" w:cs="Times New Roman"/>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5032BB" w:rsidRPr="005032BB" w:rsidRDefault="005032BB" w:rsidP="005032BB">
      <w:pPr>
        <w:spacing w:after="0" w:line="240" w:lineRule="auto"/>
        <w:rPr>
          <w:rFonts w:ascii="Times New Roman CYR" w:eastAsia="Times New Roman" w:hAnsi="Times New Roman CYR" w:cs="Times New Roman"/>
          <w:b/>
          <w:lang w:eastAsia="ru-RU"/>
        </w:rPr>
      </w:pPr>
    </w:p>
    <w:p w:rsidR="005032BB" w:rsidRPr="005032BB" w:rsidRDefault="005032BB" w:rsidP="005032BB">
      <w:pPr>
        <w:spacing w:after="0" w:line="240" w:lineRule="auto"/>
        <w:jc w:val="center"/>
        <w:rPr>
          <w:rFonts w:ascii="Times New Roman CYR" w:eastAsia="Times New Roman" w:hAnsi="Times New Roman CYR" w:cs="Times New Roman"/>
          <w:b/>
          <w:lang w:eastAsia="ru-RU"/>
        </w:rPr>
      </w:pPr>
      <w:r w:rsidRPr="005032BB">
        <w:rPr>
          <w:rFonts w:ascii="Times New Roman CYR" w:eastAsia="Times New Roman" w:hAnsi="Times New Roman CYR" w:cs="Times New Roman"/>
          <w:b/>
          <w:lang w:eastAsia="ru-RU"/>
        </w:rPr>
        <w:t>7. Порядок разрешения споров</w:t>
      </w:r>
    </w:p>
    <w:p w:rsidR="005032BB" w:rsidRPr="005032BB" w:rsidRDefault="005032BB" w:rsidP="005032BB">
      <w:pPr>
        <w:spacing w:after="0" w:line="240" w:lineRule="auto"/>
        <w:jc w:val="both"/>
        <w:rPr>
          <w:rFonts w:ascii="Times New Roman CYR" w:eastAsia="Times New Roman" w:hAnsi="Times New Roman CYR" w:cs="Times New Roman"/>
          <w:lang w:eastAsia="ru-RU"/>
        </w:rPr>
      </w:pPr>
      <w:r w:rsidRPr="005032BB">
        <w:rPr>
          <w:rFonts w:ascii="Times New Roman CYR" w:eastAsia="Times New Roman" w:hAnsi="Times New Roman CYR" w:cs="Times New Roman"/>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032BB" w:rsidRPr="005032BB" w:rsidRDefault="005032BB" w:rsidP="005032BB">
      <w:pPr>
        <w:spacing w:after="0" w:line="240" w:lineRule="auto"/>
        <w:jc w:val="both"/>
        <w:rPr>
          <w:rFonts w:ascii="Times New Roman CYR" w:eastAsia="Times New Roman" w:hAnsi="Times New Roman CYR" w:cs="Times New Roman"/>
          <w:lang w:eastAsia="ru-RU"/>
        </w:rPr>
      </w:pPr>
      <w:r w:rsidRPr="005032BB">
        <w:rPr>
          <w:rFonts w:ascii="Times New Roman CYR" w:eastAsia="Times New Roman" w:hAnsi="Times New Roman CYR" w:cs="Times New Roman"/>
          <w:lang w:eastAsia="ru-RU"/>
        </w:rPr>
        <w:t xml:space="preserve">       7.2.  Любые споры, не урегулированные во внесудебном порядке, разрешаются арбитражным судом Новосибирской области.</w:t>
      </w:r>
    </w:p>
    <w:p w:rsidR="005032BB" w:rsidRPr="005032BB" w:rsidRDefault="005032BB" w:rsidP="005032BB">
      <w:pPr>
        <w:spacing w:after="0" w:line="240" w:lineRule="auto"/>
        <w:jc w:val="both"/>
        <w:rPr>
          <w:rFonts w:ascii="Times New Roman CYR" w:eastAsia="Times New Roman" w:hAnsi="Times New Roman CYR" w:cs="Times New Roman"/>
          <w:lang w:eastAsia="ru-RU"/>
        </w:rPr>
      </w:pPr>
      <w:r w:rsidRPr="005032BB">
        <w:rPr>
          <w:rFonts w:ascii="Times New Roman CYR" w:eastAsia="Times New Roman" w:hAnsi="Times New Roman CYR" w:cs="Times New Roman"/>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5032BB" w:rsidRPr="005032BB" w:rsidRDefault="005032BB" w:rsidP="005032BB">
      <w:pPr>
        <w:spacing w:after="0" w:line="240" w:lineRule="auto"/>
        <w:rPr>
          <w:rFonts w:ascii="Times New Roman CYR" w:eastAsia="Times New Roman" w:hAnsi="Times New Roman CYR" w:cs="Times New Roman"/>
          <w:lang w:eastAsia="ru-RU"/>
        </w:rPr>
      </w:pPr>
    </w:p>
    <w:p w:rsidR="005032BB" w:rsidRPr="005032BB" w:rsidRDefault="005032BB" w:rsidP="005032BB">
      <w:pPr>
        <w:autoSpaceDE w:val="0"/>
        <w:autoSpaceDN w:val="0"/>
        <w:adjustRightInd w:val="0"/>
        <w:spacing w:after="0" w:line="240" w:lineRule="auto"/>
        <w:jc w:val="center"/>
        <w:rPr>
          <w:rFonts w:ascii="Times New Roman CYR" w:eastAsia="Times New Roman" w:hAnsi="Times New Roman CYR" w:cs="Times New Roman"/>
          <w:b/>
          <w:lang w:eastAsia="ru-RU"/>
        </w:rPr>
      </w:pPr>
      <w:r w:rsidRPr="005032BB">
        <w:rPr>
          <w:rFonts w:ascii="Times New Roman CYR" w:eastAsia="Times New Roman" w:hAnsi="Times New Roman CYR" w:cs="Times New Roman"/>
          <w:b/>
          <w:lang w:eastAsia="ru-RU"/>
        </w:rPr>
        <w:t xml:space="preserve">8. Срок действия договора и прочие условия. </w:t>
      </w:r>
    </w:p>
    <w:p w:rsidR="005032BB" w:rsidRPr="005032BB" w:rsidRDefault="005032BB" w:rsidP="005032BB">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5032BB">
        <w:rPr>
          <w:rFonts w:ascii="Times New Roman CYR" w:eastAsia="Times New Roman" w:hAnsi="Times New Roman CYR" w:cs="Times New Roman"/>
          <w:lang w:eastAsia="ru-RU"/>
        </w:rPr>
        <w:t xml:space="preserve">    8.1. Договор вступает в силу после его подписания сторонами и действует до исполнения сторонами своих обязательств</w:t>
      </w:r>
      <w:r w:rsidRPr="005032BB">
        <w:rPr>
          <w:rFonts w:ascii="Times New Roman CYR" w:eastAsia="Times New Roman" w:hAnsi="Times New Roman CYR" w:cs="Times New Roman"/>
          <w:i/>
          <w:lang w:eastAsia="ru-RU"/>
        </w:rPr>
        <w:t>.</w:t>
      </w:r>
    </w:p>
    <w:p w:rsidR="005032BB" w:rsidRPr="005032BB" w:rsidRDefault="005032BB" w:rsidP="005032BB">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5032BB">
        <w:rPr>
          <w:rFonts w:ascii="Times New Roman CYR" w:eastAsia="Times New Roman" w:hAnsi="Times New Roman CYR" w:cs="Times New Roman"/>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032BB" w:rsidRPr="005032BB" w:rsidRDefault="005032BB" w:rsidP="005032BB">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5032BB">
        <w:rPr>
          <w:rFonts w:ascii="Times New Roman CYR" w:eastAsia="Times New Roman" w:hAnsi="Times New Roman CYR" w:cs="Times New Roman"/>
          <w:lang w:eastAsia="ru-RU"/>
        </w:rPr>
        <w:t xml:space="preserve">  8.3.Настоящий </w:t>
      </w:r>
      <w:proofErr w:type="gramStart"/>
      <w:r w:rsidRPr="005032BB">
        <w:rPr>
          <w:rFonts w:ascii="Times New Roman CYR" w:eastAsia="Times New Roman" w:hAnsi="Times New Roman CYR" w:cs="Times New Roman"/>
          <w:lang w:eastAsia="ru-RU"/>
        </w:rPr>
        <w:t>договор</w:t>
      </w:r>
      <w:proofErr w:type="gramEnd"/>
      <w:r w:rsidRPr="005032BB">
        <w:rPr>
          <w:rFonts w:ascii="Times New Roman CYR" w:eastAsia="Times New Roman" w:hAnsi="Times New Roman CYR" w:cs="Times New Roman"/>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5032BB" w:rsidRPr="005032BB" w:rsidRDefault="005032BB" w:rsidP="005032BB">
      <w:pPr>
        <w:spacing w:after="0" w:line="240" w:lineRule="auto"/>
        <w:jc w:val="both"/>
        <w:rPr>
          <w:rFonts w:ascii="Times New Roman CYR" w:eastAsia="Times New Roman" w:hAnsi="Times New Roman CYR" w:cs="Times New Roman"/>
          <w:lang w:eastAsia="ru-RU"/>
        </w:rPr>
      </w:pPr>
      <w:r w:rsidRPr="005032BB">
        <w:rPr>
          <w:rFonts w:ascii="Times New Roman CYR" w:eastAsia="Times New Roman" w:hAnsi="Times New Roman CYR" w:cs="Times New Roman"/>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5032BB" w:rsidRPr="005032BB" w:rsidRDefault="005032BB" w:rsidP="005032BB">
      <w:pPr>
        <w:autoSpaceDE w:val="0"/>
        <w:autoSpaceDN w:val="0"/>
        <w:adjustRightInd w:val="0"/>
        <w:spacing w:after="0" w:line="240" w:lineRule="auto"/>
        <w:ind w:left="225"/>
        <w:jc w:val="center"/>
        <w:rPr>
          <w:rFonts w:ascii="Times New Roman" w:eastAsia="Times New Roman" w:hAnsi="Times New Roman" w:cs="Times New Roman"/>
          <w:b/>
          <w:lang w:eastAsia="ru-RU"/>
        </w:rPr>
      </w:pPr>
    </w:p>
    <w:p w:rsidR="005032BB" w:rsidRPr="005032BB" w:rsidRDefault="005032BB" w:rsidP="005032BB">
      <w:pPr>
        <w:autoSpaceDE w:val="0"/>
        <w:autoSpaceDN w:val="0"/>
        <w:adjustRightInd w:val="0"/>
        <w:spacing w:after="0" w:line="240" w:lineRule="auto"/>
        <w:ind w:left="225"/>
        <w:jc w:val="center"/>
        <w:rPr>
          <w:rFonts w:ascii="Times New Roman" w:eastAsia="Times New Roman" w:hAnsi="Times New Roman" w:cs="Times New Roman"/>
          <w:b/>
          <w:lang w:eastAsia="ru-RU"/>
        </w:rPr>
      </w:pPr>
      <w:r w:rsidRPr="005032BB">
        <w:rPr>
          <w:rFonts w:ascii="Times New Roman" w:eastAsia="Times New Roman" w:hAnsi="Times New Roman" w:cs="Times New Roman"/>
          <w:b/>
          <w:lang w:eastAsia="ru-RU"/>
        </w:rPr>
        <w:t>9.Юридические адреса сторон</w:t>
      </w:r>
    </w:p>
    <w:tbl>
      <w:tblPr>
        <w:tblW w:w="14484" w:type="dxa"/>
        <w:tblInd w:w="225" w:type="dxa"/>
        <w:tblLayout w:type="fixed"/>
        <w:tblLook w:val="0000" w:firstRow="0" w:lastRow="0" w:firstColumn="0" w:lastColumn="0" w:noHBand="0" w:noVBand="0"/>
      </w:tblPr>
      <w:tblGrid>
        <w:gridCol w:w="5553"/>
        <w:gridCol w:w="8931"/>
      </w:tblGrid>
      <w:tr w:rsidR="005032BB" w:rsidRPr="005032BB" w:rsidTr="005032BB">
        <w:tblPrEx>
          <w:tblCellMar>
            <w:top w:w="0" w:type="dxa"/>
            <w:bottom w:w="0" w:type="dxa"/>
          </w:tblCellMar>
        </w:tblPrEx>
        <w:trPr>
          <w:trHeight w:val="2005"/>
        </w:trPr>
        <w:tc>
          <w:tcPr>
            <w:tcW w:w="5553" w:type="dxa"/>
          </w:tcPr>
          <w:p w:rsidR="005032BB" w:rsidRPr="005032BB" w:rsidRDefault="005032BB" w:rsidP="005032BB">
            <w:pPr>
              <w:autoSpaceDE w:val="0"/>
              <w:autoSpaceDN w:val="0"/>
              <w:adjustRightInd w:val="0"/>
              <w:spacing w:after="0" w:line="240" w:lineRule="auto"/>
              <w:jc w:val="center"/>
              <w:rPr>
                <w:rFonts w:ascii="Times New Roman" w:eastAsia="Times New Roman" w:hAnsi="Times New Roman" w:cs="Times New Roman"/>
                <w:lang w:eastAsia="ru-RU"/>
              </w:rPr>
            </w:pPr>
            <w:r w:rsidRPr="005032BB">
              <w:rPr>
                <w:rFonts w:ascii="Times New Roman" w:eastAsia="Times New Roman" w:hAnsi="Times New Roman" w:cs="Times New Roman"/>
                <w:lang w:eastAsia="ru-RU"/>
              </w:rPr>
              <w:t>Заказчик:</w:t>
            </w:r>
          </w:p>
          <w:p w:rsidR="005032BB" w:rsidRPr="005032BB" w:rsidRDefault="005032BB" w:rsidP="005032BB">
            <w:pPr>
              <w:spacing w:after="0" w:line="240" w:lineRule="auto"/>
              <w:ind w:right="459"/>
              <w:jc w:val="both"/>
              <w:rPr>
                <w:rFonts w:ascii="Times New Roman" w:eastAsia="Times New Roman" w:hAnsi="Times New Roman" w:cs="Times New Roman"/>
                <w:lang w:eastAsia="ru-RU"/>
              </w:rPr>
            </w:pPr>
            <w:r w:rsidRPr="005032BB">
              <w:rPr>
                <w:rFonts w:ascii="Times New Roman" w:eastAsia="Times New Roman" w:hAnsi="Times New Roman" w:cs="Times New Roman"/>
                <w:lang w:eastAsia="ru-RU"/>
              </w:rPr>
              <w:t xml:space="preserve">ФГБОУ </w:t>
            </w:r>
            <w:proofErr w:type="gramStart"/>
            <w:r w:rsidRPr="005032BB">
              <w:rPr>
                <w:rFonts w:ascii="Times New Roman" w:eastAsia="Times New Roman" w:hAnsi="Times New Roman" w:cs="Times New Roman"/>
                <w:lang w:eastAsia="ru-RU"/>
              </w:rPr>
              <w:t>ВО</w:t>
            </w:r>
            <w:proofErr w:type="gramEnd"/>
            <w:r w:rsidRPr="005032BB">
              <w:rPr>
                <w:rFonts w:ascii="Times New Roman" w:eastAsia="Times New Roman" w:hAnsi="Times New Roman" w:cs="Times New Roman"/>
                <w:lang w:eastAsia="ru-RU"/>
              </w:rPr>
              <w:t xml:space="preserve"> «Сибирский государственный университет путей сообщения» (СГУПС)</w:t>
            </w:r>
          </w:p>
          <w:p w:rsidR="005032BB" w:rsidRPr="005032BB" w:rsidRDefault="005032BB" w:rsidP="005032BB">
            <w:pPr>
              <w:spacing w:after="0" w:line="240" w:lineRule="auto"/>
              <w:jc w:val="both"/>
              <w:rPr>
                <w:rFonts w:ascii="Times New Roman" w:eastAsia="Times New Roman" w:hAnsi="Times New Roman" w:cs="Times New Roman"/>
                <w:lang w:eastAsia="ru-RU"/>
              </w:rPr>
            </w:pPr>
          </w:p>
          <w:p w:rsidR="005032BB" w:rsidRPr="005032BB" w:rsidRDefault="005032BB" w:rsidP="005032BB">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5032BB">
                <w:rPr>
                  <w:rFonts w:ascii="Times New Roman" w:eastAsia="Times New Roman" w:hAnsi="Times New Roman" w:cs="Times New Roman"/>
                  <w:lang w:eastAsia="ru-RU"/>
                </w:rPr>
                <w:t>630049 г</w:t>
              </w:r>
            </w:smartTag>
            <w:proofErr w:type="gramStart"/>
            <w:r w:rsidRPr="005032BB">
              <w:rPr>
                <w:rFonts w:ascii="Times New Roman" w:eastAsia="Times New Roman" w:hAnsi="Times New Roman" w:cs="Times New Roman"/>
                <w:lang w:eastAsia="ru-RU"/>
              </w:rPr>
              <w:t>.Н</w:t>
            </w:r>
            <w:proofErr w:type="gramEnd"/>
            <w:r w:rsidRPr="005032BB">
              <w:rPr>
                <w:rFonts w:ascii="Times New Roman" w:eastAsia="Times New Roman" w:hAnsi="Times New Roman" w:cs="Times New Roman"/>
                <w:lang w:eastAsia="ru-RU"/>
              </w:rPr>
              <w:t xml:space="preserve">овосибирск,49 </w:t>
            </w:r>
            <w:proofErr w:type="spellStart"/>
            <w:r w:rsidRPr="005032BB">
              <w:rPr>
                <w:rFonts w:ascii="Times New Roman" w:eastAsia="Times New Roman" w:hAnsi="Times New Roman" w:cs="Times New Roman"/>
                <w:lang w:eastAsia="ru-RU"/>
              </w:rPr>
              <w:t>ул.Д.Ковальчук</w:t>
            </w:r>
            <w:proofErr w:type="spellEnd"/>
            <w:r w:rsidRPr="005032BB">
              <w:rPr>
                <w:rFonts w:ascii="Times New Roman" w:eastAsia="Times New Roman" w:hAnsi="Times New Roman" w:cs="Times New Roman"/>
                <w:lang w:eastAsia="ru-RU"/>
              </w:rPr>
              <w:t xml:space="preserve"> д.191, </w:t>
            </w:r>
          </w:p>
          <w:p w:rsidR="005032BB" w:rsidRPr="005032BB" w:rsidRDefault="005032BB" w:rsidP="005032BB">
            <w:pPr>
              <w:spacing w:after="0" w:line="240" w:lineRule="auto"/>
              <w:jc w:val="both"/>
              <w:rPr>
                <w:rFonts w:ascii="Times New Roman" w:eastAsia="Times New Roman" w:hAnsi="Times New Roman" w:cs="Times New Roman"/>
                <w:lang w:eastAsia="ru-RU"/>
              </w:rPr>
            </w:pPr>
            <w:r w:rsidRPr="005032BB">
              <w:rPr>
                <w:rFonts w:ascii="Times New Roman" w:eastAsia="Times New Roman" w:hAnsi="Times New Roman" w:cs="Times New Roman"/>
                <w:lang w:eastAsia="ru-RU"/>
              </w:rPr>
              <w:t>ИНН: 5402113155 КПП 540201001</w:t>
            </w:r>
          </w:p>
          <w:p w:rsidR="005032BB" w:rsidRPr="005032BB" w:rsidRDefault="005032BB" w:rsidP="005032BB">
            <w:pPr>
              <w:spacing w:after="0" w:line="240" w:lineRule="auto"/>
              <w:jc w:val="both"/>
              <w:rPr>
                <w:rFonts w:ascii="Times New Roman" w:eastAsia="Times New Roman" w:hAnsi="Times New Roman" w:cs="Times New Roman"/>
                <w:lang w:eastAsia="ru-RU"/>
              </w:rPr>
            </w:pPr>
            <w:r w:rsidRPr="005032BB">
              <w:rPr>
                <w:rFonts w:ascii="Times New Roman" w:eastAsia="Times New Roman" w:hAnsi="Times New Roman" w:cs="Times New Roman"/>
                <w:lang w:eastAsia="ru-RU"/>
              </w:rPr>
              <w:t>ОКПО 01115969</w:t>
            </w:r>
          </w:p>
          <w:p w:rsidR="005032BB" w:rsidRPr="005032BB" w:rsidRDefault="005032BB" w:rsidP="005032BB">
            <w:pPr>
              <w:spacing w:after="0" w:line="240" w:lineRule="auto"/>
              <w:ind w:right="459"/>
              <w:jc w:val="both"/>
              <w:rPr>
                <w:rFonts w:ascii="Times New Roman" w:eastAsia="Times New Roman" w:hAnsi="Times New Roman" w:cs="Times New Roman"/>
                <w:lang w:eastAsia="ru-RU"/>
              </w:rPr>
            </w:pPr>
            <w:r w:rsidRPr="005032BB">
              <w:rPr>
                <w:rFonts w:ascii="Times New Roman" w:eastAsia="Times New Roman" w:hAnsi="Times New Roman" w:cs="Times New Roman"/>
                <w:lang w:eastAsia="ru-RU"/>
              </w:rPr>
              <w:t>Получатель: УФК по Новосибирской области (СГУПС л/с 20516Х38290)</w:t>
            </w:r>
          </w:p>
          <w:p w:rsidR="005032BB" w:rsidRPr="005032BB" w:rsidRDefault="005032BB" w:rsidP="005032BB">
            <w:pPr>
              <w:spacing w:after="0" w:line="240" w:lineRule="auto"/>
              <w:jc w:val="both"/>
              <w:rPr>
                <w:rFonts w:ascii="Times New Roman" w:eastAsia="Times New Roman" w:hAnsi="Times New Roman" w:cs="Times New Roman"/>
                <w:lang w:eastAsia="ru-RU"/>
              </w:rPr>
            </w:pPr>
            <w:r w:rsidRPr="005032BB">
              <w:rPr>
                <w:rFonts w:ascii="Times New Roman" w:eastAsia="Times New Roman" w:hAnsi="Times New Roman" w:cs="Times New Roman"/>
                <w:lang w:eastAsia="ru-RU"/>
              </w:rPr>
              <w:t>БИК 045004001</w:t>
            </w:r>
          </w:p>
          <w:p w:rsidR="005032BB" w:rsidRPr="005032BB" w:rsidRDefault="005032BB" w:rsidP="005032BB">
            <w:pPr>
              <w:spacing w:after="0" w:line="240" w:lineRule="auto"/>
              <w:jc w:val="both"/>
              <w:rPr>
                <w:rFonts w:ascii="Times New Roman" w:eastAsia="Times New Roman" w:hAnsi="Times New Roman" w:cs="Times New Roman"/>
                <w:lang w:eastAsia="ru-RU"/>
              </w:rPr>
            </w:pPr>
            <w:r w:rsidRPr="005032BB">
              <w:rPr>
                <w:rFonts w:ascii="Times New Roman" w:eastAsia="Times New Roman" w:hAnsi="Times New Roman" w:cs="Times New Roman"/>
                <w:lang w:eastAsia="ru-RU"/>
              </w:rPr>
              <w:t xml:space="preserve">Банк: </w:t>
            </w:r>
            <w:proofErr w:type="gramStart"/>
            <w:r w:rsidRPr="005032BB">
              <w:rPr>
                <w:rFonts w:ascii="Times New Roman" w:eastAsia="Times New Roman" w:hAnsi="Times New Roman" w:cs="Times New Roman"/>
                <w:lang w:eastAsia="ru-RU"/>
              </w:rPr>
              <w:t>Сибирское</w:t>
            </w:r>
            <w:proofErr w:type="gramEnd"/>
            <w:r w:rsidRPr="005032BB">
              <w:rPr>
                <w:rFonts w:ascii="Times New Roman" w:eastAsia="Times New Roman" w:hAnsi="Times New Roman" w:cs="Times New Roman"/>
                <w:lang w:eastAsia="ru-RU"/>
              </w:rPr>
              <w:t xml:space="preserve"> ГУ Банка России</w:t>
            </w:r>
          </w:p>
          <w:p w:rsidR="005032BB" w:rsidRPr="005032BB" w:rsidRDefault="005032BB" w:rsidP="005032BB">
            <w:pPr>
              <w:spacing w:after="0" w:line="240" w:lineRule="auto"/>
              <w:jc w:val="both"/>
              <w:rPr>
                <w:rFonts w:ascii="Times New Roman" w:eastAsia="Times New Roman" w:hAnsi="Times New Roman" w:cs="Times New Roman"/>
                <w:lang w:eastAsia="ru-RU"/>
              </w:rPr>
            </w:pPr>
            <w:r w:rsidRPr="005032BB">
              <w:rPr>
                <w:rFonts w:ascii="Times New Roman" w:eastAsia="Times New Roman" w:hAnsi="Times New Roman" w:cs="Times New Roman"/>
                <w:lang w:eastAsia="ru-RU"/>
              </w:rPr>
              <w:t xml:space="preserve"> </w:t>
            </w:r>
            <w:proofErr w:type="spellStart"/>
            <w:r w:rsidRPr="005032BB">
              <w:rPr>
                <w:rFonts w:ascii="Times New Roman" w:eastAsia="Times New Roman" w:hAnsi="Times New Roman" w:cs="Times New Roman"/>
                <w:lang w:eastAsia="ru-RU"/>
              </w:rPr>
              <w:t>г</w:t>
            </w:r>
            <w:proofErr w:type="gramStart"/>
            <w:r w:rsidRPr="005032BB">
              <w:rPr>
                <w:rFonts w:ascii="Times New Roman" w:eastAsia="Times New Roman" w:hAnsi="Times New Roman" w:cs="Times New Roman"/>
                <w:lang w:eastAsia="ru-RU"/>
              </w:rPr>
              <w:t>.Н</w:t>
            </w:r>
            <w:proofErr w:type="gramEnd"/>
            <w:r w:rsidRPr="005032BB">
              <w:rPr>
                <w:rFonts w:ascii="Times New Roman" w:eastAsia="Times New Roman" w:hAnsi="Times New Roman" w:cs="Times New Roman"/>
                <w:lang w:eastAsia="ru-RU"/>
              </w:rPr>
              <w:t>овосибирск</w:t>
            </w:r>
            <w:proofErr w:type="spellEnd"/>
          </w:p>
          <w:p w:rsidR="005032BB" w:rsidRPr="005032BB" w:rsidRDefault="005032BB" w:rsidP="005032BB">
            <w:pPr>
              <w:spacing w:after="0" w:line="240" w:lineRule="auto"/>
              <w:jc w:val="both"/>
              <w:rPr>
                <w:rFonts w:ascii="Times New Roman" w:eastAsia="Times New Roman" w:hAnsi="Times New Roman" w:cs="Times New Roman"/>
                <w:lang w:eastAsia="ru-RU"/>
              </w:rPr>
            </w:pPr>
            <w:r w:rsidRPr="005032BB">
              <w:rPr>
                <w:rFonts w:ascii="Times New Roman" w:eastAsia="Times New Roman" w:hAnsi="Times New Roman" w:cs="Times New Roman"/>
                <w:lang w:eastAsia="ru-RU"/>
              </w:rPr>
              <w:t>Расчетный счет   40501810700042000002</w:t>
            </w:r>
          </w:p>
          <w:p w:rsidR="005032BB" w:rsidRPr="005032BB" w:rsidRDefault="005032BB" w:rsidP="005032BB">
            <w:pPr>
              <w:spacing w:after="0" w:line="240" w:lineRule="auto"/>
              <w:rPr>
                <w:rFonts w:ascii="Times New Roman" w:eastAsia="Times New Roman" w:hAnsi="Times New Roman" w:cs="Times New Roman"/>
                <w:lang w:eastAsia="ru-RU"/>
              </w:rPr>
            </w:pPr>
          </w:p>
          <w:p w:rsidR="005032BB" w:rsidRPr="005032BB" w:rsidRDefault="005032BB" w:rsidP="005032BB">
            <w:pPr>
              <w:spacing w:after="0" w:line="240" w:lineRule="auto"/>
              <w:rPr>
                <w:rFonts w:ascii="Times New Roman" w:eastAsia="Times New Roman" w:hAnsi="Times New Roman" w:cs="Times New Roman"/>
                <w:lang w:eastAsia="ru-RU"/>
              </w:rPr>
            </w:pPr>
            <w:r w:rsidRPr="005032BB">
              <w:rPr>
                <w:rFonts w:ascii="Times New Roman" w:eastAsia="Times New Roman" w:hAnsi="Times New Roman" w:cs="Times New Roman"/>
                <w:lang w:eastAsia="ru-RU"/>
              </w:rPr>
              <w:t xml:space="preserve">Проректор </w:t>
            </w:r>
          </w:p>
          <w:p w:rsidR="005032BB" w:rsidRPr="005032BB" w:rsidRDefault="005032BB" w:rsidP="005032BB">
            <w:pPr>
              <w:spacing w:after="0" w:line="240" w:lineRule="auto"/>
              <w:rPr>
                <w:rFonts w:ascii="Times New Roman" w:eastAsia="Times New Roman" w:hAnsi="Times New Roman" w:cs="Times New Roman"/>
                <w:lang w:eastAsia="ru-RU"/>
              </w:rPr>
            </w:pPr>
          </w:p>
          <w:p w:rsidR="005032BB" w:rsidRPr="005032BB" w:rsidRDefault="005032BB" w:rsidP="005032BB">
            <w:pPr>
              <w:autoSpaceDE w:val="0"/>
              <w:autoSpaceDN w:val="0"/>
              <w:adjustRightInd w:val="0"/>
              <w:spacing w:after="0" w:line="240" w:lineRule="auto"/>
              <w:jc w:val="both"/>
              <w:rPr>
                <w:rFonts w:ascii="Times New Roman" w:eastAsia="Times New Roman" w:hAnsi="Times New Roman" w:cs="Times New Roman"/>
                <w:lang w:eastAsia="ru-RU"/>
              </w:rPr>
            </w:pPr>
            <w:r w:rsidRPr="005032BB">
              <w:rPr>
                <w:rFonts w:ascii="Times New Roman" w:eastAsia="Times New Roman" w:hAnsi="Times New Roman" w:cs="Times New Roman"/>
                <w:lang w:eastAsia="ru-RU"/>
              </w:rPr>
              <w:t xml:space="preserve">_______________      </w:t>
            </w:r>
            <w:proofErr w:type="spellStart"/>
            <w:r w:rsidRPr="005032BB">
              <w:rPr>
                <w:rFonts w:ascii="Times New Roman" w:eastAsia="Times New Roman" w:hAnsi="Times New Roman" w:cs="Times New Roman"/>
                <w:lang w:eastAsia="ru-RU"/>
              </w:rPr>
              <w:t>О.Ю.Васильев</w:t>
            </w:r>
            <w:proofErr w:type="spellEnd"/>
          </w:p>
        </w:tc>
        <w:tc>
          <w:tcPr>
            <w:tcW w:w="8931" w:type="dxa"/>
          </w:tcPr>
          <w:p w:rsidR="005032BB" w:rsidRPr="005032BB" w:rsidRDefault="005032BB" w:rsidP="005032BB">
            <w:pPr>
              <w:autoSpaceDE w:val="0"/>
              <w:autoSpaceDN w:val="0"/>
              <w:adjustRightInd w:val="0"/>
              <w:spacing w:after="0" w:line="240" w:lineRule="auto"/>
              <w:jc w:val="center"/>
              <w:rPr>
                <w:rFonts w:ascii="Times New Roman" w:eastAsia="Times New Roman" w:hAnsi="Times New Roman" w:cs="Times New Roman"/>
                <w:lang w:eastAsia="ru-RU"/>
              </w:rPr>
            </w:pPr>
            <w:r w:rsidRPr="005032BB">
              <w:rPr>
                <w:rFonts w:ascii="Times New Roman" w:eastAsia="Times New Roman" w:hAnsi="Times New Roman" w:cs="Times New Roman"/>
                <w:lang w:eastAsia="ru-RU"/>
              </w:rPr>
              <w:t>Исполнитель:</w:t>
            </w:r>
          </w:p>
          <w:p w:rsidR="005032BB" w:rsidRPr="005032BB" w:rsidRDefault="005032BB" w:rsidP="005032BB">
            <w:pPr>
              <w:spacing w:after="0" w:line="240" w:lineRule="auto"/>
              <w:jc w:val="both"/>
              <w:rPr>
                <w:rFonts w:ascii="Times New Roman" w:eastAsia="Times New Roman" w:hAnsi="Times New Roman" w:cs="Times New Roman"/>
                <w:lang w:eastAsia="ru-RU"/>
              </w:rPr>
            </w:pPr>
            <w:r w:rsidRPr="005032BB">
              <w:rPr>
                <w:rFonts w:ascii="Times New Roman" w:eastAsia="Times New Roman" w:hAnsi="Times New Roman" w:cs="Times New Roman"/>
                <w:lang w:eastAsia="ru-RU"/>
              </w:rPr>
              <w:t xml:space="preserve">ГБУЗ НСО «Клиническая консультативно-диагностическая поликлиника № 27» </w:t>
            </w:r>
          </w:p>
          <w:p w:rsidR="005032BB" w:rsidRPr="005032BB" w:rsidRDefault="005032BB" w:rsidP="005032BB">
            <w:pPr>
              <w:spacing w:after="0" w:line="240" w:lineRule="auto"/>
              <w:jc w:val="both"/>
              <w:rPr>
                <w:rFonts w:ascii="Times New Roman" w:eastAsia="Times New Roman" w:hAnsi="Times New Roman" w:cs="Times New Roman"/>
                <w:lang w:eastAsia="ru-RU"/>
              </w:rPr>
            </w:pPr>
          </w:p>
          <w:p w:rsidR="005032BB" w:rsidRPr="005032BB" w:rsidRDefault="005032BB" w:rsidP="005032BB">
            <w:pPr>
              <w:spacing w:after="0" w:line="240" w:lineRule="auto"/>
              <w:jc w:val="both"/>
              <w:rPr>
                <w:rFonts w:ascii="Times New Roman" w:eastAsia="Times New Roman" w:hAnsi="Times New Roman" w:cs="Times New Roman"/>
                <w:lang w:eastAsia="ru-RU"/>
              </w:rPr>
            </w:pPr>
            <w:r w:rsidRPr="005032BB">
              <w:rPr>
                <w:rFonts w:ascii="Times New Roman" w:eastAsia="Times New Roman" w:hAnsi="Times New Roman" w:cs="Times New Roman"/>
                <w:lang w:eastAsia="ru-RU"/>
              </w:rPr>
              <w:t xml:space="preserve">630105 г. Новосибирск, ул. </w:t>
            </w:r>
            <w:proofErr w:type="gramStart"/>
            <w:r w:rsidRPr="005032BB">
              <w:rPr>
                <w:rFonts w:ascii="Times New Roman" w:eastAsia="Times New Roman" w:hAnsi="Times New Roman" w:cs="Times New Roman"/>
                <w:lang w:eastAsia="ru-RU"/>
              </w:rPr>
              <w:t>Рельсовая</w:t>
            </w:r>
            <w:proofErr w:type="gramEnd"/>
            <w:r w:rsidRPr="005032BB">
              <w:rPr>
                <w:rFonts w:ascii="Times New Roman" w:eastAsia="Times New Roman" w:hAnsi="Times New Roman" w:cs="Times New Roman"/>
                <w:lang w:eastAsia="ru-RU"/>
              </w:rPr>
              <w:t xml:space="preserve">,4, </w:t>
            </w:r>
          </w:p>
          <w:p w:rsidR="005032BB" w:rsidRPr="005032BB" w:rsidRDefault="005032BB" w:rsidP="005032BB">
            <w:pPr>
              <w:spacing w:after="0" w:line="240" w:lineRule="auto"/>
              <w:jc w:val="both"/>
              <w:rPr>
                <w:rFonts w:ascii="Arial CYR" w:eastAsia="Times New Roman" w:hAnsi="Arial CYR" w:cs="Arial CYR"/>
                <w:sz w:val="20"/>
                <w:szCs w:val="20"/>
                <w:lang w:eastAsia="ru-RU"/>
              </w:rPr>
            </w:pPr>
            <w:r w:rsidRPr="005032BB">
              <w:rPr>
                <w:rFonts w:ascii="Arial CYR" w:eastAsia="Times New Roman" w:hAnsi="Arial CYR" w:cs="Arial CYR"/>
                <w:sz w:val="20"/>
                <w:szCs w:val="20"/>
                <w:lang w:eastAsia="ru-RU"/>
              </w:rPr>
              <w:t xml:space="preserve">ИНН 5402118837 КПП 540201001 </w:t>
            </w:r>
          </w:p>
          <w:p w:rsidR="005032BB" w:rsidRPr="005032BB" w:rsidRDefault="005032BB" w:rsidP="005032BB">
            <w:pPr>
              <w:spacing w:after="0" w:line="240" w:lineRule="auto"/>
              <w:jc w:val="both"/>
              <w:rPr>
                <w:rFonts w:ascii="Times New Roman" w:eastAsia="Times New Roman" w:hAnsi="Times New Roman" w:cs="Times New Roman"/>
                <w:lang w:eastAsia="ru-RU"/>
              </w:rPr>
            </w:pPr>
            <w:r w:rsidRPr="005032BB">
              <w:rPr>
                <w:rFonts w:ascii="Times New Roman" w:eastAsia="Times New Roman" w:hAnsi="Times New Roman" w:cs="Times New Roman"/>
                <w:lang w:eastAsia="ru-RU"/>
              </w:rPr>
              <w:t>ОКОПФ 75203 ОКТМО 50701000001 ОГРН 1025401009072 ОКПО 23656298</w:t>
            </w:r>
          </w:p>
          <w:p w:rsidR="005032BB" w:rsidRPr="005032BB" w:rsidRDefault="005032BB" w:rsidP="005032BB">
            <w:pPr>
              <w:spacing w:after="0" w:line="240" w:lineRule="auto"/>
              <w:jc w:val="both"/>
              <w:rPr>
                <w:rFonts w:ascii="Times New Roman" w:eastAsia="Times New Roman" w:hAnsi="Times New Roman" w:cs="Times New Roman"/>
                <w:lang w:eastAsia="ru-RU"/>
              </w:rPr>
            </w:pPr>
            <w:r w:rsidRPr="005032BB">
              <w:rPr>
                <w:rFonts w:ascii="Times New Roman" w:eastAsia="Times New Roman" w:hAnsi="Times New Roman" w:cs="Times New Roman"/>
                <w:lang w:eastAsia="ru-RU"/>
              </w:rPr>
              <w:t>дата постановки на учет в налоговом органе: 24.03.1994</w:t>
            </w:r>
          </w:p>
          <w:p w:rsidR="005032BB" w:rsidRPr="005032BB" w:rsidRDefault="005032BB" w:rsidP="005032BB">
            <w:pPr>
              <w:spacing w:after="0" w:line="240" w:lineRule="auto"/>
              <w:jc w:val="both"/>
              <w:rPr>
                <w:rFonts w:ascii="Times New Roman" w:eastAsia="Times New Roman" w:hAnsi="Times New Roman" w:cs="Times New Roman"/>
                <w:lang w:eastAsia="ru-RU"/>
              </w:rPr>
            </w:pPr>
            <w:r w:rsidRPr="005032BB">
              <w:rPr>
                <w:rFonts w:ascii="Times New Roman" w:eastAsia="Times New Roman" w:hAnsi="Times New Roman" w:cs="Times New Roman"/>
                <w:lang w:eastAsia="ru-RU"/>
              </w:rPr>
              <w:t xml:space="preserve">Получатель: УФК по Новосибирской области </w:t>
            </w:r>
            <w:r>
              <w:rPr>
                <w:rFonts w:ascii="Times New Roman" w:eastAsia="Times New Roman" w:hAnsi="Times New Roman" w:cs="Times New Roman"/>
                <w:lang w:eastAsia="ru-RU"/>
              </w:rPr>
              <w:t>(</w:t>
            </w:r>
            <w:proofErr w:type="gramStart"/>
            <w:r w:rsidRPr="005032BB">
              <w:rPr>
                <w:rFonts w:ascii="Arial CYR" w:eastAsia="Times New Roman" w:hAnsi="Arial CYR" w:cs="Arial CYR"/>
                <w:sz w:val="20"/>
                <w:szCs w:val="20"/>
                <w:lang w:eastAsia="ru-RU"/>
              </w:rPr>
              <w:t>л</w:t>
            </w:r>
            <w:proofErr w:type="gramEnd"/>
            <w:r w:rsidRPr="005032BB">
              <w:rPr>
                <w:rFonts w:ascii="Arial CYR" w:eastAsia="Times New Roman" w:hAnsi="Arial CYR" w:cs="Arial CYR"/>
                <w:sz w:val="20"/>
                <w:szCs w:val="20"/>
                <w:lang w:eastAsia="ru-RU"/>
              </w:rPr>
              <w:t>/с 030.13.059.5</w:t>
            </w:r>
            <w:r w:rsidRPr="005032BB">
              <w:rPr>
                <w:rFonts w:ascii="Times New Roman" w:eastAsia="Times New Roman" w:hAnsi="Times New Roman" w:cs="Times New Roman"/>
                <w:lang w:eastAsia="ru-RU"/>
              </w:rPr>
              <w:t>)</w:t>
            </w:r>
          </w:p>
          <w:p w:rsidR="005032BB" w:rsidRPr="005032BB" w:rsidRDefault="005032BB" w:rsidP="005032BB">
            <w:pPr>
              <w:spacing w:after="0" w:line="240" w:lineRule="auto"/>
              <w:jc w:val="both"/>
              <w:rPr>
                <w:rFonts w:ascii="Times New Roman" w:eastAsia="Times New Roman" w:hAnsi="Times New Roman" w:cs="Times New Roman"/>
                <w:lang w:eastAsia="ru-RU"/>
              </w:rPr>
            </w:pPr>
            <w:r w:rsidRPr="005032BB">
              <w:rPr>
                <w:rFonts w:ascii="Times New Roman" w:eastAsia="Times New Roman" w:hAnsi="Times New Roman" w:cs="Times New Roman"/>
                <w:lang w:eastAsia="ru-RU"/>
              </w:rPr>
              <w:t>БИК 045004001</w:t>
            </w:r>
          </w:p>
          <w:p w:rsidR="005032BB" w:rsidRPr="005032BB" w:rsidRDefault="005032BB" w:rsidP="005032BB">
            <w:pPr>
              <w:spacing w:after="0" w:line="240" w:lineRule="auto"/>
              <w:jc w:val="both"/>
              <w:rPr>
                <w:rFonts w:ascii="Times New Roman" w:eastAsia="Times New Roman" w:hAnsi="Times New Roman" w:cs="Times New Roman"/>
                <w:lang w:eastAsia="ru-RU"/>
              </w:rPr>
            </w:pPr>
            <w:r w:rsidRPr="005032BB">
              <w:rPr>
                <w:rFonts w:ascii="Times New Roman" w:eastAsia="Times New Roman" w:hAnsi="Times New Roman" w:cs="Times New Roman"/>
                <w:lang w:eastAsia="ru-RU"/>
              </w:rPr>
              <w:t>Банк: Сибирское ГУ Банка России</w:t>
            </w:r>
            <w:r>
              <w:rPr>
                <w:rFonts w:ascii="Times New Roman" w:eastAsia="Times New Roman" w:hAnsi="Times New Roman" w:cs="Times New Roman"/>
                <w:lang w:eastAsia="ru-RU"/>
              </w:rPr>
              <w:t xml:space="preserve"> </w:t>
            </w:r>
            <w:proofErr w:type="spellStart"/>
            <w:r w:rsidRPr="005032BB">
              <w:rPr>
                <w:rFonts w:ascii="Times New Roman" w:eastAsia="Times New Roman" w:hAnsi="Times New Roman" w:cs="Times New Roman"/>
                <w:lang w:eastAsia="ru-RU"/>
              </w:rPr>
              <w:t>г</w:t>
            </w:r>
            <w:proofErr w:type="gramStart"/>
            <w:r w:rsidRPr="005032BB">
              <w:rPr>
                <w:rFonts w:ascii="Times New Roman" w:eastAsia="Times New Roman" w:hAnsi="Times New Roman" w:cs="Times New Roman"/>
                <w:lang w:eastAsia="ru-RU"/>
              </w:rPr>
              <w:t>.Н</w:t>
            </w:r>
            <w:proofErr w:type="gramEnd"/>
            <w:r w:rsidRPr="005032BB">
              <w:rPr>
                <w:rFonts w:ascii="Times New Roman" w:eastAsia="Times New Roman" w:hAnsi="Times New Roman" w:cs="Times New Roman"/>
                <w:lang w:eastAsia="ru-RU"/>
              </w:rPr>
              <w:t>овосибирск</w:t>
            </w:r>
            <w:proofErr w:type="spellEnd"/>
          </w:p>
          <w:p w:rsidR="005032BB" w:rsidRPr="005032BB" w:rsidRDefault="005032BB" w:rsidP="005032BB">
            <w:pPr>
              <w:spacing w:after="0" w:line="240" w:lineRule="auto"/>
              <w:jc w:val="both"/>
              <w:rPr>
                <w:rFonts w:ascii="Times New Roman" w:eastAsia="Times New Roman" w:hAnsi="Times New Roman" w:cs="Times New Roman"/>
                <w:lang w:eastAsia="ru-RU"/>
              </w:rPr>
            </w:pPr>
            <w:r w:rsidRPr="005032BB">
              <w:rPr>
                <w:rFonts w:ascii="Times New Roman" w:eastAsia="Times New Roman" w:hAnsi="Times New Roman" w:cs="Times New Roman"/>
                <w:lang w:eastAsia="ru-RU"/>
              </w:rPr>
              <w:t>Расчетный счет   40601810600043000001</w:t>
            </w:r>
          </w:p>
          <w:p w:rsidR="005032BB" w:rsidRPr="005032BB" w:rsidRDefault="005032BB" w:rsidP="005032BB">
            <w:pPr>
              <w:spacing w:after="0" w:line="240" w:lineRule="auto"/>
              <w:rPr>
                <w:rFonts w:ascii="Times New Roman" w:eastAsia="Times New Roman" w:hAnsi="Times New Roman" w:cs="Times New Roman"/>
                <w:lang w:eastAsia="ru-RU"/>
              </w:rPr>
            </w:pPr>
            <w:proofErr w:type="spellStart"/>
            <w:r w:rsidRPr="005032BB">
              <w:rPr>
                <w:rFonts w:ascii="Times New Roman" w:eastAsia="Times New Roman" w:hAnsi="Times New Roman" w:cs="Times New Roman"/>
                <w:lang w:eastAsia="ru-RU"/>
              </w:rPr>
              <w:t>эл</w:t>
            </w:r>
            <w:proofErr w:type="gramStart"/>
            <w:r w:rsidRPr="005032BB">
              <w:rPr>
                <w:rFonts w:ascii="Times New Roman" w:eastAsia="Times New Roman" w:hAnsi="Times New Roman" w:cs="Times New Roman"/>
                <w:lang w:eastAsia="ru-RU"/>
              </w:rPr>
              <w:t>.п</w:t>
            </w:r>
            <w:proofErr w:type="gramEnd"/>
            <w:r w:rsidRPr="005032BB">
              <w:rPr>
                <w:rFonts w:ascii="Times New Roman" w:eastAsia="Times New Roman" w:hAnsi="Times New Roman" w:cs="Times New Roman"/>
                <w:lang w:eastAsia="ru-RU"/>
              </w:rPr>
              <w:t>очта</w:t>
            </w:r>
            <w:proofErr w:type="spellEnd"/>
            <w:r w:rsidRPr="005032BB">
              <w:rPr>
                <w:rFonts w:ascii="Times New Roman" w:eastAsia="Times New Roman" w:hAnsi="Times New Roman" w:cs="Times New Roman"/>
                <w:lang w:eastAsia="ru-RU"/>
              </w:rPr>
              <w:t xml:space="preserve">: </w:t>
            </w:r>
            <w:hyperlink r:id="rId8" w:history="1">
              <w:r w:rsidRPr="005032BB">
                <w:rPr>
                  <w:rFonts w:ascii="Times New Roman" w:eastAsia="Times New Roman" w:hAnsi="Times New Roman" w:cs="Times New Roman"/>
                  <w:color w:val="0563C1"/>
                  <w:u w:val="single"/>
                  <w:lang w:val="en-US" w:eastAsia="ru-RU"/>
                </w:rPr>
                <w:t>mkdp</w:t>
              </w:r>
              <w:r w:rsidRPr="005032BB">
                <w:rPr>
                  <w:rFonts w:ascii="Times New Roman" w:eastAsia="Times New Roman" w:hAnsi="Times New Roman" w:cs="Times New Roman"/>
                  <w:color w:val="0563C1"/>
                  <w:u w:val="single"/>
                  <w:lang w:eastAsia="ru-RU"/>
                </w:rPr>
                <w:t>27@</w:t>
              </w:r>
              <w:r w:rsidRPr="005032BB">
                <w:rPr>
                  <w:rFonts w:ascii="Times New Roman" w:eastAsia="Times New Roman" w:hAnsi="Times New Roman" w:cs="Times New Roman"/>
                  <w:color w:val="0563C1"/>
                  <w:u w:val="single"/>
                  <w:lang w:val="en-US" w:eastAsia="ru-RU"/>
                </w:rPr>
                <w:t>mail</w:t>
              </w:r>
              <w:r w:rsidRPr="005032BB">
                <w:rPr>
                  <w:rFonts w:ascii="Times New Roman" w:eastAsia="Times New Roman" w:hAnsi="Times New Roman" w:cs="Times New Roman"/>
                  <w:color w:val="0563C1"/>
                  <w:u w:val="single"/>
                  <w:lang w:eastAsia="ru-RU"/>
                </w:rPr>
                <w:t>.</w:t>
              </w:r>
              <w:proofErr w:type="spellStart"/>
              <w:r w:rsidRPr="005032BB">
                <w:rPr>
                  <w:rFonts w:ascii="Times New Roman" w:eastAsia="Times New Roman" w:hAnsi="Times New Roman" w:cs="Times New Roman"/>
                  <w:color w:val="0563C1"/>
                  <w:u w:val="single"/>
                  <w:lang w:val="en-US" w:eastAsia="ru-RU"/>
                </w:rPr>
                <w:t>ru</w:t>
              </w:r>
              <w:proofErr w:type="spellEnd"/>
            </w:hyperlink>
          </w:p>
          <w:p w:rsidR="005032BB" w:rsidRPr="005032BB" w:rsidRDefault="005032BB" w:rsidP="005032BB">
            <w:pPr>
              <w:spacing w:after="0" w:line="240" w:lineRule="auto"/>
              <w:rPr>
                <w:rFonts w:ascii="Times New Roman" w:eastAsia="Times New Roman" w:hAnsi="Times New Roman" w:cs="Times New Roman"/>
                <w:lang w:eastAsia="ru-RU"/>
              </w:rPr>
            </w:pPr>
            <w:r w:rsidRPr="005032BB">
              <w:rPr>
                <w:rFonts w:ascii="Times New Roman" w:eastAsia="Times New Roman" w:hAnsi="Times New Roman" w:cs="Times New Roman"/>
                <w:lang w:eastAsia="ru-RU"/>
              </w:rPr>
              <w:t>тел.: 8 (383) 228-01-13</w:t>
            </w:r>
          </w:p>
          <w:p w:rsidR="005032BB" w:rsidRPr="005032BB" w:rsidRDefault="005032BB" w:rsidP="005032BB">
            <w:pPr>
              <w:spacing w:after="0" w:line="240" w:lineRule="auto"/>
              <w:rPr>
                <w:rFonts w:ascii="Times New Roman" w:eastAsia="Times New Roman" w:hAnsi="Times New Roman" w:cs="Times New Roman"/>
                <w:lang w:eastAsia="ru-RU"/>
              </w:rPr>
            </w:pPr>
          </w:p>
          <w:p w:rsidR="005032BB" w:rsidRPr="005032BB" w:rsidRDefault="005032BB" w:rsidP="005032BB">
            <w:pPr>
              <w:spacing w:after="0" w:line="240" w:lineRule="auto"/>
              <w:rPr>
                <w:rFonts w:ascii="Times New Roman" w:eastAsia="Times New Roman" w:hAnsi="Times New Roman" w:cs="Times New Roman"/>
                <w:lang w:eastAsia="ru-RU"/>
              </w:rPr>
            </w:pPr>
            <w:r w:rsidRPr="005032BB">
              <w:rPr>
                <w:rFonts w:ascii="Times New Roman" w:eastAsia="Times New Roman" w:hAnsi="Times New Roman" w:cs="Times New Roman"/>
                <w:lang w:eastAsia="ru-RU"/>
              </w:rPr>
              <w:t>Главный врач</w:t>
            </w:r>
          </w:p>
          <w:p w:rsidR="005032BB" w:rsidRPr="005032BB" w:rsidRDefault="005032BB" w:rsidP="005032BB">
            <w:pPr>
              <w:spacing w:after="0" w:line="240" w:lineRule="auto"/>
              <w:rPr>
                <w:rFonts w:ascii="Times New Roman" w:eastAsia="Times New Roman" w:hAnsi="Times New Roman" w:cs="Times New Roman"/>
                <w:lang w:eastAsia="ru-RU"/>
              </w:rPr>
            </w:pPr>
          </w:p>
          <w:p w:rsidR="005032BB" w:rsidRPr="005032BB" w:rsidRDefault="005032BB" w:rsidP="005032BB">
            <w:pPr>
              <w:autoSpaceDE w:val="0"/>
              <w:autoSpaceDN w:val="0"/>
              <w:adjustRightInd w:val="0"/>
              <w:spacing w:after="0" w:line="240" w:lineRule="auto"/>
              <w:ind w:left="381"/>
              <w:rPr>
                <w:rFonts w:ascii="Times New Roman" w:eastAsia="Times New Roman" w:hAnsi="Times New Roman" w:cs="Times New Roman"/>
                <w:lang w:eastAsia="ru-RU"/>
              </w:rPr>
            </w:pPr>
            <w:r w:rsidRPr="005032BB">
              <w:rPr>
                <w:rFonts w:ascii="Times New Roman" w:eastAsia="Times New Roman" w:hAnsi="Times New Roman" w:cs="Times New Roman"/>
                <w:lang w:eastAsia="ru-RU"/>
              </w:rPr>
              <w:t>_______________      А.В. Калиниченко</w:t>
            </w:r>
          </w:p>
        </w:tc>
      </w:tr>
    </w:tbl>
    <w:p w:rsidR="005032BB" w:rsidRDefault="005032BB" w:rsidP="00D75B06">
      <w:pPr>
        <w:spacing w:after="0" w:line="240" w:lineRule="auto"/>
        <w:jc w:val="right"/>
        <w:rPr>
          <w:rFonts w:ascii="Arial" w:eastAsia="Times New Roman" w:hAnsi="Arial" w:cs="Arial"/>
          <w:sz w:val="17"/>
          <w:szCs w:val="17"/>
          <w:lang w:eastAsia="ru-RU"/>
        </w:rPr>
      </w:pPr>
    </w:p>
    <w:p w:rsidR="005032BB" w:rsidRPr="005032BB" w:rsidRDefault="005032BB" w:rsidP="00D75B06">
      <w:pPr>
        <w:spacing w:after="0" w:line="240" w:lineRule="auto"/>
        <w:jc w:val="right"/>
        <w:rPr>
          <w:rFonts w:ascii="Arial" w:eastAsia="Times New Roman" w:hAnsi="Arial" w:cs="Arial"/>
          <w:sz w:val="18"/>
          <w:szCs w:val="18"/>
          <w:lang w:eastAsia="ru-RU"/>
        </w:rPr>
      </w:pPr>
    </w:p>
    <w:p w:rsidR="00D75B06" w:rsidRPr="005032BB" w:rsidRDefault="00D75B06" w:rsidP="00D75B06">
      <w:pPr>
        <w:spacing w:after="0" w:line="240" w:lineRule="auto"/>
        <w:jc w:val="right"/>
        <w:rPr>
          <w:rFonts w:ascii="Arial" w:eastAsia="Times New Roman" w:hAnsi="Arial" w:cs="Arial"/>
          <w:sz w:val="18"/>
          <w:szCs w:val="18"/>
          <w:lang w:eastAsia="ru-RU"/>
        </w:rPr>
      </w:pPr>
      <w:r w:rsidRPr="005032BB">
        <w:rPr>
          <w:rFonts w:ascii="Arial" w:eastAsia="Times New Roman" w:hAnsi="Arial" w:cs="Arial"/>
          <w:sz w:val="18"/>
          <w:szCs w:val="18"/>
          <w:lang w:eastAsia="ru-RU"/>
        </w:rPr>
        <w:t>Приложение 1 к договору № ______от «____» __________2018г.</w:t>
      </w:r>
    </w:p>
    <w:p w:rsidR="00D75B06" w:rsidRPr="005032BB" w:rsidRDefault="00D75B06" w:rsidP="00D75B06">
      <w:pPr>
        <w:spacing w:after="0" w:line="240" w:lineRule="auto"/>
        <w:jc w:val="right"/>
        <w:rPr>
          <w:rFonts w:ascii="Arial" w:eastAsia="Times New Roman" w:hAnsi="Arial" w:cs="Arial"/>
          <w:sz w:val="18"/>
          <w:szCs w:val="18"/>
          <w:lang w:eastAsia="ru-RU"/>
        </w:rPr>
      </w:pPr>
    </w:p>
    <w:p w:rsidR="00D75B06" w:rsidRPr="005032BB" w:rsidRDefault="00D75B06" w:rsidP="00D75B06">
      <w:pPr>
        <w:spacing w:after="0" w:line="240" w:lineRule="auto"/>
        <w:jc w:val="right"/>
        <w:rPr>
          <w:rFonts w:ascii="Arial" w:eastAsia="Times New Roman" w:hAnsi="Arial" w:cs="Arial"/>
          <w:sz w:val="18"/>
          <w:szCs w:val="18"/>
          <w:lang w:eastAsia="ru-RU"/>
        </w:rPr>
      </w:pPr>
    </w:p>
    <w:p w:rsidR="00D75B06" w:rsidRPr="005032BB" w:rsidRDefault="00D75B06" w:rsidP="00D75B06">
      <w:pPr>
        <w:spacing w:after="0" w:line="240" w:lineRule="auto"/>
        <w:jc w:val="center"/>
        <w:rPr>
          <w:rFonts w:ascii="Arial" w:eastAsia="Times New Roman" w:hAnsi="Arial" w:cs="Arial"/>
          <w:sz w:val="18"/>
          <w:szCs w:val="18"/>
          <w:lang w:eastAsia="ru-RU"/>
        </w:rPr>
      </w:pPr>
      <w:r w:rsidRPr="005032BB">
        <w:rPr>
          <w:rFonts w:ascii="Arial" w:eastAsia="Times New Roman" w:hAnsi="Arial" w:cs="Arial"/>
          <w:sz w:val="18"/>
          <w:szCs w:val="18"/>
          <w:lang w:eastAsia="ru-RU"/>
        </w:rPr>
        <w:t>Спецификация по оказанию медицинских услуг в Доме спорта и плавательном бассейне СГУПС</w:t>
      </w:r>
    </w:p>
    <w:tbl>
      <w:tblPr>
        <w:tblW w:w="14560" w:type="dxa"/>
        <w:tblInd w:w="113" w:type="dxa"/>
        <w:tblLayout w:type="fixed"/>
        <w:tblLook w:val="04A0" w:firstRow="1" w:lastRow="0" w:firstColumn="1" w:lastColumn="0" w:noHBand="0" w:noVBand="1"/>
      </w:tblPr>
      <w:tblGrid>
        <w:gridCol w:w="2547"/>
        <w:gridCol w:w="3367"/>
        <w:gridCol w:w="1267"/>
        <w:gridCol w:w="3410"/>
        <w:gridCol w:w="1467"/>
        <w:gridCol w:w="1084"/>
        <w:gridCol w:w="1418"/>
      </w:tblGrid>
      <w:tr w:rsidR="005032BB" w:rsidRPr="005032BB" w:rsidTr="005032BB">
        <w:trPr>
          <w:trHeight w:val="1021"/>
        </w:trPr>
        <w:tc>
          <w:tcPr>
            <w:tcW w:w="2547" w:type="dxa"/>
            <w:tcBorders>
              <w:top w:val="single" w:sz="4" w:space="0" w:color="auto"/>
              <w:left w:val="single" w:sz="4" w:space="0" w:color="auto"/>
              <w:bottom w:val="nil"/>
              <w:right w:val="single" w:sz="4" w:space="0" w:color="auto"/>
            </w:tcBorders>
            <w:shd w:val="clear" w:color="auto" w:fill="auto"/>
            <w:noWrap/>
            <w:vAlign w:val="center"/>
            <w:hideMark/>
          </w:tcPr>
          <w:p w:rsidR="005032BB" w:rsidRPr="005032BB" w:rsidRDefault="005032BB" w:rsidP="005032BB">
            <w:pPr>
              <w:spacing w:after="0" w:line="240" w:lineRule="auto"/>
              <w:jc w:val="center"/>
              <w:rPr>
                <w:rFonts w:ascii="Arial" w:eastAsia="Times New Roman" w:hAnsi="Arial" w:cs="Arial"/>
                <w:sz w:val="18"/>
                <w:szCs w:val="18"/>
                <w:lang w:eastAsia="ru-RU"/>
              </w:rPr>
            </w:pPr>
            <w:r w:rsidRPr="005032BB">
              <w:rPr>
                <w:rFonts w:ascii="Arial" w:eastAsia="Times New Roman" w:hAnsi="Arial" w:cs="Arial"/>
                <w:sz w:val="18"/>
                <w:szCs w:val="18"/>
                <w:lang w:eastAsia="ru-RU"/>
              </w:rPr>
              <w:t>Наименование медицинской услуги</w:t>
            </w:r>
          </w:p>
        </w:tc>
        <w:tc>
          <w:tcPr>
            <w:tcW w:w="3367" w:type="dxa"/>
            <w:tcBorders>
              <w:top w:val="single" w:sz="4" w:space="0" w:color="auto"/>
              <w:left w:val="nil"/>
              <w:bottom w:val="nil"/>
              <w:right w:val="single" w:sz="4" w:space="0" w:color="auto"/>
            </w:tcBorders>
            <w:shd w:val="clear" w:color="auto" w:fill="auto"/>
            <w:noWrap/>
            <w:vAlign w:val="center"/>
            <w:hideMark/>
          </w:tcPr>
          <w:p w:rsidR="005032BB" w:rsidRPr="005032BB" w:rsidRDefault="005032BB" w:rsidP="005032BB">
            <w:pPr>
              <w:spacing w:after="0" w:line="240" w:lineRule="auto"/>
              <w:jc w:val="center"/>
              <w:rPr>
                <w:rFonts w:ascii="Arial" w:eastAsia="Times New Roman" w:hAnsi="Arial" w:cs="Arial"/>
                <w:sz w:val="18"/>
                <w:szCs w:val="18"/>
                <w:lang w:eastAsia="ru-RU"/>
              </w:rPr>
            </w:pPr>
            <w:r w:rsidRPr="005032BB">
              <w:rPr>
                <w:rFonts w:ascii="Arial" w:eastAsia="Times New Roman" w:hAnsi="Arial" w:cs="Arial"/>
                <w:sz w:val="18"/>
                <w:szCs w:val="18"/>
                <w:lang w:eastAsia="ru-RU"/>
              </w:rPr>
              <w:t>Медицинский работник</w:t>
            </w:r>
          </w:p>
        </w:tc>
        <w:tc>
          <w:tcPr>
            <w:tcW w:w="1267" w:type="dxa"/>
            <w:tcBorders>
              <w:top w:val="single" w:sz="4" w:space="0" w:color="auto"/>
              <w:left w:val="nil"/>
              <w:bottom w:val="nil"/>
              <w:right w:val="single" w:sz="4" w:space="0" w:color="auto"/>
            </w:tcBorders>
            <w:shd w:val="clear" w:color="auto" w:fill="auto"/>
            <w:vAlign w:val="center"/>
            <w:hideMark/>
          </w:tcPr>
          <w:p w:rsidR="005032BB" w:rsidRPr="005032BB" w:rsidRDefault="005032BB" w:rsidP="005032BB">
            <w:pPr>
              <w:spacing w:after="0" w:line="240" w:lineRule="auto"/>
              <w:jc w:val="center"/>
              <w:rPr>
                <w:rFonts w:ascii="Arial" w:eastAsia="Times New Roman" w:hAnsi="Arial" w:cs="Arial"/>
                <w:sz w:val="18"/>
                <w:szCs w:val="18"/>
                <w:lang w:eastAsia="ru-RU"/>
              </w:rPr>
            </w:pPr>
            <w:r w:rsidRPr="005032BB">
              <w:rPr>
                <w:rFonts w:ascii="Arial" w:eastAsia="Times New Roman" w:hAnsi="Arial" w:cs="Arial"/>
                <w:sz w:val="18"/>
                <w:szCs w:val="18"/>
                <w:lang w:eastAsia="ru-RU"/>
              </w:rPr>
              <w:t>Период оказания услуги</w:t>
            </w:r>
          </w:p>
        </w:tc>
        <w:tc>
          <w:tcPr>
            <w:tcW w:w="3410" w:type="dxa"/>
            <w:tcBorders>
              <w:top w:val="single" w:sz="4" w:space="0" w:color="auto"/>
              <w:left w:val="nil"/>
              <w:bottom w:val="single" w:sz="4" w:space="0" w:color="auto"/>
              <w:right w:val="single" w:sz="4" w:space="0" w:color="auto"/>
            </w:tcBorders>
            <w:shd w:val="clear" w:color="auto" w:fill="auto"/>
            <w:vAlign w:val="center"/>
            <w:hideMark/>
          </w:tcPr>
          <w:p w:rsidR="005032BB" w:rsidRPr="005032BB" w:rsidRDefault="005032BB" w:rsidP="005032BB">
            <w:pPr>
              <w:spacing w:after="0" w:line="240" w:lineRule="auto"/>
              <w:jc w:val="center"/>
              <w:rPr>
                <w:rFonts w:ascii="Arial" w:eastAsia="Times New Roman" w:hAnsi="Arial" w:cs="Arial"/>
                <w:sz w:val="18"/>
                <w:szCs w:val="18"/>
                <w:lang w:eastAsia="ru-RU"/>
              </w:rPr>
            </w:pPr>
            <w:r w:rsidRPr="005032BB">
              <w:rPr>
                <w:rFonts w:ascii="Arial" w:eastAsia="Times New Roman" w:hAnsi="Arial" w:cs="Arial"/>
                <w:sz w:val="18"/>
                <w:szCs w:val="18"/>
                <w:lang w:eastAsia="ru-RU"/>
              </w:rPr>
              <w:t>Время оказания услуги</w:t>
            </w:r>
          </w:p>
        </w:tc>
        <w:tc>
          <w:tcPr>
            <w:tcW w:w="1467" w:type="dxa"/>
            <w:tcBorders>
              <w:top w:val="single" w:sz="4" w:space="0" w:color="auto"/>
              <w:left w:val="nil"/>
              <w:bottom w:val="nil"/>
              <w:right w:val="single" w:sz="4" w:space="0" w:color="auto"/>
            </w:tcBorders>
            <w:shd w:val="clear" w:color="auto" w:fill="auto"/>
            <w:vAlign w:val="center"/>
            <w:hideMark/>
          </w:tcPr>
          <w:p w:rsidR="005032BB" w:rsidRPr="005032BB" w:rsidRDefault="005032BB" w:rsidP="005032BB">
            <w:pPr>
              <w:spacing w:after="0" w:line="240" w:lineRule="auto"/>
              <w:jc w:val="center"/>
              <w:rPr>
                <w:rFonts w:ascii="Arial" w:eastAsia="Times New Roman" w:hAnsi="Arial" w:cs="Arial"/>
                <w:sz w:val="18"/>
                <w:szCs w:val="18"/>
                <w:lang w:eastAsia="ru-RU"/>
              </w:rPr>
            </w:pPr>
            <w:r w:rsidRPr="005032BB">
              <w:rPr>
                <w:rFonts w:ascii="Arial" w:eastAsia="Times New Roman" w:hAnsi="Arial" w:cs="Arial"/>
                <w:sz w:val="18"/>
                <w:szCs w:val="18"/>
                <w:lang w:eastAsia="ru-RU"/>
              </w:rPr>
              <w:t>Цена за единицу</w:t>
            </w:r>
          </w:p>
        </w:tc>
        <w:tc>
          <w:tcPr>
            <w:tcW w:w="1084" w:type="dxa"/>
            <w:tcBorders>
              <w:top w:val="single" w:sz="4" w:space="0" w:color="auto"/>
              <w:left w:val="nil"/>
              <w:bottom w:val="nil"/>
              <w:right w:val="single" w:sz="4" w:space="0" w:color="auto"/>
            </w:tcBorders>
            <w:shd w:val="clear" w:color="auto" w:fill="auto"/>
            <w:vAlign w:val="center"/>
            <w:hideMark/>
          </w:tcPr>
          <w:p w:rsidR="005032BB" w:rsidRPr="005032BB" w:rsidRDefault="005032BB" w:rsidP="005032BB">
            <w:pPr>
              <w:spacing w:after="0" w:line="240" w:lineRule="auto"/>
              <w:jc w:val="center"/>
              <w:rPr>
                <w:rFonts w:ascii="Arial" w:eastAsia="Times New Roman" w:hAnsi="Arial" w:cs="Arial"/>
                <w:sz w:val="18"/>
                <w:szCs w:val="18"/>
                <w:lang w:eastAsia="ru-RU"/>
              </w:rPr>
            </w:pPr>
            <w:r w:rsidRPr="005032BB">
              <w:rPr>
                <w:rFonts w:ascii="Arial" w:eastAsia="Times New Roman" w:hAnsi="Arial" w:cs="Arial"/>
                <w:sz w:val="18"/>
                <w:szCs w:val="18"/>
                <w:lang w:eastAsia="ru-RU"/>
              </w:rPr>
              <w:t>Количество услуг в месяц</w:t>
            </w:r>
          </w:p>
        </w:tc>
        <w:tc>
          <w:tcPr>
            <w:tcW w:w="1418" w:type="dxa"/>
            <w:tcBorders>
              <w:top w:val="single" w:sz="4" w:space="0" w:color="auto"/>
              <w:left w:val="nil"/>
              <w:bottom w:val="nil"/>
              <w:right w:val="single" w:sz="4" w:space="0" w:color="auto"/>
            </w:tcBorders>
            <w:shd w:val="clear" w:color="auto" w:fill="auto"/>
            <w:noWrap/>
            <w:vAlign w:val="center"/>
            <w:hideMark/>
          </w:tcPr>
          <w:p w:rsidR="005032BB" w:rsidRPr="005032BB" w:rsidRDefault="005032BB" w:rsidP="005032BB">
            <w:pPr>
              <w:spacing w:after="0" w:line="240" w:lineRule="auto"/>
              <w:jc w:val="center"/>
              <w:rPr>
                <w:rFonts w:ascii="Arial" w:eastAsia="Times New Roman" w:hAnsi="Arial" w:cs="Arial"/>
                <w:sz w:val="18"/>
                <w:szCs w:val="18"/>
                <w:lang w:eastAsia="ru-RU"/>
              </w:rPr>
            </w:pPr>
            <w:r w:rsidRPr="005032BB">
              <w:rPr>
                <w:rFonts w:ascii="Arial" w:eastAsia="Times New Roman" w:hAnsi="Arial" w:cs="Arial"/>
                <w:sz w:val="18"/>
                <w:szCs w:val="18"/>
                <w:lang w:eastAsia="ru-RU"/>
              </w:rPr>
              <w:t>Сумма</w:t>
            </w:r>
          </w:p>
        </w:tc>
      </w:tr>
      <w:tr w:rsidR="005032BB" w:rsidRPr="005032BB" w:rsidTr="005032BB">
        <w:trPr>
          <w:trHeight w:val="464"/>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2BB" w:rsidRPr="005032BB" w:rsidRDefault="005032BB" w:rsidP="005032BB">
            <w:pPr>
              <w:spacing w:after="0" w:line="240" w:lineRule="auto"/>
              <w:rPr>
                <w:rFonts w:ascii="Arial" w:eastAsia="Times New Roman" w:hAnsi="Arial" w:cs="Arial"/>
                <w:sz w:val="18"/>
                <w:szCs w:val="18"/>
                <w:lang w:eastAsia="ru-RU"/>
              </w:rPr>
            </w:pPr>
            <w:r w:rsidRPr="005032BB">
              <w:rPr>
                <w:rFonts w:ascii="Arial" w:eastAsia="Times New Roman" w:hAnsi="Arial" w:cs="Arial"/>
                <w:sz w:val="18"/>
                <w:szCs w:val="18"/>
                <w:lang w:eastAsia="ru-RU"/>
              </w:rPr>
              <w:t>дежурство в Плавательном бассейне</w:t>
            </w:r>
          </w:p>
        </w:tc>
        <w:tc>
          <w:tcPr>
            <w:tcW w:w="3367" w:type="dxa"/>
            <w:tcBorders>
              <w:top w:val="single" w:sz="4" w:space="0" w:color="auto"/>
              <w:left w:val="nil"/>
              <w:bottom w:val="single" w:sz="4" w:space="0" w:color="auto"/>
              <w:right w:val="nil"/>
            </w:tcBorders>
            <w:shd w:val="clear" w:color="auto" w:fill="auto"/>
            <w:noWrap/>
            <w:vAlign w:val="center"/>
            <w:hideMark/>
          </w:tcPr>
          <w:p w:rsidR="005032BB" w:rsidRPr="005032BB" w:rsidRDefault="005032BB" w:rsidP="005032BB">
            <w:pPr>
              <w:spacing w:after="0" w:line="240" w:lineRule="auto"/>
              <w:rPr>
                <w:rFonts w:ascii="Arial" w:eastAsia="Times New Roman" w:hAnsi="Arial" w:cs="Arial"/>
                <w:color w:val="000000"/>
                <w:sz w:val="18"/>
                <w:szCs w:val="18"/>
                <w:lang w:eastAsia="ru-RU"/>
              </w:rPr>
            </w:pPr>
            <w:r w:rsidRPr="005032BB">
              <w:rPr>
                <w:rFonts w:ascii="Arial" w:eastAsia="Times New Roman" w:hAnsi="Arial" w:cs="Arial"/>
                <w:color w:val="000000"/>
                <w:sz w:val="18"/>
                <w:szCs w:val="18"/>
                <w:lang w:eastAsia="ru-RU"/>
              </w:rPr>
              <w:t>фельдшер, медицинская сестра</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2BB" w:rsidRPr="005032BB" w:rsidRDefault="005032BB" w:rsidP="005032BB">
            <w:pPr>
              <w:spacing w:after="0" w:line="240" w:lineRule="auto"/>
              <w:jc w:val="center"/>
              <w:rPr>
                <w:rFonts w:ascii="Arial" w:eastAsia="Times New Roman" w:hAnsi="Arial" w:cs="Arial"/>
                <w:sz w:val="18"/>
                <w:szCs w:val="18"/>
                <w:lang w:eastAsia="ru-RU"/>
              </w:rPr>
            </w:pPr>
            <w:r w:rsidRPr="005032BB">
              <w:rPr>
                <w:rFonts w:ascii="Arial" w:eastAsia="Times New Roman" w:hAnsi="Arial" w:cs="Arial"/>
                <w:sz w:val="18"/>
                <w:szCs w:val="18"/>
                <w:lang w:eastAsia="ru-RU"/>
              </w:rPr>
              <w:t>3 месяца</w:t>
            </w:r>
          </w:p>
        </w:tc>
        <w:tc>
          <w:tcPr>
            <w:tcW w:w="3410" w:type="dxa"/>
            <w:tcBorders>
              <w:top w:val="nil"/>
              <w:left w:val="nil"/>
              <w:bottom w:val="single" w:sz="4" w:space="0" w:color="auto"/>
              <w:right w:val="single" w:sz="4" w:space="0" w:color="auto"/>
            </w:tcBorders>
            <w:shd w:val="clear" w:color="auto" w:fill="auto"/>
            <w:vAlign w:val="center"/>
            <w:hideMark/>
          </w:tcPr>
          <w:p w:rsidR="005032BB" w:rsidRPr="005032BB" w:rsidRDefault="005032BB" w:rsidP="005032BB">
            <w:pPr>
              <w:spacing w:after="0" w:line="240" w:lineRule="auto"/>
              <w:rPr>
                <w:rFonts w:ascii="Arial" w:eastAsia="Times New Roman" w:hAnsi="Arial" w:cs="Arial"/>
                <w:sz w:val="18"/>
                <w:szCs w:val="18"/>
                <w:lang w:eastAsia="ru-RU"/>
              </w:rPr>
            </w:pPr>
            <w:r w:rsidRPr="005032BB">
              <w:rPr>
                <w:rFonts w:ascii="Arial" w:eastAsia="Times New Roman" w:hAnsi="Arial" w:cs="Arial"/>
                <w:sz w:val="18"/>
                <w:szCs w:val="18"/>
                <w:lang w:eastAsia="ru-RU"/>
              </w:rPr>
              <w:t>понедельник-пятница с 7.30 до 22.10; суббота-воскресенье с 7.00 до 20.00</w:t>
            </w:r>
          </w:p>
        </w:tc>
        <w:tc>
          <w:tcPr>
            <w:tcW w:w="1467" w:type="dxa"/>
            <w:tcBorders>
              <w:top w:val="single" w:sz="4" w:space="0" w:color="auto"/>
              <w:left w:val="nil"/>
              <w:bottom w:val="single" w:sz="4" w:space="0" w:color="auto"/>
              <w:right w:val="single" w:sz="4" w:space="0" w:color="auto"/>
            </w:tcBorders>
            <w:shd w:val="clear" w:color="auto" w:fill="auto"/>
            <w:hideMark/>
          </w:tcPr>
          <w:p w:rsidR="005032BB" w:rsidRPr="005032BB" w:rsidRDefault="005032BB" w:rsidP="005032BB">
            <w:pPr>
              <w:spacing w:after="0" w:line="240" w:lineRule="auto"/>
              <w:jc w:val="center"/>
              <w:rPr>
                <w:rFonts w:ascii="Arial" w:eastAsia="Times New Roman" w:hAnsi="Arial" w:cs="Arial"/>
                <w:b/>
                <w:bCs/>
                <w:color w:val="000000"/>
                <w:sz w:val="18"/>
                <w:szCs w:val="18"/>
                <w:lang w:eastAsia="ru-RU"/>
              </w:rPr>
            </w:pPr>
            <w:r w:rsidRPr="005032BB">
              <w:rPr>
                <w:rFonts w:ascii="Arial" w:eastAsia="Times New Roman" w:hAnsi="Arial" w:cs="Arial"/>
                <w:b/>
                <w:bCs/>
                <w:color w:val="000000"/>
                <w:sz w:val="18"/>
                <w:szCs w:val="18"/>
                <w:lang w:eastAsia="ru-RU"/>
              </w:rPr>
              <w:t>171 969,77</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5032BB" w:rsidRPr="005032BB" w:rsidRDefault="005032BB" w:rsidP="005032BB">
            <w:pPr>
              <w:spacing w:after="0" w:line="240" w:lineRule="auto"/>
              <w:jc w:val="center"/>
              <w:rPr>
                <w:rFonts w:ascii="Arial" w:eastAsia="Times New Roman" w:hAnsi="Arial" w:cs="Arial"/>
                <w:sz w:val="18"/>
                <w:szCs w:val="18"/>
                <w:lang w:eastAsia="ru-RU"/>
              </w:rPr>
            </w:pPr>
            <w:r w:rsidRPr="005032BB">
              <w:rPr>
                <w:rFonts w:ascii="Arial" w:eastAsia="Times New Roman" w:hAnsi="Arial" w:cs="Arial"/>
                <w:sz w:val="18"/>
                <w:szCs w:val="18"/>
                <w:lang w:eastAsia="ru-RU"/>
              </w:rPr>
              <w:t>1,00</w:t>
            </w:r>
          </w:p>
        </w:tc>
        <w:tc>
          <w:tcPr>
            <w:tcW w:w="1418" w:type="dxa"/>
            <w:tcBorders>
              <w:top w:val="single" w:sz="4" w:space="0" w:color="auto"/>
              <w:left w:val="nil"/>
              <w:bottom w:val="single" w:sz="4" w:space="0" w:color="auto"/>
              <w:right w:val="single" w:sz="4" w:space="0" w:color="auto"/>
            </w:tcBorders>
            <w:shd w:val="clear" w:color="auto" w:fill="auto"/>
            <w:hideMark/>
          </w:tcPr>
          <w:p w:rsidR="005032BB" w:rsidRPr="005032BB" w:rsidRDefault="005032BB" w:rsidP="005032BB">
            <w:pPr>
              <w:spacing w:after="0" w:line="240" w:lineRule="auto"/>
              <w:jc w:val="center"/>
              <w:rPr>
                <w:rFonts w:ascii="Arial" w:eastAsia="Times New Roman" w:hAnsi="Arial" w:cs="Arial"/>
                <w:b/>
                <w:bCs/>
                <w:color w:val="000000"/>
                <w:sz w:val="18"/>
                <w:szCs w:val="18"/>
                <w:lang w:eastAsia="ru-RU"/>
              </w:rPr>
            </w:pPr>
            <w:r w:rsidRPr="005032BB">
              <w:rPr>
                <w:rFonts w:ascii="Arial" w:eastAsia="Times New Roman" w:hAnsi="Arial" w:cs="Arial"/>
                <w:b/>
                <w:bCs/>
                <w:color w:val="000000"/>
                <w:sz w:val="18"/>
                <w:szCs w:val="18"/>
                <w:lang w:eastAsia="ru-RU"/>
              </w:rPr>
              <w:t>171 969,77</w:t>
            </w:r>
          </w:p>
        </w:tc>
      </w:tr>
      <w:tr w:rsidR="005032BB" w:rsidRPr="005032BB" w:rsidTr="005032BB">
        <w:trPr>
          <w:trHeight w:val="1067"/>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5032BB" w:rsidRPr="005032BB" w:rsidRDefault="005032BB" w:rsidP="005032BB">
            <w:pPr>
              <w:spacing w:after="0" w:line="240" w:lineRule="auto"/>
              <w:rPr>
                <w:rFonts w:ascii="Arial" w:eastAsia="Times New Roman" w:hAnsi="Arial" w:cs="Arial"/>
                <w:sz w:val="18"/>
                <w:szCs w:val="18"/>
                <w:lang w:eastAsia="ru-RU"/>
              </w:rPr>
            </w:pPr>
            <w:r w:rsidRPr="005032BB">
              <w:rPr>
                <w:rFonts w:ascii="Arial" w:eastAsia="Times New Roman" w:hAnsi="Arial" w:cs="Arial"/>
                <w:sz w:val="18"/>
                <w:szCs w:val="18"/>
                <w:lang w:eastAsia="ru-RU"/>
              </w:rPr>
              <w:t xml:space="preserve">дежурство в Доме Спорта </w:t>
            </w:r>
          </w:p>
        </w:tc>
        <w:tc>
          <w:tcPr>
            <w:tcW w:w="3367" w:type="dxa"/>
            <w:tcBorders>
              <w:top w:val="nil"/>
              <w:left w:val="nil"/>
              <w:bottom w:val="single" w:sz="4" w:space="0" w:color="auto"/>
              <w:right w:val="single" w:sz="4" w:space="0" w:color="auto"/>
            </w:tcBorders>
            <w:shd w:val="clear" w:color="auto" w:fill="auto"/>
            <w:vAlign w:val="center"/>
            <w:hideMark/>
          </w:tcPr>
          <w:p w:rsidR="005032BB" w:rsidRPr="005032BB" w:rsidRDefault="005032BB" w:rsidP="005032BB">
            <w:pPr>
              <w:spacing w:after="0" w:line="240" w:lineRule="auto"/>
              <w:rPr>
                <w:rFonts w:ascii="Arial" w:eastAsia="Times New Roman" w:hAnsi="Arial" w:cs="Arial"/>
                <w:sz w:val="18"/>
                <w:szCs w:val="18"/>
                <w:lang w:eastAsia="ru-RU"/>
              </w:rPr>
            </w:pPr>
            <w:r w:rsidRPr="005032BB">
              <w:rPr>
                <w:rFonts w:ascii="Arial" w:eastAsia="Times New Roman" w:hAnsi="Arial" w:cs="Arial"/>
                <w:color w:val="000000"/>
                <w:sz w:val="18"/>
                <w:szCs w:val="18"/>
                <w:lang w:eastAsia="ru-RU"/>
              </w:rPr>
              <w:t>фельдшер, медицинская сестра</w:t>
            </w:r>
            <w:r w:rsidRPr="005032BB">
              <w:rPr>
                <w:rFonts w:ascii="Arial" w:eastAsia="Times New Roman" w:hAnsi="Arial" w:cs="Arial"/>
                <w:sz w:val="18"/>
                <w:szCs w:val="18"/>
                <w:lang w:eastAsia="ru-RU"/>
              </w:rPr>
              <w:t xml:space="preserve"> </w:t>
            </w:r>
          </w:p>
        </w:tc>
        <w:tc>
          <w:tcPr>
            <w:tcW w:w="1267" w:type="dxa"/>
            <w:tcBorders>
              <w:top w:val="nil"/>
              <w:left w:val="nil"/>
              <w:bottom w:val="single" w:sz="4" w:space="0" w:color="auto"/>
              <w:right w:val="single" w:sz="4" w:space="0" w:color="auto"/>
            </w:tcBorders>
            <w:shd w:val="clear" w:color="auto" w:fill="auto"/>
            <w:vAlign w:val="center"/>
            <w:hideMark/>
          </w:tcPr>
          <w:p w:rsidR="005032BB" w:rsidRPr="005032BB" w:rsidRDefault="005032BB" w:rsidP="005032BB">
            <w:pPr>
              <w:spacing w:after="0" w:line="240" w:lineRule="auto"/>
              <w:jc w:val="center"/>
              <w:rPr>
                <w:rFonts w:ascii="Arial" w:eastAsia="Times New Roman" w:hAnsi="Arial" w:cs="Arial"/>
                <w:sz w:val="18"/>
                <w:szCs w:val="18"/>
                <w:lang w:eastAsia="ru-RU"/>
              </w:rPr>
            </w:pPr>
            <w:r w:rsidRPr="005032BB">
              <w:rPr>
                <w:rFonts w:ascii="Arial" w:eastAsia="Times New Roman" w:hAnsi="Arial" w:cs="Arial"/>
                <w:sz w:val="18"/>
                <w:szCs w:val="18"/>
                <w:lang w:eastAsia="ru-RU"/>
              </w:rPr>
              <w:t>3 месяца</w:t>
            </w:r>
          </w:p>
        </w:tc>
        <w:tc>
          <w:tcPr>
            <w:tcW w:w="3410" w:type="dxa"/>
            <w:tcBorders>
              <w:top w:val="nil"/>
              <w:left w:val="nil"/>
              <w:bottom w:val="single" w:sz="4" w:space="0" w:color="auto"/>
              <w:right w:val="single" w:sz="4" w:space="0" w:color="auto"/>
            </w:tcBorders>
            <w:shd w:val="clear" w:color="auto" w:fill="auto"/>
            <w:vAlign w:val="center"/>
            <w:hideMark/>
          </w:tcPr>
          <w:p w:rsidR="005032BB" w:rsidRPr="005032BB" w:rsidRDefault="005032BB" w:rsidP="005032BB">
            <w:pPr>
              <w:spacing w:after="0" w:line="240" w:lineRule="auto"/>
              <w:rPr>
                <w:rFonts w:ascii="Arial" w:eastAsia="Times New Roman" w:hAnsi="Arial" w:cs="Arial"/>
                <w:sz w:val="18"/>
                <w:szCs w:val="18"/>
                <w:lang w:eastAsia="ru-RU"/>
              </w:rPr>
            </w:pPr>
            <w:r w:rsidRPr="005032BB">
              <w:rPr>
                <w:rFonts w:ascii="Arial" w:eastAsia="Times New Roman" w:hAnsi="Arial" w:cs="Arial"/>
                <w:sz w:val="18"/>
                <w:szCs w:val="18"/>
                <w:lang w:eastAsia="ru-RU"/>
              </w:rPr>
              <w:t>ежедневно с 8.30 до 17.30</w:t>
            </w:r>
          </w:p>
        </w:tc>
        <w:tc>
          <w:tcPr>
            <w:tcW w:w="1467" w:type="dxa"/>
            <w:tcBorders>
              <w:top w:val="nil"/>
              <w:left w:val="nil"/>
              <w:bottom w:val="single" w:sz="4" w:space="0" w:color="auto"/>
              <w:right w:val="single" w:sz="4" w:space="0" w:color="auto"/>
            </w:tcBorders>
            <w:shd w:val="clear" w:color="auto" w:fill="auto"/>
            <w:hideMark/>
          </w:tcPr>
          <w:p w:rsidR="005032BB" w:rsidRPr="005032BB" w:rsidRDefault="005032BB" w:rsidP="005032BB">
            <w:pPr>
              <w:spacing w:after="0" w:line="240" w:lineRule="auto"/>
              <w:jc w:val="center"/>
              <w:rPr>
                <w:rFonts w:ascii="Arial" w:eastAsia="Times New Roman" w:hAnsi="Arial" w:cs="Arial"/>
                <w:b/>
                <w:bCs/>
                <w:color w:val="000000"/>
                <w:sz w:val="18"/>
                <w:szCs w:val="18"/>
                <w:lang w:eastAsia="ru-RU"/>
              </w:rPr>
            </w:pPr>
            <w:r w:rsidRPr="005032BB">
              <w:rPr>
                <w:rFonts w:ascii="Arial" w:eastAsia="Times New Roman" w:hAnsi="Arial" w:cs="Arial"/>
                <w:b/>
                <w:bCs/>
                <w:color w:val="000000"/>
                <w:sz w:val="18"/>
                <w:szCs w:val="18"/>
                <w:lang w:eastAsia="ru-RU"/>
              </w:rPr>
              <w:t>174 151,04</w:t>
            </w:r>
          </w:p>
        </w:tc>
        <w:tc>
          <w:tcPr>
            <w:tcW w:w="1084" w:type="dxa"/>
            <w:tcBorders>
              <w:top w:val="nil"/>
              <w:left w:val="nil"/>
              <w:bottom w:val="single" w:sz="4" w:space="0" w:color="auto"/>
              <w:right w:val="single" w:sz="4" w:space="0" w:color="auto"/>
            </w:tcBorders>
            <w:shd w:val="clear" w:color="auto" w:fill="auto"/>
            <w:vAlign w:val="center"/>
            <w:hideMark/>
          </w:tcPr>
          <w:p w:rsidR="005032BB" w:rsidRPr="005032BB" w:rsidRDefault="005032BB" w:rsidP="005032BB">
            <w:pPr>
              <w:spacing w:after="0" w:line="240" w:lineRule="auto"/>
              <w:jc w:val="center"/>
              <w:rPr>
                <w:rFonts w:ascii="Arial" w:eastAsia="Times New Roman" w:hAnsi="Arial" w:cs="Arial"/>
                <w:sz w:val="18"/>
                <w:szCs w:val="18"/>
                <w:lang w:eastAsia="ru-RU"/>
              </w:rPr>
            </w:pPr>
            <w:r w:rsidRPr="005032BB">
              <w:rPr>
                <w:rFonts w:ascii="Arial" w:eastAsia="Times New Roman" w:hAnsi="Arial" w:cs="Arial"/>
                <w:sz w:val="18"/>
                <w:szCs w:val="18"/>
                <w:lang w:eastAsia="ru-RU"/>
              </w:rPr>
              <w:t>1,00</w:t>
            </w:r>
          </w:p>
        </w:tc>
        <w:tc>
          <w:tcPr>
            <w:tcW w:w="1418" w:type="dxa"/>
            <w:tcBorders>
              <w:top w:val="nil"/>
              <w:left w:val="nil"/>
              <w:bottom w:val="single" w:sz="4" w:space="0" w:color="auto"/>
              <w:right w:val="single" w:sz="4" w:space="0" w:color="auto"/>
            </w:tcBorders>
            <w:shd w:val="clear" w:color="auto" w:fill="auto"/>
            <w:hideMark/>
          </w:tcPr>
          <w:p w:rsidR="005032BB" w:rsidRPr="005032BB" w:rsidRDefault="005032BB" w:rsidP="005032BB">
            <w:pPr>
              <w:spacing w:after="0" w:line="240" w:lineRule="auto"/>
              <w:jc w:val="center"/>
              <w:rPr>
                <w:rFonts w:ascii="Arial" w:eastAsia="Times New Roman" w:hAnsi="Arial" w:cs="Arial"/>
                <w:b/>
                <w:bCs/>
                <w:color w:val="000000"/>
                <w:sz w:val="18"/>
                <w:szCs w:val="18"/>
                <w:lang w:eastAsia="ru-RU"/>
              </w:rPr>
            </w:pPr>
            <w:r w:rsidRPr="005032BB">
              <w:rPr>
                <w:rFonts w:ascii="Arial" w:eastAsia="Times New Roman" w:hAnsi="Arial" w:cs="Arial"/>
                <w:b/>
                <w:bCs/>
                <w:color w:val="000000"/>
                <w:sz w:val="18"/>
                <w:szCs w:val="18"/>
                <w:lang w:eastAsia="ru-RU"/>
              </w:rPr>
              <w:t>174 151,04</w:t>
            </w:r>
          </w:p>
        </w:tc>
      </w:tr>
      <w:tr w:rsidR="005032BB" w:rsidRPr="005032BB" w:rsidTr="005032BB">
        <w:trPr>
          <w:trHeight w:val="572"/>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5032BB" w:rsidRPr="005032BB" w:rsidRDefault="005032BB" w:rsidP="005032BB">
            <w:pPr>
              <w:spacing w:after="0" w:line="240" w:lineRule="auto"/>
              <w:rPr>
                <w:rFonts w:ascii="Arial" w:eastAsia="Times New Roman" w:hAnsi="Arial" w:cs="Arial"/>
                <w:sz w:val="18"/>
                <w:szCs w:val="18"/>
                <w:lang w:eastAsia="ru-RU"/>
              </w:rPr>
            </w:pPr>
            <w:r w:rsidRPr="005032BB">
              <w:rPr>
                <w:rFonts w:ascii="Arial" w:eastAsia="Times New Roman" w:hAnsi="Arial" w:cs="Arial"/>
                <w:sz w:val="18"/>
                <w:szCs w:val="18"/>
                <w:lang w:eastAsia="ru-RU"/>
              </w:rPr>
              <w:t xml:space="preserve">медицинский осмотр студентов </w:t>
            </w:r>
          </w:p>
        </w:tc>
        <w:tc>
          <w:tcPr>
            <w:tcW w:w="3367" w:type="dxa"/>
            <w:tcBorders>
              <w:top w:val="nil"/>
              <w:left w:val="nil"/>
              <w:bottom w:val="single" w:sz="4" w:space="0" w:color="auto"/>
              <w:right w:val="nil"/>
            </w:tcBorders>
            <w:shd w:val="clear" w:color="auto" w:fill="auto"/>
            <w:noWrap/>
            <w:vAlign w:val="center"/>
            <w:hideMark/>
          </w:tcPr>
          <w:p w:rsidR="005032BB" w:rsidRPr="005032BB" w:rsidRDefault="005032BB" w:rsidP="005032BB">
            <w:pPr>
              <w:spacing w:after="0" w:line="240" w:lineRule="auto"/>
              <w:rPr>
                <w:rFonts w:ascii="Arial" w:eastAsia="Times New Roman" w:hAnsi="Arial" w:cs="Arial"/>
                <w:color w:val="000000"/>
                <w:sz w:val="18"/>
                <w:szCs w:val="18"/>
                <w:lang w:eastAsia="ru-RU"/>
              </w:rPr>
            </w:pPr>
            <w:r w:rsidRPr="005032BB">
              <w:rPr>
                <w:rFonts w:ascii="Arial" w:eastAsia="Times New Roman" w:hAnsi="Arial" w:cs="Arial"/>
                <w:sz w:val="18"/>
                <w:szCs w:val="18"/>
                <w:lang w:eastAsia="ru-RU"/>
              </w:rPr>
              <w:t>врач по спортивной медицине</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5032BB" w:rsidRPr="005032BB" w:rsidRDefault="005032BB" w:rsidP="005032BB">
            <w:pPr>
              <w:spacing w:after="0" w:line="240" w:lineRule="auto"/>
              <w:jc w:val="center"/>
              <w:rPr>
                <w:rFonts w:ascii="Arial" w:eastAsia="Times New Roman" w:hAnsi="Arial" w:cs="Arial"/>
                <w:sz w:val="18"/>
                <w:szCs w:val="18"/>
                <w:lang w:eastAsia="ru-RU"/>
              </w:rPr>
            </w:pPr>
            <w:r w:rsidRPr="005032BB">
              <w:rPr>
                <w:rFonts w:ascii="Arial" w:eastAsia="Times New Roman" w:hAnsi="Arial" w:cs="Arial"/>
                <w:sz w:val="18"/>
                <w:szCs w:val="18"/>
                <w:lang w:eastAsia="ru-RU"/>
              </w:rPr>
              <w:t>3 месяца</w:t>
            </w:r>
          </w:p>
        </w:tc>
        <w:tc>
          <w:tcPr>
            <w:tcW w:w="3410" w:type="dxa"/>
            <w:tcBorders>
              <w:top w:val="nil"/>
              <w:left w:val="nil"/>
              <w:bottom w:val="single" w:sz="4" w:space="0" w:color="auto"/>
              <w:right w:val="single" w:sz="4" w:space="0" w:color="auto"/>
            </w:tcBorders>
            <w:shd w:val="clear" w:color="auto" w:fill="auto"/>
            <w:vAlign w:val="center"/>
            <w:hideMark/>
          </w:tcPr>
          <w:p w:rsidR="005032BB" w:rsidRPr="005032BB" w:rsidRDefault="005032BB" w:rsidP="005032BB">
            <w:pPr>
              <w:spacing w:after="0" w:line="240" w:lineRule="auto"/>
              <w:rPr>
                <w:rFonts w:ascii="Arial" w:eastAsia="Times New Roman" w:hAnsi="Arial" w:cs="Arial"/>
                <w:sz w:val="18"/>
                <w:szCs w:val="18"/>
                <w:lang w:eastAsia="ru-RU"/>
              </w:rPr>
            </w:pPr>
            <w:r w:rsidRPr="005032BB">
              <w:rPr>
                <w:rFonts w:ascii="Arial" w:eastAsia="Times New Roman" w:hAnsi="Arial" w:cs="Arial"/>
                <w:sz w:val="18"/>
                <w:szCs w:val="18"/>
                <w:lang w:eastAsia="ru-RU"/>
              </w:rPr>
              <w:t xml:space="preserve">понедельник-вторник с 8.00 до 11.51; четверг с 16.30 до 20.21; пятница-суббота с 11.00 </w:t>
            </w:r>
            <w:proofErr w:type="gramStart"/>
            <w:r w:rsidRPr="005032BB">
              <w:rPr>
                <w:rFonts w:ascii="Arial" w:eastAsia="Times New Roman" w:hAnsi="Arial" w:cs="Arial"/>
                <w:sz w:val="18"/>
                <w:szCs w:val="18"/>
                <w:lang w:eastAsia="ru-RU"/>
              </w:rPr>
              <w:t>до</w:t>
            </w:r>
            <w:proofErr w:type="gramEnd"/>
            <w:r w:rsidRPr="005032BB">
              <w:rPr>
                <w:rFonts w:ascii="Arial" w:eastAsia="Times New Roman" w:hAnsi="Arial" w:cs="Arial"/>
                <w:sz w:val="18"/>
                <w:szCs w:val="18"/>
                <w:lang w:eastAsia="ru-RU"/>
              </w:rPr>
              <w:t xml:space="preserve"> 14.51</w:t>
            </w:r>
          </w:p>
        </w:tc>
        <w:tc>
          <w:tcPr>
            <w:tcW w:w="1467" w:type="dxa"/>
            <w:tcBorders>
              <w:top w:val="nil"/>
              <w:left w:val="nil"/>
              <w:bottom w:val="single" w:sz="4" w:space="0" w:color="auto"/>
              <w:right w:val="single" w:sz="4" w:space="0" w:color="auto"/>
            </w:tcBorders>
            <w:shd w:val="clear" w:color="auto" w:fill="auto"/>
            <w:hideMark/>
          </w:tcPr>
          <w:p w:rsidR="005032BB" w:rsidRPr="005032BB" w:rsidRDefault="005032BB" w:rsidP="005032BB">
            <w:pPr>
              <w:spacing w:after="0" w:line="240" w:lineRule="auto"/>
              <w:jc w:val="center"/>
              <w:rPr>
                <w:rFonts w:ascii="Arial" w:eastAsia="Times New Roman" w:hAnsi="Arial" w:cs="Arial"/>
                <w:b/>
                <w:bCs/>
                <w:color w:val="000000"/>
                <w:sz w:val="18"/>
                <w:szCs w:val="18"/>
                <w:lang w:eastAsia="ru-RU"/>
              </w:rPr>
            </w:pPr>
            <w:r w:rsidRPr="005032BB">
              <w:rPr>
                <w:rFonts w:ascii="Arial" w:eastAsia="Times New Roman" w:hAnsi="Arial" w:cs="Arial"/>
                <w:b/>
                <w:bCs/>
                <w:color w:val="000000"/>
                <w:sz w:val="18"/>
                <w:szCs w:val="18"/>
                <w:lang w:eastAsia="ru-RU"/>
              </w:rPr>
              <w:t>77 556,02</w:t>
            </w:r>
          </w:p>
        </w:tc>
        <w:tc>
          <w:tcPr>
            <w:tcW w:w="1084" w:type="dxa"/>
            <w:tcBorders>
              <w:top w:val="nil"/>
              <w:left w:val="nil"/>
              <w:bottom w:val="single" w:sz="4" w:space="0" w:color="auto"/>
              <w:right w:val="single" w:sz="4" w:space="0" w:color="auto"/>
            </w:tcBorders>
            <w:shd w:val="clear" w:color="auto" w:fill="auto"/>
            <w:vAlign w:val="center"/>
            <w:hideMark/>
          </w:tcPr>
          <w:p w:rsidR="005032BB" w:rsidRPr="005032BB" w:rsidRDefault="005032BB" w:rsidP="005032BB">
            <w:pPr>
              <w:spacing w:after="0" w:line="240" w:lineRule="auto"/>
              <w:jc w:val="center"/>
              <w:rPr>
                <w:rFonts w:ascii="Arial" w:eastAsia="Times New Roman" w:hAnsi="Arial" w:cs="Arial"/>
                <w:sz w:val="18"/>
                <w:szCs w:val="18"/>
                <w:lang w:eastAsia="ru-RU"/>
              </w:rPr>
            </w:pPr>
            <w:r w:rsidRPr="005032BB">
              <w:rPr>
                <w:rFonts w:ascii="Arial" w:eastAsia="Times New Roman" w:hAnsi="Arial" w:cs="Arial"/>
                <w:sz w:val="18"/>
                <w:szCs w:val="18"/>
                <w:lang w:eastAsia="ru-RU"/>
              </w:rPr>
              <w:t>1,00</w:t>
            </w:r>
          </w:p>
        </w:tc>
        <w:tc>
          <w:tcPr>
            <w:tcW w:w="1418" w:type="dxa"/>
            <w:tcBorders>
              <w:top w:val="nil"/>
              <w:left w:val="nil"/>
              <w:bottom w:val="single" w:sz="4" w:space="0" w:color="auto"/>
              <w:right w:val="single" w:sz="4" w:space="0" w:color="auto"/>
            </w:tcBorders>
            <w:shd w:val="clear" w:color="auto" w:fill="auto"/>
            <w:hideMark/>
          </w:tcPr>
          <w:p w:rsidR="005032BB" w:rsidRPr="005032BB" w:rsidRDefault="005032BB" w:rsidP="005032BB">
            <w:pPr>
              <w:spacing w:after="0" w:line="240" w:lineRule="auto"/>
              <w:jc w:val="center"/>
              <w:rPr>
                <w:rFonts w:ascii="Arial" w:eastAsia="Times New Roman" w:hAnsi="Arial" w:cs="Arial"/>
                <w:b/>
                <w:bCs/>
                <w:color w:val="000000"/>
                <w:sz w:val="18"/>
                <w:szCs w:val="18"/>
                <w:lang w:eastAsia="ru-RU"/>
              </w:rPr>
            </w:pPr>
            <w:r w:rsidRPr="005032BB">
              <w:rPr>
                <w:rFonts w:ascii="Arial" w:eastAsia="Times New Roman" w:hAnsi="Arial" w:cs="Arial"/>
                <w:b/>
                <w:bCs/>
                <w:color w:val="000000"/>
                <w:sz w:val="18"/>
                <w:szCs w:val="18"/>
                <w:lang w:eastAsia="ru-RU"/>
              </w:rPr>
              <w:t>77 556,02</w:t>
            </w:r>
          </w:p>
        </w:tc>
      </w:tr>
      <w:tr w:rsidR="005032BB" w:rsidRPr="005032BB" w:rsidTr="005032BB">
        <w:trPr>
          <w:trHeight w:val="335"/>
        </w:trPr>
        <w:tc>
          <w:tcPr>
            <w:tcW w:w="718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032BB" w:rsidRPr="005032BB" w:rsidRDefault="005032BB" w:rsidP="005032BB">
            <w:pPr>
              <w:spacing w:after="0" w:line="240" w:lineRule="auto"/>
              <w:rPr>
                <w:rFonts w:ascii="Arial" w:eastAsia="Times New Roman" w:hAnsi="Arial" w:cs="Arial"/>
                <w:b/>
                <w:bCs/>
                <w:sz w:val="18"/>
                <w:szCs w:val="18"/>
                <w:lang w:eastAsia="ru-RU"/>
              </w:rPr>
            </w:pPr>
            <w:r w:rsidRPr="005032BB">
              <w:rPr>
                <w:rFonts w:ascii="Arial" w:eastAsia="Times New Roman" w:hAnsi="Arial" w:cs="Arial"/>
                <w:b/>
                <w:bCs/>
                <w:sz w:val="18"/>
                <w:szCs w:val="18"/>
                <w:lang w:eastAsia="ru-RU"/>
              </w:rPr>
              <w:t>Итого</w:t>
            </w:r>
          </w:p>
        </w:tc>
        <w:tc>
          <w:tcPr>
            <w:tcW w:w="3410" w:type="dxa"/>
            <w:tcBorders>
              <w:top w:val="nil"/>
              <w:left w:val="nil"/>
              <w:bottom w:val="single" w:sz="4" w:space="0" w:color="auto"/>
              <w:right w:val="single" w:sz="4" w:space="0" w:color="auto"/>
            </w:tcBorders>
            <w:shd w:val="clear" w:color="auto" w:fill="auto"/>
            <w:noWrap/>
            <w:vAlign w:val="bottom"/>
            <w:hideMark/>
          </w:tcPr>
          <w:p w:rsidR="005032BB" w:rsidRPr="005032BB" w:rsidRDefault="005032BB" w:rsidP="005032BB">
            <w:pPr>
              <w:spacing w:after="0" w:line="240" w:lineRule="auto"/>
              <w:rPr>
                <w:rFonts w:ascii="Arial" w:eastAsia="Times New Roman" w:hAnsi="Arial" w:cs="Arial"/>
                <w:b/>
                <w:bCs/>
                <w:sz w:val="18"/>
                <w:szCs w:val="18"/>
                <w:lang w:eastAsia="ru-RU"/>
              </w:rPr>
            </w:pPr>
            <w:r w:rsidRPr="005032BB">
              <w:rPr>
                <w:rFonts w:ascii="Arial" w:eastAsia="Times New Roman" w:hAnsi="Arial" w:cs="Arial"/>
                <w:b/>
                <w:bCs/>
                <w:sz w:val="18"/>
                <w:szCs w:val="18"/>
                <w:lang w:eastAsia="ru-RU"/>
              </w:rPr>
              <w:t> </w:t>
            </w:r>
          </w:p>
        </w:tc>
        <w:tc>
          <w:tcPr>
            <w:tcW w:w="1467" w:type="dxa"/>
            <w:tcBorders>
              <w:top w:val="nil"/>
              <w:left w:val="nil"/>
              <w:bottom w:val="single" w:sz="4" w:space="0" w:color="auto"/>
              <w:right w:val="single" w:sz="4" w:space="0" w:color="auto"/>
            </w:tcBorders>
            <w:shd w:val="clear" w:color="auto" w:fill="auto"/>
            <w:vAlign w:val="center"/>
            <w:hideMark/>
          </w:tcPr>
          <w:p w:rsidR="005032BB" w:rsidRPr="005032BB" w:rsidRDefault="005032BB" w:rsidP="005032BB">
            <w:pPr>
              <w:spacing w:after="0" w:line="240" w:lineRule="auto"/>
              <w:jc w:val="center"/>
              <w:rPr>
                <w:rFonts w:ascii="Arial" w:eastAsia="Times New Roman" w:hAnsi="Arial" w:cs="Arial"/>
                <w:b/>
                <w:bCs/>
                <w:sz w:val="18"/>
                <w:szCs w:val="18"/>
                <w:lang w:eastAsia="ru-RU"/>
              </w:rPr>
            </w:pPr>
            <w:r w:rsidRPr="005032BB">
              <w:rPr>
                <w:rFonts w:ascii="Arial" w:eastAsia="Times New Roman" w:hAnsi="Arial" w:cs="Arial"/>
                <w:b/>
                <w:bCs/>
                <w:sz w:val="18"/>
                <w:szCs w:val="18"/>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5032BB" w:rsidRPr="005032BB" w:rsidRDefault="005032BB" w:rsidP="005032BB">
            <w:pPr>
              <w:spacing w:after="0" w:line="240" w:lineRule="auto"/>
              <w:jc w:val="center"/>
              <w:rPr>
                <w:rFonts w:ascii="Arial" w:eastAsia="Times New Roman" w:hAnsi="Arial" w:cs="Arial"/>
                <w:b/>
                <w:bCs/>
                <w:sz w:val="18"/>
                <w:szCs w:val="18"/>
                <w:lang w:eastAsia="ru-RU"/>
              </w:rPr>
            </w:pPr>
            <w:r w:rsidRPr="005032BB">
              <w:rPr>
                <w:rFonts w:ascii="Arial" w:eastAsia="Times New Roman" w:hAnsi="Arial" w:cs="Arial"/>
                <w:b/>
                <w:bCs/>
                <w:sz w:val="18"/>
                <w:szCs w:val="18"/>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rsidR="005032BB" w:rsidRPr="005032BB" w:rsidRDefault="005032BB" w:rsidP="005032BB">
            <w:pPr>
              <w:spacing w:after="0" w:line="240" w:lineRule="auto"/>
              <w:jc w:val="center"/>
              <w:rPr>
                <w:rFonts w:ascii="Arial" w:eastAsia="Times New Roman" w:hAnsi="Arial" w:cs="Arial"/>
                <w:b/>
                <w:bCs/>
                <w:sz w:val="18"/>
                <w:szCs w:val="18"/>
                <w:lang w:eastAsia="ru-RU"/>
              </w:rPr>
            </w:pPr>
            <w:r w:rsidRPr="005032BB">
              <w:rPr>
                <w:rFonts w:ascii="Arial" w:eastAsia="Times New Roman" w:hAnsi="Arial" w:cs="Arial"/>
                <w:b/>
                <w:bCs/>
                <w:sz w:val="18"/>
                <w:szCs w:val="18"/>
                <w:lang w:eastAsia="ru-RU"/>
              </w:rPr>
              <w:t>423 676,83</w:t>
            </w:r>
          </w:p>
        </w:tc>
      </w:tr>
    </w:tbl>
    <w:p w:rsidR="005032BB" w:rsidRPr="005032BB" w:rsidRDefault="005032BB" w:rsidP="005032BB">
      <w:pPr>
        <w:spacing w:after="0" w:line="240" w:lineRule="auto"/>
        <w:jc w:val="both"/>
        <w:rPr>
          <w:rFonts w:ascii="Arial" w:eastAsia="Times New Roman" w:hAnsi="Arial" w:cs="Arial"/>
          <w:sz w:val="18"/>
          <w:szCs w:val="18"/>
          <w:lang w:eastAsia="ru-RU"/>
        </w:rPr>
      </w:pPr>
    </w:p>
    <w:p w:rsidR="005032BB" w:rsidRPr="005032BB" w:rsidRDefault="005032BB" w:rsidP="005032BB">
      <w:pPr>
        <w:spacing w:after="0" w:line="240" w:lineRule="auto"/>
        <w:jc w:val="both"/>
        <w:rPr>
          <w:rFonts w:ascii="Arial" w:eastAsia="Times New Roman" w:hAnsi="Arial" w:cs="Arial"/>
          <w:b/>
          <w:bCs/>
          <w:sz w:val="18"/>
          <w:szCs w:val="18"/>
          <w:lang w:eastAsia="ru-RU"/>
        </w:rPr>
      </w:pPr>
      <w:r w:rsidRPr="005032BB">
        <w:rPr>
          <w:rFonts w:ascii="Arial" w:eastAsia="Times New Roman" w:hAnsi="Arial" w:cs="Arial"/>
          <w:b/>
          <w:bCs/>
          <w:sz w:val="18"/>
          <w:szCs w:val="18"/>
          <w:lang w:eastAsia="ru-RU"/>
        </w:rPr>
        <w:t>Всего 423 676,83 (Четыреста двадцать три шестьсот семьдесят шесть) рублей 83 коп</w:t>
      </w:r>
      <w:proofErr w:type="gramStart"/>
      <w:r w:rsidRPr="005032BB">
        <w:rPr>
          <w:rFonts w:ascii="Arial" w:eastAsia="Times New Roman" w:hAnsi="Arial" w:cs="Arial"/>
          <w:b/>
          <w:bCs/>
          <w:sz w:val="18"/>
          <w:szCs w:val="18"/>
          <w:lang w:eastAsia="ru-RU"/>
        </w:rPr>
        <w:t xml:space="preserve">., </w:t>
      </w:r>
      <w:proofErr w:type="gramEnd"/>
      <w:r w:rsidRPr="005032BB">
        <w:rPr>
          <w:rFonts w:ascii="Arial" w:eastAsia="Times New Roman" w:hAnsi="Arial" w:cs="Arial"/>
          <w:b/>
          <w:bCs/>
          <w:sz w:val="18"/>
          <w:szCs w:val="18"/>
          <w:lang w:eastAsia="ru-RU"/>
        </w:rPr>
        <w:t>в том числе НДС 0% - не облагается согласно ст.145, ст.149 п.2 НК РФ.</w:t>
      </w:r>
    </w:p>
    <w:p w:rsidR="005032BB" w:rsidRPr="005032BB" w:rsidRDefault="005032BB" w:rsidP="003052F6">
      <w:pPr>
        <w:spacing w:after="0" w:line="240" w:lineRule="auto"/>
        <w:jc w:val="both"/>
        <w:rPr>
          <w:rFonts w:ascii="Arial" w:eastAsia="Times New Roman" w:hAnsi="Arial" w:cs="Arial"/>
          <w:sz w:val="18"/>
          <w:szCs w:val="18"/>
          <w:lang w:eastAsia="ru-RU"/>
        </w:rPr>
      </w:pPr>
    </w:p>
    <w:p w:rsidR="005032BB" w:rsidRPr="005032BB" w:rsidRDefault="005032BB" w:rsidP="003052F6">
      <w:pPr>
        <w:spacing w:after="0" w:line="240" w:lineRule="auto"/>
        <w:jc w:val="both"/>
        <w:rPr>
          <w:rFonts w:ascii="Arial" w:eastAsia="Times New Roman" w:hAnsi="Arial" w:cs="Arial"/>
          <w:sz w:val="18"/>
          <w:szCs w:val="18"/>
          <w:lang w:eastAsia="ru-RU"/>
        </w:rPr>
      </w:pPr>
    </w:p>
    <w:p w:rsidR="005032BB" w:rsidRPr="005032BB" w:rsidRDefault="005032BB" w:rsidP="003052F6">
      <w:pPr>
        <w:spacing w:after="0" w:line="240" w:lineRule="auto"/>
        <w:jc w:val="both"/>
        <w:rPr>
          <w:rFonts w:ascii="Arial" w:eastAsia="Times New Roman" w:hAnsi="Arial" w:cs="Arial"/>
          <w:sz w:val="18"/>
          <w:szCs w:val="18"/>
          <w:lang w:eastAsia="ru-RU"/>
        </w:rPr>
      </w:pPr>
    </w:p>
    <w:p w:rsidR="005032BB" w:rsidRDefault="005032BB" w:rsidP="003052F6">
      <w:pPr>
        <w:spacing w:after="0" w:line="240" w:lineRule="auto"/>
        <w:jc w:val="both"/>
        <w:rPr>
          <w:rFonts w:ascii="Arial" w:eastAsia="Times New Roman" w:hAnsi="Arial" w:cs="Arial"/>
          <w:sz w:val="17"/>
          <w:szCs w:val="17"/>
          <w:lang w:eastAsia="ru-RU"/>
        </w:rPr>
      </w:pPr>
    </w:p>
    <w:p w:rsidR="003052F6" w:rsidRPr="003052F6" w:rsidRDefault="003052F6" w:rsidP="003052F6">
      <w:pPr>
        <w:spacing w:after="0" w:line="240" w:lineRule="auto"/>
        <w:jc w:val="both"/>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Исполнитель</w:t>
      </w:r>
    </w:p>
    <w:p w:rsidR="003052F6" w:rsidRPr="003052F6" w:rsidRDefault="003052F6" w:rsidP="003052F6">
      <w:pPr>
        <w:spacing w:after="0" w:line="240" w:lineRule="auto"/>
        <w:jc w:val="both"/>
        <w:rPr>
          <w:rFonts w:ascii="Times New Roman" w:eastAsia="Times New Roman" w:hAnsi="Times New Roman" w:cs="Times New Roman"/>
          <w:sz w:val="16"/>
          <w:szCs w:val="16"/>
          <w:lang w:eastAsia="ru-RU"/>
        </w:rPr>
      </w:pPr>
    </w:p>
    <w:p w:rsidR="003052F6" w:rsidRPr="003052F6" w:rsidRDefault="003052F6" w:rsidP="003052F6">
      <w:pPr>
        <w:spacing w:after="0" w:line="240" w:lineRule="auto"/>
        <w:jc w:val="both"/>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 xml:space="preserve">Главный </w:t>
      </w:r>
      <w:proofErr w:type="spellStart"/>
      <w:r w:rsidRPr="003052F6">
        <w:rPr>
          <w:rFonts w:ascii="Times New Roman" w:eastAsia="Times New Roman" w:hAnsi="Times New Roman" w:cs="Times New Roman"/>
          <w:sz w:val="16"/>
          <w:szCs w:val="16"/>
          <w:lang w:eastAsia="ru-RU"/>
        </w:rPr>
        <w:t>врач________________А.В</w:t>
      </w:r>
      <w:proofErr w:type="spellEnd"/>
      <w:r w:rsidRPr="003052F6">
        <w:rPr>
          <w:rFonts w:ascii="Times New Roman" w:eastAsia="Times New Roman" w:hAnsi="Times New Roman" w:cs="Times New Roman"/>
          <w:sz w:val="16"/>
          <w:szCs w:val="16"/>
          <w:lang w:eastAsia="ru-RU"/>
        </w:rPr>
        <w:t>. Калиниченко</w:t>
      </w:r>
    </w:p>
    <w:p w:rsidR="003052F6" w:rsidRPr="003052F6" w:rsidRDefault="003052F6" w:rsidP="003052F6">
      <w:pPr>
        <w:spacing w:after="0" w:line="240" w:lineRule="auto"/>
        <w:jc w:val="both"/>
        <w:rPr>
          <w:rFonts w:ascii="Times New Roman" w:eastAsia="Times New Roman" w:hAnsi="Times New Roman" w:cs="Times New Roman"/>
          <w:sz w:val="16"/>
          <w:szCs w:val="16"/>
          <w:lang w:eastAsia="ru-RU"/>
        </w:rPr>
      </w:pPr>
    </w:p>
    <w:p w:rsidR="003052F6" w:rsidRPr="003052F6" w:rsidRDefault="003052F6" w:rsidP="003052F6">
      <w:pPr>
        <w:spacing w:after="0" w:line="240" w:lineRule="auto"/>
        <w:jc w:val="both"/>
        <w:rPr>
          <w:rFonts w:ascii="Times New Roman" w:eastAsia="Times New Roman" w:hAnsi="Times New Roman" w:cs="Times New Roman"/>
          <w:sz w:val="16"/>
          <w:szCs w:val="16"/>
          <w:lang w:eastAsia="ru-RU"/>
        </w:rPr>
      </w:pPr>
      <w:r w:rsidRPr="003052F6">
        <w:rPr>
          <w:rFonts w:ascii="Times New Roman" w:eastAsia="Times New Roman" w:hAnsi="Times New Roman" w:cs="Times New Roman"/>
          <w:sz w:val="16"/>
          <w:szCs w:val="16"/>
          <w:lang w:eastAsia="ru-RU"/>
        </w:rPr>
        <w:t>Заказчик</w:t>
      </w:r>
    </w:p>
    <w:p w:rsidR="003052F6" w:rsidRPr="003052F6" w:rsidRDefault="003052F6" w:rsidP="003052F6">
      <w:pPr>
        <w:spacing w:after="0" w:line="240" w:lineRule="auto"/>
        <w:jc w:val="both"/>
        <w:rPr>
          <w:rFonts w:ascii="Times New Roman" w:eastAsia="Times New Roman" w:hAnsi="Times New Roman" w:cs="Times New Roman"/>
          <w:sz w:val="16"/>
          <w:szCs w:val="16"/>
          <w:lang w:eastAsia="ru-RU"/>
        </w:rPr>
      </w:pPr>
    </w:p>
    <w:p w:rsidR="003052F6" w:rsidRPr="003052F6" w:rsidRDefault="003052F6" w:rsidP="003052F6">
      <w:pPr>
        <w:spacing w:after="0" w:line="240" w:lineRule="auto"/>
        <w:jc w:val="both"/>
        <w:rPr>
          <w:rFonts w:ascii="Times New Roman" w:eastAsia="Times New Roman" w:hAnsi="Times New Roman" w:cs="Times New Roman"/>
          <w:sz w:val="16"/>
          <w:szCs w:val="16"/>
          <w:lang w:eastAsia="ru-RU"/>
        </w:rPr>
      </w:pPr>
      <w:proofErr w:type="spellStart"/>
      <w:r w:rsidRPr="003052F6">
        <w:rPr>
          <w:rFonts w:ascii="Times New Roman" w:eastAsia="Times New Roman" w:hAnsi="Times New Roman" w:cs="Times New Roman"/>
          <w:sz w:val="16"/>
          <w:szCs w:val="16"/>
          <w:lang w:eastAsia="ru-RU"/>
        </w:rPr>
        <w:t>Проректор_______________________О.Ю</w:t>
      </w:r>
      <w:proofErr w:type="spellEnd"/>
      <w:r w:rsidRPr="003052F6">
        <w:rPr>
          <w:rFonts w:ascii="Times New Roman" w:eastAsia="Times New Roman" w:hAnsi="Times New Roman" w:cs="Times New Roman"/>
          <w:sz w:val="16"/>
          <w:szCs w:val="16"/>
          <w:lang w:eastAsia="ru-RU"/>
        </w:rPr>
        <w:t>. Васильев</w:t>
      </w:r>
    </w:p>
    <w:p w:rsidR="00A246FC" w:rsidRPr="003052F6" w:rsidRDefault="00A246FC" w:rsidP="003052F6">
      <w:pPr>
        <w:keepNext/>
        <w:spacing w:after="0" w:line="240" w:lineRule="auto"/>
        <w:outlineLvl w:val="0"/>
        <w:rPr>
          <w:rFonts w:ascii="Arial" w:eastAsia="Times New Roman" w:hAnsi="Arial" w:cs="Arial"/>
          <w:b/>
          <w:sz w:val="16"/>
          <w:szCs w:val="16"/>
          <w:lang w:eastAsia="ru-RU"/>
        </w:rPr>
      </w:pPr>
    </w:p>
    <w:sectPr w:rsidR="00A246FC" w:rsidRPr="003052F6" w:rsidSect="00A15492">
      <w:pgSz w:w="16838" w:h="11906" w:orient="landscape" w:code="9"/>
      <w:pgMar w:top="993" w:right="1387" w:bottom="709" w:left="107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3EFF" w:usb1="D200FDFF" w:usb2="00042029" w:usb3="00000000" w:csb0="8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07213A7C"/>
    <w:multiLevelType w:val="multilevel"/>
    <w:tmpl w:val="DFB60D54"/>
    <w:lvl w:ilvl="0">
      <w:start w:val="5"/>
      <w:numFmt w:val="decimal"/>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1CB5041E"/>
    <w:multiLevelType w:val="hybridMultilevel"/>
    <w:tmpl w:val="BDDEA790"/>
    <w:lvl w:ilvl="0" w:tplc="FFFFFFFF">
      <w:start w:val="1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6">
    <w:nsid w:val="1D5B721A"/>
    <w:multiLevelType w:val="hybridMultilevel"/>
    <w:tmpl w:val="E9F01CFA"/>
    <w:lvl w:ilvl="0" w:tplc="FFFFFFFF">
      <w:start w:val="6"/>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7">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9">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863316"/>
    <w:multiLevelType w:val="hybridMultilevel"/>
    <w:tmpl w:val="C514233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2">
    <w:nsid w:val="3B957A49"/>
    <w:multiLevelType w:val="hybridMultilevel"/>
    <w:tmpl w:val="EA6002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5">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6">
    <w:nsid w:val="48FA7335"/>
    <w:multiLevelType w:val="multilevel"/>
    <w:tmpl w:val="0E54123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7">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4963670"/>
    <w:multiLevelType w:val="multilevel"/>
    <w:tmpl w:val="45C890FC"/>
    <w:lvl w:ilvl="0">
      <w:start w:val="3"/>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4"/>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5A55B0E"/>
    <w:multiLevelType w:val="multilevel"/>
    <w:tmpl w:val="03E25E7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5E6048F5"/>
    <w:multiLevelType w:val="multilevel"/>
    <w:tmpl w:val="257AFE1E"/>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1">
    <w:nsid w:val="6C426F6C"/>
    <w:multiLevelType w:val="singleLevel"/>
    <w:tmpl w:val="B094A506"/>
    <w:lvl w:ilvl="0">
      <w:start w:val="1"/>
      <w:numFmt w:val="decimal"/>
      <w:lvlText w:val="%1."/>
      <w:lvlJc w:val="left"/>
      <w:pPr>
        <w:tabs>
          <w:tab w:val="num" w:pos="1080"/>
        </w:tabs>
        <w:ind w:left="1080" w:hanging="360"/>
      </w:pPr>
      <w:rPr>
        <w:rFonts w:hint="default"/>
      </w:rPr>
    </w:lvl>
  </w:abstractNum>
  <w:abstractNum w:abstractNumId="22">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4">
    <w:nsid w:val="7E00253E"/>
    <w:multiLevelType w:val="hybridMultilevel"/>
    <w:tmpl w:val="F2C05044"/>
    <w:lvl w:ilvl="0" w:tplc="FFFFFFFF">
      <w:start w:val="5"/>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14"/>
  </w:num>
  <w:num w:numId="5">
    <w:abstractNumId w:val="11"/>
  </w:num>
  <w:num w:numId="6">
    <w:abstractNumId w:val="13"/>
  </w:num>
  <w:num w:numId="7">
    <w:abstractNumId w:val="7"/>
  </w:num>
  <w:num w:numId="8">
    <w:abstractNumId w:val="22"/>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5"/>
  </w:num>
  <w:num w:numId="14">
    <w:abstractNumId w:val="4"/>
  </w:num>
  <w:num w:numId="15">
    <w:abstractNumId w:val="6"/>
  </w:num>
  <w:num w:numId="16">
    <w:abstractNumId w:val="3"/>
  </w:num>
  <w:num w:numId="17">
    <w:abstractNumId w:val="20"/>
  </w:num>
  <w:num w:numId="18">
    <w:abstractNumId w:val="16"/>
  </w:num>
  <w:num w:numId="19">
    <w:abstractNumId w:val="23"/>
  </w:num>
  <w:num w:numId="20">
    <w:abstractNumId w:val="8"/>
  </w:num>
  <w:num w:numId="21">
    <w:abstractNumId w:val="5"/>
  </w:num>
  <w:num w:numId="22">
    <w:abstractNumId w:val="12"/>
  </w:num>
  <w:num w:numId="23">
    <w:abstractNumId w:val="19"/>
  </w:num>
  <w:num w:numId="24">
    <w:abstractNumId w:val="21"/>
  </w:num>
  <w:num w:numId="25">
    <w:abstractNumId w:val="18"/>
  </w:num>
  <w:num w:numId="26">
    <w:abstractNumId w:val="24"/>
  </w:num>
  <w:num w:numId="27">
    <w:abstractNumId w:val="10"/>
  </w:num>
  <w:num w:numId="28">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E7C99"/>
    <w:rsid w:val="002055FF"/>
    <w:rsid w:val="003052F6"/>
    <w:rsid w:val="003F3957"/>
    <w:rsid w:val="00454B4A"/>
    <w:rsid w:val="00461898"/>
    <w:rsid w:val="004A2C79"/>
    <w:rsid w:val="004B5C88"/>
    <w:rsid w:val="004B65FE"/>
    <w:rsid w:val="004C48DD"/>
    <w:rsid w:val="004E73A2"/>
    <w:rsid w:val="005032BB"/>
    <w:rsid w:val="005C5934"/>
    <w:rsid w:val="005D1A45"/>
    <w:rsid w:val="0061244B"/>
    <w:rsid w:val="0067154D"/>
    <w:rsid w:val="00694F4E"/>
    <w:rsid w:val="006C3BD3"/>
    <w:rsid w:val="006E5052"/>
    <w:rsid w:val="00723CBD"/>
    <w:rsid w:val="007310C4"/>
    <w:rsid w:val="00736793"/>
    <w:rsid w:val="0085451B"/>
    <w:rsid w:val="00862B36"/>
    <w:rsid w:val="008A07C5"/>
    <w:rsid w:val="008A278C"/>
    <w:rsid w:val="009030D2"/>
    <w:rsid w:val="009B16DB"/>
    <w:rsid w:val="009C5523"/>
    <w:rsid w:val="009F169B"/>
    <w:rsid w:val="00A15492"/>
    <w:rsid w:val="00A246FC"/>
    <w:rsid w:val="00AD2CD9"/>
    <w:rsid w:val="00AD3A74"/>
    <w:rsid w:val="00B05266"/>
    <w:rsid w:val="00B2135A"/>
    <w:rsid w:val="00B36E92"/>
    <w:rsid w:val="00B966A9"/>
    <w:rsid w:val="00BB5020"/>
    <w:rsid w:val="00BE39D3"/>
    <w:rsid w:val="00BF571F"/>
    <w:rsid w:val="00C6395A"/>
    <w:rsid w:val="00D03B94"/>
    <w:rsid w:val="00D22513"/>
    <w:rsid w:val="00D75B06"/>
    <w:rsid w:val="00DA25E4"/>
    <w:rsid w:val="00DB6F50"/>
    <w:rsid w:val="00E22363"/>
    <w:rsid w:val="00EF2975"/>
    <w:rsid w:val="00F333EA"/>
    <w:rsid w:val="00F749B7"/>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41">
    <w:name w:val="Нет списка4"/>
    <w:next w:val="a2"/>
    <w:uiPriority w:val="99"/>
    <w:semiHidden/>
    <w:rsid w:val="00454B4A"/>
  </w:style>
  <w:style w:type="paragraph" w:customStyle="1" w:styleId="CharChar0">
    <w:name w:val="Char Char"/>
    <w:basedOn w:val="a"/>
    <w:rsid w:val="00454B4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1">
    <w:name w:val="Нет списка5"/>
    <w:next w:val="a2"/>
    <w:uiPriority w:val="99"/>
    <w:semiHidden/>
    <w:rsid w:val="009030D2"/>
  </w:style>
  <w:style w:type="paragraph" w:customStyle="1" w:styleId="CharChar1">
    <w:name w:val="Char Char"/>
    <w:basedOn w:val="a"/>
    <w:rsid w:val="009030D2"/>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6">
    <w:name w:val="Нет списка6"/>
    <w:next w:val="a2"/>
    <w:uiPriority w:val="99"/>
    <w:semiHidden/>
    <w:rsid w:val="00EF2975"/>
  </w:style>
  <w:style w:type="paragraph" w:customStyle="1" w:styleId="CharChar2">
    <w:name w:val="Char Char"/>
    <w:basedOn w:val="a"/>
    <w:rsid w:val="00EF2975"/>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41">
    <w:name w:val="Нет списка4"/>
    <w:next w:val="a2"/>
    <w:uiPriority w:val="99"/>
    <w:semiHidden/>
    <w:rsid w:val="00454B4A"/>
  </w:style>
  <w:style w:type="paragraph" w:customStyle="1" w:styleId="CharChar0">
    <w:name w:val="Char Char"/>
    <w:basedOn w:val="a"/>
    <w:rsid w:val="00454B4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1">
    <w:name w:val="Нет списка5"/>
    <w:next w:val="a2"/>
    <w:uiPriority w:val="99"/>
    <w:semiHidden/>
    <w:rsid w:val="009030D2"/>
  </w:style>
  <w:style w:type="paragraph" w:customStyle="1" w:styleId="CharChar1">
    <w:name w:val="Char Char"/>
    <w:basedOn w:val="a"/>
    <w:rsid w:val="009030D2"/>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6">
    <w:name w:val="Нет списка6"/>
    <w:next w:val="a2"/>
    <w:uiPriority w:val="99"/>
    <w:semiHidden/>
    <w:rsid w:val="00EF2975"/>
  </w:style>
  <w:style w:type="paragraph" w:customStyle="1" w:styleId="CharChar2">
    <w:name w:val="Char Char"/>
    <w:basedOn w:val="a"/>
    <w:rsid w:val="00EF2975"/>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356859021">
      <w:bodyDiv w:val="1"/>
      <w:marLeft w:val="0"/>
      <w:marRight w:val="0"/>
      <w:marTop w:val="0"/>
      <w:marBottom w:val="0"/>
      <w:divBdr>
        <w:top w:val="none" w:sz="0" w:space="0" w:color="auto"/>
        <w:left w:val="none" w:sz="0" w:space="0" w:color="auto"/>
        <w:bottom w:val="none" w:sz="0" w:space="0" w:color="auto"/>
        <w:right w:val="none" w:sz="0" w:space="0" w:color="auto"/>
      </w:divBdr>
    </w:div>
    <w:div w:id="413669822">
      <w:bodyDiv w:val="1"/>
      <w:marLeft w:val="0"/>
      <w:marRight w:val="0"/>
      <w:marTop w:val="0"/>
      <w:marBottom w:val="0"/>
      <w:divBdr>
        <w:top w:val="none" w:sz="0" w:space="0" w:color="auto"/>
        <w:left w:val="none" w:sz="0" w:space="0" w:color="auto"/>
        <w:bottom w:val="none" w:sz="0" w:space="0" w:color="auto"/>
        <w:right w:val="none" w:sz="0" w:space="0" w:color="auto"/>
      </w:divBdr>
    </w:div>
    <w:div w:id="647170877">
      <w:bodyDiv w:val="1"/>
      <w:marLeft w:val="0"/>
      <w:marRight w:val="0"/>
      <w:marTop w:val="0"/>
      <w:marBottom w:val="0"/>
      <w:divBdr>
        <w:top w:val="none" w:sz="0" w:space="0" w:color="auto"/>
        <w:left w:val="none" w:sz="0" w:space="0" w:color="auto"/>
        <w:bottom w:val="none" w:sz="0" w:space="0" w:color="auto"/>
        <w:right w:val="none" w:sz="0" w:space="0" w:color="auto"/>
      </w:divBdr>
    </w:div>
    <w:div w:id="718625431">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320620402">
      <w:bodyDiv w:val="1"/>
      <w:marLeft w:val="0"/>
      <w:marRight w:val="0"/>
      <w:marTop w:val="0"/>
      <w:marBottom w:val="0"/>
      <w:divBdr>
        <w:top w:val="none" w:sz="0" w:space="0" w:color="auto"/>
        <w:left w:val="none" w:sz="0" w:space="0" w:color="auto"/>
        <w:bottom w:val="none" w:sz="0" w:space="0" w:color="auto"/>
        <w:right w:val="none" w:sz="0" w:space="0" w:color="auto"/>
      </w:divBdr>
    </w:div>
    <w:div w:id="1408697117">
      <w:bodyDiv w:val="1"/>
      <w:marLeft w:val="0"/>
      <w:marRight w:val="0"/>
      <w:marTop w:val="0"/>
      <w:marBottom w:val="0"/>
      <w:divBdr>
        <w:top w:val="none" w:sz="0" w:space="0" w:color="auto"/>
        <w:left w:val="none" w:sz="0" w:space="0" w:color="auto"/>
        <w:bottom w:val="none" w:sz="0" w:space="0" w:color="auto"/>
        <w:right w:val="none" w:sz="0" w:space="0" w:color="auto"/>
      </w:divBdr>
    </w:div>
    <w:div w:id="1477379008">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88024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dp27@mail.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2178</Words>
  <Characters>12416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2017-12-05T02:40:00Z</cp:lastPrinted>
  <dcterms:created xsi:type="dcterms:W3CDTF">2018-09-21T08:16:00Z</dcterms:created>
  <dcterms:modified xsi:type="dcterms:W3CDTF">2018-09-21T08:16:00Z</dcterms:modified>
</cp:coreProperties>
</file>