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w:t>
      </w:r>
      <w:proofErr w:type="gramStart"/>
      <w:r w:rsidR="00E56286">
        <w:rPr>
          <w:rFonts w:ascii="Times New Roman" w:hAnsi="Times New Roman" w:cs="Times New Roman"/>
        </w:rPr>
        <w:t>п</w:t>
      </w:r>
      <w:proofErr w:type="gramEnd"/>
      <w:r w:rsidR="00E56286">
        <w:rPr>
          <w:rFonts w:ascii="Times New Roman" w:hAnsi="Times New Roman" w:cs="Times New Roman"/>
        </w:rPr>
        <w:t>/п</w:t>
      </w:r>
      <w:r w:rsidR="00501A64">
        <w:rPr>
          <w:rFonts w:ascii="Times New Roman" w:hAnsi="Times New Roman" w:cs="Times New Roman"/>
        </w:rPr>
        <w:t xml:space="preserve">_________ </w:t>
      </w:r>
      <w:proofErr w:type="spellStart"/>
      <w:r w:rsidR="00C60E3F">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E56286">
        <w:rPr>
          <w:rFonts w:ascii="Times New Roman" w:hAnsi="Times New Roman" w:cs="Times New Roman"/>
        </w:rPr>
        <w:t>30</w:t>
      </w:r>
      <w:r>
        <w:rPr>
          <w:rFonts w:ascii="Times New Roman" w:hAnsi="Times New Roman" w:cs="Times New Roman"/>
        </w:rPr>
        <w:t xml:space="preserve">"   </w:t>
      </w:r>
      <w:r w:rsidR="00D81041">
        <w:rPr>
          <w:rFonts w:ascii="Times New Roman" w:hAnsi="Times New Roman" w:cs="Times New Roman"/>
        </w:rPr>
        <w:t>октябрь</w:t>
      </w:r>
      <w:r w:rsidR="00CB2CF8">
        <w:rPr>
          <w:rFonts w:ascii="Times New Roman" w:hAnsi="Times New Roman" w:cs="Times New Roman"/>
        </w:rPr>
        <w:t xml:space="preserve"> </w:t>
      </w:r>
      <w:r w:rsidR="0027703C">
        <w:rPr>
          <w:rFonts w:ascii="Times New Roman" w:hAnsi="Times New Roman" w:cs="Times New Roman"/>
        </w:rPr>
        <w:t xml:space="preserve"> </w:t>
      </w:r>
      <w:r>
        <w:rPr>
          <w:rFonts w:ascii="Times New Roman" w:hAnsi="Times New Roman" w:cs="Times New Roman"/>
        </w:rPr>
        <w:t xml:space="preserve"> </w:t>
      </w:r>
      <w:r w:rsidR="008E1FA9">
        <w:rPr>
          <w:rFonts w:ascii="Times New Roman" w:hAnsi="Times New Roman" w:cs="Times New Roman"/>
        </w:rPr>
        <w:t>2018</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8E1FA9">
        <w:rPr>
          <w:rFonts w:ascii="Times New Roman" w:hAnsi="Times New Roman" w:cs="Times New Roman"/>
          <w:b/>
          <w:bCs/>
        </w:rPr>
        <w:t>, 2018</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D81041">
        <w:rPr>
          <w:rFonts w:ascii="Times New Roman" w:hAnsi="Times New Roman" w:cs="Times New Roman"/>
          <w:b/>
          <w:bCs/>
        </w:rPr>
        <w:t>41</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27703C"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закупки:</w:t>
      </w:r>
      <w:r w:rsidR="0027703C">
        <w:rPr>
          <w:rFonts w:ascii="Times New Roman" w:hAnsi="Times New Roman" w:cs="Times New Roman"/>
          <w:b/>
          <w:bCs/>
        </w:rPr>
        <w:t xml:space="preserve"> Выполнение работ по </w:t>
      </w:r>
      <w:r w:rsidR="00D81041">
        <w:rPr>
          <w:rFonts w:ascii="Times New Roman" w:hAnsi="Times New Roman" w:cs="Times New Roman"/>
          <w:b/>
          <w:bCs/>
        </w:rPr>
        <w:t>текущему ремонту помещений общежития № 4.</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CB2CF8" w:rsidRDefault="00CB2CF8" w:rsidP="00CB2CF8">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8108BE">
        <w:rPr>
          <w:rFonts w:ascii="Times New Roman" w:hAnsi="Times New Roman" w:cs="Times New Roman"/>
          <w:b/>
        </w:rPr>
        <w:t>тол</w:t>
      </w:r>
      <w:r>
        <w:rPr>
          <w:rFonts w:ascii="Times New Roman" w:hAnsi="Times New Roman" w:cs="Times New Roman"/>
          <w:b/>
        </w:rPr>
        <w:t xml:space="preserve">ько  субъектов малого </w:t>
      </w:r>
      <w:r w:rsidRPr="008108BE">
        <w:rPr>
          <w:rFonts w:ascii="Times New Roman" w:hAnsi="Times New Roman" w:cs="Times New Roman"/>
          <w:b/>
        </w:rPr>
        <w:t xml:space="preserve"> предпринимательства и  социально ориентированные некоммерческие организации</w:t>
      </w:r>
      <w:r>
        <w:rPr>
          <w:rFonts w:ascii="Times New Roman" w:hAnsi="Times New Roman" w:cs="Times New Roman"/>
          <w:b/>
        </w:rPr>
        <w:t>.</w:t>
      </w:r>
    </w:p>
    <w:p w:rsidR="00CB2CF8" w:rsidRPr="00B7630D" w:rsidRDefault="00CB2CF8" w:rsidP="00CB2CF8">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CB2CF8" w:rsidRPr="00B7630D"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CB2CF8"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Участником аукциона не может быть юридическое лицо</w:t>
      </w:r>
      <w:r w:rsidRPr="00B7630D">
        <w:rPr>
          <w:rFonts w:ascii="Times New Roman" w:hAnsi="Times New Roman" w:cs="Times New Roman"/>
        </w:rPr>
        <w:t xml:space="preserve">, местом регистрации которого является </w:t>
      </w:r>
      <w:proofErr w:type="gramStart"/>
      <w:r w:rsidRPr="00B7630D">
        <w:rPr>
          <w:rFonts w:ascii="Times New Roman" w:hAnsi="Times New Roman" w:cs="Times New Roman"/>
        </w:rPr>
        <w:t>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CB2CF8"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 xml:space="preserve">1.1. </w:t>
      </w:r>
      <w:r w:rsidR="004227C5" w:rsidRPr="00CB2CF8">
        <w:rPr>
          <w:rFonts w:ascii="Times New Roman" w:hAnsi="Times New Roman" w:cs="Times New Roman"/>
        </w:rPr>
        <w:t xml:space="preserve">Для участия в электронном аукционе, </w:t>
      </w:r>
      <w:r w:rsidR="00C57A76" w:rsidRPr="00CB2CF8">
        <w:rPr>
          <w:rFonts w:ascii="Times New Roman" w:hAnsi="Times New Roman" w:cs="Times New Roman"/>
        </w:rPr>
        <w:t>лицо,</w:t>
      </w:r>
      <w:r w:rsidR="008E1F7E" w:rsidRPr="00CB2CF8">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CB2CF8">
        <w:rPr>
          <w:rFonts w:ascii="Times New Roman" w:hAnsi="Times New Roman" w:cs="Times New Roman"/>
        </w:rPr>
        <w:t xml:space="preserve"> подает заявку на участие в открытом аукционе в электронной форме.</w:t>
      </w:r>
    </w:p>
    <w:p w:rsidR="00A233A0" w:rsidRPr="00CB2CF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lastRenderedPageBreak/>
        <w:t>Заявка на участие в электронном аукционе состоит из двух частей.</w:t>
      </w:r>
    </w:p>
    <w:p w:rsidR="008E1F7E" w:rsidRPr="00CB2CF8"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1.2. Первая часть заявки на участие в электронном аук</w:t>
      </w:r>
      <w:r w:rsidR="00C57A76" w:rsidRPr="00CB2CF8">
        <w:rPr>
          <w:rFonts w:ascii="Times New Roman" w:hAnsi="Times New Roman" w:cs="Times New Roman"/>
        </w:rPr>
        <w:t>ционе должна содержать</w:t>
      </w:r>
      <w:r w:rsidR="008E1F7E" w:rsidRPr="00CB2CF8">
        <w:rPr>
          <w:rFonts w:ascii="Times New Roman" w:hAnsi="Times New Roman" w:cs="Times New Roman"/>
        </w:rPr>
        <w:t>:</w:t>
      </w:r>
    </w:p>
    <w:p w:rsidR="008E1F7E" w:rsidRPr="00CB2CF8"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а)</w:t>
      </w:r>
      <w:r w:rsidR="008E1F7E" w:rsidRPr="00CB2CF8">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CB2CF8"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B2CF8">
        <w:rPr>
          <w:rFonts w:ascii="Times New Roman" w:hAnsi="Times New Roman" w:cs="Times New Roman"/>
        </w:rPr>
        <w:t>б)</w:t>
      </w:r>
      <w:r w:rsidR="008E1F7E" w:rsidRPr="00CB2CF8">
        <w:rPr>
          <w:rFonts w:ascii="Times New Roman" w:hAnsi="Times New Roman" w:cs="Times New Roman"/>
        </w:rPr>
        <w:t xml:space="preserve"> </w:t>
      </w:r>
      <w:r w:rsidR="00982AB7" w:rsidRPr="00CB2CF8">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CB2CF8">
        <w:rPr>
          <w:rFonts w:ascii="Times New Roman" w:hAnsi="Times New Roman" w:cs="Times New Roman"/>
        </w:rPr>
        <w:t xml:space="preserve"> - </w:t>
      </w:r>
      <w:r w:rsidR="00C57A76" w:rsidRPr="00CB2CF8">
        <w:rPr>
          <w:rFonts w:ascii="Times New Roman" w:hAnsi="Times New Roman" w:cs="Times New Roman"/>
        </w:rPr>
        <w:t xml:space="preserve"> </w:t>
      </w:r>
      <w:r w:rsidR="00A233A0" w:rsidRPr="00CB2CF8">
        <w:rPr>
          <w:rFonts w:ascii="Times New Roman" w:hAnsi="Times New Roman" w:cs="Times New Roman"/>
        </w:rPr>
        <w:t xml:space="preserve"> информацию</w:t>
      </w:r>
      <w:r w:rsidRPr="00CB2CF8">
        <w:rPr>
          <w:rFonts w:ascii="Times New Roman" w:hAnsi="Times New Roman" w:cs="Times New Roman"/>
        </w:rPr>
        <w:t>, указанную в  подпунктах</w:t>
      </w:r>
      <w:r w:rsidR="00C57A76" w:rsidRPr="00CB2CF8">
        <w:rPr>
          <w:rFonts w:ascii="Times New Roman" w:hAnsi="Times New Roman" w:cs="Times New Roman"/>
        </w:rPr>
        <w:t xml:space="preserve"> </w:t>
      </w:r>
      <w:r w:rsidRPr="00CB2CF8">
        <w:rPr>
          <w:rFonts w:ascii="Times New Roman" w:hAnsi="Times New Roman" w:cs="Times New Roman"/>
        </w:rPr>
        <w:t>п.2 ч.</w:t>
      </w:r>
      <w:r w:rsidR="00C57A76" w:rsidRPr="00CB2CF8">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b/>
        </w:rPr>
        <w:t>Конкретное</w:t>
      </w:r>
      <w:r w:rsidR="00C57A76" w:rsidRPr="00CB2CF8">
        <w:rPr>
          <w:rFonts w:ascii="Times New Roman" w:hAnsi="Times New Roman" w:cs="Times New Roman"/>
          <w:b/>
        </w:rPr>
        <w:t xml:space="preserve"> содержание</w:t>
      </w:r>
      <w:r w:rsidRPr="00CB2CF8">
        <w:rPr>
          <w:rFonts w:ascii="Times New Roman" w:hAnsi="Times New Roman" w:cs="Times New Roman"/>
          <w:b/>
        </w:rPr>
        <w:t xml:space="preserve"> информации</w:t>
      </w:r>
      <w:r w:rsidR="00C23DC8" w:rsidRPr="00CB2CF8">
        <w:rPr>
          <w:rFonts w:ascii="Times New Roman" w:hAnsi="Times New Roman" w:cs="Times New Roman"/>
          <w:b/>
        </w:rPr>
        <w:t>, предоставляемой в</w:t>
      </w:r>
      <w:r w:rsidR="00C57A76" w:rsidRPr="00CB2CF8">
        <w:rPr>
          <w:rFonts w:ascii="Times New Roman" w:hAnsi="Times New Roman" w:cs="Times New Roman"/>
          <w:b/>
        </w:rPr>
        <w:t xml:space="preserve"> первой части заявки</w:t>
      </w:r>
      <w:r w:rsidR="00FF09CF" w:rsidRPr="00CB2CF8">
        <w:rPr>
          <w:rFonts w:ascii="Times New Roman" w:hAnsi="Times New Roman" w:cs="Times New Roman"/>
          <w:b/>
        </w:rPr>
        <w:t xml:space="preserve"> согласно </w:t>
      </w:r>
      <w:proofErr w:type="spellStart"/>
      <w:r w:rsidR="00FF09CF" w:rsidRPr="00CB2CF8">
        <w:rPr>
          <w:rFonts w:ascii="Times New Roman" w:hAnsi="Times New Roman" w:cs="Times New Roman"/>
          <w:b/>
        </w:rPr>
        <w:t>п.п</w:t>
      </w:r>
      <w:proofErr w:type="spellEnd"/>
      <w:r w:rsidR="00FF09CF" w:rsidRPr="00CB2CF8">
        <w:rPr>
          <w:rFonts w:ascii="Times New Roman" w:hAnsi="Times New Roman" w:cs="Times New Roman"/>
          <w:b/>
        </w:rPr>
        <w:t>. б</w:t>
      </w:r>
      <w:r w:rsidR="00063FCC" w:rsidRPr="00CB2CF8">
        <w:rPr>
          <w:rFonts w:ascii="Times New Roman" w:hAnsi="Times New Roman" w:cs="Times New Roman"/>
          <w:b/>
        </w:rPr>
        <w:t>)  данного пункта</w:t>
      </w:r>
      <w:r w:rsidR="00C23DC8" w:rsidRPr="00CB2CF8">
        <w:rPr>
          <w:rFonts w:ascii="Times New Roman" w:hAnsi="Times New Roman" w:cs="Times New Roman"/>
          <w:b/>
        </w:rPr>
        <w:t xml:space="preserve"> указывается</w:t>
      </w:r>
      <w:r w:rsidR="00FF09CF" w:rsidRPr="00CB2CF8">
        <w:rPr>
          <w:rFonts w:ascii="Times New Roman" w:hAnsi="Times New Roman" w:cs="Times New Roman"/>
          <w:b/>
        </w:rPr>
        <w:t xml:space="preserve"> заказчиком</w:t>
      </w:r>
      <w:r w:rsidR="00C23DC8" w:rsidRPr="00CB2CF8">
        <w:rPr>
          <w:rFonts w:ascii="Times New Roman" w:hAnsi="Times New Roman" w:cs="Times New Roman"/>
          <w:b/>
        </w:rPr>
        <w:t xml:space="preserve"> в Информационной карте</w:t>
      </w:r>
      <w:r w:rsidR="00FF09CF" w:rsidRPr="00CB2CF8">
        <w:rPr>
          <w:rFonts w:ascii="Times New Roman" w:hAnsi="Times New Roman" w:cs="Times New Roman"/>
          <w:b/>
        </w:rPr>
        <w:t xml:space="preserve"> аукционной документации</w:t>
      </w:r>
      <w:r w:rsidRPr="00CB2CF8">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1</w:t>
      </w:r>
      <w:r w:rsidR="00063FCC" w:rsidRPr="00CB2CF8">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CB2CF8">
        <w:rPr>
          <w:rFonts w:ascii="Times New Roman" w:hAnsi="Times New Roman" w:cs="Times New Roman"/>
        </w:rPr>
        <w:t xml:space="preserve"> почтовый адрес участника </w:t>
      </w:r>
      <w:r w:rsidR="00063FCC" w:rsidRPr="00CB2CF8">
        <w:rPr>
          <w:rFonts w:ascii="Times New Roman" w:hAnsi="Times New Roman" w:cs="Times New Roman"/>
        </w:rPr>
        <w:t xml:space="preserve"> аукциона, </w:t>
      </w:r>
      <w:r w:rsidR="00063FCC" w:rsidRPr="0049664E">
        <w:rPr>
          <w:rFonts w:ascii="Times New Roman" w:hAnsi="Times New Roman" w:cs="Times New Roman"/>
        </w:rPr>
        <w:t>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49664E">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Pr>
          <w:rFonts w:ascii="Times New Roman" w:hAnsi="Times New Roman" w:cs="Times New Roman"/>
        </w:rPr>
        <w:t xml:space="preserve">тельного органа участника </w:t>
      </w:r>
      <w:r w:rsidR="00063FCC" w:rsidRPr="0049664E">
        <w:rPr>
          <w:rFonts w:ascii="Times New Roman" w:hAnsi="Times New Roman" w:cs="Times New Roman"/>
        </w:rPr>
        <w:t xml:space="preserve"> аукциона</w:t>
      </w:r>
      <w:r w:rsidR="00030A0C" w:rsidRPr="0049664E">
        <w:rPr>
          <w:rFonts w:ascii="Times New Roman" w:hAnsi="Times New Roman" w:cs="Times New Roman"/>
        </w:rPr>
        <w:t>;</w:t>
      </w:r>
    </w:p>
    <w:p w:rsidR="00317619" w:rsidRPr="00A233A0"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w:t>
      </w:r>
      <w:r w:rsidRPr="00BF6472">
        <w:rPr>
          <w:rFonts w:ascii="Times New Roman" w:hAnsi="Times New Roman" w:cs="Times New Roman"/>
        </w:rPr>
        <w:t>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w:t>
      </w:r>
      <w:r>
        <w:rPr>
          <w:rFonts w:ascii="Times New Roman" w:hAnsi="Times New Roman" w:cs="Times New Roman"/>
        </w:rPr>
        <w:t xml:space="preserve">  пункта 3.1 Общей </w:t>
      </w:r>
      <w:r w:rsidRPr="00CB2CF8">
        <w:rPr>
          <w:rFonts w:ascii="Times New Roman" w:hAnsi="Times New Roman" w:cs="Times New Roman"/>
        </w:rPr>
        <w:t>части документации</w:t>
      </w:r>
      <w:r w:rsidR="0049664E" w:rsidRPr="00CB2CF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49664E" w:rsidRPr="00CB2CF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 документы, подтв</w:t>
      </w:r>
      <w:r w:rsidR="0049664E">
        <w:rPr>
          <w:rFonts w:ascii="Times New Roman" w:hAnsi="Times New Roman" w:cs="Times New Roman"/>
        </w:rPr>
        <w:t>ерждающие право участника электронного</w:t>
      </w:r>
      <w:r w:rsidRPr="00A233A0">
        <w:rPr>
          <w:rFonts w:ascii="Times New Roman" w:hAnsi="Times New Roman" w:cs="Times New Roman"/>
        </w:rPr>
        <w:t xml:space="preserve"> ау</w:t>
      </w:r>
      <w:r w:rsidR="0049664E">
        <w:rPr>
          <w:rFonts w:ascii="Times New Roman" w:hAnsi="Times New Roman" w:cs="Times New Roman"/>
        </w:rPr>
        <w:t>кциона на получение преимуществ</w:t>
      </w:r>
      <w:r w:rsidRPr="00A233A0">
        <w:rPr>
          <w:rFonts w:ascii="Times New Roman" w:hAnsi="Times New Roman" w:cs="Times New Roman"/>
        </w:rPr>
        <w:t xml:space="preserve">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0049664E" w:rsidRPr="0049664E">
        <w:rPr>
          <w:rFonts w:ascii="Times New Roman" w:hAnsi="Times New Roman" w:cs="Times New Roman"/>
        </w:rPr>
        <w:t xml:space="preserve"> закона </w:t>
      </w:r>
      <w:r w:rsidR="0049664E" w:rsidRPr="00CB2CF8">
        <w:rPr>
          <w:rFonts w:ascii="Times New Roman" w:hAnsi="Times New Roman" w:cs="Times New Roman"/>
        </w:rPr>
        <w:t>(в случае, если участник электронного аукциона заявил о получении указанных преимуществ)</w:t>
      </w:r>
      <w:r w:rsidRPr="00CB2CF8">
        <w:rPr>
          <w:rFonts w:ascii="Times New Roman" w:hAnsi="Times New Roman" w:cs="Times New Roman"/>
        </w:rPr>
        <w:t>, или копии этих документов;</w:t>
      </w:r>
    </w:p>
    <w:p w:rsidR="0049664E" w:rsidRPr="00CB2CF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6)</w:t>
      </w:r>
      <w:r w:rsidR="0049664E" w:rsidRPr="00CB2CF8">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 xml:space="preserve"> </w:t>
      </w:r>
      <w:r w:rsidR="00D378E4" w:rsidRPr="00CB2CF8">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CB2CF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063FCC">
        <w:rPr>
          <w:rFonts w:ascii="Times New Roman" w:hAnsi="Times New Roman" w:cs="Times New Roman"/>
          <w:b/>
        </w:rPr>
        <w:t xml:space="preserve"> из указанных</w:t>
      </w:r>
      <w:r w:rsidR="008A41B5" w:rsidRPr="00146D43">
        <w:rPr>
          <w:rFonts w:ascii="Times New Roman" w:hAnsi="Times New Roman" w:cs="Times New Roman"/>
          <w:b/>
        </w:rPr>
        <w:t xml:space="preserve">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roofErr w:type="gramEnd"/>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2.4</w:t>
      </w:r>
      <w:r w:rsidR="00E61947" w:rsidRPr="00CB2CF8">
        <w:rPr>
          <w:rFonts w:ascii="Times New Roman" w:hAnsi="Times New Roman" w:cs="Times New Roman"/>
        </w:rPr>
        <w:t xml:space="preserve">. Участник </w:t>
      </w:r>
      <w:r w:rsidR="00A233A0" w:rsidRPr="00CB2CF8">
        <w:rPr>
          <w:rFonts w:ascii="Times New Roman" w:hAnsi="Times New Roman" w:cs="Times New Roman"/>
        </w:rPr>
        <w:t xml:space="preserve"> вправе подать только одну заявку на участие в электронном </w:t>
      </w:r>
      <w:r w:rsidR="00F22C0C" w:rsidRPr="00CB2CF8">
        <w:rPr>
          <w:rFonts w:ascii="Times New Roman" w:hAnsi="Times New Roman" w:cs="Times New Roman"/>
        </w:rPr>
        <w:t>аукционе</w:t>
      </w:r>
      <w:r w:rsidR="00A233A0" w:rsidRPr="00CB2CF8">
        <w:rPr>
          <w:rFonts w:ascii="Times New Roman" w:hAnsi="Times New Roman" w:cs="Times New Roman"/>
        </w:rPr>
        <w:t>.</w:t>
      </w:r>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2.5</w:t>
      </w:r>
      <w:r w:rsidR="00A233A0" w:rsidRPr="00A233A0">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00A233A0"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635F6D">
        <w:rPr>
          <w:rFonts w:ascii="Times New Roman" w:hAnsi="Times New Roman" w:cs="Times New Roman"/>
        </w:rPr>
        <w:t>.6</w:t>
      </w:r>
      <w:r w:rsidR="009A333F">
        <w:rPr>
          <w:rFonts w:ascii="Times New Roman" w:hAnsi="Times New Roman" w:cs="Times New Roman"/>
        </w:rPr>
        <w:t xml:space="preserve">.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2.7. Участник</w:t>
      </w:r>
      <w:proofErr w:type="gramStart"/>
      <w:r>
        <w:rPr>
          <w:rFonts w:ascii="Times New Roman" w:hAnsi="Times New Roman" w:cs="Times New Roman"/>
        </w:rPr>
        <w:t xml:space="preserve"> </w:t>
      </w:r>
      <w:r w:rsidR="00A233A0" w:rsidRPr="00A233A0">
        <w:rPr>
          <w:rFonts w:ascii="Times New Roman" w:hAnsi="Times New Roman" w:cs="Times New Roman"/>
        </w:rPr>
        <w:t>,</w:t>
      </w:r>
      <w:proofErr w:type="gramEnd"/>
      <w:r w:rsidR="00A233A0" w:rsidRPr="00A233A0">
        <w:rPr>
          <w:rFonts w:ascii="Times New Roman" w:hAnsi="Times New Roman" w:cs="Times New Roman"/>
        </w:rPr>
        <w:t xml:space="preserve"> по</w:t>
      </w:r>
      <w:r w:rsidR="00AC5B4E">
        <w:rPr>
          <w:rFonts w:ascii="Times New Roman" w:hAnsi="Times New Roman" w:cs="Times New Roman"/>
        </w:rPr>
        <w:t>давший заявку на участие в электронном</w:t>
      </w:r>
      <w:r w:rsidR="00A233A0"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2.8</w:t>
      </w:r>
      <w:r w:rsidR="00A233A0" w:rsidRPr="00A233A0">
        <w:rPr>
          <w:rFonts w:ascii="Times New Roman" w:hAnsi="Times New Roman" w:cs="Times New Roman"/>
        </w:rPr>
        <w:t xml:space="preserve">.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00A233A0" w:rsidRPr="00A233A0">
        <w:rPr>
          <w:rFonts w:ascii="Times New Roman" w:hAnsi="Times New Roman" w:cs="Times New Roman"/>
        </w:rPr>
        <w:t>окончания срока рассмотрения первых частей заявок</w:t>
      </w:r>
      <w:proofErr w:type="gramEnd"/>
      <w:r w:rsidR="00A233A0"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00A233A0"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F6472">
        <w:rPr>
          <w:rFonts w:ascii="Times New Roman" w:hAnsi="Times New Roman" w:cs="Times New Roman"/>
        </w:rPr>
        <w:t xml:space="preserve"> </w:t>
      </w:r>
      <w:proofErr w:type="gramStart"/>
      <w:r w:rsidRPr="00BF6472">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BF6472">
        <w:rPr>
          <w:rFonts w:ascii="Times New Roman" w:hAnsi="Times New Roman" w:cs="Times New Roman"/>
        </w:rPr>
        <w:lastRenderedPageBreak/>
        <w:t>дисквалификации;</w:t>
      </w:r>
      <w:proofErr w:type="gramEnd"/>
    </w:p>
    <w:p w:rsidR="00317619" w:rsidRPr="00BF6472"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Pr>
          <w:rFonts w:ascii="Times New Roman" w:hAnsi="Times New Roman" w:cs="Times New Roman"/>
        </w:rPr>
        <w:t xml:space="preserve"> </w:t>
      </w:r>
      <w:proofErr w:type="gramStart"/>
      <w:r w:rsidRPr="00BF6472">
        <w:rPr>
          <w:rFonts w:ascii="Times New Roman" w:hAnsi="Times New Roman" w:cs="Times New Roman"/>
        </w:rPr>
        <w:t>иными</w:t>
      </w:r>
      <w:r w:rsidR="00BF6472">
        <w:rPr>
          <w:rFonts w:ascii="Times New Roman" w:hAnsi="Times New Roman" w:cs="Times New Roman"/>
        </w:rPr>
        <w:t xml:space="preserve"> </w:t>
      </w:r>
      <w:r w:rsidRPr="00BF6472">
        <w:rPr>
          <w:rFonts w:ascii="Times New Roman" w:hAnsi="Times New Roman" w:cs="Times New Roman"/>
        </w:rPr>
        <w:t>органами</w:t>
      </w:r>
      <w:r w:rsidR="00BF6472">
        <w:rPr>
          <w:rFonts w:ascii="Times New Roman" w:hAnsi="Times New Roman" w:cs="Times New Roman"/>
        </w:rPr>
        <w:t xml:space="preserve"> </w:t>
      </w:r>
      <w:r w:rsidRPr="00BF6472">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6472">
        <w:rPr>
          <w:rFonts w:ascii="Times New Roman" w:hAnsi="Times New Roman" w:cs="Times New Roman"/>
        </w:rPr>
        <w:t>неполнородными</w:t>
      </w:r>
      <w:proofErr w:type="spellEnd"/>
      <w:r w:rsidRPr="00BF647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F6472">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11) участник закупки не является офшорной компанией.</w:t>
      </w:r>
    </w:p>
    <w:p w:rsidR="009A195E" w:rsidRPr="009A195E"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Pr="009A195E">
        <w:rPr>
          <w:rFonts w:ascii="Times New Roman" w:hAnsi="Times New Roman" w:cs="Times New Roman"/>
        </w:rPr>
        <w:t xml:space="preserve"> </w:t>
      </w:r>
      <w:r w:rsidRPr="00CB2CF8">
        <w:rPr>
          <w:rFonts w:ascii="Times New Roman" w:hAnsi="Times New Roman" w:cs="Times New Roman"/>
        </w:rPr>
        <w:t>отсутствие у участника закупки ограничений для участия в закупках, установленных законодательством Российской Федерации.</w:t>
      </w:r>
    </w:p>
    <w:p w:rsidR="009A195E" w:rsidRPr="0079248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7693C">
        <w:rPr>
          <w:rFonts w:ascii="Times New Roman" w:hAnsi="Times New Roman" w:cs="Times New Roman"/>
        </w:rPr>
        <w:t>3.</w:t>
      </w:r>
      <w:r w:rsidR="006332FB" w:rsidRPr="00F7693C">
        <w:rPr>
          <w:rFonts w:ascii="Times New Roman" w:hAnsi="Times New Roman" w:cs="Times New Roman"/>
        </w:rPr>
        <w:t>2</w:t>
      </w:r>
      <w:r w:rsidRPr="00F7693C">
        <w:rPr>
          <w:rFonts w:ascii="Times New Roman" w:hAnsi="Times New Roman" w:cs="Times New Roman"/>
        </w:rPr>
        <w:t>.</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xml:space="preserve">.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w:t>
      </w:r>
      <w:r w:rsidR="006717FB" w:rsidRPr="006717FB">
        <w:rPr>
          <w:rFonts w:ascii="Times New Roman" w:hAnsi="Times New Roman" w:cs="Times New Roman"/>
        </w:rPr>
        <w:lastRenderedPageBreak/>
        <w:t>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5</w:t>
      </w:r>
      <w:r w:rsidR="00A233A0" w:rsidRPr="00CB2CF8">
        <w:rPr>
          <w:rFonts w:ascii="Times New Roman" w:hAnsi="Times New Roman" w:cs="Times New Roman"/>
        </w:rPr>
        <w:t xml:space="preserve">.1. </w:t>
      </w:r>
      <w:r w:rsidR="00382117" w:rsidRPr="00CB2CF8">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w:t>
      </w:r>
      <w:r w:rsidR="007E0C7C">
        <w:rPr>
          <w:rFonts w:ascii="Times New Roman" w:hAnsi="Times New Roman" w:cs="Times New Roman"/>
        </w:rPr>
        <w:t xml:space="preserve">ьная) цена контракта </w:t>
      </w:r>
      <w:r w:rsidR="00304313" w:rsidRPr="00304313">
        <w:rPr>
          <w:rFonts w:ascii="Times New Roman" w:hAnsi="Times New Roman" w:cs="Times New Roman"/>
        </w:rPr>
        <w:t xml:space="preserve">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1764EE"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w:t>
      </w:r>
      <w:r w:rsidR="001764EE">
        <w:rPr>
          <w:rFonts w:ascii="Times New Roman" w:hAnsi="Times New Roman" w:cs="Times New Roman"/>
        </w:rPr>
        <w:t>,</w:t>
      </w:r>
      <w:r w:rsidR="001764EE" w:rsidRPr="001764EE">
        <w:rPr>
          <w:rFonts w:ascii="Times New Roman" w:hAnsi="Times New Roman" w:cs="Times New Roman"/>
        </w:rPr>
        <w:t xml:space="preserve"> </w:t>
      </w:r>
      <w:r w:rsidR="001764EE" w:rsidRPr="00CB2CF8">
        <w:rPr>
          <w:rFonts w:ascii="Times New Roman" w:hAnsi="Times New Roman" w:cs="Times New Roman"/>
        </w:rPr>
        <w:t>но не менее чем сто рублей.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8F7FF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8F7FF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6</w:t>
      </w:r>
      <w:r w:rsidR="00EF1311">
        <w:rPr>
          <w:rFonts w:ascii="Times New Roman" w:hAnsi="Times New Roman" w:cs="Times New Roman"/>
        </w:rPr>
        <w:t xml:space="preserve">.3. Электронный аукцион </w:t>
      </w:r>
      <w:r w:rsidR="00A233A0" w:rsidRPr="00A233A0">
        <w:rPr>
          <w:rFonts w:ascii="Times New Roman" w:hAnsi="Times New Roman" w:cs="Times New Roman"/>
        </w:rPr>
        <w:t xml:space="preserve"> проводится на электронной п</w:t>
      </w:r>
      <w:r w:rsidR="00EF1311">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4460DF" w:rsidRPr="006C54E9"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4460DF">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1" w:history="1">
        <w:r w:rsidRPr="004460DF">
          <w:rPr>
            <w:rStyle w:val="a4"/>
            <w:rFonts w:ascii="Times New Roman" w:hAnsi="Times New Roman" w:cs="Times New Roman"/>
            <w:color w:val="auto"/>
            <w:u w:val="none"/>
          </w:rPr>
          <w:t>перечень</w:t>
        </w:r>
      </w:hyperlink>
      <w:r w:rsidRPr="004460D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 xml:space="preserve">ставления участником закупки, с которым заключается контракт, обеспечения </w:t>
      </w:r>
      <w:r w:rsidRPr="00385B5F">
        <w:rPr>
          <w:rFonts w:ascii="Times New Roman" w:hAnsi="Times New Roman" w:cs="Times New Roman"/>
        </w:rPr>
        <w:lastRenderedPageBreak/>
        <w:t>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CB2CF8" w:rsidRDefault="00BD49E5">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w:t>
      </w:r>
      <w:r w:rsidR="00A233A0" w:rsidRPr="00CB2CF8">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CB2CF8">
        <w:rPr>
          <w:rFonts w:ascii="Times New Roman" w:hAnsi="Times New Roman" w:cs="Times New Roman"/>
        </w:rPr>
        <w:t>на, а в случ</w:t>
      </w:r>
      <w:r w:rsidR="000A5DD1" w:rsidRPr="00CB2CF8">
        <w:rPr>
          <w:rFonts w:ascii="Times New Roman" w:hAnsi="Times New Roman" w:cs="Times New Roman"/>
        </w:rPr>
        <w:t>аях, предусмотренных Федеральным законом</w:t>
      </w:r>
      <w:r w:rsidR="000220D5" w:rsidRPr="00CB2CF8">
        <w:rPr>
          <w:rFonts w:ascii="Times New Roman" w:hAnsi="Times New Roman" w:cs="Times New Roman"/>
        </w:rPr>
        <w:t xml:space="preserve"> №44-ФЗ</w:t>
      </w:r>
      <w:r w:rsidR="00A233A0" w:rsidRPr="00CB2CF8">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CB2CF8" w:rsidRDefault="00F35F74">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CB2CF8"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CB2CF8">
        <w:rPr>
          <w:rFonts w:ascii="Times New Roman" w:hAnsi="Times New Roman" w:cs="Times New Roman"/>
        </w:rPr>
        <w:t>9</w:t>
      </w:r>
      <w:r w:rsidR="000722E2" w:rsidRPr="00CB2CF8">
        <w:rPr>
          <w:rFonts w:ascii="Times New Roman" w:hAnsi="Times New Roman" w:cs="Times New Roman"/>
        </w:rPr>
        <w:t>.3</w:t>
      </w:r>
      <w:r w:rsidR="00A233A0" w:rsidRPr="00CB2CF8">
        <w:rPr>
          <w:rFonts w:ascii="Times New Roman" w:hAnsi="Times New Roman" w:cs="Times New Roman"/>
        </w:rPr>
        <w:t xml:space="preserve">. Контракт может быть заключен не ранее чем через десять дней </w:t>
      </w:r>
      <w:proofErr w:type="gramStart"/>
      <w:r w:rsidR="00A233A0" w:rsidRPr="00CB2CF8">
        <w:rPr>
          <w:rFonts w:ascii="Times New Roman" w:hAnsi="Times New Roman" w:cs="Times New Roman"/>
        </w:rPr>
        <w:t>с даты размещения</w:t>
      </w:r>
      <w:proofErr w:type="gramEnd"/>
      <w:r w:rsidR="00A233A0" w:rsidRPr="00CB2CF8">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CB2CF8">
        <w:rPr>
          <w:rFonts w:ascii="Times New Roman" w:hAnsi="Times New Roman" w:cs="Times New Roman"/>
        </w:rPr>
        <w:t xml:space="preserve"> (или протокола рассмотрения единственной заявки)</w:t>
      </w:r>
      <w:r w:rsidR="00A233A0" w:rsidRPr="00CB2CF8">
        <w:rPr>
          <w:rFonts w:ascii="Times New Roman" w:hAnsi="Times New Roman" w:cs="Times New Roman"/>
        </w:rPr>
        <w:t>.</w:t>
      </w:r>
    </w:p>
    <w:p w:rsidR="002B6424" w:rsidRPr="00CB2CF8"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w:t>
      </w:r>
      <w:r w:rsidR="000722E2" w:rsidRPr="00CB2CF8">
        <w:rPr>
          <w:rFonts w:ascii="Times New Roman" w:hAnsi="Times New Roman" w:cs="Times New Roman"/>
        </w:rPr>
        <w:t>.4</w:t>
      </w:r>
      <w:r w:rsidR="00A233A0" w:rsidRPr="00CB2CF8">
        <w:rPr>
          <w:rFonts w:ascii="Times New Roman" w:hAnsi="Times New Roman" w:cs="Times New Roman"/>
        </w:rPr>
        <w:t>.</w:t>
      </w:r>
      <w:r w:rsidR="00FF3B93" w:rsidRPr="00CB2CF8">
        <w:rPr>
          <w:rFonts w:ascii="Times New Roman" w:hAnsi="Times New Roman" w:cs="Times New Roman"/>
        </w:rPr>
        <w:t xml:space="preserve"> </w:t>
      </w:r>
      <w:r w:rsidR="002B6424" w:rsidRPr="00CB2CF8">
        <w:rPr>
          <w:rFonts w:ascii="Times New Roman" w:hAnsi="Times New Roman" w:cs="Times New Roman"/>
        </w:rPr>
        <w:t>Контракт заключается на условиях, указанных в документации и извещении о</w:t>
      </w:r>
      <w:r w:rsidR="000722E2" w:rsidRPr="00CB2CF8">
        <w:rPr>
          <w:rFonts w:ascii="Times New Roman" w:hAnsi="Times New Roman" w:cs="Times New Roman"/>
        </w:rPr>
        <w:t>б</w:t>
      </w:r>
      <w:r w:rsidR="002B6424" w:rsidRPr="00CB2CF8">
        <w:rPr>
          <w:rFonts w:ascii="Times New Roman" w:hAnsi="Times New Roman" w:cs="Times New Roman"/>
        </w:rPr>
        <w:t xml:space="preserve"> электронном аукционе, </w:t>
      </w:r>
      <w:r w:rsidR="000722E2" w:rsidRPr="00CB2CF8">
        <w:rPr>
          <w:rFonts w:ascii="Times New Roman" w:hAnsi="Times New Roman" w:cs="Times New Roman"/>
        </w:rPr>
        <w:t xml:space="preserve">в </w:t>
      </w:r>
      <w:r w:rsidR="002B6424" w:rsidRPr="00CB2CF8">
        <w:rPr>
          <w:rFonts w:ascii="Times New Roman" w:hAnsi="Times New Roman" w:cs="Times New Roman"/>
        </w:rPr>
        <w:t xml:space="preserve">заявке победителя электронного аукциона, по </w:t>
      </w:r>
      <w:r w:rsidR="000722E2" w:rsidRPr="00CB2CF8">
        <w:rPr>
          <w:rFonts w:ascii="Times New Roman" w:hAnsi="Times New Roman" w:cs="Times New Roman"/>
        </w:rPr>
        <w:t>цене, предложенной победителем.</w:t>
      </w:r>
    </w:p>
    <w:p w:rsidR="00143F61" w:rsidRPr="00CB2CF8" w:rsidRDefault="00143F61">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w:t>
      </w:r>
      <w:r w:rsidR="000722E2" w:rsidRPr="00CB2CF8">
        <w:rPr>
          <w:rFonts w:ascii="Times New Roman" w:hAnsi="Times New Roman" w:cs="Times New Roman"/>
        </w:rPr>
        <w:t>.5</w:t>
      </w:r>
      <w:r w:rsidR="00A233A0" w:rsidRPr="00CB2CF8">
        <w:rPr>
          <w:rFonts w:ascii="Times New Roman" w:hAnsi="Times New Roman" w:cs="Times New Roman"/>
        </w:rPr>
        <w:t>. Победитель электронного аукциона признается уклонившимся от</w:t>
      </w:r>
      <w:r w:rsidRPr="00CB2CF8">
        <w:rPr>
          <w:rFonts w:ascii="Times New Roman" w:hAnsi="Times New Roman" w:cs="Times New Roman"/>
        </w:rPr>
        <w:t xml:space="preserve"> заключения контракта в случае: </w:t>
      </w:r>
    </w:p>
    <w:p w:rsidR="00143F61" w:rsidRPr="00CB2CF8"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 xml:space="preserve">- </w:t>
      </w:r>
      <w:r w:rsidR="00A233A0" w:rsidRPr="00CB2CF8">
        <w:rPr>
          <w:rFonts w:ascii="Times New Roman" w:hAnsi="Times New Roman" w:cs="Times New Roman"/>
        </w:rPr>
        <w:t xml:space="preserve">если в </w:t>
      </w:r>
      <w:r w:rsidR="00FF3B93" w:rsidRPr="00CB2CF8">
        <w:rPr>
          <w:rFonts w:ascii="Times New Roman" w:hAnsi="Times New Roman" w:cs="Times New Roman"/>
        </w:rPr>
        <w:t xml:space="preserve"> установленные сроки </w:t>
      </w:r>
      <w:r w:rsidR="00A233A0" w:rsidRPr="00CB2CF8">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CB2CF8">
        <w:rPr>
          <w:rFonts w:ascii="Times New Roman" w:hAnsi="Times New Roman" w:cs="Times New Roman"/>
        </w:rPr>
        <w:t>,</w:t>
      </w:r>
      <w:r w:rsidR="002B6424" w:rsidRPr="00CB2CF8">
        <w:rPr>
          <w:rFonts w:ascii="Times New Roman" w:hAnsi="Times New Roman" w:cs="Times New Roman"/>
        </w:rPr>
        <w:t xml:space="preserve"> или</w:t>
      </w:r>
      <w:r w:rsidRPr="00CB2CF8">
        <w:rPr>
          <w:rFonts w:ascii="Times New Roman" w:hAnsi="Times New Roman" w:cs="Times New Roman"/>
        </w:rPr>
        <w:t xml:space="preserve"> </w:t>
      </w:r>
      <w:r w:rsidR="00A233A0" w:rsidRPr="00CB2CF8">
        <w:rPr>
          <w:rFonts w:ascii="Times New Roman" w:hAnsi="Times New Roman" w:cs="Times New Roman"/>
        </w:rPr>
        <w:t xml:space="preserve"> </w:t>
      </w:r>
      <w:r w:rsidR="002B6424" w:rsidRPr="00CB2CF8">
        <w:rPr>
          <w:rFonts w:ascii="Times New Roman" w:hAnsi="Times New Roman" w:cs="Times New Roman"/>
        </w:rPr>
        <w:t xml:space="preserve">не </w:t>
      </w:r>
      <w:r w:rsidR="00A233A0" w:rsidRPr="00CB2CF8">
        <w:rPr>
          <w:rFonts w:ascii="Times New Roman" w:hAnsi="Times New Roman" w:cs="Times New Roman"/>
        </w:rPr>
        <w:t>направил проток</w:t>
      </w:r>
      <w:r w:rsidR="00FF3B93" w:rsidRPr="00CB2CF8">
        <w:rPr>
          <w:rFonts w:ascii="Times New Roman" w:hAnsi="Times New Roman" w:cs="Times New Roman"/>
        </w:rPr>
        <w:t>ол разногласий</w:t>
      </w:r>
      <w:r w:rsidR="002B6424" w:rsidRPr="00CB2CF8">
        <w:rPr>
          <w:rFonts w:ascii="Times New Roman" w:hAnsi="Times New Roman" w:cs="Times New Roman"/>
        </w:rPr>
        <w:t>;</w:t>
      </w:r>
    </w:p>
    <w:p w:rsidR="00143F61" w:rsidRPr="00CB2CF8" w:rsidRDefault="00143F61" w:rsidP="00143F61">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 если</w:t>
      </w:r>
      <w:r w:rsidR="00A233A0" w:rsidRPr="00CB2CF8">
        <w:rPr>
          <w:rFonts w:ascii="Times New Roman" w:hAnsi="Times New Roman" w:cs="Times New Roman"/>
        </w:rPr>
        <w:t xml:space="preserve"> </w:t>
      </w:r>
      <w:r w:rsidR="000722E2" w:rsidRPr="00CB2CF8">
        <w:rPr>
          <w:rFonts w:ascii="Times New Roman" w:hAnsi="Times New Roman" w:cs="Times New Roman"/>
        </w:rPr>
        <w:t xml:space="preserve"> в установленные сроки </w:t>
      </w:r>
      <w:r w:rsidR="00062630" w:rsidRPr="00CB2CF8">
        <w:rPr>
          <w:rFonts w:ascii="Times New Roman" w:hAnsi="Times New Roman" w:cs="Times New Roman"/>
        </w:rPr>
        <w:t xml:space="preserve">не исполнил антидемпинговые требования, предусмотренные ст.37 </w:t>
      </w:r>
      <w:r w:rsidR="00062630" w:rsidRPr="00CB2CF8">
        <w:rPr>
          <w:rFonts w:ascii="Times New Roman" w:hAnsi="Times New Roman" w:cs="Times New Roman"/>
        </w:rPr>
        <w:lastRenderedPageBreak/>
        <w:t xml:space="preserve">Федерального закона №44-ФЗ </w:t>
      </w:r>
      <w:r w:rsidR="000722E2" w:rsidRPr="00CB2CF8">
        <w:rPr>
          <w:rFonts w:ascii="Times New Roman" w:hAnsi="Times New Roman" w:cs="Times New Roman"/>
        </w:rPr>
        <w:t xml:space="preserve">закона, </w:t>
      </w:r>
      <w:r w:rsidR="00062630" w:rsidRPr="00CB2CF8">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CB2CF8" w:rsidRDefault="00375C9B"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9.6.</w:t>
      </w:r>
      <w:r w:rsidRPr="00CB2CF8">
        <w:rPr>
          <w:rFonts w:ascii="Times New Roman" w:hAnsi="Times New Roman" w:cs="Times New Roman"/>
          <w:sz w:val="20"/>
          <w:szCs w:val="20"/>
        </w:rPr>
        <w:t xml:space="preserve"> </w:t>
      </w:r>
      <w:r w:rsidRPr="00CB2CF8">
        <w:rPr>
          <w:rFonts w:ascii="Times New Roman" w:hAnsi="Times New Roman" w:cs="Times New Roman"/>
        </w:rPr>
        <w:t>В случае</w:t>
      </w:r>
      <w:proofErr w:type="gramStart"/>
      <w:r w:rsidRPr="00CB2CF8">
        <w:rPr>
          <w:rFonts w:ascii="Times New Roman" w:hAnsi="Times New Roman" w:cs="Times New Roman"/>
        </w:rPr>
        <w:t>,</w:t>
      </w:r>
      <w:proofErr w:type="gramEnd"/>
      <w:r w:rsidRPr="00CB2CF8">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CB2CF8" w:rsidRDefault="00375C9B"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CB2CF8" w:rsidRDefault="00375C9B"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9.8. </w:t>
      </w:r>
      <w:r w:rsidR="00474715" w:rsidRPr="00CB2CF8">
        <w:rPr>
          <w:rFonts w:ascii="Times New Roman" w:hAnsi="Times New Roman" w:cs="Times New Roman"/>
        </w:rPr>
        <w:t>Участник аукциона, заявке которого присвоен второй номер и с которым заключается контракт,</w:t>
      </w:r>
      <w:r w:rsidRPr="00CB2CF8">
        <w:rPr>
          <w:rFonts w:ascii="Times New Roman" w:hAnsi="Times New Roman" w:cs="Times New Roman"/>
        </w:rPr>
        <w:t xml:space="preserve"> считается уклонившимся от заключения контракта в случае</w:t>
      </w:r>
      <w:r w:rsidR="00474715" w:rsidRPr="00CB2CF8">
        <w:rPr>
          <w:rFonts w:ascii="Times New Roman" w:hAnsi="Times New Roman" w:cs="Times New Roman"/>
        </w:rPr>
        <w:t>:</w:t>
      </w:r>
    </w:p>
    <w:p w:rsidR="00474715" w:rsidRPr="00CB2CF8" w:rsidRDefault="00474715"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 </w:t>
      </w:r>
      <w:r w:rsidR="00375C9B" w:rsidRPr="00CB2CF8">
        <w:rPr>
          <w:rFonts w:ascii="Times New Roman" w:hAnsi="Times New Roman" w:cs="Times New Roman"/>
        </w:rPr>
        <w:t xml:space="preserve"> неисполнения требований </w:t>
      </w:r>
      <w:r w:rsidRPr="00CB2CF8">
        <w:rPr>
          <w:rFonts w:ascii="Times New Roman" w:hAnsi="Times New Roman" w:cs="Times New Roman"/>
        </w:rPr>
        <w:t>ч.</w:t>
      </w:r>
      <w:r w:rsidR="00375C9B" w:rsidRPr="00CB2CF8">
        <w:rPr>
          <w:rFonts w:ascii="Times New Roman" w:hAnsi="Times New Roman" w:cs="Times New Roman"/>
        </w:rPr>
        <w:t xml:space="preserve"> 6</w:t>
      </w:r>
      <w:r w:rsidRPr="00CB2CF8">
        <w:rPr>
          <w:rFonts w:ascii="Times New Roman" w:hAnsi="Times New Roman" w:cs="Times New Roman"/>
        </w:rPr>
        <w:t xml:space="preserve"> ст.83.2 Федерального закона №44-ФЗ</w:t>
      </w:r>
      <w:r w:rsidR="00375C9B" w:rsidRPr="00CB2CF8">
        <w:rPr>
          <w:rFonts w:ascii="Times New Roman" w:hAnsi="Times New Roman" w:cs="Times New Roman"/>
        </w:rPr>
        <w:t xml:space="preserve"> и (или) </w:t>
      </w:r>
      <w:proofErr w:type="spellStart"/>
      <w:r w:rsidR="00375C9B" w:rsidRPr="00CB2CF8">
        <w:rPr>
          <w:rFonts w:ascii="Times New Roman" w:hAnsi="Times New Roman" w:cs="Times New Roman"/>
        </w:rPr>
        <w:t>непредоставления</w:t>
      </w:r>
      <w:proofErr w:type="spellEnd"/>
      <w:r w:rsidR="00375C9B" w:rsidRPr="00CB2CF8">
        <w:rPr>
          <w:rFonts w:ascii="Times New Roman" w:hAnsi="Times New Roman" w:cs="Times New Roman"/>
        </w:rPr>
        <w:t xml:space="preserve"> обеспечения исполнения контракта</w:t>
      </w:r>
      <w:r w:rsidRPr="00CB2CF8">
        <w:rPr>
          <w:rFonts w:ascii="Times New Roman" w:hAnsi="Times New Roman" w:cs="Times New Roman"/>
        </w:rPr>
        <w:t>:</w:t>
      </w:r>
    </w:p>
    <w:p w:rsidR="00375C9B" w:rsidRPr="00375C9B" w:rsidRDefault="00474715"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   </w:t>
      </w:r>
      <w:r w:rsidR="00375C9B" w:rsidRPr="00CB2CF8">
        <w:rPr>
          <w:rFonts w:ascii="Times New Roman" w:hAnsi="Times New Roman" w:cs="Times New Roman"/>
        </w:rPr>
        <w:t xml:space="preserve"> либо неисполнения</w:t>
      </w:r>
      <w:r w:rsidRPr="00CB2CF8">
        <w:rPr>
          <w:rFonts w:ascii="Times New Roman" w:hAnsi="Times New Roman" w:cs="Times New Roman"/>
        </w:rPr>
        <w:t xml:space="preserve"> антидемпинговых  требований, предусмотренных</w:t>
      </w:r>
      <w:r w:rsidR="00375C9B" w:rsidRPr="00CB2CF8">
        <w:rPr>
          <w:rFonts w:ascii="Times New Roman" w:hAnsi="Times New Roman" w:cs="Times New Roman"/>
        </w:rPr>
        <w:t xml:space="preserve"> </w:t>
      </w:r>
      <w:r w:rsidRPr="00CB2CF8">
        <w:rPr>
          <w:rFonts w:ascii="Times New Roman" w:hAnsi="Times New Roman" w:cs="Times New Roman"/>
        </w:rPr>
        <w:t>ст.</w:t>
      </w:r>
      <w:r w:rsidR="00375C9B" w:rsidRPr="00CB2CF8">
        <w:rPr>
          <w:rFonts w:ascii="Times New Roman" w:hAnsi="Times New Roman" w:cs="Times New Roman"/>
        </w:rPr>
        <w:t>37</w:t>
      </w:r>
      <w:r w:rsidRPr="00CB2CF8">
        <w:rPr>
          <w:rFonts w:ascii="Times New Roman" w:hAnsi="Times New Roman" w:cs="Times New Roman"/>
        </w:rPr>
        <w:t xml:space="preserve"> </w:t>
      </w:r>
      <w:r w:rsidR="00375C9B" w:rsidRPr="00CB2CF8">
        <w:rPr>
          <w:rFonts w:ascii="Times New Roman" w:hAnsi="Times New Roman" w:cs="Times New Roman"/>
        </w:rPr>
        <w:t xml:space="preserve"> Федерального закона</w:t>
      </w:r>
      <w:r w:rsidRPr="00CB2CF8">
        <w:rPr>
          <w:rFonts w:ascii="Times New Roman" w:hAnsi="Times New Roman" w:cs="Times New Roman"/>
        </w:rPr>
        <w:t xml:space="preserve"> №44-ФЗ</w:t>
      </w:r>
      <w:r w:rsidR="00375C9B" w:rsidRPr="00CB2CF8">
        <w:rPr>
          <w:rFonts w:ascii="Times New Roman" w:hAnsi="Times New Roman" w:cs="Times New Roman"/>
        </w:rPr>
        <w:t xml:space="preserve">, в случае подписания проекта контракта в соответствии с </w:t>
      </w:r>
      <w:r w:rsidRPr="00CB2CF8">
        <w:rPr>
          <w:rFonts w:ascii="Times New Roman" w:hAnsi="Times New Roman" w:cs="Times New Roman"/>
        </w:rPr>
        <w:t>ч.</w:t>
      </w:r>
      <w:r w:rsidR="00375C9B" w:rsidRPr="00CB2CF8">
        <w:rPr>
          <w:rFonts w:ascii="Times New Roman" w:hAnsi="Times New Roman" w:cs="Times New Roman"/>
        </w:rPr>
        <w:t xml:space="preserve"> 3</w:t>
      </w:r>
      <w:r w:rsidRPr="00CB2CF8">
        <w:rPr>
          <w:rFonts w:ascii="Times New Roman" w:hAnsi="Times New Roman" w:cs="Times New Roman"/>
        </w:rPr>
        <w:t xml:space="preserve"> ст.83.2.</w:t>
      </w:r>
    </w:p>
    <w:p w:rsidR="00282836" w:rsidRDefault="00282836" w:rsidP="00474715">
      <w:pPr>
        <w:widowControl w:val="0"/>
        <w:autoSpaceDE w:val="0"/>
        <w:autoSpaceDN w:val="0"/>
        <w:adjustRightInd w:val="0"/>
        <w:spacing w:after="0" w:line="240" w:lineRule="auto"/>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w:t>
      </w:r>
      <w:r w:rsidR="00282836" w:rsidRPr="00282836">
        <w:rPr>
          <w:rFonts w:ascii="Times New Roman" w:hAnsi="Times New Roman" w:cs="Times New Roman"/>
        </w:rPr>
        <w:lastRenderedPageBreak/>
        <w:t>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CB2CF8" w:rsidP="00D81041">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Выполнение работ по </w:t>
            </w:r>
            <w:r w:rsidR="00D81041">
              <w:rPr>
                <w:rFonts w:ascii="Times New Roman" w:hAnsi="Times New Roman" w:cs="Times New Roman"/>
                <w:b/>
                <w:bCs/>
              </w:rPr>
              <w:t>текущему ремонту помещений общежития № 4</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BA5371">
              <w:rPr>
                <w:rFonts w:ascii="Times New Roman" w:hAnsi="Times New Roman" w:cs="Times New Roman"/>
                <w:sz w:val="20"/>
                <w:szCs w:val="20"/>
              </w:rPr>
              <w:t>Почтовый адрес,</w:t>
            </w:r>
          </w:p>
          <w:p w:rsidR="00C415D5" w:rsidRPr="00A233A0" w:rsidRDefault="00BA537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BA5371">
              <w:rPr>
                <w:rFonts w:ascii="Times New Roman" w:hAnsi="Times New Roman" w:cs="Times New Roman"/>
                <w:sz w:val="20"/>
                <w:szCs w:val="20"/>
              </w:rPr>
              <w:t>191</w:t>
            </w:r>
          </w:p>
          <w:p w:rsidR="00C415D5" w:rsidRPr="00A233A0" w:rsidRDefault="00BA5371"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 </w:t>
            </w:r>
            <w:r w:rsidR="00BA537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8E1FA9" w:rsidRDefault="00D81041" w:rsidP="00C415D5">
            <w:pPr>
              <w:widowControl w:val="0"/>
              <w:autoSpaceDE w:val="0"/>
              <w:autoSpaceDN w:val="0"/>
              <w:adjustRightInd w:val="0"/>
              <w:spacing w:after="0" w:line="240" w:lineRule="auto"/>
              <w:rPr>
                <w:rFonts w:ascii="Times New Roman" w:hAnsi="Times New Roman" w:cs="Times New Roman"/>
                <w:b/>
                <w:sz w:val="20"/>
                <w:szCs w:val="20"/>
              </w:rPr>
            </w:pPr>
            <w:r w:rsidRPr="00D81041">
              <w:rPr>
                <w:rFonts w:ascii="Times New Roman" w:hAnsi="Times New Roman" w:cs="Times New Roman"/>
                <w:b/>
                <w:sz w:val="20"/>
                <w:szCs w:val="20"/>
              </w:rPr>
              <w:t>181540211315554020100100830724339000</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E56286"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45395A" w:rsidRPr="00A053B6">
                <w:rPr>
                  <w:rStyle w:val="a4"/>
                  <w:rFonts w:ascii="Times New Roman" w:hAnsi="Times New Roman" w:cs="Times New Roman"/>
                  <w:sz w:val="20"/>
                  <w:szCs w:val="20"/>
                  <w:lang w:val="en-US"/>
                </w:rPr>
                <w:t>pechko</w:t>
              </w:r>
              <w:r w:rsidR="0045395A" w:rsidRPr="00A053B6">
                <w:rPr>
                  <w:rStyle w:val="a4"/>
                  <w:rFonts w:ascii="Times New Roman" w:hAnsi="Times New Roman" w:cs="Times New Roman"/>
                  <w:sz w:val="20"/>
                  <w:szCs w:val="20"/>
                </w:rPr>
                <w:t>@</w:t>
              </w:r>
              <w:r w:rsidR="0045395A" w:rsidRPr="00A053B6">
                <w:rPr>
                  <w:rStyle w:val="a4"/>
                  <w:rFonts w:ascii="Times New Roman" w:hAnsi="Times New Roman" w:cs="Times New Roman"/>
                  <w:sz w:val="20"/>
                  <w:szCs w:val="20"/>
                  <w:lang w:val="en-US"/>
                </w:rPr>
                <w:t>stu</w:t>
              </w:r>
              <w:r w:rsidR="0045395A" w:rsidRPr="00A053B6">
                <w:rPr>
                  <w:rStyle w:val="a4"/>
                  <w:rFonts w:ascii="Times New Roman" w:hAnsi="Times New Roman" w:cs="Times New Roman"/>
                  <w:sz w:val="20"/>
                  <w:szCs w:val="20"/>
                </w:rPr>
                <w:t>.</w:t>
              </w:r>
              <w:proofErr w:type="spellStart"/>
              <w:r w:rsidR="0045395A" w:rsidRPr="00A053B6">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xml:space="preserve">– </w:t>
            </w:r>
            <w:r w:rsidR="0045395A">
              <w:rPr>
                <w:rFonts w:ascii="Times New Roman" w:hAnsi="Times New Roman" w:cs="Times New Roman"/>
                <w:sz w:val="20"/>
                <w:szCs w:val="20"/>
              </w:rPr>
              <w:t>Печко Елена Ивановна</w:t>
            </w:r>
            <w:r>
              <w:rPr>
                <w:rFonts w:ascii="Times New Roman" w:hAnsi="Times New Roman" w:cs="Times New Roman"/>
                <w:sz w:val="20"/>
                <w:szCs w:val="20"/>
              </w:rPr>
              <w:t xml:space="preserve">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CB2CF8" w:rsidP="00D81041">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Выполнение работ по </w:t>
            </w:r>
            <w:r w:rsidR="00D81041">
              <w:rPr>
                <w:rFonts w:ascii="Times New Roman" w:hAnsi="Times New Roman" w:cs="Times New Roman"/>
                <w:b/>
                <w:bCs/>
              </w:rPr>
              <w:t>текущему ремонту помещений общежития № 4.</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83698D" w:rsidRDefault="00D81041"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43.39.19.190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27703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27703C" w:rsidP="00D81041">
            <w:pPr>
              <w:widowControl w:val="0"/>
              <w:autoSpaceDE w:val="0"/>
              <w:autoSpaceDN w:val="0"/>
              <w:adjustRightInd w:val="0"/>
              <w:spacing w:after="0" w:line="240" w:lineRule="auto"/>
              <w:rPr>
                <w:rFonts w:ascii="Times New Roman" w:hAnsi="Times New Roman" w:cs="Times New Roman"/>
                <w:sz w:val="20"/>
                <w:szCs w:val="20"/>
              </w:rPr>
            </w:pPr>
            <w:r w:rsidRPr="0027703C">
              <w:rPr>
                <w:rFonts w:ascii="Times New Roman" w:hAnsi="Times New Roman" w:cs="Times New Roman"/>
                <w:bCs/>
                <w:sz w:val="20"/>
                <w:szCs w:val="20"/>
              </w:rPr>
              <w:t xml:space="preserve">Выполнение работ по </w:t>
            </w:r>
            <w:r w:rsidR="00D81041">
              <w:rPr>
                <w:rFonts w:ascii="Times New Roman" w:hAnsi="Times New Roman" w:cs="Times New Roman"/>
                <w:bCs/>
                <w:sz w:val="20"/>
                <w:szCs w:val="20"/>
              </w:rPr>
              <w:t xml:space="preserve">текущему ремонту помещений </w:t>
            </w:r>
            <w:r w:rsidR="00375B9F">
              <w:rPr>
                <w:rFonts w:ascii="Times New Roman" w:hAnsi="Times New Roman" w:cs="Times New Roman"/>
                <w:sz w:val="20"/>
                <w:szCs w:val="20"/>
              </w:rPr>
              <w:t xml:space="preserve">согласно </w:t>
            </w:r>
            <w:r>
              <w:rPr>
                <w:rFonts w:ascii="Times New Roman" w:hAnsi="Times New Roman" w:cs="Times New Roman"/>
                <w:sz w:val="20"/>
                <w:szCs w:val="20"/>
              </w:rPr>
              <w:t>дефектной ведомости и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4388D" w:rsidRDefault="00CB2CF8" w:rsidP="00D81041">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 xml:space="preserve"> 1 условная работа </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D81041"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24</w:t>
            </w:r>
            <w:r w:rsidR="0027703C">
              <w:rPr>
                <w:rFonts w:ascii="Times New Roman" w:hAnsi="Times New Roman" w:cs="Times New Roman"/>
                <w:sz w:val="20"/>
                <w:szCs w:val="20"/>
              </w:rPr>
              <w:t xml:space="preserve"> </w:t>
            </w:r>
            <w:r w:rsidR="009E76E9">
              <w:rPr>
                <w:rFonts w:ascii="Times New Roman" w:hAnsi="Times New Roman" w:cs="Times New Roman"/>
                <w:sz w:val="20"/>
                <w:szCs w:val="20"/>
              </w:rPr>
              <w:t xml:space="preserve">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27703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весь объем </w:t>
            </w:r>
            <w:r w:rsidR="0027703C">
              <w:rPr>
                <w:rFonts w:ascii="Times New Roman" w:hAnsi="Times New Roman" w:cs="Times New Roman"/>
                <w:sz w:val="20"/>
                <w:szCs w:val="20"/>
              </w:rPr>
              <w:t>выполненных работ</w:t>
            </w:r>
          </w:p>
        </w:tc>
      </w:tr>
      <w:tr w:rsidR="00C415D5" w:rsidRPr="00A233A0"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B2CF8" w:rsidRDefault="00CB2CF8" w:rsidP="00CB2CF8">
            <w:pPr>
              <w:spacing w:after="0" w:line="240" w:lineRule="auto"/>
              <w:jc w:val="both"/>
              <w:rPr>
                <w:rFonts w:ascii="Times New Roman" w:hAnsi="Times New Roman" w:cs="Times New Roman"/>
                <w:sz w:val="20"/>
                <w:szCs w:val="20"/>
              </w:rPr>
            </w:pPr>
            <w:r w:rsidRPr="00CB2CF8">
              <w:rPr>
                <w:rFonts w:ascii="Times New Roman" w:hAnsi="Times New Roman" w:cs="Times New Roman"/>
                <w:sz w:val="20"/>
                <w:szCs w:val="20"/>
              </w:rPr>
              <w:t xml:space="preserve">630049 г. Новосибирск ул. Дуси Ковальчук 191 </w:t>
            </w:r>
          </w:p>
          <w:p w:rsidR="00C415D5" w:rsidRPr="00CB2CF8" w:rsidRDefault="00C415D5" w:rsidP="00CB2CF8">
            <w:pPr>
              <w:spacing w:after="0" w:line="240" w:lineRule="auto"/>
              <w:jc w:val="both"/>
              <w:rPr>
                <w:rFonts w:ascii="Times New Roman" w:hAnsi="Times New Roman" w:cs="Times New Roman"/>
                <w:color w:val="FF0000"/>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E76E9" w:rsidP="00CB2CF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D81041">
              <w:rPr>
                <w:rFonts w:ascii="Times New Roman" w:hAnsi="Times New Roman" w:cs="Times New Roman"/>
                <w:sz w:val="20"/>
                <w:szCs w:val="20"/>
              </w:rPr>
              <w:t>45</w:t>
            </w:r>
            <w:r>
              <w:rPr>
                <w:rFonts w:ascii="Times New Roman" w:hAnsi="Times New Roman" w:cs="Times New Roman"/>
                <w:sz w:val="20"/>
                <w:szCs w:val="20"/>
              </w:rPr>
              <w:t xml:space="preserve"> </w:t>
            </w:r>
            <w:r w:rsidR="00C415D5">
              <w:rPr>
                <w:rFonts w:ascii="Times New Roman" w:hAnsi="Times New Roman" w:cs="Times New Roman"/>
                <w:sz w:val="20"/>
                <w:szCs w:val="20"/>
              </w:rPr>
              <w:t>дней с момента заключения договора</w:t>
            </w:r>
            <w:r w:rsidR="0027703C">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D81041" w:rsidP="00CB2CF8">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372 525,32 </w:t>
            </w:r>
            <w:r w:rsidR="008D1F01">
              <w:rPr>
                <w:rFonts w:ascii="Times New Roman" w:hAnsi="Times New Roman" w:cs="Times New Roman"/>
                <w:b/>
                <w:sz w:val="20"/>
                <w:szCs w:val="20"/>
              </w:rPr>
              <w:t xml:space="preserve"> </w:t>
            </w:r>
            <w:r w:rsidR="0027703C">
              <w:rPr>
                <w:rFonts w:ascii="Times New Roman" w:hAnsi="Times New Roman" w:cs="Times New Roman"/>
                <w:b/>
                <w:sz w:val="20"/>
                <w:szCs w:val="20"/>
              </w:rPr>
              <w:t xml:space="preserve">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A233A0"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начальная (</w:t>
            </w:r>
            <w:r w:rsidR="00375B9F">
              <w:rPr>
                <w:rFonts w:ascii="Times New Roman" w:hAnsi="Times New Roman" w:cs="Times New Roman"/>
                <w:sz w:val="20"/>
                <w:szCs w:val="20"/>
              </w:rPr>
              <w:t xml:space="preserve">максимальная) цена контракта </w:t>
            </w:r>
            <w:r w:rsidR="0027703C">
              <w:rPr>
                <w:rFonts w:ascii="Times New Roman" w:hAnsi="Times New Roman" w:cs="Times New Roman"/>
                <w:sz w:val="20"/>
                <w:szCs w:val="20"/>
              </w:rPr>
              <w:t xml:space="preserve">выполнение </w:t>
            </w:r>
            <w:r w:rsidR="00CB2CF8">
              <w:rPr>
                <w:rFonts w:ascii="Times New Roman" w:hAnsi="Times New Roman" w:cs="Times New Roman"/>
                <w:sz w:val="20"/>
                <w:szCs w:val="20"/>
              </w:rPr>
              <w:t xml:space="preserve">работ по </w:t>
            </w:r>
            <w:r w:rsidR="00D81041">
              <w:rPr>
                <w:rFonts w:ascii="Times New Roman" w:hAnsi="Times New Roman" w:cs="Times New Roman"/>
                <w:sz w:val="20"/>
                <w:szCs w:val="20"/>
              </w:rPr>
              <w:t>текущему ремонту</w:t>
            </w:r>
            <w:r w:rsidR="00CB2CF8">
              <w:rPr>
                <w:rFonts w:ascii="Times New Roman" w:hAnsi="Times New Roman" w:cs="Times New Roman"/>
                <w:sz w:val="20"/>
                <w:szCs w:val="20"/>
              </w:rPr>
              <w:t xml:space="preserve"> </w:t>
            </w:r>
            <w:r w:rsidR="0027703C">
              <w:rPr>
                <w:rFonts w:ascii="Times New Roman" w:hAnsi="Times New Roman" w:cs="Times New Roman"/>
                <w:sz w:val="20"/>
                <w:szCs w:val="20"/>
              </w:rPr>
              <w:t xml:space="preserve"> определяется локальным сметным расчетом</w:t>
            </w:r>
            <w:r w:rsidR="0027703C" w:rsidRPr="00A233A0">
              <w:rPr>
                <w:rFonts w:ascii="Times New Roman" w:hAnsi="Times New Roman" w:cs="Times New Roman"/>
                <w:sz w:val="20"/>
                <w:szCs w:val="20"/>
              </w:rPr>
              <w:t xml:space="preserve">           </w:t>
            </w:r>
          </w:p>
          <w:p w:rsidR="00C415D5" w:rsidRPr="00A233A0"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8E1FA9">
              <w:rPr>
                <w:rFonts w:ascii="Times New Roman" w:hAnsi="Times New Roman" w:cs="Times New Roman"/>
                <w:sz w:val="20"/>
                <w:szCs w:val="20"/>
              </w:rPr>
              <w:t>ва бюджетного учреждения на 2018</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8E1FA9">
              <w:rPr>
                <w:rFonts w:ascii="Times New Roman" w:hAnsi="Times New Roman" w:cs="Times New Roman"/>
                <w:sz w:val="20"/>
                <w:szCs w:val="20"/>
              </w:rPr>
              <w:t xml:space="preserve"> на 2018</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7703C" w:rsidRPr="00D81041" w:rsidRDefault="00C415D5" w:rsidP="0027703C">
            <w:pPr>
              <w:keepNext/>
              <w:keepLines/>
              <w:suppressLineNumbers/>
              <w:spacing w:after="0" w:line="240" w:lineRule="auto"/>
              <w:jc w:val="both"/>
              <w:rPr>
                <w:rFonts w:ascii="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27703C" w:rsidRPr="00D81041">
              <w:rPr>
                <w:rFonts w:ascii="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D81041"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D81041">
              <w:rPr>
                <w:rFonts w:ascii="Times New Roman" w:hAnsi="Times New Roman" w:cs="Times New Roman"/>
                <w:sz w:val="20"/>
                <w:szCs w:val="20"/>
                <w:lang w:eastAsia="ru-RU"/>
              </w:rPr>
              <w:t xml:space="preserve">Оплата выполненных работ производится «Заказчиком» в течение 10 </w:t>
            </w:r>
            <w:r w:rsidR="00D81041">
              <w:rPr>
                <w:rFonts w:ascii="Times New Roman" w:hAnsi="Times New Roman" w:cs="Times New Roman"/>
                <w:sz w:val="20"/>
                <w:szCs w:val="20"/>
                <w:lang w:eastAsia="ru-RU"/>
              </w:rPr>
              <w:t xml:space="preserve">рабочих </w:t>
            </w:r>
            <w:r w:rsidRPr="00D81041">
              <w:rPr>
                <w:rFonts w:ascii="Times New Roman" w:hAnsi="Times New Roman" w:cs="Times New Roman"/>
                <w:sz w:val="20"/>
                <w:szCs w:val="20"/>
                <w:lang w:eastAsia="ru-RU"/>
              </w:rPr>
              <w:t xml:space="preserve">дней со дня предоставления «Подрядчиком» надлежаще оформленных документов на оплату (акты КС-2, КС-3, счет и счет-фактура). </w:t>
            </w:r>
          </w:p>
          <w:p w:rsidR="0027703C" w:rsidRPr="00911AF8"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911AF8">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Pr="008B7F6A" w:rsidRDefault="0027703C" w:rsidP="0027703C">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911AF8">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664E9"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Pr>
                <w:rFonts w:ascii="Times New Roman" w:hAnsi="Times New Roman" w:cs="Times New Roman"/>
                <w:sz w:val="20"/>
                <w:szCs w:val="20"/>
              </w:rPr>
              <w:t xml:space="preserve">, установленным  </w:t>
            </w:r>
            <w:r w:rsidR="008E1FA9">
              <w:rPr>
                <w:rFonts w:ascii="Times New Roman" w:hAnsi="Times New Roman" w:cs="Times New Roman"/>
                <w:sz w:val="20"/>
                <w:szCs w:val="20"/>
              </w:rPr>
              <w:t>подпунктам  2</w:t>
            </w:r>
            <w:r w:rsidRPr="00BF6472">
              <w:rPr>
                <w:rFonts w:ascii="Times New Roman" w:hAnsi="Times New Roman" w:cs="Times New Roman"/>
                <w:sz w:val="20"/>
                <w:szCs w:val="20"/>
              </w:rPr>
              <w:t>-7, 9,11</w:t>
            </w:r>
            <w:r w:rsidRPr="005664E9">
              <w:rPr>
                <w:rFonts w:ascii="Times New Roman" w:hAnsi="Times New Roman" w:cs="Times New Roman"/>
                <w:sz w:val="20"/>
                <w:szCs w:val="20"/>
              </w:rPr>
              <w:t xml:space="preserve">  пункта 3.1 Общей части документации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8E1FA9">
              <w:rPr>
                <w:rFonts w:ascii="Times New Roman" w:hAnsi="Times New Roman" w:cs="Times New Roman"/>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85398" w:rsidRDefault="008E1FA9" w:rsidP="008E1FA9">
            <w:pPr>
              <w:pStyle w:val="aff3"/>
              <w:rPr>
                <w:sz w:val="18"/>
                <w:szCs w:val="18"/>
              </w:rPr>
            </w:pPr>
            <w:r>
              <w:rPr>
                <w:sz w:val="18"/>
                <w:szCs w:val="18"/>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E56286">
              <w:rPr>
                <w:rFonts w:ascii="Times New Roman" w:hAnsi="Times New Roman" w:cs="Times New Roman"/>
                <w:sz w:val="20"/>
                <w:szCs w:val="20"/>
              </w:rPr>
              <w:t>30</w:t>
            </w:r>
            <w:r w:rsidR="00C06CDF">
              <w:rPr>
                <w:rFonts w:ascii="Times New Roman" w:hAnsi="Times New Roman" w:cs="Times New Roman"/>
                <w:sz w:val="20"/>
                <w:szCs w:val="20"/>
              </w:rPr>
              <w:t xml:space="preserve">   </w:t>
            </w:r>
            <w:r w:rsidR="00D81041">
              <w:rPr>
                <w:rFonts w:ascii="Times New Roman" w:hAnsi="Times New Roman" w:cs="Times New Roman"/>
                <w:b/>
                <w:sz w:val="20"/>
                <w:szCs w:val="20"/>
              </w:rPr>
              <w:t xml:space="preserve">октября </w:t>
            </w:r>
            <w:r w:rsidR="008E1FA9">
              <w:rPr>
                <w:rFonts w:ascii="Times New Roman" w:hAnsi="Times New Roman" w:cs="Times New Roman"/>
                <w:b/>
                <w:sz w:val="20"/>
                <w:szCs w:val="20"/>
              </w:rPr>
              <w:t xml:space="preserve"> 2018</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E56286">
              <w:rPr>
                <w:rFonts w:ascii="Times New Roman" w:hAnsi="Times New Roman" w:cs="Times New Roman"/>
                <w:b/>
                <w:sz w:val="20"/>
                <w:szCs w:val="20"/>
              </w:rPr>
              <w:t>12</w:t>
            </w:r>
            <w:r w:rsidR="005624E9">
              <w:rPr>
                <w:rFonts w:ascii="Times New Roman" w:hAnsi="Times New Roman" w:cs="Times New Roman"/>
                <w:b/>
                <w:sz w:val="20"/>
                <w:szCs w:val="20"/>
              </w:rPr>
              <w:t xml:space="preserve">   </w:t>
            </w:r>
            <w:r w:rsidR="00D81041">
              <w:rPr>
                <w:rFonts w:ascii="Times New Roman" w:hAnsi="Times New Roman" w:cs="Times New Roman"/>
                <w:b/>
                <w:sz w:val="20"/>
                <w:szCs w:val="20"/>
              </w:rPr>
              <w:t xml:space="preserve">ноября </w:t>
            </w:r>
            <w:r w:rsidR="008E1FA9">
              <w:rPr>
                <w:rFonts w:ascii="Times New Roman" w:hAnsi="Times New Roman" w:cs="Times New Roman"/>
                <w:b/>
                <w:sz w:val="20"/>
                <w:szCs w:val="20"/>
              </w:rPr>
              <w:t xml:space="preserve"> 2018</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 xml:space="preserve">Предметом аукциона является </w:t>
            </w:r>
            <w:r w:rsidR="004D6DD6">
              <w:rPr>
                <w:rFonts w:ascii="Times New Roman" w:hAnsi="Times New Roman" w:cs="Times New Roman"/>
                <w:b/>
                <w:sz w:val="20"/>
                <w:szCs w:val="20"/>
              </w:rPr>
              <w:t>выполнение работ</w:t>
            </w:r>
          </w:p>
          <w:p w:rsidR="00651E89" w:rsidRDefault="00651E89" w:rsidP="00651E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FF09CF" w:rsidRDefault="00651E89" w:rsidP="00FF09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w:t>
            </w:r>
            <w:r w:rsidR="00FF09CF" w:rsidRPr="00FF09CF">
              <w:rPr>
                <w:rFonts w:ascii="Times New Roman" w:hAnsi="Times New Roman" w:cs="Times New Roman"/>
                <w:sz w:val="20"/>
                <w:szCs w:val="20"/>
              </w:rPr>
              <w:t xml:space="preserve"> согласие участника электронного аукциона на выпол</w:t>
            </w:r>
            <w:r w:rsidR="0027703C">
              <w:rPr>
                <w:rFonts w:ascii="Times New Roman" w:hAnsi="Times New Roman" w:cs="Times New Roman"/>
                <w:sz w:val="20"/>
                <w:szCs w:val="20"/>
              </w:rPr>
              <w:t xml:space="preserve">нение работы </w:t>
            </w:r>
            <w:r w:rsidR="00FF09CF" w:rsidRPr="00FF09CF">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FF09CF" w:rsidRDefault="0027703C" w:rsidP="00FF09CF">
            <w:pPr>
              <w:autoSpaceDE w:val="0"/>
              <w:autoSpaceDN w:val="0"/>
              <w:adjustRightInd w:val="0"/>
              <w:spacing w:after="0" w:line="240" w:lineRule="auto"/>
              <w:jc w:val="both"/>
              <w:rPr>
                <w:rFonts w:ascii="Times New Roman" w:hAnsi="Times New Roman" w:cs="Times New Roman"/>
                <w:sz w:val="20"/>
                <w:szCs w:val="20"/>
              </w:rPr>
            </w:pPr>
            <w:r w:rsidRPr="00CB2CF8">
              <w:rPr>
                <w:rFonts w:ascii="Times New Roman" w:hAnsi="Times New Roman" w:cs="Times New Roman"/>
                <w:sz w:val="20"/>
                <w:szCs w:val="20"/>
              </w:rPr>
              <w:t>б</w:t>
            </w:r>
            <w:r w:rsidR="00FF09CF" w:rsidRPr="00CB2CF8">
              <w:rPr>
                <w:rFonts w:ascii="Times New Roman" w:hAnsi="Times New Roman" w:cs="Times New Roman"/>
                <w:sz w:val="20"/>
                <w:szCs w:val="20"/>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F09CF" w:rsidRPr="00FF09CF" w:rsidRDefault="00FF09CF" w:rsidP="00FF09CF">
            <w:pPr>
              <w:autoSpaceDE w:val="0"/>
              <w:autoSpaceDN w:val="0"/>
              <w:adjustRightInd w:val="0"/>
              <w:spacing w:after="0" w:line="240" w:lineRule="auto"/>
              <w:jc w:val="both"/>
              <w:rPr>
                <w:rFonts w:ascii="Times New Roman" w:hAnsi="Times New Roman" w:cs="Times New Roman"/>
                <w:sz w:val="20"/>
                <w:szCs w:val="20"/>
              </w:rPr>
            </w:pPr>
          </w:p>
          <w:p w:rsidR="004D57F5"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4F63DC">
              <w:rPr>
                <w:rFonts w:ascii="Times New Roman" w:hAnsi="Times New Roman" w:cs="Times New Roman"/>
                <w:sz w:val="20"/>
                <w:szCs w:val="20"/>
              </w:rPr>
              <w:t xml:space="preserve"> </w:t>
            </w:r>
            <w:r w:rsidRPr="00CB2CF8">
              <w:rPr>
                <w:rFonts w:ascii="Times New Roman" w:hAnsi="Times New Roman" w:cs="Times New Roman"/>
                <w:sz w:val="20"/>
                <w:szCs w:val="20"/>
              </w:rPr>
              <w:t>наименование, фирменное наименование (при наличии), место нахождения (для юридического лица), почтовый адрес участника  аукциона</w:t>
            </w:r>
            <w:r w:rsidRPr="004F63DC">
              <w:rPr>
                <w:rFonts w:ascii="Times New Roman" w:hAnsi="Times New Roman" w:cs="Times New Roman"/>
                <w:sz w:val="20"/>
                <w:szCs w:val="20"/>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4F63DC">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w:t>
            </w:r>
            <w:r>
              <w:rPr>
                <w:rFonts w:ascii="Times New Roman" w:hAnsi="Times New Roman" w:cs="Times New Roman"/>
                <w:sz w:val="20"/>
                <w:szCs w:val="20"/>
              </w:rPr>
              <w:t xml:space="preserve">тельного органа участника </w:t>
            </w:r>
            <w:r w:rsidRPr="004F63DC">
              <w:rPr>
                <w:rFonts w:ascii="Times New Roman" w:hAnsi="Times New Roman" w:cs="Times New Roman"/>
                <w:sz w:val="20"/>
                <w:szCs w:val="20"/>
              </w:rPr>
              <w:t xml:space="preserve"> аукциона</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317619">
              <w:rPr>
                <w:rFonts w:ascii="Times New Roman" w:hAnsi="Times New Roman" w:cs="Times New Roman"/>
                <w:sz w:val="20"/>
                <w:szCs w:val="20"/>
              </w:rPr>
              <w:t>ным  подпунктами   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w:t>
            </w:r>
            <w:proofErr w:type="gramStart"/>
            <w:r>
              <w:rPr>
                <w:rFonts w:ascii="Times New Roman" w:hAnsi="Times New Roman" w:cs="Times New Roman"/>
                <w:sz w:val="20"/>
                <w:szCs w:val="20"/>
              </w:rPr>
              <w:t>е</w:t>
            </w:r>
            <w:r w:rsidR="004F63DC" w:rsidRPr="00CB2CF8">
              <w:rPr>
                <w:rFonts w:ascii="Times New Roman" w:hAnsi="Times New Roman" w:cs="Times New Roman"/>
                <w:sz w:val="20"/>
                <w:szCs w:val="20"/>
              </w:rPr>
              <w:t>(</w:t>
            </w:r>
            <w:proofErr w:type="gramEnd"/>
            <w:r w:rsidR="004F63DC" w:rsidRPr="00CB2CF8">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CB2CF8">
              <w:rPr>
                <w:rFonts w:ascii="Times New Roman" w:hAnsi="Times New Roman" w:cs="Times New Roman"/>
                <w:sz w:val="20"/>
                <w:szCs w:val="20"/>
              </w:rPr>
              <w:t>;</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044701"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044701">
              <w:rPr>
                <w:rFonts w:ascii="Times New Roman" w:hAnsi="Times New Roman" w:cs="Times New Roman"/>
                <w:sz w:val="20"/>
                <w:szCs w:val="20"/>
              </w:rPr>
              <w:t>-</w:t>
            </w:r>
            <w:r w:rsidR="00044701" w:rsidRPr="00A72172">
              <w:rPr>
                <w:rFonts w:ascii="Times New Roman" w:hAnsi="Times New Roman" w:cs="Times New Roman"/>
                <w:sz w:val="20"/>
                <w:szCs w:val="20"/>
              </w:rPr>
              <w:t xml:space="preserve">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044701">
              <w:rPr>
                <w:rFonts w:ascii="Times New Roman" w:hAnsi="Times New Roman" w:cs="Times New Roman"/>
                <w:sz w:val="20"/>
                <w:szCs w:val="20"/>
              </w:rPr>
              <w:t>х средств электронной площадки);</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7665A8" w:rsidRDefault="007665A8" w:rsidP="007665A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показател</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-ей) указывается участником закупки без изменений;.</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Pr>
                <w:rFonts w:ascii="Times New Roman" w:hAnsi="Times New Roman" w:cs="Times New Roman"/>
                <w:sz w:val="20"/>
                <w:szCs w:val="20"/>
              </w:rPr>
              <w:t xml:space="preserve"> "&gt;", "&lt;": </w:t>
            </w:r>
            <w:proofErr w:type="gramEnd"/>
            <w:r>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A233A0" w:rsidRDefault="00D22F6A" w:rsidP="00D22F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D8104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E56286">
              <w:rPr>
                <w:rFonts w:ascii="Times New Roman" w:hAnsi="Times New Roman" w:cs="Times New Roman"/>
                <w:b/>
                <w:sz w:val="20"/>
                <w:szCs w:val="20"/>
              </w:rPr>
              <w:t>14</w:t>
            </w:r>
            <w:r>
              <w:rPr>
                <w:rFonts w:ascii="Times New Roman" w:hAnsi="Times New Roman" w:cs="Times New Roman"/>
                <w:b/>
                <w:sz w:val="20"/>
                <w:szCs w:val="20"/>
              </w:rPr>
              <w:t xml:space="preserve">  »   </w:t>
            </w:r>
            <w:r w:rsidR="00D81041">
              <w:rPr>
                <w:rFonts w:ascii="Times New Roman" w:hAnsi="Times New Roman" w:cs="Times New Roman"/>
                <w:b/>
                <w:sz w:val="20"/>
                <w:szCs w:val="20"/>
              </w:rPr>
              <w:t>ноября</w:t>
            </w:r>
            <w:r w:rsidR="00044701">
              <w:rPr>
                <w:rFonts w:ascii="Times New Roman" w:hAnsi="Times New Roman" w:cs="Times New Roman"/>
                <w:b/>
                <w:sz w:val="20"/>
                <w:szCs w:val="20"/>
              </w:rPr>
              <w:t xml:space="preserve"> </w:t>
            </w:r>
            <w:r w:rsidR="002D7531">
              <w:rPr>
                <w:rFonts w:ascii="Times New Roman" w:hAnsi="Times New Roman" w:cs="Times New Roman"/>
                <w:b/>
                <w:sz w:val="20"/>
                <w:szCs w:val="20"/>
              </w:rPr>
              <w:t xml:space="preserve">  2018</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D81041">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E56286">
              <w:rPr>
                <w:rFonts w:ascii="Times New Roman" w:hAnsi="Times New Roman" w:cs="Times New Roman"/>
                <w:b/>
                <w:sz w:val="20"/>
                <w:szCs w:val="20"/>
              </w:rPr>
              <w:t>14</w:t>
            </w:r>
            <w:r w:rsidR="004D57F5">
              <w:rPr>
                <w:rFonts w:ascii="Times New Roman" w:hAnsi="Times New Roman" w:cs="Times New Roman"/>
                <w:b/>
                <w:sz w:val="20"/>
                <w:szCs w:val="20"/>
              </w:rPr>
              <w:t xml:space="preserve">  »   </w:t>
            </w:r>
            <w:r w:rsidR="00D81041">
              <w:rPr>
                <w:rFonts w:ascii="Times New Roman" w:hAnsi="Times New Roman" w:cs="Times New Roman"/>
                <w:b/>
                <w:sz w:val="20"/>
                <w:szCs w:val="20"/>
              </w:rPr>
              <w:t>ноября</w:t>
            </w:r>
            <w:r w:rsidR="00044701">
              <w:rPr>
                <w:rFonts w:ascii="Times New Roman" w:hAnsi="Times New Roman" w:cs="Times New Roman"/>
                <w:b/>
                <w:sz w:val="20"/>
                <w:szCs w:val="20"/>
              </w:rPr>
              <w:t xml:space="preserve"> </w:t>
            </w:r>
            <w:r w:rsidR="0027703C">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2D7531">
              <w:rPr>
                <w:rFonts w:ascii="Times New Roman" w:hAnsi="Times New Roman" w:cs="Times New Roman"/>
                <w:b/>
                <w:sz w:val="20"/>
                <w:szCs w:val="20"/>
              </w:rPr>
              <w:t xml:space="preserve"> 2018</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B4051"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p w:rsidR="00A120E7" w:rsidRPr="00A120E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Обязанность установить </w:t>
            </w:r>
            <w:r w:rsidR="00AB4051" w:rsidRPr="00044701">
              <w:rPr>
                <w:rFonts w:ascii="Times New Roman" w:hAnsi="Times New Roman" w:cs="Times New Roman"/>
                <w:sz w:val="20"/>
                <w:szCs w:val="20"/>
              </w:rPr>
              <w:t xml:space="preserve"> при цене контракта свыше 1</w:t>
            </w:r>
            <w:r w:rsidRPr="00044701">
              <w:rPr>
                <w:rFonts w:ascii="Times New Roman" w:hAnsi="Times New Roman" w:cs="Times New Roman"/>
                <w:sz w:val="20"/>
                <w:szCs w:val="20"/>
              </w:rPr>
              <w:t xml:space="preserve"> </w:t>
            </w:r>
            <w:proofErr w:type="spellStart"/>
            <w:r w:rsidRPr="00044701">
              <w:rPr>
                <w:rFonts w:ascii="Times New Roman" w:hAnsi="Times New Roman" w:cs="Times New Roman"/>
                <w:sz w:val="20"/>
                <w:szCs w:val="20"/>
              </w:rPr>
              <w:lastRenderedPageBreak/>
              <w:t>мил</w:t>
            </w:r>
            <w:proofErr w:type="gramStart"/>
            <w:r w:rsidRPr="00044701">
              <w:rPr>
                <w:rFonts w:ascii="Times New Roman" w:hAnsi="Times New Roman" w:cs="Times New Roman"/>
                <w:sz w:val="20"/>
                <w:szCs w:val="20"/>
              </w:rPr>
              <w:t>.р</w:t>
            </w:r>
            <w:proofErr w:type="gramEnd"/>
            <w:r w:rsidRPr="00044701">
              <w:rPr>
                <w:rFonts w:ascii="Times New Roman" w:hAnsi="Times New Roman" w:cs="Times New Roman"/>
                <w:sz w:val="20"/>
                <w:szCs w:val="20"/>
              </w:rPr>
              <w:t>уб</w:t>
            </w:r>
            <w:proofErr w:type="spellEnd"/>
            <w:r w:rsidRPr="0004470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A120E7" w:rsidRDefault="00044701" w:rsidP="00D8104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r w:rsidR="00D81041">
              <w:rPr>
                <w:rFonts w:ascii="Times New Roman" w:hAnsi="Times New Roman" w:cs="Times New Roman"/>
                <w:sz w:val="20"/>
                <w:szCs w:val="20"/>
              </w:rPr>
              <w:t>Не установлено</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962B64" w:rsidRPr="00FC5012"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D81041">
              <w:rPr>
                <w:rFonts w:ascii="Times New Roman" w:hAnsi="Times New Roman" w:cs="Times New Roman"/>
                <w:sz w:val="20"/>
                <w:szCs w:val="20"/>
              </w:rPr>
              <w:t>Не установлено</w:t>
            </w:r>
          </w:p>
          <w:p w:rsidR="00C415D5" w:rsidRPr="00A233A0"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D8104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D10891">
              <w:rPr>
                <w:rFonts w:ascii="Times New Roman" w:hAnsi="Times New Roman" w:cs="Times New Roman"/>
                <w:sz w:val="20"/>
                <w:szCs w:val="20"/>
              </w:rPr>
              <w:t xml:space="preserve"> </w:t>
            </w:r>
            <w:r w:rsidR="00E56286">
              <w:rPr>
                <w:rFonts w:ascii="Times New Roman" w:hAnsi="Times New Roman" w:cs="Times New Roman"/>
                <w:sz w:val="20"/>
                <w:szCs w:val="20"/>
              </w:rPr>
              <w:t>15</w:t>
            </w:r>
            <w:r w:rsidR="00D10891">
              <w:rPr>
                <w:rFonts w:ascii="Times New Roman" w:hAnsi="Times New Roman" w:cs="Times New Roman"/>
                <w:sz w:val="20"/>
                <w:szCs w:val="20"/>
              </w:rPr>
              <w:t xml:space="preserve">»   </w:t>
            </w:r>
            <w:r w:rsidR="00D81041">
              <w:rPr>
                <w:rFonts w:ascii="Times New Roman" w:hAnsi="Times New Roman" w:cs="Times New Roman"/>
                <w:sz w:val="20"/>
                <w:szCs w:val="20"/>
              </w:rPr>
              <w:t>ноября</w:t>
            </w:r>
            <w:r w:rsidR="00044701">
              <w:rPr>
                <w:rFonts w:ascii="Times New Roman" w:hAnsi="Times New Roman" w:cs="Times New Roman"/>
                <w:sz w:val="20"/>
                <w:szCs w:val="20"/>
              </w:rPr>
              <w:t xml:space="preserve"> </w:t>
            </w:r>
            <w:r w:rsidR="002D7531">
              <w:rPr>
                <w:rFonts w:ascii="Times New Roman" w:hAnsi="Times New Roman" w:cs="Times New Roman"/>
                <w:sz w:val="20"/>
                <w:szCs w:val="20"/>
              </w:rPr>
              <w:t xml:space="preserve">   2018</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D8104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E56286">
              <w:rPr>
                <w:rFonts w:ascii="Times New Roman" w:hAnsi="Times New Roman" w:cs="Times New Roman"/>
                <w:sz w:val="20"/>
                <w:szCs w:val="20"/>
              </w:rPr>
              <w:t>19</w:t>
            </w:r>
            <w:bookmarkStart w:id="12" w:name="_GoBack"/>
            <w:bookmarkEnd w:id="12"/>
            <w:r w:rsidR="00BC14B4">
              <w:rPr>
                <w:rFonts w:ascii="Times New Roman" w:hAnsi="Times New Roman" w:cs="Times New Roman"/>
                <w:sz w:val="20"/>
                <w:szCs w:val="20"/>
              </w:rPr>
              <w:t xml:space="preserve">  » </w:t>
            </w:r>
            <w:r w:rsidR="00D81041">
              <w:rPr>
                <w:rFonts w:ascii="Times New Roman" w:hAnsi="Times New Roman" w:cs="Times New Roman"/>
                <w:sz w:val="20"/>
                <w:szCs w:val="20"/>
              </w:rPr>
              <w:t>ноября</w:t>
            </w:r>
            <w:r w:rsidR="00044701">
              <w:rPr>
                <w:rFonts w:ascii="Times New Roman" w:hAnsi="Times New Roman" w:cs="Times New Roman"/>
                <w:sz w:val="20"/>
                <w:szCs w:val="20"/>
              </w:rPr>
              <w:t xml:space="preserve">  </w:t>
            </w:r>
            <w:r w:rsidR="002D7531">
              <w:rPr>
                <w:rFonts w:ascii="Times New Roman" w:hAnsi="Times New Roman" w:cs="Times New Roman"/>
                <w:sz w:val="20"/>
                <w:szCs w:val="20"/>
              </w:rPr>
              <w:t>2018</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8057B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Поставщик обязан </w:t>
            </w:r>
            <w:r w:rsidR="008057BA">
              <w:rPr>
                <w:rFonts w:ascii="Times New Roman" w:hAnsi="Times New Roman" w:cs="Times New Roman"/>
                <w:sz w:val="20"/>
                <w:szCs w:val="20"/>
              </w:rPr>
              <w:t>выполнить работы</w:t>
            </w:r>
            <w:proofErr w:type="gramStart"/>
            <w:r w:rsidR="008057BA">
              <w:rPr>
                <w:rFonts w:ascii="Times New Roman" w:hAnsi="Times New Roman" w:cs="Times New Roman"/>
                <w:sz w:val="20"/>
                <w:szCs w:val="20"/>
              </w:rPr>
              <w:t xml:space="preserve"> ,</w:t>
            </w:r>
            <w:proofErr w:type="gramEnd"/>
            <w:r w:rsidR="008057BA">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044701"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43.</w:t>
            </w:r>
            <w:r w:rsidR="00C415D5" w:rsidRPr="00044701">
              <w:rPr>
                <w:rFonts w:ascii="Times New Roman" w:hAnsi="Times New Roman" w:cs="Times New Roman"/>
                <w:sz w:val="20"/>
                <w:szCs w:val="20"/>
              </w:rPr>
              <w:t>Срок</w:t>
            </w:r>
            <w:r w:rsidR="007821AA" w:rsidRPr="00044701">
              <w:rPr>
                <w:rFonts w:ascii="Times New Roman" w:hAnsi="Times New Roman" w:cs="Times New Roman"/>
                <w:sz w:val="20"/>
                <w:szCs w:val="20"/>
              </w:rPr>
              <w:t xml:space="preserve"> подписания контракта победителем</w:t>
            </w:r>
            <w:r w:rsidR="00C415D5" w:rsidRPr="00044701">
              <w:rPr>
                <w:rFonts w:ascii="Times New Roman" w:hAnsi="Times New Roman" w:cs="Times New Roman"/>
                <w:sz w:val="20"/>
                <w:szCs w:val="20"/>
              </w:rPr>
              <w:t xml:space="preserve"> </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044701">
              <w:rPr>
                <w:rFonts w:ascii="Times New Roman" w:hAnsi="Times New Roman" w:cs="Times New Roman"/>
                <w:sz w:val="20"/>
                <w:szCs w:val="20"/>
              </w:rPr>
              <w:t>от подписания контракта,   подписывает</w:t>
            </w:r>
            <w:r w:rsidRPr="00044701">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044701">
              <w:rPr>
                <w:rFonts w:ascii="Times New Roman" w:hAnsi="Times New Roman" w:cs="Times New Roman"/>
                <w:sz w:val="20"/>
                <w:szCs w:val="20"/>
              </w:rPr>
              <w:t>в</w:t>
            </w:r>
            <w:proofErr w:type="gramEnd"/>
            <w:r w:rsidRPr="00044701">
              <w:rPr>
                <w:rFonts w:ascii="Times New Roman" w:hAnsi="Times New Roman" w:cs="Times New Roman"/>
                <w:sz w:val="20"/>
                <w:szCs w:val="20"/>
              </w:rPr>
              <w:t xml:space="preserve"> единой     </w:t>
            </w:r>
          </w:p>
          <w:p w:rsidR="00C415D5" w:rsidRPr="0004470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информационной системе </w:t>
            </w:r>
            <w:r w:rsidR="00C415D5" w:rsidRPr="00044701">
              <w:rPr>
                <w:rFonts w:ascii="Times New Roman" w:hAnsi="Times New Roman" w:cs="Times New Roman"/>
                <w:sz w:val="20"/>
                <w:szCs w:val="20"/>
              </w:rPr>
              <w:t xml:space="preserve"> проекта контракта                                 </w:t>
            </w:r>
          </w:p>
        </w:tc>
      </w:tr>
      <w:tr w:rsidR="00C415D5" w:rsidRPr="00A233A0"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044701"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44.</w:t>
            </w:r>
            <w:r w:rsidR="00375C9B" w:rsidRPr="00044701">
              <w:rPr>
                <w:rFonts w:ascii="Times New Roman" w:hAnsi="Times New Roman" w:cs="Times New Roman"/>
                <w:sz w:val="20"/>
                <w:szCs w:val="20"/>
              </w:rPr>
              <w:t xml:space="preserve"> Усл</w:t>
            </w:r>
            <w:r w:rsidR="00295A6A" w:rsidRPr="00044701">
              <w:rPr>
                <w:rFonts w:ascii="Times New Roman" w:hAnsi="Times New Roman" w:cs="Times New Roman"/>
                <w:sz w:val="20"/>
                <w:szCs w:val="20"/>
              </w:rPr>
              <w:t xml:space="preserve">овия признания победителя </w:t>
            </w:r>
            <w:r w:rsidR="00375C9B" w:rsidRPr="00044701">
              <w:rPr>
                <w:rFonts w:ascii="Times New Roman" w:hAnsi="Times New Roman" w:cs="Times New Roman"/>
                <w:sz w:val="20"/>
                <w:szCs w:val="20"/>
              </w:rPr>
              <w:t xml:space="preserve"> аукциона или иного участника такого аукциона </w:t>
            </w:r>
            <w:proofErr w:type="gramStart"/>
            <w:r w:rsidR="00375C9B" w:rsidRPr="00044701">
              <w:rPr>
                <w:rFonts w:ascii="Times New Roman" w:hAnsi="Times New Roman" w:cs="Times New Roman"/>
                <w:sz w:val="20"/>
                <w:szCs w:val="20"/>
              </w:rPr>
              <w:t>уклонившимися</w:t>
            </w:r>
            <w:proofErr w:type="gramEnd"/>
            <w:r w:rsidR="00375C9B" w:rsidRPr="00044701">
              <w:rPr>
                <w:rFonts w:ascii="Times New Roman" w:hAnsi="Times New Roman" w:cs="Times New Roman"/>
                <w:sz w:val="20"/>
                <w:szCs w:val="20"/>
              </w:rPr>
              <w:t xml:space="preserve"> от заключения контракт</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победитель электронного аукциона</w:t>
            </w:r>
            <w:r w:rsidR="00295A6A" w:rsidRPr="0004470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044701">
              <w:rPr>
                <w:rFonts w:ascii="Times New Roman" w:hAnsi="Times New Roman" w:cs="Times New Roman"/>
                <w:sz w:val="20"/>
                <w:szCs w:val="20"/>
              </w:rPr>
              <w:t xml:space="preserve"> признается  уклонившимся о</w:t>
            </w:r>
            <w:r w:rsidR="00295A6A" w:rsidRPr="00044701">
              <w:rPr>
                <w:rFonts w:ascii="Times New Roman" w:hAnsi="Times New Roman" w:cs="Times New Roman"/>
                <w:sz w:val="20"/>
                <w:szCs w:val="20"/>
              </w:rPr>
              <w:t>т заключения контракта в порядке и ап условиях, указанных в п.9.5 и 9.8. Общей части документации.</w:t>
            </w:r>
            <w:r w:rsidRPr="00044701">
              <w:rPr>
                <w:rFonts w:ascii="Times New Roman" w:hAnsi="Times New Roman" w:cs="Times New Roman"/>
                <w:sz w:val="20"/>
                <w:szCs w:val="20"/>
              </w:rPr>
              <w:t xml:space="preserve"> </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D8104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D81041">
              <w:rPr>
                <w:rFonts w:ascii="Times New Roman" w:hAnsi="Times New Roman" w:cs="Times New Roman"/>
                <w:sz w:val="20"/>
                <w:szCs w:val="20"/>
              </w:rPr>
              <w:t>37 252,53</w:t>
            </w:r>
            <w:r w:rsidR="0004470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8057BA" w:rsidP="00C415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C415D5" w:rsidRPr="004F1A00">
              <w:rPr>
                <w:rFonts w:ascii="Times New Roman" w:hAnsi="Times New Roman" w:cs="Times New Roman"/>
                <w:sz w:val="20"/>
                <w:szCs w:val="20"/>
                <w:lang w:eastAsia="ru-RU"/>
              </w:rPr>
              <w:t>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lastRenderedPageBreak/>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044701" w:rsidRDefault="00044701" w:rsidP="00044701">
      <w:pPr>
        <w:spacing w:after="0" w:line="240" w:lineRule="auto"/>
        <w:rPr>
          <w:rFonts w:ascii="Times New Roman" w:eastAsia="Times New Roman" w:hAnsi="Times New Roman" w:cs="Times New Roman"/>
          <w:sz w:val="24"/>
          <w:szCs w:val="24"/>
          <w:lang w:eastAsia="ru-RU"/>
        </w:rPr>
      </w:pPr>
      <w:r w:rsidRPr="00044701">
        <w:rPr>
          <w:rFonts w:ascii="Times New Roman" w:eastAsia="Times New Roman" w:hAnsi="Times New Roman" w:cs="Times New Roman"/>
          <w:sz w:val="24"/>
          <w:szCs w:val="24"/>
          <w:lang w:val="en-US" w:eastAsia="ru-RU"/>
        </w:rPr>
        <w:lastRenderedPageBreak/>
        <w:t xml:space="preserve">                                                       </w:t>
      </w:r>
    </w:p>
    <w:p w:rsidR="00D81041" w:rsidRPr="00D81041" w:rsidRDefault="00D81041" w:rsidP="00D81041">
      <w:pPr>
        <w:suppressAutoHyphens/>
        <w:spacing w:after="0"/>
        <w:jc w:val="center"/>
        <w:rPr>
          <w:rFonts w:ascii="Times New Roman" w:eastAsia="Times New Roman" w:hAnsi="Times New Roman" w:cs="Times New Roman"/>
          <w:b/>
          <w:bCs/>
          <w:caps/>
          <w:color w:val="000000"/>
          <w:kern w:val="1"/>
          <w:u w:val="single"/>
          <w:lang w:eastAsia="ar-SA"/>
        </w:rPr>
      </w:pPr>
      <w:r w:rsidRPr="00D81041">
        <w:rPr>
          <w:rFonts w:ascii="Times New Roman" w:eastAsia="Times New Roman" w:hAnsi="Times New Roman" w:cs="Times New Roman"/>
          <w:b/>
          <w:bCs/>
          <w:caps/>
          <w:color w:val="000000"/>
          <w:kern w:val="1"/>
          <w:u w:val="single"/>
          <w:lang w:eastAsia="ar-SA"/>
        </w:rPr>
        <w:t>Техническое задание на выполнение работ</w:t>
      </w:r>
    </w:p>
    <w:p w:rsidR="00D81041" w:rsidRPr="00D81041" w:rsidRDefault="00D81041" w:rsidP="00D81041">
      <w:pPr>
        <w:numPr>
          <w:ilvl w:val="0"/>
          <w:numId w:val="29"/>
        </w:numPr>
        <w:tabs>
          <w:tab w:val="left" w:pos="360"/>
        </w:tabs>
        <w:suppressAutoHyphens/>
        <w:spacing w:after="0" w:line="240" w:lineRule="auto"/>
        <w:ind w:left="0" w:firstLine="0"/>
        <w:rPr>
          <w:rFonts w:ascii="Times New Roman" w:eastAsia="Times New Roman" w:hAnsi="Times New Roman" w:cs="Times New Roman"/>
          <w:lang w:eastAsia="ru-RU"/>
        </w:rPr>
      </w:pPr>
      <w:r w:rsidRPr="00D81041">
        <w:rPr>
          <w:rFonts w:ascii="Times New Roman" w:eastAsia="Times New Roman" w:hAnsi="Times New Roman" w:cs="Times New Roman"/>
          <w:b/>
          <w:bCs/>
          <w:lang w:eastAsia="ru-RU"/>
        </w:rPr>
        <w:t>Наименование выполняемых работ</w:t>
      </w:r>
      <w:r w:rsidRPr="00D81041">
        <w:rPr>
          <w:rFonts w:ascii="Times New Roman" w:eastAsia="Times New Roman" w:hAnsi="Times New Roman" w:cs="Times New Roman"/>
          <w:lang w:eastAsia="ru-RU"/>
        </w:rPr>
        <w:t>:     Выполнение работ по текущему ремонту помещений общежития № 4</w:t>
      </w:r>
    </w:p>
    <w:p w:rsidR="00D81041" w:rsidRPr="00D81041" w:rsidRDefault="00D81041" w:rsidP="00D81041">
      <w:pPr>
        <w:tabs>
          <w:tab w:val="left" w:pos="2028"/>
        </w:tabs>
        <w:spacing w:after="0" w:line="240" w:lineRule="auto"/>
        <w:rPr>
          <w:rFonts w:ascii="Times New Roman" w:eastAsia="Times New Roman" w:hAnsi="Times New Roman" w:cs="Times New Roman"/>
          <w:lang w:eastAsia="ru-RU"/>
        </w:rPr>
      </w:pPr>
      <w:r w:rsidRPr="00D81041">
        <w:rPr>
          <w:rFonts w:ascii="Times New Roman" w:eastAsia="Times New Roman" w:hAnsi="Times New Roman" w:cs="Times New Roman"/>
          <w:lang w:eastAsia="ru-RU"/>
        </w:rPr>
        <w:tab/>
      </w:r>
    </w:p>
    <w:p w:rsidR="00D81041" w:rsidRPr="00D81041" w:rsidRDefault="00D81041" w:rsidP="00D81041">
      <w:pPr>
        <w:numPr>
          <w:ilvl w:val="0"/>
          <w:numId w:val="29"/>
        </w:numPr>
        <w:tabs>
          <w:tab w:val="left" w:pos="360"/>
        </w:tabs>
        <w:suppressAutoHyphens/>
        <w:spacing w:after="0" w:line="240" w:lineRule="auto"/>
        <w:ind w:left="0" w:firstLine="0"/>
        <w:rPr>
          <w:rFonts w:ascii="Times New Roman" w:eastAsia="Times New Roman" w:hAnsi="Times New Roman" w:cs="Times New Roman"/>
          <w:b/>
          <w:lang w:eastAsia="ru-RU"/>
        </w:rPr>
      </w:pPr>
      <w:r w:rsidRPr="00D81041">
        <w:rPr>
          <w:rFonts w:ascii="Times New Roman" w:eastAsia="Times New Roman" w:hAnsi="Times New Roman" w:cs="Times New Roman"/>
          <w:b/>
          <w:bCs/>
          <w:lang w:eastAsia="ru-RU"/>
        </w:rPr>
        <w:t>Место выполнения работ</w:t>
      </w:r>
      <w:r w:rsidRPr="00D81041">
        <w:rPr>
          <w:rFonts w:ascii="Times New Roman" w:eastAsia="Times New Roman" w:hAnsi="Times New Roman" w:cs="Times New Roman"/>
          <w:lang w:eastAsia="ru-RU"/>
        </w:rPr>
        <w:t xml:space="preserve">: </w:t>
      </w:r>
      <w:smartTag w:uri="urn:schemas-microsoft-com:office:smarttags" w:element="metricconverter">
        <w:smartTagPr>
          <w:attr w:name="ProductID" w:val="630049, г"/>
        </w:smartTagPr>
        <w:r w:rsidRPr="00D81041">
          <w:rPr>
            <w:rFonts w:ascii="Times New Roman" w:eastAsia="Times New Roman" w:hAnsi="Times New Roman" w:cs="Times New Roman"/>
            <w:lang w:eastAsia="ru-RU"/>
          </w:rPr>
          <w:t>630049, г</w:t>
        </w:r>
      </w:smartTag>
      <w:r w:rsidRPr="00D81041">
        <w:rPr>
          <w:rFonts w:ascii="Times New Roman" w:eastAsia="Times New Roman" w:hAnsi="Times New Roman" w:cs="Times New Roman"/>
          <w:lang w:eastAsia="ru-RU"/>
        </w:rPr>
        <w:t>. Новосибирск, ул. Дуси Ковальчук 191</w:t>
      </w:r>
    </w:p>
    <w:p w:rsidR="00D81041" w:rsidRPr="00D81041" w:rsidRDefault="00D81041" w:rsidP="00D81041">
      <w:pPr>
        <w:tabs>
          <w:tab w:val="left" w:pos="708"/>
        </w:tabs>
        <w:spacing w:after="0" w:line="240" w:lineRule="auto"/>
        <w:rPr>
          <w:rFonts w:ascii="Times New Roman" w:eastAsia="Times New Roman" w:hAnsi="Times New Roman" w:cs="Times New Roman"/>
          <w:b/>
          <w:lang w:eastAsia="ru-RU"/>
        </w:rPr>
      </w:pPr>
    </w:p>
    <w:p w:rsidR="00D81041" w:rsidRPr="00D81041" w:rsidRDefault="00D81041" w:rsidP="00D81041">
      <w:pPr>
        <w:numPr>
          <w:ilvl w:val="0"/>
          <w:numId w:val="29"/>
        </w:numPr>
        <w:tabs>
          <w:tab w:val="left" w:pos="360"/>
        </w:tabs>
        <w:suppressAutoHyphens/>
        <w:spacing w:after="0" w:line="240" w:lineRule="auto"/>
        <w:ind w:left="0" w:firstLine="0"/>
        <w:rPr>
          <w:rFonts w:ascii="Times New Roman" w:eastAsia="Times New Roman" w:hAnsi="Times New Roman" w:cs="Times New Roman"/>
          <w:b/>
          <w:lang w:eastAsia="ru-RU"/>
        </w:rPr>
      </w:pPr>
      <w:r w:rsidRPr="00D81041">
        <w:rPr>
          <w:rFonts w:ascii="Times New Roman" w:eastAsia="Times New Roman" w:hAnsi="Times New Roman" w:cs="Times New Roman"/>
          <w:b/>
          <w:bCs/>
          <w:lang w:eastAsia="ru-RU"/>
        </w:rPr>
        <w:t>Количество выполняемых работ</w:t>
      </w:r>
      <w:r w:rsidRPr="00D81041">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1 условная работа</w:t>
      </w:r>
    </w:p>
    <w:p w:rsidR="00D81041" w:rsidRPr="00D81041" w:rsidRDefault="00D81041" w:rsidP="00D81041">
      <w:pPr>
        <w:tabs>
          <w:tab w:val="left" w:pos="708"/>
        </w:tabs>
        <w:spacing w:after="0" w:line="240" w:lineRule="auto"/>
        <w:rPr>
          <w:rFonts w:ascii="Times New Roman" w:eastAsia="Times New Roman" w:hAnsi="Times New Roman" w:cs="Times New Roman"/>
          <w:b/>
          <w:lang w:eastAsia="ru-RU"/>
        </w:rPr>
      </w:pPr>
    </w:p>
    <w:p w:rsidR="00D81041" w:rsidRPr="00D81041" w:rsidRDefault="00D81041" w:rsidP="00D81041">
      <w:pPr>
        <w:numPr>
          <w:ilvl w:val="0"/>
          <w:numId w:val="29"/>
        </w:numPr>
        <w:tabs>
          <w:tab w:val="left" w:pos="360"/>
        </w:tabs>
        <w:suppressAutoHyphens/>
        <w:spacing w:after="0" w:line="240" w:lineRule="auto"/>
        <w:ind w:left="0" w:firstLine="0"/>
        <w:rPr>
          <w:rFonts w:ascii="Times New Roman" w:eastAsia="Times New Roman" w:hAnsi="Times New Roman" w:cs="Times New Roman"/>
          <w:b/>
          <w:bCs/>
          <w:lang w:eastAsia="ru-RU"/>
        </w:rPr>
      </w:pPr>
      <w:r w:rsidRPr="00D81041">
        <w:rPr>
          <w:rFonts w:ascii="Times New Roman" w:eastAsia="Times New Roman" w:hAnsi="Times New Roman" w:cs="Times New Roman"/>
          <w:b/>
          <w:bCs/>
          <w:lang w:eastAsia="ru-RU"/>
        </w:rPr>
        <w:t>Сроки (периоды) выполнения работ</w:t>
      </w:r>
      <w:r w:rsidRPr="00D8104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 течение </w:t>
      </w:r>
      <w:r w:rsidRPr="00D81041">
        <w:rPr>
          <w:rFonts w:ascii="Times New Roman" w:eastAsia="Times New Roman" w:hAnsi="Times New Roman" w:cs="Times New Roman"/>
          <w:lang w:eastAsia="ru-RU"/>
        </w:rPr>
        <w:t xml:space="preserve"> 45 календарных дней </w:t>
      </w:r>
    </w:p>
    <w:p w:rsidR="00D81041" w:rsidRPr="00D81041" w:rsidRDefault="00D81041" w:rsidP="00D81041">
      <w:pPr>
        <w:tabs>
          <w:tab w:val="left" w:pos="360"/>
        </w:tabs>
        <w:spacing w:after="0" w:line="240" w:lineRule="auto"/>
        <w:rPr>
          <w:rFonts w:ascii="Times New Roman" w:eastAsia="Times New Roman" w:hAnsi="Times New Roman" w:cs="Times New Roman"/>
          <w:b/>
          <w:bCs/>
          <w:lang w:eastAsia="ru-RU"/>
        </w:rPr>
      </w:pPr>
    </w:p>
    <w:p w:rsidR="00D81041" w:rsidRPr="00D81041" w:rsidRDefault="00D81041" w:rsidP="00D81041">
      <w:pPr>
        <w:numPr>
          <w:ilvl w:val="0"/>
          <w:numId w:val="30"/>
        </w:numPr>
        <w:tabs>
          <w:tab w:val="left" w:pos="360"/>
          <w:tab w:val="left" w:pos="720"/>
          <w:tab w:val="left" w:pos="900"/>
        </w:tabs>
        <w:suppressAutoHyphens/>
        <w:spacing w:after="0" w:line="240" w:lineRule="auto"/>
        <w:ind w:left="0" w:firstLine="0"/>
        <w:jc w:val="both"/>
        <w:rPr>
          <w:rFonts w:ascii="Times New Roman" w:eastAsia="Times New Roman" w:hAnsi="Times New Roman" w:cs="Times New Roman"/>
          <w:lang w:eastAsia="ru-RU"/>
        </w:rPr>
      </w:pPr>
      <w:r w:rsidRPr="00D81041">
        <w:rPr>
          <w:rFonts w:ascii="Times New Roman" w:eastAsia="Times New Roman" w:hAnsi="Times New Roman" w:cs="Times New Roman"/>
          <w:b/>
          <w:bCs/>
          <w:color w:val="000000"/>
          <w:lang w:eastAsia="ru-RU"/>
        </w:rPr>
        <w:t>Общие требования к выполнению работ</w:t>
      </w:r>
      <w:r w:rsidRPr="00D81041">
        <w:rPr>
          <w:rFonts w:ascii="Times New Roman" w:eastAsia="Times New Roman" w:hAnsi="Times New Roman" w:cs="Times New Roman"/>
          <w:b/>
          <w:color w:val="000000"/>
          <w:lang w:eastAsia="ru-RU"/>
        </w:rPr>
        <w:t>:</w:t>
      </w:r>
      <w:r w:rsidRPr="00D81041">
        <w:rPr>
          <w:rFonts w:ascii="Times New Roman" w:eastAsia="Times New Roman" w:hAnsi="Times New Roman" w:cs="Times New Roman"/>
          <w:lang w:eastAsia="ru-RU"/>
        </w:rPr>
        <w:t xml:space="preserve">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согласно СП71.13330.2017.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D81041" w:rsidRPr="00D81041" w:rsidRDefault="00D81041" w:rsidP="00D81041">
      <w:pPr>
        <w:tabs>
          <w:tab w:val="left" w:pos="540"/>
          <w:tab w:val="left" w:pos="720"/>
          <w:tab w:val="left" w:pos="900"/>
        </w:tabs>
        <w:spacing w:after="0" w:line="240" w:lineRule="auto"/>
        <w:jc w:val="both"/>
        <w:rPr>
          <w:rFonts w:ascii="Times New Roman" w:eastAsia="Times New Roman" w:hAnsi="Times New Roman" w:cs="Times New Roman"/>
          <w:lang w:eastAsia="ru-RU"/>
        </w:rPr>
      </w:pPr>
    </w:p>
    <w:p w:rsidR="00D81041" w:rsidRPr="00D81041" w:rsidRDefault="00D81041" w:rsidP="00D81041">
      <w:pPr>
        <w:numPr>
          <w:ilvl w:val="0"/>
          <w:numId w:val="30"/>
        </w:numPr>
        <w:tabs>
          <w:tab w:val="left" w:pos="360"/>
          <w:tab w:val="left" w:pos="720"/>
          <w:tab w:val="left" w:pos="900"/>
        </w:tabs>
        <w:suppressAutoHyphens/>
        <w:spacing w:after="0" w:line="240" w:lineRule="auto"/>
        <w:ind w:left="0" w:firstLine="0"/>
        <w:jc w:val="both"/>
        <w:rPr>
          <w:rFonts w:ascii="Times New Roman" w:eastAsia="Times New Roman" w:hAnsi="Times New Roman" w:cs="Times New Roman"/>
          <w:b/>
          <w:lang w:eastAsia="ru-RU"/>
        </w:rPr>
      </w:pPr>
      <w:r w:rsidRPr="00D81041">
        <w:rPr>
          <w:rFonts w:ascii="Times New Roman" w:eastAsia="Times New Roman" w:hAnsi="Times New Roman" w:cs="Times New Roman"/>
          <w:b/>
          <w:lang w:eastAsia="ru-RU"/>
        </w:rPr>
        <w:t>Особые требования к выполнению работ:</w:t>
      </w:r>
    </w:p>
    <w:p w:rsidR="00D81041" w:rsidRPr="00D81041" w:rsidRDefault="00D81041" w:rsidP="00D81041">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D81041">
        <w:rPr>
          <w:rFonts w:ascii="Times New Roman" w:eastAsia="Times New Roman" w:hAnsi="Times New Roman" w:cs="Times New Roman"/>
          <w:bCs/>
          <w:color w:val="000000"/>
          <w:lang w:eastAsia="ru-RU"/>
        </w:rPr>
        <w:t>- демонтажные и монтажные работы производятся согласно ведомости объёмов работ;</w:t>
      </w:r>
    </w:p>
    <w:p w:rsidR="00D81041" w:rsidRPr="00D81041" w:rsidRDefault="00D81041" w:rsidP="00D81041">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D81041">
        <w:rPr>
          <w:rFonts w:ascii="Times New Roman" w:eastAsia="Times New Roman" w:hAnsi="Times New Roman" w:cs="Times New Roman"/>
          <w:bCs/>
          <w:color w:val="000000"/>
          <w:lang w:eastAsia="ru-RU"/>
        </w:rPr>
        <w:t xml:space="preserve">-вести исполнительную </w:t>
      </w:r>
      <w:r>
        <w:rPr>
          <w:rFonts w:ascii="Times New Roman" w:eastAsia="Times New Roman" w:hAnsi="Times New Roman" w:cs="Times New Roman"/>
          <w:bCs/>
          <w:color w:val="000000"/>
          <w:lang w:eastAsia="ru-RU"/>
        </w:rPr>
        <w:t>документацию согласно требованиям</w:t>
      </w:r>
      <w:r w:rsidRPr="00D81041">
        <w:rPr>
          <w:rFonts w:ascii="Times New Roman" w:eastAsia="Times New Roman" w:hAnsi="Times New Roman" w:cs="Times New Roman"/>
          <w:bCs/>
          <w:color w:val="000000"/>
          <w:lang w:eastAsia="ru-RU"/>
        </w:rPr>
        <w:t xml:space="preserve"> РД -11-05-2007, и РД-11-02-2006</w:t>
      </w:r>
    </w:p>
    <w:p w:rsidR="00D81041" w:rsidRPr="00D81041" w:rsidRDefault="00D81041" w:rsidP="00D81041">
      <w:pPr>
        <w:tabs>
          <w:tab w:val="left" w:pos="540"/>
          <w:tab w:val="left" w:pos="720"/>
        </w:tabs>
        <w:spacing w:after="0" w:line="240" w:lineRule="auto"/>
        <w:jc w:val="both"/>
        <w:rPr>
          <w:rFonts w:ascii="Times New Roman" w:eastAsia="Times New Roman" w:hAnsi="Times New Roman" w:cs="Times New Roman"/>
          <w:bCs/>
          <w:color w:val="000000"/>
          <w:lang w:eastAsia="ru-RU"/>
        </w:rPr>
      </w:pPr>
    </w:p>
    <w:p w:rsidR="00D81041" w:rsidRPr="00D81041" w:rsidRDefault="00D81041" w:rsidP="00D81041">
      <w:pPr>
        <w:numPr>
          <w:ilvl w:val="0"/>
          <w:numId w:val="30"/>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D81041">
        <w:rPr>
          <w:rFonts w:ascii="Times New Roman" w:eastAsia="Times New Roman" w:hAnsi="Times New Roman" w:cs="Times New Roman"/>
          <w:b/>
          <w:bCs/>
          <w:color w:val="000000"/>
          <w:lang w:eastAsia="ru-RU"/>
        </w:rPr>
        <w:t>Порядок (последовательность, этапы) выполнения работ:</w:t>
      </w:r>
      <w:r w:rsidRPr="00D81041">
        <w:rPr>
          <w:rFonts w:ascii="Times New Roman" w:eastAsia="Times New Roman" w:hAnsi="Times New Roman" w:cs="Times New Roman"/>
          <w:bCs/>
          <w:color w:val="000000"/>
          <w:lang w:eastAsia="ru-RU"/>
        </w:rPr>
        <w:t xml:space="preserve"> Подрядчик обязан перед началом работ представить план организационных мероприятий   производства работ с приложением графика производства работ и согласовать его с Заказчиком в течение 3 дней с момента подписания договора.</w:t>
      </w:r>
    </w:p>
    <w:p w:rsidR="00D81041" w:rsidRPr="00D81041" w:rsidRDefault="00D81041" w:rsidP="00D81041">
      <w:pPr>
        <w:tabs>
          <w:tab w:val="left" w:pos="360"/>
        </w:tabs>
        <w:spacing w:after="0" w:line="240" w:lineRule="auto"/>
        <w:jc w:val="both"/>
        <w:rPr>
          <w:rFonts w:ascii="Times New Roman" w:eastAsia="Times New Roman" w:hAnsi="Times New Roman" w:cs="Times New Roman"/>
          <w:lang w:eastAsia="ru-RU"/>
        </w:rPr>
      </w:pPr>
    </w:p>
    <w:p w:rsidR="00D81041" w:rsidRPr="00D81041" w:rsidRDefault="00D81041" w:rsidP="00D81041">
      <w:pPr>
        <w:numPr>
          <w:ilvl w:val="0"/>
          <w:numId w:val="30"/>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D81041">
        <w:rPr>
          <w:rFonts w:ascii="Times New Roman" w:eastAsia="Times New Roman" w:hAnsi="Times New Roman" w:cs="Times New Roman"/>
          <w:b/>
          <w:bCs/>
          <w:color w:val="000000"/>
          <w:lang w:eastAsia="ru-RU"/>
        </w:rPr>
        <w:t>Требования к качеству работ</w:t>
      </w:r>
      <w:r w:rsidRPr="00D81041">
        <w:rPr>
          <w:rFonts w:ascii="Times New Roman" w:eastAsia="Times New Roman" w:hAnsi="Times New Roman" w:cs="Times New Roman"/>
          <w:b/>
          <w:bCs/>
          <w:lang w:eastAsia="ru-RU"/>
        </w:rPr>
        <w:t>,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D81041">
        <w:rPr>
          <w:rFonts w:ascii="Times New Roman" w:eastAsia="Times New Roman" w:hAnsi="Times New Roman" w:cs="Times New Roman"/>
          <w:b/>
          <w:lang w:eastAsia="ru-RU"/>
        </w:rPr>
        <w:t>:</w:t>
      </w:r>
      <w:r w:rsidRPr="00D81041">
        <w:rPr>
          <w:rFonts w:ascii="Times New Roman" w:eastAsia="Times New Roman" w:hAnsi="Times New Roman" w:cs="Times New Roman"/>
          <w:lang w:eastAsia="ru-RU"/>
        </w:rPr>
        <w:t xml:space="preserve"> применяемая система контроля качества за выполненными работами в соответствие требованиями ГОСТ </w:t>
      </w:r>
      <w:proofErr w:type="gramStart"/>
      <w:r w:rsidRPr="00D81041">
        <w:rPr>
          <w:rFonts w:ascii="Times New Roman" w:eastAsia="Times New Roman" w:hAnsi="Times New Roman" w:cs="Times New Roman"/>
          <w:lang w:eastAsia="ru-RU"/>
        </w:rPr>
        <w:t>Р</w:t>
      </w:r>
      <w:proofErr w:type="gramEnd"/>
      <w:r w:rsidRPr="00D81041">
        <w:rPr>
          <w:rFonts w:ascii="Times New Roman" w:eastAsia="Times New Roman" w:hAnsi="Times New Roman" w:cs="Times New Roman"/>
          <w:lang w:eastAsia="ru-RU"/>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D81041" w:rsidRPr="00D81041" w:rsidRDefault="00D81041" w:rsidP="00D81041">
      <w:pPr>
        <w:tabs>
          <w:tab w:val="left" w:pos="708"/>
        </w:tabs>
        <w:spacing w:after="0" w:line="240" w:lineRule="auto"/>
        <w:jc w:val="both"/>
        <w:rPr>
          <w:rFonts w:ascii="Times New Roman" w:eastAsia="Times New Roman" w:hAnsi="Times New Roman" w:cs="Times New Roman"/>
          <w:lang w:eastAsia="ru-RU"/>
        </w:rPr>
      </w:pPr>
    </w:p>
    <w:p w:rsidR="00D81041" w:rsidRPr="00D81041" w:rsidRDefault="00D81041" w:rsidP="00D81041">
      <w:pPr>
        <w:tabs>
          <w:tab w:val="left" w:pos="708"/>
        </w:tabs>
        <w:spacing w:after="0" w:line="240" w:lineRule="auto"/>
        <w:jc w:val="both"/>
        <w:rPr>
          <w:rFonts w:ascii="Times New Roman" w:eastAsia="Times New Roman" w:hAnsi="Times New Roman" w:cs="Times New Roman"/>
          <w:lang w:eastAsia="ru-RU"/>
        </w:rPr>
      </w:pPr>
    </w:p>
    <w:p w:rsidR="00D81041" w:rsidRPr="00D81041" w:rsidRDefault="00D81041" w:rsidP="00D81041">
      <w:pPr>
        <w:numPr>
          <w:ilvl w:val="0"/>
          <w:numId w:val="30"/>
        </w:numPr>
        <w:tabs>
          <w:tab w:val="left" w:pos="360"/>
        </w:tabs>
        <w:suppressAutoHyphens/>
        <w:spacing w:after="0" w:line="240" w:lineRule="auto"/>
        <w:ind w:left="0" w:firstLine="0"/>
        <w:jc w:val="both"/>
        <w:rPr>
          <w:rFonts w:ascii="Times New Roman" w:eastAsia="Times New Roman" w:hAnsi="Times New Roman" w:cs="Times New Roman"/>
          <w:b/>
          <w:color w:val="000000"/>
          <w:lang w:eastAsia="ru-RU"/>
        </w:rPr>
      </w:pPr>
      <w:r w:rsidRPr="00D81041">
        <w:rPr>
          <w:rFonts w:ascii="Times New Roman" w:eastAsia="Times New Roman" w:hAnsi="Times New Roman" w:cs="Times New Roman"/>
          <w:b/>
          <w:bCs/>
          <w:color w:val="000000"/>
          <w:lang w:eastAsia="ru-RU"/>
        </w:rPr>
        <w:t>Требования к безопасности выполнения работ и безопасности результатов работ</w:t>
      </w:r>
      <w:r w:rsidRPr="00D81041">
        <w:rPr>
          <w:rFonts w:ascii="Times New Roman" w:eastAsia="Times New Roman" w:hAnsi="Times New Roman" w:cs="Times New Roman"/>
          <w:b/>
          <w:color w:val="000000"/>
          <w:lang w:eastAsia="ru-RU"/>
        </w:rPr>
        <w:t xml:space="preserve">: </w:t>
      </w:r>
    </w:p>
    <w:p w:rsidR="00D81041" w:rsidRPr="00D81041" w:rsidRDefault="00D81041" w:rsidP="00D81041">
      <w:pPr>
        <w:tabs>
          <w:tab w:val="left" w:pos="708"/>
        </w:tabs>
        <w:spacing w:after="0" w:line="240" w:lineRule="auto"/>
        <w:jc w:val="both"/>
        <w:rPr>
          <w:rFonts w:ascii="Times New Roman" w:eastAsia="Times New Roman" w:hAnsi="Times New Roman" w:cs="Times New Roman"/>
          <w:bCs/>
          <w:lang w:eastAsia="ru-RU"/>
        </w:rPr>
      </w:pPr>
    </w:p>
    <w:p w:rsidR="00D81041" w:rsidRPr="00D81041" w:rsidRDefault="00D81041" w:rsidP="00D81041">
      <w:pPr>
        <w:tabs>
          <w:tab w:val="left" w:pos="708"/>
          <w:tab w:val="num" w:pos="1980"/>
        </w:tabs>
        <w:spacing w:after="0" w:line="240" w:lineRule="auto"/>
        <w:jc w:val="both"/>
        <w:rPr>
          <w:rFonts w:ascii="Times New Roman" w:eastAsia="Times New Roman" w:hAnsi="Times New Roman" w:cs="Times New Roman"/>
          <w:bCs/>
          <w:lang w:eastAsia="ru-RU"/>
        </w:rPr>
      </w:pPr>
      <w:r w:rsidRPr="00D81041">
        <w:rPr>
          <w:rFonts w:ascii="Times New Roman" w:eastAsia="Times New Roman" w:hAnsi="Times New Roman" w:cs="Times New Roman"/>
          <w:bCs/>
          <w:lang w:eastAsia="ru-RU"/>
        </w:rPr>
        <w:t>- при проведении пожароопасных работ на объекте необходимо руководствоваться правилами ППБ РФ;</w:t>
      </w:r>
    </w:p>
    <w:p w:rsidR="00D81041" w:rsidRPr="00D81041" w:rsidRDefault="00D81041" w:rsidP="00D81041">
      <w:pPr>
        <w:tabs>
          <w:tab w:val="left" w:pos="708"/>
          <w:tab w:val="num" w:pos="1980"/>
        </w:tabs>
        <w:spacing w:after="0" w:line="240" w:lineRule="auto"/>
        <w:jc w:val="both"/>
        <w:rPr>
          <w:rFonts w:ascii="Times New Roman" w:eastAsia="Times New Roman" w:hAnsi="Times New Roman" w:cs="Times New Roman"/>
          <w:lang w:eastAsia="ru-RU"/>
        </w:rPr>
      </w:pPr>
      <w:r w:rsidRPr="00D81041">
        <w:rPr>
          <w:rFonts w:ascii="Times New Roman" w:eastAsia="Times New Roman" w:hAnsi="Times New Roman" w:cs="Times New Roman"/>
          <w:bCs/>
          <w:lang w:eastAsia="ru-RU"/>
        </w:rPr>
        <w:t>-</w:t>
      </w:r>
      <w:r w:rsidRPr="00D81041">
        <w:rPr>
          <w:rFonts w:ascii="Times New Roman" w:eastAsia="Times New Roman" w:hAnsi="Times New Roman" w:cs="Times New Roman"/>
          <w:lang w:eastAsia="ru-RU"/>
        </w:rPr>
        <w:t xml:space="preserve"> при проведении огневых работ требуется обязательное оформление разрешения на их производство;</w:t>
      </w:r>
    </w:p>
    <w:p w:rsidR="00D81041" w:rsidRPr="00D81041" w:rsidRDefault="00D81041" w:rsidP="00D81041">
      <w:pPr>
        <w:tabs>
          <w:tab w:val="left" w:pos="708"/>
          <w:tab w:val="num" w:pos="1980"/>
        </w:tabs>
        <w:spacing w:after="0" w:line="240" w:lineRule="auto"/>
        <w:jc w:val="both"/>
        <w:rPr>
          <w:rFonts w:ascii="Times New Roman" w:eastAsia="Times New Roman" w:hAnsi="Times New Roman" w:cs="Times New Roman"/>
          <w:lang w:eastAsia="ru-RU"/>
        </w:rPr>
      </w:pPr>
      <w:r w:rsidRPr="00D81041">
        <w:rPr>
          <w:rFonts w:ascii="Times New Roman" w:eastAsia="Times New Roman" w:hAnsi="Times New Roman" w:cs="Times New Roman"/>
          <w:bCs/>
          <w:lang w:eastAsia="ru-RU"/>
        </w:rPr>
        <w:t>-</w:t>
      </w:r>
      <w:r w:rsidRPr="00D81041">
        <w:rPr>
          <w:rFonts w:ascii="Times New Roman" w:eastAsia="Times New Roman" w:hAnsi="Times New Roman" w:cs="Times New Roman"/>
          <w:lang w:eastAsia="ru-RU"/>
        </w:rPr>
        <w:t xml:space="preserve"> безопасность выполняемых работ – согласно  Федеральному закону от 30.06.2006.  №90-ФЗ</w:t>
      </w:r>
    </w:p>
    <w:p w:rsidR="00D81041" w:rsidRPr="00D81041" w:rsidRDefault="00D81041" w:rsidP="00D81041">
      <w:pPr>
        <w:tabs>
          <w:tab w:val="left" w:pos="708"/>
          <w:tab w:val="num" w:pos="1980"/>
        </w:tabs>
        <w:spacing w:after="0" w:line="240" w:lineRule="auto"/>
        <w:jc w:val="both"/>
        <w:rPr>
          <w:rFonts w:ascii="Times New Roman" w:eastAsia="Times New Roman" w:hAnsi="Times New Roman" w:cs="Times New Roman"/>
          <w:lang w:eastAsia="ru-RU"/>
        </w:rPr>
      </w:pPr>
      <w:r w:rsidRPr="00D81041">
        <w:rPr>
          <w:rFonts w:ascii="Times New Roman" w:eastAsia="Times New Roman" w:hAnsi="Times New Roman" w:cs="Times New Roman"/>
          <w:bCs/>
          <w:lang w:eastAsia="ru-RU"/>
        </w:rPr>
        <w:t>-</w:t>
      </w:r>
      <w:r w:rsidRPr="00D81041">
        <w:rPr>
          <w:rFonts w:ascii="Times New Roman" w:eastAsia="Times New Roman" w:hAnsi="Times New Roman" w:cs="Times New Roman"/>
          <w:lang w:eastAsia="ru-RU"/>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D81041" w:rsidRPr="00D81041" w:rsidRDefault="00D81041" w:rsidP="00D81041">
      <w:pPr>
        <w:tabs>
          <w:tab w:val="left" w:pos="708"/>
          <w:tab w:val="num" w:pos="1980"/>
        </w:tabs>
        <w:spacing w:after="0" w:line="240" w:lineRule="auto"/>
        <w:jc w:val="both"/>
        <w:rPr>
          <w:rFonts w:ascii="Times New Roman" w:eastAsia="Times New Roman" w:hAnsi="Times New Roman" w:cs="Times New Roman"/>
          <w:lang w:eastAsia="ru-RU"/>
        </w:rPr>
      </w:pPr>
      <w:r w:rsidRPr="00D81041">
        <w:rPr>
          <w:rFonts w:ascii="Times New Roman" w:eastAsia="Times New Roman" w:hAnsi="Times New Roman" w:cs="Times New Roman"/>
          <w:bCs/>
          <w:lang w:eastAsia="ru-RU"/>
        </w:rPr>
        <w:t>-</w:t>
      </w:r>
      <w:r w:rsidRPr="00D81041">
        <w:rPr>
          <w:rFonts w:ascii="Times New Roman" w:eastAsia="Times New Roman" w:hAnsi="Times New Roman" w:cs="Times New Roman"/>
          <w:lang w:eastAsia="ru-RU"/>
        </w:rPr>
        <w:t xml:space="preserve"> мероприятия по предотвращению аварийных ситуаций – при производстве работ должны использоваться оборудование, машины и </w:t>
      </w:r>
      <w:proofErr w:type="gramStart"/>
      <w:r w:rsidRPr="00D81041">
        <w:rPr>
          <w:rFonts w:ascii="Times New Roman" w:eastAsia="Times New Roman" w:hAnsi="Times New Roman" w:cs="Times New Roman"/>
          <w:lang w:eastAsia="ru-RU"/>
        </w:rPr>
        <w:t>механизмы, предназначенные для конкретных условий или допущены</w:t>
      </w:r>
      <w:proofErr w:type="gramEnd"/>
      <w:r w:rsidRPr="00D81041">
        <w:rPr>
          <w:rFonts w:ascii="Times New Roman" w:eastAsia="Times New Roman" w:hAnsi="Times New Roman" w:cs="Times New Roman"/>
          <w:lang w:eastAsia="ru-RU"/>
        </w:rPr>
        <w:t xml:space="preserve">  к применению органами государственного надзора.</w:t>
      </w:r>
    </w:p>
    <w:p w:rsidR="00D81041" w:rsidRPr="00D81041" w:rsidRDefault="00D81041" w:rsidP="00D81041">
      <w:pPr>
        <w:tabs>
          <w:tab w:val="left" w:pos="708"/>
          <w:tab w:val="num" w:pos="1980"/>
        </w:tabs>
        <w:spacing w:after="0" w:line="240" w:lineRule="auto"/>
        <w:jc w:val="both"/>
        <w:rPr>
          <w:rFonts w:ascii="Times New Roman" w:eastAsia="Times New Roman" w:hAnsi="Times New Roman" w:cs="Times New Roman"/>
          <w:lang w:eastAsia="ru-RU"/>
        </w:rPr>
      </w:pPr>
    </w:p>
    <w:p w:rsidR="00D81041" w:rsidRPr="00D81041" w:rsidRDefault="00D81041" w:rsidP="00D81041">
      <w:pPr>
        <w:numPr>
          <w:ilvl w:val="0"/>
          <w:numId w:val="30"/>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D81041">
        <w:rPr>
          <w:rFonts w:ascii="Times New Roman" w:eastAsia="Times New Roman" w:hAnsi="Times New Roman" w:cs="Times New Roman"/>
          <w:b/>
          <w:bCs/>
          <w:color w:val="000000"/>
          <w:lang w:eastAsia="ru-RU"/>
        </w:rPr>
        <w:t>Порядок сдачи и приемки результатов работ</w:t>
      </w:r>
      <w:r w:rsidRPr="00D81041">
        <w:rPr>
          <w:rFonts w:ascii="Times New Roman" w:eastAsia="Times New Roman" w:hAnsi="Times New Roman" w:cs="Times New Roman"/>
          <w:lang w:eastAsia="ru-RU"/>
        </w:rPr>
        <w:t xml:space="preserve">: в соответствии с условиями договора.  По факту выполнения объема работ представить акты на выполненные объемы работ по форме КС-2, КС-3.  </w:t>
      </w:r>
    </w:p>
    <w:p w:rsidR="00D81041" w:rsidRPr="00D81041" w:rsidRDefault="00D81041" w:rsidP="00D81041">
      <w:pPr>
        <w:tabs>
          <w:tab w:val="left" w:pos="708"/>
        </w:tabs>
        <w:spacing w:after="0" w:line="240" w:lineRule="auto"/>
        <w:jc w:val="both"/>
        <w:rPr>
          <w:rFonts w:ascii="Times New Roman" w:eastAsia="Times New Roman" w:hAnsi="Times New Roman" w:cs="Times New Roman"/>
          <w:lang w:eastAsia="ru-RU"/>
        </w:rPr>
      </w:pPr>
    </w:p>
    <w:p w:rsidR="00D81041" w:rsidRPr="00D81041" w:rsidRDefault="00D81041" w:rsidP="00D81041">
      <w:pPr>
        <w:suppressAutoHyphens/>
        <w:spacing w:after="0"/>
        <w:rPr>
          <w:rFonts w:ascii="Times New Roman" w:eastAsia="Times New Roman" w:hAnsi="Times New Roman" w:cs="Times New Roman"/>
          <w:lang w:eastAsia="ru-RU"/>
        </w:rPr>
      </w:pPr>
      <w:r w:rsidRPr="00D81041">
        <w:rPr>
          <w:rFonts w:ascii="Times New Roman" w:eastAsia="Times New Roman" w:hAnsi="Times New Roman" w:cs="Times New Roman"/>
          <w:lang w:eastAsia="ru-RU"/>
        </w:rPr>
        <w:lastRenderedPageBreak/>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D81041" w:rsidRPr="00D81041" w:rsidRDefault="00D81041" w:rsidP="00D81041">
      <w:pPr>
        <w:tabs>
          <w:tab w:val="left" w:pos="708"/>
        </w:tabs>
        <w:spacing w:after="0" w:line="240" w:lineRule="auto"/>
        <w:jc w:val="both"/>
        <w:rPr>
          <w:rFonts w:ascii="Times New Roman" w:eastAsia="Times New Roman" w:hAnsi="Times New Roman" w:cs="Times New Roman"/>
          <w:lang w:eastAsia="ru-RU"/>
        </w:rPr>
      </w:pPr>
    </w:p>
    <w:p w:rsidR="00D81041" w:rsidRPr="00D81041" w:rsidRDefault="00D81041" w:rsidP="00D81041">
      <w:pPr>
        <w:numPr>
          <w:ilvl w:val="0"/>
          <w:numId w:val="30"/>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D81041">
        <w:rPr>
          <w:rFonts w:ascii="Times New Roman" w:eastAsia="Times New Roman" w:hAnsi="Times New Roman" w:cs="Times New Roman"/>
          <w:b/>
          <w:bCs/>
          <w:color w:val="000000"/>
          <w:lang w:eastAsia="ru-RU"/>
        </w:rPr>
        <w:t>Требования по передаче заказчику технических и иных документов</w:t>
      </w:r>
      <w:r w:rsidRPr="00D81041">
        <w:rPr>
          <w:rFonts w:ascii="Times New Roman" w:eastAsia="Times New Roman" w:hAnsi="Times New Roman" w:cs="Times New Roman"/>
          <w:bCs/>
          <w:lang w:eastAsia="ru-RU"/>
        </w:rPr>
        <w:t xml:space="preserve"> </w:t>
      </w:r>
      <w:r w:rsidRPr="00D81041">
        <w:rPr>
          <w:rFonts w:ascii="Times New Roman" w:eastAsia="Times New Roman" w:hAnsi="Times New Roman" w:cs="Times New Roman"/>
          <w:b/>
          <w:bCs/>
          <w:lang w:eastAsia="ru-RU"/>
        </w:rPr>
        <w:t>по завершению</w:t>
      </w:r>
      <w:r w:rsidRPr="00D81041">
        <w:rPr>
          <w:rFonts w:ascii="Times New Roman" w:eastAsia="Times New Roman" w:hAnsi="Times New Roman" w:cs="Times New Roman"/>
          <w:b/>
          <w:bCs/>
          <w:u w:val="single"/>
          <w:lang w:eastAsia="ru-RU"/>
        </w:rPr>
        <w:t xml:space="preserve"> </w:t>
      </w:r>
      <w:r w:rsidRPr="00D81041">
        <w:rPr>
          <w:rFonts w:ascii="Times New Roman" w:eastAsia="Times New Roman" w:hAnsi="Times New Roman" w:cs="Times New Roman"/>
          <w:b/>
          <w:bCs/>
          <w:lang w:eastAsia="ru-RU"/>
        </w:rPr>
        <w:t>и сдаче работ</w:t>
      </w:r>
      <w:r w:rsidRPr="00D81041">
        <w:rPr>
          <w:rFonts w:ascii="Times New Roman" w:eastAsia="Times New Roman" w:hAnsi="Times New Roman" w:cs="Times New Roman"/>
          <w:iCs/>
          <w:lang w:eastAsia="ru-RU"/>
        </w:rPr>
        <w:t xml:space="preserve">. </w:t>
      </w:r>
    </w:p>
    <w:p w:rsidR="00D81041" w:rsidRPr="00D81041" w:rsidRDefault="00D81041" w:rsidP="00D81041">
      <w:pPr>
        <w:tabs>
          <w:tab w:val="left" w:pos="360"/>
        </w:tabs>
        <w:spacing w:after="0" w:line="240" w:lineRule="auto"/>
        <w:jc w:val="both"/>
        <w:rPr>
          <w:rFonts w:ascii="Times New Roman" w:eastAsia="Times New Roman" w:hAnsi="Times New Roman" w:cs="Times New Roman"/>
          <w:lang w:eastAsia="ru-RU"/>
        </w:rPr>
      </w:pPr>
      <w:r w:rsidRPr="00D81041">
        <w:rPr>
          <w:rFonts w:ascii="Times New Roman" w:eastAsia="Times New Roman" w:hAnsi="Times New Roman" w:cs="Times New Roman"/>
          <w:lang w:eastAsia="ru-RU"/>
        </w:rPr>
        <w:t>акты освидетельствования скрытых работ, журнал производства работ, сертификаты и паспорта  на материалы и изделия</w:t>
      </w:r>
    </w:p>
    <w:p w:rsidR="00D81041" w:rsidRPr="00D81041" w:rsidRDefault="00D81041" w:rsidP="00D81041">
      <w:pPr>
        <w:numPr>
          <w:ilvl w:val="0"/>
          <w:numId w:val="30"/>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D81041">
        <w:rPr>
          <w:rFonts w:ascii="Times New Roman" w:eastAsia="Times New Roman" w:hAnsi="Times New Roman" w:cs="Times New Roman"/>
          <w:b/>
          <w:bCs/>
          <w:color w:val="000000"/>
          <w:lang w:eastAsia="ru-RU"/>
        </w:rPr>
        <w:t>Требования по объему гарантий качества работ</w:t>
      </w:r>
      <w:r w:rsidRPr="00D81041">
        <w:rPr>
          <w:rFonts w:ascii="Times New Roman" w:eastAsia="Times New Roman" w:hAnsi="Times New Roman" w:cs="Times New Roman"/>
          <w:lang w:eastAsia="ru-RU"/>
        </w:rPr>
        <w:t xml:space="preserve">: на весь объем проведенных работ. </w:t>
      </w:r>
    </w:p>
    <w:p w:rsidR="00D81041" w:rsidRPr="00D81041" w:rsidRDefault="00D81041" w:rsidP="00D81041">
      <w:pPr>
        <w:tabs>
          <w:tab w:val="left" w:pos="360"/>
        </w:tabs>
        <w:spacing w:after="0" w:line="240" w:lineRule="auto"/>
        <w:jc w:val="both"/>
        <w:rPr>
          <w:rFonts w:ascii="Times New Roman" w:eastAsia="Times New Roman" w:hAnsi="Times New Roman" w:cs="Times New Roman"/>
          <w:b/>
          <w:bCs/>
          <w:color w:val="000000"/>
          <w:lang w:eastAsia="ru-RU"/>
        </w:rPr>
      </w:pPr>
    </w:p>
    <w:p w:rsidR="00D81041" w:rsidRPr="00D81041" w:rsidRDefault="00D81041" w:rsidP="00D81041">
      <w:pPr>
        <w:numPr>
          <w:ilvl w:val="0"/>
          <w:numId w:val="30"/>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D81041">
        <w:rPr>
          <w:rFonts w:ascii="Times New Roman" w:eastAsia="Times New Roman" w:hAnsi="Times New Roman" w:cs="Times New Roman"/>
          <w:b/>
          <w:bCs/>
          <w:color w:val="000000"/>
          <w:lang w:eastAsia="ru-RU"/>
        </w:rPr>
        <w:t>Требования по сроку гарантий качества на результаты работ</w:t>
      </w:r>
      <w:r w:rsidRPr="00D81041">
        <w:rPr>
          <w:rFonts w:ascii="Times New Roman" w:eastAsia="Times New Roman" w:hAnsi="Times New Roman" w:cs="Times New Roman"/>
          <w:lang w:eastAsia="ru-RU"/>
        </w:rPr>
        <w:t>: не менее 24 месяцев.</w:t>
      </w:r>
    </w:p>
    <w:p w:rsidR="00D81041" w:rsidRPr="00D81041" w:rsidRDefault="00D81041" w:rsidP="00D81041">
      <w:pPr>
        <w:tabs>
          <w:tab w:val="left" w:pos="708"/>
        </w:tabs>
        <w:spacing w:after="0" w:line="240" w:lineRule="auto"/>
        <w:jc w:val="both"/>
        <w:rPr>
          <w:rFonts w:ascii="Times New Roman" w:eastAsia="Times New Roman" w:hAnsi="Times New Roman" w:cs="Times New Roman"/>
          <w:lang w:eastAsia="ru-RU"/>
        </w:rPr>
      </w:pPr>
    </w:p>
    <w:p w:rsidR="00D81041" w:rsidRPr="00D81041" w:rsidRDefault="00D81041" w:rsidP="00D81041">
      <w:pPr>
        <w:numPr>
          <w:ilvl w:val="0"/>
          <w:numId w:val="30"/>
        </w:numPr>
        <w:tabs>
          <w:tab w:val="num" w:pos="360"/>
        </w:tabs>
        <w:suppressAutoHyphens/>
        <w:spacing w:after="0"/>
        <w:ind w:left="0" w:firstLine="0"/>
        <w:rPr>
          <w:rFonts w:ascii="Times New Roman" w:eastAsia="Times New Roman" w:hAnsi="Times New Roman" w:cs="Times New Roman"/>
          <w:kern w:val="1"/>
          <w:lang w:eastAsia="ar-SA"/>
        </w:rPr>
      </w:pPr>
      <w:r w:rsidRPr="00D81041">
        <w:rPr>
          <w:rFonts w:ascii="Times New Roman" w:eastAsia="Times New Roman" w:hAnsi="Times New Roman" w:cs="Times New Roman"/>
          <w:b/>
          <w:kern w:val="1"/>
          <w:lang w:eastAsia="ar-SA"/>
        </w:rPr>
        <w:t xml:space="preserve">Иные требования к работам и условиям их выполнения по усмотрению заказчика: </w:t>
      </w:r>
    </w:p>
    <w:p w:rsidR="00D81041" w:rsidRPr="00D81041" w:rsidRDefault="00D81041" w:rsidP="00D81041">
      <w:pPr>
        <w:suppressAutoHyphens/>
        <w:spacing w:after="0"/>
        <w:jc w:val="both"/>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Подрядчик обязан выполнить работы своими материалами, согласованными с  Заказчиком. Подрядчик обязан выполнить работы своими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D81041" w:rsidRPr="00D81041" w:rsidRDefault="00D81041" w:rsidP="00D81041">
      <w:pPr>
        <w:tabs>
          <w:tab w:val="left" w:pos="540"/>
        </w:tabs>
        <w:spacing w:after="0" w:line="240" w:lineRule="auto"/>
        <w:ind w:hanging="504"/>
        <w:jc w:val="center"/>
        <w:rPr>
          <w:rFonts w:ascii="Times New Roman" w:eastAsia="Times New Roman" w:hAnsi="Times New Roman" w:cs="Times New Roman"/>
          <w:lang w:eastAsia="ru-RU"/>
        </w:rPr>
      </w:pPr>
    </w:p>
    <w:p w:rsidR="00D81041" w:rsidRPr="00D81041" w:rsidRDefault="00D81041" w:rsidP="00D81041">
      <w:pPr>
        <w:tabs>
          <w:tab w:val="left" w:pos="540"/>
        </w:tabs>
        <w:spacing w:after="0" w:line="240" w:lineRule="auto"/>
        <w:ind w:hanging="504"/>
        <w:jc w:val="center"/>
        <w:rPr>
          <w:rFonts w:ascii="Times New Roman" w:eastAsia="Times New Roman" w:hAnsi="Times New Roman" w:cs="Times New Roman"/>
          <w:lang w:eastAsia="ru-RU"/>
        </w:rPr>
      </w:pPr>
    </w:p>
    <w:p w:rsidR="00D81041" w:rsidRPr="00D81041" w:rsidRDefault="00D81041" w:rsidP="00D81041">
      <w:pPr>
        <w:tabs>
          <w:tab w:val="left" w:pos="540"/>
        </w:tabs>
        <w:spacing w:after="0" w:line="240" w:lineRule="auto"/>
        <w:ind w:hanging="504"/>
        <w:jc w:val="center"/>
        <w:rPr>
          <w:rFonts w:ascii="Times New Roman" w:eastAsia="Times New Roman" w:hAnsi="Times New Roman" w:cs="Times New Roman"/>
          <w:lang w:eastAsia="ru-RU"/>
        </w:rPr>
      </w:pPr>
    </w:p>
    <w:p w:rsidR="00D81041" w:rsidRPr="00D81041" w:rsidRDefault="00D81041" w:rsidP="00D81041">
      <w:pPr>
        <w:tabs>
          <w:tab w:val="left" w:pos="540"/>
        </w:tabs>
        <w:spacing w:after="0" w:line="240" w:lineRule="auto"/>
        <w:rPr>
          <w:rFonts w:ascii="Times New Roman" w:eastAsia="Times New Roman" w:hAnsi="Times New Roman" w:cs="Times New Roman"/>
          <w:lang w:eastAsia="ru-RU"/>
        </w:rPr>
      </w:pPr>
    </w:p>
    <w:p w:rsidR="00D81041" w:rsidRDefault="00D81041" w:rsidP="00D81041">
      <w:pPr>
        <w:tabs>
          <w:tab w:val="left" w:pos="540"/>
        </w:tabs>
        <w:spacing w:after="0" w:line="240" w:lineRule="auto"/>
        <w:ind w:hanging="504"/>
        <w:jc w:val="right"/>
        <w:rPr>
          <w:rFonts w:ascii="Times New Roman" w:eastAsia="Times New Roman" w:hAnsi="Times New Roman" w:cs="Times New Roman"/>
          <w:lang w:eastAsia="ru-RU"/>
        </w:rPr>
      </w:pPr>
      <w:r w:rsidRPr="00D81041">
        <w:rPr>
          <w:rFonts w:ascii="Times New Roman" w:eastAsia="Times New Roman" w:hAnsi="Times New Roman" w:cs="Times New Roman"/>
          <w:lang w:eastAsia="ru-RU"/>
        </w:rPr>
        <w:t>Таблица 1</w:t>
      </w:r>
    </w:p>
    <w:p w:rsidR="00D81041" w:rsidRDefault="003D3D08" w:rsidP="003D3D08">
      <w:pPr>
        <w:tabs>
          <w:tab w:val="left" w:pos="540"/>
        </w:tabs>
        <w:spacing w:after="0" w:line="240" w:lineRule="auto"/>
        <w:ind w:hanging="504"/>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Дефектная ведомость</w:t>
      </w:r>
    </w:p>
    <w:p w:rsidR="00D81041" w:rsidRDefault="00D81041" w:rsidP="00D81041">
      <w:pPr>
        <w:tabs>
          <w:tab w:val="left" w:pos="540"/>
        </w:tabs>
        <w:spacing w:after="0" w:line="240" w:lineRule="auto"/>
        <w:ind w:hanging="504"/>
        <w:jc w:val="right"/>
        <w:rPr>
          <w:rFonts w:ascii="Times New Roman" w:eastAsia="Times New Roman" w:hAnsi="Times New Roman" w:cs="Times New Roman"/>
          <w:lang w:eastAsia="ru-RU"/>
        </w:rPr>
      </w:pPr>
    </w:p>
    <w:p w:rsidR="00D81041" w:rsidRPr="00D81041" w:rsidRDefault="00D81041" w:rsidP="00D81041">
      <w:pPr>
        <w:suppressAutoHyphens/>
        <w:jc w:val="right"/>
        <w:rPr>
          <w:rFonts w:ascii="Times New Roman" w:eastAsia="Times New Roman" w:hAnsi="Times New Roman" w:cs="Times New Roman"/>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2"/>
        <w:gridCol w:w="1559"/>
        <w:gridCol w:w="1418"/>
        <w:gridCol w:w="1808"/>
      </w:tblGrid>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 </w:t>
            </w:r>
            <w:proofErr w:type="spellStart"/>
            <w:r w:rsidRPr="00D81041">
              <w:rPr>
                <w:rFonts w:ascii="Times New Roman" w:eastAsia="Times New Roman" w:hAnsi="Times New Roman" w:cs="Times New Roman"/>
                <w:kern w:val="1"/>
                <w:lang w:eastAsia="ar-SA"/>
              </w:rPr>
              <w:t>п</w:t>
            </w:r>
            <w:proofErr w:type="gramStart"/>
            <w:r w:rsidRPr="00D81041">
              <w:rPr>
                <w:rFonts w:ascii="Times New Roman" w:eastAsia="Times New Roman" w:hAnsi="Times New Roman" w:cs="Times New Roman"/>
                <w:kern w:val="1"/>
                <w:lang w:eastAsia="ar-SA"/>
              </w:rPr>
              <w:t>.п</w:t>
            </w:r>
            <w:proofErr w:type="spellEnd"/>
            <w:proofErr w:type="gramEnd"/>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             Наименование  работ</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  Ед. изм.</w:t>
            </w:r>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Кол-во</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Примечание</w:t>
            </w: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9037" w:type="dxa"/>
            <w:gridSpan w:val="4"/>
          </w:tcPr>
          <w:p w:rsidR="00D81041" w:rsidRPr="00D81041" w:rsidRDefault="00D81041" w:rsidP="00D81041">
            <w:pPr>
              <w:suppressAutoHyphens/>
              <w:spacing w:after="0"/>
              <w:jc w:val="center"/>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Помещение №1</w:t>
            </w: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Демонтаж отбойной доски с сохранением материала</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jc w:val="center"/>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14,55</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2.</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Демонтаж плинтуса из </w:t>
            </w:r>
            <w:proofErr w:type="spellStart"/>
            <w:r w:rsidRPr="00D81041">
              <w:rPr>
                <w:rFonts w:ascii="Times New Roman" w:eastAsia="Times New Roman" w:hAnsi="Times New Roman" w:cs="Times New Roman"/>
                <w:kern w:val="1"/>
                <w:lang w:eastAsia="ar-SA"/>
              </w:rPr>
              <w:t>керамогранита</w:t>
            </w:r>
            <w:proofErr w:type="spellEnd"/>
            <w:r w:rsidRPr="00D81041">
              <w:rPr>
                <w:rFonts w:ascii="Times New Roman" w:eastAsia="Times New Roman" w:hAnsi="Times New Roman" w:cs="Times New Roman"/>
                <w:kern w:val="1"/>
                <w:lang w:eastAsia="ar-SA"/>
              </w:rPr>
              <w:t xml:space="preserve"> </w:t>
            </w:r>
            <w:r w:rsidRPr="00D81041">
              <w:rPr>
                <w:rFonts w:ascii="Times New Roman" w:eastAsia="Times New Roman" w:hAnsi="Times New Roman" w:cs="Times New Roman"/>
                <w:kern w:val="1"/>
                <w:lang w:val="en-US" w:eastAsia="ar-SA"/>
              </w:rPr>
              <w:t>h</w:t>
            </w:r>
            <w:r w:rsidRPr="00D81041">
              <w:rPr>
                <w:rFonts w:ascii="Times New Roman" w:eastAsia="Times New Roman" w:hAnsi="Times New Roman" w:cs="Times New Roman"/>
                <w:kern w:val="1"/>
                <w:lang w:eastAsia="ar-SA"/>
              </w:rPr>
              <w:t xml:space="preserve">=8см </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proofErr w:type="spellStart"/>
            <w:r w:rsidRPr="00D81041">
              <w:rPr>
                <w:rFonts w:ascii="Times New Roman" w:eastAsia="Times New Roman" w:hAnsi="Times New Roman" w:cs="Times New Roman"/>
                <w:kern w:val="1"/>
                <w:lang w:eastAsia="ar-SA"/>
              </w:rPr>
              <w:t>М.п</w:t>
            </w:r>
            <w:proofErr w:type="spellEnd"/>
            <w:r w:rsidRPr="00D81041">
              <w:rPr>
                <w:rFonts w:ascii="Times New Roman" w:eastAsia="Times New Roman" w:hAnsi="Times New Roman" w:cs="Times New Roman"/>
                <w:kern w:val="1"/>
                <w:lang w:eastAsia="ar-SA"/>
              </w:rPr>
              <w:t>.</w:t>
            </w:r>
          </w:p>
        </w:tc>
        <w:tc>
          <w:tcPr>
            <w:tcW w:w="1418" w:type="dxa"/>
          </w:tcPr>
          <w:p w:rsidR="00D81041" w:rsidRPr="00D81041" w:rsidRDefault="00D81041" w:rsidP="00D81041">
            <w:pPr>
              <w:suppressAutoHyphens/>
              <w:spacing w:after="0"/>
              <w:jc w:val="center"/>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16</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3.</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Расшивка швов потолка в плитах перекрытия </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proofErr w:type="spellStart"/>
            <w:r w:rsidRPr="00D81041">
              <w:rPr>
                <w:rFonts w:ascii="Times New Roman" w:eastAsia="Times New Roman" w:hAnsi="Times New Roman" w:cs="Times New Roman"/>
                <w:kern w:val="1"/>
                <w:lang w:eastAsia="ar-SA"/>
              </w:rPr>
              <w:t>М.п</w:t>
            </w:r>
            <w:proofErr w:type="spellEnd"/>
            <w:r w:rsidRPr="00D81041">
              <w:rPr>
                <w:rFonts w:ascii="Times New Roman" w:eastAsia="Times New Roman" w:hAnsi="Times New Roman" w:cs="Times New Roman"/>
                <w:kern w:val="1"/>
                <w:lang w:eastAsia="ar-SA"/>
              </w:rPr>
              <w:t>.</w:t>
            </w:r>
          </w:p>
        </w:tc>
        <w:tc>
          <w:tcPr>
            <w:tcW w:w="1418" w:type="dxa"/>
          </w:tcPr>
          <w:p w:rsidR="00D81041" w:rsidRPr="00D81041" w:rsidRDefault="00D81041" w:rsidP="00D81041">
            <w:pPr>
              <w:suppressAutoHyphens/>
              <w:spacing w:after="0"/>
              <w:jc w:val="center"/>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15</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4. </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грунтовка потолка составом </w:t>
            </w:r>
            <w:proofErr w:type="spellStart"/>
            <w:r w:rsidRPr="00D81041">
              <w:rPr>
                <w:rFonts w:ascii="Times New Roman" w:eastAsia="Times New Roman" w:hAnsi="Times New Roman" w:cs="Times New Roman"/>
                <w:kern w:val="1"/>
                <w:lang w:val="en-US" w:eastAsia="ar-SA"/>
              </w:rPr>
              <w:t>cerisit</w:t>
            </w:r>
            <w:proofErr w:type="spellEnd"/>
            <w:r w:rsidRPr="00D81041">
              <w:rPr>
                <w:rFonts w:ascii="Times New Roman" w:eastAsia="Times New Roman" w:hAnsi="Times New Roman" w:cs="Times New Roman"/>
                <w:kern w:val="1"/>
                <w:lang w:eastAsia="ar-SA"/>
              </w:rPr>
              <w:t xml:space="preserve"> </w:t>
            </w:r>
            <w:r w:rsidRPr="00D81041">
              <w:rPr>
                <w:rFonts w:ascii="Times New Roman" w:eastAsia="Times New Roman" w:hAnsi="Times New Roman" w:cs="Times New Roman"/>
                <w:kern w:val="1"/>
                <w:lang w:val="en-US" w:eastAsia="ar-SA"/>
              </w:rPr>
              <w:t>CT</w:t>
            </w:r>
            <w:r w:rsidRPr="00D81041">
              <w:rPr>
                <w:rFonts w:ascii="Times New Roman" w:eastAsia="Times New Roman" w:hAnsi="Times New Roman" w:cs="Times New Roman"/>
                <w:kern w:val="1"/>
                <w:lang w:eastAsia="ar-SA"/>
              </w:rPr>
              <w:t xml:space="preserve">17 </w:t>
            </w:r>
            <w:r w:rsidR="003D3D08">
              <w:rPr>
                <w:rFonts w:ascii="Times New Roman" w:eastAsia="Times New Roman" w:hAnsi="Times New Roman" w:cs="Times New Roman"/>
                <w:kern w:val="1"/>
                <w:lang w:eastAsia="ar-SA"/>
              </w:rPr>
              <w:t>(</w:t>
            </w:r>
            <w:r w:rsidRPr="00D81041">
              <w:rPr>
                <w:rFonts w:ascii="Times New Roman" w:eastAsia="Times New Roman" w:hAnsi="Times New Roman" w:cs="Times New Roman"/>
                <w:kern w:val="1"/>
                <w:lang w:eastAsia="ar-SA"/>
              </w:rPr>
              <w:t>или эквивалент</w:t>
            </w:r>
            <w:r w:rsidR="003D3D08">
              <w:rPr>
                <w:rFonts w:ascii="Times New Roman" w:eastAsia="Times New Roman" w:hAnsi="Times New Roman" w:cs="Times New Roman"/>
                <w:kern w:val="1"/>
                <w:lang w:eastAsia="ar-SA"/>
              </w:rPr>
              <w:t>)*</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jc w:val="center"/>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15</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5.</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Шпатлевка </w:t>
            </w:r>
            <w:proofErr w:type="spellStart"/>
            <w:r w:rsidRPr="00D81041">
              <w:rPr>
                <w:rFonts w:ascii="Times New Roman" w:eastAsia="Times New Roman" w:hAnsi="Times New Roman" w:cs="Times New Roman"/>
                <w:kern w:val="1"/>
                <w:lang w:eastAsia="ar-SA"/>
              </w:rPr>
              <w:t>маслено</w:t>
            </w:r>
            <w:proofErr w:type="spellEnd"/>
            <w:r w:rsidRPr="00D81041">
              <w:rPr>
                <w:rFonts w:ascii="Times New Roman" w:eastAsia="Times New Roman" w:hAnsi="Times New Roman" w:cs="Times New Roman"/>
                <w:kern w:val="1"/>
                <w:lang w:eastAsia="ar-SA"/>
              </w:rPr>
              <w:t>-клеевая  потолка толщиной  слоя 1мм с устройством молярной сетки ячейкой 2*2мм</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jc w:val="center"/>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15</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6</w:t>
            </w:r>
          </w:p>
        </w:tc>
        <w:tc>
          <w:tcPr>
            <w:tcW w:w="4252" w:type="dxa"/>
          </w:tcPr>
          <w:p w:rsidR="00D81041" w:rsidRPr="00D81041" w:rsidRDefault="00D81041" w:rsidP="003D3D08">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Окраска потолка по шпатлевке краской радуга ВД-АК 26 </w:t>
            </w:r>
            <w:proofErr w:type="gramStart"/>
            <w:r w:rsidR="003D3D08">
              <w:rPr>
                <w:rFonts w:ascii="Times New Roman" w:eastAsia="Times New Roman" w:hAnsi="Times New Roman" w:cs="Times New Roman"/>
                <w:kern w:val="1"/>
                <w:lang w:eastAsia="ar-SA"/>
              </w:rPr>
              <w:t>(</w:t>
            </w:r>
            <w:r w:rsidR="003D3D08" w:rsidRPr="00D81041">
              <w:rPr>
                <w:rFonts w:ascii="Times New Roman" w:eastAsia="Times New Roman" w:hAnsi="Times New Roman" w:cs="Times New Roman"/>
                <w:kern w:val="1"/>
                <w:lang w:eastAsia="ar-SA"/>
              </w:rPr>
              <w:t xml:space="preserve"> </w:t>
            </w:r>
            <w:proofErr w:type="gramEnd"/>
            <w:r w:rsidR="003D3D08" w:rsidRPr="00D81041">
              <w:rPr>
                <w:rFonts w:ascii="Times New Roman" w:eastAsia="Times New Roman" w:hAnsi="Times New Roman" w:cs="Times New Roman"/>
                <w:kern w:val="1"/>
                <w:lang w:eastAsia="ar-SA"/>
              </w:rPr>
              <w:t>или эквивалент</w:t>
            </w:r>
            <w:r w:rsidR="003D3D08">
              <w:rPr>
                <w:rFonts w:ascii="Times New Roman" w:eastAsia="Times New Roman" w:hAnsi="Times New Roman" w:cs="Times New Roman"/>
                <w:kern w:val="1"/>
                <w:lang w:eastAsia="ar-SA"/>
              </w:rPr>
              <w:t xml:space="preserve">)* </w:t>
            </w:r>
            <w:r w:rsidRPr="00D81041">
              <w:rPr>
                <w:rFonts w:ascii="Times New Roman" w:eastAsia="Times New Roman" w:hAnsi="Times New Roman" w:cs="Times New Roman"/>
                <w:kern w:val="1"/>
                <w:lang w:eastAsia="ar-SA"/>
              </w:rPr>
              <w:t>за 2 раза</w:t>
            </w:r>
            <w:r w:rsidR="003D3D08">
              <w:rPr>
                <w:rFonts w:ascii="Times New Roman" w:eastAsia="Times New Roman" w:hAnsi="Times New Roman" w:cs="Times New Roman"/>
                <w:kern w:val="1"/>
                <w:lang w:eastAsia="ar-SA"/>
              </w:rPr>
              <w:t xml:space="preserve"> </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jc w:val="center"/>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15</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7</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Грунтовка стен составом </w:t>
            </w:r>
            <w:proofErr w:type="spellStart"/>
            <w:r w:rsidRPr="00D81041">
              <w:rPr>
                <w:rFonts w:ascii="Times New Roman" w:eastAsia="Times New Roman" w:hAnsi="Times New Roman" w:cs="Times New Roman"/>
                <w:kern w:val="1"/>
                <w:lang w:val="en-US" w:eastAsia="ar-SA"/>
              </w:rPr>
              <w:t>cerisit</w:t>
            </w:r>
            <w:proofErr w:type="spellEnd"/>
            <w:r w:rsidRPr="00D81041">
              <w:rPr>
                <w:rFonts w:ascii="Times New Roman" w:eastAsia="Times New Roman" w:hAnsi="Times New Roman" w:cs="Times New Roman"/>
                <w:kern w:val="1"/>
                <w:lang w:eastAsia="ar-SA"/>
              </w:rPr>
              <w:t xml:space="preserve"> </w:t>
            </w:r>
            <w:r w:rsidRPr="00D81041">
              <w:rPr>
                <w:rFonts w:ascii="Times New Roman" w:eastAsia="Times New Roman" w:hAnsi="Times New Roman" w:cs="Times New Roman"/>
                <w:kern w:val="1"/>
                <w:lang w:val="en-US" w:eastAsia="ar-SA"/>
              </w:rPr>
              <w:t>CT</w:t>
            </w:r>
            <w:r w:rsidRPr="00D81041">
              <w:rPr>
                <w:rFonts w:ascii="Times New Roman" w:eastAsia="Times New Roman" w:hAnsi="Times New Roman" w:cs="Times New Roman"/>
                <w:kern w:val="1"/>
                <w:lang w:eastAsia="ar-SA"/>
              </w:rPr>
              <w:t xml:space="preserve">17 </w:t>
            </w:r>
            <w:r w:rsidR="003D3D08">
              <w:rPr>
                <w:rFonts w:ascii="Times New Roman" w:eastAsia="Times New Roman" w:hAnsi="Times New Roman" w:cs="Times New Roman"/>
                <w:kern w:val="1"/>
                <w:lang w:eastAsia="ar-SA"/>
              </w:rPr>
              <w:t>(</w:t>
            </w:r>
            <w:r w:rsidRPr="00D81041">
              <w:rPr>
                <w:rFonts w:ascii="Times New Roman" w:eastAsia="Times New Roman" w:hAnsi="Times New Roman" w:cs="Times New Roman"/>
                <w:kern w:val="1"/>
                <w:lang w:eastAsia="ar-SA"/>
              </w:rPr>
              <w:t>или эквивалент</w:t>
            </w:r>
            <w:r w:rsidR="003D3D08">
              <w:rPr>
                <w:rFonts w:ascii="Times New Roman" w:eastAsia="Times New Roman" w:hAnsi="Times New Roman" w:cs="Times New Roman"/>
                <w:kern w:val="1"/>
                <w:lang w:eastAsia="ar-SA"/>
              </w:rPr>
              <w:t>)*</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jc w:val="center"/>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39,11</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8</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Оклейка стен </w:t>
            </w:r>
            <w:proofErr w:type="spellStart"/>
            <w:r w:rsidRPr="00D81041">
              <w:rPr>
                <w:rFonts w:ascii="Times New Roman" w:eastAsia="Times New Roman" w:hAnsi="Times New Roman" w:cs="Times New Roman"/>
                <w:kern w:val="1"/>
                <w:lang w:eastAsia="ar-SA"/>
              </w:rPr>
              <w:t>стеклообоями</w:t>
            </w:r>
            <w:proofErr w:type="spellEnd"/>
            <w:r w:rsidRPr="00D81041">
              <w:rPr>
                <w:rFonts w:ascii="Times New Roman" w:eastAsia="Times New Roman" w:hAnsi="Times New Roman" w:cs="Times New Roman"/>
                <w:kern w:val="1"/>
                <w:lang w:eastAsia="ar-SA"/>
              </w:rPr>
              <w:t xml:space="preserve">   « рогожка средняя»</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jc w:val="center"/>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39,11</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9</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Окраска стен по </w:t>
            </w:r>
            <w:proofErr w:type="spellStart"/>
            <w:r w:rsidRPr="00D81041">
              <w:rPr>
                <w:rFonts w:ascii="Times New Roman" w:eastAsia="Times New Roman" w:hAnsi="Times New Roman" w:cs="Times New Roman"/>
                <w:kern w:val="1"/>
                <w:lang w:eastAsia="ar-SA"/>
              </w:rPr>
              <w:t>стеклообоям</w:t>
            </w:r>
            <w:proofErr w:type="spellEnd"/>
            <w:r w:rsidRPr="00D81041">
              <w:rPr>
                <w:rFonts w:ascii="Times New Roman" w:eastAsia="Times New Roman" w:hAnsi="Times New Roman" w:cs="Times New Roman"/>
                <w:kern w:val="1"/>
                <w:lang w:eastAsia="ar-SA"/>
              </w:rPr>
              <w:t xml:space="preserve"> за 2 раза краской радуга ВД-АК 26 </w:t>
            </w:r>
            <w:r w:rsidR="003D3D08">
              <w:rPr>
                <w:rFonts w:ascii="Times New Roman" w:eastAsia="Times New Roman" w:hAnsi="Times New Roman" w:cs="Times New Roman"/>
                <w:kern w:val="1"/>
                <w:lang w:eastAsia="ar-SA"/>
              </w:rPr>
              <w:t>(</w:t>
            </w:r>
            <w:r w:rsidRPr="00D81041">
              <w:rPr>
                <w:rFonts w:ascii="Times New Roman" w:eastAsia="Times New Roman" w:hAnsi="Times New Roman" w:cs="Times New Roman"/>
                <w:kern w:val="1"/>
                <w:lang w:eastAsia="ar-SA"/>
              </w:rPr>
              <w:t>или эквивалент</w:t>
            </w:r>
            <w:r w:rsidR="003D3D08">
              <w:rPr>
                <w:rFonts w:ascii="Times New Roman" w:eastAsia="Times New Roman" w:hAnsi="Times New Roman" w:cs="Times New Roman"/>
                <w:kern w:val="1"/>
                <w:lang w:eastAsia="ar-SA"/>
              </w:rPr>
              <w:t>)*</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jc w:val="center"/>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39,11</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10.</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Укладка </w:t>
            </w:r>
            <w:proofErr w:type="spellStart"/>
            <w:r w:rsidRPr="00D81041">
              <w:rPr>
                <w:rFonts w:ascii="Times New Roman" w:eastAsia="Times New Roman" w:hAnsi="Times New Roman" w:cs="Times New Roman"/>
                <w:kern w:val="1"/>
                <w:lang w:eastAsia="ar-SA"/>
              </w:rPr>
              <w:t>ковролина</w:t>
            </w:r>
            <w:proofErr w:type="spellEnd"/>
            <w:r w:rsidRPr="00D81041">
              <w:rPr>
                <w:rFonts w:ascii="Times New Roman" w:eastAsia="Times New Roman" w:hAnsi="Times New Roman" w:cs="Times New Roman"/>
                <w:kern w:val="1"/>
                <w:lang w:eastAsia="ar-SA"/>
              </w:rPr>
              <w:t xml:space="preserve">  с проклейкой швов.</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14,55</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11</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Устройство плинтуса пластикового с кабель каналом </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proofErr w:type="spellStart"/>
            <w:r w:rsidRPr="00D81041">
              <w:rPr>
                <w:rFonts w:ascii="Times New Roman" w:eastAsia="Times New Roman" w:hAnsi="Times New Roman" w:cs="Times New Roman"/>
                <w:kern w:val="1"/>
                <w:lang w:eastAsia="ar-SA"/>
              </w:rPr>
              <w:t>М.п</w:t>
            </w:r>
            <w:proofErr w:type="spellEnd"/>
            <w:r w:rsidRPr="00D81041">
              <w:rPr>
                <w:rFonts w:ascii="Times New Roman" w:eastAsia="Times New Roman" w:hAnsi="Times New Roman" w:cs="Times New Roman"/>
                <w:kern w:val="1"/>
                <w:lang w:eastAsia="ar-SA"/>
              </w:rPr>
              <w:t>.</w:t>
            </w:r>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16</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12</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Окраска труб отопления ранее окрашенных краской </w:t>
            </w:r>
            <w:proofErr w:type="spellStart"/>
            <w:r w:rsidRPr="00D81041">
              <w:rPr>
                <w:rFonts w:ascii="Times New Roman" w:eastAsia="Times New Roman" w:hAnsi="Times New Roman" w:cs="Times New Roman"/>
                <w:kern w:val="1"/>
                <w:lang w:eastAsia="ar-SA"/>
              </w:rPr>
              <w:t>вд-пф</w:t>
            </w:r>
            <w:proofErr w:type="spellEnd"/>
            <w:r w:rsidRPr="00D81041">
              <w:rPr>
                <w:rFonts w:ascii="Times New Roman" w:eastAsia="Times New Roman" w:hAnsi="Times New Roman" w:cs="Times New Roman"/>
                <w:kern w:val="1"/>
                <w:lang w:eastAsia="ar-SA"/>
              </w:rPr>
              <w:t xml:space="preserve"> 115 за 2 раза </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0,5</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4252" w:type="dxa"/>
          </w:tcPr>
          <w:p w:rsidR="00D81041" w:rsidRPr="00D81041" w:rsidRDefault="00D81041" w:rsidP="00D81041">
            <w:pPr>
              <w:suppressAutoHyphens/>
              <w:spacing w:after="0"/>
              <w:rPr>
                <w:rFonts w:ascii="Times New Roman" w:eastAsia="Times New Roman" w:hAnsi="Times New Roman" w:cs="Times New Roman"/>
                <w:b/>
                <w:kern w:val="1"/>
                <w:lang w:eastAsia="ar-SA"/>
              </w:rPr>
            </w:pPr>
            <w:r w:rsidRPr="00D81041">
              <w:rPr>
                <w:rFonts w:ascii="Times New Roman" w:eastAsia="Times New Roman" w:hAnsi="Times New Roman" w:cs="Times New Roman"/>
                <w:b/>
                <w:kern w:val="1"/>
                <w:lang w:eastAsia="ar-SA"/>
              </w:rPr>
              <w:t>Помещение №2</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13</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Демонтаж отбойной доски с сохранением материала</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jc w:val="center"/>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10,81</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14</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Демонтаж плинтуса из </w:t>
            </w:r>
            <w:proofErr w:type="spellStart"/>
            <w:r w:rsidRPr="00D81041">
              <w:rPr>
                <w:rFonts w:ascii="Times New Roman" w:eastAsia="Times New Roman" w:hAnsi="Times New Roman" w:cs="Times New Roman"/>
                <w:kern w:val="1"/>
                <w:lang w:eastAsia="ar-SA"/>
              </w:rPr>
              <w:t>керамогранита</w:t>
            </w:r>
            <w:proofErr w:type="spellEnd"/>
            <w:r w:rsidRPr="00D81041">
              <w:rPr>
                <w:rFonts w:ascii="Times New Roman" w:eastAsia="Times New Roman" w:hAnsi="Times New Roman" w:cs="Times New Roman"/>
                <w:kern w:val="1"/>
                <w:lang w:eastAsia="ar-SA"/>
              </w:rPr>
              <w:t xml:space="preserve"> </w:t>
            </w:r>
            <w:r w:rsidRPr="00D81041">
              <w:rPr>
                <w:rFonts w:ascii="Times New Roman" w:eastAsia="Times New Roman" w:hAnsi="Times New Roman" w:cs="Times New Roman"/>
                <w:kern w:val="1"/>
                <w:lang w:val="en-US" w:eastAsia="ar-SA"/>
              </w:rPr>
              <w:t>h</w:t>
            </w:r>
            <w:r w:rsidRPr="00D81041">
              <w:rPr>
                <w:rFonts w:ascii="Times New Roman" w:eastAsia="Times New Roman" w:hAnsi="Times New Roman" w:cs="Times New Roman"/>
                <w:kern w:val="1"/>
                <w:lang w:eastAsia="ar-SA"/>
              </w:rPr>
              <w:t xml:space="preserve">=8см </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proofErr w:type="spellStart"/>
            <w:r w:rsidRPr="00D81041">
              <w:rPr>
                <w:rFonts w:ascii="Times New Roman" w:eastAsia="Times New Roman" w:hAnsi="Times New Roman" w:cs="Times New Roman"/>
                <w:kern w:val="1"/>
                <w:lang w:eastAsia="ar-SA"/>
              </w:rPr>
              <w:t>М.п</w:t>
            </w:r>
            <w:proofErr w:type="spellEnd"/>
            <w:r w:rsidRPr="00D81041">
              <w:rPr>
                <w:rFonts w:ascii="Times New Roman" w:eastAsia="Times New Roman" w:hAnsi="Times New Roman" w:cs="Times New Roman"/>
                <w:kern w:val="1"/>
                <w:lang w:eastAsia="ar-SA"/>
              </w:rPr>
              <w:t>.</w:t>
            </w:r>
          </w:p>
        </w:tc>
        <w:tc>
          <w:tcPr>
            <w:tcW w:w="1418" w:type="dxa"/>
          </w:tcPr>
          <w:p w:rsidR="00D81041" w:rsidRPr="00D81041" w:rsidRDefault="00D81041" w:rsidP="00D81041">
            <w:pPr>
              <w:suppressAutoHyphens/>
              <w:spacing w:after="0"/>
              <w:jc w:val="center"/>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10,01</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15</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Демонтаж дверного блока </w:t>
            </w:r>
            <w:proofErr w:type="spellStart"/>
            <w:r w:rsidRPr="00D81041">
              <w:rPr>
                <w:rFonts w:ascii="Times New Roman" w:eastAsia="Times New Roman" w:hAnsi="Times New Roman" w:cs="Times New Roman"/>
                <w:kern w:val="1"/>
                <w:lang w:eastAsia="ar-SA"/>
              </w:rPr>
              <w:t>мазанитового</w:t>
            </w:r>
            <w:proofErr w:type="spellEnd"/>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jc w:val="center"/>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1,89</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16</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Установка дверного блока  с порогом 2100*900мм с </w:t>
            </w:r>
            <w:proofErr w:type="spellStart"/>
            <w:r w:rsidRPr="00D81041">
              <w:rPr>
                <w:rFonts w:ascii="Times New Roman" w:eastAsia="Times New Roman" w:hAnsi="Times New Roman" w:cs="Times New Roman"/>
                <w:kern w:val="1"/>
                <w:lang w:eastAsia="ar-SA"/>
              </w:rPr>
              <w:t>мазанитовым</w:t>
            </w:r>
            <w:proofErr w:type="spellEnd"/>
            <w:r w:rsidRPr="00D81041">
              <w:rPr>
                <w:rFonts w:ascii="Times New Roman" w:eastAsia="Times New Roman" w:hAnsi="Times New Roman" w:cs="Times New Roman"/>
                <w:kern w:val="1"/>
                <w:lang w:eastAsia="ar-SA"/>
              </w:rPr>
              <w:t xml:space="preserve"> полотном, поворотной ручкой с замком, и заверткой с установкой наличника с одной стороны </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jc w:val="center"/>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1,89</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17</w:t>
            </w:r>
          </w:p>
        </w:tc>
        <w:tc>
          <w:tcPr>
            <w:tcW w:w="4252" w:type="dxa"/>
          </w:tcPr>
          <w:p w:rsidR="00D81041" w:rsidRPr="00D81041" w:rsidRDefault="00D81041" w:rsidP="00D81041">
            <w:pPr>
              <w:spacing w:before="100" w:beforeAutospacing="1" w:after="100" w:afterAutospacing="1" w:line="240" w:lineRule="auto"/>
              <w:outlineLvl w:val="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Облицовка стен из кафельной плитки  материалом  ГСП-А «KNAUF» </w:t>
            </w:r>
            <w:r w:rsidR="003D3D08">
              <w:rPr>
                <w:rFonts w:ascii="Times New Roman" w:eastAsia="Times New Roman" w:hAnsi="Times New Roman" w:cs="Times New Roman"/>
                <w:kern w:val="1"/>
                <w:lang w:eastAsia="ar-SA"/>
              </w:rPr>
              <w:t>(</w:t>
            </w:r>
            <w:r w:rsidRPr="00D81041">
              <w:rPr>
                <w:rFonts w:ascii="Times New Roman" w:eastAsia="Times New Roman" w:hAnsi="Times New Roman" w:cs="Times New Roman"/>
                <w:kern w:val="1"/>
                <w:lang w:eastAsia="ar-SA"/>
              </w:rPr>
              <w:t>или эквивалент</w:t>
            </w:r>
            <w:r w:rsidR="003D3D08">
              <w:rPr>
                <w:rFonts w:ascii="Times New Roman" w:eastAsia="Times New Roman" w:hAnsi="Times New Roman" w:cs="Times New Roman"/>
                <w:kern w:val="1"/>
                <w:lang w:eastAsia="ar-SA"/>
              </w:rPr>
              <w:t>)*</w:t>
            </w:r>
            <w:r w:rsidRPr="00D81041">
              <w:rPr>
                <w:rFonts w:ascii="Times New Roman" w:eastAsia="Times New Roman" w:hAnsi="Times New Roman" w:cs="Times New Roman"/>
                <w:kern w:val="1"/>
                <w:lang w:eastAsia="ar-SA"/>
              </w:rPr>
              <w:t xml:space="preserve"> толщиной 9,5мм на клей полиуретановый </w:t>
            </w:r>
            <w:proofErr w:type="spellStart"/>
            <w:r w:rsidRPr="00D81041">
              <w:rPr>
                <w:rFonts w:ascii="Times New Roman" w:eastAsia="Times New Roman" w:hAnsi="Times New Roman" w:cs="Times New Roman"/>
                <w:kern w:val="1"/>
                <w:lang w:eastAsia="ar-SA"/>
              </w:rPr>
              <w:t>Soudal</w:t>
            </w:r>
            <w:proofErr w:type="spellEnd"/>
            <w:r w:rsidRPr="00D81041">
              <w:rPr>
                <w:rFonts w:ascii="Times New Roman" w:eastAsia="Times New Roman" w:hAnsi="Times New Roman" w:cs="Times New Roman"/>
                <w:kern w:val="1"/>
                <w:lang w:eastAsia="ar-SA"/>
              </w:rPr>
              <w:t xml:space="preserve"> </w:t>
            </w:r>
            <w:proofErr w:type="spellStart"/>
            <w:r w:rsidRPr="00D81041">
              <w:rPr>
                <w:rFonts w:ascii="Times New Roman" w:eastAsia="Times New Roman" w:hAnsi="Times New Roman" w:cs="Times New Roman"/>
                <w:kern w:val="1"/>
                <w:lang w:eastAsia="ar-SA"/>
              </w:rPr>
              <w:t>Soudabond</w:t>
            </w:r>
            <w:proofErr w:type="spellEnd"/>
            <w:r w:rsidRPr="00D81041">
              <w:rPr>
                <w:rFonts w:ascii="Times New Roman" w:eastAsia="Times New Roman" w:hAnsi="Times New Roman" w:cs="Times New Roman"/>
                <w:kern w:val="1"/>
                <w:lang w:eastAsia="ar-SA"/>
              </w:rPr>
              <w:t xml:space="preserve"> </w:t>
            </w:r>
            <w:proofErr w:type="spellStart"/>
            <w:r w:rsidRPr="00D81041">
              <w:rPr>
                <w:rFonts w:ascii="Times New Roman" w:eastAsia="Times New Roman" w:hAnsi="Times New Roman" w:cs="Times New Roman"/>
                <w:kern w:val="1"/>
                <w:lang w:eastAsia="ar-SA"/>
              </w:rPr>
              <w:t>Easy</w:t>
            </w:r>
            <w:proofErr w:type="spellEnd"/>
            <w:r w:rsidRPr="00D81041">
              <w:rPr>
                <w:rFonts w:ascii="Times New Roman" w:eastAsia="Times New Roman" w:hAnsi="Times New Roman" w:cs="Times New Roman"/>
                <w:kern w:val="1"/>
                <w:lang w:eastAsia="ar-SA"/>
              </w:rPr>
              <w:t xml:space="preserve"> </w:t>
            </w:r>
            <w:proofErr w:type="spellStart"/>
            <w:r w:rsidRPr="00D81041">
              <w:rPr>
                <w:rFonts w:ascii="Times New Roman" w:eastAsia="Times New Roman" w:hAnsi="Times New Roman" w:cs="Times New Roman"/>
                <w:kern w:val="1"/>
                <w:lang w:eastAsia="ar-SA"/>
              </w:rPr>
              <w:t>Gun</w:t>
            </w:r>
            <w:proofErr w:type="spellEnd"/>
            <w:r w:rsidRPr="00D81041">
              <w:rPr>
                <w:rFonts w:ascii="Times New Roman" w:eastAsia="Times New Roman" w:hAnsi="Times New Roman" w:cs="Times New Roman"/>
                <w:kern w:val="1"/>
                <w:lang w:eastAsia="ar-SA"/>
              </w:rPr>
              <w:t xml:space="preserve">  </w:t>
            </w:r>
            <w:r w:rsidR="003D3D08">
              <w:rPr>
                <w:rFonts w:ascii="Times New Roman" w:eastAsia="Times New Roman" w:hAnsi="Times New Roman" w:cs="Times New Roman"/>
                <w:kern w:val="1"/>
                <w:lang w:eastAsia="ar-SA"/>
              </w:rPr>
              <w:t>(</w:t>
            </w:r>
            <w:r w:rsidRPr="00D81041">
              <w:rPr>
                <w:rFonts w:ascii="Times New Roman" w:eastAsia="Times New Roman" w:hAnsi="Times New Roman" w:cs="Times New Roman"/>
                <w:kern w:val="1"/>
                <w:lang w:eastAsia="ar-SA"/>
              </w:rPr>
              <w:t>или эквивалент</w:t>
            </w:r>
            <w:r w:rsidR="003D3D08">
              <w:rPr>
                <w:rFonts w:ascii="Times New Roman" w:eastAsia="Times New Roman" w:hAnsi="Times New Roman" w:cs="Times New Roman"/>
                <w:kern w:val="1"/>
                <w:lang w:eastAsia="ar-SA"/>
              </w:rPr>
              <w:t>)*</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11,56</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18</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Шпатлевка </w:t>
            </w:r>
            <w:proofErr w:type="spellStart"/>
            <w:r w:rsidRPr="00D81041">
              <w:rPr>
                <w:rFonts w:ascii="Times New Roman" w:eastAsia="Times New Roman" w:hAnsi="Times New Roman" w:cs="Times New Roman"/>
                <w:kern w:val="1"/>
                <w:lang w:eastAsia="ar-SA"/>
              </w:rPr>
              <w:t>маслено</w:t>
            </w:r>
            <w:proofErr w:type="spellEnd"/>
            <w:r w:rsidRPr="00D81041">
              <w:rPr>
                <w:rFonts w:ascii="Times New Roman" w:eastAsia="Times New Roman" w:hAnsi="Times New Roman" w:cs="Times New Roman"/>
                <w:kern w:val="1"/>
                <w:lang w:eastAsia="ar-SA"/>
              </w:rPr>
              <w:t xml:space="preserve">-клеевая  стен  из  ГСП-А толщиной слоя 1мм </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11,56</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19</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Грунтовка стен составом </w:t>
            </w:r>
            <w:proofErr w:type="spellStart"/>
            <w:r w:rsidRPr="00D81041">
              <w:rPr>
                <w:rFonts w:ascii="Times New Roman" w:eastAsia="Times New Roman" w:hAnsi="Times New Roman" w:cs="Times New Roman"/>
                <w:kern w:val="1"/>
                <w:lang w:val="en-US" w:eastAsia="ar-SA"/>
              </w:rPr>
              <w:t>cerisit</w:t>
            </w:r>
            <w:proofErr w:type="spellEnd"/>
            <w:r w:rsidRPr="00D81041">
              <w:rPr>
                <w:rFonts w:ascii="Times New Roman" w:eastAsia="Times New Roman" w:hAnsi="Times New Roman" w:cs="Times New Roman"/>
                <w:kern w:val="1"/>
                <w:lang w:eastAsia="ar-SA"/>
              </w:rPr>
              <w:t xml:space="preserve"> </w:t>
            </w:r>
            <w:r w:rsidRPr="00D81041">
              <w:rPr>
                <w:rFonts w:ascii="Times New Roman" w:eastAsia="Times New Roman" w:hAnsi="Times New Roman" w:cs="Times New Roman"/>
                <w:kern w:val="1"/>
                <w:lang w:val="en-US" w:eastAsia="ar-SA"/>
              </w:rPr>
              <w:t>CT</w:t>
            </w:r>
            <w:r w:rsidRPr="00D81041">
              <w:rPr>
                <w:rFonts w:ascii="Times New Roman" w:eastAsia="Times New Roman" w:hAnsi="Times New Roman" w:cs="Times New Roman"/>
                <w:kern w:val="1"/>
                <w:lang w:eastAsia="ar-SA"/>
              </w:rPr>
              <w:t xml:space="preserve">17 </w:t>
            </w:r>
            <w:r w:rsidR="003D3D08">
              <w:rPr>
                <w:rFonts w:ascii="Times New Roman" w:eastAsia="Times New Roman" w:hAnsi="Times New Roman" w:cs="Times New Roman"/>
                <w:kern w:val="1"/>
                <w:lang w:eastAsia="ar-SA"/>
              </w:rPr>
              <w:t>(</w:t>
            </w:r>
            <w:r w:rsidRPr="00D81041">
              <w:rPr>
                <w:rFonts w:ascii="Times New Roman" w:eastAsia="Times New Roman" w:hAnsi="Times New Roman" w:cs="Times New Roman"/>
                <w:kern w:val="1"/>
                <w:lang w:eastAsia="ar-SA"/>
              </w:rPr>
              <w:t>или эквивалент</w:t>
            </w:r>
            <w:r w:rsidR="003D3D08">
              <w:rPr>
                <w:rFonts w:ascii="Times New Roman" w:eastAsia="Times New Roman" w:hAnsi="Times New Roman" w:cs="Times New Roman"/>
                <w:kern w:val="1"/>
                <w:lang w:eastAsia="ar-SA"/>
              </w:rPr>
              <w:t>)*</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44,76</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20</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Шпатлевка </w:t>
            </w:r>
            <w:proofErr w:type="spellStart"/>
            <w:r w:rsidRPr="00D81041">
              <w:rPr>
                <w:rFonts w:ascii="Times New Roman" w:eastAsia="Times New Roman" w:hAnsi="Times New Roman" w:cs="Times New Roman"/>
                <w:kern w:val="1"/>
                <w:lang w:eastAsia="ar-SA"/>
              </w:rPr>
              <w:t>маслено</w:t>
            </w:r>
            <w:proofErr w:type="spellEnd"/>
            <w:r w:rsidRPr="00D81041">
              <w:rPr>
                <w:rFonts w:ascii="Times New Roman" w:eastAsia="Times New Roman" w:hAnsi="Times New Roman" w:cs="Times New Roman"/>
                <w:kern w:val="1"/>
                <w:lang w:eastAsia="ar-SA"/>
              </w:rPr>
              <w:t xml:space="preserve">-клеевая  стен толщиной слоя 1мм </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9,5</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21</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Улучшенная окраска стен  краской радуга ВД-АК 26  </w:t>
            </w:r>
            <w:r w:rsidR="003D3D08">
              <w:rPr>
                <w:rFonts w:ascii="Times New Roman" w:eastAsia="Times New Roman" w:hAnsi="Times New Roman" w:cs="Times New Roman"/>
                <w:kern w:val="1"/>
                <w:lang w:eastAsia="ar-SA"/>
              </w:rPr>
              <w:t>(</w:t>
            </w:r>
            <w:r w:rsidRPr="00D81041">
              <w:rPr>
                <w:rFonts w:ascii="Times New Roman" w:eastAsia="Times New Roman" w:hAnsi="Times New Roman" w:cs="Times New Roman"/>
                <w:kern w:val="1"/>
                <w:lang w:eastAsia="ar-SA"/>
              </w:rPr>
              <w:t>или эквивалент</w:t>
            </w:r>
            <w:r w:rsidR="003D3D08">
              <w:rPr>
                <w:rFonts w:ascii="Times New Roman" w:eastAsia="Times New Roman" w:hAnsi="Times New Roman" w:cs="Times New Roman"/>
                <w:kern w:val="1"/>
                <w:lang w:eastAsia="ar-SA"/>
              </w:rPr>
              <w:t>)*</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9,5</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22</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Нанесение маркерного покрытия </w:t>
            </w:r>
            <w:proofErr w:type="spellStart"/>
            <w:r w:rsidRPr="00D81041">
              <w:rPr>
                <w:rFonts w:ascii="Times New Roman" w:eastAsia="Times New Roman" w:hAnsi="Times New Roman" w:cs="Times New Roman"/>
                <w:kern w:val="1"/>
                <w:lang w:val="en-US" w:eastAsia="ar-SA"/>
              </w:rPr>
              <w:t>SKetchPad</w:t>
            </w:r>
            <w:proofErr w:type="spellEnd"/>
            <w:r w:rsidRPr="00D81041">
              <w:rPr>
                <w:rFonts w:ascii="Times New Roman" w:eastAsia="Times New Roman" w:hAnsi="Times New Roman" w:cs="Times New Roman"/>
                <w:kern w:val="1"/>
                <w:lang w:eastAsia="ar-SA"/>
              </w:rPr>
              <w:t xml:space="preserve"> </w:t>
            </w:r>
            <w:r w:rsidR="003D3D08">
              <w:rPr>
                <w:rFonts w:ascii="Times New Roman" w:eastAsia="Times New Roman" w:hAnsi="Times New Roman" w:cs="Times New Roman"/>
                <w:kern w:val="1"/>
                <w:lang w:eastAsia="ar-SA"/>
              </w:rPr>
              <w:t>(</w:t>
            </w:r>
            <w:r w:rsidRPr="00D81041">
              <w:rPr>
                <w:rFonts w:ascii="Times New Roman" w:eastAsia="Times New Roman" w:hAnsi="Times New Roman" w:cs="Times New Roman"/>
                <w:kern w:val="1"/>
                <w:lang w:eastAsia="ar-SA"/>
              </w:rPr>
              <w:t>или эквивалент</w:t>
            </w:r>
            <w:r w:rsidR="003D3D08">
              <w:rPr>
                <w:rFonts w:ascii="Times New Roman" w:eastAsia="Times New Roman" w:hAnsi="Times New Roman" w:cs="Times New Roman"/>
                <w:kern w:val="1"/>
                <w:lang w:eastAsia="ar-SA"/>
              </w:rPr>
              <w:t>)*</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9,5</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23</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Оклейка стен </w:t>
            </w:r>
            <w:proofErr w:type="spellStart"/>
            <w:r w:rsidRPr="00D81041">
              <w:rPr>
                <w:rFonts w:ascii="Times New Roman" w:eastAsia="Times New Roman" w:hAnsi="Times New Roman" w:cs="Times New Roman"/>
                <w:kern w:val="1"/>
                <w:lang w:eastAsia="ar-SA"/>
              </w:rPr>
              <w:t>стеклообоями</w:t>
            </w:r>
            <w:proofErr w:type="spellEnd"/>
            <w:r w:rsidRPr="00D81041">
              <w:rPr>
                <w:rFonts w:ascii="Times New Roman" w:eastAsia="Times New Roman" w:hAnsi="Times New Roman" w:cs="Times New Roman"/>
                <w:kern w:val="1"/>
                <w:lang w:eastAsia="ar-SA"/>
              </w:rPr>
              <w:t xml:space="preserve">   « рогожка средняя»</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35,26</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24</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Окраска стен по </w:t>
            </w:r>
            <w:proofErr w:type="spellStart"/>
            <w:r w:rsidRPr="00D81041">
              <w:rPr>
                <w:rFonts w:ascii="Times New Roman" w:eastAsia="Times New Roman" w:hAnsi="Times New Roman" w:cs="Times New Roman"/>
                <w:kern w:val="1"/>
                <w:lang w:eastAsia="ar-SA"/>
              </w:rPr>
              <w:t>стеклообоям</w:t>
            </w:r>
            <w:proofErr w:type="spellEnd"/>
            <w:r w:rsidRPr="00D81041">
              <w:rPr>
                <w:rFonts w:ascii="Times New Roman" w:eastAsia="Times New Roman" w:hAnsi="Times New Roman" w:cs="Times New Roman"/>
                <w:kern w:val="1"/>
                <w:lang w:eastAsia="ar-SA"/>
              </w:rPr>
              <w:t xml:space="preserve"> за 2 раза краской </w:t>
            </w:r>
            <w:proofErr w:type="spellStart"/>
            <w:r w:rsidRPr="00D81041">
              <w:rPr>
                <w:rFonts w:ascii="Times New Roman" w:eastAsia="Times New Roman" w:hAnsi="Times New Roman" w:cs="Times New Roman"/>
                <w:kern w:val="1"/>
                <w:lang w:eastAsia="ar-SA"/>
              </w:rPr>
              <w:t>вд-ак</w:t>
            </w:r>
            <w:proofErr w:type="spellEnd"/>
            <w:r w:rsidRPr="00D81041">
              <w:rPr>
                <w:rFonts w:ascii="Times New Roman" w:eastAsia="Times New Roman" w:hAnsi="Times New Roman" w:cs="Times New Roman"/>
                <w:kern w:val="1"/>
                <w:lang w:eastAsia="ar-SA"/>
              </w:rPr>
              <w:t xml:space="preserve"> 26  </w:t>
            </w:r>
            <w:r w:rsidR="003D3D08">
              <w:rPr>
                <w:rFonts w:ascii="Times New Roman" w:eastAsia="Times New Roman" w:hAnsi="Times New Roman" w:cs="Times New Roman"/>
                <w:kern w:val="1"/>
                <w:lang w:eastAsia="ar-SA"/>
              </w:rPr>
              <w:t>(</w:t>
            </w:r>
            <w:r w:rsidRPr="00D81041">
              <w:rPr>
                <w:rFonts w:ascii="Times New Roman" w:eastAsia="Times New Roman" w:hAnsi="Times New Roman" w:cs="Times New Roman"/>
                <w:kern w:val="1"/>
                <w:lang w:eastAsia="ar-SA"/>
              </w:rPr>
              <w:t>или эквивалент</w:t>
            </w:r>
            <w:r w:rsidR="003D3D08">
              <w:rPr>
                <w:rFonts w:ascii="Times New Roman" w:eastAsia="Times New Roman" w:hAnsi="Times New Roman" w:cs="Times New Roman"/>
                <w:kern w:val="1"/>
                <w:lang w:eastAsia="ar-SA"/>
              </w:rPr>
              <w:t>)*</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35,26</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25</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Грунтовка потолка  составом </w:t>
            </w:r>
            <w:proofErr w:type="spellStart"/>
            <w:r w:rsidRPr="00D81041">
              <w:rPr>
                <w:rFonts w:ascii="Times New Roman" w:eastAsia="Times New Roman" w:hAnsi="Times New Roman" w:cs="Times New Roman"/>
                <w:kern w:val="1"/>
                <w:lang w:val="en-US" w:eastAsia="ar-SA"/>
              </w:rPr>
              <w:t>cerisit</w:t>
            </w:r>
            <w:proofErr w:type="spellEnd"/>
            <w:r w:rsidRPr="00D81041">
              <w:rPr>
                <w:rFonts w:ascii="Times New Roman" w:eastAsia="Times New Roman" w:hAnsi="Times New Roman" w:cs="Times New Roman"/>
                <w:kern w:val="1"/>
                <w:lang w:eastAsia="ar-SA"/>
              </w:rPr>
              <w:t xml:space="preserve"> </w:t>
            </w:r>
            <w:r w:rsidRPr="00D81041">
              <w:rPr>
                <w:rFonts w:ascii="Times New Roman" w:eastAsia="Times New Roman" w:hAnsi="Times New Roman" w:cs="Times New Roman"/>
                <w:kern w:val="1"/>
                <w:lang w:val="en-US" w:eastAsia="ar-SA"/>
              </w:rPr>
              <w:t>CT</w:t>
            </w:r>
            <w:r w:rsidRPr="00D81041">
              <w:rPr>
                <w:rFonts w:ascii="Times New Roman" w:eastAsia="Times New Roman" w:hAnsi="Times New Roman" w:cs="Times New Roman"/>
                <w:kern w:val="1"/>
                <w:lang w:eastAsia="ar-SA"/>
              </w:rPr>
              <w:t xml:space="preserve">17 </w:t>
            </w:r>
            <w:r w:rsidR="003D3D08">
              <w:rPr>
                <w:rFonts w:ascii="Times New Roman" w:eastAsia="Times New Roman" w:hAnsi="Times New Roman" w:cs="Times New Roman"/>
                <w:kern w:val="1"/>
                <w:lang w:eastAsia="ar-SA"/>
              </w:rPr>
              <w:t>(</w:t>
            </w:r>
            <w:r w:rsidRPr="00D81041">
              <w:rPr>
                <w:rFonts w:ascii="Times New Roman" w:eastAsia="Times New Roman" w:hAnsi="Times New Roman" w:cs="Times New Roman"/>
                <w:kern w:val="1"/>
                <w:lang w:eastAsia="ar-SA"/>
              </w:rPr>
              <w:t>или эквивалент</w:t>
            </w:r>
            <w:r w:rsidR="003D3D08">
              <w:rPr>
                <w:rFonts w:ascii="Times New Roman" w:eastAsia="Times New Roman" w:hAnsi="Times New Roman" w:cs="Times New Roman"/>
                <w:kern w:val="1"/>
                <w:lang w:eastAsia="ar-SA"/>
              </w:rPr>
              <w:t>)*</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27,3</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26</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Шпатлевка </w:t>
            </w:r>
            <w:proofErr w:type="spellStart"/>
            <w:r w:rsidRPr="00D81041">
              <w:rPr>
                <w:rFonts w:ascii="Times New Roman" w:eastAsia="Times New Roman" w:hAnsi="Times New Roman" w:cs="Times New Roman"/>
                <w:kern w:val="1"/>
                <w:lang w:eastAsia="ar-SA"/>
              </w:rPr>
              <w:t>маслено</w:t>
            </w:r>
            <w:proofErr w:type="spellEnd"/>
            <w:r w:rsidRPr="00D81041">
              <w:rPr>
                <w:rFonts w:ascii="Times New Roman" w:eastAsia="Times New Roman" w:hAnsi="Times New Roman" w:cs="Times New Roman"/>
                <w:kern w:val="1"/>
                <w:lang w:eastAsia="ar-SA"/>
              </w:rPr>
              <w:t>-клеевая  потолка толщиной  слоя 1мм с устройством молярной сетки ячейкой 2*2мм</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27,3</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27</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Улучшенная окраска потолка краской ВД-АК 26  </w:t>
            </w:r>
            <w:r w:rsidR="003D3D08">
              <w:rPr>
                <w:rFonts w:ascii="Times New Roman" w:eastAsia="Times New Roman" w:hAnsi="Times New Roman" w:cs="Times New Roman"/>
                <w:kern w:val="1"/>
                <w:lang w:eastAsia="ar-SA"/>
              </w:rPr>
              <w:t>(</w:t>
            </w:r>
            <w:r w:rsidRPr="00D81041">
              <w:rPr>
                <w:rFonts w:ascii="Times New Roman" w:eastAsia="Times New Roman" w:hAnsi="Times New Roman" w:cs="Times New Roman"/>
                <w:kern w:val="1"/>
                <w:lang w:eastAsia="ar-SA"/>
              </w:rPr>
              <w:t>или эквивалент</w:t>
            </w:r>
            <w:r w:rsidR="003D3D08">
              <w:rPr>
                <w:rFonts w:ascii="Times New Roman" w:eastAsia="Times New Roman" w:hAnsi="Times New Roman" w:cs="Times New Roman"/>
                <w:kern w:val="1"/>
                <w:lang w:eastAsia="ar-SA"/>
              </w:rPr>
              <w:t>)*</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27,3</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28</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Окраска потолка по ранее </w:t>
            </w:r>
            <w:proofErr w:type="spellStart"/>
            <w:r w:rsidRPr="00D81041">
              <w:rPr>
                <w:rFonts w:ascii="Times New Roman" w:eastAsia="Times New Roman" w:hAnsi="Times New Roman" w:cs="Times New Roman"/>
                <w:kern w:val="1"/>
                <w:lang w:eastAsia="ar-SA"/>
              </w:rPr>
              <w:t>окрашеной</w:t>
            </w:r>
            <w:proofErr w:type="spellEnd"/>
            <w:r w:rsidRPr="00D81041">
              <w:rPr>
                <w:rFonts w:ascii="Times New Roman" w:eastAsia="Times New Roman" w:hAnsi="Times New Roman" w:cs="Times New Roman"/>
                <w:kern w:val="1"/>
                <w:lang w:eastAsia="ar-SA"/>
              </w:rPr>
              <w:t xml:space="preserve"> поверхности за 2 раза краской радуга </w:t>
            </w:r>
            <w:proofErr w:type="spellStart"/>
            <w:r w:rsidRPr="00D81041">
              <w:rPr>
                <w:rFonts w:ascii="Times New Roman" w:eastAsia="Times New Roman" w:hAnsi="Times New Roman" w:cs="Times New Roman"/>
                <w:kern w:val="1"/>
                <w:lang w:eastAsia="ar-SA"/>
              </w:rPr>
              <w:t>вд-ак</w:t>
            </w:r>
            <w:proofErr w:type="spellEnd"/>
            <w:r w:rsidRPr="00D81041">
              <w:rPr>
                <w:rFonts w:ascii="Times New Roman" w:eastAsia="Times New Roman" w:hAnsi="Times New Roman" w:cs="Times New Roman"/>
                <w:kern w:val="1"/>
                <w:lang w:eastAsia="ar-SA"/>
              </w:rPr>
              <w:t xml:space="preserve"> 26 </w:t>
            </w:r>
            <w:r w:rsidR="003D3D08">
              <w:rPr>
                <w:rFonts w:ascii="Times New Roman" w:eastAsia="Times New Roman" w:hAnsi="Times New Roman" w:cs="Times New Roman"/>
                <w:kern w:val="1"/>
                <w:lang w:eastAsia="ar-SA"/>
              </w:rPr>
              <w:t>(</w:t>
            </w:r>
            <w:r w:rsidRPr="00D81041">
              <w:rPr>
                <w:rFonts w:ascii="Times New Roman" w:eastAsia="Times New Roman" w:hAnsi="Times New Roman" w:cs="Times New Roman"/>
                <w:kern w:val="1"/>
                <w:lang w:eastAsia="ar-SA"/>
              </w:rPr>
              <w:t>или эквивалент</w:t>
            </w:r>
            <w:r w:rsidR="003D3D08">
              <w:rPr>
                <w:rFonts w:ascii="Times New Roman" w:eastAsia="Times New Roman" w:hAnsi="Times New Roman" w:cs="Times New Roman"/>
                <w:kern w:val="1"/>
                <w:lang w:eastAsia="ar-SA"/>
              </w:rPr>
              <w:t>)*</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1,2</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29</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Укладка </w:t>
            </w:r>
            <w:proofErr w:type="spellStart"/>
            <w:r w:rsidRPr="00D81041">
              <w:rPr>
                <w:rFonts w:ascii="Times New Roman" w:eastAsia="Times New Roman" w:hAnsi="Times New Roman" w:cs="Times New Roman"/>
                <w:kern w:val="1"/>
                <w:lang w:eastAsia="ar-SA"/>
              </w:rPr>
              <w:t>ковролина</w:t>
            </w:r>
            <w:proofErr w:type="spellEnd"/>
            <w:r w:rsidRPr="00D81041">
              <w:rPr>
                <w:rFonts w:ascii="Times New Roman" w:eastAsia="Times New Roman" w:hAnsi="Times New Roman" w:cs="Times New Roman"/>
                <w:kern w:val="1"/>
                <w:lang w:eastAsia="ar-SA"/>
              </w:rPr>
              <w:t xml:space="preserve">  с проклейкой швов.</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26,16</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30</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Установка пластикового плинтуса с кабель каналом</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proofErr w:type="spellStart"/>
            <w:r w:rsidRPr="00D81041">
              <w:rPr>
                <w:rFonts w:ascii="Times New Roman" w:eastAsia="Times New Roman" w:hAnsi="Times New Roman" w:cs="Times New Roman"/>
                <w:kern w:val="1"/>
                <w:lang w:eastAsia="ar-SA"/>
              </w:rPr>
              <w:t>М.п</w:t>
            </w:r>
            <w:proofErr w:type="spellEnd"/>
            <w:r w:rsidRPr="00D81041">
              <w:rPr>
                <w:rFonts w:ascii="Times New Roman" w:eastAsia="Times New Roman" w:hAnsi="Times New Roman" w:cs="Times New Roman"/>
                <w:kern w:val="1"/>
                <w:lang w:eastAsia="ar-SA"/>
              </w:rPr>
              <w:t>.</w:t>
            </w:r>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17,92</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31</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Окраска труб отопления ранее окрашенных краской </w:t>
            </w:r>
            <w:proofErr w:type="spellStart"/>
            <w:r w:rsidRPr="00D81041">
              <w:rPr>
                <w:rFonts w:ascii="Times New Roman" w:eastAsia="Times New Roman" w:hAnsi="Times New Roman" w:cs="Times New Roman"/>
                <w:kern w:val="1"/>
                <w:lang w:eastAsia="ar-SA"/>
              </w:rPr>
              <w:t>вд-пф</w:t>
            </w:r>
            <w:proofErr w:type="spellEnd"/>
            <w:r w:rsidRPr="00D81041">
              <w:rPr>
                <w:rFonts w:ascii="Times New Roman" w:eastAsia="Times New Roman" w:hAnsi="Times New Roman" w:cs="Times New Roman"/>
                <w:kern w:val="1"/>
                <w:lang w:eastAsia="ar-SA"/>
              </w:rPr>
              <w:t xml:space="preserve"> 115</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0,5</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4252" w:type="dxa"/>
          </w:tcPr>
          <w:p w:rsidR="00D81041" w:rsidRPr="00D81041" w:rsidRDefault="00D81041" w:rsidP="00D81041">
            <w:pPr>
              <w:suppressAutoHyphens/>
              <w:spacing w:after="0"/>
              <w:rPr>
                <w:rFonts w:ascii="Times New Roman" w:eastAsia="Times New Roman" w:hAnsi="Times New Roman" w:cs="Times New Roman"/>
                <w:b/>
                <w:kern w:val="1"/>
                <w:lang w:eastAsia="ar-SA"/>
              </w:rPr>
            </w:pPr>
            <w:r w:rsidRPr="00D81041">
              <w:rPr>
                <w:rFonts w:ascii="Times New Roman" w:eastAsia="Times New Roman" w:hAnsi="Times New Roman" w:cs="Times New Roman"/>
                <w:b/>
                <w:kern w:val="1"/>
                <w:lang w:eastAsia="ar-SA"/>
              </w:rPr>
              <w:t>Помещение №3</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32</w:t>
            </w:r>
          </w:p>
        </w:tc>
        <w:tc>
          <w:tcPr>
            <w:tcW w:w="4252" w:type="dxa"/>
          </w:tcPr>
          <w:p w:rsidR="00D81041" w:rsidRPr="00D81041" w:rsidRDefault="00D81041" w:rsidP="003D3D08">
            <w:pPr>
              <w:spacing w:before="100" w:beforeAutospacing="1" w:after="100" w:afterAutospacing="1" w:line="240" w:lineRule="auto"/>
              <w:outlineLvl w:val="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Облицовка стен из кафельной плитки  материалом  ГСП-А «KNAUF» </w:t>
            </w:r>
            <w:r w:rsidR="003D3D08">
              <w:rPr>
                <w:rFonts w:ascii="Times New Roman" w:eastAsia="Times New Roman" w:hAnsi="Times New Roman" w:cs="Times New Roman"/>
                <w:kern w:val="1"/>
                <w:lang w:eastAsia="ar-SA"/>
              </w:rPr>
              <w:t>(</w:t>
            </w:r>
            <w:r w:rsidRPr="00D81041">
              <w:rPr>
                <w:rFonts w:ascii="Times New Roman" w:eastAsia="Times New Roman" w:hAnsi="Times New Roman" w:cs="Times New Roman"/>
                <w:kern w:val="1"/>
                <w:lang w:eastAsia="ar-SA"/>
              </w:rPr>
              <w:t>или эквивалент</w:t>
            </w:r>
            <w:r w:rsidR="003D3D08">
              <w:rPr>
                <w:rFonts w:ascii="Times New Roman" w:eastAsia="Times New Roman" w:hAnsi="Times New Roman" w:cs="Times New Roman"/>
                <w:kern w:val="1"/>
                <w:lang w:eastAsia="ar-SA"/>
              </w:rPr>
              <w:t>)*</w:t>
            </w:r>
            <w:r w:rsidRPr="00D81041">
              <w:rPr>
                <w:rFonts w:ascii="Times New Roman" w:eastAsia="Times New Roman" w:hAnsi="Times New Roman" w:cs="Times New Roman"/>
                <w:kern w:val="1"/>
                <w:lang w:eastAsia="ar-SA"/>
              </w:rPr>
              <w:t xml:space="preserve"> толщиной 9,5мм на клей полиуретановый </w:t>
            </w:r>
            <w:proofErr w:type="spellStart"/>
            <w:r w:rsidRPr="00D81041">
              <w:rPr>
                <w:rFonts w:ascii="Times New Roman" w:eastAsia="Times New Roman" w:hAnsi="Times New Roman" w:cs="Times New Roman"/>
                <w:kern w:val="1"/>
                <w:lang w:eastAsia="ar-SA"/>
              </w:rPr>
              <w:t>Soudal</w:t>
            </w:r>
            <w:proofErr w:type="spellEnd"/>
            <w:r w:rsidRPr="00D81041">
              <w:rPr>
                <w:rFonts w:ascii="Times New Roman" w:eastAsia="Times New Roman" w:hAnsi="Times New Roman" w:cs="Times New Roman"/>
                <w:kern w:val="1"/>
                <w:lang w:eastAsia="ar-SA"/>
              </w:rPr>
              <w:t xml:space="preserve"> </w:t>
            </w:r>
            <w:proofErr w:type="spellStart"/>
            <w:r w:rsidRPr="00D81041">
              <w:rPr>
                <w:rFonts w:ascii="Times New Roman" w:eastAsia="Times New Roman" w:hAnsi="Times New Roman" w:cs="Times New Roman"/>
                <w:kern w:val="1"/>
                <w:lang w:eastAsia="ar-SA"/>
              </w:rPr>
              <w:t>Soudabond</w:t>
            </w:r>
            <w:proofErr w:type="spellEnd"/>
            <w:r w:rsidRPr="00D81041">
              <w:rPr>
                <w:rFonts w:ascii="Times New Roman" w:eastAsia="Times New Roman" w:hAnsi="Times New Roman" w:cs="Times New Roman"/>
                <w:kern w:val="1"/>
                <w:lang w:eastAsia="ar-SA"/>
              </w:rPr>
              <w:t xml:space="preserve"> </w:t>
            </w:r>
            <w:proofErr w:type="spellStart"/>
            <w:r w:rsidRPr="00D81041">
              <w:rPr>
                <w:rFonts w:ascii="Times New Roman" w:eastAsia="Times New Roman" w:hAnsi="Times New Roman" w:cs="Times New Roman"/>
                <w:kern w:val="1"/>
                <w:lang w:eastAsia="ar-SA"/>
              </w:rPr>
              <w:t>Easy</w:t>
            </w:r>
            <w:proofErr w:type="spellEnd"/>
            <w:r w:rsidRPr="00D81041">
              <w:rPr>
                <w:rFonts w:ascii="Times New Roman" w:eastAsia="Times New Roman" w:hAnsi="Times New Roman" w:cs="Times New Roman"/>
                <w:kern w:val="1"/>
                <w:lang w:eastAsia="ar-SA"/>
              </w:rPr>
              <w:t xml:space="preserve"> </w:t>
            </w:r>
            <w:proofErr w:type="spellStart"/>
            <w:r w:rsidRPr="00D81041">
              <w:rPr>
                <w:rFonts w:ascii="Times New Roman" w:eastAsia="Times New Roman" w:hAnsi="Times New Roman" w:cs="Times New Roman"/>
                <w:kern w:val="1"/>
                <w:lang w:eastAsia="ar-SA"/>
              </w:rPr>
              <w:t>Gun</w:t>
            </w:r>
            <w:proofErr w:type="spellEnd"/>
            <w:r w:rsidRPr="00D81041">
              <w:rPr>
                <w:rFonts w:ascii="Times New Roman" w:eastAsia="Times New Roman" w:hAnsi="Times New Roman" w:cs="Times New Roman"/>
                <w:kern w:val="1"/>
                <w:lang w:eastAsia="ar-SA"/>
              </w:rPr>
              <w:t xml:space="preserve"> </w:t>
            </w:r>
            <w:r w:rsidR="003D3D08">
              <w:rPr>
                <w:rFonts w:ascii="Times New Roman" w:eastAsia="Times New Roman" w:hAnsi="Times New Roman" w:cs="Times New Roman"/>
                <w:kern w:val="1"/>
                <w:lang w:eastAsia="ar-SA"/>
              </w:rPr>
              <w:t>(</w:t>
            </w:r>
            <w:r w:rsidRPr="00D81041">
              <w:rPr>
                <w:rFonts w:ascii="Times New Roman" w:eastAsia="Times New Roman" w:hAnsi="Times New Roman" w:cs="Times New Roman"/>
                <w:kern w:val="1"/>
                <w:lang w:eastAsia="ar-SA"/>
              </w:rPr>
              <w:t>или эквивалент</w:t>
            </w:r>
            <w:r w:rsidR="003D3D08">
              <w:rPr>
                <w:rFonts w:ascii="Times New Roman" w:eastAsia="Times New Roman" w:hAnsi="Times New Roman" w:cs="Times New Roman"/>
                <w:kern w:val="1"/>
                <w:lang w:eastAsia="ar-SA"/>
              </w:rPr>
              <w:t>)*</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22,5</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33</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Шпатлевка </w:t>
            </w:r>
            <w:proofErr w:type="spellStart"/>
            <w:r w:rsidRPr="00D81041">
              <w:rPr>
                <w:rFonts w:ascii="Times New Roman" w:eastAsia="Times New Roman" w:hAnsi="Times New Roman" w:cs="Times New Roman"/>
                <w:kern w:val="1"/>
                <w:lang w:eastAsia="ar-SA"/>
              </w:rPr>
              <w:t>маслено</w:t>
            </w:r>
            <w:proofErr w:type="spellEnd"/>
            <w:r w:rsidRPr="00D81041">
              <w:rPr>
                <w:rFonts w:ascii="Times New Roman" w:eastAsia="Times New Roman" w:hAnsi="Times New Roman" w:cs="Times New Roman"/>
                <w:kern w:val="1"/>
                <w:lang w:eastAsia="ar-SA"/>
              </w:rPr>
              <w:t xml:space="preserve">-клеевая  стен из  ГСП-А толщиной слоя 1мм </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22,5</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34</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Грунтовка стен составом </w:t>
            </w:r>
            <w:proofErr w:type="spellStart"/>
            <w:r w:rsidRPr="00D81041">
              <w:rPr>
                <w:rFonts w:ascii="Times New Roman" w:eastAsia="Times New Roman" w:hAnsi="Times New Roman" w:cs="Times New Roman"/>
                <w:kern w:val="1"/>
                <w:lang w:val="en-US" w:eastAsia="ar-SA"/>
              </w:rPr>
              <w:t>cerisit</w:t>
            </w:r>
            <w:proofErr w:type="spellEnd"/>
            <w:r w:rsidRPr="00D81041">
              <w:rPr>
                <w:rFonts w:ascii="Times New Roman" w:eastAsia="Times New Roman" w:hAnsi="Times New Roman" w:cs="Times New Roman"/>
                <w:kern w:val="1"/>
                <w:lang w:eastAsia="ar-SA"/>
              </w:rPr>
              <w:t xml:space="preserve"> </w:t>
            </w:r>
            <w:r w:rsidRPr="00D81041">
              <w:rPr>
                <w:rFonts w:ascii="Times New Roman" w:eastAsia="Times New Roman" w:hAnsi="Times New Roman" w:cs="Times New Roman"/>
                <w:kern w:val="1"/>
                <w:lang w:val="en-US" w:eastAsia="ar-SA"/>
              </w:rPr>
              <w:t>CT</w:t>
            </w:r>
            <w:r w:rsidRPr="00D81041">
              <w:rPr>
                <w:rFonts w:ascii="Times New Roman" w:eastAsia="Times New Roman" w:hAnsi="Times New Roman" w:cs="Times New Roman"/>
                <w:kern w:val="1"/>
                <w:lang w:eastAsia="ar-SA"/>
              </w:rPr>
              <w:t xml:space="preserve">17 </w:t>
            </w:r>
            <w:r w:rsidR="003D3D08">
              <w:rPr>
                <w:rFonts w:ascii="Times New Roman" w:eastAsia="Times New Roman" w:hAnsi="Times New Roman" w:cs="Times New Roman"/>
                <w:kern w:val="1"/>
                <w:lang w:eastAsia="ar-SA"/>
              </w:rPr>
              <w:t>(</w:t>
            </w:r>
            <w:r w:rsidRPr="00D81041">
              <w:rPr>
                <w:rFonts w:ascii="Times New Roman" w:eastAsia="Times New Roman" w:hAnsi="Times New Roman" w:cs="Times New Roman"/>
                <w:kern w:val="1"/>
                <w:lang w:eastAsia="ar-SA"/>
              </w:rPr>
              <w:t xml:space="preserve">или </w:t>
            </w:r>
            <w:r w:rsidRPr="00D81041">
              <w:rPr>
                <w:rFonts w:ascii="Times New Roman" w:eastAsia="Times New Roman" w:hAnsi="Times New Roman" w:cs="Times New Roman"/>
                <w:kern w:val="1"/>
                <w:lang w:eastAsia="ar-SA"/>
              </w:rPr>
              <w:lastRenderedPageBreak/>
              <w:t>эквивалент</w:t>
            </w:r>
            <w:r w:rsidR="003D3D08">
              <w:rPr>
                <w:rFonts w:ascii="Times New Roman" w:eastAsia="Times New Roman" w:hAnsi="Times New Roman" w:cs="Times New Roman"/>
                <w:kern w:val="1"/>
                <w:lang w:eastAsia="ar-SA"/>
              </w:rPr>
              <w:t>)*</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lastRenderedPageBreak/>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29,41</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lastRenderedPageBreak/>
              <w:t>35</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Оклейка стен </w:t>
            </w:r>
            <w:proofErr w:type="spellStart"/>
            <w:r w:rsidRPr="00D81041">
              <w:rPr>
                <w:rFonts w:ascii="Times New Roman" w:eastAsia="Times New Roman" w:hAnsi="Times New Roman" w:cs="Times New Roman"/>
                <w:kern w:val="1"/>
                <w:lang w:eastAsia="ar-SA"/>
              </w:rPr>
              <w:t>стеклообоями</w:t>
            </w:r>
            <w:proofErr w:type="spellEnd"/>
            <w:r w:rsidRPr="00D81041">
              <w:rPr>
                <w:rFonts w:ascii="Times New Roman" w:eastAsia="Times New Roman" w:hAnsi="Times New Roman" w:cs="Times New Roman"/>
                <w:kern w:val="1"/>
                <w:lang w:eastAsia="ar-SA"/>
              </w:rPr>
              <w:t xml:space="preserve">   « рогожка средняя»</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29,41</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37</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Окраска стен по </w:t>
            </w:r>
            <w:proofErr w:type="spellStart"/>
            <w:r w:rsidRPr="00D81041">
              <w:rPr>
                <w:rFonts w:ascii="Times New Roman" w:eastAsia="Times New Roman" w:hAnsi="Times New Roman" w:cs="Times New Roman"/>
                <w:kern w:val="1"/>
                <w:lang w:eastAsia="ar-SA"/>
              </w:rPr>
              <w:t>стеклообоям</w:t>
            </w:r>
            <w:proofErr w:type="spellEnd"/>
            <w:r w:rsidRPr="00D81041">
              <w:rPr>
                <w:rFonts w:ascii="Times New Roman" w:eastAsia="Times New Roman" w:hAnsi="Times New Roman" w:cs="Times New Roman"/>
                <w:kern w:val="1"/>
                <w:lang w:eastAsia="ar-SA"/>
              </w:rPr>
              <w:t xml:space="preserve"> за 2 раза краской </w:t>
            </w:r>
            <w:proofErr w:type="spellStart"/>
            <w:r w:rsidRPr="00D81041">
              <w:rPr>
                <w:rFonts w:ascii="Times New Roman" w:eastAsia="Times New Roman" w:hAnsi="Times New Roman" w:cs="Times New Roman"/>
                <w:kern w:val="1"/>
                <w:lang w:eastAsia="ar-SA"/>
              </w:rPr>
              <w:t>вд-ак</w:t>
            </w:r>
            <w:proofErr w:type="spellEnd"/>
            <w:r w:rsidRPr="00D81041">
              <w:rPr>
                <w:rFonts w:ascii="Times New Roman" w:eastAsia="Times New Roman" w:hAnsi="Times New Roman" w:cs="Times New Roman"/>
                <w:kern w:val="1"/>
                <w:lang w:eastAsia="ar-SA"/>
              </w:rPr>
              <w:t xml:space="preserve"> 26  </w:t>
            </w:r>
            <w:r w:rsidR="003D3D08">
              <w:rPr>
                <w:rFonts w:ascii="Times New Roman" w:eastAsia="Times New Roman" w:hAnsi="Times New Roman" w:cs="Times New Roman"/>
                <w:kern w:val="1"/>
                <w:lang w:eastAsia="ar-SA"/>
              </w:rPr>
              <w:t>(</w:t>
            </w:r>
            <w:r w:rsidRPr="00D81041">
              <w:rPr>
                <w:rFonts w:ascii="Times New Roman" w:eastAsia="Times New Roman" w:hAnsi="Times New Roman" w:cs="Times New Roman"/>
                <w:kern w:val="1"/>
                <w:lang w:eastAsia="ar-SA"/>
              </w:rPr>
              <w:t>или эквивалент</w:t>
            </w:r>
            <w:r w:rsidR="003D3D08">
              <w:rPr>
                <w:rFonts w:ascii="Times New Roman" w:eastAsia="Times New Roman" w:hAnsi="Times New Roman" w:cs="Times New Roman"/>
                <w:kern w:val="1"/>
                <w:lang w:eastAsia="ar-SA"/>
              </w:rPr>
              <w:t>)*</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29,41</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3D3D08">
        <w:trPr>
          <w:trHeight w:val="642"/>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38</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Грунтовка потолка  составом </w:t>
            </w:r>
            <w:proofErr w:type="spellStart"/>
            <w:r w:rsidRPr="00D81041">
              <w:rPr>
                <w:rFonts w:ascii="Times New Roman" w:eastAsia="Times New Roman" w:hAnsi="Times New Roman" w:cs="Times New Roman"/>
                <w:kern w:val="1"/>
                <w:lang w:val="en-US" w:eastAsia="ar-SA"/>
              </w:rPr>
              <w:t>cerisit</w:t>
            </w:r>
            <w:proofErr w:type="spellEnd"/>
            <w:r w:rsidRPr="00D81041">
              <w:rPr>
                <w:rFonts w:ascii="Times New Roman" w:eastAsia="Times New Roman" w:hAnsi="Times New Roman" w:cs="Times New Roman"/>
                <w:kern w:val="1"/>
                <w:lang w:eastAsia="ar-SA"/>
              </w:rPr>
              <w:t xml:space="preserve"> </w:t>
            </w:r>
            <w:r w:rsidRPr="00D81041">
              <w:rPr>
                <w:rFonts w:ascii="Times New Roman" w:eastAsia="Times New Roman" w:hAnsi="Times New Roman" w:cs="Times New Roman"/>
                <w:kern w:val="1"/>
                <w:lang w:val="en-US" w:eastAsia="ar-SA"/>
              </w:rPr>
              <w:t>CT</w:t>
            </w:r>
            <w:r w:rsidRPr="00D81041">
              <w:rPr>
                <w:rFonts w:ascii="Times New Roman" w:eastAsia="Times New Roman" w:hAnsi="Times New Roman" w:cs="Times New Roman"/>
                <w:kern w:val="1"/>
                <w:lang w:eastAsia="ar-SA"/>
              </w:rPr>
              <w:t xml:space="preserve">17 </w:t>
            </w:r>
            <w:r w:rsidR="003D3D08">
              <w:rPr>
                <w:rFonts w:ascii="Times New Roman" w:eastAsia="Times New Roman" w:hAnsi="Times New Roman" w:cs="Times New Roman"/>
                <w:kern w:val="1"/>
                <w:lang w:eastAsia="ar-SA"/>
              </w:rPr>
              <w:t>(</w:t>
            </w:r>
            <w:r w:rsidRPr="00D81041">
              <w:rPr>
                <w:rFonts w:ascii="Times New Roman" w:eastAsia="Times New Roman" w:hAnsi="Times New Roman" w:cs="Times New Roman"/>
                <w:kern w:val="1"/>
                <w:lang w:eastAsia="ar-SA"/>
              </w:rPr>
              <w:t>или эквивалент</w:t>
            </w:r>
            <w:r w:rsidR="003D3D08">
              <w:rPr>
                <w:rFonts w:ascii="Times New Roman" w:eastAsia="Times New Roman" w:hAnsi="Times New Roman" w:cs="Times New Roman"/>
                <w:kern w:val="1"/>
                <w:lang w:eastAsia="ar-SA"/>
              </w:rPr>
              <w:t>)*</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10,03</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39</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Шпатлевка </w:t>
            </w:r>
            <w:proofErr w:type="spellStart"/>
            <w:r w:rsidRPr="00D81041">
              <w:rPr>
                <w:rFonts w:ascii="Times New Roman" w:eastAsia="Times New Roman" w:hAnsi="Times New Roman" w:cs="Times New Roman"/>
                <w:kern w:val="1"/>
                <w:lang w:eastAsia="ar-SA"/>
              </w:rPr>
              <w:t>маслено</w:t>
            </w:r>
            <w:proofErr w:type="spellEnd"/>
            <w:r w:rsidRPr="00D81041">
              <w:rPr>
                <w:rFonts w:ascii="Times New Roman" w:eastAsia="Times New Roman" w:hAnsi="Times New Roman" w:cs="Times New Roman"/>
                <w:kern w:val="1"/>
                <w:lang w:eastAsia="ar-SA"/>
              </w:rPr>
              <w:t>-клеевая    потолка толщиной  слоя 1мм с устройством молярной сетки ячейкой 2*2мм</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10,03</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40</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Улучшенная окраска потолка краской ВД-АК 26 </w:t>
            </w:r>
            <w:r w:rsidR="003D3D08">
              <w:rPr>
                <w:rFonts w:ascii="Times New Roman" w:eastAsia="Times New Roman" w:hAnsi="Times New Roman" w:cs="Times New Roman"/>
                <w:kern w:val="1"/>
                <w:lang w:eastAsia="ar-SA"/>
              </w:rPr>
              <w:t>(</w:t>
            </w:r>
            <w:r w:rsidRPr="00D81041">
              <w:rPr>
                <w:rFonts w:ascii="Times New Roman" w:eastAsia="Times New Roman" w:hAnsi="Times New Roman" w:cs="Times New Roman"/>
                <w:kern w:val="1"/>
                <w:lang w:eastAsia="ar-SA"/>
              </w:rPr>
              <w:t>или эквивалент</w:t>
            </w:r>
            <w:r w:rsidR="003D3D08">
              <w:rPr>
                <w:rFonts w:ascii="Times New Roman" w:eastAsia="Times New Roman" w:hAnsi="Times New Roman" w:cs="Times New Roman"/>
                <w:kern w:val="1"/>
                <w:lang w:eastAsia="ar-SA"/>
              </w:rPr>
              <w:t>)*</w:t>
            </w:r>
            <w:r w:rsidRPr="00D81041">
              <w:rPr>
                <w:rFonts w:ascii="Times New Roman" w:eastAsia="Times New Roman" w:hAnsi="Times New Roman" w:cs="Times New Roman"/>
                <w:kern w:val="1"/>
                <w:lang w:eastAsia="ar-SA"/>
              </w:rPr>
              <w:t xml:space="preserve"> </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10,03</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41</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Заделка отверстия в перекрытии бетоном </w:t>
            </w:r>
            <w:r w:rsidRPr="00D81041">
              <w:rPr>
                <w:rFonts w:ascii="Times New Roman" w:eastAsia="Times New Roman" w:hAnsi="Times New Roman" w:cs="Times New Roman"/>
                <w:kern w:val="1"/>
                <w:lang w:val="en-US" w:eastAsia="ar-SA"/>
              </w:rPr>
              <w:t>B</w:t>
            </w:r>
            <w:r w:rsidRPr="00D81041">
              <w:rPr>
                <w:rFonts w:ascii="Times New Roman" w:eastAsia="Times New Roman" w:hAnsi="Times New Roman" w:cs="Times New Roman"/>
                <w:kern w:val="1"/>
                <w:lang w:eastAsia="ar-SA"/>
              </w:rPr>
              <w:t>15</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М3</w:t>
            </w:r>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0,3</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42</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Укладка </w:t>
            </w:r>
            <w:proofErr w:type="spellStart"/>
            <w:r w:rsidRPr="00D81041">
              <w:rPr>
                <w:rFonts w:ascii="Times New Roman" w:eastAsia="Times New Roman" w:hAnsi="Times New Roman" w:cs="Times New Roman"/>
                <w:kern w:val="1"/>
                <w:lang w:eastAsia="ar-SA"/>
              </w:rPr>
              <w:t>ковролина</w:t>
            </w:r>
            <w:proofErr w:type="spellEnd"/>
            <w:r w:rsidRPr="00D81041">
              <w:rPr>
                <w:rFonts w:ascii="Times New Roman" w:eastAsia="Times New Roman" w:hAnsi="Times New Roman" w:cs="Times New Roman"/>
                <w:kern w:val="1"/>
                <w:lang w:eastAsia="ar-SA"/>
              </w:rPr>
              <w:t xml:space="preserve">  с проклейкой швов.</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10,03</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43</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Установка пластикового плинтуса с кабель каналом</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proofErr w:type="spellStart"/>
            <w:r w:rsidRPr="00D81041">
              <w:rPr>
                <w:rFonts w:ascii="Times New Roman" w:eastAsia="Times New Roman" w:hAnsi="Times New Roman" w:cs="Times New Roman"/>
                <w:kern w:val="1"/>
                <w:lang w:eastAsia="ar-SA"/>
              </w:rPr>
              <w:t>М.п</w:t>
            </w:r>
            <w:proofErr w:type="spellEnd"/>
            <w:r w:rsidRPr="00D81041">
              <w:rPr>
                <w:rFonts w:ascii="Times New Roman" w:eastAsia="Times New Roman" w:hAnsi="Times New Roman" w:cs="Times New Roman"/>
                <w:kern w:val="1"/>
                <w:lang w:eastAsia="ar-SA"/>
              </w:rPr>
              <w:t>.</w:t>
            </w:r>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12,1</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44</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Окраска труб отопления ранее окрашенных краской </w:t>
            </w:r>
            <w:proofErr w:type="spellStart"/>
            <w:r w:rsidRPr="00D81041">
              <w:rPr>
                <w:rFonts w:ascii="Times New Roman" w:eastAsia="Times New Roman" w:hAnsi="Times New Roman" w:cs="Times New Roman"/>
                <w:kern w:val="1"/>
                <w:lang w:eastAsia="ar-SA"/>
              </w:rPr>
              <w:t>вд-пф</w:t>
            </w:r>
            <w:proofErr w:type="spellEnd"/>
            <w:r w:rsidRPr="00D81041">
              <w:rPr>
                <w:rFonts w:ascii="Times New Roman" w:eastAsia="Times New Roman" w:hAnsi="Times New Roman" w:cs="Times New Roman"/>
                <w:kern w:val="1"/>
                <w:lang w:eastAsia="ar-SA"/>
              </w:rPr>
              <w:t xml:space="preserve"> 115 за 2 раза</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0,5</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4252" w:type="dxa"/>
          </w:tcPr>
          <w:p w:rsidR="00D81041" w:rsidRPr="00D81041" w:rsidRDefault="00D81041" w:rsidP="00D81041">
            <w:pPr>
              <w:suppressAutoHyphens/>
              <w:spacing w:after="0"/>
              <w:rPr>
                <w:rFonts w:ascii="Times New Roman" w:eastAsia="Times New Roman" w:hAnsi="Times New Roman" w:cs="Times New Roman"/>
                <w:b/>
                <w:kern w:val="1"/>
                <w:lang w:eastAsia="ar-SA"/>
              </w:rPr>
            </w:pPr>
            <w:r w:rsidRPr="00D81041">
              <w:rPr>
                <w:rFonts w:ascii="Times New Roman" w:eastAsia="Times New Roman" w:hAnsi="Times New Roman" w:cs="Times New Roman"/>
                <w:b/>
                <w:kern w:val="1"/>
                <w:lang w:eastAsia="ar-SA"/>
              </w:rPr>
              <w:t>Помещение №4</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45</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Демонтаж кафеля со стены</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2,842</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46</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Ремонт штукатурки</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2,842</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rPr>
          <w:trHeight w:val="357"/>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47</w:t>
            </w:r>
          </w:p>
        </w:tc>
        <w:tc>
          <w:tcPr>
            <w:tcW w:w="4252" w:type="dxa"/>
          </w:tcPr>
          <w:p w:rsidR="00D81041" w:rsidRPr="00D81041" w:rsidRDefault="00D81041" w:rsidP="003D3D08">
            <w:pPr>
              <w:spacing w:before="100" w:beforeAutospacing="1" w:after="100" w:afterAutospacing="1" w:line="240" w:lineRule="auto"/>
              <w:outlineLvl w:val="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Облицовка стен из кафельной плитки  материалом  ГСП-А «KNAUF» </w:t>
            </w:r>
            <w:proofErr w:type="gramStart"/>
            <w:r w:rsidR="003D3D08">
              <w:rPr>
                <w:rFonts w:ascii="Times New Roman" w:eastAsia="Times New Roman" w:hAnsi="Times New Roman" w:cs="Times New Roman"/>
                <w:kern w:val="1"/>
                <w:lang w:eastAsia="ar-SA"/>
              </w:rPr>
              <w:t>(</w:t>
            </w:r>
            <w:r w:rsidRPr="00D81041">
              <w:rPr>
                <w:rFonts w:ascii="Times New Roman" w:eastAsia="Times New Roman" w:hAnsi="Times New Roman" w:cs="Times New Roman"/>
                <w:kern w:val="1"/>
                <w:lang w:eastAsia="ar-SA"/>
              </w:rPr>
              <w:t xml:space="preserve"> </w:t>
            </w:r>
            <w:proofErr w:type="gramEnd"/>
            <w:r w:rsidRPr="00D81041">
              <w:rPr>
                <w:rFonts w:ascii="Times New Roman" w:eastAsia="Times New Roman" w:hAnsi="Times New Roman" w:cs="Times New Roman"/>
                <w:kern w:val="1"/>
                <w:lang w:eastAsia="ar-SA"/>
              </w:rPr>
              <w:t>или эквивалент</w:t>
            </w:r>
            <w:r w:rsidR="003D3D08">
              <w:rPr>
                <w:rFonts w:ascii="Times New Roman" w:eastAsia="Times New Roman" w:hAnsi="Times New Roman" w:cs="Times New Roman"/>
                <w:kern w:val="1"/>
                <w:lang w:eastAsia="ar-SA"/>
              </w:rPr>
              <w:t>)*</w:t>
            </w:r>
            <w:r w:rsidRPr="00D81041">
              <w:rPr>
                <w:rFonts w:ascii="Times New Roman" w:eastAsia="Times New Roman" w:hAnsi="Times New Roman" w:cs="Times New Roman"/>
                <w:kern w:val="1"/>
                <w:lang w:eastAsia="ar-SA"/>
              </w:rPr>
              <w:t xml:space="preserve">  толщиной 9,5мм на клей полиуретановый </w:t>
            </w:r>
            <w:proofErr w:type="spellStart"/>
            <w:r w:rsidRPr="00D81041">
              <w:rPr>
                <w:rFonts w:ascii="Times New Roman" w:eastAsia="Times New Roman" w:hAnsi="Times New Roman" w:cs="Times New Roman"/>
                <w:kern w:val="1"/>
                <w:lang w:eastAsia="ar-SA"/>
              </w:rPr>
              <w:t>Soudal</w:t>
            </w:r>
            <w:proofErr w:type="spellEnd"/>
            <w:r w:rsidRPr="00D81041">
              <w:rPr>
                <w:rFonts w:ascii="Times New Roman" w:eastAsia="Times New Roman" w:hAnsi="Times New Roman" w:cs="Times New Roman"/>
                <w:kern w:val="1"/>
                <w:lang w:eastAsia="ar-SA"/>
              </w:rPr>
              <w:t xml:space="preserve"> </w:t>
            </w:r>
            <w:proofErr w:type="spellStart"/>
            <w:r w:rsidRPr="00D81041">
              <w:rPr>
                <w:rFonts w:ascii="Times New Roman" w:eastAsia="Times New Roman" w:hAnsi="Times New Roman" w:cs="Times New Roman"/>
                <w:kern w:val="1"/>
                <w:lang w:eastAsia="ar-SA"/>
              </w:rPr>
              <w:t>Soudabond</w:t>
            </w:r>
            <w:proofErr w:type="spellEnd"/>
            <w:r w:rsidRPr="00D81041">
              <w:rPr>
                <w:rFonts w:ascii="Times New Roman" w:eastAsia="Times New Roman" w:hAnsi="Times New Roman" w:cs="Times New Roman"/>
                <w:kern w:val="1"/>
                <w:lang w:eastAsia="ar-SA"/>
              </w:rPr>
              <w:t xml:space="preserve"> </w:t>
            </w:r>
            <w:proofErr w:type="spellStart"/>
            <w:r w:rsidRPr="00D81041">
              <w:rPr>
                <w:rFonts w:ascii="Times New Roman" w:eastAsia="Times New Roman" w:hAnsi="Times New Roman" w:cs="Times New Roman"/>
                <w:kern w:val="1"/>
                <w:lang w:eastAsia="ar-SA"/>
              </w:rPr>
              <w:t>Easy</w:t>
            </w:r>
            <w:proofErr w:type="spellEnd"/>
            <w:r w:rsidRPr="00D81041">
              <w:rPr>
                <w:rFonts w:ascii="Times New Roman" w:eastAsia="Times New Roman" w:hAnsi="Times New Roman" w:cs="Times New Roman"/>
                <w:kern w:val="1"/>
                <w:lang w:eastAsia="ar-SA"/>
              </w:rPr>
              <w:t xml:space="preserve"> </w:t>
            </w:r>
            <w:proofErr w:type="spellStart"/>
            <w:r w:rsidRPr="00D81041">
              <w:rPr>
                <w:rFonts w:ascii="Times New Roman" w:eastAsia="Times New Roman" w:hAnsi="Times New Roman" w:cs="Times New Roman"/>
                <w:kern w:val="1"/>
                <w:lang w:eastAsia="ar-SA"/>
              </w:rPr>
              <w:t>Gun</w:t>
            </w:r>
            <w:proofErr w:type="spellEnd"/>
            <w:r w:rsidR="003D3D08">
              <w:rPr>
                <w:rFonts w:ascii="Times New Roman" w:eastAsia="Times New Roman" w:hAnsi="Times New Roman" w:cs="Times New Roman"/>
                <w:kern w:val="1"/>
                <w:lang w:eastAsia="ar-SA"/>
              </w:rPr>
              <w:t xml:space="preserve"> (</w:t>
            </w:r>
            <w:r w:rsidR="003D3D08" w:rsidRPr="00D81041">
              <w:rPr>
                <w:rFonts w:ascii="Times New Roman" w:eastAsia="Times New Roman" w:hAnsi="Times New Roman" w:cs="Times New Roman"/>
                <w:kern w:val="1"/>
                <w:lang w:eastAsia="ar-SA"/>
              </w:rPr>
              <w:t xml:space="preserve"> или эквивалент</w:t>
            </w:r>
            <w:r w:rsidR="003D3D08">
              <w:rPr>
                <w:rFonts w:ascii="Times New Roman" w:eastAsia="Times New Roman" w:hAnsi="Times New Roman" w:cs="Times New Roman"/>
                <w:kern w:val="1"/>
                <w:lang w:eastAsia="ar-SA"/>
              </w:rPr>
              <w:t>)*</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25,3</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rPr>
          <w:trHeight w:val="357"/>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48</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Шпатлевка </w:t>
            </w:r>
            <w:proofErr w:type="spellStart"/>
            <w:r w:rsidRPr="00D81041">
              <w:rPr>
                <w:rFonts w:ascii="Times New Roman" w:eastAsia="Times New Roman" w:hAnsi="Times New Roman" w:cs="Times New Roman"/>
                <w:kern w:val="1"/>
                <w:lang w:eastAsia="ar-SA"/>
              </w:rPr>
              <w:t>маслено</w:t>
            </w:r>
            <w:proofErr w:type="spellEnd"/>
            <w:r w:rsidRPr="00D81041">
              <w:rPr>
                <w:rFonts w:ascii="Times New Roman" w:eastAsia="Times New Roman" w:hAnsi="Times New Roman" w:cs="Times New Roman"/>
                <w:kern w:val="1"/>
                <w:lang w:eastAsia="ar-SA"/>
              </w:rPr>
              <w:t xml:space="preserve">-клеевая  стен из  ГСП-А толщиной слоя 1мм </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25,3</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rPr>
          <w:trHeight w:val="357"/>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49</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Грунтовка стен составом </w:t>
            </w:r>
            <w:proofErr w:type="spellStart"/>
            <w:r w:rsidRPr="00D81041">
              <w:rPr>
                <w:rFonts w:ascii="Times New Roman" w:eastAsia="Times New Roman" w:hAnsi="Times New Roman" w:cs="Times New Roman"/>
                <w:kern w:val="1"/>
                <w:lang w:val="en-US" w:eastAsia="ar-SA"/>
              </w:rPr>
              <w:t>cerisit</w:t>
            </w:r>
            <w:proofErr w:type="spellEnd"/>
            <w:r w:rsidRPr="00D81041">
              <w:rPr>
                <w:rFonts w:ascii="Times New Roman" w:eastAsia="Times New Roman" w:hAnsi="Times New Roman" w:cs="Times New Roman"/>
                <w:kern w:val="1"/>
                <w:lang w:eastAsia="ar-SA"/>
              </w:rPr>
              <w:t xml:space="preserve"> </w:t>
            </w:r>
            <w:r w:rsidRPr="00D81041">
              <w:rPr>
                <w:rFonts w:ascii="Times New Roman" w:eastAsia="Times New Roman" w:hAnsi="Times New Roman" w:cs="Times New Roman"/>
                <w:kern w:val="1"/>
                <w:lang w:val="en-US" w:eastAsia="ar-SA"/>
              </w:rPr>
              <w:t>CT</w:t>
            </w:r>
            <w:r w:rsidRPr="00D81041">
              <w:rPr>
                <w:rFonts w:ascii="Times New Roman" w:eastAsia="Times New Roman" w:hAnsi="Times New Roman" w:cs="Times New Roman"/>
                <w:kern w:val="1"/>
                <w:lang w:eastAsia="ar-SA"/>
              </w:rPr>
              <w:t xml:space="preserve">17 </w:t>
            </w:r>
            <w:r w:rsidR="003D3D08">
              <w:rPr>
                <w:rFonts w:ascii="Times New Roman" w:eastAsia="Times New Roman" w:hAnsi="Times New Roman" w:cs="Times New Roman"/>
                <w:kern w:val="1"/>
                <w:lang w:eastAsia="ar-SA"/>
              </w:rPr>
              <w:t>(</w:t>
            </w:r>
            <w:r w:rsidRPr="00D81041">
              <w:rPr>
                <w:rFonts w:ascii="Times New Roman" w:eastAsia="Times New Roman" w:hAnsi="Times New Roman" w:cs="Times New Roman"/>
                <w:kern w:val="1"/>
                <w:lang w:eastAsia="ar-SA"/>
              </w:rPr>
              <w:t>или эквивалент</w:t>
            </w:r>
            <w:r w:rsidR="003D3D08">
              <w:rPr>
                <w:rFonts w:ascii="Times New Roman" w:eastAsia="Times New Roman" w:hAnsi="Times New Roman" w:cs="Times New Roman"/>
                <w:kern w:val="1"/>
                <w:lang w:eastAsia="ar-SA"/>
              </w:rPr>
              <w:t>)*</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42,62</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rPr>
          <w:trHeight w:val="357"/>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50</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Оклейка стен </w:t>
            </w:r>
            <w:proofErr w:type="spellStart"/>
            <w:r w:rsidRPr="00D81041">
              <w:rPr>
                <w:rFonts w:ascii="Times New Roman" w:eastAsia="Times New Roman" w:hAnsi="Times New Roman" w:cs="Times New Roman"/>
                <w:kern w:val="1"/>
                <w:lang w:eastAsia="ar-SA"/>
              </w:rPr>
              <w:t>стеклообоями</w:t>
            </w:r>
            <w:proofErr w:type="spellEnd"/>
            <w:r w:rsidRPr="00D81041">
              <w:rPr>
                <w:rFonts w:ascii="Times New Roman" w:eastAsia="Times New Roman" w:hAnsi="Times New Roman" w:cs="Times New Roman"/>
                <w:kern w:val="1"/>
                <w:lang w:eastAsia="ar-SA"/>
              </w:rPr>
              <w:t xml:space="preserve">   </w:t>
            </w:r>
          </w:p>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рогожка средняя»</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42,62</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rPr>
          <w:trHeight w:val="357"/>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51</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Окраска стен по </w:t>
            </w:r>
            <w:proofErr w:type="spellStart"/>
            <w:r w:rsidRPr="00D81041">
              <w:rPr>
                <w:rFonts w:ascii="Times New Roman" w:eastAsia="Times New Roman" w:hAnsi="Times New Roman" w:cs="Times New Roman"/>
                <w:kern w:val="1"/>
                <w:lang w:eastAsia="ar-SA"/>
              </w:rPr>
              <w:t>стеклообоям</w:t>
            </w:r>
            <w:proofErr w:type="spellEnd"/>
            <w:r w:rsidRPr="00D81041">
              <w:rPr>
                <w:rFonts w:ascii="Times New Roman" w:eastAsia="Times New Roman" w:hAnsi="Times New Roman" w:cs="Times New Roman"/>
                <w:kern w:val="1"/>
                <w:lang w:eastAsia="ar-SA"/>
              </w:rPr>
              <w:t xml:space="preserve"> за 2 раза краской </w:t>
            </w:r>
            <w:proofErr w:type="spellStart"/>
            <w:r w:rsidRPr="00D81041">
              <w:rPr>
                <w:rFonts w:ascii="Times New Roman" w:eastAsia="Times New Roman" w:hAnsi="Times New Roman" w:cs="Times New Roman"/>
                <w:kern w:val="1"/>
                <w:lang w:eastAsia="ar-SA"/>
              </w:rPr>
              <w:t>вд-ак</w:t>
            </w:r>
            <w:proofErr w:type="spellEnd"/>
            <w:r w:rsidRPr="00D81041">
              <w:rPr>
                <w:rFonts w:ascii="Times New Roman" w:eastAsia="Times New Roman" w:hAnsi="Times New Roman" w:cs="Times New Roman"/>
                <w:kern w:val="1"/>
                <w:lang w:eastAsia="ar-SA"/>
              </w:rPr>
              <w:t xml:space="preserve"> 26 </w:t>
            </w:r>
            <w:proofErr w:type="gramStart"/>
            <w:r w:rsidR="003D3D08">
              <w:rPr>
                <w:rFonts w:ascii="Times New Roman" w:eastAsia="Times New Roman" w:hAnsi="Times New Roman" w:cs="Times New Roman"/>
                <w:kern w:val="1"/>
                <w:lang w:eastAsia="ar-SA"/>
              </w:rPr>
              <w:t>(</w:t>
            </w:r>
            <w:r w:rsidRPr="00D81041">
              <w:rPr>
                <w:rFonts w:ascii="Times New Roman" w:eastAsia="Times New Roman" w:hAnsi="Times New Roman" w:cs="Times New Roman"/>
                <w:kern w:val="1"/>
                <w:lang w:eastAsia="ar-SA"/>
              </w:rPr>
              <w:t xml:space="preserve"> </w:t>
            </w:r>
            <w:proofErr w:type="gramEnd"/>
            <w:r w:rsidRPr="00D81041">
              <w:rPr>
                <w:rFonts w:ascii="Times New Roman" w:eastAsia="Times New Roman" w:hAnsi="Times New Roman" w:cs="Times New Roman"/>
                <w:kern w:val="1"/>
                <w:lang w:eastAsia="ar-SA"/>
              </w:rPr>
              <w:t>или эквивалент</w:t>
            </w:r>
            <w:r w:rsidR="003D3D08">
              <w:rPr>
                <w:rFonts w:ascii="Times New Roman" w:eastAsia="Times New Roman" w:hAnsi="Times New Roman" w:cs="Times New Roman"/>
                <w:kern w:val="1"/>
                <w:lang w:eastAsia="ar-SA"/>
              </w:rPr>
              <w:t>)*</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42,62</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rPr>
          <w:trHeight w:val="357"/>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52</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Грунтовка потолка  составом </w:t>
            </w:r>
            <w:proofErr w:type="spellStart"/>
            <w:r w:rsidRPr="00D81041">
              <w:rPr>
                <w:rFonts w:ascii="Times New Roman" w:eastAsia="Times New Roman" w:hAnsi="Times New Roman" w:cs="Times New Roman"/>
                <w:kern w:val="1"/>
                <w:lang w:val="en-US" w:eastAsia="ar-SA"/>
              </w:rPr>
              <w:t>cerisit</w:t>
            </w:r>
            <w:proofErr w:type="spellEnd"/>
            <w:r w:rsidRPr="00D81041">
              <w:rPr>
                <w:rFonts w:ascii="Times New Roman" w:eastAsia="Times New Roman" w:hAnsi="Times New Roman" w:cs="Times New Roman"/>
                <w:kern w:val="1"/>
                <w:lang w:eastAsia="ar-SA"/>
              </w:rPr>
              <w:t xml:space="preserve"> </w:t>
            </w:r>
            <w:r w:rsidRPr="00D81041">
              <w:rPr>
                <w:rFonts w:ascii="Times New Roman" w:eastAsia="Times New Roman" w:hAnsi="Times New Roman" w:cs="Times New Roman"/>
                <w:kern w:val="1"/>
                <w:lang w:val="en-US" w:eastAsia="ar-SA"/>
              </w:rPr>
              <w:t>CT</w:t>
            </w:r>
            <w:r w:rsidRPr="00D81041">
              <w:rPr>
                <w:rFonts w:ascii="Times New Roman" w:eastAsia="Times New Roman" w:hAnsi="Times New Roman" w:cs="Times New Roman"/>
                <w:kern w:val="1"/>
                <w:lang w:eastAsia="ar-SA"/>
              </w:rPr>
              <w:t xml:space="preserve">17 </w:t>
            </w:r>
            <w:r w:rsidR="003D3D08">
              <w:rPr>
                <w:rFonts w:ascii="Times New Roman" w:eastAsia="Times New Roman" w:hAnsi="Times New Roman" w:cs="Times New Roman"/>
                <w:kern w:val="1"/>
                <w:lang w:eastAsia="ar-SA"/>
              </w:rPr>
              <w:t>(</w:t>
            </w:r>
            <w:r w:rsidRPr="00D81041">
              <w:rPr>
                <w:rFonts w:ascii="Times New Roman" w:eastAsia="Times New Roman" w:hAnsi="Times New Roman" w:cs="Times New Roman"/>
                <w:kern w:val="1"/>
                <w:lang w:eastAsia="ar-SA"/>
              </w:rPr>
              <w:t>или эквивалент</w:t>
            </w:r>
            <w:r w:rsidR="003D3D08">
              <w:rPr>
                <w:rFonts w:ascii="Times New Roman" w:eastAsia="Times New Roman" w:hAnsi="Times New Roman" w:cs="Times New Roman"/>
                <w:kern w:val="1"/>
                <w:lang w:eastAsia="ar-SA"/>
              </w:rPr>
              <w:t>)*</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21,25</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rPr>
          <w:trHeight w:val="357"/>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53</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Шпатлевка </w:t>
            </w:r>
            <w:proofErr w:type="spellStart"/>
            <w:r w:rsidRPr="00D81041">
              <w:rPr>
                <w:rFonts w:ascii="Times New Roman" w:eastAsia="Times New Roman" w:hAnsi="Times New Roman" w:cs="Times New Roman"/>
                <w:kern w:val="1"/>
                <w:lang w:eastAsia="ar-SA"/>
              </w:rPr>
              <w:t>маслено</w:t>
            </w:r>
            <w:proofErr w:type="spellEnd"/>
            <w:r w:rsidRPr="00D81041">
              <w:rPr>
                <w:rFonts w:ascii="Times New Roman" w:eastAsia="Times New Roman" w:hAnsi="Times New Roman" w:cs="Times New Roman"/>
                <w:kern w:val="1"/>
                <w:lang w:eastAsia="ar-SA"/>
              </w:rPr>
              <w:t>-клеевая    потолка толщиной  слоя 1мм с устройством молярной сетки ячейкой 2*2мм</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21,25</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rPr>
          <w:trHeight w:val="357"/>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54</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Улучшенная окраска потолка краской ВД-АК 26 </w:t>
            </w:r>
            <w:r w:rsidR="003D3D08">
              <w:rPr>
                <w:rFonts w:ascii="Times New Roman" w:eastAsia="Times New Roman" w:hAnsi="Times New Roman" w:cs="Times New Roman"/>
                <w:kern w:val="1"/>
                <w:lang w:eastAsia="ar-SA"/>
              </w:rPr>
              <w:t>(</w:t>
            </w:r>
            <w:r w:rsidRPr="00D81041">
              <w:rPr>
                <w:rFonts w:ascii="Times New Roman" w:eastAsia="Times New Roman" w:hAnsi="Times New Roman" w:cs="Times New Roman"/>
                <w:kern w:val="1"/>
                <w:lang w:eastAsia="ar-SA"/>
              </w:rPr>
              <w:t>или эквивалент</w:t>
            </w:r>
            <w:r w:rsidR="003D3D08">
              <w:rPr>
                <w:rFonts w:ascii="Times New Roman" w:eastAsia="Times New Roman" w:hAnsi="Times New Roman" w:cs="Times New Roman"/>
                <w:kern w:val="1"/>
                <w:lang w:eastAsia="ar-SA"/>
              </w:rPr>
              <w:t>)*</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21,25</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rPr>
          <w:trHeight w:val="357"/>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55</w:t>
            </w: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Укладка </w:t>
            </w:r>
            <w:proofErr w:type="spellStart"/>
            <w:r w:rsidRPr="00D81041">
              <w:rPr>
                <w:rFonts w:ascii="Times New Roman" w:eastAsia="Times New Roman" w:hAnsi="Times New Roman" w:cs="Times New Roman"/>
                <w:kern w:val="1"/>
                <w:lang w:eastAsia="ar-SA"/>
              </w:rPr>
              <w:t>ковролина</w:t>
            </w:r>
            <w:proofErr w:type="spellEnd"/>
            <w:r w:rsidRPr="00D81041">
              <w:rPr>
                <w:rFonts w:ascii="Times New Roman" w:eastAsia="Times New Roman" w:hAnsi="Times New Roman" w:cs="Times New Roman"/>
                <w:kern w:val="1"/>
                <w:lang w:eastAsia="ar-SA"/>
              </w:rPr>
              <w:t xml:space="preserve">  с проклейкой швов.</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21,25</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rPr>
          <w:trHeight w:val="357"/>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Установка пластикового плинтуса с кабель каналом</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proofErr w:type="spellStart"/>
            <w:r w:rsidRPr="00D81041">
              <w:rPr>
                <w:rFonts w:ascii="Times New Roman" w:eastAsia="Times New Roman" w:hAnsi="Times New Roman" w:cs="Times New Roman"/>
                <w:kern w:val="1"/>
                <w:lang w:eastAsia="ar-SA"/>
              </w:rPr>
              <w:t>М.п</w:t>
            </w:r>
            <w:proofErr w:type="spellEnd"/>
            <w:r w:rsidRPr="00D81041">
              <w:rPr>
                <w:rFonts w:ascii="Times New Roman" w:eastAsia="Times New Roman" w:hAnsi="Times New Roman" w:cs="Times New Roman"/>
                <w:kern w:val="1"/>
                <w:lang w:eastAsia="ar-SA"/>
              </w:rPr>
              <w:t>.</w:t>
            </w:r>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16,05</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rPr>
          <w:trHeight w:val="451"/>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Окраска труб отопления ранее окрашенных краской </w:t>
            </w:r>
            <w:proofErr w:type="spellStart"/>
            <w:r w:rsidRPr="00D81041">
              <w:rPr>
                <w:rFonts w:ascii="Times New Roman" w:eastAsia="Times New Roman" w:hAnsi="Times New Roman" w:cs="Times New Roman"/>
                <w:kern w:val="1"/>
                <w:lang w:eastAsia="ar-SA"/>
              </w:rPr>
              <w:t>вд-пф</w:t>
            </w:r>
            <w:proofErr w:type="spellEnd"/>
            <w:r w:rsidRPr="00D81041">
              <w:rPr>
                <w:rFonts w:ascii="Times New Roman" w:eastAsia="Times New Roman" w:hAnsi="Times New Roman" w:cs="Times New Roman"/>
                <w:kern w:val="1"/>
                <w:lang w:eastAsia="ar-SA"/>
              </w:rPr>
              <w:t xml:space="preserve"> 115 за 2 раза</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1,0</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rPr>
          <w:trHeight w:val="451"/>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4252" w:type="dxa"/>
          </w:tcPr>
          <w:p w:rsidR="00D81041" w:rsidRPr="00D81041" w:rsidRDefault="00D81041" w:rsidP="00D81041">
            <w:pPr>
              <w:suppressAutoHyphens/>
              <w:spacing w:after="0"/>
              <w:rPr>
                <w:rFonts w:ascii="Times New Roman" w:eastAsia="Times New Roman" w:hAnsi="Times New Roman" w:cs="Times New Roman"/>
                <w:b/>
                <w:kern w:val="1"/>
                <w:lang w:eastAsia="ar-SA"/>
              </w:rPr>
            </w:pPr>
            <w:r w:rsidRPr="00D81041">
              <w:rPr>
                <w:rFonts w:ascii="Times New Roman" w:eastAsia="Times New Roman" w:hAnsi="Times New Roman" w:cs="Times New Roman"/>
                <w:b/>
                <w:kern w:val="1"/>
                <w:lang w:eastAsia="ar-SA"/>
              </w:rPr>
              <w:t>Помещение №5</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rPr>
          <w:trHeight w:val="451"/>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Установка перегородки из ГСП-А «</w:t>
            </w:r>
            <w:proofErr w:type="spellStart"/>
            <w:r w:rsidRPr="00D81041">
              <w:rPr>
                <w:rFonts w:ascii="Times New Roman" w:eastAsia="Times New Roman" w:hAnsi="Times New Roman" w:cs="Times New Roman"/>
                <w:kern w:val="1"/>
                <w:lang w:eastAsia="ar-SA"/>
              </w:rPr>
              <w:t>Кнауф</w:t>
            </w:r>
            <w:proofErr w:type="spellEnd"/>
            <w:r w:rsidRPr="00D81041">
              <w:rPr>
                <w:rFonts w:ascii="Times New Roman" w:eastAsia="Times New Roman" w:hAnsi="Times New Roman" w:cs="Times New Roman"/>
                <w:kern w:val="1"/>
                <w:lang w:eastAsia="ar-SA"/>
              </w:rPr>
              <w:t xml:space="preserve">» </w:t>
            </w:r>
            <w:r w:rsidR="003D3D08">
              <w:rPr>
                <w:rFonts w:ascii="Times New Roman" w:eastAsia="Times New Roman" w:hAnsi="Times New Roman" w:cs="Times New Roman"/>
                <w:kern w:val="1"/>
                <w:lang w:eastAsia="ar-SA"/>
              </w:rPr>
              <w:t>(</w:t>
            </w:r>
            <w:r w:rsidRPr="00D81041">
              <w:rPr>
                <w:rFonts w:ascii="Times New Roman" w:eastAsia="Times New Roman" w:hAnsi="Times New Roman" w:cs="Times New Roman"/>
                <w:kern w:val="1"/>
                <w:lang w:eastAsia="ar-SA"/>
              </w:rPr>
              <w:t>или эквивалент</w:t>
            </w:r>
            <w:r w:rsidR="003D3D08">
              <w:rPr>
                <w:rFonts w:ascii="Times New Roman" w:eastAsia="Times New Roman" w:hAnsi="Times New Roman" w:cs="Times New Roman"/>
                <w:kern w:val="1"/>
                <w:lang w:eastAsia="ar-SA"/>
              </w:rPr>
              <w:t>)*</w:t>
            </w:r>
            <w:r w:rsidRPr="00D81041">
              <w:rPr>
                <w:rFonts w:ascii="Times New Roman" w:eastAsia="Times New Roman" w:hAnsi="Times New Roman" w:cs="Times New Roman"/>
                <w:kern w:val="1"/>
                <w:lang w:eastAsia="ar-SA"/>
              </w:rPr>
              <w:t xml:space="preserve"> толщиной 50мм с однослойной обшивкой и </w:t>
            </w:r>
            <w:proofErr w:type="spellStart"/>
            <w:r w:rsidRPr="00D81041">
              <w:rPr>
                <w:rFonts w:ascii="Times New Roman" w:eastAsia="Times New Roman" w:hAnsi="Times New Roman" w:cs="Times New Roman"/>
                <w:kern w:val="1"/>
                <w:lang w:eastAsia="ar-SA"/>
              </w:rPr>
              <w:t>шумоизоляцией</w:t>
            </w:r>
            <w:proofErr w:type="spellEnd"/>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2,73</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rPr>
          <w:trHeight w:val="451"/>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Облицовка стены из ГСП-А кафельной плиткой 300*200мм на клей </w:t>
            </w:r>
            <w:proofErr w:type="spellStart"/>
            <w:r w:rsidRPr="00D81041">
              <w:rPr>
                <w:rFonts w:ascii="Times New Roman" w:eastAsia="Times New Roman" w:hAnsi="Times New Roman" w:cs="Times New Roman"/>
                <w:kern w:val="1"/>
                <w:lang w:val="en-US" w:eastAsia="ar-SA"/>
              </w:rPr>
              <w:t>cerisit</w:t>
            </w:r>
            <w:proofErr w:type="spellEnd"/>
            <w:r w:rsidRPr="00D81041">
              <w:rPr>
                <w:rFonts w:ascii="Times New Roman" w:eastAsia="Times New Roman" w:hAnsi="Times New Roman" w:cs="Times New Roman"/>
                <w:kern w:val="1"/>
                <w:lang w:eastAsia="ar-SA"/>
              </w:rPr>
              <w:t xml:space="preserve"> </w:t>
            </w:r>
            <w:r w:rsidRPr="00D81041">
              <w:rPr>
                <w:rFonts w:ascii="Times New Roman" w:eastAsia="Times New Roman" w:hAnsi="Times New Roman" w:cs="Times New Roman"/>
                <w:kern w:val="1"/>
                <w:lang w:val="en-US" w:eastAsia="ar-SA"/>
              </w:rPr>
              <w:t>CM</w:t>
            </w:r>
            <w:r w:rsidRPr="00D81041">
              <w:rPr>
                <w:rFonts w:ascii="Times New Roman" w:eastAsia="Times New Roman" w:hAnsi="Times New Roman" w:cs="Times New Roman"/>
                <w:kern w:val="1"/>
                <w:lang w:eastAsia="ar-SA"/>
              </w:rPr>
              <w:t xml:space="preserve">17 </w:t>
            </w:r>
            <w:r w:rsidR="003D3D08">
              <w:rPr>
                <w:rFonts w:ascii="Times New Roman" w:eastAsia="Times New Roman" w:hAnsi="Times New Roman" w:cs="Times New Roman"/>
                <w:kern w:val="1"/>
                <w:lang w:eastAsia="ar-SA"/>
              </w:rPr>
              <w:t>(</w:t>
            </w:r>
            <w:r w:rsidRPr="00D81041">
              <w:rPr>
                <w:rFonts w:ascii="Times New Roman" w:eastAsia="Times New Roman" w:hAnsi="Times New Roman" w:cs="Times New Roman"/>
                <w:kern w:val="1"/>
                <w:lang w:eastAsia="ar-SA"/>
              </w:rPr>
              <w:t>или эквивалент</w:t>
            </w:r>
            <w:r w:rsidR="003D3D08">
              <w:rPr>
                <w:rFonts w:ascii="Times New Roman" w:eastAsia="Times New Roman" w:hAnsi="Times New Roman" w:cs="Times New Roman"/>
                <w:kern w:val="1"/>
                <w:lang w:eastAsia="ar-SA"/>
              </w:rPr>
              <w:t>)*</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2,73</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rPr>
          <w:trHeight w:val="451"/>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Грунтовка потолка  составом </w:t>
            </w:r>
            <w:proofErr w:type="spellStart"/>
            <w:r w:rsidRPr="00D81041">
              <w:rPr>
                <w:rFonts w:ascii="Times New Roman" w:eastAsia="Times New Roman" w:hAnsi="Times New Roman" w:cs="Times New Roman"/>
                <w:kern w:val="1"/>
                <w:lang w:val="en-US" w:eastAsia="ar-SA"/>
              </w:rPr>
              <w:t>cerisit</w:t>
            </w:r>
            <w:proofErr w:type="spellEnd"/>
            <w:r w:rsidRPr="00D81041">
              <w:rPr>
                <w:rFonts w:ascii="Times New Roman" w:eastAsia="Times New Roman" w:hAnsi="Times New Roman" w:cs="Times New Roman"/>
                <w:kern w:val="1"/>
                <w:lang w:eastAsia="ar-SA"/>
              </w:rPr>
              <w:t xml:space="preserve"> </w:t>
            </w:r>
            <w:r w:rsidRPr="00D81041">
              <w:rPr>
                <w:rFonts w:ascii="Times New Roman" w:eastAsia="Times New Roman" w:hAnsi="Times New Roman" w:cs="Times New Roman"/>
                <w:kern w:val="1"/>
                <w:lang w:val="en-US" w:eastAsia="ar-SA"/>
              </w:rPr>
              <w:t>CT</w:t>
            </w:r>
            <w:r w:rsidRPr="00D81041">
              <w:rPr>
                <w:rFonts w:ascii="Times New Roman" w:eastAsia="Times New Roman" w:hAnsi="Times New Roman" w:cs="Times New Roman"/>
                <w:kern w:val="1"/>
                <w:lang w:eastAsia="ar-SA"/>
              </w:rPr>
              <w:t xml:space="preserve">17 </w:t>
            </w:r>
            <w:r w:rsidR="003D3D08">
              <w:rPr>
                <w:rFonts w:ascii="Times New Roman" w:eastAsia="Times New Roman" w:hAnsi="Times New Roman" w:cs="Times New Roman"/>
                <w:kern w:val="1"/>
                <w:lang w:eastAsia="ar-SA"/>
              </w:rPr>
              <w:t>(</w:t>
            </w:r>
            <w:r w:rsidRPr="00D81041">
              <w:rPr>
                <w:rFonts w:ascii="Times New Roman" w:eastAsia="Times New Roman" w:hAnsi="Times New Roman" w:cs="Times New Roman"/>
                <w:kern w:val="1"/>
                <w:lang w:eastAsia="ar-SA"/>
              </w:rPr>
              <w:t>или эквивалент</w:t>
            </w:r>
            <w:r w:rsidR="003D3D08">
              <w:rPr>
                <w:rFonts w:ascii="Times New Roman" w:eastAsia="Times New Roman" w:hAnsi="Times New Roman" w:cs="Times New Roman"/>
                <w:kern w:val="1"/>
                <w:lang w:eastAsia="ar-SA"/>
              </w:rPr>
              <w:t>)*</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8,4</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rPr>
          <w:trHeight w:val="451"/>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Шпатлевка </w:t>
            </w:r>
            <w:proofErr w:type="spellStart"/>
            <w:r w:rsidRPr="00D81041">
              <w:rPr>
                <w:rFonts w:ascii="Times New Roman" w:eastAsia="Times New Roman" w:hAnsi="Times New Roman" w:cs="Times New Roman"/>
                <w:kern w:val="1"/>
                <w:lang w:eastAsia="ar-SA"/>
              </w:rPr>
              <w:t>маслено</w:t>
            </w:r>
            <w:proofErr w:type="spellEnd"/>
            <w:r w:rsidRPr="00D81041">
              <w:rPr>
                <w:rFonts w:ascii="Times New Roman" w:eastAsia="Times New Roman" w:hAnsi="Times New Roman" w:cs="Times New Roman"/>
                <w:kern w:val="1"/>
                <w:lang w:eastAsia="ar-SA"/>
              </w:rPr>
              <w:t>-клеевая    потолка толщиной  слоя 1мм с устройством молярной сетки ячейкой 2*2мм</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8,4</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rPr>
          <w:trHeight w:val="451"/>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Улучшенная окраска потолка краской ВД-АК 26  </w:t>
            </w:r>
            <w:r w:rsidR="003D3D08">
              <w:rPr>
                <w:rFonts w:ascii="Times New Roman" w:eastAsia="Times New Roman" w:hAnsi="Times New Roman" w:cs="Times New Roman"/>
                <w:kern w:val="1"/>
                <w:lang w:eastAsia="ar-SA"/>
              </w:rPr>
              <w:t>(</w:t>
            </w:r>
            <w:r w:rsidRPr="00D81041">
              <w:rPr>
                <w:rFonts w:ascii="Times New Roman" w:eastAsia="Times New Roman" w:hAnsi="Times New Roman" w:cs="Times New Roman"/>
                <w:kern w:val="1"/>
                <w:lang w:eastAsia="ar-SA"/>
              </w:rPr>
              <w:t>или эквивалент</w:t>
            </w:r>
            <w:r w:rsidR="003D3D08">
              <w:rPr>
                <w:rFonts w:ascii="Times New Roman" w:eastAsia="Times New Roman" w:hAnsi="Times New Roman" w:cs="Times New Roman"/>
                <w:kern w:val="1"/>
                <w:lang w:eastAsia="ar-SA"/>
              </w:rPr>
              <w:t>)*</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8,4</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rPr>
          <w:trHeight w:val="451"/>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Устройство короба для труб из ГСП-А «</w:t>
            </w:r>
            <w:r w:rsidRPr="00D81041">
              <w:rPr>
                <w:rFonts w:ascii="Times New Roman" w:eastAsia="Times New Roman" w:hAnsi="Times New Roman" w:cs="Times New Roman"/>
                <w:kern w:val="1"/>
                <w:lang w:val="en-US" w:eastAsia="ar-SA"/>
              </w:rPr>
              <w:t>KNAUF</w:t>
            </w:r>
            <w:r w:rsidRPr="00D81041">
              <w:rPr>
                <w:rFonts w:ascii="Times New Roman" w:eastAsia="Times New Roman" w:hAnsi="Times New Roman" w:cs="Times New Roman"/>
                <w:kern w:val="1"/>
                <w:lang w:eastAsia="ar-SA"/>
              </w:rPr>
              <w:t xml:space="preserve">»  </w:t>
            </w:r>
            <w:r w:rsidR="003D3D08">
              <w:rPr>
                <w:rFonts w:ascii="Times New Roman" w:eastAsia="Times New Roman" w:hAnsi="Times New Roman" w:cs="Times New Roman"/>
                <w:kern w:val="1"/>
                <w:lang w:eastAsia="ar-SA"/>
              </w:rPr>
              <w:t>(</w:t>
            </w:r>
            <w:r w:rsidRPr="00D81041">
              <w:rPr>
                <w:rFonts w:ascii="Times New Roman" w:eastAsia="Times New Roman" w:hAnsi="Times New Roman" w:cs="Times New Roman"/>
                <w:kern w:val="1"/>
                <w:lang w:eastAsia="ar-SA"/>
              </w:rPr>
              <w:t>из эквивалент</w:t>
            </w:r>
            <w:r w:rsidR="003D3D08">
              <w:rPr>
                <w:rFonts w:ascii="Times New Roman" w:eastAsia="Times New Roman" w:hAnsi="Times New Roman" w:cs="Times New Roman"/>
                <w:kern w:val="1"/>
                <w:lang w:eastAsia="ar-SA"/>
              </w:rPr>
              <w:t>)*</w:t>
            </w:r>
            <w:r w:rsidRPr="00D81041">
              <w:rPr>
                <w:rFonts w:ascii="Times New Roman" w:eastAsia="Times New Roman" w:hAnsi="Times New Roman" w:cs="Times New Roman"/>
                <w:kern w:val="1"/>
                <w:lang w:eastAsia="ar-SA"/>
              </w:rPr>
              <w:t xml:space="preserve"> по мет</w:t>
            </w:r>
            <w:proofErr w:type="gramStart"/>
            <w:r w:rsidRPr="00D81041">
              <w:rPr>
                <w:rFonts w:ascii="Times New Roman" w:eastAsia="Times New Roman" w:hAnsi="Times New Roman" w:cs="Times New Roman"/>
                <w:kern w:val="1"/>
                <w:lang w:eastAsia="ar-SA"/>
              </w:rPr>
              <w:t>.</w:t>
            </w:r>
            <w:proofErr w:type="gramEnd"/>
            <w:r w:rsidRPr="00D81041">
              <w:rPr>
                <w:rFonts w:ascii="Times New Roman" w:eastAsia="Times New Roman" w:hAnsi="Times New Roman" w:cs="Times New Roman"/>
                <w:kern w:val="1"/>
                <w:lang w:eastAsia="ar-SA"/>
              </w:rPr>
              <w:t xml:space="preserve"> </w:t>
            </w:r>
            <w:proofErr w:type="gramStart"/>
            <w:r w:rsidRPr="00D81041">
              <w:rPr>
                <w:rFonts w:ascii="Times New Roman" w:eastAsia="Times New Roman" w:hAnsi="Times New Roman" w:cs="Times New Roman"/>
                <w:kern w:val="1"/>
                <w:lang w:eastAsia="ar-SA"/>
              </w:rPr>
              <w:t>к</w:t>
            </w:r>
            <w:proofErr w:type="gramEnd"/>
            <w:r w:rsidRPr="00D81041">
              <w:rPr>
                <w:rFonts w:ascii="Times New Roman" w:eastAsia="Times New Roman" w:hAnsi="Times New Roman" w:cs="Times New Roman"/>
                <w:kern w:val="1"/>
                <w:lang w:eastAsia="ar-SA"/>
              </w:rPr>
              <w:t>аркасу</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1,2</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rPr>
          <w:trHeight w:val="451"/>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Облицовка короба из ГСП-А кафельной плиткой 300*200мм на клей </w:t>
            </w:r>
            <w:proofErr w:type="spellStart"/>
            <w:r w:rsidRPr="00D81041">
              <w:rPr>
                <w:rFonts w:ascii="Times New Roman" w:eastAsia="Times New Roman" w:hAnsi="Times New Roman" w:cs="Times New Roman"/>
                <w:kern w:val="1"/>
                <w:lang w:val="en-US" w:eastAsia="ar-SA"/>
              </w:rPr>
              <w:t>cerisit</w:t>
            </w:r>
            <w:proofErr w:type="spellEnd"/>
            <w:r w:rsidRPr="00D81041">
              <w:rPr>
                <w:rFonts w:ascii="Times New Roman" w:eastAsia="Times New Roman" w:hAnsi="Times New Roman" w:cs="Times New Roman"/>
                <w:kern w:val="1"/>
                <w:lang w:eastAsia="ar-SA"/>
              </w:rPr>
              <w:t xml:space="preserve"> </w:t>
            </w:r>
            <w:r w:rsidRPr="00D81041">
              <w:rPr>
                <w:rFonts w:ascii="Times New Roman" w:eastAsia="Times New Roman" w:hAnsi="Times New Roman" w:cs="Times New Roman"/>
                <w:kern w:val="1"/>
                <w:lang w:val="en-US" w:eastAsia="ar-SA"/>
              </w:rPr>
              <w:t>CM</w:t>
            </w:r>
            <w:r w:rsidRPr="00D81041">
              <w:rPr>
                <w:rFonts w:ascii="Times New Roman" w:eastAsia="Times New Roman" w:hAnsi="Times New Roman" w:cs="Times New Roman"/>
                <w:kern w:val="1"/>
                <w:lang w:eastAsia="ar-SA"/>
              </w:rPr>
              <w:t xml:space="preserve">17 </w:t>
            </w:r>
            <w:r w:rsidR="003D3D08">
              <w:rPr>
                <w:rFonts w:ascii="Times New Roman" w:eastAsia="Times New Roman" w:hAnsi="Times New Roman" w:cs="Times New Roman"/>
                <w:kern w:val="1"/>
                <w:lang w:eastAsia="ar-SA"/>
              </w:rPr>
              <w:t>(</w:t>
            </w:r>
            <w:r w:rsidRPr="00D81041">
              <w:rPr>
                <w:rFonts w:ascii="Times New Roman" w:eastAsia="Times New Roman" w:hAnsi="Times New Roman" w:cs="Times New Roman"/>
                <w:kern w:val="1"/>
                <w:lang w:eastAsia="ar-SA"/>
              </w:rPr>
              <w:t>или эквивалент</w:t>
            </w:r>
            <w:r w:rsidR="003D3D08">
              <w:rPr>
                <w:rFonts w:ascii="Times New Roman" w:eastAsia="Times New Roman" w:hAnsi="Times New Roman" w:cs="Times New Roman"/>
                <w:kern w:val="1"/>
                <w:lang w:eastAsia="ar-SA"/>
              </w:rPr>
              <w:t>)*</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М</w:t>
            </w:r>
            <w:proofErr w:type="gramStart"/>
            <w:r w:rsidRPr="00D81041">
              <w:rPr>
                <w:rFonts w:ascii="Times New Roman" w:eastAsia="Times New Roman" w:hAnsi="Times New Roman" w:cs="Times New Roman"/>
                <w:kern w:val="1"/>
                <w:lang w:eastAsia="ar-SA"/>
              </w:rPr>
              <w:t>2</w:t>
            </w:r>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1,2</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rPr>
          <w:trHeight w:val="451"/>
        </w:trPr>
        <w:tc>
          <w:tcPr>
            <w:tcW w:w="9571" w:type="dxa"/>
            <w:gridSpan w:val="5"/>
          </w:tcPr>
          <w:p w:rsidR="00D81041" w:rsidRPr="00D81041" w:rsidRDefault="00D81041" w:rsidP="00D81041">
            <w:pPr>
              <w:suppressAutoHyphens/>
              <w:spacing w:after="0"/>
              <w:jc w:val="center"/>
              <w:rPr>
                <w:rFonts w:ascii="Times New Roman" w:eastAsia="Times New Roman" w:hAnsi="Times New Roman" w:cs="Times New Roman"/>
                <w:b/>
                <w:kern w:val="1"/>
                <w:lang w:eastAsia="ar-SA"/>
              </w:rPr>
            </w:pPr>
            <w:r w:rsidRPr="00D81041">
              <w:rPr>
                <w:rFonts w:ascii="Times New Roman" w:eastAsia="Times New Roman" w:hAnsi="Times New Roman" w:cs="Times New Roman"/>
                <w:b/>
                <w:kern w:val="1"/>
                <w:lang w:eastAsia="ar-SA"/>
              </w:rPr>
              <w:t>Электрическая часть</w:t>
            </w:r>
          </w:p>
        </w:tc>
      </w:tr>
      <w:tr w:rsidR="00D81041" w:rsidRPr="00D81041" w:rsidTr="00D81041">
        <w:trPr>
          <w:trHeight w:val="451"/>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5811" w:type="dxa"/>
            <w:gridSpan w:val="2"/>
          </w:tcPr>
          <w:p w:rsidR="00D81041" w:rsidRPr="00D81041" w:rsidRDefault="00D81041" w:rsidP="00D81041">
            <w:pPr>
              <w:suppressAutoHyphens/>
              <w:spacing w:after="0"/>
              <w:rPr>
                <w:rFonts w:ascii="Times New Roman" w:eastAsia="Times New Roman" w:hAnsi="Times New Roman" w:cs="Times New Roman"/>
                <w:b/>
                <w:kern w:val="1"/>
                <w:lang w:eastAsia="ar-SA"/>
              </w:rPr>
            </w:pPr>
            <w:r w:rsidRPr="00D81041">
              <w:rPr>
                <w:rFonts w:ascii="Times New Roman" w:eastAsia="Times New Roman" w:hAnsi="Times New Roman" w:cs="Times New Roman"/>
                <w:b/>
                <w:kern w:val="1"/>
                <w:lang w:eastAsia="ar-SA"/>
              </w:rPr>
              <w:t>Демонтажные работы</w:t>
            </w:r>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rPr>
          <w:trHeight w:val="451"/>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Демонтаж кабеля АВВГ 4*6</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proofErr w:type="spellStart"/>
            <w:r w:rsidRPr="00D81041">
              <w:rPr>
                <w:rFonts w:ascii="Times New Roman" w:eastAsia="Times New Roman" w:hAnsi="Times New Roman" w:cs="Times New Roman"/>
                <w:kern w:val="1"/>
                <w:lang w:eastAsia="ar-SA"/>
              </w:rPr>
              <w:t>М.п</w:t>
            </w:r>
            <w:proofErr w:type="spellEnd"/>
            <w:r w:rsidRPr="00D81041">
              <w:rPr>
                <w:rFonts w:ascii="Times New Roman" w:eastAsia="Times New Roman" w:hAnsi="Times New Roman" w:cs="Times New Roman"/>
                <w:kern w:val="1"/>
                <w:lang w:eastAsia="ar-SA"/>
              </w:rPr>
              <w:t>.</w:t>
            </w:r>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50</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rPr>
          <w:trHeight w:val="451"/>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Демонтаж автоматов из щитов ЩО, ЩС</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proofErr w:type="spellStart"/>
            <w:proofErr w:type="gramStart"/>
            <w:r w:rsidRPr="00D81041">
              <w:rPr>
                <w:rFonts w:ascii="Times New Roman" w:eastAsia="Times New Roman" w:hAnsi="Times New Roman" w:cs="Times New Roman"/>
                <w:kern w:val="1"/>
                <w:lang w:eastAsia="ar-SA"/>
              </w:rPr>
              <w:t>шт</w:t>
            </w:r>
            <w:proofErr w:type="spellEnd"/>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17</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rPr>
          <w:trHeight w:val="451"/>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Демонтаж труб силовой разводки</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proofErr w:type="spellStart"/>
            <w:r w:rsidRPr="00D81041">
              <w:rPr>
                <w:rFonts w:ascii="Times New Roman" w:eastAsia="Times New Roman" w:hAnsi="Times New Roman" w:cs="Times New Roman"/>
                <w:kern w:val="1"/>
                <w:lang w:eastAsia="ar-SA"/>
              </w:rPr>
              <w:t>М.п</w:t>
            </w:r>
            <w:proofErr w:type="spellEnd"/>
            <w:r w:rsidRPr="00D81041">
              <w:rPr>
                <w:rFonts w:ascii="Times New Roman" w:eastAsia="Times New Roman" w:hAnsi="Times New Roman" w:cs="Times New Roman"/>
                <w:kern w:val="1"/>
                <w:lang w:eastAsia="ar-SA"/>
              </w:rPr>
              <w:t>.</w:t>
            </w:r>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rPr>
          <w:trHeight w:val="451"/>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Розетки одноместные скрытой установки</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Шт.</w:t>
            </w:r>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7</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rPr>
          <w:trHeight w:val="451"/>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Демонтаж кабель каналов с потолка</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proofErr w:type="spellStart"/>
            <w:r w:rsidRPr="00D81041">
              <w:rPr>
                <w:rFonts w:ascii="Times New Roman" w:eastAsia="Times New Roman" w:hAnsi="Times New Roman" w:cs="Times New Roman"/>
                <w:kern w:val="1"/>
                <w:lang w:eastAsia="ar-SA"/>
              </w:rPr>
              <w:t>М.п</w:t>
            </w:r>
            <w:proofErr w:type="spellEnd"/>
            <w:r w:rsidRPr="00D81041">
              <w:rPr>
                <w:rFonts w:ascii="Times New Roman" w:eastAsia="Times New Roman" w:hAnsi="Times New Roman" w:cs="Times New Roman"/>
                <w:kern w:val="1"/>
                <w:lang w:eastAsia="ar-SA"/>
              </w:rPr>
              <w:t>.</w:t>
            </w:r>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10</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rPr>
          <w:trHeight w:val="451"/>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5811" w:type="dxa"/>
            <w:gridSpan w:val="2"/>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b/>
                <w:kern w:val="1"/>
                <w:lang w:eastAsia="ar-SA"/>
              </w:rPr>
              <w:t>Монтажные работы</w:t>
            </w:r>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rPr>
          <w:trHeight w:val="451"/>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Кабель </w:t>
            </w:r>
            <w:proofErr w:type="spellStart"/>
            <w:r w:rsidRPr="00D81041">
              <w:rPr>
                <w:rFonts w:ascii="Times New Roman" w:eastAsia="Times New Roman" w:hAnsi="Times New Roman" w:cs="Times New Roman"/>
                <w:kern w:val="1"/>
                <w:lang w:eastAsia="ar-SA"/>
              </w:rPr>
              <w:t>ВВГп</w:t>
            </w:r>
            <w:proofErr w:type="spellEnd"/>
            <w:r w:rsidRPr="00D81041">
              <w:rPr>
                <w:rFonts w:ascii="Times New Roman" w:eastAsia="Times New Roman" w:hAnsi="Times New Roman" w:cs="Times New Roman"/>
                <w:kern w:val="1"/>
                <w:lang w:eastAsia="ar-SA"/>
              </w:rPr>
              <w:t xml:space="preserve"> 3*2,5</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proofErr w:type="spellStart"/>
            <w:r w:rsidRPr="00D81041">
              <w:rPr>
                <w:rFonts w:ascii="Times New Roman" w:eastAsia="Times New Roman" w:hAnsi="Times New Roman" w:cs="Times New Roman"/>
                <w:kern w:val="1"/>
                <w:lang w:eastAsia="ar-SA"/>
              </w:rPr>
              <w:t>М.п</w:t>
            </w:r>
            <w:proofErr w:type="spellEnd"/>
            <w:r w:rsidRPr="00D81041">
              <w:rPr>
                <w:rFonts w:ascii="Times New Roman" w:eastAsia="Times New Roman" w:hAnsi="Times New Roman" w:cs="Times New Roman"/>
                <w:kern w:val="1"/>
                <w:lang w:eastAsia="ar-SA"/>
              </w:rPr>
              <w:t>.</w:t>
            </w:r>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50</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rPr>
          <w:trHeight w:val="451"/>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Кабель </w:t>
            </w:r>
            <w:proofErr w:type="spellStart"/>
            <w:r w:rsidRPr="00D81041">
              <w:rPr>
                <w:rFonts w:ascii="Times New Roman" w:eastAsia="Times New Roman" w:hAnsi="Times New Roman" w:cs="Times New Roman"/>
                <w:kern w:val="1"/>
                <w:lang w:eastAsia="ar-SA"/>
              </w:rPr>
              <w:t>ВВГп</w:t>
            </w:r>
            <w:proofErr w:type="spellEnd"/>
            <w:r w:rsidRPr="00D81041">
              <w:rPr>
                <w:rFonts w:ascii="Times New Roman" w:eastAsia="Times New Roman" w:hAnsi="Times New Roman" w:cs="Times New Roman"/>
                <w:kern w:val="1"/>
                <w:lang w:eastAsia="ar-SA"/>
              </w:rPr>
              <w:t xml:space="preserve"> 3*1,5</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proofErr w:type="spellStart"/>
            <w:r w:rsidRPr="00D81041">
              <w:rPr>
                <w:rFonts w:ascii="Times New Roman" w:eastAsia="Times New Roman" w:hAnsi="Times New Roman" w:cs="Times New Roman"/>
                <w:kern w:val="1"/>
                <w:lang w:eastAsia="ar-SA"/>
              </w:rPr>
              <w:t>М.п</w:t>
            </w:r>
            <w:proofErr w:type="spellEnd"/>
            <w:r w:rsidRPr="00D81041">
              <w:rPr>
                <w:rFonts w:ascii="Times New Roman" w:eastAsia="Times New Roman" w:hAnsi="Times New Roman" w:cs="Times New Roman"/>
                <w:kern w:val="1"/>
                <w:lang w:eastAsia="ar-SA"/>
              </w:rPr>
              <w:t>.</w:t>
            </w:r>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50</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rPr>
          <w:trHeight w:val="451"/>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Кабель канал 40*40 пластик</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proofErr w:type="spellStart"/>
            <w:r w:rsidRPr="00D81041">
              <w:rPr>
                <w:rFonts w:ascii="Times New Roman" w:eastAsia="Times New Roman" w:hAnsi="Times New Roman" w:cs="Times New Roman"/>
                <w:kern w:val="1"/>
                <w:lang w:eastAsia="ar-SA"/>
              </w:rPr>
              <w:t>М.п</w:t>
            </w:r>
            <w:proofErr w:type="spellEnd"/>
            <w:r w:rsidRPr="00D81041">
              <w:rPr>
                <w:rFonts w:ascii="Times New Roman" w:eastAsia="Times New Roman" w:hAnsi="Times New Roman" w:cs="Times New Roman"/>
                <w:kern w:val="1"/>
                <w:lang w:eastAsia="ar-SA"/>
              </w:rPr>
              <w:t>.</w:t>
            </w:r>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20</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rPr>
          <w:trHeight w:val="451"/>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Кабель канал 25*16 пластик</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proofErr w:type="spellStart"/>
            <w:r w:rsidRPr="00D81041">
              <w:rPr>
                <w:rFonts w:ascii="Times New Roman" w:eastAsia="Times New Roman" w:hAnsi="Times New Roman" w:cs="Times New Roman"/>
                <w:kern w:val="1"/>
                <w:lang w:eastAsia="ar-SA"/>
              </w:rPr>
              <w:t>М.п</w:t>
            </w:r>
            <w:proofErr w:type="spellEnd"/>
            <w:r w:rsidRPr="00D81041">
              <w:rPr>
                <w:rFonts w:ascii="Times New Roman" w:eastAsia="Times New Roman" w:hAnsi="Times New Roman" w:cs="Times New Roman"/>
                <w:kern w:val="1"/>
                <w:lang w:eastAsia="ar-SA"/>
              </w:rPr>
              <w:t>.</w:t>
            </w:r>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50</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rPr>
          <w:trHeight w:val="451"/>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Выключатель скрытой установки 2-х клавишный</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proofErr w:type="spellStart"/>
            <w:proofErr w:type="gramStart"/>
            <w:r w:rsidRPr="00D81041">
              <w:rPr>
                <w:rFonts w:ascii="Times New Roman" w:eastAsia="Times New Roman" w:hAnsi="Times New Roman" w:cs="Times New Roman"/>
                <w:kern w:val="1"/>
                <w:lang w:eastAsia="ar-SA"/>
              </w:rPr>
              <w:t>шт</w:t>
            </w:r>
            <w:proofErr w:type="spellEnd"/>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3</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rPr>
          <w:trHeight w:val="451"/>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Выключатель скрытой установки 1-но клавишный</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proofErr w:type="spellStart"/>
            <w:proofErr w:type="gramStart"/>
            <w:r w:rsidRPr="00D81041">
              <w:rPr>
                <w:rFonts w:ascii="Times New Roman" w:eastAsia="Times New Roman" w:hAnsi="Times New Roman" w:cs="Times New Roman"/>
                <w:kern w:val="1"/>
                <w:lang w:eastAsia="ar-SA"/>
              </w:rPr>
              <w:t>шт</w:t>
            </w:r>
            <w:proofErr w:type="spellEnd"/>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4</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rPr>
          <w:trHeight w:val="451"/>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Розетка накладная 4-х постовая с з/</w:t>
            </w:r>
            <w:proofErr w:type="gramStart"/>
            <w:r w:rsidRPr="00D81041">
              <w:rPr>
                <w:rFonts w:ascii="Times New Roman" w:eastAsia="Times New Roman" w:hAnsi="Times New Roman" w:cs="Times New Roman"/>
                <w:kern w:val="1"/>
                <w:lang w:eastAsia="ar-SA"/>
              </w:rPr>
              <w:t>к</w:t>
            </w:r>
            <w:proofErr w:type="gramEnd"/>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proofErr w:type="spellStart"/>
            <w:proofErr w:type="gramStart"/>
            <w:r w:rsidRPr="00D81041">
              <w:rPr>
                <w:rFonts w:ascii="Times New Roman" w:eastAsia="Times New Roman" w:hAnsi="Times New Roman" w:cs="Times New Roman"/>
                <w:kern w:val="1"/>
                <w:lang w:eastAsia="ar-SA"/>
              </w:rPr>
              <w:t>шт</w:t>
            </w:r>
            <w:proofErr w:type="spellEnd"/>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4</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rPr>
          <w:trHeight w:val="451"/>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Розетка накладная 3-х постовая с з/</w:t>
            </w:r>
            <w:proofErr w:type="gramStart"/>
            <w:r w:rsidRPr="00D81041">
              <w:rPr>
                <w:rFonts w:ascii="Times New Roman" w:eastAsia="Times New Roman" w:hAnsi="Times New Roman" w:cs="Times New Roman"/>
                <w:kern w:val="1"/>
                <w:lang w:eastAsia="ar-SA"/>
              </w:rPr>
              <w:t>к</w:t>
            </w:r>
            <w:proofErr w:type="gramEnd"/>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proofErr w:type="spellStart"/>
            <w:proofErr w:type="gramStart"/>
            <w:r w:rsidRPr="00D81041">
              <w:rPr>
                <w:rFonts w:ascii="Times New Roman" w:eastAsia="Times New Roman" w:hAnsi="Times New Roman" w:cs="Times New Roman"/>
                <w:kern w:val="1"/>
                <w:lang w:eastAsia="ar-SA"/>
              </w:rPr>
              <w:t>шт</w:t>
            </w:r>
            <w:proofErr w:type="spellEnd"/>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rPr>
          <w:trHeight w:val="451"/>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Розетка накладная 2-х постовая с з/</w:t>
            </w:r>
            <w:proofErr w:type="gramStart"/>
            <w:r w:rsidRPr="00D81041">
              <w:rPr>
                <w:rFonts w:ascii="Times New Roman" w:eastAsia="Times New Roman" w:hAnsi="Times New Roman" w:cs="Times New Roman"/>
                <w:kern w:val="1"/>
                <w:lang w:eastAsia="ar-SA"/>
              </w:rPr>
              <w:t>к</w:t>
            </w:r>
            <w:proofErr w:type="gramEnd"/>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proofErr w:type="spellStart"/>
            <w:proofErr w:type="gramStart"/>
            <w:r w:rsidRPr="00D81041">
              <w:rPr>
                <w:rFonts w:ascii="Times New Roman" w:eastAsia="Times New Roman" w:hAnsi="Times New Roman" w:cs="Times New Roman"/>
                <w:kern w:val="1"/>
                <w:lang w:eastAsia="ar-SA"/>
              </w:rPr>
              <w:t>шт</w:t>
            </w:r>
            <w:proofErr w:type="spellEnd"/>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10</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rPr>
          <w:trHeight w:val="451"/>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Розетка накладная 1-но постовая с з/</w:t>
            </w:r>
            <w:proofErr w:type="gramStart"/>
            <w:r w:rsidRPr="00D81041">
              <w:rPr>
                <w:rFonts w:ascii="Times New Roman" w:eastAsia="Times New Roman" w:hAnsi="Times New Roman" w:cs="Times New Roman"/>
                <w:kern w:val="1"/>
                <w:lang w:eastAsia="ar-SA"/>
              </w:rPr>
              <w:t>к</w:t>
            </w:r>
            <w:proofErr w:type="gramEnd"/>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proofErr w:type="spellStart"/>
            <w:proofErr w:type="gramStart"/>
            <w:r w:rsidRPr="00D81041">
              <w:rPr>
                <w:rFonts w:ascii="Times New Roman" w:eastAsia="Times New Roman" w:hAnsi="Times New Roman" w:cs="Times New Roman"/>
                <w:kern w:val="1"/>
                <w:lang w:eastAsia="ar-SA"/>
              </w:rPr>
              <w:t>шт</w:t>
            </w:r>
            <w:proofErr w:type="spellEnd"/>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rPr>
          <w:trHeight w:val="451"/>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Светильник светодиодный накладной 595*595мм</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proofErr w:type="spellStart"/>
            <w:proofErr w:type="gramStart"/>
            <w:r w:rsidRPr="00D81041">
              <w:rPr>
                <w:rFonts w:ascii="Times New Roman" w:eastAsia="Times New Roman" w:hAnsi="Times New Roman" w:cs="Times New Roman"/>
                <w:kern w:val="1"/>
                <w:lang w:eastAsia="ar-SA"/>
              </w:rPr>
              <w:t>шт</w:t>
            </w:r>
            <w:proofErr w:type="spellEnd"/>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18</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rPr>
          <w:trHeight w:val="451"/>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Светильник накладной </w:t>
            </w:r>
            <w:proofErr w:type="spellStart"/>
            <w:r w:rsidRPr="00D81041">
              <w:rPr>
                <w:rFonts w:ascii="Times New Roman" w:eastAsia="Times New Roman" w:hAnsi="Times New Roman" w:cs="Times New Roman"/>
                <w:kern w:val="1"/>
                <w:lang w:val="en-US" w:eastAsia="ar-SA"/>
              </w:rPr>
              <w:t>Feron</w:t>
            </w:r>
            <w:proofErr w:type="spellEnd"/>
            <w:r w:rsidRPr="00D81041">
              <w:rPr>
                <w:rFonts w:ascii="Times New Roman" w:eastAsia="Times New Roman" w:hAnsi="Times New Roman" w:cs="Times New Roman"/>
                <w:kern w:val="1"/>
                <w:lang w:eastAsia="ar-SA"/>
              </w:rPr>
              <w:t xml:space="preserve"> </w:t>
            </w:r>
            <w:r w:rsidRPr="00D81041">
              <w:rPr>
                <w:rFonts w:ascii="Times New Roman" w:eastAsia="Times New Roman" w:hAnsi="Times New Roman" w:cs="Times New Roman"/>
                <w:kern w:val="1"/>
                <w:lang w:val="en-US" w:eastAsia="ar-SA"/>
              </w:rPr>
              <w:t>al</w:t>
            </w:r>
            <w:r w:rsidRPr="00D81041">
              <w:rPr>
                <w:rFonts w:ascii="Times New Roman" w:eastAsia="Times New Roman" w:hAnsi="Times New Roman" w:cs="Times New Roman"/>
                <w:kern w:val="1"/>
                <w:lang w:eastAsia="ar-SA"/>
              </w:rPr>
              <w:t xml:space="preserve">3005 </w:t>
            </w:r>
            <w:r w:rsidR="003D3D08">
              <w:rPr>
                <w:rFonts w:ascii="Times New Roman" w:eastAsia="Times New Roman" w:hAnsi="Times New Roman" w:cs="Times New Roman"/>
                <w:kern w:val="1"/>
                <w:lang w:eastAsia="ar-SA"/>
              </w:rPr>
              <w:t>(</w:t>
            </w:r>
            <w:r w:rsidRPr="00D81041">
              <w:rPr>
                <w:rFonts w:ascii="Times New Roman" w:eastAsia="Times New Roman" w:hAnsi="Times New Roman" w:cs="Times New Roman"/>
                <w:kern w:val="1"/>
                <w:lang w:eastAsia="ar-SA"/>
              </w:rPr>
              <w:t>или эквивалент</w:t>
            </w:r>
            <w:r w:rsidR="003D3D08">
              <w:rPr>
                <w:rFonts w:ascii="Times New Roman" w:eastAsia="Times New Roman" w:hAnsi="Times New Roman" w:cs="Times New Roman"/>
                <w:kern w:val="1"/>
                <w:lang w:eastAsia="ar-SA"/>
              </w:rPr>
              <w:t>)*</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proofErr w:type="spellStart"/>
            <w:proofErr w:type="gramStart"/>
            <w:r w:rsidRPr="00D81041">
              <w:rPr>
                <w:rFonts w:ascii="Times New Roman" w:eastAsia="Times New Roman" w:hAnsi="Times New Roman" w:cs="Times New Roman"/>
                <w:kern w:val="1"/>
                <w:lang w:eastAsia="ar-SA"/>
              </w:rPr>
              <w:t>шт</w:t>
            </w:r>
            <w:proofErr w:type="spellEnd"/>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6</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r>
      <w:tr w:rsidR="00D81041" w:rsidRPr="00D81041" w:rsidTr="00D81041">
        <w:trPr>
          <w:trHeight w:val="451"/>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val="en-US" w:eastAsia="ar-SA"/>
              </w:rPr>
            </w:pPr>
            <w:r w:rsidRPr="00D81041">
              <w:rPr>
                <w:rFonts w:ascii="Times New Roman" w:eastAsia="Times New Roman" w:hAnsi="Times New Roman" w:cs="Times New Roman"/>
                <w:kern w:val="1"/>
                <w:lang w:eastAsia="ar-SA"/>
              </w:rPr>
              <w:t>Лампа</w:t>
            </w:r>
            <w:r w:rsidRPr="00D81041">
              <w:rPr>
                <w:rFonts w:ascii="Times New Roman" w:eastAsia="Times New Roman" w:hAnsi="Times New Roman" w:cs="Times New Roman"/>
                <w:kern w:val="1"/>
                <w:lang w:val="en-US" w:eastAsia="ar-SA"/>
              </w:rPr>
              <w:t xml:space="preserve"> LED 7.5W GU5.3 4000K</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proofErr w:type="spellStart"/>
            <w:proofErr w:type="gramStart"/>
            <w:r w:rsidRPr="00D81041">
              <w:rPr>
                <w:rFonts w:ascii="Times New Roman" w:eastAsia="Times New Roman" w:hAnsi="Times New Roman" w:cs="Times New Roman"/>
                <w:kern w:val="1"/>
                <w:lang w:eastAsia="ar-SA"/>
              </w:rPr>
              <w:t>шт</w:t>
            </w:r>
            <w:proofErr w:type="spellEnd"/>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12</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val="en-US" w:eastAsia="ar-SA"/>
              </w:rPr>
            </w:pPr>
          </w:p>
        </w:tc>
      </w:tr>
      <w:tr w:rsidR="00D81041" w:rsidRPr="00D81041" w:rsidTr="00D81041">
        <w:trPr>
          <w:trHeight w:val="451"/>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Автомат ВА47-100 32А 4Р</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proofErr w:type="spellStart"/>
            <w:proofErr w:type="gramStart"/>
            <w:r w:rsidRPr="00D81041">
              <w:rPr>
                <w:rFonts w:ascii="Times New Roman" w:eastAsia="Times New Roman" w:hAnsi="Times New Roman" w:cs="Times New Roman"/>
                <w:kern w:val="1"/>
                <w:lang w:eastAsia="ar-SA"/>
              </w:rPr>
              <w:t>шт</w:t>
            </w:r>
            <w:proofErr w:type="spellEnd"/>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3</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val="en-US" w:eastAsia="ar-SA"/>
              </w:rPr>
            </w:pPr>
          </w:p>
        </w:tc>
      </w:tr>
      <w:tr w:rsidR="00D81041" w:rsidRPr="00D81041" w:rsidTr="00D81041">
        <w:trPr>
          <w:trHeight w:val="451"/>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Автомат ВА47-29 10А 2Р</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proofErr w:type="spellStart"/>
            <w:proofErr w:type="gramStart"/>
            <w:r w:rsidRPr="00D81041">
              <w:rPr>
                <w:rFonts w:ascii="Times New Roman" w:eastAsia="Times New Roman" w:hAnsi="Times New Roman" w:cs="Times New Roman"/>
                <w:kern w:val="1"/>
                <w:lang w:eastAsia="ar-SA"/>
              </w:rPr>
              <w:t>шт</w:t>
            </w:r>
            <w:proofErr w:type="spellEnd"/>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4</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val="en-US" w:eastAsia="ar-SA"/>
              </w:rPr>
            </w:pPr>
          </w:p>
        </w:tc>
      </w:tr>
      <w:tr w:rsidR="00D81041" w:rsidRPr="00D81041" w:rsidTr="00D81041">
        <w:trPr>
          <w:trHeight w:val="451"/>
        </w:trPr>
        <w:tc>
          <w:tcPr>
            <w:tcW w:w="534" w:type="dxa"/>
          </w:tcPr>
          <w:p w:rsidR="00D81041" w:rsidRPr="00D81041" w:rsidRDefault="00D81041" w:rsidP="00D81041">
            <w:pPr>
              <w:suppressAutoHyphens/>
              <w:spacing w:after="0"/>
              <w:rPr>
                <w:rFonts w:ascii="Times New Roman" w:eastAsia="Times New Roman" w:hAnsi="Times New Roman" w:cs="Times New Roman"/>
                <w:kern w:val="1"/>
                <w:lang w:eastAsia="ar-SA"/>
              </w:rPr>
            </w:pPr>
          </w:p>
        </w:tc>
        <w:tc>
          <w:tcPr>
            <w:tcW w:w="4252"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Автомат АВДТ 25А 2Р 30мА</w:t>
            </w:r>
          </w:p>
        </w:tc>
        <w:tc>
          <w:tcPr>
            <w:tcW w:w="1559" w:type="dxa"/>
          </w:tcPr>
          <w:p w:rsidR="00D81041" w:rsidRPr="00D81041" w:rsidRDefault="00D81041" w:rsidP="00D81041">
            <w:pPr>
              <w:suppressAutoHyphens/>
              <w:spacing w:after="0"/>
              <w:rPr>
                <w:rFonts w:ascii="Times New Roman" w:eastAsia="Times New Roman" w:hAnsi="Times New Roman" w:cs="Times New Roman"/>
                <w:kern w:val="1"/>
                <w:lang w:eastAsia="ar-SA"/>
              </w:rPr>
            </w:pPr>
            <w:proofErr w:type="spellStart"/>
            <w:proofErr w:type="gramStart"/>
            <w:r w:rsidRPr="00D81041">
              <w:rPr>
                <w:rFonts w:ascii="Times New Roman" w:eastAsia="Times New Roman" w:hAnsi="Times New Roman" w:cs="Times New Roman"/>
                <w:kern w:val="1"/>
                <w:lang w:eastAsia="ar-SA"/>
              </w:rPr>
              <w:t>шт</w:t>
            </w:r>
            <w:proofErr w:type="spellEnd"/>
            <w:proofErr w:type="gramEnd"/>
          </w:p>
        </w:tc>
        <w:tc>
          <w:tcPr>
            <w:tcW w:w="1418" w:type="dxa"/>
          </w:tcPr>
          <w:p w:rsidR="00D81041" w:rsidRPr="00D81041" w:rsidRDefault="00D81041" w:rsidP="00D81041">
            <w:pPr>
              <w:suppressAutoHyphens/>
              <w:spacing w:after="0"/>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7</w:t>
            </w:r>
          </w:p>
        </w:tc>
        <w:tc>
          <w:tcPr>
            <w:tcW w:w="1808" w:type="dxa"/>
          </w:tcPr>
          <w:p w:rsidR="00D81041" w:rsidRPr="00D81041" w:rsidRDefault="00D81041" w:rsidP="00D81041">
            <w:pPr>
              <w:suppressAutoHyphens/>
              <w:spacing w:after="0"/>
              <w:rPr>
                <w:rFonts w:ascii="Times New Roman" w:eastAsia="Times New Roman" w:hAnsi="Times New Roman" w:cs="Times New Roman"/>
                <w:kern w:val="1"/>
                <w:lang w:val="en-US" w:eastAsia="ar-SA"/>
              </w:rPr>
            </w:pPr>
          </w:p>
        </w:tc>
      </w:tr>
    </w:tbl>
    <w:p w:rsidR="00D81041" w:rsidRPr="00D81041" w:rsidRDefault="00D81041" w:rsidP="00D81041">
      <w:pPr>
        <w:tabs>
          <w:tab w:val="left" w:pos="540"/>
        </w:tabs>
        <w:spacing w:after="0" w:line="240" w:lineRule="auto"/>
        <w:jc w:val="both"/>
        <w:rPr>
          <w:rFonts w:ascii="Times New Roman" w:eastAsia="Times New Roman" w:hAnsi="Times New Roman" w:cs="Times New Roman"/>
          <w:b/>
          <w:lang w:val="en-US" w:eastAsia="ru-RU"/>
        </w:rPr>
      </w:pPr>
    </w:p>
    <w:p w:rsidR="003D3D08" w:rsidRDefault="003D3D08" w:rsidP="00D81041">
      <w:pPr>
        <w:suppressAutoHyphens/>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 xml:space="preserve">                                  *- показатели эквивалентности указаны в таблице 2                                                                                                                                      </w:t>
      </w:r>
    </w:p>
    <w:p w:rsidR="00D81041" w:rsidRPr="003D3D08" w:rsidRDefault="003D3D08" w:rsidP="003D3D08">
      <w:pPr>
        <w:suppressAutoHyphens/>
        <w:spacing w:after="0" w:line="240" w:lineRule="auto"/>
        <w:rPr>
          <w:rFonts w:ascii="Calibri" w:eastAsia="Times New Roman" w:hAnsi="Calibri" w:cs="Times New Roman"/>
          <w:kern w:val="1"/>
          <w:lang w:eastAsia="ar-SA"/>
        </w:rPr>
      </w:pPr>
      <w:r>
        <w:rPr>
          <w:rFonts w:ascii="Times New Roman" w:eastAsia="Times New Roman" w:hAnsi="Times New Roman" w:cs="Times New Roman"/>
          <w:kern w:val="1"/>
          <w:lang w:eastAsia="ar-SA"/>
        </w:rPr>
        <w:t xml:space="preserve">                                                                                                                                                           </w:t>
      </w:r>
      <w:r w:rsidRPr="00D81041">
        <w:rPr>
          <w:rFonts w:ascii="Times New Roman" w:eastAsia="Times New Roman" w:hAnsi="Times New Roman" w:cs="Times New Roman"/>
          <w:kern w:val="1"/>
          <w:lang w:eastAsia="ar-SA"/>
        </w:rPr>
        <w:t>Таблица 2</w:t>
      </w:r>
    </w:p>
    <w:p w:rsidR="00D81041" w:rsidRPr="00D81041" w:rsidRDefault="00D81041" w:rsidP="003D3D08">
      <w:pPr>
        <w:tabs>
          <w:tab w:val="left" w:pos="540"/>
        </w:tabs>
        <w:spacing w:after="0" w:line="240" w:lineRule="auto"/>
        <w:ind w:hanging="504"/>
        <w:jc w:val="both"/>
        <w:rPr>
          <w:rFonts w:ascii="Times New Roman" w:eastAsia="Times New Roman" w:hAnsi="Times New Roman" w:cs="Times New Roman"/>
          <w:lang w:eastAsia="ru-RU"/>
        </w:rPr>
      </w:pPr>
    </w:p>
    <w:p w:rsidR="00D81041" w:rsidRPr="00D81041" w:rsidRDefault="00D81041" w:rsidP="003D3D08">
      <w:pPr>
        <w:spacing w:after="0" w:line="240" w:lineRule="auto"/>
        <w:jc w:val="center"/>
        <w:rPr>
          <w:rFonts w:ascii="Calibri" w:eastAsia="Times New Roman" w:hAnsi="Calibri" w:cs="Times New Roman"/>
          <w:color w:val="000000"/>
          <w:lang w:eastAsia="ru-RU"/>
        </w:rPr>
      </w:pPr>
    </w:p>
    <w:p w:rsidR="00D81041" w:rsidRPr="00D81041" w:rsidRDefault="00D81041" w:rsidP="003D3D08">
      <w:pPr>
        <w:spacing w:after="0" w:line="240" w:lineRule="auto"/>
        <w:jc w:val="center"/>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Требование к материалам, используемым при выполнении работ</w:t>
      </w:r>
    </w:p>
    <w:tbl>
      <w:tblPr>
        <w:tblpPr w:leftFromText="180" w:rightFromText="180" w:vertAnchor="text" w:horzAnchor="margin"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348"/>
        <w:gridCol w:w="5683"/>
      </w:tblGrid>
      <w:tr w:rsidR="00D81041" w:rsidRPr="00D81041" w:rsidTr="00D81041">
        <w:trPr>
          <w:trHeight w:val="529"/>
        </w:trPr>
        <w:tc>
          <w:tcPr>
            <w:tcW w:w="0" w:type="auto"/>
            <w:shd w:val="clear" w:color="auto" w:fill="auto"/>
          </w:tcPr>
          <w:p w:rsidR="00D81041" w:rsidRPr="00D81041" w:rsidRDefault="00D81041" w:rsidP="00D81041">
            <w:pPr>
              <w:suppressAutoHyphens/>
              <w:spacing w:after="0" w:line="240" w:lineRule="auto"/>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w:t>
            </w:r>
          </w:p>
          <w:p w:rsidR="00D81041" w:rsidRPr="00D81041" w:rsidRDefault="00D81041" w:rsidP="00D81041">
            <w:pPr>
              <w:suppressAutoHyphens/>
              <w:spacing w:after="0" w:line="240" w:lineRule="auto"/>
              <w:rPr>
                <w:rFonts w:ascii="Times New Roman" w:eastAsia="Times New Roman" w:hAnsi="Times New Roman" w:cs="Times New Roman"/>
                <w:kern w:val="1"/>
                <w:lang w:eastAsia="ar-SA"/>
              </w:rPr>
            </w:pPr>
            <w:proofErr w:type="gramStart"/>
            <w:r w:rsidRPr="00D81041">
              <w:rPr>
                <w:rFonts w:ascii="Times New Roman" w:eastAsia="Times New Roman" w:hAnsi="Times New Roman" w:cs="Times New Roman"/>
                <w:kern w:val="1"/>
                <w:lang w:eastAsia="ar-SA"/>
              </w:rPr>
              <w:t>п</w:t>
            </w:r>
            <w:proofErr w:type="gramEnd"/>
            <w:r w:rsidRPr="00D81041">
              <w:rPr>
                <w:rFonts w:ascii="Times New Roman" w:eastAsia="Times New Roman" w:hAnsi="Times New Roman" w:cs="Times New Roman"/>
                <w:kern w:val="1"/>
                <w:lang w:eastAsia="ar-SA"/>
              </w:rPr>
              <w:t>/п</w:t>
            </w:r>
          </w:p>
        </w:tc>
        <w:tc>
          <w:tcPr>
            <w:tcW w:w="3348" w:type="dxa"/>
            <w:shd w:val="clear" w:color="auto" w:fill="auto"/>
          </w:tcPr>
          <w:p w:rsidR="00D81041" w:rsidRPr="00D81041" w:rsidRDefault="00D81041" w:rsidP="00D81041">
            <w:pPr>
              <w:suppressAutoHyphens/>
              <w:spacing w:after="0" w:line="240" w:lineRule="auto"/>
              <w:jc w:val="center"/>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Наименование материалов</w:t>
            </w:r>
          </w:p>
        </w:tc>
        <w:tc>
          <w:tcPr>
            <w:tcW w:w="5683" w:type="dxa"/>
            <w:shd w:val="clear" w:color="auto" w:fill="auto"/>
          </w:tcPr>
          <w:p w:rsidR="00D81041" w:rsidRPr="00D81041" w:rsidRDefault="00D81041" w:rsidP="00D81041">
            <w:pPr>
              <w:suppressAutoHyphens/>
              <w:spacing w:after="0" w:line="240" w:lineRule="auto"/>
              <w:jc w:val="center"/>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Характеристика и показатели эквивалентности материалов</w:t>
            </w:r>
          </w:p>
        </w:tc>
      </w:tr>
      <w:tr w:rsidR="00D81041" w:rsidRPr="00D81041" w:rsidTr="00D81041">
        <w:trPr>
          <w:trHeight w:val="1362"/>
        </w:trPr>
        <w:tc>
          <w:tcPr>
            <w:tcW w:w="0" w:type="auto"/>
            <w:shd w:val="clear" w:color="auto" w:fill="auto"/>
          </w:tcPr>
          <w:p w:rsidR="00D81041" w:rsidRPr="00D81041" w:rsidRDefault="00D81041" w:rsidP="00D81041">
            <w:pPr>
              <w:suppressAutoHyphens/>
              <w:spacing w:after="0" w:line="240" w:lineRule="auto"/>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1</w:t>
            </w:r>
          </w:p>
        </w:tc>
        <w:tc>
          <w:tcPr>
            <w:tcW w:w="3348" w:type="dxa"/>
            <w:shd w:val="clear" w:color="auto" w:fill="auto"/>
          </w:tcPr>
          <w:p w:rsidR="00D81041" w:rsidRPr="00D81041" w:rsidRDefault="00D81041" w:rsidP="00D81041">
            <w:pPr>
              <w:suppressAutoHyphens/>
              <w:spacing w:after="0" w:line="240" w:lineRule="auto"/>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Гипсовая строительная плита </w:t>
            </w:r>
            <w:r w:rsidRPr="00D81041">
              <w:rPr>
                <w:rFonts w:ascii="Times New Roman" w:eastAsia="Times New Roman" w:hAnsi="Times New Roman" w:cs="Times New Roman"/>
                <w:kern w:val="1"/>
                <w:lang w:val="en-US" w:eastAsia="ar-SA"/>
              </w:rPr>
              <w:t>KNAUF</w:t>
            </w:r>
            <w:r w:rsidRPr="00D81041">
              <w:rPr>
                <w:rFonts w:ascii="Times New Roman" w:eastAsia="Times New Roman" w:hAnsi="Times New Roman" w:cs="Times New Roman"/>
                <w:kern w:val="1"/>
                <w:lang w:eastAsia="ar-SA"/>
              </w:rPr>
              <w:t xml:space="preserve"> «ГСП-А» </w:t>
            </w:r>
            <w:r w:rsidR="003D3D08">
              <w:rPr>
                <w:rFonts w:ascii="Times New Roman" w:eastAsia="Times New Roman" w:hAnsi="Times New Roman" w:cs="Times New Roman"/>
                <w:kern w:val="1"/>
                <w:lang w:eastAsia="ar-SA"/>
              </w:rPr>
              <w:t>(</w:t>
            </w:r>
            <w:r w:rsidRPr="00D81041">
              <w:rPr>
                <w:rFonts w:ascii="Times New Roman" w:eastAsia="Times New Roman" w:hAnsi="Times New Roman" w:cs="Times New Roman"/>
                <w:kern w:val="1"/>
                <w:lang w:eastAsia="ar-SA"/>
              </w:rPr>
              <w:t>или эквивалент</w:t>
            </w:r>
            <w:proofErr w:type="gramStart"/>
            <w:r w:rsidRPr="00D81041">
              <w:rPr>
                <w:rFonts w:ascii="Times New Roman" w:eastAsia="Times New Roman" w:hAnsi="Times New Roman" w:cs="Times New Roman"/>
                <w:kern w:val="1"/>
                <w:lang w:eastAsia="ar-SA"/>
              </w:rPr>
              <w:t xml:space="preserve"> </w:t>
            </w:r>
            <w:r w:rsidR="003D3D08">
              <w:rPr>
                <w:rFonts w:ascii="Times New Roman" w:eastAsia="Times New Roman" w:hAnsi="Times New Roman" w:cs="Times New Roman"/>
                <w:kern w:val="1"/>
                <w:lang w:eastAsia="ar-SA"/>
              </w:rPr>
              <w:t>)</w:t>
            </w:r>
            <w:proofErr w:type="gramEnd"/>
          </w:p>
        </w:tc>
        <w:tc>
          <w:tcPr>
            <w:tcW w:w="5683" w:type="dxa"/>
            <w:shd w:val="clear" w:color="auto" w:fill="auto"/>
          </w:tcPr>
          <w:p w:rsidR="00D81041" w:rsidRPr="00D81041" w:rsidRDefault="00D81041" w:rsidP="00D81041">
            <w:pPr>
              <w:suppressAutoHyphens/>
              <w:spacing w:after="0" w:line="240" w:lineRule="auto"/>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Толщина не менее 9,5мм и не более 10,0мм</w:t>
            </w:r>
          </w:p>
          <w:p w:rsidR="00D81041" w:rsidRPr="00D81041" w:rsidRDefault="00D81041" w:rsidP="00D81041">
            <w:pPr>
              <w:suppressAutoHyphens/>
              <w:spacing w:after="0" w:line="240" w:lineRule="auto"/>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Вид кромки </w:t>
            </w:r>
            <w:r w:rsidRPr="00D81041">
              <w:rPr>
                <w:rFonts w:ascii="Calibri" w:eastAsia="Times New Roman" w:hAnsi="Calibri" w:cs="Times New Roman"/>
                <w:kern w:val="1"/>
                <w:lang w:eastAsia="ar-SA"/>
              </w:rPr>
              <w:t xml:space="preserve"> </w:t>
            </w:r>
            <w:r w:rsidRPr="00D81041">
              <w:rPr>
                <w:rFonts w:ascii="Times New Roman" w:eastAsia="Times New Roman" w:hAnsi="Times New Roman" w:cs="Times New Roman"/>
                <w:kern w:val="1"/>
                <w:lang w:eastAsia="ar-SA"/>
              </w:rPr>
              <w:t>ПЛУК (полукруглая утоненная кромка)</w:t>
            </w:r>
          </w:p>
          <w:p w:rsidR="00D81041" w:rsidRPr="00D81041" w:rsidRDefault="00D81041" w:rsidP="00D81041">
            <w:pPr>
              <w:suppressAutoHyphens/>
              <w:spacing w:after="0" w:line="240" w:lineRule="auto"/>
              <w:rPr>
                <w:rFonts w:ascii="Times New Roman" w:eastAsia="Times New Roman" w:hAnsi="Times New Roman" w:cs="Times New Roman"/>
                <w:kern w:val="1"/>
                <w:lang w:eastAsia="ar-SA"/>
              </w:rPr>
            </w:pPr>
            <w:r w:rsidRPr="00D81041">
              <w:rPr>
                <w:rFonts w:ascii="Times New Roman" w:eastAsia="Times New Roman" w:hAnsi="Times New Roman" w:cs="Times New Roman"/>
                <w:lang w:eastAsia="ru-RU"/>
              </w:rPr>
              <w:t>Горючесть не хуже Г</w:t>
            </w:r>
            <w:proofErr w:type="gramStart"/>
            <w:r w:rsidRPr="00D81041">
              <w:rPr>
                <w:rFonts w:ascii="Times New Roman" w:eastAsia="Times New Roman" w:hAnsi="Times New Roman" w:cs="Times New Roman"/>
                <w:lang w:eastAsia="ru-RU"/>
              </w:rPr>
              <w:t>1</w:t>
            </w:r>
            <w:proofErr w:type="gramEnd"/>
            <w:r w:rsidRPr="00D81041">
              <w:rPr>
                <w:rFonts w:ascii="Times New Roman" w:eastAsia="Times New Roman" w:hAnsi="Times New Roman" w:cs="Times New Roman"/>
                <w:lang w:eastAsia="ru-RU"/>
              </w:rPr>
              <w:t xml:space="preserve"> по ГОСТ 30244</w:t>
            </w:r>
          </w:p>
          <w:p w:rsidR="00D81041" w:rsidRPr="00D81041" w:rsidRDefault="00D81041" w:rsidP="00D81041">
            <w:pPr>
              <w:spacing w:after="0" w:line="240" w:lineRule="auto"/>
              <w:rPr>
                <w:rFonts w:ascii="Times New Roman" w:eastAsia="Times New Roman" w:hAnsi="Times New Roman" w:cs="Times New Roman"/>
                <w:lang w:eastAsia="ru-RU"/>
              </w:rPr>
            </w:pPr>
            <w:r w:rsidRPr="00D81041">
              <w:rPr>
                <w:rFonts w:ascii="Times New Roman" w:eastAsia="Times New Roman" w:hAnsi="Times New Roman" w:cs="Times New Roman"/>
                <w:lang w:eastAsia="ru-RU"/>
              </w:rPr>
              <w:t>Воспламеняемость не хуже  В</w:t>
            </w:r>
            <w:proofErr w:type="gramStart"/>
            <w:r w:rsidRPr="00D81041">
              <w:rPr>
                <w:rFonts w:ascii="Times New Roman" w:eastAsia="Times New Roman" w:hAnsi="Times New Roman" w:cs="Times New Roman"/>
                <w:lang w:eastAsia="ru-RU"/>
              </w:rPr>
              <w:t>2</w:t>
            </w:r>
            <w:proofErr w:type="gramEnd"/>
            <w:r w:rsidRPr="00D81041">
              <w:rPr>
                <w:rFonts w:ascii="Times New Roman" w:eastAsia="Times New Roman" w:hAnsi="Times New Roman" w:cs="Times New Roman"/>
                <w:lang w:eastAsia="ru-RU"/>
              </w:rPr>
              <w:t xml:space="preserve"> по ГОСТ 30402</w:t>
            </w:r>
          </w:p>
          <w:p w:rsidR="00D81041" w:rsidRPr="00D81041" w:rsidRDefault="00D81041" w:rsidP="00D81041">
            <w:pPr>
              <w:spacing w:after="0" w:line="240" w:lineRule="auto"/>
              <w:rPr>
                <w:rFonts w:ascii="Times New Roman" w:eastAsia="Times New Roman" w:hAnsi="Times New Roman" w:cs="Times New Roman"/>
                <w:lang w:eastAsia="ru-RU"/>
              </w:rPr>
            </w:pPr>
            <w:r w:rsidRPr="00D81041">
              <w:rPr>
                <w:rFonts w:ascii="Times New Roman" w:eastAsia="Times New Roman" w:hAnsi="Times New Roman" w:cs="Times New Roman"/>
                <w:lang w:eastAsia="ru-RU"/>
              </w:rPr>
              <w:t>дымообразующая способность не хуже  Д</w:t>
            </w:r>
            <w:proofErr w:type="gramStart"/>
            <w:r w:rsidRPr="00D81041">
              <w:rPr>
                <w:rFonts w:ascii="Times New Roman" w:eastAsia="Times New Roman" w:hAnsi="Times New Roman" w:cs="Times New Roman"/>
                <w:lang w:eastAsia="ru-RU"/>
              </w:rPr>
              <w:t>1</w:t>
            </w:r>
            <w:proofErr w:type="gramEnd"/>
            <w:r w:rsidRPr="00D81041">
              <w:rPr>
                <w:rFonts w:ascii="Times New Roman" w:eastAsia="Times New Roman" w:hAnsi="Times New Roman" w:cs="Times New Roman"/>
                <w:lang w:eastAsia="ru-RU"/>
              </w:rPr>
              <w:t xml:space="preserve"> по ГОСТ 12.1.044</w:t>
            </w:r>
          </w:p>
          <w:p w:rsidR="00D81041" w:rsidRPr="00D81041" w:rsidRDefault="00D81041" w:rsidP="00D81041">
            <w:pPr>
              <w:spacing w:after="0" w:line="240" w:lineRule="auto"/>
              <w:rPr>
                <w:rFonts w:ascii="Times New Roman" w:eastAsia="Times New Roman" w:hAnsi="Times New Roman" w:cs="Times New Roman"/>
                <w:lang w:eastAsia="ru-RU"/>
              </w:rPr>
            </w:pPr>
            <w:r w:rsidRPr="00D81041">
              <w:rPr>
                <w:rFonts w:ascii="Times New Roman" w:eastAsia="Times New Roman" w:hAnsi="Times New Roman" w:cs="Times New Roman"/>
                <w:lang w:eastAsia="ru-RU"/>
              </w:rPr>
              <w:t>токсичность не хуже  Т</w:t>
            </w:r>
            <w:proofErr w:type="gramStart"/>
            <w:r w:rsidRPr="00D81041">
              <w:rPr>
                <w:rFonts w:ascii="Times New Roman" w:eastAsia="Times New Roman" w:hAnsi="Times New Roman" w:cs="Times New Roman"/>
                <w:lang w:eastAsia="ru-RU"/>
              </w:rPr>
              <w:t>1</w:t>
            </w:r>
            <w:proofErr w:type="gramEnd"/>
            <w:r w:rsidRPr="00D81041">
              <w:rPr>
                <w:rFonts w:ascii="Times New Roman" w:eastAsia="Times New Roman" w:hAnsi="Times New Roman" w:cs="Times New Roman"/>
                <w:lang w:eastAsia="ru-RU"/>
              </w:rPr>
              <w:t xml:space="preserve"> по ГОСТ 12.1.044.</w:t>
            </w:r>
          </w:p>
        </w:tc>
      </w:tr>
      <w:tr w:rsidR="00D81041" w:rsidRPr="00D81041" w:rsidTr="00D81041">
        <w:tc>
          <w:tcPr>
            <w:tcW w:w="0" w:type="auto"/>
            <w:shd w:val="clear" w:color="auto" w:fill="auto"/>
          </w:tcPr>
          <w:p w:rsidR="00D81041" w:rsidRPr="00D81041" w:rsidRDefault="00D81041" w:rsidP="00D81041">
            <w:pPr>
              <w:suppressAutoHyphens/>
              <w:spacing w:after="0" w:line="240" w:lineRule="auto"/>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2</w:t>
            </w:r>
          </w:p>
        </w:tc>
        <w:tc>
          <w:tcPr>
            <w:tcW w:w="3348" w:type="dxa"/>
            <w:shd w:val="clear" w:color="auto" w:fill="auto"/>
          </w:tcPr>
          <w:p w:rsidR="00D81041" w:rsidRPr="00D81041" w:rsidRDefault="00D81041" w:rsidP="00D81041">
            <w:pPr>
              <w:suppressAutoHyphens/>
              <w:spacing w:after="0" w:line="240" w:lineRule="auto"/>
              <w:rPr>
                <w:rFonts w:ascii="Times New Roman" w:eastAsia="Times New Roman" w:hAnsi="Times New Roman" w:cs="Times New Roman"/>
                <w:kern w:val="1"/>
                <w:lang w:eastAsia="ar-SA"/>
              </w:rPr>
            </w:pPr>
            <w:r w:rsidRPr="00D81041">
              <w:rPr>
                <w:rFonts w:ascii="Times New Roman" w:eastAsia="Times New Roman" w:hAnsi="Times New Roman" w:cs="Times New Roman"/>
                <w:kern w:val="1"/>
                <w:lang w:eastAsia="ar-SA"/>
              </w:rPr>
              <w:t xml:space="preserve">Краска Радуга </w:t>
            </w:r>
            <w:proofErr w:type="spellStart"/>
            <w:r w:rsidRPr="00D81041">
              <w:rPr>
                <w:rFonts w:ascii="Times New Roman" w:eastAsia="Times New Roman" w:hAnsi="Times New Roman" w:cs="Times New Roman"/>
                <w:kern w:val="1"/>
                <w:lang w:eastAsia="ar-SA"/>
              </w:rPr>
              <w:t>Вд-ак</w:t>
            </w:r>
            <w:proofErr w:type="spellEnd"/>
            <w:r w:rsidRPr="00D81041">
              <w:rPr>
                <w:rFonts w:ascii="Times New Roman" w:eastAsia="Times New Roman" w:hAnsi="Times New Roman" w:cs="Times New Roman"/>
                <w:kern w:val="1"/>
                <w:lang w:eastAsia="ar-SA"/>
              </w:rPr>
              <w:t xml:space="preserve"> 26 </w:t>
            </w:r>
            <w:r w:rsidR="003D3D08">
              <w:rPr>
                <w:rFonts w:ascii="Times New Roman" w:eastAsia="Times New Roman" w:hAnsi="Times New Roman" w:cs="Times New Roman"/>
                <w:kern w:val="1"/>
                <w:lang w:eastAsia="ar-SA"/>
              </w:rPr>
              <w:t>(</w:t>
            </w:r>
            <w:r w:rsidRPr="00D81041">
              <w:rPr>
                <w:rFonts w:ascii="Times New Roman" w:eastAsia="Times New Roman" w:hAnsi="Times New Roman" w:cs="Times New Roman"/>
                <w:kern w:val="1"/>
                <w:lang w:eastAsia="ar-SA"/>
              </w:rPr>
              <w:t>или эквивалент</w:t>
            </w:r>
            <w:r w:rsidR="003D3D08">
              <w:rPr>
                <w:rFonts w:ascii="Times New Roman" w:eastAsia="Times New Roman" w:hAnsi="Times New Roman" w:cs="Times New Roman"/>
                <w:kern w:val="1"/>
                <w:lang w:eastAsia="ar-SA"/>
              </w:rPr>
              <w:t>)</w:t>
            </w:r>
          </w:p>
        </w:tc>
        <w:tc>
          <w:tcPr>
            <w:tcW w:w="5683" w:type="dxa"/>
            <w:shd w:val="clear" w:color="auto" w:fill="auto"/>
          </w:tcPr>
          <w:p w:rsidR="00D81041" w:rsidRPr="00D81041" w:rsidRDefault="00D81041" w:rsidP="00D81041">
            <w:pPr>
              <w:suppressAutoHyphens/>
              <w:spacing w:after="0" w:line="240" w:lineRule="auto"/>
              <w:rPr>
                <w:rFonts w:ascii="Times New Roman" w:eastAsia="Times New Roman" w:hAnsi="Times New Roman" w:cs="Times New Roman"/>
                <w:lang w:eastAsia="ru-RU"/>
              </w:rPr>
            </w:pPr>
            <w:r w:rsidRPr="00D81041">
              <w:rPr>
                <w:rFonts w:ascii="Times New Roman" w:eastAsia="Times New Roman" w:hAnsi="Times New Roman" w:cs="Times New Roman"/>
                <w:lang w:eastAsia="ru-RU"/>
              </w:rPr>
              <w:t>Должна</w:t>
            </w:r>
            <w:proofErr w:type="gramStart"/>
            <w:r w:rsidRPr="00D81041">
              <w:rPr>
                <w:rFonts w:ascii="Times New Roman" w:eastAsia="Times New Roman" w:hAnsi="Times New Roman" w:cs="Times New Roman"/>
                <w:lang w:eastAsia="ru-RU"/>
              </w:rPr>
              <w:t xml:space="preserve"> :</w:t>
            </w:r>
            <w:proofErr w:type="gramEnd"/>
          </w:p>
          <w:p w:rsidR="00D81041" w:rsidRPr="00D81041" w:rsidRDefault="00D81041" w:rsidP="00D81041">
            <w:pPr>
              <w:suppressAutoHyphens/>
              <w:spacing w:after="0" w:line="240" w:lineRule="auto"/>
              <w:rPr>
                <w:rFonts w:ascii="Times New Roman" w:eastAsia="Times New Roman" w:hAnsi="Times New Roman" w:cs="Times New Roman"/>
                <w:lang w:eastAsia="ru-RU"/>
              </w:rPr>
            </w:pPr>
            <w:r w:rsidRPr="00D81041">
              <w:rPr>
                <w:rFonts w:ascii="Times New Roman" w:eastAsia="Times New Roman" w:hAnsi="Times New Roman" w:cs="Times New Roman"/>
                <w:lang w:eastAsia="ru-RU"/>
              </w:rPr>
              <w:t>-обладать адгезие</w:t>
            </w:r>
            <w:proofErr w:type="gramStart"/>
            <w:r w:rsidRPr="00D81041">
              <w:rPr>
                <w:rFonts w:ascii="Times New Roman" w:eastAsia="Times New Roman" w:hAnsi="Times New Roman" w:cs="Times New Roman"/>
                <w:lang w:eastAsia="ru-RU"/>
              </w:rPr>
              <w:t>й(</w:t>
            </w:r>
            <w:proofErr w:type="gramEnd"/>
            <w:r w:rsidRPr="00D81041">
              <w:rPr>
                <w:rFonts w:ascii="Times New Roman" w:eastAsia="Times New Roman" w:hAnsi="Times New Roman" w:cs="Times New Roman"/>
                <w:lang w:eastAsia="ru-RU"/>
              </w:rPr>
              <w:t xml:space="preserve">сцеплением)   к штукатурке, шпатлевке, бетону, </w:t>
            </w:r>
            <w:proofErr w:type="spellStart"/>
            <w:r w:rsidRPr="00D81041">
              <w:rPr>
                <w:rFonts w:ascii="Times New Roman" w:eastAsia="Times New Roman" w:hAnsi="Times New Roman" w:cs="Times New Roman"/>
                <w:lang w:eastAsia="ru-RU"/>
              </w:rPr>
              <w:t>гипсоволокну</w:t>
            </w:r>
            <w:proofErr w:type="spellEnd"/>
            <w:r w:rsidRPr="00D81041">
              <w:rPr>
                <w:rFonts w:ascii="Times New Roman" w:eastAsia="Times New Roman" w:hAnsi="Times New Roman" w:cs="Times New Roman"/>
                <w:lang w:eastAsia="ru-RU"/>
              </w:rPr>
              <w:t xml:space="preserve">, </w:t>
            </w:r>
            <w:proofErr w:type="spellStart"/>
            <w:r w:rsidRPr="00D81041">
              <w:rPr>
                <w:rFonts w:ascii="Times New Roman" w:eastAsia="Times New Roman" w:hAnsi="Times New Roman" w:cs="Times New Roman"/>
                <w:lang w:eastAsia="ru-RU"/>
              </w:rPr>
              <w:t>гипсокартону</w:t>
            </w:r>
            <w:proofErr w:type="spellEnd"/>
            <w:r w:rsidRPr="00D81041">
              <w:rPr>
                <w:rFonts w:ascii="Times New Roman" w:eastAsia="Times New Roman" w:hAnsi="Times New Roman" w:cs="Times New Roman"/>
                <w:lang w:eastAsia="ru-RU"/>
              </w:rPr>
              <w:t xml:space="preserve">, </w:t>
            </w:r>
            <w:proofErr w:type="spellStart"/>
            <w:r w:rsidRPr="00D81041">
              <w:rPr>
                <w:rFonts w:ascii="Times New Roman" w:eastAsia="Times New Roman" w:hAnsi="Times New Roman" w:cs="Times New Roman"/>
                <w:lang w:eastAsia="ru-RU"/>
              </w:rPr>
              <w:t>оргалиту</w:t>
            </w:r>
            <w:proofErr w:type="spellEnd"/>
            <w:r w:rsidRPr="00D81041">
              <w:rPr>
                <w:rFonts w:ascii="Times New Roman" w:eastAsia="Times New Roman" w:hAnsi="Times New Roman" w:cs="Times New Roman"/>
                <w:lang w:eastAsia="ru-RU"/>
              </w:rPr>
              <w:t xml:space="preserve">, ДСП, ДВП, МДФ, фанере, дереву </w:t>
            </w:r>
          </w:p>
          <w:p w:rsidR="00D81041" w:rsidRPr="00D81041" w:rsidRDefault="00D81041" w:rsidP="00D81041">
            <w:pPr>
              <w:suppressAutoHyphens/>
              <w:spacing w:after="0" w:line="240" w:lineRule="auto"/>
              <w:rPr>
                <w:rFonts w:ascii="Times New Roman" w:eastAsia="Times New Roman" w:hAnsi="Times New Roman" w:cs="Times New Roman"/>
                <w:lang w:eastAsia="ru-RU"/>
              </w:rPr>
            </w:pPr>
            <w:r w:rsidRPr="00D81041">
              <w:rPr>
                <w:rFonts w:ascii="Times New Roman" w:eastAsia="Times New Roman" w:hAnsi="Times New Roman" w:cs="Times New Roman"/>
                <w:lang w:eastAsia="ru-RU"/>
              </w:rPr>
              <w:t xml:space="preserve"> -Выдерживать влажную уборку с применением СМС</w:t>
            </w:r>
          </w:p>
          <w:p w:rsidR="00D81041" w:rsidRPr="00D81041" w:rsidRDefault="00D81041" w:rsidP="00D81041">
            <w:pPr>
              <w:suppressAutoHyphens/>
              <w:spacing w:after="0" w:line="240" w:lineRule="auto"/>
              <w:rPr>
                <w:rFonts w:ascii="Times New Roman" w:eastAsia="Times New Roman" w:hAnsi="Times New Roman" w:cs="Times New Roman"/>
                <w:lang w:eastAsia="ru-RU"/>
              </w:rPr>
            </w:pPr>
            <w:r w:rsidRPr="00D81041">
              <w:rPr>
                <w:rFonts w:ascii="Times New Roman" w:eastAsia="Times New Roman" w:hAnsi="Times New Roman" w:cs="Times New Roman"/>
                <w:lang w:eastAsia="ru-RU"/>
              </w:rPr>
              <w:t>-содержать  антисептик, для использования  ее во влажных помещениях</w:t>
            </w:r>
          </w:p>
          <w:p w:rsidR="00D81041" w:rsidRPr="00D81041" w:rsidRDefault="00D81041" w:rsidP="00D81041">
            <w:pPr>
              <w:suppressAutoHyphens/>
              <w:spacing w:after="0" w:line="240" w:lineRule="auto"/>
              <w:rPr>
                <w:rFonts w:ascii="Times New Roman" w:eastAsia="Times New Roman" w:hAnsi="Times New Roman" w:cs="Times New Roman"/>
                <w:lang w:eastAsia="ru-RU"/>
              </w:rPr>
            </w:pPr>
            <w:r w:rsidRPr="00D81041">
              <w:rPr>
                <w:rFonts w:ascii="Times New Roman" w:eastAsia="Times New Roman" w:hAnsi="Times New Roman" w:cs="Times New Roman"/>
                <w:lang w:eastAsia="ru-RU"/>
              </w:rPr>
              <w:t>Время высыхания при t+20</w:t>
            </w:r>
            <w:proofErr w:type="gramStart"/>
            <w:r w:rsidRPr="00D81041">
              <w:rPr>
                <w:rFonts w:ascii="Times New Roman" w:eastAsia="Times New Roman" w:hAnsi="Times New Roman" w:cs="Times New Roman"/>
                <w:lang w:eastAsia="ru-RU"/>
              </w:rPr>
              <w:t>°С</w:t>
            </w:r>
            <w:proofErr w:type="gramEnd"/>
            <w:r w:rsidRPr="00D81041">
              <w:rPr>
                <w:rFonts w:ascii="Times New Roman" w:eastAsia="Times New Roman" w:hAnsi="Times New Roman" w:cs="Times New Roman"/>
                <w:lang w:eastAsia="ru-RU"/>
              </w:rPr>
              <w:t xml:space="preserve"> и влажности 65%: не более 1часа</w:t>
            </w:r>
          </w:p>
          <w:p w:rsidR="00D81041" w:rsidRPr="00D81041" w:rsidRDefault="00D81041" w:rsidP="00D81041">
            <w:pPr>
              <w:suppressAutoHyphens/>
              <w:spacing w:after="0" w:line="240" w:lineRule="auto"/>
              <w:rPr>
                <w:rFonts w:ascii="Times New Roman" w:eastAsia="Times New Roman" w:hAnsi="Times New Roman" w:cs="Times New Roman"/>
                <w:lang w:eastAsia="ru-RU"/>
              </w:rPr>
            </w:pPr>
            <w:r w:rsidRPr="00D81041">
              <w:rPr>
                <w:rFonts w:ascii="Times New Roman" w:eastAsia="Times New Roman" w:hAnsi="Times New Roman" w:cs="Times New Roman"/>
                <w:lang w:eastAsia="ru-RU"/>
              </w:rPr>
              <w:t>расход при двукратном нанесении: на ранее окрашенные не более-150 г/м</w:t>
            </w:r>
            <w:proofErr w:type="gramStart"/>
            <w:r w:rsidRPr="00D81041">
              <w:rPr>
                <w:rFonts w:ascii="Times New Roman" w:eastAsia="Times New Roman" w:hAnsi="Times New Roman" w:cs="Times New Roman"/>
                <w:lang w:eastAsia="ru-RU"/>
              </w:rPr>
              <w:t>2</w:t>
            </w:r>
            <w:proofErr w:type="gramEnd"/>
            <w:r w:rsidRPr="00D81041">
              <w:rPr>
                <w:rFonts w:ascii="Times New Roman" w:eastAsia="Times New Roman" w:hAnsi="Times New Roman" w:cs="Times New Roman"/>
                <w:lang w:eastAsia="ru-RU"/>
              </w:rPr>
              <w:t xml:space="preserve">, </w:t>
            </w:r>
          </w:p>
          <w:p w:rsidR="00D81041" w:rsidRPr="00D81041" w:rsidRDefault="00D81041" w:rsidP="00D81041">
            <w:pPr>
              <w:suppressAutoHyphens/>
              <w:spacing w:after="0" w:line="240" w:lineRule="auto"/>
              <w:rPr>
                <w:rFonts w:ascii="Times New Roman" w:eastAsia="Times New Roman" w:hAnsi="Times New Roman" w:cs="Times New Roman"/>
                <w:lang w:eastAsia="ru-RU"/>
              </w:rPr>
            </w:pPr>
            <w:r w:rsidRPr="00D81041">
              <w:rPr>
                <w:rFonts w:ascii="Times New Roman" w:eastAsia="Times New Roman" w:hAnsi="Times New Roman" w:cs="Times New Roman"/>
                <w:lang w:eastAsia="ru-RU"/>
              </w:rPr>
              <w:t>на зашпатлеванные не более-250 г/м</w:t>
            </w:r>
            <w:proofErr w:type="gramStart"/>
            <w:r w:rsidRPr="00D81041">
              <w:rPr>
                <w:rFonts w:ascii="Times New Roman" w:eastAsia="Times New Roman" w:hAnsi="Times New Roman" w:cs="Times New Roman"/>
                <w:lang w:eastAsia="ru-RU"/>
              </w:rPr>
              <w:t>2</w:t>
            </w:r>
            <w:proofErr w:type="gramEnd"/>
            <w:r w:rsidRPr="00D81041">
              <w:rPr>
                <w:rFonts w:ascii="Times New Roman" w:eastAsia="Times New Roman" w:hAnsi="Times New Roman" w:cs="Times New Roman"/>
                <w:lang w:eastAsia="ru-RU"/>
              </w:rPr>
              <w:t xml:space="preserve">, </w:t>
            </w:r>
          </w:p>
          <w:p w:rsidR="00D81041" w:rsidRPr="00D81041" w:rsidRDefault="00D81041" w:rsidP="00D81041">
            <w:pPr>
              <w:suppressAutoHyphens/>
              <w:spacing w:after="0" w:line="240" w:lineRule="auto"/>
              <w:rPr>
                <w:rFonts w:ascii="Times New Roman" w:eastAsia="Times New Roman" w:hAnsi="Times New Roman" w:cs="Times New Roman"/>
                <w:lang w:eastAsia="ru-RU"/>
              </w:rPr>
            </w:pPr>
            <w:r w:rsidRPr="00D81041">
              <w:rPr>
                <w:rFonts w:ascii="Times New Roman" w:eastAsia="Times New Roman" w:hAnsi="Times New Roman" w:cs="Times New Roman"/>
                <w:lang w:eastAsia="ru-RU"/>
              </w:rPr>
              <w:t>на оштукатуренные поверхности не более-350 г/м</w:t>
            </w:r>
            <w:proofErr w:type="gramStart"/>
            <w:r w:rsidRPr="00D81041">
              <w:rPr>
                <w:rFonts w:ascii="Times New Roman" w:eastAsia="Times New Roman" w:hAnsi="Times New Roman" w:cs="Times New Roman"/>
                <w:lang w:eastAsia="ru-RU"/>
              </w:rPr>
              <w:t>2</w:t>
            </w:r>
            <w:proofErr w:type="gramEnd"/>
          </w:p>
        </w:tc>
      </w:tr>
      <w:tr w:rsidR="00D81041" w:rsidRPr="00D81041" w:rsidTr="00D81041">
        <w:tc>
          <w:tcPr>
            <w:tcW w:w="0" w:type="auto"/>
            <w:shd w:val="clear" w:color="auto" w:fill="auto"/>
          </w:tcPr>
          <w:p w:rsidR="00D81041" w:rsidRPr="00D81041" w:rsidRDefault="00D81041" w:rsidP="00D81041">
            <w:pPr>
              <w:suppressAutoHyphens/>
              <w:spacing w:line="240" w:lineRule="auto"/>
              <w:rPr>
                <w:rFonts w:ascii="Times New Roman" w:eastAsia="Times New Roman" w:hAnsi="Times New Roman" w:cs="Times New Roman"/>
                <w:kern w:val="1"/>
                <w:sz w:val="24"/>
                <w:szCs w:val="24"/>
                <w:lang w:eastAsia="ar-SA"/>
              </w:rPr>
            </w:pPr>
            <w:r w:rsidRPr="00D81041">
              <w:rPr>
                <w:rFonts w:ascii="Times New Roman" w:eastAsia="Times New Roman" w:hAnsi="Times New Roman" w:cs="Times New Roman"/>
                <w:kern w:val="1"/>
                <w:sz w:val="24"/>
                <w:szCs w:val="24"/>
                <w:lang w:eastAsia="ar-SA"/>
              </w:rPr>
              <w:t>3</w:t>
            </w:r>
          </w:p>
        </w:tc>
        <w:tc>
          <w:tcPr>
            <w:tcW w:w="3348" w:type="dxa"/>
            <w:shd w:val="clear" w:color="auto" w:fill="auto"/>
          </w:tcPr>
          <w:p w:rsidR="00D81041" w:rsidRPr="00D81041" w:rsidRDefault="00D81041" w:rsidP="00D81041">
            <w:pPr>
              <w:suppressAutoHyphens/>
              <w:spacing w:line="240" w:lineRule="auto"/>
              <w:rPr>
                <w:rFonts w:ascii="Times New Roman" w:eastAsia="Times New Roman" w:hAnsi="Times New Roman" w:cs="Times New Roman"/>
                <w:kern w:val="1"/>
                <w:sz w:val="24"/>
                <w:szCs w:val="24"/>
                <w:lang w:eastAsia="ar-SA"/>
              </w:rPr>
            </w:pPr>
            <w:r w:rsidRPr="00D81041">
              <w:rPr>
                <w:rFonts w:ascii="Times New Roman" w:eastAsia="Times New Roman" w:hAnsi="Times New Roman" w:cs="Times New Roman"/>
                <w:kern w:val="1"/>
                <w:sz w:val="24"/>
                <w:szCs w:val="24"/>
                <w:lang w:eastAsia="ar-SA"/>
              </w:rPr>
              <w:t xml:space="preserve">Маркерное покрытие   </w:t>
            </w:r>
            <w:proofErr w:type="spellStart"/>
            <w:r w:rsidRPr="00D81041">
              <w:rPr>
                <w:rFonts w:ascii="Times New Roman" w:eastAsia="Times New Roman" w:hAnsi="Times New Roman" w:cs="Times New Roman"/>
                <w:kern w:val="1"/>
                <w:sz w:val="24"/>
                <w:szCs w:val="24"/>
                <w:lang w:val="en-US" w:eastAsia="ar-SA"/>
              </w:rPr>
              <w:t>SKetchPad</w:t>
            </w:r>
            <w:proofErr w:type="spellEnd"/>
            <w:r w:rsidRPr="00D81041">
              <w:rPr>
                <w:rFonts w:ascii="Times New Roman" w:eastAsia="Times New Roman" w:hAnsi="Times New Roman" w:cs="Times New Roman"/>
                <w:kern w:val="1"/>
                <w:sz w:val="24"/>
                <w:szCs w:val="24"/>
                <w:lang w:eastAsia="ar-SA"/>
              </w:rPr>
              <w:t xml:space="preserve">  </w:t>
            </w:r>
            <w:r w:rsidR="003D3D08">
              <w:rPr>
                <w:rFonts w:ascii="Times New Roman" w:eastAsia="Times New Roman" w:hAnsi="Times New Roman" w:cs="Times New Roman"/>
                <w:kern w:val="1"/>
                <w:sz w:val="24"/>
                <w:szCs w:val="24"/>
                <w:lang w:eastAsia="ar-SA"/>
              </w:rPr>
              <w:t>(</w:t>
            </w:r>
            <w:r w:rsidRPr="00D81041">
              <w:rPr>
                <w:rFonts w:ascii="Times New Roman" w:eastAsia="Times New Roman" w:hAnsi="Times New Roman" w:cs="Times New Roman"/>
                <w:kern w:val="1"/>
                <w:sz w:val="24"/>
                <w:szCs w:val="24"/>
                <w:lang w:eastAsia="ar-SA"/>
              </w:rPr>
              <w:t>или эквивалент</w:t>
            </w:r>
            <w:r w:rsidR="003D3D08">
              <w:rPr>
                <w:rFonts w:ascii="Times New Roman" w:eastAsia="Times New Roman" w:hAnsi="Times New Roman" w:cs="Times New Roman"/>
                <w:kern w:val="1"/>
                <w:sz w:val="24"/>
                <w:szCs w:val="24"/>
                <w:lang w:eastAsia="ar-SA"/>
              </w:rPr>
              <w:t>)</w:t>
            </w:r>
          </w:p>
        </w:tc>
        <w:tc>
          <w:tcPr>
            <w:tcW w:w="5683" w:type="dxa"/>
            <w:shd w:val="clear" w:color="auto" w:fill="auto"/>
          </w:tcPr>
          <w:p w:rsidR="00D81041" w:rsidRPr="00D81041" w:rsidRDefault="00D81041" w:rsidP="00D81041">
            <w:pPr>
              <w:suppressAutoHyphens/>
              <w:spacing w:after="0" w:line="240" w:lineRule="auto"/>
              <w:rPr>
                <w:rFonts w:ascii="Times New Roman" w:eastAsia="Times New Roman" w:hAnsi="Times New Roman" w:cs="Times New Roman"/>
                <w:kern w:val="1"/>
                <w:sz w:val="24"/>
                <w:szCs w:val="24"/>
                <w:lang w:eastAsia="ar-SA"/>
              </w:rPr>
            </w:pPr>
            <w:r w:rsidRPr="00D81041">
              <w:rPr>
                <w:rFonts w:ascii="Times New Roman" w:eastAsia="Times New Roman" w:hAnsi="Times New Roman" w:cs="Times New Roman"/>
                <w:kern w:val="1"/>
                <w:sz w:val="24"/>
                <w:szCs w:val="24"/>
                <w:lang w:eastAsia="ar-SA"/>
              </w:rPr>
              <w:t>Назначение: создание интерьерного покрытия с эффектом маркерной доски.</w:t>
            </w:r>
          </w:p>
          <w:p w:rsidR="00D81041" w:rsidRPr="00D81041" w:rsidRDefault="00D81041" w:rsidP="00D81041">
            <w:pPr>
              <w:suppressAutoHyphens/>
              <w:spacing w:after="0" w:line="240" w:lineRule="auto"/>
              <w:rPr>
                <w:rFonts w:ascii="Times New Roman" w:eastAsia="Times New Roman" w:hAnsi="Times New Roman" w:cs="Times New Roman"/>
                <w:kern w:val="1"/>
                <w:sz w:val="24"/>
                <w:szCs w:val="24"/>
                <w:lang w:eastAsia="ar-SA"/>
              </w:rPr>
            </w:pPr>
            <w:r w:rsidRPr="00D81041">
              <w:rPr>
                <w:rFonts w:ascii="Times New Roman" w:eastAsia="Times New Roman" w:hAnsi="Times New Roman" w:cs="Times New Roman"/>
                <w:kern w:val="1"/>
                <w:sz w:val="24"/>
                <w:szCs w:val="24"/>
                <w:lang w:eastAsia="ar-SA"/>
              </w:rPr>
              <w:t>Цве</w:t>
            </w:r>
            <w:proofErr w:type="gramStart"/>
            <w:r w:rsidRPr="00D81041">
              <w:rPr>
                <w:rFonts w:ascii="Times New Roman" w:eastAsia="Times New Roman" w:hAnsi="Times New Roman" w:cs="Times New Roman"/>
                <w:kern w:val="1"/>
                <w:sz w:val="24"/>
                <w:szCs w:val="24"/>
                <w:lang w:eastAsia="ar-SA"/>
              </w:rPr>
              <w:t>т-</w:t>
            </w:r>
            <w:proofErr w:type="gramEnd"/>
            <w:r w:rsidRPr="00D81041">
              <w:rPr>
                <w:rFonts w:ascii="Times New Roman" w:eastAsia="Times New Roman" w:hAnsi="Times New Roman" w:cs="Times New Roman"/>
                <w:kern w:val="1"/>
                <w:sz w:val="24"/>
                <w:szCs w:val="24"/>
                <w:lang w:eastAsia="ar-SA"/>
              </w:rPr>
              <w:t xml:space="preserve"> прозрачный.</w:t>
            </w:r>
          </w:p>
        </w:tc>
      </w:tr>
      <w:tr w:rsidR="00D81041" w:rsidRPr="00D81041" w:rsidTr="00D81041">
        <w:tc>
          <w:tcPr>
            <w:tcW w:w="0" w:type="auto"/>
            <w:shd w:val="clear" w:color="auto" w:fill="auto"/>
          </w:tcPr>
          <w:p w:rsidR="00D81041" w:rsidRPr="00D81041" w:rsidRDefault="00D81041" w:rsidP="00D81041">
            <w:pPr>
              <w:suppressAutoHyphens/>
              <w:spacing w:after="0" w:line="240" w:lineRule="auto"/>
              <w:rPr>
                <w:rFonts w:ascii="Times New Roman" w:eastAsia="Times New Roman" w:hAnsi="Times New Roman" w:cs="Times New Roman"/>
                <w:kern w:val="1"/>
                <w:sz w:val="24"/>
                <w:szCs w:val="24"/>
                <w:lang w:eastAsia="ar-SA"/>
              </w:rPr>
            </w:pPr>
            <w:r w:rsidRPr="00D81041">
              <w:rPr>
                <w:rFonts w:ascii="Times New Roman" w:eastAsia="Times New Roman" w:hAnsi="Times New Roman" w:cs="Times New Roman"/>
                <w:kern w:val="1"/>
                <w:sz w:val="24"/>
                <w:szCs w:val="24"/>
                <w:lang w:eastAsia="ar-SA"/>
              </w:rPr>
              <w:t>4</w:t>
            </w:r>
          </w:p>
        </w:tc>
        <w:tc>
          <w:tcPr>
            <w:tcW w:w="3348" w:type="dxa"/>
            <w:shd w:val="clear" w:color="auto" w:fill="auto"/>
          </w:tcPr>
          <w:p w:rsidR="00D81041" w:rsidRPr="00D81041" w:rsidRDefault="00D81041" w:rsidP="00D81041">
            <w:pPr>
              <w:suppressAutoHyphens/>
              <w:spacing w:after="0"/>
              <w:rPr>
                <w:rFonts w:ascii="Times New Roman" w:eastAsia="Times New Roman" w:hAnsi="Times New Roman" w:cs="Times New Roman"/>
                <w:kern w:val="1"/>
                <w:sz w:val="24"/>
                <w:szCs w:val="24"/>
                <w:lang w:eastAsia="ar-SA"/>
              </w:rPr>
            </w:pPr>
            <w:r w:rsidRPr="00D81041">
              <w:rPr>
                <w:rFonts w:ascii="Times New Roman" w:eastAsia="Times New Roman" w:hAnsi="Times New Roman" w:cs="Times New Roman"/>
                <w:kern w:val="1"/>
                <w:sz w:val="24"/>
                <w:szCs w:val="24"/>
                <w:lang w:eastAsia="ar-SA"/>
              </w:rPr>
              <w:t xml:space="preserve">Высокоэластичный клей </w:t>
            </w:r>
            <w:proofErr w:type="spellStart"/>
            <w:r w:rsidRPr="00D81041">
              <w:rPr>
                <w:rFonts w:ascii="Times New Roman" w:eastAsia="Times New Roman" w:hAnsi="Times New Roman" w:cs="Times New Roman"/>
                <w:kern w:val="1"/>
                <w:sz w:val="24"/>
                <w:szCs w:val="24"/>
                <w:lang w:val="en-US" w:eastAsia="ar-SA"/>
              </w:rPr>
              <w:t>Cerisit</w:t>
            </w:r>
            <w:proofErr w:type="spellEnd"/>
            <w:r w:rsidRPr="00D81041">
              <w:rPr>
                <w:rFonts w:ascii="Times New Roman" w:eastAsia="Times New Roman" w:hAnsi="Times New Roman" w:cs="Times New Roman"/>
                <w:kern w:val="1"/>
                <w:sz w:val="24"/>
                <w:szCs w:val="24"/>
                <w:lang w:eastAsia="ar-SA"/>
              </w:rPr>
              <w:t xml:space="preserve"> </w:t>
            </w:r>
            <w:r w:rsidRPr="00D81041">
              <w:rPr>
                <w:rFonts w:ascii="Times New Roman" w:eastAsia="Times New Roman" w:hAnsi="Times New Roman" w:cs="Times New Roman"/>
                <w:kern w:val="1"/>
                <w:sz w:val="24"/>
                <w:szCs w:val="24"/>
                <w:lang w:val="en-US" w:eastAsia="ar-SA"/>
              </w:rPr>
              <w:t>CM</w:t>
            </w:r>
            <w:r w:rsidRPr="00D81041">
              <w:rPr>
                <w:rFonts w:ascii="Times New Roman" w:eastAsia="Times New Roman" w:hAnsi="Times New Roman" w:cs="Times New Roman"/>
                <w:kern w:val="1"/>
                <w:sz w:val="24"/>
                <w:szCs w:val="24"/>
                <w:lang w:eastAsia="ar-SA"/>
              </w:rPr>
              <w:t xml:space="preserve">17 </w:t>
            </w:r>
            <w:r w:rsidRPr="00D81041">
              <w:rPr>
                <w:rFonts w:ascii="Times New Roman" w:eastAsia="Times New Roman" w:hAnsi="Times New Roman" w:cs="Times New Roman"/>
                <w:kern w:val="1"/>
                <w:sz w:val="24"/>
                <w:szCs w:val="24"/>
                <w:lang w:val="en-US" w:eastAsia="ar-SA"/>
              </w:rPr>
              <w:t>super</w:t>
            </w:r>
            <w:r w:rsidRPr="00D81041">
              <w:rPr>
                <w:rFonts w:ascii="Times New Roman" w:eastAsia="Times New Roman" w:hAnsi="Times New Roman" w:cs="Times New Roman"/>
                <w:kern w:val="1"/>
                <w:sz w:val="24"/>
                <w:szCs w:val="24"/>
                <w:lang w:eastAsia="ar-SA"/>
              </w:rPr>
              <w:t xml:space="preserve"> </w:t>
            </w:r>
            <w:r w:rsidRPr="00D81041">
              <w:rPr>
                <w:rFonts w:ascii="Times New Roman" w:eastAsia="Times New Roman" w:hAnsi="Times New Roman" w:cs="Times New Roman"/>
                <w:kern w:val="1"/>
                <w:sz w:val="24"/>
                <w:szCs w:val="24"/>
                <w:lang w:val="en-US" w:eastAsia="ar-SA"/>
              </w:rPr>
              <w:t>flex</w:t>
            </w:r>
            <w:r w:rsidRPr="00D81041">
              <w:rPr>
                <w:rFonts w:ascii="Times New Roman" w:eastAsia="Times New Roman" w:hAnsi="Times New Roman" w:cs="Times New Roman"/>
                <w:kern w:val="1"/>
                <w:sz w:val="24"/>
                <w:szCs w:val="24"/>
                <w:lang w:eastAsia="ar-SA"/>
              </w:rPr>
              <w:t xml:space="preserve"> </w:t>
            </w:r>
            <w:r w:rsidR="003D3D08">
              <w:rPr>
                <w:rFonts w:ascii="Times New Roman" w:eastAsia="Times New Roman" w:hAnsi="Times New Roman" w:cs="Times New Roman"/>
                <w:kern w:val="1"/>
                <w:sz w:val="24"/>
                <w:szCs w:val="24"/>
                <w:lang w:eastAsia="ar-SA"/>
              </w:rPr>
              <w:t>(</w:t>
            </w:r>
            <w:r w:rsidRPr="00D81041">
              <w:rPr>
                <w:rFonts w:ascii="Times New Roman" w:eastAsia="Times New Roman" w:hAnsi="Times New Roman" w:cs="Times New Roman"/>
                <w:kern w:val="1"/>
                <w:sz w:val="24"/>
                <w:szCs w:val="24"/>
                <w:lang w:eastAsia="ar-SA"/>
              </w:rPr>
              <w:t>или эквивалент</w:t>
            </w:r>
            <w:r w:rsidR="003D3D08">
              <w:rPr>
                <w:rFonts w:ascii="Times New Roman" w:eastAsia="Times New Roman" w:hAnsi="Times New Roman" w:cs="Times New Roman"/>
                <w:kern w:val="1"/>
                <w:sz w:val="24"/>
                <w:szCs w:val="24"/>
                <w:lang w:eastAsia="ar-SA"/>
              </w:rPr>
              <w:t>)</w:t>
            </w:r>
          </w:p>
        </w:tc>
        <w:tc>
          <w:tcPr>
            <w:tcW w:w="5683" w:type="dxa"/>
            <w:shd w:val="clear" w:color="auto" w:fill="auto"/>
          </w:tcPr>
          <w:p w:rsidR="00D81041" w:rsidRPr="00D81041" w:rsidRDefault="00D81041" w:rsidP="00D81041">
            <w:pPr>
              <w:suppressAutoHyphens/>
              <w:spacing w:after="0"/>
              <w:rPr>
                <w:rFonts w:ascii="Times New Roman" w:eastAsia="Times New Roman" w:hAnsi="Times New Roman" w:cs="Times New Roman"/>
                <w:kern w:val="1"/>
                <w:sz w:val="24"/>
                <w:szCs w:val="24"/>
                <w:lang w:eastAsia="ar-SA"/>
              </w:rPr>
            </w:pPr>
            <w:r w:rsidRPr="00D81041">
              <w:rPr>
                <w:rFonts w:ascii="Times New Roman" w:eastAsia="Times New Roman" w:hAnsi="Times New Roman" w:cs="Times New Roman"/>
                <w:kern w:val="1"/>
                <w:sz w:val="24"/>
                <w:szCs w:val="24"/>
                <w:lang w:eastAsia="ar-SA"/>
              </w:rPr>
              <w:t>Состав</w:t>
            </w:r>
            <w:proofErr w:type="gramStart"/>
            <w:r w:rsidRPr="00D81041">
              <w:rPr>
                <w:rFonts w:ascii="Times New Roman" w:eastAsia="Times New Roman" w:hAnsi="Times New Roman" w:cs="Times New Roman"/>
                <w:kern w:val="1"/>
                <w:sz w:val="24"/>
                <w:szCs w:val="24"/>
                <w:lang w:eastAsia="ar-SA"/>
              </w:rPr>
              <w:t xml:space="preserve"> :</w:t>
            </w:r>
            <w:proofErr w:type="gramEnd"/>
            <w:r w:rsidRPr="00D81041">
              <w:rPr>
                <w:rFonts w:ascii="Times New Roman" w:eastAsia="Times New Roman" w:hAnsi="Times New Roman" w:cs="Times New Roman"/>
                <w:kern w:val="1"/>
                <w:sz w:val="24"/>
                <w:szCs w:val="24"/>
                <w:lang w:eastAsia="ar-SA"/>
              </w:rPr>
              <w:t xml:space="preserve"> цемент, минеральные заполнители, модифицирующие добавки, армирующие </w:t>
            </w:r>
            <w:proofErr w:type="spellStart"/>
            <w:r w:rsidRPr="00D81041">
              <w:rPr>
                <w:rFonts w:ascii="Times New Roman" w:eastAsia="Times New Roman" w:hAnsi="Times New Roman" w:cs="Times New Roman"/>
                <w:kern w:val="1"/>
                <w:sz w:val="24"/>
                <w:szCs w:val="24"/>
                <w:lang w:eastAsia="ar-SA"/>
              </w:rPr>
              <w:t>микроволокна</w:t>
            </w:r>
            <w:proofErr w:type="spellEnd"/>
            <w:r w:rsidRPr="00D81041">
              <w:rPr>
                <w:rFonts w:ascii="Times New Roman" w:eastAsia="Times New Roman" w:hAnsi="Times New Roman" w:cs="Times New Roman"/>
                <w:kern w:val="1"/>
                <w:sz w:val="24"/>
                <w:szCs w:val="24"/>
                <w:lang w:eastAsia="ar-SA"/>
              </w:rPr>
              <w:t>.</w:t>
            </w:r>
          </w:p>
          <w:p w:rsidR="00D81041" w:rsidRPr="00D81041" w:rsidRDefault="00D81041" w:rsidP="00D81041">
            <w:pPr>
              <w:suppressAutoHyphens/>
              <w:spacing w:after="0"/>
              <w:rPr>
                <w:rFonts w:ascii="Times New Roman" w:eastAsia="Times New Roman" w:hAnsi="Times New Roman" w:cs="Times New Roman"/>
                <w:kern w:val="1"/>
                <w:sz w:val="24"/>
                <w:szCs w:val="24"/>
                <w:lang w:eastAsia="ar-SA"/>
              </w:rPr>
            </w:pPr>
            <w:r w:rsidRPr="00D81041">
              <w:rPr>
                <w:rFonts w:ascii="Times New Roman" w:eastAsia="Times New Roman" w:hAnsi="Times New Roman" w:cs="Times New Roman"/>
                <w:kern w:val="1"/>
                <w:sz w:val="24"/>
                <w:szCs w:val="24"/>
                <w:lang w:eastAsia="ar-SA"/>
              </w:rPr>
              <w:t>Морозостойкость контактной зоны не менее 100 циклов</w:t>
            </w:r>
          </w:p>
          <w:p w:rsidR="00D81041" w:rsidRPr="00D81041" w:rsidRDefault="00D81041" w:rsidP="00D81041">
            <w:pPr>
              <w:pBdr>
                <w:bottom w:val="single" w:sz="4" w:space="1" w:color="auto"/>
              </w:pBdr>
              <w:spacing w:after="0" w:line="240" w:lineRule="auto"/>
              <w:rPr>
                <w:rFonts w:ascii="Times New Roman" w:eastAsia="Times New Roman" w:hAnsi="Times New Roman" w:cs="Times New Roman"/>
                <w:kern w:val="1"/>
                <w:sz w:val="24"/>
                <w:szCs w:val="24"/>
                <w:lang w:eastAsia="ar-SA"/>
              </w:rPr>
            </w:pPr>
            <w:r w:rsidRPr="00D81041">
              <w:rPr>
                <w:rFonts w:ascii="Times New Roman" w:eastAsia="Times New Roman" w:hAnsi="Times New Roman" w:cs="Times New Roman"/>
                <w:kern w:val="1"/>
                <w:sz w:val="24"/>
                <w:szCs w:val="24"/>
                <w:lang w:eastAsia="ar-SA"/>
              </w:rPr>
              <w:t>Время потребления: не менее 2 часов</w:t>
            </w:r>
          </w:p>
          <w:p w:rsidR="00D81041" w:rsidRPr="00D81041" w:rsidRDefault="00D81041" w:rsidP="00D81041">
            <w:pPr>
              <w:suppressAutoHyphens/>
              <w:spacing w:after="0" w:line="240" w:lineRule="auto"/>
              <w:rPr>
                <w:rFonts w:ascii="Times New Roman" w:eastAsia="Times New Roman" w:hAnsi="Times New Roman" w:cs="Times New Roman"/>
                <w:kern w:val="1"/>
                <w:sz w:val="24"/>
                <w:szCs w:val="24"/>
                <w:lang w:eastAsia="ar-SA"/>
              </w:rPr>
            </w:pPr>
          </w:p>
        </w:tc>
      </w:tr>
      <w:tr w:rsidR="00D81041" w:rsidRPr="00D81041" w:rsidTr="00D81041">
        <w:tc>
          <w:tcPr>
            <w:tcW w:w="0" w:type="auto"/>
            <w:shd w:val="clear" w:color="auto" w:fill="auto"/>
          </w:tcPr>
          <w:p w:rsidR="00D81041" w:rsidRPr="00D81041" w:rsidRDefault="00D81041" w:rsidP="00D81041">
            <w:pPr>
              <w:suppressAutoHyphens/>
              <w:spacing w:after="0" w:line="240" w:lineRule="auto"/>
              <w:rPr>
                <w:rFonts w:ascii="Times New Roman" w:eastAsia="Times New Roman" w:hAnsi="Times New Roman" w:cs="Times New Roman"/>
                <w:kern w:val="1"/>
                <w:sz w:val="24"/>
                <w:szCs w:val="24"/>
                <w:lang w:eastAsia="ar-SA"/>
              </w:rPr>
            </w:pPr>
            <w:r w:rsidRPr="00D81041">
              <w:rPr>
                <w:rFonts w:ascii="Times New Roman" w:eastAsia="Times New Roman" w:hAnsi="Times New Roman" w:cs="Times New Roman"/>
                <w:kern w:val="1"/>
                <w:sz w:val="24"/>
                <w:szCs w:val="24"/>
                <w:lang w:eastAsia="ar-SA"/>
              </w:rPr>
              <w:t>5</w:t>
            </w:r>
          </w:p>
        </w:tc>
        <w:tc>
          <w:tcPr>
            <w:tcW w:w="3348" w:type="dxa"/>
            <w:shd w:val="clear" w:color="auto" w:fill="auto"/>
          </w:tcPr>
          <w:p w:rsidR="00D81041" w:rsidRPr="00D81041" w:rsidRDefault="00D81041" w:rsidP="00D81041">
            <w:pPr>
              <w:spacing w:after="0" w:line="240" w:lineRule="auto"/>
              <w:outlineLvl w:val="0"/>
              <w:rPr>
                <w:rFonts w:ascii="Times New Roman" w:eastAsia="Times New Roman" w:hAnsi="Times New Roman" w:cs="Times New Roman"/>
                <w:kern w:val="1"/>
                <w:sz w:val="24"/>
                <w:szCs w:val="24"/>
                <w:lang w:eastAsia="ar-SA"/>
              </w:rPr>
            </w:pPr>
            <w:r w:rsidRPr="00D81041">
              <w:rPr>
                <w:rFonts w:ascii="Times New Roman" w:eastAsia="Times New Roman" w:hAnsi="Times New Roman" w:cs="Times New Roman"/>
                <w:kern w:val="1"/>
                <w:sz w:val="24"/>
                <w:szCs w:val="24"/>
                <w:lang w:eastAsia="ar-SA"/>
              </w:rPr>
              <w:t xml:space="preserve">клей полиуретановый </w:t>
            </w:r>
            <w:proofErr w:type="spellStart"/>
            <w:r w:rsidRPr="00D81041">
              <w:rPr>
                <w:rFonts w:ascii="Times New Roman" w:eastAsia="Times New Roman" w:hAnsi="Times New Roman" w:cs="Times New Roman"/>
                <w:kern w:val="1"/>
                <w:sz w:val="24"/>
                <w:szCs w:val="24"/>
                <w:lang w:eastAsia="ar-SA"/>
              </w:rPr>
              <w:t>Soudal</w:t>
            </w:r>
            <w:proofErr w:type="spellEnd"/>
            <w:r w:rsidRPr="00D81041">
              <w:rPr>
                <w:rFonts w:ascii="Times New Roman" w:eastAsia="Times New Roman" w:hAnsi="Times New Roman" w:cs="Times New Roman"/>
                <w:kern w:val="1"/>
                <w:sz w:val="24"/>
                <w:szCs w:val="24"/>
                <w:lang w:eastAsia="ar-SA"/>
              </w:rPr>
              <w:t xml:space="preserve"> </w:t>
            </w:r>
            <w:proofErr w:type="spellStart"/>
            <w:r w:rsidRPr="00D81041">
              <w:rPr>
                <w:rFonts w:ascii="Times New Roman" w:eastAsia="Times New Roman" w:hAnsi="Times New Roman" w:cs="Times New Roman"/>
                <w:kern w:val="1"/>
                <w:sz w:val="24"/>
                <w:szCs w:val="24"/>
                <w:lang w:eastAsia="ar-SA"/>
              </w:rPr>
              <w:t>Soudabond</w:t>
            </w:r>
            <w:proofErr w:type="spellEnd"/>
            <w:r w:rsidRPr="00D81041">
              <w:rPr>
                <w:rFonts w:ascii="Times New Roman" w:eastAsia="Times New Roman" w:hAnsi="Times New Roman" w:cs="Times New Roman"/>
                <w:kern w:val="1"/>
                <w:sz w:val="24"/>
                <w:szCs w:val="24"/>
                <w:lang w:eastAsia="ar-SA"/>
              </w:rPr>
              <w:t xml:space="preserve"> </w:t>
            </w:r>
            <w:proofErr w:type="spellStart"/>
            <w:r w:rsidRPr="00D81041">
              <w:rPr>
                <w:rFonts w:ascii="Times New Roman" w:eastAsia="Times New Roman" w:hAnsi="Times New Roman" w:cs="Times New Roman"/>
                <w:kern w:val="1"/>
                <w:sz w:val="24"/>
                <w:szCs w:val="24"/>
                <w:lang w:eastAsia="ar-SA"/>
              </w:rPr>
              <w:t>Easy</w:t>
            </w:r>
            <w:proofErr w:type="spellEnd"/>
            <w:r w:rsidRPr="00D81041">
              <w:rPr>
                <w:rFonts w:ascii="Times New Roman" w:eastAsia="Times New Roman" w:hAnsi="Times New Roman" w:cs="Times New Roman"/>
                <w:kern w:val="1"/>
                <w:sz w:val="24"/>
                <w:szCs w:val="24"/>
                <w:lang w:eastAsia="ar-SA"/>
              </w:rPr>
              <w:t xml:space="preserve"> </w:t>
            </w:r>
            <w:proofErr w:type="spellStart"/>
            <w:r w:rsidRPr="00D81041">
              <w:rPr>
                <w:rFonts w:ascii="Times New Roman" w:eastAsia="Times New Roman" w:hAnsi="Times New Roman" w:cs="Times New Roman"/>
                <w:kern w:val="1"/>
                <w:sz w:val="24"/>
                <w:szCs w:val="24"/>
                <w:lang w:eastAsia="ar-SA"/>
              </w:rPr>
              <w:t>Gun</w:t>
            </w:r>
            <w:proofErr w:type="spellEnd"/>
            <w:r w:rsidRPr="00D81041">
              <w:rPr>
                <w:rFonts w:ascii="Times New Roman" w:eastAsia="Times New Roman" w:hAnsi="Times New Roman" w:cs="Times New Roman"/>
                <w:kern w:val="1"/>
                <w:sz w:val="24"/>
                <w:szCs w:val="24"/>
                <w:lang w:eastAsia="ar-SA"/>
              </w:rPr>
              <w:t xml:space="preserve">  </w:t>
            </w:r>
            <w:r w:rsidR="003D3D08">
              <w:rPr>
                <w:rFonts w:ascii="Times New Roman" w:eastAsia="Times New Roman" w:hAnsi="Times New Roman" w:cs="Times New Roman"/>
                <w:kern w:val="1"/>
                <w:sz w:val="24"/>
                <w:szCs w:val="24"/>
                <w:lang w:eastAsia="ar-SA"/>
              </w:rPr>
              <w:t>(</w:t>
            </w:r>
            <w:r w:rsidRPr="00D81041">
              <w:rPr>
                <w:rFonts w:ascii="Times New Roman" w:eastAsia="Times New Roman" w:hAnsi="Times New Roman" w:cs="Times New Roman"/>
                <w:kern w:val="1"/>
                <w:sz w:val="24"/>
                <w:szCs w:val="24"/>
                <w:lang w:eastAsia="ar-SA"/>
              </w:rPr>
              <w:t>или эквивалент</w:t>
            </w:r>
            <w:r w:rsidR="003D3D08">
              <w:rPr>
                <w:rFonts w:ascii="Times New Roman" w:eastAsia="Times New Roman" w:hAnsi="Times New Roman" w:cs="Times New Roman"/>
                <w:kern w:val="1"/>
                <w:sz w:val="24"/>
                <w:szCs w:val="24"/>
                <w:lang w:eastAsia="ar-SA"/>
              </w:rPr>
              <w:t>)</w:t>
            </w:r>
          </w:p>
        </w:tc>
        <w:tc>
          <w:tcPr>
            <w:tcW w:w="5683" w:type="dxa"/>
            <w:shd w:val="clear" w:color="auto" w:fill="auto"/>
          </w:tcPr>
          <w:p w:rsidR="00D81041" w:rsidRPr="00D81041" w:rsidRDefault="00D81041" w:rsidP="00D81041">
            <w:pPr>
              <w:spacing w:after="0" w:line="240" w:lineRule="auto"/>
              <w:rPr>
                <w:rFonts w:ascii="Times New Roman" w:eastAsia="Times New Roman" w:hAnsi="Times New Roman" w:cs="Times New Roman"/>
                <w:kern w:val="1"/>
                <w:sz w:val="24"/>
                <w:szCs w:val="24"/>
                <w:lang w:eastAsia="ar-SA"/>
              </w:rPr>
            </w:pPr>
            <w:proofErr w:type="gramStart"/>
            <w:r w:rsidRPr="00D81041">
              <w:rPr>
                <w:rFonts w:ascii="Times New Roman" w:eastAsia="Times New Roman" w:hAnsi="Times New Roman" w:cs="Times New Roman"/>
                <w:kern w:val="1"/>
                <w:sz w:val="24"/>
                <w:szCs w:val="24"/>
                <w:lang w:eastAsia="ar-SA"/>
              </w:rPr>
              <w:t>Основа-полиуретановый</w:t>
            </w:r>
            <w:proofErr w:type="gramEnd"/>
            <w:r w:rsidRPr="00D81041">
              <w:rPr>
                <w:rFonts w:ascii="Times New Roman" w:eastAsia="Times New Roman" w:hAnsi="Times New Roman" w:cs="Times New Roman"/>
                <w:kern w:val="1"/>
                <w:sz w:val="24"/>
                <w:szCs w:val="24"/>
                <w:lang w:eastAsia="ar-SA"/>
              </w:rPr>
              <w:t xml:space="preserve"> полимер</w:t>
            </w:r>
          </w:p>
          <w:p w:rsidR="00D81041" w:rsidRPr="00D81041" w:rsidRDefault="00D81041" w:rsidP="00D81041">
            <w:pPr>
              <w:spacing w:after="0" w:line="240" w:lineRule="auto"/>
              <w:rPr>
                <w:rFonts w:ascii="Times New Roman" w:eastAsia="Times New Roman" w:hAnsi="Times New Roman" w:cs="Times New Roman"/>
                <w:kern w:val="1"/>
                <w:sz w:val="24"/>
                <w:szCs w:val="24"/>
                <w:lang w:eastAsia="ar-SA"/>
              </w:rPr>
            </w:pPr>
            <w:r w:rsidRPr="00D81041">
              <w:rPr>
                <w:rFonts w:ascii="Times New Roman" w:eastAsia="Times New Roman" w:hAnsi="Times New Roman" w:cs="Times New Roman"/>
                <w:kern w:val="1"/>
                <w:sz w:val="24"/>
                <w:szCs w:val="24"/>
                <w:lang w:eastAsia="ar-SA"/>
              </w:rPr>
              <w:t xml:space="preserve">Консистенция </w:t>
            </w:r>
            <w:proofErr w:type="gramStart"/>
            <w:r w:rsidRPr="00D81041">
              <w:rPr>
                <w:rFonts w:ascii="Times New Roman" w:eastAsia="Times New Roman" w:hAnsi="Times New Roman" w:cs="Times New Roman"/>
                <w:kern w:val="1"/>
                <w:sz w:val="24"/>
                <w:szCs w:val="24"/>
                <w:lang w:eastAsia="ar-SA"/>
              </w:rPr>
              <w:t>–с</w:t>
            </w:r>
            <w:proofErr w:type="gramEnd"/>
            <w:r w:rsidRPr="00D81041">
              <w:rPr>
                <w:rFonts w:ascii="Times New Roman" w:eastAsia="Times New Roman" w:hAnsi="Times New Roman" w:cs="Times New Roman"/>
                <w:kern w:val="1"/>
                <w:sz w:val="24"/>
                <w:szCs w:val="24"/>
                <w:lang w:eastAsia="ar-SA"/>
              </w:rPr>
              <w:t>табильная пена (после отверждения)</w:t>
            </w:r>
          </w:p>
        </w:tc>
      </w:tr>
      <w:tr w:rsidR="00D81041" w:rsidRPr="00D81041" w:rsidTr="00D81041">
        <w:tc>
          <w:tcPr>
            <w:tcW w:w="0" w:type="auto"/>
            <w:shd w:val="clear" w:color="auto" w:fill="auto"/>
          </w:tcPr>
          <w:p w:rsidR="00D81041" w:rsidRPr="00D81041" w:rsidRDefault="00D81041" w:rsidP="00D81041">
            <w:pPr>
              <w:suppressAutoHyphens/>
              <w:spacing w:after="0"/>
              <w:rPr>
                <w:rFonts w:ascii="Calibri" w:eastAsia="Times New Roman" w:hAnsi="Calibri" w:cs="Times New Roman"/>
                <w:kern w:val="1"/>
                <w:lang w:val="en-US" w:eastAsia="ar-SA"/>
              </w:rPr>
            </w:pPr>
            <w:r w:rsidRPr="00D81041">
              <w:rPr>
                <w:rFonts w:ascii="Calibri" w:eastAsia="Times New Roman" w:hAnsi="Calibri" w:cs="Times New Roman"/>
                <w:kern w:val="1"/>
                <w:lang w:val="en-US" w:eastAsia="ar-SA"/>
              </w:rPr>
              <w:t>6</w:t>
            </w:r>
          </w:p>
        </w:tc>
        <w:tc>
          <w:tcPr>
            <w:tcW w:w="3348" w:type="dxa"/>
            <w:shd w:val="clear" w:color="auto" w:fill="auto"/>
          </w:tcPr>
          <w:p w:rsidR="00D81041" w:rsidRPr="00D81041" w:rsidRDefault="00D81041" w:rsidP="00D81041">
            <w:pPr>
              <w:suppressAutoHyphens/>
              <w:spacing w:after="0"/>
              <w:rPr>
                <w:rFonts w:ascii="Times New Roman" w:eastAsia="Times New Roman" w:hAnsi="Times New Roman" w:cs="Times New Roman"/>
                <w:bCs/>
                <w:kern w:val="1"/>
                <w:sz w:val="24"/>
                <w:szCs w:val="24"/>
                <w:lang w:eastAsia="ar-SA"/>
              </w:rPr>
            </w:pPr>
            <w:proofErr w:type="spellStart"/>
            <w:r w:rsidRPr="00D81041">
              <w:rPr>
                <w:rFonts w:ascii="Times New Roman" w:eastAsia="Times New Roman" w:hAnsi="Times New Roman" w:cs="Times New Roman"/>
                <w:bCs/>
                <w:kern w:val="1"/>
                <w:sz w:val="24"/>
                <w:szCs w:val="24"/>
                <w:lang w:eastAsia="ar-SA"/>
              </w:rPr>
              <w:t>Стеклообои</w:t>
            </w:r>
            <w:proofErr w:type="spellEnd"/>
          </w:p>
        </w:tc>
        <w:tc>
          <w:tcPr>
            <w:tcW w:w="5683" w:type="dxa"/>
            <w:shd w:val="clear" w:color="auto" w:fill="auto"/>
          </w:tcPr>
          <w:p w:rsidR="00D81041" w:rsidRPr="00D81041" w:rsidRDefault="00D81041" w:rsidP="00D81041">
            <w:pPr>
              <w:suppressAutoHyphens/>
              <w:spacing w:after="0" w:line="240" w:lineRule="auto"/>
              <w:rPr>
                <w:rFonts w:ascii="Times New Roman" w:eastAsia="Times New Roman" w:hAnsi="Times New Roman" w:cs="Times New Roman"/>
                <w:kern w:val="1"/>
                <w:sz w:val="24"/>
                <w:szCs w:val="24"/>
                <w:lang w:eastAsia="ar-SA"/>
              </w:rPr>
            </w:pPr>
            <w:r w:rsidRPr="00D81041">
              <w:rPr>
                <w:rFonts w:ascii="Times New Roman" w:eastAsia="Times New Roman" w:hAnsi="Times New Roman" w:cs="Times New Roman"/>
                <w:kern w:val="1"/>
                <w:sz w:val="24"/>
                <w:szCs w:val="24"/>
                <w:lang w:eastAsia="ar-SA"/>
              </w:rPr>
              <w:t xml:space="preserve"> Рисунок - рогожка средняя</w:t>
            </w:r>
          </w:p>
          <w:p w:rsidR="00D81041" w:rsidRPr="00D81041" w:rsidRDefault="00D81041" w:rsidP="00D81041">
            <w:pPr>
              <w:suppressAutoHyphens/>
              <w:spacing w:after="0" w:line="240" w:lineRule="auto"/>
              <w:rPr>
                <w:rFonts w:ascii="Times New Roman" w:eastAsia="Times New Roman" w:hAnsi="Times New Roman" w:cs="Times New Roman"/>
                <w:kern w:val="1"/>
                <w:sz w:val="24"/>
                <w:szCs w:val="24"/>
                <w:lang w:eastAsia="ar-SA"/>
              </w:rPr>
            </w:pPr>
            <w:r w:rsidRPr="00D81041">
              <w:rPr>
                <w:rFonts w:ascii="Times New Roman" w:eastAsia="Times New Roman" w:hAnsi="Times New Roman" w:cs="Times New Roman"/>
                <w:kern w:val="1"/>
                <w:sz w:val="24"/>
                <w:szCs w:val="24"/>
                <w:lang w:eastAsia="ar-SA"/>
              </w:rPr>
              <w:t>Плотность не менее 120 г/м</w:t>
            </w:r>
            <w:proofErr w:type="gramStart"/>
            <w:r w:rsidRPr="00D81041">
              <w:rPr>
                <w:rFonts w:ascii="Times New Roman" w:eastAsia="Times New Roman" w:hAnsi="Times New Roman" w:cs="Times New Roman"/>
                <w:kern w:val="1"/>
                <w:sz w:val="24"/>
                <w:szCs w:val="24"/>
                <w:lang w:eastAsia="ar-SA"/>
              </w:rPr>
              <w:t>2</w:t>
            </w:r>
            <w:proofErr w:type="gramEnd"/>
          </w:p>
        </w:tc>
      </w:tr>
      <w:tr w:rsidR="00D81041" w:rsidRPr="00D81041" w:rsidTr="00D81041">
        <w:tc>
          <w:tcPr>
            <w:tcW w:w="0" w:type="auto"/>
            <w:shd w:val="clear" w:color="auto" w:fill="auto"/>
          </w:tcPr>
          <w:p w:rsidR="00D81041" w:rsidRPr="00D81041" w:rsidRDefault="00D81041" w:rsidP="00D81041">
            <w:pPr>
              <w:suppressAutoHyphens/>
              <w:spacing w:after="0"/>
              <w:rPr>
                <w:rFonts w:ascii="Calibri" w:eastAsia="Times New Roman" w:hAnsi="Calibri" w:cs="Times New Roman"/>
                <w:kern w:val="1"/>
                <w:lang w:eastAsia="ar-SA"/>
              </w:rPr>
            </w:pPr>
          </w:p>
        </w:tc>
        <w:tc>
          <w:tcPr>
            <w:tcW w:w="3348" w:type="dxa"/>
            <w:shd w:val="clear" w:color="auto" w:fill="auto"/>
          </w:tcPr>
          <w:p w:rsidR="00D81041" w:rsidRPr="00D81041" w:rsidRDefault="00D81041" w:rsidP="00D81041">
            <w:pPr>
              <w:suppressAutoHyphens/>
              <w:spacing w:after="0"/>
              <w:rPr>
                <w:rFonts w:ascii="Times New Roman" w:eastAsia="Times New Roman" w:hAnsi="Times New Roman" w:cs="Times New Roman"/>
                <w:bCs/>
                <w:kern w:val="1"/>
                <w:sz w:val="24"/>
                <w:szCs w:val="24"/>
                <w:lang w:eastAsia="ar-SA"/>
              </w:rPr>
            </w:pPr>
            <w:proofErr w:type="spellStart"/>
            <w:r w:rsidRPr="00D81041">
              <w:rPr>
                <w:rFonts w:ascii="Times New Roman" w:eastAsia="Times New Roman" w:hAnsi="Times New Roman" w:cs="Times New Roman"/>
                <w:bCs/>
                <w:kern w:val="1"/>
                <w:sz w:val="24"/>
                <w:szCs w:val="24"/>
                <w:lang w:eastAsia="ar-SA"/>
              </w:rPr>
              <w:t>ковролин</w:t>
            </w:r>
            <w:proofErr w:type="spellEnd"/>
          </w:p>
        </w:tc>
        <w:tc>
          <w:tcPr>
            <w:tcW w:w="5683" w:type="dxa"/>
            <w:shd w:val="clear" w:color="auto" w:fill="auto"/>
          </w:tcPr>
          <w:p w:rsidR="00D81041" w:rsidRPr="00D81041" w:rsidRDefault="00D81041" w:rsidP="00D81041">
            <w:pPr>
              <w:suppressAutoHyphens/>
              <w:spacing w:after="0" w:line="240" w:lineRule="auto"/>
              <w:rPr>
                <w:rFonts w:ascii="Times New Roman" w:eastAsia="Times New Roman" w:hAnsi="Times New Roman" w:cs="Times New Roman"/>
                <w:kern w:val="1"/>
                <w:sz w:val="24"/>
                <w:szCs w:val="24"/>
                <w:lang w:eastAsia="ar-SA"/>
              </w:rPr>
            </w:pPr>
            <w:r w:rsidRPr="00D81041">
              <w:rPr>
                <w:rFonts w:ascii="Times New Roman" w:eastAsia="Times New Roman" w:hAnsi="Times New Roman" w:cs="Times New Roman"/>
                <w:kern w:val="1"/>
                <w:sz w:val="24"/>
                <w:szCs w:val="24"/>
                <w:lang w:eastAsia="ar-SA"/>
              </w:rPr>
              <w:t>Основ</w:t>
            </w:r>
            <w:proofErr w:type="gramStart"/>
            <w:r w:rsidRPr="00D81041">
              <w:rPr>
                <w:rFonts w:ascii="Times New Roman" w:eastAsia="Times New Roman" w:hAnsi="Times New Roman" w:cs="Times New Roman"/>
                <w:kern w:val="1"/>
                <w:sz w:val="24"/>
                <w:szCs w:val="24"/>
                <w:lang w:eastAsia="ar-SA"/>
              </w:rPr>
              <w:t>а-</w:t>
            </w:r>
            <w:proofErr w:type="gramEnd"/>
            <w:r w:rsidRPr="00D81041">
              <w:rPr>
                <w:rFonts w:ascii="Times New Roman" w:eastAsia="Times New Roman" w:hAnsi="Times New Roman" w:cs="Times New Roman"/>
                <w:kern w:val="1"/>
                <w:sz w:val="24"/>
                <w:szCs w:val="24"/>
                <w:lang w:eastAsia="ar-SA"/>
              </w:rPr>
              <w:t xml:space="preserve"> резина</w:t>
            </w:r>
          </w:p>
          <w:p w:rsidR="00D81041" w:rsidRPr="00D81041" w:rsidRDefault="00D81041" w:rsidP="00D81041">
            <w:pPr>
              <w:suppressAutoHyphens/>
              <w:spacing w:after="0" w:line="240" w:lineRule="auto"/>
              <w:rPr>
                <w:rFonts w:ascii="Times New Roman" w:eastAsia="Times New Roman" w:hAnsi="Times New Roman" w:cs="Times New Roman"/>
                <w:kern w:val="1"/>
                <w:sz w:val="24"/>
                <w:szCs w:val="24"/>
                <w:lang w:eastAsia="ar-SA"/>
              </w:rPr>
            </w:pPr>
            <w:r w:rsidRPr="00D81041">
              <w:rPr>
                <w:rFonts w:ascii="Times New Roman" w:eastAsia="Times New Roman" w:hAnsi="Times New Roman" w:cs="Times New Roman"/>
                <w:kern w:val="1"/>
                <w:sz w:val="24"/>
                <w:szCs w:val="24"/>
                <w:lang w:eastAsia="ar-SA"/>
              </w:rPr>
              <w:t>Толщина покрытия не менее 7,0мм</w:t>
            </w:r>
          </w:p>
          <w:p w:rsidR="00D81041" w:rsidRPr="00D81041" w:rsidRDefault="00D81041" w:rsidP="00D81041">
            <w:pPr>
              <w:suppressAutoHyphens/>
              <w:spacing w:after="0" w:line="240" w:lineRule="auto"/>
              <w:rPr>
                <w:rFonts w:ascii="Times New Roman" w:eastAsia="Times New Roman" w:hAnsi="Times New Roman" w:cs="Times New Roman"/>
                <w:kern w:val="1"/>
                <w:sz w:val="24"/>
                <w:szCs w:val="24"/>
                <w:lang w:eastAsia="ar-SA"/>
              </w:rPr>
            </w:pPr>
            <w:r w:rsidRPr="00D81041">
              <w:rPr>
                <w:rFonts w:ascii="Times New Roman" w:eastAsia="Times New Roman" w:hAnsi="Times New Roman" w:cs="Times New Roman"/>
                <w:kern w:val="1"/>
                <w:sz w:val="24"/>
                <w:szCs w:val="24"/>
                <w:lang w:eastAsia="ar-SA"/>
              </w:rPr>
              <w:t xml:space="preserve">Тип ворса </w:t>
            </w:r>
            <w:proofErr w:type="gramStart"/>
            <w:r w:rsidRPr="00D81041">
              <w:rPr>
                <w:rFonts w:ascii="Times New Roman" w:eastAsia="Times New Roman" w:hAnsi="Times New Roman" w:cs="Times New Roman"/>
                <w:kern w:val="1"/>
                <w:sz w:val="24"/>
                <w:szCs w:val="24"/>
                <w:lang w:eastAsia="ar-SA"/>
              </w:rPr>
              <w:t>-</w:t>
            </w:r>
            <w:proofErr w:type="spellStart"/>
            <w:r w:rsidRPr="00D81041">
              <w:rPr>
                <w:rFonts w:ascii="Times New Roman" w:eastAsia="Times New Roman" w:hAnsi="Times New Roman" w:cs="Times New Roman"/>
                <w:kern w:val="1"/>
                <w:sz w:val="24"/>
                <w:szCs w:val="24"/>
                <w:lang w:eastAsia="ar-SA"/>
              </w:rPr>
              <w:t>и</w:t>
            </w:r>
            <w:proofErr w:type="gramEnd"/>
            <w:r w:rsidRPr="00D81041">
              <w:rPr>
                <w:rFonts w:ascii="Times New Roman" w:eastAsia="Times New Roman" w:hAnsi="Times New Roman" w:cs="Times New Roman"/>
                <w:kern w:val="1"/>
                <w:sz w:val="24"/>
                <w:szCs w:val="24"/>
                <w:lang w:eastAsia="ar-SA"/>
              </w:rPr>
              <w:t>глопробивной</w:t>
            </w:r>
            <w:proofErr w:type="spellEnd"/>
          </w:p>
        </w:tc>
      </w:tr>
      <w:tr w:rsidR="00D81041" w:rsidRPr="00D81041" w:rsidTr="00D81041">
        <w:tc>
          <w:tcPr>
            <w:tcW w:w="0" w:type="auto"/>
            <w:shd w:val="clear" w:color="auto" w:fill="auto"/>
          </w:tcPr>
          <w:p w:rsidR="00D81041" w:rsidRPr="00D81041" w:rsidRDefault="00D81041" w:rsidP="00D81041">
            <w:pPr>
              <w:suppressAutoHyphens/>
              <w:spacing w:after="0"/>
              <w:rPr>
                <w:rFonts w:ascii="Calibri" w:eastAsia="Times New Roman" w:hAnsi="Calibri" w:cs="Times New Roman"/>
                <w:kern w:val="1"/>
                <w:lang w:val="en-US" w:eastAsia="ar-SA"/>
              </w:rPr>
            </w:pPr>
          </w:p>
        </w:tc>
        <w:tc>
          <w:tcPr>
            <w:tcW w:w="3348" w:type="dxa"/>
            <w:shd w:val="clear" w:color="auto" w:fill="auto"/>
          </w:tcPr>
          <w:p w:rsidR="00D81041" w:rsidRPr="00D81041" w:rsidRDefault="00D81041" w:rsidP="00D81041">
            <w:pPr>
              <w:suppressAutoHyphens/>
              <w:spacing w:after="0"/>
              <w:rPr>
                <w:rFonts w:ascii="Times New Roman" w:eastAsia="Times New Roman" w:hAnsi="Times New Roman" w:cs="Times New Roman"/>
                <w:bCs/>
                <w:kern w:val="1"/>
                <w:sz w:val="24"/>
                <w:szCs w:val="24"/>
                <w:lang w:eastAsia="ar-SA"/>
              </w:rPr>
            </w:pPr>
            <w:r w:rsidRPr="00D81041">
              <w:rPr>
                <w:rFonts w:ascii="Times New Roman" w:eastAsia="Times New Roman" w:hAnsi="Times New Roman" w:cs="Times New Roman"/>
                <w:bCs/>
                <w:kern w:val="1"/>
                <w:sz w:val="24"/>
                <w:szCs w:val="24"/>
                <w:lang w:eastAsia="ar-SA"/>
              </w:rPr>
              <w:t>Светильник накладной светодиодный</w:t>
            </w:r>
          </w:p>
        </w:tc>
        <w:tc>
          <w:tcPr>
            <w:tcW w:w="5683" w:type="dxa"/>
            <w:shd w:val="clear" w:color="auto" w:fill="auto"/>
          </w:tcPr>
          <w:p w:rsidR="00D81041" w:rsidRPr="00D81041" w:rsidRDefault="00D81041" w:rsidP="00D81041">
            <w:pPr>
              <w:suppressAutoHyphens/>
              <w:spacing w:after="0" w:line="240" w:lineRule="auto"/>
              <w:rPr>
                <w:rFonts w:ascii="Times New Roman" w:eastAsia="Times New Roman" w:hAnsi="Times New Roman" w:cs="Times New Roman"/>
                <w:kern w:val="1"/>
                <w:sz w:val="24"/>
                <w:szCs w:val="24"/>
                <w:lang w:eastAsia="ar-SA"/>
              </w:rPr>
            </w:pPr>
            <w:r w:rsidRPr="00D81041">
              <w:rPr>
                <w:rFonts w:ascii="Times New Roman" w:eastAsia="Times New Roman" w:hAnsi="Times New Roman" w:cs="Times New Roman"/>
                <w:kern w:val="1"/>
                <w:sz w:val="24"/>
                <w:szCs w:val="24"/>
                <w:lang w:eastAsia="ar-SA"/>
              </w:rPr>
              <w:t>Размер: 595*595</w:t>
            </w:r>
          </w:p>
          <w:p w:rsidR="00D81041" w:rsidRPr="00D81041" w:rsidRDefault="00D81041" w:rsidP="00D81041">
            <w:pPr>
              <w:suppressAutoHyphens/>
              <w:spacing w:after="0" w:line="240" w:lineRule="auto"/>
              <w:rPr>
                <w:rFonts w:ascii="Times New Roman" w:eastAsia="Times New Roman" w:hAnsi="Times New Roman" w:cs="Times New Roman"/>
                <w:kern w:val="1"/>
                <w:sz w:val="24"/>
                <w:szCs w:val="24"/>
                <w:lang w:eastAsia="ar-SA"/>
              </w:rPr>
            </w:pPr>
            <w:r w:rsidRPr="00D81041">
              <w:rPr>
                <w:rFonts w:ascii="Times New Roman" w:eastAsia="Times New Roman" w:hAnsi="Times New Roman" w:cs="Times New Roman"/>
                <w:kern w:val="1"/>
                <w:sz w:val="24"/>
                <w:szCs w:val="24"/>
                <w:lang w:eastAsia="ar-SA"/>
              </w:rPr>
              <w:t>Мощность - 36Вт</w:t>
            </w:r>
          </w:p>
          <w:p w:rsidR="00D81041" w:rsidRPr="00D81041" w:rsidRDefault="00D81041" w:rsidP="00D81041">
            <w:pPr>
              <w:suppressAutoHyphens/>
              <w:spacing w:after="0" w:line="240" w:lineRule="auto"/>
              <w:rPr>
                <w:rFonts w:ascii="Times New Roman" w:eastAsia="Times New Roman" w:hAnsi="Times New Roman" w:cs="Times New Roman"/>
                <w:kern w:val="1"/>
                <w:sz w:val="24"/>
                <w:szCs w:val="24"/>
                <w:lang w:eastAsia="ar-SA"/>
              </w:rPr>
            </w:pPr>
            <w:r w:rsidRPr="00D81041">
              <w:rPr>
                <w:rFonts w:ascii="Times New Roman" w:eastAsia="Times New Roman" w:hAnsi="Times New Roman" w:cs="Times New Roman"/>
                <w:kern w:val="1"/>
                <w:sz w:val="24"/>
                <w:szCs w:val="24"/>
                <w:lang w:eastAsia="ar-SA"/>
              </w:rPr>
              <w:t xml:space="preserve">Световой поток не менее -2900 </w:t>
            </w:r>
            <w:r w:rsidRPr="00D81041">
              <w:rPr>
                <w:rFonts w:ascii="Times New Roman" w:eastAsia="Times New Roman" w:hAnsi="Times New Roman" w:cs="Times New Roman"/>
                <w:kern w:val="1"/>
                <w:sz w:val="24"/>
                <w:szCs w:val="24"/>
                <w:lang w:val="en-US" w:eastAsia="ar-SA"/>
              </w:rPr>
              <w:t>Lm</w:t>
            </w:r>
          </w:p>
          <w:p w:rsidR="00D81041" w:rsidRPr="00D81041" w:rsidRDefault="00D81041" w:rsidP="00D81041">
            <w:pPr>
              <w:suppressAutoHyphens/>
              <w:spacing w:after="0" w:line="240" w:lineRule="auto"/>
              <w:rPr>
                <w:rFonts w:ascii="Times New Roman" w:eastAsia="Times New Roman" w:hAnsi="Times New Roman" w:cs="Times New Roman"/>
                <w:kern w:val="1"/>
                <w:sz w:val="24"/>
                <w:szCs w:val="24"/>
                <w:lang w:eastAsia="ar-SA"/>
              </w:rPr>
            </w:pPr>
            <w:r w:rsidRPr="00D81041">
              <w:rPr>
                <w:rFonts w:ascii="Times New Roman" w:eastAsia="Times New Roman" w:hAnsi="Times New Roman" w:cs="Times New Roman"/>
                <w:kern w:val="1"/>
                <w:sz w:val="24"/>
                <w:szCs w:val="24"/>
                <w:lang w:eastAsia="ar-SA"/>
              </w:rPr>
              <w:t>Цветовая температура не менее 4000К</w:t>
            </w:r>
          </w:p>
          <w:p w:rsidR="00D81041" w:rsidRPr="00D81041" w:rsidRDefault="00D81041" w:rsidP="00D81041">
            <w:pPr>
              <w:suppressAutoHyphens/>
              <w:spacing w:after="0" w:line="240" w:lineRule="auto"/>
              <w:rPr>
                <w:rFonts w:ascii="Times New Roman" w:eastAsia="Times New Roman" w:hAnsi="Times New Roman" w:cs="Times New Roman"/>
                <w:kern w:val="1"/>
                <w:sz w:val="24"/>
                <w:szCs w:val="24"/>
                <w:lang w:eastAsia="ar-SA"/>
              </w:rPr>
            </w:pPr>
            <w:r w:rsidRPr="00D81041">
              <w:rPr>
                <w:rFonts w:ascii="Times New Roman" w:eastAsia="Times New Roman" w:hAnsi="Times New Roman" w:cs="Times New Roman"/>
                <w:kern w:val="1"/>
                <w:sz w:val="24"/>
                <w:szCs w:val="24"/>
                <w:lang w:eastAsia="ar-SA"/>
              </w:rPr>
              <w:lastRenderedPageBreak/>
              <w:t xml:space="preserve">Степень защиты - не ниже </w:t>
            </w:r>
            <w:r w:rsidRPr="00D81041">
              <w:rPr>
                <w:rFonts w:ascii="Times New Roman" w:eastAsia="Times New Roman" w:hAnsi="Times New Roman" w:cs="Times New Roman"/>
                <w:kern w:val="1"/>
                <w:sz w:val="24"/>
                <w:szCs w:val="24"/>
                <w:lang w:val="en-US" w:eastAsia="ar-SA"/>
              </w:rPr>
              <w:t>IP</w:t>
            </w:r>
            <w:r w:rsidRPr="00D81041">
              <w:rPr>
                <w:rFonts w:ascii="Times New Roman" w:eastAsia="Times New Roman" w:hAnsi="Times New Roman" w:cs="Times New Roman"/>
                <w:kern w:val="1"/>
                <w:sz w:val="24"/>
                <w:szCs w:val="24"/>
                <w:lang w:eastAsia="ar-SA"/>
              </w:rPr>
              <w:t>20</w:t>
            </w:r>
          </w:p>
        </w:tc>
      </w:tr>
      <w:tr w:rsidR="00D81041" w:rsidRPr="00D81041" w:rsidTr="00D81041">
        <w:trPr>
          <w:trHeight w:val="60"/>
        </w:trPr>
        <w:tc>
          <w:tcPr>
            <w:tcW w:w="0" w:type="auto"/>
            <w:shd w:val="clear" w:color="auto" w:fill="auto"/>
          </w:tcPr>
          <w:p w:rsidR="00D81041" w:rsidRPr="00D81041" w:rsidRDefault="00D81041" w:rsidP="00D81041">
            <w:pPr>
              <w:suppressAutoHyphens/>
              <w:spacing w:after="0"/>
              <w:rPr>
                <w:rFonts w:ascii="Calibri" w:eastAsia="Times New Roman" w:hAnsi="Calibri" w:cs="Times New Roman"/>
                <w:kern w:val="1"/>
                <w:lang w:eastAsia="ar-SA"/>
              </w:rPr>
            </w:pPr>
          </w:p>
        </w:tc>
        <w:tc>
          <w:tcPr>
            <w:tcW w:w="3348" w:type="dxa"/>
            <w:shd w:val="clear" w:color="auto" w:fill="auto"/>
          </w:tcPr>
          <w:p w:rsidR="00D81041" w:rsidRPr="00D81041" w:rsidRDefault="00D81041" w:rsidP="00D81041">
            <w:pPr>
              <w:suppressAutoHyphens/>
              <w:spacing w:after="0"/>
              <w:rPr>
                <w:rFonts w:ascii="Times New Roman" w:eastAsia="Times New Roman" w:hAnsi="Times New Roman" w:cs="Times New Roman"/>
                <w:bCs/>
                <w:kern w:val="1"/>
                <w:sz w:val="24"/>
                <w:szCs w:val="24"/>
                <w:lang w:eastAsia="ar-SA"/>
              </w:rPr>
            </w:pPr>
            <w:r w:rsidRPr="00D81041">
              <w:rPr>
                <w:rFonts w:ascii="Times New Roman" w:eastAsia="Times New Roman" w:hAnsi="Times New Roman" w:cs="Times New Roman"/>
                <w:bCs/>
                <w:kern w:val="1"/>
                <w:sz w:val="24"/>
                <w:szCs w:val="24"/>
                <w:lang w:eastAsia="ar-SA"/>
              </w:rPr>
              <w:t xml:space="preserve">Светильник </w:t>
            </w:r>
            <w:proofErr w:type="spellStart"/>
            <w:r w:rsidRPr="00D81041">
              <w:rPr>
                <w:rFonts w:ascii="Times New Roman" w:eastAsia="Times New Roman" w:hAnsi="Times New Roman" w:cs="Times New Roman"/>
                <w:bCs/>
                <w:kern w:val="1"/>
                <w:sz w:val="24"/>
                <w:szCs w:val="24"/>
                <w:lang w:val="en-US" w:eastAsia="ar-SA"/>
              </w:rPr>
              <w:t>Feron</w:t>
            </w:r>
            <w:proofErr w:type="spellEnd"/>
            <w:r w:rsidRPr="00D81041">
              <w:rPr>
                <w:rFonts w:ascii="Times New Roman" w:eastAsia="Times New Roman" w:hAnsi="Times New Roman" w:cs="Times New Roman"/>
                <w:bCs/>
                <w:kern w:val="1"/>
                <w:sz w:val="24"/>
                <w:szCs w:val="24"/>
                <w:lang w:eastAsia="ar-SA"/>
              </w:rPr>
              <w:t xml:space="preserve"> </w:t>
            </w:r>
            <w:r w:rsidRPr="00D81041">
              <w:rPr>
                <w:rFonts w:ascii="Times New Roman" w:eastAsia="Times New Roman" w:hAnsi="Times New Roman" w:cs="Times New Roman"/>
                <w:bCs/>
                <w:kern w:val="1"/>
                <w:sz w:val="24"/>
                <w:szCs w:val="24"/>
                <w:lang w:val="en-US" w:eastAsia="ar-SA"/>
              </w:rPr>
              <w:t>AL</w:t>
            </w:r>
            <w:r w:rsidRPr="00D81041">
              <w:rPr>
                <w:rFonts w:ascii="Times New Roman" w:eastAsia="Times New Roman" w:hAnsi="Times New Roman" w:cs="Times New Roman"/>
                <w:bCs/>
                <w:kern w:val="1"/>
                <w:sz w:val="24"/>
                <w:szCs w:val="24"/>
                <w:lang w:eastAsia="ar-SA"/>
              </w:rPr>
              <w:t xml:space="preserve">3005 </w:t>
            </w:r>
            <w:r w:rsidR="003D3D08">
              <w:rPr>
                <w:rFonts w:ascii="Times New Roman" w:eastAsia="Times New Roman" w:hAnsi="Times New Roman" w:cs="Times New Roman"/>
                <w:bCs/>
                <w:kern w:val="1"/>
                <w:sz w:val="24"/>
                <w:szCs w:val="24"/>
                <w:lang w:eastAsia="ar-SA"/>
              </w:rPr>
              <w:t>(</w:t>
            </w:r>
            <w:r w:rsidRPr="00D81041">
              <w:rPr>
                <w:rFonts w:ascii="Times New Roman" w:eastAsia="Times New Roman" w:hAnsi="Times New Roman" w:cs="Times New Roman"/>
                <w:bCs/>
                <w:kern w:val="1"/>
                <w:sz w:val="24"/>
                <w:szCs w:val="24"/>
                <w:lang w:eastAsia="ar-SA"/>
              </w:rPr>
              <w:t>или эквивалент</w:t>
            </w:r>
            <w:r w:rsidR="003D3D08">
              <w:rPr>
                <w:rFonts w:ascii="Times New Roman" w:eastAsia="Times New Roman" w:hAnsi="Times New Roman" w:cs="Times New Roman"/>
                <w:bCs/>
                <w:kern w:val="1"/>
                <w:sz w:val="24"/>
                <w:szCs w:val="24"/>
                <w:lang w:eastAsia="ar-SA"/>
              </w:rPr>
              <w:t>)</w:t>
            </w:r>
          </w:p>
        </w:tc>
        <w:tc>
          <w:tcPr>
            <w:tcW w:w="5683" w:type="dxa"/>
            <w:shd w:val="clear" w:color="auto" w:fill="auto"/>
          </w:tcPr>
          <w:p w:rsidR="00D81041" w:rsidRPr="00D81041" w:rsidRDefault="00D81041" w:rsidP="00D81041">
            <w:pPr>
              <w:suppressAutoHyphens/>
              <w:spacing w:after="0" w:line="240" w:lineRule="auto"/>
              <w:rPr>
                <w:rFonts w:ascii="Times New Roman" w:eastAsia="Times New Roman" w:hAnsi="Times New Roman" w:cs="Times New Roman"/>
                <w:kern w:val="1"/>
                <w:sz w:val="24"/>
                <w:szCs w:val="24"/>
                <w:lang w:eastAsia="ar-SA"/>
              </w:rPr>
            </w:pPr>
            <w:r w:rsidRPr="00D81041">
              <w:rPr>
                <w:rFonts w:ascii="Times New Roman" w:eastAsia="Times New Roman" w:hAnsi="Times New Roman" w:cs="Times New Roman"/>
                <w:kern w:val="1"/>
                <w:sz w:val="24"/>
                <w:szCs w:val="24"/>
                <w:lang w:eastAsia="ar-SA"/>
              </w:rPr>
              <w:t>Размер: диаметром не более 170мм</w:t>
            </w:r>
          </w:p>
          <w:p w:rsidR="00D81041" w:rsidRPr="00D81041" w:rsidRDefault="00D81041" w:rsidP="00D81041">
            <w:pPr>
              <w:suppressAutoHyphens/>
              <w:spacing w:after="0" w:line="240" w:lineRule="auto"/>
              <w:rPr>
                <w:rFonts w:ascii="Times New Roman" w:eastAsia="Times New Roman" w:hAnsi="Times New Roman" w:cs="Times New Roman"/>
                <w:kern w:val="1"/>
                <w:sz w:val="24"/>
                <w:szCs w:val="24"/>
                <w:lang w:eastAsia="ar-SA"/>
              </w:rPr>
            </w:pPr>
            <w:r w:rsidRPr="00D81041">
              <w:rPr>
                <w:rFonts w:ascii="Times New Roman" w:eastAsia="Times New Roman" w:hAnsi="Times New Roman" w:cs="Times New Roman"/>
                <w:kern w:val="1"/>
                <w:sz w:val="24"/>
                <w:szCs w:val="24"/>
                <w:lang w:eastAsia="ar-SA"/>
              </w:rPr>
              <w:t xml:space="preserve">  Мощность - 12Вт</w:t>
            </w:r>
          </w:p>
          <w:p w:rsidR="00D81041" w:rsidRPr="00D81041" w:rsidRDefault="00D81041" w:rsidP="00D81041">
            <w:pPr>
              <w:suppressAutoHyphens/>
              <w:spacing w:after="0" w:line="240" w:lineRule="auto"/>
              <w:rPr>
                <w:rFonts w:ascii="Times New Roman" w:eastAsia="Times New Roman" w:hAnsi="Times New Roman" w:cs="Times New Roman"/>
                <w:kern w:val="1"/>
                <w:sz w:val="24"/>
                <w:szCs w:val="24"/>
                <w:lang w:eastAsia="ar-SA"/>
              </w:rPr>
            </w:pPr>
            <w:r w:rsidRPr="00D81041">
              <w:rPr>
                <w:rFonts w:ascii="Times New Roman" w:eastAsia="Times New Roman" w:hAnsi="Times New Roman" w:cs="Times New Roman"/>
                <w:kern w:val="1"/>
                <w:sz w:val="24"/>
                <w:szCs w:val="24"/>
                <w:lang w:eastAsia="ar-SA"/>
              </w:rPr>
              <w:t xml:space="preserve">Световой поток не менее -900 </w:t>
            </w:r>
            <w:r w:rsidRPr="00D81041">
              <w:rPr>
                <w:rFonts w:ascii="Times New Roman" w:eastAsia="Times New Roman" w:hAnsi="Times New Roman" w:cs="Times New Roman"/>
                <w:kern w:val="1"/>
                <w:sz w:val="24"/>
                <w:szCs w:val="24"/>
                <w:lang w:val="en-US" w:eastAsia="ar-SA"/>
              </w:rPr>
              <w:t>Lm</w:t>
            </w:r>
          </w:p>
          <w:p w:rsidR="00D81041" w:rsidRPr="00D81041" w:rsidRDefault="00D81041" w:rsidP="00D81041">
            <w:pPr>
              <w:suppressAutoHyphens/>
              <w:spacing w:after="0" w:line="240" w:lineRule="auto"/>
              <w:rPr>
                <w:rFonts w:ascii="Times New Roman" w:eastAsia="Times New Roman" w:hAnsi="Times New Roman" w:cs="Times New Roman"/>
                <w:kern w:val="1"/>
                <w:sz w:val="24"/>
                <w:szCs w:val="24"/>
                <w:lang w:eastAsia="ar-SA"/>
              </w:rPr>
            </w:pPr>
            <w:r w:rsidRPr="00D81041">
              <w:rPr>
                <w:rFonts w:ascii="Times New Roman" w:eastAsia="Times New Roman" w:hAnsi="Times New Roman" w:cs="Times New Roman"/>
                <w:kern w:val="1"/>
                <w:sz w:val="24"/>
                <w:szCs w:val="24"/>
                <w:lang w:eastAsia="ar-SA"/>
              </w:rPr>
              <w:t>Цветовая температура не менее 6500К</w:t>
            </w:r>
          </w:p>
          <w:p w:rsidR="00D81041" w:rsidRPr="00D81041" w:rsidRDefault="00D81041" w:rsidP="00D81041">
            <w:pPr>
              <w:suppressAutoHyphens/>
              <w:spacing w:after="0" w:line="240" w:lineRule="auto"/>
              <w:rPr>
                <w:rFonts w:ascii="Times New Roman" w:eastAsia="Times New Roman" w:hAnsi="Times New Roman" w:cs="Times New Roman"/>
                <w:kern w:val="1"/>
                <w:sz w:val="24"/>
                <w:szCs w:val="24"/>
                <w:lang w:eastAsia="ar-SA"/>
              </w:rPr>
            </w:pPr>
            <w:r w:rsidRPr="00D81041">
              <w:rPr>
                <w:rFonts w:ascii="Times New Roman" w:eastAsia="Times New Roman" w:hAnsi="Times New Roman" w:cs="Times New Roman"/>
                <w:kern w:val="1"/>
                <w:sz w:val="24"/>
                <w:szCs w:val="24"/>
                <w:lang w:eastAsia="ar-SA"/>
              </w:rPr>
              <w:t xml:space="preserve">Степень защиты - не ниже </w:t>
            </w:r>
            <w:r w:rsidRPr="00D81041">
              <w:rPr>
                <w:rFonts w:ascii="Times New Roman" w:eastAsia="Times New Roman" w:hAnsi="Times New Roman" w:cs="Times New Roman"/>
                <w:kern w:val="1"/>
                <w:sz w:val="24"/>
                <w:szCs w:val="24"/>
                <w:lang w:val="en-US" w:eastAsia="ar-SA"/>
              </w:rPr>
              <w:t>IP</w:t>
            </w:r>
            <w:r w:rsidRPr="00D81041">
              <w:rPr>
                <w:rFonts w:ascii="Times New Roman" w:eastAsia="Times New Roman" w:hAnsi="Times New Roman" w:cs="Times New Roman"/>
                <w:kern w:val="1"/>
                <w:sz w:val="24"/>
                <w:szCs w:val="24"/>
                <w:lang w:eastAsia="ar-SA"/>
              </w:rPr>
              <w:t>65</w:t>
            </w:r>
          </w:p>
          <w:p w:rsidR="00D81041" w:rsidRPr="00D81041" w:rsidRDefault="00D81041" w:rsidP="00D81041">
            <w:pPr>
              <w:suppressAutoHyphens/>
              <w:spacing w:after="0" w:line="240" w:lineRule="auto"/>
              <w:rPr>
                <w:rFonts w:ascii="Times New Roman" w:eastAsia="Times New Roman" w:hAnsi="Times New Roman" w:cs="Times New Roman"/>
                <w:kern w:val="1"/>
                <w:sz w:val="24"/>
                <w:szCs w:val="24"/>
                <w:lang w:eastAsia="ar-SA"/>
              </w:rPr>
            </w:pPr>
            <w:r w:rsidRPr="00D81041">
              <w:rPr>
                <w:rFonts w:ascii="Times New Roman" w:eastAsia="Times New Roman" w:hAnsi="Times New Roman" w:cs="Times New Roman"/>
                <w:kern w:val="1"/>
                <w:sz w:val="24"/>
                <w:szCs w:val="24"/>
                <w:lang w:eastAsia="ar-SA"/>
              </w:rPr>
              <w:t>Класс защиты от поражения электрическим током</w:t>
            </w:r>
          </w:p>
        </w:tc>
      </w:tr>
    </w:tbl>
    <w:p w:rsidR="00D81041" w:rsidRPr="00D81041" w:rsidRDefault="00D81041" w:rsidP="00D81041">
      <w:pPr>
        <w:suppressAutoHyphens/>
        <w:jc w:val="both"/>
        <w:rPr>
          <w:rFonts w:ascii="Times New Roman" w:eastAsia="Times New Roman" w:hAnsi="Times New Roman" w:cs="Times New Roman"/>
          <w:kern w:val="1"/>
          <w:lang w:eastAsia="ar-SA"/>
        </w:rPr>
      </w:pPr>
    </w:p>
    <w:p w:rsidR="00D81041" w:rsidRPr="00D81041" w:rsidRDefault="00D81041" w:rsidP="00D81041">
      <w:pPr>
        <w:suppressAutoHyphens/>
        <w:jc w:val="both"/>
        <w:rPr>
          <w:rFonts w:ascii="Times New Roman" w:eastAsia="Times New Roman" w:hAnsi="Times New Roman" w:cs="Times New Roman"/>
          <w:kern w:val="1"/>
          <w:lang w:eastAsia="ar-SA"/>
        </w:rPr>
      </w:pPr>
    </w:p>
    <w:p w:rsidR="00D81041" w:rsidRPr="00D81041" w:rsidRDefault="00D81041" w:rsidP="00D81041">
      <w:pPr>
        <w:suppressAutoHyphens/>
        <w:jc w:val="both"/>
        <w:rPr>
          <w:rFonts w:ascii="Times New Roman" w:eastAsia="Times New Roman" w:hAnsi="Times New Roman" w:cs="Times New Roman"/>
          <w:kern w:val="1"/>
          <w:lang w:eastAsia="ar-SA"/>
        </w:rPr>
      </w:pPr>
    </w:p>
    <w:p w:rsidR="00D81041" w:rsidRPr="00D81041" w:rsidRDefault="00D81041" w:rsidP="00D81041">
      <w:pPr>
        <w:suppressAutoHyphens/>
        <w:jc w:val="both"/>
        <w:rPr>
          <w:rFonts w:ascii="Times New Roman" w:eastAsia="Times New Roman" w:hAnsi="Times New Roman" w:cs="Times New Roman"/>
          <w:kern w:val="1"/>
          <w:lang w:eastAsia="ar-SA"/>
        </w:rPr>
      </w:pPr>
    </w:p>
    <w:p w:rsidR="00D81041" w:rsidRPr="00D81041" w:rsidRDefault="00D81041" w:rsidP="00D81041">
      <w:pPr>
        <w:suppressAutoHyphens/>
        <w:jc w:val="both"/>
        <w:rPr>
          <w:rFonts w:ascii="Times New Roman" w:eastAsia="Times New Roman" w:hAnsi="Times New Roman" w:cs="Times New Roman"/>
          <w:kern w:val="1"/>
          <w:lang w:eastAsia="ar-SA"/>
        </w:rPr>
      </w:pPr>
    </w:p>
    <w:p w:rsidR="00D81041" w:rsidRPr="00D81041" w:rsidRDefault="00D81041" w:rsidP="00D81041">
      <w:pPr>
        <w:suppressAutoHyphens/>
        <w:jc w:val="both"/>
        <w:rPr>
          <w:rFonts w:ascii="Times New Roman" w:eastAsia="Times New Roman" w:hAnsi="Times New Roman" w:cs="Times New Roman"/>
          <w:kern w:val="1"/>
          <w:lang w:eastAsia="ar-SA"/>
        </w:rPr>
      </w:pPr>
    </w:p>
    <w:p w:rsidR="00D81041" w:rsidRPr="00D81041" w:rsidRDefault="00D81041" w:rsidP="00D81041">
      <w:pPr>
        <w:suppressAutoHyphens/>
        <w:jc w:val="both"/>
        <w:rPr>
          <w:rFonts w:ascii="Times New Roman" w:eastAsia="Times New Roman" w:hAnsi="Times New Roman" w:cs="Times New Roman"/>
          <w:kern w:val="1"/>
          <w:lang w:eastAsia="ar-SA"/>
        </w:rPr>
      </w:pPr>
    </w:p>
    <w:p w:rsidR="00D81041" w:rsidRPr="00D81041" w:rsidRDefault="00D81041" w:rsidP="00D81041">
      <w:pPr>
        <w:suppressAutoHyphens/>
        <w:jc w:val="both"/>
        <w:rPr>
          <w:rFonts w:ascii="Times New Roman" w:eastAsia="Times New Roman" w:hAnsi="Times New Roman" w:cs="Times New Roman"/>
          <w:kern w:val="1"/>
          <w:lang w:eastAsia="ar-SA"/>
        </w:rPr>
      </w:pPr>
    </w:p>
    <w:p w:rsidR="00D81041" w:rsidRPr="00D81041" w:rsidRDefault="00D81041" w:rsidP="00D81041">
      <w:pPr>
        <w:suppressAutoHyphens/>
        <w:jc w:val="both"/>
        <w:rPr>
          <w:rFonts w:ascii="Times New Roman" w:eastAsia="Times New Roman" w:hAnsi="Times New Roman" w:cs="Times New Roman"/>
          <w:kern w:val="1"/>
          <w:lang w:eastAsia="ar-SA"/>
        </w:rPr>
      </w:pPr>
    </w:p>
    <w:p w:rsidR="00D81041" w:rsidRPr="00D81041" w:rsidRDefault="00D81041" w:rsidP="00D81041">
      <w:pPr>
        <w:suppressAutoHyphens/>
        <w:jc w:val="both"/>
        <w:rPr>
          <w:rFonts w:ascii="Times New Roman" w:eastAsia="Times New Roman" w:hAnsi="Times New Roman" w:cs="Times New Roman"/>
          <w:kern w:val="1"/>
          <w:lang w:eastAsia="ar-SA"/>
        </w:rPr>
      </w:pPr>
    </w:p>
    <w:p w:rsidR="00D81041" w:rsidRPr="00D81041" w:rsidRDefault="00D81041" w:rsidP="00D81041">
      <w:pPr>
        <w:suppressAutoHyphens/>
        <w:jc w:val="both"/>
        <w:rPr>
          <w:rFonts w:ascii="Times New Roman" w:eastAsia="Times New Roman" w:hAnsi="Times New Roman" w:cs="Times New Roman"/>
          <w:kern w:val="1"/>
          <w:lang w:eastAsia="ar-SA"/>
        </w:rPr>
      </w:pPr>
    </w:p>
    <w:p w:rsidR="00D81041" w:rsidRPr="00D81041" w:rsidRDefault="00D81041" w:rsidP="00D81041">
      <w:pPr>
        <w:suppressAutoHyphens/>
        <w:jc w:val="both"/>
        <w:rPr>
          <w:rFonts w:ascii="Times New Roman" w:eastAsia="Times New Roman" w:hAnsi="Times New Roman" w:cs="Times New Roman"/>
          <w:kern w:val="1"/>
          <w:lang w:eastAsia="ar-SA"/>
        </w:rPr>
      </w:pPr>
    </w:p>
    <w:p w:rsidR="00D81041" w:rsidRPr="00D81041" w:rsidRDefault="00D81041" w:rsidP="00D81041">
      <w:pPr>
        <w:suppressAutoHyphens/>
        <w:jc w:val="both"/>
        <w:rPr>
          <w:rFonts w:ascii="Times New Roman" w:eastAsia="Times New Roman" w:hAnsi="Times New Roman" w:cs="Times New Roman"/>
          <w:kern w:val="1"/>
          <w:lang w:eastAsia="ar-SA"/>
        </w:rPr>
      </w:pPr>
    </w:p>
    <w:p w:rsidR="00D81041" w:rsidRPr="00D81041" w:rsidRDefault="00D81041" w:rsidP="00D81041">
      <w:pPr>
        <w:suppressAutoHyphens/>
        <w:jc w:val="both"/>
        <w:rPr>
          <w:rFonts w:ascii="Times New Roman" w:eastAsia="Times New Roman" w:hAnsi="Times New Roman" w:cs="Times New Roman"/>
          <w:kern w:val="1"/>
          <w:lang w:eastAsia="ar-SA"/>
        </w:rPr>
      </w:pPr>
    </w:p>
    <w:p w:rsidR="00D81041" w:rsidRPr="00D81041" w:rsidRDefault="00D81041" w:rsidP="00D81041">
      <w:pPr>
        <w:suppressAutoHyphens/>
        <w:jc w:val="both"/>
        <w:rPr>
          <w:rFonts w:ascii="Times New Roman" w:eastAsia="Times New Roman" w:hAnsi="Times New Roman" w:cs="Times New Roman"/>
          <w:kern w:val="1"/>
          <w:lang w:eastAsia="ar-SA"/>
        </w:rPr>
      </w:pPr>
    </w:p>
    <w:p w:rsidR="00D81041" w:rsidRPr="00D81041" w:rsidRDefault="00D81041" w:rsidP="00D81041">
      <w:pPr>
        <w:suppressAutoHyphens/>
        <w:jc w:val="both"/>
        <w:rPr>
          <w:rFonts w:ascii="Times New Roman" w:eastAsia="Times New Roman" w:hAnsi="Times New Roman" w:cs="Times New Roman"/>
          <w:kern w:val="1"/>
          <w:lang w:eastAsia="ar-SA"/>
        </w:rPr>
      </w:pPr>
    </w:p>
    <w:p w:rsidR="00D81041" w:rsidRPr="00D81041" w:rsidRDefault="00D81041" w:rsidP="00D81041">
      <w:pPr>
        <w:suppressAutoHyphens/>
        <w:jc w:val="both"/>
        <w:rPr>
          <w:rFonts w:ascii="Times New Roman" w:eastAsia="Times New Roman" w:hAnsi="Times New Roman" w:cs="Times New Roman"/>
          <w:kern w:val="1"/>
          <w:lang w:eastAsia="ar-SA"/>
        </w:rPr>
      </w:pPr>
    </w:p>
    <w:p w:rsidR="00D81041" w:rsidRPr="00D81041" w:rsidRDefault="00D81041" w:rsidP="00D81041">
      <w:pPr>
        <w:suppressAutoHyphens/>
        <w:jc w:val="both"/>
        <w:rPr>
          <w:rFonts w:ascii="Times New Roman" w:eastAsia="Times New Roman" w:hAnsi="Times New Roman" w:cs="Times New Roman"/>
          <w:kern w:val="1"/>
          <w:lang w:eastAsia="ar-SA"/>
        </w:rPr>
      </w:pPr>
    </w:p>
    <w:p w:rsidR="00D81041" w:rsidRPr="00D81041" w:rsidRDefault="00D81041" w:rsidP="00D81041">
      <w:pPr>
        <w:suppressAutoHyphens/>
        <w:jc w:val="both"/>
        <w:rPr>
          <w:rFonts w:ascii="Times New Roman" w:eastAsia="Times New Roman" w:hAnsi="Times New Roman" w:cs="Times New Roman"/>
          <w:kern w:val="1"/>
          <w:lang w:eastAsia="ar-SA"/>
        </w:rPr>
      </w:pPr>
    </w:p>
    <w:p w:rsidR="00D81041" w:rsidRPr="00D81041" w:rsidRDefault="00D81041" w:rsidP="00D81041">
      <w:pPr>
        <w:suppressAutoHyphens/>
        <w:jc w:val="both"/>
        <w:rPr>
          <w:rFonts w:ascii="Times New Roman" w:eastAsia="Times New Roman" w:hAnsi="Times New Roman" w:cs="Times New Roman"/>
          <w:kern w:val="1"/>
          <w:lang w:eastAsia="ar-SA"/>
        </w:rPr>
      </w:pPr>
    </w:p>
    <w:p w:rsidR="00D81041" w:rsidRPr="00D81041" w:rsidRDefault="00D81041" w:rsidP="00D81041">
      <w:pPr>
        <w:suppressAutoHyphens/>
        <w:jc w:val="both"/>
        <w:rPr>
          <w:rFonts w:ascii="Times New Roman" w:eastAsia="Times New Roman" w:hAnsi="Times New Roman" w:cs="Times New Roman"/>
          <w:kern w:val="1"/>
          <w:lang w:eastAsia="ar-SA"/>
        </w:rPr>
      </w:pPr>
    </w:p>
    <w:p w:rsidR="00D81041" w:rsidRPr="00D81041" w:rsidRDefault="00D81041" w:rsidP="00D81041">
      <w:pPr>
        <w:suppressAutoHyphens/>
        <w:jc w:val="both"/>
        <w:rPr>
          <w:rFonts w:ascii="Times New Roman" w:eastAsia="Times New Roman" w:hAnsi="Times New Roman" w:cs="Times New Roman"/>
          <w:kern w:val="1"/>
          <w:lang w:eastAsia="ar-SA"/>
        </w:rPr>
      </w:pPr>
    </w:p>
    <w:p w:rsidR="00D81041" w:rsidRPr="00D81041" w:rsidRDefault="00D81041" w:rsidP="00D81041">
      <w:pPr>
        <w:suppressAutoHyphens/>
        <w:jc w:val="both"/>
        <w:rPr>
          <w:rFonts w:ascii="Times New Roman" w:eastAsia="Times New Roman" w:hAnsi="Times New Roman" w:cs="Times New Roman"/>
          <w:kern w:val="1"/>
          <w:lang w:eastAsia="ar-SA"/>
        </w:rPr>
      </w:pPr>
    </w:p>
    <w:p w:rsidR="00D81041" w:rsidRPr="00D81041" w:rsidRDefault="00D81041" w:rsidP="00D81041">
      <w:pPr>
        <w:suppressAutoHyphens/>
        <w:jc w:val="both"/>
        <w:rPr>
          <w:rFonts w:ascii="Times New Roman" w:eastAsia="Times New Roman" w:hAnsi="Times New Roman" w:cs="Times New Roman"/>
          <w:kern w:val="1"/>
          <w:lang w:eastAsia="ar-SA"/>
        </w:rPr>
      </w:pPr>
    </w:p>
    <w:p w:rsidR="00D81041" w:rsidRPr="00D81041" w:rsidRDefault="00D81041" w:rsidP="00D81041">
      <w:pPr>
        <w:suppressAutoHyphens/>
        <w:jc w:val="both"/>
        <w:rPr>
          <w:rFonts w:ascii="Times New Roman" w:eastAsia="Times New Roman" w:hAnsi="Times New Roman" w:cs="Times New Roman"/>
          <w:kern w:val="1"/>
          <w:lang w:eastAsia="ar-SA"/>
        </w:rPr>
      </w:pPr>
    </w:p>
    <w:p w:rsidR="00D81041" w:rsidRPr="00D81041" w:rsidRDefault="00D81041" w:rsidP="00D81041">
      <w:pPr>
        <w:suppressAutoHyphens/>
        <w:jc w:val="both"/>
        <w:rPr>
          <w:rFonts w:ascii="Times New Roman" w:eastAsia="Times New Roman" w:hAnsi="Times New Roman" w:cs="Times New Roman"/>
          <w:kern w:val="1"/>
          <w:lang w:eastAsia="ar-SA"/>
        </w:rPr>
      </w:pPr>
    </w:p>
    <w:p w:rsidR="00D81041" w:rsidRPr="00D81041" w:rsidRDefault="00D81041" w:rsidP="00D81041">
      <w:pPr>
        <w:suppressAutoHyphens/>
        <w:jc w:val="both"/>
        <w:rPr>
          <w:rFonts w:ascii="Times New Roman" w:eastAsia="Times New Roman" w:hAnsi="Times New Roman" w:cs="Times New Roman"/>
          <w:kern w:val="1"/>
          <w:lang w:eastAsia="ar-SA"/>
        </w:rPr>
      </w:pPr>
    </w:p>
    <w:p w:rsidR="00D81041" w:rsidRPr="00D81041" w:rsidRDefault="00D81041" w:rsidP="00D81041">
      <w:pPr>
        <w:suppressAutoHyphens/>
        <w:jc w:val="both"/>
        <w:rPr>
          <w:rFonts w:ascii="Times New Roman" w:eastAsia="Times New Roman" w:hAnsi="Times New Roman" w:cs="Times New Roman"/>
          <w:kern w:val="1"/>
          <w:lang w:eastAsia="ar-SA"/>
        </w:rPr>
      </w:pPr>
    </w:p>
    <w:p w:rsidR="00D81041" w:rsidRPr="004D6DD6" w:rsidRDefault="00D81041" w:rsidP="00D81041">
      <w:pPr>
        <w:tabs>
          <w:tab w:val="left" w:pos="540"/>
        </w:tabs>
        <w:spacing w:after="0" w:line="240" w:lineRule="auto"/>
        <w:jc w:val="both"/>
        <w:rPr>
          <w:rFonts w:ascii="Times New Roman" w:eastAsia="Times New Roman" w:hAnsi="Times New Roman" w:cs="Times New Roman"/>
          <w:lang w:eastAsia="ru-RU"/>
        </w:rPr>
      </w:pPr>
      <w:r w:rsidRPr="004D6DD6">
        <w:rPr>
          <w:rFonts w:ascii="Times New Roman" w:eastAsia="Times New Roman" w:hAnsi="Times New Roman" w:cs="Times New Roman"/>
          <w:lang w:eastAsia="ru-RU"/>
        </w:rPr>
        <w:t xml:space="preserve">                         </w:t>
      </w:r>
    </w:p>
    <w:p w:rsidR="00B162E0" w:rsidRDefault="008057BA" w:rsidP="00044701">
      <w:pPr>
        <w:spacing w:after="0" w:line="240" w:lineRule="auto"/>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r>
        <w:rPr>
          <w:u w:val="single"/>
        </w:rPr>
        <w:br w:type="page"/>
      </w:r>
    </w:p>
    <w:p w:rsidR="008057BA" w:rsidRPr="00F10DAD" w:rsidRDefault="008057BA" w:rsidP="008057BA">
      <w:pPr>
        <w:spacing w:after="0" w:line="240" w:lineRule="auto"/>
        <w:jc w:val="center"/>
        <w:rPr>
          <w:rFonts w:ascii="Times New Roman" w:hAnsi="Times New Roman" w:cs="Times New Roman"/>
        </w:rPr>
      </w:pPr>
      <w:r w:rsidRPr="00F10DAD">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F10DAD" w:rsidRDefault="008057BA" w:rsidP="008057BA">
      <w:pPr>
        <w:spacing w:after="0" w:line="240" w:lineRule="auto"/>
        <w:jc w:val="center"/>
        <w:rPr>
          <w:rFonts w:ascii="Times New Roman" w:hAnsi="Times New Roman" w:cs="Times New Roman"/>
        </w:rPr>
      </w:pPr>
      <w:r w:rsidRPr="00F10DAD">
        <w:rPr>
          <w:rFonts w:ascii="Times New Roman" w:hAnsi="Times New Roman" w:cs="Times New Roman"/>
        </w:rPr>
        <w:t>«Сибирский государственный университет путей сообщения» (СГУПС)</w:t>
      </w:r>
    </w:p>
    <w:p w:rsidR="008057BA" w:rsidRPr="00F10DAD" w:rsidRDefault="008057BA" w:rsidP="008057BA">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Обоснование</w:t>
      </w:r>
      <w:r w:rsidRPr="00F10DAD">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057BA" w:rsidRDefault="008057BA" w:rsidP="008057BA">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с Федеральным законом от 05.04.2013г. №44-ФЗ</w:t>
      </w:r>
    </w:p>
    <w:p w:rsidR="009133C6" w:rsidRPr="00F10DAD" w:rsidRDefault="009133C6" w:rsidP="008057BA">
      <w:pPr>
        <w:spacing w:after="0" w:line="240" w:lineRule="auto"/>
        <w:jc w:val="center"/>
        <w:rPr>
          <w:rFonts w:ascii="Times New Roman" w:hAnsi="Times New Roman" w:cs="Times New Roman"/>
          <w:b/>
          <w:bCs/>
          <w:sz w:val="26"/>
          <w:szCs w:val="26"/>
        </w:rPr>
      </w:pPr>
    </w:p>
    <w:p w:rsidR="008057BA" w:rsidRPr="00F10DAD" w:rsidRDefault="00044701" w:rsidP="009133C6">
      <w:pPr>
        <w:spacing w:after="0" w:line="240" w:lineRule="auto"/>
        <w:ind w:left="720"/>
        <w:jc w:val="center"/>
        <w:rPr>
          <w:rFonts w:ascii="Times New Roman" w:hAnsi="Times New Roman" w:cs="Times New Roman"/>
          <w:b/>
          <w:bCs/>
          <w:sz w:val="26"/>
          <w:szCs w:val="26"/>
        </w:rPr>
      </w:pPr>
      <w:r w:rsidRPr="00044701">
        <w:rPr>
          <w:rFonts w:ascii="Times New Roman" w:eastAsia="Times New Roman" w:hAnsi="Times New Roman" w:cs="Times New Roman"/>
          <w:b/>
          <w:sz w:val="24"/>
          <w:szCs w:val="24"/>
          <w:lang w:eastAsia="ru-RU"/>
        </w:rPr>
        <w:t xml:space="preserve">Выполнение работ по </w:t>
      </w:r>
      <w:r w:rsidR="009133C6">
        <w:rPr>
          <w:rFonts w:ascii="Times New Roman" w:eastAsia="Times New Roman" w:hAnsi="Times New Roman" w:cs="Times New Roman"/>
          <w:b/>
          <w:sz w:val="24"/>
          <w:szCs w:val="24"/>
          <w:lang w:eastAsia="ru-RU"/>
        </w:rPr>
        <w:t>текущему ремонту помещений общежития № 4</w:t>
      </w:r>
    </w:p>
    <w:p w:rsidR="008057BA" w:rsidRPr="00F10DAD" w:rsidRDefault="00044701" w:rsidP="008057BA">
      <w:pPr>
        <w:pBdr>
          <w:top w:val="single" w:sz="4" w:space="1" w:color="auto"/>
        </w:pBdr>
        <w:spacing w:after="0" w:line="240" w:lineRule="auto"/>
        <w:jc w:val="center"/>
        <w:rPr>
          <w:rFonts w:ascii="Times New Roman" w:hAnsi="Times New Roman" w:cs="Times New Roman"/>
          <w:i/>
          <w:iCs/>
          <w:sz w:val="18"/>
          <w:szCs w:val="18"/>
        </w:rPr>
      </w:pPr>
      <w:r w:rsidRPr="00F10DAD">
        <w:rPr>
          <w:rFonts w:ascii="Times New Roman" w:hAnsi="Times New Roman" w:cs="Times New Roman"/>
          <w:i/>
          <w:iCs/>
          <w:sz w:val="18"/>
          <w:szCs w:val="18"/>
        </w:rPr>
        <w:t xml:space="preserve"> </w:t>
      </w:r>
      <w:r w:rsidR="008057BA" w:rsidRPr="00F10DAD">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057BA" w:rsidRPr="005664E9" w:rsidTr="008057BA">
        <w:tc>
          <w:tcPr>
            <w:tcW w:w="3289" w:type="dxa"/>
          </w:tcPr>
          <w:p w:rsidR="008057BA" w:rsidRPr="005664E9" w:rsidRDefault="008057BA" w:rsidP="008057BA">
            <w:pPr>
              <w:spacing w:after="0" w:line="240" w:lineRule="auto"/>
              <w:jc w:val="both"/>
              <w:rPr>
                <w:rFonts w:ascii="Times New Roman" w:hAnsi="Times New Roman" w:cs="Times New Roman"/>
                <w:b/>
                <w:bCs/>
                <w:sz w:val="24"/>
                <w:szCs w:val="24"/>
              </w:rPr>
            </w:pPr>
            <w:r w:rsidRPr="005664E9">
              <w:rPr>
                <w:rFonts w:ascii="Times New Roman" w:hAnsi="Times New Roman" w:cs="Times New Roman"/>
                <w:b/>
                <w:bCs/>
                <w:sz w:val="24"/>
                <w:szCs w:val="24"/>
              </w:rPr>
              <w:t>Основные характеристики объекта закупки</w:t>
            </w:r>
          </w:p>
        </w:tc>
        <w:tc>
          <w:tcPr>
            <w:tcW w:w="10206" w:type="dxa"/>
            <w:gridSpan w:val="2"/>
          </w:tcPr>
          <w:p w:rsidR="008057BA" w:rsidRPr="00044701" w:rsidRDefault="00044701" w:rsidP="009133C6">
            <w:pPr>
              <w:spacing w:after="0" w:line="240" w:lineRule="auto"/>
              <w:jc w:val="both"/>
              <w:rPr>
                <w:rFonts w:ascii="Times New Roman" w:eastAsia="Times New Roman" w:hAnsi="Times New Roman" w:cs="Times New Roman"/>
                <w:color w:val="FF0000"/>
                <w:sz w:val="24"/>
                <w:szCs w:val="24"/>
                <w:lang w:eastAsia="ru-RU"/>
              </w:rPr>
            </w:pPr>
            <w:r w:rsidRPr="00044701">
              <w:rPr>
                <w:rFonts w:ascii="Times New Roman" w:eastAsia="Times New Roman" w:hAnsi="Times New Roman" w:cs="Times New Roman"/>
                <w:lang w:eastAsia="ru-RU"/>
              </w:rPr>
              <w:t xml:space="preserve">Выполнение работ по </w:t>
            </w:r>
            <w:r w:rsidR="009133C6">
              <w:rPr>
                <w:rFonts w:ascii="Times New Roman" w:eastAsia="Times New Roman" w:hAnsi="Times New Roman" w:cs="Times New Roman"/>
                <w:lang w:eastAsia="ru-RU"/>
              </w:rPr>
              <w:t>текущему ремонту помещений общежития № 4</w:t>
            </w:r>
            <w:r w:rsidRPr="00044701">
              <w:rPr>
                <w:rFonts w:ascii="Times New Roman" w:eastAsia="Times New Roman" w:hAnsi="Times New Roman" w:cs="Times New Roman"/>
                <w:sz w:val="24"/>
                <w:szCs w:val="24"/>
                <w:lang w:eastAsia="ru-RU"/>
              </w:rPr>
              <w:t>.</w:t>
            </w:r>
          </w:p>
        </w:tc>
      </w:tr>
      <w:tr w:rsidR="008057BA" w:rsidRPr="005664E9" w:rsidTr="008057BA">
        <w:tc>
          <w:tcPr>
            <w:tcW w:w="3289" w:type="dxa"/>
          </w:tcPr>
          <w:p w:rsidR="008057BA" w:rsidRPr="005664E9" w:rsidRDefault="008057BA" w:rsidP="008057BA">
            <w:pPr>
              <w:spacing w:after="0" w:line="240" w:lineRule="auto"/>
              <w:jc w:val="both"/>
              <w:rPr>
                <w:rFonts w:ascii="Times New Roman" w:hAnsi="Times New Roman" w:cs="Times New Roman"/>
                <w:b/>
                <w:bCs/>
                <w:sz w:val="24"/>
                <w:szCs w:val="24"/>
              </w:rPr>
            </w:pPr>
            <w:r w:rsidRPr="005664E9">
              <w:rPr>
                <w:rFonts w:ascii="Times New Roman" w:hAnsi="Times New Roman" w:cs="Times New Roman"/>
                <w:b/>
                <w:bCs/>
                <w:sz w:val="24"/>
                <w:szCs w:val="24"/>
              </w:rPr>
              <w:t xml:space="preserve">Используемый метод определения НМЦК </w:t>
            </w:r>
            <w:r w:rsidRPr="005664E9">
              <w:rPr>
                <w:rFonts w:ascii="Times New Roman" w:hAnsi="Times New Roman" w:cs="Times New Roman"/>
                <w:b/>
                <w:bCs/>
                <w:sz w:val="24"/>
                <w:szCs w:val="24"/>
              </w:rPr>
              <w:br/>
              <w:t>с обоснованием:</w:t>
            </w:r>
          </w:p>
        </w:tc>
        <w:tc>
          <w:tcPr>
            <w:tcW w:w="10206" w:type="dxa"/>
            <w:gridSpan w:val="2"/>
          </w:tcPr>
          <w:p w:rsidR="008057BA" w:rsidRPr="005664E9" w:rsidRDefault="008057BA" w:rsidP="008057BA">
            <w:pPr>
              <w:spacing w:after="0" w:line="240" w:lineRule="auto"/>
              <w:rPr>
                <w:rFonts w:ascii="Times New Roman" w:hAnsi="Times New Roman" w:cs="Times New Roman"/>
                <w:sz w:val="24"/>
                <w:szCs w:val="24"/>
              </w:rPr>
            </w:pPr>
            <w:proofErr w:type="spellStart"/>
            <w:r w:rsidRPr="005664E9">
              <w:rPr>
                <w:rFonts w:ascii="Times New Roman" w:hAnsi="Times New Roman" w:cs="Times New Roman"/>
                <w:sz w:val="24"/>
                <w:szCs w:val="24"/>
              </w:rPr>
              <w:t>Проектно</w:t>
            </w:r>
            <w:proofErr w:type="spellEnd"/>
            <w:r w:rsidRPr="005664E9">
              <w:rPr>
                <w:rFonts w:ascii="Times New Roman" w:hAnsi="Times New Roman" w:cs="Times New Roman"/>
                <w:sz w:val="24"/>
                <w:szCs w:val="24"/>
              </w:rPr>
              <w:t xml:space="preserve"> - сметный метод.  Использованы</w:t>
            </w:r>
            <w:r w:rsidRPr="005664E9">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5664E9">
              <w:rPr>
                <w:rFonts w:ascii="Times New Roman" w:hAnsi="Times New Roman" w:cs="Times New Roman"/>
              </w:rPr>
              <w:t>утвержд</w:t>
            </w:r>
            <w:proofErr w:type="gramStart"/>
            <w:r w:rsidRPr="005664E9">
              <w:rPr>
                <w:rFonts w:ascii="Times New Roman" w:hAnsi="Times New Roman" w:cs="Times New Roman"/>
              </w:rPr>
              <w:t>.П</w:t>
            </w:r>
            <w:proofErr w:type="gramEnd"/>
            <w:r w:rsidRPr="005664E9">
              <w:rPr>
                <w:rFonts w:ascii="Times New Roman" w:hAnsi="Times New Roman" w:cs="Times New Roman"/>
              </w:rPr>
              <w:t>риказом</w:t>
            </w:r>
            <w:proofErr w:type="spellEnd"/>
            <w:r w:rsidRPr="005664E9">
              <w:rPr>
                <w:rFonts w:ascii="Times New Roman" w:hAnsi="Times New Roman" w:cs="Times New Roman"/>
              </w:rPr>
              <w:t xml:space="preserve"> Минстроя России)</w:t>
            </w:r>
          </w:p>
        </w:tc>
      </w:tr>
      <w:tr w:rsidR="008057BA" w:rsidRPr="005664E9" w:rsidTr="008057BA">
        <w:tc>
          <w:tcPr>
            <w:tcW w:w="3289" w:type="dxa"/>
          </w:tcPr>
          <w:p w:rsidR="008057BA" w:rsidRPr="005664E9" w:rsidRDefault="008057BA" w:rsidP="008057BA">
            <w:pPr>
              <w:spacing w:after="0" w:line="240" w:lineRule="auto"/>
              <w:jc w:val="both"/>
              <w:rPr>
                <w:rFonts w:ascii="Times New Roman" w:hAnsi="Times New Roman" w:cs="Times New Roman"/>
                <w:b/>
                <w:bCs/>
                <w:sz w:val="24"/>
                <w:szCs w:val="24"/>
              </w:rPr>
            </w:pPr>
            <w:r w:rsidRPr="005664E9">
              <w:rPr>
                <w:rFonts w:ascii="Times New Roman" w:hAnsi="Times New Roman" w:cs="Times New Roman"/>
                <w:b/>
                <w:bCs/>
                <w:sz w:val="24"/>
                <w:szCs w:val="24"/>
              </w:rPr>
              <w:t>Расчет НМЦК</w:t>
            </w:r>
          </w:p>
        </w:tc>
        <w:tc>
          <w:tcPr>
            <w:tcW w:w="10206" w:type="dxa"/>
            <w:gridSpan w:val="2"/>
          </w:tcPr>
          <w:p w:rsidR="008057BA" w:rsidRPr="005664E9" w:rsidRDefault="008057BA" w:rsidP="008057BA">
            <w:pPr>
              <w:spacing w:after="0" w:line="240" w:lineRule="auto"/>
              <w:rPr>
                <w:rFonts w:ascii="Times New Roman" w:hAnsi="Times New Roman" w:cs="Times New Roman"/>
                <w:sz w:val="24"/>
                <w:szCs w:val="24"/>
              </w:rPr>
            </w:pPr>
            <w:r w:rsidRPr="005664E9">
              <w:rPr>
                <w:rFonts w:ascii="Times New Roman" w:hAnsi="Times New Roman" w:cs="Times New Roman"/>
                <w:sz w:val="24"/>
                <w:szCs w:val="24"/>
              </w:rPr>
              <w:t>См. приложение.</w:t>
            </w:r>
          </w:p>
        </w:tc>
      </w:tr>
      <w:tr w:rsidR="008057BA" w:rsidRPr="005664E9" w:rsidTr="008057BA">
        <w:trPr>
          <w:cantSplit/>
        </w:trPr>
        <w:tc>
          <w:tcPr>
            <w:tcW w:w="8392" w:type="dxa"/>
            <w:gridSpan w:val="2"/>
            <w:tcBorders>
              <w:right w:val="nil"/>
            </w:tcBorders>
          </w:tcPr>
          <w:p w:rsidR="008057BA" w:rsidRPr="005664E9" w:rsidRDefault="008057BA" w:rsidP="008057BA">
            <w:pPr>
              <w:spacing w:after="0" w:line="240" w:lineRule="auto"/>
              <w:jc w:val="right"/>
              <w:rPr>
                <w:rFonts w:ascii="Times New Roman" w:hAnsi="Times New Roman" w:cs="Times New Roman"/>
                <w:b/>
                <w:bCs/>
                <w:sz w:val="24"/>
                <w:szCs w:val="24"/>
              </w:rPr>
            </w:pPr>
            <w:r w:rsidRPr="005664E9">
              <w:rPr>
                <w:rFonts w:ascii="Times New Roman" w:hAnsi="Times New Roman" w:cs="Times New Roman"/>
                <w:b/>
                <w:bCs/>
                <w:sz w:val="24"/>
                <w:szCs w:val="24"/>
              </w:rPr>
              <w:t>Дата подготовки обоснования НМЦК:</w:t>
            </w:r>
          </w:p>
        </w:tc>
        <w:tc>
          <w:tcPr>
            <w:tcW w:w="5103" w:type="dxa"/>
            <w:tcBorders>
              <w:left w:val="nil"/>
            </w:tcBorders>
          </w:tcPr>
          <w:p w:rsidR="008057BA" w:rsidRPr="005664E9" w:rsidRDefault="009133C6" w:rsidP="008057B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26.10</w:t>
            </w:r>
            <w:r w:rsidR="008057BA">
              <w:rPr>
                <w:rFonts w:ascii="Times New Roman" w:hAnsi="Times New Roman" w:cs="Times New Roman"/>
                <w:b/>
                <w:bCs/>
                <w:sz w:val="24"/>
                <w:szCs w:val="24"/>
              </w:rPr>
              <w:t>.2018</w:t>
            </w:r>
          </w:p>
        </w:tc>
      </w:tr>
    </w:tbl>
    <w:p w:rsidR="008057BA" w:rsidRPr="00F10DAD" w:rsidRDefault="008057BA" w:rsidP="008057BA">
      <w:pPr>
        <w:tabs>
          <w:tab w:val="left" w:pos="13438"/>
        </w:tabs>
        <w:spacing w:after="0" w:line="240" w:lineRule="auto"/>
        <w:ind w:firstLine="567"/>
        <w:jc w:val="both"/>
        <w:rPr>
          <w:rFonts w:ascii="Times New Roman" w:hAnsi="Times New Roman" w:cs="Times New Roman"/>
          <w:b/>
          <w:bCs/>
          <w:sz w:val="24"/>
          <w:szCs w:val="24"/>
        </w:rPr>
      </w:pPr>
      <w:r w:rsidRPr="00F10DAD">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8057BA" w:rsidRPr="005664E9" w:rsidTr="008057BA">
        <w:tc>
          <w:tcPr>
            <w:tcW w:w="4649" w:type="dxa"/>
            <w:tcBorders>
              <w:top w:val="nil"/>
              <w:left w:val="nil"/>
              <w:bottom w:val="single" w:sz="4" w:space="0" w:color="auto"/>
              <w:right w:val="nil"/>
            </w:tcBorders>
            <w:vAlign w:val="bottom"/>
          </w:tcPr>
          <w:p w:rsidR="008057BA" w:rsidRPr="005664E9" w:rsidRDefault="008057BA" w:rsidP="008057BA">
            <w:pPr>
              <w:spacing w:after="0" w:line="240" w:lineRule="auto"/>
              <w:jc w:val="center"/>
              <w:rPr>
                <w:rFonts w:ascii="Times New Roman" w:hAnsi="Times New Roman" w:cs="Times New Roman"/>
                <w:sz w:val="24"/>
                <w:szCs w:val="24"/>
              </w:rPr>
            </w:pPr>
            <w:r w:rsidRPr="005664E9">
              <w:rPr>
                <w:rFonts w:ascii="Times New Roman" w:hAnsi="Times New Roman" w:cs="Times New Roman"/>
                <w:sz w:val="24"/>
                <w:szCs w:val="24"/>
              </w:rPr>
              <w:t>Печко Е.И.</w:t>
            </w:r>
          </w:p>
        </w:tc>
      </w:tr>
    </w:tbl>
    <w:p w:rsidR="00044701" w:rsidRDefault="009133C6" w:rsidP="00DF0241">
      <w:pPr>
        <w:spacing w:after="0" w:line="240" w:lineRule="auto"/>
        <w:jc w:val="center"/>
        <w:rPr>
          <w:rFonts w:ascii="Times New Roman" w:hAnsi="Times New Roman" w:cs="Times New Roman"/>
          <w:bCs/>
          <w:sz w:val="20"/>
          <w:szCs w:val="20"/>
        </w:rPr>
      </w:pPr>
      <w:r w:rsidRPr="009133C6">
        <w:rPr>
          <w:noProof/>
          <w:lang w:eastAsia="ru-RU"/>
        </w:rPr>
        <w:drawing>
          <wp:inline distT="0" distB="0" distL="0" distR="0" wp14:anchorId="0B166D9A" wp14:editId="76776ECE">
            <wp:extent cx="9431655" cy="326373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31655" cy="3263733"/>
                    </a:xfrm>
                    <a:prstGeom prst="rect">
                      <a:avLst/>
                    </a:prstGeom>
                    <a:noFill/>
                    <a:ln>
                      <a:noFill/>
                    </a:ln>
                  </pic:spPr>
                </pic:pic>
              </a:graphicData>
            </a:graphic>
          </wp:inline>
        </w:drawing>
      </w:r>
    </w:p>
    <w:p w:rsidR="009133C6" w:rsidRDefault="009133C6" w:rsidP="009133C6">
      <w:pPr>
        <w:spacing w:after="0" w:line="240" w:lineRule="auto"/>
        <w:rPr>
          <w:rFonts w:ascii="Times New Roman" w:hAnsi="Times New Roman" w:cs="Times New Roman"/>
          <w:bCs/>
          <w:sz w:val="20"/>
          <w:szCs w:val="20"/>
        </w:rPr>
      </w:pPr>
    </w:p>
    <w:tbl>
      <w:tblPr>
        <w:tblW w:w="15606" w:type="dxa"/>
        <w:tblInd w:w="93" w:type="dxa"/>
        <w:tblLayout w:type="fixed"/>
        <w:tblLook w:val="04A0" w:firstRow="1" w:lastRow="0" w:firstColumn="1" w:lastColumn="0" w:noHBand="0" w:noVBand="1"/>
      </w:tblPr>
      <w:tblGrid>
        <w:gridCol w:w="435"/>
        <w:gridCol w:w="1860"/>
        <w:gridCol w:w="3249"/>
        <w:gridCol w:w="2976"/>
        <w:gridCol w:w="1072"/>
        <w:gridCol w:w="1112"/>
        <w:gridCol w:w="1040"/>
        <w:gridCol w:w="1048"/>
        <w:gridCol w:w="1112"/>
        <w:gridCol w:w="915"/>
        <w:gridCol w:w="787"/>
      </w:tblGrid>
      <w:tr w:rsidR="009133C6" w:rsidRPr="009133C6" w:rsidTr="009133C6">
        <w:trPr>
          <w:trHeight w:val="818"/>
        </w:trPr>
        <w:tc>
          <w:tcPr>
            <w:tcW w:w="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 xml:space="preserve">№ </w:t>
            </w:r>
            <w:proofErr w:type="spellStart"/>
            <w:r w:rsidRPr="009133C6">
              <w:rPr>
                <w:rFonts w:ascii="Arial" w:eastAsia="Times New Roman" w:hAnsi="Arial" w:cs="Arial"/>
                <w:sz w:val="18"/>
                <w:szCs w:val="18"/>
                <w:lang w:eastAsia="ru-RU"/>
              </w:rPr>
              <w:t>пп</w:t>
            </w:r>
            <w:proofErr w:type="spellEnd"/>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Шифр и номер позиции норматива</w:t>
            </w:r>
          </w:p>
        </w:tc>
        <w:tc>
          <w:tcPr>
            <w:tcW w:w="3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Наименование работ и затрат, единица измерения</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Количество</w:t>
            </w:r>
          </w:p>
        </w:tc>
        <w:tc>
          <w:tcPr>
            <w:tcW w:w="2184" w:type="dxa"/>
            <w:gridSpan w:val="2"/>
            <w:tcBorders>
              <w:top w:val="single" w:sz="4" w:space="0" w:color="auto"/>
              <w:left w:val="nil"/>
              <w:bottom w:val="single" w:sz="4" w:space="0" w:color="auto"/>
              <w:right w:val="single" w:sz="4" w:space="0" w:color="auto"/>
            </w:tcBorders>
            <w:shd w:val="clear" w:color="auto" w:fill="auto"/>
            <w:vAlign w:val="center"/>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Стоимость единицы, руб.</w:t>
            </w:r>
          </w:p>
        </w:tc>
        <w:tc>
          <w:tcPr>
            <w:tcW w:w="3200" w:type="dxa"/>
            <w:gridSpan w:val="3"/>
            <w:tcBorders>
              <w:top w:val="single" w:sz="4" w:space="0" w:color="auto"/>
              <w:left w:val="nil"/>
              <w:bottom w:val="single" w:sz="4" w:space="0" w:color="auto"/>
              <w:right w:val="single" w:sz="4" w:space="0" w:color="auto"/>
            </w:tcBorders>
            <w:shd w:val="clear" w:color="auto" w:fill="auto"/>
            <w:vAlign w:val="center"/>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Общая стоимость, руб.</w:t>
            </w:r>
          </w:p>
        </w:tc>
        <w:tc>
          <w:tcPr>
            <w:tcW w:w="17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Затраты труда рабочих, чел</w:t>
            </w:r>
            <w:proofErr w:type="gramStart"/>
            <w:r w:rsidRPr="009133C6">
              <w:rPr>
                <w:rFonts w:ascii="Arial" w:eastAsia="Times New Roman" w:hAnsi="Arial" w:cs="Arial"/>
                <w:sz w:val="18"/>
                <w:szCs w:val="18"/>
                <w:lang w:eastAsia="ru-RU"/>
              </w:rPr>
              <w:t>.-</w:t>
            </w:r>
            <w:proofErr w:type="gramEnd"/>
            <w:r w:rsidRPr="009133C6">
              <w:rPr>
                <w:rFonts w:ascii="Arial" w:eastAsia="Times New Roman" w:hAnsi="Arial" w:cs="Arial"/>
                <w:sz w:val="18"/>
                <w:szCs w:val="18"/>
                <w:lang w:eastAsia="ru-RU"/>
              </w:rPr>
              <w:t>ч, не занятых обслуживанием машин</w:t>
            </w:r>
          </w:p>
        </w:tc>
      </w:tr>
      <w:tr w:rsidR="009133C6" w:rsidRPr="009133C6" w:rsidTr="009133C6">
        <w:trPr>
          <w:trHeight w:val="480"/>
        </w:trPr>
        <w:tc>
          <w:tcPr>
            <w:tcW w:w="435" w:type="dxa"/>
            <w:vMerge/>
            <w:tcBorders>
              <w:top w:val="single" w:sz="4" w:space="0" w:color="auto"/>
              <w:left w:val="single" w:sz="4" w:space="0" w:color="auto"/>
              <w:bottom w:val="single" w:sz="4" w:space="0" w:color="auto"/>
              <w:right w:val="single" w:sz="4" w:space="0" w:color="auto"/>
            </w:tcBorders>
            <w:vAlign w:val="center"/>
            <w:hideMark/>
          </w:tcPr>
          <w:p w:rsidR="009133C6" w:rsidRPr="009133C6" w:rsidRDefault="009133C6" w:rsidP="009133C6">
            <w:pPr>
              <w:spacing w:after="0" w:line="240" w:lineRule="auto"/>
              <w:rPr>
                <w:rFonts w:ascii="Arial" w:eastAsia="Times New Roman" w:hAnsi="Arial" w:cs="Arial"/>
                <w:sz w:val="18"/>
                <w:szCs w:val="18"/>
                <w:lang w:eastAsia="ru-RU"/>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9133C6" w:rsidRPr="009133C6" w:rsidRDefault="009133C6" w:rsidP="009133C6">
            <w:pPr>
              <w:spacing w:after="0" w:line="240" w:lineRule="auto"/>
              <w:rPr>
                <w:rFonts w:ascii="Arial" w:eastAsia="Times New Roman" w:hAnsi="Arial" w:cs="Arial"/>
                <w:sz w:val="18"/>
                <w:szCs w:val="18"/>
                <w:lang w:eastAsia="ru-RU"/>
              </w:rPr>
            </w:pPr>
          </w:p>
        </w:tc>
        <w:tc>
          <w:tcPr>
            <w:tcW w:w="3249" w:type="dxa"/>
            <w:vMerge/>
            <w:tcBorders>
              <w:top w:val="single" w:sz="4" w:space="0" w:color="auto"/>
              <w:left w:val="single" w:sz="4" w:space="0" w:color="auto"/>
              <w:bottom w:val="single" w:sz="4" w:space="0" w:color="auto"/>
              <w:right w:val="single" w:sz="4" w:space="0" w:color="auto"/>
            </w:tcBorders>
            <w:vAlign w:val="center"/>
            <w:hideMark/>
          </w:tcPr>
          <w:p w:rsidR="009133C6" w:rsidRPr="009133C6" w:rsidRDefault="009133C6" w:rsidP="009133C6">
            <w:pPr>
              <w:spacing w:after="0" w:line="240" w:lineRule="auto"/>
              <w:rPr>
                <w:rFonts w:ascii="Arial" w:eastAsia="Times New Roman" w:hAnsi="Arial" w:cs="Arial"/>
                <w:sz w:val="18"/>
                <w:szCs w:val="18"/>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9133C6" w:rsidRPr="009133C6" w:rsidRDefault="009133C6" w:rsidP="009133C6">
            <w:pPr>
              <w:spacing w:after="0" w:line="240" w:lineRule="auto"/>
              <w:rPr>
                <w:rFonts w:ascii="Arial" w:eastAsia="Times New Roman" w:hAnsi="Arial" w:cs="Arial"/>
                <w:sz w:val="18"/>
                <w:szCs w:val="18"/>
                <w:lang w:eastAsia="ru-RU"/>
              </w:rPr>
            </w:pPr>
          </w:p>
        </w:tc>
        <w:tc>
          <w:tcPr>
            <w:tcW w:w="1072" w:type="dxa"/>
            <w:tcBorders>
              <w:top w:val="nil"/>
              <w:left w:val="nil"/>
              <w:bottom w:val="single" w:sz="4" w:space="0" w:color="auto"/>
              <w:right w:val="single" w:sz="4" w:space="0" w:color="auto"/>
            </w:tcBorders>
            <w:shd w:val="clear" w:color="auto" w:fill="auto"/>
            <w:vAlign w:val="center"/>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всего</w:t>
            </w:r>
          </w:p>
        </w:tc>
        <w:tc>
          <w:tcPr>
            <w:tcW w:w="1112" w:type="dxa"/>
            <w:tcBorders>
              <w:top w:val="nil"/>
              <w:left w:val="nil"/>
              <w:bottom w:val="single" w:sz="4" w:space="0" w:color="auto"/>
              <w:right w:val="single" w:sz="4" w:space="0" w:color="auto"/>
            </w:tcBorders>
            <w:shd w:val="clear" w:color="auto" w:fill="auto"/>
            <w:vAlign w:val="center"/>
            <w:hideMark/>
          </w:tcPr>
          <w:p w:rsidR="009133C6" w:rsidRPr="009133C6" w:rsidRDefault="009133C6" w:rsidP="009133C6">
            <w:pPr>
              <w:spacing w:after="0" w:line="240" w:lineRule="auto"/>
              <w:jc w:val="center"/>
              <w:rPr>
                <w:rFonts w:ascii="Arial" w:eastAsia="Times New Roman" w:hAnsi="Arial" w:cs="Arial"/>
                <w:sz w:val="18"/>
                <w:szCs w:val="18"/>
                <w:lang w:eastAsia="ru-RU"/>
              </w:rPr>
            </w:pPr>
            <w:proofErr w:type="spellStart"/>
            <w:r w:rsidRPr="009133C6">
              <w:rPr>
                <w:rFonts w:ascii="Arial" w:eastAsia="Times New Roman" w:hAnsi="Arial" w:cs="Arial"/>
                <w:sz w:val="18"/>
                <w:szCs w:val="18"/>
                <w:lang w:eastAsia="ru-RU"/>
              </w:rPr>
              <w:t>эксплуат</w:t>
            </w:r>
            <w:proofErr w:type="gramStart"/>
            <w:r w:rsidRPr="009133C6">
              <w:rPr>
                <w:rFonts w:ascii="Arial" w:eastAsia="Times New Roman" w:hAnsi="Arial" w:cs="Arial"/>
                <w:sz w:val="18"/>
                <w:szCs w:val="18"/>
                <w:lang w:eastAsia="ru-RU"/>
              </w:rPr>
              <w:t>а</w:t>
            </w:r>
            <w:proofErr w:type="spellEnd"/>
            <w:r w:rsidRPr="009133C6">
              <w:rPr>
                <w:rFonts w:ascii="Arial" w:eastAsia="Times New Roman" w:hAnsi="Arial" w:cs="Arial"/>
                <w:sz w:val="18"/>
                <w:szCs w:val="18"/>
                <w:lang w:eastAsia="ru-RU"/>
              </w:rPr>
              <w:t>-</w:t>
            </w:r>
            <w:proofErr w:type="gramEnd"/>
            <w:r w:rsidRPr="009133C6">
              <w:rPr>
                <w:rFonts w:ascii="Arial" w:eastAsia="Times New Roman" w:hAnsi="Arial" w:cs="Arial"/>
                <w:sz w:val="18"/>
                <w:szCs w:val="18"/>
                <w:lang w:eastAsia="ru-RU"/>
              </w:rPr>
              <w:br/>
            </w:r>
            <w:proofErr w:type="spellStart"/>
            <w:r w:rsidRPr="009133C6">
              <w:rPr>
                <w:rFonts w:ascii="Arial" w:eastAsia="Times New Roman" w:hAnsi="Arial" w:cs="Arial"/>
                <w:sz w:val="18"/>
                <w:szCs w:val="18"/>
                <w:lang w:eastAsia="ru-RU"/>
              </w:rPr>
              <w:t>ции</w:t>
            </w:r>
            <w:proofErr w:type="spellEnd"/>
            <w:r w:rsidRPr="009133C6">
              <w:rPr>
                <w:rFonts w:ascii="Arial" w:eastAsia="Times New Roman" w:hAnsi="Arial" w:cs="Arial"/>
                <w:sz w:val="18"/>
                <w:szCs w:val="18"/>
                <w:lang w:eastAsia="ru-RU"/>
              </w:rPr>
              <w:t xml:space="preserve"> машин</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Всего</w:t>
            </w:r>
          </w:p>
        </w:tc>
        <w:tc>
          <w:tcPr>
            <w:tcW w:w="1048" w:type="dxa"/>
            <w:vMerge w:val="restart"/>
            <w:tcBorders>
              <w:top w:val="nil"/>
              <w:left w:val="single" w:sz="4" w:space="0" w:color="auto"/>
              <w:bottom w:val="single" w:sz="4" w:space="0" w:color="auto"/>
              <w:right w:val="single" w:sz="4" w:space="0" w:color="auto"/>
            </w:tcBorders>
            <w:shd w:val="clear" w:color="auto" w:fill="auto"/>
            <w:vAlign w:val="center"/>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9133C6" w:rsidRPr="009133C6" w:rsidRDefault="009133C6" w:rsidP="009133C6">
            <w:pPr>
              <w:spacing w:after="0" w:line="240" w:lineRule="auto"/>
              <w:jc w:val="center"/>
              <w:rPr>
                <w:rFonts w:ascii="Arial" w:eastAsia="Times New Roman" w:hAnsi="Arial" w:cs="Arial"/>
                <w:sz w:val="18"/>
                <w:szCs w:val="18"/>
                <w:lang w:eastAsia="ru-RU"/>
              </w:rPr>
            </w:pPr>
            <w:proofErr w:type="spellStart"/>
            <w:r w:rsidRPr="009133C6">
              <w:rPr>
                <w:rFonts w:ascii="Arial" w:eastAsia="Times New Roman" w:hAnsi="Arial" w:cs="Arial"/>
                <w:sz w:val="18"/>
                <w:szCs w:val="18"/>
                <w:lang w:eastAsia="ru-RU"/>
              </w:rPr>
              <w:t>эксплуат</w:t>
            </w:r>
            <w:proofErr w:type="gramStart"/>
            <w:r w:rsidRPr="009133C6">
              <w:rPr>
                <w:rFonts w:ascii="Arial" w:eastAsia="Times New Roman" w:hAnsi="Arial" w:cs="Arial"/>
                <w:sz w:val="18"/>
                <w:szCs w:val="18"/>
                <w:lang w:eastAsia="ru-RU"/>
              </w:rPr>
              <w:t>а</w:t>
            </w:r>
            <w:proofErr w:type="spellEnd"/>
            <w:r w:rsidRPr="009133C6">
              <w:rPr>
                <w:rFonts w:ascii="Arial" w:eastAsia="Times New Roman" w:hAnsi="Arial" w:cs="Arial"/>
                <w:sz w:val="18"/>
                <w:szCs w:val="18"/>
                <w:lang w:eastAsia="ru-RU"/>
              </w:rPr>
              <w:t>-</w:t>
            </w:r>
            <w:proofErr w:type="gramEnd"/>
            <w:r w:rsidRPr="009133C6">
              <w:rPr>
                <w:rFonts w:ascii="Arial" w:eastAsia="Times New Roman" w:hAnsi="Arial" w:cs="Arial"/>
                <w:sz w:val="18"/>
                <w:szCs w:val="18"/>
                <w:lang w:eastAsia="ru-RU"/>
              </w:rPr>
              <w:br/>
            </w:r>
            <w:proofErr w:type="spellStart"/>
            <w:r w:rsidRPr="009133C6">
              <w:rPr>
                <w:rFonts w:ascii="Arial" w:eastAsia="Times New Roman" w:hAnsi="Arial" w:cs="Arial"/>
                <w:sz w:val="18"/>
                <w:szCs w:val="18"/>
                <w:lang w:eastAsia="ru-RU"/>
              </w:rPr>
              <w:t>ция</w:t>
            </w:r>
            <w:proofErr w:type="spellEnd"/>
            <w:r w:rsidRPr="009133C6">
              <w:rPr>
                <w:rFonts w:ascii="Arial" w:eastAsia="Times New Roman" w:hAnsi="Arial" w:cs="Arial"/>
                <w:sz w:val="18"/>
                <w:szCs w:val="18"/>
                <w:lang w:eastAsia="ru-RU"/>
              </w:rPr>
              <w:t xml:space="preserve"> машин</w:t>
            </w:r>
          </w:p>
        </w:tc>
        <w:tc>
          <w:tcPr>
            <w:tcW w:w="1702" w:type="dxa"/>
            <w:gridSpan w:val="2"/>
            <w:vMerge/>
            <w:tcBorders>
              <w:top w:val="nil"/>
              <w:left w:val="nil"/>
              <w:bottom w:val="single" w:sz="4" w:space="0" w:color="auto"/>
              <w:right w:val="single" w:sz="4" w:space="0" w:color="auto"/>
            </w:tcBorders>
            <w:vAlign w:val="center"/>
            <w:hideMark/>
          </w:tcPr>
          <w:p w:rsidR="009133C6" w:rsidRPr="009133C6" w:rsidRDefault="009133C6" w:rsidP="009133C6">
            <w:pPr>
              <w:spacing w:after="0" w:line="240" w:lineRule="auto"/>
              <w:rPr>
                <w:rFonts w:ascii="Arial" w:eastAsia="Times New Roman" w:hAnsi="Arial" w:cs="Arial"/>
                <w:sz w:val="18"/>
                <w:szCs w:val="18"/>
                <w:lang w:eastAsia="ru-RU"/>
              </w:rPr>
            </w:pPr>
          </w:p>
        </w:tc>
      </w:tr>
      <w:tr w:rsidR="009133C6" w:rsidRPr="009133C6" w:rsidTr="009133C6">
        <w:trPr>
          <w:trHeight w:val="720"/>
        </w:trPr>
        <w:tc>
          <w:tcPr>
            <w:tcW w:w="435" w:type="dxa"/>
            <w:vMerge/>
            <w:tcBorders>
              <w:top w:val="single" w:sz="4" w:space="0" w:color="auto"/>
              <w:left w:val="single" w:sz="4" w:space="0" w:color="auto"/>
              <w:bottom w:val="single" w:sz="4" w:space="0" w:color="auto"/>
              <w:right w:val="single" w:sz="4" w:space="0" w:color="auto"/>
            </w:tcBorders>
            <w:vAlign w:val="center"/>
            <w:hideMark/>
          </w:tcPr>
          <w:p w:rsidR="009133C6" w:rsidRPr="009133C6" w:rsidRDefault="009133C6" w:rsidP="009133C6">
            <w:pPr>
              <w:spacing w:after="0" w:line="240" w:lineRule="auto"/>
              <w:rPr>
                <w:rFonts w:ascii="Arial" w:eastAsia="Times New Roman" w:hAnsi="Arial" w:cs="Arial"/>
                <w:sz w:val="18"/>
                <w:szCs w:val="18"/>
                <w:lang w:eastAsia="ru-RU"/>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9133C6" w:rsidRPr="009133C6" w:rsidRDefault="009133C6" w:rsidP="009133C6">
            <w:pPr>
              <w:spacing w:after="0" w:line="240" w:lineRule="auto"/>
              <w:rPr>
                <w:rFonts w:ascii="Arial" w:eastAsia="Times New Roman" w:hAnsi="Arial" w:cs="Arial"/>
                <w:sz w:val="18"/>
                <w:szCs w:val="18"/>
                <w:lang w:eastAsia="ru-RU"/>
              </w:rPr>
            </w:pPr>
          </w:p>
        </w:tc>
        <w:tc>
          <w:tcPr>
            <w:tcW w:w="3249" w:type="dxa"/>
            <w:vMerge/>
            <w:tcBorders>
              <w:top w:val="single" w:sz="4" w:space="0" w:color="auto"/>
              <w:left w:val="single" w:sz="4" w:space="0" w:color="auto"/>
              <w:bottom w:val="single" w:sz="4" w:space="0" w:color="auto"/>
              <w:right w:val="single" w:sz="4" w:space="0" w:color="auto"/>
            </w:tcBorders>
            <w:vAlign w:val="center"/>
            <w:hideMark/>
          </w:tcPr>
          <w:p w:rsidR="009133C6" w:rsidRPr="009133C6" w:rsidRDefault="009133C6" w:rsidP="009133C6">
            <w:pPr>
              <w:spacing w:after="0" w:line="240" w:lineRule="auto"/>
              <w:rPr>
                <w:rFonts w:ascii="Arial" w:eastAsia="Times New Roman" w:hAnsi="Arial" w:cs="Arial"/>
                <w:sz w:val="18"/>
                <w:szCs w:val="18"/>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9133C6" w:rsidRPr="009133C6" w:rsidRDefault="009133C6" w:rsidP="009133C6">
            <w:pPr>
              <w:spacing w:after="0" w:line="240" w:lineRule="auto"/>
              <w:rPr>
                <w:rFonts w:ascii="Arial" w:eastAsia="Times New Roman" w:hAnsi="Arial" w:cs="Arial"/>
                <w:sz w:val="18"/>
                <w:szCs w:val="18"/>
                <w:lang w:eastAsia="ru-RU"/>
              </w:rPr>
            </w:pPr>
          </w:p>
        </w:tc>
        <w:tc>
          <w:tcPr>
            <w:tcW w:w="1072" w:type="dxa"/>
            <w:tcBorders>
              <w:top w:val="nil"/>
              <w:left w:val="nil"/>
              <w:bottom w:val="single" w:sz="4" w:space="0" w:color="auto"/>
              <w:right w:val="single" w:sz="4" w:space="0" w:color="auto"/>
            </w:tcBorders>
            <w:shd w:val="clear" w:color="auto" w:fill="auto"/>
            <w:vAlign w:val="center"/>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 xml:space="preserve">в </w:t>
            </w:r>
            <w:proofErr w:type="spellStart"/>
            <w:r w:rsidRPr="009133C6">
              <w:rPr>
                <w:rFonts w:ascii="Arial" w:eastAsia="Times New Roman" w:hAnsi="Arial" w:cs="Arial"/>
                <w:sz w:val="18"/>
                <w:szCs w:val="18"/>
                <w:lang w:eastAsia="ru-RU"/>
              </w:rPr>
              <w:t>т.ч</w:t>
            </w:r>
            <w:proofErr w:type="spellEnd"/>
            <w:r w:rsidRPr="009133C6">
              <w:rPr>
                <w:rFonts w:ascii="Arial" w:eastAsia="Times New Roman" w:hAnsi="Arial" w:cs="Arial"/>
                <w:sz w:val="18"/>
                <w:szCs w:val="18"/>
                <w:lang w:eastAsia="ru-RU"/>
              </w:rPr>
              <w:t>. оплаты труда</w:t>
            </w:r>
          </w:p>
        </w:tc>
        <w:tc>
          <w:tcPr>
            <w:tcW w:w="1040" w:type="dxa"/>
            <w:vMerge/>
            <w:tcBorders>
              <w:top w:val="nil"/>
              <w:left w:val="single" w:sz="4" w:space="0" w:color="auto"/>
              <w:bottom w:val="single" w:sz="4" w:space="0" w:color="auto"/>
              <w:right w:val="single" w:sz="4" w:space="0" w:color="auto"/>
            </w:tcBorders>
            <w:vAlign w:val="center"/>
            <w:hideMark/>
          </w:tcPr>
          <w:p w:rsidR="009133C6" w:rsidRPr="009133C6" w:rsidRDefault="009133C6" w:rsidP="009133C6">
            <w:pPr>
              <w:spacing w:after="0" w:line="240" w:lineRule="auto"/>
              <w:rPr>
                <w:rFonts w:ascii="Arial" w:eastAsia="Times New Roman" w:hAnsi="Arial" w:cs="Arial"/>
                <w:sz w:val="18"/>
                <w:szCs w:val="18"/>
                <w:lang w:eastAsia="ru-RU"/>
              </w:rPr>
            </w:pPr>
          </w:p>
        </w:tc>
        <w:tc>
          <w:tcPr>
            <w:tcW w:w="1048" w:type="dxa"/>
            <w:vMerge/>
            <w:tcBorders>
              <w:top w:val="nil"/>
              <w:left w:val="single" w:sz="4" w:space="0" w:color="auto"/>
              <w:bottom w:val="single" w:sz="4" w:space="0" w:color="auto"/>
              <w:right w:val="single" w:sz="4" w:space="0" w:color="auto"/>
            </w:tcBorders>
            <w:vAlign w:val="center"/>
            <w:hideMark/>
          </w:tcPr>
          <w:p w:rsidR="009133C6" w:rsidRPr="009133C6" w:rsidRDefault="009133C6" w:rsidP="009133C6">
            <w:pPr>
              <w:spacing w:after="0" w:line="240" w:lineRule="auto"/>
              <w:rPr>
                <w:rFonts w:ascii="Arial" w:eastAsia="Times New Roman" w:hAnsi="Arial" w:cs="Arial"/>
                <w:sz w:val="18"/>
                <w:szCs w:val="18"/>
                <w:lang w:eastAsia="ru-RU"/>
              </w:rPr>
            </w:pPr>
          </w:p>
        </w:tc>
        <w:tc>
          <w:tcPr>
            <w:tcW w:w="1112" w:type="dxa"/>
            <w:tcBorders>
              <w:top w:val="nil"/>
              <w:left w:val="nil"/>
              <w:bottom w:val="single" w:sz="4" w:space="0" w:color="auto"/>
              <w:right w:val="single" w:sz="4" w:space="0" w:color="auto"/>
            </w:tcBorders>
            <w:shd w:val="clear" w:color="auto" w:fill="auto"/>
            <w:vAlign w:val="center"/>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 xml:space="preserve">в </w:t>
            </w:r>
            <w:proofErr w:type="spellStart"/>
            <w:r w:rsidRPr="009133C6">
              <w:rPr>
                <w:rFonts w:ascii="Arial" w:eastAsia="Times New Roman" w:hAnsi="Arial" w:cs="Arial"/>
                <w:sz w:val="18"/>
                <w:szCs w:val="18"/>
                <w:lang w:eastAsia="ru-RU"/>
              </w:rPr>
              <w:t>т.ч</w:t>
            </w:r>
            <w:proofErr w:type="spellEnd"/>
            <w:r w:rsidRPr="009133C6">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на единицу</w:t>
            </w:r>
          </w:p>
        </w:tc>
        <w:tc>
          <w:tcPr>
            <w:tcW w:w="787" w:type="dxa"/>
            <w:tcBorders>
              <w:top w:val="nil"/>
              <w:left w:val="nil"/>
              <w:bottom w:val="single" w:sz="4" w:space="0" w:color="auto"/>
              <w:right w:val="single" w:sz="4" w:space="0" w:color="auto"/>
            </w:tcBorders>
            <w:shd w:val="clear" w:color="auto" w:fill="auto"/>
            <w:vAlign w:val="center"/>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всего</w:t>
            </w:r>
          </w:p>
        </w:tc>
      </w:tr>
      <w:tr w:rsidR="009133C6" w:rsidRPr="009133C6" w:rsidTr="009133C6">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1</w:t>
            </w:r>
          </w:p>
        </w:tc>
        <w:tc>
          <w:tcPr>
            <w:tcW w:w="1860" w:type="dxa"/>
            <w:tcBorders>
              <w:top w:val="nil"/>
              <w:left w:val="nil"/>
              <w:bottom w:val="single" w:sz="4" w:space="0" w:color="auto"/>
              <w:right w:val="single" w:sz="4" w:space="0" w:color="auto"/>
            </w:tcBorders>
            <w:shd w:val="clear" w:color="auto" w:fill="auto"/>
            <w:noWrap/>
            <w:vAlign w:val="center"/>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2</w:t>
            </w:r>
          </w:p>
        </w:tc>
        <w:tc>
          <w:tcPr>
            <w:tcW w:w="3249" w:type="dxa"/>
            <w:tcBorders>
              <w:top w:val="nil"/>
              <w:left w:val="nil"/>
              <w:bottom w:val="single" w:sz="4" w:space="0" w:color="auto"/>
              <w:right w:val="single" w:sz="4" w:space="0" w:color="auto"/>
            </w:tcBorders>
            <w:shd w:val="clear" w:color="auto" w:fill="auto"/>
            <w:vAlign w:val="center"/>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3</w:t>
            </w:r>
          </w:p>
        </w:tc>
        <w:tc>
          <w:tcPr>
            <w:tcW w:w="2976" w:type="dxa"/>
            <w:tcBorders>
              <w:top w:val="nil"/>
              <w:left w:val="nil"/>
              <w:bottom w:val="single" w:sz="4" w:space="0" w:color="auto"/>
              <w:right w:val="single" w:sz="4" w:space="0" w:color="auto"/>
            </w:tcBorders>
            <w:shd w:val="clear" w:color="auto" w:fill="auto"/>
            <w:vAlign w:val="center"/>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4</w:t>
            </w:r>
          </w:p>
        </w:tc>
        <w:tc>
          <w:tcPr>
            <w:tcW w:w="1072" w:type="dxa"/>
            <w:tcBorders>
              <w:top w:val="nil"/>
              <w:left w:val="nil"/>
              <w:bottom w:val="single" w:sz="4" w:space="0" w:color="auto"/>
              <w:right w:val="single" w:sz="4" w:space="0" w:color="auto"/>
            </w:tcBorders>
            <w:shd w:val="clear" w:color="auto" w:fill="auto"/>
            <w:vAlign w:val="center"/>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5</w:t>
            </w:r>
          </w:p>
        </w:tc>
        <w:tc>
          <w:tcPr>
            <w:tcW w:w="1112" w:type="dxa"/>
            <w:tcBorders>
              <w:top w:val="nil"/>
              <w:left w:val="nil"/>
              <w:bottom w:val="single" w:sz="4" w:space="0" w:color="auto"/>
              <w:right w:val="single" w:sz="4" w:space="0" w:color="auto"/>
            </w:tcBorders>
            <w:shd w:val="clear" w:color="auto" w:fill="auto"/>
            <w:noWrap/>
            <w:vAlign w:val="center"/>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6</w:t>
            </w:r>
          </w:p>
        </w:tc>
        <w:tc>
          <w:tcPr>
            <w:tcW w:w="1040" w:type="dxa"/>
            <w:tcBorders>
              <w:top w:val="nil"/>
              <w:left w:val="nil"/>
              <w:bottom w:val="single" w:sz="4" w:space="0" w:color="auto"/>
              <w:right w:val="single" w:sz="4" w:space="0" w:color="auto"/>
            </w:tcBorders>
            <w:shd w:val="clear" w:color="auto" w:fill="auto"/>
            <w:noWrap/>
            <w:vAlign w:val="center"/>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7</w:t>
            </w:r>
          </w:p>
        </w:tc>
        <w:tc>
          <w:tcPr>
            <w:tcW w:w="1048" w:type="dxa"/>
            <w:tcBorders>
              <w:top w:val="nil"/>
              <w:left w:val="nil"/>
              <w:bottom w:val="single" w:sz="4" w:space="0" w:color="auto"/>
              <w:right w:val="single" w:sz="4" w:space="0" w:color="auto"/>
            </w:tcBorders>
            <w:shd w:val="clear" w:color="auto" w:fill="auto"/>
            <w:noWrap/>
            <w:vAlign w:val="center"/>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8</w:t>
            </w:r>
          </w:p>
        </w:tc>
        <w:tc>
          <w:tcPr>
            <w:tcW w:w="1112" w:type="dxa"/>
            <w:tcBorders>
              <w:top w:val="nil"/>
              <w:left w:val="nil"/>
              <w:bottom w:val="single" w:sz="4" w:space="0" w:color="auto"/>
              <w:right w:val="single" w:sz="4" w:space="0" w:color="auto"/>
            </w:tcBorders>
            <w:shd w:val="clear" w:color="auto" w:fill="auto"/>
            <w:noWrap/>
            <w:vAlign w:val="center"/>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10</w:t>
            </w:r>
          </w:p>
        </w:tc>
        <w:tc>
          <w:tcPr>
            <w:tcW w:w="787" w:type="dxa"/>
            <w:tcBorders>
              <w:top w:val="nil"/>
              <w:left w:val="nil"/>
              <w:bottom w:val="single" w:sz="4" w:space="0" w:color="auto"/>
              <w:right w:val="single" w:sz="4" w:space="0" w:color="auto"/>
            </w:tcBorders>
            <w:shd w:val="clear" w:color="auto" w:fill="auto"/>
            <w:noWrap/>
            <w:vAlign w:val="center"/>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11</w:t>
            </w:r>
          </w:p>
        </w:tc>
      </w:tr>
      <w:tr w:rsidR="009133C6" w:rsidRPr="009133C6" w:rsidTr="009133C6">
        <w:trPr>
          <w:trHeight w:val="312"/>
        </w:trPr>
        <w:tc>
          <w:tcPr>
            <w:tcW w:w="15606" w:type="dxa"/>
            <w:gridSpan w:val="11"/>
            <w:tcBorders>
              <w:top w:val="single" w:sz="4" w:space="0" w:color="auto"/>
              <w:left w:val="single" w:sz="4" w:space="0" w:color="auto"/>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20"/>
                <w:szCs w:val="20"/>
                <w:lang w:eastAsia="ru-RU"/>
              </w:rPr>
            </w:pPr>
            <w:r w:rsidRPr="009133C6">
              <w:rPr>
                <w:rFonts w:ascii="Arial" w:eastAsia="Times New Roman" w:hAnsi="Arial" w:cs="Arial"/>
                <w:b/>
                <w:bCs/>
                <w:sz w:val="20"/>
                <w:szCs w:val="20"/>
                <w:lang w:eastAsia="ru-RU"/>
              </w:rPr>
              <w:t xml:space="preserve">Раздел 1. </w:t>
            </w:r>
          </w:p>
        </w:tc>
      </w:tr>
      <w:tr w:rsidR="009133C6" w:rsidRPr="009133C6" w:rsidTr="009133C6">
        <w:trPr>
          <w:trHeight w:val="398"/>
        </w:trPr>
        <w:tc>
          <w:tcPr>
            <w:tcW w:w="15606" w:type="dxa"/>
            <w:gridSpan w:val="11"/>
            <w:tcBorders>
              <w:top w:val="single" w:sz="4" w:space="0" w:color="auto"/>
              <w:left w:val="single" w:sz="4" w:space="0" w:color="auto"/>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демонтажные  и подготовительные работы</w:t>
            </w:r>
          </w:p>
        </w:tc>
      </w:tr>
      <w:tr w:rsidR="009133C6" w:rsidRPr="009133C6" w:rsidTr="009133C6">
        <w:trPr>
          <w:trHeight w:val="169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1</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ФЕР46-04-012-03</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Разборка деревянных заполнений проемов: дверных и воротных</w:t>
            </w:r>
            <w:r w:rsidRPr="009133C6">
              <w:rPr>
                <w:rFonts w:ascii="Arial" w:eastAsia="Times New Roman" w:hAnsi="Arial" w:cs="Arial"/>
                <w:sz w:val="18"/>
                <w:szCs w:val="18"/>
                <w:lang w:eastAsia="ru-RU"/>
              </w:rPr>
              <w:br/>
              <w:t>(100 м</w:t>
            </w:r>
            <w:proofErr w:type="gramStart"/>
            <w:r w:rsidRPr="009133C6">
              <w:rPr>
                <w:rFonts w:ascii="Arial" w:eastAsia="Times New Roman" w:hAnsi="Arial" w:cs="Arial"/>
                <w:sz w:val="18"/>
                <w:szCs w:val="18"/>
                <w:lang w:eastAsia="ru-RU"/>
              </w:rPr>
              <w:t>2</w:t>
            </w:r>
            <w:proofErr w:type="gramEnd"/>
            <w:r w:rsidRPr="009133C6">
              <w:rPr>
                <w:rFonts w:ascii="Arial" w:eastAsia="Times New Roman" w:hAnsi="Arial" w:cs="Arial"/>
                <w:sz w:val="18"/>
                <w:szCs w:val="18"/>
                <w:lang w:eastAsia="ru-RU"/>
              </w:rPr>
              <w:t>)</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r w:rsidRPr="009133C6">
              <w:rPr>
                <w:rFonts w:ascii="Arial" w:eastAsia="Times New Roman" w:hAnsi="Arial" w:cs="Arial"/>
                <w:i/>
                <w:iCs/>
                <w:sz w:val="14"/>
                <w:szCs w:val="14"/>
                <w:lang w:eastAsia="ru-RU"/>
              </w:rPr>
              <w:br/>
              <w:t>НР (357,61 руб.): 110% от ФОТ</w:t>
            </w:r>
            <w:r w:rsidRPr="009133C6">
              <w:rPr>
                <w:rFonts w:ascii="Arial" w:eastAsia="Times New Roman" w:hAnsi="Arial" w:cs="Arial"/>
                <w:i/>
                <w:iCs/>
                <w:sz w:val="14"/>
                <w:szCs w:val="14"/>
                <w:lang w:eastAsia="ru-RU"/>
              </w:rPr>
              <w:br/>
              <w:t xml:space="preserve">СП (227,57 руб.): 70%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0,0189</w:t>
            </w:r>
            <w:r w:rsidRPr="009133C6">
              <w:rPr>
                <w:rFonts w:ascii="Arial" w:eastAsia="Times New Roman" w:hAnsi="Arial" w:cs="Arial"/>
                <w:i/>
                <w:iCs/>
                <w:sz w:val="14"/>
                <w:szCs w:val="14"/>
                <w:lang w:eastAsia="ru-RU"/>
              </w:rPr>
              <w:br/>
              <w:t>1,89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17368,14</w:t>
            </w:r>
            <w:r w:rsidRPr="009133C6">
              <w:rPr>
                <w:rFonts w:ascii="Arial" w:eastAsia="Times New Roman" w:hAnsi="Arial" w:cs="Arial"/>
                <w:sz w:val="16"/>
                <w:szCs w:val="16"/>
                <w:lang w:eastAsia="ru-RU"/>
              </w:rPr>
              <w:br/>
              <w:t>15299,47</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2068,67</w:t>
            </w:r>
            <w:r w:rsidRPr="009133C6">
              <w:rPr>
                <w:rFonts w:ascii="Arial" w:eastAsia="Times New Roman" w:hAnsi="Arial" w:cs="Arial"/>
                <w:sz w:val="16"/>
                <w:szCs w:val="16"/>
                <w:lang w:eastAsia="ru-RU"/>
              </w:rPr>
              <w:br/>
              <w:t>1901,72</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328,26</w:t>
            </w:r>
          </w:p>
        </w:tc>
        <w:tc>
          <w:tcPr>
            <w:tcW w:w="1048"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289,16</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39,1</w:t>
            </w:r>
            <w:r w:rsidRPr="009133C6">
              <w:rPr>
                <w:rFonts w:ascii="Arial" w:eastAsia="Times New Roman" w:hAnsi="Arial" w:cs="Arial"/>
                <w:sz w:val="16"/>
                <w:szCs w:val="16"/>
                <w:lang w:eastAsia="ru-RU"/>
              </w:rPr>
              <w:br/>
              <w:t>35,94</w:t>
            </w:r>
          </w:p>
        </w:tc>
        <w:tc>
          <w:tcPr>
            <w:tcW w:w="915"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103,91</w:t>
            </w:r>
          </w:p>
        </w:tc>
        <w:tc>
          <w:tcPr>
            <w:tcW w:w="787"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1,96</w:t>
            </w:r>
          </w:p>
        </w:tc>
      </w:tr>
      <w:tr w:rsidR="009133C6" w:rsidRPr="009133C6" w:rsidTr="009133C6">
        <w:trPr>
          <w:trHeight w:val="169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2</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ФЕРр63-10-1</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Разборка облицовки из гипсокартонных листов: стен и перегородок</w:t>
            </w:r>
            <w:r w:rsidRPr="009133C6">
              <w:rPr>
                <w:rFonts w:ascii="Arial" w:eastAsia="Times New Roman" w:hAnsi="Arial" w:cs="Arial"/>
                <w:sz w:val="18"/>
                <w:szCs w:val="18"/>
                <w:lang w:eastAsia="ru-RU"/>
              </w:rPr>
              <w:br/>
              <w:t>(100 м</w:t>
            </w:r>
            <w:proofErr w:type="gramStart"/>
            <w:r w:rsidRPr="009133C6">
              <w:rPr>
                <w:rFonts w:ascii="Arial" w:eastAsia="Times New Roman" w:hAnsi="Arial" w:cs="Arial"/>
                <w:sz w:val="18"/>
                <w:szCs w:val="18"/>
                <w:lang w:eastAsia="ru-RU"/>
              </w:rPr>
              <w:t>2</w:t>
            </w:r>
            <w:proofErr w:type="gramEnd"/>
            <w:r w:rsidRPr="009133C6">
              <w:rPr>
                <w:rFonts w:ascii="Arial" w:eastAsia="Times New Roman" w:hAnsi="Arial" w:cs="Arial"/>
                <w:sz w:val="18"/>
                <w:szCs w:val="18"/>
                <w:lang w:eastAsia="ru-RU"/>
              </w:rPr>
              <w:t>)</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r w:rsidRPr="009133C6">
              <w:rPr>
                <w:rFonts w:ascii="Arial" w:eastAsia="Times New Roman" w:hAnsi="Arial" w:cs="Arial"/>
                <w:i/>
                <w:iCs/>
                <w:sz w:val="14"/>
                <w:szCs w:val="14"/>
                <w:lang w:eastAsia="ru-RU"/>
              </w:rPr>
              <w:br/>
              <w:t>НР (39,51 руб.): 65%=77%*0.85 от ФОТ</w:t>
            </w:r>
            <w:r w:rsidRPr="009133C6">
              <w:rPr>
                <w:rFonts w:ascii="Arial" w:eastAsia="Times New Roman" w:hAnsi="Arial" w:cs="Arial"/>
                <w:i/>
                <w:iCs/>
                <w:sz w:val="14"/>
                <w:szCs w:val="14"/>
                <w:lang w:eastAsia="ru-RU"/>
              </w:rPr>
              <w:br/>
              <w:t xml:space="preserve">СП (24,32 руб.): 40%=50%*0.8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0,05072</w:t>
            </w:r>
            <w:r w:rsidRPr="009133C6">
              <w:rPr>
                <w:rFonts w:ascii="Arial" w:eastAsia="Times New Roman" w:hAnsi="Arial" w:cs="Arial"/>
                <w:i/>
                <w:iCs/>
                <w:sz w:val="14"/>
                <w:szCs w:val="14"/>
                <w:lang w:eastAsia="ru-RU"/>
              </w:rPr>
              <w:br/>
              <w:t>((14,55+10,81)*0,2)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1202,95</w:t>
            </w:r>
            <w:r w:rsidRPr="009133C6">
              <w:rPr>
                <w:rFonts w:ascii="Arial" w:eastAsia="Times New Roman" w:hAnsi="Arial" w:cs="Arial"/>
                <w:sz w:val="16"/>
                <w:szCs w:val="16"/>
                <w:lang w:eastAsia="ru-RU"/>
              </w:rPr>
              <w:br/>
              <w:t>1149,51</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53,44</w:t>
            </w:r>
            <w:r w:rsidRPr="009133C6">
              <w:rPr>
                <w:rFonts w:ascii="Arial" w:eastAsia="Times New Roman" w:hAnsi="Arial" w:cs="Arial"/>
                <w:sz w:val="16"/>
                <w:szCs w:val="16"/>
                <w:lang w:eastAsia="ru-RU"/>
              </w:rPr>
              <w:br/>
              <w:t>49,14</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61,01</w:t>
            </w:r>
          </w:p>
        </w:tc>
        <w:tc>
          <w:tcPr>
            <w:tcW w:w="1048"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58,3</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2,71</w:t>
            </w:r>
            <w:r w:rsidRPr="009133C6">
              <w:rPr>
                <w:rFonts w:ascii="Arial" w:eastAsia="Times New Roman" w:hAnsi="Arial" w:cs="Arial"/>
                <w:sz w:val="16"/>
                <w:szCs w:val="16"/>
                <w:lang w:eastAsia="ru-RU"/>
              </w:rPr>
              <w:br/>
              <w:t>2,49</w:t>
            </w:r>
          </w:p>
        </w:tc>
        <w:tc>
          <w:tcPr>
            <w:tcW w:w="915"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7,31</w:t>
            </w:r>
          </w:p>
        </w:tc>
        <w:tc>
          <w:tcPr>
            <w:tcW w:w="787"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0,37</w:t>
            </w:r>
          </w:p>
        </w:tc>
      </w:tr>
      <w:tr w:rsidR="009133C6" w:rsidRPr="009133C6" w:rsidTr="009133C6">
        <w:trPr>
          <w:trHeight w:val="169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3</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ФЕРр57-3-2</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Разборка плинтусов: цементных и из керамической плитки</w:t>
            </w:r>
            <w:r w:rsidRPr="009133C6">
              <w:rPr>
                <w:rFonts w:ascii="Arial" w:eastAsia="Times New Roman" w:hAnsi="Arial" w:cs="Arial"/>
                <w:sz w:val="18"/>
                <w:szCs w:val="18"/>
                <w:lang w:eastAsia="ru-RU"/>
              </w:rPr>
              <w:br/>
              <w:t>(100 м)</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r w:rsidRPr="009133C6">
              <w:rPr>
                <w:rFonts w:ascii="Arial" w:eastAsia="Times New Roman" w:hAnsi="Arial" w:cs="Arial"/>
                <w:i/>
                <w:iCs/>
                <w:sz w:val="14"/>
                <w:szCs w:val="14"/>
                <w:lang w:eastAsia="ru-RU"/>
              </w:rPr>
              <w:br/>
              <w:t>НР (358,53 руб.): 68%=80%*0.85 от ФОТ</w:t>
            </w:r>
            <w:r w:rsidRPr="009133C6">
              <w:rPr>
                <w:rFonts w:ascii="Arial" w:eastAsia="Times New Roman" w:hAnsi="Arial" w:cs="Arial"/>
                <w:i/>
                <w:iCs/>
                <w:sz w:val="14"/>
                <w:szCs w:val="14"/>
                <w:lang w:eastAsia="ru-RU"/>
              </w:rPr>
              <w:br/>
              <w:t xml:space="preserve">СП (284,72 руб.): 54%=68%*0.8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0,2601</w:t>
            </w:r>
            <w:r w:rsidRPr="009133C6">
              <w:rPr>
                <w:rFonts w:ascii="Arial" w:eastAsia="Times New Roman" w:hAnsi="Arial" w:cs="Arial"/>
                <w:i/>
                <w:iCs/>
                <w:sz w:val="14"/>
                <w:szCs w:val="14"/>
                <w:lang w:eastAsia="ru-RU"/>
              </w:rPr>
              <w:br/>
              <w:t>(16+10,01)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2027,12</w:t>
            </w:r>
            <w:r w:rsidRPr="009133C6">
              <w:rPr>
                <w:rFonts w:ascii="Arial" w:eastAsia="Times New Roman" w:hAnsi="Arial" w:cs="Arial"/>
                <w:sz w:val="16"/>
                <w:szCs w:val="16"/>
                <w:lang w:eastAsia="ru-RU"/>
              </w:rPr>
              <w:br/>
              <w:t>2027,12</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527,25</w:t>
            </w:r>
          </w:p>
        </w:tc>
        <w:tc>
          <w:tcPr>
            <w:tcW w:w="1048"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527,25</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14,28</w:t>
            </w:r>
          </w:p>
        </w:tc>
        <w:tc>
          <w:tcPr>
            <w:tcW w:w="787"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3,71</w:t>
            </w:r>
          </w:p>
        </w:tc>
      </w:tr>
      <w:tr w:rsidR="009133C6" w:rsidRPr="009133C6" w:rsidTr="009133C6">
        <w:trPr>
          <w:trHeight w:val="169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lastRenderedPageBreak/>
              <w:t>4</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ФЕРр63-7-5</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Разборка облицовки стен: из керамических глазурованных плиток</w:t>
            </w:r>
            <w:r w:rsidRPr="009133C6">
              <w:rPr>
                <w:rFonts w:ascii="Arial" w:eastAsia="Times New Roman" w:hAnsi="Arial" w:cs="Arial"/>
                <w:sz w:val="18"/>
                <w:szCs w:val="18"/>
                <w:lang w:eastAsia="ru-RU"/>
              </w:rPr>
              <w:br/>
              <w:t>(100 м</w:t>
            </w:r>
            <w:proofErr w:type="gramStart"/>
            <w:r w:rsidRPr="009133C6">
              <w:rPr>
                <w:rFonts w:ascii="Arial" w:eastAsia="Times New Roman" w:hAnsi="Arial" w:cs="Arial"/>
                <w:sz w:val="18"/>
                <w:szCs w:val="18"/>
                <w:lang w:eastAsia="ru-RU"/>
              </w:rPr>
              <w:t>2</w:t>
            </w:r>
            <w:proofErr w:type="gramEnd"/>
            <w:r w:rsidRPr="009133C6">
              <w:rPr>
                <w:rFonts w:ascii="Arial" w:eastAsia="Times New Roman" w:hAnsi="Arial" w:cs="Arial"/>
                <w:sz w:val="18"/>
                <w:szCs w:val="18"/>
                <w:lang w:eastAsia="ru-RU"/>
              </w:rPr>
              <w:t>)</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r w:rsidRPr="009133C6">
              <w:rPr>
                <w:rFonts w:ascii="Arial" w:eastAsia="Times New Roman" w:hAnsi="Arial" w:cs="Arial"/>
                <w:i/>
                <w:iCs/>
                <w:sz w:val="14"/>
                <w:szCs w:val="14"/>
                <w:lang w:eastAsia="ru-RU"/>
              </w:rPr>
              <w:br/>
              <w:t>НР (198,19 руб.): 65%=77%*0.85 от ФОТ</w:t>
            </w:r>
            <w:r w:rsidRPr="009133C6">
              <w:rPr>
                <w:rFonts w:ascii="Arial" w:eastAsia="Times New Roman" w:hAnsi="Arial" w:cs="Arial"/>
                <w:i/>
                <w:iCs/>
                <w:sz w:val="14"/>
                <w:szCs w:val="14"/>
                <w:lang w:eastAsia="ru-RU"/>
              </w:rPr>
              <w:br/>
              <w:t xml:space="preserve">СП (121,96 руб.): 40%=50%*0.8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0,02842</w:t>
            </w:r>
            <w:r w:rsidRPr="009133C6">
              <w:rPr>
                <w:rFonts w:ascii="Arial" w:eastAsia="Times New Roman" w:hAnsi="Arial" w:cs="Arial"/>
                <w:i/>
                <w:iCs/>
                <w:sz w:val="14"/>
                <w:szCs w:val="14"/>
                <w:lang w:eastAsia="ru-RU"/>
              </w:rPr>
              <w:br/>
              <w:t>2,842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11234,44</w:t>
            </w:r>
            <w:r w:rsidRPr="009133C6">
              <w:rPr>
                <w:rFonts w:ascii="Arial" w:eastAsia="Times New Roman" w:hAnsi="Arial" w:cs="Arial"/>
                <w:sz w:val="16"/>
                <w:szCs w:val="16"/>
                <w:lang w:eastAsia="ru-RU"/>
              </w:rPr>
              <w:br/>
              <w:t>10642,27</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592,17</w:t>
            </w:r>
            <w:r w:rsidRPr="009133C6">
              <w:rPr>
                <w:rFonts w:ascii="Arial" w:eastAsia="Times New Roman" w:hAnsi="Arial" w:cs="Arial"/>
                <w:sz w:val="16"/>
                <w:szCs w:val="16"/>
                <w:lang w:eastAsia="ru-RU"/>
              </w:rPr>
              <w:br/>
              <w:t>86,09</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319,28</w:t>
            </w:r>
          </w:p>
        </w:tc>
        <w:tc>
          <w:tcPr>
            <w:tcW w:w="1048"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302,45</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16,83</w:t>
            </w:r>
            <w:r w:rsidRPr="009133C6">
              <w:rPr>
                <w:rFonts w:ascii="Arial" w:eastAsia="Times New Roman" w:hAnsi="Arial" w:cs="Arial"/>
                <w:sz w:val="16"/>
                <w:szCs w:val="16"/>
                <w:lang w:eastAsia="ru-RU"/>
              </w:rPr>
              <w:br/>
              <w:t>2,45</w:t>
            </w:r>
          </w:p>
        </w:tc>
        <w:tc>
          <w:tcPr>
            <w:tcW w:w="915"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74,3</w:t>
            </w:r>
          </w:p>
        </w:tc>
        <w:tc>
          <w:tcPr>
            <w:tcW w:w="787"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2,11</w:t>
            </w:r>
          </w:p>
        </w:tc>
      </w:tr>
      <w:tr w:rsidR="009133C6" w:rsidRPr="009133C6" w:rsidTr="009133C6">
        <w:trPr>
          <w:trHeight w:val="217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5</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ФЕРр61-2-9</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Ремонт штукатурки внутренних стен по камню и бетону цементно-известковым раствором, площадью отдельных мест: до 10 м</w:t>
            </w:r>
            <w:proofErr w:type="gramStart"/>
            <w:r w:rsidRPr="009133C6">
              <w:rPr>
                <w:rFonts w:ascii="Arial" w:eastAsia="Times New Roman" w:hAnsi="Arial" w:cs="Arial"/>
                <w:sz w:val="18"/>
                <w:szCs w:val="18"/>
                <w:lang w:eastAsia="ru-RU"/>
              </w:rPr>
              <w:t>2</w:t>
            </w:r>
            <w:proofErr w:type="gramEnd"/>
            <w:r w:rsidRPr="009133C6">
              <w:rPr>
                <w:rFonts w:ascii="Arial" w:eastAsia="Times New Roman" w:hAnsi="Arial" w:cs="Arial"/>
                <w:sz w:val="18"/>
                <w:szCs w:val="18"/>
                <w:lang w:eastAsia="ru-RU"/>
              </w:rPr>
              <w:t xml:space="preserve"> толщиной слоя до 20 мм</w:t>
            </w:r>
            <w:r w:rsidRPr="009133C6">
              <w:rPr>
                <w:rFonts w:ascii="Arial" w:eastAsia="Times New Roman" w:hAnsi="Arial" w:cs="Arial"/>
                <w:sz w:val="18"/>
                <w:szCs w:val="18"/>
                <w:lang w:eastAsia="ru-RU"/>
              </w:rPr>
              <w:br/>
              <w:t>(100 м2)</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r w:rsidRPr="009133C6">
              <w:rPr>
                <w:rFonts w:ascii="Arial" w:eastAsia="Times New Roman" w:hAnsi="Arial" w:cs="Arial"/>
                <w:i/>
                <w:iCs/>
                <w:sz w:val="14"/>
                <w:szCs w:val="14"/>
                <w:lang w:eastAsia="ru-RU"/>
              </w:rPr>
              <w:br/>
              <w:t>НР (572,47 руб.): 79% от ФОТ</w:t>
            </w:r>
            <w:r w:rsidRPr="009133C6">
              <w:rPr>
                <w:rFonts w:ascii="Arial" w:eastAsia="Times New Roman" w:hAnsi="Arial" w:cs="Arial"/>
                <w:i/>
                <w:iCs/>
                <w:sz w:val="14"/>
                <w:szCs w:val="14"/>
                <w:lang w:eastAsia="ru-RU"/>
              </w:rPr>
              <w:br/>
              <w:t xml:space="preserve">СП (362,32 руб.): 50%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0,02842</w:t>
            </w:r>
            <w:r w:rsidRPr="009133C6">
              <w:rPr>
                <w:rFonts w:ascii="Arial" w:eastAsia="Times New Roman" w:hAnsi="Arial" w:cs="Arial"/>
                <w:i/>
                <w:iCs/>
                <w:sz w:val="14"/>
                <w:szCs w:val="14"/>
                <w:lang w:eastAsia="ru-RU"/>
              </w:rPr>
              <w:br/>
              <w:t>2,842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30859,57</w:t>
            </w:r>
            <w:r w:rsidRPr="009133C6">
              <w:rPr>
                <w:rFonts w:ascii="Arial" w:eastAsia="Times New Roman" w:hAnsi="Arial" w:cs="Arial"/>
                <w:sz w:val="16"/>
                <w:szCs w:val="16"/>
                <w:lang w:eastAsia="ru-RU"/>
              </w:rPr>
              <w:br/>
              <w:t>25332,76</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179,04</w:t>
            </w:r>
            <w:r w:rsidRPr="009133C6">
              <w:rPr>
                <w:rFonts w:ascii="Arial" w:eastAsia="Times New Roman" w:hAnsi="Arial" w:cs="Arial"/>
                <w:sz w:val="16"/>
                <w:szCs w:val="16"/>
                <w:lang w:eastAsia="ru-RU"/>
              </w:rPr>
              <w:br/>
              <w:t>164,71</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877,03</w:t>
            </w:r>
          </w:p>
        </w:tc>
        <w:tc>
          <w:tcPr>
            <w:tcW w:w="1048"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719,96</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5,09</w:t>
            </w:r>
            <w:r w:rsidRPr="009133C6">
              <w:rPr>
                <w:rFonts w:ascii="Arial" w:eastAsia="Times New Roman" w:hAnsi="Arial" w:cs="Arial"/>
                <w:sz w:val="16"/>
                <w:szCs w:val="16"/>
                <w:lang w:eastAsia="ru-RU"/>
              </w:rPr>
              <w:br/>
              <w:t>4,68</w:t>
            </w:r>
          </w:p>
        </w:tc>
        <w:tc>
          <w:tcPr>
            <w:tcW w:w="915"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157,1</w:t>
            </w:r>
          </w:p>
        </w:tc>
        <w:tc>
          <w:tcPr>
            <w:tcW w:w="787"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4,46</w:t>
            </w:r>
          </w:p>
        </w:tc>
      </w:tr>
      <w:tr w:rsidR="009133C6" w:rsidRPr="009133C6" w:rsidTr="009133C6">
        <w:trPr>
          <w:trHeight w:val="169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6</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ФЕРр53-21-15</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Устройство промазки и расшивка швов панелей перекрытий раствором снизу</w:t>
            </w:r>
            <w:r w:rsidRPr="009133C6">
              <w:rPr>
                <w:rFonts w:ascii="Arial" w:eastAsia="Times New Roman" w:hAnsi="Arial" w:cs="Arial"/>
                <w:sz w:val="18"/>
                <w:szCs w:val="18"/>
                <w:lang w:eastAsia="ru-RU"/>
              </w:rPr>
              <w:br/>
              <w:t>(100 м)</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r w:rsidRPr="009133C6">
              <w:rPr>
                <w:rFonts w:ascii="Arial" w:eastAsia="Times New Roman" w:hAnsi="Arial" w:cs="Arial"/>
                <w:i/>
                <w:iCs/>
                <w:sz w:val="14"/>
                <w:szCs w:val="14"/>
                <w:lang w:eastAsia="ru-RU"/>
              </w:rPr>
              <w:br/>
              <w:t>НР (1191,39 руб.): 86% от ФОТ</w:t>
            </w:r>
            <w:r w:rsidRPr="009133C6">
              <w:rPr>
                <w:rFonts w:ascii="Arial" w:eastAsia="Times New Roman" w:hAnsi="Arial" w:cs="Arial"/>
                <w:i/>
                <w:iCs/>
                <w:sz w:val="14"/>
                <w:szCs w:val="14"/>
                <w:lang w:eastAsia="ru-RU"/>
              </w:rPr>
              <w:br/>
              <w:t xml:space="preserve">СП (969,74 руб.): 70%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0,15</w:t>
            </w:r>
            <w:r w:rsidRPr="009133C6">
              <w:rPr>
                <w:rFonts w:ascii="Arial" w:eastAsia="Times New Roman" w:hAnsi="Arial" w:cs="Arial"/>
                <w:i/>
                <w:iCs/>
                <w:sz w:val="14"/>
                <w:szCs w:val="14"/>
                <w:lang w:eastAsia="ru-RU"/>
              </w:rPr>
              <w:br/>
              <w:t>15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9357,1</w:t>
            </w:r>
            <w:r w:rsidRPr="009133C6">
              <w:rPr>
                <w:rFonts w:ascii="Arial" w:eastAsia="Times New Roman" w:hAnsi="Arial" w:cs="Arial"/>
                <w:sz w:val="16"/>
                <w:szCs w:val="16"/>
                <w:lang w:eastAsia="ru-RU"/>
              </w:rPr>
              <w:br/>
              <w:t>9233,41</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5,64</w:t>
            </w:r>
            <w:r w:rsidRPr="009133C6">
              <w:rPr>
                <w:rFonts w:ascii="Arial" w:eastAsia="Times New Roman" w:hAnsi="Arial" w:cs="Arial"/>
                <w:sz w:val="16"/>
                <w:szCs w:val="16"/>
                <w:lang w:eastAsia="ru-RU"/>
              </w:rPr>
              <w:br/>
              <w:t>2,18</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1403,57</w:t>
            </w:r>
          </w:p>
        </w:tc>
        <w:tc>
          <w:tcPr>
            <w:tcW w:w="1048"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1385,01</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0,85</w:t>
            </w:r>
            <w:r w:rsidRPr="009133C6">
              <w:rPr>
                <w:rFonts w:ascii="Arial" w:eastAsia="Times New Roman" w:hAnsi="Arial" w:cs="Arial"/>
                <w:sz w:val="16"/>
                <w:szCs w:val="16"/>
                <w:lang w:eastAsia="ru-RU"/>
              </w:rPr>
              <w:br/>
              <w:t>0,33</w:t>
            </w:r>
          </w:p>
        </w:tc>
        <w:tc>
          <w:tcPr>
            <w:tcW w:w="915"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49,69</w:t>
            </w:r>
          </w:p>
        </w:tc>
        <w:tc>
          <w:tcPr>
            <w:tcW w:w="787"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7,45</w:t>
            </w:r>
          </w:p>
        </w:tc>
      </w:tr>
      <w:tr w:rsidR="009133C6" w:rsidRPr="009133C6" w:rsidTr="009133C6">
        <w:trPr>
          <w:trHeight w:val="193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7</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ФЕР46-03-017-01</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Заделка отверстий, гнезд и борозд: в перекрытиях железобетонных площадью до 0,1 м</w:t>
            </w:r>
            <w:proofErr w:type="gramStart"/>
            <w:r w:rsidRPr="009133C6">
              <w:rPr>
                <w:rFonts w:ascii="Arial" w:eastAsia="Times New Roman" w:hAnsi="Arial" w:cs="Arial"/>
                <w:sz w:val="18"/>
                <w:szCs w:val="18"/>
                <w:lang w:eastAsia="ru-RU"/>
              </w:rPr>
              <w:t>2</w:t>
            </w:r>
            <w:proofErr w:type="gramEnd"/>
            <w:r w:rsidRPr="009133C6">
              <w:rPr>
                <w:rFonts w:ascii="Arial" w:eastAsia="Times New Roman" w:hAnsi="Arial" w:cs="Arial"/>
                <w:sz w:val="18"/>
                <w:szCs w:val="18"/>
                <w:lang w:eastAsia="ru-RU"/>
              </w:rPr>
              <w:br/>
              <w:t>(м3)</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r w:rsidRPr="009133C6">
              <w:rPr>
                <w:rFonts w:ascii="Arial" w:eastAsia="Times New Roman" w:hAnsi="Arial" w:cs="Arial"/>
                <w:i/>
                <w:iCs/>
                <w:sz w:val="14"/>
                <w:szCs w:val="14"/>
                <w:lang w:eastAsia="ru-RU"/>
              </w:rPr>
              <w:br/>
              <w:t>НР (2696,82 руб.): 110% от ФОТ</w:t>
            </w:r>
            <w:r w:rsidRPr="009133C6">
              <w:rPr>
                <w:rFonts w:ascii="Arial" w:eastAsia="Times New Roman" w:hAnsi="Arial" w:cs="Arial"/>
                <w:i/>
                <w:iCs/>
                <w:sz w:val="14"/>
                <w:szCs w:val="14"/>
                <w:lang w:eastAsia="ru-RU"/>
              </w:rPr>
              <w:br/>
              <w:t xml:space="preserve">СП (1716,16 руб.): 70%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0,3</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9145,1</w:t>
            </w:r>
            <w:r w:rsidRPr="009133C6">
              <w:rPr>
                <w:rFonts w:ascii="Arial" w:eastAsia="Times New Roman" w:hAnsi="Arial" w:cs="Arial"/>
                <w:sz w:val="16"/>
                <w:szCs w:val="16"/>
                <w:lang w:eastAsia="ru-RU"/>
              </w:rPr>
              <w:br/>
              <w:t>8121,57</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141,25</w:t>
            </w:r>
            <w:r w:rsidRPr="009133C6">
              <w:rPr>
                <w:rFonts w:ascii="Arial" w:eastAsia="Times New Roman" w:hAnsi="Arial" w:cs="Arial"/>
                <w:sz w:val="16"/>
                <w:szCs w:val="16"/>
                <w:lang w:eastAsia="ru-RU"/>
              </w:rPr>
              <w:br/>
              <w:t>50,6</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2743,53</w:t>
            </w:r>
          </w:p>
        </w:tc>
        <w:tc>
          <w:tcPr>
            <w:tcW w:w="1048"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2436,47</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42,38</w:t>
            </w:r>
            <w:r w:rsidRPr="009133C6">
              <w:rPr>
                <w:rFonts w:ascii="Arial" w:eastAsia="Times New Roman" w:hAnsi="Arial" w:cs="Arial"/>
                <w:sz w:val="16"/>
                <w:szCs w:val="16"/>
                <w:lang w:eastAsia="ru-RU"/>
              </w:rPr>
              <w:br/>
              <w:t>15,18</w:t>
            </w:r>
          </w:p>
        </w:tc>
        <w:tc>
          <w:tcPr>
            <w:tcW w:w="915"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55,16</w:t>
            </w:r>
          </w:p>
        </w:tc>
        <w:tc>
          <w:tcPr>
            <w:tcW w:w="787"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16,55</w:t>
            </w:r>
          </w:p>
        </w:tc>
      </w:tr>
      <w:tr w:rsidR="009133C6" w:rsidRPr="009133C6" w:rsidTr="009133C6">
        <w:trPr>
          <w:trHeight w:val="106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9</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ФССЦ-04.1.02.01-0006</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Бетон мелкозернистый, класс: В15 (М200)</w:t>
            </w:r>
            <w:r w:rsidRPr="009133C6">
              <w:rPr>
                <w:rFonts w:ascii="Arial" w:eastAsia="Times New Roman" w:hAnsi="Arial" w:cs="Arial"/>
                <w:sz w:val="18"/>
                <w:szCs w:val="18"/>
                <w:lang w:eastAsia="ru-RU"/>
              </w:rPr>
              <w:br/>
              <w:t>(м3)</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p>
        </w:tc>
        <w:tc>
          <w:tcPr>
            <w:tcW w:w="2976"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0,312</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2298,1</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717,01</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398"/>
        </w:trPr>
        <w:tc>
          <w:tcPr>
            <w:tcW w:w="15606" w:type="dxa"/>
            <w:gridSpan w:val="11"/>
            <w:tcBorders>
              <w:top w:val="single" w:sz="4" w:space="0" w:color="auto"/>
              <w:left w:val="single" w:sz="4" w:space="0" w:color="auto"/>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стены</w:t>
            </w:r>
          </w:p>
        </w:tc>
      </w:tr>
      <w:tr w:rsidR="009133C6" w:rsidRPr="009133C6" w:rsidTr="009133C6">
        <w:trPr>
          <w:trHeight w:val="358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lastRenderedPageBreak/>
              <w:t>10</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ФЕР10-04-010-03</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 xml:space="preserve">Устройство перегородок в жилых зданиях на однорядном металлическом каркасе с двухсторонней обшивкой гипсокартонными листами или </w:t>
            </w:r>
            <w:proofErr w:type="spellStart"/>
            <w:r w:rsidRPr="009133C6">
              <w:rPr>
                <w:rFonts w:ascii="Arial" w:eastAsia="Times New Roman" w:hAnsi="Arial" w:cs="Arial"/>
                <w:sz w:val="18"/>
                <w:szCs w:val="18"/>
                <w:lang w:eastAsia="ru-RU"/>
              </w:rPr>
              <w:t>гипсоволокнистыми</w:t>
            </w:r>
            <w:proofErr w:type="spellEnd"/>
            <w:r w:rsidRPr="009133C6">
              <w:rPr>
                <w:rFonts w:ascii="Arial" w:eastAsia="Times New Roman" w:hAnsi="Arial" w:cs="Arial"/>
                <w:sz w:val="18"/>
                <w:szCs w:val="18"/>
                <w:lang w:eastAsia="ru-RU"/>
              </w:rPr>
              <w:t xml:space="preserve"> плитами: в один слой с изоляцией</w:t>
            </w:r>
            <w:r w:rsidRPr="009133C6">
              <w:rPr>
                <w:rFonts w:ascii="Arial" w:eastAsia="Times New Roman" w:hAnsi="Arial" w:cs="Arial"/>
                <w:sz w:val="18"/>
                <w:szCs w:val="18"/>
                <w:lang w:eastAsia="ru-RU"/>
              </w:rPr>
              <w:br/>
              <w:t>(100 м2)</w:t>
            </w:r>
            <w:r w:rsidRPr="009133C6">
              <w:rPr>
                <w:rFonts w:ascii="Arial" w:eastAsia="Times New Roman" w:hAnsi="Arial" w:cs="Arial"/>
                <w:i/>
                <w:iCs/>
                <w:sz w:val="14"/>
                <w:szCs w:val="14"/>
                <w:lang w:eastAsia="ru-RU"/>
              </w:rPr>
              <w:br/>
              <w:t>(п.8.7.1</w:t>
            </w:r>
            <w:proofErr w:type="gramStart"/>
            <w:r w:rsidRPr="009133C6">
              <w:rPr>
                <w:rFonts w:ascii="Arial" w:eastAsia="Times New Roman" w:hAnsi="Arial" w:cs="Arial"/>
                <w:i/>
                <w:iCs/>
                <w:sz w:val="14"/>
                <w:szCs w:val="14"/>
                <w:lang w:eastAsia="ru-RU"/>
              </w:rPr>
              <w:t xml:space="preserve"> П</w:t>
            </w:r>
            <w:proofErr w:type="gramEnd"/>
            <w:r w:rsidRPr="009133C6">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w:t>
            </w:r>
            <w:proofErr w:type="gramStart"/>
            <w:r w:rsidRPr="009133C6">
              <w:rPr>
                <w:rFonts w:ascii="Arial" w:eastAsia="Times New Roman" w:hAnsi="Arial" w:cs="Arial"/>
                <w:i/>
                <w:iCs/>
                <w:sz w:val="14"/>
                <w:szCs w:val="14"/>
                <w:lang w:eastAsia="ru-RU"/>
              </w:rPr>
              <w:t xml:space="preserve">ЭМ=1,25 к </w:t>
            </w:r>
            <w:proofErr w:type="spellStart"/>
            <w:r w:rsidRPr="009133C6">
              <w:rPr>
                <w:rFonts w:ascii="Arial" w:eastAsia="Times New Roman" w:hAnsi="Arial" w:cs="Arial"/>
                <w:i/>
                <w:iCs/>
                <w:sz w:val="14"/>
                <w:szCs w:val="14"/>
                <w:lang w:eastAsia="ru-RU"/>
              </w:rPr>
              <w:t>расх</w:t>
            </w:r>
            <w:proofErr w:type="spellEnd"/>
            <w:r w:rsidRPr="009133C6">
              <w:rPr>
                <w:rFonts w:ascii="Arial" w:eastAsia="Times New Roman" w:hAnsi="Arial" w:cs="Arial"/>
                <w:i/>
                <w:iCs/>
                <w:sz w:val="14"/>
                <w:szCs w:val="14"/>
                <w:lang w:eastAsia="ru-RU"/>
              </w:rPr>
              <w:t>.; ЗПМ=1,25; ТЗ=1,15; ТЗМ=1,25)</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w:t>
            </w:r>
            <w:proofErr w:type="gramEnd"/>
            <w:r w:rsidRPr="009133C6">
              <w:rPr>
                <w:rFonts w:ascii="Arial" w:eastAsia="Times New Roman" w:hAnsi="Arial" w:cs="Arial"/>
                <w:i/>
                <w:iCs/>
                <w:sz w:val="14"/>
                <w:szCs w:val="14"/>
                <w:lang w:eastAsia="ru-RU"/>
              </w:rPr>
              <w:t xml:space="preserve"> ОЗП=18,2; ЭМ=8,55; ЗПМ=18,2; МАТ=4,69</w:t>
            </w:r>
            <w:r w:rsidRPr="009133C6">
              <w:rPr>
                <w:rFonts w:ascii="Arial" w:eastAsia="Times New Roman" w:hAnsi="Arial" w:cs="Arial"/>
                <w:i/>
                <w:iCs/>
                <w:sz w:val="14"/>
                <w:szCs w:val="14"/>
                <w:lang w:eastAsia="ru-RU"/>
              </w:rPr>
              <w:br/>
              <w:t>НР (1190,41 руб.): 90%=118%*(0.9*0.85) от ФОТ</w:t>
            </w:r>
            <w:r w:rsidRPr="009133C6">
              <w:rPr>
                <w:rFonts w:ascii="Arial" w:eastAsia="Times New Roman" w:hAnsi="Arial" w:cs="Arial"/>
                <w:i/>
                <w:iCs/>
                <w:sz w:val="14"/>
                <w:szCs w:val="14"/>
                <w:lang w:eastAsia="ru-RU"/>
              </w:rPr>
              <w:br/>
              <w:t xml:space="preserve">СП (568,75 руб.): 43%=63%*(0.85*0.8)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0,0273</w:t>
            </w:r>
            <w:r w:rsidRPr="009133C6">
              <w:rPr>
                <w:rFonts w:ascii="Arial" w:eastAsia="Times New Roman" w:hAnsi="Arial" w:cs="Arial"/>
                <w:i/>
                <w:iCs/>
                <w:sz w:val="14"/>
                <w:szCs w:val="14"/>
                <w:lang w:eastAsia="ru-RU"/>
              </w:rPr>
              <w:br/>
              <w:t>2,73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83885,8</w:t>
            </w:r>
            <w:r w:rsidRPr="009133C6">
              <w:rPr>
                <w:rFonts w:ascii="Arial" w:eastAsia="Times New Roman" w:hAnsi="Arial" w:cs="Arial"/>
                <w:sz w:val="16"/>
                <w:szCs w:val="16"/>
                <w:lang w:eastAsia="ru-RU"/>
              </w:rPr>
              <w:br/>
              <w:t>48005,47</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1421,12</w:t>
            </w:r>
            <w:r w:rsidRPr="009133C6">
              <w:rPr>
                <w:rFonts w:ascii="Arial" w:eastAsia="Times New Roman" w:hAnsi="Arial" w:cs="Arial"/>
                <w:sz w:val="16"/>
                <w:szCs w:val="16"/>
                <w:lang w:eastAsia="ru-RU"/>
              </w:rPr>
              <w:br/>
              <w:t>444,31</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2290,08</w:t>
            </w:r>
          </w:p>
        </w:tc>
        <w:tc>
          <w:tcPr>
            <w:tcW w:w="1048"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1310,55</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38,8</w:t>
            </w:r>
            <w:r w:rsidRPr="009133C6">
              <w:rPr>
                <w:rFonts w:ascii="Arial" w:eastAsia="Times New Roman" w:hAnsi="Arial" w:cs="Arial"/>
                <w:sz w:val="16"/>
                <w:szCs w:val="16"/>
                <w:lang w:eastAsia="ru-RU"/>
              </w:rPr>
              <w:br/>
              <w:t>12,13</w:t>
            </w:r>
          </w:p>
        </w:tc>
        <w:tc>
          <w:tcPr>
            <w:tcW w:w="915"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290,812</w:t>
            </w:r>
          </w:p>
        </w:tc>
        <w:tc>
          <w:tcPr>
            <w:tcW w:w="787"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7,94</w:t>
            </w:r>
          </w:p>
        </w:tc>
      </w:tr>
      <w:tr w:rsidR="009133C6" w:rsidRPr="009133C6" w:rsidTr="009133C6">
        <w:trPr>
          <w:trHeight w:val="286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11</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ФЕР15-02-024-02</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 xml:space="preserve">Облицовка гипсовыми и </w:t>
            </w:r>
            <w:proofErr w:type="spellStart"/>
            <w:r w:rsidRPr="009133C6">
              <w:rPr>
                <w:rFonts w:ascii="Arial" w:eastAsia="Times New Roman" w:hAnsi="Arial" w:cs="Arial"/>
                <w:sz w:val="18"/>
                <w:szCs w:val="18"/>
                <w:lang w:eastAsia="ru-RU"/>
              </w:rPr>
              <w:t>гипсоволокнистыми</w:t>
            </w:r>
            <w:proofErr w:type="spellEnd"/>
            <w:r w:rsidRPr="009133C6">
              <w:rPr>
                <w:rFonts w:ascii="Arial" w:eastAsia="Times New Roman" w:hAnsi="Arial" w:cs="Arial"/>
                <w:sz w:val="18"/>
                <w:szCs w:val="18"/>
                <w:lang w:eastAsia="ru-RU"/>
              </w:rPr>
              <w:t xml:space="preserve"> листами: стен при отделке под оклейку обоями</w:t>
            </w:r>
            <w:r w:rsidRPr="009133C6">
              <w:rPr>
                <w:rFonts w:ascii="Arial" w:eastAsia="Times New Roman" w:hAnsi="Arial" w:cs="Arial"/>
                <w:sz w:val="18"/>
                <w:szCs w:val="18"/>
                <w:lang w:eastAsia="ru-RU"/>
              </w:rPr>
              <w:br/>
              <w:t>(100 м2)</w:t>
            </w:r>
            <w:r w:rsidRPr="009133C6">
              <w:rPr>
                <w:rFonts w:ascii="Arial" w:eastAsia="Times New Roman" w:hAnsi="Arial" w:cs="Arial"/>
                <w:i/>
                <w:iCs/>
                <w:sz w:val="14"/>
                <w:szCs w:val="14"/>
                <w:lang w:eastAsia="ru-RU"/>
              </w:rPr>
              <w:br/>
              <w:t>(п.8.7.1</w:t>
            </w:r>
            <w:proofErr w:type="gramStart"/>
            <w:r w:rsidRPr="009133C6">
              <w:rPr>
                <w:rFonts w:ascii="Arial" w:eastAsia="Times New Roman" w:hAnsi="Arial" w:cs="Arial"/>
                <w:i/>
                <w:iCs/>
                <w:sz w:val="14"/>
                <w:szCs w:val="14"/>
                <w:lang w:eastAsia="ru-RU"/>
              </w:rPr>
              <w:t xml:space="preserve"> П</w:t>
            </w:r>
            <w:proofErr w:type="gramEnd"/>
            <w:r w:rsidRPr="009133C6">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9133C6">
              <w:rPr>
                <w:rFonts w:ascii="Arial" w:eastAsia="Times New Roman" w:hAnsi="Arial" w:cs="Arial"/>
                <w:i/>
                <w:iCs/>
                <w:sz w:val="14"/>
                <w:szCs w:val="14"/>
                <w:lang w:eastAsia="ru-RU"/>
              </w:rPr>
              <w:t>расх</w:t>
            </w:r>
            <w:proofErr w:type="spellEnd"/>
            <w:r w:rsidRPr="009133C6">
              <w:rPr>
                <w:rFonts w:ascii="Arial" w:eastAsia="Times New Roman" w:hAnsi="Arial" w:cs="Arial"/>
                <w:i/>
                <w:iCs/>
                <w:sz w:val="14"/>
                <w:szCs w:val="14"/>
                <w:lang w:eastAsia="ru-RU"/>
              </w:rPr>
              <w:t>.; ЗПМ=1,25; ТЗ=1,15; ТЗМ=1,25)</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r w:rsidRPr="009133C6">
              <w:rPr>
                <w:rFonts w:ascii="Arial" w:eastAsia="Times New Roman" w:hAnsi="Arial" w:cs="Arial"/>
                <w:i/>
                <w:iCs/>
                <w:sz w:val="14"/>
                <w:szCs w:val="14"/>
                <w:lang w:eastAsia="ru-RU"/>
              </w:rPr>
              <w:br/>
              <w:t>НР (5600,19 руб.): 80%=105%*(0.9*0.85) от ФОТ</w:t>
            </w:r>
            <w:r w:rsidRPr="009133C6">
              <w:rPr>
                <w:rFonts w:ascii="Arial" w:eastAsia="Times New Roman" w:hAnsi="Arial" w:cs="Arial"/>
                <w:i/>
                <w:iCs/>
                <w:sz w:val="14"/>
                <w:szCs w:val="14"/>
                <w:lang w:eastAsia="ru-RU"/>
              </w:rPr>
              <w:br/>
              <w:t xml:space="preserve">СП (2590,09 руб.): 37%=55%*(0.85*0.8)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0,5936</w:t>
            </w:r>
            <w:r w:rsidRPr="009133C6">
              <w:rPr>
                <w:rFonts w:ascii="Arial" w:eastAsia="Times New Roman" w:hAnsi="Arial" w:cs="Arial"/>
                <w:i/>
                <w:iCs/>
                <w:sz w:val="14"/>
                <w:szCs w:val="14"/>
                <w:lang w:eastAsia="ru-RU"/>
              </w:rPr>
              <w:br/>
              <w:t>(11,56+22,5+25,3)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13742,6</w:t>
            </w:r>
            <w:r w:rsidRPr="009133C6">
              <w:rPr>
                <w:rFonts w:ascii="Arial" w:eastAsia="Times New Roman" w:hAnsi="Arial" w:cs="Arial"/>
                <w:sz w:val="16"/>
                <w:szCs w:val="16"/>
                <w:lang w:eastAsia="ru-RU"/>
              </w:rPr>
              <w:br/>
              <w:t>11114,67</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715,64</w:t>
            </w:r>
            <w:r w:rsidRPr="009133C6">
              <w:rPr>
                <w:rFonts w:ascii="Arial" w:eastAsia="Times New Roman" w:hAnsi="Arial" w:cs="Arial"/>
                <w:sz w:val="16"/>
                <w:szCs w:val="16"/>
                <w:lang w:eastAsia="ru-RU"/>
              </w:rPr>
              <w:br/>
              <w:t>678,18</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8157,61</w:t>
            </w:r>
          </w:p>
        </w:tc>
        <w:tc>
          <w:tcPr>
            <w:tcW w:w="1048"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6597,67</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424,8</w:t>
            </w:r>
            <w:r w:rsidRPr="009133C6">
              <w:rPr>
                <w:rFonts w:ascii="Arial" w:eastAsia="Times New Roman" w:hAnsi="Arial" w:cs="Arial"/>
                <w:sz w:val="16"/>
                <w:szCs w:val="16"/>
                <w:lang w:eastAsia="ru-RU"/>
              </w:rPr>
              <w:br/>
              <w:t>402,57</w:t>
            </w:r>
          </w:p>
        </w:tc>
        <w:tc>
          <w:tcPr>
            <w:tcW w:w="915"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69,874</w:t>
            </w:r>
          </w:p>
        </w:tc>
        <w:tc>
          <w:tcPr>
            <w:tcW w:w="787"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41,48</w:t>
            </w:r>
          </w:p>
        </w:tc>
      </w:tr>
      <w:tr w:rsidR="009133C6" w:rsidRPr="009133C6" w:rsidTr="009133C6">
        <w:trPr>
          <w:trHeight w:val="130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12</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ФССЦ-14.5.01.06-0003</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proofErr w:type="gramStart"/>
            <w:r w:rsidRPr="009133C6">
              <w:rPr>
                <w:rFonts w:ascii="Arial" w:eastAsia="Times New Roman" w:hAnsi="Arial" w:cs="Arial"/>
                <w:sz w:val="18"/>
                <w:szCs w:val="18"/>
                <w:lang w:eastAsia="ru-RU"/>
              </w:rPr>
              <w:t>Герметик-клей</w:t>
            </w:r>
            <w:proofErr w:type="gramEnd"/>
            <w:r w:rsidRPr="009133C6">
              <w:rPr>
                <w:rFonts w:ascii="Arial" w:eastAsia="Times New Roman" w:hAnsi="Arial" w:cs="Arial"/>
                <w:sz w:val="18"/>
                <w:szCs w:val="18"/>
                <w:lang w:eastAsia="ru-RU"/>
              </w:rPr>
              <w:t xml:space="preserve"> полиуретановый: белый и цветные</w:t>
            </w:r>
            <w:r w:rsidRPr="009133C6">
              <w:rPr>
                <w:rFonts w:ascii="Arial" w:eastAsia="Times New Roman" w:hAnsi="Arial" w:cs="Arial"/>
                <w:sz w:val="18"/>
                <w:szCs w:val="18"/>
                <w:lang w:eastAsia="ru-RU"/>
              </w:rPr>
              <w:br/>
              <w:t>(л)</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2,6</w:t>
            </w:r>
            <w:r w:rsidRPr="009133C6">
              <w:rPr>
                <w:rFonts w:ascii="Arial" w:eastAsia="Times New Roman" w:hAnsi="Arial" w:cs="Arial"/>
                <w:i/>
                <w:iCs/>
                <w:sz w:val="14"/>
                <w:szCs w:val="14"/>
                <w:lang w:eastAsia="ru-RU"/>
              </w:rPr>
              <w:br/>
              <w:t>2,1+0,5</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438,19</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1139,29</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310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lastRenderedPageBreak/>
              <w:t>13</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ФЕР10-05-012-01</w:t>
            </w:r>
            <w:r w:rsidRPr="009133C6">
              <w:rPr>
                <w:rFonts w:ascii="Arial" w:eastAsia="Times New Roman" w:hAnsi="Arial" w:cs="Arial"/>
                <w:i/>
                <w:iCs/>
                <w:sz w:val="14"/>
                <w:szCs w:val="14"/>
                <w:lang w:eastAsia="ru-RU"/>
              </w:rPr>
              <w:br/>
              <w:t>Приказ Минстроя России от 15.06.2017 №886/</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Облицовка стен глухих (без проемов) по металлическому одинарному каркасу гипсокартонными листами (короб)</w:t>
            </w:r>
            <w:r w:rsidRPr="009133C6">
              <w:rPr>
                <w:rFonts w:ascii="Arial" w:eastAsia="Times New Roman" w:hAnsi="Arial" w:cs="Arial"/>
                <w:sz w:val="18"/>
                <w:szCs w:val="18"/>
                <w:lang w:eastAsia="ru-RU"/>
              </w:rPr>
              <w:br/>
              <w:t>(100 м2)</w:t>
            </w:r>
            <w:r w:rsidRPr="009133C6">
              <w:rPr>
                <w:rFonts w:ascii="Arial" w:eastAsia="Times New Roman" w:hAnsi="Arial" w:cs="Arial"/>
                <w:i/>
                <w:iCs/>
                <w:sz w:val="14"/>
                <w:szCs w:val="14"/>
                <w:lang w:eastAsia="ru-RU"/>
              </w:rPr>
              <w:br/>
              <w:t>(п.8.7.1</w:t>
            </w:r>
            <w:proofErr w:type="gramStart"/>
            <w:r w:rsidRPr="009133C6">
              <w:rPr>
                <w:rFonts w:ascii="Arial" w:eastAsia="Times New Roman" w:hAnsi="Arial" w:cs="Arial"/>
                <w:i/>
                <w:iCs/>
                <w:sz w:val="14"/>
                <w:szCs w:val="14"/>
                <w:lang w:eastAsia="ru-RU"/>
              </w:rPr>
              <w:t xml:space="preserve"> П</w:t>
            </w:r>
            <w:proofErr w:type="gramEnd"/>
            <w:r w:rsidRPr="009133C6">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9133C6">
              <w:rPr>
                <w:rFonts w:ascii="Arial" w:eastAsia="Times New Roman" w:hAnsi="Arial" w:cs="Arial"/>
                <w:i/>
                <w:iCs/>
                <w:sz w:val="14"/>
                <w:szCs w:val="14"/>
                <w:lang w:eastAsia="ru-RU"/>
              </w:rPr>
              <w:t>расх</w:t>
            </w:r>
            <w:proofErr w:type="spellEnd"/>
            <w:r w:rsidRPr="009133C6">
              <w:rPr>
                <w:rFonts w:ascii="Arial" w:eastAsia="Times New Roman" w:hAnsi="Arial" w:cs="Arial"/>
                <w:i/>
                <w:iCs/>
                <w:sz w:val="14"/>
                <w:szCs w:val="14"/>
                <w:lang w:eastAsia="ru-RU"/>
              </w:rPr>
              <w:t xml:space="preserve">.; ЗПМ=1,25; ТЗ=1,15; </w:t>
            </w:r>
            <w:proofErr w:type="gramStart"/>
            <w:r w:rsidRPr="009133C6">
              <w:rPr>
                <w:rFonts w:ascii="Arial" w:eastAsia="Times New Roman" w:hAnsi="Arial" w:cs="Arial"/>
                <w:i/>
                <w:iCs/>
                <w:sz w:val="14"/>
                <w:szCs w:val="14"/>
                <w:lang w:eastAsia="ru-RU"/>
              </w:rPr>
              <w:t>ТЗМ=1,25)</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w:t>
            </w:r>
            <w:proofErr w:type="gramEnd"/>
            <w:r w:rsidRPr="009133C6">
              <w:rPr>
                <w:rFonts w:ascii="Arial" w:eastAsia="Times New Roman" w:hAnsi="Arial" w:cs="Arial"/>
                <w:i/>
                <w:iCs/>
                <w:sz w:val="14"/>
                <w:szCs w:val="14"/>
                <w:lang w:eastAsia="ru-RU"/>
              </w:rPr>
              <w:t xml:space="preserve"> ОЗП=18,2; ЭМ=8,55; ЗПМ=18,2; МАТ=4,69</w:t>
            </w:r>
            <w:r w:rsidRPr="009133C6">
              <w:rPr>
                <w:rFonts w:ascii="Arial" w:eastAsia="Times New Roman" w:hAnsi="Arial" w:cs="Arial"/>
                <w:i/>
                <w:iCs/>
                <w:sz w:val="14"/>
                <w:szCs w:val="14"/>
                <w:lang w:eastAsia="ru-RU"/>
              </w:rPr>
              <w:br/>
              <w:t>НР (164,12 руб.): 90%=118%*(0.9*0.85) от ФОТ</w:t>
            </w:r>
            <w:r w:rsidRPr="009133C6">
              <w:rPr>
                <w:rFonts w:ascii="Arial" w:eastAsia="Times New Roman" w:hAnsi="Arial" w:cs="Arial"/>
                <w:i/>
                <w:iCs/>
                <w:sz w:val="14"/>
                <w:szCs w:val="14"/>
                <w:lang w:eastAsia="ru-RU"/>
              </w:rPr>
              <w:br/>
              <w:t xml:space="preserve">СП (78,41 руб.): 43%=63%*(0.85*0.8)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0,012</w:t>
            </w:r>
            <w:r w:rsidRPr="009133C6">
              <w:rPr>
                <w:rFonts w:ascii="Arial" w:eastAsia="Times New Roman" w:hAnsi="Arial" w:cs="Arial"/>
                <w:i/>
                <w:iCs/>
                <w:sz w:val="14"/>
                <w:szCs w:val="14"/>
                <w:lang w:eastAsia="ru-RU"/>
              </w:rPr>
              <w:br/>
              <w:t>1,2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23630,85</w:t>
            </w:r>
            <w:r w:rsidRPr="009133C6">
              <w:rPr>
                <w:rFonts w:ascii="Arial" w:eastAsia="Times New Roman" w:hAnsi="Arial" w:cs="Arial"/>
                <w:sz w:val="16"/>
                <w:szCs w:val="16"/>
                <w:lang w:eastAsia="ru-RU"/>
              </w:rPr>
              <w:br/>
              <w:t>15163,99</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36,44</w:t>
            </w:r>
            <w:r w:rsidRPr="009133C6">
              <w:rPr>
                <w:rFonts w:ascii="Arial" w:eastAsia="Times New Roman" w:hAnsi="Arial" w:cs="Arial"/>
                <w:sz w:val="16"/>
                <w:szCs w:val="16"/>
                <w:lang w:eastAsia="ru-RU"/>
              </w:rPr>
              <w:br/>
              <w:t>32,08</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283,57</w:t>
            </w:r>
          </w:p>
        </w:tc>
        <w:tc>
          <w:tcPr>
            <w:tcW w:w="1048"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181,97</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0,44</w:t>
            </w:r>
            <w:r w:rsidRPr="009133C6">
              <w:rPr>
                <w:rFonts w:ascii="Arial" w:eastAsia="Times New Roman" w:hAnsi="Arial" w:cs="Arial"/>
                <w:sz w:val="16"/>
                <w:szCs w:val="16"/>
                <w:lang w:eastAsia="ru-RU"/>
              </w:rPr>
              <w:br/>
              <w:t>0,39</w:t>
            </w:r>
          </w:p>
        </w:tc>
        <w:tc>
          <w:tcPr>
            <w:tcW w:w="915"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92,8855</w:t>
            </w:r>
          </w:p>
        </w:tc>
        <w:tc>
          <w:tcPr>
            <w:tcW w:w="787"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1,11</w:t>
            </w:r>
          </w:p>
        </w:tc>
      </w:tr>
      <w:tr w:rsidR="009133C6" w:rsidRPr="009133C6" w:rsidTr="009133C6">
        <w:trPr>
          <w:trHeight w:val="106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14</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ФССЦ-01.6.01.02-0005</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 xml:space="preserve">Листы гипсокартонные: ГКЛ 9,5 мм </w:t>
            </w:r>
            <w:r w:rsidRPr="009133C6">
              <w:rPr>
                <w:rFonts w:ascii="Arial" w:eastAsia="Times New Roman" w:hAnsi="Arial" w:cs="Arial"/>
                <w:sz w:val="18"/>
                <w:szCs w:val="18"/>
                <w:lang w:eastAsia="ru-RU"/>
              </w:rPr>
              <w:br/>
              <w:t>(м</w:t>
            </w:r>
            <w:proofErr w:type="gramStart"/>
            <w:r w:rsidRPr="009133C6">
              <w:rPr>
                <w:rFonts w:ascii="Arial" w:eastAsia="Times New Roman" w:hAnsi="Arial" w:cs="Arial"/>
                <w:sz w:val="18"/>
                <w:szCs w:val="18"/>
                <w:lang w:eastAsia="ru-RU"/>
              </w:rPr>
              <w:t>2</w:t>
            </w:r>
            <w:proofErr w:type="gramEnd"/>
            <w:r w:rsidRPr="009133C6">
              <w:rPr>
                <w:rFonts w:ascii="Arial" w:eastAsia="Times New Roman" w:hAnsi="Arial" w:cs="Arial"/>
                <w:sz w:val="18"/>
                <w:szCs w:val="18"/>
                <w:lang w:eastAsia="ru-RU"/>
              </w:rPr>
              <w:t>)</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69,318</w:t>
            </w:r>
            <w:r w:rsidRPr="009133C6">
              <w:rPr>
                <w:rFonts w:ascii="Arial" w:eastAsia="Times New Roman" w:hAnsi="Arial" w:cs="Arial"/>
                <w:i/>
                <w:iCs/>
                <w:sz w:val="14"/>
                <w:szCs w:val="14"/>
                <w:lang w:eastAsia="ru-RU"/>
              </w:rPr>
              <w:br/>
              <w:t>5,733+52,35+9,975+1,26</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69,41</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4811,36</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310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15</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ФЕР15-06-001-05</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Оклейка обоями стен по листовым материалам, гипсобетонным и гипсолитовым поверхностям: тиснеными и плотными</w:t>
            </w:r>
            <w:r w:rsidRPr="009133C6">
              <w:rPr>
                <w:rFonts w:ascii="Arial" w:eastAsia="Times New Roman" w:hAnsi="Arial" w:cs="Arial"/>
                <w:sz w:val="18"/>
                <w:szCs w:val="18"/>
                <w:lang w:eastAsia="ru-RU"/>
              </w:rPr>
              <w:br/>
              <w:t>(100 м2)</w:t>
            </w:r>
            <w:r w:rsidRPr="009133C6">
              <w:rPr>
                <w:rFonts w:ascii="Arial" w:eastAsia="Times New Roman" w:hAnsi="Arial" w:cs="Arial"/>
                <w:i/>
                <w:iCs/>
                <w:sz w:val="14"/>
                <w:szCs w:val="14"/>
                <w:lang w:eastAsia="ru-RU"/>
              </w:rPr>
              <w:br/>
              <w:t>(п.8.7.1</w:t>
            </w:r>
            <w:proofErr w:type="gramStart"/>
            <w:r w:rsidRPr="009133C6">
              <w:rPr>
                <w:rFonts w:ascii="Arial" w:eastAsia="Times New Roman" w:hAnsi="Arial" w:cs="Arial"/>
                <w:i/>
                <w:iCs/>
                <w:sz w:val="14"/>
                <w:szCs w:val="14"/>
                <w:lang w:eastAsia="ru-RU"/>
              </w:rPr>
              <w:t xml:space="preserve"> П</w:t>
            </w:r>
            <w:proofErr w:type="gramEnd"/>
            <w:r w:rsidRPr="009133C6">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9133C6">
              <w:rPr>
                <w:rFonts w:ascii="Arial" w:eastAsia="Times New Roman" w:hAnsi="Arial" w:cs="Arial"/>
                <w:i/>
                <w:iCs/>
                <w:sz w:val="14"/>
                <w:szCs w:val="14"/>
                <w:lang w:eastAsia="ru-RU"/>
              </w:rPr>
              <w:t>расх</w:t>
            </w:r>
            <w:proofErr w:type="spellEnd"/>
            <w:r w:rsidRPr="009133C6">
              <w:rPr>
                <w:rFonts w:ascii="Arial" w:eastAsia="Times New Roman" w:hAnsi="Arial" w:cs="Arial"/>
                <w:i/>
                <w:iCs/>
                <w:sz w:val="14"/>
                <w:szCs w:val="14"/>
                <w:lang w:eastAsia="ru-RU"/>
              </w:rPr>
              <w:t xml:space="preserve">.; ЗПМ=1,25; ТЗ=1,15; </w:t>
            </w:r>
            <w:proofErr w:type="gramStart"/>
            <w:r w:rsidRPr="009133C6">
              <w:rPr>
                <w:rFonts w:ascii="Arial" w:eastAsia="Times New Roman" w:hAnsi="Arial" w:cs="Arial"/>
                <w:i/>
                <w:iCs/>
                <w:sz w:val="14"/>
                <w:szCs w:val="14"/>
                <w:lang w:eastAsia="ru-RU"/>
              </w:rPr>
              <w:t>ТЗМ=1,25)</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w:t>
            </w:r>
            <w:proofErr w:type="gramEnd"/>
            <w:r w:rsidRPr="009133C6">
              <w:rPr>
                <w:rFonts w:ascii="Arial" w:eastAsia="Times New Roman" w:hAnsi="Arial" w:cs="Arial"/>
                <w:i/>
                <w:iCs/>
                <w:sz w:val="14"/>
                <w:szCs w:val="14"/>
                <w:lang w:eastAsia="ru-RU"/>
              </w:rPr>
              <w:t xml:space="preserve"> ОЗП=18,2; ЭМ=8,55; ЗПМ=18,2; МАТ=4,69</w:t>
            </w:r>
            <w:r w:rsidRPr="009133C6">
              <w:rPr>
                <w:rFonts w:ascii="Arial" w:eastAsia="Times New Roman" w:hAnsi="Arial" w:cs="Arial"/>
                <w:i/>
                <w:iCs/>
                <w:sz w:val="14"/>
                <w:szCs w:val="14"/>
                <w:lang w:eastAsia="ru-RU"/>
              </w:rPr>
              <w:br/>
              <w:t>НР (7286,13 руб.): 80%=105%*(0.9*0.85) от ФОТ</w:t>
            </w:r>
            <w:r w:rsidRPr="009133C6">
              <w:rPr>
                <w:rFonts w:ascii="Arial" w:eastAsia="Times New Roman" w:hAnsi="Arial" w:cs="Arial"/>
                <w:i/>
                <w:iCs/>
                <w:sz w:val="14"/>
                <w:szCs w:val="14"/>
                <w:lang w:eastAsia="ru-RU"/>
              </w:rPr>
              <w:br/>
              <w:t xml:space="preserve">СП (3369,83 руб.): 37%=55%*(0.85*0.8)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1,464</w:t>
            </w:r>
            <w:r w:rsidRPr="009133C6">
              <w:rPr>
                <w:rFonts w:ascii="Arial" w:eastAsia="Times New Roman" w:hAnsi="Arial" w:cs="Arial"/>
                <w:i/>
                <w:iCs/>
                <w:sz w:val="14"/>
                <w:szCs w:val="14"/>
                <w:lang w:eastAsia="ru-RU"/>
              </w:rPr>
              <w:br/>
              <w:t>(39,11+35,26+29,41+42,62)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6494,03</w:t>
            </w:r>
            <w:r w:rsidRPr="009133C6">
              <w:rPr>
                <w:rFonts w:ascii="Arial" w:eastAsia="Times New Roman" w:hAnsi="Arial" w:cs="Arial"/>
                <w:sz w:val="16"/>
                <w:szCs w:val="16"/>
                <w:lang w:eastAsia="ru-RU"/>
              </w:rPr>
              <w:br/>
              <w:t>6215,16</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10,37</w:t>
            </w:r>
            <w:r w:rsidRPr="009133C6">
              <w:rPr>
                <w:rFonts w:ascii="Arial" w:eastAsia="Times New Roman" w:hAnsi="Arial" w:cs="Arial"/>
                <w:sz w:val="16"/>
                <w:szCs w:val="16"/>
                <w:lang w:eastAsia="ru-RU"/>
              </w:rPr>
              <w:br/>
              <w:t>5,92</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9507,26</w:t>
            </w:r>
          </w:p>
        </w:tc>
        <w:tc>
          <w:tcPr>
            <w:tcW w:w="1048"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9098,99</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15,18</w:t>
            </w:r>
            <w:r w:rsidRPr="009133C6">
              <w:rPr>
                <w:rFonts w:ascii="Arial" w:eastAsia="Times New Roman" w:hAnsi="Arial" w:cs="Arial"/>
                <w:sz w:val="16"/>
                <w:szCs w:val="16"/>
                <w:lang w:eastAsia="ru-RU"/>
              </w:rPr>
              <w:br/>
              <w:t>8,67</w:t>
            </w:r>
          </w:p>
        </w:tc>
        <w:tc>
          <w:tcPr>
            <w:tcW w:w="915"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37,651</w:t>
            </w:r>
          </w:p>
        </w:tc>
        <w:tc>
          <w:tcPr>
            <w:tcW w:w="787"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55,12</w:t>
            </w:r>
          </w:p>
        </w:tc>
      </w:tr>
      <w:tr w:rsidR="009133C6" w:rsidRPr="009133C6" w:rsidTr="009133C6">
        <w:trPr>
          <w:trHeight w:val="106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16</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ФССЦ-14.3.01.02-0103</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 xml:space="preserve">Грунтовка </w:t>
            </w:r>
            <w:proofErr w:type="spellStart"/>
            <w:r w:rsidRPr="009133C6">
              <w:rPr>
                <w:rFonts w:ascii="Arial" w:eastAsia="Times New Roman" w:hAnsi="Arial" w:cs="Arial"/>
                <w:sz w:val="18"/>
                <w:szCs w:val="18"/>
                <w:lang w:eastAsia="ru-RU"/>
              </w:rPr>
              <w:t>воднодисперсионная</w:t>
            </w:r>
            <w:proofErr w:type="spellEnd"/>
            <w:r w:rsidRPr="009133C6">
              <w:rPr>
                <w:rFonts w:ascii="Arial" w:eastAsia="Times New Roman" w:hAnsi="Arial" w:cs="Arial"/>
                <w:sz w:val="18"/>
                <w:szCs w:val="18"/>
                <w:lang w:eastAsia="ru-RU"/>
              </w:rPr>
              <w:t xml:space="preserve"> CERESIT CT 17</w:t>
            </w:r>
            <w:r w:rsidR="00DE175A">
              <w:rPr>
                <w:rFonts w:ascii="Arial" w:eastAsia="Times New Roman" w:hAnsi="Arial" w:cs="Arial"/>
                <w:sz w:val="18"/>
                <w:szCs w:val="18"/>
                <w:lang w:eastAsia="ru-RU"/>
              </w:rPr>
              <w:t xml:space="preserve"> (или эквивалент)*</w:t>
            </w:r>
            <w:r w:rsidRPr="009133C6">
              <w:rPr>
                <w:rFonts w:ascii="Arial" w:eastAsia="Times New Roman" w:hAnsi="Arial" w:cs="Arial"/>
                <w:sz w:val="18"/>
                <w:szCs w:val="18"/>
                <w:lang w:eastAsia="ru-RU"/>
              </w:rPr>
              <w:br/>
              <w:t>(л)</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22,3992</w:t>
            </w:r>
            <w:r w:rsidRPr="009133C6">
              <w:rPr>
                <w:rFonts w:ascii="Arial" w:eastAsia="Times New Roman" w:hAnsi="Arial" w:cs="Arial"/>
                <w:i/>
                <w:iCs/>
                <w:sz w:val="14"/>
                <w:szCs w:val="14"/>
                <w:lang w:eastAsia="ru-RU"/>
              </w:rPr>
              <w:br/>
              <w:t>0,15*146,4*1,02</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42,87</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960,25</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106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lastRenderedPageBreak/>
              <w:t>17</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ФССЦ-01.6.02.02-0008</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proofErr w:type="spellStart"/>
            <w:r w:rsidRPr="009133C6">
              <w:rPr>
                <w:rFonts w:ascii="Arial" w:eastAsia="Times New Roman" w:hAnsi="Arial" w:cs="Arial"/>
                <w:sz w:val="18"/>
                <w:szCs w:val="18"/>
                <w:lang w:eastAsia="ru-RU"/>
              </w:rPr>
              <w:t>Стеклообои</w:t>
            </w:r>
            <w:proofErr w:type="spellEnd"/>
            <w:r w:rsidRPr="009133C6">
              <w:rPr>
                <w:rFonts w:ascii="Arial" w:eastAsia="Times New Roman" w:hAnsi="Arial" w:cs="Arial"/>
                <w:sz w:val="18"/>
                <w:szCs w:val="18"/>
                <w:lang w:eastAsia="ru-RU"/>
              </w:rPr>
              <w:t xml:space="preserve">: VETERMAN, </w:t>
            </w:r>
            <w:r w:rsidR="00DE175A">
              <w:rPr>
                <w:rFonts w:ascii="Arial" w:eastAsia="Times New Roman" w:hAnsi="Arial" w:cs="Arial"/>
                <w:sz w:val="18"/>
                <w:szCs w:val="18"/>
                <w:lang w:eastAsia="ru-RU"/>
              </w:rPr>
              <w:t>(или эквивалент)*</w:t>
            </w:r>
            <w:r w:rsidR="00DE175A" w:rsidRPr="009133C6">
              <w:rPr>
                <w:rFonts w:ascii="Arial" w:eastAsia="Times New Roman" w:hAnsi="Arial" w:cs="Arial"/>
                <w:sz w:val="18"/>
                <w:szCs w:val="18"/>
                <w:lang w:eastAsia="ru-RU"/>
              </w:rPr>
              <w:br/>
            </w:r>
            <w:r w:rsidRPr="009133C6">
              <w:rPr>
                <w:rFonts w:ascii="Arial" w:eastAsia="Times New Roman" w:hAnsi="Arial" w:cs="Arial"/>
                <w:sz w:val="18"/>
                <w:szCs w:val="18"/>
                <w:lang w:eastAsia="ru-RU"/>
              </w:rPr>
              <w:t>рогожка средняя</w:t>
            </w:r>
            <w:r w:rsidRPr="009133C6">
              <w:rPr>
                <w:rFonts w:ascii="Arial" w:eastAsia="Times New Roman" w:hAnsi="Arial" w:cs="Arial"/>
                <w:sz w:val="18"/>
                <w:szCs w:val="18"/>
                <w:lang w:eastAsia="ru-RU"/>
              </w:rPr>
              <w:br/>
              <w:t>(10 м</w:t>
            </w:r>
            <w:proofErr w:type="gramStart"/>
            <w:r w:rsidRPr="009133C6">
              <w:rPr>
                <w:rFonts w:ascii="Arial" w:eastAsia="Times New Roman" w:hAnsi="Arial" w:cs="Arial"/>
                <w:sz w:val="18"/>
                <w:szCs w:val="18"/>
                <w:lang w:eastAsia="ru-RU"/>
              </w:rPr>
              <w:t>2</w:t>
            </w:r>
            <w:proofErr w:type="gramEnd"/>
            <w:r w:rsidRPr="009133C6">
              <w:rPr>
                <w:rFonts w:ascii="Arial" w:eastAsia="Times New Roman" w:hAnsi="Arial" w:cs="Arial"/>
                <w:sz w:val="18"/>
                <w:szCs w:val="18"/>
                <w:lang w:eastAsia="ru-RU"/>
              </w:rPr>
              <w:t>)</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p>
        </w:tc>
        <w:tc>
          <w:tcPr>
            <w:tcW w:w="2976"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16,84</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305,46</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5143,95</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3060"/>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18</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ФЕР13-03-005-01</w:t>
            </w:r>
            <w:r w:rsidRPr="009133C6">
              <w:rPr>
                <w:rFonts w:ascii="Arial" w:eastAsia="Times New Roman" w:hAnsi="Arial" w:cs="Arial"/>
                <w:i/>
                <w:iCs/>
                <w:sz w:val="14"/>
                <w:szCs w:val="14"/>
                <w:lang w:eastAsia="ru-RU"/>
              </w:rPr>
              <w:br/>
              <w:t>Приказ Минстроя России №1039/</w:t>
            </w:r>
            <w:proofErr w:type="spellStart"/>
            <w:proofErr w:type="gramStart"/>
            <w:r w:rsidRPr="009133C6">
              <w:rPr>
                <w:rFonts w:ascii="Arial" w:eastAsia="Times New Roman" w:hAnsi="Arial" w:cs="Arial"/>
                <w:i/>
                <w:iCs/>
                <w:sz w:val="14"/>
                <w:szCs w:val="14"/>
                <w:lang w:eastAsia="ru-RU"/>
              </w:rPr>
              <w:t>пр</w:t>
            </w:r>
            <w:proofErr w:type="spellEnd"/>
            <w:proofErr w:type="gramEnd"/>
            <w:r w:rsidRPr="009133C6">
              <w:rPr>
                <w:rFonts w:ascii="Arial" w:eastAsia="Times New Roman" w:hAnsi="Arial" w:cs="Arial"/>
                <w:i/>
                <w:iCs/>
                <w:sz w:val="14"/>
                <w:szCs w:val="14"/>
                <w:lang w:eastAsia="ru-RU"/>
              </w:rPr>
              <w:t xml:space="preserve"> от 30.12.2016</w:t>
            </w:r>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Шпатлевка поверхностей: силикатной шпатлевкой, толщина слоя 3 мм</w:t>
            </w:r>
            <w:r w:rsidRPr="009133C6">
              <w:rPr>
                <w:rFonts w:ascii="Arial" w:eastAsia="Times New Roman" w:hAnsi="Arial" w:cs="Arial"/>
                <w:sz w:val="18"/>
                <w:szCs w:val="18"/>
                <w:lang w:eastAsia="ru-RU"/>
              </w:rPr>
              <w:br/>
              <w:t>(100 м2)</w:t>
            </w:r>
            <w:r w:rsidRPr="009133C6">
              <w:rPr>
                <w:rFonts w:ascii="Arial" w:eastAsia="Times New Roman" w:hAnsi="Arial" w:cs="Arial"/>
                <w:i/>
                <w:iCs/>
                <w:sz w:val="14"/>
                <w:szCs w:val="14"/>
                <w:lang w:eastAsia="ru-RU"/>
              </w:rPr>
              <w:br/>
              <w:t>(п.8.7.1</w:t>
            </w:r>
            <w:proofErr w:type="gramStart"/>
            <w:r w:rsidRPr="009133C6">
              <w:rPr>
                <w:rFonts w:ascii="Arial" w:eastAsia="Times New Roman" w:hAnsi="Arial" w:cs="Arial"/>
                <w:i/>
                <w:iCs/>
                <w:sz w:val="14"/>
                <w:szCs w:val="14"/>
                <w:lang w:eastAsia="ru-RU"/>
              </w:rPr>
              <w:t xml:space="preserve"> П</w:t>
            </w:r>
            <w:proofErr w:type="gramEnd"/>
            <w:r w:rsidRPr="009133C6">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9133C6">
              <w:rPr>
                <w:rFonts w:ascii="Arial" w:eastAsia="Times New Roman" w:hAnsi="Arial" w:cs="Arial"/>
                <w:i/>
                <w:iCs/>
                <w:sz w:val="14"/>
                <w:szCs w:val="14"/>
                <w:lang w:eastAsia="ru-RU"/>
              </w:rPr>
              <w:t>расх</w:t>
            </w:r>
            <w:proofErr w:type="spellEnd"/>
            <w:r w:rsidRPr="009133C6">
              <w:rPr>
                <w:rFonts w:ascii="Arial" w:eastAsia="Times New Roman" w:hAnsi="Arial" w:cs="Arial"/>
                <w:i/>
                <w:iCs/>
                <w:sz w:val="14"/>
                <w:szCs w:val="14"/>
                <w:lang w:eastAsia="ru-RU"/>
              </w:rPr>
              <w:t>.; ЗПМ=1,25; ТЗ=1,15; ТЗМ=1,25;</w:t>
            </w:r>
            <w:r w:rsidRPr="009133C6">
              <w:rPr>
                <w:rFonts w:ascii="Arial" w:eastAsia="Times New Roman" w:hAnsi="Arial" w:cs="Arial"/>
                <w:i/>
                <w:iCs/>
                <w:sz w:val="14"/>
                <w:szCs w:val="14"/>
                <w:lang w:eastAsia="ru-RU"/>
              </w:rPr>
              <w:br/>
              <w:t xml:space="preserve"> МАТ=0 к </w:t>
            </w:r>
            <w:proofErr w:type="spellStart"/>
            <w:r w:rsidRPr="009133C6">
              <w:rPr>
                <w:rFonts w:ascii="Arial" w:eastAsia="Times New Roman" w:hAnsi="Arial" w:cs="Arial"/>
                <w:i/>
                <w:iCs/>
                <w:sz w:val="14"/>
                <w:szCs w:val="14"/>
                <w:lang w:eastAsia="ru-RU"/>
              </w:rPr>
              <w:t>расх</w:t>
            </w:r>
            <w:proofErr w:type="spellEnd"/>
            <w:r w:rsidRPr="009133C6">
              <w:rPr>
                <w:rFonts w:ascii="Arial" w:eastAsia="Times New Roman" w:hAnsi="Arial" w:cs="Arial"/>
                <w:i/>
                <w:iCs/>
                <w:sz w:val="14"/>
                <w:szCs w:val="14"/>
                <w:lang w:eastAsia="ru-RU"/>
              </w:rPr>
              <w:t>.)</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r w:rsidRPr="009133C6">
              <w:rPr>
                <w:rFonts w:ascii="Arial" w:eastAsia="Times New Roman" w:hAnsi="Arial" w:cs="Arial"/>
                <w:i/>
                <w:iCs/>
                <w:sz w:val="14"/>
                <w:szCs w:val="14"/>
                <w:lang w:eastAsia="ru-RU"/>
              </w:rPr>
              <w:br/>
              <w:t>НР (7660,46 руб.): 90% от ФОТ</w:t>
            </w:r>
            <w:r w:rsidRPr="009133C6">
              <w:rPr>
                <w:rFonts w:ascii="Arial" w:eastAsia="Times New Roman" w:hAnsi="Arial" w:cs="Arial"/>
                <w:i/>
                <w:iCs/>
                <w:sz w:val="14"/>
                <w:szCs w:val="14"/>
                <w:lang w:eastAsia="ru-RU"/>
              </w:rPr>
              <w:br/>
              <w:t xml:space="preserve">СП (5958,13 руб.): 70%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0,6886</w:t>
            </w:r>
            <w:r w:rsidRPr="009133C6">
              <w:rPr>
                <w:rFonts w:ascii="Arial" w:eastAsia="Times New Roman" w:hAnsi="Arial" w:cs="Arial"/>
                <w:i/>
                <w:iCs/>
                <w:sz w:val="14"/>
                <w:szCs w:val="14"/>
                <w:lang w:eastAsia="ru-RU"/>
              </w:rPr>
              <w:br/>
              <w:t>(11,56+9,5+22,5+25,3)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12371,64</w:t>
            </w:r>
            <w:r w:rsidRPr="009133C6">
              <w:rPr>
                <w:rFonts w:ascii="Arial" w:eastAsia="Times New Roman" w:hAnsi="Arial" w:cs="Arial"/>
                <w:sz w:val="16"/>
                <w:szCs w:val="16"/>
                <w:lang w:eastAsia="ru-RU"/>
              </w:rPr>
              <w:br/>
              <w:t>11501,04</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870,6</w:t>
            </w:r>
            <w:r w:rsidRPr="009133C6">
              <w:rPr>
                <w:rFonts w:ascii="Arial" w:eastAsia="Times New Roman" w:hAnsi="Arial" w:cs="Arial"/>
                <w:sz w:val="16"/>
                <w:szCs w:val="16"/>
                <w:lang w:eastAsia="ru-RU"/>
              </w:rPr>
              <w:br/>
              <w:t>859,72</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8519,11</w:t>
            </w:r>
          </w:p>
        </w:tc>
        <w:tc>
          <w:tcPr>
            <w:tcW w:w="1048"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7919,62</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599,49</w:t>
            </w:r>
            <w:r w:rsidRPr="009133C6">
              <w:rPr>
                <w:rFonts w:ascii="Arial" w:eastAsia="Times New Roman" w:hAnsi="Arial" w:cs="Arial"/>
                <w:sz w:val="16"/>
                <w:szCs w:val="16"/>
                <w:lang w:eastAsia="ru-RU"/>
              </w:rPr>
              <w:br/>
              <w:t>592,00</w:t>
            </w:r>
          </w:p>
        </w:tc>
        <w:tc>
          <w:tcPr>
            <w:tcW w:w="915"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61,893</w:t>
            </w:r>
          </w:p>
        </w:tc>
        <w:tc>
          <w:tcPr>
            <w:tcW w:w="787"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42,62</w:t>
            </w:r>
          </w:p>
        </w:tc>
      </w:tr>
      <w:tr w:rsidR="009133C6" w:rsidRPr="009133C6" w:rsidTr="009133C6">
        <w:trPr>
          <w:trHeight w:val="349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19</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ФЕР13-03-005-02</w:t>
            </w:r>
            <w:r w:rsidRPr="009133C6">
              <w:rPr>
                <w:rFonts w:ascii="Arial" w:eastAsia="Times New Roman" w:hAnsi="Arial" w:cs="Arial"/>
                <w:i/>
                <w:iCs/>
                <w:sz w:val="14"/>
                <w:szCs w:val="14"/>
                <w:lang w:eastAsia="ru-RU"/>
              </w:rPr>
              <w:br/>
              <w:t>Приказ Минстроя России №1039/</w:t>
            </w:r>
            <w:proofErr w:type="spellStart"/>
            <w:proofErr w:type="gramStart"/>
            <w:r w:rsidRPr="009133C6">
              <w:rPr>
                <w:rFonts w:ascii="Arial" w:eastAsia="Times New Roman" w:hAnsi="Arial" w:cs="Arial"/>
                <w:i/>
                <w:iCs/>
                <w:sz w:val="14"/>
                <w:szCs w:val="14"/>
                <w:lang w:eastAsia="ru-RU"/>
              </w:rPr>
              <w:t>пр</w:t>
            </w:r>
            <w:proofErr w:type="spellEnd"/>
            <w:proofErr w:type="gramEnd"/>
            <w:r w:rsidRPr="009133C6">
              <w:rPr>
                <w:rFonts w:ascii="Arial" w:eastAsia="Times New Roman" w:hAnsi="Arial" w:cs="Arial"/>
                <w:i/>
                <w:iCs/>
                <w:sz w:val="14"/>
                <w:szCs w:val="14"/>
                <w:lang w:eastAsia="ru-RU"/>
              </w:rPr>
              <w:t xml:space="preserve"> от 30.12.2016</w:t>
            </w:r>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Шпатлевка поверхностей: на каждый последующий слой толщиной 1 мм добавлять к расценке 13-03-005-01</w:t>
            </w:r>
            <w:r w:rsidRPr="009133C6">
              <w:rPr>
                <w:rFonts w:ascii="Arial" w:eastAsia="Times New Roman" w:hAnsi="Arial" w:cs="Arial"/>
                <w:sz w:val="18"/>
                <w:szCs w:val="18"/>
                <w:lang w:eastAsia="ru-RU"/>
              </w:rPr>
              <w:br/>
              <w:t>(100 м</w:t>
            </w:r>
            <w:proofErr w:type="gramStart"/>
            <w:r w:rsidRPr="009133C6">
              <w:rPr>
                <w:rFonts w:ascii="Arial" w:eastAsia="Times New Roman" w:hAnsi="Arial" w:cs="Arial"/>
                <w:sz w:val="18"/>
                <w:szCs w:val="18"/>
                <w:lang w:eastAsia="ru-RU"/>
              </w:rPr>
              <w:t>2</w:t>
            </w:r>
            <w:proofErr w:type="gramEnd"/>
            <w:r w:rsidRPr="009133C6">
              <w:rPr>
                <w:rFonts w:ascii="Arial" w:eastAsia="Times New Roman" w:hAnsi="Arial" w:cs="Arial"/>
                <w:sz w:val="18"/>
                <w:szCs w:val="18"/>
                <w:lang w:eastAsia="ru-RU"/>
              </w:rPr>
              <w:t>)</w:t>
            </w:r>
            <w:r w:rsidRPr="009133C6">
              <w:rPr>
                <w:rFonts w:ascii="Arial" w:eastAsia="Times New Roman" w:hAnsi="Arial" w:cs="Arial"/>
                <w:i/>
                <w:iCs/>
                <w:sz w:val="14"/>
                <w:szCs w:val="14"/>
                <w:lang w:eastAsia="ru-RU"/>
              </w:rPr>
              <w:br/>
              <w:t xml:space="preserve">(до 1 мм ПЗ=2 (ОЗП=2; ЭМ=2 к </w:t>
            </w:r>
            <w:proofErr w:type="spellStart"/>
            <w:r w:rsidRPr="009133C6">
              <w:rPr>
                <w:rFonts w:ascii="Arial" w:eastAsia="Times New Roman" w:hAnsi="Arial" w:cs="Arial"/>
                <w:i/>
                <w:iCs/>
                <w:sz w:val="14"/>
                <w:szCs w:val="14"/>
                <w:lang w:eastAsia="ru-RU"/>
              </w:rPr>
              <w:t>расх</w:t>
            </w:r>
            <w:proofErr w:type="spellEnd"/>
            <w:r w:rsidRPr="009133C6">
              <w:rPr>
                <w:rFonts w:ascii="Arial" w:eastAsia="Times New Roman" w:hAnsi="Arial" w:cs="Arial"/>
                <w:i/>
                <w:iCs/>
                <w:sz w:val="14"/>
                <w:szCs w:val="14"/>
                <w:lang w:eastAsia="ru-RU"/>
              </w:rPr>
              <w:t xml:space="preserve">.; ЗПМ=2; МАТ=0 к </w:t>
            </w:r>
            <w:proofErr w:type="spellStart"/>
            <w:r w:rsidRPr="009133C6">
              <w:rPr>
                <w:rFonts w:ascii="Arial" w:eastAsia="Times New Roman" w:hAnsi="Arial" w:cs="Arial"/>
                <w:i/>
                <w:iCs/>
                <w:sz w:val="14"/>
                <w:szCs w:val="14"/>
                <w:lang w:eastAsia="ru-RU"/>
              </w:rPr>
              <w:t>расх</w:t>
            </w:r>
            <w:proofErr w:type="spellEnd"/>
            <w:r w:rsidRPr="009133C6">
              <w:rPr>
                <w:rFonts w:ascii="Arial" w:eastAsia="Times New Roman" w:hAnsi="Arial" w:cs="Arial"/>
                <w:i/>
                <w:iCs/>
                <w:sz w:val="14"/>
                <w:szCs w:val="14"/>
                <w:lang w:eastAsia="ru-RU"/>
              </w:rPr>
              <w:t>.; ТЗ=2; ТЗМ=2);</w:t>
            </w:r>
            <w:r w:rsidRPr="009133C6">
              <w:rPr>
                <w:rFonts w:ascii="Arial" w:eastAsia="Times New Roman" w:hAnsi="Arial" w:cs="Arial"/>
                <w:i/>
                <w:iCs/>
                <w:sz w:val="14"/>
                <w:szCs w:val="14"/>
                <w:lang w:eastAsia="ru-RU"/>
              </w:rPr>
              <w:br/>
              <w:t>п.8.7.1</w:t>
            </w:r>
            <w:proofErr w:type="gramStart"/>
            <w:r w:rsidRPr="009133C6">
              <w:rPr>
                <w:rFonts w:ascii="Arial" w:eastAsia="Times New Roman" w:hAnsi="Arial" w:cs="Arial"/>
                <w:i/>
                <w:iCs/>
                <w:sz w:val="14"/>
                <w:szCs w:val="14"/>
                <w:lang w:eastAsia="ru-RU"/>
              </w:rPr>
              <w:t xml:space="preserve"> П</w:t>
            </w:r>
            <w:proofErr w:type="gramEnd"/>
            <w:r w:rsidRPr="009133C6">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9133C6">
              <w:rPr>
                <w:rFonts w:ascii="Arial" w:eastAsia="Times New Roman" w:hAnsi="Arial" w:cs="Arial"/>
                <w:i/>
                <w:iCs/>
                <w:sz w:val="14"/>
                <w:szCs w:val="14"/>
                <w:lang w:eastAsia="ru-RU"/>
              </w:rPr>
              <w:t>расх</w:t>
            </w:r>
            <w:proofErr w:type="spellEnd"/>
            <w:r w:rsidRPr="009133C6">
              <w:rPr>
                <w:rFonts w:ascii="Arial" w:eastAsia="Times New Roman" w:hAnsi="Arial" w:cs="Arial"/>
                <w:i/>
                <w:iCs/>
                <w:sz w:val="14"/>
                <w:szCs w:val="14"/>
                <w:lang w:eastAsia="ru-RU"/>
              </w:rPr>
              <w:t>.; ЗПМ=1,25; ТЗ=1,15; ТЗМ=1,25)</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r w:rsidRPr="009133C6">
              <w:rPr>
                <w:rFonts w:ascii="Arial" w:eastAsia="Times New Roman" w:hAnsi="Arial" w:cs="Arial"/>
                <w:i/>
                <w:iCs/>
                <w:sz w:val="14"/>
                <w:szCs w:val="14"/>
                <w:lang w:eastAsia="ru-RU"/>
              </w:rPr>
              <w:br/>
              <w:t>НР (-3103,88 руб.): 90% от ФОТ</w:t>
            </w:r>
            <w:r w:rsidRPr="009133C6">
              <w:rPr>
                <w:rFonts w:ascii="Arial" w:eastAsia="Times New Roman" w:hAnsi="Arial" w:cs="Arial"/>
                <w:i/>
                <w:iCs/>
                <w:sz w:val="14"/>
                <w:szCs w:val="14"/>
                <w:lang w:eastAsia="ru-RU"/>
              </w:rPr>
              <w:br/>
              <w:t xml:space="preserve">СП (-2414,13 руб.): 70%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-0,6886</w:t>
            </w:r>
            <w:r w:rsidRPr="009133C6">
              <w:rPr>
                <w:rFonts w:ascii="Arial" w:eastAsia="Times New Roman" w:hAnsi="Arial" w:cs="Arial"/>
                <w:i/>
                <w:iCs/>
                <w:sz w:val="14"/>
                <w:szCs w:val="14"/>
                <w:lang w:eastAsia="ru-RU"/>
              </w:rPr>
              <w:br/>
              <w:t>(-(11,56+9,5+22,5+25,3))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5006,52</w:t>
            </w:r>
            <w:r w:rsidRPr="009133C6">
              <w:rPr>
                <w:rFonts w:ascii="Arial" w:eastAsia="Times New Roman" w:hAnsi="Arial" w:cs="Arial"/>
                <w:sz w:val="16"/>
                <w:szCs w:val="16"/>
                <w:lang w:eastAsia="ru-RU"/>
              </w:rPr>
              <w:br/>
              <w:t>4440,51</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566,01</w:t>
            </w:r>
            <w:r w:rsidRPr="009133C6">
              <w:rPr>
                <w:rFonts w:ascii="Arial" w:eastAsia="Times New Roman" w:hAnsi="Arial" w:cs="Arial"/>
                <w:sz w:val="16"/>
                <w:szCs w:val="16"/>
                <w:lang w:eastAsia="ru-RU"/>
              </w:rPr>
              <w:br/>
              <w:t>567,84</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-3447,49</w:t>
            </w:r>
          </w:p>
        </w:tc>
        <w:tc>
          <w:tcPr>
            <w:tcW w:w="1048"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-3057,74</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-389,75</w:t>
            </w:r>
            <w:r w:rsidRPr="009133C6">
              <w:rPr>
                <w:rFonts w:ascii="Arial" w:eastAsia="Times New Roman" w:hAnsi="Arial" w:cs="Arial"/>
                <w:sz w:val="16"/>
                <w:szCs w:val="16"/>
                <w:lang w:eastAsia="ru-RU"/>
              </w:rPr>
              <w:br/>
              <w:t>-391,01</w:t>
            </w:r>
          </w:p>
        </w:tc>
        <w:tc>
          <w:tcPr>
            <w:tcW w:w="915"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23,897</w:t>
            </w:r>
          </w:p>
        </w:tc>
        <w:tc>
          <w:tcPr>
            <w:tcW w:w="787"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-16,46</w:t>
            </w:r>
          </w:p>
        </w:tc>
      </w:tr>
      <w:tr w:rsidR="009133C6" w:rsidRPr="009133C6" w:rsidTr="009133C6">
        <w:trPr>
          <w:trHeight w:val="106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20</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ФССЦ-14.5.11.01-0003</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 xml:space="preserve">Шпатлевка </w:t>
            </w:r>
            <w:proofErr w:type="spellStart"/>
            <w:r w:rsidRPr="009133C6">
              <w:rPr>
                <w:rFonts w:ascii="Arial" w:eastAsia="Times New Roman" w:hAnsi="Arial" w:cs="Arial"/>
                <w:sz w:val="18"/>
                <w:szCs w:val="18"/>
                <w:lang w:eastAsia="ru-RU"/>
              </w:rPr>
              <w:t>масляно</w:t>
            </w:r>
            <w:proofErr w:type="spellEnd"/>
            <w:r w:rsidRPr="009133C6">
              <w:rPr>
                <w:rFonts w:ascii="Arial" w:eastAsia="Times New Roman" w:hAnsi="Arial" w:cs="Arial"/>
                <w:sz w:val="18"/>
                <w:szCs w:val="18"/>
                <w:lang w:eastAsia="ru-RU"/>
              </w:rPr>
              <w:t>-клеевая</w:t>
            </w:r>
            <w:r w:rsidRPr="009133C6">
              <w:rPr>
                <w:rFonts w:ascii="Arial" w:eastAsia="Times New Roman" w:hAnsi="Arial" w:cs="Arial"/>
                <w:sz w:val="18"/>
                <w:szCs w:val="18"/>
                <w:lang w:eastAsia="ru-RU"/>
              </w:rPr>
              <w:br/>
              <w:t>(т)</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0,110176</w:t>
            </w:r>
            <w:r w:rsidRPr="009133C6">
              <w:rPr>
                <w:rFonts w:ascii="Arial" w:eastAsia="Times New Roman" w:hAnsi="Arial" w:cs="Arial"/>
                <w:i/>
                <w:iCs/>
                <w:sz w:val="14"/>
                <w:szCs w:val="14"/>
                <w:lang w:eastAsia="ru-RU"/>
              </w:rPr>
              <w:br/>
              <w:t>(68,86*1*1,6)/1000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13593,97</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1497,73</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310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lastRenderedPageBreak/>
              <w:t>21</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ФЕР15-04-007-03</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Окраска водно-дисперсионными акриловыми составами улучшенная: по сборным конструкциям стен, подготовленным под окраску</w:t>
            </w:r>
            <w:r w:rsidRPr="009133C6">
              <w:rPr>
                <w:rFonts w:ascii="Arial" w:eastAsia="Times New Roman" w:hAnsi="Arial" w:cs="Arial"/>
                <w:sz w:val="18"/>
                <w:szCs w:val="18"/>
                <w:lang w:eastAsia="ru-RU"/>
              </w:rPr>
              <w:br/>
              <w:t>(100 м2)</w:t>
            </w:r>
            <w:r w:rsidRPr="009133C6">
              <w:rPr>
                <w:rFonts w:ascii="Arial" w:eastAsia="Times New Roman" w:hAnsi="Arial" w:cs="Arial"/>
                <w:i/>
                <w:iCs/>
                <w:sz w:val="14"/>
                <w:szCs w:val="14"/>
                <w:lang w:eastAsia="ru-RU"/>
              </w:rPr>
              <w:br/>
              <w:t>(п.8.7.1</w:t>
            </w:r>
            <w:proofErr w:type="gramStart"/>
            <w:r w:rsidRPr="009133C6">
              <w:rPr>
                <w:rFonts w:ascii="Arial" w:eastAsia="Times New Roman" w:hAnsi="Arial" w:cs="Arial"/>
                <w:i/>
                <w:iCs/>
                <w:sz w:val="14"/>
                <w:szCs w:val="14"/>
                <w:lang w:eastAsia="ru-RU"/>
              </w:rPr>
              <w:t xml:space="preserve"> П</w:t>
            </w:r>
            <w:proofErr w:type="gramEnd"/>
            <w:r w:rsidRPr="009133C6">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9133C6">
              <w:rPr>
                <w:rFonts w:ascii="Arial" w:eastAsia="Times New Roman" w:hAnsi="Arial" w:cs="Arial"/>
                <w:i/>
                <w:iCs/>
                <w:sz w:val="14"/>
                <w:szCs w:val="14"/>
                <w:lang w:eastAsia="ru-RU"/>
              </w:rPr>
              <w:t>расх</w:t>
            </w:r>
            <w:proofErr w:type="spellEnd"/>
            <w:r w:rsidRPr="009133C6">
              <w:rPr>
                <w:rFonts w:ascii="Arial" w:eastAsia="Times New Roman" w:hAnsi="Arial" w:cs="Arial"/>
                <w:i/>
                <w:iCs/>
                <w:sz w:val="14"/>
                <w:szCs w:val="14"/>
                <w:lang w:eastAsia="ru-RU"/>
              </w:rPr>
              <w:t xml:space="preserve">.; ЗПМ=1,25; ТЗ=1,15; </w:t>
            </w:r>
            <w:proofErr w:type="gramStart"/>
            <w:r w:rsidRPr="009133C6">
              <w:rPr>
                <w:rFonts w:ascii="Arial" w:eastAsia="Times New Roman" w:hAnsi="Arial" w:cs="Arial"/>
                <w:i/>
                <w:iCs/>
                <w:sz w:val="14"/>
                <w:szCs w:val="14"/>
                <w:lang w:eastAsia="ru-RU"/>
              </w:rPr>
              <w:t>ТЗМ=1,25)</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w:t>
            </w:r>
            <w:proofErr w:type="gramEnd"/>
            <w:r w:rsidRPr="009133C6">
              <w:rPr>
                <w:rFonts w:ascii="Arial" w:eastAsia="Times New Roman" w:hAnsi="Arial" w:cs="Arial"/>
                <w:i/>
                <w:iCs/>
                <w:sz w:val="14"/>
                <w:szCs w:val="14"/>
                <w:lang w:eastAsia="ru-RU"/>
              </w:rPr>
              <w:t xml:space="preserve"> ОЗП=18,2; ЭМ=8,55; ЗПМ=18,2; МАТ=4,69</w:t>
            </w:r>
            <w:r w:rsidRPr="009133C6">
              <w:rPr>
                <w:rFonts w:ascii="Arial" w:eastAsia="Times New Roman" w:hAnsi="Arial" w:cs="Arial"/>
                <w:i/>
                <w:iCs/>
                <w:sz w:val="14"/>
                <w:szCs w:val="14"/>
                <w:lang w:eastAsia="ru-RU"/>
              </w:rPr>
              <w:br/>
              <w:t>НР (463,5 руб.): 80%=105%*(0.9*0.85) от ФОТ</w:t>
            </w:r>
            <w:r w:rsidRPr="009133C6">
              <w:rPr>
                <w:rFonts w:ascii="Arial" w:eastAsia="Times New Roman" w:hAnsi="Arial" w:cs="Arial"/>
                <w:i/>
                <w:iCs/>
                <w:sz w:val="14"/>
                <w:szCs w:val="14"/>
                <w:lang w:eastAsia="ru-RU"/>
              </w:rPr>
              <w:br/>
              <w:t xml:space="preserve">СП (214,37 руб.): 37%=55%*(0.85*0.8)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0,095</w:t>
            </w:r>
            <w:r w:rsidRPr="009133C6">
              <w:rPr>
                <w:rFonts w:ascii="Arial" w:eastAsia="Times New Roman" w:hAnsi="Arial" w:cs="Arial"/>
                <w:i/>
                <w:iCs/>
                <w:sz w:val="14"/>
                <w:szCs w:val="14"/>
                <w:lang w:eastAsia="ru-RU"/>
              </w:rPr>
              <w:br/>
              <w:t>9,5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6697,53</w:t>
            </w:r>
            <w:r w:rsidRPr="009133C6">
              <w:rPr>
                <w:rFonts w:ascii="Arial" w:eastAsia="Times New Roman" w:hAnsi="Arial" w:cs="Arial"/>
                <w:sz w:val="16"/>
                <w:szCs w:val="16"/>
                <w:lang w:eastAsia="ru-RU"/>
              </w:rPr>
              <w:br/>
              <w:t>6069,49</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73,21</w:t>
            </w:r>
            <w:r w:rsidRPr="009133C6">
              <w:rPr>
                <w:rFonts w:ascii="Arial" w:eastAsia="Times New Roman" w:hAnsi="Arial" w:cs="Arial"/>
                <w:sz w:val="16"/>
                <w:szCs w:val="16"/>
                <w:lang w:eastAsia="ru-RU"/>
              </w:rPr>
              <w:br/>
              <w:t>29,12</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636,27</w:t>
            </w:r>
          </w:p>
        </w:tc>
        <w:tc>
          <w:tcPr>
            <w:tcW w:w="1048"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576,6</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6,96</w:t>
            </w:r>
            <w:r w:rsidRPr="009133C6">
              <w:rPr>
                <w:rFonts w:ascii="Arial" w:eastAsia="Times New Roman" w:hAnsi="Arial" w:cs="Arial"/>
                <w:sz w:val="16"/>
                <w:szCs w:val="16"/>
                <w:lang w:eastAsia="ru-RU"/>
              </w:rPr>
              <w:br/>
              <w:t>2,77</w:t>
            </w:r>
          </w:p>
        </w:tc>
        <w:tc>
          <w:tcPr>
            <w:tcW w:w="915"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37,6395</w:t>
            </w:r>
          </w:p>
        </w:tc>
        <w:tc>
          <w:tcPr>
            <w:tcW w:w="787"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3,58</w:t>
            </w:r>
          </w:p>
        </w:tc>
      </w:tr>
      <w:tr w:rsidR="009133C6" w:rsidRPr="009133C6" w:rsidTr="009133C6">
        <w:trPr>
          <w:trHeight w:val="106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22</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ФССЦ-14.3.01.02-0103</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 xml:space="preserve">Грунтовка </w:t>
            </w:r>
            <w:proofErr w:type="spellStart"/>
            <w:r w:rsidRPr="009133C6">
              <w:rPr>
                <w:rFonts w:ascii="Arial" w:eastAsia="Times New Roman" w:hAnsi="Arial" w:cs="Arial"/>
                <w:sz w:val="18"/>
                <w:szCs w:val="18"/>
                <w:lang w:eastAsia="ru-RU"/>
              </w:rPr>
              <w:t>воднодисперсионная</w:t>
            </w:r>
            <w:proofErr w:type="spellEnd"/>
            <w:r w:rsidRPr="009133C6">
              <w:rPr>
                <w:rFonts w:ascii="Arial" w:eastAsia="Times New Roman" w:hAnsi="Arial" w:cs="Arial"/>
                <w:sz w:val="18"/>
                <w:szCs w:val="18"/>
                <w:lang w:eastAsia="ru-RU"/>
              </w:rPr>
              <w:t xml:space="preserve"> CERESIT CT 17</w:t>
            </w:r>
            <w:r w:rsidR="00DE175A">
              <w:rPr>
                <w:rFonts w:ascii="Arial" w:eastAsia="Times New Roman" w:hAnsi="Arial" w:cs="Arial"/>
                <w:sz w:val="18"/>
                <w:szCs w:val="18"/>
                <w:lang w:eastAsia="ru-RU"/>
              </w:rPr>
              <w:t xml:space="preserve"> (или эквивалент)*</w:t>
            </w:r>
            <w:r w:rsidR="00DE175A" w:rsidRPr="009133C6">
              <w:rPr>
                <w:rFonts w:ascii="Arial" w:eastAsia="Times New Roman" w:hAnsi="Arial" w:cs="Arial"/>
                <w:sz w:val="18"/>
                <w:szCs w:val="18"/>
                <w:lang w:eastAsia="ru-RU"/>
              </w:rPr>
              <w:br/>
            </w:r>
            <w:r w:rsidRPr="009133C6">
              <w:rPr>
                <w:rFonts w:ascii="Arial" w:eastAsia="Times New Roman" w:hAnsi="Arial" w:cs="Arial"/>
                <w:sz w:val="18"/>
                <w:szCs w:val="18"/>
                <w:lang w:eastAsia="ru-RU"/>
              </w:rPr>
              <w:br/>
              <w:t>(л)</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1,4535</w:t>
            </w:r>
            <w:r w:rsidRPr="009133C6">
              <w:rPr>
                <w:rFonts w:ascii="Arial" w:eastAsia="Times New Roman" w:hAnsi="Arial" w:cs="Arial"/>
                <w:i/>
                <w:iCs/>
                <w:sz w:val="14"/>
                <w:szCs w:val="14"/>
                <w:lang w:eastAsia="ru-RU"/>
              </w:rPr>
              <w:br/>
              <w:t>0,15*9,5*1,02</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42,87</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62,31</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325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23</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ФЕР15-06-004-01</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 xml:space="preserve">Вторая окраска стен, </w:t>
            </w:r>
            <w:proofErr w:type="spellStart"/>
            <w:r w:rsidRPr="009133C6">
              <w:rPr>
                <w:rFonts w:ascii="Arial" w:eastAsia="Times New Roman" w:hAnsi="Arial" w:cs="Arial"/>
                <w:sz w:val="18"/>
                <w:szCs w:val="18"/>
                <w:lang w:eastAsia="ru-RU"/>
              </w:rPr>
              <w:t>оклееных</w:t>
            </w:r>
            <w:proofErr w:type="spellEnd"/>
            <w:r w:rsidRPr="009133C6">
              <w:rPr>
                <w:rFonts w:ascii="Arial" w:eastAsia="Times New Roman" w:hAnsi="Arial" w:cs="Arial"/>
                <w:sz w:val="18"/>
                <w:szCs w:val="18"/>
                <w:lang w:eastAsia="ru-RU"/>
              </w:rPr>
              <w:t xml:space="preserve"> </w:t>
            </w:r>
            <w:proofErr w:type="spellStart"/>
            <w:r w:rsidRPr="009133C6">
              <w:rPr>
                <w:rFonts w:ascii="Arial" w:eastAsia="Times New Roman" w:hAnsi="Arial" w:cs="Arial"/>
                <w:sz w:val="18"/>
                <w:szCs w:val="18"/>
                <w:lang w:eastAsia="ru-RU"/>
              </w:rPr>
              <w:t>стеклообоями</w:t>
            </w:r>
            <w:proofErr w:type="spellEnd"/>
            <w:r w:rsidRPr="009133C6">
              <w:rPr>
                <w:rFonts w:ascii="Arial" w:eastAsia="Times New Roman" w:hAnsi="Arial" w:cs="Arial"/>
                <w:sz w:val="18"/>
                <w:szCs w:val="18"/>
                <w:lang w:eastAsia="ru-RU"/>
              </w:rPr>
              <w:t>, красками</w:t>
            </w:r>
            <w:r w:rsidRPr="009133C6">
              <w:rPr>
                <w:rFonts w:ascii="Arial" w:eastAsia="Times New Roman" w:hAnsi="Arial" w:cs="Arial"/>
                <w:sz w:val="18"/>
                <w:szCs w:val="18"/>
                <w:lang w:eastAsia="ru-RU"/>
              </w:rPr>
              <w:br/>
              <w:t>(100 м2)</w:t>
            </w:r>
            <w:r w:rsidRPr="009133C6">
              <w:rPr>
                <w:rFonts w:ascii="Arial" w:eastAsia="Times New Roman" w:hAnsi="Arial" w:cs="Arial"/>
                <w:i/>
                <w:iCs/>
                <w:sz w:val="14"/>
                <w:szCs w:val="14"/>
                <w:lang w:eastAsia="ru-RU"/>
              </w:rPr>
              <w:br/>
              <w:t xml:space="preserve">(за 2 раза ПЗ=2 (ОЗП=2; ЭМ=2 к </w:t>
            </w:r>
            <w:proofErr w:type="spellStart"/>
            <w:r w:rsidRPr="009133C6">
              <w:rPr>
                <w:rFonts w:ascii="Arial" w:eastAsia="Times New Roman" w:hAnsi="Arial" w:cs="Arial"/>
                <w:i/>
                <w:iCs/>
                <w:sz w:val="14"/>
                <w:szCs w:val="14"/>
                <w:lang w:eastAsia="ru-RU"/>
              </w:rPr>
              <w:t>расх</w:t>
            </w:r>
            <w:proofErr w:type="spellEnd"/>
            <w:r w:rsidRPr="009133C6">
              <w:rPr>
                <w:rFonts w:ascii="Arial" w:eastAsia="Times New Roman" w:hAnsi="Arial" w:cs="Arial"/>
                <w:i/>
                <w:iCs/>
                <w:sz w:val="14"/>
                <w:szCs w:val="14"/>
                <w:lang w:eastAsia="ru-RU"/>
              </w:rPr>
              <w:t xml:space="preserve">.; ЗПМ=2; МАТ=2 к </w:t>
            </w:r>
            <w:proofErr w:type="spellStart"/>
            <w:r w:rsidRPr="009133C6">
              <w:rPr>
                <w:rFonts w:ascii="Arial" w:eastAsia="Times New Roman" w:hAnsi="Arial" w:cs="Arial"/>
                <w:i/>
                <w:iCs/>
                <w:sz w:val="14"/>
                <w:szCs w:val="14"/>
                <w:lang w:eastAsia="ru-RU"/>
              </w:rPr>
              <w:t>расх</w:t>
            </w:r>
            <w:proofErr w:type="spellEnd"/>
            <w:r w:rsidRPr="009133C6">
              <w:rPr>
                <w:rFonts w:ascii="Arial" w:eastAsia="Times New Roman" w:hAnsi="Arial" w:cs="Arial"/>
                <w:i/>
                <w:iCs/>
                <w:sz w:val="14"/>
                <w:szCs w:val="14"/>
                <w:lang w:eastAsia="ru-RU"/>
              </w:rPr>
              <w:t>.; ТЗ=2; ТЗМ=2);</w:t>
            </w:r>
            <w:r w:rsidRPr="009133C6">
              <w:rPr>
                <w:rFonts w:ascii="Arial" w:eastAsia="Times New Roman" w:hAnsi="Arial" w:cs="Arial"/>
                <w:i/>
                <w:iCs/>
                <w:sz w:val="14"/>
                <w:szCs w:val="14"/>
                <w:lang w:eastAsia="ru-RU"/>
              </w:rPr>
              <w:br/>
              <w:t>п.8.7.1</w:t>
            </w:r>
            <w:proofErr w:type="gramStart"/>
            <w:r w:rsidRPr="009133C6">
              <w:rPr>
                <w:rFonts w:ascii="Arial" w:eastAsia="Times New Roman" w:hAnsi="Arial" w:cs="Arial"/>
                <w:i/>
                <w:iCs/>
                <w:sz w:val="14"/>
                <w:szCs w:val="14"/>
                <w:lang w:eastAsia="ru-RU"/>
              </w:rPr>
              <w:t xml:space="preserve"> П</w:t>
            </w:r>
            <w:proofErr w:type="gramEnd"/>
            <w:r w:rsidRPr="009133C6">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w:t>
            </w:r>
            <w:proofErr w:type="gramStart"/>
            <w:r w:rsidRPr="009133C6">
              <w:rPr>
                <w:rFonts w:ascii="Arial" w:eastAsia="Times New Roman" w:hAnsi="Arial" w:cs="Arial"/>
                <w:i/>
                <w:iCs/>
                <w:sz w:val="14"/>
                <w:szCs w:val="14"/>
                <w:lang w:eastAsia="ru-RU"/>
              </w:rPr>
              <w:t xml:space="preserve">ЭМ=1,25 к </w:t>
            </w:r>
            <w:proofErr w:type="spellStart"/>
            <w:r w:rsidRPr="009133C6">
              <w:rPr>
                <w:rFonts w:ascii="Arial" w:eastAsia="Times New Roman" w:hAnsi="Arial" w:cs="Arial"/>
                <w:i/>
                <w:iCs/>
                <w:sz w:val="14"/>
                <w:szCs w:val="14"/>
                <w:lang w:eastAsia="ru-RU"/>
              </w:rPr>
              <w:t>расх</w:t>
            </w:r>
            <w:proofErr w:type="spellEnd"/>
            <w:r w:rsidRPr="009133C6">
              <w:rPr>
                <w:rFonts w:ascii="Arial" w:eastAsia="Times New Roman" w:hAnsi="Arial" w:cs="Arial"/>
                <w:i/>
                <w:iCs/>
                <w:sz w:val="14"/>
                <w:szCs w:val="14"/>
                <w:lang w:eastAsia="ru-RU"/>
              </w:rPr>
              <w:t>.; ЗПМ=1,25; ТЗ=1,15; ТЗМ=1,25)</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w:t>
            </w:r>
            <w:proofErr w:type="gramEnd"/>
            <w:r w:rsidRPr="009133C6">
              <w:rPr>
                <w:rFonts w:ascii="Arial" w:eastAsia="Times New Roman" w:hAnsi="Arial" w:cs="Arial"/>
                <w:i/>
                <w:iCs/>
                <w:sz w:val="14"/>
                <w:szCs w:val="14"/>
                <w:lang w:eastAsia="ru-RU"/>
              </w:rPr>
              <w:t xml:space="preserve"> ОЗП=18,2; ЭМ=8,55; ЗПМ=18,2; МАТ=4,69</w:t>
            </w:r>
            <w:r w:rsidRPr="009133C6">
              <w:rPr>
                <w:rFonts w:ascii="Arial" w:eastAsia="Times New Roman" w:hAnsi="Arial" w:cs="Arial"/>
                <w:i/>
                <w:iCs/>
                <w:sz w:val="14"/>
                <w:szCs w:val="14"/>
                <w:lang w:eastAsia="ru-RU"/>
              </w:rPr>
              <w:br/>
              <w:t>НР (3952,5 руб.): 80%=105%*(0.9*0.85) от ФОТ</w:t>
            </w:r>
            <w:r w:rsidRPr="009133C6">
              <w:rPr>
                <w:rFonts w:ascii="Arial" w:eastAsia="Times New Roman" w:hAnsi="Arial" w:cs="Arial"/>
                <w:i/>
                <w:iCs/>
                <w:sz w:val="14"/>
                <w:szCs w:val="14"/>
                <w:lang w:eastAsia="ru-RU"/>
              </w:rPr>
              <w:br/>
              <w:t xml:space="preserve">СП (1828,03 руб.): 37%=55%*(0.85*0.8)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1,464</w:t>
            </w:r>
            <w:r w:rsidRPr="009133C6">
              <w:rPr>
                <w:rFonts w:ascii="Arial" w:eastAsia="Times New Roman" w:hAnsi="Arial" w:cs="Arial"/>
                <w:i/>
                <w:iCs/>
                <w:sz w:val="14"/>
                <w:szCs w:val="14"/>
                <w:lang w:eastAsia="ru-RU"/>
              </w:rPr>
              <w:br/>
              <w:t>(39,11+35,26+29,41+42,62)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3374,75</w:t>
            </w:r>
            <w:r w:rsidRPr="009133C6">
              <w:rPr>
                <w:rFonts w:ascii="Arial" w:eastAsia="Times New Roman" w:hAnsi="Arial" w:cs="Arial"/>
                <w:sz w:val="16"/>
                <w:szCs w:val="16"/>
                <w:lang w:eastAsia="ru-RU"/>
              </w:rPr>
              <w:br/>
              <w:t>3374,75</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4940,63</w:t>
            </w:r>
          </w:p>
        </w:tc>
        <w:tc>
          <w:tcPr>
            <w:tcW w:w="1048"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4940,63</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19,274</w:t>
            </w:r>
          </w:p>
        </w:tc>
        <w:tc>
          <w:tcPr>
            <w:tcW w:w="787"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28,22</w:t>
            </w:r>
          </w:p>
        </w:tc>
      </w:tr>
      <w:tr w:rsidR="009133C6" w:rsidRPr="009133C6" w:rsidTr="009133C6">
        <w:trPr>
          <w:trHeight w:val="130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24</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ФССЦ-14.3.02.01-0371</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 xml:space="preserve">Краски водно-дисперсионные </w:t>
            </w:r>
            <w:proofErr w:type="spellStart"/>
            <w:r w:rsidRPr="009133C6">
              <w:rPr>
                <w:rFonts w:ascii="Arial" w:eastAsia="Times New Roman" w:hAnsi="Arial" w:cs="Arial"/>
                <w:sz w:val="18"/>
                <w:szCs w:val="18"/>
                <w:lang w:eastAsia="ru-RU"/>
              </w:rPr>
              <w:t>акрилатные</w:t>
            </w:r>
            <w:proofErr w:type="spellEnd"/>
            <w:r w:rsidRPr="009133C6">
              <w:rPr>
                <w:rFonts w:ascii="Arial" w:eastAsia="Times New Roman" w:hAnsi="Arial" w:cs="Arial"/>
                <w:sz w:val="18"/>
                <w:szCs w:val="18"/>
                <w:lang w:eastAsia="ru-RU"/>
              </w:rPr>
              <w:t xml:space="preserve"> ВД-АК-111: </w:t>
            </w:r>
            <w:proofErr w:type="gramStart"/>
            <w:r w:rsidRPr="009133C6">
              <w:rPr>
                <w:rFonts w:ascii="Arial" w:eastAsia="Times New Roman" w:hAnsi="Arial" w:cs="Arial"/>
                <w:sz w:val="18"/>
                <w:szCs w:val="18"/>
                <w:lang w:eastAsia="ru-RU"/>
              </w:rPr>
              <w:t>белая</w:t>
            </w:r>
            <w:proofErr w:type="gramEnd"/>
            <w:r w:rsidRPr="009133C6">
              <w:rPr>
                <w:rFonts w:ascii="Arial" w:eastAsia="Times New Roman" w:hAnsi="Arial" w:cs="Arial"/>
                <w:sz w:val="18"/>
                <w:szCs w:val="18"/>
                <w:lang w:eastAsia="ru-RU"/>
              </w:rPr>
              <w:br/>
              <w:t>(т)</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0,0497</w:t>
            </w:r>
            <w:r w:rsidRPr="009133C6">
              <w:rPr>
                <w:rFonts w:ascii="Arial" w:eastAsia="Times New Roman" w:hAnsi="Arial" w:cs="Arial"/>
                <w:i/>
                <w:iCs/>
                <w:sz w:val="14"/>
                <w:szCs w:val="14"/>
                <w:lang w:eastAsia="ru-RU"/>
              </w:rPr>
              <w:br/>
              <w:t>0,0029+0,0468</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127401,6</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6331,86</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286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lastRenderedPageBreak/>
              <w:t>25</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ФЕР15-06-004-01</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 xml:space="preserve">Вторая окраска стен, </w:t>
            </w:r>
            <w:proofErr w:type="spellStart"/>
            <w:r w:rsidRPr="009133C6">
              <w:rPr>
                <w:rFonts w:ascii="Arial" w:eastAsia="Times New Roman" w:hAnsi="Arial" w:cs="Arial"/>
                <w:sz w:val="18"/>
                <w:szCs w:val="18"/>
                <w:lang w:eastAsia="ru-RU"/>
              </w:rPr>
              <w:t>оклееных</w:t>
            </w:r>
            <w:proofErr w:type="spellEnd"/>
            <w:r w:rsidRPr="009133C6">
              <w:rPr>
                <w:rFonts w:ascii="Arial" w:eastAsia="Times New Roman" w:hAnsi="Arial" w:cs="Arial"/>
                <w:sz w:val="18"/>
                <w:szCs w:val="18"/>
                <w:lang w:eastAsia="ru-RU"/>
              </w:rPr>
              <w:t xml:space="preserve"> </w:t>
            </w:r>
            <w:proofErr w:type="spellStart"/>
            <w:r w:rsidRPr="009133C6">
              <w:rPr>
                <w:rFonts w:ascii="Arial" w:eastAsia="Times New Roman" w:hAnsi="Arial" w:cs="Arial"/>
                <w:sz w:val="18"/>
                <w:szCs w:val="18"/>
                <w:lang w:eastAsia="ru-RU"/>
              </w:rPr>
              <w:t>стеклообоями</w:t>
            </w:r>
            <w:proofErr w:type="spellEnd"/>
            <w:r w:rsidRPr="009133C6">
              <w:rPr>
                <w:rFonts w:ascii="Arial" w:eastAsia="Times New Roman" w:hAnsi="Arial" w:cs="Arial"/>
                <w:sz w:val="18"/>
                <w:szCs w:val="18"/>
                <w:lang w:eastAsia="ru-RU"/>
              </w:rPr>
              <w:t>, красками</w:t>
            </w:r>
            <w:r w:rsidRPr="009133C6">
              <w:rPr>
                <w:rFonts w:ascii="Arial" w:eastAsia="Times New Roman" w:hAnsi="Arial" w:cs="Arial"/>
                <w:sz w:val="18"/>
                <w:szCs w:val="18"/>
                <w:lang w:eastAsia="ru-RU"/>
              </w:rPr>
              <w:br/>
              <w:t>(100 м2)</w:t>
            </w:r>
            <w:r w:rsidRPr="009133C6">
              <w:rPr>
                <w:rFonts w:ascii="Arial" w:eastAsia="Times New Roman" w:hAnsi="Arial" w:cs="Arial"/>
                <w:i/>
                <w:iCs/>
                <w:sz w:val="14"/>
                <w:szCs w:val="14"/>
                <w:lang w:eastAsia="ru-RU"/>
              </w:rPr>
              <w:br/>
              <w:t>(п.8.7.1</w:t>
            </w:r>
            <w:proofErr w:type="gramStart"/>
            <w:r w:rsidRPr="009133C6">
              <w:rPr>
                <w:rFonts w:ascii="Arial" w:eastAsia="Times New Roman" w:hAnsi="Arial" w:cs="Arial"/>
                <w:i/>
                <w:iCs/>
                <w:sz w:val="14"/>
                <w:szCs w:val="14"/>
                <w:lang w:eastAsia="ru-RU"/>
              </w:rPr>
              <w:t xml:space="preserve"> П</w:t>
            </w:r>
            <w:proofErr w:type="gramEnd"/>
            <w:r w:rsidRPr="009133C6">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9133C6">
              <w:rPr>
                <w:rFonts w:ascii="Arial" w:eastAsia="Times New Roman" w:hAnsi="Arial" w:cs="Arial"/>
                <w:i/>
                <w:iCs/>
                <w:sz w:val="14"/>
                <w:szCs w:val="14"/>
                <w:lang w:eastAsia="ru-RU"/>
              </w:rPr>
              <w:t>расх</w:t>
            </w:r>
            <w:proofErr w:type="spellEnd"/>
            <w:r w:rsidRPr="009133C6">
              <w:rPr>
                <w:rFonts w:ascii="Arial" w:eastAsia="Times New Roman" w:hAnsi="Arial" w:cs="Arial"/>
                <w:i/>
                <w:iCs/>
                <w:sz w:val="14"/>
                <w:szCs w:val="14"/>
                <w:lang w:eastAsia="ru-RU"/>
              </w:rPr>
              <w:t>.; ЗПМ=1,25; ТЗ=1,15; ТЗМ=1,25)</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r w:rsidRPr="009133C6">
              <w:rPr>
                <w:rFonts w:ascii="Arial" w:eastAsia="Times New Roman" w:hAnsi="Arial" w:cs="Arial"/>
                <w:i/>
                <w:iCs/>
                <w:sz w:val="14"/>
                <w:szCs w:val="14"/>
                <w:lang w:eastAsia="ru-RU"/>
              </w:rPr>
              <w:br/>
              <w:t>НР (123,65 руб.): 80%=105%*(0.9*0.85) от ФОТ</w:t>
            </w:r>
            <w:r w:rsidRPr="009133C6">
              <w:rPr>
                <w:rFonts w:ascii="Arial" w:eastAsia="Times New Roman" w:hAnsi="Arial" w:cs="Arial"/>
                <w:i/>
                <w:iCs/>
                <w:sz w:val="14"/>
                <w:szCs w:val="14"/>
                <w:lang w:eastAsia="ru-RU"/>
              </w:rPr>
              <w:br/>
              <w:t xml:space="preserve">СП (57,19 руб.): 37%=55%*(0.85*0.8)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0,0916</w:t>
            </w:r>
            <w:r w:rsidRPr="009133C6">
              <w:rPr>
                <w:rFonts w:ascii="Arial" w:eastAsia="Times New Roman" w:hAnsi="Arial" w:cs="Arial"/>
                <w:i/>
                <w:iCs/>
                <w:sz w:val="14"/>
                <w:szCs w:val="14"/>
                <w:lang w:eastAsia="ru-RU"/>
              </w:rPr>
              <w:br/>
              <w:t>9,16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1687,38</w:t>
            </w:r>
            <w:r w:rsidRPr="009133C6">
              <w:rPr>
                <w:rFonts w:ascii="Arial" w:eastAsia="Times New Roman" w:hAnsi="Arial" w:cs="Arial"/>
                <w:sz w:val="16"/>
                <w:szCs w:val="16"/>
                <w:lang w:eastAsia="ru-RU"/>
              </w:rPr>
              <w:br/>
              <w:t>1687,38</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154,56</w:t>
            </w:r>
          </w:p>
        </w:tc>
        <w:tc>
          <w:tcPr>
            <w:tcW w:w="1048"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154,56</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9,637</w:t>
            </w:r>
          </w:p>
        </w:tc>
        <w:tc>
          <w:tcPr>
            <w:tcW w:w="787"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0,88</w:t>
            </w:r>
          </w:p>
        </w:tc>
      </w:tr>
      <w:tr w:rsidR="009133C6" w:rsidRPr="009133C6" w:rsidTr="009133C6">
        <w:trPr>
          <w:trHeight w:val="720"/>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26</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сметная стоимость</w:t>
            </w:r>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proofErr w:type="spellStart"/>
            <w:r w:rsidRPr="009133C6">
              <w:rPr>
                <w:rFonts w:ascii="Arial" w:eastAsia="Times New Roman" w:hAnsi="Arial" w:cs="Arial"/>
                <w:sz w:val="18"/>
                <w:szCs w:val="18"/>
                <w:lang w:eastAsia="ru-RU"/>
              </w:rPr>
              <w:t>Sherwin-Williams</w:t>
            </w:r>
            <w:proofErr w:type="spellEnd"/>
            <w:r w:rsidRPr="009133C6">
              <w:rPr>
                <w:rFonts w:ascii="Arial" w:eastAsia="Times New Roman" w:hAnsi="Arial" w:cs="Arial"/>
                <w:sz w:val="18"/>
                <w:szCs w:val="18"/>
                <w:lang w:eastAsia="ru-RU"/>
              </w:rPr>
              <w:t xml:space="preserve"> </w:t>
            </w:r>
            <w:proofErr w:type="spellStart"/>
            <w:r w:rsidRPr="009133C6">
              <w:rPr>
                <w:rFonts w:ascii="Arial" w:eastAsia="Times New Roman" w:hAnsi="Arial" w:cs="Arial"/>
                <w:sz w:val="18"/>
                <w:szCs w:val="18"/>
                <w:lang w:eastAsia="ru-RU"/>
              </w:rPr>
              <w:t>SketchPad</w:t>
            </w:r>
            <w:proofErr w:type="spellEnd"/>
            <w:r w:rsidRPr="009133C6">
              <w:rPr>
                <w:rFonts w:ascii="Arial" w:eastAsia="Times New Roman" w:hAnsi="Arial" w:cs="Arial"/>
                <w:sz w:val="18"/>
                <w:szCs w:val="18"/>
                <w:lang w:eastAsia="ru-RU"/>
              </w:rPr>
              <w:t xml:space="preserve"> </w:t>
            </w:r>
            <w:r w:rsidR="00DE175A">
              <w:rPr>
                <w:rFonts w:ascii="Arial" w:eastAsia="Times New Roman" w:hAnsi="Arial" w:cs="Arial"/>
                <w:sz w:val="18"/>
                <w:szCs w:val="18"/>
                <w:lang w:eastAsia="ru-RU"/>
              </w:rPr>
              <w:t>(или эквивалент)*</w:t>
            </w:r>
            <w:r w:rsidR="00DE175A" w:rsidRPr="009133C6">
              <w:rPr>
                <w:rFonts w:ascii="Arial" w:eastAsia="Times New Roman" w:hAnsi="Arial" w:cs="Arial"/>
                <w:sz w:val="18"/>
                <w:szCs w:val="18"/>
                <w:lang w:eastAsia="ru-RU"/>
              </w:rPr>
              <w:br/>
            </w:r>
            <w:r w:rsidRPr="009133C6">
              <w:rPr>
                <w:rFonts w:ascii="Arial" w:eastAsia="Times New Roman" w:hAnsi="Arial" w:cs="Arial"/>
                <w:sz w:val="18"/>
                <w:szCs w:val="18"/>
                <w:lang w:eastAsia="ru-RU"/>
              </w:rPr>
              <w:t>Маркерное покрытие (краска), набор   0,65+0,207 л  или эквивалент</w:t>
            </w:r>
            <w:r w:rsidRPr="009133C6">
              <w:rPr>
                <w:rFonts w:ascii="Arial" w:eastAsia="Times New Roman" w:hAnsi="Arial" w:cs="Arial"/>
                <w:sz w:val="18"/>
                <w:szCs w:val="18"/>
                <w:lang w:eastAsia="ru-RU"/>
              </w:rPr>
              <w:br/>
              <w:t>(шт.)</w:t>
            </w:r>
          </w:p>
        </w:tc>
        <w:tc>
          <w:tcPr>
            <w:tcW w:w="2976"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2</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4228,81</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8457,62</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334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27</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ФЕР15-01-019-07</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Гладкая облицовка стен, столбов, пилястр и откосов (без карнизных, плинтусных и угловых плиток) с установкой плиток туалетного гарнитура на клее из сухих смесей: по кирпичу и бетону</w:t>
            </w:r>
            <w:r w:rsidRPr="009133C6">
              <w:rPr>
                <w:rFonts w:ascii="Arial" w:eastAsia="Times New Roman" w:hAnsi="Arial" w:cs="Arial"/>
                <w:sz w:val="18"/>
                <w:szCs w:val="18"/>
                <w:lang w:eastAsia="ru-RU"/>
              </w:rPr>
              <w:br/>
              <w:t>(100 м2)</w:t>
            </w:r>
            <w:r w:rsidRPr="009133C6">
              <w:rPr>
                <w:rFonts w:ascii="Arial" w:eastAsia="Times New Roman" w:hAnsi="Arial" w:cs="Arial"/>
                <w:i/>
                <w:iCs/>
                <w:sz w:val="14"/>
                <w:szCs w:val="14"/>
                <w:lang w:eastAsia="ru-RU"/>
              </w:rPr>
              <w:br/>
              <w:t>(п.8.7.1</w:t>
            </w:r>
            <w:proofErr w:type="gramStart"/>
            <w:r w:rsidRPr="009133C6">
              <w:rPr>
                <w:rFonts w:ascii="Arial" w:eastAsia="Times New Roman" w:hAnsi="Arial" w:cs="Arial"/>
                <w:i/>
                <w:iCs/>
                <w:sz w:val="14"/>
                <w:szCs w:val="14"/>
                <w:lang w:eastAsia="ru-RU"/>
              </w:rPr>
              <w:t xml:space="preserve"> П</w:t>
            </w:r>
            <w:proofErr w:type="gramEnd"/>
            <w:r w:rsidRPr="009133C6">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w:t>
            </w:r>
            <w:proofErr w:type="gramStart"/>
            <w:r w:rsidRPr="009133C6">
              <w:rPr>
                <w:rFonts w:ascii="Arial" w:eastAsia="Times New Roman" w:hAnsi="Arial" w:cs="Arial"/>
                <w:i/>
                <w:iCs/>
                <w:sz w:val="14"/>
                <w:szCs w:val="14"/>
                <w:lang w:eastAsia="ru-RU"/>
              </w:rPr>
              <w:t xml:space="preserve">ЭМ=1,25 к </w:t>
            </w:r>
            <w:proofErr w:type="spellStart"/>
            <w:r w:rsidRPr="009133C6">
              <w:rPr>
                <w:rFonts w:ascii="Arial" w:eastAsia="Times New Roman" w:hAnsi="Arial" w:cs="Arial"/>
                <w:i/>
                <w:iCs/>
                <w:sz w:val="14"/>
                <w:szCs w:val="14"/>
                <w:lang w:eastAsia="ru-RU"/>
              </w:rPr>
              <w:t>расх</w:t>
            </w:r>
            <w:proofErr w:type="spellEnd"/>
            <w:r w:rsidRPr="009133C6">
              <w:rPr>
                <w:rFonts w:ascii="Arial" w:eastAsia="Times New Roman" w:hAnsi="Arial" w:cs="Arial"/>
                <w:i/>
                <w:iCs/>
                <w:sz w:val="14"/>
                <w:szCs w:val="14"/>
                <w:lang w:eastAsia="ru-RU"/>
              </w:rPr>
              <w:t>.; ЗПМ=1,25; ТЗ=1,15; ТЗМ=1,25)</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w:t>
            </w:r>
            <w:proofErr w:type="gramEnd"/>
            <w:r w:rsidRPr="009133C6">
              <w:rPr>
                <w:rFonts w:ascii="Arial" w:eastAsia="Times New Roman" w:hAnsi="Arial" w:cs="Arial"/>
                <w:i/>
                <w:iCs/>
                <w:sz w:val="14"/>
                <w:szCs w:val="14"/>
                <w:lang w:eastAsia="ru-RU"/>
              </w:rPr>
              <w:t xml:space="preserve"> ОЗП=18,2; ЭМ=8,55; ЗПМ=18,2; МАТ=4,69</w:t>
            </w:r>
            <w:r w:rsidRPr="009133C6">
              <w:rPr>
                <w:rFonts w:ascii="Arial" w:eastAsia="Times New Roman" w:hAnsi="Arial" w:cs="Arial"/>
                <w:i/>
                <w:iCs/>
                <w:sz w:val="14"/>
                <w:szCs w:val="14"/>
                <w:lang w:eastAsia="ru-RU"/>
              </w:rPr>
              <w:br/>
              <w:t>НР (1015,98 руб.): 80%=105%*(0.9*0.85) от ФОТ</w:t>
            </w:r>
            <w:r w:rsidRPr="009133C6">
              <w:rPr>
                <w:rFonts w:ascii="Arial" w:eastAsia="Times New Roman" w:hAnsi="Arial" w:cs="Arial"/>
                <w:i/>
                <w:iCs/>
                <w:sz w:val="14"/>
                <w:szCs w:val="14"/>
                <w:lang w:eastAsia="ru-RU"/>
              </w:rPr>
              <w:br/>
              <w:t xml:space="preserve">СП (469,89 руб.): 37%=55%*(0.85*0.8)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0,0393</w:t>
            </w:r>
            <w:r w:rsidRPr="009133C6">
              <w:rPr>
                <w:rFonts w:ascii="Arial" w:eastAsia="Times New Roman" w:hAnsi="Arial" w:cs="Arial"/>
                <w:i/>
                <w:iCs/>
                <w:sz w:val="14"/>
                <w:szCs w:val="14"/>
                <w:lang w:eastAsia="ru-RU"/>
              </w:rPr>
              <w:br/>
              <w:t>(2,73+1,2)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42654,32</w:t>
            </w:r>
            <w:r w:rsidRPr="009133C6">
              <w:rPr>
                <w:rFonts w:ascii="Arial" w:eastAsia="Times New Roman" w:hAnsi="Arial" w:cs="Arial"/>
                <w:sz w:val="16"/>
                <w:szCs w:val="16"/>
                <w:lang w:eastAsia="ru-RU"/>
              </w:rPr>
              <w:br/>
              <w:t>31915,95</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339,33</w:t>
            </w:r>
            <w:r w:rsidRPr="009133C6">
              <w:rPr>
                <w:rFonts w:ascii="Arial" w:eastAsia="Times New Roman" w:hAnsi="Arial" w:cs="Arial"/>
                <w:sz w:val="16"/>
                <w:szCs w:val="16"/>
                <w:lang w:eastAsia="ru-RU"/>
              </w:rPr>
              <w:br/>
              <w:t>398,81</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1676,31</w:t>
            </w:r>
          </w:p>
        </w:tc>
        <w:tc>
          <w:tcPr>
            <w:tcW w:w="1048"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1254,3</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13,34</w:t>
            </w:r>
            <w:r w:rsidRPr="009133C6">
              <w:rPr>
                <w:rFonts w:ascii="Arial" w:eastAsia="Times New Roman" w:hAnsi="Arial" w:cs="Arial"/>
                <w:sz w:val="16"/>
                <w:szCs w:val="16"/>
                <w:lang w:eastAsia="ru-RU"/>
              </w:rPr>
              <w:br/>
              <w:t>15,67</w:t>
            </w:r>
          </w:p>
        </w:tc>
        <w:tc>
          <w:tcPr>
            <w:tcW w:w="915"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191,0265</w:t>
            </w:r>
          </w:p>
        </w:tc>
        <w:tc>
          <w:tcPr>
            <w:tcW w:w="787"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7,51</w:t>
            </w:r>
          </w:p>
        </w:tc>
      </w:tr>
      <w:tr w:rsidR="009133C6" w:rsidRPr="009133C6" w:rsidTr="009133C6">
        <w:trPr>
          <w:trHeight w:val="130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28</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ФССЦ-04.3.02.09-0741</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 xml:space="preserve">Смесь сухая: (фуга) АТЛАС </w:t>
            </w:r>
            <w:proofErr w:type="gramStart"/>
            <w:r w:rsidR="00DE175A">
              <w:rPr>
                <w:rFonts w:ascii="Arial" w:eastAsia="Times New Roman" w:hAnsi="Arial" w:cs="Arial"/>
                <w:sz w:val="18"/>
                <w:szCs w:val="18"/>
                <w:lang w:eastAsia="ru-RU"/>
              </w:rPr>
              <w:t>(</w:t>
            </w:r>
            <w:r w:rsidRPr="009133C6">
              <w:rPr>
                <w:rFonts w:ascii="Arial" w:eastAsia="Times New Roman" w:hAnsi="Arial" w:cs="Arial"/>
                <w:sz w:val="18"/>
                <w:szCs w:val="18"/>
                <w:lang w:eastAsia="ru-RU"/>
              </w:rPr>
              <w:t xml:space="preserve"> </w:t>
            </w:r>
            <w:proofErr w:type="gramEnd"/>
            <w:r w:rsidRPr="009133C6">
              <w:rPr>
                <w:rFonts w:ascii="Arial" w:eastAsia="Times New Roman" w:hAnsi="Arial" w:cs="Arial"/>
                <w:sz w:val="18"/>
                <w:szCs w:val="18"/>
                <w:lang w:eastAsia="ru-RU"/>
              </w:rPr>
              <w:t>или эквивалент</w:t>
            </w:r>
            <w:r w:rsidR="00DE175A">
              <w:rPr>
                <w:rFonts w:ascii="Arial" w:eastAsia="Times New Roman" w:hAnsi="Arial" w:cs="Arial"/>
                <w:sz w:val="18"/>
                <w:szCs w:val="18"/>
                <w:lang w:eastAsia="ru-RU"/>
              </w:rPr>
              <w:t>)*</w:t>
            </w:r>
            <w:r w:rsidRPr="009133C6">
              <w:rPr>
                <w:rFonts w:ascii="Arial" w:eastAsia="Times New Roman" w:hAnsi="Arial" w:cs="Arial"/>
                <w:sz w:val="18"/>
                <w:szCs w:val="18"/>
                <w:lang w:eastAsia="ru-RU"/>
              </w:rPr>
              <w:t xml:space="preserve">   разных цветов для заделки швов водостойкая</w:t>
            </w:r>
            <w:r w:rsidRPr="009133C6">
              <w:rPr>
                <w:rFonts w:ascii="Arial" w:eastAsia="Times New Roman" w:hAnsi="Arial" w:cs="Arial"/>
                <w:sz w:val="18"/>
                <w:szCs w:val="18"/>
                <w:lang w:eastAsia="ru-RU"/>
              </w:rPr>
              <w:br/>
              <w:t>(т)</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p>
        </w:tc>
        <w:tc>
          <w:tcPr>
            <w:tcW w:w="2976"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0,002</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42210</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84,42</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106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lastRenderedPageBreak/>
              <w:t>29</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ФССЦ-14.1.06.02-0026</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Клей плиточный «</w:t>
            </w:r>
            <w:proofErr w:type="spellStart"/>
            <w:r w:rsidRPr="009133C6">
              <w:rPr>
                <w:rFonts w:ascii="Arial" w:eastAsia="Times New Roman" w:hAnsi="Arial" w:cs="Arial"/>
                <w:sz w:val="18"/>
                <w:szCs w:val="18"/>
                <w:lang w:eastAsia="ru-RU"/>
              </w:rPr>
              <w:t>Ceresit</w:t>
            </w:r>
            <w:proofErr w:type="spellEnd"/>
            <w:r w:rsidRPr="009133C6">
              <w:rPr>
                <w:rFonts w:ascii="Arial" w:eastAsia="Times New Roman" w:hAnsi="Arial" w:cs="Arial"/>
                <w:sz w:val="18"/>
                <w:szCs w:val="18"/>
                <w:lang w:eastAsia="ru-RU"/>
              </w:rPr>
              <w:t xml:space="preserve">» CM17  </w:t>
            </w:r>
            <w:r w:rsidR="00DE175A">
              <w:rPr>
                <w:rFonts w:ascii="Arial" w:eastAsia="Times New Roman" w:hAnsi="Arial" w:cs="Arial"/>
                <w:sz w:val="18"/>
                <w:szCs w:val="18"/>
                <w:lang w:eastAsia="ru-RU"/>
              </w:rPr>
              <w:t>(</w:t>
            </w:r>
            <w:r w:rsidRPr="009133C6">
              <w:rPr>
                <w:rFonts w:ascii="Arial" w:eastAsia="Times New Roman" w:hAnsi="Arial" w:cs="Arial"/>
                <w:sz w:val="18"/>
                <w:szCs w:val="18"/>
                <w:lang w:eastAsia="ru-RU"/>
              </w:rPr>
              <w:t>или эквивалент</w:t>
            </w:r>
            <w:r w:rsidR="00DE175A">
              <w:rPr>
                <w:rFonts w:ascii="Arial" w:eastAsia="Times New Roman" w:hAnsi="Arial" w:cs="Arial"/>
                <w:sz w:val="18"/>
                <w:szCs w:val="18"/>
                <w:lang w:eastAsia="ru-RU"/>
              </w:rPr>
              <w:t>)*</w:t>
            </w:r>
            <w:r w:rsidRPr="009133C6">
              <w:rPr>
                <w:rFonts w:ascii="Arial" w:eastAsia="Times New Roman" w:hAnsi="Arial" w:cs="Arial"/>
                <w:sz w:val="18"/>
                <w:szCs w:val="18"/>
                <w:lang w:eastAsia="ru-RU"/>
              </w:rPr>
              <w:br/>
              <w:t>(</w:t>
            </w:r>
            <w:proofErr w:type="gramStart"/>
            <w:r w:rsidRPr="009133C6">
              <w:rPr>
                <w:rFonts w:ascii="Arial" w:eastAsia="Times New Roman" w:hAnsi="Arial" w:cs="Arial"/>
                <w:sz w:val="18"/>
                <w:szCs w:val="18"/>
                <w:lang w:eastAsia="ru-RU"/>
              </w:rPr>
              <w:t>кг</w:t>
            </w:r>
            <w:proofErr w:type="gramEnd"/>
            <w:r w:rsidRPr="009133C6">
              <w:rPr>
                <w:rFonts w:ascii="Arial" w:eastAsia="Times New Roman" w:hAnsi="Arial" w:cs="Arial"/>
                <w:sz w:val="18"/>
                <w:szCs w:val="18"/>
                <w:lang w:eastAsia="ru-RU"/>
              </w:rPr>
              <w:t>)</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p>
        </w:tc>
        <w:tc>
          <w:tcPr>
            <w:tcW w:w="2976"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14,7</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44,98</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661,21</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154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30</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ФССЦ-06.2.01.02-0012</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Плитки керамические глазурованные для внутренней облицовки стен: гладкие без завала цветные (однотонные)</w:t>
            </w:r>
            <w:r w:rsidRPr="009133C6">
              <w:rPr>
                <w:rFonts w:ascii="Arial" w:eastAsia="Times New Roman" w:hAnsi="Arial" w:cs="Arial"/>
                <w:sz w:val="18"/>
                <w:szCs w:val="18"/>
                <w:lang w:eastAsia="ru-RU"/>
              </w:rPr>
              <w:br/>
              <w:t>(м</w:t>
            </w:r>
            <w:proofErr w:type="gramStart"/>
            <w:r w:rsidRPr="009133C6">
              <w:rPr>
                <w:rFonts w:ascii="Arial" w:eastAsia="Times New Roman" w:hAnsi="Arial" w:cs="Arial"/>
                <w:sz w:val="18"/>
                <w:szCs w:val="18"/>
                <w:lang w:eastAsia="ru-RU"/>
              </w:rPr>
              <w:t>2</w:t>
            </w:r>
            <w:proofErr w:type="gramEnd"/>
            <w:r w:rsidRPr="009133C6">
              <w:rPr>
                <w:rFonts w:ascii="Arial" w:eastAsia="Times New Roman" w:hAnsi="Arial" w:cs="Arial"/>
                <w:sz w:val="18"/>
                <w:szCs w:val="18"/>
                <w:lang w:eastAsia="ru-RU"/>
              </w:rPr>
              <w:t>)</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p>
        </w:tc>
        <w:tc>
          <w:tcPr>
            <w:tcW w:w="2976"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3,891</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507,08</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1973,05</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310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31</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ФЕР10-01-039-01</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Установка блоков в наружных и внутренних дверных проемах: в каменных стенах, площадь проема до 3 м2</w:t>
            </w:r>
            <w:r w:rsidRPr="009133C6">
              <w:rPr>
                <w:rFonts w:ascii="Arial" w:eastAsia="Times New Roman" w:hAnsi="Arial" w:cs="Arial"/>
                <w:sz w:val="18"/>
                <w:szCs w:val="18"/>
                <w:lang w:eastAsia="ru-RU"/>
              </w:rPr>
              <w:br/>
              <w:t>(100 м2)</w:t>
            </w:r>
            <w:r w:rsidRPr="009133C6">
              <w:rPr>
                <w:rFonts w:ascii="Arial" w:eastAsia="Times New Roman" w:hAnsi="Arial" w:cs="Arial"/>
                <w:i/>
                <w:iCs/>
                <w:sz w:val="14"/>
                <w:szCs w:val="14"/>
                <w:lang w:eastAsia="ru-RU"/>
              </w:rPr>
              <w:br/>
              <w:t>(п.8.7.1</w:t>
            </w:r>
            <w:proofErr w:type="gramStart"/>
            <w:r w:rsidRPr="009133C6">
              <w:rPr>
                <w:rFonts w:ascii="Arial" w:eastAsia="Times New Roman" w:hAnsi="Arial" w:cs="Arial"/>
                <w:i/>
                <w:iCs/>
                <w:sz w:val="14"/>
                <w:szCs w:val="14"/>
                <w:lang w:eastAsia="ru-RU"/>
              </w:rPr>
              <w:t xml:space="preserve"> П</w:t>
            </w:r>
            <w:proofErr w:type="gramEnd"/>
            <w:r w:rsidRPr="009133C6">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9133C6">
              <w:rPr>
                <w:rFonts w:ascii="Arial" w:eastAsia="Times New Roman" w:hAnsi="Arial" w:cs="Arial"/>
                <w:i/>
                <w:iCs/>
                <w:sz w:val="14"/>
                <w:szCs w:val="14"/>
                <w:lang w:eastAsia="ru-RU"/>
              </w:rPr>
              <w:t>расх</w:t>
            </w:r>
            <w:proofErr w:type="spellEnd"/>
            <w:r w:rsidRPr="009133C6">
              <w:rPr>
                <w:rFonts w:ascii="Arial" w:eastAsia="Times New Roman" w:hAnsi="Arial" w:cs="Arial"/>
                <w:i/>
                <w:iCs/>
                <w:sz w:val="14"/>
                <w:szCs w:val="14"/>
                <w:lang w:eastAsia="ru-RU"/>
              </w:rPr>
              <w:t xml:space="preserve">.; ЗПМ=1,25; </w:t>
            </w:r>
            <w:proofErr w:type="gramStart"/>
            <w:r w:rsidRPr="009133C6">
              <w:rPr>
                <w:rFonts w:ascii="Arial" w:eastAsia="Times New Roman" w:hAnsi="Arial" w:cs="Arial"/>
                <w:i/>
                <w:iCs/>
                <w:sz w:val="14"/>
                <w:szCs w:val="14"/>
                <w:lang w:eastAsia="ru-RU"/>
              </w:rPr>
              <w:t>ТЗ=1,15; ТЗМ=1,25)</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w:t>
            </w:r>
            <w:proofErr w:type="gramEnd"/>
            <w:r w:rsidRPr="009133C6">
              <w:rPr>
                <w:rFonts w:ascii="Arial" w:eastAsia="Times New Roman" w:hAnsi="Arial" w:cs="Arial"/>
                <w:i/>
                <w:iCs/>
                <w:sz w:val="14"/>
                <w:szCs w:val="14"/>
                <w:lang w:eastAsia="ru-RU"/>
              </w:rPr>
              <w:t xml:space="preserve"> ОЗП=18,2; ЭМ=8,55; ЗПМ=18,2; МАТ=4,69</w:t>
            </w:r>
            <w:r w:rsidRPr="009133C6">
              <w:rPr>
                <w:rFonts w:ascii="Arial" w:eastAsia="Times New Roman" w:hAnsi="Arial" w:cs="Arial"/>
                <w:i/>
                <w:iCs/>
                <w:sz w:val="14"/>
                <w:szCs w:val="14"/>
                <w:lang w:eastAsia="ru-RU"/>
              </w:rPr>
              <w:br/>
              <w:t>НР (352,16 руб.): 90%=118%*(0.9*0.85) от ФОТ</w:t>
            </w:r>
            <w:r w:rsidRPr="009133C6">
              <w:rPr>
                <w:rFonts w:ascii="Arial" w:eastAsia="Times New Roman" w:hAnsi="Arial" w:cs="Arial"/>
                <w:i/>
                <w:iCs/>
                <w:sz w:val="14"/>
                <w:szCs w:val="14"/>
                <w:lang w:eastAsia="ru-RU"/>
              </w:rPr>
              <w:br/>
              <w:t xml:space="preserve">СП (168,25 руб.): 43%=63%*(0.85*0.8)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0,0189</w:t>
            </w:r>
            <w:r w:rsidRPr="009133C6">
              <w:rPr>
                <w:rFonts w:ascii="Arial" w:eastAsia="Times New Roman" w:hAnsi="Arial" w:cs="Arial"/>
                <w:i/>
                <w:iCs/>
                <w:sz w:val="14"/>
                <w:szCs w:val="14"/>
                <w:lang w:eastAsia="ru-RU"/>
              </w:rPr>
              <w:br/>
              <w:t>1,89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35538,36</w:t>
            </w:r>
            <w:r w:rsidRPr="009133C6">
              <w:rPr>
                <w:rFonts w:ascii="Arial" w:eastAsia="Times New Roman" w:hAnsi="Arial" w:cs="Arial"/>
                <w:sz w:val="16"/>
                <w:szCs w:val="16"/>
                <w:lang w:eastAsia="ru-RU"/>
              </w:rPr>
              <w:br/>
              <w:t>17202,16</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10345,29</w:t>
            </w:r>
            <w:r w:rsidRPr="009133C6">
              <w:rPr>
                <w:rFonts w:ascii="Arial" w:eastAsia="Times New Roman" w:hAnsi="Arial" w:cs="Arial"/>
                <w:sz w:val="16"/>
                <w:szCs w:val="16"/>
                <w:lang w:eastAsia="ru-RU"/>
              </w:rPr>
              <w:br/>
              <w:t>3501,23</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671,68</w:t>
            </w:r>
          </w:p>
        </w:tc>
        <w:tc>
          <w:tcPr>
            <w:tcW w:w="1048"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325,12</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195,53</w:t>
            </w:r>
            <w:r w:rsidRPr="009133C6">
              <w:rPr>
                <w:rFonts w:ascii="Arial" w:eastAsia="Times New Roman" w:hAnsi="Arial" w:cs="Arial"/>
                <w:sz w:val="16"/>
                <w:szCs w:val="16"/>
                <w:lang w:eastAsia="ru-RU"/>
              </w:rPr>
              <w:br/>
              <w:t>66,17</w:t>
            </w:r>
          </w:p>
        </w:tc>
        <w:tc>
          <w:tcPr>
            <w:tcW w:w="915"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102,9595</w:t>
            </w:r>
          </w:p>
        </w:tc>
        <w:tc>
          <w:tcPr>
            <w:tcW w:w="787"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1,95</w:t>
            </w:r>
          </w:p>
        </w:tc>
      </w:tr>
      <w:tr w:rsidR="009133C6" w:rsidRPr="009133C6" w:rsidTr="009133C6">
        <w:trPr>
          <w:trHeight w:val="262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32</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ФЕР10-01-060-01</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Установка и крепление наличников</w:t>
            </w:r>
            <w:r w:rsidRPr="009133C6">
              <w:rPr>
                <w:rFonts w:ascii="Arial" w:eastAsia="Times New Roman" w:hAnsi="Arial" w:cs="Arial"/>
                <w:sz w:val="18"/>
                <w:szCs w:val="18"/>
                <w:lang w:eastAsia="ru-RU"/>
              </w:rPr>
              <w:br/>
              <w:t>(100 м)</w:t>
            </w:r>
            <w:r w:rsidRPr="009133C6">
              <w:rPr>
                <w:rFonts w:ascii="Arial" w:eastAsia="Times New Roman" w:hAnsi="Arial" w:cs="Arial"/>
                <w:i/>
                <w:iCs/>
                <w:sz w:val="14"/>
                <w:szCs w:val="14"/>
                <w:lang w:eastAsia="ru-RU"/>
              </w:rPr>
              <w:br/>
              <w:t>(п.8.7.1</w:t>
            </w:r>
            <w:proofErr w:type="gramStart"/>
            <w:r w:rsidRPr="009133C6">
              <w:rPr>
                <w:rFonts w:ascii="Arial" w:eastAsia="Times New Roman" w:hAnsi="Arial" w:cs="Arial"/>
                <w:i/>
                <w:iCs/>
                <w:sz w:val="14"/>
                <w:szCs w:val="14"/>
                <w:lang w:eastAsia="ru-RU"/>
              </w:rPr>
              <w:t xml:space="preserve"> П</w:t>
            </w:r>
            <w:proofErr w:type="gramEnd"/>
            <w:r w:rsidRPr="009133C6">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9133C6">
              <w:rPr>
                <w:rFonts w:ascii="Arial" w:eastAsia="Times New Roman" w:hAnsi="Arial" w:cs="Arial"/>
                <w:i/>
                <w:iCs/>
                <w:sz w:val="14"/>
                <w:szCs w:val="14"/>
                <w:lang w:eastAsia="ru-RU"/>
              </w:rPr>
              <w:t>расх</w:t>
            </w:r>
            <w:proofErr w:type="spellEnd"/>
            <w:r w:rsidRPr="009133C6">
              <w:rPr>
                <w:rFonts w:ascii="Arial" w:eastAsia="Times New Roman" w:hAnsi="Arial" w:cs="Arial"/>
                <w:i/>
                <w:iCs/>
                <w:sz w:val="14"/>
                <w:szCs w:val="14"/>
                <w:lang w:eastAsia="ru-RU"/>
              </w:rPr>
              <w:t>.; ЗПМ=1,25; ТЗ=1,15; ТЗМ=1,25)</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r w:rsidRPr="009133C6">
              <w:rPr>
                <w:rFonts w:ascii="Arial" w:eastAsia="Times New Roman" w:hAnsi="Arial" w:cs="Arial"/>
                <w:i/>
                <w:iCs/>
                <w:sz w:val="14"/>
                <w:szCs w:val="14"/>
                <w:lang w:eastAsia="ru-RU"/>
              </w:rPr>
              <w:br/>
              <w:t>НР (61,86 руб.): 90%=118%*(0.9*0.85) от ФОТ</w:t>
            </w:r>
            <w:r w:rsidRPr="009133C6">
              <w:rPr>
                <w:rFonts w:ascii="Arial" w:eastAsia="Times New Roman" w:hAnsi="Arial" w:cs="Arial"/>
                <w:i/>
                <w:iCs/>
                <w:sz w:val="14"/>
                <w:szCs w:val="14"/>
                <w:lang w:eastAsia="ru-RU"/>
              </w:rPr>
              <w:br/>
              <w:t xml:space="preserve">СП (29,55 руб.): 43%=63%*(0.85*0.8)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0,051</w:t>
            </w:r>
            <w:r w:rsidRPr="009133C6">
              <w:rPr>
                <w:rFonts w:ascii="Arial" w:eastAsia="Times New Roman" w:hAnsi="Arial" w:cs="Arial"/>
                <w:i/>
                <w:iCs/>
                <w:sz w:val="14"/>
                <w:szCs w:val="14"/>
                <w:lang w:eastAsia="ru-RU"/>
              </w:rPr>
              <w:br/>
              <w:t>(2,1*2+0.9)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1405,19</w:t>
            </w:r>
            <w:r w:rsidRPr="009133C6">
              <w:rPr>
                <w:rFonts w:ascii="Arial" w:eastAsia="Times New Roman" w:hAnsi="Arial" w:cs="Arial"/>
                <w:sz w:val="16"/>
                <w:szCs w:val="16"/>
                <w:lang w:eastAsia="ru-RU"/>
              </w:rPr>
              <w:br/>
              <w:t>1337,22</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28,11</w:t>
            </w:r>
            <w:r w:rsidRPr="009133C6">
              <w:rPr>
                <w:rFonts w:ascii="Arial" w:eastAsia="Times New Roman" w:hAnsi="Arial" w:cs="Arial"/>
                <w:sz w:val="16"/>
                <w:szCs w:val="16"/>
                <w:lang w:eastAsia="ru-RU"/>
              </w:rPr>
              <w:br/>
              <w:t>10,47</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71,66</w:t>
            </w:r>
          </w:p>
        </w:tc>
        <w:tc>
          <w:tcPr>
            <w:tcW w:w="1048"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68,2</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1,43</w:t>
            </w:r>
            <w:r w:rsidRPr="009133C6">
              <w:rPr>
                <w:rFonts w:ascii="Arial" w:eastAsia="Times New Roman" w:hAnsi="Arial" w:cs="Arial"/>
                <w:sz w:val="16"/>
                <w:szCs w:val="16"/>
                <w:lang w:eastAsia="ru-RU"/>
              </w:rPr>
              <w:br/>
              <w:t>0,53</w:t>
            </w:r>
          </w:p>
        </w:tc>
        <w:tc>
          <w:tcPr>
            <w:tcW w:w="915"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8,993</w:t>
            </w:r>
          </w:p>
        </w:tc>
        <w:tc>
          <w:tcPr>
            <w:tcW w:w="787"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0,46</w:t>
            </w:r>
          </w:p>
        </w:tc>
      </w:tr>
      <w:tr w:rsidR="009133C6" w:rsidRPr="009133C6" w:rsidTr="009133C6">
        <w:trPr>
          <w:trHeight w:val="130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lastRenderedPageBreak/>
              <w:t>33</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ФССЦ-11.1.01.10-0003</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Наличники из древесины типа: Н-1, Н-2 размером 13х54 мм</w:t>
            </w:r>
            <w:r w:rsidRPr="009133C6">
              <w:rPr>
                <w:rFonts w:ascii="Arial" w:eastAsia="Times New Roman" w:hAnsi="Arial" w:cs="Arial"/>
                <w:sz w:val="18"/>
                <w:szCs w:val="18"/>
                <w:lang w:eastAsia="ru-RU"/>
              </w:rPr>
              <w:br/>
              <w:t>(м)</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p>
        </w:tc>
        <w:tc>
          <w:tcPr>
            <w:tcW w:w="2976"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5,712</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18,43</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105,27</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154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34</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ФССЦ-11.2.02.03-0007</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 xml:space="preserve">Блоки дверные внутренние с древесноволокнистыми плитами: </w:t>
            </w:r>
            <w:proofErr w:type="spellStart"/>
            <w:r w:rsidRPr="009133C6">
              <w:rPr>
                <w:rFonts w:ascii="Arial" w:eastAsia="Times New Roman" w:hAnsi="Arial" w:cs="Arial"/>
                <w:sz w:val="18"/>
                <w:szCs w:val="18"/>
                <w:lang w:eastAsia="ru-RU"/>
              </w:rPr>
              <w:t>однопольные</w:t>
            </w:r>
            <w:proofErr w:type="spellEnd"/>
            <w:r w:rsidRPr="009133C6">
              <w:rPr>
                <w:rFonts w:ascii="Arial" w:eastAsia="Times New Roman" w:hAnsi="Arial" w:cs="Arial"/>
                <w:sz w:val="18"/>
                <w:szCs w:val="18"/>
                <w:lang w:eastAsia="ru-RU"/>
              </w:rPr>
              <w:t xml:space="preserve"> с полотнами глухими ДВГ 19-9, площадь 1,63 м</w:t>
            </w:r>
            <w:proofErr w:type="gramStart"/>
            <w:r w:rsidRPr="009133C6">
              <w:rPr>
                <w:rFonts w:ascii="Arial" w:eastAsia="Times New Roman" w:hAnsi="Arial" w:cs="Arial"/>
                <w:sz w:val="18"/>
                <w:szCs w:val="18"/>
                <w:lang w:eastAsia="ru-RU"/>
              </w:rPr>
              <w:t>2</w:t>
            </w:r>
            <w:proofErr w:type="gramEnd"/>
            <w:r w:rsidRPr="009133C6">
              <w:rPr>
                <w:rFonts w:ascii="Arial" w:eastAsia="Times New Roman" w:hAnsi="Arial" w:cs="Arial"/>
                <w:sz w:val="18"/>
                <w:szCs w:val="18"/>
                <w:lang w:eastAsia="ru-RU"/>
              </w:rPr>
              <w:br/>
              <w:t>(м2)</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p>
        </w:tc>
        <w:tc>
          <w:tcPr>
            <w:tcW w:w="2976"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1,89</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1808,37</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3417,82</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130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35</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ФССЦ-01.7.04.07-0011</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 xml:space="preserve">Скобяные изделия для блоков входных </w:t>
            </w:r>
            <w:proofErr w:type="spellStart"/>
            <w:r w:rsidRPr="009133C6">
              <w:rPr>
                <w:rFonts w:ascii="Arial" w:eastAsia="Times New Roman" w:hAnsi="Arial" w:cs="Arial"/>
                <w:sz w:val="18"/>
                <w:szCs w:val="18"/>
                <w:lang w:eastAsia="ru-RU"/>
              </w:rPr>
              <w:t>однопольных</w:t>
            </w:r>
            <w:proofErr w:type="spellEnd"/>
            <w:r w:rsidRPr="009133C6">
              <w:rPr>
                <w:rFonts w:ascii="Arial" w:eastAsia="Times New Roman" w:hAnsi="Arial" w:cs="Arial"/>
                <w:sz w:val="18"/>
                <w:szCs w:val="18"/>
                <w:lang w:eastAsia="ru-RU"/>
              </w:rPr>
              <w:br/>
              <w:t>(</w:t>
            </w:r>
            <w:proofErr w:type="spellStart"/>
            <w:r w:rsidRPr="009133C6">
              <w:rPr>
                <w:rFonts w:ascii="Arial" w:eastAsia="Times New Roman" w:hAnsi="Arial" w:cs="Arial"/>
                <w:sz w:val="18"/>
                <w:szCs w:val="18"/>
                <w:lang w:eastAsia="ru-RU"/>
              </w:rPr>
              <w:t>компл</w:t>
            </w:r>
            <w:proofErr w:type="spellEnd"/>
            <w:r w:rsidRPr="009133C6">
              <w:rPr>
                <w:rFonts w:ascii="Arial" w:eastAsia="Times New Roman" w:hAnsi="Arial" w:cs="Arial"/>
                <w:sz w:val="18"/>
                <w:szCs w:val="18"/>
                <w:lang w:eastAsia="ru-RU"/>
              </w:rPr>
              <w:t>.)</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p>
        </w:tc>
        <w:tc>
          <w:tcPr>
            <w:tcW w:w="2976"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1</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444,05</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444,05</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193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36</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ФЕРр62-32-2</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Окраска масляными составами ранее окрашенных поверхностей труб: стальных за 2 раза</w:t>
            </w:r>
            <w:r w:rsidRPr="009133C6">
              <w:rPr>
                <w:rFonts w:ascii="Arial" w:eastAsia="Times New Roman" w:hAnsi="Arial" w:cs="Arial"/>
                <w:sz w:val="18"/>
                <w:szCs w:val="18"/>
                <w:lang w:eastAsia="ru-RU"/>
              </w:rPr>
              <w:br/>
              <w:t>(100 м</w:t>
            </w:r>
            <w:proofErr w:type="gramStart"/>
            <w:r w:rsidRPr="009133C6">
              <w:rPr>
                <w:rFonts w:ascii="Arial" w:eastAsia="Times New Roman" w:hAnsi="Arial" w:cs="Arial"/>
                <w:sz w:val="18"/>
                <w:szCs w:val="18"/>
                <w:lang w:eastAsia="ru-RU"/>
              </w:rPr>
              <w:t>2</w:t>
            </w:r>
            <w:proofErr w:type="gramEnd"/>
            <w:r w:rsidRPr="009133C6">
              <w:rPr>
                <w:rFonts w:ascii="Arial" w:eastAsia="Times New Roman" w:hAnsi="Arial" w:cs="Arial"/>
                <w:sz w:val="18"/>
                <w:szCs w:val="18"/>
                <w:lang w:eastAsia="ru-RU"/>
              </w:rPr>
              <w:t>)</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r w:rsidRPr="009133C6">
              <w:rPr>
                <w:rFonts w:ascii="Arial" w:eastAsia="Times New Roman" w:hAnsi="Arial" w:cs="Arial"/>
                <w:i/>
                <w:iCs/>
                <w:sz w:val="14"/>
                <w:szCs w:val="14"/>
                <w:lang w:eastAsia="ru-RU"/>
              </w:rPr>
              <w:br/>
              <w:t>НР (237,38 руб.): 80% от ФОТ</w:t>
            </w:r>
            <w:r w:rsidRPr="009133C6">
              <w:rPr>
                <w:rFonts w:ascii="Arial" w:eastAsia="Times New Roman" w:hAnsi="Arial" w:cs="Arial"/>
                <w:i/>
                <w:iCs/>
                <w:sz w:val="14"/>
                <w:szCs w:val="14"/>
                <w:lang w:eastAsia="ru-RU"/>
              </w:rPr>
              <w:br/>
              <w:t xml:space="preserve">СП (148,37 руб.): 50%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0,025</w:t>
            </w:r>
            <w:r w:rsidRPr="009133C6">
              <w:rPr>
                <w:rFonts w:ascii="Arial" w:eastAsia="Times New Roman" w:hAnsi="Arial" w:cs="Arial"/>
                <w:i/>
                <w:iCs/>
                <w:sz w:val="14"/>
                <w:szCs w:val="14"/>
                <w:lang w:eastAsia="ru-RU"/>
              </w:rPr>
              <w:br/>
              <w:t>(0,5+0,5+0,5+1)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12589,26</w:t>
            </w:r>
            <w:r w:rsidRPr="009133C6">
              <w:rPr>
                <w:rFonts w:ascii="Arial" w:eastAsia="Times New Roman" w:hAnsi="Arial" w:cs="Arial"/>
                <w:sz w:val="16"/>
                <w:szCs w:val="16"/>
                <w:lang w:eastAsia="ru-RU"/>
              </w:rPr>
              <w:br/>
              <w:t>11867,31</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5,64</w:t>
            </w:r>
            <w:r w:rsidRPr="009133C6">
              <w:rPr>
                <w:rFonts w:ascii="Arial" w:eastAsia="Times New Roman" w:hAnsi="Arial" w:cs="Arial"/>
                <w:sz w:val="16"/>
                <w:szCs w:val="16"/>
                <w:lang w:eastAsia="ru-RU"/>
              </w:rPr>
              <w:br/>
              <w:t>2,18</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314,73</w:t>
            </w:r>
          </w:p>
        </w:tc>
        <w:tc>
          <w:tcPr>
            <w:tcW w:w="1048"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296,68</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0,14</w:t>
            </w:r>
            <w:r w:rsidRPr="009133C6">
              <w:rPr>
                <w:rFonts w:ascii="Arial" w:eastAsia="Times New Roman" w:hAnsi="Arial" w:cs="Arial"/>
                <w:sz w:val="16"/>
                <w:szCs w:val="16"/>
                <w:lang w:eastAsia="ru-RU"/>
              </w:rPr>
              <w:br/>
              <w:t>0,05</w:t>
            </w:r>
          </w:p>
        </w:tc>
        <w:tc>
          <w:tcPr>
            <w:tcW w:w="915"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80,6</w:t>
            </w:r>
          </w:p>
        </w:tc>
        <w:tc>
          <w:tcPr>
            <w:tcW w:w="787"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2,02</w:t>
            </w:r>
          </w:p>
        </w:tc>
      </w:tr>
      <w:tr w:rsidR="009133C6" w:rsidRPr="009133C6" w:rsidTr="009133C6">
        <w:trPr>
          <w:trHeight w:val="106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37</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ФССЦ-14.4.04.08-0001</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Эмаль ПФ-115 белая</w:t>
            </w:r>
            <w:r w:rsidRPr="009133C6">
              <w:rPr>
                <w:rFonts w:ascii="Arial" w:eastAsia="Times New Roman" w:hAnsi="Arial" w:cs="Arial"/>
                <w:sz w:val="18"/>
                <w:szCs w:val="18"/>
                <w:lang w:eastAsia="ru-RU"/>
              </w:rPr>
              <w:br/>
              <w:t>(</w:t>
            </w:r>
            <w:proofErr w:type="gramStart"/>
            <w:r w:rsidRPr="009133C6">
              <w:rPr>
                <w:rFonts w:ascii="Arial" w:eastAsia="Times New Roman" w:hAnsi="Arial" w:cs="Arial"/>
                <w:sz w:val="18"/>
                <w:szCs w:val="18"/>
                <w:lang w:eastAsia="ru-RU"/>
              </w:rPr>
              <w:t>кг</w:t>
            </w:r>
            <w:proofErr w:type="gramEnd"/>
            <w:r w:rsidRPr="009133C6">
              <w:rPr>
                <w:rFonts w:ascii="Arial" w:eastAsia="Times New Roman" w:hAnsi="Arial" w:cs="Arial"/>
                <w:sz w:val="18"/>
                <w:szCs w:val="18"/>
                <w:lang w:eastAsia="ru-RU"/>
              </w:rPr>
              <w:t>)</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p>
        </w:tc>
        <w:tc>
          <w:tcPr>
            <w:tcW w:w="2976"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0,4</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57,55</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23,02</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398"/>
        </w:trPr>
        <w:tc>
          <w:tcPr>
            <w:tcW w:w="15606" w:type="dxa"/>
            <w:gridSpan w:val="11"/>
            <w:tcBorders>
              <w:top w:val="single" w:sz="4" w:space="0" w:color="auto"/>
              <w:left w:val="single" w:sz="4" w:space="0" w:color="auto"/>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пол</w:t>
            </w:r>
          </w:p>
        </w:tc>
      </w:tr>
      <w:tr w:rsidR="009133C6" w:rsidRPr="009133C6" w:rsidTr="009133C6">
        <w:trPr>
          <w:trHeight w:val="286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lastRenderedPageBreak/>
              <w:t>38</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ФЕР11-01-037-04</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 xml:space="preserve">Устройство покрытий: из ковров насухо с </w:t>
            </w:r>
            <w:proofErr w:type="spellStart"/>
            <w:r w:rsidRPr="009133C6">
              <w:rPr>
                <w:rFonts w:ascii="Arial" w:eastAsia="Times New Roman" w:hAnsi="Arial" w:cs="Arial"/>
                <w:sz w:val="18"/>
                <w:szCs w:val="18"/>
                <w:lang w:eastAsia="ru-RU"/>
              </w:rPr>
              <w:t>проклеиванием</w:t>
            </w:r>
            <w:proofErr w:type="spellEnd"/>
            <w:r w:rsidRPr="009133C6">
              <w:rPr>
                <w:rFonts w:ascii="Arial" w:eastAsia="Times New Roman" w:hAnsi="Arial" w:cs="Arial"/>
                <w:sz w:val="18"/>
                <w:szCs w:val="18"/>
                <w:lang w:eastAsia="ru-RU"/>
              </w:rPr>
              <w:t xml:space="preserve"> на стыках клеем КН-2</w:t>
            </w:r>
            <w:r w:rsidRPr="009133C6">
              <w:rPr>
                <w:rFonts w:ascii="Arial" w:eastAsia="Times New Roman" w:hAnsi="Arial" w:cs="Arial"/>
                <w:sz w:val="18"/>
                <w:szCs w:val="18"/>
                <w:lang w:eastAsia="ru-RU"/>
              </w:rPr>
              <w:br/>
              <w:t>(100 м2)</w:t>
            </w:r>
            <w:r w:rsidRPr="009133C6">
              <w:rPr>
                <w:rFonts w:ascii="Arial" w:eastAsia="Times New Roman" w:hAnsi="Arial" w:cs="Arial"/>
                <w:i/>
                <w:iCs/>
                <w:sz w:val="14"/>
                <w:szCs w:val="14"/>
                <w:lang w:eastAsia="ru-RU"/>
              </w:rPr>
              <w:br/>
              <w:t>(п.8.7.1</w:t>
            </w:r>
            <w:proofErr w:type="gramStart"/>
            <w:r w:rsidRPr="009133C6">
              <w:rPr>
                <w:rFonts w:ascii="Arial" w:eastAsia="Times New Roman" w:hAnsi="Arial" w:cs="Arial"/>
                <w:i/>
                <w:iCs/>
                <w:sz w:val="14"/>
                <w:szCs w:val="14"/>
                <w:lang w:eastAsia="ru-RU"/>
              </w:rPr>
              <w:t xml:space="preserve"> П</w:t>
            </w:r>
            <w:proofErr w:type="gramEnd"/>
            <w:r w:rsidRPr="009133C6">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9133C6">
              <w:rPr>
                <w:rFonts w:ascii="Arial" w:eastAsia="Times New Roman" w:hAnsi="Arial" w:cs="Arial"/>
                <w:i/>
                <w:iCs/>
                <w:sz w:val="14"/>
                <w:szCs w:val="14"/>
                <w:lang w:eastAsia="ru-RU"/>
              </w:rPr>
              <w:t>расх</w:t>
            </w:r>
            <w:proofErr w:type="spellEnd"/>
            <w:r w:rsidRPr="009133C6">
              <w:rPr>
                <w:rFonts w:ascii="Arial" w:eastAsia="Times New Roman" w:hAnsi="Arial" w:cs="Arial"/>
                <w:i/>
                <w:iCs/>
                <w:sz w:val="14"/>
                <w:szCs w:val="14"/>
                <w:lang w:eastAsia="ru-RU"/>
              </w:rPr>
              <w:t>.; ЗПМ=1,25; ТЗ=1,15; ТЗМ=1,25)</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r w:rsidRPr="009133C6">
              <w:rPr>
                <w:rFonts w:ascii="Arial" w:eastAsia="Times New Roman" w:hAnsi="Arial" w:cs="Arial"/>
                <w:i/>
                <w:iCs/>
                <w:sz w:val="14"/>
                <w:szCs w:val="14"/>
                <w:lang w:eastAsia="ru-RU"/>
              </w:rPr>
              <w:br/>
              <w:t>НР (5814,18 руб.): 94%=123%*(0.9*0.85) от ФОТ</w:t>
            </w:r>
            <w:r w:rsidRPr="009133C6">
              <w:rPr>
                <w:rFonts w:ascii="Arial" w:eastAsia="Times New Roman" w:hAnsi="Arial" w:cs="Arial"/>
                <w:i/>
                <w:iCs/>
                <w:sz w:val="14"/>
                <w:szCs w:val="14"/>
                <w:lang w:eastAsia="ru-RU"/>
              </w:rPr>
              <w:br/>
              <w:t xml:space="preserve">СП (3154,5 руб.): 51%=75%*(0.85*0.8)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0,7199</w:t>
            </w:r>
            <w:r w:rsidRPr="009133C6">
              <w:rPr>
                <w:rFonts w:ascii="Arial" w:eastAsia="Times New Roman" w:hAnsi="Arial" w:cs="Arial"/>
                <w:i/>
                <w:iCs/>
                <w:sz w:val="14"/>
                <w:szCs w:val="14"/>
                <w:lang w:eastAsia="ru-RU"/>
              </w:rPr>
              <w:br/>
              <w:t>(14,55+26,16+10,03+21,25)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8997,58</w:t>
            </w:r>
            <w:r w:rsidRPr="009133C6">
              <w:rPr>
                <w:rFonts w:ascii="Arial" w:eastAsia="Times New Roman" w:hAnsi="Arial" w:cs="Arial"/>
                <w:sz w:val="16"/>
                <w:szCs w:val="16"/>
                <w:lang w:eastAsia="ru-RU"/>
              </w:rPr>
              <w:br/>
              <w:t>8352,33</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468,11</w:t>
            </w:r>
            <w:r w:rsidRPr="009133C6">
              <w:rPr>
                <w:rFonts w:ascii="Arial" w:eastAsia="Times New Roman" w:hAnsi="Arial" w:cs="Arial"/>
                <w:sz w:val="16"/>
                <w:szCs w:val="16"/>
                <w:lang w:eastAsia="ru-RU"/>
              </w:rPr>
              <w:br/>
              <w:t>239,56</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6477,36</w:t>
            </w:r>
          </w:p>
        </w:tc>
        <w:tc>
          <w:tcPr>
            <w:tcW w:w="1048"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6012,84</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336,99</w:t>
            </w:r>
            <w:r w:rsidRPr="009133C6">
              <w:rPr>
                <w:rFonts w:ascii="Arial" w:eastAsia="Times New Roman" w:hAnsi="Arial" w:cs="Arial"/>
                <w:sz w:val="16"/>
                <w:szCs w:val="16"/>
                <w:lang w:eastAsia="ru-RU"/>
              </w:rPr>
              <w:br/>
              <w:t>172,46</w:t>
            </w:r>
          </w:p>
        </w:tc>
        <w:tc>
          <w:tcPr>
            <w:tcW w:w="915"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54,2455</w:t>
            </w:r>
          </w:p>
        </w:tc>
        <w:tc>
          <w:tcPr>
            <w:tcW w:w="787"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39,05</w:t>
            </w:r>
          </w:p>
        </w:tc>
      </w:tr>
      <w:tr w:rsidR="009133C6" w:rsidRPr="009133C6" w:rsidTr="009133C6">
        <w:trPr>
          <w:trHeight w:val="130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39</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ФССЦ-01.6.03.03-0001</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Ковровые покрытия (</w:t>
            </w:r>
            <w:proofErr w:type="spellStart"/>
            <w:r w:rsidRPr="009133C6">
              <w:rPr>
                <w:rFonts w:ascii="Arial" w:eastAsia="Times New Roman" w:hAnsi="Arial" w:cs="Arial"/>
                <w:sz w:val="18"/>
                <w:szCs w:val="18"/>
                <w:lang w:eastAsia="ru-RU"/>
              </w:rPr>
              <w:t>ковролин</w:t>
            </w:r>
            <w:proofErr w:type="spellEnd"/>
            <w:r w:rsidRPr="009133C6">
              <w:rPr>
                <w:rFonts w:ascii="Arial" w:eastAsia="Times New Roman" w:hAnsi="Arial" w:cs="Arial"/>
                <w:sz w:val="18"/>
                <w:szCs w:val="18"/>
                <w:lang w:eastAsia="ru-RU"/>
              </w:rPr>
              <w:t xml:space="preserve"> 7 мм </w:t>
            </w:r>
            <w:proofErr w:type="spellStart"/>
            <w:r w:rsidRPr="009133C6">
              <w:rPr>
                <w:rFonts w:ascii="Arial" w:eastAsia="Times New Roman" w:hAnsi="Arial" w:cs="Arial"/>
                <w:sz w:val="18"/>
                <w:szCs w:val="18"/>
                <w:lang w:eastAsia="ru-RU"/>
              </w:rPr>
              <w:t>иглопробивной</w:t>
            </w:r>
            <w:proofErr w:type="spellEnd"/>
            <w:r w:rsidRPr="009133C6">
              <w:rPr>
                <w:rFonts w:ascii="Arial" w:eastAsia="Times New Roman" w:hAnsi="Arial" w:cs="Arial"/>
                <w:sz w:val="18"/>
                <w:szCs w:val="18"/>
                <w:lang w:eastAsia="ru-RU"/>
              </w:rPr>
              <w:t>)</w:t>
            </w:r>
            <w:r w:rsidRPr="009133C6">
              <w:rPr>
                <w:rFonts w:ascii="Arial" w:eastAsia="Times New Roman" w:hAnsi="Arial" w:cs="Arial"/>
                <w:sz w:val="18"/>
                <w:szCs w:val="18"/>
                <w:lang w:eastAsia="ru-RU"/>
              </w:rPr>
              <w:br/>
              <w:t>(м</w:t>
            </w:r>
            <w:proofErr w:type="gramStart"/>
            <w:r w:rsidRPr="009133C6">
              <w:rPr>
                <w:rFonts w:ascii="Arial" w:eastAsia="Times New Roman" w:hAnsi="Arial" w:cs="Arial"/>
                <w:sz w:val="18"/>
                <w:szCs w:val="18"/>
                <w:lang w:eastAsia="ru-RU"/>
              </w:rPr>
              <w:t>2</w:t>
            </w:r>
            <w:proofErr w:type="gramEnd"/>
            <w:r w:rsidRPr="009133C6">
              <w:rPr>
                <w:rFonts w:ascii="Arial" w:eastAsia="Times New Roman" w:hAnsi="Arial" w:cs="Arial"/>
                <w:sz w:val="18"/>
                <w:szCs w:val="18"/>
                <w:lang w:eastAsia="ru-RU"/>
              </w:rPr>
              <w:t>)</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p>
        </w:tc>
        <w:tc>
          <w:tcPr>
            <w:tcW w:w="2976"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73,43</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430,07</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31580,04</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286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40</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ФЕР11-01-040-03</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Устройство плинтусов поливинилхлоридных: на винтах самонарезающих</w:t>
            </w:r>
            <w:r w:rsidRPr="009133C6">
              <w:rPr>
                <w:rFonts w:ascii="Arial" w:eastAsia="Times New Roman" w:hAnsi="Arial" w:cs="Arial"/>
                <w:sz w:val="18"/>
                <w:szCs w:val="18"/>
                <w:lang w:eastAsia="ru-RU"/>
              </w:rPr>
              <w:br/>
              <w:t>(100 м)</w:t>
            </w:r>
            <w:r w:rsidRPr="009133C6">
              <w:rPr>
                <w:rFonts w:ascii="Arial" w:eastAsia="Times New Roman" w:hAnsi="Arial" w:cs="Arial"/>
                <w:i/>
                <w:iCs/>
                <w:sz w:val="14"/>
                <w:szCs w:val="14"/>
                <w:lang w:eastAsia="ru-RU"/>
              </w:rPr>
              <w:br/>
              <w:t>(п.8.7.1</w:t>
            </w:r>
            <w:proofErr w:type="gramStart"/>
            <w:r w:rsidRPr="009133C6">
              <w:rPr>
                <w:rFonts w:ascii="Arial" w:eastAsia="Times New Roman" w:hAnsi="Arial" w:cs="Arial"/>
                <w:i/>
                <w:iCs/>
                <w:sz w:val="14"/>
                <w:szCs w:val="14"/>
                <w:lang w:eastAsia="ru-RU"/>
              </w:rPr>
              <w:t xml:space="preserve"> П</w:t>
            </w:r>
            <w:proofErr w:type="gramEnd"/>
            <w:r w:rsidRPr="009133C6">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9133C6">
              <w:rPr>
                <w:rFonts w:ascii="Arial" w:eastAsia="Times New Roman" w:hAnsi="Arial" w:cs="Arial"/>
                <w:i/>
                <w:iCs/>
                <w:sz w:val="14"/>
                <w:szCs w:val="14"/>
                <w:lang w:eastAsia="ru-RU"/>
              </w:rPr>
              <w:t>расх</w:t>
            </w:r>
            <w:proofErr w:type="spellEnd"/>
            <w:r w:rsidRPr="009133C6">
              <w:rPr>
                <w:rFonts w:ascii="Arial" w:eastAsia="Times New Roman" w:hAnsi="Arial" w:cs="Arial"/>
                <w:i/>
                <w:iCs/>
                <w:sz w:val="14"/>
                <w:szCs w:val="14"/>
                <w:lang w:eastAsia="ru-RU"/>
              </w:rPr>
              <w:t>.; ЗПМ=1,25; ТЗ=1,15; ТЗМ=1,25)</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r w:rsidRPr="009133C6">
              <w:rPr>
                <w:rFonts w:ascii="Arial" w:eastAsia="Times New Roman" w:hAnsi="Arial" w:cs="Arial"/>
                <w:i/>
                <w:iCs/>
                <w:sz w:val="14"/>
                <w:szCs w:val="14"/>
                <w:lang w:eastAsia="ru-RU"/>
              </w:rPr>
              <w:br/>
              <w:t>НР (754,41 руб.): 94%=123%*(0.9*0.85) от ФОТ</w:t>
            </w:r>
            <w:r w:rsidRPr="009133C6">
              <w:rPr>
                <w:rFonts w:ascii="Arial" w:eastAsia="Times New Roman" w:hAnsi="Arial" w:cs="Arial"/>
                <w:i/>
                <w:iCs/>
                <w:sz w:val="14"/>
                <w:szCs w:val="14"/>
                <w:lang w:eastAsia="ru-RU"/>
              </w:rPr>
              <w:br/>
              <w:t xml:space="preserve">СП (409,31 руб.): 51%=75%*(0.85*0.8)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0,6207</w:t>
            </w:r>
            <w:r w:rsidRPr="009133C6">
              <w:rPr>
                <w:rFonts w:ascii="Arial" w:eastAsia="Times New Roman" w:hAnsi="Arial" w:cs="Arial"/>
                <w:i/>
                <w:iCs/>
                <w:sz w:val="14"/>
                <w:szCs w:val="14"/>
                <w:lang w:eastAsia="ru-RU"/>
              </w:rPr>
              <w:br/>
              <w:t>(16+17,92+12,1+16,05)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1651,56</w:t>
            </w:r>
            <w:r w:rsidRPr="009133C6">
              <w:rPr>
                <w:rFonts w:ascii="Arial" w:eastAsia="Times New Roman" w:hAnsi="Arial" w:cs="Arial"/>
                <w:sz w:val="16"/>
                <w:szCs w:val="16"/>
                <w:lang w:eastAsia="ru-RU"/>
              </w:rPr>
              <w:br/>
              <w:t>1283,43</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22,76</w:t>
            </w:r>
            <w:r w:rsidRPr="009133C6">
              <w:rPr>
                <w:rFonts w:ascii="Arial" w:eastAsia="Times New Roman" w:hAnsi="Arial" w:cs="Arial"/>
                <w:sz w:val="16"/>
                <w:szCs w:val="16"/>
                <w:lang w:eastAsia="ru-RU"/>
              </w:rPr>
              <w:br/>
              <w:t>9,56</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1025,12</w:t>
            </w:r>
          </w:p>
        </w:tc>
        <w:tc>
          <w:tcPr>
            <w:tcW w:w="1048"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796,63</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14,13</w:t>
            </w:r>
            <w:r w:rsidRPr="009133C6">
              <w:rPr>
                <w:rFonts w:ascii="Arial" w:eastAsia="Times New Roman" w:hAnsi="Arial" w:cs="Arial"/>
                <w:sz w:val="16"/>
                <w:szCs w:val="16"/>
                <w:lang w:eastAsia="ru-RU"/>
              </w:rPr>
              <w:br/>
              <w:t>5,93</w:t>
            </w:r>
          </w:p>
        </w:tc>
        <w:tc>
          <w:tcPr>
            <w:tcW w:w="915"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7,682</w:t>
            </w:r>
          </w:p>
        </w:tc>
        <w:tc>
          <w:tcPr>
            <w:tcW w:w="787"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4,77</w:t>
            </w:r>
          </w:p>
        </w:tc>
      </w:tr>
      <w:tr w:rsidR="009133C6" w:rsidRPr="009133C6" w:rsidTr="009133C6">
        <w:trPr>
          <w:trHeight w:val="130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41</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ФССЦ-11.3.03.06-0002</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 xml:space="preserve">Плинтуса для полов с </w:t>
            </w:r>
            <w:proofErr w:type="gramStart"/>
            <w:r w:rsidRPr="009133C6">
              <w:rPr>
                <w:rFonts w:ascii="Arial" w:eastAsia="Times New Roman" w:hAnsi="Arial" w:cs="Arial"/>
                <w:sz w:val="18"/>
                <w:szCs w:val="18"/>
                <w:lang w:eastAsia="ru-RU"/>
              </w:rPr>
              <w:t>кабель-каналом</w:t>
            </w:r>
            <w:proofErr w:type="gramEnd"/>
            <w:r w:rsidRPr="009133C6">
              <w:rPr>
                <w:rFonts w:ascii="Arial" w:eastAsia="Times New Roman" w:hAnsi="Arial" w:cs="Arial"/>
                <w:sz w:val="18"/>
                <w:szCs w:val="18"/>
                <w:lang w:eastAsia="ru-RU"/>
              </w:rPr>
              <w:t xml:space="preserve"> пластиковые, 22х49 мм</w:t>
            </w:r>
            <w:r w:rsidRPr="009133C6">
              <w:rPr>
                <w:rFonts w:ascii="Arial" w:eastAsia="Times New Roman" w:hAnsi="Arial" w:cs="Arial"/>
                <w:sz w:val="18"/>
                <w:szCs w:val="18"/>
                <w:lang w:eastAsia="ru-RU"/>
              </w:rPr>
              <w:br/>
              <w:t>(м)</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p>
        </w:tc>
        <w:tc>
          <w:tcPr>
            <w:tcW w:w="2976"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62,69</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96,15</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6027,64</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130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lastRenderedPageBreak/>
              <w:t>42</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ФССЦ-11.3.03.14-0002</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Заглушка торцевая для пластикового плинтуса левая, высота 49 мм</w:t>
            </w:r>
            <w:r w:rsidRPr="009133C6">
              <w:rPr>
                <w:rFonts w:ascii="Arial" w:eastAsia="Times New Roman" w:hAnsi="Arial" w:cs="Arial"/>
                <w:sz w:val="18"/>
                <w:szCs w:val="18"/>
                <w:lang w:eastAsia="ru-RU"/>
              </w:rPr>
              <w:br/>
              <w:t xml:space="preserve">(100 </w:t>
            </w:r>
            <w:proofErr w:type="spellStart"/>
            <w:proofErr w:type="gramStart"/>
            <w:r w:rsidRPr="009133C6">
              <w:rPr>
                <w:rFonts w:ascii="Arial" w:eastAsia="Times New Roman" w:hAnsi="Arial" w:cs="Arial"/>
                <w:sz w:val="18"/>
                <w:szCs w:val="18"/>
                <w:lang w:eastAsia="ru-RU"/>
              </w:rPr>
              <w:t>шт</w:t>
            </w:r>
            <w:proofErr w:type="spellEnd"/>
            <w:proofErr w:type="gramEnd"/>
            <w:r w:rsidRPr="009133C6">
              <w:rPr>
                <w:rFonts w:ascii="Arial" w:eastAsia="Times New Roman" w:hAnsi="Arial" w:cs="Arial"/>
                <w:sz w:val="18"/>
                <w:szCs w:val="18"/>
                <w:lang w:eastAsia="ru-RU"/>
              </w:rPr>
              <w:t>)</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0,05</w:t>
            </w:r>
            <w:r w:rsidRPr="009133C6">
              <w:rPr>
                <w:rFonts w:ascii="Arial" w:eastAsia="Times New Roman" w:hAnsi="Arial" w:cs="Arial"/>
                <w:i/>
                <w:iCs/>
                <w:sz w:val="14"/>
                <w:szCs w:val="14"/>
                <w:lang w:eastAsia="ru-RU"/>
              </w:rPr>
              <w:br/>
              <w:t>5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473,69</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23,68</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130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43</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ФССЦ-11.3.03.14-0012</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Заглушки торцевая для пластикового плинтуса правая, высота 49 мм</w:t>
            </w:r>
            <w:r w:rsidRPr="009133C6">
              <w:rPr>
                <w:rFonts w:ascii="Arial" w:eastAsia="Times New Roman" w:hAnsi="Arial" w:cs="Arial"/>
                <w:sz w:val="18"/>
                <w:szCs w:val="18"/>
                <w:lang w:eastAsia="ru-RU"/>
              </w:rPr>
              <w:br/>
              <w:t xml:space="preserve">(100 </w:t>
            </w:r>
            <w:proofErr w:type="spellStart"/>
            <w:proofErr w:type="gramStart"/>
            <w:r w:rsidRPr="009133C6">
              <w:rPr>
                <w:rFonts w:ascii="Arial" w:eastAsia="Times New Roman" w:hAnsi="Arial" w:cs="Arial"/>
                <w:sz w:val="18"/>
                <w:szCs w:val="18"/>
                <w:lang w:eastAsia="ru-RU"/>
              </w:rPr>
              <w:t>шт</w:t>
            </w:r>
            <w:proofErr w:type="spellEnd"/>
            <w:proofErr w:type="gramEnd"/>
            <w:r w:rsidRPr="009133C6">
              <w:rPr>
                <w:rFonts w:ascii="Arial" w:eastAsia="Times New Roman" w:hAnsi="Arial" w:cs="Arial"/>
                <w:sz w:val="18"/>
                <w:szCs w:val="18"/>
                <w:lang w:eastAsia="ru-RU"/>
              </w:rPr>
              <w:t>)</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0,05</w:t>
            </w:r>
            <w:r w:rsidRPr="009133C6">
              <w:rPr>
                <w:rFonts w:ascii="Arial" w:eastAsia="Times New Roman" w:hAnsi="Arial" w:cs="Arial"/>
                <w:i/>
                <w:iCs/>
                <w:sz w:val="14"/>
                <w:szCs w:val="14"/>
                <w:lang w:eastAsia="ru-RU"/>
              </w:rPr>
              <w:br/>
              <w:t>5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473,69</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23,68</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130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44</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ФССЦ-11.3.03.14-0022</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Соединитель для пластикового плинтуса, высота 49 мм</w:t>
            </w:r>
            <w:r w:rsidRPr="009133C6">
              <w:rPr>
                <w:rFonts w:ascii="Arial" w:eastAsia="Times New Roman" w:hAnsi="Arial" w:cs="Arial"/>
                <w:sz w:val="18"/>
                <w:szCs w:val="18"/>
                <w:lang w:eastAsia="ru-RU"/>
              </w:rPr>
              <w:br/>
              <w:t xml:space="preserve">(100 </w:t>
            </w:r>
            <w:proofErr w:type="spellStart"/>
            <w:proofErr w:type="gramStart"/>
            <w:r w:rsidRPr="009133C6">
              <w:rPr>
                <w:rFonts w:ascii="Arial" w:eastAsia="Times New Roman" w:hAnsi="Arial" w:cs="Arial"/>
                <w:sz w:val="18"/>
                <w:szCs w:val="18"/>
                <w:lang w:eastAsia="ru-RU"/>
              </w:rPr>
              <w:t>шт</w:t>
            </w:r>
            <w:proofErr w:type="spellEnd"/>
            <w:proofErr w:type="gramEnd"/>
            <w:r w:rsidRPr="009133C6">
              <w:rPr>
                <w:rFonts w:ascii="Arial" w:eastAsia="Times New Roman" w:hAnsi="Arial" w:cs="Arial"/>
                <w:sz w:val="18"/>
                <w:szCs w:val="18"/>
                <w:lang w:eastAsia="ru-RU"/>
              </w:rPr>
              <w:t>)</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p>
        </w:tc>
        <w:tc>
          <w:tcPr>
            <w:tcW w:w="2976"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25</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600,32</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15008</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130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45</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ФССЦ-11.3.03.14-0032</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Уголок внутренний для пластикового плинтуса, высота 49 мм</w:t>
            </w:r>
            <w:r w:rsidRPr="009133C6">
              <w:rPr>
                <w:rFonts w:ascii="Arial" w:eastAsia="Times New Roman" w:hAnsi="Arial" w:cs="Arial"/>
                <w:sz w:val="18"/>
                <w:szCs w:val="18"/>
                <w:lang w:eastAsia="ru-RU"/>
              </w:rPr>
              <w:br/>
              <w:t xml:space="preserve">(100 </w:t>
            </w:r>
            <w:proofErr w:type="spellStart"/>
            <w:proofErr w:type="gramStart"/>
            <w:r w:rsidRPr="009133C6">
              <w:rPr>
                <w:rFonts w:ascii="Arial" w:eastAsia="Times New Roman" w:hAnsi="Arial" w:cs="Arial"/>
                <w:sz w:val="18"/>
                <w:szCs w:val="18"/>
                <w:lang w:eastAsia="ru-RU"/>
              </w:rPr>
              <w:t>шт</w:t>
            </w:r>
            <w:proofErr w:type="spellEnd"/>
            <w:proofErr w:type="gramEnd"/>
            <w:r w:rsidRPr="009133C6">
              <w:rPr>
                <w:rFonts w:ascii="Arial" w:eastAsia="Times New Roman" w:hAnsi="Arial" w:cs="Arial"/>
                <w:sz w:val="18"/>
                <w:szCs w:val="18"/>
                <w:lang w:eastAsia="ru-RU"/>
              </w:rPr>
              <w:t>)</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p>
        </w:tc>
        <w:tc>
          <w:tcPr>
            <w:tcW w:w="2976"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5</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600,32</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3001,6</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130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46</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ФССЦ-11.3.03.14-0034</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Уголок наружный для пластикового плинтуса, высота 49 мм</w:t>
            </w:r>
            <w:r w:rsidRPr="009133C6">
              <w:rPr>
                <w:rFonts w:ascii="Arial" w:eastAsia="Times New Roman" w:hAnsi="Arial" w:cs="Arial"/>
                <w:sz w:val="18"/>
                <w:szCs w:val="18"/>
                <w:lang w:eastAsia="ru-RU"/>
              </w:rPr>
              <w:br/>
              <w:t xml:space="preserve">(100 </w:t>
            </w:r>
            <w:proofErr w:type="spellStart"/>
            <w:proofErr w:type="gramStart"/>
            <w:r w:rsidRPr="009133C6">
              <w:rPr>
                <w:rFonts w:ascii="Arial" w:eastAsia="Times New Roman" w:hAnsi="Arial" w:cs="Arial"/>
                <w:sz w:val="18"/>
                <w:szCs w:val="18"/>
                <w:lang w:eastAsia="ru-RU"/>
              </w:rPr>
              <w:t>шт</w:t>
            </w:r>
            <w:proofErr w:type="spellEnd"/>
            <w:proofErr w:type="gramEnd"/>
            <w:r w:rsidRPr="009133C6">
              <w:rPr>
                <w:rFonts w:ascii="Arial" w:eastAsia="Times New Roman" w:hAnsi="Arial" w:cs="Arial"/>
                <w:sz w:val="18"/>
                <w:szCs w:val="18"/>
                <w:lang w:eastAsia="ru-RU"/>
              </w:rPr>
              <w:t>)</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p>
        </w:tc>
        <w:tc>
          <w:tcPr>
            <w:tcW w:w="2976"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5</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600,32</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3001,6</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398"/>
        </w:trPr>
        <w:tc>
          <w:tcPr>
            <w:tcW w:w="15606" w:type="dxa"/>
            <w:gridSpan w:val="11"/>
            <w:tcBorders>
              <w:top w:val="single" w:sz="4" w:space="0" w:color="auto"/>
              <w:left w:val="single" w:sz="4" w:space="0" w:color="auto"/>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потолок</w:t>
            </w:r>
          </w:p>
        </w:tc>
      </w:tr>
      <w:tr w:rsidR="009133C6" w:rsidRPr="009133C6" w:rsidTr="009133C6">
        <w:trPr>
          <w:trHeight w:val="262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48</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ФЕР15-06-001-07</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Оклейка  потолков сеткой</w:t>
            </w:r>
            <w:r w:rsidRPr="009133C6">
              <w:rPr>
                <w:rFonts w:ascii="Arial" w:eastAsia="Times New Roman" w:hAnsi="Arial" w:cs="Arial"/>
                <w:sz w:val="18"/>
                <w:szCs w:val="18"/>
                <w:lang w:eastAsia="ru-RU"/>
              </w:rPr>
              <w:br/>
              <w:t>(100 м2)</w:t>
            </w:r>
            <w:r w:rsidRPr="009133C6">
              <w:rPr>
                <w:rFonts w:ascii="Arial" w:eastAsia="Times New Roman" w:hAnsi="Arial" w:cs="Arial"/>
                <w:i/>
                <w:iCs/>
                <w:sz w:val="14"/>
                <w:szCs w:val="14"/>
                <w:lang w:eastAsia="ru-RU"/>
              </w:rPr>
              <w:br/>
              <w:t>(п.8.7.1</w:t>
            </w:r>
            <w:proofErr w:type="gramStart"/>
            <w:r w:rsidRPr="009133C6">
              <w:rPr>
                <w:rFonts w:ascii="Arial" w:eastAsia="Times New Roman" w:hAnsi="Arial" w:cs="Arial"/>
                <w:i/>
                <w:iCs/>
                <w:sz w:val="14"/>
                <w:szCs w:val="14"/>
                <w:lang w:eastAsia="ru-RU"/>
              </w:rPr>
              <w:t xml:space="preserve"> П</w:t>
            </w:r>
            <w:proofErr w:type="gramEnd"/>
            <w:r w:rsidRPr="009133C6">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9133C6">
              <w:rPr>
                <w:rFonts w:ascii="Arial" w:eastAsia="Times New Roman" w:hAnsi="Arial" w:cs="Arial"/>
                <w:i/>
                <w:iCs/>
                <w:sz w:val="14"/>
                <w:szCs w:val="14"/>
                <w:lang w:eastAsia="ru-RU"/>
              </w:rPr>
              <w:t>расх</w:t>
            </w:r>
            <w:proofErr w:type="spellEnd"/>
            <w:r w:rsidRPr="009133C6">
              <w:rPr>
                <w:rFonts w:ascii="Arial" w:eastAsia="Times New Roman" w:hAnsi="Arial" w:cs="Arial"/>
                <w:i/>
                <w:iCs/>
                <w:sz w:val="14"/>
                <w:szCs w:val="14"/>
                <w:lang w:eastAsia="ru-RU"/>
              </w:rPr>
              <w:t>.; ЗПМ=1,25; ТЗ=1,15; ТЗМ=1,25)</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r w:rsidRPr="009133C6">
              <w:rPr>
                <w:rFonts w:ascii="Arial" w:eastAsia="Times New Roman" w:hAnsi="Arial" w:cs="Arial"/>
                <w:i/>
                <w:iCs/>
                <w:sz w:val="14"/>
                <w:szCs w:val="14"/>
                <w:lang w:eastAsia="ru-RU"/>
              </w:rPr>
              <w:br/>
              <w:t>НР (2166,09 руб.): 80%=105%*(0.9*0.85) от ФОТ</w:t>
            </w:r>
            <w:r w:rsidRPr="009133C6">
              <w:rPr>
                <w:rFonts w:ascii="Arial" w:eastAsia="Times New Roman" w:hAnsi="Arial" w:cs="Arial"/>
                <w:i/>
                <w:iCs/>
                <w:sz w:val="14"/>
                <w:szCs w:val="14"/>
                <w:lang w:eastAsia="ru-RU"/>
              </w:rPr>
              <w:br/>
              <w:t xml:space="preserve">СП (1001,82 руб.): 37%=55%*(0.85*0.8)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0,8225</w:t>
            </w:r>
            <w:r w:rsidRPr="009133C6">
              <w:rPr>
                <w:rFonts w:ascii="Arial" w:eastAsia="Times New Roman" w:hAnsi="Arial" w:cs="Arial"/>
                <w:i/>
                <w:iCs/>
                <w:sz w:val="14"/>
                <w:szCs w:val="14"/>
                <w:lang w:eastAsia="ru-RU"/>
              </w:rPr>
              <w:br/>
              <w:t>(15+27,3+10,3+21,25+8,4)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3467,23</w:t>
            </w:r>
            <w:r w:rsidRPr="009133C6">
              <w:rPr>
                <w:rFonts w:ascii="Arial" w:eastAsia="Times New Roman" w:hAnsi="Arial" w:cs="Arial"/>
                <w:sz w:val="16"/>
                <w:szCs w:val="16"/>
                <w:lang w:eastAsia="ru-RU"/>
              </w:rPr>
              <w:br/>
              <w:t>3286,01</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10,37</w:t>
            </w:r>
            <w:r w:rsidRPr="009133C6">
              <w:rPr>
                <w:rFonts w:ascii="Arial" w:eastAsia="Times New Roman" w:hAnsi="Arial" w:cs="Arial"/>
                <w:sz w:val="16"/>
                <w:szCs w:val="16"/>
                <w:lang w:eastAsia="ru-RU"/>
              </w:rPr>
              <w:br/>
              <w:t>5,92</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2851,8</w:t>
            </w:r>
          </w:p>
        </w:tc>
        <w:tc>
          <w:tcPr>
            <w:tcW w:w="1048"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2702,74</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8,53</w:t>
            </w:r>
            <w:r w:rsidRPr="009133C6">
              <w:rPr>
                <w:rFonts w:ascii="Arial" w:eastAsia="Times New Roman" w:hAnsi="Arial" w:cs="Arial"/>
                <w:sz w:val="16"/>
                <w:szCs w:val="16"/>
                <w:lang w:eastAsia="ru-RU"/>
              </w:rPr>
              <w:br/>
              <w:t>4,87</w:t>
            </w:r>
          </w:p>
        </w:tc>
        <w:tc>
          <w:tcPr>
            <w:tcW w:w="915"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18,768</w:t>
            </w:r>
          </w:p>
        </w:tc>
        <w:tc>
          <w:tcPr>
            <w:tcW w:w="787"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15,44</w:t>
            </w:r>
          </w:p>
        </w:tc>
      </w:tr>
      <w:tr w:rsidR="009133C6" w:rsidRPr="009133C6" w:rsidTr="009133C6">
        <w:trPr>
          <w:trHeight w:val="130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lastRenderedPageBreak/>
              <w:t>49</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ФССЦ-01.8.01.06-0002</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Сетка стеклотканевая, размер 2х2 мм, плотность 60 г/м</w:t>
            </w:r>
            <w:proofErr w:type="gramStart"/>
            <w:r w:rsidRPr="009133C6">
              <w:rPr>
                <w:rFonts w:ascii="Arial" w:eastAsia="Times New Roman" w:hAnsi="Arial" w:cs="Arial"/>
                <w:sz w:val="18"/>
                <w:szCs w:val="18"/>
                <w:lang w:eastAsia="ru-RU"/>
              </w:rPr>
              <w:t>2</w:t>
            </w:r>
            <w:proofErr w:type="gramEnd"/>
            <w:r w:rsidRPr="009133C6">
              <w:rPr>
                <w:rFonts w:ascii="Arial" w:eastAsia="Times New Roman" w:hAnsi="Arial" w:cs="Arial"/>
                <w:sz w:val="18"/>
                <w:szCs w:val="18"/>
                <w:lang w:eastAsia="ru-RU"/>
              </w:rPr>
              <w:br/>
              <w:t>(10 м2)</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9,294</w:t>
            </w:r>
            <w:r w:rsidRPr="009133C6">
              <w:rPr>
                <w:rFonts w:ascii="Arial" w:eastAsia="Times New Roman" w:hAnsi="Arial" w:cs="Arial"/>
                <w:i/>
                <w:iCs/>
                <w:sz w:val="14"/>
                <w:szCs w:val="14"/>
                <w:lang w:eastAsia="ru-RU"/>
              </w:rPr>
              <w:br/>
              <w:t>92,94 / 10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99,9</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928,47</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3060"/>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50</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ФЕР13-03-005-01</w:t>
            </w:r>
            <w:r w:rsidRPr="009133C6">
              <w:rPr>
                <w:rFonts w:ascii="Arial" w:eastAsia="Times New Roman" w:hAnsi="Arial" w:cs="Arial"/>
                <w:i/>
                <w:iCs/>
                <w:sz w:val="14"/>
                <w:szCs w:val="14"/>
                <w:lang w:eastAsia="ru-RU"/>
              </w:rPr>
              <w:br/>
              <w:t>Приказ Минстроя России №1039/</w:t>
            </w:r>
            <w:proofErr w:type="spellStart"/>
            <w:proofErr w:type="gramStart"/>
            <w:r w:rsidRPr="009133C6">
              <w:rPr>
                <w:rFonts w:ascii="Arial" w:eastAsia="Times New Roman" w:hAnsi="Arial" w:cs="Arial"/>
                <w:i/>
                <w:iCs/>
                <w:sz w:val="14"/>
                <w:szCs w:val="14"/>
                <w:lang w:eastAsia="ru-RU"/>
              </w:rPr>
              <w:t>пр</w:t>
            </w:r>
            <w:proofErr w:type="spellEnd"/>
            <w:proofErr w:type="gramEnd"/>
            <w:r w:rsidRPr="009133C6">
              <w:rPr>
                <w:rFonts w:ascii="Arial" w:eastAsia="Times New Roman" w:hAnsi="Arial" w:cs="Arial"/>
                <w:i/>
                <w:iCs/>
                <w:sz w:val="14"/>
                <w:szCs w:val="14"/>
                <w:lang w:eastAsia="ru-RU"/>
              </w:rPr>
              <w:t xml:space="preserve"> от 30.12.2016</w:t>
            </w:r>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Шпатлевка поверхностей: силикатной шпатлевкой, толщина слоя 3 мм</w:t>
            </w:r>
            <w:r w:rsidRPr="009133C6">
              <w:rPr>
                <w:rFonts w:ascii="Arial" w:eastAsia="Times New Roman" w:hAnsi="Arial" w:cs="Arial"/>
                <w:sz w:val="18"/>
                <w:szCs w:val="18"/>
                <w:lang w:eastAsia="ru-RU"/>
              </w:rPr>
              <w:br/>
              <w:t>(100 м2)</w:t>
            </w:r>
            <w:r w:rsidRPr="009133C6">
              <w:rPr>
                <w:rFonts w:ascii="Arial" w:eastAsia="Times New Roman" w:hAnsi="Arial" w:cs="Arial"/>
                <w:i/>
                <w:iCs/>
                <w:sz w:val="14"/>
                <w:szCs w:val="14"/>
                <w:lang w:eastAsia="ru-RU"/>
              </w:rPr>
              <w:br/>
              <w:t>(п.8.7.1</w:t>
            </w:r>
            <w:proofErr w:type="gramStart"/>
            <w:r w:rsidRPr="009133C6">
              <w:rPr>
                <w:rFonts w:ascii="Arial" w:eastAsia="Times New Roman" w:hAnsi="Arial" w:cs="Arial"/>
                <w:i/>
                <w:iCs/>
                <w:sz w:val="14"/>
                <w:szCs w:val="14"/>
                <w:lang w:eastAsia="ru-RU"/>
              </w:rPr>
              <w:t xml:space="preserve"> П</w:t>
            </w:r>
            <w:proofErr w:type="gramEnd"/>
            <w:r w:rsidRPr="009133C6">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9133C6">
              <w:rPr>
                <w:rFonts w:ascii="Arial" w:eastAsia="Times New Roman" w:hAnsi="Arial" w:cs="Arial"/>
                <w:i/>
                <w:iCs/>
                <w:sz w:val="14"/>
                <w:szCs w:val="14"/>
                <w:lang w:eastAsia="ru-RU"/>
              </w:rPr>
              <w:t>расх</w:t>
            </w:r>
            <w:proofErr w:type="spellEnd"/>
            <w:r w:rsidRPr="009133C6">
              <w:rPr>
                <w:rFonts w:ascii="Arial" w:eastAsia="Times New Roman" w:hAnsi="Arial" w:cs="Arial"/>
                <w:i/>
                <w:iCs/>
                <w:sz w:val="14"/>
                <w:szCs w:val="14"/>
                <w:lang w:eastAsia="ru-RU"/>
              </w:rPr>
              <w:t>.; ЗПМ=1,25; ТЗ=1,15; ТЗМ=1,25;</w:t>
            </w:r>
            <w:r w:rsidRPr="009133C6">
              <w:rPr>
                <w:rFonts w:ascii="Arial" w:eastAsia="Times New Roman" w:hAnsi="Arial" w:cs="Arial"/>
                <w:i/>
                <w:iCs/>
                <w:sz w:val="14"/>
                <w:szCs w:val="14"/>
                <w:lang w:eastAsia="ru-RU"/>
              </w:rPr>
              <w:br/>
              <w:t xml:space="preserve"> МАТ=0 к </w:t>
            </w:r>
            <w:proofErr w:type="spellStart"/>
            <w:r w:rsidRPr="009133C6">
              <w:rPr>
                <w:rFonts w:ascii="Arial" w:eastAsia="Times New Roman" w:hAnsi="Arial" w:cs="Arial"/>
                <w:i/>
                <w:iCs/>
                <w:sz w:val="14"/>
                <w:szCs w:val="14"/>
                <w:lang w:eastAsia="ru-RU"/>
              </w:rPr>
              <w:t>расх</w:t>
            </w:r>
            <w:proofErr w:type="spellEnd"/>
            <w:r w:rsidRPr="009133C6">
              <w:rPr>
                <w:rFonts w:ascii="Arial" w:eastAsia="Times New Roman" w:hAnsi="Arial" w:cs="Arial"/>
                <w:i/>
                <w:iCs/>
                <w:sz w:val="14"/>
                <w:szCs w:val="14"/>
                <w:lang w:eastAsia="ru-RU"/>
              </w:rPr>
              <w:t>.)</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r w:rsidRPr="009133C6">
              <w:rPr>
                <w:rFonts w:ascii="Arial" w:eastAsia="Times New Roman" w:hAnsi="Arial" w:cs="Arial"/>
                <w:i/>
                <w:iCs/>
                <w:sz w:val="14"/>
                <w:szCs w:val="14"/>
                <w:lang w:eastAsia="ru-RU"/>
              </w:rPr>
              <w:br/>
              <w:t>НР (9150,06 руб.): 90% от ФОТ</w:t>
            </w:r>
            <w:r w:rsidRPr="009133C6">
              <w:rPr>
                <w:rFonts w:ascii="Arial" w:eastAsia="Times New Roman" w:hAnsi="Arial" w:cs="Arial"/>
                <w:i/>
                <w:iCs/>
                <w:sz w:val="14"/>
                <w:szCs w:val="14"/>
                <w:lang w:eastAsia="ru-RU"/>
              </w:rPr>
              <w:br/>
              <w:t xml:space="preserve">СП (7116,71 руб.): 70%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0,8225</w:t>
            </w:r>
            <w:r w:rsidRPr="009133C6">
              <w:rPr>
                <w:rFonts w:ascii="Arial" w:eastAsia="Times New Roman" w:hAnsi="Arial" w:cs="Arial"/>
                <w:i/>
                <w:iCs/>
                <w:sz w:val="14"/>
                <w:szCs w:val="14"/>
                <w:lang w:eastAsia="ru-RU"/>
              </w:rPr>
              <w:br/>
              <w:t>(15+27,3+10,3+21,25+8,4)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12371,64</w:t>
            </w:r>
            <w:r w:rsidRPr="009133C6">
              <w:rPr>
                <w:rFonts w:ascii="Arial" w:eastAsia="Times New Roman" w:hAnsi="Arial" w:cs="Arial"/>
                <w:sz w:val="16"/>
                <w:szCs w:val="16"/>
                <w:lang w:eastAsia="ru-RU"/>
              </w:rPr>
              <w:br/>
              <w:t>11501,04</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870,6</w:t>
            </w:r>
            <w:r w:rsidRPr="009133C6">
              <w:rPr>
                <w:rFonts w:ascii="Arial" w:eastAsia="Times New Roman" w:hAnsi="Arial" w:cs="Arial"/>
                <w:sz w:val="16"/>
                <w:szCs w:val="16"/>
                <w:lang w:eastAsia="ru-RU"/>
              </w:rPr>
              <w:br/>
              <w:t>859,72</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10175,67</w:t>
            </w:r>
          </w:p>
        </w:tc>
        <w:tc>
          <w:tcPr>
            <w:tcW w:w="1048"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9459,61</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716,06</w:t>
            </w:r>
            <w:r w:rsidRPr="009133C6">
              <w:rPr>
                <w:rFonts w:ascii="Arial" w:eastAsia="Times New Roman" w:hAnsi="Arial" w:cs="Arial"/>
                <w:sz w:val="16"/>
                <w:szCs w:val="16"/>
                <w:lang w:eastAsia="ru-RU"/>
              </w:rPr>
              <w:br/>
              <w:t>707,12</w:t>
            </w:r>
          </w:p>
        </w:tc>
        <w:tc>
          <w:tcPr>
            <w:tcW w:w="915"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61,893</w:t>
            </w:r>
          </w:p>
        </w:tc>
        <w:tc>
          <w:tcPr>
            <w:tcW w:w="787"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50,91</w:t>
            </w:r>
          </w:p>
        </w:tc>
      </w:tr>
      <w:tr w:rsidR="009133C6" w:rsidRPr="009133C6" w:rsidTr="009133C6">
        <w:trPr>
          <w:trHeight w:val="3690"/>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51</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ФЕР13-03-005-02</w:t>
            </w:r>
            <w:r w:rsidRPr="009133C6">
              <w:rPr>
                <w:rFonts w:ascii="Arial" w:eastAsia="Times New Roman" w:hAnsi="Arial" w:cs="Arial"/>
                <w:i/>
                <w:iCs/>
                <w:sz w:val="14"/>
                <w:szCs w:val="14"/>
                <w:lang w:eastAsia="ru-RU"/>
              </w:rPr>
              <w:br/>
              <w:t>Приказ Минстроя России №1039/</w:t>
            </w:r>
            <w:proofErr w:type="spellStart"/>
            <w:proofErr w:type="gramStart"/>
            <w:r w:rsidRPr="009133C6">
              <w:rPr>
                <w:rFonts w:ascii="Arial" w:eastAsia="Times New Roman" w:hAnsi="Arial" w:cs="Arial"/>
                <w:i/>
                <w:iCs/>
                <w:sz w:val="14"/>
                <w:szCs w:val="14"/>
                <w:lang w:eastAsia="ru-RU"/>
              </w:rPr>
              <w:t>пр</w:t>
            </w:r>
            <w:proofErr w:type="spellEnd"/>
            <w:proofErr w:type="gramEnd"/>
            <w:r w:rsidRPr="009133C6">
              <w:rPr>
                <w:rFonts w:ascii="Arial" w:eastAsia="Times New Roman" w:hAnsi="Arial" w:cs="Arial"/>
                <w:i/>
                <w:iCs/>
                <w:sz w:val="14"/>
                <w:szCs w:val="14"/>
                <w:lang w:eastAsia="ru-RU"/>
              </w:rPr>
              <w:t xml:space="preserve"> от 30.12.2016</w:t>
            </w:r>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Шпатлевка поверхностей: на каждый последующий слой толщиной 1 мм добавлять к расценке 13-03-005-01</w:t>
            </w:r>
            <w:r w:rsidRPr="009133C6">
              <w:rPr>
                <w:rFonts w:ascii="Arial" w:eastAsia="Times New Roman" w:hAnsi="Arial" w:cs="Arial"/>
                <w:sz w:val="18"/>
                <w:szCs w:val="18"/>
                <w:lang w:eastAsia="ru-RU"/>
              </w:rPr>
              <w:br/>
              <w:t>(100 м</w:t>
            </w:r>
            <w:proofErr w:type="gramStart"/>
            <w:r w:rsidRPr="009133C6">
              <w:rPr>
                <w:rFonts w:ascii="Arial" w:eastAsia="Times New Roman" w:hAnsi="Arial" w:cs="Arial"/>
                <w:sz w:val="18"/>
                <w:szCs w:val="18"/>
                <w:lang w:eastAsia="ru-RU"/>
              </w:rPr>
              <w:t>2</w:t>
            </w:r>
            <w:proofErr w:type="gramEnd"/>
            <w:r w:rsidRPr="009133C6">
              <w:rPr>
                <w:rFonts w:ascii="Arial" w:eastAsia="Times New Roman" w:hAnsi="Arial" w:cs="Arial"/>
                <w:sz w:val="18"/>
                <w:szCs w:val="18"/>
                <w:lang w:eastAsia="ru-RU"/>
              </w:rPr>
              <w:t>)</w:t>
            </w:r>
            <w:r w:rsidRPr="009133C6">
              <w:rPr>
                <w:rFonts w:ascii="Arial" w:eastAsia="Times New Roman" w:hAnsi="Arial" w:cs="Arial"/>
                <w:i/>
                <w:iCs/>
                <w:sz w:val="14"/>
                <w:szCs w:val="14"/>
                <w:lang w:eastAsia="ru-RU"/>
              </w:rPr>
              <w:br/>
              <w:t xml:space="preserve">(до 1 мм ПЗ=2 (ОЗП=2; ЭМ=2 к </w:t>
            </w:r>
            <w:proofErr w:type="spellStart"/>
            <w:r w:rsidRPr="009133C6">
              <w:rPr>
                <w:rFonts w:ascii="Arial" w:eastAsia="Times New Roman" w:hAnsi="Arial" w:cs="Arial"/>
                <w:i/>
                <w:iCs/>
                <w:sz w:val="14"/>
                <w:szCs w:val="14"/>
                <w:lang w:eastAsia="ru-RU"/>
              </w:rPr>
              <w:t>расх</w:t>
            </w:r>
            <w:proofErr w:type="spellEnd"/>
            <w:r w:rsidRPr="009133C6">
              <w:rPr>
                <w:rFonts w:ascii="Arial" w:eastAsia="Times New Roman" w:hAnsi="Arial" w:cs="Arial"/>
                <w:i/>
                <w:iCs/>
                <w:sz w:val="14"/>
                <w:szCs w:val="14"/>
                <w:lang w:eastAsia="ru-RU"/>
              </w:rPr>
              <w:t xml:space="preserve">.; ЗПМ=2; МАТ=2 к </w:t>
            </w:r>
            <w:proofErr w:type="spellStart"/>
            <w:r w:rsidRPr="009133C6">
              <w:rPr>
                <w:rFonts w:ascii="Arial" w:eastAsia="Times New Roman" w:hAnsi="Arial" w:cs="Arial"/>
                <w:i/>
                <w:iCs/>
                <w:sz w:val="14"/>
                <w:szCs w:val="14"/>
                <w:lang w:eastAsia="ru-RU"/>
              </w:rPr>
              <w:t>расх</w:t>
            </w:r>
            <w:proofErr w:type="spellEnd"/>
            <w:r w:rsidRPr="009133C6">
              <w:rPr>
                <w:rFonts w:ascii="Arial" w:eastAsia="Times New Roman" w:hAnsi="Arial" w:cs="Arial"/>
                <w:i/>
                <w:iCs/>
                <w:sz w:val="14"/>
                <w:szCs w:val="14"/>
                <w:lang w:eastAsia="ru-RU"/>
              </w:rPr>
              <w:t>.; ТЗ=2; ТЗМ=2);</w:t>
            </w:r>
            <w:r w:rsidRPr="009133C6">
              <w:rPr>
                <w:rFonts w:ascii="Arial" w:eastAsia="Times New Roman" w:hAnsi="Arial" w:cs="Arial"/>
                <w:i/>
                <w:iCs/>
                <w:sz w:val="14"/>
                <w:szCs w:val="14"/>
                <w:lang w:eastAsia="ru-RU"/>
              </w:rPr>
              <w:br/>
              <w:t>п.8.7.1</w:t>
            </w:r>
            <w:proofErr w:type="gramStart"/>
            <w:r w:rsidRPr="009133C6">
              <w:rPr>
                <w:rFonts w:ascii="Arial" w:eastAsia="Times New Roman" w:hAnsi="Arial" w:cs="Arial"/>
                <w:i/>
                <w:iCs/>
                <w:sz w:val="14"/>
                <w:szCs w:val="14"/>
                <w:lang w:eastAsia="ru-RU"/>
              </w:rPr>
              <w:t xml:space="preserve"> П</w:t>
            </w:r>
            <w:proofErr w:type="gramEnd"/>
            <w:r w:rsidRPr="009133C6">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9133C6">
              <w:rPr>
                <w:rFonts w:ascii="Arial" w:eastAsia="Times New Roman" w:hAnsi="Arial" w:cs="Arial"/>
                <w:i/>
                <w:iCs/>
                <w:sz w:val="14"/>
                <w:szCs w:val="14"/>
                <w:lang w:eastAsia="ru-RU"/>
              </w:rPr>
              <w:t>расх</w:t>
            </w:r>
            <w:proofErr w:type="spellEnd"/>
            <w:r w:rsidRPr="009133C6">
              <w:rPr>
                <w:rFonts w:ascii="Arial" w:eastAsia="Times New Roman" w:hAnsi="Arial" w:cs="Arial"/>
                <w:i/>
                <w:iCs/>
                <w:sz w:val="14"/>
                <w:szCs w:val="14"/>
                <w:lang w:eastAsia="ru-RU"/>
              </w:rPr>
              <w:t>.; ЗПМ=1,25; ТЗ=1,15; ТЗМ=1,25;</w:t>
            </w:r>
            <w:r w:rsidRPr="009133C6">
              <w:rPr>
                <w:rFonts w:ascii="Arial" w:eastAsia="Times New Roman" w:hAnsi="Arial" w:cs="Arial"/>
                <w:i/>
                <w:iCs/>
                <w:sz w:val="14"/>
                <w:szCs w:val="14"/>
                <w:lang w:eastAsia="ru-RU"/>
              </w:rPr>
              <w:br/>
              <w:t xml:space="preserve"> МАТ=0 к </w:t>
            </w:r>
            <w:proofErr w:type="spellStart"/>
            <w:r w:rsidRPr="009133C6">
              <w:rPr>
                <w:rFonts w:ascii="Arial" w:eastAsia="Times New Roman" w:hAnsi="Arial" w:cs="Arial"/>
                <w:i/>
                <w:iCs/>
                <w:sz w:val="14"/>
                <w:szCs w:val="14"/>
                <w:lang w:eastAsia="ru-RU"/>
              </w:rPr>
              <w:t>расх</w:t>
            </w:r>
            <w:proofErr w:type="spellEnd"/>
            <w:r w:rsidRPr="009133C6">
              <w:rPr>
                <w:rFonts w:ascii="Arial" w:eastAsia="Times New Roman" w:hAnsi="Arial" w:cs="Arial"/>
                <w:i/>
                <w:iCs/>
                <w:sz w:val="14"/>
                <w:szCs w:val="14"/>
                <w:lang w:eastAsia="ru-RU"/>
              </w:rPr>
              <w:t>.)</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r w:rsidRPr="009133C6">
              <w:rPr>
                <w:rFonts w:ascii="Arial" w:eastAsia="Times New Roman" w:hAnsi="Arial" w:cs="Arial"/>
                <w:i/>
                <w:iCs/>
                <w:sz w:val="14"/>
                <w:szCs w:val="14"/>
                <w:lang w:eastAsia="ru-RU"/>
              </w:rPr>
              <w:br/>
              <w:t>НР (-3707,43 руб.): 90% от ФОТ</w:t>
            </w:r>
            <w:r w:rsidRPr="009133C6">
              <w:rPr>
                <w:rFonts w:ascii="Arial" w:eastAsia="Times New Roman" w:hAnsi="Arial" w:cs="Arial"/>
                <w:i/>
                <w:iCs/>
                <w:sz w:val="14"/>
                <w:szCs w:val="14"/>
                <w:lang w:eastAsia="ru-RU"/>
              </w:rPr>
              <w:br/>
              <w:t xml:space="preserve">СП (-2883,56 руб.): 70%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-0,8225</w:t>
            </w:r>
            <w:r w:rsidRPr="009133C6">
              <w:rPr>
                <w:rFonts w:ascii="Arial" w:eastAsia="Times New Roman" w:hAnsi="Arial" w:cs="Arial"/>
                <w:i/>
                <w:iCs/>
                <w:sz w:val="14"/>
                <w:szCs w:val="14"/>
                <w:lang w:eastAsia="ru-RU"/>
              </w:rPr>
              <w:br/>
              <w:t>(-(15+27,3+10,3+21,25+8,4))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5006,52</w:t>
            </w:r>
            <w:r w:rsidRPr="009133C6">
              <w:rPr>
                <w:rFonts w:ascii="Arial" w:eastAsia="Times New Roman" w:hAnsi="Arial" w:cs="Arial"/>
                <w:sz w:val="16"/>
                <w:szCs w:val="16"/>
                <w:lang w:eastAsia="ru-RU"/>
              </w:rPr>
              <w:br/>
              <w:t>4440,51</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566,01</w:t>
            </w:r>
            <w:r w:rsidRPr="009133C6">
              <w:rPr>
                <w:rFonts w:ascii="Arial" w:eastAsia="Times New Roman" w:hAnsi="Arial" w:cs="Arial"/>
                <w:sz w:val="16"/>
                <w:szCs w:val="16"/>
                <w:lang w:eastAsia="ru-RU"/>
              </w:rPr>
              <w:br/>
              <w:t>567,84</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-4117,86</w:t>
            </w:r>
          </w:p>
        </w:tc>
        <w:tc>
          <w:tcPr>
            <w:tcW w:w="1048"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-3652,32</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-465,54</w:t>
            </w:r>
            <w:r w:rsidRPr="009133C6">
              <w:rPr>
                <w:rFonts w:ascii="Arial" w:eastAsia="Times New Roman" w:hAnsi="Arial" w:cs="Arial"/>
                <w:sz w:val="16"/>
                <w:szCs w:val="16"/>
                <w:lang w:eastAsia="ru-RU"/>
              </w:rPr>
              <w:br/>
              <w:t>-467,05</w:t>
            </w:r>
          </w:p>
        </w:tc>
        <w:tc>
          <w:tcPr>
            <w:tcW w:w="915"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23,897</w:t>
            </w:r>
          </w:p>
        </w:tc>
        <w:tc>
          <w:tcPr>
            <w:tcW w:w="787"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-19,66</w:t>
            </w:r>
          </w:p>
        </w:tc>
      </w:tr>
      <w:tr w:rsidR="009133C6" w:rsidRPr="009133C6" w:rsidTr="009133C6">
        <w:trPr>
          <w:trHeight w:val="106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52</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ФССЦ-14.5.11.01-0003</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 xml:space="preserve">Шпатлевка </w:t>
            </w:r>
            <w:proofErr w:type="spellStart"/>
            <w:r w:rsidRPr="009133C6">
              <w:rPr>
                <w:rFonts w:ascii="Arial" w:eastAsia="Times New Roman" w:hAnsi="Arial" w:cs="Arial"/>
                <w:sz w:val="18"/>
                <w:szCs w:val="18"/>
                <w:lang w:eastAsia="ru-RU"/>
              </w:rPr>
              <w:t>масляно</w:t>
            </w:r>
            <w:proofErr w:type="spellEnd"/>
            <w:r w:rsidRPr="009133C6">
              <w:rPr>
                <w:rFonts w:ascii="Arial" w:eastAsia="Times New Roman" w:hAnsi="Arial" w:cs="Arial"/>
                <w:sz w:val="18"/>
                <w:szCs w:val="18"/>
                <w:lang w:eastAsia="ru-RU"/>
              </w:rPr>
              <w:t>-клеевая</w:t>
            </w:r>
            <w:r w:rsidRPr="009133C6">
              <w:rPr>
                <w:rFonts w:ascii="Arial" w:eastAsia="Times New Roman" w:hAnsi="Arial" w:cs="Arial"/>
                <w:sz w:val="18"/>
                <w:szCs w:val="18"/>
                <w:lang w:eastAsia="ru-RU"/>
              </w:rPr>
              <w:br/>
              <w:t>(т)</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0,1316</w:t>
            </w:r>
            <w:r w:rsidRPr="009133C6">
              <w:rPr>
                <w:rFonts w:ascii="Arial" w:eastAsia="Times New Roman" w:hAnsi="Arial" w:cs="Arial"/>
                <w:i/>
                <w:iCs/>
                <w:sz w:val="14"/>
                <w:szCs w:val="14"/>
                <w:lang w:eastAsia="ru-RU"/>
              </w:rPr>
              <w:br/>
              <w:t>82,25*1*1,6/1000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13593,97</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1788,97</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334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lastRenderedPageBreak/>
              <w:t>53</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ФЕР15-04-007-04</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Окраска водно-дисперсионными акриловыми составами улучшенная: по сборным конструкциям потолков, подготовленным под окраску</w:t>
            </w:r>
            <w:r w:rsidRPr="009133C6">
              <w:rPr>
                <w:rFonts w:ascii="Arial" w:eastAsia="Times New Roman" w:hAnsi="Arial" w:cs="Arial"/>
                <w:sz w:val="18"/>
                <w:szCs w:val="18"/>
                <w:lang w:eastAsia="ru-RU"/>
              </w:rPr>
              <w:br/>
              <w:t>(100 м2)</w:t>
            </w:r>
            <w:r w:rsidRPr="009133C6">
              <w:rPr>
                <w:rFonts w:ascii="Arial" w:eastAsia="Times New Roman" w:hAnsi="Arial" w:cs="Arial"/>
                <w:i/>
                <w:iCs/>
                <w:sz w:val="14"/>
                <w:szCs w:val="14"/>
                <w:lang w:eastAsia="ru-RU"/>
              </w:rPr>
              <w:br/>
              <w:t>(п.8.7.1</w:t>
            </w:r>
            <w:proofErr w:type="gramStart"/>
            <w:r w:rsidRPr="009133C6">
              <w:rPr>
                <w:rFonts w:ascii="Arial" w:eastAsia="Times New Roman" w:hAnsi="Arial" w:cs="Arial"/>
                <w:i/>
                <w:iCs/>
                <w:sz w:val="14"/>
                <w:szCs w:val="14"/>
                <w:lang w:eastAsia="ru-RU"/>
              </w:rPr>
              <w:t xml:space="preserve"> П</w:t>
            </w:r>
            <w:proofErr w:type="gramEnd"/>
            <w:r w:rsidRPr="009133C6">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9133C6">
              <w:rPr>
                <w:rFonts w:ascii="Arial" w:eastAsia="Times New Roman" w:hAnsi="Arial" w:cs="Arial"/>
                <w:i/>
                <w:iCs/>
                <w:sz w:val="14"/>
                <w:szCs w:val="14"/>
                <w:lang w:eastAsia="ru-RU"/>
              </w:rPr>
              <w:t>расх</w:t>
            </w:r>
            <w:proofErr w:type="spellEnd"/>
            <w:r w:rsidRPr="009133C6">
              <w:rPr>
                <w:rFonts w:ascii="Arial" w:eastAsia="Times New Roman" w:hAnsi="Arial" w:cs="Arial"/>
                <w:i/>
                <w:iCs/>
                <w:sz w:val="14"/>
                <w:szCs w:val="14"/>
                <w:lang w:eastAsia="ru-RU"/>
              </w:rPr>
              <w:t xml:space="preserve">.; ЗПМ=1,25; ТЗ=1,15; </w:t>
            </w:r>
            <w:proofErr w:type="gramStart"/>
            <w:r w:rsidRPr="009133C6">
              <w:rPr>
                <w:rFonts w:ascii="Arial" w:eastAsia="Times New Roman" w:hAnsi="Arial" w:cs="Arial"/>
                <w:i/>
                <w:iCs/>
                <w:sz w:val="14"/>
                <w:szCs w:val="14"/>
                <w:lang w:eastAsia="ru-RU"/>
              </w:rPr>
              <w:t>ТЗМ=1,25)</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w:t>
            </w:r>
            <w:proofErr w:type="gramEnd"/>
            <w:r w:rsidRPr="009133C6">
              <w:rPr>
                <w:rFonts w:ascii="Arial" w:eastAsia="Times New Roman" w:hAnsi="Arial" w:cs="Arial"/>
                <w:i/>
                <w:iCs/>
                <w:sz w:val="14"/>
                <w:szCs w:val="14"/>
                <w:lang w:eastAsia="ru-RU"/>
              </w:rPr>
              <w:t xml:space="preserve"> ОЗП=18,2; ЭМ=8,55; ЗПМ=18,2; МАТ=4,69</w:t>
            </w:r>
            <w:r w:rsidRPr="009133C6">
              <w:rPr>
                <w:rFonts w:ascii="Arial" w:eastAsia="Times New Roman" w:hAnsi="Arial" w:cs="Arial"/>
                <w:i/>
                <w:iCs/>
                <w:sz w:val="14"/>
                <w:szCs w:val="14"/>
                <w:lang w:eastAsia="ru-RU"/>
              </w:rPr>
              <w:br/>
              <w:t>НР (4897,46 руб.): 80%=105%*(0.9*0.85) от ФОТ</w:t>
            </w:r>
            <w:r w:rsidRPr="009133C6">
              <w:rPr>
                <w:rFonts w:ascii="Arial" w:eastAsia="Times New Roman" w:hAnsi="Arial" w:cs="Arial"/>
                <w:i/>
                <w:iCs/>
                <w:sz w:val="14"/>
                <w:szCs w:val="14"/>
                <w:lang w:eastAsia="ru-RU"/>
              </w:rPr>
              <w:br/>
              <w:t xml:space="preserve">СП (2265,07 руб.): 37%=55%*(0.85*0.8)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0,8225</w:t>
            </w:r>
            <w:r w:rsidRPr="009133C6">
              <w:rPr>
                <w:rFonts w:ascii="Arial" w:eastAsia="Times New Roman" w:hAnsi="Arial" w:cs="Arial"/>
                <w:i/>
                <w:iCs/>
                <w:sz w:val="14"/>
                <w:szCs w:val="14"/>
                <w:lang w:eastAsia="ru-RU"/>
              </w:rPr>
              <w:br/>
              <w:t>(15+27,3+10,3+21,25+8,4)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8068,55</w:t>
            </w:r>
            <w:r w:rsidRPr="009133C6">
              <w:rPr>
                <w:rFonts w:ascii="Arial" w:eastAsia="Times New Roman" w:hAnsi="Arial" w:cs="Arial"/>
                <w:sz w:val="16"/>
                <w:szCs w:val="16"/>
                <w:lang w:eastAsia="ru-RU"/>
              </w:rPr>
              <w:br/>
              <w:t>7413,82</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73,21</w:t>
            </w:r>
            <w:r w:rsidRPr="009133C6">
              <w:rPr>
                <w:rFonts w:ascii="Arial" w:eastAsia="Times New Roman" w:hAnsi="Arial" w:cs="Arial"/>
                <w:sz w:val="16"/>
                <w:szCs w:val="16"/>
                <w:lang w:eastAsia="ru-RU"/>
              </w:rPr>
              <w:br/>
              <w:t>29,12</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6636,38</w:t>
            </w:r>
          </w:p>
        </w:tc>
        <w:tc>
          <w:tcPr>
            <w:tcW w:w="1048"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6097,87</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60,22</w:t>
            </w:r>
            <w:r w:rsidRPr="009133C6">
              <w:rPr>
                <w:rFonts w:ascii="Arial" w:eastAsia="Times New Roman" w:hAnsi="Arial" w:cs="Arial"/>
                <w:sz w:val="16"/>
                <w:szCs w:val="16"/>
                <w:lang w:eastAsia="ru-RU"/>
              </w:rPr>
              <w:br/>
              <w:t>23,95</w:t>
            </w:r>
          </w:p>
        </w:tc>
        <w:tc>
          <w:tcPr>
            <w:tcW w:w="915"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45,977</w:t>
            </w:r>
          </w:p>
        </w:tc>
        <w:tc>
          <w:tcPr>
            <w:tcW w:w="787"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37,82</w:t>
            </w:r>
          </w:p>
        </w:tc>
      </w:tr>
      <w:tr w:rsidR="009133C6" w:rsidRPr="009133C6" w:rsidTr="009133C6">
        <w:trPr>
          <w:trHeight w:val="130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54</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ФССЦ-14.3.01.02-0103</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 xml:space="preserve">Грунтовка </w:t>
            </w:r>
            <w:proofErr w:type="spellStart"/>
            <w:r w:rsidRPr="009133C6">
              <w:rPr>
                <w:rFonts w:ascii="Arial" w:eastAsia="Times New Roman" w:hAnsi="Arial" w:cs="Arial"/>
                <w:sz w:val="18"/>
                <w:szCs w:val="18"/>
                <w:lang w:eastAsia="ru-RU"/>
              </w:rPr>
              <w:t>воднодисперсионная</w:t>
            </w:r>
            <w:proofErr w:type="spellEnd"/>
            <w:r w:rsidRPr="009133C6">
              <w:rPr>
                <w:rFonts w:ascii="Arial" w:eastAsia="Times New Roman" w:hAnsi="Arial" w:cs="Arial"/>
                <w:sz w:val="18"/>
                <w:szCs w:val="18"/>
                <w:lang w:eastAsia="ru-RU"/>
              </w:rPr>
              <w:t xml:space="preserve"> CERESIT CT 17 </w:t>
            </w:r>
            <w:proofErr w:type="gramStart"/>
            <w:r w:rsidR="00DE175A">
              <w:rPr>
                <w:rFonts w:ascii="Arial" w:eastAsia="Times New Roman" w:hAnsi="Arial" w:cs="Arial"/>
                <w:sz w:val="18"/>
                <w:szCs w:val="18"/>
                <w:lang w:eastAsia="ru-RU"/>
              </w:rPr>
              <w:t>(</w:t>
            </w:r>
            <w:r w:rsidRPr="009133C6">
              <w:rPr>
                <w:rFonts w:ascii="Arial" w:eastAsia="Times New Roman" w:hAnsi="Arial" w:cs="Arial"/>
                <w:sz w:val="18"/>
                <w:szCs w:val="18"/>
                <w:lang w:eastAsia="ru-RU"/>
              </w:rPr>
              <w:t xml:space="preserve"> </w:t>
            </w:r>
            <w:proofErr w:type="gramEnd"/>
            <w:r w:rsidRPr="009133C6">
              <w:rPr>
                <w:rFonts w:ascii="Arial" w:eastAsia="Times New Roman" w:hAnsi="Arial" w:cs="Arial"/>
                <w:sz w:val="18"/>
                <w:szCs w:val="18"/>
                <w:lang w:eastAsia="ru-RU"/>
              </w:rPr>
              <w:t>или эквивалент</w:t>
            </w:r>
            <w:r w:rsidR="00DE175A">
              <w:rPr>
                <w:rFonts w:ascii="Arial" w:eastAsia="Times New Roman" w:hAnsi="Arial" w:cs="Arial"/>
                <w:sz w:val="18"/>
                <w:szCs w:val="18"/>
                <w:lang w:eastAsia="ru-RU"/>
              </w:rPr>
              <w:t>)*</w:t>
            </w:r>
            <w:r w:rsidRPr="009133C6">
              <w:rPr>
                <w:rFonts w:ascii="Arial" w:eastAsia="Times New Roman" w:hAnsi="Arial" w:cs="Arial"/>
                <w:sz w:val="18"/>
                <w:szCs w:val="18"/>
                <w:lang w:eastAsia="ru-RU"/>
              </w:rPr>
              <w:br/>
              <w:t>(л)</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p>
        </w:tc>
        <w:tc>
          <w:tcPr>
            <w:tcW w:w="2976"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18,1</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42,87</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775,95</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130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55</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ФССЦ-14.3.02.01-0371</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 xml:space="preserve">Краски водно-дисперсионные </w:t>
            </w:r>
            <w:proofErr w:type="spellStart"/>
            <w:r w:rsidRPr="009133C6">
              <w:rPr>
                <w:rFonts w:ascii="Arial" w:eastAsia="Times New Roman" w:hAnsi="Arial" w:cs="Arial"/>
                <w:sz w:val="18"/>
                <w:szCs w:val="18"/>
                <w:lang w:eastAsia="ru-RU"/>
              </w:rPr>
              <w:t>акрилатные</w:t>
            </w:r>
            <w:proofErr w:type="spellEnd"/>
            <w:r w:rsidRPr="009133C6">
              <w:rPr>
                <w:rFonts w:ascii="Arial" w:eastAsia="Times New Roman" w:hAnsi="Arial" w:cs="Arial"/>
                <w:sz w:val="18"/>
                <w:szCs w:val="18"/>
                <w:lang w:eastAsia="ru-RU"/>
              </w:rPr>
              <w:t xml:space="preserve"> ВД-АК-111: </w:t>
            </w:r>
            <w:proofErr w:type="gramStart"/>
            <w:r w:rsidRPr="009133C6">
              <w:rPr>
                <w:rFonts w:ascii="Arial" w:eastAsia="Times New Roman" w:hAnsi="Arial" w:cs="Arial"/>
                <w:sz w:val="18"/>
                <w:szCs w:val="18"/>
                <w:lang w:eastAsia="ru-RU"/>
              </w:rPr>
              <w:t>белая</w:t>
            </w:r>
            <w:proofErr w:type="gramEnd"/>
            <w:r w:rsidRPr="009133C6">
              <w:rPr>
                <w:rFonts w:ascii="Arial" w:eastAsia="Times New Roman" w:hAnsi="Arial" w:cs="Arial"/>
                <w:sz w:val="18"/>
                <w:szCs w:val="18"/>
                <w:lang w:eastAsia="ru-RU"/>
              </w:rPr>
              <w:br/>
              <w:t>(т)</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p>
        </w:tc>
        <w:tc>
          <w:tcPr>
            <w:tcW w:w="2976"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0,0271</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127401,6</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3452,58</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217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56</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ФЕРр62-17-2</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r w:rsidRPr="009133C6">
              <w:rPr>
                <w:rFonts w:ascii="Arial" w:eastAsia="Times New Roman" w:hAnsi="Arial" w:cs="Arial"/>
                <w:sz w:val="18"/>
                <w:szCs w:val="18"/>
                <w:lang w:eastAsia="ru-RU"/>
              </w:rPr>
              <w:br/>
              <w:t>(100 м</w:t>
            </w:r>
            <w:proofErr w:type="gramStart"/>
            <w:r w:rsidRPr="009133C6">
              <w:rPr>
                <w:rFonts w:ascii="Arial" w:eastAsia="Times New Roman" w:hAnsi="Arial" w:cs="Arial"/>
                <w:sz w:val="18"/>
                <w:szCs w:val="18"/>
                <w:lang w:eastAsia="ru-RU"/>
              </w:rPr>
              <w:t>2</w:t>
            </w:r>
            <w:proofErr w:type="gramEnd"/>
            <w:r w:rsidRPr="009133C6">
              <w:rPr>
                <w:rFonts w:ascii="Arial" w:eastAsia="Times New Roman" w:hAnsi="Arial" w:cs="Arial"/>
                <w:sz w:val="18"/>
                <w:szCs w:val="18"/>
                <w:lang w:eastAsia="ru-RU"/>
              </w:rPr>
              <w:t>)</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r w:rsidRPr="009133C6">
              <w:rPr>
                <w:rFonts w:ascii="Arial" w:eastAsia="Times New Roman" w:hAnsi="Arial" w:cs="Arial"/>
                <w:i/>
                <w:iCs/>
                <w:sz w:val="14"/>
                <w:szCs w:val="14"/>
                <w:lang w:eastAsia="ru-RU"/>
              </w:rPr>
              <w:br/>
              <w:t>НР (39,76 руб.): 80% от ФОТ</w:t>
            </w:r>
            <w:r w:rsidRPr="009133C6">
              <w:rPr>
                <w:rFonts w:ascii="Arial" w:eastAsia="Times New Roman" w:hAnsi="Arial" w:cs="Arial"/>
                <w:i/>
                <w:iCs/>
                <w:sz w:val="14"/>
                <w:szCs w:val="14"/>
                <w:lang w:eastAsia="ru-RU"/>
              </w:rPr>
              <w:br/>
              <w:t xml:space="preserve">СП (24,85 руб.): 50%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0,012</w:t>
            </w:r>
            <w:r w:rsidRPr="009133C6">
              <w:rPr>
                <w:rFonts w:ascii="Arial" w:eastAsia="Times New Roman" w:hAnsi="Arial" w:cs="Arial"/>
                <w:i/>
                <w:iCs/>
                <w:sz w:val="14"/>
                <w:szCs w:val="14"/>
                <w:lang w:eastAsia="ru-RU"/>
              </w:rPr>
              <w:br/>
              <w:t>1,2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5935,35</w:t>
            </w:r>
            <w:r w:rsidRPr="009133C6">
              <w:rPr>
                <w:rFonts w:ascii="Arial" w:eastAsia="Times New Roman" w:hAnsi="Arial" w:cs="Arial"/>
                <w:sz w:val="16"/>
                <w:szCs w:val="16"/>
                <w:lang w:eastAsia="ru-RU"/>
              </w:rPr>
              <w:br/>
              <w:t>4104,1</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60,45</w:t>
            </w:r>
            <w:r w:rsidRPr="009133C6">
              <w:rPr>
                <w:rFonts w:ascii="Arial" w:eastAsia="Times New Roman" w:hAnsi="Arial" w:cs="Arial"/>
                <w:sz w:val="16"/>
                <w:szCs w:val="16"/>
                <w:lang w:eastAsia="ru-RU"/>
              </w:rPr>
              <w:br/>
              <w:t>37,31</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71,22</w:t>
            </w:r>
          </w:p>
        </w:tc>
        <w:tc>
          <w:tcPr>
            <w:tcW w:w="1048"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49,25</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0,73</w:t>
            </w:r>
            <w:r w:rsidRPr="009133C6">
              <w:rPr>
                <w:rFonts w:ascii="Arial" w:eastAsia="Times New Roman" w:hAnsi="Arial" w:cs="Arial"/>
                <w:sz w:val="16"/>
                <w:szCs w:val="16"/>
                <w:lang w:eastAsia="ru-RU"/>
              </w:rPr>
              <w:br/>
              <w:t>0,45</w:t>
            </w:r>
          </w:p>
        </w:tc>
        <w:tc>
          <w:tcPr>
            <w:tcW w:w="915"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26,1</w:t>
            </w:r>
          </w:p>
        </w:tc>
        <w:tc>
          <w:tcPr>
            <w:tcW w:w="787"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0,31</w:t>
            </w:r>
          </w:p>
        </w:tc>
      </w:tr>
      <w:tr w:rsidR="009133C6" w:rsidRPr="009133C6" w:rsidTr="009133C6">
        <w:trPr>
          <w:trHeight w:val="130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57</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ФССЦ-14.3.02.01-0371</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 xml:space="preserve">Краски водно-дисперсионные </w:t>
            </w:r>
            <w:proofErr w:type="spellStart"/>
            <w:r w:rsidRPr="009133C6">
              <w:rPr>
                <w:rFonts w:ascii="Arial" w:eastAsia="Times New Roman" w:hAnsi="Arial" w:cs="Arial"/>
                <w:sz w:val="18"/>
                <w:szCs w:val="18"/>
                <w:lang w:eastAsia="ru-RU"/>
              </w:rPr>
              <w:t>акрилатные</w:t>
            </w:r>
            <w:proofErr w:type="spellEnd"/>
            <w:r w:rsidRPr="009133C6">
              <w:rPr>
                <w:rFonts w:ascii="Arial" w:eastAsia="Times New Roman" w:hAnsi="Arial" w:cs="Arial"/>
                <w:sz w:val="18"/>
                <w:szCs w:val="18"/>
                <w:lang w:eastAsia="ru-RU"/>
              </w:rPr>
              <w:t xml:space="preserve"> ВД-АК-111: </w:t>
            </w:r>
            <w:proofErr w:type="gramStart"/>
            <w:r w:rsidRPr="009133C6">
              <w:rPr>
                <w:rFonts w:ascii="Arial" w:eastAsia="Times New Roman" w:hAnsi="Arial" w:cs="Arial"/>
                <w:sz w:val="18"/>
                <w:szCs w:val="18"/>
                <w:lang w:eastAsia="ru-RU"/>
              </w:rPr>
              <w:t>белая</w:t>
            </w:r>
            <w:proofErr w:type="gramEnd"/>
            <w:r w:rsidRPr="009133C6">
              <w:rPr>
                <w:rFonts w:ascii="Arial" w:eastAsia="Times New Roman" w:hAnsi="Arial" w:cs="Arial"/>
                <w:sz w:val="18"/>
                <w:szCs w:val="18"/>
                <w:lang w:eastAsia="ru-RU"/>
              </w:rPr>
              <w:br/>
              <w:t>(т)</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p>
        </w:tc>
        <w:tc>
          <w:tcPr>
            <w:tcW w:w="2976"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0,0008</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127401,6</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101,92</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398"/>
        </w:trPr>
        <w:tc>
          <w:tcPr>
            <w:tcW w:w="15606" w:type="dxa"/>
            <w:gridSpan w:val="11"/>
            <w:tcBorders>
              <w:top w:val="single" w:sz="4" w:space="0" w:color="auto"/>
              <w:left w:val="single" w:sz="4" w:space="0" w:color="auto"/>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20"/>
                <w:szCs w:val="20"/>
                <w:lang w:eastAsia="ru-RU"/>
              </w:rPr>
            </w:pPr>
            <w:r w:rsidRPr="009133C6">
              <w:rPr>
                <w:rFonts w:ascii="Arial" w:eastAsia="Times New Roman" w:hAnsi="Arial" w:cs="Arial"/>
                <w:b/>
                <w:bCs/>
                <w:sz w:val="20"/>
                <w:szCs w:val="20"/>
                <w:lang w:eastAsia="ru-RU"/>
              </w:rPr>
              <w:lastRenderedPageBreak/>
              <w:t>Раздел 2. Электромонтажные работы</w:t>
            </w:r>
          </w:p>
        </w:tc>
      </w:tr>
      <w:tr w:rsidR="009133C6" w:rsidRPr="009133C6" w:rsidTr="009133C6">
        <w:trPr>
          <w:trHeight w:val="145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58</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ФЕРр67-3-1</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Демонтаж кабеля</w:t>
            </w:r>
            <w:r w:rsidRPr="009133C6">
              <w:rPr>
                <w:rFonts w:ascii="Arial" w:eastAsia="Times New Roman" w:hAnsi="Arial" w:cs="Arial"/>
                <w:sz w:val="18"/>
                <w:szCs w:val="18"/>
                <w:lang w:eastAsia="ru-RU"/>
              </w:rPr>
              <w:br/>
              <w:t>(100 м)</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r w:rsidRPr="009133C6">
              <w:rPr>
                <w:rFonts w:ascii="Arial" w:eastAsia="Times New Roman" w:hAnsi="Arial" w:cs="Arial"/>
                <w:i/>
                <w:iCs/>
                <w:sz w:val="14"/>
                <w:szCs w:val="14"/>
                <w:lang w:eastAsia="ru-RU"/>
              </w:rPr>
              <w:br/>
              <w:t>НР (493,57 руб.): 72%=85%*0.85 от ФОТ</w:t>
            </w:r>
            <w:r w:rsidRPr="009133C6">
              <w:rPr>
                <w:rFonts w:ascii="Arial" w:eastAsia="Times New Roman" w:hAnsi="Arial" w:cs="Arial"/>
                <w:i/>
                <w:iCs/>
                <w:sz w:val="14"/>
                <w:szCs w:val="14"/>
                <w:lang w:eastAsia="ru-RU"/>
              </w:rPr>
              <w:br/>
              <w:t xml:space="preserve">СП (356,47 руб.): 52%=65%*0.8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0,5</w:t>
            </w:r>
            <w:r w:rsidRPr="009133C6">
              <w:rPr>
                <w:rFonts w:ascii="Arial" w:eastAsia="Times New Roman" w:hAnsi="Arial" w:cs="Arial"/>
                <w:i/>
                <w:iCs/>
                <w:sz w:val="14"/>
                <w:szCs w:val="14"/>
                <w:lang w:eastAsia="ru-RU"/>
              </w:rPr>
              <w:br/>
              <w:t>50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1371,11</w:t>
            </w:r>
            <w:r w:rsidRPr="009133C6">
              <w:rPr>
                <w:rFonts w:ascii="Arial" w:eastAsia="Times New Roman" w:hAnsi="Arial" w:cs="Arial"/>
                <w:sz w:val="16"/>
                <w:szCs w:val="16"/>
                <w:lang w:eastAsia="ru-RU"/>
              </w:rPr>
              <w:br/>
              <w:t>1368,46</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2,65</w:t>
            </w:r>
            <w:r w:rsidRPr="009133C6">
              <w:rPr>
                <w:rFonts w:ascii="Arial" w:eastAsia="Times New Roman" w:hAnsi="Arial" w:cs="Arial"/>
                <w:sz w:val="16"/>
                <w:szCs w:val="16"/>
                <w:lang w:eastAsia="ru-RU"/>
              </w:rPr>
              <w:br/>
              <w:t>2,55</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685,56</w:t>
            </w:r>
          </w:p>
        </w:tc>
        <w:tc>
          <w:tcPr>
            <w:tcW w:w="1048"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684,23</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1,33</w:t>
            </w:r>
            <w:r w:rsidRPr="009133C6">
              <w:rPr>
                <w:rFonts w:ascii="Arial" w:eastAsia="Times New Roman" w:hAnsi="Arial" w:cs="Arial"/>
                <w:sz w:val="16"/>
                <w:szCs w:val="16"/>
                <w:lang w:eastAsia="ru-RU"/>
              </w:rPr>
              <w:br/>
              <w:t>1,28</w:t>
            </w:r>
          </w:p>
        </w:tc>
        <w:tc>
          <w:tcPr>
            <w:tcW w:w="915"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9,64</w:t>
            </w:r>
          </w:p>
        </w:tc>
        <w:tc>
          <w:tcPr>
            <w:tcW w:w="787"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4,82</w:t>
            </w:r>
          </w:p>
        </w:tc>
      </w:tr>
      <w:tr w:rsidR="009133C6" w:rsidRPr="009133C6" w:rsidTr="009133C6">
        <w:trPr>
          <w:trHeight w:val="169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59</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ФЕРр67-2-5</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Демонтаж стальных труб, проложенных на скобах диаметром: до 25 мм</w:t>
            </w:r>
            <w:r w:rsidRPr="009133C6">
              <w:rPr>
                <w:rFonts w:ascii="Arial" w:eastAsia="Times New Roman" w:hAnsi="Arial" w:cs="Arial"/>
                <w:sz w:val="18"/>
                <w:szCs w:val="18"/>
                <w:lang w:eastAsia="ru-RU"/>
              </w:rPr>
              <w:br/>
              <w:t>(100 м)</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r w:rsidRPr="009133C6">
              <w:rPr>
                <w:rFonts w:ascii="Arial" w:eastAsia="Times New Roman" w:hAnsi="Arial" w:cs="Arial"/>
                <w:i/>
                <w:iCs/>
                <w:sz w:val="14"/>
                <w:szCs w:val="14"/>
                <w:lang w:eastAsia="ru-RU"/>
              </w:rPr>
              <w:br/>
              <w:t>НР (18,15 руб.): 72%=85%*0.85 от ФОТ</w:t>
            </w:r>
            <w:r w:rsidRPr="009133C6">
              <w:rPr>
                <w:rFonts w:ascii="Arial" w:eastAsia="Times New Roman" w:hAnsi="Arial" w:cs="Arial"/>
                <w:i/>
                <w:iCs/>
                <w:sz w:val="14"/>
                <w:szCs w:val="14"/>
                <w:lang w:eastAsia="ru-RU"/>
              </w:rPr>
              <w:br/>
              <w:t xml:space="preserve">СП (13,11 руб.): 52%=65%*0.8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0,01</w:t>
            </w:r>
            <w:r w:rsidRPr="009133C6">
              <w:rPr>
                <w:rFonts w:ascii="Arial" w:eastAsia="Times New Roman" w:hAnsi="Arial" w:cs="Arial"/>
                <w:i/>
                <w:iCs/>
                <w:sz w:val="14"/>
                <w:szCs w:val="14"/>
                <w:lang w:eastAsia="ru-RU"/>
              </w:rPr>
              <w:br/>
              <w:t>1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2553,56</w:t>
            </w:r>
            <w:r w:rsidRPr="009133C6">
              <w:rPr>
                <w:rFonts w:ascii="Arial" w:eastAsia="Times New Roman" w:hAnsi="Arial" w:cs="Arial"/>
                <w:sz w:val="16"/>
                <w:szCs w:val="16"/>
                <w:lang w:eastAsia="ru-RU"/>
              </w:rPr>
              <w:br/>
              <w:t>2503,96</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33,94</w:t>
            </w:r>
            <w:r w:rsidRPr="009133C6">
              <w:rPr>
                <w:rFonts w:ascii="Arial" w:eastAsia="Times New Roman" w:hAnsi="Arial" w:cs="Arial"/>
                <w:sz w:val="16"/>
                <w:szCs w:val="16"/>
                <w:lang w:eastAsia="ru-RU"/>
              </w:rPr>
              <w:br/>
              <w:t>17,29</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25,54</w:t>
            </w:r>
          </w:p>
        </w:tc>
        <w:tc>
          <w:tcPr>
            <w:tcW w:w="1048"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25,04</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0,34</w:t>
            </w:r>
            <w:r w:rsidRPr="009133C6">
              <w:rPr>
                <w:rFonts w:ascii="Arial" w:eastAsia="Times New Roman" w:hAnsi="Arial" w:cs="Arial"/>
                <w:sz w:val="16"/>
                <w:szCs w:val="16"/>
                <w:lang w:eastAsia="ru-RU"/>
              </w:rPr>
              <w:br/>
              <w:t>0,17</w:t>
            </w:r>
          </w:p>
        </w:tc>
        <w:tc>
          <w:tcPr>
            <w:tcW w:w="915"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16,84</w:t>
            </w:r>
          </w:p>
        </w:tc>
        <w:tc>
          <w:tcPr>
            <w:tcW w:w="787"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0,17</w:t>
            </w:r>
          </w:p>
        </w:tc>
      </w:tr>
      <w:tr w:rsidR="009133C6" w:rsidRPr="009133C6" w:rsidTr="009133C6">
        <w:trPr>
          <w:trHeight w:val="145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60</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ФЕРр67-4-1</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Демонтаж: выключателей, розеток</w:t>
            </w:r>
            <w:r w:rsidRPr="009133C6">
              <w:rPr>
                <w:rFonts w:ascii="Arial" w:eastAsia="Times New Roman" w:hAnsi="Arial" w:cs="Arial"/>
                <w:sz w:val="18"/>
                <w:szCs w:val="18"/>
                <w:lang w:eastAsia="ru-RU"/>
              </w:rPr>
              <w:br/>
              <w:t xml:space="preserve">(100 </w:t>
            </w:r>
            <w:proofErr w:type="spellStart"/>
            <w:proofErr w:type="gramStart"/>
            <w:r w:rsidRPr="009133C6">
              <w:rPr>
                <w:rFonts w:ascii="Arial" w:eastAsia="Times New Roman" w:hAnsi="Arial" w:cs="Arial"/>
                <w:sz w:val="18"/>
                <w:szCs w:val="18"/>
                <w:lang w:eastAsia="ru-RU"/>
              </w:rPr>
              <w:t>шт</w:t>
            </w:r>
            <w:proofErr w:type="spellEnd"/>
            <w:proofErr w:type="gramEnd"/>
            <w:r w:rsidRPr="009133C6">
              <w:rPr>
                <w:rFonts w:ascii="Arial" w:eastAsia="Times New Roman" w:hAnsi="Arial" w:cs="Arial"/>
                <w:sz w:val="18"/>
                <w:szCs w:val="18"/>
                <w:lang w:eastAsia="ru-RU"/>
              </w:rPr>
              <w:t>)</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r w:rsidRPr="009133C6">
              <w:rPr>
                <w:rFonts w:ascii="Arial" w:eastAsia="Times New Roman" w:hAnsi="Arial" w:cs="Arial"/>
                <w:i/>
                <w:iCs/>
                <w:sz w:val="14"/>
                <w:szCs w:val="14"/>
                <w:lang w:eastAsia="ru-RU"/>
              </w:rPr>
              <w:br/>
              <w:t>НР (185,03 руб.): 72%=85%*0.85 от ФОТ</w:t>
            </w:r>
            <w:r w:rsidRPr="009133C6">
              <w:rPr>
                <w:rFonts w:ascii="Arial" w:eastAsia="Times New Roman" w:hAnsi="Arial" w:cs="Arial"/>
                <w:i/>
                <w:iCs/>
                <w:sz w:val="14"/>
                <w:szCs w:val="14"/>
                <w:lang w:eastAsia="ru-RU"/>
              </w:rPr>
              <w:br/>
              <w:t xml:space="preserve">СП (133,63 руб.): 52%=65%*0.8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0,31</w:t>
            </w:r>
            <w:r w:rsidRPr="009133C6">
              <w:rPr>
                <w:rFonts w:ascii="Arial" w:eastAsia="Times New Roman" w:hAnsi="Arial" w:cs="Arial"/>
                <w:i/>
                <w:iCs/>
                <w:sz w:val="14"/>
                <w:szCs w:val="14"/>
                <w:lang w:eastAsia="ru-RU"/>
              </w:rPr>
              <w:br/>
              <w:t>(24+7)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829,01</w:t>
            </w:r>
            <w:r w:rsidRPr="009133C6">
              <w:rPr>
                <w:rFonts w:ascii="Arial" w:eastAsia="Times New Roman" w:hAnsi="Arial" w:cs="Arial"/>
                <w:sz w:val="16"/>
                <w:szCs w:val="16"/>
                <w:lang w:eastAsia="ru-RU"/>
              </w:rPr>
              <w:br/>
              <w:t>829,01</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256,99</w:t>
            </w:r>
          </w:p>
        </w:tc>
        <w:tc>
          <w:tcPr>
            <w:tcW w:w="1048"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256,99</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5,84</w:t>
            </w:r>
          </w:p>
        </w:tc>
        <w:tc>
          <w:tcPr>
            <w:tcW w:w="787"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1,81</w:t>
            </w:r>
          </w:p>
        </w:tc>
      </w:tr>
      <w:tr w:rsidR="009133C6" w:rsidRPr="009133C6" w:rsidTr="009133C6">
        <w:trPr>
          <w:trHeight w:val="247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61</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ФЕРм08-02-390-01</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proofErr w:type="gramStart"/>
            <w:r w:rsidRPr="009133C6">
              <w:rPr>
                <w:rFonts w:ascii="Arial" w:eastAsia="Times New Roman" w:hAnsi="Arial" w:cs="Arial"/>
                <w:sz w:val="18"/>
                <w:szCs w:val="18"/>
                <w:lang w:eastAsia="ru-RU"/>
              </w:rPr>
              <w:t>Демонтаж Короба пластмассовые: шириной до 40 мм</w:t>
            </w:r>
            <w:r w:rsidRPr="009133C6">
              <w:rPr>
                <w:rFonts w:ascii="Arial" w:eastAsia="Times New Roman" w:hAnsi="Arial" w:cs="Arial"/>
                <w:sz w:val="18"/>
                <w:szCs w:val="18"/>
                <w:lang w:eastAsia="ru-RU"/>
              </w:rPr>
              <w:br/>
              <w:t>(100 м)</w:t>
            </w:r>
            <w:r w:rsidRPr="009133C6">
              <w:rPr>
                <w:rFonts w:ascii="Arial" w:eastAsia="Times New Roman" w:hAnsi="Arial" w:cs="Arial"/>
                <w:i/>
                <w:iCs/>
                <w:sz w:val="14"/>
                <w:szCs w:val="14"/>
                <w:lang w:eastAsia="ru-RU"/>
              </w:rPr>
              <w:br/>
              <w:t xml:space="preserve">(Табл.3, п.4 Демонтаж оборудования, не пригодного для дальнейшего использования (предназначено в лом), без разборки и резки ОЗП=0,3; ЭМ=0,3 к </w:t>
            </w:r>
            <w:proofErr w:type="spellStart"/>
            <w:r w:rsidRPr="009133C6">
              <w:rPr>
                <w:rFonts w:ascii="Arial" w:eastAsia="Times New Roman" w:hAnsi="Arial" w:cs="Arial"/>
                <w:i/>
                <w:iCs/>
                <w:sz w:val="14"/>
                <w:szCs w:val="14"/>
                <w:lang w:eastAsia="ru-RU"/>
              </w:rPr>
              <w:t>расх</w:t>
            </w:r>
            <w:proofErr w:type="spellEnd"/>
            <w:r w:rsidRPr="009133C6">
              <w:rPr>
                <w:rFonts w:ascii="Arial" w:eastAsia="Times New Roman" w:hAnsi="Arial" w:cs="Arial"/>
                <w:i/>
                <w:iCs/>
                <w:sz w:val="14"/>
                <w:szCs w:val="14"/>
                <w:lang w:eastAsia="ru-RU"/>
              </w:rPr>
              <w:t xml:space="preserve">.; ЗПМ=0,3; МАТ=0 к </w:t>
            </w:r>
            <w:proofErr w:type="spellStart"/>
            <w:r w:rsidRPr="009133C6">
              <w:rPr>
                <w:rFonts w:ascii="Arial" w:eastAsia="Times New Roman" w:hAnsi="Arial" w:cs="Arial"/>
                <w:i/>
                <w:iCs/>
                <w:sz w:val="14"/>
                <w:szCs w:val="14"/>
                <w:lang w:eastAsia="ru-RU"/>
              </w:rPr>
              <w:t>расх</w:t>
            </w:r>
            <w:proofErr w:type="spellEnd"/>
            <w:r w:rsidRPr="009133C6">
              <w:rPr>
                <w:rFonts w:ascii="Arial" w:eastAsia="Times New Roman" w:hAnsi="Arial" w:cs="Arial"/>
                <w:i/>
                <w:iCs/>
                <w:sz w:val="14"/>
                <w:szCs w:val="14"/>
                <w:lang w:eastAsia="ru-RU"/>
              </w:rPr>
              <w:t>.; ТЗ=0,3; ТЗМ=0,3)</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w:t>
            </w:r>
            <w:proofErr w:type="gramEnd"/>
            <w:r w:rsidRPr="009133C6">
              <w:rPr>
                <w:rFonts w:ascii="Arial" w:eastAsia="Times New Roman" w:hAnsi="Arial" w:cs="Arial"/>
                <w:i/>
                <w:iCs/>
                <w:sz w:val="14"/>
                <w:szCs w:val="14"/>
                <w:lang w:eastAsia="ru-RU"/>
              </w:rPr>
              <w:t xml:space="preserve"> ОЗП=18,2; ЭМ=8,55; ЗПМ=18,2; МАТ=4,69</w:t>
            </w:r>
            <w:r w:rsidRPr="009133C6">
              <w:rPr>
                <w:rFonts w:ascii="Arial" w:eastAsia="Times New Roman" w:hAnsi="Arial" w:cs="Arial"/>
                <w:i/>
                <w:iCs/>
                <w:sz w:val="14"/>
                <w:szCs w:val="14"/>
                <w:lang w:eastAsia="ru-RU"/>
              </w:rPr>
              <w:br/>
              <w:t>НР (68,58 руб.): 81%=95%*0.85 от ФОТ</w:t>
            </w:r>
            <w:r w:rsidRPr="009133C6">
              <w:rPr>
                <w:rFonts w:ascii="Arial" w:eastAsia="Times New Roman" w:hAnsi="Arial" w:cs="Arial"/>
                <w:i/>
                <w:iCs/>
                <w:sz w:val="14"/>
                <w:szCs w:val="14"/>
                <w:lang w:eastAsia="ru-RU"/>
              </w:rPr>
              <w:br/>
              <w:t xml:space="preserve">СП (44,03 руб.): 52%=65%*0.8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0,1</w:t>
            </w:r>
            <w:r w:rsidRPr="009133C6">
              <w:rPr>
                <w:rFonts w:ascii="Arial" w:eastAsia="Times New Roman" w:hAnsi="Arial" w:cs="Arial"/>
                <w:i/>
                <w:iCs/>
                <w:sz w:val="14"/>
                <w:szCs w:val="14"/>
                <w:lang w:eastAsia="ru-RU"/>
              </w:rPr>
              <w:br/>
              <w:t>10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846,66</w:t>
            </w:r>
            <w:r w:rsidRPr="009133C6">
              <w:rPr>
                <w:rFonts w:ascii="Arial" w:eastAsia="Times New Roman" w:hAnsi="Arial" w:cs="Arial"/>
                <w:sz w:val="16"/>
                <w:szCs w:val="16"/>
                <w:lang w:eastAsia="ru-RU"/>
              </w:rPr>
              <w:br/>
              <w:t>845,86</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0,8</w:t>
            </w:r>
            <w:r w:rsidRPr="009133C6">
              <w:rPr>
                <w:rFonts w:ascii="Arial" w:eastAsia="Times New Roman" w:hAnsi="Arial" w:cs="Arial"/>
                <w:sz w:val="16"/>
                <w:szCs w:val="16"/>
                <w:lang w:eastAsia="ru-RU"/>
              </w:rPr>
              <w:br/>
              <w:t>0,76</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84,67</w:t>
            </w:r>
          </w:p>
        </w:tc>
        <w:tc>
          <w:tcPr>
            <w:tcW w:w="1048"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84,59</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0,08</w:t>
            </w:r>
            <w:r w:rsidRPr="009133C6">
              <w:rPr>
                <w:rFonts w:ascii="Arial" w:eastAsia="Times New Roman" w:hAnsi="Arial" w:cs="Arial"/>
                <w:sz w:val="16"/>
                <w:szCs w:val="16"/>
                <w:lang w:eastAsia="ru-RU"/>
              </w:rPr>
              <w:br/>
              <w:t>0,08</w:t>
            </w:r>
          </w:p>
        </w:tc>
        <w:tc>
          <w:tcPr>
            <w:tcW w:w="915"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4,887</w:t>
            </w:r>
          </w:p>
        </w:tc>
        <w:tc>
          <w:tcPr>
            <w:tcW w:w="787"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0,49</w:t>
            </w:r>
          </w:p>
        </w:tc>
      </w:tr>
      <w:tr w:rsidR="009133C6" w:rsidRPr="009133C6" w:rsidTr="009133C6">
        <w:trPr>
          <w:trHeight w:val="271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lastRenderedPageBreak/>
              <w:t>63</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ФЕРм08-03-526-01</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Автомат одно-, дву</w:t>
            </w:r>
            <w:proofErr w:type="gramStart"/>
            <w:r w:rsidRPr="009133C6">
              <w:rPr>
                <w:rFonts w:ascii="Arial" w:eastAsia="Times New Roman" w:hAnsi="Arial" w:cs="Arial"/>
                <w:sz w:val="18"/>
                <w:szCs w:val="18"/>
                <w:lang w:eastAsia="ru-RU"/>
              </w:rPr>
              <w:t>х-</w:t>
            </w:r>
            <w:proofErr w:type="gramEnd"/>
            <w:r w:rsidRPr="009133C6">
              <w:rPr>
                <w:rFonts w:ascii="Arial" w:eastAsia="Times New Roman" w:hAnsi="Arial" w:cs="Arial"/>
                <w:sz w:val="18"/>
                <w:szCs w:val="18"/>
                <w:lang w:eastAsia="ru-RU"/>
              </w:rPr>
              <w:t>, трехполюсный, устанавливаемый на конструкции: на стене или колонне, на ток до 25 А</w:t>
            </w:r>
            <w:r w:rsidRPr="009133C6">
              <w:rPr>
                <w:rFonts w:ascii="Arial" w:eastAsia="Times New Roman" w:hAnsi="Arial" w:cs="Arial"/>
                <w:sz w:val="18"/>
                <w:szCs w:val="18"/>
                <w:lang w:eastAsia="ru-RU"/>
              </w:rPr>
              <w:br/>
              <w:t>(</w:t>
            </w:r>
            <w:proofErr w:type="spellStart"/>
            <w:r w:rsidRPr="009133C6">
              <w:rPr>
                <w:rFonts w:ascii="Arial" w:eastAsia="Times New Roman" w:hAnsi="Arial" w:cs="Arial"/>
                <w:sz w:val="18"/>
                <w:szCs w:val="18"/>
                <w:lang w:eastAsia="ru-RU"/>
              </w:rPr>
              <w:t>шт</w:t>
            </w:r>
            <w:proofErr w:type="spellEnd"/>
            <w:r w:rsidRPr="009133C6">
              <w:rPr>
                <w:rFonts w:ascii="Arial" w:eastAsia="Times New Roman" w:hAnsi="Arial" w:cs="Arial"/>
                <w:sz w:val="18"/>
                <w:szCs w:val="18"/>
                <w:lang w:eastAsia="ru-RU"/>
              </w:rPr>
              <w:t>)</w:t>
            </w:r>
            <w:r w:rsidRPr="009133C6">
              <w:rPr>
                <w:rFonts w:ascii="Arial" w:eastAsia="Times New Roman" w:hAnsi="Arial" w:cs="Arial"/>
                <w:i/>
                <w:iCs/>
                <w:sz w:val="14"/>
                <w:szCs w:val="14"/>
                <w:lang w:eastAsia="ru-RU"/>
              </w:rPr>
              <w:br/>
              <w:t xml:space="preserve">(Табл.3, п.4 Демонтаж оборудования, не пригодного для дальнейшего использования (предназначено в лом), без разборки и резки ОЗП=0,3; ЭМ=0,3 к </w:t>
            </w:r>
            <w:proofErr w:type="spellStart"/>
            <w:r w:rsidRPr="009133C6">
              <w:rPr>
                <w:rFonts w:ascii="Arial" w:eastAsia="Times New Roman" w:hAnsi="Arial" w:cs="Arial"/>
                <w:i/>
                <w:iCs/>
                <w:sz w:val="14"/>
                <w:szCs w:val="14"/>
                <w:lang w:eastAsia="ru-RU"/>
              </w:rPr>
              <w:t>расх</w:t>
            </w:r>
            <w:proofErr w:type="spellEnd"/>
            <w:r w:rsidRPr="009133C6">
              <w:rPr>
                <w:rFonts w:ascii="Arial" w:eastAsia="Times New Roman" w:hAnsi="Arial" w:cs="Arial"/>
                <w:i/>
                <w:iCs/>
                <w:sz w:val="14"/>
                <w:szCs w:val="14"/>
                <w:lang w:eastAsia="ru-RU"/>
              </w:rPr>
              <w:t xml:space="preserve">.; ЗПМ=0,3; МАТ=0 к </w:t>
            </w:r>
            <w:proofErr w:type="spellStart"/>
            <w:r w:rsidRPr="009133C6">
              <w:rPr>
                <w:rFonts w:ascii="Arial" w:eastAsia="Times New Roman" w:hAnsi="Arial" w:cs="Arial"/>
                <w:i/>
                <w:iCs/>
                <w:sz w:val="14"/>
                <w:szCs w:val="14"/>
                <w:lang w:eastAsia="ru-RU"/>
              </w:rPr>
              <w:t>расх</w:t>
            </w:r>
            <w:proofErr w:type="spellEnd"/>
            <w:r w:rsidRPr="009133C6">
              <w:rPr>
                <w:rFonts w:ascii="Arial" w:eastAsia="Times New Roman" w:hAnsi="Arial" w:cs="Arial"/>
                <w:i/>
                <w:iCs/>
                <w:sz w:val="14"/>
                <w:szCs w:val="14"/>
                <w:lang w:eastAsia="ru-RU"/>
              </w:rPr>
              <w:t>.; ТЗ=0,3; ТЗМ=0,3)</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r w:rsidRPr="009133C6">
              <w:rPr>
                <w:rFonts w:ascii="Arial" w:eastAsia="Times New Roman" w:hAnsi="Arial" w:cs="Arial"/>
                <w:i/>
                <w:iCs/>
                <w:sz w:val="14"/>
                <w:szCs w:val="14"/>
                <w:lang w:eastAsia="ru-RU"/>
              </w:rPr>
              <w:br/>
              <w:t>НР (1115,78 руб.): 81%=95%*0.85 от ФОТ</w:t>
            </w:r>
            <w:r w:rsidRPr="009133C6">
              <w:rPr>
                <w:rFonts w:ascii="Arial" w:eastAsia="Times New Roman" w:hAnsi="Arial" w:cs="Arial"/>
                <w:i/>
                <w:iCs/>
                <w:sz w:val="14"/>
                <w:szCs w:val="14"/>
                <w:lang w:eastAsia="ru-RU"/>
              </w:rPr>
              <w:br/>
              <w:t xml:space="preserve">СП (716,31 руб.): 52%=65%*0.8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17</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83,72</w:t>
            </w:r>
            <w:r w:rsidRPr="009133C6">
              <w:rPr>
                <w:rFonts w:ascii="Arial" w:eastAsia="Times New Roman" w:hAnsi="Arial" w:cs="Arial"/>
                <w:sz w:val="16"/>
                <w:szCs w:val="16"/>
                <w:lang w:eastAsia="ru-RU"/>
              </w:rPr>
              <w:br/>
              <w:t>81,03</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2,69</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1423,24</w:t>
            </w:r>
          </w:p>
        </w:tc>
        <w:tc>
          <w:tcPr>
            <w:tcW w:w="1048"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1377,51</w:t>
            </w:r>
          </w:p>
        </w:tc>
        <w:tc>
          <w:tcPr>
            <w:tcW w:w="1112"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45,73</w:t>
            </w:r>
          </w:p>
        </w:tc>
        <w:tc>
          <w:tcPr>
            <w:tcW w:w="915"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0,468</w:t>
            </w:r>
          </w:p>
        </w:tc>
        <w:tc>
          <w:tcPr>
            <w:tcW w:w="787"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7,96</w:t>
            </w:r>
          </w:p>
        </w:tc>
      </w:tr>
      <w:tr w:rsidR="009133C6" w:rsidRPr="009133C6" w:rsidTr="009133C6">
        <w:trPr>
          <w:trHeight w:val="398"/>
        </w:trPr>
        <w:tc>
          <w:tcPr>
            <w:tcW w:w="15606" w:type="dxa"/>
            <w:gridSpan w:val="11"/>
            <w:tcBorders>
              <w:top w:val="single" w:sz="4" w:space="0" w:color="auto"/>
              <w:left w:val="single" w:sz="4" w:space="0" w:color="auto"/>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Монтажные работы</w:t>
            </w:r>
          </w:p>
        </w:tc>
      </w:tr>
      <w:tr w:rsidR="009133C6" w:rsidRPr="009133C6" w:rsidTr="009133C6">
        <w:trPr>
          <w:trHeight w:val="169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64</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ФЕРм08-03-591-02</w:t>
            </w:r>
            <w:r w:rsidRPr="009133C6">
              <w:rPr>
                <w:rFonts w:ascii="Arial" w:eastAsia="Times New Roman" w:hAnsi="Arial" w:cs="Arial"/>
                <w:i/>
                <w:iCs/>
                <w:sz w:val="14"/>
                <w:szCs w:val="14"/>
                <w:lang w:eastAsia="ru-RU"/>
              </w:rPr>
              <w:br/>
              <w:t>Приказ Минстроя России №1039/</w:t>
            </w:r>
            <w:proofErr w:type="spellStart"/>
            <w:proofErr w:type="gramStart"/>
            <w:r w:rsidRPr="009133C6">
              <w:rPr>
                <w:rFonts w:ascii="Arial" w:eastAsia="Times New Roman" w:hAnsi="Arial" w:cs="Arial"/>
                <w:i/>
                <w:iCs/>
                <w:sz w:val="14"/>
                <w:szCs w:val="14"/>
                <w:lang w:eastAsia="ru-RU"/>
              </w:rPr>
              <w:t>пр</w:t>
            </w:r>
            <w:proofErr w:type="spellEnd"/>
            <w:proofErr w:type="gramEnd"/>
            <w:r w:rsidRPr="009133C6">
              <w:rPr>
                <w:rFonts w:ascii="Arial" w:eastAsia="Times New Roman" w:hAnsi="Arial" w:cs="Arial"/>
                <w:i/>
                <w:iCs/>
                <w:sz w:val="14"/>
                <w:szCs w:val="14"/>
                <w:lang w:eastAsia="ru-RU"/>
              </w:rPr>
              <w:t xml:space="preserve"> от 30.12.2016</w:t>
            </w:r>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Выключатель: одноклавишный утопленного типа при скрытой проводке</w:t>
            </w:r>
            <w:r w:rsidRPr="009133C6">
              <w:rPr>
                <w:rFonts w:ascii="Arial" w:eastAsia="Times New Roman" w:hAnsi="Arial" w:cs="Arial"/>
                <w:sz w:val="18"/>
                <w:szCs w:val="18"/>
                <w:lang w:eastAsia="ru-RU"/>
              </w:rPr>
              <w:br/>
              <w:t xml:space="preserve">(100 </w:t>
            </w:r>
            <w:proofErr w:type="spellStart"/>
            <w:proofErr w:type="gramStart"/>
            <w:r w:rsidRPr="009133C6">
              <w:rPr>
                <w:rFonts w:ascii="Arial" w:eastAsia="Times New Roman" w:hAnsi="Arial" w:cs="Arial"/>
                <w:sz w:val="18"/>
                <w:szCs w:val="18"/>
                <w:lang w:eastAsia="ru-RU"/>
              </w:rPr>
              <w:t>шт</w:t>
            </w:r>
            <w:proofErr w:type="spellEnd"/>
            <w:proofErr w:type="gramEnd"/>
            <w:r w:rsidRPr="009133C6">
              <w:rPr>
                <w:rFonts w:ascii="Arial" w:eastAsia="Times New Roman" w:hAnsi="Arial" w:cs="Arial"/>
                <w:sz w:val="18"/>
                <w:szCs w:val="18"/>
                <w:lang w:eastAsia="ru-RU"/>
              </w:rPr>
              <w:t>)</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r w:rsidRPr="009133C6">
              <w:rPr>
                <w:rFonts w:ascii="Arial" w:eastAsia="Times New Roman" w:hAnsi="Arial" w:cs="Arial"/>
                <w:i/>
                <w:iCs/>
                <w:sz w:val="14"/>
                <w:szCs w:val="14"/>
                <w:lang w:eastAsia="ru-RU"/>
              </w:rPr>
              <w:br/>
              <w:t>НР (151,07 руб.): 81%=95%*0.85 от ФОТ</w:t>
            </w:r>
            <w:r w:rsidRPr="009133C6">
              <w:rPr>
                <w:rFonts w:ascii="Arial" w:eastAsia="Times New Roman" w:hAnsi="Arial" w:cs="Arial"/>
                <w:i/>
                <w:iCs/>
                <w:sz w:val="14"/>
                <w:szCs w:val="14"/>
                <w:lang w:eastAsia="ru-RU"/>
              </w:rPr>
              <w:br/>
              <w:t xml:space="preserve">СП (96,98 руб.): 52%=65%*0.8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0,04</w:t>
            </w:r>
            <w:r w:rsidRPr="009133C6">
              <w:rPr>
                <w:rFonts w:ascii="Arial" w:eastAsia="Times New Roman" w:hAnsi="Arial" w:cs="Arial"/>
                <w:i/>
                <w:iCs/>
                <w:sz w:val="14"/>
                <w:szCs w:val="14"/>
                <w:lang w:eastAsia="ru-RU"/>
              </w:rPr>
              <w:br/>
              <w:t>4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4854,67</w:t>
            </w:r>
            <w:r w:rsidRPr="009133C6">
              <w:rPr>
                <w:rFonts w:ascii="Arial" w:eastAsia="Times New Roman" w:hAnsi="Arial" w:cs="Arial"/>
                <w:sz w:val="16"/>
                <w:szCs w:val="16"/>
                <w:lang w:eastAsia="ru-RU"/>
              </w:rPr>
              <w:br/>
              <w:t>4650,83</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39,93</w:t>
            </w:r>
            <w:r w:rsidRPr="009133C6">
              <w:rPr>
                <w:rFonts w:ascii="Arial" w:eastAsia="Times New Roman" w:hAnsi="Arial" w:cs="Arial"/>
                <w:sz w:val="16"/>
                <w:szCs w:val="16"/>
                <w:lang w:eastAsia="ru-RU"/>
              </w:rPr>
              <w:br/>
              <w:t>11,65</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194,19</w:t>
            </w:r>
          </w:p>
        </w:tc>
        <w:tc>
          <w:tcPr>
            <w:tcW w:w="1048"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186,03</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1,6</w:t>
            </w:r>
            <w:r w:rsidRPr="009133C6">
              <w:rPr>
                <w:rFonts w:ascii="Arial" w:eastAsia="Times New Roman" w:hAnsi="Arial" w:cs="Arial"/>
                <w:sz w:val="16"/>
                <w:szCs w:val="16"/>
                <w:lang w:eastAsia="ru-RU"/>
              </w:rPr>
              <w:br/>
              <w:t>0,47</w:t>
            </w:r>
          </w:p>
        </w:tc>
        <w:tc>
          <w:tcPr>
            <w:tcW w:w="915"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25,76</w:t>
            </w:r>
          </w:p>
        </w:tc>
        <w:tc>
          <w:tcPr>
            <w:tcW w:w="787"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1,03</w:t>
            </w:r>
          </w:p>
        </w:tc>
      </w:tr>
      <w:tr w:rsidR="009133C6" w:rsidRPr="009133C6" w:rsidTr="009133C6">
        <w:trPr>
          <w:trHeight w:val="130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65</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ФССЦ-20.4.01.02-0021</w:t>
            </w:r>
            <w:r w:rsidRPr="009133C6">
              <w:rPr>
                <w:rFonts w:ascii="Arial" w:eastAsia="Times New Roman" w:hAnsi="Arial" w:cs="Arial"/>
                <w:i/>
                <w:iCs/>
                <w:sz w:val="14"/>
                <w:szCs w:val="14"/>
                <w:lang w:eastAsia="ru-RU"/>
              </w:rPr>
              <w:br/>
              <w:t>Приказ Минстроя России №1039/</w:t>
            </w:r>
            <w:proofErr w:type="spellStart"/>
            <w:proofErr w:type="gramStart"/>
            <w:r w:rsidRPr="009133C6">
              <w:rPr>
                <w:rFonts w:ascii="Arial" w:eastAsia="Times New Roman" w:hAnsi="Arial" w:cs="Arial"/>
                <w:i/>
                <w:iCs/>
                <w:sz w:val="14"/>
                <w:szCs w:val="14"/>
                <w:lang w:eastAsia="ru-RU"/>
              </w:rPr>
              <w:t>пр</w:t>
            </w:r>
            <w:proofErr w:type="spellEnd"/>
            <w:proofErr w:type="gramEnd"/>
            <w:r w:rsidRPr="009133C6">
              <w:rPr>
                <w:rFonts w:ascii="Arial" w:eastAsia="Times New Roman" w:hAnsi="Arial" w:cs="Arial"/>
                <w:i/>
                <w:iCs/>
                <w:sz w:val="14"/>
                <w:szCs w:val="14"/>
                <w:lang w:eastAsia="ru-RU"/>
              </w:rPr>
              <w:t xml:space="preserve"> от 30.12.2016</w:t>
            </w:r>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Выключатель одноклавишный для скрытой проводки</w:t>
            </w:r>
            <w:r w:rsidRPr="009133C6">
              <w:rPr>
                <w:rFonts w:ascii="Arial" w:eastAsia="Times New Roman" w:hAnsi="Arial" w:cs="Arial"/>
                <w:sz w:val="18"/>
                <w:szCs w:val="18"/>
                <w:lang w:eastAsia="ru-RU"/>
              </w:rPr>
              <w:br/>
              <w:t>(10 шт.)</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0,4</w:t>
            </w:r>
            <w:r w:rsidRPr="009133C6">
              <w:rPr>
                <w:rFonts w:ascii="Arial" w:eastAsia="Times New Roman" w:hAnsi="Arial" w:cs="Arial"/>
                <w:i/>
                <w:iCs/>
                <w:sz w:val="14"/>
                <w:szCs w:val="14"/>
                <w:lang w:eastAsia="ru-RU"/>
              </w:rPr>
              <w:br/>
              <w:t>4 / 10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291,72</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116,69</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169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66</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ФЕРм08-03-591-05</w:t>
            </w:r>
            <w:r w:rsidRPr="009133C6">
              <w:rPr>
                <w:rFonts w:ascii="Arial" w:eastAsia="Times New Roman" w:hAnsi="Arial" w:cs="Arial"/>
                <w:i/>
                <w:iCs/>
                <w:sz w:val="14"/>
                <w:szCs w:val="14"/>
                <w:lang w:eastAsia="ru-RU"/>
              </w:rPr>
              <w:br/>
              <w:t>Приказ Минстроя России №1039/</w:t>
            </w:r>
            <w:proofErr w:type="spellStart"/>
            <w:proofErr w:type="gramStart"/>
            <w:r w:rsidRPr="009133C6">
              <w:rPr>
                <w:rFonts w:ascii="Arial" w:eastAsia="Times New Roman" w:hAnsi="Arial" w:cs="Arial"/>
                <w:i/>
                <w:iCs/>
                <w:sz w:val="14"/>
                <w:szCs w:val="14"/>
                <w:lang w:eastAsia="ru-RU"/>
              </w:rPr>
              <w:t>пр</w:t>
            </w:r>
            <w:proofErr w:type="spellEnd"/>
            <w:proofErr w:type="gramEnd"/>
            <w:r w:rsidRPr="009133C6">
              <w:rPr>
                <w:rFonts w:ascii="Arial" w:eastAsia="Times New Roman" w:hAnsi="Arial" w:cs="Arial"/>
                <w:i/>
                <w:iCs/>
                <w:sz w:val="14"/>
                <w:szCs w:val="14"/>
                <w:lang w:eastAsia="ru-RU"/>
              </w:rPr>
              <w:t xml:space="preserve"> от 30.12.2016</w:t>
            </w:r>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Выключатель: двухклавишный утопленного типа при скрытой проводке</w:t>
            </w:r>
            <w:r w:rsidRPr="009133C6">
              <w:rPr>
                <w:rFonts w:ascii="Arial" w:eastAsia="Times New Roman" w:hAnsi="Arial" w:cs="Arial"/>
                <w:sz w:val="18"/>
                <w:szCs w:val="18"/>
                <w:lang w:eastAsia="ru-RU"/>
              </w:rPr>
              <w:br/>
              <w:t xml:space="preserve">(100 </w:t>
            </w:r>
            <w:proofErr w:type="spellStart"/>
            <w:proofErr w:type="gramStart"/>
            <w:r w:rsidRPr="009133C6">
              <w:rPr>
                <w:rFonts w:ascii="Arial" w:eastAsia="Times New Roman" w:hAnsi="Arial" w:cs="Arial"/>
                <w:sz w:val="18"/>
                <w:szCs w:val="18"/>
                <w:lang w:eastAsia="ru-RU"/>
              </w:rPr>
              <w:t>шт</w:t>
            </w:r>
            <w:proofErr w:type="spellEnd"/>
            <w:proofErr w:type="gramEnd"/>
            <w:r w:rsidRPr="009133C6">
              <w:rPr>
                <w:rFonts w:ascii="Arial" w:eastAsia="Times New Roman" w:hAnsi="Arial" w:cs="Arial"/>
                <w:sz w:val="18"/>
                <w:szCs w:val="18"/>
                <w:lang w:eastAsia="ru-RU"/>
              </w:rPr>
              <w:t>)</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r w:rsidRPr="009133C6">
              <w:rPr>
                <w:rFonts w:ascii="Arial" w:eastAsia="Times New Roman" w:hAnsi="Arial" w:cs="Arial"/>
                <w:i/>
                <w:iCs/>
                <w:sz w:val="14"/>
                <w:szCs w:val="14"/>
                <w:lang w:eastAsia="ru-RU"/>
              </w:rPr>
              <w:br/>
              <w:t>НР (115,4 руб.): 81%=95%*0.85 от ФОТ</w:t>
            </w:r>
            <w:r w:rsidRPr="009133C6">
              <w:rPr>
                <w:rFonts w:ascii="Arial" w:eastAsia="Times New Roman" w:hAnsi="Arial" w:cs="Arial"/>
                <w:i/>
                <w:iCs/>
                <w:sz w:val="14"/>
                <w:szCs w:val="14"/>
                <w:lang w:eastAsia="ru-RU"/>
              </w:rPr>
              <w:br/>
              <w:t xml:space="preserve">СП (74,08 руб.): 52%=65%*0.8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0,03</w:t>
            </w:r>
            <w:r w:rsidRPr="009133C6">
              <w:rPr>
                <w:rFonts w:ascii="Arial" w:eastAsia="Times New Roman" w:hAnsi="Arial" w:cs="Arial"/>
                <w:i/>
                <w:iCs/>
                <w:sz w:val="14"/>
                <w:szCs w:val="14"/>
                <w:lang w:eastAsia="ru-RU"/>
              </w:rPr>
              <w:br/>
              <w:t>3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4941,77</w:t>
            </w:r>
            <w:r w:rsidRPr="009133C6">
              <w:rPr>
                <w:rFonts w:ascii="Arial" w:eastAsia="Times New Roman" w:hAnsi="Arial" w:cs="Arial"/>
                <w:sz w:val="16"/>
                <w:szCs w:val="16"/>
                <w:lang w:eastAsia="ru-RU"/>
              </w:rPr>
              <w:br/>
              <w:t>4737,46</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39,93</w:t>
            </w:r>
            <w:r w:rsidRPr="009133C6">
              <w:rPr>
                <w:rFonts w:ascii="Arial" w:eastAsia="Times New Roman" w:hAnsi="Arial" w:cs="Arial"/>
                <w:sz w:val="16"/>
                <w:szCs w:val="16"/>
                <w:lang w:eastAsia="ru-RU"/>
              </w:rPr>
              <w:br/>
              <w:t>11,65</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148,25</w:t>
            </w:r>
          </w:p>
        </w:tc>
        <w:tc>
          <w:tcPr>
            <w:tcW w:w="1048"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142,12</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1,2</w:t>
            </w:r>
            <w:r w:rsidRPr="009133C6">
              <w:rPr>
                <w:rFonts w:ascii="Arial" w:eastAsia="Times New Roman" w:hAnsi="Arial" w:cs="Arial"/>
                <w:sz w:val="16"/>
                <w:szCs w:val="16"/>
                <w:lang w:eastAsia="ru-RU"/>
              </w:rPr>
              <w:br/>
              <w:t>0,35</w:t>
            </w:r>
          </w:p>
        </w:tc>
        <w:tc>
          <w:tcPr>
            <w:tcW w:w="915"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26,24</w:t>
            </w:r>
          </w:p>
        </w:tc>
        <w:tc>
          <w:tcPr>
            <w:tcW w:w="787"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0,79</w:t>
            </w:r>
          </w:p>
        </w:tc>
      </w:tr>
      <w:tr w:rsidR="009133C6" w:rsidRPr="009133C6" w:rsidTr="009133C6">
        <w:trPr>
          <w:trHeight w:val="130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67</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ФССЦ-20.4.01.02-0001</w:t>
            </w:r>
            <w:r w:rsidRPr="009133C6">
              <w:rPr>
                <w:rFonts w:ascii="Arial" w:eastAsia="Times New Roman" w:hAnsi="Arial" w:cs="Arial"/>
                <w:i/>
                <w:iCs/>
                <w:sz w:val="14"/>
                <w:szCs w:val="14"/>
                <w:lang w:eastAsia="ru-RU"/>
              </w:rPr>
              <w:br/>
              <w:t>Приказ Минстроя России №1039/</w:t>
            </w:r>
            <w:proofErr w:type="spellStart"/>
            <w:proofErr w:type="gramStart"/>
            <w:r w:rsidRPr="009133C6">
              <w:rPr>
                <w:rFonts w:ascii="Arial" w:eastAsia="Times New Roman" w:hAnsi="Arial" w:cs="Arial"/>
                <w:i/>
                <w:iCs/>
                <w:sz w:val="14"/>
                <w:szCs w:val="14"/>
                <w:lang w:eastAsia="ru-RU"/>
              </w:rPr>
              <w:t>пр</w:t>
            </w:r>
            <w:proofErr w:type="spellEnd"/>
            <w:proofErr w:type="gramEnd"/>
            <w:r w:rsidRPr="009133C6">
              <w:rPr>
                <w:rFonts w:ascii="Arial" w:eastAsia="Times New Roman" w:hAnsi="Arial" w:cs="Arial"/>
                <w:i/>
                <w:iCs/>
                <w:sz w:val="14"/>
                <w:szCs w:val="14"/>
                <w:lang w:eastAsia="ru-RU"/>
              </w:rPr>
              <w:t xml:space="preserve"> от 30.12.2016</w:t>
            </w:r>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Выключатель двухклавишный для скрытой проводки</w:t>
            </w:r>
            <w:r w:rsidRPr="009133C6">
              <w:rPr>
                <w:rFonts w:ascii="Arial" w:eastAsia="Times New Roman" w:hAnsi="Arial" w:cs="Arial"/>
                <w:sz w:val="18"/>
                <w:szCs w:val="18"/>
                <w:lang w:eastAsia="ru-RU"/>
              </w:rPr>
              <w:br/>
              <w:t>(10 шт.)</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0,3</w:t>
            </w:r>
            <w:r w:rsidRPr="009133C6">
              <w:rPr>
                <w:rFonts w:ascii="Arial" w:eastAsia="Times New Roman" w:hAnsi="Arial" w:cs="Arial"/>
                <w:i/>
                <w:iCs/>
                <w:sz w:val="14"/>
                <w:szCs w:val="14"/>
                <w:lang w:eastAsia="ru-RU"/>
              </w:rPr>
              <w:br/>
              <w:t>3 / 10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416,47</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124,94</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169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lastRenderedPageBreak/>
              <w:t>68</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ФЕРм08-03-591-08</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 xml:space="preserve">Розетка штепсельная: </w:t>
            </w:r>
            <w:proofErr w:type="spellStart"/>
            <w:r w:rsidRPr="009133C6">
              <w:rPr>
                <w:rFonts w:ascii="Arial" w:eastAsia="Times New Roman" w:hAnsi="Arial" w:cs="Arial"/>
                <w:sz w:val="18"/>
                <w:szCs w:val="18"/>
                <w:lang w:eastAsia="ru-RU"/>
              </w:rPr>
              <w:t>неутопленного</w:t>
            </w:r>
            <w:proofErr w:type="spellEnd"/>
            <w:r w:rsidRPr="009133C6">
              <w:rPr>
                <w:rFonts w:ascii="Arial" w:eastAsia="Times New Roman" w:hAnsi="Arial" w:cs="Arial"/>
                <w:sz w:val="18"/>
                <w:szCs w:val="18"/>
                <w:lang w:eastAsia="ru-RU"/>
              </w:rPr>
              <w:t xml:space="preserve"> типа при открытой проводке</w:t>
            </w:r>
            <w:r w:rsidRPr="009133C6">
              <w:rPr>
                <w:rFonts w:ascii="Arial" w:eastAsia="Times New Roman" w:hAnsi="Arial" w:cs="Arial"/>
                <w:sz w:val="18"/>
                <w:szCs w:val="18"/>
                <w:lang w:eastAsia="ru-RU"/>
              </w:rPr>
              <w:br/>
              <w:t xml:space="preserve">(100 </w:t>
            </w:r>
            <w:proofErr w:type="spellStart"/>
            <w:proofErr w:type="gramStart"/>
            <w:r w:rsidRPr="009133C6">
              <w:rPr>
                <w:rFonts w:ascii="Arial" w:eastAsia="Times New Roman" w:hAnsi="Arial" w:cs="Arial"/>
                <w:sz w:val="18"/>
                <w:szCs w:val="18"/>
                <w:lang w:eastAsia="ru-RU"/>
              </w:rPr>
              <w:t>шт</w:t>
            </w:r>
            <w:proofErr w:type="spellEnd"/>
            <w:proofErr w:type="gramEnd"/>
            <w:r w:rsidRPr="009133C6">
              <w:rPr>
                <w:rFonts w:ascii="Arial" w:eastAsia="Times New Roman" w:hAnsi="Arial" w:cs="Arial"/>
                <w:sz w:val="18"/>
                <w:szCs w:val="18"/>
                <w:lang w:eastAsia="ru-RU"/>
              </w:rPr>
              <w:t>)</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r w:rsidRPr="009133C6">
              <w:rPr>
                <w:rFonts w:ascii="Arial" w:eastAsia="Times New Roman" w:hAnsi="Arial" w:cs="Arial"/>
                <w:i/>
                <w:iCs/>
                <w:sz w:val="14"/>
                <w:szCs w:val="14"/>
                <w:lang w:eastAsia="ru-RU"/>
              </w:rPr>
              <w:br/>
              <w:t>НР (810,17 руб.): 81%=95%*0.85 от ФОТ</w:t>
            </w:r>
            <w:r w:rsidRPr="009133C6">
              <w:rPr>
                <w:rFonts w:ascii="Arial" w:eastAsia="Times New Roman" w:hAnsi="Arial" w:cs="Arial"/>
                <w:i/>
                <w:iCs/>
                <w:sz w:val="14"/>
                <w:szCs w:val="14"/>
                <w:lang w:eastAsia="ru-RU"/>
              </w:rPr>
              <w:br/>
              <w:t xml:space="preserve">СП (520,11 руб.): 52%=65%*0.8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0,16</w:t>
            </w:r>
            <w:r w:rsidRPr="009133C6">
              <w:rPr>
                <w:rFonts w:ascii="Arial" w:eastAsia="Times New Roman" w:hAnsi="Arial" w:cs="Arial"/>
                <w:i/>
                <w:iCs/>
                <w:sz w:val="14"/>
                <w:szCs w:val="14"/>
                <w:lang w:eastAsia="ru-RU"/>
              </w:rPr>
              <w:br/>
              <w:t>(4+1+10+1)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6778,73</w:t>
            </w:r>
            <w:r w:rsidRPr="009133C6">
              <w:rPr>
                <w:rFonts w:ascii="Arial" w:eastAsia="Times New Roman" w:hAnsi="Arial" w:cs="Arial"/>
                <w:sz w:val="16"/>
                <w:szCs w:val="16"/>
                <w:lang w:eastAsia="ru-RU"/>
              </w:rPr>
              <w:br/>
              <w:t>6239,69</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39,93</w:t>
            </w:r>
            <w:r w:rsidRPr="009133C6">
              <w:rPr>
                <w:rFonts w:ascii="Arial" w:eastAsia="Times New Roman" w:hAnsi="Arial" w:cs="Arial"/>
                <w:sz w:val="16"/>
                <w:szCs w:val="16"/>
                <w:lang w:eastAsia="ru-RU"/>
              </w:rPr>
              <w:br/>
              <w:t>11,65</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1084,6</w:t>
            </w:r>
          </w:p>
        </w:tc>
        <w:tc>
          <w:tcPr>
            <w:tcW w:w="1048"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998,35</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6,39</w:t>
            </w:r>
            <w:r w:rsidRPr="009133C6">
              <w:rPr>
                <w:rFonts w:ascii="Arial" w:eastAsia="Times New Roman" w:hAnsi="Arial" w:cs="Arial"/>
                <w:sz w:val="16"/>
                <w:szCs w:val="16"/>
                <w:lang w:eastAsia="ru-RU"/>
              </w:rPr>
              <w:br/>
              <w:t>1,86</w:t>
            </w:r>
          </w:p>
        </w:tc>
        <w:tc>
          <w:tcPr>
            <w:tcW w:w="915"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34,56</w:t>
            </w:r>
          </w:p>
        </w:tc>
        <w:tc>
          <w:tcPr>
            <w:tcW w:w="787"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5,53</w:t>
            </w:r>
          </w:p>
        </w:tc>
      </w:tr>
      <w:tr w:rsidR="009133C6" w:rsidRPr="009133C6" w:rsidTr="009133C6">
        <w:trPr>
          <w:trHeight w:val="130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69</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ФССЦ-20.4.03.05-0003</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 xml:space="preserve">Розетка открытой проводки </w:t>
            </w:r>
            <w:proofErr w:type="spellStart"/>
            <w:r w:rsidRPr="009133C6">
              <w:rPr>
                <w:rFonts w:ascii="Arial" w:eastAsia="Times New Roman" w:hAnsi="Arial" w:cs="Arial"/>
                <w:sz w:val="18"/>
                <w:szCs w:val="18"/>
                <w:lang w:eastAsia="ru-RU"/>
              </w:rPr>
              <w:t>двухгнездная</w:t>
            </w:r>
            <w:proofErr w:type="spellEnd"/>
            <w:r w:rsidRPr="009133C6">
              <w:rPr>
                <w:rFonts w:ascii="Arial" w:eastAsia="Times New Roman" w:hAnsi="Arial" w:cs="Arial"/>
                <w:sz w:val="18"/>
                <w:szCs w:val="18"/>
                <w:lang w:eastAsia="ru-RU"/>
              </w:rPr>
              <w:t xml:space="preserve"> с заземлением</w:t>
            </w:r>
            <w:r w:rsidRPr="009133C6">
              <w:rPr>
                <w:rFonts w:ascii="Arial" w:eastAsia="Times New Roman" w:hAnsi="Arial" w:cs="Arial"/>
                <w:sz w:val="18"/>
                <w:szCs w:val="18"/>
                <w:lang w:eastAsia="ru-RU"/>
              </w:rPr>
              <w:br/>
              <w:t xml:space="preserve">(100 </w:t>
            </w:r>
            <w:proofErr w:type="spellStart"/>
            <w:proofErr w:type="gramStart"/>
            <w:r w:rsidRPr="009133C6">
              <w:rPr>
                <w:rFonts w:ascii="Arial" w:eastAsia="Times New Roman" w:hAnsi="Arial" w:cs="Arial"/>
                <w:sz w:val="18"/>
                <w:szCs w:val="18"/>
                <w:lang w:eastAsia="ru-RU"/>
              </w:rPr>
              <w:t>шт</w:t>
            </w:r>
            <w:proofErr w:type="spellEnd"/>
            <w:proofErr w:type="gramEnd"/>
            <w:r w:rsidRPr="009133C6">
              <w:rPr>
                <w:rFonts w:ascii="Arial" w:eastAsia="Times New Roman" w:hAnsi="Arial" w:cs="Arial"/>
                <w:sz w:val="18"/>
                <w:szCs w:val="18"/>
                <w:lang w:eastAsia="ru-RU"/>
              </w:rPr>
              <w:t>)</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0,1</w:t>
            </w:r>
            <w:r w:rsidRPr="009133C6">
              <w:rPr>
                <w:rFonts w:ascii="Arial" w:eastAsia="Times New Roman" w:hAnsi="Arial" w:cs="Arial"/>
                <w:i/>
                <w:iCs/>
                <w:sz w:val="14"/>
                <w:szCs w:val="14"/>
                <w:lang w:eastAsia="ru-RU"/>
              </w:rPr>
              <w:br/>
              <w:t>10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10327,38</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1032,74</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720"/>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70</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Сметная стоимость</w:t>
            </w:r>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 xml:space="preserve"> Розетка 3-я с </w:t>
            </w:r>
            <w:proofErr w:type="gramStart"/>
            <w:r w:rsidRPr="009133C6">
              <w:rPr>
                <w:rFonts w:ascii="Arial" w:eastAsia="Times New Roman" w:hAnsi="Arial" w:cs="Arial"/>
                <w:sz w:val="18"/>
                <w:szCs w:val="18"/>
                <w:lang w:eastAsia="ru-RU"/>
              </w:rPr>
              <w:t>З</w:t>
            </w:r>
            <w:proofErr w:type="gramEnd"/>
            <w:r w:rsidRPr="009133C6">
              <w:rPr>
                <w:rFonts w:ascii="Arial" w:eastAsia="Times New Roman" w:hAnsi="Arial" w:cs="Arial"/>
                <w:sz w:val="18"/>
                <w:szCs w:val="18"/>
                <w:lang w:eastAsia="ru-RU"/>
              </w:rPr>
              <w:t>/К без шторок 16А 250В PA16-011B (упак.9шт.)</w:t>
            </w:r>
            <w:r w:rsidRPr="009133C6">
              <w:rPr>
                <w:rFonts w:ascii="Arial" w:eastAsia="Times New Roman" w:hAnsi="Arial" w:cs="Arial"/>
                <w:sz w:val="18"/>
                <w:szCs w:val="18"/>
                <w:lang w:eastAsia="ru-RU"/>
              </w:rPr>
              <w:br/>
              <w:t>(шт.)</w:t>
            </w:r>
          </w:p>
        </w:tc>
        <w:tc>
          <w:tcPr>
            <w:tcW w:w="2976"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1</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182,12</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182,12</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720"/>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71</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Сметная стоимость</w:t>
            </w:r>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 xml:space="preserve">Розетка четырехместная с заземлением открытой установки А16-411М-б /RA16-411M-B </w:t>
            </w:r>
            <w:r w:rsidRPr="009133C6">
              <w:rPr>
                <w:rFonts w:ascii="Arial" w:eastAsia="Times New Roman" w:hAnsi="Arial" w:cs="Arial"/>
                <w:sz w:val="18"/>
                <w:szCs w:val="18"/>
                <w:lang w:eastAsia="ru-RU"/>
              </w:rPr>
              <w:br/>
              <w:t>(шт.)</w:t>
            </w:r>
          </w:p>
        </w:tc>
        <w:tc>
          <w:tcPr>
            <w:tcW w:w="2976"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4</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335,34</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1341,36</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106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72</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ФССЦ-20.4.03.05-0004</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Розетка открытой проводки с заземлением</w:t>
            </w:r>
            <w:r w:rsidRPr="009133C6">
              <w:rPr>
                <w:rFonts w:ascii="Arial" w:eastAsia="Times New Roman" w:hAnsi="Arial" w:cs="Arial"/>
                <w:sz w:val="18"/>
                <w:szCs w:val="18"/>
                <w:lang w:eastAsia="ru-RU"/>
              </w:rPr>
              <w:br/>
              <w:t xml:space="preserve">(100 </w:t>
            </w:r>
            <w:proofErr w:type="spellStart"/>
            <w:proofErr w:type="gramStart"/>
            <w:r w:rsidRPr="009133C6">
              <w:rPr>
                <w:rFonts w:ascii="Arial" w:eastAsia="Times New Roman" w:hAnsi="Arial" w:cs="Arial"/>
                <w:sz w:val="18"/>
                <w:szCs w:val="18"/>
                <w:lang w:eastAsia="ru-RU"/>
              </w:rPr>
              <w:t>шт</w:t>
            </w:r>
            <w:proofErr w:type="spellEnd"/>
            <w:proofErr w:type="gramEnd"/>
            <w:r w:rsidRPr="009133C6">
              <w:rPr>
                <w:rFonts w:ascii="Arial" w:eastAsia="Times New Roman" w:hAnsi="Arial" w:cs="Arial"/>
                <w:sz w:val="18"/>
                <w:szCs w:val="18"/>
                <w:lang w:eastAsia="ru-RU"/>
              </w:rPr>
              <w:t>)</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0,01</w:t>
            </w:r>
            <w:r w:rsidRPr="009133C6">
              <w:rPr>
                <w:rFonts w:ascii="Arial" w:eastAsia="Times New Roman" w:hAnsi="Arial" w:cs="Arial"/>
                <w:i/>
                <w:iCs/>
                <w:sz w:val="14"/>
                <w:szCs w:val="14"/>
                <w:lang w:eastAsia="ru-RU"/>
              </w:rPr>
              <w:br/>
              <w:t>1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4216,31</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42,16</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145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73</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ФЕРм08-02-390-01</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Короба пластмассовые: шириной до 40 мм</w:t>
            </w:r>
            <w:r w:rsidRPr="009133C6">
              <w:rPr>
                <w:rFonts w:ascii="Arial" w:eastAsia="Times New Roman" w:hAnsi="Arial" w:cs="Arial"/>
                <w:sz w:val="18"/>
                <w:szCs w:val="18"/>
                <w:lang w:eastAsia="ru-RU"/>
              </w:rPr>
              <w:br/>
              <w:t>(100 м)</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r w:rsidRPr="009133C6">
              <w:rPr>
                <w:rFonts w:ascii="Arial" w:eastAsia="Times New Roman" w:hAnsi="Arial" w:cs="Arial"/>
                <w:i/>
                <w:iCs/>
                <w:sz w:val="14"/>
                <w:szCs w:val="14"/>
                <w:lang w:eastAsia="ru-RU"/>
              </w:rPr>
              <w:br/>
              <w:t>НР (1600,13 руб.): 81%=95%*0.85 от ФОТ</w:t>
            </w:r>
            <w:r w:rsidRPr="009133C6">
              <w:rPr>
                <w:rFonts w:ascii="Arial" w:eastAsia="Times New Roman" w:hAnsi="Arial" w:cs="Arial"/>
                <w:i/>
                <w:iCs/>
                <w:sz w:val="14"/>
                <w:szCs w:val="14"/>
                <w:lang w:eastAsia="ru-RU"/>
              </w:rPr>
              <w:br/>
              <w:t xml:space="preserve">СП (1027,24 руб.): 52%=65%*0.8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0,7</w:t>
            </w:r>
            <w:r w:rsidRPr="009133C6">
              <w:rPr>
                <w:rFonts w:ascii="Arial" w:eastAsia="Times New Roman" w:hAnsi="Arial" w:cs="Arial"/>
                <w:i/>
                <w:iCs/>
                <w:sz w:val="14"/>
                <w:szCs w:val="14"/>
                <w:lang w:eastAsia="ru-RU"/>
              </w:rPr>
              <w:br/>
              <w:t>(20+50)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3063,87</w:t>
            </w:r>
            <w:r w:rsidRPr="009133C6">
              <w:rPr>
                <w:rFonts w:ascii="Arial" w:eastAsia="Times New Roman" w:hAnsi="Arial" w:cs="Arial"/>
                <w:sz w:val="16"/>
                <w:szCs w:val="16"/>
                <w:lang w:eastAsia="ru-RU"/>
              </w:rPr>
              <w:br/>
              <w:t>2819,54</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2,65</w:t>
            </w:r>
            <w:r w:rsidRPr="009133C6">
              <w:rPr>
                <w:rFonts w:ascii="Arial" w:eastAsia="Times New Roman" w:hAnsi="Arial" w:cs="Arial"/>
                <w:sz w:val="16"/>
                <w:szCs w:val="16"/>
                <w:lang w:eastAsia="ru-RU"/>
              </w:rPr>
              <w:br/>
              <w:t>2,55</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2144,71</w:t>
            </w:r>
          </w:p>
        </w:tc>
        <w:tc>
          <w:tcPr>
            <w:tcW w:w="1048"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1973,68</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1,86</w:t>
            </w:r>
            <w:r w:rsidRPr="009133C6">
              <w:rPr>
                <w:rFonts w:ascii="Arial" w:eastAsia="Times New Roman" w:hAnsi="Arial" w:cs="Arial"/>
                <w:sz w:val="16"/>
                <w:szCs w:val="16"/>
                <w:lang w:eastAsia="ru-RU"/>
              </w:rPr>
              <w:br/>
              <w:t>1,79</w:t>
            </w:r>
          </w:p>
        </w:tc>
        <w:tc>
          <w:tcPr>
            <w:tcW w:w="915"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16,29</w:t>
            </w:r>
          </w:p>
        </w:tc>
        <w:tc>
          <w:tcPr>
            <w:tcW w:w="787"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11,4</w:t>
            </w:r>
          </w:p>
        </w:tc>
      </w:tr>
      <w:tr w:rsidR="009133C6" w:rsidRPr="009133C6" w:rsidTr="009133C6">
        <w:trPr>
          <w:trHeight w:val="106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74</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ФССЦ-20.2.05.04-0029</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Кабель-канал (короб): 40x40 мм</w:t>
            </w:r>
            <w:r w:rsidRPr="009133C6">
              <w:rPr>
                <w:rFonts w:ascii="Arial" w:eastAsia="Times New Roman" w:hAnsi="Arial" w:cs="Arial"/>
                <w:sz w:val="18"/>
                <w:szCs w:val="18"/>
                <w:lang w:eastAsia="ru-RU"/>
              </w:rPr>
              <w:br/>
              <w:t>(100 м)</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0,2</w:t>
            </w:r>
            <w:r w:rsidRPr="009133C6">
              <w:rPr>
                <w:rFonts w:ascii="Arial" w:eastAsia="Times New Roman" w:hAnsi="Arial" w:cs="Arial"/>
                <w:i/>
                <w:iCs/>
                <w:sz w:val="14"/>
                <w:szCs w:val="14"/>
                <w:lang w:eastAsia="ru-RU"/>
              </w:rPr>
              <w:br/>
              <w:t>20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2007,32</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401,46</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106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75</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ФССЦ-20.2.05.04-0025</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Кабель-канал (короб) 25x16 мм</w:t>
            </w:r>
            <w:r w:rsidRPr="009133C6">
              <w:rPr>
                <w:rFonts w:ascii="Arial" w:eastAsia="Times New Roman" w:hAnsi="Arial" w:cs="Arial"/>
                <w:sz w:val="18"/>
                <w:szCs w:val="18"/>
                <w:lang w:eastAsia="ru-RU"/>
              </w:rPr>
              <w:br/>
              <w:t>(100 м)</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0,5</w:t>
            </w:r>
            <w:r w:rsidRPr="009133C6">
              <w:rPr>
                <w:rFonts w:ascii="Arial" w:eastAsia="Times New Roman" w:hAnsi="Arial" w:cs="Arial"/>
                <w:i/>
                <w:iCs/>
                <w:sz w:val="14"/>
                <w:szCs w:val="14"/>
                <w:lang w:eastAsia="ru-RU"/>
              </w:rPr>
              <w:br/>
              <w:t>50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801,99</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401</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193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lastRenderedPageBreak/>
              <w:t>77</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ФЕРм08-03-526-01</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Автомат одно-, дву</w:t>
            </w:r>
            <w:proofErr w:type="gramStart"/>
            <w:r w:rsidRPr="009133C6">
              <w:rPr>
                <w:rFonts w:ascii="Arial" w:eastAsia="Times New Roman" w:hAnsi="Arial" w:cs="Arial"/>
                <w:sz w:val="18"/>
                <w:szCs w:val="18"/>
                <w:lang w:eastAsia="ru-RU"/>
              </w:rPr>
              <w:t>х-</w:t>
            </w:r>
            <w:proofErr w:type="gramEnd"/>
            <w:r w:rsidRPr="009133C6">
              <w:rPr>
                <w:rFonts w:ascii="Arial" w:eastAsia="Times New Roman" w:hAnsi="Arial" w:cs="Arial"/>
                <w:sz w:val="18"/>
                <w:szCs w:val="18"/>
                <w:lang w:eastAsia="ru-RU"/>
              </w:rPr>
              <w:t>, трехполюсный, устанавливаемый на конструкции: на стене или колонне, на ток до 25 А</w:t>
            </w:r>
            <w:r w:rsidRPr="009133C6">
              <w:rPr>
                <w:rFonts w:ascii="Arial" w:eastAsia="Times New Roman" w:hAnsi="Arial" w:cs="Arial"/>
                <w:sz w:val="18"/>
                <w:szCs w:val="18"/>
                <w:lang w:eastAsia="ru-RU"/>
              </w:rPr>
              <w:br/>
              <w:t>(</w:t>
            </w:r>
            <w:proofErr w:type="spellStart"/>
            <w:r w:rsidRPr="009133C6">
              <w:rPr>
                <w:rFonts w:ascii="Arial" w:eastAsia="Times New Roman" w:hAnsi="Arial" w:cs="Arial"/>
                <w:sz w:val="18"/>
                <w:szCs w:val="18"/>
                <w:lang w:eastAsia="ru-RU"/>
              </w:rPr>
              <w:t>шт</w:t>
            </w:r>
            <w:proofErr w:type="spellEnd"/>
            <w:r w:rsidRPr="009133C6">
              <w:rPr>
                <w:rFonts w:ascii="Arial" w:eastAsia="Times New Roman" w:hAnsi="Arial" w:cs="Arial"/>
                <w:sz w:val="18"/>
                <w:szCs w:val="18"/>
                <w:lang w:eastAsia="ru-RU"/>
              </w:rPr>
              <w:t>)</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r w:rsidRPr="009133C6">
              <w:rPr>
                <w:rFonts w:ascii="Arial" w:eastAsia="Times New Roman" w:hAnsi="Arial" w:cs="Arial"/>
                <w:i/>
                <w:iCs/>
                <w:sz w:val="14"/>
                <w:szCs w:val="14"/>
                <w:lang w:eastAsia="ru-RU"/>
              </w:rPr>
              <w:br/>
              <w:t>НР (3062,82 руб.): 81%=95%*0.85 от ФОТ</w:t>
            </w:r>
            <w:r w:rsidRPr="009133C6">
              <w:rPr>
                <w:rFonts w:ascii="Arial" w:eastAsia="Times New Roman" w:hAnsi="Arial" w:cs="Arial"/>
                <w:i/>
                <w:iCs/>
                <w:sz w:val="14"/>
                <w:szCs w:val="14"/>
                <w:lang w:eastAsia="ru-RU"/>
              </w:rPr>
              <w:br/>
              <w:t xml:space="preserve">СП (1966,26 руб.): 52%=65%*0.8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14</w:t>
            </w:r>
            <w:r w:rsidRPr="009133C6">
              <w:rPr>
                <w:rFonts w:ascii="Arial" w:eastAsia="Times New Roman" w:hAnsi="Arial" w:cs="Arial"/>
                <w:i/>
                <w:iCs/>
                <w:sz w:val="14"/>
                <w:szCs w:val="14"/>
                <w:lang w:eastAsia="ru-RU"/>
              </w:rPr>
              <w:br/>
              <w:t>3+4+7</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373,29</w:t>
            </w:r>
            <w:r w:rsidRPr="009133C6">
              <w:rPr>
                <w:rFonts w:ascii="Arial" w:eastAsia="Times New Roman" w:hAnsi="Arial" w:cs="Arial"/>
                <w:sz w:val="16"/>
                <w:szCs w:val="16"/>
                <w:lang w:eastAsia="ru-RU"/>
              </w:rPr>
              <w:br/>
              <w:t>270,09</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8,98</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5226,06</w:t>
            </w:r>
          </w:p>
        </w:tc>
        <w:tc>
          <w:tcPr>
            <w:tcW w:w="1048"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3781,26</w:t>
            </w:r>
          </w:p>
        </w:tc>
        <w:tc>
          <w:tcPr>
            <w:tcW w:w="1112"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125,72</w:t>
            </w:r>
          </w:p>
        </w:tc>
        <w:tc>
          <w:tcPr>
            <w:tcW w:w="915"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1,56</w:t>
            </w:r>
          </w:p>
        </w:tc>
        <w:tc>
          <w:tcPr>
            <w:tcW w:w="787"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21,84</w:t>
            </w:r>
          </w:p>
        </w:tc>
      </w:tr>
      <w:tr w:rsidR="009133C6" w:rsidRPr="009133C6" w:rsidTr="009133C6">
        <w:trPr>
          <w:trHeight w:val="130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78</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ФССЦ-62.1.01.09-0040</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Выключатели автоматические:  ВА47-100 4Р 32А, характеристика С</w:t>
            </w:r>
            <w:r w:rsidRPr="009133C6">
              <w:rPr>
                <w:rFonts w:ascii="Arial" w:eastAsia="Times New Roman" w:hAnsi="Arial" w:cs="Arial"/>
                <w:sz w:val="18"/>
                <w:szCs w:val="18"/>
                <w:lang w:eastAsia="ru-RU"/>
              </w:rPr>
              <w:br/>
              <w:t>(</w:t>
            </w:r>
            <w:proofErr w:type="spellStart"/>
            <w:proofErr w:type="gramStart"/>
            <w:r w:rsidRPr="009133C6">
              <w:rPr>
                <w:rFonts w:ascii="Arial" w:eastAsia="Times New Roman" w:hAnsi="Arial" w:cs="Arial"/>
                <w:sz w:val="18"/>
                <w:szCs w:val="18"/>
                <w:lang w:eastAsia="ru-RU"/>
              </w:rPr>
              <w:t>шт</w:t>
            </w:r>
            <w:proofErr w:type="spellEnd"/>
            <w:proofErr w:type="gramEnd"/>
            <w:r w:rsidRPr="009133C6">
              <w:rPr>
                <w:rFonts w:ascii="Arial" w:eastAsia="Times New Roman" w:hAnsi="Arial" w:cs="Arial"/>
                <w:sz w:val="18"/>
                <w:szCs w:val="18"/>
                <w:lang w:eastAsia="ru-RU"/>
              </w:rPr>
              <w:t>)</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p>
        </w:tc>
        <w:tc>
          <w:tcPr>
            <w:tcW w:w="2976"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3</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958,12</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2874,36</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130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79</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ФССЦ-62.1.01.09-0010</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Выключатели автоматические:  ВА47-29 2Р 10А, характеристика С</w:t>
            </w:r>
            <w:r w:rsidRPr="009133C6">
              <w:rPr>
                <w:rFonts w:ascii="Arial" w:eastAsia="Times New Roman" w:hAnsi="Arial" w:cs="Arial"/>
                <w:sz w:val="18"/>
                <w:szCs w:val="18"/>
                <w:lang w:eastAsia="ru-RU"/>
              </w:rPr>
              <w:br/>
              <w:t>(</w:t>
            </w:r>
            <w:proofErr w:type="spellStart"/>
            <w:proofErr w:type="gramStart"/>
            <w:r w:rsidRPr="009133C6">
              <w:rPr>
                <w:rFonts w:ascii="Arial" w:eastAsia="Times New Roman" w:hAnsi="Arial" w:cs="Arial"/>
                <w:sz w:val="18"/>
                <w:szCs w:val="18"/>
                <w:lang w:eastAsia="ru-RU"/>
              </w:rPr>
              <w:t>шт</w:t>
            </w:r>
            <w:proofErr w:type="spellEnd"/>
            <w:proofErr w:type="gramEnd"/>
            <w:r w:rsidRPr="009133C6">
              <w:rPr>
                <w:rFonts w:ascii="Arial" w:eastAsia="Times New Roman" w:hAnsi="Arial" w:cs="Arial"/>
                <w:sz w:val="18"/>
                <w:szCs w:val="18"/>
                <w:lang w:eastAsia="ru-RU"/>
              </w:rPr>
              <w:t>)</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p>
        </w:tc>
        <w:tc>
          <w:tcPr>
            <w:tcW w:w="2976"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4</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98,02</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392,08</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480"/>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80</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Сметная стоимость</w:t>
            </w:r>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 xml:space="preserve">Автомат АВДТ 25 А 2 </w:t>
            </w:r>
            <w:proofErr w:type="gramStart"/>
            <w:r w:rsidRPr="009133C6">
              <w:rPr>
                <w:rFonts w:ascii="Arial" w:eastAsia="Times New Roman" w:hAnsi="Arial" w:cs="Arial"/>
                <w:sz w:val="18"/>
                <w:szCs w:val="18"/>
                <w:lang w:eastAsia="ru-RU"/>
              </w:rPr>
              <w:t>Р</w:t>
            </w:r>
            <w:proofErr w:type="gramEnd"/>
            <w:r w:rsidRPr="009133C6">
              <w:rPr>
                <w:rFonts w:ascii="Arial" w:eastAsia="Times New Roman" w:hAnsi="Arial" w:cs="Arial"/>
                <w:sz w:val="18"/>
                <w:szCs w:val="18"/>
                <w:lang w:eastAsia="ru-RU"/>
              </w:rPr>
              <w:t xml:space="preserve"> 30мА</w:t>
            </w:r>
            <w:r w:rsidRPr="009133C6">
              <w:rPr>
                <w:rFonts w:ascii="Arial" w:eastAsia="Times New Roman" w:hAnsi="Arial" w:cs="Arial"/>
                <w:sz w:val="18"/>
                <w:szCs w:val="18"/>
                <w:lang w:eastAsia="ru-RU"/>
              </w:rPr>
              <w:br/>
              <w:t>(шт.)</w:t>
            </w:r>
          </w:p>
        </w:tc>
        <w:tc>
          <w:tcPr>
            <w:tcW w:w="2976"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7</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768,9</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5382,3</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145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82</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ФЕРм08-02-399-02</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Провод в коробах, сечением: до 35 мм</w:t>
            </w:r>
            <w:proofErr w:type="gramStart"/>
            <w:r w:rsidRPr="009133C6">
              <w:rPr>
                <w:rFonts w:ascii="Arial" w:eastAsia="Times New Roman" w:hAnsi="Arial" w:cs="Arial"/>
                <w:sz w:val="18"/>
                <w:szCs w:val="18"/>
                <w:lang w:eastAsia="ru-RU"/>
              </w:rPr>
              <w:t>2</w:t>
            </w:r>
            <w:proofErr w:type="gramEnd"/>
            <w:r w:rsidRPr="009133C6">
              <w:rPr>
                <w:rFonts w:ascii="Arial" w:eastAsia="Times New Roman" w:hAnsi="Arial" w:cs="Arial"/>
                <w:sz w:val="18"/>
                <w:szCs w:val="18"/>
                <w:lang w:eastAsia="ru-RU"/>
              </w:rPr>
              <w:br/>
              <w:t>(100 м)</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r w:rsidRPr="009133C6">
              <w:rPr>
                <w:rFonts w:ascii="Arial" w:eastAsia="Times New Roman" w:hAnsi="Arial" w:cs="Arial"/>
                <w:i/>
                <w:iCs/>
                <w:sz w:val="14"/>
                <w:szCs w:val="14"/>
                <w:lang w:eastAsia="ru-RU"/>
              </w:rPr>
              <w:br/>
              <w:t>НР (262,42 руб.): 81%=95%*0.85 от ФОТ</w:t>
            </w:r>
            <w:r w:rsidRPr="009133C6">
              <w:rPr>
                <w:rFonts w:ascii="Arial" w:eastAsia="Times New Roman" w:hAnsi="Arial" w:cs="Arial"/>
                <w:i/>
                <w:iCs/>
                <w:sz w:val="14"/>
                <w:szCs w:val="14"/>
                <w:lang w:eastAsia="ru-RU"/>
              </w:rPr>
              <w:br/>
              <w:t xml:space="preserve">СП (168,46 руб.): 52%=65%*0.8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0,5</w:t>
            </w:r>
            <w:r w:rsidRPr="009133C6">
              <w:rPr>
                <w:rFonts w:ascii="Arial" w:eastAsia="Times New Roman" w:hAnsi="Arial" w:cs="Arial"/>
                <w:i/>
                <w:iCs/>
                <w:sz w:val="14"/>
                <w:szCs w:val="14"/>
                <w:lang w:eastAsia="ru-RU"/>
              </w:rPr>
              <w:br/>
              <w:t>50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722,19</w:t>
            </w:r>
            <w:r w:rsidRPr="009133C6">
              <w:rPr>
                <w:rFonts w:ascii="Arial" w:eastAsia="Times New Roman" w:hAnsi="Arial" w:cs="Arial"/>
                <w:sz w:val="16"/>
                <w:szCs w:val="16"/>
                <w:lang w:eastAsia="ru-RU"/>
              </w:rPr>
              <w:br/>
              <w:t>643,19</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15,22</w:t>
            </w:r>
            <w:r w:rsidRPr="009133C6">
              <w:rPr>
                <w:rFonts w:ascii="Arial" w:eastAsia="Times New Roman" w:hAnsi="Arial" w:cs="Arial"/>
                <w:sz w:val="16"/>
                <w:szCs w:val="16"/>
                <w:lang w:eastAsia="ru-RU"/>
              </w:rPr>
              <w:br/>
              <w:t>4,73</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361,1</w:t>
            </w:r>
          </w:p>
        </w:tc>
        <w:tc>
          <w:tcPr>
            <w:tcW w:w="1048"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321,6</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7,61</w:t>
            </w:r>
            <w:r w:rsidRPr="009133C6">
              <w:rPr>
                <w:rFonts w:ascii="Arial" w:eastAsia="Times New Roman" w:hAnsi="Arial" w:cs="Arial"/>
                <w:sz w:val="16"/>
                <w:szCs w:val="16"/>
                <w:lang w:eastAsia="ru-RU"/>
              </w:rPr>
              <w:br/>
              <w:t>2,37</w:t>
            </w:r>
          </w:p>
        </w:tc>
        <w:tc>
          <w:tcPr>
            <w:tcW w:w="915"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3,76</w:t>
            </w:r>
          </w:p>
        </w:tc>
        <w:tc>
          <w:tcPr>
            <w:tcW w:w="787"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1,88</w:t>
            </w:r>
          </w:p>
        </w:tc>
      </w:tr>
      <w:tr w:rsidR="009133C6" w:rsidRPr="009133C6" w:rsidTr="009133C6">
        <w:trPr>
          <w:trHeight w:val="145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83</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ФЕРм08-02-399-01</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Провод в коробах, сечением: до 6 мм</w:t>
            </w:r>
            <w:proofErr w:type="gramStart"/>
            <w:r w:rsidRPr="009133C6">
              <w:rPr>
                <w:rFonts w:ascii="Arial" w:eastAsia="Times New Roman" w:hAnsi="Arial" w:cs="Arial"/>
                <w:sz w:val="18"/>
                <w:szCs w:val="18"/>
                <w:lang w:eastAsia="ru-RU"/>
              </w:rPr>
              <w:t>2</w:t>
            </w:r>
            <w:proofErr w:type="gramEnd"/>
            <w:r w:rsidRPr="009133C6">
              <w:rPr>
                <w:rFonts w:ascii="Arial" w:eastAsia="Times New Roman" w:hAnsi="Arial" w:cs="Arial"/>
                <w:sz w:val="18"/>
                <w:szCs w:val="18"/>
                <w:lang w:eastAsia="ru-RU"/>
              </w:rPr>
              <w:br/>
              <w:t>(100 м)</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r w:rsidRPr="009133C6">
              <w:rPr>
                <w:rFonts w:ascii="Arial" w:eastAsia="Times New Roman" w:hAnsi="Arial" w:cs="Arial"/>
                <w:i/>
                <w:iCs/>
                <w:sz w:val="14"/>
                <w:szCs w:val="14"/>
                <w:lang w:eastAsia="ru-RU"/>
              </w:rPr>
              <w:br/>
              <w:t>НР (197,32 руб.): 81%=95%*0.85 от ФОТ</w:t>
            </w:r>
            <w:r w:rsidRPr="009133C6">
              <w:rPr>
                <w:rFonts w:ascii="Arial" w:eastAsia="Times New Roman" w:hAnsi="Arial" w:cs="Arial"/>
                <w:i/>
                <w:iCs/>
                <w:sz w:val="14"/>
                <w:szCs w:val="14"/>
                <w:lang w:eastAsia="ru-RU"/>
              </w:rPr>
              <w:br/>
              <w:t xml:space="preserve">СП (126,68 руб.): 52%=65%*0.8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0,5</w:t>
            </w:r>
            <w:r w:rsidRPr="009133C6">
              <w:rPr>
                <w:rFonts w:ascii="Arial" w:eastAsia="Times New Roman" w:hAnsi="Arial" w:cs="Arial"/>
                <w:i/>
                <w:iCs/>
                <w:sz w:val="14"/>
                <w:szCs w:val="14"/>
                <w:lang w:eastAsia="ru-RU"/>
              </w:rPr>
              <w:br/>
              <w:t>50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557,83</w:t>
            </w:r>
            <w:r w:rsidRPr="009133C6">
              <w:rPr>
                <w:rFonts w:ascii="Arial" w:eastAsia="Times New Roman" w:hAnsi="Arial" w:cs="Arial"/>
                <w:sz w:val="16"/>
                <w:szCs w:val="16"/>
                <w:lang w:eastAsia="ru-RU"/>
              </w:rPr>
              <w:br/>
              <w:t>482,48</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15,22</w:t>
            </w:r>
            <w:r w:rsidRPr="009133C6">
              <w:rPr>
                <w:rFonts w:ascii="Arial" w:eastAsia="Times New Roman" w:hAnsi="Arial" w:cs="Arial"/>
                <w:sz w:val="16"/>
                <w:szCs w:val="16"/>
                <w:lang w:eastAsia="ru-RU"/>
              </w:rPr>
              <w:br/>
              <w:t>4,73</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278,92</w:t>
            </w:r>
          </w:p>
        </w:tc>
        <w:tc>
          <w:tcPr>
            <w:tcW w:w="1048"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241,24</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7,61</w:t>
            </w:r>
            <w:r w:rsidRPr="009133C6">
              <w:rPr>
                <w:rFonts w:ascii="Arial" w:eastAsia="Times New Roman" w:hAnsi="Arial" w:cs="Arial"/>
                <w:sz w:val="16"/>
                <w:szCs w:val="16"/>
                <w:lang w:eastAsia="ru-RU"/>
              </w:rPr>
              <w:br/>
              <w:t>2,37</w:t>
            </w:r>
          </w:p>
        </w:tc>
        <w:tc>
          <w:tcPr>
            <w:tcW w:w="915"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2,82</w:t>
            </w:r>
          </w:p>
        </w:tc>
        <w:tc>
          <w:tcPr>
            <w:tcW w:w="787"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1,41</w:t>
            </w:r>
          </w:p>
        </w:tc>
      </w:tr>
      <w:tr w:rsidR="009133C6" w:rsidRPr="009133C6" w:rsidTr="009133C6">
        <w:trPr>
          <w:trHeight w:val="202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lastRenderedPageBreak/>
              <w:t>84</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ФССЦ-21.1.06.09-0100</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марки: ВВГнг, напряжением 0,66 </w:t>
            </w:r>
            <w:proofErr w:type="spellStart"/>
            <w:r w:rsidRPr="009133C6">
              <w:rPr>
                <w:rFonts w:ascii="Arial" w:eastAsia="Times New Roman" w:hAnsi="Arial" w:cs="Arial"/>
                <w:sz w:val="18"/>
                <w:szCs w:val="18"/>
                <w:lang w:eastAsia="ru-RU"/>
              </w:rPr>
              <w:t>кВ</w:t>
            </w:r>
            <w:proofErr w:type="spellEnd"/>
            <w:r w:rsidRPr="009133C6">
              <w:rPr>
                <w:rFonts w:ascii="Arial" w:eastAsia="Times New Roman" w:hAnsi="Arial" w:cs="Arial"/>
                <w:sz w:val="18"/>
                <w:szCs w:val="18"/>
                <w:lang w:eastAsia="ru-RU"/>
              </w:rPr>
              <w:t>, с числом жил - 3 и сечением 2,5 мм</w:t>
            </w:r>
            <w:proofErr w:type="gramStart"/>
            <w:r w:rsidRPr="009133C6">
              <w:rPr>
                <w:rFonts w:ascii="Arial" w:eastAsia="Times New Roman" w:hAnsi="Arial" w:cs="Arial"/>
                <w:sz w:val="18"/>
                <w:szCs w:val="18"/>
                <w:lang w:eastAsia="ru-RU"/>
              </w:rPr>
              <w:t>2</w:t>
            </w:r>
            <w:proofErr w:type="gramEnd"/>
            <w:r w:rsidRPr="009133C6">
              <w:rPr>
                <w:rFonts w:ascii="Arial" w:eastAsia="Times New Roman" w:hAnsi="Arial" w:cs="Arial"/>
                <w:sz w:val="18"/>
                <w:szCs w:val="18"/>
                <w:lang w:eastAsia="ru-RU"/>
              </w:rPr>
              <w:br/>
              <w:t>(1000 м)</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0,051</w:t>
            </w:r>
            <w:r w:rsidRPr="009133C6">
              <w:rPr>
                <w:rFonts w:ascii="Arial" w:eastAsia="Times New Roman" w:hAnsi="Arial" w:cs="Arial"/>
                <w:i/>
                <w:iCs/>
                <w:sz w:val="14"/>
                <w:szCs w:val="14"/>
                <w:lang w:eastAsia="ru-RU"/>
              </w:rPr>
              <w:br/>
              <w:t>(50*1,02) / 1000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22577,75</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1151,47</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202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85</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ФССЦ-21.1.06.09-0099</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марки: ВВГнг, напряжением 0,66 </w:t>
            </w:r>
            <w:proofErr w:type="spellStart"/>
            <w:r w:rsidRPr="009133C6">
              <w:rPr>
                <w:rFonts w:ascii="Arial" w:eastAsia="Times New Roman" w:hAnsi="Arial" w:cs="Arial"/>
                <w:sz w:val="18"/>
                <w:szCs w:val="18"/>
                <w:lang w:eastAsia="ru-RU"/>
              </w:rPr>
              <w:t>кВ</w:t>
            </w:r>
            <w:proofErr w:type="spellEnd"/>
            <w:r w:rsidRPr="009133C6">
              <w:rPr>
                <w:rFonts w:ascii="Arial" w:eastAsia="Times New Roman" w:hAnsi="Arial" w:cs="Arial"/>
                <w:sz w:val="18"/>
                <w:szCs w:val="18"/>
                <w:lang w:eastAsia="ru-RU"/>
              </w:rPr>
              <w:t>, с числом жил - 3 и сечением 1,5 мм</w:t>
            </w:r>
            <w:proofErr w:type="gramStart"/>
            <w:r w:rsidRPr="009133C6">
              <w:rPr>
                <w:rFonts w:ascii="Arial" w:eastAsia="Times New Roman" w:hAnsi="Arial" w:cs="Arial"/>
                <w:sz w:val="18"/>
                <w:szCs w:val="18"/>
                <w:lang w:eastAsia="ru-RU"/>
              </w:rPr>
              <w:t>2</w:t>
            </w:r>
            <w:proofErr w:type="gramEnd"/>
            <w:r w:rsidRPr="009133C6">
              <w:rPr>
                <w:rFonts w:ascii="Arial" w:eastAsia="Times New Roman" w:hAnsi="Arial" w:cs="Arial"/>
                <w:sz w:val="18"/>
                <w:szCs w:val="18"/>
                <w:lang w:eastAsia="ru-RU"/>
              </w:rPr>
              <w:br/>
              <w:t>(1000 м)</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0,051</w:t>
            </w:r>
            <w:r w:rsidRPr="009133C6">
              <w:rPr>
                <w:rFonts w:ascii="Arial" w:eastAsia="Times New Roman" w:hAnsi="Arial" w:cs="Arial"/>
                <w:i/>
                <w:iCs/>
                <w:sz w:val="14"/>
                <w:szCs w:val="14"/>
                <w:lang w:eastAsia="ru-RU"/>
              </w:rPr>
              <w:br/>
              <w:t>(50*1,02) / 1000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14242,12</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726,35</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193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86</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ФЕРм08-03-594-08</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Светильник отдельно устанавливаемый: на подвесах (штангах) с количеством ламп в светильнике до 4</w:t>
            </w:r>
            <w:r w:rsidRPr="009133C6">
              <w:rPr>
                <w:rFonts w:ascii="Arial" w:eastAsia="Times New Roman" w:hAnsi="Arial" w:cs="Arial"/>
                <w:sz w:val="18"/>
                <w:szCs w:val="18"/>
                <w:lang w:eastAsia="ru-RU"/>
              </w:rPr>
              <w:br/>
              <w:t xml:space="preserve">(100 </w:t>
            </w:r>
            <w:proofErr w:type="spellStart"/>
            <w:proofErr w:type="gramStart"/>
            <w:r w:rsidRPr="009133C6">
              <w:rPr>
                <w:rFonts w:ascii="Arial" w:eastAsia="Times New Roman" w:hAnsi="Arial" w:cs="Arial"/>
                <w:sz w:val="18"/>
                <w:szCs w:val="18"/>
                <w:lang w:eastAsia="ru-RU"/>
              </w:rPr>
              <w:t>шт</w:t>
            </w:r>
            <w:proofErr w:type="spellEnd"/>
            <w:proofErr w:type="gramEnd"/>
            <w:r w:rsidRPr="009133C6">
              <w:rPr>
                <w:rFonts w:ascii="Arial" w:eastAsia="Times New Roman" w:hAnsi="Arial" w:cs="Arial"/>
                <w:sz w:val="18"/>
                <w:szCs w:val="18"/>
                <w:lang w:eastAsia="ru-RU"/>
              </w:rPr>
              <w:t>)</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r w:rsidRPr="009133C6">
              <w:rPr>
                <w:rFonts w:ascii="Arial" w:eastAsia="Times New Roman" w:hAnsi="Arial" w:cs="Arial"/>
                <w:i/>
                <w:iCs/>
                <w:sz w:val="14"/>
                <w:szCs w:val="14"/>
                <w:lang w:eastAsia="ru-RU"/>
              </w:rPr>
              <w:br/>
              <w:t>НР (3915,83 руб.): 81%=95%*0.85 от ФОТ</w:t>
            </w:r>
            <w:r w:rsidRPr="009133C6">
              <w:rPr>
                <w:rFonts w:ascii="Arial" w:eastAsia="Times New Roman" w:hAnsi="Arial" w:cs="Arial"/>
                <w:i/>
                <w:iCs/>
                <w:sz w:val="14"/>
                <w:szCs w:val="14"/>
                <w:lang w:eastAsia="ru-RU"/>
              </w:rPr>
              <w:br/>
              <w:t xml:space="preserve">СП (2513,87 руб.): 52%=65%*0.8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0,18</w:t>
            </w:r>
            <w:r w:rsidRPr="009133C6">
              <w:rPr>
                <w:rFonts w:ascii="Arial" w:eastAsia="Times New Roman" w:hAnsi="Arial" w:cs="Arial"/>
                <w:i/>
                <w:iCs/>
                <w:sz w:val="14"/>
                <w:szCs w:val="14"/>
                <w:lang w:eastAsia="ru-RU"/>
              </w:rPr>
              <w:br/>
              <w:t>18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27842,15</w:t>
            </w:r>
            <w:r w:rsidRPr="009133C6">
              <w:rPr>
                <w:rFonts w:ascii="Arial" w:eastAsia="Times New Roman" w:hAnsi="Arial" w:cs="Arial"/>
                <w:sz w:val="16"/>
                <w:szCs w:val="16"/>
                <w:lang w:eastAsia="ru-RU"/>
              </w:rPr>
              <w:br/>
              <w:t>26720,51</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455,8</w:t>
            </w:r>
            <w:r w:rsidRPr="009133C6">
              <w:rPr>
                <w:rFonts w:ascii="Arial" w:eastAsia="Times New Roman" w:hAnsi="Arial" w:cs="Arial"/>
                <w:sz w:val="16"/>
                <w:szCs w:val="16"/>
                <w:lang w:eastAsia="ru-RU"/>
              </w:rPr>
              <w:br/>
              <w:t>137,05</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5011,59</w:t>
            </w:r>
          </w:p>
        </w:tc>
        <w:tc>
          <w:tcPr>
            <w:tcW w:w="1048"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4809,69</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82,04</w:t>
            </w:r>
            <w:r w:rsidRPr="009133C6">
              <w:rPr>
                <w:rFonts w:ascii="Arial" w:eastAsia="Times New Roman" w:hAnsi="Arial" w:cs="Arial"/>
                <w:sz w:val="16"/>
                <w:szCs w:val="16"/>
                <w:lang w:eastAsia="ru-RU"/>
              </w:rPr>
              <w:br/>
              <w:t>24,67</w:t>
            </w:r>
          </w:p>
        </w:tc>
        <w:tc>
          <w:tcPr>
            <w:tcW w:w="915"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148</w:t>
            </w:r>
          </w:p>
        </w:tc>
        <w:tc>
          <w:tcPr>
            <w:tcW w:w="787"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26,64</w:t>
            </w:r>
          </w:p>
        </w:tc>
      </w:tr>
      <w:tr w:rsidR="009133C6" w:rsidRPr="009133C6" w:rsidTr="009133C6">
        <w:trPr>
          <w:trHeight w:val="1200"/>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87</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Сметная стоимость</w:t>
            </w:r>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Светильник Размер: 595*595</w:t>
            </w:r>
            <w:r w:rsidRPr="009133C6">
              <w:rPr>
                <w:rFonts w:ascii="Arial" w:eastAsia="Times New Roman" w:hAnsi="Arial" w:cs="Arial"/>
                <w:sz w:val="18"/>
                <w:szCs w:val="18"/>
                <w:lang w:eastAsia="ru-RU"/>
              </w:rPr>
              <w:br/>
              <w:t>Мощность - 36Вт</w:t>
            </w:r>
            <w:r w:rsidRPr="009133C6">
              <w:rPr>
                <w:rFonts w:ascii="Arial" w:eastAsia="Times New Roman" w:hAnsi="Arial" w:cs="Arial"/>
                <w:sz w:val="18"/>
                <w:szCs w:val="18"/>
                <w:lang w:eastAsia="ru-RU"/>
              </w:rPr>
              <w:br/>
              <w:t>Цветовая температура 4000К</w:t>
            </w:r>
            <w:r w:rsidRPr="009133C6">
              <w:rPr>
                <w:rFonts w:ascii="Arial" w:eastAsia="Times New Roman" w:hAnsi="Arial" w:cs="Arial"/>
                <w:sz w:val="18"/>
                <w:szCs w:val="18"/>
                <w:lang w:eastAsia="ru-RU"/>
              </w:rPr>
              <w:br/>
              <w:t>Степень защиты  IP20</w:t>
            </w:r>
            <w:r w:rsidRPr="009133C6">
              <w:rPr>
                <w:rFonts w:ascii="Arial" w:eastAsia="Times New Roman" w:hAnsi="Arial" w:cs="Arial"/>
                <w:sz w:val="18"/>
                <w:szCs w:val="18"/>
                <w:lang w:eastAsia="ru-RU"/>
              </w:rPr>
              <w:br/>
              <w:t>(шт.)</w:t>
            </w:r>
          </w:p>
        </w:tc>
        <w:tc>
          <w:tcPr>
            <w:tcW w:w="2976"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18</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653,39</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11761,02</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169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89</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ФЕРм08-03-594-01</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Светильник отдельно устанавливаемый: на штырях с количеством ламп в светильнике 1</w:t>
            </w:r>
            <w:r w:rsidRPr="009133C6">
              <w:rPr>
                <w:rFonts w:ascii="Arial" w:eastAsia="Times New Roman" w:hAnsi="Arial" w:cs="Arial"/>
                <w:sz w:val="18"/>
                <w:szCs w:val="18"/>
                <w:lang w:eastAsia="ru-RU"/>
              </w:rPr>
              <w:br/>
              <w:t xml:space="preserve">(100 </w:t>
            </w:r>
            <w:proofErr w:type="spellStart"/>
            <w:proofErr w:type="gramStart"/>
            <w:r w:rsidRPr="009133C6">
              <w:rPr>
                <w:rFonts w:ascii="Arial" w:eastAsia="Times New Roman" w:hAnsi="Arial" w:cs="Arial"/>
                <w:sz w:val="18"/>
                <w:szCs w:val="18"/>
                <w:lang w:eastAsia="ru-RU"/>
              </w:rPr>
              <w:t>шт</w:t>
            </w:r>
            <w:proofErr w:type="spellEnd"/>
            <w:proofErr w:type="gramEnd"/>
            <w:r w:rsidRPr="009133C6">
              <w:rPr>
                <w:rFonts w:ascii="Arial" w:eastAsia="Times New Roman" w:hAnsi="Arial" w:cs="Arial"/>
                <w:sz w:val="18"/>
                <w:szCs w:val="18"/>
                <w:lang w:eastAsia="ru-RU"/>
              </w:rPr>
              <w:t>)</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r w:rsidRPr="009133C6">
              <w:rPr>
                <w:rFonts w:ascii="Arial" w:eastAsia="Times New Roman" w:hAnsi="Arial" w:cs="Arial"/>
                <w:i/>
                <w:iCs/>
                <w:sz w:val="14"/>
                <w:szCs w:val="14"/>
                <w:lang w:eastAsia="ru-RU"/>
              </w:rPr>
              <w:br/>
              <w:t>НР (622,16 руб.): 81%=95%*0.85 от ФОТ</w:t>
            </w:r>
            <w:r w:rsidRPr="009133C6">
              <w:rPr>
                <w:rFonts w:ascii="Arial" w:eastAsia="Times New Roman" w:hAnsi="Arial" w:cs="Arial"/>
                <w:i/>
                <w:iCs/>
                <w:sz w:val="14"/>
                <w:szCs w:val="14"/>
                <w:lang w:eastAsia="ru-RU"/>
              </w:rPr>
              <w:br/>
              <w:t xml:space="preserve">СП (399,41 руб.): 52%=65%*0.8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0,06</w:t>
            </w:r>
            <w:r w:rsidRPr="009133C6">
              <w:rPr>
                <w:rFonts w:ascii="Arial" w:eastAsia="Times New Roman" w:hAnsi="Arial" w:cs="Arial"/>
                <w:i/>
                <w:iCs/>
                <w:sz w:val="14"/>
                <w:szCs w:val="14"/>
                <w:lang w:eastAsia="ru-RU"/>
              </w:rPr>
              <w:br/>
              <w:t>6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13559,32</w:t>
            </w:r>
            <w:r w:rsidRPr="009133C6">
              <w:rPr>
                <w:rFonts w:ascii="Arial" w:eastAsia="Times New Roman" w:hAnsi="Arial" w:cs="Arial"/>
                <w:sz w:val="16"/>
                <w:szCs w:val="16"/>
                <w:lang w:eastAsia="ru-RU"/>
              </w:rPr>
              <w:br/>
              <w:t>12710,33</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303,87</w:t>
            </w:r>
            <w:r w:rsidRPr="009133C6">
              <w:rPr>
                <w:rFonts w:ascii="Arial" w:eastAsia="Times New Roman" w:hAnsi="Arial" w:cs="Arial"/>
                <w:sz w:val="16"/>
                <w:szCs w:val="16"/>
                <w:lang w:eastAsia="ru-RU"/>
              </w:rPr>
              <w:br/>
              <w:t>91,36</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813,56</w:t>
            </w:r>
          </w:p>
        </w:tc>
        <w:tc>
          <w:tcPr>
            <w:tcW w:w="1048"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762,62</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18,23</w:t>
            </w:r>
            <w:r w:rsidRPr="009133C6">
              <w:rPr>
                <w:rFonts w:ascii="Arial" w:eastAsia="Times New Roman" w:hAnsi="Arial" w:cs="Arial"/>
                <w:sz w:val="16"/>
                <w:szCs w:val="16"/>
                <w:lang w:eastAsia="ru-RU"/>
              </w:rPr>
              <w:br/>
              <w:t>5,48</w:t>
            </w:r>
          </w:p>
        </w:tc>
        <w:tc>
          <w:tcPr>
            <w:tcW w:w="915"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70,4</w:t>
            </w:r>
          </w:p>
        </w:tc>
        <w:tc>
          <w:tcPr>
            <w:tcW w:w="787"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4,22</w:t>
            </w:r>
          </w:p>
        </w:tc>
      </w:tr>
      <w:tr w:rsidR="009133C6" w:rsidRPr="009133C6" w:rsidTr="009133C6">
        <w:trPr>
          <w:trHeight w:val="480"/>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90</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Сметная стоимость</w:t>
            </w:r>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 xml:space="preserve">Светильник LED AL3005 12W  </w:t>
            </w:r>
            <w:r w:rsidR="00DE175A">
              <w:rPr>
                <w:rFonts w:ascii="Arial" w:eastAsia="Times New Roman" w:hAnsi="Arial" w:cs="Arial"/>
                <w:sz w:val="18"/>
                <w:szCs w:val="18"/>
                <w:lang w:eastAsia="ru-RU"/>
              </w:rPr>
              <w:t>(</w:t>
            </w:r>
            <w:r w:rsidRPr="009133C6">
              <w:rPr>
                <w:rFonts w:ascii="Arial" w:eastAsia="Times New Roman" w:hAnsi="Arial" w:cs="Arial"/>
                <w:sz w:val="18"/>
                <w:szCs w:val="18"/>
                <w:lang w:eastAsia="ru-RU"/>
              </w:rPr>
              <w:t>или эквивалент</w:t>
            </w:r>
            <w:r w:rsidR="00DE175A">
              <w:rPr>
                <w:rFonts w:ascii="Arial" w:eastAsia="Times New Roman" w:hAnsi="Arial" w:cs="Arial"/>
                <w:sz w:val="18"/>
                <w:szCs w:val="18"/>
                <w:lang w:eastAsia="ru-RU"/>
              </w:rPr>
              <w:t>)*</w:t>
            </w:r>
            <w:r w:rsidRPr="009133C6">
              <w:rPr>
                <w:rFonts w:ascii="Arial" w:eastAsia="Times New Roman" w:hAnsi="Arial" w:cs="Arial"/>
                <w:sz w:val="18"/>
                <w:szCs w:val="18"/>
                <w:lang w:eastAsia="ru-RU"/>
              </w:rPr>
              <w:br/>
              <w:t>(шт.)</w:t>
            </w:r>
          </w:p>
        </w:tc>
        <w:tc>
          <w:tcPr>
            <w:tcW w:w="2976"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6</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314,41</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1886,46</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1455"/>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lastRenderedPageBreak/>
              <w:t>92</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ФЕРр67-5-1</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Смена ламп: накаливания</w:t>
            </w:r>
            <w:r w:rsidRPr="009133C6">
              <w:rPr>
                <w:rFonts w:ascii="Arial" w:eastAsia="Times New Roman" w:hAnsi="Arial" w:cs="Arial"/>
                <w:sz w:val="18"/>
                <w:szCs w:val="18"/>
                <w:lang w:eastAsia="ru-RU"/>
              </w:rPr>
              <w:br/>
              <w:t xml:space="preserve">(100 </w:t>
            </w:r>
            <w:proofErr w:type="spellStart"/>
            <w:proofErr w:type="gramStart"/>
            <w:r w:rsidRPr="009133C6">
              <w:rPr>
                <w:rFonts w:ascii="Arial" w:eastAsia="Times New Roman" w:hAnsi="Arial" w:cs="Arial"/>
                <w:sz w:val="18"/>
                <w:szCs w:val="18"/>
                <w:lang w:eastAsia="ru-RU"/>
              </w:rPr>
              <w:t>шт</w:t>
            </w:r>
            <w:proofErr w:type="spellEnd"/>
            <w:proofErr w:type="gramEnd"/>
            <w:r w:rsidRPr="009133C6">
              <w:rPr>
                <w:rFonts w:ascii="Arial" w:eastAsia="Times New Roman" w:hAnsi="Arial" w:cs="Arial"/>
                <w:sz w:val="18"/>
                <w:szCs w:val="18"/>
                <w:lang w:eastAsia="ru-RU"/>
              </w:rPr>
              <w:t>)</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 на 2 квартал 2018г. ОЗП=18,2; ЭМ=8,55; ЗПМ=18,2; МАТ=4,69</w:t>
            </w:r>
            <w:r w:rsidRPr="009133C6">
              <w:rPr>
                <w:rFonts w:ascii="Arial" w:eastAsia="Times New Roman" w:hAnsi="Arial" w:cs="Arial"/>
                <w:i/>
                <w:iCs/>
                <w:sz w:val="14"/>
                <w:szCs w:val="14"/>
                <w:lang w:eastAsia="ru-RU"/>
              </w:rPr>
              <w:br/>
              <w:t>НР (95,23 руб.): 72%=85%*0.85 от ФОТ</w:t>
            </w:r>
            <w:r w:rsidRPr="009133C6">
              <w:rPr>
                <w:rFonts w:ascii="Arial" w:eastAsia="Times New Roman" w:hAnsi="Arial" w:cs="Arial"/>
                <w:i/>
                <w:iCs/>
                <w:sz w:val="14"/>
                <w:szCs w:val="14"/>
                <w:lang w:eastAsia="ru-RU"/>
              </w:rPr>
              <w:br/>
              <w:t xml:space="preserve">СП (68,78 руб.): 52%=65%*0.8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0,12</w:t>
            </w:r>
            <w:r w:rsidRPr="009133C6">
              <w:rPr>
                <w:rFonts w:ascii="Arial" w:eastAsia="Times New Roman" w:hAnsi="Arial" w:cs="Arial"/>
                <w:i/>
                <w:iCs/>
                <w:sz w:val="14"/>
                <w:szCs w:val="14"/>
                <w:lang w:eastAsia="ru-RU"/>
              </w:rPr>
              <w:br/>
              <w:t>12 / 100</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1102,19</w:t>
            </w:r>
            <w:r w:rsidRPr="009133C6">
              <w:rPr>
                <w:rFonts w:ascii="Arial" w:eastAsia="Times New Roman" w:hAnsi="Arial" w:cs="Arial"/>
                <w:sz w:val="16"/>
                <w:szCs w:val="16"/>
                <w:lang w:eastAsia="ru-RU"/>
              </w:rPr>
              <w:br/>
              <w:t>1102,19</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132,26</w:t>
            </w:r>
          </w:p>
        </w:tc>
        <w:tc>
          <w:tcPr>
            <w:tcW w:w="1048"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132,26</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7,1</w:t>
            </w:r>
          </w:p>
        </w:tc>
        <w:tc>
          <w:tcPr>
            <w:tcW w:w="787"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0,85</w:t>
            </w:r>
          </w:p>
        </w:tc>
      </w:tr>
      <w:tr w:rsidR="009133C6" w:rsidRPr="009133C6" w:rsidTr="009133C6">
        <w:trPr>
          <w:trHeight w:val="720"/>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93</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Сметная стоимость</w:t>
            </w:r>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Лампа LED-JCDRC 7,5W GU 5,3 4000K  или эквивалент</w:t>
            </w:r>
            <w:r w:rsidRPr="009133C6">
              <w:rPr>
                <w:rFonts w:ascii="Arial" w:eastAsia="Times New Roman" w:hAnsi="Arial" w:cs="Arial"/>
                <w:sz w:val="18"/>
                <w:szCs w:val="18"/>
                <w:lang w:eastAsia="ru-RU"/>
              </w:rPr>
              <w:br/>
              <w:t>(шт.)</w:t>
            </w:r>
          </w:p>
        </w:tc>
        <w:tc>
          <w:tcPr>
            <w:tcW w:w="2976"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12</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48,31</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579,72</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398"/>
        </w:trPr>
        <w:tc>
          <w:tcPr>
            <w:tcW w:w="15606" w:type="dxa"/>
            <w:gridSpan w:val="11"/>
            <w:tcBorders>
              <w:top w:val="single" w:sz="4" w:space="0" w:color="auto"/>
              <w:left w:val="single" w:sz="4" w:space="0" w:color="auto"/>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20"/>
                <w:szCs w:val="20"/>
                <w:lang w:eastAsia="ru-RU"/>
              </w:rPr>
            </w:pPr>
            <w:r w:rsidRPr="009133C6">
              <w:rPr>
                <w:rFonts w:ascii="Arial" w:eastAsia="Times New Roman" w:hAnsi="Arial" w:cs="Arial"/>
                <w:b/>
                <w:bCs/>
                <w:sz w:val="20"/>
                <w:szCs w:val="20"/>
                <w:lang w:eastAsia="ru-RU"/>
              </w:rPr>
              <w:t>Раздел 3. вывоз мусора</w:t>
            </w:r>
          </w:p>
        </w:tc>
      </w:tr>
      <w:tr w:rsidR="009133C6" w:rsidRPr="009133C6" w:rsidTr="009133C6">
        <w:trPr>
          <w:trHeight w:val="1740"/>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95</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ФССЦпг-01-01-01-041</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9133C6">
              <w:rPr>
                <w:rFonts w:ascii="Arial" w:eastAsia="Times New Roman" w:hAnsi="Arial" w:cs="Arial"/>
                <w:sz w:val="18"/>
                <w:szCs w:val="18"/>
                <w:lang w:eastAsia="ru-RU"/>
              </w:rPr>
              <w:br/>
              <w:t>(1 т груза)</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ФССЦпг-01-01-01-041 погрузка ЭМ=11,19; ЗПМ=11,19</w:t>
            </w:r>
            <w:r w:rsidRPr="009133C6">
              <w:rPr>
                <w:rFonts w:ascii="Arial" w:eastAsia="Times New Roman" w:hAnsi="Arial" w:cs="Arial"/>
                <w:i/>
                <w:iCs/>
                <w:sz w:val="14"/>
                <w:szCs w:val="14"/>
                <w:lang w:eastAsia="ru-RU"/>
              </w:rPr>
              <w:br/>
              <w:t>НР 0% от ФОТ</w:t>
            </w:r>
            <w:r w:rsidRPr="009133C6">
              <w:rPr>
                <w:rFonts w:ascii="Arial" w:eastAsia="Times New Roman" w:hAnsi="Arial" w:cs="Arial"/>
                <w:i/>
                <w:iCs/>
                <w:sz w:val="14"/>
                <w:szCs w:val="14"/>
                <w:lang w:eastAsia="ru-RU"/>
              </w:rPr>
              <w:br/>
              <w:t xml:space="preserve">СП 0%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0,338539</w:t>
            </w:r>
            <w:r w:rsidRPr="009133C6">
              <w:rPr>
                <w:rFonts w:ascii="Arial" w:eastAsia="Times New Roman" w:hAnsi="Arial" w:cs="Arial"/>
                <w:i/>
                <w:iCs/>
                <w:sz w:val="14"/>
                <w:szCs w:val="14"/>
                <w:lang w:eastAsia="ru-RU"/>
              </w:rPr>
              <w:br/>
              <w:t>5*0,005+0,1613+2,842*0,0012*1,8+0,0961+0,05</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480,95</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480,95</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162,82</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162,82</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1740"/>
        </w:trPr>
        <w:tc>
          <w:tcPr>
            <w:tcW w:w="435" w:type="dxa"/>
            <w:tcBorders>
              <w:top w:val="nil"/>
              <w:left w:val="single" w:sz="4" w:space="0" w:color="auto"/>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96</w:t>
            </w:r>
          </w:p>
        </w:tc>
        <w:tc>
          <w:tcPr>
            <w:tcW w:w="186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ФССЦпг-03-21-01-015</w:t>
            </w:r>
            <w:r w:rsidRPr="009133C6">
              <w:rPr>
                <w:rFonts w:ascii="Arial" w:eastAsia="Times New Roman" w:hAnsi="Arial" w:cs="Arial"/>
                <w:i/>
                <w:iCs/>
                <w:sz w:val="14"/>
                <w:szCs w:val="14"/>
                <w:lang w:eastAsia="ru-RU"/>
              </w:rPr>
              <w:br/>
              <w:t>Приказ Минстроя России от 30.12.2016 №1039/</w:t>
            </w:r>
            <w:proofErr w:type="spellStart"/>
            <w:proofErr w:type="gramStart"/>
            <w:r w:rsidRPr="009133C6">
              <w:rPr>
                <w:rFonts w:ascii="Arial" w:eastAsia="Times New Roman" w:hAnsi="Arial" w:cs="Arial"/>
                <w:i/>
                <w:iCs/>
                <w:sz w:val="14"/>
                <w:szCs w:val="14"/>
                <w:lang w:eastAsia="ru-RU"/>
              </w:rPr>
              <w:t>пр</w:t>
            </w:r>
            <w:proofErr w:type="spellEnd"/>
            <w:proofErr w:type="gramEnd"/>
          </w:p>
        </w:tc>
        <w:tc>
          <w:tcPr>
            <w:tcW w:w="3249"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9133C6">
              <w:rPr>
                <w:rFonts w:ascii="Arial" w:eastAsia="Times New Roman" w:hAnsi="Arial" w:cs="Arial"/>
                <w:sz w:val="18"/>
                <w:szCs w:val="18"/>
                <w:lang w:eastAsia="ru-RU"/>
              </w:rPr>
              <w:br/>
              <w:t>(1 т груза)</w:t>
            </w:r>
            <w:r w:rsidRPr="009133C6">
              <w:rPr>
                <w:rFonts w:ascii="Arial" w:eastAsia="Times New Roman" w:hAnsi="Arial" w:cs="Arial"/>
                <w:i/>
                <w:iCs/>
                <w:sz w:val="14"/>
                <w:szCs w:val="14"/>
                <w:lang w:eastAsia="ru-RU"/>
              </w:rPr>
              <w:br/>
              <w:t>ИНДЕКС К ПОЗИЦИИ:</w:t>
            </w:r>
            <w:r w:rsidRPr="009133C6">
              <w:rPr>
                <w:rFonts w:ascii="Arial" w:eastAsia="Times New Roman" w:hAnsi="Arial" w:cs="Arial"/>
                <w:i/>
                <w:iCs/>
                <w:sz w:val="14"/>
                <w:szCs w:val="14"/>
                <w:lang w:eastAsia="ru-RU"/>
              </w:rPr>
              <w:br/>
              <w:t>ФССЦпг-03-21-01-015 перевозка ЭМ=9,75; ЗПМ=9,75</w:t>
            </w:r>
            <w:r w:rsidRPr="009133C6">
              <w:rPr>
                <w:rFonts w:ascii="Arial" w:eastAsia="Times New Roman" w:hAnsi="Arial" w:cs="Arial"/>
                <w:i/>
                <w:iCs/>
                <w:sz w:val="14"/>
                <w:szCs w:val="14"/>
                <w:lang w:eastAsia="ru-RU"/>
              </w:rPr>
              <w:br/>
              <w:t>НР 0% от ФОТ</w:t>
            </w:r>
            <w:r w:rsidRPr="009133C6">
              <w:rPr>
                <w:rFonts w:ascii="Arial" w:eastAsia="Times New Roman" w:hAnsi="Arial" w:cs="Arial"/>
                <w:i/>
                <w:iCs/>
                <w:sz w:val="14"/>
                <w:szCs w:val="14"/>
                <w:lang w:eastAsia="ru-RU"/>
              </w:rPr>
              <w:br/>
              <w:t xml:space="preserve">СП 0% </w:t>
            </w:r>
            <w:proofErr w:type="gramStart"/>
            <w:r w:rsidRPr="009133C6">
              <w:rPr>
                <w:rFonts w:ascii="Arial" w:eastAsia="Times New Roman" w:hAnsi="Arial" w:cs="Arial"/>
                <w:i/>
                <w:iCs/>
                <w:sz w:val="14"/>
                <w:szCs w:val="14"/>
                <w:lang w:eastAsia="ru-RU"/>
              </w:rPr>
              <w:t>от</w:t>
            </w:r>
            <w:proofErr w:type="gramEnd"/>
            <w:r w:rsidRPr="009133C6">
              <w:rPr>
                <w:rFonts w:ascii="Arial" w:eastAsia="Times New Roman" w:hAnsi="Arial" w:cs="Arial"/>
                <w:i/>
                <w:iCs/>
                <w:sz w:val="14"/>
                <w:szCs w:val="14"/>
                <w:lang w:eastAsia="ru-RU"/>
              </w:rPr>
              <w:t xml:space="preserve"> ФОТ</w:t>
            </w:r>
          </w:p>
        </w:tc>
        <w:tc>
          <w:tcPr>
            <w:tcW w:w="2976"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center"/>
              <w:rPr>
                <w:rFonts w:ascii="Arial" w:eastAsia="Times New Roman" w:hAnsi="Arial" w:cs="Arial"/>
                <w:sz w:val="18"/>
                <w:szCs w:val="18"/>
                <w:lang w:eastAsia="ru-RU"/>
              </w:rPr>
            </w:pPr>
            <w:r w:rsidRPr="009133C6">
              <w:rPr>
                <w:rFonts w:ascii="Arial" w:eastAsia="Times New Roman" w:hAnsi="Arial" w:cs="Arial"/>
                <w:sz w:val="18"/>
                <w:szCs w:val="18"/>
                <w:lang w:eastAsia="ru-RU"/>
              </w:rPr>
              <w:t>0,338539</w:t>
            </w:r>
            <w:r w:rsidRPr="009133C6">
              <w:rPr>
                <w:rFonts w:ascii="Arial" w:eastAsia="Times New Roman" w:hAnsi="Arial" w:cs="Arial"/>
                <w:i/>
                <w:iCs/>
                <w:sz w:val="14"/>
                <w:szCs w:val="14"/>
                <w:lang w:eastAsia="ru-RU"/>
              </w:rPr>
              <w:br/>
              <w:t>5*0,005+0,1613+2,842*0,0012*1,8+0,0961+0,05</w:t>
            </w:r>
          </w:p>
        </w:tc>
        <w:tc>
          <w:tcPr>
            <w:tcW w:w="107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130,46</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130,46</w:t>
            </w:r>
          </w:p>
        </w:tc>
        <w:tc>
          <w:tcPr>
            <w:tcW w:w="1040"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44,17</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noWrap/>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44,17</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450"/>
        </w:trPr>
        <w:tc>
          <w:tcPr>
            <w:tcW w:w="10704" w:type="dxa"/>
            <w:gridSpan w:val="6"/>
            <w:tcBorders>
              <w:top w:val="single" w:sz="4" w:space="0" w:color="auto"/>
              <w:left w:val="single" w:sz="4" w:space="0" w:color="auto"/>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Итого прямые затраты по смете в текущих ценах</w:t>
            </w:r>
          </w:p>
        </w:tc>
        <w:tc>
          <w:tcPr>
            <w:tcW w:w="104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211174,41</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72629,58</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2191,17</w:t>
            </w:r>
            <w:r w:rsidRPr="009133C6">
              <w:rPr>
                <w:rFonts w:ascii="Arial" w:eastAsia="Times New Roman" w:hAnsi="Arial" w:cs="Arial"/>
                <w:sz w:val="16"/>
                <w:szCs w:val="16"/>
                <w:lang w:eastAsia="ru-RU"/>
              </w:rPr>
              <w:br/>
              <w:t>1259,63</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432,52</w:t>
            </w:r>
          </w:p>
        </w:tc>
      </w:tr>
      <w:tr w:rsidR="009133C6" w:rsidRPr="009133C6" w:rsidTr="009133C6">
        <w:trPr>
          <w:trHeight w:val="255"/>
        </w:trPr>
        <w:tc>
          <w:tcPr>
            <w:tcW w:w="10704" w:type="dxa"/>
            <w:gridSpan w:val="6"/>
            <w:tcBorders>
              <w:top w:val="single" w:sz="4" w:space="0" w:color="auto"/>
              <w:left w:val="single" w:sz="4" w:space="0" w:color="auto"/>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Накладные расходы</w:t>
            </w:r>
          </w:p>
        </w:tc>
        <w:tc>
          <w:tcPr>
            <w:tcW w:w="104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62247,17</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255"/>
        </w:trPr>
        <w:tc>
          <w:tcPr>
            <w:tcW w:w="10704" w:type="dxa"/>
            <w:gridSpan w:val="6"/>
            <w:tcBorders>
              <w:top w:val="single" w:sz="4" w:space="0" w:color="auto"/>
              <w:left w:val="single" w:sz="4" w:space="0" w:color="auto"/>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Сметная прибыль</w:t>
            </w:r>
          </w:p>
        </w:tc>
        <w:tc>
          <w:tcPr>
            <w:tcW w:w="104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36087,66</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255"/>
        </w:trPr>
        <w:tc>
          <w:tcPr>
            <w:tcW w:w="10704" w:type="dxa"/>
            <w:gridSpan w:val="6"/>
            <w:tcBorders>
              <w:top w:val="single" w:sz="4" w:space="0" w:color="auto"/>
              <w:left w:val="single" w:sz="4" w:space="0" w:color="auto"/>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Итоги по смете:</w:t>
            </w:r>
          </w:p>
        </w:tc>
        <w:tc>
          <w:tcPr>
            <w:tcW w:w="104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255"/>
        </w:trPr>
        <w:tc>
          <w:tcPr>
            <w:tcW w:w="10704" w:type="dxa"/>
            <w:gridSpan w:val="6"/>
            <w:tcBorders>
              <w:top w:val="single" w:sz="4" w:space="0" w:color="auto"/>
              <w:left w:val="single" w:sz="4" w:space="0" w:color="auto"/>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 xml:space="preserve">  Итого Строительные работы</w:t>
            </w:r>
          </w:p>
        </w:tc>
        <w:tc>
          <w:tcPr>
            <w:tcW w:w="104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242302,69</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341,68</w:t>
            </w:r>
          </w:p>
        </w:tc>
      </w:tr>
      <w:tr w:rsidR="009133C6" w:rsidRPr="009133C6" w:rsidTr="009133C6">
        <w:trPr>
          <w:trHeight w:val="255"/>
        </w:trPr>
        <w:tc>
          <w:tcPr>
            <w:tcW w:w="10704" w:type="dxa"/>
            <w:gridSpan w:val="6"/>
            <w:tcBorders>
              <w:top w:val="single" w:sz="4" w:space="0" w:color="auto"/>
              <w:left w:val="single" w:sz="4" w:space="0" w:color="auto"/>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 xml:space="preserve">  Итого Монтажные работы</w:t>
            </w:r>
          </w:p>
        </w:tc>
        <w:tc>
          <w:tcPr>
            <w:tcW w:w="104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67206,55</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90,84</w:t>
            </w:r>
          </w:p>
        </w:tc>
      </w:tr>
      <w:tr w:rsidR="009133C6" w:rsidRPr="009133C6" w:rsidTr="009133C6">
        <w:trPr>
          <w:trHeight w:val="255"/>
        </w:trPr>
        <w:tc>
          <w:tcPr>
            <w:tcW w:w="10704" w:type="dxa"/>
            <w:gridSpan w:val="6"/>
            <w:tcBorders>
              <w:top w:val="single" w:sz="4" w:space="0" w:color="auto"/>
              <w:left w:val="single" w:sz="4" w:space="0" w:color="auto"/>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 xml:space="preserve">  Итого</w:t>
            </w:r>
          </w:p>
        </w:tc>
        <w:tc>
          <w:tcPr>
            <w:tcW w:w="104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309509,24</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432,52</w:t>
            </w:r>
          </w:p>
        </w:tc>
      </w:tr>
      <w:tr w:rsidR="009133C6" w:rsidRPr="009133C6" w:rsidTr="009133C6">
        <w:trPr>
          <w:trHeight w:val="255"/>
        </w:trPr>
        <w:tc>
          <w:tcPr>
            <w:tcW w:w="10704" w:type="dxa"/>
            <w:gridSpan w:val="6"/>
            <w:tcBorders>
              <w:top w:val="single" w:sz="4" w:space="0" w:color="auto"/>
              <w:left w:val="single" w:sz="4" w:space="0" w:color="auto"/>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 xml:space="preserve">    В том числе:</w:t>
            </w:r>
          </w:p>
        </w:tc>
        <w:tc>
          <w:tcPr>
            <w:tcW w:w="104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255"/>
        </w:trPr>
        <w:tc>
          <w:tcPr>
            <w:tcW w:w="10704" w:type="dxa"/>
            <w:gridSpan w:val="6"/>
            <w:tcBorders>
              <w:top w:val="single" w:sz="4" w:space="0" w:color="auto"/>
              <w:left w:val="single" w:sz="4" w:space="0" w:color="auto"/>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 xml:space="preserve">      Материалы</w:t>
            </w:r>
          </w:p>
        </w:tc>
        <w:tc>
          <w:tcPr>
            <w:tcW w:w="104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136353,66</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255"/>
        </w:trPr>
        <w:tc>
          <w:tcPr>
            <w:tcW w:w="10704" w:type="dxa"/>
            <w:gridSpan w:val="6"/>
            <w:tcBorders>
              <w:top w:val="single" w:sz="4" w:space="0" w:color="auto"/>
              <w:left w:val="single" w:sz="4" w:space="0" w:color="auto"/>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 xml:space="preserve">      Машины и механизмы</w:t>
            </w:r>
          </w:p>
        </w:tc>
        <w:tc>
          <w:tcPr>
            <w:tcW w:w="104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2191,17</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255"/>
        </w:trPr>
        <w:tc>
          <w:tcPr>
            <w:tcW w:w="10704" w:type="dxa"/>
            <w:gridSpan w:val="6"/>
            <w:tcBorders>
              <w:top w:val="single" w:sz="4" w:space="0" w:color="auto"/>
              <w:left w:val="single" w:sz="4" w:space="0" w:color="auto"/>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 xml:space="preserve">      ФОТ</w:t>
            </w:r>
          </w:p>
        </w:tc>
        <w:tc>
          <w:tcPr>
            <w:tcW w:w="104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73889,21</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255"/>
        </w:trPr>
        <w:tc>
          <w:tcPr>
            <w:tcW w:w="10704" w:type="dxa"/>
            <w:gridSpan w:val="6"/>
            <w:tcBorders>
              <w:top w:val="single" w:sz="4" w:space="0" w:color="auto"/>
              <w:left w:val="single" w:sz="4" w:space="0" w:color="auto"/>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 xml:space="preserve">      Накладные расходы</w:t>
            </w:r>
          </w:p>
        </w:tc>
        <w:tc>
          <w:tcPr>
            <w:tcW w:w="104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62247,17</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255"/>
        </w:trPr>
        <w:tc>
          <w:tcPr>
            <w:tcW w:w="10704" w:type="dxa"/>
            <w:gridSpan w:val="6"/>
            <w:tcBorders>
              <w:top w:val="single" w:sz="4" w:space="0" w:color="auto"/>
              <w:left w:val="single" w:sz="4" w:space="0" w:color="auto"/>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lastRenderedPageBreak/>
              <w:t xml:space="preserve">      Сметная прибыль</w:t>
            </w:r>
          </w:p>
        </w:tc>
        <w:tc>
          <w:tcPr>
            <w:tcW w:w="104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36087,66</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255"/>
        </w:trPr>
        <w:tc>
          <w:tcPr>
            <w:tcW w:w="10704" w:type="dxa"/>
            <w:gridSpan w:val="6"/>
            <w:tcBorders>
              <w:top w:val="single" w:sz="4" w:space="0" w:color="auto"/>
              <w:left w:val="single" w:sz="4" w:space="0" w:color="auto"/>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 xml:space="preserve">  непредвиденные затраты 2%</w:t>
            </w:r>
          </w:p>
        </w:tc>
        <w:tc>
          <w:tcPr>
            <w:tcW w:w="104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6190,18</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255"/>
        </w:trPr>
        <w:tc>
          <w:tcPr>
            <w:tcW w:w="10704" w:type="dxa"/>
            <w:gridSpan w:val="6"/>
            <w:tcBorders>
              <w:top w:val="single" w:sz="4" w:space="0" w:color="auto"/>
              <w:left w:val="single" w:sz="4" w:space="0" w:color="auto"/>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 xml:space="preserve">  Итого с непредвиденными</w:t>
            </w:r>
          </w:p>
        </w:tc>
        <w:tc>
          <w:tcPr>
            <w:tcW w:w="104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b/>
                <w:bCs/>
                <w:sz w:val="16"/>
                <w:szCs w:val="16"/>
                <w:lang w:eastAsia="ru-RU"/>
              </w:rPr>
            </w:pPr>
            <w:r w:rsidRPr="009133C6">
              <w:rPr>
                <w:rFonts w:ascii="Arial" w:eastAsia="Times New Roman" w:hAnsi="Arial" w:cs="Arial"/>
                <w:b/>
                <w:bCs/>
                <w:sz w:val="16"/>
                <w:szCs w:val="16"/>
                <w:lang w:eastAsia="ru-RU"/>
              </w:rPr>
              <w:t>315699,42</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255"/>
        </w:trPr>
        <w:tc>
          <w:tcPr>
            <w:tcW w:w="10704" w:type="dxa"/>
            <w:gridSpan w:val="6"/>
            <w:tcBorders>
              <w:top w:val="single" w:sz="4" w:space="0" w:color="auto"/>
              <w:left w:val="single" w:sz="4" w:space="0" w:color="auto"/>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sz w:val="18"/>
                <w:szCs w:val="18"/>
                <w:lang w:eastAsia="ru-RU"/>
              </w:rPr>
            </w:pPr>
            <w:r w:rsidRPr="009133C6">
              <w:rPr>
                <w:rFonts w:ascii="Arial" w:eastAsia="Times New Roman" w:hAnsi="Arial" w:cs="Arial"/>
                <w:sz w:val="18"/>
                <w:szCs w:val="18"/>
                <w:lang w:eastAsia="ru-RU"/>
              </w:rPr>
              <w:t xml:space="preserve">  НДС 18%</w:t>
            </w:r>
          </w:p>
        </w:tc>
        <w:tc>
          <w:tcPr>
            <w:tcW w:w="104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56825,9</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r>
      <w:tr w:rsidR="009133C6" w:rsidRPr="009133C6" w:rsidTr="009133C6">
        <w:trPr>
          <w:trHeight w:val="255"/>
        </w:trPr>
        <w:tc>
          <w:tcPr>
            <w:tcW w:w="10704" w:type="dxa"/>
            <w:gridSpan w:val="6"/>
            <w:tcBorders>
              <w:top w:val="single" w:sz="4" w:space="0" w:color="auto"/>
              <w:left w:val="single" w:sz="4" w:space="0" w:color="auto"/>
              <w:bottom w:val="single" w:sz="4" w:space="0" w:color="auto"/>
              <w:right w:val="single" w:sz="4" w:space="0" w:color="auto"/>
            </w:tcBorders>
            <w:shd w:val="clear" w:color="auto" w:fill="auto"/>
            <w:hideMark/>
          </w:tcPr>
          <w:p w:rsidR="009133C6" w:rsidRPr="009133C6" w:rsidRDefault="009133C6" w:rsidP="009133C6">
            <w:pPr>
              <w:spacing w:after="0" w:line="240" w:lineRule="auto"/>
              <w:rPr>
                <w:rFonts w:ascii="Arial" w:eastAsia="Times New Roman" w:hAnsi="Arial" w:cs="Arial"/>
                <w:b/>
                <w:bCs/>
                <w:sz w:val="18"/>
                <w:szCs w:val="18"/>
                <w:lang w:eastAsia="ru-RU"/>
              </w:rPr>
            </w:pPr>
            <w:r w:rsidRPr="009133C6">
              <w:rPr>
                <w:rFonts w:ascii="Arial" w:eastAsia="Times New Roman" w:hAnsi="Arial" w:cs="Arial"/>
                <w:b/>
                <w:bCs/>
                <w:sz w:val="18"/>
                <w:szCs w:val="18"/>
                <w:lang w:eastAsia="ru-RU"/>
              </w:rPr>
              <w:t xml:space="preserve">  ВСЕГО по смете</w:t>
            </w:r>
          </w:p>
        </w:tc>
        <w:tc>
          <w:tcPr>
            <w:tcW w:w="1040"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b/>
                <w:bCs/>
                <w:sz w:val="16"/>
                <w:szCs w:val="16"/>
                <w:lang w:eastAsia="ru-RU"/>
              </w:rPr>
            </w:pPr>
            <w:r w:rsidRPr="009133C6">
              <w:rPr>
                <w:rFonts w:ascii="Arial" w:eastAsia="Times New Roman" w:hAnsi="Arial" w:cs="Arial"/>
                <w:b/>
                <w:bCs/>
                <w:sz w:val="16"/>
                <w:szCs w:val="16"/>
                <w:lang w:eastAsia="ru-RU"/>
              </w:rPr>
              <w:t>372525,32</w:t>
            </w:r>
          </w:p>
        </w:tc>
        <w:tc>
          <w:tcPr>
            <w:tcW w:w="1048"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1112"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sz w:val="16"/>
                <w:szCs w:val="16"/>
                <w:lang w:eastAsia="ru-RU"/>
              </w:rPr>
            </w:pPr>
            <w:r w:rsidRPr="009133C6">
              <w:rPr>
                <w:rFonts w:ascii="Arial" w:eastAsia="Times New Roman" w:hAnsi="Arial" w:cs="Arial"/>
                <w:sz w:val="16"/>
                <w:szCs w:val="16"/>
                <w:lang w:eastAsia="ru-RU"/>
              </w:rPr>
              <w:t> </w:t>
            </w:r>
          </w:p>
        </w:tc>
        <w:tc>
          <w:tcPr>
            <w:tcW w:w="787" w:type="dxa"/>
            <w:tcBorders>
              <w:top w:val="nil"/>
              <w:left w:val="nil"/>
              <w:bottom w:val="single" w:sz="4" w:space="0" w:color="auto"/>
              <w:right w:val="single" w:sz="4" w:space="0" w:color="auto"/>
            </w:tcBorders>
            <w:shd w:val="clear" w:color="auto" w:fill="auto"/>
            <w:hideMark/>
          </w:tcPr>
          <w:p w:rsidR="009133C6" w:rsidRPr="009133C6" w:rsidRDefault="009133C6" w:rsidP="009133C6">
            <w:pPr>
              <w:spacing w:after="0" w:line="240" w:lineRule="auto"/>
              <w:jc w:val="right"/>
              <w:rPr>
                <w:rFonts w:ascii="Arial" w:eastAsia="Times New Roman" w:hAnsi="Arial" w:cs="Arial"/>
                <w:b/>
                <w:bCs/>
                <w:sz w:val="16"/>
                <w:szCs w:val="16"/>
                <w:lang w:eastAsia="ru-RU"/>
              </w:rPr>
            </w:pPr>
            <w:r w:rsidRPr="009133C6">
              <w:rPr>
                <w:rFonts w:ascii="Arial" w:eastAsia="Times New Roman" w:hAnsi="Arial" w:cs="Arial"/>
                <w:b/>
                <w:bCs/>
                <w:sz w:val="16"/>
                <w:szCs w:val="16"/>
                <w:lang w:eastAsia="ru-RU"/>
              </w:rPr>
              <w:t>432,52</w:t>
            </w:r>
          </w:p>
        </w:tc>
      </w:tr>
    </w:tbl>
    <w:p w:rsidR="009133C6" w:rsidRDefault="00DE175A" w:rsidP="00DE175A">
      <w:pPr>
        <w:spacing w:after="0" w:line="240" w:lineRule="auto"/>
        <w:rPr>
          <w:rFonts w:ascii="Times New Roman" w:hAnsi="Times New Roman" w:cs="Times New Roman"/>
          <w:bCs/>
          <w:sz w:val="20"/>
          <w:szCs w:val="20"/>
        </w:rPr>
        <w:sectPr w:rsidR="009133C6" w:rsidSect="00044701">
          <w:pgSz w:w="16838" w:h="11906" w:orient="landscape"/>
          <w:pgMar w:top="1418" w:right="1134" w:bottom="567" w:left="851" w:header="709" w:footer="709" w:gutter="0"/>
          <w:cols w:space="708"/>
          <w:docGrid w:linePitch="360"/>
        </w:sectPr>
      </w:pPr>
      <w:r>
        <w:rPr>
          <w:rFonts w:ascii="Times New Roman" w:hAnsi="Times New Roman" w:cs="Times New Roman"/>
          <w:bCs/>
          <w:sz w:val="20"/>
          <w:szCs w:val="20"/>
        </w:rPr>
        <w:t>*- эквивалентность определяется согласно таблицы 2</w:t>
      </w:r>
    </w:p>
    <w:p w:rsidR="008057BA" w:rsidRDefault="008057BA" w:rsidP="00DF0241">
      <w:pPr>
        <w:spacing w:after="0" w:line="240" w:lineRule="auto"/>
        <w:jc w:val="center"/>
        <w:rPr>
          <w:rFonts w:ascii="Times New Roman" w:hAnsi="Times New Roman" w:cs="Times New Roman"/>
          <w:bCs/>
          <w:sz w:val="20"/>
          <w:szCs w:val="20"/>
        </w:rPr>
      </w:pPr>
    </w:p>
    <w:p w:rsidR="008D1F01" w:rsidRDefault="008D1F01" w:rsidP="00DF0241">
      <w:pPr>
        <w:spacing w:after="0" w:line="240" w:lineRule="auto"/>
        <w:jc w:val="center"/>
        <w:rPr>
          <w:rFonts w:ascii="Times New Roman" w:hAnsi="Times New Roman" w:cs="Times New Roman"/>
          <w:bCs/>
          <w:sz w:val="20"/>
          <w:szCs w:val="20"/>
        </w:rPr>
      </w:pPr>
    </w:p>
    <w:p w:rsidR="00D10891" w:rsidRPr="00D10891"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D10891">
        <w:rPr>
          <w:rFonts w:ascii="Times New Roman" w:hAnsi="Times New Roman" w:cs="Times New Roman"/>
          <w:b/>
        </w:rPr>
        <w:t>Проект контракта</w:t>
      </w:r>
    </w:p>
    <w:p w:rsidR="009941FE" w:rsidRPr="00911AF8" w:rsidRDefault="00D10891" w:rsidP="009941FE">
      <w:pPr>
        <w:keepNext/>
        <w:widowControl w:val="0"/>
        <w:suppressAutoHyphens/>
        <w:spacing w:after="0" w:line="240" w:lineRule="auto"/>
        <w:jc w:val="center"/>
        <w:rPr>
          <w:rFonts w:ascii="Times New Roman" w:eastAsia="MS Mincho" w:hAnsi="Times New Roman" w:cs="Times New Roman"/>
          <w:b/>
          <w:kern w:val="1"/>
          <w:sz w:val="20"/>
          <w:szCs w:val="20"/>
        </w:rPr>
      </w:pPr>
      <w:r w:rsidRPr="00D10891">
        <w:rPr>
          <w:rFonts w:ascii="Times New Roman" w:hAnsi="Times New Roman"/>
          <w:b/>
        </w:rPr>
        <w:t xml:space="preserve">        </w:t>
      </w:r>
      <w:r w:rsidR="009941FE" w:rsidRPr="00911AF8">
        <w:rPr>
          <w:rFonts w:ascii="Times New Roman" w:eastAsia="MS Mincho" w:hAnsi="Times New Roman" w:cs="Times New Roman"/>
          <w:b/>
          <w:kern w:val="1"/>
          <w:sz w:val="20"/>
          <w:szCs w:val="20"/>
        </w:rPr>
        <w:t>ДОГОВОР № ___</w:t>
      </w:r>
    </w:p>
    <w:p w:rsidR="009941FE" w:rsidRPr="00911AF8" w:rsidRDefault="009941FE" w:rsidP="009941FE">
      <w:pPr>
        <w:keepNext/>
        <w:widowControl w:val="0"/>
        <w:suppressAutoHyphens/>
        <w:spacing w:after="0" w:line="240" w:lineRule="auto"/>
        <w:jc w:val="center"/>
        <w:rPr>
          <w:rFonts w:ascii="Times New Roman" w:eastAsia="MS Mincho" w:hAnsi="Times New Roman" w:cs="Times New Roman"/>
          <w:kern w:val="1"/>
          <w:sz w:val="20"/>
          <w:szCs w:val="20"/>
        </w:rPr>
      </w:pPr>
      <w:r w:rsidRPr="00911AF8">
        <w:rPr>
          <w:rFonts w:ascii="Times New Roman" w:eastAsia="MS Mincho" w:hAnsi="Times New Roman" w:cs="Times New Roman"/>
          <w:kern w:val="1"/>
          <w:sz w:val="20"/>
          <w:szCs w:val="20"/>
        </w:rPr>
        <w:t>на выполнение подрядных работ</w:t>
      </w:r>
    </w:p>
    <w:p w:rsidR="009941FE" w:rsidRPr="00911AF8" w:rsidRDefault="009941FE" w:rsidP="009941FE">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911AF8">
        <w:rPr>
          <w:rFonts w:ascii="Times New Roman" w:eastAsia="Times New Roman" w:hAnsi="Times New Roman" w:cs="Times New Roman"/>
          <w:color w:val="000000"/>
          <w:spacing w:val="-1"/>
          <w:kern w:val="1"/>
          <w:sz w:val="20"/>
          <w:szCs w:val="20"/>
          <w:lang w:eastAsia="ar-SA"/>
        </w:rPr>
        <w:t>г. Новосибирск</w:t>
      </w:r>
      <w:r w:rsidRPr="00911AF8">
        <w:rPr>
          <w:rFonts w:ascii="Times New Roman" w:eastAsia="Times New Roman" w:hAnsi="Times New Roman" w:cs="Times New Roman"/>
          <w:color w:val="000000"/>
          <w:kern w:val="1"/>
          <w:sz w:val="20"/>
          <w:szCs w:val="20"/>
          <w:lang w:eastAsia="ar-SA"/>
        </w:rPr>
        <w:tab/>
        <w:t xml:space="preserve">                                                            «</w:t>
      </w:r>
      <w:r>
        <w:rPr>
          <w:rFonts w:ascii="Times New Roman" w:eastAsia="Times New Roman" w:hAnsi="Times New Roman" w:cs="Times New Roman"/>
          <w:color w:val="000000"/>
          <w:spacing w:val="2"/>
          <w:kern w:val="1"/>
          <w:sz w:val="20"/>
          <w:szCs w:val="20"/>
          <w:lang w:eastAsia="ar-SA"/>
        </w:rPr>
        <w:t>____» _________  2018</w:t>
      </w:r>
      <w:r w:rsidRPr="00911AF8">
        <w:rPr>
          <w:rFonts w:ascii="Times New Roman" w:eastAsia="Times New Roman" w:hAnsi="Times New Roman" w:cs="Times New Roman"/>
          <w:color w:val="000000"/>
          <w:spacing w:val="2"/>
          <w:kern w:val="1"/>
          <w:sz w:val="20"/>
          <w:szCs w:val="20"/>
          <w:lang w:eastAsia="ar-SA"/>
        </w:rPr>
        <w:t>г.</w:t>
      </w:r>
    </w:p>
    <w:p w:rsidR="009941FE" w:rsidRPr="00911AF8" w:rsidRDefault="009941FE" w:rsidP="009941FE">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9941FE" w:rsidRDefault="009941FE" w:rsidP="009941FE">
      <w:pPr>
        <w:suppressAutoHyphens/>
        <w:spacing w:after="0" w:line="240" w:lineRule="auto"/>
        <w:ind w:firstLine="540"/>
        <w:jc w:val="both"/>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 xml:space="preserve">Идентификационный код закупки № </w:t>
      </w:r>
      <w:r w:rsidRPr="0059169B">
        <w:rPr>
          <w:rFonts w:ascii="Times New Roman" w:eastAsia="Times New Roman" w:hAnsi="Times New Roman" w:cs="Times New Roman"/>
          <w:b/>
          <w:kern w:val="1"/>
          <w:sz w:val="20"/>
          <w:szCs w:val="20"/>
          <w:lang w:eastAsia="ar-SA"/>
        </w:rPr>
        <w:t>181540211315554020100100830724339000</w:t>
      </w:r>
    </w:p>
    <w:p w:rsidR="009941FE" w:rsidRDefault="009941FE" w:rsidP="009941FE">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9941FE" w:rsidRPr="00911AF8" w:rsidRDefault="009941FE" w:rsidP="009941FE">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911AF8">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w:t>
      </w:r>
      <w:r>
        <w:rPr>
          <w:rFonts w:ascii="Times New Roman" w:eastAsia="Times New Roman" w:hAnsi="Times New Roman" w:cs="Times New Roman"/>
          <w:b/>
          <w:kern w:val="1"/>
          <w:sz w:val="20"/>
          <w:szCs w:val="20"/>
          <w:lang w:eastAsia="ar-SA"/>
        </w:rPr>
        <w:t>ждение высшего</w:t>
      </w:r>
      <w:r w:rsidRPr="00911AF8">
        <w:rPr>
          <w:rFonts w:ascii="Times New Roman" w:eastAsia="Times New Roman" w:hAnsi="Times New Roman" w:cs="Times New Roman"/>
          <w:b/>
          <w:kern w:val="1"/>
          <w:sz w:val="20"/>
          <w:szCs w:val="20"/>
          <w:lang w:eastAsia="ar-SA"/>
        </w:rPr>
        <w:t xml:space="preserve"> образования «Сибирский государственный университет путей сообщения» (СГУПС)</w:t>
      </w:r>
      <w:r w:rsidRPr="00911AF8">
        <w:rPr>
          <w:rFonts w:ascii="Times New Roman" w:eastAsia="Times New Roman" w:hAnsi="Times New Roman" w:cs="Times New Roman"/>
          <w:kern w:val="1"/>
          <w:sz w:val="20"/>
          <w:szCs w:val="20"/>
          <w:lang w:eastAsia="ar-SA"/>
        </w:rPr>
        <w:t xml:space="preserve">, именуемое в дальнейшем «Заказчик, в лице  проректора </w:t>
      </w:r>
      <w:r>
        <w:rPr>
          <w:rFonts w:ascii="Times New Roman" w:eastAsia="Times New Roman" w:hAnsi="Times New Roman" w:cs="Times New Roman"/>
          <w:kern w:val="1"/>
          <w:sz w:val="20"/>
          <w:szCs w:val="20"/>
          <w:lang w:eastAsia="ar-SA"/>
        </w:rPr>
        <w:t xml:space="preserve"> Васильева Олега Юрьевича</w:t>
      </w:r>
      <w:r w:rsidRPr="00911AF8">
        <w:rPr>
          <w:rFonts w:ascii="Times New Roman" w:eastAsia="Times New Roman" w:hAnsi="Times New Roman" w:cs="Times New Roman"/>
          <w:kern w:val="1"/>
          <w:sz w:val="20"/>
          <w:szCs w:val="20"/>
          <w:lang w:eastAsia="ar-SA"/>
        </w:rPr>
        <w:t>, действующего на основани</w:t>
      </w:r>
      <w:r>
        <w:rPr>
          <w:rFonts w:ascii="Times New Roman" w:eastAsia="Times New Roman" w:hAnsi="Times New Roman" w:cs="Times New Roman"/>
          <w:kern w:val="1"/>
          <w:sz w:val="20"/>
          <w:szCs w:val="20"/>
          <w:lang w:eastAsia="ar-SA"/>
        </w:rPr>
        <w:t>и доверенности № 48 от 24.11.2017г</w:t>
      </w:r>
      <w:r w:rsidRPr="00911AF8">
        <w:rPr>
          <w:rFonts w:ascii="Times New Roman" w:eastAsia="Times New Roman" w:hAnsi="Times New Roman" w:cs="Times New Roman"/>
          <w:kern w:val="1"/>
          <w:sz w:val="20"/>
          <w:szCs w:val="20"/>
          <w:lang w:eastAsia="ar-SA"/>
        </w:rPr>
        <w:t xml:space="preserve">, с одной стороны и </w:t>
      </w:r>
      <w:r>
        <w:rPr>
          <w:rFonts w:ascii="Times New Roman" w:eastAsia="Times New Roman" w:hAnsi="Times New Roman" w:cs="Times New Roman"/>
          <w:kern w:val="1"/>
          <w:sz w:val="20"/>
          <w:szCs w:val="20"/>
          <w:lang w:eastAsia="ar-SA"/>
        </w:rPr>
        <w:t>___________, именуемый</w:t>
      </w:r>
      <w:r w:rsidRPr="00911AF8">
        <w:rPr>
          <w:rFonts w:ascii="Times New Roman" w:eastAsia="Times New Roman" w:hAnsi="Times New Roman" w:cs="Times New Roman"/>
          <w:kern w:val="1"/>
          <w:sz w:val="20"/>
          <w:szCs w:val="20"/>
          <w:lang w:eastAsia="ar-SA"/>
        </w:rPr>
        <w:t xml:space="preserve"> в дальнейшем «П</w:t>
      </w:r>
      <w:r>
        <w:rPr>
          <w:rFonts w:ascii="Times New Roman" w:eastAsia="Times New Roman" w:hAnsi="Times New Roman" w:cs="Times New Roman"/>
          <w:kern w:val="1"/>
          <w:sz w:val="20"/>
          <w:szCs w:val="20"/>
          <w:lang w:eastAsia="ar-SA"/>
        </w:rPr>
        <w:t>одрядчик», в лице ____________</w:t>
      </w:r>
      <w:r w:rsidRPr="00911AF8">
        <w:rPr>
          <w:rFonts w:ascii="Times New Roman" w:eastAsia="Times New Roman" w:hAnsi="Times New Roman" w:cs="Times New Roman"/>
          <w:kern w:val="1"/>
          <w:sz w:val="20"/>
          <w:szCs w:val="20"/>
          <w:lang w:eastAsia="ar-SA"/>
        </w:rPr>
        <w:t>,</w:t>
      </w:r>
      <w:r>
        <w:rPr>
          <w:rFonts w:ascii="Times New Roman" w:eastAsia="Times New Roman" w:hAnsi="Times New Roman" w:cs="Times New Roman"/>
          <w:kern w:val="1"/>
          <w:sz w:val="20"/>
          <w:szCs w:val="20"/>
          <w:lang w:eastAsia="ar-SA"/>
        </w:rPr>
        <w:t xml:space="preserve"> </w:t>
      </w:r>
      <w:r w:rsidRPr="00911AF8">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действующего на основании _________</w:t>
      </w:r>
      <w:r w:rsidRPr="00911AF8">
        <w:rPr>
          <w:rFonts w:ascii="Times New Roman" w:eastAsia="Times New Roman" w:hAnsi="Times New Roman" w:cs="Times New Roman"/>
          <w:kern w:val="1"/>
          <w:sz w:val="20"/>
          <w:szCs w:val="20"/>
          <w:lang w:eastAsia="ar-SA"/>
        </w:rPr>
        <w:t>, с другой стороны,  в результате осуществления закупки в соответствии с Федеральным  законом 05.04.2013г. № 44-ФЗ</w:t>
      </w:r>
      <w:r>
        <w:rPr>
          <w:rFonts w:ascii="Times New Roman" w:eastAsia="Times New Roman" w:hAnsi="Times New Roman" w:cs="Times New Roman"/>
          <w:kern w:val="1"/>
          <w:sz w:val="20"/>
          <w:szCs w:val="20"/>
          <w:lang w:eastAsia="ar-SA"/>
        </w:rPr>
        <w:t xml:space="preserve">  путем</w:t>
      </w:r>
      <w:proofErr w:type="gramEnd"/>
      <w:r>
        <w:rPr>
          <w:rFonts w:ascii="Times New Roman" w:eastAsia="Times New Roman" w:hAnsi="Times New Roman" w:cs="Times New Roman"/>
          <w:kern w:val="1"/>
          <w:sz w:val="20"/>
          <w:szCs w:val="20"/>
          <w:lang w:eastAsia="ar-SA"/>
        </w:rPr>
        <w:t xml:space="preserve"> проведения электронного аукциона №ЭА-41/……</w:t>
      </w:r>
      <w:r w:rsidRPr="00DF69EC">
        <w:rPr>
          <w:rFonts w:ascii="Times New Roman" w:eastAsia="Times New Roman" w:hAnsi="Times New Roman" w:cs="Times New Roman"/>
          <w:b/>
          <w:kern w:val="1"/>
          <w:sz w:val="20"/>
          <w:szCs w:val="20"/>
          <w:lang w:eastAsia="ar-SA"/>
        </w:rPr>
        <w:t xml:space="preserve"> для </w:t>
      </w:r>
      <w:r w:rsidRPr="00DF69EC">
        <w:rPr>
          <w:rFonts w:ascii="Times New Roman" w:eastAsia="Times New Roman" w:hAnsi="Times New Roman" w:cs="Times New Roman"/>
          <w:b/>
          <w:bCs/>
          <w:kern w:val="1"/>
          <w:sz w:val="20"/>
          <w:szCs w:val="20"/>
          <w:lang w:eastAsia="ar-SA"/>
        </w:rPr>
        <w:t>субъектов малого предпринимательства и социально ориентированных некоммерческих организаций</w:t>
      </w:r>
      <w:proofErr w:type="gramStart"/>
      <w:r w:rsidRPr="00DF69EC">
        <w:rPr>
          <w:rFonts w:ascii="Times New Roman" w:eastAsia="Times New Roman" w:hAnsi="Times New Roman" w:cs="Times New Roman"/>
          <w:kern w:val="1"/>
          <w:sz w:val="20"/>
          <w:szCs w:val="20"/>
          <w:lang w:eastAsia="ar-SA"/>
        </w:rPr>
        <w:t>,</w:t>
      </w:r>
      <w:r w:rsidRPr="00911AF8">
        <w:rPr>
          <w:rFonts w:ascii="Times New Roman" w:eastAsia="Times New Roman" w:hAnsi="Times New Roman" w:cs="Times New Roman"/>
          <w:kern w:val="1"/>
          <w:sz w:val="20"/>
          <w:szCs w:val="20"/>
          <w:lang w:eastAsia="ar-SA"/>
        </w:rPr>
        <w:t xml:space="preserve">,  </w:t>
      </w:r>
      <w:proofErr w:type="gramEnd"/>
      <w:r w:rsidRPr="00911AF8">
        <w:rPr>
          <w:rFonts w:ascii="Times New Roman" w:eastAsia="Times New Roman" w:hAnsi="Times New Roman" w:cs="Times New Roman"/>
          <w:kern w:val="1"/>
          <w:sz w:val="20"/>
          <w:szCs w:val="20"/>
          <w:lang w:eastAsia="ar-SA"/>
        </w:rPr>
        <w:t xml:space="preserve">на </w:t>
      </w:r>
      <w:r>
        <w:rPr>
          <w:rFonts w:ascii="Times New Roman" w:eastAsia="Times New Roman" w:hAnsi="Times New Roman" w:cs="Times New Roman"/>
          <w:kern w:val="1"/>
          <w:sz w:val="20"/>
          <w:szCs w:val="20"/>
          <w:lang w:eastAsia="ar-SA"/>
        </w:rPr>
        <w:t>основании протокола_____________.</w:t>
      </w:r>
      <w:r w:rsidRPr="00911AF8">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9941FE" w:rsidRPr="00911AF8" w:rsidRDefault="009941FE" w:rsidP="009941FE">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9941FE" w:rsidRPr="00911AF8" w:rsidRDefault="009941FE" w:rsidP="009941FE">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color w:val="000000"/>
          <w:spacing w:val="2"/>
          <w:kern w:val="1"/>
          <w:sz w:val="20"/>
          <w:szCs w:val="20"/>
          <w:lang w:eastAsia="ar-SA"/>
        </w:rPr>
        <w:t>1. Предмет договора</w:t>
      </w:r>
    </w:p>
    <w:p w:rsidR="009941FE" w:rsidRPr="00911AF8" w:rsidRDefault="009941FE" w:rsidP="009941FE">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Pr>
          <w:rFonts w:ascii="Times New Roman" w:eastAsia="Times New Roman" w:hAnsi="Times New Roman" w:cs="Times New Roman"/>
          <w:color w:val="000000"/>
          <w:spacing w:val="-5"/>
          <w:sz w:val="20"/>
          <w:szCs w:val="20"/>
          <w:lang w:eastAsia="ru-RU"/>
        </w:rPr>
        <w:t>материалов, своими</w:t>
      </w:r>
      <w:r w:rsidRPr="00911AF8">
        <w:rPr>
          <w:rFonts w:ascii="Times New Roman" w:eastAsia="Times New Roman" w:hAnsi="Times New Roman" w:cs="Times New Roman"/>
          <w:color w:val="000000"/>
          <w:spacing w:val="-5"/>
          <w:sz w:val="20"/>
          <w:szCs w:val="20"/>
          <w:lang w:eastAsia="ru-RU"/>
        </w:rPr>
        <w:t xml:space="preserve"> средствами  подрядные  работы по </w:t>
      </w:r>
      <w:r>
        <w:rPr>
          <w:rFonts w:ascii="Times New Roman" w:eastAsia="Times New Roman" w:hAnsi="Times New Roman" w:cs="Times New Roman"/>
          <w:color w:val="000000"/>
          <w:spacing w:val="-5"/>
          <w:sz w:val="20"/>
          <w:szCs w:val="20"/>
          <w:lang w:eastAsia="ru-RU"/>
        </w:rPr>
        <w:t>текущему</w:t>
      </w:r>
      <w:r w:rsidRPr="00911AF8">
        <w:rPr>
          <w:rFonts w:ascii="Times New Roman" w:eastAsia="Times New Roman" w:hAnsi="Times New Roman" w:cs="Times New Roman"/>
          <w:color w:val="000000"/>
          <w:spacing w:val="-5"/>
          <w:sz w:val="20"/>
          <w:szCs w:val="20"/>
          <w:lang w:eastAsia="ru-RU"/>
        </w:rPr>
        <w:t xml:space="preserve"> </w:t>
      </w:r>
      <w:r>
        <w:rPr>
          <w:rFonts w:ascii="Times New Roman" w:eastAsia="Times New Roman" w:hAnsi="Times New Roman" w:cs="Times New Roman"/>
          <w:color w:val="000000"/>
          <w:spacing w:val="-5"/>
          <w:sz w:val="20"/>
          <w:szCs w:val="20"/>
          <w:lang w:eastAsia="ru-RU"/>
        </w:rPr>
        <w:t xml:space="preserve"> ремонту</w:t>
      </w:r>
      <w:r w:rsidRPr="006E37C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color w:val="000000"/>
          <w:spacing w:val="-5"/>
          <w:sz w:val="20"/>
          <w:szCs w:val="20"/>
          <w:lang w:eastAsia="ru-RU"/>
        </w:rPr>
        <w:t xml:space="preserve"> помещений общежития №4,</w:t>
      </w:r>
      <w:r w:rsidRPr="00911AF8">
        <w:rPr>
          <w:rFonts w:ascii="Times New Roman" w:eastAsia="Times New Roman" w:hAnsi="Times New Roman" w:cs="Times New Roman"/>
          <w:color w:val="000000"/>
          <w:spacing w:val="-5"/>
          <w:sz w:val="20"/>
          <w:szCs w:val="20"/>
          <w:lang w:eastAsia="ru-RU"/>
        </w:rPr>
        <w:t xml:space="preserve"> а «Заказчик» принять эти работы и оплатить их стоимость.</w:t>
      </w:r>
    </w:p>
    <w:p w:rsidR="009941FE" w:rsidRPr="00911AF8" w:rsidRDefault="009941FE" w:rsidP="009941FE">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sz w:val="20"/>
          <w:szCs w:val="20"/>
          <w:lang w:eastAsia="ru-RU"/>
        </w:rPr>
        <w:t xml:space="preserve">     1.2.«Подрядчик» выполняет</w:t>
      </w:r>
      <w:r>
        <w:rPr>
          <w:rFonts w:ascii="Times New Roman" w:eastAsia="Times New Roman" w:hAnsi="Times New Roman" w:cs="Times New Roman"/>
          <w:sz w:val="20"/>
          <w:szCs w:val="20"/>
          <w:lang w:eastAsia="ru-RU"/>
        </w:rPr>
        <w:t xml:space="preserve"> работы</w:t>
      </w:r>
      <w:r>
        <w:rPr>
          <w:rFonts w:ascii="Times New Roman" w:eastAsia="Times New Roman" w:hAnsi="Times New Roman" w:cs="Times New Roman"/>
          <w:color w:val="000000"/>
          <w:spacing w:val="-5"/>
          <w:sz w:val="20"/>
          <w:szCs w:val="20"/>
          <w:lang w:eastAsia="ru-RU"/>
        </w:rPr>
        <w:t xml:space="preserve"> по текущему </w:t>
      </w:r>
      <w:r w:rsidRPr="00DB2BF2">
        <w:rPr>
          <w:rFonts w:ascii="Times New Roman" w:eastAsia="Times New Roman" w:hAnsi="Times New Roman" w:cs="Times New Roman"/>
          <w:sz w:val="20"/>
          <w:szCs w:val="20"/>
          <w:lang w:eastAsia="ru-RU"/>
        </w:rPr>
        <w:t>ремонту</w:t>
      </w:r>
      <w:r>
        <w:rPr>
          <w:rFonts w:ascii="Times New Roman" w:eastAsia="Times New Roman" w:hAnsi="Times New Roman" w:cs="Times New Roman"/>
          <w:sz w:val="20"/>
          <w:szCs w:val="20"/>
          <w:lang w:eastAsia="ru-RU"/>
        </w:rPr>
        <w:t xml:space="preserve"> помещений общежития №4 СГУПС,</w:t>
      </w:r>
      <w:r w:rsidRPr="006E37C4">
        <w:rPr>
          <w:rFonts w:ascii="Times New Roman" w:eastAsia="Times New Roman" w:hAnsi="Times New Roman" w:cs="Times New Roman"/>
          <w:sz w:val="20"/>
          <w:szCs w:val="20"/>
          <w:lang w:eastAsia="ru-RU"/>
        </w:rPr>
        <w:t xml:space="preserve"> расположен</w:t>
      </w:r>
      <w:r>
        <w:rPr>
          <w:rFonts w:ascii="Times New Roman" w:eastAsia="Times New Roman" w:hAnsi="Times New Roman" w:cs="Times New Roman"/>
          <w:sz w:val="20"/>
          <w:szCs w:val="20"/>
          <w:lang w:eastAsia="ru-RU"/>
        </w:rPr>
        <w:t>ного</w:t>
      </w:r>
      <w:r w:rsidRPr="006E37C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по месту нахождения «Заказчика» </w:t>
      </w:r>
      <w:r w:rsidRPr="00911AF8">
        <w:rPr>
          <w:rFonts w:ascii="Times New Roman" w:eastAsia="Times New Roman" w:hAnsi="Times New Roman" w:cs="Times New Roman"/>
          <w:bCs/>
          <w:sz w:val="20"/>
          <w:szCs w:val="20"/>
          <w:lang w:eastAsia="ru-RU"/>
        </w:rPr>
        <w:t>(далее – работы)</w:t>
      </w:r>
      <w:r>
        <w:rPr>
          <w:rFonts w:ascii="Times New Roman" w:eastAsia="Times New Roman" w:hAnsi="Times New Roman" w:cs="Times New Roman"/>
          <w:bCs/>
          <w:sz w:val="20"/>
          <w:szCs w:val="20"/>
          <w:lang w:eastAsia="ru-RU"/>
        </w:rPr>
        <w:t xml:space="preserve"> в объеме, порядке, предусмотренном</w:t>
      </w:r>
      <w:r w:rsidRPr="00911AF8">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9941FE" w:rsidRPr="00911AF8" w:rsidRDefault="009941FE" w:rsidP="009941FE">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1.3</w:t>
      </w:r>
      <w:r w:rsidRPr="00911AF8">
        <w:rPr>
          <w:rFonts w:ascii="Times New Roman" w:eastAsia="Times New Roman" w:hAnsi="Times New Roman" w:cs="Times New Roman"/>
          <w:sz w:val="20"/>
          <w:szCs w:val="20"/>
          <w:lang w:eastAsia="ru-RU"/>
        </w:rPr>
        <w:t xml:space="preserve">. Перечень  и стоимость работ </w:t>
      </w:r>
      <w:proofErr w:type="gramStart"/>
      <w:r w:rsidRPr="00911AF8">
        <w:rPr>
          <w:rFonts w:ascii="Times New Roman" w:eastAsia="Times New Roman" w:hAnsi="Times New Roman" w:cs="Times New Roman"/>
          <w:sz w:val="20"/>
          <w:szCs w:val="20"/>
          <w:lang w:eastAsia="ru-RU"/>
        </w:rPr>
        <w:t>предусмотрены</w:t>
      </w:r>
      <w:proofErr w:type="gramEnd"/>
      <w:r w:rsidRPr="00911AF8">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9941FE" w:rsidRPr="00911AF8" w:rsidRDefault="009941FE" w:rsidP="00994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1.4</w:t>
      </w:r>
      <w:r w:rsidRPr="00911AF8">
        <w:rPr>
          <w:rFonts w:ascii="Times New Roman" w:eastAsia="Times New Roman" w:hAnsi="Times New Roman" w:cs="Times New Roman"/>
          <w:sz w:val="20"/>
          <w:szCs w:val="20"/>
          <w:lang w:eastAsia="ru-RU"/>
        </w:rPr>
        <w:t>.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9941FE" w:rsidRPr="00911AF8" w:rsidRDefault="009941FE" w:rsidP="009941FE">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Pr>
          <w:rFonts w:ascii="Times New Roman" w:eastAsia="Times New Roman" w:hAnsi="Times New Roman" w:cs="Times New Roman"/>
          <w:spacing w:val="-4"/>
          <w:sz w:val="20"/>
          <w:szCs w:val="20"/>
          <w:lang w:eastAsia="ru-RU"/>
        </w:rPr>
        <w:t xml:space="preserve">     1.5</w:t>
      </w:r>
      <w:r w:rsidRPr="00911AF8">
        <w:rPr>
          <w:rFonts w:ascii="Times New Roman" w:eastAsia="Times New Roman" w:hAnsi="Times New Roman" w:cs="Times New Roman"/>
          <w:spacing w:val="-4"/>
          <w:sz w:val="20"/>
          <w:szCs w:val="20"/>
          <w:lang w:eastAsia="ru-RU"/>
        </w:rPr>
        <w:t xml:space="preserve">. </w:t>
      </w:r>
      <w:r w:rsidRPr="00911AF8">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w:t>
      </w:r>
      <w:r>
        <w:rPr>
          <w:rFonts w:ascii="Times New Roman" w:eastAsia="Times New Roman" w:hAnsi="Times New Roman" w:cs="Times New Roman"/>
          <w:sz w:val="20"/>
          <w:szCs w:val="20"/>
          <w:lang w:eastAsia="ru-RU"/>
        </w:rPr>
        <w:t>водства работ, который составляе</w:t>
      </w:r>
      <w:r w:rsidRPr="00911AF8">
        <w:rPr>
          <w:rFonts w:ascii="Times New Roman" w:eastAsia="Times New Roman" w:hAnsi="Times New Roman" w:cs="Times New Roman"/>
          <w:sz w:val="20"/>
          <w:szCs w:val="20"/>
          <w:lang w:eastAsia="ru-RU"/>
        </w:rPr>
        <w:t>тся «Подрядчиком» и согласовывается с «Заказчиком».</w:t>
      </w:r>
    </w:p>
    <w:p w:rsidR="009941FE" w:rsidRPr="00911AF8" w:rsidRDefault="009941FE" w:rsidP="009941FE">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Pr>
          <w:rFonts w:ascii="Times New Roman" w:eastAsia="Times New Roman" w:hAnsi="Times New Roman" w:cs="Times New Roman"/>
          <w:sz w:val="20"/>
          <w:szCs w:val="20"/>
          <w:lang w:eastAsia="ru-RU"/>
        </w:rPr>
        <w:t xml:space="preserve">     1.6</w:t>
      </w:r>
      <w:r w:rsidRPr="00911AF8">
        <w:rPr>
          <w:rFonts w:ascii="Times New Roman" w:eastAsia="Times New Roman" w:hAnsi="Times New Roman" w:cs="Times New Roman"/>
          <w:sz w:val="20"/>
          <w:szCs w:val="20"/>
          <w:lang w:eastAsia="ru-RU"/>
        </w:rPr>
        <w:t>.</w:t>
      </w:r>
      <w:r w:rsidRPr="00911AF8">
        <w:rPr>
          <w:rFonts w:ascii="Times New Roman" w:eastAsia="Times New Roman" w:hAnsi="Times New Roman" w:cs="Times New Roman"/>
          <w:kern w:val="1"/>
          <w:sz w:val="20"/>
          <w:szCs w:val="20"/>
          <w:lang w:eastAsia="ar-SA"/>
        </w:rPr>
        <w:t xml:space="preserve"> </w:t>
      </w:r>
      <w:r w:rsidRPr="00911AF8">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9941FE" w:rsidRPr="00911AF8" w:rsidRDefault="009941FE" w:rsidP="009941FE">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b/>
          <w:color w:val="000000"/>
          <w:spacing w:val="-6"/>
          <w:sz w:val="20"/>
          <w:szCs w:val="20"/>
          <w:lang w:eastAsia="ru-RU"/>
        </w:rPr>
        <w:t xml:space="preserve">       </w:t>
      </w:r>
    </w:p>
    <w:p w:rsidR="009941FE" w:rsidRPr="00911AF8" w:rsidRDefault="009941FE" w:rsidP="009941FE">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color w:val="000000"/>
          <w:spacing w:val="-6"/>
          <w:kern w:val="1"/>
          <w:sz w:val="20"/>
          <w:szCs w:val="20"/>
          <w:lang w:eastAsia="ar-SA"/>
        </w:rPr>
        <w:t>2. Цена договора</w:t>
      </w:r>
    </w:p>
    <w:p w:rsidR="009941FE" w:rsidRPr="00911AF8" w:rsidRDefault="009941FE" w:rsidP="009941FE">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2.1. Цена до</w:t>
      </w:r>
      <w:r>
        <w:rPr>
          <w:rFonts w:ascii="Times New Roman" w:eastAsia="Times New Roman" w:hAnsi="Times New Roman" w:cs="Times New Roman"/>
          <w:sz w:val="20"/>
          <w:szCs w:val="20"/>
          <w:lang w:eastAsia="ru-RU"/>
        </w:rPr>
        <w:t>говора составляет</w:t>
      </w:r>
      <w:proofErr w:type="gramStart"/>
      <w:r>
        <w:rPr>
          <w:rFonts w:ascii="Times New Roman" w:eastAsia="Times New Roman" w:hAnsi="Times New Roman" w:cs="Times New Roman"/>
          <w:sz w:val="20"/>
          <w:szCs w:val="20"/>
          <w:lang w:eastAsia="ru-RU"/>
        </w:rPr>
        <w:t xml:space="preserve">   ________(____________), </w:t>
      </w:r>
      <w:proofErr w:type="gramEnd"/>
      <w:r>
        <w:rPr>
          <w:rFonts w:ascii="Times New Roman" w:eastAsia="Times New Roman" w:hAnsi="Times New Roman" w:cs="Times New Roman"/>
          <w:sz w:val="20"/>
          <w:szCs w:val="20"/>
          <w:lang w:eastAsia="ru-RU"/>
        </w:rPr>
        <w:t>с учетом или без учета НДС</w:t>
      </w:r>
      <w:r w:rsidRPr="00911AF8">
        <w:rPr>
          <w:rFonts w:ascii="Times New Roman" w:eastAsia="Times New Roman" w:hAnsi="Times New Roman" w:cs="Times New Roman"/>
          <w:sz w:val="20"/>
          <w:szCs w:val="20"/>
          <w:lang w:eastAsia="ru-RU"/>
        </w:rPr>
        <w:t xml:space="preserve">. </w:t>
      </w:r>
    </w:p>
    <w:p w:rsidR="009941FE" w:rsidRPr="00DF69EC" w:rsidRDefault="009941FE" w:rsidP="009941FE">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DF69EC">
        <w:rPr>
          <w:rFonts w:ascii="Times New Roman" w:eastAsia="Times New Roman" w:hAnsi="Times New Roman" w:cs="Times New Roman"/>
          <w:sz w:val="20"/>
          <w:szCs w:val="20"/>
          <w:lang w:eastAsia="ru-RU"/>
        </w:rPr>
        <w:t>Сумма, подлежаща</w:t>
      </w:r>
      <w:r>
        <w:rPr>
          <w:rFonts w:ascii="Times New Roman" w:eastAsia="Times New Roman" w:hAnsi="Times New Roman" w:cs="Times New Roman"/>
          <w:sz w:val="20"/>
          <w:szCs w:val="20"/>
          <w:lang w:eastAsia="ru-RU"/>
        </w:rPr>
        <w:t>я уплате Заказчиком  Подрядчику</w:t>
      </w:r>
      <w:r w:rsidRPr="00DF69EC">
        <w:rPr>
          <w:rFonts w:ascii="Times New Roman" w:eastAsia="Times New Roman" w:hAnsi="Times New Roman" w:cs="Times New Roman"/>
          <w:sz w:val="20"/>
          <w:szCs w:val="20"/>
          <w:lang w:eastAsia="ru-RU"/>
        </w:rPr>
        <w:t xml:space="preserve">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F69EC">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9941FE" w:rsidRPr="00911AF8" w:rsidRDefault="009941FE" w:rsidP="009941FE">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pacing w:val="-4"/>
          <w:sz w:val="20"/>
          <w:szCs w:val="20"/>
          <w:lang w:eastAsia="ru-RU"/>
        </w:rPr>
        <w:t xml:space="preserve"> 2.2. </w:t>
      </w:r>
      <w:proofErr w:type="gramStart"/>
      <w:r w:rsidRPr="00911AF8">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9941FE" w:rsidRPr="00911AF8" w:rsidRDefault="009941FE" w:rsidP="009941FE">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9941FE" w:rsidRPr="00911AF8" w:rsidRDefault="009941FE" w:rsidP="009941FE">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911AF8">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9941FE" w:rsidRPr="00911AF8" w:rsidRDefault="009941FE" w:rsidP="009941FE">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9941FE" w:rsidRPr="00911AF8" w:rsidRDefault="009941FE" w:rsidP="009941FE">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b/>
          <w:color w:val="000000"/>
          <w:spacing w:val="-8"/>
          <w:sz w:val="20"/>
          <w:szCs w:val="20"/>
          <w:lang w:eastAsia="ru-RU"/>
        </w:rPr>
        <w:t>3. Порядок оплаты</w:t>
      </w:r>
    </w:p>
    <w:p w:rsidR="009941FE" w:rsidRDefault="009941FE" w:rsidP="009941FE">
      <w:pPr>
        <w:widowControl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3.1. </w:t>
      </w:r>
      <w:r w:rsidRPr="00187A9D">
        <w:rPr>
          <w:rFonts w:ascii="Times New Roman" w:eastAsia="Times New Roman" w:hAnsi="Times New Roman" w:cs="Times New Roman"/>
          <w:sz w:val="20"/>
          <w:szCs w:val="20"/>
          <w:lang w:eastAsia="ru-RU"/>
        </w:rPr>
        <w:t>. Заказчик» производит оплату по договору после выполнения всего объема работ,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9941FE" w:rsidRDefault="009941FE" w:rsidP="009941FE">
      <w:pPr>
        <w:widowControl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87A9D">
        <w:rPr>
          <w:rFonts w:ascii="Times New Roman" w:eastAsia="Times New Roman" w:hAnsi="Times New Roman" w:cs="Times New Roman"/>
          <w:sz w:val="20"/>
          <w:szCs w:val="20"/>
          <w:lang w:eastAsia="ru-RU"/>
        </w:rPr>
        <w:t xml:space="preserve">  3.2.Оплата выполненных работ  производится «Зак</w:t>
      </w:r>
      <w:r>
        <w:rPr>
          <w:rFonts w:ascii="Times New Roman" w:eastAsia="Times New Roman" w:hAnsi="Times New Roman" w:cs="Times New Roman"/>
          <w:sz w:val="20"/>
          <w:szCs w:val="20"/>
          <w:lang w:eastAsia="ru-RU"/>
        </w:rPr>
        <w:t>азчиком» в течение 10 Рабочих</w:t>
      </w:r>
      <w:r w:rsidRPr="00187A9D">
        <w:rPr>
          <w:rFonts w:ascii="Times New Roman" w:eastAsia="Times New Roman" w:hAnsi="Times New Roman" w:cs="Times New Roman"/>
          <w:sz w:val="20"/>
          <w:szCs w:val="20"/>
          <w:lang w:eastAsia="ru-RU"/>
        </w:rPr>
        <w:t xml:space="preserve"> дней со дня предоставления </w:t>
      </w:r>
      <w:r w:rsidRPr="00187A9D">
        <w:rPr>
          <w:rFonts w:ascii="Times New Roman" w:eastAsia="Times New Roman" w:hAnsi="Times New Roman" w:cs="Times New Roman"/>
          <w:sz w:val="20"/>
          <w:szCs w:val="20"/>
          <w:lang w:eastAsia="ru-RU"/>
        </w:rPr>
        <w:lastRenderedPageBreak/>
        <w:t>«Подрядчиком» надлежаще оформленных и подписанных сторонами документов на оплату (акты КС-2, КС-3, счет и счет-фактур</w:t>
      </w:r>
      <w:proofErr w:type="gramStart"/>
      <w:r w:rsidRPr="00187A9D">
        <w:rPr>
          <w:rFonts w:ascii="Times New Roman" w:eastAsia="Times New Roman" w:hAnsi="Times New Roman" w:cs="Times New Roman"/>
          <w:sz w:val="20"/>
          <w:szCs w:val="20"/>
          <w:lang w:eastAsia="ru-RU"/>
        </w:rPr>
        <w:t>а</w:t>
      </w:r>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при наличии).</w:t>
      </w:r>
      <w:r w:rsidRPr="00911AF8">
        <w:rPr>
          <w:rFonts w:ascii="Times New Roman" w:eastAsia="Times New Roman" w:hAnsi="Times New Roman" w:cs="Times New Roman"/>
          <w:sz w:val="20"/>
          <w:szCs w:val="20"/>
          <w:lang w:eastAsia="ru-RU"/>
        </w:rPr>
        <w:t xml:space="preserve"> </w:t>
      </w:r>
    </w:p>
    <w:p w:rsidR="009941FE" w:rsidRDefault="009941FE" w:rsidP="009941FE">
      <w:pPr>
        <w:widowControl w:val="0"/>
        <w:spacing w:after="0" w:line="240" w:lineRule="auto"/>
        <w:ind w:firstLine="225"/>
        <w:jc w:val="both"/>
        <w:rPr>
          <w:rFonts w:ascii="Times New Roman" w:eastAsia="Times New Roman" w:hAnsi="Times New Roman" w:cs="Times New Roman"/>
          <w:sz w:val="20"/>
          <w:szCs w:val="20"/>
          <w:lang w:eastAsia="ru-RU"/>
        </w:rPr>
      </w:pPr>
      <w:r w:rsidRPr="00D54ECE">
        <w:rPr>
          <w:rFonts w:ascii="Times New Roman" w:eastAsia="Times New Roman" w:hAnsi="Times New Roman" w:cs="Times New Roman"/>
          <w:sz w:val="20"/>
          <w:szCs w:val="20"/>
          <w:lang w:eastAsia="ru-RU"/>
        </w:rPr>
        <w:t>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9941FE" w:rsidRPr="00911AF8" w:rsidRDefault="009941FE" w:rsidP="009941FE">
      <w:pPr>
        <w:widowControl w:val="0"/>
        <w:suppressAutoHyphens/>
        <w:spacing w:after="0" w:line="240" w:lineRule="auto"/>
        <w:jc w:val="both"/>
        <w:rPr>
          <w:rFonts w:ascii="Times New Roman" w:eastAsia="Times New Roman" w:hAnsi="Times New Roman" w:cs="Times New Roman"/>
          <w:b/>
          <w:color w:val="000000"/>
          <w:spacing w:val="-8"/>
          <w:sz w:val="20"/>
          <w:szCs w:val="20"/>
          <w:lang w:eastAsia="ru-RU"/>
        </w:rPr>
      </w:pPr>
      <w:r>
        <w:rPr>
          <w:rFonts w:ascii="Times New Roman" w:eastAsia="Times New Roman" w:hAnsi="Times New Roman" w:cs="Times New Roman"/>
          <w:kern w:val="1"/>
          <w:sz w:val="20"/>
          <w:szCs w:val="20"/>
          <w:lang w:eastAsia="ar-SA"/>
        </w:rPr>
        <w:t xml:space="preserve">        3.4</w:t>
      </w:r>
      <w:r w:rsidRPr="00911AF8">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9941FE" w:rsidRPr="00911AF8" w:rsidRDefault="009941FE" w:rsidP="009941F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941FE" w:rsidRPr="00911AF8" w:rsidRDefault="009941FE" w:rsidP="009941F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4. Сроки и порядок выполнения работ</w:t>
      </w:r>
    </w:p>
    <w:p w:rsidR="009941FE" w:rsidRPr="00911AF8" w:rsidRDefault="009941FE" w:rsidP="009941F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9941FE" w:rsidRPr="00911AF8" w:rsidRDefault="009941FE" w:rsidP="009941F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4.2. «Подрядчик» обязуется приступить к выполнению работ  </w:t>
      </w:r>
      <w:r>
        <w:rPr>
          <w:rFonts w:ascii="Times New Roman" w:eastAsia="Times New Roman" w:hAnsi="Times New Roman" w:cs="Times New Roman"/>
          <w:color w:val="000000"/>
          <w:spacing w:val="4"/>
          <w:sz w:val="20"/>
          <w:szCs w:val="20"/>
          <w:lang w:eastAsia="ru-RU"/>
        </w:rPr>
        <w:t>после заключения договора</w:t>
      </w:r>
      <w:r w:rsidRPr="00911AF8">
        <w:rPr>
          <w:rFonts w:ascii="Times New Roman" w:eastAsia="Times New Roman" w:hAnsi="Times New Roman" w:cs="Times New Roman"/>
          <w:color w:val="000000"/>
          <w:spacing w:val="4"/>
          <w:sz w:val="20"/>
          <w:szCs w:val="20"/>
          <w:lang w:eastAsia="ru-RU"/>
        </w:rPr>
        <w:t xml:space="preserve"> и выполнить весь объем работ, предусмотренный н</w:t>
      </w:r>
      <w:r>
        <w:rPr>
          <w:rFonts w:ascii="Times New Roman" w:eastAsia="Times New Roman" w:hAnsi="Times New Roman" w:cs="Times New Roman"/>
          <w:color w:val="000000"/>
          <w:spacing w:val="4"/>
          <w:sz w:val="20"/>
          <w:szCs w:val="20"/>
          <w:lang w:eastAsia="ru-RU"/>
        </w:rPr>
        <w:t>астоящим договором, в течение 45 (сорок пять</w:t>
      </w:r>
      <w:r w:rsidRPr="00911AF8">
        <w:rPr>
          <w:rFonts w:ascii="Times New Roman" w:eastAsia="Times New Roman" w:hAnsi="Times New Roman" w:cs="Times New Roman"/>
          <w:color w:val="000000"/>
          <w:spacing w:val="4"/>
          <w:sz w:val="20"/>
          <w:szCs w:val="20"/>
          <w:lang w:eastAsia="ru-RU"/>
        </w:rPr>
        <w:t>) календарных дней.</w:t>
      </w:r>
    </w:p>
    <w:p w:rsidR="009941FE" w:rsidRPr="00911AF8" w:rsidRDefault="009941FE" w:rsidP="009941F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4.3. </w:t>
      </w:r>
      <w:r w:rsidRPr="00911AF8">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9941FE" w:rsidRPr="00911AF8" w:rsidRDefault="009941FE" w:rsidP="009941F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9941FE" w:rsidRPr="00911AF8" w:rsidRDefault="009941FE" w:rsidP="009941F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9941FE" w:rsidRPr="00911AF8" w:rsidRDefault="009941FE" w:rsidP="009941F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9941FE" w:rsidRPr="00911AF8" w:rsidRDefault="009941FE" w:rsidP="009941F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4.7. В случае</w:t>
      </w:r>
      <w:proofErr w:type="gramStart"/>
      <w:r w:rsidRPr="00911AF8">
        <w:rPr>
          <w:rFonts w:ascii="Times New Roman" w:eastAsia="Times New Roman" w:hAnsi="Times New Roman" w:cs="Times New Roman"/>
          <w:color w:val="000000"/>
          <w:spacing w:val="4"/>
          <w:sz w:val="20"/>
          <w:szCs w:val="20"/>
          <w:lang w:eastAsia="ru-RU"/>
        </w:rPr>
        <w:t>,</w:t>
      </w:r>
      <w:proofErr w:type="gramEnd"/>
      <w:r w:rsidRPr="00911AF8">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9941FE" w:rsidRPr="00911AF8" w:rsidRDefault="009941FE" w:rsidP="009941FE">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9941FE" w:rsidRPr="00911AF8" w:rsidRDefault="009941FE" w:rsidP="009941FE">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911AF8">
        <w:rPr>
          <w:rFonts w:ascii="Times New Roman" w:eastAsia="Times New Roman" w:hAnsi="Times New Roman" w:cs="Times New Roman"/>
          <w:color w:val="000000"/>
          <w:spacing w:val="-2"/>
          <w:sz w:val="20"/>
          <w:szCs w:val="20"/>
          <w:lang w:eastAsia="ru-RU"/>
        </w:rPr>
        <w:t>контроль за</w:t>
      </w:r>
      <w:proofErr w:type="gramEnd"/>
      <w:r w:rsidRPr="00911AF8">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9941FE" w:rsidRPr="00911AF8" w:rsidRDefault="009941FE" w:rsidP="009941F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 </w:t>
      </w:r>
    </w:p>
    <w:p w:rsidR="009941FE" w:rsidRPr="00911AF8" w:rsidRDefault="009941FE" w:rsidP="009941FE">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911AF8">
        <w:rPr>
          <w:rFonts w:ascii="Times New Roman" w:eastAsia="Times New Roman" w:hAnsi="Times New Roman" w:cs="Times New Roman"/>
          <w:b/>
          <w:color w:val="000000"/>
          <w:spacing w:val="-3"/>
          <w:sz w:val="20"/>
          <w:szCs w:val="20"/>
          <w:lang w:eastAsia="ru-RU"/>
        </w:rPr>
        <w:t>5.Обязанности сторон</w:t>
      </w:r>
    </w:p>
    <w:p w:rsidR="009941FE" w:rsidRPr="00911AF8" w:rsidRDefault="009941FE" w:rsidP="009941FE">
      <w:pPr>
        <w:shd w:val="clear" w:color="auto" w:fill="FFFFFF"/>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Обязанности «Подрядчика»:</w:t>
      </w:r>
    </w:p>
    <w:p w:rsidR="009941FE" w:rsidRPr="00911AF8" w:rsidRDefault="009941FE" w:rsidP="009941FE">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w:t>
      </w:r>
      <w:r w:rsidRPr="00187A9D">
        <w:rPr>
          <w:rFonts w:ascii="Times New Roman" w:eastAsia="Times New Roman" w:hAnsi="Times New Roman" w:cs="Times New Roman"/>
          <w:color w:val="000000"/>
          <w:spacing w:val="-2"/>
          <w:sz w:val="20"/>
          <w:szCs w:val="20"/>
          <w:lang w:eastAsia="ru-RU"/>
        </w:rPr>
        <w:t xml:space="preserve"> выполнять эти работы  своими  средствами самостоятельно или с привлечением субподрядчиков, </w:t>
      </w:r>
      <w:r w:rsidRPr="00911AF8">
        <w:rPr>
          <w:rFonts w:ascii="Times New Roman" w:eastAsia="Times New Roman" w:hAnsi="Times New Roman" w:cs="Times New Roman"/>
          <w:color w:val="000000"/>
          <w:spacing w:val="-2"/>
          <w:sz w:val="20"/>
          <w:szCs w:val="20"/>
          <w:lang w:eastAsia="ru-RU"/>
        </w:rPr>
        <w:t xml:space="preserve"> в строгом соответствии с локально-сметным расчетом, техническим заданием и ведомостью объемов работ.</w:t>
      </w:r>
    </w:p>
    <w:p w:rsidR="009941FE" w:rsidRPr="00911AF8" w:rsidRDefault="009941FE" w:rsidP="009941FE">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color w:val="000000"/>
          <w:spacing w:val="-11"/>
          <w:sz w:val="20"/>
          <w:szCs w:val="20"/>
          <w:lang w:eastAsia="ru-RU"/>
        </w:rPr>
        <w:t>5.2.</w:t>
      </w:r>
      <w:r w:rsidRPr="00911AF8">
        <w:rPr>
          <w:rFonts w:ascii="Times New Roman" w:eastAsia="Times New Roman" w:hAnsi="Times New Roman" w:cs="Times New Roman"/>
          <w:color w:val="000000"/>
          <w:sz w:val="20"/>
          <w:szCs w:val="20"/>
          <w:lang w:eastAsia="ru-RU"/>
        </w:rPr>
        <w:t xml:space="preserve"> </w:t>
      </w:r>
      <w:r w:rsidRPr="00911AF8">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911AF8">
        <w:rPr>
          <w:rFonts w:ascii="Times New Roman" w:eastAsia="Times New Roman" w:hAnsi="Times New Roman" w:cs="Times New Roman"/>
          <w:color w:val="000000"/>
          <w:spacing w:val="1"/>
          <w:sz w:val="20"/>
          <w:szCs w:val="20"/>
          <w:lang w:eastAsia="ru-RU"/>
        </w:rPr>
        <w:t>взрыво</w:t>
      </w:r>
      <w:proofErr w:type="spellEnd"/>
      <w:r w:rsidRPr="00911AF8">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9941FE" w:rsidRPr="00911AF8" w:rsidRDefault="009941FE" w:rsidP="009941FE">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1"/>
          <w:sz w:val="20"/>
          <w:szCs w:val="20"/>
          <w:lang w:eastAsia="ru-RU"/>
        </w:rPr>
        <w:tab/>
        <w:t xml:space="preserve">5.3. </w:t>
      </w:r>
      <w:r w:rsidRPr="00911AF8">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911AF8">
        <w:rPr>
          <w:rFonts w:ascii="Times New Roman" w:eastAsia="Times New Roman" w:hAnsi="Times New Roman" w:cs="Times New Roman"/>
          <w:color w:val="000000"/>
          <w:spacing w:val="1"/>
          <w:sz w:val="20"/>
          <w:szCs w:val="20"/>
          <w:lang w:eastAsia="ru-RU"/>
        </w:rPr>
        <w:t>материалы, инструменты и т.д.).</w:t>
      </w:r>
    </w:p>
    <w:p w:rsidR="009941FE" w:rsidRPr="00911AF8" w:rsidRDefault="009941FE" w:rsidP="009941FE">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ab/>
        <w:t xml:space="preserve">5.4. </w:t>
      </w:r>
      <w:proofErr w:type="gramStart"/>
      <w:r w:rsidRPr="00911AF8">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9941FE" w:rsidRPr="00911AF8" w:rsidRDefault="009941FE" w:rsidP="009941FE">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исполнительной документации</w:t>
      </w:r>
      <w:r w:rsidRPr="001E6B00">
        <w:rPr>
          <w:rFonts w:ascii="Times New Roman" w:eastAsia="Times New Roman" w:hAnsi="Times New Roman" w:cs="Times New Roman"/>
          <w:b/>
          <w:color w:val="000000"/>
          <w:spacing w:val="-11"/>
          <w:sz w:val="20"/>
          <w:szCs w:val="20"/>
          <w:lang w:eastAsia="ru-RU"/>
        </w:rPr>
        <w:t xml:space="preserve">: </w:t>
      </w:r>
      <w:r w:rsidRPr="001E6B00">
        <w:rPr>
          <w:rFonts w:ascii="Times New Roman" w:eastAsia="Times New Roman" w:hAnsi="Times New Roman" w:cs="Times New Roman"/>
          <w:color w:val="000000"/>
          <w:spacing w:val="-11"/>
          <w:sz w:val="20"/>
          <w:szCs w:val="20"/>
          <w:lang w:eastAsia="ru-RU"/>
        </w:rPr>
        <w:t>заказчику передаются сертификаты на материалы,  акты на скрытые работы</w:t>
      </w:r>
      <w:r>
        <w:rPr>
          <w:rFonts w:ascii="Times New Roman" w:eastAsia="Times New Roman" w:hAnsi="Times New Roman" w:cs="Times New Roman"/>
          <w:color w:val="000000"/>
          <w:spacing w:val="-11"/>
          <w:sz w:val="20"/>
          <w:szCs w:val="20"/>
          <w:lang w:eastAsia="ru-RU"/>
        </w:rPr>
        <w:t xml:space="preserve"> (при наличии)</w:t>
      </w:r>
      <w:r w:rsidRPr="001E6B00">
        <w:rPr>
          <w:rFonts w:ascii="Times New Roman" w:eastAsia="Times New Roman" w:hAnsi="Times New Roman" w:cs="Times New Roman"/>
          <w:color w:val="000000"/>
          <w:spacing w:val="-11"/>
          <w:sz w:val="20"/>
          <w:szCs w:val="20"/>
          <w:lang w:eastAsia="ru-RU"/>
        </w:rPr>
        <w:t>, акты на выполненные объемы работ по форме КС-2; КС-3</w:t>
      </w:r>
      <w:r w:rsidRPr="00911AF8">
        <w:rPr>
          <w:rFonts w:ascii="Times New Roman" w:eastAsia="Times New Roman" w:hAnsi="Times New Roman" w:cs="Times New Roman"/>
          <w:color w:val="000000"/>
          <w:spacing w:val="-11"/>
          <w:sz w:val="20"/>
          <w:szCs w:val="20"/>
          <w:lang w:eastAsia="ru-RU"/>
        </w:rPr>
        <w:t>.</w:t>
      </w:r>
    </w:p>
    <w:p w:rsidR="009941FE" w:rsidRPr="00911AF8" w:rsidRDefault="009941FE" w:rsidP="009941FE">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 xml:space="preserve">     Обязанности «Заказчика».</w:t>
      </w:r>
    </w:p>
    <w:p w:rsidR="009941FE" w:rsidRPr="00911AF8" w:rsidRDefault="009941FE" w:rsidP="009941FE">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9941FE" w:rsidRPr="00911AF8" w:rsidRDefault="009941FE" w:rsidP="009941FE">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9941FE" w:rsidRPr="00911AF8" w:rsidRDefault="009941FE" w:rsidP="009941FE">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9941FE" w:rsidRPr="00911AF8" w:rsidRDefault="009941FE" w:rsidP="009941FE">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9941FE" w:rsidRPr="00911AF8" w:rsidRDefault="009941FE" w:rsidP="009941FE">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911AF8">
        <w:rPr>
          <w:rFonts w:ascii="Times New Roman" w:eastAsia="Times New Roman" w:hAnsi="Times New Roman" w:cs="Times New Roman"/>
          <w:b/>
          <w:color w:val="000000"/>
          <w:spacing w:val="2"/>
          <w:sz w:val="20"/>
          <w:szCs w:val="20"/>
          <w:lang w:eastAsia="ru-RU"/>
        </w:rPr>
        <w:t>6. Приемка работ</w:t>
      </w:r>
    </w:p>
    <w:p w:rsidR="009941FE" w:rsidRPr="00911AF8" w:rsidRDefault="009941FE" w:rsidP="009941FE">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color w:val="000000"/>
          <w:spacing w:val="4"/>
          <w:sz w:val="20"/>
          <w:szCs w:val="20"/>
          <w:lang w:eastAsia="ru-RU"/>
        </w:rPr>
        <w:lastRenderedPageBreak/>
        <w:t>6.1.</w:t>
      </w:r>
      <w:r w:rsidRPr="00911AF8">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w:t>
      </w:r>
      <w:r>
        <w:rPr>
          <w:rFonts w:ascii="Times New Roman" w:eastAsia="Times New Roman" w:hAnsi="Times New Roman" w:cs="Times New Roman"/>
          <w:kern w:val="1"/>
          <w:sz w:val="20"/>
          <w:szCs w:val="20"/>
          <w:lang w:eastAsia="ar-SA"/>
        </w:rPr>
        <w:t xml:space="preserve">олнения работ </w:t>
      </w:r>
      <w:r w:rsidRPr="00911AF8">
        <w:rPr>
          <w:rFonts w:ascii="Times New Roman" w:eastAsia="Times New Roman" w:hAnsi="Times New Roman" w:cs="Times New Roman"/>
          <w:kern w:val="1"/>
          <w:sz w:val="20"/>
          <w:szCs w:val="20"/>
          <w:lang w:eastAsia="ar-SA"/>
        </w:rPr>
        <w:t xml:space="preserve"> и предоставляет ему  комплект отчетной и исполнительной документации, предусмотренной договором</w:t>
      </w:r>
    </w:p>
    <w:p w:rsidR="009941FE" w:rsidRPr="00911AF8" w:rsidRDefault="009941FE" w:rsidP="009941F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w:t>
      </w:r>
      <w:r>
        <w:rPr>
          <w:rFonts w:ascii="Times New Roman" w:eastAsia="Times New Roman" w:hAnsi="Times New Roman" w:cs="Times New Roman"/>
          <w:color w:val="000000"/>
          <w:spacing w:val="1"/>
          <w:sz w:val="20"/>
          <w:szCs w:val="20"/>
          <w:lang w:eastAsia="ru-RU"/>
        </w:rPr>
        <w:t xml:space="preserve">ик» проводит  экспертизу выполненных работ </w:t>
      </w:r>
      <w:r w:rsidRPr="00911AF8">
        <w:rPr>
          <w:rFonts w:ascii="Times New Roman" w:eastAsia="Times New Roman" w:hAnsi="Times New Roman" w:cs="Times New Roman"/>
          <w:color w:val="000000"/>
          <w:spacing w:val="1"/>
          <w:sz w:val="20"/>
          <w:szCs w:val="20"/>
          <w:lang w:eastAsia="ru-RU"/>
        </w:rPr>
        <w:t>и представленной  документации на предмет их соответствия требованиям и условиям дог</w:t>
      </w:r>
      <w:r>
        <w:rPr>
          <w:rFonts w:ascii="Times New Roman" w:eastAsia="Times New Roman" w:hAnsi="Times New Roman" w:cs="Times New Roman"/>
          <w:color w:val="000000"/>
          <w:spacing w:val="1"/>
          <w:sz w:val="20"/>
          <w:szCs w:val="20"/>
          <w:lang w:eastAsia="ru-RU"/>
        </w:rPr>
        <w:t>овора</w:t>
      </w:r>
      <w:r w:rsidRPr="00911AF8">
        <w:rPr>
          <w:rFonts w:ascii="Times New Roman" w:eastAsia="Times New Roman" w:hAnsi="Times New Roman" w:cs="Times New Roman"/>
          <w:color w:val="000000"/>
          <w:spacing w:val="1"/>
          <w:sz w:val="20"/>
          <w:szCs w:val="20"/>
          <w:lang w:eastAsia="ru-RU"/>
        </w:rPr>
        <w:t xml:space="preserve"> с составлением заключения.</w:t>
      </w:r>
    </w:p>
    <w:p w:rsidR="009941FE" w:rsidRPr="00911AF8" w:rsidRDefault="009941FE" w:rsidP="009941F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9941FE" w:rsidRPr="00911AF8" w:rsidRDefault="009941FE" w:rsidP="009941F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911AF8">
        <w:rPr>
          <w:rFonts w:ascii="Times New Roman" w:eastAsia="Times New Roman" w:hAnsi="Times New Roman" w:cs="Times New Roman"/>
          <w:color w:val="000000"/>
          <w:spacing w:val="1"/>
          <w:sz w:val="20"/>
          <w:szCs w:val="20"/>
          <w:lang w:eastAsia="ru-RU"/>
        </w:rPr>
        <w:t>работ, выполненны</w:t>
      </w:r>
      <w:r>
        <w:rPr>
          <w:rFonts w:ascii="Times New Roman" w:eastAsia="Times New Roman" w:hAnsi="Times New Roman" w:cs="Times New Roman"/>
          <w:color w:val="000000"/>
          <w:spacing w:val="1"/>
          <w:sz w:val="20"/>
          <w:szCs w:val="20"/>
          <w:lang w:eastAsia="ru-RU"/>
        </w:rPr>
        <w:t>х за отчетный период по договор</w:t>
      </w:r>
      <w:r w:rsidRPr="00911AF8">
        <w:rPr>
          <w:rFonts w:ascii="Times New Roman" w:eastAsia="Times New Roman" w:hAnsi="Times New Roman" w:cs="Times New Roman"/>
          <w:color w:val="000000"/>
          <w:spacing w:val="1"/>
          <w:sz w:val="20"/>
          <w:szCs w:val="20"/>
          <w:lang w:eastAsia="ru-RU"/>
        </w:rPr>
        <w:t>у и направляет</w:t>
      </w:r>
      <w:proofErr w:type="gramEnd"/>
      <w:r w:rsidRPr="00911AF8">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9941FE" w:rsidRPr="00911AF8" w:rsidRDefault="009941FE" w:rsidP="009941F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9941FE" w:rsidRPr="00911AF8" w:rsidRDefault="009941FE" w:rsidP="009941F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9941FE" w:rsidRPr="00911AF8" w:rsidRDefault="009941FE" w:rsidP="009941F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9941FE" w:rsidRPr="00911AF8" w:rsidRDefault="009941FE" w:rsidP="009941F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9941FE" w:rsidRPr="00911AF8" w:rsidRDefault="009941FE" w:rsidP="009941F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9941FE" w:rsidRPr="00911AF8" w:rsidRDefault="009941FE" w:rsidP="009941F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6.4. </w:t>
      </w:r>
      <w:proofErr w:type="gramStart"/>
      <w:r w:rsidRPr="00911AF8">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911AF8">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9941FE" w:rsidRPr="00911AF8" w:rsidRDefault="009941FE" w:rsidP="009941F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6.5. </w:t>
      </w:r>
      <w:proofErr w:type="gramStart"/>
      <w:r w:rsidRPr="00911AF8">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911AF8">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9941FE" w:rsidRPr="00911AF8" w:rsidRDefault="009941FE" w:rsidP="009941F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 xml:space="preserve">  6.6</w:t>
      </w:r>
      <w:r w:rsidRPr="00911AF8">
        <w:rPr>
          <w:rFonts w:ascii="Times New Roman" w:eastAsia="Times New Roman" w:hAnsi="Times New Roman" w:cs="Times New Roman"/>
          <w:color w:val="000000"/>
          <w:spacing w:val="1"/>
          <w:sz w:val="20"/>
          <w:szCs w:val="20"/>
          <w:lang w:eastAsia="ru-RU"/>
        </w:rPr>
        <w:t>.</w:t>
      </w:r>
      <w:r w:rsidRPr="00911AF8">
        <w:rPr>
          <w:rFonts w:ascii="Times New Roman" w:eastAsia="Times New Roman" w:hAnsi="Times New Roman" w:cs="Times New Roman"/>
          <w:kern w:val="1"/>
          <w:sz w:val="20"/>
          <w:szCs w:val="20"/>
          <w:lang w:eastAsia="ar-SA"/>
        </w:rPr>
        <w:t xml:space="preserve"> </w:t>
      </w:r>
      <w:r w:rsidRPr="00911AF8">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9941FE" w:rsidRPr="00911AF8" w:rsidRDefault="009941FE" w:rsidP="009941F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9941FE" w:rsidRPr="00911AF8" w:rsidRDefault="009941FE" w:rsidP="009941F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9941FE" w:rsidRPr="00911AF8" w:rsidRDefault="009941FE" w:rsidP="009941F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9941FE" w:rsidRPr="00911AF8" w:rsidRDefault="009941FE" w:rsidP="009941F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9941FE" w:rsidRPr="00911AF8" w:rsidRDefault="009941FE" w:rsidP="009941FE">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Pr>
          <w:rFonts w:ascii="Times New Roman" w:eastAsia="Times New Roman" w:hAnsi="Times New Roman" w:cs="Times New Roman"/>
          <w:color w:val="000000"/>
          <w:spacing w:val="1"/>
          <w:sz w:val="20"/>
          <w:szCs w:val="20"/>
          <w:lang w:eastAsia="ru-RU"/>
        </w:rPr>
        <w:t>6.7</w:t>
      </w:r>
      <w:r w:rsidRPr="00911AF8">
        <w:rPr>
          <w:rFonts w:ascii="Times New Roman" w:eastAsia="Times New Roman" w:hAnsi="Times New Roman" w:cs="Times New Roman"/>
          <w:color w:val="000000"/>
          <w:spacing w:val="1"/>
          <w:sz w:val="20"/>
          <w:szCs w:val="2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911AF8">
        <w:rPr>
          <w:rFonts w:ascii="Times New Roman" w:eastAsia="Times New Roman" w:hAnsi="Times New Roman" w:cs="Times New Roman"/>
          <w:b/>
          <w:color w:val="000000"/>
          <w:spacing w:val="-3"/>
          <w:sz w:val="20"/>
          <w:szCs w:val="20"/>
          <w:lang w:eastAsia="ru-RU"/>
        </w:rPr>
        <w:t xml:space="preserve"> </w:t>
      </w:r>
    </w:p>
    <w:p w:rsidR="009941FE" w:rsidRPr="00911AF8" w:rsidRDefault="009941FE" w:rsidP="009941FE">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9941FE" w:rsidRPr="00911AF8" w:rsidRDefault="009941FE" w:rsidP="009941FE">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kern w:val="1"/>
          <w:sz w:val="20"/>
          <w:szCs w:val="20"/>
          <w:lang w:eastAsia="ar-SA"/>
        </w:rPr>
        <w:t>7. Гарантийные обязательства</w:t>
      </w:r>
    </w:p>
    <w:p w:rsidR="009941FE" w:rsidRPr="00911AF8" w:rsidRDefault="009941FE" w:rsidP="009941FE">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7.1. “Подрядчик” представляет гарантийное обязательство  на весь объем произведенных работ и исп</w:t>
      </w:r>
      <w:r>
        <w:rPr>
          <w:rFonts w:ascii="Times New Roman" w:eastAsia="Times New Roman" w:hAnsi="Times New Roman" w:cs="Times New Roman"/>
          <w:sz w:val="20"/>
          <w:szCs w:val="20"/>
          <w:lang w:eastAsia="ru-RU"/>
        </w:rPr>
        <w:t>ользуемые материалы в течение 24</w:t>
      </w:r>
      <w:r w:rsidRPr="00911AF8">
        <w:rPr>
          <w:rFonts w:ascii="Times New Roman" w:eastAsia="Times New Roman" w:hAnsi="Times New Roman" w:cs="Times New Roman"/>
          <w:sz w:val="20"/>
          <w:szCs w:val="20"/>
          <w:lang w:eastAsia="ru-RU"/>
        </w:rPr>
        <w:t xml:space="preserve"> месяцев со дня подписания актов сдачи-приемки выполненных работ. </w:t>
      </w:r>
    </w:p>
    <w:p w:rsidR="009941FE" w:rsidRPr="00911AF8" w:rsidRDefault="009941FE" w:rsidP="009941FE">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9941FE" w:rsidRPr="00911AF8" w:rsidRDefault="009941FE" w:rsidP="009941FE">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9941FE" w:rsidRPr="00911AF8" w:rsidRDefault="009941FE" w:rsidP="009941FE">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9941FE" w:rsidRPr="00911AF8" w:rsidRDefault="009941FE" w:rsidP="009941FE">
      <w:pPr>
        <w:spacing w:after="0" w:line="240" w:lineRule="auto"/>
        <w:ind w:firstLine="360"/>
        <w:jc w:val="both"/>
        <w:rPr>
          <w:rFonts w:ascii="Times New Roman" w:eastAsia="Times New Roman" w:hAnsi="Times New Roman" w:cs="Times New Roman"/>
          <w:sz w:val="20"/>
          <w:szCs w:val="20"/>
          <w:lang w:eastAsia="ru-RU"/>
        </w:rPr>
      </w:pPr>
    </w:p>
    <w:p w:rsidR="009941FE" w:rsidRPr="00911AF8" w:rsidRDefault="009941FE" w:rsidP="009941F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8. Ответственность сторон</w:t>
      </w:r>
    </w:p>
    <w:p w:rsidR="009941FE" w:rsidRPr="007D58A5" w:rsidRDefault="009941FE" w:rsidP="009941F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941FE" w:rsidRPr="007D58A5" w:rsidRDefault="009941FE" w:rsidP="009941F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8.2. </w:t>
      </w:r>
      <w:proofErr w:type="gramStart"/>
      <w:r w:rsidRPr="007D58A5">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9941FE" w:rsidRPr="007D58A5" w:rsidRDefault="009941FE" w:rsidP="009941FE">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D58A5">
        <w:rPr>
          <w:rFonts w:ascii="Times New Roman" w:eastAsia="Times New Roman" w:hAnsi="Times New Roman" w:cs="Times New Roman"/>
          <w:sz w:val="20"/>
          <w:szCs w:val="20"/>
          <w:lang w:eastAsia="ru-RU"/>
        </w:rPr>
        <w:t xml:space="preserve"> 8.3.</w:t>
      </w:r>
      <w:r w:rsidRPr="007D58A5">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w:t>
      </w:r>
      <w:r>
        <w:rPr>
          <w:rFonts w:ascii="Times New Roman" w:eastAsia="Times New Roman" w:hAnsi="Times New Roman" w:cs="Times New Roman"/>
          <w:kern w:val="1"/>
          <w:sz w:val="20"/>
          <w:szCs w:val="20"/>
          <w:lang w:eastAsia="ar-SA"/>
        </w:rPr>
        <w:t xml:space="preserve"> ключевой ставки </w:t>
      </w:r>
      <w:r w:rsidRPr="007D58A5">
        <w:rPr>
          <w:rFonts w:ascii="Times New Roman" w:eastAsia="Times New Roman" w:hAnsi="Times New Roman" w:cs="Times New Roman"/>
          <w:kern w:val="1"/>
          <w:sz w:val="20"/>
          <w:szCs w:val="20"/>
          <w:lang w:eastAsia="ar-SA"/>
        </w:rPr>
        <w:t xml:space="preserve"> </w:t>
      </w:r>
      <w:r w:rsidRPr="007D58A5">
        <w:rPr>
          <w:rFonts w:ascii="Times New Roman" w:eastAsia="Times New Roman" w:hAnsi="Times New Roman" w:cs="Times New Roman"/>
          <w:kern w:val="1"/>
          <w:sz w:val="20"/>
          <w:szCs w:val="20"/>
          <w:lang w:eastAsia="ar-SA"/>
        </w:rPr>
        <w:lastRenderedPageBreak/>
        <w:t>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9941FE" w:rsidRPr="007D58A5" w:rsidRDefault="009941FE" w:rsidP="009941F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r>
        <w:rPr>
          <w:rFonts w:ascii="Times New Roman" w:eastAsia="Times New Roman" w:hAnsi="Times New Roman" w:cs="Times New Roman"/>
          <w:sz w:val="20"/>
          <w:szCs w:val="20"/>
          <w:lang w:eastAsia="ru-RU"/>
        </w:rPr>
        <w:t xml:space="preserve"> в виде фиксированной суммы – 3</w:t>
      </w:r>
      <w:r w:rsidRPr="007D58A5">
        <w:rPr>
          <w:rFonts w:ascii="Times New Roman" w:eastAsia="Times New Roman" w:hAnsi="Times New Roman" w:cs="Times New Roman"/>
          <w:sz w:val="20"/>
          <w:szCs w:val="20"/>
          <w:lang w:eastAsia="ru-RU"/>
        </w:rPr>
        <w:t>% цены договора (этапа договора).</w:t>
      </w:r>
    </w:p>
    <w:p w:rsidR="009941FE" w:rsidRPr="007D58A5" w:rsidRDefault="009941FE" w:rsidP="009941F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9941FE" w:rsidRPr="007D58A5" w:rsidRDefault="009941FE" w:rsidP="009941F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7D58A5">
        <w:rPr>
          <w:rFonts w:ascii="Times New Roman" w:eastAsia="Times New Roman" w:hAnsi="Times New Roman" w:cs="Times New Roman"/>
          <w:sz w:val="20"/>
          <w:szCs w:val="20"/>
          <w:lang w:eastAsia="ru-RU"/>
        </w:rPr>
        <w:t xml:space="preserve">( </w:t>
      </w:r>
      <w:proofErr w:type="gramEnd"/>
      <w:r w:rsidRPr="007D58A5">
        <w:rPr>
          <w:rFonts w:ascii="Times New Roman" w:eastAsia="Times New Roman" w:hAnsi="Times New Roman" w:cs="Times New Roman"/>
          <w:sz w:val="20"/>
          <w:szCs w:val="20"/>
          <w:lang w:eastAsia="ru-RU"/>
        </w:rPr>
        <w:t>штрафа, пени) на следующих условиях:</w:t>
      </w:r>
    </w:p>
    <w:p w:rsidR="009941FE" w:rsidRPr="007D58A5" w:rsidRDefault="009941FE" w:rsidP="009941F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w:t>
      </w:r>
      <w:r>
        <w:rPr>
          <w:rFonts w:ascii="Times New Roman" w:eastAsia="Times New Roman" w:hAnsi="Times New Roman" w:cs="Times New Roman"/>
          <w:sz w:val="20"/>
          <w:szCs w:val="20"/>
          <w:lang w:eastAsia="ru-RU"/>
        </w:rPr>
        <w:t xml:space="preserve">ключевой ставки </w:t>
      </w:r>
      <w:r w:rsidRPr="007D58A5">
        <w:rPr>
          <w:rFonts w:ascii="Times New Roman" w:eastAsia="Times New Roman" w:hAnsi="Times New Roman" w:cs="Times New Roman"/>
          <w:sz w:val="20"/>
          <w:szCs w:val="20"/>
          <w:lang w:eastAsia="ru-RU"/>
        </w:rPr>
        <w:t xml:space="preserve"> Центрального банка РФ от не уплаченной в срок суммы;</w:t>
      </w:r>
    </w:p>
    <w:p w:rsidR="009941FE" w:rsidRPr="007D58A5" w:rsidRDefault="009941FE" w:rsidP="009941F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9941FE" w:rsidRPr="007D58A5" w:rsidRDefault="009941FE" w:rsidP="009941F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9941FE" w:rsidRPr="007D58A5" w:rsidRDefault="009941FE" w:rsidP="009941F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9941FE" w:rsidRPr="007D58A5" w:rsidRDefault="009941FE" w:rsidP="009941F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941FE" w:rsidRPr="007D58A5" w:rsidRDefault="009941FE" w:rsidP="009941F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9941FE" w:rsidRPr="00911AF8" w:rsidRDefault="009941FE" w:rsidP="009941FE">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9941FE" w:rsidRPr="00911AF8" w:rsidRDefault="009941FE" w:rsidP="009941F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9. Обстоятельства непреодолимой силы</w:t>
      </w:r>
    </w:p>
    <w:p w:rsidR="009941FE" w:rsidRPr="00911AF8" w:rsidRDefault="009941FE" w:rsidP="009941F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proofErr w:type="gramStart"/>
      <w:r w:rsidRPr="00911AF8">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941FE" w:rsidRPr="00911AF8" w:rsidRDefault="009941FE" w:rsidP="009941F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941FE" w:rsidRPr="00911AF8" w:rsidRDefault="009941FE" w:rsidP="009941F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941FE" w:rsidRPr="00911AF8" w:rsidRDefault="009941FE" w:rsidP="009941F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941FE" w:rsidRPr="00911AF8" w:rsidRDefault="009941FE" w:rsidP="009941F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941FE" w:rsidRPr="00911AF8" w:rsidRDefault="009941FE" w:rsidP="009941F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10. Обеспечение исполнения договора</w:t>
      </w:r>
    </w:p>
    <w:p w:rsidR="009941FE" w:rsidRDefault="009941FE" w:rsidP="009941F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w:t>
      </w:r>
      <w:r>
        <w:rPr>
          <w:rFonts w:ascii="Times New Roman" w:eastAsia="Times New Roman" w:hAnsi="Times New Roman" w:cs="Times New Roman"/>
          <w:sz w:val="20"/>
          <w:szCs w:val="20"/>
          <w:lang w:eastAsia="ru-RU"/>
        </w:rPr>
        <w:t xml:space="preserve"> в сумме  37 252,53 рублей.  </w:t>
      </w:r>
      <w:r w:rsidRPr="00187A9D">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от 05.04.13 № 44-ФЗ и документацией об электронном аукционе, если эта обязанность «Подрядчика» возникла на момент заключения договора</w:t>
      </w:r>
      <w:r>
        <w:rPr>
          <w:rFonts w:ascii="Times New Roman" w:eastAsia="Times New Roman" w:hAnsi="Times New Roman" w:cs="Times New Roman"/>
          <w:sz w:val="20"/>
          <w:szCs w:val="20"/>
          <w:lang w:eastAsia="ru-RU"/>
        </w:rPr>
        <w:t>.</w:t>
      </w:r>
    </w:p>
    <w:p w:rsidR="009941FE" w:rsidRPr="00911AF8" w:rsidRDefault="009941FE" w:rsidP="009941F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9941FE" w:rsidRPr="00911AF8" w:rsidRDefault="009941FE" w:rsidP="009941F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9941FE" w:rsidRPr="00911AF8" w:rsidRDefault="009941FE" w:rsidP="009941F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9941FE" w:rsidRPr="00911AF8" w:rsidRDefault="009941FE" w:rsidP="009941F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9941FE" w:rsidRPr="00911AF8" w:rsidRDefault="009941FE" w:rsidP="009941F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9941FE" w:rsidRPr="00911AF8" w:rsidRDefault="009941FE" w:rsidP="009941F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lastRenderedPageBreak/>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9941FE" w:rsidRPr="00911AF8" w:rsidRDefault="009941FE" w:rsidP="009941F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10.6.  </w:t>
      </w:r>
      <w:proofErr w:type="gramStart"/>
      <w:r w:rsidRPr="00911AF8">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9941FE" w:rsidRPr="00911AF8" w:rsidRDefault="009941FE" w:rsidP="009941F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9941FE" w:rsidRPr="00911AF8" w:rsidRDefault="009941FE" w:rsidP="009941F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9941FE" w:rsidRPr="00911AF8" w:rsidRDefault="009941FE" w:rsidP="009941F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941FE" w:rsidRPr="00911AF8" w:rsidRDefault="009941FE" w:rsidP="009941F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11. Порядок разрешения споров</w:t>
      </w:r>
    </w:p>
    <w:p w:rsidR="009941FE" w:rsidRPr="00911AF8" w:rsidRDefault="009941FE" w:rsidP="009941F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941FE" w:rsidRPr="00911AF8" w:rsidRDefault="009941FE" w:rsidP="009941F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9941FE" w:rsidRPr="00911AF8" w:rsidRDefault="009941FE" w:rsidP="009941F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9941FE" w:rsidRPr="00911AF8" w:rsidRDefault="009941FE" w:rsidP="009941F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941FE" w:rsidRPr="00911AF8" w:rsidRDefault="009941FE" w:rsidP="009941F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12.Срок действия  договора и прочие условия.</w:t>
      </w:r>
    </w:p>
    <w:p w:rsidR="009941FE" w:rsidRPr="00911AF8" w:rsidRDefault="009941FE" w:rsidP="009941F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941FE" w:rsidRPr="00911AF8" w:rsidRDefault="009941FE" w:rsidP="009941F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9941FE" w:rsidRPr="00911AF8" w:rsidRDefault="009941FE" w:rsidP="009941F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941FE" w:rsidRPr="00911AF8" w:rsidRDefault="009941FE" w:rsidP="009941F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941FE" w:rsidRPr="00911AF8" w:rsidRDefault="009941FE" w:rsidP="009941F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911AF8">
        <w:rPr>
          <w:rFonts w:ascii="Times New Roman" w:eastAsia="Times New Roman" w:hAnsi="Times New Roman" w:cs="Times New Roman"/>
          <w:sz w:val="20"/>
          <w:szCs w:val="20"/>
          <w:lang w:eastAsia="ru-RU"/>
        </w:rPr>
        <w:t xml:space="preserve"> ,</w:t>
      </w:r>
      <w:proofErr w:type="gramEnd"/>
      <w:r w:rsidRPr="00911AF8">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9941FE" w:rsidRPr="00911AF8" w:rsidRDefault="009941FE" w:rsidP="009941F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9941FE" w:rsidRPr="00911AF8" w:rsidRDefault="009941FE" w:rsidP="009941F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941FE" w:rsidRPr="00911AF8" w:rsidRDefault="009941FE" w:rsidP="009941F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13. Порядок расторжения договора</w:t>
      </w:r>
    </w:p>
    <w:p w:rsidR="009941FE" w:rsidRPr="00911AF8" w:rsidRDefault="009941FE" w:rsidP="009941F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941FE" w:rsidRPr="00911AF8" w:rsidRDefault="009941FE" w:rsidP="009941F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941FE" w:rsidRPr="00911AF8" w:rsidRDefault="009941FE" w:rsidP="009941F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13.3. </w:t>
      </w:r>
      <w:proofErr w:type="gramStart"/>
      <w:r w:rsidRPr="00911AF8">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911AF8">
        <w:rPr>
          <w:rFonts w:ascii="Times New Roman" w:eastAsia="Times New Roman" w:hAnsi="Times New Roman" w:cs="Times New Roman"/>
          <w:b/>
          <w:bCs/>
          <w:sz w:val="20"/>
          <w:szCs w:val="20"/>
          <w:lang w:eastAsia="ru-RU"/>
        </w:rPr>
        <w:t xml:space="preserve"> </w:t>
      </w:r>
      <w:r w:rsidRPr="00911AF8">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11AF8">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9941FE" w:rsidRPr="00911AF8" w:rsidRDefault="009941FE" w:rsidP="009941F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11AF8">
        <w:rPr>
          <w:rFonts w:ascii="Times New Roman" w:eastAsia="Times New Roman" w:hAnsi="Times New Roman" w:cs="Times New Roman"/>
          <w:bCs/>
          <w:sz w:val="20"/>
          <w:szCs w:val="20"/>
          <w:lang w:eastAsia="ru-RU"/>
        </w:rPr>
        <w:t>с даты размещения</w:t>
      </w:r>
      <w:proofErr w:type="gramEnd"/>
      <w:r w:rsidRPr="00911AF8">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9941FE" w:rsidRPr="00911AF8" w:rsidRDefault="009941FE" w:rsidP="009941F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911AF8">
        <w:rPr>
          <w:rFonts w:ascii="Times New Roman" w:eastAsia="Times New Roman" w:hAnsi="Times New Roman" w:cs="Times New Roman"/>
          <w:bCs/>
          <w:sz w:val="20"/>
          <w:szCs w:val="20"/>
          <w:lang w:eastAsia="ru-RU"/>
        </w:rPr>
        <w:t>силу</w:t>
      </w:r>
      <w:proofErr w:type="gramEnd"/>
      <w:r w:rsidRPr="00911AF8">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9941FE" w:rsidRPr="00911AF8" w:rsidRDefault="009941FE" w:rsidP="009941F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13.6. </w:t>
      </w:r>
      <w:proofErr w:type="gramStart"/>
      <w:r w:rsidRPr="00911AF8">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11AF8">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w:t>
      </w:r>
      <w:r w:rsidRPr="00911AF8">
        <w:rPr>
          <w:rFonts w:ascii="Times New Roman" w:eastAsia="Times New Roman" w:hAnsi="Times New Roman" w:cs="Times New Roman"/>
          <w:bCs/>
          <w:sz w:val="20"/>
          <w:szCs w:val="20"/>
          <w:lang w:eastAsia="ru-RU"/>
        </w:rPr>
        <w:lastRenderedPageBreak/>
        <w:t>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941FE" w:rsidRPr="00911AF8" w:rsidRDefault="009941FE" w:rsidP="009941F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941FE" w:rsidRPr="00911AF8" w:rsidRDefault="009941FE" w:rsidP="009941F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941FE" w:rsidRPr="00911AF8" w:rsidRDefault="009941FE" w:rsidP="009941F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13.9. </w:t>
      </w:r>
      <w:proofErr w:type="gramStart"/>
      <w:r w:rsidRPr="00911AF8">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911AF8">
        <w:rPr>
          <w:rFonts w:ascii="Times New Roman" w:eastAsia="Times New Roman" w:hAnsi="Times New Roman" w:cs="Times New Roman"/>
          <w:b/>
          <w:bCs/>
          <w:sz w:val="20"/>
          <w:szCs w:val="20"/>
          <w:lang w:eastAsia="ru-RU"/>
        </w:rPr>
        <w:t xml:space="preserve"> трех </w:t>
      </w:r>
      <w:r w:rsidRPr="00911AF8">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11AF8">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9941FE" w:rsidRPr="00911AF8" w:rsidRDefault="009941FE" w:rsidP="009941F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911AF8">
        <w:rPr>
          <w:rFonts w:ascii="Times New Roman" w:eastAsia="Times New Roman" w:hAnsi="Times New Roman" w:cs="Times New Roman"/>
          <w:bCs/>
          <w:sz w:val="20"/>
          <w:szCs w:val="20"/>
          <w:lang w:eastAsia="ru-RU"/>
        </w:rPr>
        <w:t>силу</w:t>
      </w:r>
      <w:proofErr w:type="gramEnd"/>
      <w:r w:rsidRPr="00911AF8">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9941FE" w:rsidRPr="00911AF8" w:rsidRDefault="009941FE" w:rsidP="009941F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11AF8">
        <w:rPr>
          <w:rFonts w:ascii="Times New Roman" w:eastAsia="Times New Roman" w:hAnsi="Times New Roman" w:cs="Times New Roman"/>
          <w:bCs/>
          <w:sz w:val="20"/>
          <w:szCs w:val="20"/>
          <w:lang w:eastAsia="ru-RU"/>
        </w:rPr>
        <w:t>решении</w:t>
      </w:r>
      <w:proofErr w:type="gramEnd"/>
      <w:r w:rsidRPr="00911AF8">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941FE" w:rsidRPr="00911AF8" w:rsidRDefault="009941FE" w:rsidP="009941F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941FE" w:rsidRPr="00911AF8" w:rsidRDefault="009941FE" w:rsidP="009941FE">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9941FE" w:rsidRPr="00911AF8" w:rsidRDefault="009941FE" w:rsidP="009941FE">
      <w:pPr>
        <w:spacing w:after="0" w:line="240" w:lineRule="auto"/>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9941FE" w:rsidRPr="00EB6B58" w:rsidTr="003C0BD9">
        <w:tc>
          <w:tcPr>
            <w:tcW w:w="4832" w:type="dxa"/>
            <w:tcBorders>
              <w:top w:val="single" w:sz="4" w:space="0" w:color="auto"/>
              <w:left w:val="single" w:sz="4" w:space="0" w:color="auto"/>
              <w:bottom w:val="single" w:sz="4" w:space="0" w:color="auto"/>
              <w:right w:val="single" w:sz="4" w:space="0" w:color="auto"/>
            </w:tcBorders>
            <w:shd w:val="clear" w:color="auto" w:fill="auto"/>
          </w:tcPr>
          <w:p w:rsidR="009941FE" w:rsidRPr="00911AF8" w:rsidRDefault="009941FE" w:rsidP="003C0BD9">
            <w:pPr>
              <w:suppressAutoHyphens/>
              <w:spacing w:after="0" w:line="240" w:lineRule="auto"/>
              <w:jc w:val="center"/>
              <w:rPr>
                <w:rFonts w:ascii="Times New Roman" w:eastAsia="Times New Roman" w:hAnsi="Times New Roman" w:cs="Times New Roman"/>
                <w:b/>
                <w:kern w:val="2"/>
                <w:sz w:val="20"/>
                <w:szCs w:val="20"/>
                <w:lang w:eastAsia="ar-SA"/>
              </w:rPr>
            </w:pPr>
            <w:r w:rsidRPr="00911AF8">
              <w:rPr>
                <w:rFonts w:ascii="Times New Roman" w:eastAsia="Times New Roman" w:hAnsi="Times New Roman" w:cs="Times New Roman"/>
                <w:b/>
                <w:kern w:val="1"/>
                <w:sz w:val="20"/>
                <w:szCs w:val="20"/>
                <w:lang w:eastAsia="ar-SA"/>
              </w:rPr>
              <w:t>Заказчик</w:t>
            </w:r>
          </w:p>
          <w:p w:rsidR="009941FE" w:rsidRPr="00911AF8" w:rsidRDefault="009941FE" w:rsidP="003C0BD9">
            <w:pPr>
              <w:suppressAutoHyphens/>
              <w:spacing w:after="0" w:line="240" w:lineRule="auto"/>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 xml:space="preserve">ФГБОУ </w:t>
            </w:r>
            <w:proofErr w:type="gramStart"/>
            <w:r>
              <w:rPr>
                <w:rFonts w:ascii="Times New Roman" w:eastAsia="Times New Roman" w:hAnsi="Times New Roman" w:cs="Times New Roman"/>
                <w:b/>
                <w:kern w:val="1"/>
                <w:sz w:val="20"/>
                <w:szCs w:val="20"/>
                <w:lang w:eastAsia="ar-SA"/>
              </w:rPr>
              <w:t>В</w:t>
            </w:r>
            <w:r w:rsidRPr="00911AF8">
              <w:rPr>
                <w:rFonts w:ascii="Times New Roman" w:eastAsia="Times New Roman" w:hAnsi="Times New Roman" w:cs="Times New Roman"/>
                <w:b/>
                <w:kern w:val="1"/>
                <w:sz w:val="20"/>
                <w:szCs w:val="20"/>
                <w:lang w:eastAsia="ar-SA"/>
              </w:rPr>
              <w:t>О</w:t>
            </w:r>
            <w:proofErr w:type="gramEnd"/>
            <w:r w:rsidRPr="00911AF8">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9941FE" w:rsidRPr="00911AF8" w:rsidRDefault="009941FE" w:rsidP="003C0BD9">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630049г</w:t>
            </w:r>
            <w:proofErr w:type="gramStart"/>
            <w:r w:rsidRPr="00911AF8">
              <w:rPr>
                <w:rFonts w:ascii="Times New Roman" w:eastAsia="Times New Roman" w:hAnsi="Times New Roman" w:cs="Times New Roman"/>
                <w:kern w:val="1"/>
                <w:sz w:val="20"/>
                <w:szCs w:val="20"/>
                <w:lang w:eastAsia="ar-SA"/>
              </w:rPr>
              <w:t>.Н</w:t>
            </w:r>
            <w:proofErr w:type="gramEnd"/>
            <w:r w:rsidRPr="00911AF8">
              <w:rPr>
                <w:rFonts w:ascii="Times New Roman" w:eastAsia="Times New Roman" w:hAnsi="Times New Roman" w:cs="Times New Roman"/>
                <w:kern w:val="1"/>
                <w:sz w:val="20"/>
                <w:szCs w:val="20"/>
                <w:lang w:eastAsia="ar-SA"/>
              </w:rPr>
              <w:t xml:space="preserve">овосибирск,49ул.Д.Ковальчук д.191, </w:t>
            </w:r>
          </w:p>
          <w:p w:rsidR="009941FE" w:rsidRPr="00911AF8" w:rsidRDefault="009941FE" w:rsidP="003C0BD9">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ИНН: 5402113155 КПП 540201001</w:t>
            </w:r>
          </w:p>
          <w:p w:rsidR="009941FE" w:rsidRPr="00911AF8" w:rsidRDefault="009941FE" w:rsidP="003C0BD9">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ОГРН  1025401011680</w:t>
            </w:r>
            <w:r w:rsidRPr="00911AF8">
              <w:rPr>
                <w:rFonts w:ascii="Times New Roman" w:eastAsia="Times New Roman" w:hAnsi="Times New Roman" w:cs="Times New Roman"/>
                <w:kern w:val="1"/>
                <w:sz w:val="20"/>
                <w:szCs w:val="20"/>
                <w:lang w:eastAsia="ar-SA"/>
              </w:rPr>
              <w:t xml:space="preserve">     ОКПО 01115969</w:t>
            </w:r>
          </w:p>
          <w:p w:rsidR="009941FE" w:rsidRPr="00911AF8" w:rsidRDefault="009941FE" w:rsidP="003C0BD9">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9941FE" w:rsidRPr="00911AF8" w:rsidRDefault="009941FE" w:rsidP="003C0BD9">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БИК 045004001</w:t>
            </w:r>
          </w:p>
          <w:p w:rsidR="009941FE" w:rsidRPr="00911AF8" w:rsidRDefault="009941FE" w:rsidP="003C0BD9">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911AF8">
              <w:rPr>
                <w:rFonts w:ascii="Times New Roman" w:eastAsia="Times New Roman" w:hAnsi="Times New Roman" w:cs="Times New Roman"/>
                <w:kern w:val="1"/>
                <w:sz w:val="20"/>
                <w:szCs w:val="20"/>
                <w:lang w:eastAsia="ar-SA"/>
              </w:rPr>
              <w:t>г</w:t>
            </w:r>
            <w:proofErr w:type="gramStart"/>
            <w:r w:rsidRPr="00911AF8">
              <w:rPr>
                <w:rFonts w:ascii="Times New Roman" w:eastAsia="Times New Roman" w:hAnsi="Times New Roman" w:cs="Times New Roman"/>
                <w:kern w:val="1"/>
                <w:sz w:val="20"/>
                <w:szCs w:val="20"/>
                <w:lang w:eastAsia="ar-SA"/>
              </w:rPr>
              <w:t>.Н</w:t>
            </w:r>
            <w:proofErr w:type="gramEnd"/>
            <w:r w:rsidRPr="00911AF8">
              <w:rPr>
                <w:rFonts w:ascii="Times New Roman" w:eastAsia="Times New Roman" w:hAnsi="Times New Roman" w:cs="Times New Roman"/>
                <w:kern w:val="1"/>
                <w:sz w:val="20"/>
                <w:szCs w:val="20"/>
                <w:lang w:eastAsia="ar-SA"/>
              </w:rPr>
              <w:t>овосибирск</w:t>
            </w:r>
            <w:proofErr w:type="spellEnd"/>
          </w:p>
          <w:p w:rsidR="009941FE" w:rsidRDefault="009941FE" w:rsidP="003C0BD9">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Расчетный счет   40501810700042000002</w:t>
            </w:r>
          </w:p>
          <w:p w:rsidR="009941FE" w:rsidRDefault="009941FE" w:rsidP="003C0BD9">
            <w:pPr>
              <w:suppressAutoHyphens/>
              <w:spacing w:after="0" w:line="240" w:lineRule="auto"/>
              <w:rPr>
                <w:rFonts w:ascii="Times New Roman" w:eastAsia="Times New Roman" w:hAnsi="Times New Roman" w:cs="Times New Roman"/>
                <w:kern w:val="1"/>
                <w:sz w:val="20"/>
                <w:szCs w:val="20"/>
                <w:lang w:eastAsia="ar-SA"/>
              </w:rPr>
            </w:pPr>
          </w:p>
          <w:p w:rsidR="009941FE" w:rsidRDefault="009941FE" w:rsidP="003C0BD9">
            <w:pPr>
              <w:suppressAutoHyphens/>
              <w:spacing w:after="0" w:line="240" w:lineRule="auto"/>
              <w:rPr>
                <w:rFonts w:ascii="Times New Roman" w:eastAsia="Times New Roman" w:hAnsi="Times New Roman" w:cs="Times New Roman"/>
                <w:kern w:val="1"/>
                <w:sz w:val="20"/>
                <w:szCs w:val="20"/>
                <w:lang w:eastAsia="ar-SA"/>
              </w:rPr>
            </w:pPr>
          </w:p>
          <w:p w:rsidR="009941FE" w:rsidRPr="00911AF8" w:rsidRDefault="009941FE" w:rsidP="003C0BD9">
            <w:pPr>
              <w:suppressAutoHyphens/>
              <w:spacing w:after="0" w:line="240" w:lineRule="auto"/>
              <w:rPr>
                <w:rFonts w:ascii="Times New Roman" w:eastAsia="Times New Roman" w:hAnsi="Times New Roman" w:cs="Times New Roman"/>
                <w:kern w:val="1"/>
                <w:sz w:val="20"/>
                <w:szCs w:val="20"/>
                <w:lang w:eastAsia="ar-SA"/>
              </w:rPr>
            </w:pPr>
          </w:p>
          <w:p w:rsidR="009941FE" w:rsidRPr="00911AF8" w:rsidRDefault="009941FE" w:rsidP="003C0BD9">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Проректор </w:t>
            </w:r>
          </w:p>
          <w:p w:rsidR="009941FE" w:rsidRPr="00911AF8" w:rsidRDefault="009941FE" w:rsidP="003C0BD9">
            <w:pPr>
              <w:suppressAutoHyphens/>
              <w:spacing w:after="0" w:line="240" w:lineRule="auto"/>
              <w:rPr>
                <w:rFonts w:ascii="Times New Roman" w:eastAsia="Times New Roman" w:hAnsi="Times New Roman" w:cs="Times New Roman"/>
                <w:kern w:val="1"/>
                <w:sz w:val="20"/>
                <w:szCs w:val="20"/>
                <w:lang w:eastAsia="ar-SA"/>
              </w:rPr>
            </w:pPr>
          </w:p>
          <w:p w:rsidR="009941FE" w:rsidRPr="00911AF8" w:rsidRDefault="009941FE" w:rsidP="003C0BD9">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 __</w:t>
            </w:r>
            <w:r>
              <w:rPr>
                <w:rFonts w:ascii="Times New Roman" w:eastAsia="Times New Roman" w:hAnsi="Times New Roman" w:cs="Times New Roman"/>
                <w:kern w:val="1"/>
                <w:sz w:val="20"/>
                <w:szCs w:val="20"/>
                <w:lang w:eastAsia="ar-SA"/>
              </w:rPr>
              <w:t xml:space="preserve">__________________ </w:t>
            </w:r>
            <w:proofErr w:type="spellStart"/>
            <w:r>
              <w:rPr>
                <w:rFonts w:ascii="Times New Roman" w:eastAsia="Times New Roman" w:hAnsi="Times New Roman" w:cs="Times New Roman"/>
                <w:kern w:val="1"/>
                <w:sz w:val="20"/>
                <w:szCs w:val="20"/>
                <w:lang w:eastAsia="ar-SA"/>
              </w:rPr>
              <w:t>О.Ю.Васильев</w:t>
            </w:r>
            <w:proofErr w:type="spellEnd"/>
          </w:p>
          <w:p w:rsidR="009941FE" w:rsidRPr="00911AF8" w:rsidRDefault="009941FE" w:rsidP="003C0BD9">
            <w:pPr>
              <w:suppressAutoHyphens/>
              <w:spacing w:after="0" w:line="240" w:lineRule="auto"/>
              <w:jc w:val="both"/>
              <w:rPr>
                <w:rFonts w:ascii="Times New Roman" w:eastAsia="Times New Roman" w:hAnsi="Times New Roman" w:cs="Times New Roman"/>
                <w:kern w:val="2"/>
                <w:sz w:val="20"/>
                <w:szCs w:val="20"/>
                <w:lang w:eastAsia="ar-SA"/>
              </w:rPr>
            </w:pPr>
            <w:r w:rsidRPr="00911AF8">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9941FE" w:rsidRPr="00911AF8" w:rsidRDefault="009941FE" w:rsidP="003C0BD9">
            <w:pPr>
              <w:suppressAutoHyphens/>
              <w:spacing w:after="0" w:line="240" w:lineRule="auto"/>
              <w:jc w:val="center"/>
              <w:rPr>
                <w:rFonts w:ascii="Times New Roman" w:eastAsia="Times New Roman" w:hAnsi="Times New Roman" w:cs="Times New Roman"/>
                <w:b/>
                <w:kern w:val="2"/>
                <w:sz w:val="20"/>
                <w:szCs w:val="20"/>
                <w:lang w:eastAsia="ar-SA"/>
              </w:rPr>
            </w:pPr>
            <w:r w:rsidRPr="00911AF8">
              <w:rPr>
                <w:rFonts w:ascii="Times New Roman" w:eastAsia="Times New Roman" w:hAnsi="Times New Roman" w:cs="Times New Roman"/>
                <w:b/>
                <w:kern w:val="1"/>
                <w:sz w:val="20"/>
                <w:szCs w:val="20"/>
                <w:lang w:eastAsia="ar-SA"/>
              </w:rPr>
              <w:t>Подрядчик</w:t>
            </w:r>
          </w:p>
          <w:p w:rsidR="009941FE" w:rsidRPr="00D44964" w:rsidRDefault="009941FE" w:rsidP="003C0BD9">
            <w:pPr>
              <w:suppressAutoHyphens/>
              <w:spacing w:after="0" w:line="240" w:lineRule="auto"/>
              <w:rPr>
                <w:rFonts w:ascii="Times New Roman" w:eastAsia="Times New Roman" w:hAnsi="Times New Roman" w:cs="Times New Roman"/>
                <w:kern w:val="2"/>
                <w:sz w:val="20"/>
                <w:szCs w:val="20"/>
                <w:lang w:eastAsia="ar-SA"/>
              </w:rPr>
            </w:pPr>
          </w:p>
        </w:tc>
      </w:tr>
    </w:tbl>
    <w:p w:rsidR="009941FE" w:rsidRDefault="009941FE" w:rsidP="009941FE"/>
    <w:p w:rsidR="009941FE" w:rsidRDefault="009941FE" w:rsidP="009941FE"/>
    <w:p w:rsidR="00D10891" w:rsidRPr="00D10891" w:rsidRDefault="00D10891" w:rsidP="00D10891">
      <w:pPr>
        <w:spacing w:after="0"/>
        <w:rPr>
          <w:rFonts w:ascii="Times New Roman" w:hAnsi="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1">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61357B04"/>
    <w:multiLevelType w:val="hybridMultilevel"/>
    <w:tmpl w:val="11322438"/>
    <w:lvl w:ilvl="0" w:tplc="FFFFFFFF">
      <w:start w:val="1"/>
      <w:numFmt w:val="decimal"/>
      <w:lvlText w:val="%1."/>
      <w:lvlJc w:val="left"/>
      <w:pPr>
        <w:ind w:left="90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2">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8"/>
  </w:num>
  <w:num w:numId="2">
    <w:abstractNumId w:val="12"/>
  </w:num>
  <w:num w:numId="3">
    <w:abstractNumId w:val="20"/>
  </w:num>
  <w:num w:numId="4">
    <w:abstractNumId w:val="33"/>
  </w:num>
  <w:num w:numId="5">
    <w:abstractNumId w:val="15"/>
  </w:num>
  <w:num w:numId="6">
    <w:abstractNumId w:val="34"/>
  </w:num>
  <w:num w:numId="7">
    <w:abstractNumId w:val="29"/>
  </w:num>
  <w:num w:numId="8">
    <w:abstractNumId w:val="0"/>
  </w:num>
  <w:num w:numId="9">
    <w:abstractNumId w:val="28"/>
  </w:num>
  <w:num w:numId="10">
    <w:abstractNumId w:val="25"/>
  </w:num>
  <w:num w:numId="11">
    <w:abstractNumId w:val="23"/>
  </w:num>
  <w:num w:numId="12">
    <w:abstractNumId w:val="22"/>
  </w:num>
  <w:num w:numId="13">
    <w:abstractNumId w:val="19"/>
  </w:num>
  <w:num w:numId="14">
    <w:abstractNumId w:val="10"/>
  </w:num>
  <w:num w:numId="15">
    <w:abstractNumId w:val="31"/>
  </w:num>
  <w:num w:numId="16">
    <w:abstractNumId w:val="17"/>
  </w:num>
  <w:num w:numId="17">
    <w:abstractNumId w:val="14"/>
  </w:num>
  <w:num w:numId="18">
    <w:abstractNumId w:val="21"/>
  </w:num>
  <w:num w:numId="19">
    <w:abstractNumId w:val="11"/>
  </w:num>
  <w:num w:numId="20">
    <w:abstractNumId w:val="13"/>
  </w:num>
  <w:num w:numId="21">
    <w:abstractNumId w:val="24"/>
  </w:num>
  <w:num w:numId="22">
    <w:abstractNumId w:val="9"/>
  </w:num>
  <w:num w:numId="23">
    <w:abstractNumId w:val="8"/>
  </w:num>
  <w:num w:numId="24">
    <w:abstractNumId w:val="6"/>
  </w:num>
  <w:num w:numId="25">
    <w:abstractNumId w:val="32"/>
  </w:num>
  <w:num w:numId="26">
    <w:abstractNumId w:val="30"/>
  </w:num>
  <w:num w:numId="27">
    <w:abstractNumId w:val="7"/>
  </w:num>
  <w:num w:numId="28">
    <w:abstractNumId w:val="16"/>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E42DE"/>
    <w:rsid w:val="00204853"/>
    <w:rsid w:val="002150F8"/>
    <w:rsid w:val="002158E1"/>
    <w:rsid w:val="00227C23"/>
    <w:rsid w:val="00233A81"/>
    <w:rsid w:val="00255D0B"/>
    <w:rsid w:val="002641AD"/>
    <w:rsid w:val="0026673E"/>
    <w:rsid w:val="0027703C"/>
    <w:rsid w:val="002775A6"/>
    <w:rsid w:val="00282836"/>
    <w:rsid w:val="00293AE1"/>
    <w:rsid w:val="00295A6A"/>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D3D08"/>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D6DD6"/>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B28F6"/>
    <w:rsid w:val="006C6F22"/>
    <w:rsid w:val="006D58A2"/>
    <w:rsid w:val="006E31BE"/>
    <w:rsid w:val="00701DF8"/>
    <w:rsid w:val="00715878"/>
    <w:rsid w:val="0072728F"/>
    <w:rsid w:val="00727760"/>
    <w:rsid w:val="00736029"/>
    <w:rsid w:val="0075523A"/>
    <w:rsid w:val="007665A8"/>
    <w:rsid w:val="0077435A"/>
    <w:rsid w:val="007821AA"/>
    <w:rsid w:val="0079248B"/>
    <w:rsid w:val="00795B99"/>
    <w:rsid w:val="007C06FD"/>
    <w:rsid w:val="007C5291"/>
    <w:rsid w:val="007D0916"/>
    <w:rsid w:val="007D48F8"/>
    <w:rsid w:val="007E0C7C"/>
    <w:rsid w:val="007F46CA"/>
    <w:rsid w:val="00801914"/>
    <w:rsid w:val="008057BA"/>
    <w:rsid w:val="008101C0"/>
    <w:rsid w:val="008108BE"/>
    <w:rsid w:val="00825CD2"/>
    <w:rsid w:val="0083698D"/>
    <w:rsid w:val="00853F84"/>
    <w:rsid w:val="00875DE1"/>
    <w:rsid w:val="00877F03"/>
    <w:rsid w:val="0089775E"/>
    <w:rsid w:val="008A25E5"/>
    <w:rsid w:val="008A41B5"/>
    <w:rsid w:val="008A4F25"/>
    <w:rsid w:val="008A5836"/>
    <w:rsid w:val="008A7CD6"/>
    <w:rsid w:val="008B7F6A"/>
    <w:rsid w:val="008C45D0"/>
    <w:rsid w:val="008D1F01"/>
    <w:rsid w:val="008E0793"/>
    <w:rsid w:val="008E1F7E"/>
    <w:rsid w:val="008E1FA9"/>
    <w:rsid w:val="008E6319"/>
    <w:rsid w:val="008F1B2F"/>
    <w:rsid w:val="008F4357"/>
    <w:rsid w:val="008F7FF4"/>
    <w:rsid w:val="00904A35"/>
    <w:rsid w:val="009133C6"/>
    <w:rsid w:val="0091735D"/>
    <w:rsid w:val="009279BD"/>
    <w:rsid w:val="00930396"/>
    <w:rsid w:val="00962B64"/>
    <w:rsid w:val="00963480"/>
    <w:rsid w:val="00967E86"/>
    <w:rsid w:val="00977B8E"/>
    <w:rsid w:val="00982AB7"/>
    <w:rsid w:val="00983F59"/>
    <w:rsid w:val="0098424D"/>
    <w:rsid w:val="00992A70"/>
    <w:rsid w:val="00992E7A"/>
    <w:rsid w:val="009941FE"/>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CF8"/>
    <w:rsid w:val="00CB2D92"/>
    <w:rsid w:val="00CB7E45"/>
    <w:rsid w:val="00CC13BA"/>
    <w:rsid w:val="00CD2C52"/>
    <w:rsid w:val="00CD42DE"/>
    <w:rsid w:val="00CD5717"/>
    <w:rsid w:val="00CF2E83"/>
    <w:rsid w:val="00D00999"/>
    <w:rsid w:val="00D107FA"/>
    <w:rsid w:val="00D10891"/>
    <w:rsid w:val="00D22F6A"/>
    <w:rsid w:val="00D233B1"/>
    <w:rsid w:val="00D32CDD"/>
    <w:rsid w:val="00D378E4"/>
    <w:rsid w:val="00D435E4"/>
    <w:rsid w:val="00D46D28"/>
    <w:rsid w:val="00D50E5E"/>
    <w:rsid w:val="00D661A0"/>
    <w:rsid w:val="00D76053"/>
    <w:rsid w:val="00D81041"/>
    <w:rsid w:val="00D84985"/>
    <w:rsid w:val="00D9565B"/>
    <w:rsid w:val="00DA6F56"/>
    <w:rsid w:val="00DA7210"/>
    <w:rsid w:val="00DB492F"/>
    <w:rsid w:val="00DC79D1"/>
    <w:rsid w:val="00DD0483"/>
    <w:rsid w:val="00DD773B"/>
    <w:rsid w:val="00DE175A"/>
    <w:rsid w:val="00DE2828"/>
    <w:rsid w:val="00DF0241"/>
    <w:rsid w:val="00DF3D74"/>
    <w:rsid w:val="00DF6C4E"/>
    <w:rsid w:val="00E02E41"/>
    <w:rsid w:val="00E1170E"/>
    <w:rsid w:val="00E1252D"/>
    <w:rsid w:val="00E13CB5"/>
    <w:rsid w:val="00E16C18"/>
    <w:rsid w:val="00E178D6"/>
    <w:rsid w:val="00E27482"/>
    <w:rsid w:val="00E373F8"/>
    <w:rsid w:val="00E51411"/>
    <w:rsid w:val="00E56286"/>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673798375">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mailto:pechko@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C4EF8-9715-42AF-95FF-83820F703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46</Pages>
  <Words>19199</Words>
  <Characters>109440</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128383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23</cp:revision>
  <dcterms:created xsi:type="dcterms:W3CDTF">2018-04-18T08:51:00Z</dcterms:created>
  <dcterms:modified xsi:type="dcterms:W3CDTF">2018-10-29T09:13:00Z</dcterms:modified>
</cp:coreProperties>
</file>