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11426">
        <w:rPr>
          <w:rFonts w:ascii="Times New Roman" w:hAnsi="Times New Roman" w:cs="Times New Roman"/>
        </w:rPr>
        <w:t>ПС ______</w:t>
      </w:r>
      <w:proofErr w:type="gramStart"/>
      <w:r w:rsidR="009964A0">
        <w:rPr>
          <w:rFonts w:ascii="Times New Roman" w:hAnsi="Times New Roman" w:cs="Times New Roman"/>
        </w:rPr>
        <w:t>п</w:t>
      </w:r>
      <w:proofErr w:type="gramEnd"/>
      <w:r w:rsidR="009964A0">
        <w:rPr>
          <w:rFonts w:ascii="Times New Roman" w:hAnsi="Times New Roman" w:cs="Times New Roman"/>
        </w:rPr>
        <w:t>/п</w:t>
      </w:r>
      <w:r w:rsidR="00501A64">
        <w:rPr>
          <w:rFonts w:ascii="Times New Roman" w:hAnsi="Times New Roman" w:cs="Times New Roman"/>
        </w:rPr>
        <w:t xml:space="preserve">_________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9964A0">
        <w:rPr>
          <w:rFonts w:ascii="Times New Roman" w:hAnsi="Times New Roman" w:cs="Times New Roman"/>
        </w:rPr>
        <w:t>12</w:t>
      </w:r>
      <w:r w:rsidR="00511426">
        <w:rPr>
          <w:rFonts w:ascii="Times New Roman" w:hAnsi="Times New Roman" w:cs="Times New Roman"/>
        </w:rPr>
        <w:t xml:space="preserve"> </w:t>
      </w:r>
      <w:r>
        <w:rPr>
          <w:rFonts w:ascii="Times New Roman" w:hAnsi="Times New Roman" w:cs="Times New Roman"/>
        </w:rPr>
        <w:t xml:space="preserve"> "     </w:t>
      </w:r>
      <w:r w:rsidR="00511426">
        <w:rPr>
          <w:rFonts w:ascii="Times New Roman" w:hAnsi="Times New Roman" w:cs="Times New Roman"/>
        </w:rPr>
        <w:t xml:space="preserve">ноября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8E1FA9">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E1FA9">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000BA1">
        <w:rPr>
          <w:rFonts w:ascii="Times New Roman" w:hAnsi="Times New Roman" w:cs="Times New Roman"/>
          <w:b/>
          <w:bCs/>
        </w:rPr>
        <w:t>46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511426">
        <w:rPr>
          <w:rFonts w:ascii="Times New Roman" w:hAnsi="Times New Roman" w:cs="Times New Roman"/>
          <w:b/>
          <w:i/>
        </w:rPr>
        <w:t>Оказание услуг по стирке белья для нужд студенческого городка</w:t>
      </w:r>
      <w:r w:rsidR="009274FB">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274FB" w:rsidRDefault="00B47C27" w:rsidP="009274FB">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274FB" w:rsidRPr="00B47C27">
        <w:rPr>
          <w:rFonts w:ascii="Times New Roman" w:hAnsi="Times New Roman" w:cs="Times New Roman"/>
        </w:rPr>
        <w:t xml:space="preserve">   </w:t>
      </w:r>
      <w:r w:rsidR="009274F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274FB" w:rsidRPr="008108BE">
        <w:rPr>
          <w:rFonts w:ascii="Times New Roman" w:hAnsi="Times New Roman" w:cs="Times New Roman"/>
          <w:b/>
        </w:rPr>
        <w:t>тол</w:t>
      </w:r>
      <w:r w:rsidR="009274FB">
        <w:rPr>
          <w:rFonts w:ascii="Times New Roman" w:hAnsi="Times New Roman" w:cs="Times New Roman"/>
          <w:b/>
        </w:rPr>
        <w:t xml:space="preserve">ько  субъектов малого </w:t>
      </w:r>
      <w:r w:rsidR="009274FB"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274FB">
        <w:rPr>
          <w:rFonts w:ascii="Times New Roman" w:hAnsi="Times New Roman" w:cs="Times New Roman"/>
          <w:b/>
        </w:rPr>
        <w:t>.</w:t>
      </w:r>
    </w:p>
    <w:p w:rsidR="009274FB" w:rsidRPr="00B7630D" w:rsidRDefault="009274FB" w:rsidP="009274FB">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274FB" w:rsidRPr="00B7630D" w:rsidRDefault="009274FB" w:rsidP="009274FB">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274FB" w:rsidRDefault="009274FB" w:rsidP="009274FB">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w:t>
      </w:r>
      <w:proofErr w:type="gramEnd"/>
      <w:r w:rsidRPr="00B7630D">
        <w:rPr>
          <w:rFonts w:ascii="Times New Roman" w:hAnsi="Times New Roman" w:cs="Times New Roman"/>
        </w:rPr>
        <w:t xml:space="preserve"> компаний).</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 xml:space="preserve">1.1. </w:t>
      </w:r>
      <w:r w:rsidR="004227C5" w:rsidRPr="00A72172">
        <w:rPr>
          <w:rFonts w:ascii="Times New Roman" w:hAnsi="Times New Roman" w:cs="Times New Roman"/>
        </w:rPr>
        <w:t xml:space="preserve">Для участия в электронном аукционе, </w:t>
      </w:r>
      <w:r w:rsidR="00C57A76" w:rsidRPr="00A72172">
        <w:rPr>
          <w:rFonts w:ascii="Times New Roman" w:hAnsi="Times New Roman" w:cs="Times New Roman"/>
        </w:rPr>
        <w:t>лицо,</w:t>
      </w:r>
      <w:r w:rsidR="008E1F7E" w:rsidRPr="00A7217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72172">
        <w:rPr>
          <w:rFonts w:ascii="Times New Roman" w:hAnsi="Times New Roman" w:cs="Times New Roman"/>
        </w:rPr>
        <w:t xml:space="preserve">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Заявка на участие в электронном аукционе состоит из двух частей.</w:t>
      </w:r>
    </w:p>
    <w:p w:rsidR="008E1F7E" w:rsidRPr="00A7217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1.2. Первая часть заявки на участие в электронном аук</w:t>
      </w:r>
      <w:r w:rsidR="00C57A76" w:rsidRPr="00A72172">
        <w:rPr>
          <w:rFonts w:ascii="Times New Roman" w:hAnsi="Times New Roman" w:cs="Times New Roman"/>
        </w:rPr>
        <w:t>ционе должна содержать</w:t>
      </w:r>
      <w:r w:rsidR="008E1F7E" w:rsidRPr="00A72172">
        <w:rPr>
          <w:rFonts w:ascii="Times New Roman" w:hAnsi="Times New Roman" w:cs="Times New Roman"/>
        </w:rPr>
        <w:t>:</w:t>
      </w:r>
    </w:p>
    <w:p w:rsidR="008E1F7E" w:rsidRPr="00A7217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а)</w:t>
      </w:r>
      <w:r w:rsidR="008E1F7E" w:rsidRPr="00A7217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72172"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2172">
        <w:rPr>
          <w:rFonts w:ascii="Times New Roman" w:hAnsi="Times New Roman" w:cs="Times New Roman"/>
        </w:rPr>
        <w:t>б)</w:t>
      </w:r>
      <w:r w:rsidR="008E1F7E" w:rsidRPr="00A72172">
        <w:rPr>
          <w:rFonts w:ascii="Times New Roman" w:hAnsi="Times New Roman" w:cs="Times New Roman"/>
        </w:rPr>
        <w:t xml:space="preserve"> </w:t>
      </w:r>
      <w:r w:rsidR="00982AB7" w:rsidRPr="00A7217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72172">
        <w:rPr>
          <w:rFonts w:ascii="Times New Roman" w:hAnsi="Times New Roman" w:cs="Times New Roman"/>
        </w:rPr>
        <w:t xml:space="preserve"> - </w:t>
      </w:r>
      <w:r w:rsidR="00C57A76" w:rsidRPr="00A72172">
        <w:rPr>
          <w:rFonts w:ascii="Times New Roman" w:hAnsi="Times New Roman" w:cs="Times New Roman"/>
        </w:rPr>
        <w:t xml:space="preserve"> </w:t>
      </w:r>
      <w:r w:rsidR="00A233A0" w:rsidRPr="00A72172">
        <w:rPr>
          <w:rFonts w:ascii="Times New Roman" w:hAnsi="Times New Roman" w:cs="Times New Roman"/>
        </w:rPr>
        <w:t xml:space="preserve"> информацию</w:t>
      </w:r>
      <w:r w:rsidRPr="00A72172">
        <w:rPr>
          <w:rFonts w:ascii="Times New Roman" w:hAnsi="Times New Roman" w:cs="Times New Roman"/>
        </w:rPr>
        <w:t>, указанную в  подпунктах</w:t>
      </w:r>
      <w:r w:rsidR="00C57A76" w:rsidRPr="00A72172">
        <w:rPr>
          <w:rFonts w:ascii="Times New Roman" w:hAnsi="Times New Roman" w:cs="Times New Roman"/>
        </w:rPr>
        <w:t xml:space="preserve"> </w:t>
      </w:r>
      <w:r w:rsidRPr="00A72172">
        <w:rPr>
          <w:rFonts w:ascii="Times New Roman" w:hAnsi="Times New Roman" w:cs="Times New Roman"/>
        </w:rPr>
        <w:t>п.2 ч.</w:t>
      </w:r>
      <w:r w:rsidR="00C57A76" w:rsidRPr="00A72172">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7217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b/>
        </w:rPr>
        <w:t>Конкретное</w:t>
      </w:r>
      <w:r w:rsidR="00C57A76" w:rsidRPr="00A72172">
        <w:rPr>
          <w:rFonts w:ascii="Times New Roman" w:hAnsi="Times New Roman" w:cs="Times New Roman"/>
          <w:b/>
        </w:rPr>
        <w:t xml:space="preserve"> содержание</w:t>
      </w:r>
      <w:r w:rsidRPr="00A72172">
        <w:rPr>
          <w:rFonts w:ascii="Times New Roman" w:hAnsi="Times New Roman" w:cs="Times New Roman"/>
          <w:b/>
        </w:rPr>
        <w:t xml:space="preserve"> информации</w:t>
      </w:r>
      <w:r w:rsidR="00C23DC8" w:rsidRPr="00A72172">
        <w:rPr>
          <w:rFonts w:ascii="Times New Roman" w:hAnsi="Times New Roman" w:cs="Times New Roman"/>
          <w:b/>
        </w:rPr>
        <w:t>, предоставляемой в</w:t>
      </w:r>
      <w:r w:rsidR="00C57A76" w:rsidRPr="00A72172">
        <w:rPr>
          <w:rFonts w:ascii="Times New Roman" w:hAnsi="Times New Roman" w:cs="Times New Roman"/>
          <w:b/>
        </w:rPr>
        <w:t xml:space="preserve"> первой части заявки</w:t>
      </w:r>
      <w:r w:rsidR="00FF09CF" w:rsidRPr="00A72172">
        <w:rPr>
          <w:rFonts w:ascii="Times New Roman" w:hAnsi="Times New Roman" w:cs="Times New Roman"/>
          <w:b/>
        </w:rPr>
        <w:t xml:space="preserve"> согласно </w:t>
      </w:r>
      <w:proofErr w:type="spellStart"/>
      <w:r w:rsidR="00FF09CF" w:rsidRPr="00A72172">
        <w:rPr>
          <w:rFonts w:ascii="Times New Roman" w:hAnsi="Times New Roman" w:cs="Times New Roman"/>
          <w:b/>
        </w:rPr>
        <w:t>п.п</w:t>
      </w:r>
      <w:proofErr w:type="spellEnd"/>
      <w:r w:rsidR="00FF09CF" w:rsidRPr="00A72172">
        <w:rPr>
          <w:rFonts w:ascii="Times New Roman" w:hAnsi="Times New Roman" w:cs="Times New Roman"/>
          <w:b/>
        </w:rPr>
        <w:t>. б</w:t>
      </w:r>
      <w:r w:rsidR="00063FCC" w:rsidRPr="00A72172">
        <w:rPr>
          <w:rFonts w:ascii="Times New Roman" w:hAnsi="Times New Roman" w:cs="Times New Roman"/>
          <w:b/>
        </w:rPr>
        <w:t>)  данного пункта</w:t>
      </w:r>
      <w:r w:rsidR="00C23DC8" w:rsidRPr="00A72172">
        <w:rPr>
          <w:rFonts w:ascii="Times New Roman" w:hAnsi="Times New Roman" w:cs="Times New Roman"/>
          <w:b/>
        </w:rPr>
        <w:t xml:space="preserve"> указывается</w:t>
      </w:r>
      <w:r w:rsidR="00FF09CF" w:rsidRPr="00A72172">
        <w:rPr>
          <w:rFonts w:ascii="Times New Roman" w:hAnsi="Times New Roman" w:cs="Times New Roman"/>
          <w:b/>
        </w:rPr>
        <w:t xml:space="preserve"> заказчиком</w:t>
      </w:r>
      <w:r w:rsidR="00C23DC8" w:rsidRPr="00A72172">
        <w:rPr>
          <w:rFonts w:ascii="Times New Roman" w:hAnsi="Times New Roman" w:cs="Times New Roman"/>
          <w:b/>
        </w:rPr>
        <w:t xml:space="preserve"> в Информационной карте</w:t>
      </w:r>
      <w:r w:rsidR="00FF09CF" w:rsidRPr="00A72172">
        <w:rPr>
          <w:rFonts w:ascii="Times New Roman" w:hAnsi="Times New Roman" w:cs="Times New Roman"/>
          <w:b/>
        </w:rPr>
        <w:t xml:space="preserve"> аукционной документации</w:t>
      </w:r>
      <w:r w:rsidRPr="00A72172">
        <w:rPr>
          <w:rFonts w:ascii="Times New Roman" w:hAnsi="Times New Roman" w:cs="Times New Roman"/>
        </w:rPr>
        <w:t>.</w:t>
      </w:r>
    </w:p>
    <w:p w:rsidR="00A233A0" w:rsidRPr="00A7217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7217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72172"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72172">
        <w:rPr>
          <w:rFonts w:ascii="Times New Roman" w:hAnsi="Times New Roman" w:cs="Times New Roman"/>
        </w:rPr>
        <w:t>1</w:t>
      </w:r>
      <w:r w:rsidR="00063FCC" w:rsidRPr="00A7217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72172">
        <w:rPr>
          <w:rFonts w:ascii="Times New Roman" w:hAnsi="Times New Roman" w:cs="Times New Roman"/>
        </w:rPr>
        <w:t xml:space="preserve"> почтовый адрес участника </w:t>
      </w:r>
      <w:r w:rsidR="00063FCC" w:rsidRPr="00A7217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72172">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72172">
        <w:rPr>
          <w:rFonts w:ascii="Times New Roman" w:hAnsi="Times New Roman" w:cs="Times New Roman"/>
        </w:rPr>
        <w:t xml:space="preserve">тельного органа участника </w:t>
      </w:r>
      <w:r w:rsidR="00063FCC" w:rsidRPr="00A72172">
        <w:rPr>
          <w:rFonts w:ascii="Times New Roman" w:hAnsi="Times New Roman" w:cs="Times New Roman"/>
        </w:rPr>
        <w:t xml:space="preserve"> аукциона</w:t>
      </w:r>
      <w:r w:rsidR="00030A0C" w:rsidRPr="00A72172">
        <w:rPr>
          <w:rFonts w:ascii="Times New Roman" w:hAnsi="Times New Roman" w:cs="Times New Roman"/>
        </w:rPr>
        <w:t>;</w:t>
      </w:r>
    </w:p>
    <w:p w:rsidR="00317619" w:rsidRPr="00A7217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217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7217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7217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217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72172">
        <w:rPr>
          <w:rFonts w:ascii="Times New Roman" w:hAnsi="Times New Roman" w:cs="Times New Roman"/>
        </w:rPr>
        <w:t xml:space="preserve"> услуге</w:t>
      </w:r>
      <w:r w:rsidR="006332FB" w:rsidRPr="00A72172">
        <w:rPr>
          <w:rFonts w:ascii="Times New Roman" w:hAnsi="Times New Roman" w:cs="Times New Roman"/>
        </w:rPr>
        <w:t>, при условии, что</w:t>
      </w:r>
      <w:r w:rsidR="00D378E4" w:rsidRPr="00A72172">
        <w:rPr>
          <w:rFonts w:ascii="Times New Roman" w:hAnsi="Times New Roman" w:cs="Times New Roman"/>
        </w:rPr>
        <w:t xml:space="preserve"> </w:t>
      </w:r>
      <w:r w:rsidR="006332FB" w:rsidRPr="00A72172">
        <w:rPr>
          <w:rFonts w:ascii="Times New Roman" w:hAnsi="Times New Roman" w:cs="Times New Roman"/>
          <w:b/>
        </w:rPr>
        <w:t xml:space="preserve"> </w:t>
      </w:r>
      <w:r w:rsidR="006332FB" w:rsidRPr="00A72172">
        <w:rPr>
          <w:rFonts w:ascii="Times New Roman" w:hAnsi="Times New Roman" w:cs="Times New Roman"/>
        </w:rPr>
        <w:t>в соответствии с законодательством Российской Федерации</w:t>
      </w:r>
      <w:r w:rsidR="00D378E4" w:rsidRPr="00A72172">
        <w:rPr>
          <w:rFonts w:ascii="Times New Roman" w:hAnsi="Times New Roman" w:cs="Times New Roman"/>
        </w:rPr>
        <w:t>, данные документы не</w:t>
      </w:r>
      <w:r w:rsidR="006332FB" w:rsidRPr="00A72172">
        <w:rPr>
          <w:rFonts w:ascii="Times New Roman" w:hAnsi="Times New Roman" w:cs="Times New Roman"/>
        </w:rPr>
        <w:t xml:space="preserve"> передаются вместе с товаром</w:t>
      </w:r>
      <w:r w:rsidRPr="00A72172">
        <w:rPr>
          <w:rFonts w:ascii="Times New Roman" w:hAnsi="Times New Roman" w:cs="Times New Roman"/>
        </w:rPr>
        <w:t>;</w:t>
      </w:r>
      <w:proofErr w:type="gramEnd"/>
    </w:p>
    <w:p w:rsidR="00A233A0" w:rsidRPr="00A7217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7217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72172">
        <w:rPr>
          <w:rFonts w:ascii="Times New Roman" w:hAnsi="Times New Roman" w:cs="Times New Roman"/>
        </w:rPr>
        <w:t xml:space="preserve"> контракта является крупной сделкой;</w:t>
      </w:r>
    </w:p>
    <w:p w:rsidR="0049664E" w:rsidRPr="00A7217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5) документы, подтв</w:t>
      </w:r>
      <w:r w:rsidR="0049664E" w:rsidRPr="00A72172">
        <w:rPr>
          <w:rFonts w:ascii="Times New Roman" w:hAnsi="Times New Roman" w:cs="Times New Roman"/>
        </w:rPr>
        <w:t>ерждающие право участника электронного</w:t>
      </w:r>
      <w:r w:rsidRPr="00A72172">
        <w:rPr>
          <w:rFonts w:ascii="Times New Roman" w:hAnsi="Times New Roman" w:cs="Times New Roman"/>
        </w:rPr>
        <w:t xml:space="preserve"> ау</w:t>
      </w:r>
      <w:r w:rsidR="0049664E" w:rsidRPr="00A72172">
        <w:rPr>
          <w:rFonts w:ascii="Times New Roman" w:hAnsi="Times New Roman" w:cs="Times New Roman"/>
        </w:rPr>
        <w:t>кциона на получение преимуществ</w:t>
      </w:r>
      <w:r w:rsidRPr="00A72172">
        <w:rPr>
          <w:rFonts w:ascii="Times New Roman" w:hAnsi="Times New Roman" w:cs="Times New Roman"/>
        </w:rPr>
        <w:t xml:space="preserve"> в соответствии со </w:t>
      </w:r>
      <w:hyperlink r:id="rId8" w:history="1">
        <w:r w:rsidR="00F75DFD" w:rsidRPr="00A72172">
          <w:rPr>
            <w:rFonts w:ascii="Times New Roman" w:hAnsi="Times New Roman" w:cs="Times New Roman"/>
          </w:rPr>
          <w:t>статьями</w:t>
        </w:r>
        <w:r w:rsidRPr="00A72172">
          <w:rPr>
            <w:rFonts w:ascii="Times New Roman" w:hAnsi="Times New Roman" w:cs="Times New Roman"/>
          </w:rPr>
          <w:t xml:space="preserve"> 28</w:t>
        </w:r>
      </w:hyperlink>
      <w:r w:rsidR="00D378E4" w:rsidRPr="00A72172">
        <w:rPr>
          <w:rFonts w:ascii="Times New Roman" w:hAnsi="Times New Roman" w:cs="Times New Roman"/>
        </w:rPr>
        <w:t xml:space="preserve"> и</w:t>
      </w:r>
      <w:r w:rsidRPr="00A72172">
        <w:rPr>
          <w:rFonts w:ascii="Times New Roman" w:hAnsi="Times New Roman" w:cs="Times New Roman"/>
        </w:rPr>
        <w:t xml:space="preserve"> </w:t>
      </w:r>
      <w:r w:rsidR="00D378E4" w:rsidRPr="00A72172">
        <w:t>29</w:t>
      </w:r>
      <w:r w:rsidR="00C23DC8" w:rsidRPr="00A72172">
        <w:rPr>
          <w:rFonts w:ascii="Times New Roman" w:hAnsi="Times New Roman" w:cs="Times New Roman"/>
        </w:rPr>
        <w:t xml:space="preserve"> Федерального закона №44-ФЗ</w:t>
      </w:r>
      <w:r w:rsidR="0049664E" w:rsidRPr="00A7217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72172">
        <w:rPr>
          <w:rFonts w:ascii="Times New Roman" w:hAnsi="Times New Roman" w:cs="Times New Roman"/>
        </w:rPr>
        <w:t>, или копии этих документов;</w:t>
      </w:r>
    </w:p>
    <w:p w:rsidR="0049664E" w:rsidRPr="00A7217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6)</w:t>
      </w:r>
      <w:r w:rsidR="0049664E" w:rsidRPr="00A7217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7217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 xml:space="preserve"> </w:t>
      </w:r>
      <w:r w:rsidR="00D378E4" w:rsidRPr="00A7217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7217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72172">
        <w:rPr>
          <w:rFonts w:ascii="Times New Roman" w:hAnsi="Times New Roman" w:cs="Times New Roman"/>
          <w:b/>
        </w:rPr>
        <w:t>Ко</w:t>
      </w:r>
      <w:r w:rsidR="006332FB" w:rsidRPr="00A72172">
        <w:rPr>
          <w:rFonts w:ascii="Times New Roman" w:hAnsi="Times New Roman" w:cs="Times New Roman"/>
          <w:b/>
        </w:rPr>
        <w:t xml:space="preserve">нкретный перечень </w:t>
      </w:r>
      <w:r w:rsidRPr="00A72172">
        <w:rPr>
          <w:rFonts w:ascii="Times New Roman" w:hAnsi="Times New Roman" w:cs="Times New Roman"/>
          <w:b/>
        </w:rPr>
        <w:t xml:space="preserve"> документов и информации, предоставляемый во второй части заявки</w:t>
      </w:r>
      <w:r w:rsidR="00063FCC" w:rsidRPr="00A72172">
        <w:rPr>
          <w:rFonts w:ascii="Times New Roman" w:hAnsi="Times New Roman" w:cs="Times New Roman"/>
          <w:b/>
        </w:rPr>
        <w:t xml:space="preserve"> из указанных</w:t>
      </w:r>
      <w:r w:rsidR="008A41B5" w:rsidRPr="00A72172">
        <w:rPr>
          <w:rFonts w:ascii="Times New Roman" w:hAnsi="Times New Roman" w:cs="Times New Roman"/>
          <w:b/>
        </w:rPr>
        <w:t xml:space="preserve"> в данном пункт</w:t>
      </w:r>
      <w:r w:rsidR="006332FB" w:rsidRPr="00A72172">
        <w:rPr>
          <w:rFonts w:ascii="Times New Roman" w:hAnsi="Times New Roman" w:cs="Times New Roman"/>
          <w:b/>
        </w:rPr>
        <w:t>е</w:t>
      </w:r>
      <w:r w:rsidRPr="00A72172">
        <w:rPr>
          <w:rFonts w:ascii="Times New Roman" w:hAnsi="Times New Roman" w:cs="Times New Roman"/>
          <w:b/>
        </w:rPr>
        <w:t>, определяется</w:t>
      </w:r>
      <w:r w:rsidR="008A41B5" w:rsidRPr="00A72172">
        <w:rPr>
          <w:rFonts w:ascii="Times New Roman" w:hAnsi="Times New Roman" w:cs="Times New Roman"/>
          <w:b/>
        </w:rPr>
        <w:t xml:space="preserve"> заказчиком</w:t>
      </w:r>
      <w:r w:rsidRPr="00A7217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72172">
        <w:rPr>
          <w:rFonts w:ascii="Times New Roman" w:hAnsi="Times New Roman" w:cs="Times New Roman"/>
          <w:b/>
        </w:rPr>
        <w:t>нформационной карте</w:t>
      </w:r>
      <w:r w:rsidRPr="00A72172">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A72172">
        <w:rPr>
          <w:rFonts w:ascii="Times New Roman" w:hAnsi="Times New Roman" w:cs="Times New Roman"/>
        </w:rPr>
        <w:t xml:space="preserve">. Участник </w:t>
      </w:r>
      <w:r w:rsidR="00A233A0" w:rsidRPr="00A72172">
        <w:rPr>
          <w:rFonts w:ascii="Times New Roman" w:hAnsi="Times New Roman" w:cs="Times New Roman"/>
        </w:rPr>
        <w:t xml:space="preserve"> вправе подать только одну заявку на участие в электронном </w:t>
      </w:r>
      <w:r w:rsidR="00F22C0C" w:rsidRPr="00A72172">
        <w:rPr>
          <w:rFonts w:ascii="Times New Roman" w:hAnsi="Times New Roman" w:cs="Times New Roman"/>
        </w:rPr>
        <w:t>аукционе</w:t>
      </w:r>
      <w:r w:rsidR="00A233A0" w:rsidRPr="00A72172">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BF6472">
        <w:rPr>
          <w:rFonts w:ascii="Times New Roman" w:hAnsi="Times New Roman" w:cs="Times New Roman"/>
        </w:rPr>
        <w:lastRenderedPageBreak/>
        <w:t>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A72172">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6717FB">
        <w:rPr>
          <w:rFonts w:ascii="Times New Roman" w:hAnsi="Times New Roman" w:cs="Times New Roman"/>
        </w:rPr>
        <w:lastRenderedPageBreak/>
        <w:t>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5</w:t>
      </w:r>
      <w:r w:rsidR="00A233A0" w:rsidRPr="00A72172">
        <w:rPr>
          <w:rFonts w:ascii="Times New Roman" w:hAnsi="Times New Roman" w:cs="Times New Roman"/>
        </w:rPr>
        <w:t xml:space="preserve">.1. </w:t>
      </w:r>
      <w:r w:rsidR="00382117" w:rsidRPr="00A7217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sidRPr="00A72172">
        <w:rPr>
          <w:rFonts w:ascii="Times New Roman" w:hAnsi="Times New Roman" w:cs="Times New Roman"/>
        </w:rPr>
        <w:t>, 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 xml:space="preserve">ставления участником закупки, с которым заключается контракт, обеспечения </w:t>
      </w:r>
      <w:r w:rsidRPr="00385B5F">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7217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9</w:t>
      </w:r>
      <w:r w:rsidR="00A233A0" w:rsidRPr="00A7217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72172">
        <w:rPr>
          <w:rFonts w:ascii="Times New Roman" w:hAnsi="Times New Roman" w:cs="Times New Roman"/>
        </w:rPr>
        <w:t>на, а в случ</w:t>
      </w:r>
      <w:r w:rsidR="000A5DD1" w:rsidRPr="00A72172">
        <w:rPr>
          <w:rFonts w:ascii="Times New Roman" w:hAnsi="Times New Roman" w:cs="Times New Roman"/>
        </w:rPr>
        <w:t>аях, предусмотренных Федеральным законом</w:t>
      </w:r>
      <w:r w:rsidR="000220D5" w:rsidRPr="00A72172">
        <w:rPr>
          <w:rFonts w:ascii="Times New Roman" w:hAnsi="Times New Roman" w:cs="Times New Roman"/>
        </w:rPr>
        <w:t xml:space="preserve"> №44-ФЗ</w:t>
      </w:r>
      <w:r w:rsidR="00A233A0" w:rsidRPr="00A7217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7217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7217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72172">
        <w:rPr>
          <w:rFonts w:ascii="Times New Roman" w:hAnsi="Times New Roman" w:cs="Times New Roman"/>
        </w:rPr>
        <w:t>9</w:t>
      </w:r>
      <w:r w:rsidR="000722E2" w:rsidRPr="00A72172">
        <w:rPr>
          <w:rFonts w:ascii="Times New Roman" w:hAnsi="Times New Roman" w:cs="Times New Roman"/>
        </w:rPr>
        <w:t>.3</w:t>
      </w:r>
      <w:r w:rsidR="00A233A0" w:rsidRPr="00A72172">
        <w:rPr>
          <w:rFonts w:ascii="Times New Roman" w:hAnsi="Times New Roman" w:cs="Times New Roman"/>
        </w:rPr>
        <w:t xml:space="preserve">. Контракт может быть заключен не ранее чем через десять дней </w:t>
      </w:r>
      <w:proofErr w:type="gramStart"/>
      <w:r w:rsidR="00A233A0" w:rsidRPr="00A72172">
        <w:rPr>
          <w:rFonts w:ascii="Times New Roman" w:hAnsi="Times New Roman" w:cs="Times New Roman"/>
        </w:rPr>
        <w:t>с даты размещения</w:t>
      </w:r>
      <w:proofErr w:type="gramEnd"/>
      <w:r w:rsidR="00A233A0" w:rsidRPr="00A72172">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72172">
        <w:rPr>
          <w:rFonts w:ascii="Times New Roman" w:hAnsi="Times New Roman" w:cs="Times New Roman"/>
        </w:rPr>
        <w:t xml:space="preserve"> (или протокола рассмотрения единственной заявки)</w:t>
      </w:r>
      <w:r w:rsidR="00A233A0" w:rsidRPr="00A72172">
        <w:rPr>
          <w:rFonts w:ascii="Times New Roman" w:hAnsi="Times New Roman" w:cs="Times New Roman"/>
        </w:rPr>
        <w:t>.</w:t>
      </w:r>
    </w:p>
    <w:p w:rsidR="002B6424" w:rsidRPr="00A7217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9</w:t>
      </w:r>
      <w:r w:rsidR="000722E2" w:rsidRPr="00A72172">
        <w:rPr>
          <w:rFonts w:ascii="Times New Roman" w:hAnsi="Times New Roman" w:cs="Times New Roman"/>
        </w:rPr>
        <w:t>.4</w:t>
      </w:r>
      <w:r w:rsidR="00A233A0" w:rsidRPr="00A72172">
        <w:rPr>
          <w:rFonts w:ascii="Times New Roman" w:hAnsi="Times New Roman" w:cs="Times New Roman"/>
        </w:rPr>
        <w:t>.</w:t>
      </w:r>
      <w:r w:rsidR="00FF3B93" w:rsidRPr="00A72172">
        <w:rPr>
          <w:rFonts w:ascii="Times New Roman" w:hAnsi="Times New Roman" w:cs="Times New Roman"/>
        </w:rPr>
        <w:t xml:space="preserve"> </w:t>
      </w:r>
      <w:r w:rsidR="002B6424" w:rsidRPr="00A72172">
        <w:rPr>
          <w:rFonts w:ascii="Times New Roman" w:hAnsi="Times New Roman" w:cs="Times New Roman"/>
        </w:rPr>
        <w:t>Контракт заключается на условиях, указанных в документации и извещении о</w:t>
      </w:r>
      <w:r w:rsidR="000722E2" w:rsidRPr="00A72172">
        <w:rPr>
          <w:rFonts w:ascii="Times New Roman" w:hAnsi="Times New Roman" w:cs="Times New Roman"/>
        </w:rPr>
        <w:t>б</w:t>
      </w:r>
      <w:r w:rsidR="002B6424" w:rsidRPr="00A72172">
        <w:rPr>
          <w:rFonts w:ascii="Times New Roman" w:hAnsi="Times New Roman" w:cs="Times New Roman"/>
        </w:rPr>
        <w:t xml:space="preserve"> электронном аукционе, </w:t>
      </w:r>
      <w:r w:rsidR="000722E2" w:rsidRPr="00A72172">
        <w:rPr>
          <w:rFonts w:ascii="Times New Roman" w:hAnsi="Times New Roman" w:cs="Times New Roman"/>
        </w:rPr>
        <w:t xml:space="preserve">в </w:t>
      </w:r>
      <w:r w:rsidR="002B6424" w:rsidRPr="00A72172">
        <w:rPr>
          <w:rFonts w:ascii="Times New Roman" w:hAnsi="Times New Roman" w:cs="Times New Roman"/>
        </w:rPr>
        <w:t xml:space="preserve">заявке победителя электронного аукциона, по </w:t>
      </w:r>
      <w:r w:rsidR="000722E2" w:rsidRPr="00A72172">
        <w:rPr>
          <w:rFonts w:ascii="Times New Roman" w:hAnsi="Times New Roman" w:cs="Times New Roman"/>
        </w:rPr>
        <w:t>цене, предложенной победителем.</w:t>
      </w:r>
    </w:p>
    <w:p w:rsidR="00143F61" w:rsidRPr="00A7217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9</w:t>
      </w:r>
      <w:r w:rsidR="000722E2" w:rsidRPr="00A72172">
        <w:rPr>
          <w:rFonts w:ascii="Times New Roman" w:hAnsi="Times New Roman" w:cs="Times New Roman"/>
        </w:rPr>
        <w:t>.5</w:t>
      </w:r>
      <w:r w:rsidR="00A233A0" w:rsidRPr="00A72172">
        <w:rPr>
          <w:rFonts w:ascii="Times New Roman" w:hAnsi="Times New Roman" w:cs="Times New Roman"/>
        </w:rPr>
        <w:t>. Победитель электронного аукциона признается уклонившимся от</w:t>
      </w:r>
      <w:r w:rsidRPr="00A72172">
        <w:rPr>
          <w:rFonts w:ascii="Times New Roman" w:hAnsi="Times New Roman" w:cs="Times New Roman"/>
        </w:rPr>
        <w:t xml:space="preserve"> заключения контракта в случае: </w:t>
      </w:r>
    </w:p>
    <w:p w:rsidR="00143F61" w:rsidRPr="00A7217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72172">
        <w:rPr>
          <w:rFonts w:ascii="Times New Roman" w:hAnsi="Times New Roman" w:cs="Times New Roman"/>
        </w:rPr>
        <w:t xml:space="preserve">- </w:t>
      </w:r>
      <w:r w:rsidR="00A233A0" w:rsidRPr="00A72172">
        <w:rPr>
          <w:rFonts w:ascii="Times New Roman" w:hAnsi="Times New Roman" w:cs="Times New Roman"/>
        </w:rPr>
        <w:t xml:space="preserve">если в </w:t>
      </w:r>
      <w:r w:rsidR="00FF3B93" w:rsidRPr="00A72172">
        <w:rPr>
          <w:rFonts w:ascii="Times New Roman" w:hAnsi="Times New Roman" w:cs="Times New Roman"/>
        </w:rPr>
        <w:t xml:space="preserve"> установленные сроки </w:t>
      </w:r>
      <w:r w:rsidR="00A233A0" w:rsidRPr="00A7217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72172">
        <w:rPr>
          <w:rFonts w:ascii="Times New Roman" w:hAnsi="Times New Roman" w:cs="Times New Roman"/>
        </w:rPr>
        <w:t>,</w:t>
      </w:r>
      <w:r w:rsidR="002B6424" w:rsidRPr="00A72172">
        <w:rPr>
          <w:rFonts w:ascii="Times New Roman" w:hAnsi="Times New Roman" w:cs="Times New Roman"/>
        </w:rPr>
        <w:t xml:space="preserve"> или</w:t>
      </w:r>
      <w:r w:rsidRPr="00A72172">
        <w:rPr>
          <w:rFonts w:ascii="Times New Roman" w:hAnsi="Times New Roman" w:cs="Times New Roman"/>
        </w:rPr>
        <w:t xml:space="preserve"> </w:t>
      </w:r>
      <w:r w:rsidR="00A233A0" w:rsidRPr="00A72172">
        <w:rPr>
          <w:rFonts w:ascii="Times New Roman" w:hAnsi="Times New Roman" w:cs="Times New Roman"/>
        </w:rPr>
        <w:t xml:space="preserve"> </w:t>
      </w:r>
      <w:r w:rsidR="002B6424" w:rsidRPr="00A72172">
        <w:rPr>
          <w:rFonts w:ascii="Times New Roman" w:hAnsi="Times New Roman" w:cs="Times New Roman"/>
        </w:rPr>
        <w:t xml:space="preserve">не </w:t>
      </w:r>
      <w:r w:rsidR="00A233A0" w:rsidRPr="00A72172">
        <w:rPr>
          <w:rFonts w:ascii="Times New Roman" w:hAnsi="Times New Roman" w:cs="Times New Roman"/>
        </w:rPr>
        <w:t>направил проток</w:t>
      </w:r>
      <w:r w:rsidR="00FF3B93" w:rsidRPr="00A72172">
        <w:rPr>
          <w:rFonts w:ascii="Times New Roman" w:hAnsi="Times New Roman" w:cs="Times New Roman"/>
        </w:rPr>
        <w:t>ол разногласий</w:t>
      </w:r>
      <w:r w:rsidR="002B6424" w:rsidRPr="00A72172">
        <w:rPr>
          <w:rFonts w:ascii="Times New Roman" w:hAnsi="Times New Roman" w:cs="Times New Roman"/>
        </w:rPr>
        <w:t>;</w:t>
      </w:r>
    </w:p>
    <w:p w:rsidR="00143F61" w:rsidRPr="00A72172" w:rsidRDefault="00143F61" w:rsidP="00143F61">
      <w:pPr>
        <w:widowControl w:val="0"/>
        <w:autoSpaceDE w:val="0"/>
        <w:autoSpaceDN w:val="0"/>
        <w:adjustRightInd w:val="0"/>
        <w:spacing w:after="0" w:line="240" w:lineRule="auto"/>
        <w:jc w:val="both"/>
        <w:rPr>
          <w:rFonts w:ascii="Times New Roman" w:hAnsi="Times New Roman" w:cs="Times New Roman"/>
        </w:rPr>
      </w:pPr>
      <w:r w:rsidRPr="00A72172">
        <w:rPr>
          <w:rFonts w:ascii="Times New Roman" w:hAnsi="Times New Roman" w:cs="Times New Roman"/>
        </w:rPr>
        <w:t xml:space="preserve">        - если</w:t>
      </w:r>
      <w:r w:rsidR="00A233A0" w:rsidRPr="00A72172">
        <w:rPr>
          <w:rFonts w:ascii="Times New Roman" w:hAnsi="Times New Roman" w:cs="Times New Roman"/>
        </w:rPr>
        <w:t xml:space="preserve"> </w:t>
      </w:r>
      <w:r w:rsidR="000722E2" w:rsidRPr="00A72172">
        <w:rPr>
          <w:rFonts w:ascii="Times New Roman" w:hAnsi="Times New Roman" w:cs="Times New Roman"/>
        </w:rPr>
        <w:t xml:space="preserve"> в установленные сроки </w:t>
      </w:r>
      <w:r w:rsidR="00062630" w:rsidRPr="00A72172">
        <w:rPr>
          <w:rFonts w:ascii="Times New Roman" w:hAnsi="Times New Roman" w:cs="Times New Roman"/>
        </w:rPr>
        <w:t xml:space="preserve">не исполнил антидемпинговые требования, предусмотренные ст.37 </w:t>
      </w:r>
      <w:r w:rsidR="00062630" w:rsidRPr="00A72172">
        <w:rPr>
          <w:rFonts w:ascii="Times New Roman" w:hAnsi="Times New Roman" w:cs="Times New Roman"/>
        </w:rPr>
        <w:lastRenderedPageBreak/>
        <w:t xml:space="preserve">Федерального закона №44-ФЗ </w:t>
      </w:r>
      <w:r w:rsidR="000722E2" w:rsidRPr="00A72172">
        <w:rPr>
          <w:rFonts w:ascii="Times New Roman" w:hAnsi="Times New Roman" w:cs="Times New Roman"/>
        </w:rPr>
        <w:t xml:space="preserve">закона, </w:t>
      </w:r>
      <w:r w:rsidR="00062630" w:rsidRPr="00A7217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72172" w:rsidRDefault="00375C9B" w:rsidP="00375C9B">
      <w:pPr>
        <w:widowControl w:val="0"/>
        <w:autoSpaceDE w:val="0"/>
        <w:autoSpaceDN w:val="0"/>
        <w:adjustRightInd w:val="0"/>
        <w:spacing w:after="0" w:line="240" w:lineRule="auto"/>
        <w:jc w:val="both"/>
        <w:rPr>
          <w:rFonts w:ascii="Times New Roman" w:hAnsi="Times New Roman" w:cs="Times New Roman"/>
        </w:rPr>
      </w:pPr>
      <w:r w:rsidRPr="00A72172">
        <w:rPr>
          <w:rFonts w:ascii="Times New Roman" w:hAnsi="Times New Roman" w:cs="Times New Roman"/>
        </w:rPr>
        <w:t xml:space="preserve">         9.6.</w:t>
      </w:r>
      <w:r w:rsidRPr="00A72172">
        <w:rPr>
          <w:rFonts w:ascii="Times New Roman" w:hAnsi="Times New Roman" w:cs="Times New Roman"/>
          <w:sz w:val="20"/>
          <w:szCs w:val="20"/>
        </w:rPr>
        <w:t xml:space="preserve"> </w:t>
      </w:r>
      <w:r w:rsidRPr="00A72172">
        <w:rPr>
          <w:rFonts w:ascii="Times New Roman" w:hAnsi="Times New Roman" w:cs="Times New Roman"/>
        </w:rPr>
        <w:t>В случае</w:t>
      </w:r>
      <w:proofErr w:type="gramStart"/>
      <w:r w:rsidRPr="00A72172">
        <w:rPr>
          <w:rFonts w:ascii="Times New Roman" w:hAnsi="Times New Roman" w:cs="Times New Roman"/>
        </w:rPr>
        <w:t>,</w:t>
      </w:r>
      <w:proofErr w:type="gramEnd"/>
      <w:r w:rsidRPr="00A72172">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72172" w:rsidRDefault="00375C9B" w:rsidP="00375C9B">
      <w:pPr>
        <w:widowControl w:val="0"/>
        <w:autoSpaceDE w:val="0"/>
        <w:autoSpaceDN w:val="0"/>
        <w:adjustRightInd w:val="0"/>
        <w:spacing w:after="0" w:line="240" w:lineRule="auto"/>
        <w:jc w:val="both"/>
        <w:rPr>
          <w:rFonts w:ascii="Times New Roman" w:hAnsi="Times New Roman" w:cs="Times New Roman"/>
        </w:rPr>
      </w:pPr>
      <w:r w:rsidRPr="00A7217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72172" w:rsidRDefault="00375C9B" w:rsidP="00375C9B">
      <w:pPr>
        <w:widowControl w:val="0"/>
        <w:autoSpaceDE w:val="0"/>
        <w:autoSpaceDN w:val="0"/>
        <w:adjustRightInd w:val="0"/>
        <w:spacing w:after="0" w:line="240" w:lineRule="auto"/>
        <w:jc w:val="both"/>
        <w:rPr>
          <w:rFonts w:ascii="Times New Roman" w:hAnsi="Times New Roman" w:cs="Times New Roman"/>
        </w:rPr>
      </w:pPr>
      <w:r w:rsidRPr="00A72172">
        <w:rPr>
          <w:rFonts w:ascii="Times New Roman" w:hAnsi="Times New Roman" w:cs="Times New Roman"/>
        </w:rPr>
        <w:t xml:space="preserve">       9.8. </w:t>
      </w:r>
      <w:r w:rsidR="00474715" w:rsidRPr="00A72172">
        <w:rPr>
          <w:rFonts w:ascii="Times New Roman" w:hAnsi="Times New Roman" w:cs="Times New Roman"/>
        </w:rPr>
        <w:t>Участник аукциона, заявке которого присвоен второй номер и с которым заключается контракт,</w:t>
      </w:r>
      <w:r w:rsidRPr="00A72172">
        <w:rPr>
          <w:rFonts w:ascii="Times New Roman" w:hAnsi="Times New Roman" w:cs="Times New Roman"/>
        </w:rPr>
        <w:t xml:space="preserve"> считается уклонившимся от заключения контракта в случае</w:t>
      </w:r>
      <w:r w:rsidR="00474715" w:rsidRPr="00A72172">
        <w:rPr>
          <w:rFonts w:ascii="Times New Roman" w:hAnsi="Times New Roman" w:cs="Times New Roman"/>
        </w:rPr>
        <w:t>:</w:t>
      </w:r>
    </w:p>
    <w:p w:rsidR="00474715" w:rsidRPr="00A72172" w:rsidRDefault="00474715" w:rsidP="00375C9B">
      <w:pPr>
        <w:widowControl w:val="0"/>
        <w:autoSpaceDE w:val="0"/>
        <w:autoSpaceDN w:val="0"/>
        <w:adjustRightInd w:val="0"/>
        <w:spacing w:after="0" w:line="240" w:lineRule="auto"/>
        <w:jc w:val="both"/>
        <w:rPr>
          <w:rFonts w:ascii="Times New Roman" w:hAnsi="Times New Roman" w:cs="Times New Roman"/>
        </w:rPr>
      </w:pPr>
      <w:r w:rsidRPr="00A72172">
        <w:rPr>
          <w:rFonts w:ascii="Times New Roman" w:hAnsi="Times New Roman" w:cs="Times New Roman"/>
        </w:rPr>
        <w:t xml:space="preserve">         - </w:t>
      </w:r>
      <w:r w:rsidR="00375C9B" w:rsidRPr="00A72172">
        <w:rPr>
          <w:rFonts w:ascii="Times New Roman" w:hAnsi="Times New Roman" w:cs="Times New Roman"/>
        </w:rPr>
        <w:t xml:space="preserve"> неисполнения требований </w:t>
      </w:r>
      <w:r w:rsidRPr="00A72172">
        <w:rPr>
          <w:rFonts w:ascii="Times New Roman" w:hAnsi="Times New Roman" w:cs="Times New Roman"/>
        </w:rPr>
        <w:t>ч.</w:t>
      </w:r>
      <w:r w:rsidR="00375C9B" w:rsidRPr="00A72172">
        <w:rPr>
          <w:rFonts w:ascii="Times New Roman" w:hAnsi="Times New Roman" w:cs="Times New Roman"/>
        </w:rPr>
        <w:t xml:space="preserve"> 6</w:t>
      </w:r>
      <w:r w:rsidRPr="00A72172">
        <w:rPr>
          <w:rFonts w:ascii="Times New Roman" w:hAnsi="Times New Roman" w:cs="Times New Roman"/>
        </w:rPr>
        <w:t xml:space="preserve"> ст.83.2 Федерального закона №44-ФЗ</w:t>
      </w:r>
      <w:r w:rsidR="00375C9B" w:rsidRPr="00A72172">
        <w:rPr>
          <w:rFonts w:ascii="Times New Roman" w:hAnsi="Times New Roman" w:cs="Times New Roman"/>
        </w:rPr>
        <w:t xml:space="preserve"> и (или) </w:t>
      </w:r>
      <w:proofErr w:type="spellStart"/>
      <w:r w:rsidR="00375C9B" w:rsidRPr="00A72172">
        <w:rPr>
          <w:rFonts w:ascii="Times New Roman" w:hAnsi="Times New Roman" w:cs="Times New Roman"/>
        </w:rPr>
        <w:t>непредоставления</w:t>
      </w:r>
      <w:proofErr w:type="spellEnd"/>
      <w:r w:rsidR="00375C9B" w:rsidRPr="00A72172">
        <w:rPr>
          <w:rFonts w:ascii="Times New Roman" w:hAnsi="Times New Roman" w:cs="Times New Roman"/>
        </w:rPr>
        <w:t xml:space="preserve"> обеспечения исполнения контракта</w:t>
      </w:r>
      <w:r w:rsidRPr="00A72172">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A72172">
        <w:rPr>
          <w:rFonts w:ascii="Times New Roman" w:hAnsi="Times New Roman" w:cs="Times New Roman"/>
        </w:rPr>
        <w:t xml:space="preserve">         -   </w:t>
      </w:r>
      <w:r w:rsidR="00375C9B" w:rsidRPr="00A72172">
        <w:rPr>
          <w:rFonts w:ascii="Times New Roman" w:hAnsi="Times New Roman" w:cs="Times New Roman"/>
        </w:rPr>
        <w:t xml:space="preserve"> либо неисполнения</w:t>
      </w:r>
      <w:r w:rsidRPr="00A72172">
        <w:rPr>
          <w:rFonts w:ascii="Times New Roman" w:hAnsi="Times New Roman" w:cs="Times New Roman"/>
        </w:rPr>
        <w:t xml:space="preserve"> антидемпинговых  требований, предусмотренных</w:t>
      </w:r>
      <w:r w:rsidR="00375C9B" w:rsidRPr="00A72172">
        <w:rPr>
          <w:rFonts w:ascii="Times New Roman" w:hAnsi="Times New Roman" w:cs="Times New Roman"/>
        </w:rPr>
        <w:t xml:space="preserve"> </w:t>
      </w:r>
      <w:r w:rsidRPr="00A72172">
        <w:rPr>
          <w:rFonts w:ascii="Times New Roman" w:hAnsi="Times New Roman" w:cs="Times New Roman"/>
        </w:rPr>
        <w:t>ст.</w:t>
      </w:r>
      <w:r w:rsidR="00375C9B" w:rsidRPr="00A72172">
        <w:rPr>
          <w:rFonts w:ascii="Times New Roman" w:hAnsi="Times New Roman" w:cs="Times New Roman"/>
        </w:rPr>
        <w:t>37</w:t>
      </w:r>
      <w:r w:rsidRPr="00A72172">
        <w:rPr>
          <w:rFonts w:ascii="Times New Roman" w:hAnsi="Times New Roman" w:cs="Times New Roman"/>
        </w:rPr>
        <w:t xml:space="preserve"> </w:t>
      </w:r>
      <w:r w:rsidR="00375C9B" w:rsidRPr="00A72172">
        <w:rPr>
          <w:rFonts w:ascii="Times New Roman" w:hAnsi="Times New Roman" w:cs="Times New Roman"/>
        </w:rPr>
        <w:t xml:space="preserve"> Федерального закона</w:t>
      </w:r>
      <w:r w:rsidRPr="00A72172">
        <w:rPr>
          <w:rFonts w:ascii="Times New Roman" w:hAnsi="Times New Roman" w:cs="Times New Roman"/>
        </w:rPr>
        <w:t xml:space="preserve"> №44-ФЗ</w:t>
      </w:r>
      <w:r w:rsidR="00375C9B" w:rsidRPr="00A72172">
        <w:rPr>
          <w:rFonts w:ascii="Times New Roman" w:hAnsi="Times New Roman" w:cs="Times New Roman"/>
        </w:rPr>
        <w:t xml:space="preserve">, в случае подписания проекта контракта в соответствии с </w:t>
      </w:r>
      <w:r w:rsidRPr="00A72172">
        <w:rPr>
          <w:rFonts w:ascii="Times New Roman" w:hAnsi="Times New Roman" w:cs="Times New Roman"/>
        </w:rPr>
        <w:t>ч.</w:t>
      </w:r>
      <w:r w:rsidR="00375C9B" w:rsidRPr="00A72172">
        <w:rPr>
          <w:rFonts w:ascii="Times New Roman" w:hAnsi="Times New Roman" w:cs="Times New Roman"/>
        </w:rPr>
        <w:t xml:space="preserve"> 3</w:t>
      </w:r>
      <w:r w:rsidRPr="00A72172">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282836">
        <w:rPr>
          <w:rFonts w:ascii="Times New Roman" w:hAnsi="Times New Roman" w:cs="Times New Roman"/>
        </w:rPr>
        <w:lastRenderedPageBreak/>
        <w:t>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9274FB" w:rsidP="0051142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Оказание услуг по </w:t>
            </w:r>
            <w:r w:rsidR="00511426">
              <w:rPr>
                <w:rFonts w:ascii="Times New Roman" w:hAnsi="Times New Roman" w:cs="Times New Roman"/>
                <w:b/>
                <w:i/>
              </w:rPr>
              <w:t>стирке белья для нужд студенческого городка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5F0B84" w:rsidP="00C415D5">
            <w:pPr>
              <w:widowControl w:val="0"/>
              <w:autoSpaceDE w:val="0"/>
              <w:autoSpaceDN w:val="0"/>
              <w:adjustRightInd w:val="0"/>
              <w:spacing w:after="0" w:line="240" w:lineRule="auto"/>
              <w:rPr>
                <w:rFonts w:ascii="Times New Roman" w:hAnsi="Times New Roman" w:cs="Times New Roman"/>
                <w:b/>
                <w:sz w:val="20"/>
                <w:szCs w:val="20"/>
              </w:rPr>
            </w:pPr>
            <w:r w:rsidRPr="005F0B84">
              <w:rPr>
                <w:rFonts w:ascii="Times New Roman" w:hAnsi="Times New Roman" w:cs="Times New Roman"/>
                <w:b/>
                <w:sz w:val="20"/>
                <w:szCs w:val="20"/>
              </w:rPr>
              <w:t>181540211315554020100100930829601000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BC34A3"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274FB"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9274FB" w:rsidP="005F0B84">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Оказание услуг по </w:t>
            </w:r>
            <w:r w:rsidR="005F0B84">
              <w:rPr>
                <w:rFonts w:ascii="Times New Roman" w:hAnsi="Times New Roman" w:cs="Times New Roman"/>
                <w:b/>
                <w:i/>
              </w:rPr>
              <w:t>стирке белья для нужд студенческого городка</w:t>
            </w:r>
            <w:proofErr w:type="gramStart"/>
            <w:r w:rsidR="005F0B84">
              <w:rPr>
                <w:rFonts w:ascii="Times New Roman" w:hAnsi="Times New Roman" w:cs="Times New Roman"/>
                <w:b/>
                <w:i/>
              </w:rPr>
              <w:t>.</w:t>
            </w:r>
            <w:r>
              <w:rPr>
                <w:rFonts w:ascii="Times New Roman" w:hAnsi="Times New Roman" w:cs="Times New Roman"/>
                <w:b/>
                <w:i/>
              </w:rPr>
              <w:t>.</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5F0B84" w:rsidP="005F0B8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96.01.19.112</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74FB"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5F0B84" w:rsidP="008E1F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Вывоз грязного белья, стирка белья, доставка чистого белья согласно техническому заданию, графику оказания услуг</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5F0B84"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rPr>
              <w:t>26 000 кг</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8E1FA9" w:rsidP="009274FB">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9274FB">
              <w:rPr>
                <w:rFonts w:ascii="Times New Roman" w:hAnsi="Times New Roman" w:cs="Times New Roman"/>
                <w:sz w:val="20"/>
                <w:szCs w:val="20"/>
              </w:rPr>
              <w:t>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74FB"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5F0B84" w:rsidP="00375B9F">
            <w:pPr>
              <w:rPr>
                <w:rFonts w:ascii="Times New Roman" w:hAnsi="Times New Roman" w:cs="Times New Roman"/>
                <w:color w:val="FF0000"/>
              </w:rPr>
            </w:pPr>
            <w:r w:rsidRPr="008C1EBE">
              <w:rPr>
                <w:rFonts w:ascii="Times New Roman" w:hAnsi="Times New Roman" w:cs="Times New Roman"/>
                <w:sz w:val="18"/>
                <w:szCs w:val="18"/>
              </w:rPr>
              <w:t>По месту нахождения исполнителя</w:t>
            </w:r>
            <w:r>
              <w:rPr>
                <w:rFonts w:ascii="Times New Roman" w:hAnsi="Times New Roman" w:cs="Times New Roman"/>
                <w:sz w:val="18"/>
                <w:szCs w:val="18"/>
              </w:rPr>
              <w:t xml:space="preserve"> с доставкой заказчику</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F0B84" w:rsidRPr="00660B20" w:rsidRDefault="005F0B84" w:rsidP="005F0B84">
            <w:pPr>
              <w:rPr>
                <w:rFonts w:ascii="Times New Roman" w:hAnsi="Times New Roman" w:cs="Times New Roman"/>
              </w:rPr>
            </w:pPr>
            <w:r>
              <w:rPr>
                <w:rFonts w:ascii="Times New Roman" w:hAnsi="Times New Roman" w:cs="Times New Roman"/>
                <w:sz w:val="20"/>
                <w:szCs w:val="20"/>
              </w:rPr>
              <w:t>Январь 2019- декабрь 2019г., согласно графику оказания услуг</w:t>
            </w:r>
          </w:p>
          <w:p w:rsidR="00C415D5" w:rsidRPr="00A233A0" w:rsidRDefault="00C415D5" w:rsidP="00375B9F">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5F0B8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806 000,00</w:t>
            </w:r>
            <w:r w:rsidR="009274FB">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274FB" w:rsidRPr="009274FB" w:rsidRDefault="004D57F5" w:rsidP="009274F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274FB" w:rsidRPr="009274FB">
              <w:rPr>
                <w:rFonts w:ascii="Times New Roman" w:hAnsi="Times New Roman" w:cs="Times New Roman"/>
                <w:sz w:val="20"/>
                <w:szCs w:val="20"/>
              </w:rPr>
              <w:t xml:space="preserve">начальная (максимальная) цена контракта на оказание  услуг  </w:t>
            </w:r>
            <w:r w:rsidR="005F0B84">
              <w:rPr>
                <w:rFonts w:ascii="Times New Roman" w:hAnsi="Times New Roman" w:cs="Times New Roman"/>
                <w:sz w:val="20"/>
                <w:szCs w:val="20"/>
              </w:rPr>
              <w:t xml:space="preserve">стирке белья </w:t>
            </w:r>
            <w:r w:rsidR="009274FB" w:rsidRPr="009274FB">
              <w:rPr>
                <w:rFonts w:ascii="Times New Roman" w:hAnsi="Times New Roman" w:cs="Times New Roman"/>
                <w:sz w:val="20"/>
                <w:szCs w:val="20"/>
              </w:rPr>
              <w:t xml:space="preserve"> определяется методом сопоставимых рыночных цен (анализ рынка)           </w:t>
            </w:r>
          </w:p>
          <w:p w:rsidR="00C415D5" w:rsidRPr="00A233A0" w:rsidRDefault="009274FB" w:rsidP="009274FB">
            <w:pPr>
              <w:widowControl w:val="0"/>
              <w:autoSpaceDE w:val="0"/>
              <w:autoSpaceDN w:val="0"/>
              <w:adjustRightInd w:val="0"/>
              <w:spacing w:after="0" w:line="240" w:lineRule="auto"/>
              <w:rPr>
                <w:rFonts w:ascii="Times New Roman" w:hAnsi="Times New Roman" w:cs="Times New Roman"/>
                <w:sz w:val="20"/>
                <w:szCs w:val="20"/>
              </w:rPr>
            </w:pPr>
            <w:r w:rsidRPr="009274FB">
              <w:rPr>
                <w:rFonts w:ascii="Times New Roman" w:hAnsi="Times New Roman" w:cs="Times New Roman"/>
                <w:sz w:val="20"/>
                <w:szCs w:val="20"/>
              </w:rPr>
              <w:t xml:space="preserve">(Приложение N 1 к техническому заданию)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BC34A3">
              <w:rPr>
                <w:rFonts w:ascii="Times New Roman" w:hAnsi="Times New Roman" w:cs="Times New Roman"/>
                <w:sz w:val="20"/>
                <w:szCs w:val="20"/>
              </w:rPr>
              <w:t>ва бюджетного учреждения на 2019</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BC34A3">
              <w:rPr>
                <w:rFonts w:ascii="Times New Roman" w:hAnsi="Times New Roman" w:cs="Times New Roman"/>
                <w:sz w:val="20"/>
                <w:szCs w:val="20"/>
              </w:rPr>
              <w:t xml:space="preserve"> на 2019</w:t>
            </w:r>
            <w:bookmarkStart w:id="12" w:name="_GoBack"/>
            <w:bookmarkEnd w:id="12"/>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5F0B84" w:rsidRPr="008C1EBE" w:rsidRDefault="00C415D5" w:rsidP="005F0B8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5F0B84" w:rsidRPr="008C1EBE">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5F0B84" w:rsidRPr="008B7F6A" w:rsidRDefault="005F0B84" w:rsidP="005F0B84">
            <w:pPr>
              <w:spacing w:after="0" w:line="240" w:lineRule="auto"/>
              <w:rPr>
                <w:rFonts w:ascii="Times New Roman" w:eastAsia="Times New Roman" w:hAnsi="Times New Roman" w:cs="Times New Roman"/>
                <w:b/>
                <w:color w:val="000000"/>
                <w:spacing w:val="-8"/>
                <w:sz w:val="20"/>
                <w:szCs w:val="20"/>
                <w:lang w:eastAsia="ru-RU"/>
              </w:rPr>
            </w:pPr>
            <w:r w:rsidRPr="008C1EBE">
              <w:rPr>
                <w:rFonts w:ascii="Times New Roman" w:eastAsia="Times New Roman" w:hAnsi="Times New Roman" w:cs="Times New Roman"/>
                <w:sz w:val="20"/>
                <w:szCs w:val="20"/>
                <w:lang w:eastAsia="ru-RU"/>
              </w:rPr>
              <w:t xml:space="preserve">    Оплата производится Заказчиком в течение 10 </w:t>
            </w:r>
            <w:r>
              <w:rPr>
                <w:rFonts w:ascii="Times New Roman" w:eastAsia="Times New Roman" w:hAnsi="Times New Roman" w:cs="Times New Roman"/>
                <w:sz w:val="20"/>
                <w:szCs w:val="20"/>
                <w:lang w:eastAsia="ru-RU"/>
              </w:rPr>
              <w:t xml:space="preserve">рабочих </w:t>
            </w:r>
            <w:r w:rsidRPr="008C1EBE">
              <w:rPr>
                <w:rFonts w:ascii="Times New Roman" w:eastAsia="Times New Roman" w:hAnsi="Times New Roman" w:cs="Times New Roman"/>
                <w:sz w:val="20"/>
                <w:szCs w:val="20"/>
                <w:lang w:eastAsia="ru-RU"/>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415D5" w:rsidRPr="008B7F6A" w:rsidRDefault="00C415D5" w:rsidP="009274FB">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274FB" w:rsidRPr="009274FB" w:rsidRDefault="009274FB" w:rsidP="009274FB">
            <w:pPr>
              <w:widowControl w:val="0"/>
              <w:autoSpaceDE w:val="0"/>
              <w:autoSpaceDN w:val="0"/>
              <w:adjustRightInd w:val="0"/>
              <w:spacing w:after="0" w:line="240" w:lineRule="auto"/>
              <w:rPr>
                <w:rFonts w:ascii="Times New Roman" w:hAnsi="Times New Roman" w:cs="Times New Roman"/>
                <w:sz w:val="20"/>
                <w:szCs w:val="20"/>
              </w:rPr>
            </w:pPr>
            <w:r w:rsidRPr="009274FB">
              <w:rPr>
                <w:rFonts w:ascii="Times New Roman" w:hAnsi="Times New Roman" w:cs="Times New Roman"/>
                <w:sz w:val="20"/>
                <w:szCs w:val="20"/>
              </w:rPr>
              <w:t>Участник  настоящего электронного аукциона должен соответствовать требования</w:t>
            </w:r>
            <w:r w:rsidR="005F0B84">
              <w:rPr>
                <w:rFonts w:ascii="Times New Roman" w:hAnsi="Times New Roman" w:cs="Times New Roman"/>
                <w:sz w:val="20"/>
                <w:szCs w:val="20"/>
              </w:rPr>
              <w:t>м, установленным  подпунктам   2</w:t>
            </w:r>
            <w:r w:rsidRPr="009274FB">
              <w:rPr>
                <w:rFonts w:ascii="Times New Roman" w:hAnsi="Times New Roman" w:cs="Times New Roman"/>
                <w:sz w:val="20"/>
                <w:szCs w:val="20"/>
              </w:rPr>
              <w:t xml:space="preserve">-7, 9,11  пункта 3.1 Общей части документации </w:t>
            </w:r>
          </w:p>
          <w:p w:rsidR="00C415D5" w:rsidRPr="00A233A0" w:rsidRDefault="00C415D5" w:rsidP="009274FB">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9964A0">
              <w:rPr>
                <w:rFonts w:ascii="Times New Roman" w:hAnsi="Times New Roman" w:cs="Times New Roman"/>
                <w:sz w:val="20"/>
                <w:szCs w:val="20"/>
              </w:rPr>
              <w:t>12</w:t>
            </w:r>
            <w:r w:rsidR="00C06CDF">
              <w:rPr>
                <w:rFonts w:ascii="Times New Roman" w:hAnsi="Times New Roman" w:cs="Times New Roman"/>
                <w:sz w:val="20"/>
                <w:szCs w:val="20"/>
              </w:rPr>
              <w:t xml:space="preserve"> </w:t>
            </w:r>
            <w:r w:rsidR="005F0B84">
              <w:rPr>
                <w:rFonts w:ascii="Times New Roman" w:hAnsi="Times New Roman" w:cs="Times New Roman"/>
                <w:sz w:val="20"/>
                <w:szCs w:val="20"/>
              </w:rPr>
              <w:t xml:space="preserve">ноября </w:t>
            </w:r>
            <w:r w:rsidR="009274FB">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8E1FA9">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9964A0">
              <w:rPr>
                <w:rFonts w:ascii="Times New Roman" w:hAnsi="Times New Roman" w:cs="Times New Roman"/>
                <w:b/>
                <w:sz w:val="20"/>
                <w:szCs w:val="20"/>
              </w:rPr>
              <w:t>19</w:t>
            </w:r>
            <w:r w:rsidR="005624E9">
              <w:rPr>
                <w:rFonts w:ascii="Times New Roman" w:hAnsi="Times New Roman" w:cs="Times New Roman"/>
                <w:b/>
                <w:sz w:val="20"/>
                <w:szCs w:val="20"/>
              </w:rPr>
              <w:t xml:space="preserve"> </w:t>
            </w:r>
            <w:r w:rsidR="005F0B84">
              <w:rPr>
                <w:rFonts w:ascii="Times New Roman" w:hAnsi="Times New Roman" w:cs="Times New Roman"/>
                <w:b/>
                <w:sz w:val="20"/>
                <w:szCs w:val="20"/>
              </w:rPr>
              <w:t xml:space="preserve">ноября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E1FA9">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9274FB">
              <w:rPr>
                <w:rFonts w:ascii="Times New Roman" w:hAnsi="Times New Roman" w:cs="Times New Roman"/>
                <w:b/>
                <w:sz w:val="20"/>
                <w:szCs w:val="20"/>
              </w:rPr>
              <w:t>оказание услуг</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4D57F5" w:rsidRPr="00C45896" w:rsidRDefault="00FF09CF" w:rsidP="00C45896">
            <w:pPr>
              <w:rPr>
                <w:rFonts w:ascii="Times New Roman" w:hAnsi="Times New Roman" w:cs="Times New Roman"/>
              </w:rPr>
            </w:pPr>
            <w:r w:rsidRPr="00FF09CF">
              <w:rPr>
                <w:rFonts w:ascii="Times New Roman" w:hAnsi="Times New Roman" w:cs="Times New Roman"/>
                <w:sz w:val="20"/>
                <w:szCs w:val="20"/>
              </w:rPr>
              <w:t xml:space="preserve"> </w:t>
            </w:r>
            <w:r w:rsidR="009274FB" w:rsidRPr="009274FB">
              <w:rPr>
                <w:rFonts w:ascii="Times New Roman" w:hAnsi="Times New Roman" w:cs="Times New Roman"/>
                <w:sz w:val="20"/>
                <w:szCs w:val="20"/>
              </w:rPr>
              <w:t xml:space="preserve">- согласие  </w:t>
            </w:r>
            <w:r w:rsidR="009F295E">
              <w:rPr>
                <w:rFonts w:ascii="Times New Roman" w:hAnsi="Times New Roman" w:cs="Times New Roman"/>
                <w:sz w:val="20"/>
                <w:szCs w:val="20"/>
              </w:rPr>
              <w:t xml:space="preserve">участника электронного аукциона </w:t>
            </w:r>
            <w:r w:rsidR="009274FB" w:rsidRPr="009274FB">
              <w:rPr>
                <w:rFonts w:ascii="Times New Roman" w:hAnsi="Times New Roman" w:cs="Times New Roman"/>
                <w:sz w:val="20"/>
                <w:szCs w:val="20"/>
              </w:rPr>
              <w:t>на оказание услуг</w:t>
            </w:r>
            <w:r w:rsidR="009F295E">
              <w:rPr>
                <w:rFonts w:ascii="Times New Roman" w:hAnsi="Times New Roman" w:cs="Times New Roman"/>
                <w:sz w:val="20"/>
                <w:szCs w:val="20"/>
              </w:rPr>
              <w:t>и</w:t>
            </w:r>
            <w:r w:rsidR="009274FB" w:rsidRPr="009274FB">
              <w:rPr>
                <w:rFonts w:ascii="Times New Roman" w:hAnsi="Times New Roman" w:cs="Times New Roman"/>
                <w:sz w:val="20"/>
                <w:szCs w:val="20"/>
              </w:rPr>
              <w:t xml:space="preserve"> на условиях, предусмотренных документацией</w:t>
            </w:r>
            <w:r w:rsidR="009274FB" w:rsidRPr="009274FB">
              <w:rPr>
                <w:rFonts w:ascii="Times New Roman" w:hAnsi="Times New Roman" w:cs="Times New Roman"/>
              </w:rPr>
              <w:t xml:space="preserve">  </w:t>
            </w:r>
            <w:r w:rsidR="009F295E" w:rsidRPr="009F295E">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009F295E">
              <w:rPr>
                <w:rFonts w:ascii="Times New Roman" w:hAnsi="Times New Roman" w:cs="Times New Roman"/>
              </w:rPr>
              <w:t xml:space="preserve"> </w:t>
            </w:r>
            <w:r w:rsidR="009274FB" w:rsidRPr="00FF09CF">
              <w:rPr>
                <w:rFonts w:ascii="Times New Roman" w:hAnsi="Times New Roman" w:cs="Times New Roman"/>
                <w:sz w:val="20"/>
                <w:szCs w:val="20"/>
              </w:rPr>
              <w:t xml:space="preserve"> </w:t>
            </w:r>
            <w:r w:rsidR="00C01CB5">
              <w:rPr>
                <w:rFonts w:ascii="Times New Roman" w:hAnsi="Times New Roman" w:cs="Times New Roman"/>
                <w:sz w:val="20"/>
                <w:szCs w:val="20"/>
              </w:rPr>
              <w:t>(</w:t>
            </w:r>
            <w:r w:rsidRPr="00FF09CF">
              <w:rPr>
                <w:rFonts w:ascii="Times New Roman" w:hAnsi="Times New Roman" w:cs="Times New Roman"/>
                <w:sz w:val="20"/>
                <w:szCs w:val="20"/>
              </w:rPr>
              <w:t>согласие дается с применением программно-аппаратны</w:t>
            </w:r>
            <w:r w:rsidR="009D2320">
              <w:rPr>
                <w:rFonts w:ascii="Times New Roman" w:hAnsi="Times New Roman" w:cs="Times New Roman"/>
                <w:sz w:val="20"/>
                <w:szCs w:val="20"/>
              </w:rPr>
              <w:t>х средств электронной площадки)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w:t>
            </w:r>
            <w:r w:rsidRPr="00A233A0">
              <w:rPr>
                <w:rFonts w:ascii="Times New Roman" w:hAnsi="Times New Roman" w:cs="Times New Roman"/>
                <w:sz w:val="20"/>
                <w:szCs w:val="20"/>
              </w:rPr>
              <w:t xml:space="preserve">торая часть заявки должна содержать:   </w:t>
            </w:r>
          </w:p>
          <w:p w:rsidR="00C415D5" w:rsidRPr="00A7217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A7217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7217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72172">
              <w:rPr>
                <w:rFonts w:ascii="Times New Roman" w:hAnsi="Times New Roman" w:cs="Times New Roman"/>
                <w:sz w:val="20"/>
                <w:szCs w:val="20"/>
              </w:rPr>
              <w:t xml:space="preserve"> </w:t>
            </w:r>
          </w:p>
          <w:p w:rsidR="00C415D5" w:rsidRPr="00A7217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декларацию о соответствии участника требованиям,  установлен</w:t>
            </w:r>
            <w:r w:rsidR="00317619" w:rsidRPr="00A72172">
              <w:rPr>
                <w:rFonts w:ascii="Times New Roman" w:hAnsi="Times New Roman" w:cs="Times New Roman"/>
                <w:sz w:val="20"/>
                <w:szCs w:val="20"/>
              </w:rPr>
              <w:t>ным  подпунктами   2-7</w:t>
            </w:r>
            <w:r w:rsidRPr="00A72172">
              <w:rPr>
                <w:rFonts w:ascii="Times New Roman" w:hAnsi="Times New Roman" w:cs="Times New Roman"/>
                <w:sz w:val="20"/>
                <w:szCs w:val="20"/>
              </w:rPr>
              <w:t xml:space="preserve"> пункта 3.1 Общей части документации  об аукционе</w:t>
            </w:r>
            <w:r w:rsidR="009D2320" w:rsidRPr="00A72172">
              <w:rPr>
                <w:rFonts w:ascii="Times New Roman" w:hAnsi="Times New Roman" w:cs="Times New Roman"/>
                <w:sz w:val="20"/>
                <w:szCs w:val="20"/>
              </w:rPr>
              <w:t xml:space="preserve"> </w:t>
            </w:r>
            <w:r w:rsidR="004F63DC" w:rsidRPr="00A7217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72172">
              <w:rPr>
                <w:rFonts w:ascii="Times New Roman" w:hAnsi="Times New Roman" w:cs="Times New Roman"/>
                <w:sz w:val="20"/>
                <w:szCs w:val="20"/>
              </w:rPr>
              <w:t xml:space="preserve">;                                     </w:t>
            </w:r>
          </w:p>
          <w:p w:rsidR="00C415D5" w:rsidRPr="00A7217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A7217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70321E" w:rsidRDefault="009D2320" w:rsidP="00B27E4A">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r w:rsidR="00861907" w:rsidRPr="00A72172">
              <w:rPr>
                <w:rFonts w:ascii="Times New Roman" w:hAnsi="Times New Roman" w:cs="Times New Roman"/>
                <w:sz w:val="20"/>
                <w:szCs w:val="20"/>
              </w:rPr>
              <w:t>.</w:t>
            </w:r>
          </w:p>
          <w:p w:rsidR="009D2320" w:rsidRPr="00A233A0" w:rsidRDefault="009D2320"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861907">
              <w:rPr>
                <w:rFonts w:ascii="Times New Roman" w:hAnsi="Times New Roman" w:cs="Times New Roman"/>
                <w:sz w:val="20"/>
                <w:szCs w:val="20"/>
              </w:rPr>
              <w:t xml:space="preserve">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9D2320"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5F0B8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5F0B84">
              <w:rPr>
                <w:rFonts w:ascii="Times New Roman" w:hAnsi="Times New Roman" w:cs="Times New Roman"/>
                <w:b/>
                <w:sz w:val="20"/>
                <w:szCs w:val="20"/>
              </w:rPr>
              <w:t xml:space="preserve"> </w:t>
            </w:r>
            <w:r w:rsidR="009964A0">
              <w:rPr>
                <w:rFonts w:ascii="Times New Roman" w:hAnsi="Times New Roman" w:cs="Times New Roman"/>
                <w:b/>
                <w:sz w:val="20"/>
                <w:szCs w:val="20"/>
              </w:rPr>
              <w:t>21</w:t>
            </w:r>
            <w:r w:rsidR="005F0B84">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5F0B84">
              <w:rPr>
                <w:rFonts w:ascii="Times New Roman" w:hAnsi="Times New Roman" w:cs="Times New Roman"/>
                <w:b/>
                <w:sz w:val="20"/>
                <w:szCs w:val="20"/>
              </w:rPr>
              <w:t xml:space="preserve">ноября </w:t>
            </w:r>
            <w:r w:rsidR="009D2320">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5F0B84">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9964A0">
              <w:rPr>
                <w:rFonts w:ascii="Times New Roman" w:hAnsi="Times New Roman" w:cs="Times New Roman"/>
                <w:b/>
                <w:sz w:val="20"/>
                <w:szCs w:val="20"/>
              </w:rPr>
              <w:t>21</w:t>
            </w:r>
            <w:r w:rsidR="005F0B84">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   </w:t>
            </w:r>
            <w:r w:rsidR="005F0B84">
              <w:rPr>
                <w:rFonts w:ascii="Times New Roman" w:hAnsi="Times New Roman" w:cs="Times New Roman"/>
                <w:b/>
                <w:sz w:val="20"/>
                <w:szCs w:val="20"/>
              </w:rPr>
              <w:t xml:space="preserve">ноября </w:t>
            </w:r>
            <w:r w:rsidR="009D2320">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xml:space="preserve">Обязанность установить </w:t>
            </w:r>
            <w:r w:rsidR="00AB4051" w:rsidRPr="00A72172">
              <w:rPr>
                <w:rFonts w:ascii="Times New Roman" w:hAnsi="Times New Roman" w:cs="Times New Roman"/>
                <w:sz w:val="20"/>
                <w:szCs w:val="20"/>
              </w:rPr>
              <w:t xml:space="preserve"> при цене контракта свыше 1</w:t>
            </w:r>
            <w:r w:rsidRPr="00A72172">
              <w:rPr>
                <w:rFonts w:ascii="Times New Roman" w:hAnsi="Times New Roman" w:cs="Times New Roman"/>
                <w:sz w:val="20"/>
                <w:szCs w:val="20"/>
              </w:rPr>
              <w:t xml:space="preserve"> </w:t>
            </w:r>
            <w:proofErr w:type="spellStart"/>
            <w:r w:rsidRPr="00A72172">
              <w:rPr>
                <w:rFonts w:ascii="Times New Roman" w:hAnsi="Times New Roman" w:cs="Times New Roman"/>
                <w:sz w:val="20"/>
                <w:szCs w:val="20"/>
              </w:rPr>
              <w:t>мил</w:t>
            </w:r>
            <w:proofErr w:type="gramStart"/>
            <w:r w:rsidRPr="00A72172">
              <w:rPr>
                <w:rFonts w:ascii="Times New Roman" w:hAnsi="Times New Roman" w:cs="Times New Roman"/>
                <w:sz w:val="20"/>
                <w:szCs w:val="20"/>
              </w:rPr>
              <w:t>.р</w:t>
            </w:r>
            <w:proofErr w:type="gramEnd"/>
            <w:r w:rsidRPr="00A72172">
              <w:rPr>
                <w:rFonts w:ascii="Times New Roman" w:hAnsi="Times New Roman" w:cs="Times New Roman"/>
                <w:sz w:val="20"/>
                <w:szCs w:val="20"/>
              </w:rPr>
              <w:t>уб</w:t>
            </w:r>
            <w:proofErr w:type="spellEnd"/>
            <w:r w:rsidRPr="00A7217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9D2320"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9F295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5F0B84">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5F0B8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5F0B84">
              <w:rPr>
                <w:rFonts w:ascii="Times New Roman" w:hAnsi="Times New Roman" w:cs="Times New Roman"/>
                <w:sz w:val="20"/>
                <w:szCs w:val="20"/>
              </w:rPr>
              <w:t xml:space="preserve">    </w:t>
            </w:r>
            <w:r w:rsidR="009964A0">
              <w:rPr>
                <w:rFonts w:ascii="Times New Roman" w:hAnsi="Times New Roman" w:cs="Times New Roman"/>
                <w:sz w:val="20"/>
                <w:szCs w:val="20"/>
              </w:rPr>
              <w:t>22</w:t>
            </w:r>
            <w:r w:rsidR="005F0B84">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5F0B84">
              <w:rPr>
                <w:rFonts w:ascii="Times New Roman" w:hAnsi="Times New Roman" w:cs="Times New Roman"/>
                <w:sz w:val="20"/>
                <w:szCs w:val="20"/>
              </w:rPr>
              <w:t xml:space="preserve">ноября </w:t>
            </w:r>
            <w:r w:rsidR="009D2320">
              <w:rPr>
                <w:rFonts w:ascii="Times New Roman" w:hAnsi="Times New Roman" w:cs="Times New Roman"/>
                <w:sz w:val="20"/>
                <w:szCs w:val="20"/>
              </w:rPr>
              <w:t xml:space="preserve"> </w:t>
            </w:r>
            <w:r w:rsidR="002D7531">
              <w:rPr>
                <w:rFonts w:ascii="Times New Roman" w:hAnsi="Times New Roman" w:cs="Times New Roman"/>
                <w:sz w:val="20"/>
                <w:szCs w:val="20"/>
              </w:rPr>
              <w:t xml:space="preserve">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9D23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9964A0">
              <w:rPr>
                <w:rFonts w:ascii="Times New Roman" w:hAnsi="Times New Roman" w:cs="Times New Roman"/>
                <w:sz w:val="20"/>
                <w:szCs w:val="20"/>
              </w:rPr>
              <w:t>26</w:t>
            </w:r>
            <w:r w:rsidR="005F0B84">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5F0B84">
              <w:rPr>
                <w:rFonts w:ascii="Times New Roman" w:hAnsi="Times New Roman" w:cs="Times New Roman"/>
                <w:sz w:val="20"/>
                <w:szCs w:val="20"/>
              </w:rPr>
              <w:t xml:space="preserve">ноября </w:t>
            </w:r>
            <w:r w:rsidR="009D2320">
              <w:rPr>
                <w:rFonts w:ascii="Times New Roman" w:hAnsi="Times New Roman" w:cs="Times New Roman"/>
                <w:sz w:val="20"/>
                <w:szCs w:val="20"/>
              </w:rPr>
              <w:t xml:space="preserve"> </w:t>
            </w:r>
            <w:r w:rsidR="002D7531">
              <w:rPr>
                <w:rFonts w:ascii="Times New Roman" w:hAnsi="Times New Roman" w:cs="Times New Roman"/>
                <w:sz w:val="20"/>
                <w:szCs w:val="20"/>
              </w:rPr>
              <w:t xml:space="preserve"> 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9D23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9D2320">
              <w:rPr>
                <w:rFonts w:ascii="Times New Roman" w:hAnsi="Times New Roman" w:cs="Times New Roman"/>
                <w:sz w:val="20"/>
                <w:szCs w:val="20"/>
              </w:rPr>
              <w:t>оказать услугу</w:t>
            </w:r>
            <w:proofErr w:type="gramStart"/>
            <w:r w:rsidR="009D2320">
              <w:rPr>
                <w:rFonts w:ascii="Times New Roman" w:hAnsi="Times New Roman" w:cs="Times New Roman"/>
                <w:sz w:val="20"/>
                <w:szCs w:val="20"/>
              </w:rPr>
              <w:t xml:space="preserve"> ,</w:t>
            </w:r>
            <w:proofErr w:type="gramEnd"/>
            <w:r w:rsidR="009D2320">
              <w:rPr>
                <w:rFonts w:ascii="Times New Roman" w:hAnsi="Times New Roman" w:cs="Times New Roman"/>
                <w:sz w:val="20"/>
                <w:szCs w:val="20"/>
              </w:rPr>
              <w:t xml:space="preserve"> являющую</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72172"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43.</w:t>
            </w:r>
            <w:r w:rsidR="00C415D5" w:rsidRPr="00A72172">
              <w:rPr>
                <w:rFonts w:ascii="Times New Roman" w:hAnsi="Times New Roman" w:cs="Times New Roman"/>
                <w:sz w:val="20"/>
                <w:szCs w:val="20"/>
              </w:rPr>
              <w:t>Срок</w:t>
            </w:r>
            <w:r w:rsidR="007821AA" w:rsidRPr="00A72172">
              <w:rPr>
                <w:rFonts w:ascii="Times New Roman" w:hAnsi="Times New Roman" w:cs="Times New Roman"/>
                <w:sz w:val="20"/>
                <w:szCs w:val="20"/>
              </w:rPr>
              <w:t xml:space="preserve"> подписания контракта победителем</w:t>
            </w:r>
            <w:r w:rsidR="00C415D5" w:rsidRPr="00A72172">
              <w:rPr>
                <w:rFonts w:ascii="Times New Roman" w:hAnsi="Times New Roman" w:cs="Times New Roman"/>
                <w:sz w:val="20"/>
                <w:szCs w:val="20"/>
              </w:rPr>
              <w:t xml:space="preserve"> </w:t>
            </w:r>
          </w:p>
          <w:p w:rsidR="00C415D5" w:rsidRPr="00A7217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7217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72172">
              <w:rPr>
                <w:rFonts w:ascii="Times New Roman" w:hAnsi="Times New Roman" w:cs="Times New Roman"/>
                <w:sz w:val="20"/>
                <w:szCs w:val="20"/>
              </w:rPr>
              <w:t>от подписания контракта,   подписывает</w:t>
            </w:r>
            <w:r w:rsidRPr="00A72172">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72172">
              <w:rPr>
                <w:rFonts w:ascii="Times New Roman" w:hAnsi="Times New Roman" w:cs="Times New Roman"/>
                <w:sz w:val="20"/>
                <w:szCs w:val="20"/>
              </w:rPr>
              <w:t>в</w:t>
            </w:r>
            <w:proofErr w:type="gramEnd"/>
            <w:r w:rsidRPr="00A72172">
              <w:rPr>
                <w:rFonts w:ascii="Times New Roman" w:hAnsi="Times New Roman" w:cs="Times New Roman"/>
                <w:sz w:val="20"/>
                <w:szCs w:val="20"/>
              </w:rPr>
              <w:t xml:space="preserve"> единой     </w:t>
            </w:r>
          </w:p>
          <w:p w:rsidR="00C415D5" w:rsidRPr="00A7217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 xml:space="preserve">информационной системе </w:t>
            </w:r>
            <w:r w:rsidR="00C415D5" w:rsidRPr="00A72172">
              <w:rPr>
                <w:rFonts w:ascii="Times New Roman" w:hAnsi="Times New Roman" w:cs="Times New Roman"/>
                <w:sz w:val="20"/>
                <w:szCs w:val="20"/>
              </w:rPr>
              <w:t xml:space="preserve"> проекта контракта                                 </w:t>
            </w:r>
          </w:p>
        </w:tc>
      </w:tr>
      <w:tr w:rsidR="00C415D5" w:rsidRPr="00A233A0" w:rsidTr="00A72172">
        <w:trPr>
          <w:trHeight w:val="1268"/>
          <w:tblCellSpacing w:w="5" w:type="nil"/>
        </w:trPr>
        <w:tc>
          <w:tcPr>
            <w:tcW w:w="2784" w:type="dxa"/>
            <w:tcBorders>
              <w:left w:val="single" w:sz="8" w:space="0" w:color="auto"/>
              <w:bottom w:val="single" w:sz="8" w:space="0" w:color="auto"/>
              <w:right w:val="single" w:sz="8" w:space="0" w:color="auto"/>
            </w:tcBorders>
          </w:tcPr>
          <w:p w:rsidR="00C415D5" w:rsidRPr="00A7217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44.</w:t>
            </w:r>
            <w:r w:rsidR="00375C9B" w:rsidRPr="00A72172">
              <w:rPr>
                <w:rFonts w:ascii="Times New Roman" w:hAnsi="Times New Roman" w:cs="Times New Roman"/>
                <w:sz w:val="20"/>
                <w:szCs w:val="20"/>
              </w:rPr>
              <w:t xml:space="preserve"> Усл</w:t>
            </w:r>
            <w:r w:rsidR="00295A6A" w:rsidRPr="00A72172">
              <w:rPr>
                <w:rFonts w:ascii="Times New Roman" w:hAnsi="Times New Roman" w:cs="Times New Roman"/>
                <w:sz w:val="20"/>
                <w:szCs w:val="20"/>
              </w:rPr>
              <w:t xml:space="preserve">овия признания победителя </w:t>
            </w:r>
            <w:r w:rsidR="00375C9B" w:rsidRPr="00A72172">
              <w:rPr>
                <w:rFonts w:ascii="Times New Roman" w:hAnsi="Times New Roman" w:cs="Times New Roman"/>
                <w:sz w:val="20"/>
                <w:szCs w:val="20"/>
              </w:rPr>
              <w:t xml:space="preserve"> аукциона или иного участника такого аукциона </w:t>
            </w:r>
            <w:proofErr w:type="gramStart"/>
            <w:r w:rsidR="00375C9B" w:rsidRPr="00A72172">
              <w:rPr>
                <w:rFonts w:ascii="Times New Roman" w:hAnsi="Times New Roman" w:cs="Times New Roman"/>
                <w:sz w:val="20"/>
                <w:szCs w:val="20"/>
              </w:rPr>
              <w:t>уклонившимися</w:t>
            </w:r>
            <w:proofErr w:type="gramEnd"/>
            <w:r w:rsidR="00375C9B" w:rsidRPr="00A72172">
              <w:rPr>
                <w:rFonts w:ascii="Times New Roman" w:hAnsi="Times New Roman" w:cs="Times New Roman"/>
                <w:sz w:val="20"/>
                <w:szCs w:val="20"/>
              </w:rPr>
              <w:t xml:space="preserve"> от заключения контракт</w:t>
            </w:r>
            <w:r w:rsidR="00A72172">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A7217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72172">
              <w:rPr>
                <w:rFonts w:ascii="Times New Roman" w:hAnsi="Times New Roman" w:cs="Times New Roman"/>
                <w:sz w:val="20"/>
                <w:szCs w:val="20"/>
              </w:rPr>
              <w:t>победитель электронного аукциона</w:t>
            </w:r>
            <w:r w:rsidR="00295A6A" w:rsidRPr="00A7217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72172">
              <w:rPr>
                <w:rFonts w:ascii="Times New Roman" w:hAnsi="Times New Roman" w:cs="Times New Roman"/>
                <w:sz w:val="20"/>
                <w:szCs w:val="20"/>
              </w:rPr>
              <w:t xml:space="preserve"> признается  уклонившимся о</w:t>
            </w:r>
            <w:r w:rsidR="00295A6A" w:rsidRPr="00A72172">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A72172">
              <w:rPr>
                <w:rFonts w:ascii="Times New Roman" w:hAnsi="Times New Roman" w:cs="Times New Roman"/>
                <w:sz w:val="20"/>
                <w:szCs w:val="20"/>
              </w:rPr>
              <w:t xml:space="preserve"> </w:t>
            </w:r>
          </w:p>
          <w:p w:rsidR="00C415D5" w:rsidRPr="00A7217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9D2320" w:rsidRDefault="004134E2" w:rsidP="009D23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p>
          <w:p w:rsidR="00C415D5" w:rsidRPr="00A233A0" w:rsidRDefault="00D10891" w:rsidP="005F0B8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F0B84">
              <w:rPr>
                <w:rFonts w:ascii="Times New Roman" w:hAnsi="Times New Roman" w:cs="Times New Roman"/>
                <w:sz w:val="20"/>
                <w:szCs w:val="20"/>
              </w:rPr>
              <w:t xml:space="preserve">80 600,00 </w:t>
            </w:r>
            <w:r>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5F0B84" w:rsidRDefault="005F0B84"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5F0B84" w:rsidRDefault="005F0B84"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5F0B84" w:rsidRDefault="005F0B84" w:rsidP="005F0B84">
      <w:pPr>
        <w:widowControl w:val="0"/>
        <w:suppressAutoHyphens/>
        <w:autoSpaceDE w:val="0"/>
        <w:spacing w:after="0" w:line="240" w:lineRule="auto"/>
        <w:jc w:val="center"/>
        <w:rPr>
          <w:rFonts w:ascii="Times New Roman" w:eastAsia="Courier New" w:hAnsi="Times New Roman" w:cs="Times New Roman"/>
          <w:kern w:val="1"/>
          <w:lang w:eastAsia="hi-IN" w:bidi="hi-IN"/>
        </w:rPr>
      </w:pPr>
      <w:r>
        <w:rPr>
          <w:rFonts w:ascii="Times New Roman" w:eastAsia="Courier New" w:hAnsi="Times New Roman" w:cs="Times New Roman"/>
          <w:kern w:val="1"/>
          <w:lang w:eastAsia="hi-IN" w:bidi="hi-IN"/>
        </w:rPr>
        <w:t>ТЕХНИЧЕСКОЕ ЗАДАНИЕ</w:t>
      </w:r>
    </w:p>
    <w:p w:rsidR="005F0B84" w:rsidRPr="00D10891" w:rsidRDefault="005F0B84" w:rsidP="005F0B84">
      <w:pPr>
        <w:widowControl w:val="0"/>
        <w:suppressAutoHyphens/>
        <w:autoSpaceDE w:val="0"/>
        <w:spacing w:after="0" w:line="240" w:lineRule="auto"/>
        <w:jc w:val="center"/>
        <w:rPr>
          <w:rFonts w:ascii="Times New Roman" w:eastAsia="Courier New" w:hAnsi="Times New Roman" w:cs="Times New Roman"/>
          <w:kern w:val="1"/>
          <w:lang w:eastAsia="hi-IN" w:bidi="hi-IN"/>
        </w:rPr>
      </w:pPr>
    </w:p>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 xml:space="preserve">Приблизительные  расчеты объёмов и ассортимента стирки белья </w:t>
      </w:r>
    </w:p>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на 2019 год.</w:t>
      </w:r>
    </w:p>
    <w:p w:rsidR="005F0B84" w:rsidRPr="005F0B84" w:rsidRDefault="005F0B84" w:rsidP="005F0B84">
      <w:pPr>
        <w:suppressAutoHyphens/>
        <w:spacing w:after="0"/>
        <w:jc w:val="center"/>
        <w:rPr>
          <w:rFonts w:ascii="Times New Roman" w:eastAsia="Times New Roman" w:hAnsi="Times New Roman" w:cs="Times New Roman"/>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137"/>
        <w:gridCol w:w="2163"/>
        <w:gridCol w:w="2623"/>
      </w:tblGrid>
      <w:tr w:rsidR="005F0B84" w:rsidRPr="005F0B84" w:rsidTr="005F0B84">
        <w:trPr>
          <w:trHeight w:val="295"/>
        </w:trPr>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 xml:space="preserve">№ </w:t>
            </w:r>
            <w:proofErr w:type="gramStart"/>
            <w:r w:rsidRPr="005F0B84">
              <w:rPr>
                <w:rFonts w:ascii="Times New Roman" w:eastAsia="Times New Roman" w:hAnsi="Times New Roman" w:cs="Times New Roman"/>
                <w:sz w:val="20"/>
                <w:szCs w:val="20"/>
                <w:lang w:eastAsia="ru-RU"/>
              </w:rPr>
              <w:t>п</w:t>
            </w:r>
            <w:proofErr w:type="gramEnd"/>
            <w:r w:rsidRPr="005F0B84">
              <w:rPr>
                <w:rFonts w:ascii="Times New Roman" w:eastAsia="Times New Roman" w:hAnsi="Times New Roman" w:cs="Times New Roman"/>
                <w:sz w:val="20"/>
                <w:szCs w:val="20"/>
                <w:lang w:eastAsia="ru-RU"/>
              </w:rPr>
              <w:t>/п</w:t>
            </w:r>
          </w:p>
        </w:tc>
        <w:tc>
          <w:tcPr>
            <w:tcW w:w="413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Наименование</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В месяц шт.</w:t>
            </w: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За год</w:t>
            </w:r>
          </w:p>
          <w:p w:rsidR="005F0B84" w:rsidRPr="005F0B84" w:rsidRDefault="005F0B84" w:rsidP="005F0B84">
            <w:pPr>
              <w:spacing w:after="0" w:line="240" w:lineRule="auto"/>
              <w:rPr>
                <w:rFonts w:ascii="Times New Roman" w:eastAsia="Times New Roman" w:hAnsi="Times New Roman" w:cs="Times New Roman"/>
                <w:sz w:val="20"/>
                <w:szCs w:val="20"/>
                <w:lang w:eastAsia="ru-RU"/>
              </w:rPr>
            </w:pPr>
          </w:p>
        </w:tc>
      </w:tr>
      <w:tr w:rsidR="005F0B84" w:rsidRPr="005F0B84" w:rsidTr="005F0B84">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c>
          <w:tcPr>
            <w:tcW w:w="4137" w:type="dxa"/>
          </w:tcPr>
          <w:p w:rsidR="005F0B84" w:rsidRPr="005F0B84" w:rsidRDefault="005F0B84" w:rsidP="005F0B84">
            <w:pPr>
              <w:spacing w:after="0" w:line="240" w:lineRule="auto"/>
              <w:jc w:val="center"/>
              <w:rPr>
                <w:rFonts w:ascii="Times New Roman" w:eastAsia="Times New Roman" w:hAnsi="Times New Roman" w:cs="Times New Roman"/>
                <w:b/>
                <w:sz w:val="20"/>
                <w:szCs w:val="20"/>
                <w:lang w:eastAsia="ru-RU"/>
              </w:rPr>
            </w:pPr>
            <w:r w:rsidRPr="005F0B84">
              <w:rPr>
                <w:rFonts w:ascii="Times New Roman" w:eastAsia="Times New Roman" w:hAnsi="Times New Roman" w:cs="Times New Roman"/>
                <w:b/>
                <w:sz w:val="20"/>
                <w:szCs w:val="20"/>
                <w:lang w:eastAsia="ru-RU"/>
              </w:rPr>
              <w:t>Студенческий городок</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r>
      <w:tr w:rsidR="005F0B84" w:rsidRPr="005F0B84" w:rsidTr="005F0B84">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1.</w:t>
            </w:r>
          </w:p>
        </w:tc>
        <w:tc>
          <w:tcPr>
            <w:tcW w:w="4137"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Пододеяльник</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1274</w:t>
            </w: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r>
      <w:tr w:rsidR="005F0B84" w:rsidRPr="005F0B84" w:rsidTr="005F0B84">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2.</w:t>
            </w:r>
          </w:p>
        </w:tc>
        <w:tc>
          <w:tcPr>
            <w:tcW w:w="4137"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Простынь</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1274</w:t>
            </w: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r>
      <w:tr w:rsidR="005F0B84" w:rsidRPr="005F0B84" w:rsidTr="005F0B84">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3.</w:t>
            </w:r>
          </w:p>
        </w:tc>
        <w:tc>
          <w:tcPr>
            <w:tcW w:w="4137"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Наволочка</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1274</w:t>
            </w: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r>
      <w:tr w:rsidR="005F0B84" w:rsidRPr="005F0B84" w:rsidTr="005F0B84">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4.</w:t>
            </w:r>
          </w:p>
        </w:tc>
        <w:tc>
          <w:tcPr>
            <w:tcW w:w="4137"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Полотенце махровое</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75</w:t>
            </w: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r>
      <w:tr w:rsidR="005F0B84" w:rsidRPr="005F0B84" w:rsidTr="005F0B84">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5.</w:t>
            </w:r>
          </w:p>
        </w:tc>
        <w:tc>
          <w:tcPr>
            <w:tcW w:w="4137"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Полотенце вафельное</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5</w:t>
            </w: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r>
      <w:tr w:rsidR="005F0B84" w:rsidRPr="005F0B84" w:rsidTr="005F0B84">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6.</w:t>
            </w:r>
          </w:p>
        </w:tc>
        <w:tc>
          <w:tcPr>
            <w:tcW w:w="4137"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Покрывало</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150</w:t>
            </w: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r>
      <w:tr w:rsidR="005F0B84" w:rsidRPr="005F0B84" w:rsidTr="005F0B84">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7.</w:t>
            </w:r>
          </w:p>
        </w:tc>
        <w:tc>
          <w:tcPr>
            <w:tcW w:w="4137"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Мешки для белья</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50</w:t>
            </w: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r>
      <w:tr w:rsidR="005F0B84" w:rsidRPr="005F0B84" w:rsidTr="005F0B84">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8</w:t>
            </w:r>
          </w:p>
        </w:tc>
        <w:tc>
          <w:tcPr>
            <w:tcW w:w="4137"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Халат</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10</w:t>
            </w: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r>
      <w:tr w:rsidR="005F0B84" w:rsidRPr="005F0B84" w:rsidTr="005F0B84">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9.</w:t>
            </w:r>
          </w:p>
        </w:tc>
        <w:tc>
          <w:tcPr>
            <w:tcW w:w="4137"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Шторы</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45</w:t>
            </w: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r>
      <w:tr w:rsidR="005F0B84" w:rsidRPr="005F0B84" w:rsidTr="005F0B84">
        <w:trPr>
          <w:trHeight w:val="251"/>
        </w:trPr>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lastRenderedPageBreak/>
              <w:t>10.</w:t>
            </w:r>
          </w:p>
        </w:tc>
        <w:tc>
          <w:tcPr>
            <w:tcW w:w="4137"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Чехол для матраца</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30</w:t>
            </w: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r>
      <w:tr w:rsidR="005F0B84" w:rsidRPr="005F0B84" w:rsidTr="005F0B84">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c>
          <w:tcPr>
            <w:tcW w:w="4137" w:type="dxa"/>
          </w:tcPr>
          <w:p w:rsidR="005F0B84" w:rsidRPr="005F0B84" w:rsidRDefault="005F0B84" w:rsidP="005F0B84">
            <w:pPr>
              <w:spacing w:after="0" w:line="240" w:lineRule="auto"/>
              <w:jc w:val="center"/>
              <w:rPr>
                <w:rFonts w:ascii="Times New Roman" w:eastAsia="Times New Roman" w:hAnsi="Times New Roman" w:cs="Times New Roman"/>
                <w:b/>
                <w:sz w:val="20"/>
                <w:szCs w:val="20"/>
                <w:lang w:eastAsia="ru-RU"/>
              </w:rPr>
            </w:pPr>
            <w:r w:rsidRPr="005F0B84">
              <w:rPr>
                <w:rFonts w:ascii="Times New Roman" w:eastAsia="Times New Roman" w:hAnsi="Times New Roman" w:cs="Times New Roman"/>
                <w:b/>
                <w:sz w:val="20"/>
                <w:szCs w:val="20"/>
                <w:lang w:eastAsia="ru-RU"/>
              </w:rPr>
              <w:t>Подразделение АХР</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r>
      <w:tr w:rsidR="005F0B84" w:rsidRPr="005F0B84" w:rsidTr="005F0B84">
        <w:trPr>
          <w:trHeight w:val="329"/>
        </w:trPr>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11.</w:t>
            </w:r>
          </w:p>
        </w:tc>
        <w:tc>
          <w:tcPr>
            <w:tcW w:w="4137"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Спецодежда  (рабочий костюм)</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15</w:t>
            </w: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r>
      <w:tr w:rsidR="005F0B84" w:rsidRPr="005F0B84" w:rsidTr="005F0B84">
        <w:trPr>
          <w:trHeight w:val="329"/>
        </w:trPr>
        <w:tc>
          <w:tcPr>
            <w:tcW w:w="647"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12.</w:t>
            </w:r>
          </w:p>
        </w:tc>
        <w:tc>
          <w:tcPr>
            <w:tcW w:w="4137"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Шторы</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35</w:t>
            </w:r>
          </w:p>
        </w:tc>
        <w:tc>
          <w:tcPr>
            <w:tcW w:w="2623" w:type="dxa"/>
          </w:tcPr>
          <w:p w:rsidR="005F0B84" w:rsidRPr="005F0B84" w:rsidRDefault="005F0B84" w:rsidP="005F0B84">
            <w:pPr>
              <w:spacing w:after="0" w:line="240" w:lineRule="auto"/>
              <w:rPr>
                <w:rFonts w:ascii="Times New Roman" w:eastAsia="Times New Roman" w:hAnsi="Times New Roman" w:cs="Times New Roman"/>
                <w:sz w:val="20"/>
                <w:szCs w:val="20"/>
                <w:lang w:eastAsia="ru-RU"/>
              </w:rPr>
            </w:pPr>
          </w:p>
        </w:tc>
      </w:tr>
      <w:tr w:rsidR="005F0B84" w:rsidRPr="005F0B84" w:rsidTr="005F0B84">
        <w:tc>
          <w:tcPr>
            <w:tcW w:w="647"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p>
        </w:tc>
        <w:tc>
          <w:tcPr>
            <w:tcW w:w="4137" w:type="dxa"/>
          </w:tcPr>
          <w:p w:rsidR="005F0B84" w:rsidRPr="005F0B84" w:rsidRDefault="005F0B84" w:rsidP="005F0B84">
            <w:pPr>
              <w:spacing w:after="0" w:line="240" w:lineRule="auto"/>
              <w:rPr>
                <w:rFonts w:ascii="Times New Roman" w:eastAsia="Times New Roman" w:hAnsi="Times New Roman" w:cs="Times New Roman"/>
                <w:b/>
                <w:sz w:val="20"/>
                <w:szCs w:val="20"/>
                <w:lang w:eastAsia="ru-RU"/>
              </w:rPr>
            </w:pPr>
            <w:r w:rsidRPr="005F0B84">
              <w:rPr>
                <w:rFonts w:ascii="Times New Roman" w:eastAsia="Times New Roman" w:hAnsi="Times New Roman" w:cs="Times New Roman"/>
                <w:b/>
                <w:sz w:val="20"/>
                <w:szCs w:val="20"/>
                <w:lang w:eastAsia="ru-RU"/>
              </w:rPr>
              <w:t>Вес:</w:t>
            </w:r>
          </w:p>
        </w:tc>
        <w:tc>
          <w:tcPr>
            <w:tcW w:w="216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2167кг</w:t>
            </w:r>
          </w:p>
        </w:tc>
        <w:tc>
          <w:tcPr>
            <w:tcW w:w="2623" w:type="dxa"/>
          </w:tcPr>
          <w:p w:rsidR="005F0B84" w:rsidRPr="005F0B84" w:rsidRDefault="005F0B84" w:rsidP="005F0B84">
            <w:pPr>
              <w:spacing w:after="0" w:line="240" w:lineRule="auto"/>
              <w:jc w:val="center"/>
              <w:rPr>
                <w:rFonts w:ascii="Times New Roman" w:eastAsia="Times New Roman" w:hAnsi="Times New Roman" w:cs="Times New Roman"/>
                <w:sz w:val="20"/>
                <w:szCs w:val="20"/>
                <w:lang w:eastAsia="ru-RU"/>
              </w:rPr>
            </w:pPr>
            <w:r w:rsidRPr="005F0B84">
              <w:rPr>
                <w:rFonts w:ascii="Times New Roman" w:eastAsia="Times New Roman" w:hAnsi="Times New Roman" w:cs="Times New Roman"/>
                <w:sz w:val="20"/>
                <w:szCs w:val="20"/>
                <w:lang w:eastAsia="ru-RU"/>
              </w:rPr>
              <w:t>26000кг</w:t>
            </w:r>
          </w:p>
        </w:tc>
      </w:tr>
    </w:tbl>
    <w:p w:rsidR="005F0B84" w:rsidRPr="005F0B84" w:rsidRDefault="005F0B84" w:rsidP="005F0B84">
      <w:pPr>
        <w:suppressAutoHyphens/>
        <w:rPr>
          <w:rFonts w:ascii="Times New Roman" w:eastAsia="Times New Roman" w:hAnsi="Times New Roman" w:cs="Times New Roman"/>
          <w:kern w:val="1"/>
          <w:sz w:val="24"/>
          <w:szCs w:val="24"/>
          <w:lang w:eastAsia="ar-SA"/>
        </w:rPr>
      </w:pPr>
    </w:p>
    <w:p w:rsidR="005F0B84" w:rsidRPr="00F146E6" w:rsidRDefault="005F0B84" w:rsidP="005F0B84">
      <w:pPr>
        <w:suppressAutoHyphens/>
        <w:spacing w:after="0"/>
        <w:ind w:left="-567" w:firstLine="567"/>
        <w:rPr>
          <w:rFonts w:ascii="Times New Roman" w:eastAsia="Times New Roman" w:hAnsi="Times New Roman" w:cs="Times New Roman"/>
          <w:kern w:val="1"/>
          <w:lang w:eastAsia="ar-SA"/>
        </w:rPr>
      </w:pPr>
      <w:r w:rsidRPr="00F146E6">
        <w:rPr>
          <w:rFonts w:ascii="Times New Roman" w:eastAsia="Times New Roman" w:hAnsi="Times New Roman" w:cs="Times New Roman"/>
          <w:kern w:val="1"/>
          <w:lang w:eastAsia="ar-SA"/>
        </w:rPr>
        <w:t>Средний расчетный вес белья, подлежащего стирке в месяц – 2167 кг.</w:t>
      </w:r>
    </w:p>
    <w:p w:rsidR="005F0B84" w:rsidRPr="00F146E6" w:rsidRDefault="005F0B84" w:rsidP="005F0B84">
      <w:pPr>
        <w:suppressAutoHyphens/>
        <w:spacing w:after="0"/>
        <w:ind w:left="-567" w:firstLine="567"/>
        <w:rPr>
          <w:rFonts w:ascii="Times New Roman" w:eastAsia="Times New Roman" w:hAnsi="Times New Roman" w:cs="Times New Roman"/>
          <w:kern w:val="1"/>
          <w:lang w:eastAsia="ar-SA"/>
        </w:rPr>
      </w:pPr>
      <w:r w:rsidRPr="00F146E6">
        <w:rPr>
          <w:rFonts w:ascii="Times New Roman" w:eastAsia="Times New Roman" w:hAnsi="Times New Roman" w:cs="Times New Roman"/>
          <w:kern w:val="1"/>
          <w:lang w:eastAsia="ar-SA"/>
        </w:rPr>
        <w:t xml:space="preserve">Общий вес белья, подлежащего стирке, в течение действия договора  – 26000 кг. </w:t>
      </w:r>
    </w:p>
    <w:p w:rsidR="005F0B84" w:rsidRPr="00F146E6" w:rsidRDefault="005F0B84" w:rsidP="005F0B84">
      <w:pPr>
        <w:suppressAutoHyphens/>
        <w:spacing w:after="0"/>
        <w:ind w:left="-567" w:firstLine="567"/>
        <w:jc w:val="center"/>
        <w:rPr>
          <w:rFonts w:ascii="Times New Roman" w:eastAsia="Times New Roman" w:hAnsi="Times New Roman" w:cs="Times New Roman"/>
          <w:kern w:val="1"/>
          <w:lang w:eastAsia="ar-SA"/>
        </w:rPr>
      </w:pPr>
    </w:p>
    <w:p w:rsidR="005F0B84" w:rsidRPr="00F146E6" w:rsidRDefault="005F0B84" w:rsidP="005F0B84">
      <w:pPr>
        <w:suppressAutoHyphens/>
        <w:spacing w:after="0"/>
        <w:jc w:val="center"/>
        <w:rPr>
          <w:rFonts w:ascii="Times New Roman" w:eastAsia="Times New Roman" w:hAnsi="Times New Roman" w:cs="Times New Roman"/>
          <w:b/>
          <w:kern w:val="1"/>
          <w:lang w:eastAsia="ar-SA"/>
        </w:rPr>
      </w:pPr>
      <w:r w:rsidRPr="00F146E6">
        <w:rPr>
          <w:rFonts w:ascii="Times New Roman" w:eastAsia="Times New Roman" w:hAnsi="Times New Roman" w:cs="Times New Roman"/>
          <w:b/>
          <w:kern w:val="1"/>
          <w:lang w:eastAsia="ar-SA"/>
        </w:rPr>
        <w:t>Требования к исполнению услуг:</w:t>
      </w:r>
    </w:p>
    <w:p w:rsidR="005F0B84" w:rsidRPr="00F146E6" w:rsidRDefault="005F0B84" w:rsidP="005F0B84">
      <w:pPr>
        <w:suppressAutoHyphens/>
        <w:spacing w:after="0"/>
        <w:ind w:left="-567" w:firstLine="567"/>
        <w:jc w:val="both"/>
        <w:rPr>
          <w:rFonts w:ascii="Times New Roman" w:eastAsia="Times New Roman" w:hAnsi="Times New Roman" w:cs="Times New Roman"/>
          <w:kern w:val="1"/>
          <w:lang w:eastAsia="ar-SA"/>
        </w:rPr>
      </w:pPr>
      <w:r w:rsidRPr="00F146E6">
        <w:rPr>
          <w:rFonts w:ascii="Times New Roman" w:eastAsia="Times New Roman" w:hAnsi="Times New Roman" w:cs="Times New Roman"/>
          <w:kern w:val="1"/>
          <w:lang w:eastAsia="ar-SA"/>
        </w:rPr>
        <w:t>1. Услуга оказывается партиями, согласно графику.  Объем каждой партии определяется на основании взвешивания белья на бельевом складе студенческого городка СГУПС в присутствии представителя Исполнителя. Передача каждой партии производится по накладной, в  которой указываются вес партии, количество и ассортимент белья, подлежащего стирке.</w:t>
      </w:r>
    </w:p>
    <w:p w:rsidR="005F0B84" w:rsidRPr="00F146E6" w:rsidRDefault="005F0B84" w:rsidP="005F0B84">
      <w:pPr>
        <w:spacing w:after="0" w:line="240" w:lineRule="auto"/>
        <w:ind w:left="-567" w:firstLine="567"/>
        <w:jc w:val="both"/>
        <w:rPr>
          <w:rFonts w:ascii="Times New Roman" w:eastAsia="Times New Roman" w:hAnsi="Times New Roman" w:cs="Times New Roman"/>
          <w:kern w:val="1"/>
          <w:lang w:eastAsia="ar-SA"/>
        </w:rPr>
      </w:pPr>
      <w:r w:rsidRPr="00F146E6">
        <w:rPr>
          <w:rFonts w:ascii="Times New Roman" w:eastAsia="Times New Roman" w:hAnsi="Times New Roman" w:cs="Times New Roman"/>
          <w:kern w:val="1"/>
          <w:lang w:eastAsia="ar-SA"/>
        </w:rPr>
        <w:t xml:space="preserve">2. Исполнитель собственными силами производит вывоз и доставку белья до и после стирки на бельевой склад студенческого городка СГУПС по адресу ул. </w:t>
      </w:r>
      <w:proofErr w:type="spellStart"/>
      <w:r w:rsidRPr="00F146E6">
        <w:rPr>
          <w:rFonts w:ascii="Times New Roman" w:eastAsia="Times New Roman" w:hAnsi="Times New Roman" w:cs="Times New Roman"/>
          <w:kern w:val="1"/>
          <w:lang w:eastAsia="ar-SA"/>
        </w:rPr>
        <w:t>Д.Ковальчук</w:t>
      </w:r>
      <w:proofErr w:type="spellEnd"/>
      <w:r w:rsidRPr="00F146E6">
        <w:rPr>
          <w:rFonts w:ascii="Times New Roman" w:eastAsia="Times New Roman" w:hAnsi="Times New Roman" w:cs="Times New Roman"/>
          <w:kern w:val="1"/>
          <w:lang w:eastAsia="ar-SA"/>
        </w:rPr>
        <w:t xml:space="preserve">, 187 (2-ой этаж), в </w:t>
      </w:r>
      <w:proofErr w:type="spellStart"/>
      <w:r w:rsidRPr="00F146E6">
        <w:rPr>
          <w:rFonts w:ascii="Times New Roman" w:eastAsia="Times New Roman" w:hAnsi="Times New Roman" w:cs="Times New Roman"/>
          <w:kern w:val="1"/>
          <w:lang w:eastAsia="ar-SA"/>
        </w:rPr>
        <w:t>т.ч</w:t>
      </w:r>
      <w:proofErr w:type="spellEnd"/>
      <w:r w:rsidRPr="00F146E6">
        <w:rPr>
          <w:rFonts w:ascii="Times New Roman" w:eastAsia="Times New Roman" w:hAnsi="Times New Roman" w:cs="Times New Roman"/>
          <w:kern w:val="1"/>
          <w:lang w:eastAsia="ar-SA"/>
        </w:rPr>
        <w:t>. разгрузочные и погрузочные работы в соответствии с заявленным объемом.</w:t>
      </w:r>
    </w:p>
    <w:p w:rsidR="005F0B84" w:rsidRPr="00F146E6" w:rsidRDefault="005F0B84" w:rsidP="005F0B84">
      <w:pPr>
        <w:spacing w:after="0" w:line="240" w:lineRule="auto"/>
        <w:ind w:left="-567" w:firstLine="567"/>
        <w:jc w:val="both"/>
        <w:rPr>
          <w:rFonts w:ascii="Times New Roman" w:eastAsia="Times New Roman" w:hAnsi="Times New Roman" w:cs="Times New Roman"/>
          <w:kern w:val="1"/>
          <w:lang w:eastAsia="ar-SA"/>
        </w:rPr>
      </w:pPr>
      <w:r w:rsidRPr="00F146E6">
        <w:rPr>
          <w:rFonts w:ascii="Times New Roman" w:eastAsia="Times New Roman" w:hAnsi="Times New Roman" w:cs="Times New Roman"/>
          <w:kern w:val="1"/>
          <w:lang w:eastAsia="ar-SA"/>
        </w:rPr>
        <w:t xml:space="preserve">3. Качество предоставляемых услуг должно соответствовать ГОСТ </w:t>
      </w:r>
      <w:proofErr w:type="gramStart"/>
      <w:r w:rsidRPr="00F146E6">
        <w:rPr>
          <w:rFonts w:ascii="Times New Roman" w:eastAsia="Times New Roman" w:hAnsi="Times New Roman" w:cs="Times New Roman"/>
          <w:kern w:val="1"/>
          <w:lang w:eastAsia="ar-SA"/>
        </w:rPr>
        <w:t>Р</w:t>
      </w:r>
      <w:proofErr w:type="gramEnd"/>
      <w:r w:rsidRPr="00F146E6">
        <w:rPr>
          <w:rFonts w:ascii="Times New Roman" w:eastAsia="Times New Roman" w:hAnsi="Times New Roman" w:cs="Times New Roman"/>
          <w:kern w:val="1"/>
          <w:lang w:eastAsia="ar-SA"/>
        </w:rPr>
        <w:t xml:space="preserve"> 52058-2003. После стирки производится сушка и глажение белья. Постиранное белье Исполнитель передает Заказчику в том количестве, которое он принял по накладной до оказания услуги. Белье упаковывается  в тканевые мешки и сортируется по видам.</w:t>
      </w:r>
    </w:p>
    <w:p w:rsidR="005F0B84" w:rsidRPr="00F146E6" w:rsidRDefault="005F0B84" w:rsidP="005F0B84">
      <w:pPr>
        <w:spacing w:after="0" w:line="240" w:lineRule="auto"/>
        <w:jc w:val="both"/>
        <w:rPr>
          <w:rFonts w:ascii="Times New Roman" w:eastAsia="Times New Roman" w:hAnsi="Times New Roman" w:cs="Times New Roman"/>
          <w:kern w:val="1"/>
          <w:lang w:eastAsia="ar-SA"/>
        </w:rPr>
      </w:pPr>
      <w:r w:rsidRPr="00F146E6">
        <w:rPr>
          <w:rFonts w:ascii="Times New Roman" w:eastAsia="Times New Roman" w:hAnsi="Times New Roman" w:cs="Times New Roman"/>
          <w:kern w:val="1"/>
          <w:lang w:eastAsia="ar-SA"/>
        </w:rPr>
        <w:t>4.Обязательное исполнение сроков согласно графику Заказчика.</w:t>
      </w:r>
    </w:p>
    <w:p w:rsidR="005F0B84" w:rsidRPr="005F0B84" w:rsidRDefault="005F0B84" w:rsidP="005F0B84">
      <w:pPr>
        <w:suppressAutoHyphens/>
        <w:spacing w:after="0"/>
        <w:jc w:val="center"/>
        <w:rPr>
          <w:rFonts w:ascii="Times New Roman" w:eastAsia="Times New Roman" w:hAnsi="Times New Roman" w:cs="Times New Roman"/>
          <w:kern w:val="1"/>
          <w:lang w:eastAsia="ar-SA"/>
        </w:rPr>
      </w:pPr>
    </w:p>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График   оказания услуг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 xml:space="preserve">№ </w:t>
            </w:r>
            <w:proofErr w:type="gramStart"/>
            <w:r w:rsidRPr="005F0B84">
              <w:rPr>
                <w:rFonts w:ascii="Times New Roman" w:eastAsia="Times New Roman" w:hAnsi="Times New Roman" w:cs="Times New Roman"/>
                <w:kern w:val="1"/>
                <w:lang w:eastAsia="ar-SA"/>
              </w:rPr>
              <w:t>п</w:t>
            </w:r>
            <w:proofErr w:type="gramEnd"/>
            <w:r w:rsidRPr="005F0B84">
              <w:rPr>
                <w:rFonts w:ascii="Times New Roman" w:eastAsia="Times New Roman" w:hAnsi="Times New Roman" w:cs="Times New Roman"/>
                <w:kern w:val="1"/>
                <w:lang w:eastAsia="ar-SA"/>
              </w:rPr>
              <w:t>/п</w:t>
            </w: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Месяц</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Дата вывоза белья для стирки.</w:t>
            </w:r>
          </w:p>
        </w:tc>
      </w:tr>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1.</w:t>
            </w: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январь</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val="en-US" w:eastAsia="ar-SA"/>
              </w:rPr>
            </w:pPr>
            <w:r w:rsidRPr="005F0B84">
              <w:rPr>
                <w:rFonts w:ascii="Times New Roman" w:eastAsia="Times New Roman" w:hAnsi="Times New Roman" w:cs="Times New Roman"/>
                <w:kern w:val="1"/>
                <w:lang w:val="en-US" w:eastAsia="ar-SA"/>
              </w:rPr>
              <w:t>09,</w:t>
            </w:r>
            <w:r w:rsidRPr="005F0B84">
              <w:rPr>
                <w:rFonts w:ascii="Times New Roman" w:eastAsia="Times New Roman" w:hAnsi="Times New Roman" w:cs="Times New Roman"/>
                <w:kern w:val="1"/>
                <w:lang w:eastAsia="ar-SA"/>
              </w:rPr>
              <w:t>16</w:t>
            </w:r>
            <w:r w:rsidRPr="005F0B84">
              <w:rPr>
                <w:rFonts w:ascii="Times New Roman" w:eastAsia="Times New Roman" w:hAnsi="Times New Roman" w:cs="Times New Roman"/>
                <w:kern w:val="1"/>
                <w:lang w:val="en-US" w:eastAsia="ar-SA"/>
              </w:rPr>
              <w:t>,23,30</w:t>
            </w:r>
          </w:p>
        </w:tc>
      </w:tr>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2.</w:t>
            </w: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февраль</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val="en-US" w:eastAsia="ar-SA"/>
              </w:rPr>
            </w:pPr>
            <w:r w:rsidRPr="005F0B84">
              <w:rPr>
                <w:rFonts w:ascii="Times New Roman" w:eastAsia="Times New Roman" w:hAnsi="Times New Roman" w:cs="Times New Roman"/>
                <w:kern w:val="1"/>
                <w:lang w:val="en-US" w:eastAsia="ar-SA"/>
              </w:rPr>
              <w:t>06,13,20,27.</w:t>
            </w:r>
          </w:p>
        </w:tc>
      </w:tr>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3.</w:t>
            </w: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март</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val="en-US" w:eastAsia="ar-SA"/>
              </w:rPr>
            </w:pPr>
            <w:r w:rsidRPr="005F0B84">
              <w:rPr>
                <w:rFonts w:ascii="Times New Roman" w:eastAsia="Times New Roman" w:hAnsi="Times New Roman" w:cs="Times New Roman"/>
                <w:kern w:val="1"/>
                <w:lang w:val="en-US" w:eastAsia="ar-SA"/>
              </w:rPr>
              <w:t>06,13,20,27.</w:t>
            </w:r>
          </w:p>
        </w:tc>
      </w:tr>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4.</w:t>
            </w: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апрель</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val="en-US" w:eastAsia="ar-SA"/>
              </w:rPr>
            </w:pPr>
            <w:r w:rsidRPr="005F0B84">
              <w:rPr>
                <w:rFonts w:ascii="Times New Roman" w:eastAsia="Times New Roman" w:hAnsi="Times New Roman" w:cs="Times New Roman"/>
                <w:kern w:val="1"/>
                <w:lang w:val="en-US" w:eastAsia="ar-SA"/>
              </w:rPr>
              <w:t>03,10,17,24.</w:t>
            </w:r>
          </w:p>
        </w:tc>
      </w:tr>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5.</w:t>
            </w: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май</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val="en-US" w:eastAsia="ar-SA"/>
              </w:rPr>
            </w:pPr>
            <w:r w:rsidRPr="005F0B84">
              <w:rPr>
                <w:rFonts w:ascii="Times New Roman" w:eastAsia="Times New Roman" w:hAnsi="Times New Roman" w:cs="Times New Roman"/>
                <w:kern w:val="1"/>
                <w:lang w:val="en-US" w:eastAsia="ar-SA"/>
              </w:rPr>
              <w:t>08,15,22,29</w:t>
            </w:r>
          </w:p>
        </w:tc>
      </w:tr>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6.</w:t>
            </w: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июнь</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val="en-US" w:eastAsia="ar-SA"/>
              </w:rPr>
            </w:pPr>
            <w:r w:rsidRPr="005F0B84">
              <w:rPr>
                <w:rFonts w:ascii="Times New Roman" w:eastAsia="Times New Roman" w:hAnsi="Times New Roman" w:cs="Times New Roman"/>
                <w:kern w:val="1"/>
                <w:lang w:val="en-US" w:eastAsia="ar-SA"/>
              </w:rPr>
              <w:t>05,19,26.</w:t>
            </w:r>
          </w:p>
        </w:tc>
      </w:tr>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7.</w:t>
            </w: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июль</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val="en-US" w:eastAsia="ar-SA"/>
              </w:rPr>
            </w:pPr>
            <w:r w:rsidRPr="005F0B84">
              <w:rPr>
                <w:rFonts w:ascii="Times New Roman" w:eastAsia="Times New Roman" w:hAnsi="Times New Roman" w:cs="Times New Roman"/>
                <w:kern w:val="1"/>
                <w:lang w:val="en-US" w:eastAsia="ar-SA"/>
              </w:rPr>
              <w:t>03,10,17,24,31</w:t>
            </w:r>
          </w:p>
        </w:tc>
      </w:tr>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8.</w:t>
            </w: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август</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val="en-US" w:eastAsia="ar-SA"/>
              </w:rPr>
            </w:pPr>
            <w:r w:rsidRPr="005F0B84">
              <w:rPr>
                <w:rFonts w:ascii="Times New Roman" w:eastAsia="Times New Roman" w:hAnsi="Times New Roman" w:cs="Times New Roman"/>
                <w:kern w:val="1"/>
                <w:lang w:val="en-US" w:eastAsia="ar-SA"/>
              </w:rPr>
              <w:t>07,14,21,28</w:t>
            </w:r>
          </w:p>
        </w:tc>
      </w:tr>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9.</w:t>
            </w: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сентябрь</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val="en-US" w:eastAsia="ar-SA"/>
              </w:rPr>
            </w:pPr>
            <w:r w:rsidRPr="005F0B84">
              <w:rPr>
                <w:rFonts w:ascii="Times New Roman" w:eastAsia="Times New Roman" w:hAnsi="Times New Roman" w:cs="Times New Roman"/>
                <w:kern w:val="1"/>
                <w:lang w:val="en-US" w:eastAsia="ar-SA"/>
              </w:rPr>
              <w:t>04,11,18,25.</w:t>
            </w:r>
          </w:p>
        </w:tc>
      </w:tr>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10.</w:t>
            </w: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октябрь</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val="en-US" w:eastAsia="ar-SA"/>
              </w:rPr>
            </w:pPr>
            <w:r w:rsidRPr="005F0B84">
              <w:rPr>
                <w:rFonts w:ascii="Times New Roman" w:eastAsia="Times New Roman" w:hAnsi="Times New Roman" w:cs="Times New Roman"/>
                <w:kern w:val="1"/>
                <w:lang w:val="en-US" w:eastAsia="ar-SA"/>
              </w:rPr>
              <w:t>02,09,16,23,30</w:t>
            </w:r>
          </w:p>
        </w:tc>
      </w:tr>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11.</w:t>
            </w: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ноябрь</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val="en-US" w:eastAsia="ar-SA"/>
              </w:rPr>
            </w:pPr>
            <w:r w:rsidRPr="005F0B84">
              <w:rPr>
                <w:rFonts w:ascii="Times New Roman" w:eastAsia="Times New Roman" w:hAnsi="Times New Roman" w:cs="Times New Roman"/>
                <w:kern w:val="1"/>
                <w:lang w:val="en-US" w:eastAsia="ar-SA"/>
              </w:rPr>
              <w:t>06,13,20,27</w:t>
            </w:r>
          </w:p>
        </w:tc>
      </w:tr>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12.</w:t>
            </w: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декабрь</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val="en-US" w:eastAsia="ar-SA"/>
              </w:rPr>
            </w:pPr>
            <w:r w:rsidRPr="005F0B84">
              <w:rPr>
                <w:rFonts w:ascii="Times New Roman" w:eastAsia="Times New Roman" w:hAnsi="Times New Roman" w:cs="Times New Roman"/>
                <w:kern w:val="1"/>
                <w:lang w:val="en-US" w:eastAsia="ar-SA"/>
              </w:rPr>
              <w:t>04,11,18,25.</w:t>
            </w:r>
          </w:p>
        </w:tc>
      </w:tr>
      <w:tr w:rsidR="005F0B84" w:rsidRPr="005F0B84" w:rsidTr="005F0B84">
        <w:tc>
          <w:tcPr>
            <w:tcW w:w="648"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p>
        </w:tc>
        <w:tc>
          <w:tcPr>
            <w:tcW w:w="3855"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eastAsia="ar-SA"/>
              </w:rPr>
              <w:t xml:space="preserve">Итого: </w:t>
            </w:r>
          </w:p>
        </w:tc>
        <w:tc>
          <w:tcPr>
            <w:tcW w:w="4536" w:type="dxa"/>
          </w:tcPr>
          <w:p w:rsidR="005F0B84" w:rsidRPr="005F0B84" w:rsidRDefault="005F0B84" w:rsidP="005F0B84">
            <w:pPr>
              <w:suppressAutoHyphens/>
              <w:spacing w:after="0"/>
              <w:jc w:val="center"/>
              <w:rPr>
                <w:rFonts w:ascii="Times New Roman" w:eastAsia="Times New Roman" w:hAnsi="Times New Roman" w:cs="Times New Roman"/>
                <w:kern w:val="1"/>
                <w:lang w:eastAsia="ar-SA"/>
              </w:rPr>
            </w:pPr>
            <w:r w:rsidRPr="005F0B84">
              <w:rPr>
                <w:rFonts w:ascii="Times New Roman" w:eastAsia="Times New Roman" w:hAnsi="Times New Roman" w:cs="Times New Roman"/>
                <w:kern w:val="1"/>
                <w:lang w:val="en-US" w:eastAsia="ar-SA"/>
              </w:rPr>
              <w:t xml:space="preserve">49 </w:t>
            </w:r>
            <w:r w:rsidRPr="005F0B84">
              <w:rPr>
                <w:rFonts w:ascii="Times New Roman" w:eastAsia="Times New Roman" w:hAnsi="Times New Roman" w:cs="Times New Roman"/>
                <w:kern w:val="1"/>
                <w:lang w:eastAsia="ar-SA"/>
              </w:rPr>
              <w:t>стирок</w:t>
            </w:r>
          </w:p>
        </w:tc>
      </w:tr>
    </w:tbl>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9D2320"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Оказание услуг по </w:t>
      </w:r>
      <w:r w:rsidR="00F146E6">
        <w:rPr>
          <w:rFonts w:ascii="Times New Roman" w:hAnsi="Times New Roman" w:cs="Times New Roman"/>
          <w:b/>
          <w:bCs/>
        </w:rPr>
        <w:t>стирке белья для нужд студенческого городка</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9D2320" w:rsidP="00F146E6">
            <w:pPr>
              <w:spacing w:after="0"/>
              <w:rPr>
                <w:rFonts w:ascii="Times New Roman" w:hAnsi="Times New Roman" w:cs="Times New Roman"/>
                <w:sz w:val="20"/>
                <w:szCs w:val="20"/>
              </w:rPr>
            </w:pPr>
            <w:r>
              <w:rPr>
                <w:rFonts w:ascii="Times New Roman" w:hAnsi="Times New Roman" w:cs="Times New Roman"/>
                <w:sz w:val="20"/>
                <w:szCs w:val="20"/>
              </w:rPr>
              <w:t xml:space="preserve">Оказание услуг по </w:t>
            </w:r>
            <w:r w:rsidR="00F146E6">
              <w:rPr>
                <w:rFonts w:ascii="Times New Roman" w:hAnsi="Times New Roman" w:cs="Times New Roman"/>
                <w:sz w:val="20"/>
                <w:szCs w:val="20"/>
              </w:rPr>
              <w:t>стирке белья для нужд студенческого городка</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62092F">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62092F">
              <w:rPr>
                <w:rFonts w:ascii="Times New Roman" w:hAnsi="Times New Roman" w:cs="Times New Roman"/>
                <w:sz w:val="20"/>
                <w:szCs w:val="20"/>
              </w:rPr>
              <w:t>3,23</w:t>
            </w:r>
            <w:r w:rsidR="002D7531">
              <w:rPr>
                <w:rFonts w:ascii="Times New Roman" w:hAnsi="Times New Roman" w:cs="Times New Roman"/>
                <w:sz w:val="20"/>
                <w:szCs w:val="20"/>
              </w:rPr>
              <w:t xml:space="preserve">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F146E6">
              <w:rPr>
                <w:rFonts w:ascii="Times New Roman" w:hAnsi="Times New Roman" w:cs="Times New Roman"/>
                <w:sz w:val="20"/>
                <w:szCs w:val="20"/>
              </w:rPr>
              <w:t>26000 кг</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2945AF" w:rsidP="00BA298E">
            <w:pPr>
              <w:spacing w:after="0"/>
              <w:rPr>
                <w:rFonts w:ascii="Times New Roman" w:hAnsi="Times New Roman" w:cs="Times New Roman"/>
                <w:b/>
                <w:bCs/>
                <w:sz w:val="20"/>
                <w:szCs w:val="20"/>
              </w:rPr>
            </w:pPr>
            <w:r>
              <w:rPr>
                <w:rFonts w:ascii="Times New Roman" w:hAnsi="Times New Roman" w:cs="Times New Roman"/>
                <w:b/>
                <w:bCs/>
                <w:sz w:val="20"/>
                <w:szCs w:val="20"/>
              </w:rPr>
              <w:t>22.06.</w:t>
            </w:r>
            <w:r w:rsidR="00DF0241">
              <w:rPr>
                <w:rFonts w:ascii="Times New Roman" w:hAnsi="Times New Roman" w:cs="Times New Roman"/>
                <w:b/>
                <w:bCs/>
                <w:sz w:val="20"/>
                <w:szCs w:val="20"/>
              </w:rPr>
              <w:t xml:space="preserve"> </w:t>
            </w:r>
            <w:r w:rsidR="002D7531">
              <w:rPr>
                <w:rFonts w:ascii="Times New Roman" w:hAnsi="Times New Roman" w:cs="Times New Roman"/>
                <w:b/>
                <w:bCs/>
                <w:sz w:val="20"/>
                <w:szCs w:val="20"/>
              </w:rPr>
              <w:t>2018</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699"/>
        <w:gridCol w:w="1131"/>
        <w:gridCol w:w="1374"/>
        <w:gridCol w:w="445"/>
        <w:gridCol w:w="773"/>
        <w:gridCol w:w="1211"/>
        <w:gridCol w:w="1218"/>
        <w:gridCol w:w="1212"/>
        <w:gridCol w:w="1206"/>
        <w:gridCol w:w="1417"/>
        <w:gridCol w:w="1525"/>
        <w:gridCol w:w="1920"/>
      </w:tblGrid>
      <w:tr w:rsidR="00DF0241" w:rsidRPr="00D84985" w:rsidTr="009D2320">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9D2320" w:rsidRPr="009D2320" w:rsidTr="009D2320">
        <w:tblPrEx>
          <w:tblCellMar>
            <w:left w:w="108" w:type="dxa"/>
            <w:right w:w="108" w:type="dxa"/>
          </w:tblCellMar>
          <w:tblLook w:val="04A0" w:firstRow="1" w:lastRow="0" w:firstColumn="1" w:lastColumn="0" w:noHBand="0" w:noVBand="1"/>
        </w:tblPrEx>
        <w:trPr>
          <w:trHeight w:val="540"/>
        </w:trPr>
        <w:tc>
          <w:tcPr>
            <w:tcW w:w="22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Количество источников ценовой информации</w:t>
            </w:r>
          </w:p>
        </w:tc>
        <w:tc>
          <w:tcPr>
            <w:tcW w:w="6065" w:type="dxa"/>
            <w:gridSpan w:val="6"/>
            <w:tcBorders>
              <w:top w:val="single" w:sz="8" w:space="0" w:color="auto"/>
              <w:left w:val="nil"/>
              <w:bottom w:val="single" w:sz="8" w:space="0" w:color="auto"/>
              <w:right w:val="single" w:sz="8" w:space="0" w:color="000000"/>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Коэффициент вариации</w:t>
            </w:r>
          </w:p>
        </w:tc>
        <w:tc>
          <w:tcPr>
            <w:tcW w:w="15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D2320" w:rsidRPr="009D2320" w:rsidRDefault="009D2320" w:rsidP="009D2320">
            <w:pPr>
              <w:spacing w:after="0" w:line="240" w:lineRule="auto"/>
              <w:rPr>
                <w:rFonts w:ascii="Arial" w:eastAsia="Times New Roman" w:hAnsi="Arial" w:cs="Arial"/>
                <w:sz w:val="20"/>
                <w:szCs w:val="20"/>
                <w:lang w:eastAsia="ru-RU"/>
              </w:rPr>
            </w:pPr>
            <w:r w:rsidRPr="009D2320">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D2320" w:rsidRPr="009D2320" w:rsidRDefault="009D2320" w:rsidP="009D2320">
            <w:pPr>
              <w:spacing w:after="0" w:line="240" w:lineRule="auto"/>
              <w:rPr>
                <w:rFonts w:ascii="Arial" w:eastAsia="Times New Roman" w:hAnsi="Arial" w:cs="Arial"/>
                <w:sz w:val="20"/>
                <w:szCs w:val="20"/>
                <w:lang w:eastAsia="ru-RU"/>
              </w:rPr>
            </w:pPr>
            <w:r w:rsidRPr="009D2320">
              <w:rPr>
                <w:rFonts w:ascii="Arial" w:eastAsia="Times New Roman" w:hAnsi="Arial" w:cs="Arial"/>
                <w:sz w:val="20"/>
                <w:szCs w:val="20"/>
                <w:lang w:eastAsia="ru-RU"/>
              </w:rPr>
              <w:t>Итого</w:t>
            </w:r>
          </w:p>
        </w:tc>
      </w:tr>
      <w:tr w:rsidR="009D2320" w:rsidRPr="009D2320" w:rsidTr="009D2320">
        <w:tblPrEx>
          <w:tblCellMar>
            <w:left w:w="108" w:type="dxa"/>
            <w:right w:w="108" w:type="dxa"/>
          </w:tblCellMar>
          <w:tblLook w:val="04A0" w:firstRow="1" w:lastRow="0" w:firstColumn="1" w:lastColumn="0" w:noHBand="0" w:noVBand="1"/>
        </w:tblPrEx>
        <w:trPr>
          <w:trHeight w:val="615"/>
        </w:trPr>
        <w:tc>
          <w:tcPr>
            <w:tcW w:w="2253" w:type="dxa"/>
            <w:gridSpan w:val="2"/>
            <w:vMerge/>
            <w:tcBorders>
              <w:top w:val="single" w:sz="8" w:space="0" w:color="auto"/>
              <w:left w:val="single" w:sz="8" w:space="0" w:color="auto"/>
              <w:bottom w:val="single" w:sz="8" w:space="0" w:color="000000"/>
              <w:right w:val="single" w:sz="8" w:space="0" w:color="auto"/>
            </w:tcBorders>
            <w:vAlign w:val="center"/>
            <w:hideMark/>
          </w:tcPr>
          <w:p w:rsidR="009D2320" w:rsidRPr="009D2320" w:rsidRDefault="009D2320" w:rsidP="009D232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9D2320" w:rsidRPr="009D2320" w:rsidRDefault="009D2320" w:rsidP="009D2320">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9D2320" w:rsidRPr="009D2320" w:rsidRDefault="009D2320" w:rsidP="009D2320">
            <w:pPr>
              <w:spacing w:after="0" w:line="240" w:lineRule="auto"/>
              <w:rPr>
                <w:rFonts w:ascii="Times New Roman" w:eastAsia="Times New Roman" w:hAnsi="Times New Roman" w:cs="Times New Roman"/>
                <w:lang w:eastAsia="ru-RU"/>
              </w:rPr>
            </w:pPr>
          </w:p>
        </w:tc>
        <w:tc>
          <w:tcPr>
            <w:tcW w:w="1218" w:type="dxa"/>
            <w:gridSpan w:val="2"/>
            <w:tcBorders>
              <w:top w:val="nil"/>
              <w:left w:val="nil"/>
              <w:bottom w:val="single" w:sz="8" w:space="0" w:color="auto"/>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i/>
                <w:iCs/>
                <w:lang w:eastAsia="ru-RU"/>
              </w:rPr>
            </w:pPr>
            <w:r w:rsidRPr="009D2320">
              <w:rPr>
                <w:rFonts w:ascii="Times New Roman" w:eastAsia="Times New Roman" w:hAnsi="Times New Roman" w:cs="Times New Roman"/>
                <w:i/>
                <w:iCs/>
                <w:lang w:eastAsia="ru-RU"/>
              </w:rPr>
              <w:t>КП №…                от …</w:t>
            </w:r>
          </w:p>
        </w:tc>
        <w:tc>
          <w:tcPr>
            <w:tcW w:w="1211" w:type="dxa"/>
            <w:tcBorders>
              <w:top w:val="nil"/>
              <w:left w:val="nil"/>
              <w:bottom w:val="single" w:sz="8" w:space="0" w:color="auto"/>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i/>
                <w:iCs/>
                <w:lang w:eastAsia="ru-RU"/>
              </w:rPr>
            </w:pPr>
            <w:r w:rsidRPr="009D2320">
              <w:rPr>
                <w:rFonts w:ascii="Times New Roman" w:eastAsia="Times New Roman" w:hAnsi="Times New Roman" w:cs="Times New Roman"/>
                <w:i/>
                <w:iCs/>
                <w:lang w:eastAsia="ru-RU"/>
              </w:rPr>
              <w:t>КП №…                от …</w:t>
            </w:r>
          </w:p>
        </w:tc>
        <w:tc>
          <w:tcPr>
            <w:tcW w:w="1218" w:type="dxa"/>
            <w:tcBorders>
              <w:top w:val="nil"/>
              <w:left w:val="nil"/>
              <w:bottom w:val="single" w:sz="8" w:space="0" w:color="auto"/>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i/>
                <w:iCs/>
                <w:lang w:eastAsia="ru-RU"/>
              </w:rPr>
            </w:pPr>
            <w:r w:rsidRPr="009D2320">
              <w:rPr>
                <w:rFonts w:ascii="Times New Roman" w:eastAsia="Times New Roman" w:hAnsi="Times New Roman" w:cs="Times New Roman"/>
                <w:i/>
                <w:iCs/>
                <w:lang w:eastAsia="ru-RU"/>
              </w:rPr>
              <w:t>КП №…                от …</w:t>
            </w:r>
          </w:p>
        </w:tc>
        <w:tc>
          <w:tcPr>
            <w:tcW w:w="1212" w:type="dxa"/>
            <w:tcBorders>
              <w:top w:val="nil"/>
              <w:left w:val="nil"/>
              <w:bottom w:val="single" w:sz="8" w:space="0" w:color="auto"/>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КАТ №…</w:t>
            </w:r>
          </w:p>
        </w:tc>
        <w:tc>
          <w:tcPr>
            <w:tcW w:w="1206" w:type="dxa"/>
            <w:tcBorders>
              <w:top w:val="nil"/>
              <w:left w:val="nil"/>
              <w:bottom w:val="single" w:sz="8" w:space="0" w:color="auto"/>
              <w:right w:val="single" w:sz="8" w:space="0" w:color="auto"/>
            </w:tcBorders>
            <w:shd w:val="clear" w:color="auto" w:fill="auto"/>
            <w:vAlign w:val="bottom"/>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9D2320" w:rsidRPr="009D2320" w:rsidRDefault="009D2320" w:rsidP="009D2320">
            <w:pPr>
              <w:spacing w:after="0" w:line="240" w:lineRule="auto"/>
              <w:rPr>
                <w:rFonts w:ascii="Times New Roman" w:eastAsia="Times New Roman" w:hAnsi="Times New Roman" w:cs="Times New Roman"/>
                <w:lang w:eastAsia="ru-RU"/>
              </w:rPr>
            </w:pPr>
          </w:p>
        </w:tc>
        <w:tc>
          <w:tcPr>
            <w:tcW w:w="1525" w:type="dxa"/>
            <w:vMerge/>
            <w:tcBorders>
              <w:top w:val="single" w:sz="4" w:space="0" w:color="auto"/>
              <w:left w:val="single" w:sz="4" w:space="0" w:color="auto"/>
              <w:bottom w:val="single" w:sz="4" w:space="0" w:color="000000"/>
              <w:right w:val="single" w:sz="4" w:space="0" w:color="000000"/>
            </w:tcBorders>
            <w:vAlign w:val="center"/>
            <w:hideMark/>
          </w:tcPr>
          <w:p w:rsidR="009D2320" w:rsidRPr="009D2320" w:rsidRDefault="009D2320" w:rsidP="009D2320">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D2320" w:rsidRPr="009D2320" w:rsidRDefault="009D2320" w:rsidP="009D2320">
            <w:pPr>
              <w:spacing w:after="0" w:line="240" w:lineRule="auto"/>
              <w:rPr>
                <w:rFonts w:ascii="Arial" w:eastAsia="Times New Roman" w:hAnsi="Arial" w:cs="Arial"/>
                <w:sz w:val="20"/>
                <w:szCs w:val="20"/>
                <w:lang w:eastAsia="ru-RU"/>
              </w:rPr>
            </w:pPr>
          </w:p>
        </w:tc>
      </w:tr>
      <w:tr w:rsidR="009D2320" w:rsidRPr="009D2320" w:rsidTr="006044A4">
        <w:tblPrEx>
          <w:tblCellMar>
            <w:left w:w="108" w:type="dxa"/>
            <w:right w:w="108" w:type="dxa"/>
          </w:tblCellMar>
          <w:tblLook w:val="04A0" w:firstRow="1" w:lastRow="0" w:firstColumn="1" w:lastColumn="0" w:noHBand="0" w:noVBand="1"/>
        </w:tblPrEx>
        <w:trPr>
          <w:trHeight w:val="315"/>
        </w:trPr>
        <w:tc>
          <w:tcPr>
            <w:tcW w:w="2253" w:type="dxa"/>
            <w:gridSpan w:val="2"/>
            <w:tcBorders>
              <w:top w:val="single" w:sz="8" w:space="0" w:color="000000"/>
              <w:left w:val="single" w:sz="4" w:space="0" w:color="auto"/>
              <w:bottom w:val="single" w:sz="4"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color w:val="000000"/>
                <w:lang w:eastAsia="ru-RU"/>
              </w:rPr>
            </w:pPr>
            <w:r w:rsidRPr="009D2320">
              <w:rPr>
                <w:rFonts w:ascii="Times New Roman" w:eastAsia="Times New Roman" w:hAnsi="Times New Roman" w:cs="Times New Roman"/>
                <w:color w:val="000000"/>
                <w:lang w:eastAsia="ru-RU"/>
              </w:rPr>
              <w:t>1</w:t>
            </w:r>
          </w:p>
        </w:tc>
        <w:tc>
          <w:tcPr>
            <w:tcW w:w="1131" w:type="dxa"/>
            <w:tcBorders>
              <w:top w:val="nil"/>
              <w:left w:val="nil"/>
              <w:bottom w:val="single" w:sz="4"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color w:val="000000"/>
                <w:lang w:eastAsia="ru-RU"/>
              </w:rPr>
            </w:pPr>
            <w:r w:rsidRPr="009D2320">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4"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8" w:type="dxa"/>
            <w:gridSpan w:val="2"/>
            <w:tcBorders>
              <w:top w:val="nil"/>
              <w:left w:val="nil"/>
              <w:bottom w:val="single" w:sz="4"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1" w:type="dxa"/>
            <w:tcBorders>
              <w:top w:val="nil"/>
              <w:left w:val="nil"/>
              <w:bottom w:val="single" w:sz="4"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9D2320">
              <w:rPr>
                <w:rFonts w:ascii="Times New Roman" w:eastAsia="Times New Roman" w:hAnsi="Times New Roman" w:cs="Times New Roman"/>
                <w:lang w:eastAsia="ru-RU"/>
              </w:rPr>
              <w:t> </w:t>
            </w:r>
          </w:p>
        </w:tc>
        <w:tc>
          <w:tcPr>
            <w:tcW w:w="1218" w:type="dxa"/>
            <w:tcBorders>
              <w:top w:val="nil"/>
              <w:left w:val="nil"/>
              <w:bottom w:val="single" w:sz="4"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2" w:type="dxa"/>
            <w:tcBorders>
              <w:top w:val="nil"/>
              <w:left w:val="nil"/>
              <w:bottom w:val="single" w:sz="4"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6" w:type="dxa"/>
            <w:tcBorders>
              <w:top w:val="nil"/>
              <w:left w:val="nil"/>
              <w:bottom w:val="single" w:sz="4"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4"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2320" w:rsidRPr="009D2320" w:rsidRDefault="009D2320" w:rsidP="009D232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D2320" w:rsidRPr="009D2320" w:rsidRDefault="009D2320" w:rsidP="009D232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9D2320" w:rsidRPr="009D2320" w:rsidTr="006044A4">
        <w:tblPrEx>
          <w:tblCellMar>
            <w:left w:w="108" w:type="dxa"/>
            <w:right w:w="108" w:type="dxa"/>
          </w:tblCellMar>
          <w:tblLook w:val="04A0" w:firstRow="1" w:lastRow="0" w:firstColumn="1" w:lastColumn="0" w:noHBand="0" w:noVBand="1"/>
        </w:tblPrEx>
        <w:trPr>
          <w:trHeight w:val="615"/>
        </w:trPr>
        <w:tc>
          <w:tcPr>
            <w:tcW w:w="2253" w:type="dxa"/>
            <w:gridSpan w:val="2"/>
            <w:tcBorders>
              <w:top w:val="single" w:sz="4" w:space="0" w:color="auto"/>
              <w:left w:val="single" w:sz="4" w:space="0" w:color="auto"/>
              <w:bottom w:val="single" w:sz="8" w:space="0" w:color="auto"/>
              <w:right w:val="single" w:sz="8" w:space="0" w:color="auto"/>
            </w:tcBorders>
            <w:shd w:val="clear" w:color="auto" w:fill="auto"/>
            <w:hideMark/>
          </w:tcPr>
          <w:p w:rsidR="009D2320" w:rsidRPr="009D2320" w:rsidRDefault="00F146E6" w:rsidP="009D232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Стирка белья, </w:t>
            </w:r>
            <w:proofErr w:type="gramStart"/>
            <w:r>
              <w:rPr>
                <w:rFonts w:ascii="Times New Roman" w:eastAsia="Times New Roman" w:hAnsi="Times New Roman" w:cs="Times New Roman"/>
                <w:color w:val="000000"/>
                <w:lang w:eastAsia="ru-RU"/>
              </w:rPr>
              <w:t>кг</w:t>
            </w:r>
            <w:proofErr w:type="gramEnd"/>
          </w:p>
        </w:tc>
        <w:tc>
          <w:tcPr>
            <w:tcW w:w="1131" w:type="dxa"/>
            <w:tcBorders>
              <w:top w:val="single" w:sz="4" w:space="0" w:color="auto"/>
              <w:left w:val="nil"/>
              <w:bottom w:val="single" w:sz="8" w:space="0" w:color="auto"/>
              <w:right w:val="single" w:sz="8" w:space="0" w:color="auto"/>
            </w:tcBorders>
            <w:shd w:val="clear" w:color="auto" w:fill="auto"/>
            <w:hideMark/>
          </w:tcPr>
          <w:p w:rsidR="009D2320" w:rsidRPr="009D2320" w:rsidRDefault="00F146E6" w:rsidP="009D232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26000</w:t>
            </w:r>
          </w:p>
        </w:tc>
        <w:tc>
          <w:tcPr>
            <w:tcW w:w="1374" w:type="dxa"/>
            <w:tcBorders>
              <w:top w:val="single" w:sz="4" w:space="0" w:color="auto"/>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color w:val="000000"/>
                <w:lang w:eastAsia="ru-RU"/>
              </w:rPr>
            </w:pPr>
            <w:r w:rsidRPr="009D2320">
              <w:rPr>
                <w:rFonts w:ascii="Times New Roman" w:eastAsia="Times New Roman" w:hAnsi="Times New Roman" w:cs="Times New Roman"/>
                <w:color w:val="000000"/>
                <w:lang w:eastAsia="ru-RU"/>
              </w:rPr>
              <w:t>3</w:t>
            </w:r>
          </w:p>
        </w:tc>
        <w:tc>
          <w:tcPr>
            <w:tcW w:w="1218" w:type="dxa"/>
            <w:gridSpan w:val="2"/>
            <w:tcBorders>
              <w:top w:val="single" w:sz="4" w:space="0" w:color="auto"/>
              <w:left w:val="nil"/>
              <w:bottom w:val="single" w:sz="8" w:space="0" w:color="auto"/>
              <w:right w:val="single" w:sz="8" w:space="0" w:color="auto"/>
            </w:tcBorders>
            <w:shd w:val="clear" w:color="auto" w:fill="auto"/>
            <w:hideMark/>
          </w:tcPr>
          <w:p w:rsidR="009D2320" w:rsidRPr="009D2320" w:rsidRDefault="00F146E6"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211" w:type="dxa"/>
            <w:tcBorders>
              <w:top w:val="single" w:sz="4" w:space="0" w:color="auto"/>
              <w:left w:val="nil"/>
              <w:bottom w:val="single" w:sz="8" w:space="0" w:color="auto"/>
              <w:right w:val="single" w:sz="8" w:space="0" w:color="auto"/>
            </w:tcBorders>
            <w:shd w:val="clear" w:color="auto" w:fill="auto"/>
            <w:hideMark/>
          </w:tcPr>
          <w:p w:rsidR="009D2320" w:rsidRPr="009D2320" w:rsidRDefault="00F146E6"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218" w:type="dxa"/>
            <w:tcBorders>
              <w:top w:val="single" w:sz="4" w:space="0" w:color="auto"/>
              <w:left w:val="nil"/>
              <w:bottom w:val="single" w:sz="8" w:space="0" w:color="auto"/>
              <w:right w:val="single" w:sz="8" w:space="0" w:color="auto"/>
            </w:tcBorders>
            <w:shd w:val="clear" w:color="auto" w:fill="auto"/>
            <w:hideMark/>
          </w:tcPr>
          <w:p w:rsidR="009D2320" w:rsidRPr="009D2320" w:rsidRDefault="00F146E6"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212" w:type="dxa"/>
            <w:tcBorders>
              <w:top w:val="single" w:sz="4" w:space="0" w:color="auto"/>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 </w:t>
            </w:r>
          </w:p>
        </w:tc>
        <w:tc>
          <w:tcPr>
            <w:tcW w:w="1206" w:type="dxa"/>
            <w:tcBorders>
              <w:top w:val="single" w:sz="4" w:space="0" w:color="auto"/>
              <w:left w:val="nil"/>
              <w:bottom w:val="single" w:sz="8" w:space="0" w:color="auto"/>
              <w:right w:val="single" w:sz="8" w:space="0" w:color="auto"/>
            </w:tcBorders>
            <w:shd w:val="clear" w:color="auto" w:fill="auto"/>
            <w:hideMark/>
          </w:tcPr>
          <w:p w:rsidR="009D2320" w:rsidRPr="009D2320" w:rsidRDefault="009D2320" w:rsidP="009D2320">
            <w:pPr>
              <w:spacing w:after="0" w:line="240" w:lineRule="auto"/>
              <w:jc w:val="center"/>
              <w:rPr>
                <w:rFonts w:ascii="Times New Roman" w:eastAsia="Times New Roman" w:hAnsi="Times New Roman" w:cs="Times New Roman"/>
                <w:lang w:eastAsia="ru-RU"/>
              </w:rPr>
            </w:pPr>
            <w:r w:rsidRPr="009D2320">
              <w:rPr>
                <w:rFonts w:ascii="Times New Roman" w:eastAsia="Times New Roman" w:hAnsi="Times New Roman" w:cs="Times New Roman"/>
                <w:lang w:eastAsia="ru-RU"/>
              </w:rPr>
              <w:t> </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9D2320" w:rsidRPr="009D2320" w:rsidRDefault="0062092F" w:rsidP="009D23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009D2320" w:rsidRPr="009D2320">
              <w:rPr>
                <w:rFonts w:ascii="Times New Roman" w:eastAsia="Times New Roman" w:hAnsi="Times New Roman" w:cs="Times New Roman"/>
                <w:lang w:eastAsia="ru-RU"/>
              </w:rPr>
              <w:t>%</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2320" w:rsidRPr="009D2320" w:rsidRDefault="00F146E6" w:rsidP="009D232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31,00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D2320" w:rsidRPr="009D2320" w:rsidRDefault="00F146E6" w:rsidP="009D232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806000,00</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675098" w:rsidRPr="00675098" w:rsidRDefault="000E0816" w:rsidP="00675098">
      <w:pPr>
        <w:pStyle w:val="1"/>
        <w:jc w:val="center"/>
        <w:rPr>
          <w:b/>
        </w:rPr>
      </w:pPr>
      <w:r w:rsidRPr="000E0816">
        <w:rPr>
          <w:b/>
          <w:kern w:val="1"/>
          <w:lang w:eastAsia="ar-SA"/>
        </w:rPr>
        <w:t xml:space="preserve">  </w:t>
      </w:r>
      <w:r w:rsidR="00675098" w:rsidRPr="00675098">
        <w:rPr>
          <w:b/>
        </w:rPr>
        <w:t xml:space="preserve">  ДОГОВОР № _____ </w:t>
      </w:r>
    </w:p>
    <w:p w:rsidR="00675098" w:rsidRPr="00675098" w:rsidRDefault="00675098" w:rsidP="00675098">
      <w:pPr>
        <w:spacing w:after="0" w:line="240" w:lineRule="auto"/>
        <w:jc w:val="center"/>
        <w:rPr>
          <w:rFonts w:ascii="Times New Roman CYR" w:eastAsia="Times New Roman" w:hAnsi="Times New Roman CYR" w:cs="Times New Roman"/>
          <w:sz w:val="20"/>
          <w:szCs w:val="20"/>
          <w:lang w:eastAsia="ru-RU"/>
        </w:rPr>
      </w:pPr>
      <w:r w:rsidRPr="00675098">
        <w:rPr>
          <w:rFonts w:ascii="Times New Roman CYR" w:eastAsia="Times New Roman" w:hAnsi="Times New Roman CYR" w:cs="Times New Roman"/>
          <w:sz w:val="20"/>
          <w:szCs w:val="20"/>
          <w:lang w:eastAsia="ru-RU"/>
        </w:rPr>
        <w:t>на оказание услуг</w:t>
      </w:r>
    </w:p>
    <w:p w:rsidR="00675098" w:rsidRPr="00675098" w:rsidRDefault="00675098" w:rsidP="00675098">
      <w:pPr>
        <w:spacing w:after="0" w:line="240" w:lineRule="auto"/>
        <w:jc w:val="center"/>
        <w:rPr>
          <w:rFonts w:ascii="Times New Roman CYR" w:eastAsia="Times New Roman" w:hAnsi="Times New Roman CYR" w:cs="Times New Roman"/>
          <w:sz w:val="20"/>
          <w:szCs w:val="20"/>
          <w:lang w:eastAsia="ru-RU"/>
        </w:rPr>
      </w:pPr>
    </w:p>
    <w:p w:rsidR="00675098" w:rsidRPr="00675098" w:rsidRDefault="00675098" w:rsidP="00675098">
      <w:pPr>
        <w:spacing w:after="0" w:line="240" w:lineRule="auto"/>
        <w:ind w:firstLine="360"/>
        <w:jc w:val="center"/>
        <w:rPr>
          <w:rFonts w:ascii="Times New Roman CYR" w:eastAsia="Times New Roman" w:hAnsi="Times New Roman CYR" w:cs="Times New Roman"/>
          <w:sz w:val="20"/>
          <w:szCs w:val="20"/>
          <w:lang w:eastAsia="ru-RU"/>
        </w:rPr>
      </w:pPr>
      <w:r w:rsidRPr="00675098">
        <w:rPr>
          <w:rFonts w:ascii="Times New Roman CYR" w:eastAsia="Times New Roman" w:hAnsi="Times New Roman CYR" w:cs="Times New Roman"/>
          <w:sz w:val="20"/>
          <w:szCs w:val="20"/>
          <w:lang w:eastAsia="ru-RU"/>
        </w:rPr>
        <w:t>г. Новосибирск                                                                                                      «____»___________ 2018 г.</w:t>
      </w:r>
    </w:p>
    <w:p w:rsidR="00675098" w:rsidRPr="00675098" w:rsidRDefault="00675098" w:rsidP="00675098">
      <w:pPr>
        <w:spacing w:after="0" w:line="240" w:lineRule="auto"/>
        <w:rPr>
          <w:rFonts w:ascii="Times New Roman CYR" w:eastAsia="Times New Roman" w:hAnsi="Times New Roman CYR" w:cs="Times New Roman"/>
          <w:b/>
          <w:sz w:val="20"/>
          <w:szCs w:val="20"/>
          <w:lang w:eastAsia="ru-RU"/>
        </w:rPr>
      </w:pPr>
    </w:p>
    <w:p w:rsidR="00675098" w:rsidRPr="00675098" w:rsidRDefault="00675098" w:rsidP="00675098">
      <w:pPr>
        <w:spacing w:after="0" w:line="240" w:lineRule="auto"/>
        <w:rPr>
          <w:rFonts w:ascii="Times New Roman CYR" w:eastAsia="Times New Roman" w:hAnsi="Times New Roman CYR" w:cs="Times New Roman"/>
          <w:b/>
          <w:sz w:val="20"/>
          <w:szCs w:val="20"/>
          <w:lang w:eastAsia="ru-RU"/>
        </w:rPr>
      </w:pPr>
      <w:r w:rsidRPr="00675098">
        <w:rPr>
          <w:rFonts w:ascii="Times New Roman CYR" w:eastAsia="Times New Roman" w:hAnsi="Times New Roman CYR" w:cs="Times New Roman"/>
          <w:b/>
          <w:sz w:val="20"/>
          <w:szCs w:val="20"/>
          <w:lang w:eastAsia="ru-RU"/>
        </w:rPr>
        <w:t xml:space="preserve">       Идентификационный код закупки №181540211315554020100100930829601000 </w:t>
      </w:r>
    </w:p>
    <w:p w:rsidR="00675098" w:rsidRPr="00675098" w:rsidRDefault="00675098" w:rsidP="00675098">
      <w:pPr>
        <w:spacing w:after="0" w:line="240" w:lineRule="auto"/>
        <w:rPr>
          <w:rFonts w:ascii="Times New Roman CYR" w:eastAsia="Times New Roman" w:hAnsi="Times New Roman CYR" w:cs="Times New Roman"/>
          <w:b/>
          <w:sz w:val="20"/>
          <w:szCs w:val="20"/>
          <w:lang w:eastAsia="ru-RU"/>
        </w:rPr>
      </w:pPr>
    </w:p>
    <w:p w:rsidR="00675098" w:rsidRPr="00675098" w:rsidRDefault="00675098" w:rsidP="00675098">
      <w:pPr>
        <w:tabs>
          <w:tab w:val="left" w:pos="540"/>
        </w:tabs>
        <w:spacing w:after="0" w:line="240" w:lineRule="auto"/>
        <w:jc w:val="both"/>
        <w:rPr>
          <w:rFonts w:ascii="Times New Roman CYR" w:eastAsia="Times New Roman" w:hAnsi="Times New Roman CYR" w:cs="Times New Roman"/>
          <w:sz w:val="20"/>
          <w:szCs w:val="20"/>
          <w:lang w:eastAsia="ru-RU"/>
        </w:rPr>
      </w:pPr>
      <w:r w:rsidRPr="00675098">
        <w:rPr>
          <w:rFonts w:ascii="Times New Roman CYR" w:eastAsia="Times New Roman" w:hAnsi="Times New Roman CYR" w:cs="Times New Roman"/>
          <w:b/>
          <w:sz w:val="20"/>
          <w:szCs w:val="20"/>
          <w:lang w:eastAsia="ru-RU"/>
        </w:rPr>
        <w:t xml:space="preserve">       </w:t>
      </w:r>
      <w:proofErr w:type="gramStart"/>
      <w:r w:rsidRPr="00675098">
        <w:rPr>
          <w:rFonts w:ascii="Times New Roman CYR" w:eastAsia="Times New Roman" w:hAnsi="Times New Roman CYR" w:cs="Times New Roman"/>
          <w:b/>
          <w:sz w:val="20"/>
          <w:szCs w:val="20"/>
          <w:lang w:eastAsia="ru-RU"/>
        </w:rPr>
        <w:t>Федеральное</w:t>
      </w:r>
      <w:r w:rsidRPr="00675098">
        <w:rPr>
          <w:rFonts w:ascii="Times New Roman CYR" w:eastAsia="Times New Roman" w:hAnsi="Times New Roman CYR" w:cs="Times New Roman"/>
          <w:sz w:val="20"/>
          <w:szCs w:val="20"/>
          <w:lang w:eastAsia="ru-RU"/>
        </w:rPr>
        <w:t xml:space="preserve"> г</w:t>
      </w:r>
      <w:r w:rsidRPr="00675098">
        <w:rPr>
          <w:rFonts w:ascii="Times New Roman CYR" w:eastAsia="Times New Roman" w:hAnsi="Times New Roman CYR"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675098">
        <w:rPr>
          <w:rFonts w:ascii="Times New Roman CYR" w:eastAsia="Times New Roman" w:hAnsi="Times New Roman CYR"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675098">
        <w:rPr>
          <w:rFonts w:ascii="Times New Roman CYR" w:eastAsia="Times New Roman" w:hAnsi="Times New Roman CYR" w:cs="Times New Roman"/>
          <w:b/>
          <w:sz w:val="20"/>
          <w:szCs w:val="20"/>
          <w:lang w:eastAsia="ru-RU"/>
        </w:rPr>
        <w:t xml:space="preserve"> ____________________, </w:t>
      </w:r>
      <w:r w:rsidRPr="00675098">
        <w:rPr>
          <w:rFonts w:ascii="Times New Roman CYR" w:eastAsia="Times New Roman" w:hAnsi="Times New Roman CYR" w:cs="Times New Roman"/>
          <w:sz w:val="20"/>
          <w:szCs w:val="20"/>
          <w:lang w:eastAsia="ru-RU"/>
        </w:rPr>
        <w:t>именуемый в дальнейшем Исполнитель, в</w:t>
      </w:r>
      <w:r w:rsidRPr="00675098">
        <w:rPr>
          <w:rFonts w:ascii="Times New Roman CYR" w:eastAsia="Times New Roman" w:hAnsi="Times New Roman CYR" w:cs="Times New Roman"/>
          <w:b/>
          <w:sz w:val="20"/>
          <w:szCs w:val="20"/>
          <w:lang w:eastAsia="ru-RU"/>
        </w:rPr>
        <w:t xml:space="preserve"> </w:t>
      </w:r>
      <w:r w:rsidRPr="00675098">
        <w:rPr>
          <w:rFonts w:ascii="Times New Roman CYR" w:eastAsia="Times New Roman" w:hAnsi="Times New Roman CYR" w:cs="Times New Roman"/>
          <w:sz w:val="20"/>
          <w:szCs w:val="20"/>
          <w:lang w:eastAsia="ru-RU"/>
        </w:rPr>
        <w:t>лице  _____________,  действующей на основании  _________, с другой стороны, в результате осуществления закупки в соответствии с Федеральным законом от  05.04.2013г. № 44-ФЗ</w:t>
      </w:r>
      <w:proofErr w:type="gramEnd"/>
      <w:r w:rsidRPr="00675098">
        <w:rPr>
          <w:rFonts w:ascii="Times New Roman CYR" w:eastAsia="Times New Roman" w:hAnsi="Times New Roman CYR" w:cs="Times New Roman"/>
          <w:sz w:val="20"/>
          <w:szCs w:val="20"/>
          <w:lang w:eastAsia="ru-RU"/>
        </w:rPr>
        <w:t xml:space="preserve"> путем проведения электронного аукциона №ЭА-46/…….. для</w:t>
      </w:r>
      <w:r w:rsidRPr="00675098">
        <w:rPr>
          <w:rFonts w:ascii="Times New Roman CYR" w:eastAsia="Times New Roman" w:hAnsi="Times New Roman CYR" w:cs="Times New Roman"/>
          <w:b/>
          <w:sz w:val="20"/>
          <w:szCs w:val="20"/>
          <w:lang w:eastAsia="ru-RU"/>
        </w:rPr>
        <w:t xml:space="preserve"> </w:t>
      </w:r>
      <w:r w:rsidRPr="00675098">
        <w:rPr>
          <w:rFonts w:ascii="Times New Roman CYR" w:eastAsia="Times New Roman" w:hAnsi="Times New Roman CYR" w:cs="Times New Roman"/>
          <w:sz w:val="20"/>
          <w:szCs w:val="20"/>
          <w:lang w:eastAsia="ru-RU"/>
        </w:rPr>
        <w:t xml:space="preserve">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675098" w:rsidRPr="00675098" w:rsidRDefault="00675098" w:rsidP="00675098">
      <w:pPr>
        <w:spacing w:after="0" w:line="240" w:lineRule="auto"/>
        <w:ind w:firstLine="360"/>
        <w:rPr>
          <w:rFonts w:ascii="Times New Roman CYR" w:eastAsia="Times New Roman" w:hAnsi="Times New Roman CYR" w:cs="Times New Roman"/>
          <w:sz w:val="20"/>
          <w:szCs w:val="20"/>
          <w:lang w:eastAsia="ru-RU"/>
        </w:rPr>
      </w:pPr>
    </w:p>
    <w:p w:rsidR="00675098" w:rsidRPr="00675098" w:rsidRDefault="00675098" w:rsidP="00675098">
      <w:pPr>
        <w:numPr>
          <w:ilvl w:val="0"/>
          <w:numId w:val="38"/>
        </w:numPr>
        <w:spacing w:after="0" w:line="240" w:lineRule="auto"/>
        <w:jc w:val="center"/>
        <w:rPr>
          <w:rFonts w:ascii="Times New Roman CYR" w:eastAsia="Times New Roman" w:hAnsi="Times New Roman CYR" w:cs="Times New Roman"/>
          <w:b/>
          <w:sz w:val="20"/>
          <w:szCs w:val="20"/>
          <w:lang w:eastAsia="ru-RU"/>
        </w:rPr>
      </w:pPr>
      <w:r w:rsidRPr="00675098">
        <w:rPr>
          <w:rFonts w:ascii="Times New Roman CYR" w:eastAsia="Times New Roman" w:hAnsi="Times New Roman CYR" w:cs="Times New Roman"/>
          <w:b/>
          <w:sz w:val="20"/>
          <w:szCs w:val="20"/>
          <w:lang w:eastAsia="ru-RU"/>
        </w:rPr>
        <w:t>Предмет договора</w:t>
      </w:r>
    </w:p>
    <w:p w:rsidR="00675098" w:rsidRPr="00675098" w:rsidRDefault="00675098" w:rsidP="00675098">
      <w:pPr>
        <w:spacing w:after="0" w:line="240" w:lineRule="auto"/>
        <w:ind w:firstLine="360"/>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стирке белья, а Заказчик обязуется принять эти услуги и оплатить их стоимость. </w:t>
      </w:r>
    </w:p>
    <w:p w:rsidR="00675098" w:rsidRPr="00675098" w:rsidRDefault="00675098" w:rsidP="00675098">
      <w:pPr>
        <w:spacing w:after="0" w:line="240" w:lineRule="auto"/>
        <w:ind w:firstLine="360"/>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1.2. Услуги по стирке белья включают в себя:</w:t>
      </w:r>
    </w:p>
    <w:p w:rsidR="00675098" w:rsidRPr="00675098" w:rsidRDefault="00675098" w:rsidP="00675098">
      <w:pPr>
        <w:spacing w:after="0" w:line="240" w:lineRule="auto"/>
        <w:ind w:firstLine="360"/>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вывоз грязного белья с бельевого склада студенческого городка;</w:t>
      </w:r>
    </w:p>
    <w:p w:rsidR="00675098" w:rsidRPr="00675098" w:rsidRDefault="00675098" w:rsidP="00675098">
      <w:pPr>
        <w:spacing w:after="0" w:line="240" w:lineRule="auto"/>
        <w:ind w:firstLine="360"/>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стирку, сушку, глажение белья;</w:t>
      </w:r>
    </w:p>
    <w:p w:rsidR="00675098" w:rsidRPr="00675098" w:rsidRDefault="00675098" w:rsidP="00675098">
      <w:pPr>
        <w:spacing w:after="0" w:line="240" w:lineRule="auto"/>
        <w:ind w:firstLine="360"/>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доставку  чистого белья на бельевой склад студенческого городка СГУПС по адресу Дуси Ковальчук, 187 (2-ой этаж).</w:t>
      </w:r>
    </w:p>
    <w:p w:rsidR="00675098" w:rsidRPr="00675098" w:rsidRDefault="00675098" w:rsidP="00675098">
      <w:pPr>
        <w:spacing w:after="0" w:line="240" w:lineRule="auto"/>
        <w:ind w:firstLine="360"/>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1.3.Услуга по стирке белья оказывается партиями, согласно графику (Приложение №1 к договору).  Объем каждой партии белья, подлежащей стирке, определяется на основании взвешивания белья на складе СГУПС в присутствии представителя Исполнителя. </w:t>
      </w:r>
    </w:p>
    <w:p w:rsidR="00675098" w:rsidRPr="00675098" w:rsidRDefault="00675098" w:rsidP="00675098">
      <w:pPr>
        <w:spacing w:after="0" w:line="240" w:lineRule="auto"/>
        <w:ind w:firstLine="360"/>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1.4.Передача каждой партии белья, подлежащего стирке, производится по накладной, в  которой указываются вес партии, количество и ассортимент белья.</w:t>
      </w:r>
    </w:p>
    <w:p w:rsidR="00675098" w:rsidRPr="00675098" w:rsidRDefault="00675098" w:rsidP="00675098">
      <w:pPr>
        <w:spacing w:after="0" w:line="240" w:lineRule="auto"/>
        <w:ind w:firstLine="360"/>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1.5.Постиранное белье Исполнитель передает Заказчику в том количестве, которое он принял по накладной до оказания услуги, при этом Исполнитель обязан упаковать белье  в тканевые мешки и сортировать его по видам.</w:t>
      </w:r>
    </w:p>
    <w:p w:rsidR="00675098" w:rsidRPr="00675098" w:rsidRDefault="00675098" w:rsidP="00675098">
      <w:pPr>
        <w:spacing w:after="0" w:line="240" w:lineRule="auto"/>
        <w:ind w:firstLine="360"/>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1.6. Общий объем стирки за весь период действия договора составляется 26000 кг.</w:t>
      </w:r>
      <w:proofErr w:type="gramStart"/>
      <w:r w:rsidRPr="00675098">
        <w:rPr>
          <w:rFonts w:ascii="Times New Roman" w:eastAsia="Times New Roman" w:hAnsi="Times New Roman" w:cs="Times New Roman"/>
          <w:sz w:val="20"/>
          <w:szCs w:val="20"/>
          <w:lang w:eastAsia="ru-RU"/>
        </w:rPr>
        <w:t xml:space="preserve"> ,</w:t>
      </w:r>
      <w:proofErr w:type="gramEnd"/>
      <w:r w:rsidRPr="00675098">
        <w:rPr>
          <w:rFonts w:ascii="Times New Roman" w:eastAsia="Times New Roman" w:hAnsi="Times New Roman" w:cs="Times New Roman"/>
          <w:sz w:val="20"/>
          <w:szCs w:val="20"/>
          <w:lang w:eastAsia="ru-RU"/>
        </w:rPr>
        <w:t xml:space="preserve"> при этом ежемесячный объем стирки, предусмотренный в приложении №1 к договору как средний показатель, может меняться .</w:t>
      </w:r>
    </w:p>
    <w:p w:rsidR="00675098" w:rsidRPr="00675098" w:rsidRDefault="00675098" w:rsidP="00675098">
      <w:pPr>
        <w:spacing w:after="0" w:line="240" w:lineRule="auto"/>
        <w:ind w:firstLine="360"/>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1.7. Стоимость услуг определена сметой или калькуляцией, которая является приложением №2 к договору.</w:t>
      </w:r>
    </w:p>
    <w:p w:rsidR="00675098" w:rsidRPr="00675098" w:rsidRDefault="00675098" w:rsidP="00675098">
      <w:pPr>
        <w:autoSpaceDE w:val="0"/>
        <w:autoSpaceDN w:val="0"/>
        <w:adjustRightInd w:val="0"/>
        <w:spacing w:after="0" w:line="240" w:lineRule="auto"/>
        <w:rPr>
          <w:rFonts w:ascii="Times New Roman CYR" w:eastAsia="Times New Roman" w:hAnsi="Times New Roman CYR" w:cs="Times New Roman"/>
          <w:sz w:val="20"/>
          <w:szCs w:val="20"/>
          <w:lang w:eastAsia="ru-RU"/>
        </w:rPr>
      </w:pPr>
      <w:r w:rsidRPr="00675098">
        <w:rPr>
          <w:rFonts w:ascii="Times New Roman CYR" w:eastAsia="Times New Roman" w:hAnsi="Times New Roman CYR" w:cs="Times New Roman"/>
          <w:sz w:val="20"/>
          <w:szCs w:val="20"/>
          <w:lang w:eastAsia="ru-RU"/>
        </w:rPr>
        <w:tab/>
      </w:r>
    </w:p>
    <w:p w:rsidR="00675098" w:rsidRPr="00675098" w:rsidRDefault="00675098" w:rsidP="00675098">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sz w:val="20"/>
          <w:szCs w:val="20"/>
          <w:lang w:eastAsia="ru-RU"/>
        </w:rPr>
      </w:pPr>
      <w:r w:rsidRPr="00675098">
        <w:rPr>
          <w:rFonts w:ascii="Times New Roman CYR" w:eastAsia="Times New Roman" w:hAnsi="Times New Roman CYR" w:cs="Times New Roman"/>
          <w:b/>
          <w:sz w:val="20"/>
          <w:szCs w:val="20"/>
          <w:lang w:eastAsia="ru-RU"/>
        </w:rPr>
        <w:t>Цена договора и порядок оплаты</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2.1. Цена договора  составляет</w:t>
      </w:r>
      <w:proofErr w:type="gramStart"/>
      <w:r w:rsidRPr="00675098">
        <w:rPr>
          <w:rFonts w:ascii="Times New Roman" w:eastAsia="Times New Roman" w:hAnsi="Times New Roman" w:cs="Times New Roman"/>
          <w:sz w:val="20"/>
          <w:szCs w:val="20"/>
          <w:lang w:eastAsia="ru-RU"/>
        </w:rPr>
        <w:t xml:space="preserve">  ______________(__________), </w:t>
      </w:r>
      <w:proofErr w:type="gramEnd"/>
      <w:r w:rsidRPr="00675098">
        <w:rPr>
          <w:rFonts w:ascii="Times New Roman" w:eastAsia="Times New Roman" w:hAnsi="Times New Roman" w:cs="Times New Roman"/>
          <w:sz w:val="20"/>
          <w:szCs w:val="20"/>
          <w:lang w:eastAsia="ru-RU"/>
        </w:rPr>
        <w:t>с учетом или без учета НДС.</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w:t>
      </w:r>
      <w:proofErr w:type="gramStart"/>
      <w:r w:rsidRPr="00675098">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75098">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675098" w:rsidRPr="00675098" w:rsidRDefault="00675098" w:rsidP="00675098">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675098">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w:t>
      </w:r>
      <w:r w:rsidRPr="00675098">
        <w:rPr>
          <w:rFonts w:ascii="Times New Roman CYR" w:eastAsia="Times New Roman" w:hAnsi="Times New Roman CYR" w:cs="Times New Roman"/>
          <w:sz w:val="20"/>
          <w:szCs w:val="20"/>
          <w:lang w:eastAsia="ru-RU"/>
        </w:rPr>
        <w:t xml:space="preserve">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75098">
        <w:rPr>
          <w:rFonts w:ascii="Times New Roman" w:eastAsia="Times New Roman" w:hAnsi="Times New Roman" w:cs="Times New Roman"/>
          <w:sz w:val="20"/>
          <w:szCs w:val="20"/>
          <w:lang w:eastAsia="ru-RU"/>
        </w:rPr>
        <w:t xml:space="preserve"> :</w:t>
      </w:r>
      <w:proofErr w:type="gramEnd"/>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675098" w:rsidRPr="00675098" w:rsidRDefault="00675098" w:rsidP="0067509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75098">
        <w:rPr>
          <w:rFonts w:ascii="Times New Roman CYR" w:eastAsia="Times New Roman" w:hAnsi="Times New Roman CYR"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675098" w:rsidRPr="00675098" w:rsidRDefault="00675098" w:rsidP="00675098">
      <w:pPr>
        <w:autoSpaceDE w:val="0"/>
        <w:autoSpaceDN w:val="0"/>
        <w:adjustRightInd w:val="0"/>
        <w:spacing w:after="0" w:line="240" w:lineRule="auto"/>
        <w:ind w:firstLine="225"/>
        <w:rPr>
          <w:rFonts w:ascii="Times New Roman CYR" w:eastAsia="Times New Roman" w:hAnsi="Times New Roman CYR" w:cs="Times New Roman"/>
          <w:sz w:val="20"/>
          <w:szCs w:val="20"/>
          <w:lang w:eastAsia="ru-RU"/>
        </w:rPr>
      </w:pPr>
    </w:p>
    <w:p w:rsidR="00675098" w:rsidRPr="00675098" w:rsidRDefault="00675098" w:rsidP="00675098">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675098">
        <w:rPr>
          <w:rFonts w:ascii="Times New Roman CYR" w:eastAsia="Times New Roman" w:hAnsi="Times New Roman CYR" w:cs="Times New Roman"/>
          <w:b/>
          <w:sz w:val="20"/>
          <w:szCs w:val="20"/>
          <w:lang w:eastAsia="ru-RU"/>
        </w:rPr>
        <w:lastRenderedPageBreak/>
        <w:t>3. Обязанности сторон</w:t>
      </w:r>
    </w:p>
    <w:p w:rsidR="00675098" w:rsidRPr="00675098" w:rsidRDefault="00675098" w:rsidP="00675098">
      <w:pPr>
        <w:autoSpaceDE w:val="0"/>
        <w:autoSpaceDN w:val="0"/>
        <w:adjustRightInd w:val="0"/>
        <w:spacing w:after="0" w:line="240" w:lineRule="auto"/>
        <w:rPr>
          <w:rFonts w:ascii="Times New Roman CYR" w:eastAsia="Times New Roman" w:hAnsi="Times New Roman CYR" w:cs="Times New Roman"/>
          <w:sz w:val="20"/>
          <w:szCs w:val="20"/>
          <w:lang w:eastAsia="ru-RU"/>
        </w:rPr>
      </w:pPr>
      <w:r w:rsidRPr="00675098">
        <w:rPr>
          <w:rFonts w:ascii="Times New Roman CYR" w:eastAsia="Times New Roman" w:hAnsi="Times New Roman CYR" w:cs="Times New Roman"/>
          <w:sz w:val="20"/>
          <w:szCs w:val="20"/>
          <w:lang w:eastAsia="ru-RU"/>
        </w:rPr>
        <w:t xml:space="preserve"> Обязанности Исполнителя:</w:t>
      </w:r>
    </w:p>
    <w:p w:rsidR="00675098" w:rsidRPr="00675098" w:rsidRDefault="00675098" w:rsidP="0067509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75098">
        <w:rPr>
          <w:rFonts w:ascii="Times New Roman CYR" w:eastAsia="Times New Roman" w:hAnsi="Times New Roman CYR" w:cs="Times New Roman"/>
          <w:sz w:val="20"/>
          <w:szCs w:val="20"/>
          <w:lang w:eastAsia="ru-RU"/>
        </w:rPr>
        <w:t xml:space="preserve">       3.1. Исполнитель обязан своими силами и (или) средствами производит вывоз и доставку белья до и после стирки (с производством погрузки и разгрузки), производит стрику и глажку белья в объемах, предусмотренных договором и приложением к нему. </w:t>
      </w:r>
    </w:p>
    <w:p w:rsidR="00675098" w:rsidRPr="00675098" w:rsidRDefault="00675098" w:rsidP="0067509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75098">
        <w:rPr>
          <w:rFonts w:ascii="Times New Roman CYR" w:eastAsia="Times New Roman" w:hAnsi="Times New Roman CYR" w:cs="Times New Roman"/>
          <w:sz w:val="20"/>
          <w:szCs w:val="20"/>
          <w:lang w:eastAsia="ru-RU"/>
        </w:rPr>
        <w:t xml:space="preserve">       3.2.Исполнитель обязан оказать услуги с соблюдением сроков, установленных графиком оказания услуг. </w:t>
      </w:r>
    </w:p>
    <w:p w:rsidR="00675098" w:rsidRPr="00675098" w:rsidRDefault="00675098" w:rsidP="0067509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75098">
        <w:rPr>
          <w:rFonts w:ascii="Times New Roman CYR" w:eastAsia="Times New Roman" w:hAnsi="Times New Roman CYR" w:cs="Times New Roman"/>
          <w:sz w:val="20"/>
          <w:szCs w:val="20"/>
          <w:lang w:eastAsia="ru-RU"/>
        </w:rPr>
        <w:t xml:space="preserve">       3.3. Исполнитель обязан оказать услуги  с надлежащим качеством и обеспечить сохранность имущества Заказчика, передаваемого для оказания услуги. </w:t>
      </w:r>
    </w:p>
    <w:p w:rsidR="00675098" w:rsidRPr="00675098" w:rsidRDefault="00675098" w:rsidP="0067509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75098">
        <w:rPr>
          <w:rFonts w:ascii="Times New Roman CYR" w:eastAsia="Times New Roman" w:hAnsi="Times New Roman CYR" w:cs="Times New Roman"/>
          <w:sz w:val="20"/>
          <w:szCs w:val="20"/>
          <w:lang w:eastAsia="ru-RU"/>
        </w:rPr>
        <w:t xml:space="preserve"> Обязанности Заказчика:</w:t>
      </w:r>
    </w:p>
    <w:p w:rsidR="00675098" w:rsidRPr="00675098" w:rsidRDefault="00675098" w:rsidP="0067509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75098">
        <w:rPr>
          <w:rFonts w:ascii="Times New Roman CYR" w:eastAsia="Times New Roman" w:hAnsi="Times New Roman CYR" w:cs="Times New Roman"/>
          <w:sz w:val="20"/>
          <w:szCs w:val="20"/>
          <w:lang w:eastAsia="ru-RU"/>
        </w:rPr>
        <w:t xml:space="preserve">       3.4. Заказчик обязан своевременно подготовить белье, подлежащее стирке, и передать его Исполнителю, а также своевременно принять белье и оказанные услуги в соответствии с условиями договора. </w:t>
      </w:r>
    </w:p>
    <w:p w:rsidR="00675098" w:rsidRPr="00675098" w:rsidRDefault="00675098" w:rsidP="0067509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675098">
        <w:rPr>
          <w:rFonts w:ascii="Times New Roman CYR" w:eastAsia="Times New Roman" w:hAnsi="Times New Roman CYR" w:cs="Times New Roman"/>
          <w:sz w:val="20"/>
          <w:szCs w:val="20"/>
          <w:lang w:eastAsia="ru-RU"/>
        </w:rPr>
        <w:t xml:space="preserve">      3.5.Заказчик обязан своевременно производить оплату оказанных услуг.</w:t>
      </w:r>
    </w:p>
    <w:p w:rsidR="00675098" w:rsidRPr="00675098" w:rsidRDefault="00675098" w:rsidP="0067509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p>
    <w:p w:rsidR="00675098" w:rsidRPr="00675098" w:rsidRDefault="00675098" w:rsidP="00675098">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675098">
        <w:rPr>
          <w:rFonts w:ascii="Times New Roman CYR" w:eastAsia="Times New Roman" w:hAnsi="Times New Roman CYR" w:cs="Times New Roman"/>
          <w:b/>
          <w:sz w:val="20"/>
          <w:szCs w:val="20"/>
          <w:lang w:eastAsia="ru-RU"/>
        </w:rPr>
        <w:t xml:space="preserve">4. Сроки и порядок оказания услуг </w:t>
      </w:r>
      <w:r w:rsidRPr="00675098">
        <w:rPr>
          <w:rFonts w:ascii="Times New Roman" w:eastAsia="Times New Roman" w:hAnsi="Times New Roman" w:cs="Times New Roman"/>
          <w:b/>
          <w:sz w:val="20"/>
          <w:szCs w:val="20"/>
          <w:lang w:eastAsia="ru-RU"/>
        </w:rPr>
        <w:t xml:space="preserve"> </w:t>
      </w:r>
    </w:p>
    <w:p w:rsidR="00675098" w:rsidRPr="00675098" w:rsidRDefault="00675098" w:rsidP="00675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4.1. Исполнитель приступает к оказанию услуг с 01.01.2019г. и оказывает их партиями согласно графику  в соответствии с условиями договора.</w:t>
      </w:r>
    </w:p>
    <w:p w:rsidR="00675098" w:rsidRPr="00675098" w:rsidRDefault="00675098" w:rsidP="00675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4.2. . Исполнитель обязуется оказывать услуги по стирке каждой партии белья  в течение 7 дней, а именно: забрать белье в стирку в день, предусмотренный графиком (приложение №1), и вернуть выстиранное и отглаженное белье в следующую по графику дату вывоза очередной партии белья.  </w:t>
      </w:r>
    </w:p>
    <w:p w:rsidR="00675098" w:rsidRPr="00675098" w:rsidRDefault="00675098" w:rsidP="00675098">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675098">
        <w:rPr>
          <w:rFonts w:ascii="Times New Roman CYR" w:eastAsia="Times New Roman" w:hAnsi="Times New Roman CYR" w:cs="Times New Roman"/>
          <w:sz w:val="20"/>
          <w:szCs w:val="20"/>
          <w:lang w:eastAsia="ru-RU"/>
        </w:rPr>
        <w:t xml:space="preserve">     4.3.</w:t>
      </w:r>
      <w:r w:rsidRPr="00675098">
        <w:rPr>
          <w:rFonts w:ascii="Times New Roman" w:eastAsia="Times New Roman" w:hAnsi="Times New Roman" w:cs="Times New Roman"/>
          <w:sz w:val="20"/>
          <w:szCs w:val="20"/>
          <w:lang w:eastAsia="ru-RU"/>
        </w:rPr>
        <w:t xml:space="preserve"> Качество предоставляемых услуг должно соответствовать ГОСТ </w:t>
      </w:r>
      <w:proofErr w:type="gramStart"/>
      <w:r w:rsidRPr="00675098">
        <w:rPr>
          <w:rFonts w:ascii="Times New Roman" w:eastAsia="Times New Roman" w:hAnsi="Times New Roman" w:cs="Times New Roman"/>
          <w:sz w:val="20"/>
          <w:szCs w:val="20"/>
          <w:lang w:eastAsia="ru-RU"/>
        </w:rPr>
        <w:t>Р</w:t>
      </w:r>
      <w:proofErr w:type="gramEnd"/>
      <w:r w:rsidRPr="00675098">
        <w:rPr>
          <w:rFonts w:ascii="Times New Roman" w:eastAsia="Times New Roman" w:hAnsi="Times New Roman" w:cs="Times New Roman"/>
          <w:sz w:val="20"/>
          <w:szCs w:val="20"/>
          <w:lang w:eastAsia="ru-RU"/>
        </w:rPr>
        <w:t xml:space="preserve"> 52058-2003.</w:t>
      </w:r>
    </w:p>
    <w:p w:rsidR="00675098" w:rsidRPr="00675098" w:rsidRDefault="00675098" w:rsidP="00675098">
      <w:pPr>
        <w:autoSpaceDE w:val="0"/>
        <w:autoSpaceDN w:val="0"/>
        <w:adjustRightInd w:val="0"/>
        <w:spacing w:after="120" w:line="240" w:lineRule="auto"/>
        <w:jc w:val="both"/>
        <w:rPr>
          <w:rFonts w:ascii="Times New Roman" w:eastAsia="Times New Roman" w:hAnsi="Times New Roman" w:cs="Times New Roman"/>
          <w:sz w:val="20"/>
          <w:szCs w:val="20"/>
          <w:lang w:eastAsia="ru-RU"/>
        </w:rPr>
      </w:pPr>
    </w:p>
    <w:p w:rsidR="00675098" w:rsidRPr="00675098" w:rsidRDefault="00675098" w:rsidP="00675098">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675098">
        <w:rPr>
          <w:rFonts w:ascii="Times New Roman CYR" w:eastAsia="Times New Roman" w:hAnsi="Times New Roman CYR" w:cs="Times New Roman"/>
          <w:b/>
          <w:sz w:val="20"/>
          <w:szCs w:val="20"/>
          <w:lang w:eastAsia="ru-RU"/>
        </w:rPr>
        <w:t>5. Порядок приемки оказанных услуг</w:t>
      </w:r>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 xml:space="preserve">    </w:t>
      </w:r>
      <w:proofErr w:type="gramStart"/>
      <w:r w:rsidRPr="00675098">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675098" w:rsidRPr="00675098" w:rsidRDefault="00675098" w:rsidP="0067509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 xml:space="preserve">    5.5.  </w:t>
      </w:r>
      <w:proofErr w:type="gramStart"/>
      <w:r w:rsidRPr="00675098">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675098">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 xml:space="preserve">   5.6. </w:t>
      </w:r>
      <w:proofErr w:type="gramStart"/>
      <w:r w:rsidRPr="00675098">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675098" w:rsidRPr="00675098" w:rsidRDefault="00675098" w:rsidP="0067509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5098">
        <w:rPr>
          <w:rFonts w:ascii="Times New Roman" w:eastAsia="Times New Roman" w:hAnsi="Times New Roman" w:cs="Times New Roman"/>
          <w:kern w:val="1"/>
          <w:sz w:val="20"/>
          <w:szCs w:val="20"/>
          <w:lang w:eastAsia="ar-SA"/>
        </w:rPr>
        <w:lastRenderedPageBreak/>
        <w:t xml:space="preserve">   5.8. Подписанные сторонами документы</w:t>
      </w:r>
      <w:proofErr w:type="gramStart"/>
      <w:r w:rsidRPr="00675098">
        <w:rPr>
          <w:rFonts w:ascii="Times New Roman" w:eastAsia="Times New Roman" w:hAnsi="Times New Roman" w:cs="Times New Roman"/>
          <w:kern w:val="1"/>
          <w:sz w:val="20"/>
          <w:szCs w:val="20"/>
          <w:lang w:eastAsia="ar-SA"/>
        </w:rPr>
        <w:t xml:space="preserve"> :</w:t>
      </w:r>
      <w:proofErr w:type="gramEnd"/>
      <w:r w:rsidRPr="00675098">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675098" w:rsidRPr="00675098" w:rsidRDefault="00675098" w:rsidP="006750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75098" w:rsidRPr="00675098" w:rsidRDefault="00675098" w:rsidP="0067509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75098">
        <w:rPr>
          <w:rFonts w:ascii="Times New Roman" w:eastAsia="Times New Roman" w:hAnsi="Times New Roman" w:cs="Times New Roman"/>
          <w:b/>
          <w:sz w:val="20"/>
          <w:szCs w:val="20"/>
          <w:lang w:eastAsia="ru-RU"/>
        </w:rPr>
        <w:t>6. Ответственность сторон</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675098">
        <w:rPr>
          <w:rFonts w:ascii="Times New Roman" w:eastAsia="Times New Roman" w:hAnsi="Times New Roman" w:cs="Times New Roman"/>
          <w:sz w:val="20"/>
          <w:szCs w:val="20"/>
          <w:lang w:eastAsia="ru-RU"/>
        </w:rPr>
        <w:t xml:space="preserve">( </w:t>
      </w:r>
      <w:proofErr w:type="gramEnd"/>
      <w:r w:rsidRPr="00675098">
        <w:rPr>
          <w:rFonts w:ascii="Times New Roman" w:eastAsia="Times New Roman" w:hAnsi="Times New Roman" w:cs="Times New Roman"/>
          <w:sz w:val="20"/>
          <w:szCs w:val="20"/>
          <w:lang w:eastAsia="ru-RU"/>
        </w:rPr>
        <w:t>штрафа, пени) на следующих условиях:</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75098" w:rsidRPr="00675098" w:rsidRDefault="00675098" w:rsidP="0067509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75098">
        <w:rPr>
          <w:rFonts w:ascii="Times New Roman" w:eastAsia="Times New Roman" w:hAnsi="Times New Roman" w:cs="Times New Roman"/>
          <w:b/>
          <w:sz w:val="20"/>
          <w:szCs w:val="20"/>
          <w:lang w:eastAsia="ru-RU"/>
        </w:rPr>
        <w:t>7. Обеспечение исполнения договора</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сумме  80 600 рублей.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lastRenderedPageBreak/>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675098" w:rsidRPr="00675098" w:rsidRDefault="00675098" w:rsidP="00675098">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75098" w:rsidRPr="00675098" w:rsidRDefault="00675098" w:rsidP="0067509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75098">
        <w:rPr>
          <w:rFonts w:ascii="Times New Roman" w:eastAsia="Times New Roman" w:hAnsi="Times New Roman" w:cs="Times New Roman"/>
          <w:b/>
          <w:sz w:val="20"/>
          <w:szCs w:val="20"/>
          <w:lang w:eastAsia="ru-RU"/>
        </w:rPr>
        <w:t>8. Обстоятельства непреодолимой силы</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w:t>
      </w:r>
      <w:proofErr w:type="gramStart"/>
      <w:r w:rsidRPr="00675098">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75098" w:rsidRPr="00675098" w:rsidRDefault="00675098" w:rsidP="0067509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75098">
        <w:rPr>
          <w:rFonts w:ascii="Times New Roman" w:eastAsia="Times New Roman" w:hAnsi="Times New Roman" w:cs="Times New Roman"/>
          <w:b/>
          <w:sz w:val="20"/>
          <w:szCs w:val="20"/>
          <w:lang w:eastAsia="ru-RU"/>
        </w:rPr>
        <w:t>9. Порядок разрешения споров</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75098" w:rsidRPr="00675098" w:rsidRDefault="00675098" w:rsidP="0067509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75098">
        <w:rPr>
          <w:rFonts w:ascii="Times New Roman" w:eastAsia="Times New Roman" w:hAnsi="Times New Roman" w:cs="Times New Roman"/>
          <w:b/>
          <w:sz w:val="20"/>
          <w:szCs w:val="20"/>
          <w:lang w:eastAsia="ru-RU"/>
        </w:rPr>
        <w:t>10.Срок действия  договора и прочие условия.</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675098">
        <w:rPr>
          <w:rFonts w:ascii="Times New Roman" w:eastAsia="Times New Roman" w:hAnsi="Times New Roman" w:cs="Times New Roman"/>
          <w:sz w:val="20"/>
          <w:szCs w:val="20"/>
          <w:lang w:eastAsia="ru-RU"/>
        </w:rPr>
        <w:t xml:space="preserve"> ,</w:t>
      </w:r>
      <w:proofErr w:type="gramEnd"/>
      <w:r w:rsidRPr="00675098">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75098" w:rsidRPr="00675098" w:rsidRDefault="00675098" w:rsidP="0067509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675098">
        <w:rPr>
          <w:rFonts w:ascii="Times New Roman" w:eastAsia="Times New Roman" w:hAnsi="Times New Roman" w:cs="Times New Roman"/>
          <w:b/>
          <w:sz w:val="20"/>
          <w:szCs w:val="20"/>
          <w:lang w:eastAsia="ru-RU"/>
        </w:rPr>
        <w:t>11. Порядок расторжения договора</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75098">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75098">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75098">
        <w:rPr>
          <w:rFonts w:ascii="Times New Roman" w:eastAsia="Times New Roman" w:hAnsi="Times New Roman" w:cs="Times New Roman"/>
          <w:bCs/>
          <w:sz w:val="20"/>
          <w:szCs w:val="20"/>
          <w:lang w:eastAsia="ru-RU"/>
        </w:rPr>
        <w:t xml:space="preserve">  11.3. </w:t>
      </w:r>
      <w:proofErr w:type="gramStart"/>
      <w:r w:rsidRPr="0067509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75098">
        <w:rPr>
          <w:rFonts w:ascii="Times New Roman" w:eastAsia="Times New Roman" w:hAnsi="Times New Roman" w:cs="Times New Roman"/>
          <w:bCs/>
          <w:sz w:val="20"/>
          <w:szCs w:val="20"/>
          <w:lang w:eastAsia="ru-RU"/>
        </w:rPr>
        <w:t xml:space="preserve"> связи и доставки, </w:t>
      </w:r>
      <w:proofErr w:type="gramStart"/>
      <w:r w:rsidRPr="00675098">
        <w:rPr>
          <w:rFonts w:ascii="Times New Roman" w:eastAsia="Times New Roman" w:hAnsi="Times New Roman" w:cs="Times New Roman"/>
          <w:bCs/>
          <w:sz w:val="20"/>
          <w:szCs w:val="20"/>
          <w:lang w:eastAsia="ru-RU"/>
        </w:rPr>
        <w:t>обеспечивающих</w:t>
      </w:r>
      <w:proofErr w:type="gramEnd"/>
      <w:r w:rsidRPr="00675098">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75098">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w:t>
      </w:r>
      <w:r w:rsidRPr="00675098">
        <w:rPr>
          <w:rFonts w:ascii="Times New Roman" w:eastAsia="Times New Roman" w:hAnsi="Times New Roman" w:cs="Times New Roman"/>
          <w:bCs/>
          <w:sz w:val="20"/>
          <w:szCs w:val="20"/>
          <w:lang w:eastAsia="ru-RU"/>
        </w:rPr>
        <w:lastRenderedPageBreak/>
        <w:t xml:space="preserve">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75098">
        <w:rPr>
          <w:rFonts w:ascii="Times New Roman" w:eastAsia="Times New Roman" w:hAnsi="Times New Roman" w:cs="Times New Roman"/>
          <w:bCs/>
          <w:sz w:val="20"/>
          <w:szCs w:val="20"/>
          <w:lang w:eastAsia="ru-RU"/>
        </w:rPr>
        <w:t>с даты размещения</w:t>
      </w:r>
      <w:proofErr w:type="gramEnd"/>
      <w:r w:rsidRPr="0067509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75098">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675098">
        <w:rPr>
          <w:rFonts w:ascii="Times New Roman" w:eastAsia="Times New Roman" w:hAnsi="Times New Roman" w:cs="Times New Roman"/>
          <w:bCs/>
          <w:sz w:val="20"/>
          <w:szCs w:val="20"/>
          <w:lang w:eastAsia="ru-RU"/>
        </w:rPr>
        <w:t>силу</w:t>
      </w:r>
      <w:proofErr w:type="gramEnd"/>
      <w:r w:rsidRPr="0067509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75098">
        <w:rPr>
          <w:rFonts w:ascii="Times New Roman" w:eastAsia="Times New Roman" w:hAnsi="Times New Roman" w:cs="Times New Roman"/>
          <w:bCs/>
          <w:sz w:val="20"/>
          <w:szCs w:val="20"/>
          <w:lang w:eastAsia="ru-RU"/>
        </w:rPr>
        <w:t xml:space="preserve">  11.6. </w:t>
      </w:r>
      <w:proofErr w:type="gramStart"/>
      <w:r w:rsidRPr="0067509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7509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75098">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75098">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75098">
        <w:rPr>
          <w:rFonts w:ascii="Times New Roman" w:eastAsia="Times New Roman" w:hAnsi="Times New Roman" w:cs="Times New Roman"/>
          <w:bCs/>
          <w:sz w:val="20"/>
          <w:szCs w:val="20"/>
          <w:lang w:eastAsia="ru-RU"/>
        </w:rPr>
        <w:t xml:space="preserve">  11.9. </w:t>
      </w:r>
      <w:proofErr w:type="gramStart"/>
      <w:r w:rsidRPr="00675098">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75098">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75098">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675098">
        <w:rPr>
          <w:rFonts w:ascii="Times New Roman" w:eastAsia="Times New Roman" w:hAnsi="Times New Roman" w:cs="Times New Roman"/>
          <w:bCs/>
          <w:sz w:val="20"/>
          <w:szCs w:val="20"/>
          <w:lang w:eastAsia="ru-RU"/>
        </w:rPr>
        <w:t>силу</w:t>
      </w:r>
      <w:proofErr w:type="gramEnd"/>
      <w:r w:rsidRPr="0067509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75098">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75098">
        <w:rPr>
          <w:rFonts w:ascii="Times New Roman" w:eastAsia="Times New Roman" w:hAnsi="Times New Roman" w:cs="Times New Roman"/>
          <w:bCs/>
          <w:sz w:val="20"/>
          <w:szCs w:val="20"/>
          <w:lang w:eastAsia="ru-RU"/>
        </w:rPr>
        <w:t>решении</w:t>
      </w:r>
      <w:proofErr w:type="gramEnd"/>
      <w:r w:rsidRPr="0067509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675098">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75098" w:rsidRPr="00675098" w:rsidRDefault="00675098" w:rsidP="0067509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75098" w:rsidRPr="00675098" w:rsidRDefault="00675098" w:rsidP="00675098">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675098">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75098" w:rsidRPr="00675098" w:rsidTr="00DA792D">
        <w:tc>
          <w:tcPr>
            <w:tcW w:w="4923" w:type="dxa"/>
          </w:tcPr>
          <w:p w:rsidR="00675098" w:rsidRPr="00675098" w:rsidRDefault="00675098" w:rsidP="006750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Заказчик:</w:t>
            </w:r>
          </w:p>
          <w:p w:rsidR="00675098" w:rsidRPr="00675098" w:rsidRDefault="00675098" w:rsidP="00675098">
            <w:pPr>
              <w:spacing w:after="0" w:line="240" w:lineRule="auto"/>
              <w:rPr>
                <w:rFonts w:ascii="Times New Roman" w:eastAsia="Times New Roman" w:hAnsi="Times New Roman" w:cs="Times New Roman"/>
                <w:sz w:val="20"/>
                <w:szCs w:val="20"/>
                <w:lang w:eastAsia="ru-RU"/>
              </w:rPr>
            </w:pPr>
            <w:r w:rsidRPr="00675098">
              <w:rPr>
                <w:rFonts w:ascii="Times New Roman" w:eastAsia="Times New Roman" w:hAnsi="Times New Roman" w:cs="Times New Roman"/>
                <w:b/>
                <w:sz w:val="20"/>
                <w:szCs w:val="20"/>
                <w:lang w:eastAsia="ru-RU"/>
              </w:rPr>
              <w:t xml:space="preserve">ФГБОУ </w:t>
            </w:r>
            <w:proofErr w:type="gramStart"/>
            <w:r w:rsidRPr="00675098">
              <w:rPr>
                <w:rFonts w:ascii="Times New Roman" w:eastAsia="Times New Roman" w:hAnsi="Times New Roman" w:cs="Times New Roman"/>
                <w:b/>
                <w:sz w:val="20"/>
                <w:szCs w:val="20"/>
                <w:lang w:eastAsia="ru-RU"/>
              </w:rPr>
              <w:t>ВО</w:t>
            </w:r>
            <w:proofErr w:type="gramEnd"/>
            <w:r w:rsidRPr="00675098">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675098">
              <w:rPr>
                <w:rFonts w:ascii="Times New Roman" w:eastAsia="Times New Roman" w:hAnsi="Times New Roman" w:cs="Times New Roman"/>
                <w:sz w:val="20"/>
                <w:szCs w:val="20"/>
                <w:lang w:eastAsia="ru-RU"/>
              </w:rPr>
              <w:t xml:space="preserve">) </w:t>
            </w:r>
          </w:p>
          <w:p w:rsidR="00675098" w:rsidRPr="00675098" w:rsidRDefault="00675098" w:rsidP="00675098">
            <w:pPr>
              <w:spacing w:after="0" w:line="240" w:lineRule="auto"/>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630049  г</w:t>
            </w:r>
            <w:proofErr w:type="gramStart"/>
            <w:r w:rsidRPr="00675098">
              <w:rPr>
                <w:rFonts w:ascii="Times New Roman" w:eastAsia="Times New Roman" w:hAnsi="Times New Roman" w:cs="Times New Roman"/>
                <w:sz w:val="20"/>
                <w:szCs w:val="20"/>
                <w:lang w:eastAsia="ru-RU"/>
              </w:rPr>
              <w:t>.Н</w:t>
            </w:r>
            <w:proofErr w:type="gramEnd"/>
            <w:r w:rsidRPr="00675098">
              <w:rPr>
                <w:rFonts w:ascii="Times New Roman" w:eastAsia="Times New Roman" w:hAnsi="Times New Roman" w:cs="Times New Roman"/>
                <w:sz w:val="20"/>
                <w:szCs w:val="20"/>
                <w:lang w:eastAsia="ru-RU"/>
              </w:rPr>
              <w:t xml:space="preserve">овосибирск,49 </w:t>
            </w:r>
            <w:proofErr w:type="spellStart"/>
            <w:r w:rsidRPr="00675098">
              <w:rPr>
                <w:rFonts w:ascii="Times New Roman" w:eastAsia="Times New Roman" w:hAnsi="Times New Roman" w:cs="Times New Roman"/>
                <w:sz w:val="20"/>
                <w:szCs w:val="20"/>
                <w:lang w:eastAsia="ru-RU"/>
              </w:rPr>
              <w:t>ул.Дуси</w:t>
            </w:r>
            <w:proofErr w:type="spellEnd"/>
            <w:r w:rsidRPr="00675098">
              <w:rPr>
                <w:rFonts w:ascii="Times New Roman" w:eastAsia="Times New Roman" w:hAnsi="Times New Roman" w:cs="Times New Roman"/>
                <w:sz w:val="20"/>
                <w:szCs w:val="20"/>
                <w:lang w:eastAsia="ru-RU"/>
              </w:rPr>
              <w:t xml:space="preserve"> Ковальчук д.191, тел. 328-04-23</w:t>
            </w:r>
          </w:p>
          <w:p w:rsidR="00675098" w:rsidRPr="00675098" w:rsidRDefault="00675098" w:rsidP="00675098">
            <w:pPr>
              <w:spacing w:after="0" w:line="240" w:lineRule="auto"/>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ИНН: 5402113155 КПП 540201001</w:t>
            </w:r>
          </w:p>
          <w:p w:rsidR="00675098" w:rsidRPr="00675098" w:rsidRDefault="00675098" w:rsidP="00675098">
            <w:pPr>
              <w:spacing w:after="0" w:line="240" w:lineRule="auto"/>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ОГРН 1025401011680     ОКПО 01115969</w:t>
            </w:r>
          </w:p>
          <w:p w:rsidR="00675098" w:rsidRPr="00675098" w:rsidRDefault="00675098" w:rsidP="00675098">
            <w:pPr>
              <w:spacing w:after="0" w:line="240" w:lineRule="auto"/>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Получатель: УФК по Новосибирской области (СГУПС л/с 20516Х38290)</w:t>
            </w:r>
          </w:p>
          <w:p w:rsidR="00675098" w:rsidRPr="00675098" w:rsidRDefault="00675098" w:rsidP="00675098">
            <w:pPr>
              <w:spacing w:after="0" w:line="240" w:lineRule="auto"/>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БИК 045004001</w:t>
            </w:r>
          </w:p>
          <w:p w:rsidR="00675098" w:rsidRPr="00675098" w:rsidRDefault="00675098" w:rsidP="00675098">
            <w:pPr>
              <w:spacing w:after="0" w:line="240" w:lineRule="auto"/>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Банк: СИБИРСКОЕ ГУ Банка России  </w:t>
            </w:r>
            <w:proofErr w:type="spellStart"/>
            <w:r w:rsidRPr="00675098">
              <w:rPr>
                <w:rFonts w:ascii="Times New Roman" w:eastAsia="Times New Roman" w:hAnsi="Times New Roman" w:cs="Times New Roman"/>
                <w:sz w:val="20"/>
                <w:szCs w:val="20"/>
                <w:lang w:eastAsia="ru-RU"/>
              </w:rPr>
              <w:t>г</w:t>
            </w:r>
            <w:proofErr w:type="gramStart"/>
            <w:r w:rsidRPr="00675098">
              <w:rPr>
                <w:rFonts w:ascii="Times New Roman" w:eastAsia="Times New Roman" w:hAnsi="Times New Roman" w:cs="Times New Roman"/>
                <w:sz w:val="20"/>
                <w:szCs w:val="20"/>
                <w:lang w:eastAsia="ru-RU"/>
              </w:rPr>
              <w:t>.Н</w:t>
            </w:r>
            <w:proofErr w:type="gramEnd"/>
            <w:r w:rsidRPr="00675098">
              <w:rPr>
                <w:rFonts w:ascii="Times New Roman" w:eastAsia="Times New Roman" w:hAnsi="Times New Roman" w:cs="Times New Roman"/>
                <w:sz w:val="20"/>
                <w:szCs w:val="20"/>
                <w:lang w:eastAsia="ru-RU"/>
              </w:rPr>
              <w:t>овосибирск</w:t>
            </w:r>
            <w:proofErr w:type="spellEnd"/>
          </w:p>
          <w:p w:rsidR="00675098" w:rsidRPr="00675098" w:rsidRDefault="00675098" w:rsidP="00675098">
            <w:pPr>
              <w:spacing w:after="0" w:line="240" w:lineRule="auto"/>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Расчетный счет   40501810700042000002</w:t>
            </w:r>
          </w:p>
          <w:p w:rsidR="00675098" w:rsidRPr="00675098" w:rsidRDefault="00675098" w:rsidP="00675098">
            <w:pPr>
              <w:spacing w:after="0" w:line="240" w:lineRule="auto"/>
              <w:rPr>
                <w:rFonts w:ascii="Times New Roman" w:eastAsia="Times New Roman" w:hAnsi="Times New Roman" w:cs="Times New Roman"/>
                <w:sz w:val="20"/>
                <w:szCs w:val="20"/>
                <w:lang w:eastAsia="ru-RU"/>
              </w:rPr>
            </w:pPr>
          </w:p>
          <w:p w:rsidR="00675098" w:rsidRPr="00675098" w:rsidRDefault="00675098" w:rsidP="00675098">
            <w:pPr>
              <w:spacing w:after="0" w:line="240" w:lineRule="auto"/>
              <w:rPr>
                <w:rFonts w:ascii="Times New Roman" w:eastAsia="Times New Roman" w:hAnsi="Times New Roman" w:cs="Times New Roman"/>
                <w:sz w:val="20"/>
                <w:szCs w:val="20"/>
                <w:lang w:eastAsia="ru-RU"/>
              </w:rPr>
            </w:pPr>
          </w:p>
          <w:p w:rsidR="00675098" w:rsidRPr="00675098" w:rsidRDefault="00675098" w:rsidP="00675098">
            <w:pPr>
              <w:spacing w:after="0" w:line="240" w:lineRule="auto"/>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Проректор </w:t>
            </w:r>
          </w:p>
          <w:p w:rsidR="00675098" w:rsidRPr="00675098" w:rsidRDefault="00675098" w:rsidP="00675098">
            <w:pPr>
              <w:spacing w:after="0" w:line="240" w:lineRule="auto"/>
              <w:rPr>
                <w:rFonts w:ascii="Times New Roman" w:eastAsia="Times New Roman" w:hAnsi="Times New Roman" w:cs="Times New Roman"/>
                <w:sz w:val="20"/>
                <w:szCs w:val="20"/>
                <w:lang w:eastAsia="ru-RU"/>
              </w:rPr>
            </w:pPr>
          </w:p>
          <w:p w:rsidR="00675098" w:rsidRPr="00675098" w:rsidRDefault="00675098" w:rsidP="00675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_______________     </w:t>
            </w:r>
            <w:proofErr w:type="spellStart"/>
            <w:r w:rsidRPr="00675098">
              <w:rPr>
                <w:rFonts w:ascii="Times New Roman" w:eastAsia="Times New Roman" w:hAnsi="Times New Roman" w:cs="Times New Roman"/>
                <w:sz w:val="20"/>
                <w:szCs w:val="20"/>
                <w:lang w:eastAsia="ru-RU"/>
              </w:rPr>
              <w:t>О.Ю.Васильев</w:t>
            </w:r>
            <w:proofErr w:type="spellEnd"/>
          </w:p>
          <w:p w:rsidR="00675098" w:rsidRPr="00675098" w:rsidRDefault="00675098" w:rsidP="006750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Электронная подпись</w:t>
            </w:r>
          </w:p>
          <w:p w:rsidR="00675098" w:rsidRPr="00675098" w:rsidRDefault="00675098" w:rsidP="006750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675098" w:rsidRPr="00675098" w:rsidRDefault="00675098" w:rsidP="006750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Исполнитель:</w:t>
            </w:r>
          </w:p>
          <w:p w:rsidR="00675098" w:rsidRPr="00675098" w:rsidRDefault="00675098" w:rsidP="00675098">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675098" w:rsidRPr="00675098" w:rsidRDefault="00675098" w:rsidP="00675098">
      <w:pPr>
        <w:spacing w:after="0" w:line="240" w:lineRule="auto"/>
        <w:jc w:val="both"/>
        <w:rPr>
          <w:rFonts w:ascii="Times New Roman" w:eastAsia="Times New Roman" w:hAnsi="Times New Roman" w:cs="Times New Roman"/>
          <w:sz w:val="20"/>
          <w:szCs w:val="20"/>
          <w:lang w:eastAsia="ru-RU"/>
        </w:rPr>
      </w:pPr>
      <w:r w:rsidRPr="00675098">
        <w:rPr>
          <w:rFonts w:ascii="Times New Roman" w:eastAsia="Times New Roman" w:hAnsi="Times New Roman" w:cs="Times New Roman"/>
          <w:sz w:val="20"/>
          <w:szCs w:val="20"/>
          <w:lang w:eastAsia="ru-RU"/>
        </w:rPr>
        <w:t xml:space="preserve">                                                  </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7682766"/>
    <w:multiLevelType w:val="hybridMultilevel"/>
    <w:tmpl w:val="111E1BBE"/>
    <w:lvl w:ilvl="0" w:tplc="816C82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F42C79"/>
    <w:multiLevelType w:val="hybridMultilevel"/>
    <w:tmpl w:val="389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7"/>
  </w:num>
  <w:num w:numId="32">
    <w:abstractNumId w:val="38"/>
  </w:num>
  <w:num w:numId="33">
    <w:abstractNumId w:val="19"/>
  </w:num>
  <w:num w:numId="34">
    <w:abstractNumId w:val="23"/>
  </w:num>
  <w:num w:numId="35">
    <w:abstractNumId w:val="20"/>
  </w:num>
  <w:num w:numId="36">
    <w:abstractNumId w:val="35"/>
  </w:num>
  <w:num w:numId="37">
    <w:abstractNumId w:val="8"/>
  </w:num>
  <w:num w:numId="38">
    <w:abstractNumId w:val="16"/>
  </w:num>
  <w:num w:numId="39">
    <w:abstractNumId w:val="28"/>
  </w:num>
  <w:num w:numId="40">
    <w:abstractNumId w:val="36"/>
  </w:num>
  <w:num w:numId="41">
    <w:abstractNumId w:val="1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BA1"/>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204853"/>
    <w:rsid w:val="002150F8"/>
    <w:rsid w:val="002158E1"/>
    <w:rsid w:val="00227C23"/>
    <w:rsid w:val="00233A81"/>
    <w:rsid w:val="002641AD"/>
    <w:rsid w:val="0026673E"/>
    <w:rsid w:val="002775A6"/>
    <w:rsid w:val="00282836"/>
    <w:rsid w:val="00293AE1"/>
    <w:rsid w:val="002945AF"/>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1426"/>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0B84"/>
    <w:rsid w:val="005F78E8"/>
    <w:rsid w:val="00600C33"/>
    <w:rsid w:val="006044A4"/>
    <w:rsid w:val="00613569"/>
    <w:rsid w:val="00616AB3"/>
    <w:rsid w:val="0062092F"/>
    <w:rsid w:val="00626694"/>
    <w:rsid w:val="00626A03"/>
    <w:rsid w:val="006332FB"/>
    <w:rsid w:val="00635F6D"/>
    <w:rsid w:val="00651E89"/>
    <w:rsid w:val="006555BF"/>
    <w:rsid w:val="00660D58"/>
    <w:rsid w:val="006703F2"/>
    <w:rsid w:val="006717FB"/>
    <w:rsid w:val="00672786"/>
    <w:rsid w:val="00675098"/>
    <w:rsid w:val="006823EC"/>
    <w:rsid w:val="00694609"/>
    <w:rsid w:val="00694A20"/>
    <w:rsid w:val="006A1BFF"/>
    <w:rsid w:val="006A5BB2"/>
    <w:rsid w:val="006C6F22"/>
    <w:rsid w:val="006D58A2"/>
    <w:rsid w:val="006E31BE"/>
    <w:rsid w:val="00701DF8"/>
    <w:rsid w:val="0070321E"/>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E116C"/>
    <w:rsid w:val="007F46CA"/>
    <w:rsid w:val="00801914"/>
    <w:rsid w:val="008101C0"/>
    <w:rsid w:val="008108BE"/>
    <w:rsid w:val="0083698D"/>
    <w:rsid w:val="00853F84"/>
    <w:rsid w:val="00861907"/>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4FB"/>
    <w:rsid w:val="009279BD"/>
    <w:rsid w:val="00930396"/>
    <w:rsid w:val="00963480"/>
    <w:rsid w:val="00967E86"/>
    <w:rsid w:val="00982AB7"/>
    <w:rsid w:val="00983F59"/>
    <w:rsid w:val="0098424D"/>
    <w:rsid w:val="009850C4"/>
    <w:rsid w:val="00992A70"/>
    <w:rsid w:val="00992E7A"/>
    <w:rsid w:val="00995B3B"/>
    <w:rsid w:val="009964A0"/>
    <w:rsid w:val="009A08FE"/>
    <w:rsid w:val="009A195E"/>
    <w:rsid w:val="009A24E4"/>
    <w:rsid w:val="009A333F"/>
    <w:rsid w:val="009A7ED3"/>
    <w:rsid w:val="009B3371"/>
    <w:rsid w:val="009B7693"/>
    <w:rsid w:val="009D2320"/>
    <w:rsid w:val="009E76E9"/>
    <w:rsid w:val="009F295E"/>
    <w:rsid w:val="00A0476F"/>
    <w:rsid w:val="00A06419"/>
    <w:rsid w:val="00A120E7"/>
    <w:rsid w:val="00A13A2F"/>
    <w:rsid w:val="00A233A0"/>
    <w:rsid w:val="00A4581E"/>
    <w:rsid w:val="00A47661"/>
    <w:rsid w:val="00A54576"/>
    <w:rsid w:val="00A55056"/>
    <w:rsid w:val="00A7090D"/>
    <w:rsid w:val="00A72172"/>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C34A3"/>
    <w:rsid w:val="00BD49E5"/>
    <w:rsid w:val="00BD6A1C"/>
    <w:rsid w:val="00BD7A18"/>
    <w:rsid w:val="00BE485B"/>
    <w:rsid w:val="00BF6472"/>
    <w:rsid w:val="00C01CB5"/>
    <w:rsid w:val="00C06CDF"/>
    <w:rsid w:val="00C0708C"/>
    <w:rsid w:val="00C119F5"/>
    <w:rsid w:val="00C11A72"/>
    <w:rsid w:val="00C16BA0"/>
    <w:rsid w:val="00C23DC8"/>
    <w:rsid w:val="00C23EF9"/>
    <w:rsid w:val="00C24CF2"/>
    <w:rsid w:val="00C415D5"/>
    <w:rsid w:val="00C4388D"/>
    <w:rsid w:val="00C45896"/>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146E6"/>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A7217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0">
    <w:name w:val="Char Char"/>
    <w:basedOn w:val="a"/>
    <w:rsid w:val="0067509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A7217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0">
    <w:name w:val="Char Char"/>
    <w:basedOn w:val="a"/>
    <w:rsid w:val="0067509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67780484">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6742-145F-45AD-B892-C140F06E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20</Pages>
  <Words>11507</Words>
  <Characters>65591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25</cp:revision>
  <dcterms:created xsi:type="dcterms:W3CDTF">2018-04-18T08:51:00Z</dcterms:created>
  <dcterms:modified xsi:type="dcterms:W3CDTF">2018-11-09T02:50:00Z</dcterms:modified>
</cp:coreProperties>
</file>