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3A34CF">
        <w:rPr>
          <w:rFonts w:ascii="Times New Roman" w:hAnsi="Times New Roman" w:cs="Times New Roman"/>
        </w:rPr>
        <w:t>ПС ____</w:t>
      </w:r>
      <w:proofErr w:type="gramStart"/>
      <w:r w:rsidR="00A8123C">
        <w:rPr>
          <w:rFonts w:ascii="Times New Roman" w:hAnsi="Times New Roman" w:cs="Times New Roman"/>
        </w:rPr>
        <w:t>п</w:t>
      </w:r>
      <w:proofErr w:type="gramEnd"/>
      <w:r w:rsidR="00A8123C">
        <w:rPr>
          <w:rFonts w:ascii="Times New Roman" w:hAnsi="Times New Roman" w:cs="Times New Roman"/>
        </w:rPr>
        <w:t>/п</w:t>
      </w:r>
      <w:r w:rsidR="003A34CF">
        <w:rPr>
          <w:rFonts w:ascii="Times New Roman" w:hAnsi="Times New Roman" w:cs="Times New Roman"/>
        </w:rPr>
        <w:t>___</w:t>
      </w:r>
      <w:r w:rsidR="00501A64">
        <w:rPr>
          <w:rFonts w:ascii="Times New Roman" w:hAnsi="Times New Roman" w:cs="Times New Roman"/>
        </w:rPr>
        <w:t xml:space="preserve">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A8123C">
        <w:rPr>
          <w:rFonts w:ascii="Times New Roman" w:hAnsi="Times New Roman" w:cs="Times New Roman"/>
        </w:rPr>
        <w:t>26</w:t>
      </w:r>
      <w:r w:rsidR="003A34CF">
        <w:rPr>
          <w:rFonts w:ascii="Times New Roman" w:hAnsi="Times New Roman" w:cs="Times New Roman"/>
        </w:rPr>
        <w:t xml:space="preserve"> </w:t>
      </w:r>
      <w:r>
        <w:rPr>
          <w:rFonts w:ascii="Times New Roman" w:hAnsi="Times New Roman" w:cs="Times New Roman"/>
        </w:rPr>
        <w:t xml:space="preserve">"    </w:t>
      </w:r>
      <w:r w:rsidR="003A34CF">
        <w:rPr>
          <w:rFonts w:ascii="Times New Roman" w:hAnsi="Times New Roman" w:cs="Times New Roman"/>
        </w:rPr>
        <w:t>ноября</w:t>
      </w:r>
      <w:r w:rsidR="00174AFB">
        <w:rPr>
          <w:rFonts w:ascii="Times New Roman" w:hAnsi="Times New Roman" w:cs="Times New Roman"/>
        </w:rPr>
        <w:t xml:space="preserve"> </w:t>
      </w:r>
      <w:r w:rsidR="0027703C">
        <w:rPr>
          <w:rFonts w:ascii="Times New Roman" w:hAnsi="Times New Roman" w:cs="Times New Roman"/>
        </w:rPr>
        <w:t xml:space="preserve"> </w:t>
      </w:r>
      <w:r>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A34CF">
        <w:rPr>
          <w:rFonts w:ascii="Times New Roman" w:hAnsi="Times New Roman" w:cs="Times New Roman"/>
          <w:b/>
          <w:bCs/>
        </w:rPr>
        <w:t>50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3A34CF">
        <w:rPr>
          <w:rFonts w:ascii="Times New Roman" w:hAnsi="Times New Roman" w:cs="Times New Roman"/>
          <w:b/>
          <w:bCs/>
        </w:rPr>
        <w:t>Очистка кровель зданий  Новосибирского техникума железнодорожного транспорта  от снега и наледи.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CB2CF8">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A233A0">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lastRenderedPageBreak/>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293AE1">
        <w:rPr>
          <w:rFonts w:ascii="Times New Roman" w:hAnsi="Times New Roman" w:cs="Times New Roman"/>
        </w:rPr>
        <w:lastRenderedPageBreak/>
        <w:t>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w:t>
      </w:r>
      <w:r w:rsidRPr="005729E5">
        <w:rPr>
          <w:rFonts w:ascii="Times New Roman" w:hAnsi="Times New Roman" w:cs="Times New Roman"/>
        </w:rPr>
        <w:lastRenderedPageBreak/>
        <w:t>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A34CF" w:rsidP="003A34CF">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Очистка кровель зданий </w:t>
            </w:r>
            <w:r w:rsidR="00174AFB">
              <w:rPr>
                <w:rFonts w:ascii="Times New Roman" w:hAnsi="Times New Roman" w:cs="Times New Roman"/>
                <w:b/>
                <w:bCs/>
              </w:rPr>
              <w:t xml:space="preserve"> Новосибирского техникума железнодорожного транспорта </w:t>
            </w:r>
            <w:r>
              <w:rPr>
                <w:rFonts w:ascii="Times New Roman" w:hAnsi="Times New Roman" w:cs="Times New Roman"/>
                <w:b/>
                <w:bCs/>
              </w:rPr>
              <w:t xml:space="preserve"> от снега и наледи</w:t>
            </w:r>
            <w:r w:rsidR="00174AFB">
              <w:rPr>
                <w:rFonts w:ascii="Times New Roman" w:hAnsi="Times New Roman" w:cs="Times New Roman"/>
                <w:b/>
                <w:bCs/>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3A34CF" w:rsidP="00C415D5">
            <w:pPr>
              <w:widowControl w:val="0"/>
              <w:autoSpaceDE w:val="0"/>
              <w:autoSpaceDN w:val="0"/>
              <w:adjustRightInd w:val="0"/>
              <w:spacing w:after="0" w:line="240" w:lineRule="auto"/>
              <w:rPr>
                <w:rFonts w:ascii="Times New Roman" w:hAnsi="Times New Roman" w:cs="Times New Roman"/>
                <w:b/>
                <w:sz w:val="20"/>
                <w:szCs w:val="20"/>
              </w:rPr>
            </w:pPr>
            <w:r w:rsidRPr="003A34CF">
              <w:rPr>
                <w:rFonts w:ascii="Times New Roman" w:hAnsi="Times New Roman" w:cs="Times New Roman"/>
                <w:b/>
                <w:sz w:val="20"/>
                <w:szCs w:val="20"/>
              </w:rPr>
              <w:t>181540211315554020100100970888129000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8123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A34CF"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Очистка кровель зданий  Новосибирского техникума железнодорожного транспорта  от снега и наледи.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174AF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A34CF" w:rsidP="008F0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Очистка кровель зданий техникума от снега и наледи, </w:t>
            </w:r>
            <w:r w:rsidR="008F0AA2">
              <w:rPr>
                <w:rFonts w:ascii="Times New Roman" w:hAnsi="Times New Roman" w:cs="Times New Roman"/>
                <w:bCs/>
                <w:sz w:val="20"/>
                <w:szCs w:val="20"/>
              </w:rPr>
              <w:t xml:space="preserve"> водосточных желобов, </w:t>
            </w:r>
            <w:r>
              <w:rPr>
                <w:rFonts w:ascii="Times New Roman" w:hAnsi="Times New Roman" w:cs="Times New Roman"/>
                <w:bCs/>
                <w:sz w:val="20"/>
                <w:szCs w:val="20"/>
              </w:rPr>
              <w:t xml:space="preserve">очистка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после сбрасывания снега, </w:t>
            </w:r>
            <w:r w:rsidR="00375B9F">
              <w:rPr>
                <w:rFonts w:ascii="Times New Roman" w:hAnsi="Times New Roman" w:cs="Times New Roman"/>
                <w:sz w:val="20"/>
                <w:szCs w:val="20"/>
              </w:rPr>
              <w:t xml:space="preserve">согласно </w:t>
            </w:r>
            <w:r w:rsidR="0027703C">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3A34CF" w:rsidRPr="003A34CF" w:rsidRDefault="00CB2CF8" w:rsidP="003A34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34CF">
              <w:rPr>
                <w:rFonts w:ascii="Times New Roman" w:hAnsi="Times New Roman" w:cs="Times New Roman"/>
                <w:sz w:val="20"/>
                <w:szCs w:val="20"/>
              </w:rPr>
              <w:t>О</w:t>
            </w:r>
            <w:r w:rsidR="003A34CF" w:rsidRPr="003A34CF">
              <w:rPr>
                <w:rFonts w:ascii="Times New Roman" w:hAnsi="Times New Roman" w:cs="Times New Roman"/>
                <w:sz w:val="20"/>
                <w:szCs w:val="20"/>
              </w:rPr>
              <w:t xml:space="preserve">бщая площадь кровель, подлежащая  одной очистке  – 4 365 </w:t>
            </w:r>
            <w:proofErr w:type="spellStart"/>
            <w:r w:rsidR="003A34CF" w:rsidRPr="003A34CF">
              <w:rPr>
                <w:rFonts w:ascii="Times New Roman" w:hAnsi="Times New Roman" w:cs="Times New Roman"/>
                <w:sz w:val="20"/>
                <w:szCs w:val="20"/>
              </w:rPr>
              <w:t>кв.м</w:t>
            </w:r>
            <w:proofErr w:type="spellEnd"/>
            <w:r w:rsidR="003A34CF" w:rsidRPr="003A34CF">
              <w:rPr>
                <w:rFonts w:ascii="Times New Roman" w:hAnsi="Times New Roman" w:cs="Times New Roman"/>
                <w:sz w:val="20"/>
                <w:szCs w:val="20"/>
              </w:rPr>
              <w:t xml:space="preserve">.,  количество очисток – 5 раз при  высоте снежного покрова  до 0,2 метра. </w:t>
            </w:r>
          </w:p>
          <w:p w:rsidR="00C415D5" w:rsidRPr="003A34CF" w:rsidRDefault="003A34CF" w:rsidP="003A34CF">
            <w:pPr>
              <w:jc w:val="both"/>
              <w:rPr>
                <w:rFonts w:ascii="Times New Roman" w:hAnsi="Times New Roman" w:cs="Times New Roman"/>
                <w:sz w:val="20"/>
                <w:szCs w:val="20"/>
              </w:rPr>
            </w:pPr>
            <w:r w:rsidRPr="003A34CF">
              <w:rPr>
                <w:rFonts w:ascii="Times New Roman" w:hAnsi="Times New Roman" w:cs="Times New Roman"/>
                <w:sz w:val="20"/>
                <w:szCs w:val="20"/>
              </w:rPr>
              <w:t xml:space="preserve">Общий объем снега, подлежащий одной очистке -873 </w:t>
            </w:r>
            <w:proofErr w:type="spellStart"/>
            <w:r w:rsidRPr="003A34CF">
              <w:rPr>
                <w:rFonts w:ascii="Times New Roman" w:hAnsi="Times New Roman" w:cs="Times New Roman"/>
                <w:sz w:val="20"/>
                <w:szCs w:val="20"/>
              </w:rPr>
              <w:t>куб.м</w:t>
            </w:r>
            <w:proofErr w:type="spellEnd"/>
            <w:r w:rsidRPr="003A34CF">
              <w:rPr>
                <w:rFonts w:ascii="Times New Roman" w:hAnsi="Times New Roman" w:cs="Times New Roman"/>
                <w:sz w:val="20"/>
                <w:szCs w:val="20"/>
              </w:rPr>
              <w:t xml:space="preserve">., общий объем снега, подлежащий очистке по договору – 4 365 м3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7703C" w:rsidP="00174AFB">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174AFB">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74AFB"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174AFB"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630068 г. Новосибирск ул. </w:t>
            </w:r>
            <w:proofErr w:type="spellStart"/>
            <w:r>
              <w:rPr>
                <w:rFonts w:ascii="Times New Roman" w:hAnsi="Times New Roman" w:cs="Times New Roman"/>
                <w:sz w:val="20"/>
                <w:szCs w:val="20"/>
              </w:rPr>
              <w:t>Лениногорская</w:t>
            </w:r>
            <w:proofErr w:type="spellEnd"/>
            <w:r>
              <w:rPr>
                <w:rFonts w:ascii="Times New Roman" w:hAnsi="Times New Roman" w:cs="Times New Roman"/>
                <w:sz w:val="20"/>
                <w:szCs w:val="20"/>
              </w:rPr>
              <w:t xml:space="preserve"> 80, ул. Вересаева 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Default="003A34CF" w:rsidP="003A34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выполнения работ с </w:t>
            </w:r>
            <w:r w:rsidR="001949EE">
              <w:rPr>
                <w:rFonts w:ascii="Times New Roman" w:hAnsi="Times New Roman" w:cs="Times New Roman"/>
                <w:sz w:val="20"/>
                <w:szCs w:val="20"/>
              </w:rPr>
              <w:t xml:space="preserve">момента заключения договора </w:t>
            </w:r>
            <w:r>
              <w:rPr>
                <w:rFonts w:ascii="Times New Roman" w:hAnsi="Times New Roman" w:cs="Times New Roman"/>
                <w:sz w:val="20"/>
                <w:szCs w:val="20"/>
              </w:rPr>
              <w:t xml:space="preserve"> по 30.04.2019 </w:t>
            </w:r>
          </w:p>
          <w:p w:rsidR="003A34CF" w:rsidRPr="003A34CF" w:rsidRDefault="003A34CF" w:rsidP="003A34C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A34CF">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3A34CF" w:rsidRPr="003A34CF" w:rsidRDefault="003A34CF" w:rsidP="003A34C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A34CF">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3A34CF" w:rsidRPr="003A34CF" w:rsidRDefault="003A34CF" w:rsidP="003A34C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A34CF">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3A34CF" w:rsidRPr="003A34CF" w:rsidRDefault="003A34CF" w:rsidP="003A34C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A34CF">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3A34CF" w:rsidRPr="00174AFB" w:rsidRDefault="003A34CF" w:rsidP="003A34C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74AFB" w:rsidP="00B2181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21810">
              <w:rPr>
                <w:rFonts w:ascii="Times New Roman" w:hAnsi="Times New Roman" w:cs="Times New Roman"/>
                <w:b/>
                <w:sz w:val="20"/>
                <w:szCs w:val="20"/>
              </w:rPr>
              <w:t>349 200,00</w:t>
            </w:r>
            <w:r w:rsidR="008D1F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3350A" w:rsidRPr="00A233A0" w:rsidRDefault="004D57F5" w:rsidP="00C3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3350A" w:rsidRPr="00A233A0">
              <w:rPr>
                <w:rFonts w:ascii="Times New Roman" w:hAnsi="Times New Roman" w:cs="Times New Roman"/>
                <w:sz w:val="20"/>
                <w:szCs w:val="20"/>
              </w:rPr>
              <w:t>начальная (</w:t>
            </w:r>
            <w:r w:rsidR="00C3350A">
              <w:rPr>
                <w:rFonts w:ascii="Times New Roman" w:hAnsi="Times New Roman" w:cs="Times New Roman"/>
                <w:sz w:val="20"/>
                <w:szCs w:val="20"/>
              </w:rPr>
              <w:t>максимальная) цена</w:t>
            </w:r>
            <w:r w:rsidR="00B21810">
              <w:rPr>
                <w:rFonts w:ascii="Times New Roman" w:hAnsi="Times New Roman" w:cs="Times New Roman"/>
                <w:sz w:val="20"/>
                <w:szCs w:val="20"/>
              </w:rPr>
              <w:t xml:space="preserve"> контракта на</w:t>
            </w:r>
            <w:r w:rsidR="00AA4FF6">
              <w:rPr>
                <w:rFonts w:ascii="Times New Roman" w:hAnsi="Times New Roman" w:cs="Times New Roman"/>
                <w:sz w:val="20"/>
                <w:szCs w:val="20"/>
              </w:rPr>
              <w:t xml:space="preserve"> выполнение работ по  очистке</w:t>
            </w:r>
            <w:r w:rsidR="00B21810">
              <w:rPr>
                <w:rFonts w:ascii="Times New Roman" w:hAnsi="Times New Roman" w:cs="Times New Roman"/>
                <w:sz w:val="20"/>
                <w:szCs w:val="20"/>
              </w:rPr>
              <w:t xml:space="preserve"> кровель </w:t>
            </w:r>
            <w:r w:rsidR="00C3350A">
              <w:rPr>
                <w:rFonts w:ascii="Times New Roman" w:hAnsi="Times New Roman" w:cs="Times New Roman"/>
                <w:sz w:val="20"/>
                <w:szCs w:val="20"/>
              </w:rPr>
              <w:t xml:space="preserve">определяется методом сопоставимых цен (анализ рынка) </w:t>
            </w:r>
            <w:r w:rsidR="00C3350A" w:rsidRPr="00A233A0">
              <w:rPr>
                <w:rFonts w:ascii="Times New Roman" w:hAnsi="Times New Roman" w:cs="Times New Roman"/>
                <w:sz w:val="20"/>
                <w:szCs w:val="20"/>
              </w:rPr>
              <w:t xml:space="preserve">           </w:t>
            </w:r>
          </w:p>
          <w:p w:rsidR="00C3350A" w:rsidRPr="00A233A0" w:rsidRDefault="00C3350A" w:rsidP="00C3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00B21810">
              <w:rPr>
                <w:rFonts w:ascii="Times New Roman" w:hAnsi="Times New Roman" w:cs="Times New Roman"/>
                <w:sz w:val="20"/>
                <w:szCs w:val="20"/>
              </w:rPr>
              <w:t>-2019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w:t>
            </w:r>
            <w:r w:rsidR="00B21810">
              <w:rPr>
                <w:rFonts w:ascii="Times New Roman" w:hAnsi="Times New Roman" w:cs="Times New Roman"/>
                <w:sz w:val="20"/>
                <w:szCs w:val="20"/>
              </w:rPr>
              <w:t>-2019</w:t>
            </w:r>
            <w:r w:rsidRPr="00A233A0">
              <w:rPr>
                <w:rFonts w:ascii="Times New Roman" w:hAnsi="Times New Roman" w:cs="Times New Roman"/>
                <w:sz w:val="20"/>
                <w:szCs w:val="20"/>
              </w:rPr>
              <w:t xml:space="preserve">)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21810" w:rsidRPr="006B0552" w:rsidRDefault="00B21810" w:rsidP="00B21810">
            <w:pPr>
              <w:spacing w:after="0" w:line="240" w:lineRule="auto"/>
              <w:ind w:firstLine="23"/>
              <w:rPr>
                <w:rFonts w:ascii="Times New Roman" w:eastAsia="DejaVu Sans" w:hAnsi="Times New Roman" w:cs="Times New Roman"/>
                <w:kern w:val="2"/>
                <w:sz w:val="20"/>
                <w:szCs w:val="20"/>
              </w:rPr>
            </w:pPr>
            <w:r w:rsidRPr="006B0552">
              <w:rPr>
                <w:rFonts w:ascii="Times New Roman" w:eastAsia="DejaVu Sans" w:hAnsi="Times New Roman" w:cs="Times New Roman"/>
                <w:kern w:val="2"/>
                <w:sz w:val="20"/>
                <w:szCs w:val="20"/>
              </w:rPr>
              <w:t xml:space="preserve">«Заказчик» производит оплату по договору </w:t>
            </w:r>
            <w:r w:rsidRPr="006B0552">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Pr="006B0552">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w:t>
            </w:r>
            <w:proofErr w:type="gramStart"/>
            <w:r w:rsidRPr="006B0552">
              <w:rPr>
                <w:rFonts w:ascii="Times New Roman" w:eastAsia="DejaVu Sans" w:hAnsi="Times New Roman" w:cs="Times New Roman"/>
                <w:kern w:val="2"/>
                <w:sz w:val="20"/>
                <w:szCs w:val="20"/>
              </w:rPr>
              <w:t xml:space="preserve"> </w:t>
            </w:r>
            <w:r>
              <w:rPr>
                <w:rFonts w:ascii="Times New Roman" w:eastAsia="DejaVu Sans" w:hAnsi="Times New Roman" w:cs="Times New Roman"/>
                <w:kern w:val="2"/>
                <w:sz w:val="20"/>
                <w:szCs w:val="20"/>
              </w:rPr>
              <w:t>.</w:t>
            </w:r>
            <w:proofErr w:type="gramEnd"/>
          </w:p>
          <w:p w:rsidR="00C415D5" w:rsidRPr="00C3350A" w:rsidRDefault="00B21810" w:rsidP="00B21810">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6B0552">
              <w:rPr>
                <w:rFonts w:ascii="Times New Roman" w:eastAsia="Calibri" w:hAnsi="Times New Roman" w:cs="Times New Roman"/>
                <w:sz w:val="20"/>
                <w:szCs w:val="20"/>
                <w:lang w:eastAsia="ru-RU"/>
              </w:rPr>
              <w:t xml:space="preserve">Оплата выполненных работ производится «Заказчиком» в течение 10 </w:t>
            </w:r>
            <w:r>
              <w:rPr>
                <w:rFonts w:ascii="Times New Roman" w:eastAsia="Calibri" w:hAnsi="Times New Roman" w:cs="Times New Roman"/>
                <w:sz w:val="20"/>
                <w:szCs w:val="20"/>
                <w:lang w:eastAsia="ru-RU"/>
              </w:rPr>
              <w:t>рабочих</w:t>
            </w:r>
            <w:r w:rsidRPr="006B0552">
              <w:rPr>
                <w:rFonts w:ascii="Times New Roman" w:eastAsia="Calibri" w:hAnsi="Times New Roman" w:cs="Times New Roman"/>
                <w:sz w:val="20"/>
                <w:szCs w:val="20"/>
                <w:lang w:eastAsia="ru-RU"/>
              </w:rPr>
              <w:t xml:space="preserve"> дней со дня предоставления «Подрядчиком» надлежаще оформленных докум</w:t>
            </w:r>
            <w:r>
              <w:rPr>
                <w:rFonts w:ascii="Times New Roman" w:eastAsia="Calibri" w:hAnsi="Times New Roman" w:cs="Times New Roman"/>
                <w:sz w:val="20"/>
                <w:szCs w:val="20"/>
                <w:lang w:eastAsia="ru-RU"/>
              </w:rPr>
              <w:t>ентов на оплату (акты выполненных работ</w:t>
            </w:r>
            <w:r w:rsidRPr="006B0552">
              <w:rPr>
                <w:rFonts w:ascii="Times New Roman" w:eastAsia="Calibri" w:hAnsi="Times New Roman" w:cs="Times New Roman"/>
                <w:sz w:val="20"/>
                <w:szCs w:val="20"/>
                <w:lang w:eastAsia="ru-RU"/>
              </w:rPr>
              <w:t>, счет и счет-фактура).</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8123C">
              <w:rPr>
                <w:rFonts w:ascii="Times New Roman" w:hAnsi="Times New Roman" w:cs="Times New Roman"/>
                <w:sz w:val="20"/>
                <w:szCs w:val="20"/>
              </w:rPr>
              <w:t>26</w:t>
            </w:r>
            <w:r w:rsidR="00C06CDF">
              <w:rPr>
                <w:rFonts w:ascii="Times New Roman" w:hAnsi="Times New Roman" w:cs="Times New Roman"/>
                <w:sz w:val="20"/>
                <w:szCs w:val="20"/>
              </w:rPr>
              <w:t xml:space="preserve">   </w:t>
            </w:r>
            <w:r w:rsidR="00C3350A">
              <w:rPr>
                <w:rFonts w:ascii="Times New Roman" w:hAnsi="Times New Roman" w:cs="Times New Roman"/>
                <w:b/>
                <w:sz w:val="20"/>
                <w:szCs w:val="20"/>
              </w:rPr>
              <w:t xml:space="preserve">ноября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8123C">
              <w:rPr>
                <w:rFonts w:ascii="Times New Roman" w:hAnsi="Times New Roman" w:cs="Times New Roman"/>
                <w:b/>
                <w:sz w:val="20"/>
                <w:szCs w:val="20"/>
              </w:rPr>
              <w:t>30 ноября</w:t>
            </w:r>
            <w:r w:rsidR="00CB2CF8">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8A3BEC">
              <w:rPr>
                <w:rFonts w:ascii="Times New Roman" w:hAnsi="Times New Roman" w:cs="Times New Roman"/>
                <w:b/>
                <w:sz w:val="20"/>
                <w:szCs w:val="20"/>
              </w:rPr>
              <w:t>выполнение работ без использования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008F0AA2">
              <w:rPr>
                <w:rFonts w:ascii="Times New Roman" w:hAnsi="Times New Roman" w:cs="Times New Roman"/>
                <w:sz w:val="20"/>
                <w:szCs w:val="20"/>
              </w:rPr>
              <w:t xml:space="preserve"> </w:t>
            </w:r>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C335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2181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A8123C">
              <w:rPr>
                <w:rFonts w:ascii="Times New Roman" w:hAnsi="Times New Roman" w:cs="Times New Roman"/>
                <w:b/>
                <w:sz w:val="20"/>
                <w:szCs w:val="20"/>
              </w:rPr>
              <w:t>4</w:t>
            </w:r>
            <w:r>
              <w:rPr>
                <w:rFonts w:ascii="Times New Roman" w:hAnsi="Times New Roman" w:cs="Times New Roman"/>
                <w:b/>
                <w:sz w:val="20"/>
                <w:szCs w:val="20"/>
              </w:rPr>
              <w:t xml:space="preserve">  »    </w:t>
            </w:r>
            <w:r w:rsidR="00B21810">
              <w:rPr>
                <w:rFonts w:ascii="Times New Roman" w:hAnsi="Times New Roman" w:cs="Times New Roman"/>
                <w:b/>
                <w:sz w:val="20"/>
                <w:szCs w:val="20"/>
              </w:rPr>
              <w:t xml:space="preserve">декабря </w:t>
            </w:r>
            <w:r w:rsidR="00C3350A">
              <w:rPr>
                <w:rFonts w:ascii="Times New Roman" w:hAnsi="Times New Roman" w:cs="Times New Roman"/>
                <w:b/>
                <w:sz w:val="20"/>
                <w:szCs w:val="20"/>
              </w:rPr>
              <w:t xml:space="preserve"> </w:t>
            </w:r>
            <w:r w:rsidR="00044701">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2181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8123C">
              <w:rPr>
                <w:rFonts w:ascii="Times New Roman" w:hAnsi="Times New Roman" w:cs="Times New Roman"/>
                <w:b/>
                <w:sz w:val="20"/>
                <w:szCs w:val="20"/>
              </w:rPr>
              <w:t>4</w:t>
            </w: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B21810">
              <w:rPr>
                <w:rFonts w:ascii="Times New Roman" w:hAnsi="Times New Roman" w:cs="Times New Roman"/>
                <w:b/>
                <w:sz w:val="20"/>
                <w:szCs w:val="20"/>
              </w:rPr>
              <w:t xml:space="preserve">декабря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3350A">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3350A">
              <w:rPr>
                <w:rFonts w:ascii="Times New Roman" w:hAnsi="Times New Roman" w:cs="Times New Roman"/>
                <w:sz w:val="20"/>
                <w:szCs w:val="20"/>
              </w:rPr>
              <w:t>Не установлено</w:t>
            </w:r>
            <w:r w:rsidR="00962B64" w:rsidRPr="00FC5012">
              <w:rPr>
                <w:rFonts w:ascii="Times New Roman" w:hAnsi="Times New Roman" w:cs="Times New Roman"/>
                <w:sz w:val="20"/>
                <w:szCs w:val="20"/>
              </w:rPr>
              <w:t>.</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B218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21810">
              <w:rPr>
                <w:rFonts w:ascii="Times New Roman" w:hAnsi="Times New Roman" w:cs="Times New Roman"/>
                <w:sz w:val="20"/>
                <w:szCs w:val="20"/>
              </w:rPr>
              <w:t xml:space="preserve"> </w:t>
            </w:r>
            <w:r w:rsidR="00A8123C">
              <w:rPr>
                <w:rFonts w:ascii="Times New Roman" w:hAnsi="Times New Roman" w:cs="Times New Roman"/>
                <w:sz w:val="20"/>
                <w:szCs w:val="20"/>
              </w:rPr>
              <w:t>5</w:t>
            </w:r>
            <w:r w:rsidR="00B2181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B21810">
              <w:rPr>
                <w:rFonts w:ascii="Times New Roman" w:hAnsi="Times New Roman" w:cs="Times New Roman"/>
                <w:sz w:val="20"/>
                <w:szCs w:val="20"/>
              </w:rPr>
              <w:t xml:space="preserve">декабря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B218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8123C">
              <w:rPr>
                <w:rFonts w:ascii="Times New Roman" w:hAnsi="Times New Roman" w:cs="Times New Roman"/>
                <w:sz w:val="20"/>
                <w:szCs w:val="20"/>
              </w:rPr>
              <w:t>10</w:t>
            </w:r>
            <w:bookmarkStart w:id="12" w:name="_GoBack"/>
            <w:bookmarkEnd w:id="12"/>
            <w:r w:rsidR="00BC14B4">
              <w:rPr>
                <w:rFonts w:ascii="Times New Roman" w:hAnsi="Times New Roman" w:cs="Times New Roman"/>
                <w:sz w:val="20"/>
                <w:szCs w:val="20"/>
              </w:rPr>
              <w:t xml:space="preserve">  » </w:t>
            </w:r>
            <w:r w:rsidR="00B21810">
              <w:rPr>
                <w:rFonts w:ascii="Times New Roman" w:hAnsi="Times New Roman" w:cs="Times New Roman"/>
                <w:sz w:val="20"/>
                <w:szCs w:val="20"/>
              </w:rPr>
              <w:t xml:space="preserve"> декабря </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A3B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A3BEC">
              <w:rPr>
                <w:rFonts w:ascii="Times New Roman" w:hAnsi="Times New Roman" w:cs="Times New Roman"/>
                <w:sz w:val="20"/>
                <w:szCs w:val="20"/>
              </w:rPr>
              <w:t>выполнить работу</w:t>
            </w:r>
            <w:r w:rsidR="00C3350A">
              <w:rPr>
                <w:rFonts w:ascii="Times New Roman" w:hAnsi="Times New Roman" w:cs="Times New Roman"/>
                <w:sz w:val="20"/>
                <w:szCs w:val="20"/>
              </w:rPr>
              <w:t>, являющую</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участника такого аукциона </w:t>
            </w:r>
            <w:proofErr w:type="gramStart"/>
            <w:r w:rsidR="00375C9B" w:rsidRPr="00044701">
              <w:rPr>
                <w:rFonts w:ascii="Times New Roman" w:hAnsi="Times New Roman" w:cs="Times New Roman"/>
                <w:sz w:val="20"/>
                <w:szCs w:val="20"/>
              </w:rPr>
              <w:t>уклонившимися</w:t>
            </w:r>
            <w:proofErr w:type="gramEnd"/>
            <w:r w:rsidR="00375C9B" w:rsidRPr="00044701">
              <w:rPr>
                <w:rFonts w:ascii="Times New Roman" w:hAnsi="Times New Roman" w:cs="Times New Roman"/>
                <w:sz w:val="20"/>
                <w:szCs w:val="20"/>
              </w:rPr>
              <w:t xml:space="preserve"> от заключения контракт</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835F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35F81">
              <w:rPr>
                <w:rFonts w:ascii="Times New Roman" w:hAnsi="Times New Roman" w:cs="Times New Roman"/>
                <w:sz w:val="20"/>
                <w:szCs w:val="20"/>
              </w:rPr>
              <w:t>34 920,00</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t xml:space="preserve">                                                       </w:t>
      </w:r>
    </w:p>
    <w:p w:rsidR="00835F81" w:rsidRPr="00835F81" w:rsidRDefault="00835F81" w:rsidP="00835F81">
      <w:pPr>
        <w:jc w:val="center"/>
        <w:rPr>
          <w:rFonts w:ascii="Times New Roman" w:hAnsi="Times New Roman" w:cs="Times New Roman"/>
          <w:b/>
          <w:sz w:val="20"/>
          <w:szCs w:val="20"/>
        </w:rPr>
      </w:pPr>
      <w:r w:rsidRPr="00835F81">
        <w:rPr>
          <w:rFonts w:ascii="Times New Roman" w:hAnsi="Times New Roman" w:cs="Times New Roman"/>
          <w:b/>
          <w:sz w:val="20"/>
          <w:szCs w:val="20"/>
        </w:rPr>
        <w:t>Техническое задание по предмету закупки:</w:t>
      </w:r>
    </w:p>
    <w:p w:rsidR="00835F81" w:rsidRPr="00835F81" w:rsidRDefault="00835F81" w:rsidP="00835F81">
      <w:pPr>
        <w:rPr>
          <w:rFonts w:ascii="Times New Roman" w:hAnsi="Times New Roman" w:cs="Times New Roman"/>
          <w:b/>
          <w:sz w:val="20"/>
          <w:szCs w:val="20"/>
        </w:rPr>
      </w:pPr>
    </w:p>
    <w:p w:rsidR="00835F81" w:rsidRPr="00835F81" w:rsidRDefault="00835F81" w:rsidP="00835F81">
      <w:pPr>
        <w:jc w:val="center"/>
        <w:rPr>
          <w:rFonts w:ascii="Times New Roman" w:hAnsi="Times New Roman" w:cs="Times New Roman"/>
          <w:b/>
          <w:sz w:val="20"/>
          <w:szCs w:val="20"/>
        </w:rPr>
      </w:pPr>
      <w:r w:rsidRPr="00835F81">
        <w:rPr>
          <w:rFonts w:ascii="Times New Roman" w:hAnsi="Times New Roman" w:cs="Times New Roman"/>
          <w:b/>
          <w:sz w:val="20"/>
          <w:szCs w:val="20"/>
        </w:rPr>
        <w:t>Площадь кровель зданий НТЖТ подлежащих очистки</w:t>
      </w:r>
    </w:p>
    <w:p w:rsidR="00835F81" w:rsidRPr="00835F81" w:rsidRDefault="00835F81" w:rsidP="00835F81">
      <w:pPr>
        <w:jc w:val="center"/>
        <w:rPr>
          <w:rFonts w:ascii="Times New Roman" w:hAnsi="Times New Roman" w:cs="Times New Roman"/>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835F81" w:rsidRPr="00835F81" w:rsidTr="00DC09F5">
        <w:trPr>
          <w:trHeight w:val="1585"/>
        </w:trPr>
        <w:tc>
          <w:tcPr>
            <w:tcW w:w="828" w:type="dxa"/>
            <w:vAlign w:val="center"/>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w:t>
            </w:r>
          </w:p>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п\</w:t>
            </w:r>
            <w:proofErr w:type="gramStart"/>
            <w:r w:rsidRPr="00835F81">
              <w:rPr>
                <w:rFonts w:ascii="Times New Roman" w:hAnsi="Times New Roman" w:cs="Times New Roman"/>
                <w:b/>
                <w:sz w:val="20"/>
                <w:szCs w:val="20"/>
              </w:rPr>
              <w:t>п</w:t>
            </w:r>
            <w:proofErr w:type="gramEnd"/>
          </w:p>
        </w:tc>
        <w:tc>
          <w:tcPr>
            <w:tcW w:w="2520" w:type="dxa"/>
            <w:vAlign w:val="center"/>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Объект</w:t>
            </w:r>
          </w:p>
        </w:tc>
        <w:tc>
          <w:tcPr>
            <w:tcW w:w="1260" w:type="dxa"/>
            <w:vAlign w:val="center"/>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Площадь</w:t>
            </w:r>
          </w:p>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w:t>
            </w:r>
            <w:proofErr w:type="spellStart"/>
            <w:r w:rsidRPr="00835F81">
              <w:rPr>
                <w:rFonts w:ascii="Times New Roman" w:hAnsi="Times New Roman" w:cs="Times New Roman"/>
                <w:b/>
                <w:sz w:val="20"/>
                <w:szCs w:val="20"/>
              </w:rPr>
              <w:t>кв.м</w:t>
            </w:r>
            <w:proofErr w:type="spellEnd"/>
            <w:r w:rsidRPr="00835F81">
              <w:rPr>
                <w:rFonts w:ascii="Times New Roman" w:hAnsi="Times New Roman" w:cs="Times New Roman"/>
                <w:b/>
                <w:sz w:val="20"/>
                <w:szCs w:val="20"/>
              </w:rPr>
              <w:t>.)</w:t>
            </w:r>
          </w:p>
        </w:tc>
        <w:tc>
          <w:tcPr>
            <w:tcW w:w="2340" w:type="dxa"/>
            <w:vAlign w:val="center"/>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Объем</w:t>
            </w:r>
          </w:p>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снега (м3)</w:t>
            </w:r>
          </w:p>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1 очистка</w:t>
            </w:r>
          </w:p>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b/>
                <w:sz w:val="20"/>
                <w:szCs w:val="20"/>
              </w:rPr>
              <w:t>(толщина снежного покрова 0,2 м)</w:t>
            </w:r>
          </w:p>
        </w:tc>
        <w:tc>
          <w:tcPr>
            <w:tcW w:w="2340" w:type="dxa"/>
            <w:vAlign w:val="center"/>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Объем снега (м3) 5 очисток</w:t>
            </w:r>
          </w:p>
        </w:tc>
      </w:tr>
      <w:tr w:rsidR="00835F81" w:rsidRPr="00835F81" w:rsidTr="00DC09F5">
        <w:tc>
          <w:tcPr>
            <w:tcW w:w="828" w:type="dxa"/>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1</w:t>
            </w:r>
          </w:p>
        </w:tc>
        <w:tc>
          <w:tcPr>
            <w:tcW w:w="2520" w:type="dxa"/>
          </w:tcPr>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Учебный корпус </w:t>
            </w:r>
          </w:p>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(расположенный по </w:t>
            </w:r>
            <w:proofErr w:type="spellStart"/>
            <w:r w:rsidRPr="00835F81">
              <w:rPr>
                <w:rFonts w:ascii="Times New Roman" w:hAnsi="Times New Roman" w:cs="Times New Roman"/>
                <w:sz w:val="20"/>
                <w:szCs w:val="20"/>
              </w:rPr>
              <w:lastRenderedPageBreak/>
              <w:t>ул</w:t>
            </w:r>
            <w:proofErr w:type="gramStart"/>
            <w:r w:rsidRPr="00835F81">
              <w:rPr>
                <w:rFonts w:ascii="Times New Roman" w:hAnsi="Times New Roman" w:cs="Times New Roman"/>
                <w:sz w:val="20"/>
                <w:szCs w:val="20"/>
              </w:rPr>
              <w:t>.Л</w:t>
            </w:r>
            <w:proofErr w:type="gramEnd"/>
            <w:r w:rsidRPr="00835F81">
              <w:rPr>
                <w:rFonts w:ascii="Times New Roman" w:hAnsi="Times New Roman" w:cs="Times New Roman"/>
                <w:sz w:val="20"/>
                <w:szCs w:val="20"/>
              </w:rPr>
              <w:t>ениногорская</w:t>
            </w:r>
            <w:proofErr w:type="spellEnd"/>
            <w:r w:rsidRPr="00835F81">
              <w:rPr>
                <w:rFonts w:ascii="Times New Roman" w:hAnsi="Times New Roman" w:cs="Times New Roman"/>
                <w:sz w:val="20"/>
                <w:szCs w:val="20"/>
              </w:rPr>
              <w:t>, 80)</w:t>
            </w:r>
          </w:p>
        </w:tc>
        <w:tc>
          <w:tcPr>
            <w:tcW w:w="126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lastRenderedPageBreak/>
              <w:t>2 005 м</w:t>
            </w:r>
            <w:proofErr w:type="gramStart"/>
            <w:r w:rsidRPr="00835F81">
              <w:rPr>
                <w:rFonts w:ascii="Times New Roman" w:hAnsi="Times New Roman" w:cs="Times New Roman"/>
                <w:sz w:val="20"/>
                <w:szCs w:val="20"/>
                <w:vertAlign w:val="superscript"/>
              </w:rPr>
              <w:t>2</w:t>
            </w:r>
            <w:proofErr w:type="gramEnd"/>
          </w:p>
        </w:tc>
        <w:tc>
          <w:tcPr>
            <w:tcW w:w="2340" w:type="dxa"/>
            <w:vAlign w:val="center"/>
          </w:tcPr>
          <w:p w:rsidR="00835F81" w:rsidRPr="00835F81" w:rsidRDefault="00835F81" w:rsidP="00AA4FF6">
            <w:pPr>
              <w:spacing w:after="0" w:line="240" w:lineRule="auto"/>
              <w:ind w:left="72" w:hanging="72"/>
              <w:jc w:val="center"/>
              <w:rPr>
                <w:rFonts w:ascii="Times New Roman" w:hAnsi="Times New Roman" w:cs="Times New Roman"/>
                <w:sz w:val="20"/>
                <w:szCs w:val="20"/>
              </w:rPr>
            </w:pPr>
            <w:r w:rsidRPr="00835F81">
              <w:rPr>
                <w:rFonts w:ascii="Times New Roman" w:hAnsi="Times New Roman" w:cs="Times New Roman"/>
                <w:sz w:val="20"/>
                <w:szCs w:val="20"/>
              </w:rPr>
              <w:t>401</w:t>
            </w:r>
          </w:p>
        </w:tc>
        <w:tc>
          <w:tcPr>
            <w:tcW w:w="234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2 005</w:t>
            </w:r>
          </w:p>
        </w:tc>
      </w:tr>
      <w:tr w:rsidR="00835F81" w:rsidRPr="00835F81" w:rsidTr="00DC09F5">
        <w:tc>
          <w:tcPr>
            <w:tcW w:w="828" w:type="dxa"/>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lastRenderedPageBreak/>
              <w:t>2</w:t>
            </w:r>
          </w:p>
        </w:tc>
        <w:tc>
          <w:tcPr>
            <w:tcW w:w="2520" w:type="dxa"/>
          </w:tcPr>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Общежитие </w:t>
            </w:r>
          </w:p>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(расположенное по </w:t>
            </w:r>
            <w:proofErr w:type="spellStart"/>
            <w:r w:rsidRPr="00835F81">
              <w:rPr>
                <w:rFonts w:ascii="Times New Roman" w:hAnsi="Times New Roman" w:cs="Times New Roman"/>
                <w:sz w:val="20"/>
                <w:szCs w:val="20"/>
              </w:rPr>
              <w:t>ул</w:t>
            </w:r>
            <w:proofErr w:type="gramStart"/>
            <w:r w:rsidRPr="00835F81">
              <w:rPr>
                <w:rFonts w:ascii="Times New Roman" w:hAnsi="Times New Roman" w:cs="Times New Roman"/>
                <w:sz w:val="20"/>
                <w:szCs w:val="20"/>
              </w:rPr>
              <w:t>.Л</w:t>
            </w:r>
            <w:proofErr w:type="gramEnd"/>
            <w:r w:rsidRPr="00835F81">
              <w:rPr>
                <w:rFonts w:ascii="Times New Roman" w:hAnsi="Times New Roman" w:cs="Times New Roman"/>
                <w:sz w:val="20"/>
                <w:szCs w:val="20"/>
              </w:rPr>
              <w:t>ениногорская</w:t>
            </w:r>
            <w:proofErr w:type="spellEnd"/>
            <w:r w:rsidRPr="00835F81">
              <w:rPr>
                <w:rFonts w:ascii="Times New Roman" w:hAnsi="Times New Roman" w:cs="Times New Roman"/>
                <w:sz w:val="20"/>
                <w:szCs w:val="20"/>
              </w:rPr>
              <w:t>, 80)</w:t>
            </w:r>
          </w:p>
        </w:tc>
        <w:tc>
          <w:tcPr>
            <w:tcW w:w="126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1 360 м</w:t>
            </w:r>
            <w:proofErr w:type="gramStart"/>
            <w:r w:rsidRPr="00835F81">
              <w:rPr>
                <w:rFonts w:ascii="Times New Roman" w:hAnsi="Times New Roman" w:cs="Times New Roman"/>
                <w:sz w:val="20"/>
                <w:szCs w:val="20"/>
                <w:vertAlign w:val="superscript"/>
              </w:rPr>
              <w:t>2</w:t>
            </w:r>
            <w:proofErr w:type="gramEnd"/>
          </w:p>
        </w:tc>
        <w:tc>
          <w:tcPr>
            <w:tcW w:w="234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272</w:t>
            </w:r>
          </w:p>
        </w:tc>
        <w:tc>
          <w:tcPr>
            <w:tcW w:w="234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1 360</w:t>
            </w:r>
          </w:p>
        </w:tc>
      </w:tr>
      <w:tr w:rsidR="00835F81" w:rsidRPr="00835F81" w:rsidTr="00DC09F5">
        <w:tc>
          <w:tcPr>
            <w:tcW w:w="828" w:type="dxa"/>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3</w:t>
            </w:r>
          </w:p>
        </w:tc>
        <w:tc>
          <w:tcPr>
            <w:tcW w:w="2520" w:type="dxa"/>
          </w:tcPr>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Спортивный зал </w:t>
            </w:r>
          </w:p>
          <w:p w:rsidR="00835F81" w:rsidRPr="00835F81" w:rsidRDefault="00835F81" w:rsidP="00AA4FF6">
            <w:pPr>
              <w:tabs>
                <w:tab w:val="left" w:pos="540"/>
              </w:tabs>
              <w:spacing w:after="0" w:line="240" w:lineRule="auto"/>
              <w:rPr>
                <w:rFonts w:ascii="Times New Roman" w:hAnsi="Times New Roman" w:cs="Times New Roman"/>
                <w:sz w:val="20"/>
                <w:szCs w:val="20"/>
              </w:rPr>
            </w:pPr>
            <w:r w:rsidRPr="00835F81">
              <w:rPr>
                <w:rFonts w:ascii="Times New Roman" w:hAnsi="Times New Roman" w:cs="Times New Roman"/>
                <w:sz w:val="20"/>
                <w:szCs w:val="20"/>
              </w:rPr>
              <w:t xml:space="preserve">(расположенный по </w:t>
            </w:r>
            <w:proofErr w:type="spellStart"/>
            <w:r w:rsidRPr="00835F81">
              <w:rPr>
                <w:rFonts w:ascii="Times New Roman" w:hAnsi="Times New Roman" w:cs="Times New Roman"/>
                <w:sz w:val="20"/>
                <w:szCs w:val="20"/>
              </w:rPr>
              <w:t>ул</w:t>
            </w:r>
            <w:proofErr w:type="gramStart"/>
            <w:r w:rsidRPr="00835F81">
              <w:rPr>
                <w:rFonts w:ascii="Times New Roman" w:hAnsi="Times New Roman" w:cs="Times New Roman"/>
                <w:sz w:val="20"/>
                <w:szCs w:val="20"/>
              </w:rPr>
              <w:t>.В</w:t>
            </w:r>
            <w:proofErr w:type="gramEnd"/>
            <w:r w:rsidRPr="00835F81">
              <w:rPr>
                <w:rFonts w:ascii="Times New Roman" w:hAnsi="Times New Roman" w:cs="Times New Roman"/>
                <w:sz w:val="20"/>
                <w:szCs w:val="20"/>
              </w:rPr>
              <w:t>ересаева</w:t>
            </w:r>
            <w:proofErr w:type="spellEnd"/>
            <w:r w:rsidRPr="00835F81">
              <w:rPr>
                <w:rFonts w:ascii="Times New Roman" w:hAnsi="Times New Roman" w:cs="Times New Roman"/>
                <w:sz w:val="20"/>
                <w:szCs w:val="20"/>
              </w:rPr>
              <w:t>, 2/1)</w:t>
            </w:r>
          </w:p>
        </w:tc>
        <w:tc>
          <w:tcPr>
            <w:tcW w:w="126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1 000 м</w:t>
            </w:r>
            <w:proofErr w:type="gramStart"/>
            <w:r w:rsidRPr="00835F81">
              <w:rPr>
                <w:rFonts w:ascii="Times New Roman" w:hAnsi="Times New Roman" w:cs="Times New Roman"/>
                <w:sz w:val="20"/>
                <w:szCs w:val="20"/>
                <w:vertAlign w:val="superscript"/>
              </w:rPr>
              <w:t>2</w:t>
            </w:r>
            <w:proofErr w:type="gramEnd"/>
          </w:p>
        </w:tc>
        <w:tc>
          <w:tcPr>
            <w:tcW w:w="234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200</w:t>
            </w:r>
          </w:p>
        </w:tc>
        <w:tc>
          <w:tcPr>
            <w:tcW w:w="2340" w:type="dxa"/>
            <w:vAlign w:val="center"/>
          </w:tcPr>
          <w:p w:rsidR="00835F81" w:rsidRPr="00835F81" w:rsidRDefault="00835F81" w:rsidP="00AA4FF6">
            <w:pPr>
              <w:spacing w:after="0" w:line="240" w:lineRule="auto"/>
              <w:jc w:val="center"/>
              <w:rPr>
                <w:rFonts w:ascii="Times New Roman" w:hAnsi="Times New Roman" w:cs="Times New Roman"/>
                <w:sz w:val="20"/>
                <w:szCs w:val="20"/>
              </w:rPr>
            </w:pPr>
            <w:r w:rsidRPr="00835F81">
              <w:rPr>
                <w:rFonts w:ascii="Times New Roman" w:hAnsi="Times New Roman" w:cs="Times New Roman"/>
                <w:sz w:val="20"/>
                <w:szCs w:val="20"/>
              </w:rPr>
              <w:t>1 000</w:t>
            </w:r>
          </w:p>
        </w:tc>
      </w:tr>
      <w:tr w:rsidR="00835F81" w:rsidRPr="00835F81" w:rsidTr="00DC09F5">
        <w:tc>
          <w:tcPr>
            <w:tcW w:w="828" w:type="dxa"/>
          </w:tcPr>
          <w:p w:rsidR="00835F81" w:rsidRPr="00835F81" w:rsidRDefault="00835F81" w:rsidP="00AA4FF6">
            <w:pPr>
              <w:spacing w:after="0" w:line="240" w:lineRule="auto"/>
              <w:jc w:val="center"/>
              <w:rPr>
                <w:rFonts w:ascii="Times New Roman" w:hAnsi="Times New Roman" w:cs="Times New Roman"/>
                <w:sz w:val="20"/>
                <w:szCs w:val="20"/>
              </w:rPr>
            </w:pPr>
          </w:p>
        </w:tc>
        <w:tc>
          <w:tcPr>
            <w:tcW w:w="2520" w:type="dxa"/>
          </w:tcPr>
          <w:p w:rsidR="00835F81" w:rsidRPr="00835F81" w:rsidRDefault="00835F81" w:rsidP="00AA4FF6">
            <w:pPr>
              <w:spacing w:after="0" w:line="240" w:lineRule="auto"/>
              <w:rPr>
                <w:rFonts w:ascii="Times New Roman" w:hAnsi="Times New Roman" w:cs="Times New Roman"/>
                <w:b/>
                <w:sz w:val="20"/>
                <w:szCs w:val="20"/>
              </w:rPr>
            </w:pPr>
            <w:r w:rsidRPr="00835F81">
              <w:rPr>
                <w:rFonts w:ascii="Times New Roman" w:hAnsi="Times New Roman" w:cs="Times New Roman"/>
                <w:b/>
                <w:sz w:val="20"/>
                <w:szCs w:val="20"/>
              </w:rPr>
              <w:t xml:space="preserve">        ИТОГО</w:t>
            </w:r>
          </w:p>
        </w:tc>
        <w:tc>
          <w:tcPr>
            <w:tcW w:w="1260" w:type="dxa"/>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4 365</w:t>
            </w:r>
          </w:p>
        </w:tc>
        <w:tc>
          <w:tcPr>
            <w:tcW w:w="2340" w:type="dxa"/>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873</w:t>
            </w:r>
          </w:p>
        </w:tc>
        <w:tc>
          <w:tcPr>
            <w:tcW w:w="2340" w:type="dxa"/>
          </w:tcPr>
          <w:p w:rsidR="00835F81" w:rsidRPr="00835F81" w:rsidRDefault="00835F81" w:rsidP="00AA4FF6">
            <w:pPr>
              <w:spacing w:after="0" w:line="240" w:lineRule="auto"/>
              <w:jc w:val="center"/>
              <w:rPr>
                <w:rFonts w:ascii="Times New Roman" w:hAnsi="Times New Roman" w:cs="Times New Roman"/>
                <w:b/>
                <w:sz w:val="20"/>
                <w:szCs w:val="20"/>
              </w:rPr>
            </w:pPr>
            <w:r w:rsidRPr="00835F81">
              <w:rPr>
                <w:rFonts w:ascii="Times New Roman" w:hAnsi="Times New Roman" w:cs="Times New Roman"/>
                <w:b/>
                <w:sz w:val="20"/>
                <w:szCs w:val="20"/>
              </w:rPr>
              <w:t>4 365</w:t>
            </w:r>
          </w:p>
        </w:tc>
      </w:tr>
    </w:tbl>
    <w:p w:rsidR="00835F81" w:rsidRPr="00835F81" w:rsidRDefault="00835F81" w:rsidP="00835F81">
      <w:pPr>
        <w:pStyle w:val="ad"/>
        <w:rPr>
          <w:rFonts w:ascii="Times New Roman" w:hAnsi="Times New Roman" w:cs="Times New Roman"/>
          <w:sz w:val="20"/>
          <w:szCs w:val="20"/>
          <w:highlight w:val="yellow"/>
        </w:rPr>
      </w:pPr>
    </w:p>
    <w:p w:rsidR="00835F81" w:rsidRPr="00835F81" w:rsidRDefault="00835F81" w:rsidP="00835F81">
      <w:pPr>
        <w:numPr>
          <w:ilvl w:val="0"/>
          <w:numId w:val="30"/>
        </w:numPr>
        <w:spacing w:after="0" w:line="240" w:lineRule="auto"/>
        <w:jc w:val="both"/>
        <w:rPr>
          <w:rFonts w:ascii="Times New Roman" w:hAnsi="Times New Roman" w:cs="Times New Roman"/>
          <w:sz w:val="20"/>
          <w:szCs w:val="20"/>
        </w:rPr>
      </w:pPr>
      <w:r w:rsidRPr="00835F81">
        <w:rPr>
          <w:rFonts w:ascii="Times New Roman" w:hAnsi="Times New Roman" w:cs="Times New Roman"/>
          <w:b/>
          <w:sz w:val="20"/>
          <w:szCs w:val="20"/>
        </w:rPr>
        <w:t>Наименование выполняемых работ:</w:t>
      </w:r>
      <w:r w:rsidRPr="00835F81">
        <w:rPr>
          <w:rFonts w:ascii="Times New Roman" w:hAnsi="Times New Roman" w:cs="Times New Roman"/>
          <w:sz w:val="20"/>
          <w:szCs w:val="20"/>
        </w:rPr>
        <w:t xml:space="preserve"> очистка кровель зданий НТЖТ от снега и наледи</w:t>
      </w:r>
      <w:r>
        <w:rPr>
          <w:rFonts w:ascii="Times New Roman" w:hAnsi="Times New Roman" w:cs="Times New Roman"/>
          <w:sz w:val="20"/>
          <w:szCs w:val="20"/>
        </w:rPr>
        <w:t xml:space="preserve"> и о</w:t>
      </w:r>
      <w:r w:rsidRPr="00835F81">
        <w:rPr>
          <w:rFonts w:ascii="Times New Roman" w:hAnsi="Times New Roman" w:cs="Times New Roman"/>
          <w:sz w:val="20"/>
          <w:szCs w:val="20"/>
        </w:rPr>
        <w:t xml:space="preserve">чистка </w:t>
      </w:r>
      <w:proofErr w:type="spellStart"/>
      <w:r w:rsidRPr="00835F81">
        <w:rPr>
          <w:rFonts w:ascii="Times New Roman" w:hAnsi="Times New Roman" w:cs="Times New Roman"/>
          <w:sz w:val="20"/>
          <w:szCs w:val="20"/>
        </w:rPr>
        <w:t>отмосток</w:t>
      </w:r>
      <w:proofErr w:type="spellEnd"/>
      <w:r w:rsidRPr="00835F81">
        <w:rPr>
          <w:rFonts w:ascii="Times New Roman" w:hAnsi="Times New Roman" w:cs="Times New Roman"/>
          <w:sz w:val="20"/>
          <w:szCs w:val="20"/>
        </w:rPr>
        <w:t xml:space="preserve"> после сбрасывания снега с крыш.</w:t>
      </w:r>
    </w:p>
    <w:p w:rsidR="00835F81" w:rsidRPr="00835F81" w:rsidRDefault="00835F81" w:rsidP="00835F81">
      <w:pPr>
        <w:pStyle w:val="1110"/>
        <w:numPr>
          <w:ilvl w:val="0"/>
          <w:numId w:val="30"/>
        </w:numPr>
        <w:jc w:val="both"/>
        <w:rPr>
          <w:rFonts w:ascii="Times New Roman" w:hAnsi="Times New Roman"/>
        </w:rPr>
      </w:pPr>
      <w:r w:rsidRPr="00835F81">
        <w:rPr>
          <w:rFonts w:ascii="Times New Roman" w:hAnsi="Times New Roman"/>
          <w:b/>
        </w:rPr>
        <w:t>Источник финансирования</w:t>
      </w:r>
      <w:r w:rsidRPr="00835F81">
        <w:rPr>
          <w:rFonts w:ascii="Times New Roman" w:hAnsi="Times New Roman"/>
        </w:rPr>
        <w:t>: средства бюджетных организаций</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rPr>
      </w:pPr>
      <w:r w:rsidRPr="00835F81">
        <w:rPr>
          <w:rFonts w:ascii="Times New Roman" w:hAnsi="Times New Roman" w:cs="Times New Roman"/>
          <w:b/>
          <w:sz w:val="20"/>
          <w:szCs w:val="20"/>
        </w:rPr>
        <w:t>Количество выполняемых работ</w:t>
      </w:r>
      <w:r w:rsidRPr="00835F81">
        <w:rPr>
          <w:rFonts w:ascii="Times New Roman" w:hAnsi="Times New Roman" w:cs="Times New Roman"/>
          <w:sz w:val="20"/>
          <w:szCs w:val="20"/>
        </w:rPr>
        <w:t xml:space="preserve">: общая площадь кровель, подлежащая  одной очистке  – 4 365 </w:t>
      </w:r>
      <w:proofErr w:type="spellStart"/>
      <w:r w:rsidRPr="00835F81">
        <w:rPr>
          <w:rFonts w:ascii="Times New Roman" w:hAnsi="Times New Roman" w:cs="Times New Roman"/>
          <w:sz w:val="20"/>
          <w:szCs w:val="20"/>
        </w:rPr>
        <w:t>кв.м</w:t>
      </w:r>
      <w:proofErr w:type="spellEnd"/>
      <w:r w:rsidRPr="00835F81">
        <w:rPr>
          <w:rFonts w:ascii="Times New Roman" w:hAnsi="Times New Roman" w:cs="Times New Roman"/>
          <w:sz w:val="20"/>
          <w:szCs w:val="20"/>
        </w:rPr>
        <w:t xml:space="preserve">.,  количество очисток – 5 раз при  высоте снежного покрова  до 0,2 метра. </w:t>
      </w:r>
    </w:p>
    <w:p w:rsidR="00835F81" w:rsidRPr="00835F81" w:rsidRDefault="00835F81" w:rsidP="00835F81">
      <w:pPr>
        <w:ind w:left="720"/>
        <w:jc w:val="both"/>
        <w:rPr>
          <w:rFonts w:ascii="Times New Roman" w:hAnsi="Times New Roman" w:cs="Times New Roman"/>
          <w:sz w:val="20"/>
          <w:szCs w:val="20"/>
        </w:rPr>
      </w:pPr>
      <w:r w:rsidRPr="00835F81">
        <w:rPr>
          <w:rFonts w:ascii="Times New Roman" w:hAnsi="Times New Roman" w:cs="Times New Roman"/>
          <w:sz w:val="20"/>
          <w:szCs w:val="20"/>
        </w:rPr>
        <w:t xml:space="preserve">Общий объем снега, подлежащий одной очистке -873 </w:t>
      </w:r>
      <w:proofErr w:type="spellStart"/>
      <w:r w:rsidRPr="00835F81">
        <w:rPr>
          <w:rFonts w:ascii="Times New Roman" w:hAnsi="Times New Roman" w:cs="Times New Roman"/>
          <w:sz w:val="20"/>
          <w:szCs w:val="20"/>
        </w:rPr>
        <w:t>куб.м</w:t>
      </w:r>
      <w:proofErr w:type="spellEnd"/>
      <w:r w:rsidRPr="00835F81">
        <w:rPr>
          <w:rFonts w:ascii="Times New Roman" w:hAnsi="Times New Roman" w:cs="Times New Roman"/>
          <w:sz w:val="20"/>
          <w:szCs w:val="20"/>
        </w:rPr>
        <w:t xml:space="preserve">., общий объем снега, подлежащий очистке по договору – 4 365 м3 </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u w:val="single"/>
        </w:rPr>
      </w:pPr>
      <w:r w:rsidRPr="00835F81">
        <w:rPr>
          <w:rFonts w:ascii="Times New Roman" w:hAnsi="Times New Roman" w:cs="Times New Roman"/>
          <w:b/>
          <w:sz w:val="20"/>
          <w:szCs w:val="20"/>
        </w:rPr>
        <w:t>Место выполнения работ</w:t>
      </w:r>
      <w:r w:rsidRPr="00835F81">
        <w:rPr>
          <w:rFonts w:ascii="Times New Roman" w:hAnsi="Times New Roman" w:cs="Times New Roman"/>
          <w:sz w:val="20"/>
          <w:szCs w:val="20"/>
        </w:rPr>
        <w:t xml:space="preserve">: 630068, г. Новосибирск, ул. </w:t>
      </w:r>
      <w:proofErr w:type="spellStart"/>
      <w:r w:rsidRPr="00835F81">
        <w:rPr>
          <w:rFonts w:ascii="Times New Roman" w:hAnsi="Times New Roman" w:cs="Times New Roman"/>
          <w:sz w:val="20"/>
          <w:szCs w:val="20"/>
        </w:rPr>
        <w:t>Лениногорская</w:t>
      </w:r>
      <w:proofErr w:type="spellEnd"/>
      <w:r w:rsidRPr="00835F81">
        <w:rPr>
          <w:rFonts w:ascii="Times New Roman" w:hAnsi="Times New Roman" w:cs="Times New Roman"/>
          <w:sz w:val="20"/>
          <w:szCs w:val="20"/>
        </w:rPr>
        <w:t>, 80, ул. Вересаева, 2/1.</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u w:val="single"/>
        </w:rPr>
      </w:pPr>
      <w:r w:rsidRPr="00835F81">
        <w:rPr>
          <w:rFonts w:ascii="Times New Roman" w:hAnsi="Times New Roman" w:cs="Times New Roman"/>
          <w:b/>
          <w:sz w:val="20"/>
          <w:szCs w:val="20"/>
        </w:rPr>
        <w:t>Сроки (периоды) выполнения работ</w:t>
      </w:r>
      <w:r w:rsidRPr="00835F81">
        <w:rPr>
          <w:rFonts w:ascii="Times New Roman" w:hAnsi="Times New Roman" w:cs="Times New Roman"/>
          <w:sz w:val="20"/>
          <w:szCs w:val="20"/>
        </w:rPr>
        <w:t xml:space="preserve">: с </w:t>
      </w:r>
      <w:r w:rsidR="001949EE">
        <w:rPr>
          <w:rFonts w:ascii="Times New Roman" w:hAnsi="Times New Roman" w:cs="Times New Roman"/>
          <w:sz w:val="20"/>
          <w:szCs w:val="20"/>
        </w:rPr>
        <w:t xml:space="preserve">момента заключения договора </w:t>
      </w:r>
      <w:r w:rsidRPr="00835F81">
        <w:rPr>
          <w:rFonts w:ascii="Times New Roman" w:hAnsi="Times New Roman" w:cs="Times New Roman"/>
          <w:sz w:val="20"/>
          <w:szCs w:val="20"/>
        </w:rPr>
        <w:t xml:space="preserve"> по 30 апреля 2019 года.</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rPr>
      </w:pPr>
      <w:r w:rsidRPr="00835F81">
        <w:rPr>
          <w:rFonts w:ascii="Times New Roman" w:hAnsi="Times New Roman" w:cs="Times New Roman"/>
          <w:b/>
          <w:sz w:val="20"/>
          <w:szCs w:val="20"/>
        </w:rPr>
        <w:t>Виды выполняемых работ</w:t>
      </w:r>
      <w:r w:rsidRPr="00835F81">
        <w:rPr>
          <w:rFonts w:ascii="Times New Roman" w:hAnsi="Times New Roman" w:cs="Times New Roman"/>
          <w:sz w:val="20"/>
          <w:szCs w:val="20"/>
        </w:rPr>
        <w:t xml:space="preserve">: очистка кровель зданий НТЖТ от снега и наледи, </w:t>
      </w:r>
      <w:r w:rsidR="008F0AA2" w:rsidRPr="00835F81">
        <w:rPr>
          <w:rFonts w:ascii="Times New Roman" w:hAnsi="Times New Roman" w:cs="Times New Roman"/>
          <w:sz w:val="20"/>
          <w:szCs w:val="20"/>
        </w:rPr>
        <w:t xml:space="preserve"> водосточных желобов </w:t>
      </w:r>
      <w:proofErr w:type="spellStart"/>
      <w:r w:rsidRPr="00835F81">
        <w:rPr>
          <w:rFonts w:ascii="Times New Roman" w:hAnsi="Times New Roman" w:cs="Times New Roman"/>
          <w:sz w:val="20"/>
          <w:szCs w:val="20"/>
        </w:rPr>
        <w:t>отмосток</w:t>
      </w:r>
      <w:proofErr w:type="spellEnd"/>
      <w:r w:rsidRPr="00835F81">
        <w:rPr>
          <w:rFonts w:ascii="Times New Roman" w:hAnsi="Times New Roman" w:cs="Times New Roman"/>
          <w:sz w:val="20"/>
          <w:szCs w:val="20"/>
        </w:rPr>
        <w:t xml:space="preserve"> зданий после сбрасывания снега с крыш (2 метра), сгребание снега в кучи.   </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u w:val="single"/>
        </w:rPr>
      </w:pPr>
      <w:r w:rsidRPr="00835F81">
        <w:rPr>
          <w:rFonts w:ascii="Times New Roman" w:hAnsi="Times New Roman" w:cs="Times New Roman"/>
          <w:b/>
          <w:sz w:val="20"/>
          <w:szCs w:val="20"/>
        </w:rPr>
        <w:t>Цели использования результатов работ</w:t>
      </w:r>
      <w:r w:rsidRPr="00835F81">
        <w:rPr>
          <w:rFonts w:ascii="Times New Roman" w:hAnsi="Times New Roman" w:cs="Times New Roman"/>
          <w:sz w:val="20"/>
          <w:szCs w:val="20"/>
        </w:rPr>
        <w:t>: безопасная эксплуатация зданий.</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u w:val="single"/>
        </w:rPr>
      </w:pPr>
      <w:r w:rsidRPr="00835F81">
        <w:rPr>
          <w:rFonts w:ascii="Times New Roman" w:hAnsi="Times New Roman" w:cs="Times New Roman"/>
          <w:b/>
          <w:sz w:val="20"/>
          <w:szCs w:val="20"/>
        </w:rPr>
        <w:t>Общие требования к выполнению работ</w:t>
      </w:r>
      <w:r w:rsidRPr="00835F81">
        <w:rPr>
          <w:rFonts w:ascii="Times New Roman" w:hAnsi="Times New Roman" w:cs="Times New Roman"/>
          <w:sz w:val="20"/>
          <w:szCs w:val="20"/>
        </w:rPr>
        <w:t xml:space="preserve">: </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очистка снега и наледи, сбрасывания сосулек производятся только в отведенной зоне работ, указанной «Заказчиком»;</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очистка снега и наледи, сбрасывание сосулек производится с использованием ручного инструмента (лопаты, скребки)</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исключить использование топоров, ледорубов, ломов, заточных скребков и штыковых лопат;</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835F81" w:rsidRPr="00835F81" w:rsidRDefault="00835F81" w:rsidP="00835F81">
      <w:pPr>
        <w:numPr>
          <w:ilvl w:val="0"/>
          <w:numId w:val="32"/>
        </w:numPr>
        <w:tabs>
          <w:tab w:val="left" w:pos="72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835F81" w:rsidRPr="00835F81" w:rsidRDefault="00835F81" w:rsidP="00835F81">
      <w:pPr>
        <w:numPr>
          <w:ilvl w:val="0"/>
          <w:numId w:val="30"/>
        </w:numPr>
        <w:spacing w:after="0" w:line="240" w:lineRule="auto"/>
        <w:jc w:val="both"/>
        <w:rPr>
          <w:rFonts w:ascii="Times New Roman" w:hAnsi="Times New Roman" w:cs="Times New Roman"/>
          <w:sz w:val="20"/>
          <w:szCs w:val="20"/>
          <w:u w:val="single"/>
        </w:rPr>
      </w:pPr>
      <w:r w:rsidRPr="00835F81">
        <w:rPr>
          <w:rFonts w:ascii="Times New Roman" w:hAnsi="Times New Roman" w:cs="Times New Roman"/>
          <w:b/>
          <w:sz w:val="20"/>
          <w:szCs w:val="20"/>
        </w:rPr>
        <w:t>Условия выполнения работ, порядок (последовательность, этапы) выполнения работ</w:t>
      </w:r>
      <w:r w:rsidRPr="00835F81">
        <w:rPr>
          <w:rFonts w:ascii="Times New Roman" w:hAnsi="Times New Roman" w:cs="Times New Roman"/>
          <w:sz w:val="20"/>
          <w:szCs w:val="20"/>
        </w:rPr>
        <w:t xml:space="preserve">: </w:t>
      </w:r>
    </w:p>
    <w:p w:rsidR="00835F81" w:rsidRPr="00835F81" w:rsidRDefault="00835F81" w:rsidP="00835F81">
      <w:pPr>
        <w:numPr>
          <w:ilvl w:val="0"/>
          <w:numId w:val="31"/>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835F81" w:rsidRPr="00835F81" w:rsidRDefault="00835F81" w:rsidP="00835F81">
      <w:pPr>
        <w:numPr>
          <w:ilvl w:val="0"/>
          <w:numId w:val="31"/>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835F81" w:rsidRPr="00835F81" w:rsidRDefault="00835F81" w:rsidP="00835F81">
      <w:pPr>
        <w:numPr>
          <w:ilvl w:val="0"/>
          <w:numId w:val="31"/>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835F81" w:rsidRPr="00835F81" w:rsidRDefault="00835F81" w:rsidP="00835F81">
      <w:pPr>
        <w:numPr>
          <w:ilvl w:val="0"/>
          <w:numId w:val="31"/>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835F81" w:rsidRPr="00835F81" w:rsidRDefault="00835F81" w:rsidP="00835F81">
      <w:pPr>
        <w:numPr>
          <w:ilvl w:val="0"/>
          <w:numId w:val="30"/>
        </w:numPr>
        <w:spacing w:after="0" w:line="240" w:lineRule="auto"/>
        <w:jc w:val="both"/>
        <w:rPr>
          <w:rFonts w:ascii="Times New Roman" w:hAnsi="Times New Roman" w:cs="Times New Roman"/>
          <w:b/>
          <w:sz w:val="20"/>
          <w:szCs w:val="20"/>
          <w:u w:val="single"/>
        </w:rPr>
      </w:pPr>
      <w:r w:rsidRPr="00835F81">
        <w:rPr>
          <w:rFonts w:ascii="Times New Roman" w:hAnsi="Times New Roman" w:cs="Times New Roman"/>
          <w:b/>
          <w:sz w:val="20"/>
          <w:szCs w:val="20"/>
        </w:rPr>
        <w:t xml:space="preserve">Требования к исполнителю по обеспечению безопасности выполнения работ и безопасности результатов работ:   </w:t>
      </w:r>
    </w:p>
    <w:p w:rsidR="00835F81" w:rsidRPr="00835F81" w:rsidRDefault="00835F81" w:rsidP="00835F81">
      <w:pPr>
        <w:numPr>
          <w:ilvl w:val="0"/>
          <w:numId w:val="33"/>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835F81" w:rsidRPr="00835F81" w:rsidRDefault="00835F81" w:rsidP="00835F81">
      <w:pPr>
        <w:numPr>
          <w:ilvl w:val="0"/>
          <w:numId w:val="33"/>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охрана труда рабочих должна обеспечиваться необходимыми средствами индивидуальной зашиты и страховки (каски, специальная одежда, обувь и </w:t>
      </w:r>
      <w:proofErr w:type="spellStart"/>
      <w:r w:rsidRPr="00835F81">
        <w:rPr>
          <w:rFonts w:ascii="Times New Roman" w:hAnsi="Times New Roman" w:cs="Times New Roman"/>
          <w:sz w:val="20"/>
          <w:szCs w:val="20"/>
        </w:rPr>
        <w:t>т</w:t>
      </w:r>
      <w:proofErr w:type="gramStart"/>
      <w:r w:rsidRPr="00835F81">
        <w:rPr>
          <w:rFonts w:ascii="Times New Roman" w:hAnsi="Times New Roman" w:cs="Times New Roman"/>
          <w:sz w:val="20"/>
          <w:szCs w:val="20"/>
        </w:rPr>
        <w:t>.д</w:t>
      </w:r>
      <w:proofErr w:type="spellEnd"/>
      <w:proofErr w:type="gramEnd"/>
      <w:r w:rsidRPr="00835F81">
        <w:rPr>
          <w:rFonts w:ascii="Times New Roman" w:hAnsi="Times New Roman" w:cs="Times New Roman"/>
          <w:sz w:val="20"/>
          <w:szCs w:val="20"/>
        </w:rPr>
        <w:t xml:space="preserve">), выполнением мероприятий по коллективной защите работающих (ограждения, освещение, защитные и предохранительные устройства). </w:t>
      </w:r>
    </w:p>
    <w:p w:rsidR="00835F81" w:rsidRPr="00835F81" w:rsidRDefault="00835F81" w:rsidP="00835F81">
      <w:pPr>
        <w:numPr>
          <w:ilvl w:val="0"/>
          <w:numId w:val="33"/>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835F81" w:rsidRPr="00835F81" w:rsidRDefault="00835F81" w:rsidP="00835F81">
      <w:pPr>
        <w:numPr>
          <w:ilvl w:val="0"/>
          <w:numId w:val="33"/>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835F81" w:rsidRPr="00835F81" w:rsidRDefault="00835F81" w:rsidP="00835F81">
      <w:pPr>
        <w:numPr>
          <w:ilvl w:val="0"/>
          <w:numId w:val="33"/>
        </w:numPr>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после сброса сосулек, наледи и снежных наносов с кровель </w:t>
      </w:r>
      <w:r w:rsidRPr="00835F81">
        <w:rPr>
          <w:rFonts w:ascii="Times New Roman" w:hAnsi="Times New Roman" w:cs="Times New Roman"/>
          <w:b/>
          <w:sz w:val="20"/>
          <w:szCs w:val="20"/>
        </w:rPr>
        <w:t xml:space="preserve"> </w:t>
      </w:r>
      <w:r w:rsidRPr="00835F81">
        <w:rPr>
          <w:rFonts w:ascii="Times New Roman" w:hAnsi="Times New Roman" w:cs="Times New Roman"/>
          <w:sz w:val="20"/>
          <w:szCs w:val="20"/>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835F81">
        <w:rPr>
          <w:rFonts w:ascii="Times New Roman" w:hAnsi="Times New Roman" w:cs="Times New Roman"/>
          <w:b/>
          <w:sz w:val="20"/>
          <w:szCs w:val="20"/>
        </w:rPr>
        <w:t xml:space="preserve">                </w:t>
      </w:r>
      <w:r w:rsidRPr="00835F81">
        <w:rPr>
          <w:rFonts w:ascii="Times New Roman" w:hAnsi="Times New Roman" w:cs="Times New Roman"/>
          <w:sz w:val="20"/>
          <w:szCs w:val="20"/>
        </w:rPr>
        <w:t xml:space="preserve">  </w:t>
      </w:r>
    </w:p>
    <w:p w:rsidR="00835F81" w:rsidRPr="00835F81" w:rsidRDefault="00835F81" w:rsidP="00835F81">
      <w:pPr>
        <w:numPr>
          <w:ilvl w:val="0"/>
          <w:numId w:val="30"/>
        </w:numPr>
        <w:tabs>
          <w:tab w:val="left" w:pos="360"/>
        </w:tabs>
        <w:spacing w:after="0" w:line="240" w:lineRule="auto"/>
        <w:jc w:val="both"/>
        <w:rPr>
          <w:rFonts w:ascii="Times New Roman" w:hAnsi="Times New Roman" w:cs="Times New Roman"/>
          <w:b/>
          <w:sz w:val="20"/>
          <w:szCs w:val="20"/>
        </w:rPr>
      </w:pPr>
      <w:r w:rsidRPr="00835F81">
        <w:rPr>
          <w:rFonts w:ascii="Times New Roman" w:hAnsi="Times New Roman" w:cs="Times New Roman"/>
          <w:b/>
          <w:sz w:val="20"/>
          <w:szCs w:val="20"/>
        </w:rPr>
        <w:t>Порядок сдачи и приемки результатов работ:</w:t>
      </w:r>
    </w:p>
    <w:p w:rsidR="00835F81" w:rsidRPr="00835F81" w:rsidRDefault="00835F81" w:rsidP="00835F81">
      <w:pPr>
        <w:numPr>
          <w:ilvl w:val="0"/>
          <w:numId w:val="34"/>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835F81" w:rsidRPr="00835F81" w:rsidRDefault="00835F81" w:rsidP="00835F81">
      <w:pPr>
        <w:numPr>
          <w:ilvl w:val="0"/>
          <w:numId w:val="34"/>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lastRenderedPageBreak/>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835F81" w:rsidRPr="00835F81" w:rsidRDefault="00835F81" w:rsidP="00835F81">
      <w:pPr>
        <w:numPr>
          <w:ilvl w:val="0"/>
          <w:numId w:val="34"/>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акты выполненных работ предоставляются Заказчику поэтапно – по факту каждой очистки кровель от снега;</w:t>
      </w:r>
    </w:p>
    <w:p w:rsidR="00835F81" w:rsidRPr="00835F81" w:rsidRDefault="00835F81" w:rsidP="00835F81">
      <w:pPr>
        <w:numPr>
          <w:ilvl w:val="0"/>
          <w:numId w:val="34"/>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835F81" w:rsidRPr="00835F81" w:rsidRDefault="00835F81" w:rsidP="00835F81">
      <w:pPr>
        <w:numPr>
          <w:ilvl w:val="0"/>
          <w:numId w:val="34"/>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835F81" w:rsidRPr="00835F81" w:rsidRDefault="00835F81" w:rsidP="00835F81">
      <w:pPr>
        <w:numPr>
          <w:ilvl w:val="0"/>
          <w:numId w:val="30"/>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b/>
          <w:sz w:val="20"/>
          <w:szCs w:val="20"/>
        </w:rPr>
        <w:t>Требования к качеству работ</w:t>
      </w:r>
      <w:r w:rsidRPr="00835F81">
        <w:rPr>
          <w:rFonts w:ascii="Times New Roman" w:hAnsi="Times New Roman" w:cs="Times New Roman"/>
          <w:sz w:val="20"/>
          <w:szCs w:val="20"/>
        </w:rPr>
        <w:t xml:space="preserve">: </w:t>
      </w:r>
    </w:p>
    <w:p w:rsidR="00835F81" w:rsidRPr="00835F81" w:rsidRDefault="00835F81" w:rsidP="00835F81">
      <w:pPr>
        <w:numPr>
          <w:ilvl w:val="0"/>
          <w:numId w:val="35"/>
        </w:numPr>
        <w:tabs>
          <w:tab w:val="left" w:pos="360"/>
        </w:tabs>
        <w:spacing w:after="0" w:line="240" w:lineRule="auto"/>
        <w:jc w:val="both"/>
        <w:rPr>
          <w:rFonts w:ascii="Times New Roman" w:hAnsi="Times New Roman" w:cs="Times New Roman"/>
          <w:sz w:val="20"/>
          <w:szCs w:val="20"/>
        </w:rPr>
      </w:pPr>
      <w:proofErr w:type="gramStart"/>
      <w:r w:rsidRPr="00835F81">
        <w:rPr>
          <w:rFonts w:ascii="Times New Roman" w:hAnsi="Times New Roman" w:cs="Times New Roman"/>
          <w:sz w:val="20"/>
          <w:szCs w:val="20"/>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835F81">
        <w:rPr>
          <w:rFonts w:ascii="Times New Roman" w:hAnsi="Times New Roman" w:cs="Times New Roman"/>
          <w:sz w:val="20"/>
          <w:szCs w:val="20"/>
        </w:rPr>
        <w:t xml:space="preserve"> и наледи, сбрасыванию сосулек; </w:t>
      </w:r>
    </w:p>
    <w:p w:rsidR="00835F81" w:rsidRPr="00835F81" w:rsidRDefault="00835F81" w:rsidP="00835F81">
      <w:pPr>
        <w:numPr>
          <w:ilvl w:val="0"/>
          <w:numId w:val="35"/>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в случае</w:t>
      </w:r>
      <w:proofErr w:type="gramStart"/>
      <w:r w:rsidRPr="00835F81">
        <w:rPr>
          <w:rFonts w:ascii="Times New Roman" w:hAnsi="Times New Roman" w:cs="Times New Roman"/>
          <w:sz w:val="20"/>
          <w:szCs w:val="20"/>
        </w:rPr>
        <w:t>,</w:t>
      </w:r>
      <w:proofErr w:type="gramEnd"/>
      <w:r w:rsidRPr="00835F81">
        <w:rPr>
          <w:rFonts w:ascii="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835F81" w:rsidRPr="00835F81" w:rsidRDefault="00835F81" w:rsidP="00835F81">
      <w:pPr>
        <w:numPr>
          <w:ilvl w:val="0"/>
          <w:numId w:val="35"/>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и выступающих частей фасада; </w:t>
      </w:r>
    </w:p>
    <w:p w:rsidR="00835F81" w:rsidRPr="00835F81" w:rsidRDefault="00835F81" w:rsidP="00835F81">
      <w:pPr>
        <w:numPr>
          <w:ilvl w:val="0"/>
          <w:numId w:val="35"/>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целостность кровли и выступающих частей фасада должна проверяться, по возможности, после каждой очистки и после таяния снега;</w:t>
      </w:r>
    </w:p>
    <w:p w:rsidR="00835F81" w:rsidRPr="00835F81" w:rsidRDefault="00835F81" w:rsidP="00835F81">
      <w:pPr>
        <w:numPr>
          <w:ilvl w:val="0"/>
          <w:numId w:val="35"/>
        </w:numPr>
        <w:tabs>
          <w:tab w:val="left" w:pos="360"/>
          <w:tab w:val="left" w:pos="54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835F81" w:rsidRPr="00835F81" w:rsidRDefault="00835F81" w:rsidP="00835F81">
      <w:pPr>
        <w:numPr>
          <w:ilvl w:val="0"/>
          <w:numId w:val="30"/>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b/>
          <w:sz w:val="20"/>
          <w:szCs w:val="20"/>
        </w:rPr>
        <w:t>Иные требования к работам и условиям их выполнения по усмотрению Заказчика:</w:t>
      </w:r>
    </w:p>
    <w:p w:rsidR="00835F81" w:rsidRPr="00835F81" w:rsidRDefault="00835F81" w:rsidP="00835F81">
      <w:pPr>
        <w:numPr>
          <w:ilvl w:val="0"/>
          <w:numId w:val="35"/>
        </w:numPr>
        <w:tabs>
          <w:tab w:val="left" w:pos="360"/>
        </w:tabs>
        <w:spacing w:after="0" w:line="240" w:lineRule="auto"/>
        <w:jc w:val="both"/>
        <w:rPr>
          <w:rFonts w:ascii="Times New Roman" w:hAnsi="Times New Roman" w:cs="Times New Roman"/>
          <w:sz w:val="20"/>
          <w:szCs w:val="20"/>
        </w:rPr>
      </w:pPr>
      <w:r w:rsidRPr="00835F81">
        <w:rPr>
          <w:rFonts w:ascii="Times New Roman" w:hAnsi="Times New Roman" w:cs="Times New Roman"/>
          <w:sz w:val="20"/>
          <w:szCs w:val="20"/>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C3350A" w:rsidRDefault="00C3350A" w:rsidP="00C3350A">
      <w:pPr>
        <w:jc w:val="right"/>
        <w:rPr>
          <w:b/>
        </w:rPr>
        <w:sectPr w:rsidR="00C3350A" w:rsidSect="00C3350A">
          <w:pgSz w:w="11906" w:h="16838"/>
          <w:pgMar w:top="1134" w:right="567" w:bottom="851" w:left="1418" w:header="709" w:footer="709" w:gutter="0"/>
          <w:cols w:space="708"/>
          <w:docGrid w:linePitch="360"/>
        </w:sectPr>
      </w:pPr>
    </w:p>
    <w:p w:rsidR="00C3350A" w:rsidRDefault="00C3350A" w:rsidP="00C3350A">
      <w:pPr>
        <w:jc w:val="center"/>
        <w:rPr>
          <w:b/>
          <w:sz w:val="27"/>
          <w:szCs w:val="27"/>
        </w:rPr>
      </w:pPr>
    </w:p>
    <w:p w:rsidR="00C3350A" w:rsidRPr="00C3350A" w:rsidRDefault="00C3350A" w:rsidP="00C3350A">
      <w:pPr>
        <w:spacing w:after="0" w:line="240" w:lineRule="auto"/>
        <w:jc w:val="center"/>
        <w:rPr>
          <w:rFonts w:ascii="Times New Roman" w:hAnsi="Times New Roman" w:cs="Times New Roman"/>
          <w:b/>
          <w:bCs/>
          <w:sz w:val="20"/>
          <w:szCs w:val="20"/>
        </w:rPr>
      </w:pPr>
      <w:r w:rsidRPr="00C3350A">
        <w:rPr>
          <w:rFonts w:ascii="Times New Roman" w:hAnsi="Times New Roman" w:cs="Times New Roman"/>
          <w:b/>
          <w:bCs/>
          <w:sz w:val="20"/>
          <w:szCs w:val="20"/>
        </w:rPr>
        <w:t>Обоснование</w:t>
      </w:r>
      <w:r w:rsidRPr="00C3350A">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3350A" w:rsidRPr="00C3350A" w:rsidRDefault="00C3350A" w:rsidP="00C3350A">
      <w:pPr>
        <w:spacing w:after="0" w:line="240" w:lineRule="auto"/>
        <w:jc w:val="center"/>
        <w:rPr>
          <w:rFonts w:ascii="Times New Roman" w:hAnsi="Times New Roman" w:cs="Times New Roman"/>
          <w:b/>
          <w:bCs/>
          <w:sz w:val="20"/>
          <w:szCs w:val="20"/>
        </w:rPr>
      </w:pPr>
      <w:r w:rsidRPr="00C3350A">
        <w:rPr>
          <w:rFonts w:ascii="Times New Roman" w:hAnsi="Times New Roman" w:cs="Times New Roman"/>
          <w:b/>
          <w:bCs/>
          <w:sz w:val="20"/>
          <w:szCs w:val="20"/>
        </w:rPr>
        <w:t>с Федеральным законом от 05.04.2013г. №44-ФЗ</w:t>
      </w:r>
    </w:p>
    <w:p w:rsidR="00C3350A" w:rsidRPr="00C3350A" w:rsidRDefault="00C3350A" w:rsidP="00C3350A">
      <w:pPr>
        <w:spacing w:after="0" w:line="240" w:lineRule="auto"/>
        <w:jc w:val="center"/>
        <w:rPr>
          <w:rFonts w:ascii="Times New Roman" w:hAnsi="Times New Roman" w:cs="Times New Roman"/>
          <w:b/>
          <w:bCs/>
          <w:sz w:val="20"/>
          <w:szCs w:val="20"/>
        </w:rPr>
      </w:pPr>
    </w:p>
    <w:p w:rsidR="00C3350A" w:rsidRPr="00C3350A" w:rsidRDefault="00835F81" w:rsidP="00C3350A">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Очистка кровель зданий</w:t>
      </w:r>
      <w:r w:rsidR="00C3350A" w:rsidRPr="00C3350A">
        <w:rPr>
          <w:rFonts w:ascii="Times New Roman" w:hAnsi="Times New Roman" w:cs="Times New Roman"/>
          <w:sz w:val="20"/>
          <w:szCs w:val="20"/>
        </w:rPr>
        <w:t xml:space="preserve"> Новосибирского техникума железнодорожного транспорта</w:t>
      </w:r>
      <w:r>
        <w:rPr>
          <w:rFonts w:ascii="Times New Roman" w:hAnsi="Times New Roman" w:cs="Times New Roman"/>
          <w:sz w:val="20"/>
          <w:szCs w:val="20"/>
        </w:rPr>
        <w:t xml:space="preserve"> от снега и наледи</w:t>
      </w:r>
    </w:p>
    <w:p w:rsidR="00C3350A" w:rsidRPr="00C3350A" w:rsidRDefault="00C3350A" w:rsidP="00C3350A">
      <w:pPr>
        <w:pBdr>
          <w:top w:val="single" w:sz="4" w:space="1" w:color="auto"/>
        </w:pBdr>
        <w:spacing w:after="0" w:line="240" w:lineRule="auto"/>
        <w:jc w:val="center"/>
        <w:rPr>
          <w:rFonts w:ascii="Times New Roman" w:hAnsi="Times New Roman" w:cs="Times New Roman"/>
          <w:i/>
          <w:iCs/>
          <w:sz w:val="20"/>
          <w:szCs w:val="20"/>
        </w:rPr>
      </w:pPr>
      <w:r w:rsidRPr="00C3350A">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3350A" w:rsidRPr="00C3350A" w:rsidTr="003A34CF">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Основные характеристики объекта закупки</w:t>
            </w:r>
          </w:p>
        </w:tc>
        <w:tc>
          <w:tcPr>
            <w:tcW w:w="11340" w:type="dxa"/>
            <w:gridSpan w:val="2"/>
          </w:tcPr>
          <w:p w:rsidR="00C3350A" w:rsidRPr="00C3350A" w:rsidRDefault="00835F81" w:rsidP="00C335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Очистку кровель зданий </w:t>
            </w:r>
            <w:r w:rsidR="00C3350A" w:rsidRPr="00C3350A">
              <w:rPr>
                <w:rFonts w:ascii="Times New Roman" w:hAnsi="Times New Roman" w:cs="Times New Roman"/>
                <w:sz w:val="20"/>
                <w:szCs w:val="20"/>
              </w:rPr>
              <w:t xml:space="preserve"> Новосибирского техникума железнодорожного транспорта</w:t>
            </w:r>
            <w:r>
              <w:rPr>
                <w:rFonts w:ascii="Times New Roman" w:hAnsi="Times New Roman" w:cs="Times New Roman"/>
                <w:sz w:val="20"/>
                <w:szCs w:val="20"/>
              </w:rPr>
              <w:t xml:space="preserve"> от снега и наледи</w:t>
            </w:r>
          </w:p>
        </w:tc>
      </w:tr>
      <w:tr w:rsidR="00C3350A" w:rsidRPr="00C3350A" w:rsidTr="003A34CF">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 xml:space="preserve">Используемый метод определения НМЦК </w:t>
            </w:r>
            <w:r w:rsidRPr="00C3350A">
              <w:rPr>
                <w:rFonts w:ascii="Times New Roman" w:hAnsi="Times New Roman" w:cs="Times New Roman"/>
                <w:b/>
                <w:bCs/>
                <w:sz w:val="20"/>
                <w:szCs w:val="20"/>
              </w:rPr>
              <w:br/>
              <w:t>с обоснованием:</w:t>
            </w:r>
          </w:p>
        </w:tc>
        <w:tc>
          <w:tcPr>
            <w:tcW w:w="11340" w:type="dxa"/>
            <w:gridSpan w:val="2"/>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Метод сопоставимых рыночных цен (анализ рынка).</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 xml:space="preserve"> НМЦК </w:t>
            </w:r>
            <w:proofErr w:type="gramStart"/>
            <w:r w:rsidRPr="00C3350A">
              <w:rPr>
                <w:rFonts w:ascii="Times New Roman" w:hAnsi="Times New Roman" w:cs="Times New Roman"/>
                <w:sz w:val="20"/>
                <w:szCs w:val="20"/>
              </w:rPr>
              <w:t>рассчитана</w:t>
            </w:r>
            <w:proofErr w:type="gramEnd"/>
            <w:r w:rsidRPr="00C3350A">
              <w:rPr>
                <w:rFonts w:ascii="Times New Roman" w:hAnsi="Times New Roman" w:cs="Times New Roman"/>
                <w:sz w:val="20"/>
                <w:szCs w:val="20"/>
              </w:rPr>
              <w:t xml:space="preserve"> по формуле </w:t>
            </w:r>
            <w:r w:rsidRPr="00C3350A">
              <w:rPr>
                <w:rFonts w:ascii="Times New Roman" w:hAnsi="Times New Roman" w:cs="Times New Roman"/>
                <w:noProof/>
                <w:position w:val="-24"/>
                <w:sz w:val="20"/>
                <w:szCs w:val="20"/>
                <w:lang w:eastAsia="ru-RU"/>
              </w:rPr>
              <w:drawing>
                <wp:inline distT="0" distB="0" distL="0" distR="0" wp14:anchorId="7406465C" wp14:editId="2FC624A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3350A">
              <w:rPr>
                <w:rFonts w:ascii="Times New Roman" w:hAnsi="Times New Roman" w:cs="Times New Roman"/>
                <w:sz w:val="20"/>
                <w:szCs w:val="20"/>
              </w:rPr>
              <w:t>,</w:t>
            </w:r>
          </w:p>
          <w:p w:rsidR="00C3350A" w:rsidRPr="00C3350A" w:rsidRDefault="00C3350A" w:rsidP="00835F81">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w:t>
            </w:r>
            <w:proofErr w:type="gramStart"/>
            <w:r w:rsidR="00835F81">
              <w:rPr>
                <w:rFonts w:ascii="Times New Roman" w:hAnsi="Times New Roman" w:cs="Times New Roman"/>
                <w:sz w:val="20"/>
                <w:szCs w:val="20"/>
              </w:rPr>
              <w:t>2</w:t>
            </w:r>
            <w:proofErr w:type="gramEnd"/>
            <w:r w:rsidR="00835F81">
              <w:rPr>
                <w:rFonts w:ascii="Times New Roman" w:hAnsi="Times New Roman" w:cs="Times New Roman"/>
                <w:sz w:val="20"/>
                <w:szCs w:val="20"/>
              </w:rPr>
              <w:t>,5</w:t>
            </w:r>
            <w:r w:rsidRPr="00C3350A">
              <w:rPr>
                <w:rFonts w:ascii="Times New Roman" w:hAnsi="Times New Roman" w:cs="Times New Roman"/>
                <w:sz w:val="20"/>
                <w:szCs w:val="20"/>
              </w:rPr>
              <w:t>%, т.е. совокупность значений, используемых в расчете, считается однородной.</w:t>
            </w:r>
          </w:p>
        </w:tc>
      </w:tr>
      <w:tr w:rsidR="00C3350A" w:rsidRPr="00C3350A" w:rsidTr="003A34CF">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Расчет НМЦК</w:t>
            </w:r>
          </w:p>
        </w:tc>
        <w:tc>
          <w:tcPr>
            <w:tcW w:w="11340" w:type="dxa"/>
            <w:gridSpan w:val="2"/>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 xml:space="preserve">Количество: </w:t>
            </w:r>
            <w:r w:rsidR="00835F81">
              <w:rPr>
                <w:rFonts w:ascii="Times New Roman" w:hAnsi="Times New Roman" w:cs="Times New Roman"/>
                <w:sz w:val="20"/>
                <w:szCs w:val="20"/>
              </w:rPr>
              <w:t>4365</w:t>
            </w:r>
            <w:r w:rsidRPr="00C3350A">
              <w:rPr>
                <w:rFonts w:ascii="Times New Roman" w:hAnsi="Times New Roman" w:cs="Times New Roman"/>
                <w:sz w:val="20"/>
                <w:szCs w:val="20"/>
              </w:rPr>
              <w:t xml:space="preserve"> м3</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Количество источников: 3</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Среднеарифметическая цена единицы объема по каждому источнику (коммерческие предложения): приведена в таблице № 1</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 xml:space="preserve">НМЦК по каждому наименованию </w:t>
            </w:r>
            <w:proofErr w:type="gramStart"/>
            <w:r w:rsidRPr="00C3350A">
              <w:rPr>
                <w:rFonts w:ascii="Times New Roman" w:hAnsi="Times New Roman" w:cs="Times New Roman"/>
                <w:sz w:val="20"/>
                <w:szCs w:val="20"/>
              </w:rPr>
              <w:t>приведена</w:t>
            </w:r>
            <w:proofErr w:type="gramEnd"/>
            <w:r w:rsidRPr="00C3350A">
              <w:rPr>
                <w:rFonts w:ascii="Times New Roman" w:hAnsi="Times New Roman" w:cs="Times New Roman"/>
                <w:sz w:val="20"/>
                <w:szCs w:val="20"/>
              </w:rPr>
              <w:t xml:space="preserve"> в таблице № 1.</w:t>
            </w:r>
          </w:p>
        </w:tc>
      </w:tr>
      <w:tr w:rsidR="00C3350A" w:rsidRPr="00C3350A" w:rsidTr="003A34CF">
        <w:trPr>
          <w:cantSplit/>
        </w:trPr>
        <w:tc>
          <w:tcPr>
            <w:tcW w:w="8392" w:type="dxa"/>
            <w:gridSpan w:val="2"/>
            <w:tcBorders>
              <w:right w:val="nil"/>
            </w:tcBorders>
          </w:tcPr>
          <w:p w:rsidR="00C3350A" w:rsidRPr="00C3350A" w:rsidRDefault="00C3350A" w:rsidP="00C3350A">
            <w:pPr>
              <w:spacing w:after="0" w:line="240" w:lineRule="auto"/>
              <w:jc w:val="right"/>
              <w:rPr>
                <w:rFonts w:ascii="Times New Roman" w:hAnsi="Times New Roman" w:cs="Times New Roman"/>
                <w:b/>
                <w:bCs/>
                <w:sz w:val="20"/>
                <w:szCs w:val="20"/>
              </w:rPr>
            </w:pPr>
            <w:r w:rsidRPr="00C3350A">
              <w:rPr>
                <w:rFonts w:ascii="Times New Roman" w:hAnsi="Times New Roman" w:cs="Times New Roman"/>
                <w:b/>
                <w:bCs/>
                <w:sz w:val="20"/>
                <w:szCs w:val="20"/>
              </w:rPr>
              <w:t>Дата подготовки обоснования НМЦК:</w:t>
            </w:r>
          </w:p>
        </w:tc>
        <w:tc>
          <w:tcPr>
            <w:tcW w:w="7087" w:type="dxa"/>
            <w:tcBorders>
              <w:left w:val="nil"/>
            </w:tcBorders>
          </w:tcPr>
          <w:p w:rsidR="00C3350A" w:rsidRPr="00C3350A" w:rsidRDefault="00C3350A" w:rsidP="00C3350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01.11.</w:t>
            </w:r>
            <w:r w:rsidRPr="00C3350A">
              <w:rPr>
                <w:rFonts w:ascii="Times New Roman" w:hAnsi="Times New Roman" w:cs="Times New Roman"/>
                <w:b/>
                <w:bCs/>
                <w:sz w:val="20"/>
                <w:szCs w:val="20"/>
              </w:rPr>
              <w:t>2018г.</w:t>
            </w:r>
          </w:p>
        </w:tc>
      </w:tr>
    </w:tbl>
    <w:p w:rsidR="00C3350A" w:rsidRPr="00C3350A" w:rsidRDefault="00C3350A" w:rsidP="00C3350A">
      <w:pPr>
        <w:tabs>
          <w:tab w:val="left" w:pos="13438"/>
        </w:tabs>
        <w:spacing w:after="0" w:line="240" w:lineRule="auto"/>
        <w:ind w:firstLine="567"/>
        <w:jc w:val="both"/>
        <w:rPr>
          <w:rFonts w:ascii="Times New Roman" w:hAnsi="Times New Roman" w:cs="Times New Roman"/>
          <w:b/>
          <w:bCs/>
          <w:sz w:val="20"/>
          <w:szCs w:val="20"/>
        </w:rPr>
      </w:pPr>
    </w:p>
    <w:p w:rsidR="00C3350A" w:rsidRPr="00C3350A" w:rsidRDefault="00C3350A" w:rsidP="00C3350A">
      <w:pPr>
        <w:tabs>
          <w:tab w:val="left" w:pos="13438"/>
        </w:tabs>
        <w:spacing w:after="0" w:line="240" w:lineRule="auto"/>
        <w:ind w:firstLine="567"/>
        <w:jc w:val="both"/>
        <w:rPr>
          <w:rFonts w:ascii="Times New Roman" w:hAnsi="Times New Roman" w:cs="Times New Roman"/>
          <w:b/>
          <w:bCs/>
          <w:sz w:val="20"/>
          <w:szCs w:val="20"/>
        </w:rPr>
      </w:pPr>
      <w:r w:rsidRPr="00C3350A">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3350A" w:rsidRPr="00C3350A" w:rsidTr="003A34CF">
        <w:tc>
          <w:tcPr>
            <w:tcW w:w="4649" w:type="dxa"/>
            <w:tcBorders>
              <w:top w:val="nil"/>
              <w:left w:val="nil"/>
              <w:bottom w:val="single" w:sz="4" w:space="0" w:color="auto"/>
              <w:right w:val="nil"/>
            </w:tcBorders>
            <w:vAlign w:val="bottom"/>
          </w:tcPr>
          <w:p w:rsidR="00C3350A" w:rsidRPr="00C3350A" w:rsidRDefault="00C3350A" w:rsidP="00C3350A">
            <w:pPr>
              <w:spacing w:after="0" w:line="240" w:lineRule="auto"/>
              <w:jc w:val="center"/>
              <w:rPr>
                <w:rFonts w:ascii="Times New Roman" w:hAnsi="Times New Roman" w:cs="Times New Roman"/>
                <w:sz w:val="20"/>
                <w:szCs w:val="20"/>
              </w:rPr>
            </w:pPr>
          </w:p>
          <w:p w:rsidR="00C3350A" w:rsidRPr="00C3350A" w:rsidRDefault="00C3350A" w:rsidP="00C335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Печко Е.И.</w:t>
            </w:r>
          </w:p>
        </w:tc>
      </w:tr>
      <w:tr w:rsidR="00C3350A" w:rsidRPr="00C3350A" w:rsidTr="003A34CF">
        <w:tc>
          <w:tcPr>
            <w:tcW w:w="4649" w:type="dxa"/>
            <w:tcBorders>
              <w:top w:val="nil"/>
              <w:left w:val="nil"/>
              <w:bottom w:val="nil"/>
              <w:right w:val="nil"/>
            </w:tcBorders>
          </w:tcPr>
          <w:p w:rsidR="00C3350A" w:rsidRPr="00C3350A" w:rsidRDefault="00C3350A" w:rsidP="00C3350A">
            <w:pPr>
              <w:spacing w:after="0" w:line="240" w:lineRule="auto"/>
              <w:jc w:val="center"/>
              <w:rPr>
                <w:rFonts w:ascii="Times New Roman" w:hAnsi="Times New Roman" w:cs="Times New Roman"/>
                <w:sz w:val="20"/>
                <w:szCs w:val="20"/>
              </w:rPr>
            </w:pPr>
          </w:p>
        </w:tc>
      </w:tr>
    </w:tbl>
    <w:p w:rsidR="00C3350A" w:rsidRPr="00C3350A" w:rsidRDefault="00C3350A" w:rsidP="00C3350A">
      <w:pPr>
        <w:spacing w:after="0" w:line="240" w:lineRule="auto"/>
        <w:jc w:val="right"/>
        <w:rPr>
          <w:rFonts w:ascii="Times New Roman" w:hAnsi="Times New Roman" w:cs="Times New Roman"/>
          <w:b/>
          <w:sz w:val="20"/>
          <w:szCs w:val="20"/>
        </w:rPr>
      </w:pPr>
    </w:p>
    <w:tbl>
      <w:tblPr>
        <w:tblW w:w="15363" w:type="dxa"/>
        <w:tblInd w:w="13" w:type="dxa"/>
        <w:tblLayout w:type="fixed"/>
        <w:tblLook w:val="04A0" w:firstRow="1" w:lastRow="0" w:firstColumn="1" w:lastColumn="0" w:noHBand="0" w:noVBand="1"/>
      </w:tblPr>
      <w:tblGrid>
        <w:gridCol w:w="2248"/>
        <w:gridCol w:w="1130"/>
        <w:gridCol w:w="1375"/>
        <w:gridCol w:w="1213"/>
        <w:gridCol w:w="1213"/>
        <w:gridCol w:w="1213"/>
        <w:gridCol w:w="1214"/>
        <w:gridCol w:w="1209"/>
        <w:gridCol w:w="1417"/>
        <w:gridCol w:w="1675"/>
        <w:gridCol w:w="1456"/>
      </w:tblGrid>
      <w:tr w:rsidR="00835F81" w:rsidRPr="00835F81" w:rsidTr="00DC09F5">
        <w:trPr>
          <w:trHeight w:val="540"/>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Объект закупки</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Количество источников ценовой информации</w:t>
            </w:r>
          </w:p>
        </w:tc>
        <w:tc>
          <w:tcPr>
            <w:tcW w:w="6062" w:type="dxa"/>
            <w:gridSpan w:val="5"/>
            <w:tcBorders>
              <w:top w:val="single" w:sz="8" w:space="0" w:color="auto"/>
              <w:left w:val="nil"/>
              <w:bottom w:val="single" w:sz="8" w:space="0" w:color="auto"/>
              <w:right w:val="single" w:sz="8" w:space="0" w:color="000000"/>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Коэффициент вариации</w:t>
            </w:r>
          </w:p>
        </w:tc>
        <w:tc>
          <w:tcPr>
            <w:tcW w:w="16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35F81" w:rsidRPr="00835F81" w:rsidRDefault="00835F81" w:rsidP="00DC09F5">
            <w:pPr>
              <w:rPr>
                <w:rFonts w:ascii="Times New Roman" w:hAnsi="Times New Roman" w:cs="Times New Roman"/>
              </w:rPr>
            </w:pPr>
            <w:r w:rsidRPr="00835F81">
              <w:rPr>
                <w:rFonts w:ascii="Times New Roman" w:hAnsi="Times New Roman" w:cs="Times New Roman"/>
              </w:rPr>
              <w:t>средняя цена ед.</w:t>
            </w:r>
          </w:p>
        </w:tc>
        <w:tc>
          <w:tcPr>
            <w:tcW w:w="1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35F81" w:rsidRPr="00835F81" w:rsidRDefault="00835F81" w:rsidP="00DC09F5">
            <w:pPr>
              <w:rPr>
                <w:rFonts w:ascii="Times New Roman" w:hAnsi="Times New Roman" w:cs="Times New Roman"/>
              </w:rPr>
            </w:pPr>
            <w:r w:rsidRPr="00835F81">
              <w:rPr>
                <w:rFonts w:ascii="Times New Roman" w:hAnsi="Times New Roman" w:cs="Times New Roman"/>
              </w:rPr>
              <w:t>Итого</w:t>
            </w:r>
          </w:p>
        </w:tc>
      </w:tr>
      <w:tr w:rsidR="00835F81" w:rsidRPr="00835F81" w:rsidTr="00DC09F5">
        <w:trPr>
          <w:trHeight w:val="615"/>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835F81" w:rsidRPr="00835F81" w:rsidRDefault="00835F81" w:rsidP="00DC09F5">
            <w:pPr>
              <w:rPr>
                <w:rFonts w:ascii="Times New Roman" w:hAnsi="Times New Roman" w:cs="Times New Roman"/>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835F81" w:rsidRPr="00835F81" w:rsidRDefault="00835F81" w:rsidP="00DC09F5">
            <w:pPr>
              <w:rPr>
                <w:rFonts w:ascii="Times New Roman" w:hAnsi="Times New Roman" w:cs="Times New Roman"/>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835F81" w:rsidRPr="00835F81" w:rsidRDefault="00835F81" w:rsidP="00DC09F5">
            <w:pPr>
              <w:rPr>
                <w:rFonts w:ascii="Times New Roman" w:hAnsi="Times New Roman" w:cs="Times New Roman"/>
              </w:rPr>
            </w:pPr>
          </w:p>
        </w:tc>
        <w:tc>
          <w:tcPr>
            <w:tcW w:w="1213" w:type="dxa"/>
            <w:tcBorders>
              <w:top w:val="nil"/>
              <w:left w:val="nil"/>
              <w:bottom w:val="single" w:sz="8" w:space="0" w:color="auto"/>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i/>
                <w:iCs/>
              </w:rPr>
            </w:pPr>
            <w:r w:rsidRPr="00835F81">
              <w:rPr>
                <w:rFonts w:ascii="Times New Roman" w:hAnsi="Times New Roman" w:cs="Times New Roman"/>
                <w:i/>
                <w:iCs/>
              </w:rPr>
              <w:t>КП №…                от …</w:t>
            </w:r>
          </w:p>
        </w:tc>
        <w:tc>
          <w:tcPr>
            <w:tcW w:w="1213" w:type="dxa"/>
            <w:tcBorders>
              <w:top w:val="nil"/>
              <w:left w:val="nil"/>
              <w:bottom w:val="single" w:sz="8" w:space="0" w:color="auto"/>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i/>
                <w:iCs/>
              </w:rPr>
            </w:pPr>
            <w:r w:rsidRPr="00835F81">
              <w:rPr>
                <w:rFonts w:ascii="Times New Roman" w:hAnsi="Times New Roman" w:cs="Times New Roman"/>
                <w:i/>
                <w:iCs/>
              </w:rPr>
              <w:t>КП №…                от …</w:t>
            </w:r>
          </w:p>
        </w:tc>
        <w:tc>
          <w:tcPr>
            <w:tcW w:w="1213" w:type="dxa"/>
            <w:tcBorders>
              <w:top w:val="nil"/>
              <w:left w:val="nil"/>
              <w:bottom w:val="single" w:sz="8" w:space="0" w:color="auto"/>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i/>
                <w:iCs/>
              </w:rPr>
            </w:pPr>
            <w:r w:rsidRPr="00835F81">
              <w:rPr>
                <w:rFonts w:ascii="Times New Roman" w:hAnsi="Times New Roman" w:cs="Times New Roman"/>
                <w:i/>
                <w:iCs/>
              </w:rPr>
              <w:t>КП №…                от …</w:t>
            </w:r>
          </w:p>
        </w:tc>
        <w:tc>
          <w:tcPr>
            <w:tcW w:w="1214" w:type="dxa"/>
            <w:tcBorders>
              <w:top w:val="nil"/>
              <w:left w:val="nil"/>
              <w:bottom w:val="single" w:sz="8" w:space="0" w:color="auto"/>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КАТ №…</w:t>
            </w:r>
          </w:p>
        </w:tc>
        <w:tc>
          <w:tcPr>
            <w:tcW w:w="1209" w:type="dxa"/>
            <w:tcBorders>
              <w:top w:val="nil"/>
              <w:left w:val="nil"/>
              <w:bottom w:val="single" w:sz="8" w:space="0" w:color="auto"/>
              <w:right w:val="single" w:sz="8" w:space="0" w:color="auto"/>
            </w:tcBorders>
            <w:shd w:val="clear" w:color="auto" w:fill="auto"/>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35F81" w:rsidRPr="00835F81" w:rsidRDefault="00835F81" w:rsidP="00DC09F5">
            <w:pPr>
              <w:rPr>
                <w:rFonts w:ascii="Times New Roman" w:hAnsi="Times New Roman" w:cs="Times New Roman"/>
              </w:rPr>
            </w:pPr>
          </w:p>
        </w:tc>
        <w:tc>
          <w:tcPr>
            <w:tcW w:w="1675" w:type="dxa"/>
            <w:vMerge/>
            <w:tcBorders>
              <w:top w:val="single" w:sz="4" w:space="0" w:color="auto"/>
              <w:left w:val="single" w:sz="4" w:space="0" w:color="auto"/>
              <w:bottom w:val="single" w:sz="4" w:space="0" w:color="000000"/>
              <w:right w:val="single" w:sz="4" w:space="0" w:color="000000"/>
            </w:tcBorders>
            <w:vAlign w:val="center"/>
            <w:hideMark/>
          </w:tcPr>
          <w:p w:rsidR="00835F81" w:rsidRPr="00835F81" w:rsidRDefault="00835F81" w:rsidP="00DC09F5">
            <w:pPr>
              <w:rPr>
                <w:rFonts w:ascii="Times New Roman" w:hAnsi="Times New Roman" w:cs="Times New Roman"/>
              </w:rPr>
            </w:pPr>
          </w:p>
        </w:tc>
        <w:tc>
          <w:tcPr>
            <w:tcW w:w="1456" w:type="dxa"/>
            <w:vMerge/>
            <w:tcBorders>
              <w:top w:val="single" w:sz="4" w:space="0" w:color="auto"/>
              <w:left w:val="single" w:sz="4" w:space="0" w:color="auto"/>
              <w:bottom w:val="single" w:sz="4" w:space="0" w:color="000000"/>
              <w:right w:val="single" w:sz="4" w:space="0" w:color="000000"/>
            </w:tcBorders>
            <w:vAlign w:val="center"/>
            <w:hideMark/>
          </w:tcPr>
          <w:p w:rsidR="00835F81" w:rsidRPr="00835F81" w:rsidRDefault="00835F81" w:rsidP="00DC09F5">
            <w:pPr>
              <w:rPr>
                <w:rFonts w:ascii="Times New Roman" w:hAnsi="Times New Roman" w:cs="Times New Roman"/>
              </w:rPr>
            </w:pPr>
          </w:p>
        </w:tc>
      </w:tr>
      <w:tr w:rsidR="00835F81" w:rsidRPr="00835F81" w:rsidTr="00DC09F5">
        <w:trPr>
          <w:trHeight w:val="315"/>
        </w:trPr>
        <w:tc>
          <w:tcPr>
            <w:tcW w:w="2248" w:type="dxa"/>
            <w:tcBorders>
              <w:top w:val="single" w:sz="8" w:space="0" w:color="000000"/>
              <w:left w:val="single" w:sz="4" w:space="0" w:color="auto"/>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1</w:t>
            </w:r>
          </w:p>
        </w:tc>
        <w:tc>
          <w:tcPr>
            <w:tcW w:w="1130"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 2</w:t>
            </w:r>
          </w:p>
        </w:tc>
        <w:tc>
          <w:tcPr>
            <w:tcW w:w="1375"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3</w:t>
            </w:r>
          </w:p>
        </w:tc>
        <w:tc>
          <w:tcPr>
            <w:tcW w:w="1213"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4</w:t>
            </w:r>
          </w:p>
        </w:tc>
        <w:tc>
          <w:tcPr>
            <w:tcW w:w="1213"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5 </w:t>
            </w:r>
          </w:p>
        </w:tc>
        <w:tc>
          <w:tcPr>
            <w:tcW w:w="1213"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6</w:t>
            </w:r>
          </w:p>
        </w:tc>
        <w:tc>
          <w:tcPr>
            <w:tcW w:w="1214"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7</w:t>
            </w:r>
          </w:p>
        </w:tc>
        <w:tc>
          <w:tcPr>
            <w:tcW w:w="1209"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8</w:t>
            </w:r>
          </w:p>
        </w:tc>
        <w:tc>
          <w:tcPr>
            <w:tcW w:w="1417" w:type="dxa"/>
            <w:tcBorders>
              <w:top w:val="nil"/>
              <w:left w:val="nil"/>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9</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10</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11</w:t>
            </w:r>
          </w:p>
        </w:tc>
      </w:tr>
      <w:tr w:rsidR="00835F81" w:rsidRPr="00835F81" w:rsidTr="00DC09F5">
        <w:trPr>
          <w:trHeight w:val="315"/>
        </w:trPr>
        <w:tc>
          <w:tcPr>
            <w:tcW w:w="2248" w:type="dxa"/>
            <w:tcBorders>
              <w:top w:val="single" w:sz="8" w:space="0" w:color="auto"/>
              <w:left w:val="single" w:sz="4" w:space="0" w:color="auto"/>
              <w:bottom w:val="single" w:sz="8" w:space="0" w:color="auto"/>
              <w:right w:val="single" w:sz="8" w:space="0" w:color="auto"/>
            </w:tcBorders>
            <w:shd w:val="clear" w:color="auto" w:fill="auto"/>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очистка от снега, м3</w:t>
            </w:r>
          </w:p>
        </w:tc>
        <w:tc>
          <w:tcPr>
            <w:tcW w:w="1130"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4 365</w:t>
            </w:r>
          </w:p>
        </w:tc>
        <w:tc>
          <w:tcPr>
            <w:tcW w:w="1375"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color w:val="000000"/>
              </w:rPr>
            </w:pPr>
            <w:r w:rsidRPr="00835F81">
              <w:rPr>
                <w:rFonts w:ascii="Times New Roman" w:hAnsi="Times New Roman" w:cs="Times New Roman"/>
                <w:color w:val="000000"/>
              </w:rPr>
              <w:t>3</w:t>
            </w:r>
          </w:p>
        </w:tc>
        <w:tc>
          <w:tcPr>
            <w:tcW w:w="1213"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78</w:t>
            </w:r>
          </w:p>
        </w:tc>
        <w:tc>
          <w:tcPr>
            <w:tcW w:w="1213"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80</w:t>
            </w:r>
          </w:p>
        </w:tc>
        <w:tc>
          <w:tcPr>
            <w:tcW w:w="1213"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82</w:t>
            </w:r>
          </w:p>
        </w:tc>
        <w:tc>
          <w:tcPr>
            <w:tcW w:w="1214"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p>
        </w:tc>
        <w:tc>
          <w:tcPr>
            <w:tcW w:w="1209"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2,5%</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80,00</w:t>
            </w:r>
          </w:p>
        </w:tc>
        <w:tc>
          <w:tcPr>
            <w:tcW w:w="1456" w:type="dxa"/>
            <w:tcBorders>
              <w:top w:val="single" w:sz="4" w:space="0" w:color="auto"/>
              <w:left w:val="nil"/>
              <w:bottom w:val="single" w:sz="4" w:space="0" w:color="auto"/>
              <w:right w:val="single" w:sz="4" w:space="0" w:color="000000"/>
            </w:tcBorders>
            <w:shd w:val="clear" w:color="auto" w:fill="auto"/>
            <w:noWrap/>
            <w:vAlign w:val="center"/>
            <w:hideMark/>
          </w:tcPr>
          <w:p w:rsidR="00835F81" w:rsidRPr="00835F81" w:rsidRDefault="00835F81" w:rsidP="00DC09F5">
            <w:pPr>
              <w:jc w:val="center"/>
              <w:rPr>
                <w:rFonts w:ascii="Times New Roman" w:hAnsi="Times New Roman" w:cs="Times New Roman"/>
              </w:rPr>
            </w:pPr>
            <w:r w:rsidRPr="00835F81">
              <w:rPr>
                <w:rFonts w:ascii="Times New Roman" w:hAnsi="Times New Roman" w:cs="Times New Roman"/>
              </w:rPr>
              <w:t>349 200,00</w:t>
            </w:r>
          </w:p>
        </w:tc>
      </w:tr>
    </w:tbl>
    <w:p w:rsidR="00C3350A" w:rsidRPr="00C3350A" w:rsidRDefault="00C3350A" w:rsidP="00C3350A">
      <w:pPr>
        <w:tabs>
          <w:tab w:val="left" w:pos="3828"/>
          <w:tab w:val="left" w:pos="7797"/>
          <w:tab w:val="left" w:pos="8647"/>
        </w:tabs>
        <w:spacing w:after="0" w:line="240" w:lineRule="auto"/>
        <w:rPr>
          <w:rFonts w:ascii="Times New Roman" w:hAnsi="Times New Roman" w:cs="Times New Roman"/>
          <w:b/>
          <w:sz w:val="20"/>
          <w:szCs w:val="20"/>
        </w:rPr>
      </w:pPr>
    </w:p>
    <w:p w:rsidR="00C3350A" w:rsidRPr="00C3350A" w:rsidRDefault="00C3350A" w:rsidP="00C3350A">
      <w:pPr>
        <w:spacing w:after="0" w:line="240" w:lineRule="auto"/>
        <w:rPr>
          <w:rFonts w:ascii="Times New Roman" w:hAnsi="Times New Roman" w:cs="Times New Roman"/>
          <w:sz w:val="20"/>
          <w:szCs w:val="20"/>
        </w:rPr>
      </w:pPr>
    </w:p>
    <w:p w:rsidR="00C3350A" w:rsidRDefault="00C3350A" w:rsidP="00044701">
      <w:pPr>
        <w:spacing w:after="0" w:line="240" w:lineRule="auto"/>
        <w:rPr>
          <w:rFonts w:ascii="Times New Roman" w:eastAsia="Times New Roman" w:hAnsi="Times New Roman" w:cs="Times New Roman"/>
          <w:sz w:val="20"/>
          <w:szCs w:val="20"/>
          <w:lang w:val="en-US" w:eastAsia="ru-RU"/>
        </w:rPr>
        <w:sectPr w:rsidR="00C3350A" w:rsidSect="00C3350A">
          <w:pgSz w:w="16838" w:h="11906" w:orient="landscape"/>
          <w:pgMar w:top="1418" w:right="1134" w:bottom="567" w:left="851" w:header="709" w:footer="709" w:gutter="0"/>
          <w:cols w:space="708"/>
          <w:docGrid w:linePitch="360"/>
        </w:sectPr>
      </w:pPr>
    </w:p>
    <w:p w:rsidR="00044701" w:rsidRPr="00044701" w:rsidRDefault="00044701" w:rsidP="00044701">
      <w:pPr>
        <w:spacing w:after="0" w:line="240" w:lineRule="auto"/>
        <w:rPr>
          <w:rFonts w:ascii="Times New Roman" w:eastAsia="Times New Roman" w:hAnsi="Times New Roman" w:cs="Times New Roman"/>
          <w:sz w:val="20"/>
          <w:szCs w:val="20"/>
          <w:lang w:val="en-US" w:eastAsia="ru-RU"/>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FC133D" w:rsidRPr="005C4B40" w:rsidRDefault="00FC133D" w:rsidP="00FC133D">
      <w:pPr>
        <w:spacing w:after="0" w:line="240" w:lineRule="auto"/>
        <w:jc w:val="both"/>
        <w:rPr>
          <w:rFonts w:ascii="Times New Roman" w:eastAsia="Times New Roman" w:hAnsi="Times New Roman" w:cs="Times New Roman"/>
          <w:sz w:val="20"/>
          <w:szCs w:val="20"/>
        </w:rPr>
      </w:pPr>
    </w:p>
    <w:p w:rsidR="00DF39AE" w:rsidRPr="00D10891" w:rsidRDefault="00DF39AE" w:rsidP="00DF39AE">
      <w:pPr>
        <w:spacing w:after="0"/>
        <w:rPr>
          <w:rFonts w:ascii="Times New Roman" w:hAnsi="Times New Roman" w:cs="Times New Roman"/>
          <w:b/>
          <w:sz w:val="20"/>
          <w:szCs w:val="20"/>
        </w:rPr>
      </w:pPr>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b/>
          <w:kern w:val="2"/>
          <w:sz w:val="20"/>
          <w:szCs w:val="20"/>
        </w:rPr>
      </w:pPr>
      <w:r w:rsidRPr="00D10891">
        <w:rPr>
          <w:rFonts w:ascii="Times New Roman" w:hAnsi="Times New Roman"/>
          <w:b/>
          <w:sz w:val="20"/>
          <w:szCs w:val="20"/>
        </w:rPr>
        <w:t xml:space="preserve">         </w:t>
      </w:r>
      <w:r w:rsidRPr="00347C91">
        <w:rPr>
          <w:rFonts w:ascii="Times New Roman" w:eastAsia="MS Mincho" w:hAnsi="Times New Roman" w:cs="Times New Roman"/>
          <w:b/>
          <w:kern w:val="2"/>
          <w:sz w:val="20"/>
          <w:szCs w:val="20"/>
        </w:rPr>
        <w:t>ДОГОВОР № __</w:t>
      </w:r>
      <w:r>
        <w:rPr>
          <w:rFonts w:ascii="Times New Roman" w:eastAsia="MS Mincho" w:hAnsi="Times New Roman" w:cs="Times New Roman"/>
          <w:b/>
          <w:kern w:val="2"/>
          <w:sz w:val="20"/>
          <w:szCs w:val="20"/>
        </w:rPr>
        <w:t>__________-</w:t>
      </w:r>
      <w:r w:rsidRPr="00347C91">
        <w:rPr>
          <w:rFonts w:ascii="Times New Roman" w:eastAsia="MS Mincho" w:hAnsi="Times New Roman" w:cs="Times New Roman"/>
          <w:b/>
          <w:kern w:val="2"/>
          <w:sz w:val="20"/>
          <w:szCs w:val="20"/>
        </w:rPr>
        <w:t>_</w:t>
      </w:r>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kern w:val="2"/>
          <w:sz w:val="20"/>
          <w:szCs w:val="20"/>
        </w:rPr>
      </w:pPr>
      <w:r w:rsidRPr="00347C91">
        <w:rPr>
          <w:rFonts w:ascii="Times New Roman" w:eastAsia="MS Mincho" w:hAnsi="Times New Roman" w:cs="Times New Roman"/>
          <w:kern w:val="2"/>
          <w:sz w:val="20"/>
          <w:szCs w:val="20"/>
        </w:rPr>
        <w:t>на выполнение подрядных работ</w:t>
      </w: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Pr>
          <w:rFonts w:ascii="Times New Roman" w:eastAsia="Times New Roman" w:hAnsi="Times New Roman" w:cs="Times New Roman"/>
          <w:b/>
          <w:color w:val="000000"/>
          <w:spacing w:val="2"/>
          <w:kern w:val="2"/>
          <w:sz w:val="20"/>
          <w:szCs w:val="20"/>
          <w:lang w:eastAsia="ar-SA"/>
        </w:rPr>
        <w:t>____» _________  2018</w:t>
      </w:r>
      <w:r w:rsidRPr="00FF21AE">
        <w:rPr>
          <w:rFonts w:ascii="Times New Roman" w:eastAsia="Times New Roman" w:hAnsi="Times New Roman" w:cs="Times New Roman"/>
          <w:b/>
          <w:color w:val="000000"/>
          <w:spacing w:val="2"/>
          <w:kern w:val="2"/>
          <w:sz w:val="20"/>
          <w:szCs w:val="20"/>
          <w:lang w:eastAsia="ar-SA"/>
        </w:rPr>
        <w:t>г.</w:t>
      </w:r>
    </w:p>
    <w:p w:rsidR="00DF39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w:t>
      </w:r>
      <w:r w:rsidRPr="005645E6">
        <w:rPr>
          <w:rFonts w:ascii="Times New Roman" w:eastAsia="Times New Roman" w:hAnsi="Times New Roman" w:cs="Times New Roman"/>
          <w:b/>
          <w:color w:val="000000"/>
          <w:spacing w:val="2"/>
          <w:kern w:val="2"/>
          <w:sz w:val="20"/>
          <w:szCs w:val="20"/>
          <w:lang w:eastAsia="ar-SA"/>
        </w:rPr>
        <w:t>181540211315554020100100970888129000</w:t>
      </w:r>
    </w:p>
    <w:p w:rsidR="00DF39AE" w:rsidRPr="00347C91" w:rsidRDefault="00DF39AE" w:rsidP="00DF39A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DF39AE" w:rsidRPr="00DA3413" w:rsidRDefault="00DF39AE" w:rsidP="00DF39A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 xml:space="preserve">ем «Заказчик, в лице </w:t>
      </w:r>
      <w:r w:rsidRPr="003C3CA1">
        <w:rPr>
          <w:rFonts w:ascii="Times New Roman" w:eastAsia="Times New Roman" w:hAnsi="Times New Roman" w:cs="Times New Roman"/>
          <w:kern w:val="1"/>
          <w:sz w:val="20"/>
          <w:szCs w:val="20"/>
          <w:lang w:eastAsia="ar-SA"/>
        </w:rPr>
        <w:t xml:space="preserve">  проректора  Васильева Олега Юрьевича, действующего на основании доверенност</w:t>
      </w:r>
      <w:r>
        <w:rPr>
          <w:rFonts w:ascii="Times New Roman" w:eastAsia="Times New Roman" w:hAnsi="Times New Roman" w:cs="Times New Roman"/>
          <w:kern w:val="1"/>
          <w:sz w:val="20"/>
          <w:szCs w:val="20"/>
          <w:lang w:eastAsia="ar-SA"/>
        </w:rPr>
        <w:t>и № 48 от 24.11.2017</w:t>
      </w:r>
      <w:r w:rsidRPr="003C3CA1">
        <w:rPr>
          <w:rFonts w:ascii="Times New Roman" w:eastAsia="Times New Roman" w:hAnsi="Times New Roman" w:cs="Times New Roman"/>
          <w:kern w:val="1"/>
          <w:sz w:val="20"/>
          <w:szCs w:val="20"/>
          <w:lang w:eastAsia="ar-SA"/>
        </w:rPr>
        <w:t>г.</w:t>
      </w:r>
      <w:r w:rsidRPr="00DA3413">
        <w:rPr>
          <w:rFonts w:ascii="Times New Roman" w:eastAsia="Times New Roman" w:hAnsi="Times New Roman" w:cs="Times New Roman"/>
          <w:kern w:val="1"/>
          <w:sz w:val="20"/>
          <w:szCs w:val="20"/>
          <w:lang w:eastAsia="ar-SA"/>
        </w:rPr>
        <w:t>, с одной стороны и</w:t>
      </w:r>
      <w:r>
        <w:rPr>
          <w:rFonts w:ascii="Times New Roman" w:eastAsia="Times New Roman" w:hAnsi="Times New Roman" w:cs="Times New Roman"/>
          <w:kern w:val="1"/>
          <w:sz w:val="20"/>
          <w:szCs w:val="20"/>
          <w:lang w:eastAsia="ar-SA"/>
        </w:rPr>
        <w:t xml:space="preserve"> _______________</w:t>
      </w:r>
      <w:r>
        <w:rPr>
          <w:rFonts w:ascii="Times New Roman" w:eastAsia="Times New Roman" w:hAnsi="Times New Roman" w:cs="Times New Roman"/>
          <w:b/>
          <w:kern w:val="1"/>
          <w:sz w:val="20"/>
          <w:szCs w:val="20"/>
          <w:lang w:eastAsia="ar-SA"/>
        </w:rPr>
        <w:t>,</w:t>
      </w:r>
      <w:r w:rsidRPr="00DA3413">
        <w:rPr>
          <w:rFonts w:ascii="Times New Roman" w:eastAsia="Times New Roman" w:hAnsi="Times New Roman" w:cs="Times New Roman"/>
          <w:kern w:val="1"/>
          <w:sz w:val="20"/>
          <w:szCs w:val="20"/>
          <w:lang w:eastAsia="ar-SA"/>
        </w:rPr>
        <w:t xml:space="preserve"> именуемое в дальнейшем «</w:t>
      </w:r>
      <w:r>
        <w:rPr>
          <w:rFonts w:ascii="Times New Roman" w:eastAsia="Times New Roman" w:hAnsi="Times New Roman" w:cs="Times New Roman"/>
          <w:kern w:val="1"/>
          <w:sz w:val="20"/>
          <w:szCs w:val="20"/>
          <w:lang w:eastAsia="ar-SA"/>
        </w:rPr>
        <w:t>Подрядчик», в лице _________</w:t>
      </w:r>
      <w:r w:rsidRPr="00DA3413">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Устава</w:t>
      </w:r>
      <w:r w:rsidRPr="00DA3413">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proofErr w:type="gramEnd"/>
      <w:r w:rsidRPr="00DA3413">
        <w:rPr>
          <w:rFonts w:ascii="Times New Roman" w:eastAsia="Times New Roman" w:hAnsi="Times New Roman" w:cs="Times New Roman"/>
          <w:kern w:val="1"/>
          <w:sz w:val="20"/>
          <w:szCs w:val="20"/>
          <w:lang w:eastAsia="ar-SA"/>
        </w:rPr>
        <w:t xml:space="preserve">  путем проведения открытого ау</w:t>
      </w:r>
      <w:r>
        <w:rPr>
          <w:rFonts w:ascii="Times New Roman" w:eastAsia="Times New Roman" w:hAnsi="Times New Roman" w:cs="Times New Roman"/>
          <w:kern w:val="1"/>
          <w:sz w:val="20"/>
          <w:szCs w:val="20"/>
          <w:lang w:eastAsia="ar-SA"/>
        </w:rPr>
        <w:t>кциона в электронной форме №ЭА-50/….</w:t>
      </w:r>
      <w:r w:rsidRPr="005645E6">
        <w:rPr>
          <w:rFonts w:ascii="Times New Roman" w:eastAsia="Times New Roman" w:hAnsi="Times New Roman" w:cs="Times New Roman"/>
          <w:kern w:val="1"/>
          <w:sz w:val="20"/>
          <w:szCs w:val="20"/>
          <w:lang w:eastAsia="ar-SA"/>
        </w:rPr>
        <w:t xml:space="preserve"> для  субъектов малого  предпринимательства и  социально ориентированных некоммерческих организаций</w:t>
      </w:r>
      <w:proofErr w:type="gramStart"/>
      <w:r w:rsidRPr="00DA3413">
        <w:rPr>
          <w:rFonts w:ascii="Times New Roman" w:eastAsia="Times New Roman" w:hAnsi="Times New Roman" w:cs="Times New Roman"/>
          <w:kern w:val="1"/>
          <w:sz w:val="20"/>
          <w:szCs w:val="20"/>
          <w:lang w:eastAsia="ar-SA"/>
        </w:rPr>
        <w:t xml:space="preserve">.,  </w:t>
      </w:r>
      <w:proofErr w:type="gramEnd"/>
      <w:r w:rsidRPr="00DA3413">
        <w:rPr>
          <w:rFonts w:ascii="Times New Roman" w:eastAsia="Times New Roman" w:hAnsi="Times New Roman" w:cs="Times New Roman"/>
          <w:kern w:val="1"/>
          <w:sz w:val="20"/>
          <w:szCs w:val="20"/>
          <w:lang w:eastAsia="ar-SA"/>
        </w:rPr>
        <w:t>на о</w:t>
      </w:r>
      <w:r>
        <w:rPr>
          <w:rFonts w:ascii="Times New Roman" w:eastAsia="Times New Roman" w:hAnsi="Times New Roman" w:cs="Times New Roman"/>
          <w:kern w:val="1"/>
          <w:sz w:val="20"/>
          <w:szCs w:val="20"/>
          <w:lang w:eastAsia="ar-SA"/>
        </w:rPr>
        <w:t>сновании протокола __________</w:t>
      </w:r>
      <w:r w:rsidRPr="00DA3413">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F39AE" w:rsidRPr="00347C91" w:rsidRDefault="00DF39AE" w:rsidP="00DF39AE">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DF39AE" w:rsidRPr="00347C91" w:rsidRDefault="00DF39AE" w:rsidP="00DF39AE">
      <w:pPr>
        <w:numPr>
          <w:ilvl w:val="0"/>
          <w:numId w:val="36"/>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DF39AE" w:rsidRPr="00347C91" w:rsidRDefault="00DF39AE" w:rsidP="00DF39AE">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НТЖТ</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DF39AE"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1.2. «Подрядчик» за период со дня заключения договора</w:t>
      </w:r>
      <w:r w:rsidRPr="00347C91">
        <w:rPr>
          <w:rFonts w:ascii="Times New Roman" w:eastAsia="Times New Roman" w:hAnsi="Times New Roman" w:cs="Times New Roman"/>
          <w:kern w:val="1"/>
          <w:sz w:val="20"/>
          <w:szCs w:val="20"/>
          <w:lang w:eastAsia="ar-SA"/>
        </w:rPr>
        <w:t xml:space="preserve"> по </w:t>
      </w:r>
      <w:r>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9</w:t>
      </w:r>
      <w:r w:rsidRPr="00347C91">
        <w:rPr>
          <w:rFonts w:ascii="Times New Roman" w:eastAsia="Times New Roman" w:hAnsi="Times New Roman" w:cs="Times New Roman"/>
          <w:kern w:val="1"/>
          <w:sz w:val="20"/>
          <w:szCs w:val="20"/>
          <w:lang w:eastAsia="ar-SA"/>
        </w:rPr>
        <w:t>г. производит</w:t>
      </w:r>
      <w:r w:rsidRPr="00D8467C">
        <w:rPr>
          <w:rFonts w:ascii="Times New Roman" w:eastAsia="Times New Roman" w:hAnsi="Times New Roman" w:cs="Times New Roman"/>
        </w:rPr>
        <w:t xml:space="preserve"> </w:t>
      </w:r>
      <w:r>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proofErr w:type="gramStart"/>
      <w:r w:rsidRPr="00F06A38">
        <w:rPr>
          <w:rFonts w:ascii="Times New Roman" w:hAnsi="Times New Roman" w:cs="Times New Roman"/>
        </w:rPr>
        <w:t xml:space="preserve"> </w:t>
      </w:r>
      <w:r w:rsidRPr="00F06A38">
        <w:rPr>
          <w:rFonts w:ascii="Times New Roman" w:eastAsia="Times New Roman" w:hAnsi="Times New Roman" w:cs="Times New Roman"/>
          <w:kern w:val="1"/>
          <w:sz w:val="20"/>
          <w:szCs w:val="20"/>
          <w:lang w:eastAsia="ar-SA"/>
        </w:rPr>
        <w:t>,</w:t>
      </w:r>
      <w:proofErr w:type="gramEnd"/>
      <w:r w:rsidRPr="00F06A38">
        <w:rPr>
          <w:rFonts w:ascii="Times New Roman" w:eastAsia="Times New Roman" w:hAnsi="Times New Roman" w:cs="Times New Roman"/>
          <w:kern w:val="1"/>
          <w:sz w:val="20"/>
          <w:szCs w:val="20"/>
          <w:lang w:eastAsia="ar-SA"/>
        </w:rPr>
        <w:t xml:space="preserve"> ул. </w:t>
      </w:r>
      <w:proofErr w:type="spellStart"/>
      <w:r w:rsidRPr="00F06A38">
        <w:rPr>
          <w:rFonts w:ascii="Times New Roman" w:eastAsia="Times New Roman" w:hAnsi="Times New Roman" w:cs="Times New Roman"/>
          <w:kern w:val="1"/>
          <w:sz w:val="20"/>
          <w:szCs w:val="20"/>
          <w:lang w:eastAsia="ar-SA"/>
        </w:rPr>
        <w:t>Лениногорская</w:t>
      </w:r>
      <w:proofErr w:type="spellEnd"/>
      <w:r w:rsidRPr="00F06A38">
        <w:rPr>
          <w:rFonts w:ascii="Times New Roman" w:eastAsia="Times New Roman" w:hAnsi="Times New Roman" w:cs="Times New Roman"/>
          <w:kern w:val="1"/>
          <w:sz w:val="20"/>
          <w:szCs w:val="20"/>
          <w:lang w:eastAsia="ar-SA"/>
        </w:rPr>
        <w:t>, 80, ул. Вересаева, 2/1.</w:t>
      </w:r>
      <w:r>
        <w:rPr>
          <w:rFonts w:ascii="Times New Roman" w:eastAsia="Times New Roman" w:hAnsi="Times New Roman" w:cs="Times New Roman"/>
          <w:kern w:val="1"/>
          <w:sz w:val="20"/>
          <w:szCs w:val="20"/>
          <w:lang w:eastAsia="ar-SA"/>
        </w:rPr>
        <w:t xml:space="preserve">, </w:t>
      </w:r>
      <w:r w:rsidRPr="00D8467C">
        <w:rPr>
          <w:rFonts w:ascii="Times New Roman" w:eastAsia="Times New Roman" w:hAnsi="Times New Roman" w:cs="Times New Roman"/>
          <w:kern w:val="1"/>
          <w:sz w:val="20"/>
          <w:szCs w:val="20"/>
          <w:lang w:eastAsia="ar-SA"/>
        </w:rPr>
        <w:t xml:space="preserve">  от снега и  наледи, </w:t>
      </w:r>
      <w:r>
        <w:rPr>
          <w:rFonts w:ascii="Times New Roman" w:eastAsia="Times New Roman" w:hAnsi="Times New Roman" w:cs="Times New Roman"/>
          <w:kern w:val="1"/>
          <w:sz w:val="20"/>
          <w:szCs w:val="20"/>
          <w:lang w:eastAsia="ar-SA"/>
        </w:rPr>
        <w:t xml:space="preserve">а также очистку и водосточных желобов,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w:t>
      </w:r>
      <w:r>
        <w:rPr>
          <w:rFonts w:ascii="Times New Roman" w:eastAsia="Times New Roman" w:hAnsi="Times New Roman" w:cs="Times New Roman"/>
          <w:kern w:val="1"/>
          <w:sz w:val="20"/>
          <w:szCs w:val="20"/>
          <w:lang w:eastAsia="ar-SA"/>
        </w:rPr>
        <w:t xml:space="preserve"> на расстоянии 2 метров от здания</w:t>
      </w:r>
      <w:r w:rsidRPr="00D8467C">
        <w:rPr>
          <w:rFonts w:ascii="Times New Roman" w:eastAsia="Times New Roman" w:hAnsi="Times New Roman" w:cs="Times New Roman"/>
          <w:kern w:val="1"/>
          <w:sz w:val="20"/>
          <w:szCs w:val="20"/>
          <w:lang w:eastAsia="ar-SA"/>
        </w:rPr>
        <w:t>, сбрасывание сосулек, сгребание снега в кучи</w:t>
      </w:r>
      <w:r>
        <w:rPr>
          <w:rFonts w:ascii="Times New Roman" w:eastAsia="Times New Roman" w:hAnsi="Times New Roman" w:cs="Times New Roman"/>
          <w:kern w:val="1"/>
          <w:sz w:val="20"/>
          <w:szCs w:val="20"/>
          <w:lang w:eastAsia="ar-SA"/>
        </w:rPr>
        <w:t xml:space="preserve"> в следующем объеме:</w:t>
      </w:r>
    </w:p>
    <w:p w:rsidR="00DF39AE" w:rsidRPr="00591FAE" w:rsidRDefault="00DF39AE" w:rsidP="00DF39AE">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общая площадь кровель, по</w:t>
      </w:r>
      <w:r>
        <w:rPr>
          <w:rFonts w:ascii="Times New Roman" w:eastAsia="Times New Roman" w:hAnsi="Times New Roman" w:cs="Times New Roman"/>
          <w:kern w:val="1"/>
          <w:sz w:val="20"/>
          <w:szCs w:val="20"/>
          <w:lang w:eastAsia="ar-SA"/>
        </w:rPr>
        <w:t>длежащая одной очистке -4 365 кв. м., количество очисток – 5 раз</w:t>
      </w:r>
      <w:r w:rsidRPr="00591FAE">
        <w:rPr>
          <w:rFonts w:ascii="Times New Roman" w:eastAsia="Times New Roman" w:hAnsi="Times New Roman" w:cs="Times New Roman"/>
          <w:kern w:val="1"/>
          <w:sz w:val="20"/>
          <w:szCs w:val="20"/>
          <w:lang w:eastAsia="ar-SA"/>
        </w:rPr>
        <w:t xml:space="preserve"> пр</w:t>
      </w:r>
      <w:r>
        <w:rPr>
          <w:rFonts w:ascii="Times New Roman" w:eastAsia="Times New Roman" w:hAnsi="Times New Roman" w:cs="Times New Roman"/>
          <w:kern w:val="1"/>
          <w:sz w:val="20"/>
          <w:szCs w:val="20"/>
          <w:lang w:eastAsia="ar-SA"/>
        </w:rPr>
        <w:t>и высоте снежного покрова до 0,2</w:t>
      </w:r>
      <w:r w:rsidRPr="00591FAE">
        <w:rPr>
          <w:rFonts w:ascii="Times New Roman" w:eastAsia="Times New Roman" w:hAnsi="Times New Roman" w:cs="Times New Roman"/>
          <w:kern w:val="1"/>
          <w:sz w:val="20"/>
          <w:szCs w:val="20"/>
          <w:lang w:eastAsia="ar-SA"/>
        </w:rPr>
        <w:t xml:space="preserve"> метра.</w:t>
      </w:r>
    </w:p>
    <w:p w:rsidR="00DF39AE"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w:t>
      </w:r>
      <w:r w:rsidRPr="00591FAE">
        <w:rPr>
          <w:rFonts w:ascii="Times New Roman" w:eastAsia="Times New Roman" w:hAnsi="Times New Roman" w:cs="Times New Roman"/>
          <w:kern w:val="1"/>
          <w:sz w:val="20"/>
          <w:szCs w:val="20"/>
          <w:lang w:eastAsia="ar-SA"/>
        </w:rPr>
        <w:t>бщий объём снега, по</w:t>
      </w:r>
      <w:r>
        <w:rPr>
          <w:rFonts w:ascii="Times New Roman" w:eastAsia="Times New Roman" w:hAnsi="Times New Roman" w:cs="Times New Roman"/>
          <w:kern w:val="1"/>
          <w:sz w:val="20"/>
          <w:szCs w:val="20"/>
          <w:lang w:eastAsia="ar-SA"/>
        </w:rPr>
        <w:t>длежащий одной очистке- 873</w:t>
      </w:r>
      <w:r w:rsidRPr="00591FAE">
        <w:rPr>
          <w:rFonts w:ascii="Times New Roman" w:eastAsia="Times New Roman" w:hAnsi="Times New Roman" w:cs="Times New Roman"/>
          <w:kern w:val="1"/>
          <w:sz w:val="20"/>
          <w:szCs w:val="20"/>
          <w:lang w:eastAsia="ar-SA"/>
        </w:rPr>
        <w:t xml:space="preserve"> куб. м., </w:t>
      </w:r>
      <w:r>
        <w:rPr>
          <w:rFonts w:ascii="Times New Roman" w:eastAsia="Times New Roman" w:hAnsi="Times New Roman" w:cs="Times New Roman"/>
          <w:kern w:val="1"/>
          <w:sz w:val="20"/>
          <w:szCs w:val="20"/>
          <w:lang w:eastAsia="ar-SA"/>
        </w:rPr>
        <w:t xml:space="preserve">общий объем снега, подлежащий очистке по договору – 4 365 </w:t>
      </w:r>
      <w:proofErr w:type="spellStart"/>
      <w:r>
        <w:rPr>
          <w:rFonts w:ascii="Times New Roman" w:eastAsia="Times New Roman" w:hAnsi="Times New Roman" w:cs="Times New Roman"/>
          <w:kern w:val="1"/>
          <w:sz w:val="20"/>
          <w:szCs w:val="20"/>
          <w:lang w:eastAsia="ar-SA"/>
        </w:rPr>
        <w:t>куб.м</w:t>
      </w:r>
      <w:proofErr w:type="spellEnd"/>
      <w:r>
        <w:rPr>
          <w:rFonts w:ascii="Times New Roman" w:eastAsia="Times New Roman" w:hAnsi="Times New Roman" w:cs="Times New Roman"/>
          <w:kern w:val="1"/>
          <w:sz w:val="20"/>
          <w:szCs w:val="20"/>
          <w:lang w:eastAsia="ar-SA"/>
        </w:rPr>
        <w:t>.</w:t>
      </w:r>
      <w:r w:rsidRPr="00347C91">
        <w:rPr>
          <w:rFonts w:ascii="Times New Roman" w:eastAsia="Times New Roman" w:hAnsi="Times New Roman" w:cs="Times New Roman"/>
          <w:kern w:val="1"/>
          <w:sz w:val="20"/>
          <w:szCs w:val="20"/>
          <w:lang w:eastAsia="ar-SA"/>
        </w:rPr>
        <w:t xml:space="preserve">  </w:t>
      </w:r>
    </w:p>
    <w:p w:rsidR="00DF39AE" w:rsidRPr="00347C91"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DF39AE" w:rsidRDefault="00DF39AE"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w:t>
      </w:r>
      <w:r>
        <w:rPr>
          <w:rFonts w:ascii="Times New Roman" w:eastAsia="Times New Roman" w:hAnsi="Times New Roman" w:cs="Times New Roman"/>
          <w:kern w:val="1"/>
          <w:sz w:val="20"/>
          <w:szCs w:val="20"/>
          <w:lang w:eastAsia="ar-SA"/>
        </w:rPr>
        <w:t xml:space="preserve"> калькуляцией, сметой или иным расчетом цены</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spacing w:val="-4"/>
          <w:kern w:val="1"/>
          <w:sz w:val="20"/>
          <w:szCs w:val="20"/>
          <w:lang w:eastAsia="ar-SA"/>
        </w:rPr>
        <w:t>Приложение №2 к договору).</w:t>
      </w:r>
    </w:p>
    <w:p w:rsidR="00DF39AE" w:rsidRPr="00347C91" w:rsidRDefault="00DF39AE"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C36539">
        <w:rPr>
          <w:rFonts w:ascii="Times New Roman" w:eastAsia="Times New Roman" w:hAnsi="Times New Roman" w:cs="Times New Roman"/>
          <w:spacing w:val="-4"/>
          <w:kern w:val="1"/>
          <w:sz w:val="20"/>
          <w:szCs w:val="20"/>
          <w:lang w:eastAsia="ar-SA"/>
        </w:rPr>
        <w:t xml:space="preserve">     1.5. При испо</w:t>
      </w:r>
      <w:r>
        <w:rPr>
          <w:rFonts w:ascii="Times New Roman" w:eastAsia="Times New Roman" w:hAnsi="Times New Roman" w:cs="Times New Roman"/>
          <w:spacing w:val="-4"/>
          <w:kern w:val="1"/>
          <w:sz w:val="20"/>
          <w:szCs w:val="20"/>
          <w:lang w:eastAsia="ar-SA"/>
        </w:rPr>
        <w:t>лнении договора представителем Заказчика</w:t>
      </w:r>
      <w:r w:rsidRPr="00C36539">
        <w:rPr>
          <w:rFonts w:ascii="Times New Roman" w:eastAsia="Times New Roman" w:hAnsi="Times New Roman" w:cs="Times New Roman"/>
          <w:spacing w:val="-4"/>
          <w:kern w:val="1"/>
          <w:sz w:val="20"/>
          <w:szCs w:val="20"/>
          <w:lang w:eastAsia="ar-SA"/>
        </w:rPr>
        <w:t xml:space="preserve"> является НТ</w:t>
      </w:r>
      <w:r>
        <w:rPr>
          <w:rFonts w:ascii="Times New Roman" w:eastAsia="Times New Roman" w:hAnsi="Times New Roman" w:cs="Times New Roman"/>
          <w:spacing w:val="-4"/>
          <w:kern w:val="1"/>
          <w:sz w:val="20"/>
          <w:szCs w:val="20"/>
          <w:lang w:eastAsia="ar-SA"/>
        </w:rPr>
        <w:t>ЖТ – структурное подразделение Заказчика</w:t>
      </w:r>
      <w:r w:rsidRPr="00C36539">
        <w:rPr>
          <w:rFonts w:ascii="Times New Roman" w:eastAsia="Times New Roman" w:hAnsi="Times New Roman" w:cs="Times New Roman"/>
          <w:spacing w:val="-4"/>
          <w:kern w:val="1"/>
          <w:sz w:val="20"/>
          <w:szCs w:val="20"/>
          <w:lang w:eastAsia="ar-SA"/>
        </w:rPr>
        <w:t>, в лице уполномоченного должностного лица подразделения</w:t>
      </w:r>
      <w:r>
        <w:rPr>
          <w:rFonts w:ascii="Times New Roman" w:eastAsia="Times New Roman" w:hAnsi="Times New Roman" w:cs="Times New Roman"/>
          <w:spacing w:val="-4"/>
          <w:kern w:val="1"/>
          <w:sz w:val="20"/>
          <w:szCs w:val="20"/>
          <w:lang w:eastAsia="ar-SA"/>
        </w:rPr>
        <w:t>.</w:t>
      </w:r>
    </w:p>
    <w:p w:rsidR="00DF39AE" w:rsidRPr="00347C91" w:rsidRDefault="00DF39AE" w:rsidP="00DF39AE">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DF39AE" w:rsidRPr="00347C91" w:rsidRDefault="00DF39AE" w:rsidP="00DF39AE">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DF39A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2.1. Цен</w:t>
      </w:r>
      <w:r>
        <w:rPr>
          <w:rFonts w:ascii="Times New Roman" w:eastAsia="Times New Roman" w:hAnsi="Times New Roman" w:cs="Times New Roman"/>
          <w:sz w:val="20"/>
          <w:szCs w:val="20"/>
        </w:rPr>
        <w:t>а договора составляет</w:t>
      </w:r>
      <w:proofErr w:type="gramStart"/>
      <w:r>
        <w:rPr>
          <w:rFonts w:ascii="Times New Roman" w:eastAsia="Times New Roman" w:hAnsi="Times New Roman" w:cs="Times New Roman"/>
          <w:sz w:val="20"/>
          <w:szCs w:val="20"/>
        </w:rPr>
        <w:t xml:space="preserve">  _______________(____), </w:t>
      </w:r>
      <w:proofErr w:type="gramEnd"/>
      <w:r>
        <w:rPr>
          <w:rFonts w:ascii="Times New Roman" w:eastAsia="Times New Roman" w:hAnsi="Times New Roman" w:cs="Times New Roman"/>
          <w:sz w:val="20"/>
          <w:szCs w:val="20"/>
        </w:rPr>
        <w:t>с учетом или без учета НДС.</w:t>
      </w:r>
      <w:r w:rsidRPr="00347C91">
        <w:rPr>
          <w:rFonts w:ascii="Times New Roman" w:eastAsia="Times New Roman" w:hAnsi="Times New Roman" w:cs="Times New Roman"/>
          <w:sz w:val="20"/>
          <w:szCs w:val="20"/>
        </w:rPr>
        <w:t>.</w:t>
      </w:r>
    </w:p>
    <w:p w:rsidR="00DF39AE" w:rsidRPr="005E3DB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sidRPr="005E3DBE">
        <w:rPr>
          <w:rFonts w:ascii="Times New Roman" w:eastAsia="Times New Roman" w:hAnsi="Times New Roman" w:cs="Times New Roman"/>
          <w:sz w:val="20"/>
          <w:szCs w:val="20"/>
        </w:rPr>
        <w:t>Сумма, подлежащ</w:t>
      </w:r>
      <w:r>
        <w:rPr>
          <w:rFonts w:ascii="Times New Roman" w:eastAsia="Times New Roman" w:hAnsi="Times New Roman" w:cs="Times New Roman"/>
          <w:sz w:val="20"/>
          <w:szCs w:val="20"/>
        </w:rPr>
        <w:t>ая уплате «Заказчиком» «Подрядчику»</w:t>
      </w:r>
      <w:r w:rsidRPr="005E3DBE">
        <w:rPr>
          <w:rFonts w:ascii="Times New Roman" w:eastAsia="Times New Roman" w:hAnsi="Times New Roman" w:cs="Times New Roman"/>
          <w:sz w:val="20"/>
          <w:szCs w:val="20"/>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E3DBE">
        <w:rPr>
          <w:rFonts w:ascii="Times New Roman" w:eastAsia="Times New Roman" w:hAnsi="Times New Roman" w:cs="Times New Roman"/>
          <w:sz w:val="20"/>
          <w:szCs w:val="20"/>
        </w:rPr>
        <w:t xml:space="preserve"> в бюджеты бюджетной системы Российской Федерации </w:t>
      </w:r>
      <w:r>
        <w:rPr>
          <w:rFonts w:ascii="Times New Roman" w:eastAsia="Times New Roman" w:hAnsi="Times New Roman" w:cs="Times New Roman"/>
          <w:sz w:val="20"/>
          <w:szCs w:val="20"/>
        </w:rPr>
        <w:t xml:space="preserve"> «</w:t>
      </w:r>
      <w:r w:rsidRPr="005E3DBE">
        <w:rPr>
          <w:rFonts w:ascii="Times New Roman" w:eastAsia="Times New Roman" w:hAnsi="Times New Roman" w:cs="Times New Roman"/>
          <w:sz w:val="20"/>
          <w:szCs w:val="20"/>
        </w:rPr>
        <w:t>Заказчиком</w:t>
      </w:r>
      <w:r>
        <w:rPr>
          <w:rFonts w:ascii="Times New Roman" w:eastAsia="Times New Roman" w:hAnsi="Times New Roman" w:cs="Times New Roman"/>
          <w:sz w:val="20"/>
          <w:szCs w:val="20"/>
        </w:rPr>
        <w:t>»</w:t>
      </w:r>
      <w:r w:rsidRPr="005E3DBE">
        <w:rPr>
          <w:rFonts w:ascii="Times New Roman" w:eastAsia="Times New Roman" w:hAnsi="Times New Roman" w:cs="Times New Roman"/>
          <w:sz w:val="20"/>
          <w:szCs w:val="20"/>
        </w:rPr>
        <w:t>.</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z w:val="20"/>
          <w:szCs w:val="20"/>
        </w:rPr>
        <w:t xml:space="preserve">  </w:t>
      </w:r>
      <w:r w:rsidRPr="00347C91">
        <w:rPr>
          <w:rFonts w:ascii="Times New Roman" w:eastAsia="Times New Roman" w:hAnsi="Times New Roman" w:cs="Times New Roman"/>
          <w:spacing w:val="-4"/>
          <w:sz w:val="20"/>
          <w:szCs w:val="20"/>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347C91">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F39AE" w:rsidRPr="00347C91" w:rsidRDefault="00DF39AE" w:rsidP="00DF39A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DF39AE" w:rsidRPr="00347C91" w:rsidRDefault="00DF39AE" w:rsidP="00DF39A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b/>
          <w:color w:val="000000"/>
          <w:spacing w:val="-8"/>
          <w:sz w:val="20"/>
          <w:szCs w:val="20"/>
        </w:rPr>
        <w:t>3. Порядок оплаты</w:t>
      </w:r>
    </w:p>
    <w:p w:rsidR="00DF39AE" w:rsidRPr="00347C91" w:rsidRDefault="00DF39AE" w:rsidP="00DF39AE">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347C91">
        <w:rPr>
          <w:rFonts w:ascii="Times New Roman" w:eastAsia="Times New Roman" w:hAnsi="Times New Roman" w:cs="Times New Roman"/>
          <w:color w:val="000000"/>
          <w:spacing w:val="-6"/>
          <w:sz w:val="20"/>
          <w:szCs w:val="20"/>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DF39AE" w:rsidRPr="00347C91" w:rsidRDefault="00DF39AE" w:rsidP="00DF39AE">
      <w:pPr>
        <w:keepNext/>
        <w:keepLines/>
        <w:suppressLineNumbers/>
        <w:spacing w:after="0" w:line="240" w:lineRule="auto"/>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lastRenderedPageBreak/>
        <w:t xml:space="preserve">      </w:t>
      </w:r>
      <w:proofErr w:type="gramStart"/>
      <w:r>
        <w:rPr>
          <w:rFonts w:ascii="Times New Roman" w:eastAsia="Times New Roman" w:hAnsi="Times New Roman" w:cs="Times New Roman"/>
          <w:sz w:val="20"/>
          <w:szCs w:val="20"/>
        </w:rPr>
        <w:t xml:space="preserve">3.2.Оплата выполненных работ </w:t>
      </w:r>
      <w:r w:rsidRPr="00347C91">
        <w:rPr>
          <w:rFonts w:ascii="Times New Roman" w:eastAsia="Times New Roman" w:hAnsi="Times New Roman" w:cs="Times New Roman"/>
          <w:sz w:val="20"/>
          <w:szCs w:val="20"/>
        </w:rPr>
        <w:t>производится «Зак</w:t>
      </w:r>
      <w:r>
        <w:rPr>
          <w:rFonts w:ascii="Times New Roman" w:eastAsia="Times New Roman" w:hAnsi="Times New Roman" w:cs="Times New Roman"/>
          <w:sz w:val="20"/>
          <w:szCs w:val="20"/>
        </w:rPr>
        <w:t>азчиком» в течение 10 рабочих</w:t>
      </w:r>
      <w:r w:rsidRPr="00347C91">
        <w:rPr>
          <w:rFonts w:ascii="Times New Roman" w:eastAsia="Times New Roman" w:hAnsi="Times New Roman" w:cs="Times New Roman"/>
          <w:sz w:val="20"/>
          <w:szCs w:val="20"/>
        </w:rPr>
        <w:t xml:space="preserve"> дней со дня предоставления «Подрядчиком» надлежаще оформленных докуме</w:t>
      </w:r>
      <w:r>
        <w:rPr>
          <w:rFonts w:ascii="Times New Roman" w:eastAsia="Times New Roman" w:hAnsi="Times New Roman" w:cs="Times New Roman"/>
          <w:sz w:val="20"/>
          <w:szCs w:val="20"/>
        </w:rPr>
        <w:t>нтов на оплату (акт приемки работ, счет и счет-фактура (при наличии</w:t>
      </w:r>
      <w:r w:rsidRPr="00347C91">
        <w:rPr>
          <w:rFonts w:ascii="Times New Roman" w:eastAsia="Times New Roman" w:hAnsi="Times New Roman" w:cs="Times New Roman"/>
          <w:sz w:val="20"/>
          <w:szCs w:val="20"/>
        </w:rPr>
        <w:t>).</w:t>
      </w:r>
      <w:proofErr w:type="gramEnd"/>
    </w:p>
    <w:p w:rsidR="00DF39AE" w:rsidRPr="00347C91" w:rsidRDefault="00DF39AE" w:rsidP="00DF39A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347C91">
        <w:rPr>
          <w:rFonts w:ascii="Times New Roman" w:eastAsia="Times New Roman" w:hAnsi="Times New Roman" w:cs="Times New Roman"/>
          <w:b/>
          <w:sz w:val="20"/>
          <w:szCs w:val="20"/>
        </w:rPr>
        <w:t>4. Сроки и порядок выполнения работ</w:t>
      </w:r>
    </w:p>
    <w:p w:rsidR="00DF39AE" w:rsidRPr="00347C91" w:rsidRDefault="00DF39AE" w:rsidP="00DF39AE">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переданной по телефону с дублированием по электронной почте,</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w:t>
      </w:r>
      <w:r>
        <w:rPr>
          <w:rFonts w:ascii="Times New Roman" w:eastAsia="Times New Roman" w:hAnsi="Times New Roman" w:cs="Times New Roman"/>
          <w:color w:val="000000"/>
          <w:spacing w:val="-4"/>
          <w:kern w:val="1"/>
          <w:sz w:val="20"/>
          <w:szCs w:val="20"/>
          <w:lang w:eastAsia="ar-SA"/>
        </w:rPr>
        <w:t xml:space="preserve">нарушения целостности кровель, </w:t>
      </w:r>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DF39AE" w:rsidRPr="00347C91" w:rsidRDefault="00DF39AE" w:rsidP="00DF39A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p>
    <w:p w:rsidR="00DF39AE" w:rsidRPr="00347C91" w:rsidRDefault="00DF39AE" w:rsidP="00DF39AE">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b/>
          <w:color w:val="000000"/>
          <w:spacing w:val="-3"/>
          <w:sz w:val="20"/>
          <w:szCs w:val="20"/>
        </w:rPr>
        <w:t>5.Обязанности сторон</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w:t>
      </w:r>
      <w:r>
        <w:rPr>
          <w:rFonts w:ascii="Times New Roman" w:eastAsia="Times New Roman" w:hAnsi="Times New Roman" w:cs="Times New Roman"/>
          <w:color w:val="000000"/>
          <w:spacing w:val="-2"/>
          <w:kern w:val="1"/>
          <w:sz w:val="20"/>
          <w:szCs w:val="20"/>
          <w:lang w:eastAsia="ar-SA"/>
        </w:rPr>
        <w:t>и с калькуляцией,</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w:t>
      </w:r>
      <w:r>
        <w:rPr>
          <w:rFonts w:ascii="Times New Roman" w:eastAsia="Times New Roman" w:hAnsi="Times New Roman" w:cs="Times New Roman"/>
          <w:color w:val="000000"/>
          <w:spacing w:val="-5"/>
          <w:kern w:val="1"/>
          <w:sz w:val="20"/>
          <w:szCs w:val="20"/>
          <w:lang w:eastAsia="ar-SA"/>
        </w:rPr>
        <w:t>, крыш приямков, кондиционеров)</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DF39AE" w:rsidRPr="00347C91" w:rsidRDefault="00DF39AE" w:rsidP="00DF39AE">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DF39AE" w:rsidRPr="00347C91" w:rsidRDefault="00DF39AE" w:rsidP="00DF39AE">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DF39AE" w:rsidRPr="00347C91" w:rsidRDefault="00DF39AE" w:rsidP="00DF39A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347C91">
        <w:rPr>
          <w:rFonts w:ascii="Times New Roman" w:eastAsia="Times New Roman" w:hAnsi="Times New Roman" w:cs="Times New Roman"/>
          <w:b/>
          <w:color w:val="000000"/>
          <w:spacing w:val="2"/>
          <w:sz w:val="20"/>
          <w:szCs w:val="20"/>
        </w:rPr>
        <w:t>6. Приемка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4"/>
          <w:sz w:val="20"/>
          <w:szCs w:val="20"/>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rPr>
        <w:t>После завершения выполнения работ, предусм</w:t>
      </w:r>
      <w:r>
        <w:rPr>
          <w:rFonts w:ascii="Times New Roman" w:eastAsia="Times New Roman" w:hAnsi="Times New Roman" w:cs="Times New Roman"/>
          <w:color w:val="000000"/>
          <w:spacing w:val="4"/>
          <w:sz w:val="20"/>
          <w:szCs w:val="20"/>
        </w:rPr>
        <w:t>отренных договором, и</w:t>
      </w:r>
      <w:r w:rsidRPr="00347C91">
        <w:rPr>
          <w:rFonts w:ascii="Times New Roman" w:eastAsia="Times New Roman" w:hAnsi="Times New Roman" w:cs="Times New Roman"/>
          <w:color w:val="000000"/>
          <w:spacing w:val="4"/>
          <w:sz w:val="20"/>
          <w:szCs w:val="20"/>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rPr>
        <w:t xml:space="preserve">  </w:t>
      </w:r>
      <w:r>
        <w:rPr>
          <w:rFonts w:ascii="Times New Roman" w:eastAsia="Times New Roman" w:hAnsi="Times New Roman" w:cs="Times New Roman"/>
          <w:color w:val="000000"/>
          <w:spacing w:val="1"/>
          <w:sz w:val="20"/>
          <w:szCs w:val="20"/>
        </w:rPr>
        <w:t>акты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6.2. В течение трех</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rPr>
        <w:t>ных актов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6.4. </w:t>
      </w:r>
      <w:proofErr w:type="gramStart"/>
      <w:r w:rsidRPr="00347C91">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rPr>
        <w:t>ядчиком» акт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rPr>
        <w:t xml:space="preserve"> ,</w:t>
      </w:r>
      <w:proofErr w:type="gramEnd"/>
      <w:r w:rsidRPr="00347C91">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rPr>
        <w:t xml:space="preserve"> </w:t>
      </w:r>
    </w:p>
    <w:p w:rsidR="00DF39AE" w:rsidRPr="00F06A38" w:rsidRDefault="00DF39AE" w:rsidP="00DF39AE">
      <w:pPr>
        <w:autoSpaceDE w:val="0"/>
        <w:autoSpaceDN w:val="0"/>
        <w:adjustRightInd w:val="0"/>
        <w:spacing w:after="0" w:line="240" w:lineRule="auto"/>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347C91">
        <w:rPr>
          <w:rFonts w:ascii="Times New Roman" w:eastAsia="Times New Roman" w:hAnsi="Times New Roman" w:cs="Times New Roman"/>
          <w:b/>
          <w:sz w:val="20"/>
          <w:szCs w:val="20"/>
        </w:rPr>
        <w:t>. Обстоятельства непреодолимой силы</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Pr="00347C91">
        <w:rPr>
          <w:rFonts w:ascii="Times New Roman" w:eastAsia="Times New Roman" w:hAnsi="Times New Roman" w:cs="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r>
        <w:rPr>
          <w:rFonts w:ascii="Times New Roman" w:eastAsia="Times New Roman" w:hAnsi="Times New Roman" w:cs="Times New Roman"/>
          <w:sz w:val="20"/>
          <w:szCs w:val="20"/>
        </w:rPr>
        <w:t>.</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F06A38" w:rsidRDefault="00DF39AE" w:rsidP="00DF39AE">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347C91">
        <w:rPr>
          <w:rFonts w:ascii="Times New Roman" w:eastAsia="Times New Roman" w:hAnsi="Times New Roman" w:cs="Times New Roman"/>
          <w:b/>
          <w:sz w:val="20"/>
          <w:szCs w:val="20"/>
        </w:rPr>
        <w:t>. Ответственность сторон</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8.2. </w:t>
      </w:r>
      <w:proofErr w:type="gramStart"/>
      <w:r w:rsidRPr="00F06A38">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8.3.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w:t>
      </w:r>
      <w:r>
        <w:rPr>
          <w:rFonts w:ascii="Times New Roman" w:eastAsia="Times New Roman" w:hAnsi="Times New Roman" w:cs="Times New Roman"/>
          <w:sz w:val="20"/>
          <w:szCs w:val="20"/>
        </w:rPr>
        <w:t xml:space="preserve"> ключевой ставки </w:t>
      </w:r>
      <w:r w:rsidRPr="00F06A38">
        <w:rPr>
          <w:rFonts w:ascii="Times New Roman" w:eastAsia="Times New Roman" w:hAnsi="Times New Roman" w:cs="Times New Roman"/>
          <w:sz w:val="20"/>
          <w:szCs w:val="20"/>
        </w:rPr>
        <w:t xml:space="preserve"> Централ</w:t>
      </w:r>
      <w:r>
        <w:rPr>
          <w:rFonts w:ascii="Times New Roman" w:eastAsia="Times New Roman" w:hAnsi="Times New Roman" w:cs="Times New Roman"/>
          <w:sz w:val="20"/>
          <w:szCs w:val="20"/>
        </w:rPr>
        <w:t>ьного банка РФ</w:t>
      </w:r>
      <w:r w:rsidRPr="00F06A38">
        <w:rPr>
          <w:rFonts w:ascii="Times New Roman" w:eastAsia="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06A38">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rPr>
        <w:t xml:space="preserve"> в виде фиксированной суммы – 3</w:t>
      </w:r>
      <w:r w:rsidRPr="00F06A38">
        <w:rPr>
          <w:rFonts w:ascii="Times New Roman" w:eastAsia="Times New Roman" w:hAnsi="Times New Roman" w:cs="Times New Roman"/>
          <w:sz w:val="20"/>
          <w:szCs w:val="20"/>
        </w:rPr>
        <w:t>% цены договора (этапа договора).</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F06A38">
        <w:rPr>
          <w:rFonts w:ascii="Times New Roman" w:eastAsia="Times New Roman" w:hAnsi="Times New Roman" w:cs="Times New Roman"/>
          <w:sz w:val="20"/>
          <w:szCs w:val="20"/>
        </w:rPr>
        <w:t xml:space="preserve">( </w:t>
      </w:r>
      <w:proofErr w:type="gramEnd"/>
      <w:r w:rsidRPr="00F06A38">
        <w:rPr>
          <w:rFonts w:ascii="Times New Roman" w:eastAsia="Times New Roman" w:hAnsi="Times New Roman" w:cs="Times New Roman"/>
          <w:sz w:val="20"/>
          <w:szCs w:val="20"/>
        </w:rPr>
        <w:t>штрафа, пени) на следующих условиях:</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rPr>
        <w:t xml:space="preserve">ключевой ставки </w:t>
      </w:r>
      <w:r w:rsidRPr="00F06A38">
        <w:rPr>
          <w:rFonts w:ascii="Times New Roman" w:eastAsia="Times New Roman" w:hAnsi="Times New Roman" w:cs="Times New Roman"/>
          <w:sz w:val="20"/>
          <w:szCs w:val="20"/>
        </w:rPr>
        <w:t xml:space="preserve"> Центрального банка РФ от не уплаченной в срок суммы;</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06A38">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F39AE" w:rsidRPr="00F06A38"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6A38">
        <w:rPr>
          <w:rFonts w:ascii="Times New Roman" w:eastAsia="Times New Roman" w:hAnsi="Times New Roman" w:cs="Times New Roman"/>
          <w:sz w:val="20"/>
          <w:szCs w:val="20"/>
        </w:rPr>
        <w:t xml:space="preserve">8.10. Возмещение убытков и выплата неустойки не освобождает стороны от исполнения своих обязательств по договору в полном объеме.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347C91">
        <w:rPr>
          <w:rFonts w:ascii="Times New Roman" w:eastAsia="Times New Roman" w:hAnsi="Times New Roman" w:cs="Times New Roman"/>
          <w:b/>
          <w:sz w:val="20"/>
          <w:szCs w:val="20"/>
        </w:rPr>
        <w:t>. Обеспечение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.1 Размер обеспечения исполнения настоящего догово</w:t>
      </w:r>
      <w:r>
        <w:rPr>
          <w:rFonts w:ascii="Times New Roman" w:eastAsia="Times New Roman" w:hAnsi="Times New Roman" w:cs="Times New Roman"/>
          <w:sz w:val="20"/>
          <w:szCs w:val="20"/>
        </w:rPr>
        <w:t xml:space="preserve">ра установлен в сумме 34920 рублей. Обеспечение </w:t>
      </w:r>
      <w:r w:rsidRPr="00347C91">
        <w:rPr>
          <w:rFonts w:ascii="Times New Roman" w:eastAsia="Times New Roman" w:hAnsi="Times New Roman" w:cs="Times New Roman"/>
          <w:sz w:val="20"/>
          <w:szCs w:val="20"/>
        </w:rPr>
        <w:t xml:space="preserve"> предоставляется с учетом антидем</w:t>
      </w:r>
      <w:r>
        <w:rPr>
          <w:rFonts w:ascii="Times New Roman" w:eastAsia="Times New Roman" w:hAnsi="Times New Roman" w:cs="Times New Roman"/>
          <w:sz w:val="20"/>
          <w:szCs w:val="20"/>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rPr>
        <w:t xml:space="preserve">.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w:t>
      </w:r>
      <w:r>
        <w:rPr>
          <w:rFonts w:ascii="Times New Roman" w:eastAsia="Times New Roman" w:hAnsi="Times New Roman" w:cs="Times New Roman"/>
          <w:sz w:val="20"/>
          <w:szCs w:val="20"/>
        </w:rPr>
        <w:t>риемки работ</w:t>
      </w:r>
      <w:r w:rsidRPr="00347C91">
        <w:rPr>
          <w:rFonts w:ascii="Times New Roman" w:eastAsia="Times New Roman" w:hAnsi="Times New Roman" w:cs="Times New Roman"/>
          <w:sz w:val="20"/>
          <w:szCs w:val="20"/>
        </w:rPr>
        <w:t xml:space="preserve">.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347C91">
        <w:rPr>
          <w:rFonts w:ascii="Times New Roman" w:eastAsia="Times New Roman" w:hAnsi="Times New Roman" w:cs="Times New Roman"/>
          <w:sz w:val="20"/>
          <w:szCs w:val="20"/>
        </w:rPr>
        <w:t xml:space="preserve">.6.  </w:t>
      </w:r>
      <w:proofErr w:type="gramStart"/>
      <w:r w:rsidRPr="00347C91">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неисполнения «Подрядчиком» условий договора полностью или в части;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F39AE" w:rsidRPr="00347C91" w:rsidRDefault="00DF39AE" w:rsidP="00DF39AE">
      <w:pPr>
        <w:autoSpaceDE w:val="0"/>
        <w:autoSpaceDN w:val="0"/>
        <w:adjustRightInd w:val="0"/>
        <w:spacing w:after="0" w:line="240" w:lineRule="auto"/>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347C91">
        <w:rPr>
          <w:rFonts w:ascii="Times New Roman" w:eastAsia="Times New Roman" w:hAnsi="Times New Roman" w:cs="Times New Roman"/>
          <w:b/>
          <w:sz w:val="20"/>
          <w:szCs w:val="20"/>
        </w:rPr>
        <w:t>. Порядок разрешения споров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347C91">
        <w:rPr>
          <w:rFonts w:ascii="Times New Roman" w:eastAsia="Times New Roman" w:hAnsi="Times New Roman" w:cs="Times New Roman"/>
          <w:b/>
          <w:sz w:val="20"/>
          <w:szCs w:val="20"/>
        </w:rPr>
        <w:t>.Срок действия  договора и прочие условия.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 xml:space="preserve">.2.  Договора заключается в электронной форме и подписывается сторонами  электронной подписью.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rPr>
        <w:t xml:space="preserve"> ,</w:t>
      </w:r>
      <w:proofErr w:type="gramEnd"/>
      <w:r w:rsidRPr="00347C91">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347C91">
        <w:rPr>
          <w:rFonts w:ascii="Times New Roman" w:eastAsia="Times New Roman" w:hAnsi="Times New Roman" w:cs="Times New Roman"/>
          <w:b/>
          <w:sz w:val="20"/>
          <w:szCs w:val="20"/>
        </w:rPr>
        <w:t>. Порядок расторжения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.3. </w:t>
      </w:r>
      <w:proofErr w:type="gramStart"/>
      <w:r w:rsidRPr="00347C91">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.4.  Выполнение «Заказчико</w:t>
      </w:r>
      <w:r>
        <w:rPr>
          <w:rFonts w:ascii="Times New Roman" w:eastAsia="Times New Roman" w:hAnsi="Times New Roman" w:cs="Times New Roman"/>
          <w:bCs/>
          <w:sz w:val="20"/>
          <w:szCs w:val="20"/>
        </w:rPr>
        <w:t>м»  требований, указанных в п.12</w:t>
      </w:r>
      <w:r w:rsidRPr="00347C91">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rPr>
        <w:t>с даты размещения</w:t>
      </w:r>
      <w:proofErr w:type="gramEnd"/>
      <w:r w:rsidRPr="00347C91">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.6. </w:t>
      </w:r>
      <w:proofErr w:type="gramStart"/>
      <w:r w:rsidRPr="00347C91">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.9. </w:t>
      </w:r>
      <w:proofErr w:type="gramStart"/>
      <w:r w:rsidRPr="00347C91">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rPr>
        <w:t>решении</w:t>
      </w:r>
      <w:proofErr w:type="gramEnd"/>
      <w:r w:rsidRPr="00347C91">
        <w:rPr>
          <w:rFonts w:ascii="Times New Roman" w:eastAsia="Times New Roman" w:hAnsi="Times New Roman" w:cs="Times New Roman"/>
          <w:bCs/>
          <w:sz w:val="20"/>
          <w:szCs w:val="20"/>
        </w:rPr>
        <w:t xml:space="preserve"> </w:t>
      </w:r>
      <w:r w:rsidRPr="00347C91">
        <w:rPr>
          <w:rFonts w:ascii="Times New Roman" w:eastAsia="Times New Roman" w:hAnsi="Times New Roman" w:cs="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39AE" w:rsidRPr="00347C91" w:rsidRDefault="00DF39AE" w:rsidP="00DF39A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DF39AE" w:rsidRPr="00347C91" w:rsidRDefault="00DF39AE" w:rsidP="00DF39AE">
      <w:pPr>
        <w:spacing w:after="0" w:line="240" w:lineRule="auto"/>
        <w:rPr>
          <w:rFonts w:ascii="Times New Roman" w:eastAsia="Times New Roman" w:hAnsi="Times New Roman" w:cs="Times New Roman"/>
          <w:b/>
          <w:sz w:val="20"/>
          <w:szCs w:val="20"/>
        </w:rPr>
      </w:pPr>
      <w:r w:rsidRPr="00347C9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w:t>
      </w:r>
      <w:r w:rsidRPr="00347C91">
        <w:rPr>
          <w:rFonts w:ascii="Times New Roman" w:eastAsia="Times New Roman" w:hAnsi="Times New Roman" w:cs="Times New Roman"/>
          <w:b/>
          <w:sz w:val="20"/>
          <w:szCs w:val="20"/>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F39AE" w:rsidRPr="00347C91" w:rsidTr="00E9363D">
        <w:tc>
          <w:tcPr>
            <w:tcW w:w="4832"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ВО</w:t>
            </w:r>
            <w:proofErr w:type="gramEnd"/>
            <w:r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DF39AE" w:rsidRPr="00174DF7" w:rsidRDefault="00DF39AE" w:rsidP="00E9363D">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DF39AE" w:rsidRPr="00174DF7" w:rsidRDefault="00DF39AE" w:rsidP="00E9363D">
            <w:pPr>
              <w:spacing w:after="0"/>
              <w:rPr>
                <w:rFonts w:ascii="Times New Roman" w:eastAsia="Times New Roman" w:hAnsi="Times New Roman" w:cs="Times New Roman"/>
                <w:bCs/>
                <w:sz w:val="20"/>
                <w:szCs w:val="20"/>
              </w:rPr>
            </w:pPr>
          </w:p>
          <w:p w:rsidR="00DF39AE" w:rsidRPr="00174DF7" w:rsidRDefault="00DF39AE" w:rsidP="00E936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DF39AE" w:rsidRPr="00174DF7" w:rsidRDefault="00DF39AE" w:rsidP="00E9363D">
            <w:pPr>
              <w:spacing w:after="0" w:line="240" w:lineRule="auto"/>
              <w:rPr>
                <w:rFonts w:ascii="Times New Roman" w:eastAsia="Times New Roman" w:hAnsi="Times New Roman" w:cs="Times New Roman"/>
                <w:bCs/>
                <w:sz w:val="20"/>
                <w:szCs w:val="20"/>
              </w:rPr>
            </w:pPr>
          </w:p>
          <w:p w:rsidR="00DF39AE" w:rsidRPr="00174DF7" w:rsidRDefault="00DF39AE" w:rsidP="00E9363D">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DF39AE" w:rsidRPr="00347C91" w:rsidRDefault="00DF39AE" w:rsidP="00E9363D">
            <w:pPr>
              <w:suppressAutoHyphens/>
              <w:spacing w:after="0" w:line="240" w:lineRule="auto"/>
              <w:rPr>
                <w:rFonts w:ascii="Times New Roman" w:eastAsia="Times New Roman" w:hAnsi="Times New Roman" w:cs="Times New Roman"/>
                <w:kern w:val="2"/>
                <w:sz w:val="20"/>
                <w:szCs w:val="20"/>
                <w:lang w:eastAsia="ar-SA"/>
              </w:rPr>
            </w:pPr>
            <w:r w:rsidRPr="00174DF7">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DF39AE" w:rsidRPr="006054C5" w:rsidRDefault="00DF39AE" w:rsidP="00E9363D">
            <w:pPr>
              <w:suppressAutoHyphens/>
              <w:spacing w:after="0" w:line="240" w:lineRule="auto"/>
              <w:rPr>
                <w:rFonts w:ascii="Times New Roman" w:eastAsia="Times New Roman" w:hAnsi="Times New Roman" w:cs="Times New Roman"/>
                <w:kern w:val="2"/>
                <w:sz w:val="20"/>
                <w:szCs w:val="20"/>
                <w:lang w:eastAsia="ar-SA"/>
              </w:rPr>
            </w:pPr>
          </w:p>
        </w:tc>
      </w:tr>
    </w:tbl>
    <w:p w:rsidR="00DF39AE" w:rsidRDefault="00DF39AE" w:rsidP="00DF39AE"/>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28"/>
  </w:num>
  <w:num w:numId="4">
    <w:abstractNumId w:val="39"/>
  </w:num>
  <w:num w:numId="5">
    <w:abstractNumId w:val="19"/>
  </w:num>
  <w:num w:numId="6">
    <w:abstractNumId w:val="40"/>
  </w:num>
  <w:num w:numId="7">
    <w:abstractNumId w:val="35"/>
  </w:num>
  <w:num w:numId="8">
    <w:abstractNumId w:val="0"/>
  </w:num>
  <w:num w:numId="9">
    <w:abstractNumId w:val="34"/>
  </w:num>
  <w:num w:numId="10">
    <w:abstractNumId w:val="33"/>
  </w:num>
  <w:num w:numId="11">
    <w:abstractNumId w:val="31"/>
  </w:num>
  <w:num w:numId="12">
    <w:abstractNumId w:val="30"/>
  </w:num>
  <w:num w:numId="13">
    <w:abstractNumId w:val="26"/>
  </w:num>
  <w:num w:numId="14">
    <w:abstractNumId w:val="13"/>
  </w:num>
  <w:num w:numId="15">
    <w:abstractNumId w:val="37"/>
  </w:num>
  <w:num w:numId="16">
    <w:abstractNumId w:val="22"/>
  </w:num>
  <w:num w:numId="17">
    <w:abstractNumId w:val="18"/>
  </w:num>
  <w:num w:numId="18">
    <w:abstractNumId w:val="29"/>
  </w:num>
  <w:num w:numId="19">
    <w:abstractNumId w:val="14"/>
  </w:num>
  <w:num w:numId="20">
    <w:abstractNumId w:val="17"/>
  </w:num>
  <w:num w:numId="21">
    <w:abstractNumId w:val="32"/>
  </w:num>
  <w:num w:numId="22">
    <w:abstractNumId w:val="11"/>
  </w:num>
  <w:num w:numId="23">
    <w:abstractNumId w:val="9"/>
  </w:num>
  <w:num w:numId="24">
    <w:abstractNumId w:val="6"/>
  </w:num>
  <w:num w:numId="25">
    <w:abstractNumId w:val="38"/>
  </w:num>
  <w:num w:numId="26">
    <w:abstractNumId w:val="36"/>
  </w:num>
  <w:num w:numId="27">
    <w:abstractNumId w:val="8"/>
  </w:num>
  <w:num w:numId="28">
    <w:abstractNumId w:val="21"/>
  </w:num>
  <w:num w:numId="29">
    <w:abstractNumId w:val="12"/>
  </w:num>
  <w:num w:numId="30">
    <w:abstractNumId w:val="16"/>
  </w:num>
  <w:num w:numId="31">
    <w:abstractNumId w:val="24"/>
  </w:num>
  <w:num w:numId="32">
    <w:abstractNumId w:val="10"/>
  </w:num>
  <w:num w:numId="33">
    <w:abstractNumId w:val="7"/>
  </w:num>
  <w:num w:numId="34">
    <w:abstractNumId w:val="23"/>
  </w:num>
  <w:num w:numId="35">
    <w:abstractNumId w:val="20"/>
  </w:num>
  <w:num w:numId="3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1E9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949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34CF"/>
    <w:rsid w:val="003A40FF"/>
    <w:rsid w:val="003A77A3"/>
    <w:rsid w:val="003B2A22"/>
    <w:rsid w:val="003B7045"/>
    <w:rsid w:val="003C26D9"/>
    <w:rsid w:val="003D6A8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5F81"/>
    <w:rsid w:val="0083698D"/>
    <w:rsid w:val="00853F84"/>
    <w:rsid w:val="00875DE1"/>
    <w:rsid w:val="00877F03"/>
    <w:rsid w:val="0089775E"/>
    <w:rsid w:val="008A25E5"/>
    <w:rsid w:val="008A3BEC"/>
    <w:rsid w:val="008A41B5"/>
    <w:rsid w:val="008A4F25"/>
    <w:rsid w:val="008A5836"/>
    <w:rsid w:val="008A7CD6"/>
    <w:rsid w:val="008B7F6A"/>
    <w:rsid w:val="008C45D0"/>
    <w:rsid w:val="008D1F01"/>
    <w:rsid w:val="008E0793"/>
    <w:rsid w:val="008E1F7E"/>
    <w:rsid w:val="008E1FA9"/>
    <w:rsid w:val="008E6319"/>
    <w:rsid w:val="008F0AA2"/>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123C"/>
    <w:rsid w:val="00A82104"/>
    <w:rsid w:val="00A85398"/>
    <w:rsid w:val="00A90C74"/>
    <w:rsid w:val="00A92140"/>
    <w:rsid w:val="00AA4FF6"/>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181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9AE"/>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31B2-F757-46F5-85B2-68FEE2C5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22</Pages>
  <Words>12767</Words>
  <Characters>72774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32</cp:revision>
  <dcterms:created xsi:type="dcterms:W3CDTF">2018-04-18T08:51:00Z</dcterms:created>
  <dcterms:modified xsi:type="dcterms:W3CDTF">2018-11-22T03:03:00Z</dcterms:modified>
</cp:coreProperties>
</file>