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165577">
        <w:rPr>
          <w:rFonts w:ascii="Times New Roman" w:hAnsi="Times New Roman" w:cs="Times New Roman"/>
        </w:rPr>
        <w:t>п</w:t>
      </w:r>
      <w:proofErr w:type="gramEnd"/>
      <w:r w:rsidR="00165577">
        <w:rPr>
          <w:rFonts w:ascii="Times New Roman" w:hAnsi="Times New Roman" w:cs="Times New Roman"/>
        </w:rPr>
        <w:t>/п</w:t>
      </w:r>
      <w:r w:rsidR="00501A64">
        <w:rPr>
          <w:rFonts w:ascii="Times New Roman" w:hAnsi="Times New Roman" w:cs="Times New Roman"/>
        </w:rPr>
        <w:t xml:space="preserve">__________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165577">
        <w:rPr>
          <w:rFonts w:ascii="Times New Roman" w:hAnsi="Times New Roman" w:cs="Times New Roman"/>
        </w:rPr>
        <w:t>29</w:t>
      </w:r>
      <w:r>
        <w:rPr>
          <w:rFonts w:ascii="Times New Roman" w:hAnsi="Times New Roman" w:cs="Times New Roman"/>
        </w:rPr>
        <w:t xml:space="preserve"> "   </w:t>
      </w:r>
      <w:r w:rsidR="00AA0F2C">
        <w:rPr>
          <w:rFonts w:ascii="Times New Roman" w:hAnsi="Times New Roman" w:cs="Times New Roman"/>
        </w:rPr>
        <w:t xml:space="preserve">ноября </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8E1FA9">
        <w:rPr>
          <w:rFonts w:ascii="Times New Roman" w:hAnsi="Times New Roman" w:cs="Times New Roman"/>
        </w:rPr>
        <w:t>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A0F2C">
        <w:rPr>
          <w:rFonts w:ascii="Times New Roman" w:hAnsi="Times New Roman" w:cs="Times New Roman"/>
          <w:b/>
          <w:bCs/>
        </w:rPr>
        <w:t>51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AA0F2C">
        <w:rPr>
          <w:rFonts w:ascii="Times New Roman" w:hAnsi="Times New Roman" w:cs="Times New Roman"/>
          <w:b/>
          <w:bCs/>
        </w:rPr>
        <w:t>Оказание услуг по охране объектов Томского техникума железнодорожного транспорта – филиала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A5F1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 xml:space="preserve">1.1. </w:t>
      </w:r>
      <w:r w:rsidR="004227C5" w:rsidRPr="003A5F1F">
        <w:rPr>
          <w:rFonts w:ascii="Times New Roman" w:hAnsi="Times New Roman" w:cs="Times New Roman"/>
        </w:rPr>
        <w:t xml:space="preserve">Для участия в электронном аукционе, </w:t>
      </w:r>
      <w:r w:rsidR="00C57A76" w:rsidRPr="003A5F1F">
        <w:rPr>
          <w:rFonts w:ascii="Times New Roman" w:hAnsi="Times New Roman" w:cs="Times New Roman"/>
        </w:rPr>
        <w:t>лицо,</w:t>
      </w:r>
      <w:r w:rsidR="008E1F7E" w:rsidRPr="003A5F1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A5F1F">
        <w:rPr>
          <w:rFonts w:ascii="Times New Roman" w:hAnsi="Times New Roman" w:cs="Times New Roman"/>
        </w:rPr>
        <w:t xml:space="preserve"> подает заявку на участие в открытом аукционе в электронной форме.</w:t>
      </w:r>
    </w:p>
    <w:p w:rsidR="00A233A0" w:rsidRPr="003A5F1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Заявка на участие в электронном аукционе состоит из двух частей.</w:t>
      </w:r>
    </w:p>
    <w:p w:rsidR="008E1F7E" w:rsidRPr="003A5F1F"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1.2. Первая часть заявки на участие в электронном аук</w:t>
      </w:r>
      <w:r w:rsidR="00C57A76" w:rsidRPr="003A5F1F">
        <w:rPr>
          <w:rFonts w:ascii="Times New Roman" w:hAnsi="Times New Roman" w:cs="Times New Roman"/>
        </w:rPr>
        <w:t>ционе должна содержать</w:t>
      </w:r>
      <w:r w:rsidR="008E1F7E" w:rsidRPr="003A5F1F">
        <w:rPr>
          <w:rFonts w:ascii="Times New Roman" w:hAnsi="Times New Roman" w:cs="Times New Roman"/>
        </w:rPr>
        <w:t>:</w:t>
      </w:r>
    </w:p>
    <w:p w:rsidR="008E1F7E" w:rsidRPr="003A5F1F"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а)</w:t>
      </w:r>
      <w:r w:rsidR="008E1F7E" w:rsidRPr="003A5F1F">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A5F1F"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A5F1F">
        <w:rPr>
          <w:rFonts w:ascii="Times New Roman" w:hAnsi="Times New Roman" w:cs="Times New Roman"/>
        </w:rPr>
        <w:t>б)</w:t>
      </w:r>
      <w:r w:rsidR="008E1F7E" w:rsidRPr="003A5F1F">
        <w:rPr>
          <w:rFonts w:ascii="Times New Roman" w:hAnsi="Times New Roman" w:cs="Times New Roman"/>
        </w:rPr>
        <w:t xml:space="preserve"> </w:t>
      </w:r>
      <w:r w:rsidR="00982AB7" w:rsidRPr="003A5F1F">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3A5F1F">
        <w:rPr>
          <w:rFonts w:ascii="Times New Roman" w:hAnsi="Times New Roman" w:cs="Times New Roman"/>
        </w:rPr>
        <w:lastRenderedPageBreak/>
        <w:t>которых используется товар</w:t>
      </w:r>
      <w:r w:rsidRPr="003A5F1F">
        <w:rPr>
          <w:rFonts w:ascii="Times New Roman" w:hAnsi="Times New Roman" w:cs="Times New Roman"/>
        </w:rPr>
        <w:t xml:space="preserve"> - </w:t>
      </w:r>
      <w:r w:rsidR="00C57A76" w:rsidRPr="003A5F1F">
        <w:rPr>
          <w:rFonts w:ascii="Times New Roman" w:hAnsi="Times New Roman" w:cs="Times New Roman"/>
        </w:rPr>
        <w:t xml:space="preserve"> </w:t>
      </w:r>
      <w:r w:rsidR="00A233A0" w:rsidRPr="003A5F1F">
        <w:rPr>
          <w:rFonts w:ascii="Times New Roman" w:hAnsi="Times New Roman" w:cs="Times New Roman"/>
        </w:rPr>
        <w:t xml:space="preserve"> информацию</w:t>
      </w:r>
      <w:r w:rsidRPr="003A5F1F">
        <w:rPr>
          <w:rFonts w:ascii="Times New Roman" w:hAnsi="Times New Roman" w:cs="Times New Roman"/>
        </w:rPr>
        <w:t>, указанную в  подпунктах</w:t>
      </w:r>
      <w:r w:rsidR="00C57A76" w:rsidRPr="003A5F1F">
        <w:rPr>
          <w:rFonts w:ascii="Times New Roman" w:hAnsi="Times New Roman" w:cs="Times New Roman"/>
        </w:rPr>
        <w:t xml:space="preserve"> </w:t>
      </w:r>
      <w:r w:rsidRPr="003A5F1F">
        <w:rPr>
          <w:rFonts w:ascii="Times New Roman" w:hAnsi="Times New Roman" w:cs="Times New Roman"/>
        </w:rPr>
        <w:t>п.2 ч.</w:t>
      </w:r>
      <w:r w:rsidR="00C57A76" w:rsidRPr="003A5F1F">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b/>
        </w:rPr>
        <w:t>Конкретное</w:t>
      </w:r>
      <w:r w:rsidR="00C57A76" w:rsidRPr="003A5F1F">
        <w:rPr>
          <w:rFonts w:ascii="Times New Roman" w:hAnsi="Times New Roman" w:cs="Times New Roman"/>
          <w:b/>
        </w:rPr>
        <w:t xml:space="preserve"> содержание</w:t>
      </w:r>
      <w:r w:rsidRPr="003A5F1F">
        <w:rPr>
          <w:rFonts w:ascii="Times New Roman" w:hAnsi="Times New Roman" w:cs="Times New Roman"/>
          <w:b/>
        </w:rPr>
        <w:t xml:space="preserve"> информации</w:t>
      </w:r>
      <w:r w:rsidR="00C23DC8" w:rsidRPr="003A5F1F">
        <w:rPr>
          <w:rFonts w:ascii="Times New Roman" w:hAnsi="Times New Roman" w:cs="Times New Roman"/>
          <w:b/>
        </w:rPr>
        <w:t>, предоставляемой в</w:t>
      </w:r>
      <w:r w:rsidR="00C57A76" w:rsidRPr="003A5F1F">
        <w:rPr>
          <w:rFonts w:ascii="Times New Roman" w:hAnsi="Times New Roman" w:cs="Times New Roman"/>
          <w:b/>
        </w:rPr>
        <w:t xml:space="preserve"> первой части заявки</w:t>
      </w:r>
      <w:r w:rsidR="00FF09CF" w:rsidRPr="003A5F1F">
        <w:rPr>
          <w:rFonts w:ascii="Times New Roman" w:hAnsi="Times New Roman" w:cs="Times New Roman"/>
          <w:b/>
        </w:rPr>
        <w:t xml:space="preserve"> согласно </w:t>
      </w:r>
      <w:proofErr w:type="spellStart"/>
      <w:r w:rsidR="00FF09CF" w:rsidRPr="003A5F1F">
        <w:rPr>
          <w:rFonts w:ascii="Times New Roman" w:hAnsi="Times New Roman" w:cs="Times New Roman"/>
          <w:b/>
        </w:rPr>
        <w:t>п.п</w:t>
      </w:r>
      <w:proofErr w:type="spellEnd"/>
      <w:r w:rsidR="00FF09CF" w:rsidRPr="003A5F1F">
        <w:rPr>
          <w:rFonts w:ascii="Times New Roman" w:hAnsi="Times New Roman" w:cs="Times New Roman"/>
          <w:b/>
        </w:rPr>
        <w:t>. б</w:t>
      </w:r>
      <w:r w:rsidR="00063FCC" w:rsidRPr="003A5F1F">
        <w:rPr>
          <w:rFonts w:ascii="Times New Roman" w:hAnsi="Times New Roman" w:cs="Times New Roman"/>
          <w:b/>
        </w:rPr>
        <w:t>)  данного пункта</w:t>
      </w:r>
      <w:r w:rsidR="00C23DC8" w:rsidRPr="003A5F1F">
        <w:rPr>
          <w:rFonts w:ascii="Times New Roman" w:hAnsi="Times New Roman" w:cs="Times New Roman"/>
          <w:b/>
        </w:rPr>
        <w:t xml:space="preserve"> указывается</w:t>
      </w:r>
      <w:r w:rsidR="00FF09CF" w:rsidRPr="003A5F1F">
        <w:rPr>
          <w:rFonts w:ascii="Times New Roman" w:hAnsi="Times New Roman" w:cs="Times New Roman"/>
          <w:b/>
        </w:rPr>
        <w:t xml:space="preserve"> заказчиком</w:t>
      </w:r>
      <w:r w:rsidR="00C23DC8" w:rsidRPr="003A5F1F">
        <w:rPr>
          <w:rFonts w:ascii="Times New Roman" w:hAnsi="Times New Roman" w:cs="Times New Roman"/>
          <w:b/>
        </w:rPr>
        <w:t xml:space="preserve"> в Информационной карте</w:t>
      </w:r>
      <w:r w:rsidR="00FF09CF" w:rsidRPr="003A5F1F">
        <w:rPr>
          <w:rFonts w:ascii="Times New Roman" w:hAnsi="Times New Roman" w:cs="Times New Roman"/>
          <w:b/>
        </w:rPr>
        <w:t xml:space="preserve"> аукционной документации</w:t>
      </w:r>
      <w:r w:rsidRPr="003A5F1F">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A5F1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3A5F1F">
        <w:rPr>
          <w:rFonts w:ascii="Times New Roman" w:hAnsi="Times New Roman" w:cs="Times New Roman"/>
        </w:rPr>
        <w:t>1</w:t>
      </w:r>
      <w:r w:rsidR="00063FCC" w:rsidRPr="003A5F1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A5F1F">
        <w:rPr>
          <w:rFonts w:ascii="Times New Roman" w:hAnsi="Times New Roman" w:cs="Times New Roman"/>
        </w:rPr>
        <w:t xml:space="preserve"> почтовый адрес участника </w:t>
      </w:r>
      <w:r w:rsidR="00063FCC" w:rsidRPr="003A5F1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3A5F1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3A5F1F">
        <w:rPr>
          <w:rFonts w:ascii="Times New Roman" w:hAnsi="Times New Roman" w:cs="Times New Roman"/>
        </w:rPr>
        <w:t xml:space="preserve">тельного органа участника </w:t>
      </w:r>
      <w:r w:rsidR="00063FCC" w:rsidRPr="003A5F1F">
        <w:rPr>
          <w:rFonts w:ascii="Times New Roman" w:hAnsi="Times New Roman" w:cs="Times New Roman"/>
        </w:rPr>
        <w:t xml:space="preserve"> аукциона</w:t>
      </w:r>
      <w:r w:rsidR="00030A0C" w:rsidRPr="003A5F1F">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A5F1F">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A5F1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3A5F1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3A5F1F">
        <w:rPr>
          <w:rFonts w:ascii="Times New Roman" w:hAnsi="Times New Roman" w:cs="Times New Roman"/>
        </w:rPr>
        <w:t>(в случае, если участник электронного аукциона заявил о получении указанных преимуществ)</w:t>
      </w:r>
      <w:r w:rsidRPr="003A5F1F">
        <w:rPr>
          <w:rFonts w:ascii="Times New Roman" w:hAnsi="Times New Roman" w:cs="Times New Roman"/>
        </w:rPr>
        <w:t>, или копии этих документов;</w:t>
      </w:r>
    </w:p>
    <w:p w:rsidR="0049664E" w:rsidRPr="003A5F1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6)</w:t>
      </w:r>
      <w:r w:rsidR="0049664E" w:rsidRPr="003A5F1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 xml:space="preserve"> </w:t>
      </w:r>
      <w:r w:rsidR="00D378E4" w:rsidRPr="003A5F1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A5F1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lastRenderedPageBreak/>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A5F1F"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3A5F1F">
        <w:rPr>
          <w:rFonts w:ascii="Times New Roman" w:hAnsi="Times New Roman" w:cs="Times New Roman"/>
        </w:rPr>
        <w:t xml:space="preserve">. Участник </w:t>
      </w:r>
      <w:r w:rsidR="00A233A0" w:rsidRPr="003A5F1F">
        <w:rPr>
          <w:rFonts w:ascii="Times New Roman" w:hAnsi="Times New Roman" w:cs="Times New Roman"/>
        </w:rPr>
        <w:t xml:space="preserve"> вправе подать только одну заявку на участие в электронном </w:t>
      </w:r>
      <w:r w:rsidR="00F22C0C" w:rsidRPr="003A5F1F">
        <w:rPr>
          <w:rFonts w:ascii="Times New Roman" w:hAnsi="Times New Roman" w:cs="Times New Roman"/>
        </w:rPr>
        <w:t>аукционе</w:t>
      </w:r>
      <w:r w:rsidR="00A233A0" w:rsidRPr="003A5F1F">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2.5</w:t>
      </w:r>
      <w:r w:rsidR="00A233A0" w:rsidRPr="003A5F1F">
        <w:rPr>
          <w:rFonts w:ascii="Times New Roman" w:hAnsi="Times New Roman" w:cs="Times New Roman"/>
        </w:rPr>
        <w:t>. Участник закупки, получивший аккредитацию на электронной площадке, направляет</w:t>
      </w:r>
      <w:r w:rsidR="00A233A0" w:rsidRPr="00A233A0">
        <w:rPr>
          <w:rFonts w:ascii="Times New Roman" w:hAnsi="Times New Roman" w:cs="Times New Roman"/>
        </w:rPr>
        <w:t xml:space="preserve">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BF6472">
        <w:rPr>
          <w:rFonts w:ascii="Times New Roman" w:hAnsi="Times New Roman" w:cs="Times New Roman"/>
        </w:rPr>
        <w:lastRenderedPageBreak/>
        <w:t>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3A5F1F">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xml:space="preserve">, выполнения работ, оказания услуг, </w:t>
      </w:r>
      <w:r w:rsidR="004F71F8">
        <w:rPr>
          <w:rFonts w:ascii="Times New Roman" w:hAnsi="Times New Roman" w:cs="Times New Roman"/>
        </w:rPr>
        <w:lastRenderedPageBreak/>
        <w:t>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5</w:t>
      </w:r>
      <w:r w:rsidR="00A233A0" w:rsidRPr="003A5F1F">
        <w:rPr>
          <w:rFonts w:ascii="Times New Roman" w:hAnsi="Times New Roman" w:cs="Times New Roman"/>
        </w:rPr>
        <w:t xml:space="preserve">.1. </w:t>
      </w:r>
      <w:r w:rsidR="00382117" w:rsidRPr="003A5F1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3A5F1F">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A233A0">
        <w:rPr>
          <w:rFonts w:ascii="Times New Roman" w:hAnsi="Times New Roman" w:cs="Times New Roman"/>
        </w:rPr>
        <w:lastRenderedPageBreak/>
        <w:t>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lastRenderedPageBreak/>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A5F1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9</w:t>
      </w:r>
      <w:r w:rsidR="00A233A0" w:rsidRPr="003A5F1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A5F1F">
        <w:rPr>
          <w:rFonts w:ascii="Times New Roman" w:hAnsi="Times New Roman" w:cs="Times New Roman"/>
        </w:rPr>
        <w:t>на, а в случ</w:t>
      </w:r>
      <w:r w:rsidR="000A5DD1" w:rsidRPr="003A5F1F">
        <w:rPr>
          <w:rFonts w:ascii="Times New Roman" w:hAnsi="Times New Roman" w:cs="Times New Roman"/>
        </w:rPr>
        <w:t>аях, предусмотренных Федеральным законом</w:t>
      </w:r>
      <w:r w:rsidR="000220D5" w:rsidRPr="003A5F1F">
        <w:rPr>
          <w:rFonts w:ascii="Times New Roman" w:hAnsi="Times New Roman" w:cs="Times New Roman"/>
        </w:rPr>
        <w:t xml:space="preserve"> №44-ФЗ</w:t>
      </w:r>
      <w:r w:rsidR="00A233A0" w:rsidRPr="003A5F1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A5F1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A5F1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A5F1F">
        <w:rPr>
          <w:rFonts w:ascii="Times New Roman" w:hAnsi="Times New Roman" w:cs="Times New Roman"/>
        </w:rPr>
        <w:t>9</w:t>
      </w:r>
      <w:r w:rsidR="000722E2" w:rsidRPr="003A5F1F">
        <w:rPr>
          <w:rFonts w:ascii="Times New Roman" w:hAnsi="Times New Roman" w:cs="Times New Roman"/>
        </w:rPr>
        <w:t>.3</w:t>
      </w:r>
      <w:r w:rsidR="00A233A0" w:rsidRPr="003A5F1F">
        <w:rPr>
          <w:rFonts w:ascii="Times New Roman" w:hAnsi="Times New Roman" w:cs="Times New Roman"/>
        </w:rPr>
        <w:t xml:space="preserve">. Контракт может быть заключен не ранее чем через десять дней </w:t>
      </w:r>
      <w:proofErr w:type="gramStart"/>
      <w:r w:rsidR="00A233A0" w:rsidRPr="003A5F1F">
        <w:rPr>
          <w:rFonts w:ascii="Times New Roman" w:hAnsi="Times New Roman" w:cs="Times New Roman"/>
        </w:rPr>
        <w:t>с даты размещения</w:t>
      </w:r>
      <w:proofErr w:type="gramEnd"/>
      <w:r w:rsidR="00A233A0" w:rsidRPr="003A5F1F">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3A5F1F">
        <w:rPr>
          <w:rFonts w:ascii="Times New Roman" w:hAnsi="Times New Roman" w:cs="Times New Roman"/>
        </w:rPr>
        <w:t xml:space="preserve"> (или протокола рассмотрения единственной заявки)</w:t>
      </w:r>
      <w:r w:rsidR="00A233A0" w:rsidRPr="003A5F1F">
        <w:rPr>
          <w:rFonts w:ascii="Times New Roman" w:hAnsi="Times New Roman" w:cs="Times New Roman"/>
        </w:rPr>
        <w:t>.</w:t>
      </w:r>
    </w:p>
    <w:p w:rsidR="002B6424" w:rsidRPr="003A5F1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9</w:t>
      </w:r>
      <w:r w:rsidR="000722E2" w:rsidRPr="003A5F1F">
        <w:rPr>
          <w:rFonts w:ascii="Times New Roman" w:hAnsi="Times New Roman" w:cs="Times New Roman"/>
        </w:rPr>
        <w:t>.4</w:t>
      </w:r>
      <w:r w:rsidR="00A233A0" w:rsidRPr="003A5F1F">
        <w:rPr>
          <w:rFonts w:ascii="Times New Roman" w:hAnsi="Times New Roman" w:cs="Times New Roman"/>
        </w:rPr>
        <w:t>.</w:t>
      </w:r>
      <w:r w:rsidR="00FF3B93" w:rsidRPr="003A5F1F">
        <w:rPr>
          <w:rFonts w:ascii="Times New Roman" w:hAnsi="Times New Roman" w:cs="Times New Roman"/>
        </w:rPr>
        <w:t xml:space="preserve"> </w:t>
      </w:r>
      <w:r w:rsidR="002B6424" w:rsidRPr="003A5F1F">
        <w:rPr>
          <w:rFonts w:ascii="Times New Roman" w:hAnsi="Times New Roman" w:cs="Times New Roman"/>
        </w:rPr>
        <w:t>Контракт заключается на условиях, указанных в документации и извещении о</w:t>
      </w:r>
      <w:r w:rsidR="000722E2" w:rsidRPr="003A5F1F">
        <w:rPr>
          <w:rFonts w:ascii="Times New Roman" w:hAnsi="Times New Roman" w:cs="Times New Roman"/>
        </w:rPr>
        <w:t>б</w:t>
      </w:r>
      <w:r w:rsidR="002B6424" w:rsidRPr="003A5F1F">
        <w:rPr>
          <w:rFonts w:ascii="Times New Roman" w:hAnsi="Times New Roman" w:cs="Times New Roman"/>
        </w:rPr>
        <w:t xml:space="preserve"> электронном аукционе, </w:t>
      </w:r>
      <w:r w:rsidR="000722E2" w:rsidRPr="003A5F1F">
        <w:rPr>
          <w:rFonts w:ascii="Times New Roman" w:hAnsi="Times New Roman" w:cs="Times New Roman"/>
        </w:rPr>
        <w:t xml:space="preserve">в </w:t>
      </w:r>
      <w:r w:rsidR="002B6424" w:rsidRPr="003A5F1F">
        <w:rPr>
          <w:rFonts w:ascii="Times New Roman" w:hAnsi="Times New Roman" w:cs="Times New Roman"/>
        </w:rPr>
        <w:t xml:space="preserve">заявке победителя электронного аукциона, по </w:t>
      </w:r>
      <w:r w:rsidR="000722E2" w:rsidRPr="003A5F1F">
        <w:rPr>
          <w:rFonts w:ascii="Times New Roman" w:hAnsi="Times New Roman" w:cs="Times New Roman"/>
        </w:rPr>
        <w:t>цене, предложенной победителем.</w:t>
      </w:r>
    </w:p>
    <w:p w:rsidR="00143F61" w:rsidRPr="003A5F1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9</w:t>
      </w:r>
      <w:r w:rsidR="000722E2" w:rsidRPr="003A5F1F">
        <w:rPr>
          <w:rFonts w:ascii="Times New Roman" w:hAnsi="Times New Roman" w:cs="Times New Roman"/>
        </w:rPr>
        <w:t>.5</w:t>
      </w:r>
      <w:r w:rsidR="00A233A0" w:rsidRPr="003A5F1F">
        <w:rPr>
          <w:rFonts w:ascii="Times New Roman" w:hAnsi="Times New Roman" w:cs="Times New Roman"/>
        </w:rPr>
        <w:t>. Победитель электронного аукциона признается уклонившимся от</w:t>
      </w:r>
      <w:r w:rsidRPr="003A5F1F">
        <w:rPr>
          <w:rFonts w:ascii="Times New Roman" w:hAnsi="Times New Roman" w:cs="Times New Roman"/>
        </w:rPr>
        <w:t xml:space="preserve"> заключения контракта в случае: </w:t>
      </w:r>
    </w:p>
    <w:p w:rsidR="00143F61" w:rsidRPr="003A5F1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A5F1F">
        <w:rPr>
          <w:rFonts w:ascii="Times New Roman" w:hAnsi="Times New Roman" w:cs="Times New Roman"/>
        </w:rPr>
        <w:t xml:space="preserve">- </w:t>
      </w:r>
      <w:r w:rsidR="00A233A0" w:rsidRPr="003A5F1F">
        <w:rPr>
          <w:rFonts w:ascii="Times New Roman" w:hAnsi="Times New Roman" w:cs="Times New Roman"/>
        </w:rPr>
        <w:t xml:space="preserve">если в </w:t>
      </w:r>
      <w:r w:rsidR="00FF3B93" w:rsidRPr="003A5F1F">
        <w:rPr>
          <w:rFonts w:ascii="Times New Roman" w:hAnsi="Times New Roman" w:cs="Times New Roman"/>
        </w:rPr>
        <w:t xml:space="preserve"> установленные сроки </w:t>
      </w:r>
      <w:r w:rsidR="00A233A0" w:rsidRPr="003A5F1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A5F1F">
        <w:rPr>
          <w:rFonts w:ascii="Times New Roman" w:hAnsi="Times New Roman" w:cs="Times New Roman"/>
        </w:rPr>
        <w:t>,</w:t>
      </w:r>
      <w:r w:rsidR="002B6424" w:rsidRPr="003A5F1F">
        <w:rPr>
          <w:rFonts w:ascii="Times New Roman" w:hAnsi="Times New Roman" w:cs="Times New Roman"/>
        </w:rPr>
        <w:t xml:space="preserve"> или</w:t>
      </w:r>
      <w:r w:rsidRPr="003A5F1F">
        <w:rPr>
          <w:rFonts w:ascii="Times New Roman" w:hAnsi="Times New Roman" w:cs="Times New Roman"/>
        </w:rPr>
        <w:t xml:space="preserve"> </w:t>
      </w:r>
      <w:r w:rsidR="00A233A0" w:rsidRPr="003A5F1F">
        <w:rPr>
          <w:rFonts w:ascii="Times New Roman" w:hAnsi="Times New Roman" w:cs="Times New Roman"/>
        </w:rPr>
        <w:t xml:space="preserve"> </w:t>
      </w:r>
      <w:r w:rsidR="002B6424" w:rsidRPr="003A5F1F">
        <w:rPr>
          <w:rFonts w:ascii="Times New Roman" w:hAnsi="Times New Roman" w:cs="Times New Roman"/>
        </w:rPr>
        <w:t xml:space="preserve">не </w:t>
      </w:r>
      <w:r w:rsidR="00A233A0" w:rsidRPr="003A5F1F">
        <w:rPr>
          <w:rFonts w:ascii="Times New Roman" w:hAnsi="Times New Roman" w:cs="Times New Roman"/>
        </w:rPr>
        <w:t>направил проток</w:t>
      </w:r>
      <w:r w:rsidR="00FF3B93" w:rsidRPr="003A5F1F">
        <w:rPr>
          <w:rFonts w:ascii="Times New Roman" w:hAnsi="Times New Roman" w:cs="Times New Roman"/>
        </w:rPr>
        <w:t>ол разногласий</w:t>
      </w:r>
      <w:r w:rsidR="002B6424" w:rsidRPr="003A5F1F">
        <w:rPr>
          <w:rFonts w:ascii="Times New Roman" w:hAnsi="Times New Roman" w:cs="Times New Roman"/>
        </w:rPr>
        <w:t>;</w:t>
      </w:r>
    </w:p>
    <w:p w:rsidR="00143F61" w:rsidRPr="003A5F1F" w:rsidRDefault="00143F61" w:rsidP="00143F61">
      <w:pPr>
        <w:widowControl w:val="0"/>
        <w:autoSpaceDE w:val="0"/>
        <w:autoSpaceDN w:val="0"/>
        <w:adjustRightInd w:val="0"/>
        <w:spacing w:after="0" w:line="240" w:lineRule="auto"/>
        <w:jc w:val="both"/>
        <w:rPr>
          <w:rFonts w:ascii="Times New Roman" w:hAnsi="Times New Roman" w:cs="Times New Roman"/>
        </w:rPr>
      </w:pPr>
      <w:r w:rsidRPr="003A5F1F">
        <w:rPr>
          <w:rFonts w:ascii="Times New Roman" w:hAnsi="Times New Roman" w:cs="Times New Roman"/>
        </w:rPr>
        <w:t xml:space="preserve">        - если</w:t>
      </w:r>
      <w:r w:rsidR="00A233A0" w:rsidRPr="003A5F1F">
        <w:rPr>
          <w:rFonts w:ascii="Times New Roman" w:hAnsi="Times New Roman" w:cs="Times New Roman"/>
        </w:rPr>
        <w:t xml:space="preserve"> </w:t>
      </w:r>
      <w:r w:rsidR="000722E2" w:rsidRPr="003A5F1F">
        <w:rPr>
          <w:rFonts w:ascii="Times New Roman" w:hAnsi="Times New Roman" w:cs="Times New Roman"/>
        </w:rPr>
        <w:t xml:space="preserve"> в установленные сроки </w:t>
      </w:r>
      <w:r w:rsidR="00062630" w:rsidRPr="003A5F1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A5F1F">
        <w:rPr>
          <w:rFonts w:ascii="Times New Roman" w:hAnsi="Times New Roman" w:cs="Times New Roman"/>
        </w:rPr>
        <w:t xml:space="preserve">закона, </w:t>
      </w:r>
      <w:r w:rsidR="00062630" w:rsidRPr="003A5F1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A5F1F" w:rsidRDefault="00375C9B" w:rsidP="00375C9B">
      <w:pPr>
        <w:widowControl w:val="0"/>
        <w:autoSpaceDE w:val="0"/>
        <w:autoSpaceDN w:val="0"/>
        <w:adjustRightInd w:val="0"/>
        <w:spacing w:after="0" w:line="240" w:lineRule="auto"/>
        <w:jc w:val="both"/>
        <w:rPr>
          <w:rFonts w:ascii="Times New Roman" w:hAnsi="Times New Roman" w:cs="Times New Roman"/>
        </w:rPr>
      </w:pPr>
      <w:r w:rsidRPr="003A5F1F">
        <w:rPr>
          <w:rFonts w:ascii="Times New Roman" w:hAnsi="Times New Roman" w:cs="Times New Roman"/>
        </w:rPr>
        <w:t xml:space="preserve">         9.6.</w:t>
      </w:r>
      <w:r w:rsidRPr="003A5F1F">
        <w:rPr>
          <w:rFonts w:ascii="Times New Roman" w:hAnsi="Times New Roman" w:cs="Times New Roman"/>
          <w:sz w:val="20"/>
          <w:szCs w:val="20"/>
        </w:rPr>
        <w:t xml:space="preserve"> </w:t>
      </w:r>
      <w:r w:rsidRPr="003A5F1F">
        <w:rPr>
          <w:rFonts w:ascii="Times New Roman" w:hAnsi="Times New Roman" w:cs="Times New Roman"/>
        </w:rPr>
        <w:t>В случае</w:t>
      </w:r>
      <w:proofErr w:type="gramStart"/>
      <w:r w:rsidRPr="003A5F1F">
        <w:rPr>
          <w:rFonts w:ascii="Times New Roman" w:hAnsi="Times New Roman" w:cs="Times New Roman"/>
        </w:rPr>
        <w:t>,</w:t>
      </w:r>
      <w:proofErr w:type="gramEnd"/>
      <w:r w:rsidRPr="003A5F1F">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A5F1F" w:rsidRDefault="00375C9B" w:rsidP="00375C9B">
      <w:pPr>
        <w:widowControl w:val="0"/>
        <w:autoSpaceDE w:val="0"/>
        <w:autoSpaceDN w:val="0"/>
        <w:adjustRightInd w:val="0"/>
        <w:spacing w:after="0" w:line="240" w:lineRule="auto"/>
        <w:jc w:val="both"/>
        <w:rPr>
          <w:rFonts w:ascii="Times New Roman" w:hAnsi="Times New Roman" w:cs="Times New Roman"/>
        </w:rPr>
      </w:pPr>
      <w:r w:rsidRPr="003A5F1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A5F1F" w:rsidRDefault="00375C9B" w:rsidP="00375C9B">
      <w:pPr>
        <w:widowControl w:val="0"/>
        <w:autoSpaceDE w:val="0"/>
        <w:autoSpaceDN w:val="0"/>
        <w:adjustRightInd w:val="0"/>
        <w:spacing w:after="0" w:line="240" w:lineRule="auto"/>
        <w:jc w:val="both"/>
        <w:rPr>
          <w:rFonts w:ascii="Times New Roman" w:hAnsi="Times New Roman" w:cs="Times New Roman"/>
        </w:rPr>
      </w:pPr>
      <w:r w:rsidRPr="003A5F1F">
        <w:rPr>
          <w:rFonts w:ascii="Times New Roman" w:hAnsi="Times New Roman" w:cs="Times New Roman"/>
        </w:rPr>
        <w:t xml:space="preserve">       9.8. </w:t>
      </w:r>
      <w:r w:rsidR="00474715" w:rsidRPr="003A5F1F">
        <w:rPr>
          <w:rFonts w:ascii="Times New Roman" w:hAnsi="Times New Roman" w:cs="Times New Roman"/>
        </w:rPr>
        <w:t>Участник аукциона, заявке которого присвоен второй номер и с которым заключается контракт,</w:t>
      </w:r>
      <w:r w:rsidRPr="003A5F1F">
        <w:rPr>
          <w:rFonts w:ascii="Times New Roman" w:hAnsi="Times New Roman" w:cs="Times New Roman"/>
        </w:rPr>
        <w:t xml:space="preserve"> считается уклонившимся от заключения контракта в случае</w:t>
      </w:r>
      <w:r w:rsidR="00474715" w:rsidRPr="003A5F1F">
        <w:rPr>
          <w:rFonts w:ascii="Times New Roman" w:hAnsi="Times New Roman" w:cs="Times New Roman"/>
        </w:rPr>
        <w:t>:</w:t>
      </w:r>
    </w:p>
    <w:p w:rsidR="00474715" w:rsidRPr="003A5F1F" w:rsidRDefault="00474715" w:rsidP="00375C9B">
      <w:pPr>
        <w:widowControl w:val="0"/>
        <w:autoSpaceDE w:val="0"/>
        <w:autoSpaceDN w:val="0"/>
        <w:adjustRightInd w:val="0"/>
        <w:spacing w:after="0" w:line="240" w:lineRule="auto"/>
        <w:jc w:val="both"/>
        <w:rPr>
          <w:rFonts w:ascii="Times New Roman" w:hAnsi="Times New Roman" w:cs="Times New Roman"/>
        </w:rPr>
      </w:pPr>
      <w:r w:rsidRPr="003A5F1F">
        <w:rPr>
          <w:rFonts w:ascii="Times New Roman" w:hAnsi="Times New Roman" w:cs="Times New Roman"/>
        </w:rPr>
        <w:t xml:space="preserve">         - </w:t>
      </w:r>
      <w:r w:rsidR="00375C9B" w:rsidRPr="003A5F1F">
        <w:rPr>
          <w:rFonts w:ascii="Times New Roman" w:hAnsi="Times New Roman" w:cs="Times New Roman"/>
        </w:rPr>
        <w:t xml:space="preserve"> неисполнения требований </w:t>
      </w:r>
      <w:r w:rsidRPr="003A5F1F">
        <w:rPr>
          <w:rFonts w:ascii="Times New Roman" w:hAnsi="Times New Roman" w:cs="Times New Roman"/>
        </w:rPr>
        <w:t>ч.</w:t>
      </w:r>
      <w:r w:rsidR="00375C9B" w:rsidRPr="003A5F1F">
        <w:rPr>
          <w:rFonts w:ascii="Times New Roman" w:hAnsi="Times New Roman" w:cs="Times New Roman"/>
        </w:rPr>
        <w:t xml:space="preserve"> 6</w:t>
      </w:r>
      <w:r w:rsidRPr="003A5F1F">
        <w:rPr>
          <w:rFonts w:ascii="Times New Roman" w:hAnsi="Times New Roman" w:cs="Times New Roman"/>
        </w:rPr>
        <w:t xml:space="preserve"> ст.83.2 Федерального закона №44-ФЗ</w:t>
      </w:r>
      <w:r w:rsidR="00375C9B" w:rsidRPr="003A5F1F">
        <w:rPr>
          <w:rFonts w:ascii="Times New Roman" w:hAnsi="Times New Roman" w:cs="Times New Roman"/>
        </w:rPr>
        <w:t xml:space="preserve"> и (или) </w:t>
      </w:r>
      <w:proofErr w:type="spellStart"/>
      <w:r w:rsidR="00375C9B" w:rsidRPr="003A5F1F">
        <w:rPr>
          <w:rFonts w:ascii="Times New Roman" w:hAnsi="Times New Roman" w:cs="Times New Roman"/>
        </w:rPr>
        <w:t>непредоставления</w:t>
      </w:r>
      <w:proofErr w:type="spellEnd"/>
      <w:r w:rsidR="00375C9B" w:rsidRPr="003A5F1F">
        <w:rPr>
          <w:rFonts w:ascii="Times New Roman" w:hAnsi="Times New Roman" w:cs="Times New Roman"/>
        </w:rPr>
        <w:t xml:space="preserve"> обеспечения исполнения контракта</w:t>
      </w:r>
      <w:r w:rsidRPr="003A5F1F">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3A5F1F">
        <w:rPr>
          <w:rFonts w:ascii="Times New Roman" w:hAnsi="Times New Roman" w:cs="Times New Roman"/>
        </w:rPr>
        <w:t xml:space="preserve">         -   </w:t>
      </w:r>
      <w:r w:rsidR="00375C9B" w:rsidRPr="003A5F1F">
        <w:rPr>
          <w:rFonts w:ascii="Times New Roman" w:hAnsi="Times New Roman" w:cs="Times New Roman"/>
        </w:rPr>
        <w:t xml:space="preserve"> либо неисполнения</w:t>
      </w:r>
      <w:r w:rsidRPr="003A5F1F">
        <w:rPr>
          <w:rFonts w:ascii="Times New Roman" w:hAnsi="Times New Roman" w:cs="Times New Roman"/>
        </w:rPr>
        <w:t xml:space="preserve"> антидемпинговых  требований, предусмотренных</w:t>
      </w:r>
      <w:r w:rsidR="00375C9B" w:rsidRPr="003A5F1F">
        <w:rPr>
          <w:rFonts w:ascii="Times New Roman" w:hAnsi="Times New Roman" w:cs="Times New Roman"/>
        </w:rPr>
        <w:t xml:space="preserve"> </w:t>
      </w:r>
      <w:r w:rsidRPr="003A5F1F">
        <w:rPr>
          <w:rFonts w:ascii="Times New Roman" w:hAnsi="Times New Roman" w:cs="Times New Roman"/>
        </w:rPr>
        <w:t>ст.</w:t>
      </w:r>
      <w:r w:rsidR="00375C9B" w:rsidRPr="003A5F1F">
        <w:rPr>
          <w:rFonts w:ascii="Times New Roman" w:hAnsi="Times New Roman" w:cs="Times New Roman"/>
        </w:rPr>
        <w:t>37</w:t>
      </w:r>
      <w:r w:rsidRPr="003A5F1F">
        <w:rPr>
          <w:rFonts w:ascii="Times New Roman" w:hAnsi="Times New Roman" w:cs="Times New Roman"/>
        </w:rPr>
        <w:t xml:space="preserve"> </w:t>
      </w:r>
      <w:r w:rsidR="00375C9B" w:rsidRPr="003A5F1F">
        <w:rPr>
          <w:rFonts w:ascii="Times New Roman" w:hAnsi="Times New Roman" w:cs="Times New Roman"/>
        </w:rPr>
        <w:t xml:space="preserve"> Федерального закона</w:t>
      </w:r>
      <w:r w:rsidRPr="003A5F1F">
        <w:rPr>
          <w:rFonts w:ascii="Times New Roman" w:hAnsi="Times New Roman" w:cs="Times New Roman"/>
        </w:rPr>
        <w:t xml:space="preserve"> №44-ФЗ</w:t>
      </w:r>
      <w:r w:rsidR="00375C9B" w:rsidRPr="003A5F1F">
        <w:rPr>
          <w:rFonts w:ascii="Times New Roman" w:hAnsi="Times New Roman" w:cs="Times New Roman"/>
        </w:rPr>
        <w:t xml:space="preserve">, в случае подписания проекта контракта в соответствии с </w:t>
      </w:r>
      <w:r w:rsidRPr="003A5F1F">
        <w:rPr>
          <w:rFonts w:ascii="Times New Roman" w:hAnsi="Times New Roman" w:cs="Times New Roman"/>
        </w:rPr>
        <w:t>ч.</w:t>
      </w:r>
      <w:r w:rsidR="00375C9B" w:rsidRPr="003A5F1F">
        <w:rPr>
          <w:rFonts w:ascii="Times New Roman" w:hAnsi="Times New Roman" w:cs="Times New Roman"/>
        </w:rPr>
        <w:t xml:space="preserve"> 3</w:t>
      </w:r>
      <w:r w:rsidRPr="003A5F1F">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00282836"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AA0F2C"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Оказание услуг по охране объектов Томского техникума железнодорожного транспорта – филиала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AA0F2C" w:rsidP="00C415D5">
            <w:pPr>
              <w:widowControl w:val="0"/>
              <w:autoSpaceDE w:val="0"/>
              <w:autoSpaceDN w:val="0"/>
              <w:adjustRightInd w:val="0"/>
              <w:spacing w:after="0" w:line="240" w:lineRule="auto"/>
              <w:rPr>
                <w:rFonts w:ascii="Times New Roman" w:hAnsi="Times New Roman" w:cs="Times New Roman"/>
                <w:b/>
                <w:sz w:val="20"/>
                <w:szCs w:val="20"/>
              </w:rPr>
            </w:pPr>
            <w:r w:rsidRPr="00AA0F2C">
              <w:rPr>
                <w:rFonts w:ascii="Times New Roman" w:hAnsi="Times New Roman" w:cs="Times New Roman"/>
                <w:b/>
                <w:sz w:val="20"/>
                <w:szCs w:val="20"/>
              </w:rPr>
              <w:t>181540211315554020100100980850000000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910C1"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AA0F2C"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Оказание услуг по охране объектов Томского техникума железнодорожного транспорта – филиала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AA0F2C"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80.10.12.000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A0F2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AA0F2C" w:rsidP="008E1F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Оказание услуг по охране объектов Томского техникума железнодорожного транспорта </w:t>
            </w:r>
            <w:r w:rsidR="0027703C">
              <w:rPr>
                <w:rFonts w:ascii="Times New Roman" w:hAnsi="Times New Roman" w:cs="Times New Roman"/>
                <w:sz w:val="20"/>
                <w:szCs w:val="20"/>
              </w:rPr>
              <w:t xml:space="preserve">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AA0F2C"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 услуга (2</w:t>
            </w:r>
            <w:r w:rsidR="0027703C">
              <w:rPr>
                <w:rFonts w:ascii="Times New Roman" w:hAnsi="Times New Roman" w:cs="Times New Roman"/>
                <w:sz w:val="20"/>
                <w:szCs w:val="20"/>
              </w:rPr>
              <w:t xml:space="preserve"> объекта</w:t>
            </w:r>
            <w:r>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AA0F2C"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A0F2C"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27703C" w:rsidRDefault="00AA0F2C" w:rsidP="002770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634006 г. Томск пер. Переездный 1 (учебный корпус), пер. Переездный 3 (общежитие)</w:t>
            </w:r>
          </w:p>
          <w:p w:rsidR="00C415D5" w:rsidRPr="004D57F5" w:rsidRDefault="00C415D5" w:rsidP="00375B9F">
            <w:pPr>
              <w:rPr>
                <w:rFonts w:ascii="Times New Roman" w:hAnsi="Times New Roman" w:cs="Times New Roman"/>
                <w:color w:val="FF000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AA0F2C" w:rsidP="00AA0F2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w:t>
            </w:r>
            <w:r w:rsidR="00C415D5">
              <w:rPr>
                <w:rFonts w:ascii="Times New Roman" w:hAnsi="Times New Roman" w:cs="Times New Roman"/>
                <w:sz w:val="20"/>
                <w:szCs w:val="20"/>
              </w:rPr>
              <w:t xml:space="preserve"> момента заключения договора</w:t>
            </w:r>
            <w:r w:rsidR="0027703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но не ранее 15.01.2019</w:t>
            </w:r>
            <w:r w:rsidR="009E4CD2">
              <w:rPr>
                <w:rFonts w:ascii="Times New Roman" w:hAnsi="Times New Roman" w:cs="Times New Roman"/>
                <w:sz w:val="20"/>
                <w:szCs w:val="20"/>
              </w:rPr>
              <w:t>г.</w:t>
            </w:r>
            <w:r>
              <w:rPr>
                <w:rFonts w:ascii="Times New Roman" w:hAnsi="Times New Roman" w:cs="Times New Roman"/>
                <w:sz w:val="20"/>
                <w:szCs w:val="20"/>
              </w:rPr>
              <w:t>) по 15.01.2020</w:t>
            </w:r>
            <w:r w:rsidR="009E4CD2">
              <w:rPr>
                <w:rFonts w:ascii="Times New Roman" w:hAnsi="Times New Roman" w:cs="Times New Roman"/>
                <w:sz w:val="20"/>
                <w:szCs w:val="20"/>
              </w:rPr>
              <w:t>г.</w:t>
            </w:r>
            <w:r>
              <w:rPr>
                <w:rFonts w:ascii="Times New Roman" w:hAnsi="Times New Roman" w:cs="Times New Roman"/>
                <w:sz w:val="20"/>
                <w:szCs w:val="20"/>
              </w:rPr>
              <w:t xml:space="preserve"> включительно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AA0F2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A0F2C">
              <w:rPr>
                <w:rFonts w:ascii="Times New Roman" w:hAnsi="Times New Roman" w:cs="Times New Roman"/>
                <w:b/>
                <w:sz w:val="20"/>
                <w:szCs w:val="20"/>
              </w:rPr>
              <w:t>2 190 000,00</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AA0F2C">
              <w:rPr>
                <w:rFonts w:ascii="Times New Roman" w:hAnsi="Times New Roman" w:cs="Times New Roman"/>
                <w:sz w:val="20"/>
                <w:szCs w:val="20"/>
              </w:rPr>
              <w:t>на оказание услуг по охране объектов</w:t>
            </w:r>
            <w:r w:rsidR="0027703C">
              <w:rPr>
                <w:rFonts w:ascii="Times New Roman" w:hAnsi="Times New Roman" w:cs="Times New Roman"/>
                <w:sz w:val="20"/>
                <w:szCs w:val="20"/>
              </w:rPr>
              <w:t xml:space="preserve"> определяется </w:t>
            </w:r>
            <w:r w:rsidR="00AA0F2C">
              <w:rPr>
                <w:rFonts w:ascii="Times New Roman" w:hAnsi="Times New Roman" w:cs="Times New Roman"/>
                <w:sz w:val="20"/>
                <w:szCs w:val="20"/>
              </w:rPr>
              <w:t>методом сопоставимых цен  (анализ рынка)</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A0F2C">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A0F2C">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9E4CD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E4CD2">
              <w:rPr>
                <w:rFonts w:ascii="Times New Roman" w:hAnsi="Times New Roman" w:cs="Times New Roman"/>
                <w:sz w:val="20"/>
                <w:szCs w:val="20"/>
              </w:rPr>
              <w:t>24.</w:t>
            </w:r>
            <w:r w:rsidR="00C415D5" w:rsidRPr="009E4CD2">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E4CD2">
              <w:rPr>
                <w:rFonts w:ascii="Times New Roman" w:hAnsi="Times New Roman" w:cs="Times New Roman"/>
                <w:sz w:val="20"/>
                <w:szCs w:val="20"/>
              </w:rPr>
              <w:t>оплаты контракта: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Заказчик оплачивает оказанные услуги  в следующем порядке:</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подтвержденных актом сдачи-приемки  исполнения обязательств по оказанию услуги за отчетный период.</w:t>
            </w:r>
          </w:p>
          <w:p w:rsidR="00C415D5"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AA0F2C">
              <w:rPr>
                <w:rFonts w:ascii="Times New Roman" w:hAnsi="Times New Roman" w:cs="Times New Roman"/>
                <w:sz w:val="20"/>
                <w:szCs w:val="20"/>
              </w:rPr>
              <w:t>подпунктам  1</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165577">
              <w:rPr>
                <w:rFonts w:ascii="Times New Roman" w:hAnsi="Times New Roman" w:cs="Times New Roman"/>
                <w:sz w:val="20"/>
                <w:szCs w:val="20"/>
              </w:rPr>
              <w:t>29</w:t>
            </w:r>
            <w:r w:rsidR="00C06CDF">
              <w:rPr>
                <w:rFonts w:ascii="Times New Roman" w:hAnsi="Times New Roman" w:cs="Times New Roman"/>
                <w:sz w:val="20"/>
                <w:szCs w:val="20"/>
              </w:rPr>
              <w:t xml:space="preserve">   </w:t>
            </w:r>
            <w:r w:rsidR="00AA0F2C">
              <w:rPr>
                <w:rFonts w:ascii="Times New Roman" w:hAnsi="Times New Roman" w:cs="Times New Roman"/>
                <w:b/>
                <w:sz w:val="20"/>
                <w:szCs w:val="20"/>
              </w:rPr>
              <w:t xml:space="preserve">ноября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165577">
              <w:rPr>
                <w:rFonts w:ascii="Times New Roman" w:hAnsi="Times New Roman" w:cs="Times New Roman"/>
                <w:b/>
                <w:sz w:val="20"/>
                <w:szCs w:val="20"/>
              </w:rPr>
              <w:t>5</w:t>
            </w:r>
            <w:r w:rsidR="005624E9">
              <w:rPr>
                <w:rFonts w:ascii="Times New Roman" w:hAnsi="Times New Roman" w:cs="Times New Roman"/>
                <w:b/>
                <w:sz w:val="20"/>
                <w:szCs w:val="20"/>
              </w:rPr>
              <w:t xml:space="preserve">  </w:t>
            </w:r>
            <w:r w:rsidR="00040634">
              <w:rPr>
                <w:rFonts w:ascii="Times New Roman" w:hAnsi="Times New Roman" w:cs="Times New Roman"/>
                <w:b/>
                <w:sz w:val="20"/>
                <w:szCs w:val="20"/>
              </w:rPr>
              <w:t>декабря</w:t>
            </w:r>
            <w:r>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AA0F2C">
              <w:rPr>
                <w:rFonts w:ascii="Times New Roman" w:hAnsi="Times New Roman" w:cs="Times New Roman"/>
                <w:b/>
                <w:sz w:val="20"/>
                <w:szCs w:val="20"/>
              </w:rPr>
              <w:t>оказание услуг без использования товара</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Pr="003A5F1F"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3A5F1F">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A5F1F">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A5F1F">
              <w:rPr>
                <w:rFonts w:ascii="Times New Roman" w:hAnsi="Times New Roman" w:cs="Times New Roman"/>
                <w:sz w:val="20"/>
                <w:szCs w:val="20"/>
              </w:rPr>
              <w:t xml:space="preserve"> </w:t>
            </w:r>
          </w:p>
          <w:p w:rsidR="00AA0F2C" w:rsidRPr="00477E64" w:rsidRDefault="00AA0F2C" w:rsidP="00477E64">
            <w:pPr>
              <w:widowControl w:val="0"/>
              <w:autoSpaceDE w:val="0"/>
              <w:autoSpaceDN w:val="0"/>
              <w:adjustRightInd w:val="0"/>
              <w:spacing w:after="0" w:line="240" w:lineRule="auto"/>
              <w:rPr>
                <w:rFonts w:ascii="Times New Roman" w:hAnsi="Times New Roman" w:cs="Times New Roman"/>
                <w:sz w:val="20"/>
                <w:szCs w:val="20"/>
              </w:rPr>
            </w:pPr>
            <w:r w:rsidRPr="003A5F1F">
              <w:rPr>
                <w:rFonts w:ascii="Times New Roman" w:hAnsi="Times New Roman" w:cs="Times New Roman"/>
                <w:b/>
                <w:sz w:val="20"/>
                <w:szCs w:val="20"/>
              </w:rPr>
              <w:t>- копию лицензии</w:t>
            </w:r>
            <w:r w:rsidR="00344A08" w:rsidRPr="003A5F1F">
              <w:rPr>
                <w:rFonts w:ascii="Times New Roman" w:hAnsi="Times New Roman" w:cs="Times New Roman"/>
                <w:b/>
                <w:sz w:val="20"/>
                <w:szCs w:val="20"/>
              </w:rPr>
              <w:t xml:space="preserve"> </w:t>
            </w:r>
            <w:r w:rsidR="00477E64">
              <w:rPr>
                <w:rFonts w:ascii="Times New Roman" w:hAnsi="Times New Roman" w:cs="Times New Roman"/>
                <w:b/>
                <w:sz w:val="20"/>
                <w:szCs w:val="20"/>
              </w:rPr>
              <w:t xml:space="preserve">согласно </w:t>
            </w:r>
            <w:r w:rsidR="00477E64">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00477E64">
              <w:rPr>
                <w:rFonts w:ascii="Times New Roman" w:hAnsi="Times New Roman" w:cs="Times New Roman"/>
                <w:sz w:val="20"/>
                <w:szCs w:val="20"/>
              </w:rPr>
              <w:t xml:space="preserve"> </w:t>
            </w:r>
            <w:r w:rsidR="00344A08" w:rsidRPr="003A5F1F">
              <w:rPr>
                <w:rFonts w:ascii="Times New Roman" w:hAnsi="Times New Roman" w:cs="Times New Roman"/>
                <w:b/>
                <w:sz w:val="20"/>
                <w:szCs w:val="20"/>
              </w:rPr>
              <w:t xml:space="preserve">на </w:t>
            </w:r>
            <w:r w:rsidR="00040634">
              <w:rPr>
                <w:rFonts w:ascii="Times New Roman" w:hAnsi="Times New Roman" w:cs="Times New Roman"/>
                <w:b/>
                <w:sz w:val="20"/>
                <w:szCs w:val="20"/>
              </w:rPr>
              <w:t>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A5F1F">
              <w:rPr>
                <w:rFonts w:ascii="Times New Roman" w:hAnsi="Times New Roman" w:cs="Times New Roman"/>
                <w:sz w:val="20"/>
                <w:szCs w:val="20"/>
              </w:rPr>
              <w:t>- декларацию о соответствии участника требованиям,  установлен</w:t>
            </w:r>
            <w:r w:rsidR="00317619" w:rsidRPr="003A5F1F">
              <w:rPr>
                <w:rFonts w:ascii="Times New Roman" w:hAnsi="Times New Roman" w:cs="Times New Roman"/>
                <w:sz w:val="20"/>
                <w:szCs w:val="20"/>
              </w:rPr>
              <w:t>ным  подпунктами   2-7</w:t>
            </w:r>
            <w:r w:rsidRPr="003A5F1F">
              <w:rPr>
                <w:rFonts w:ascii="Times New Roman" w:hAnsi="Times New Roman" w:cs="Times New Roman"/>
                <w:sz w:val="20"/>
                <w:szCs w:val="20"/>
              </w:rPr>
              <w:t xml:space="preserve"> пункта 3.1 Общей части документации  об аукцион</w:t>
            </w:r>
            <w:proofErr w:type="gramStart"/>
            <w:r w:rsidRPr="003A5F1F">
              <w:rPr>
                <w:rFonts w:ascii="Times New Roman" w:hAnsi="Times New Roman" w:cs="Times New Roman"/>
                <w:sz w:val="20"/>
                <w:szCs w:val="20"/>
              </w:rPr>
              <w:t>е</w:t>
            </w:r>
            <w:r w:rsidR="004F63DC" w:rsidRPr="003A5F1F">
              <w:rPr>
                <w:rFonts w:ascii="Times New Roman" w:hAnsi="Times New Roman" w:cs="Times New Roman"/>
                <w:sz w:val="20"/>
                <w:szCs w:val="20"/>
              </w:rPr>
              <w:t>(</w:t>
            </w:r>
            <w:proofErr w:type="gramEnd"/>
            <w:r w:rsidR="004F63DC" w:rsidRPr="003A5F1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A5F1F">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 xml:space="preserve">32.Инструкция по заполнению заявки в порядке требования </w:t>
            </w:r>
            <w:r w:rsidRPr="006A1BFF">
              <w:rPr>
                <w:rFonts w:ascii="Times New Roman" w:hAnsi="Times New Roman" w:cs="Times New Roman"/>
                <w:sz w:val="20"/>
                <w:szCs w:val="20"/>
              </w:rPr>
              <w:lastRenderedPageBreak/>
              <w:t>п.2 ч.1 ст.64  ФЗ №44-ФЗ</w:t>
            </w:r>
          </w:p>
        </w:tc>
        <w:tc>
          <w:tcPr>
            <w:tcW w:w="7565" w:type="dxa"/>
            <w:tcBorders>
              <w:left w:val="single" w:sz="8" w:space="0" w:color="auto"/>
              <w:bottom w:val="single" w:sz="8" w:space="0" w:color="auto"/>
              <w:right w:val="single" w:sz="8" w:space="0" w:color="auto"/>
            </w:tcBorders>
          </w:tcPr>
          <w:p w:rsidR="00C15E9C" w:rsidRDefault="00C15E9C" w:rsidP="00C15E9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 заполнении первой  части заявки </w:t>
            </w:r>
            <w:r w:rsidR="006303C3">
              <w:rPr>
                <w:rFonts w:ascii="Times New Roman" w:hAnsi="Times New Roman" w:cs="Times New Roman"/>
                <w:sz w:val="20"/>
                <w:szCs w:val="20"/>
              </w:rPr>
              <w:t xml:space="preserve">на поставку товара или на выполнение работ с использованием товара </w:t>
            </w:r>
            <w:r>
              <w:rPr>
                <w:rFonts w:ascii="Times New Roman" w:hAnsi="Times New Roman" w:cs="Times New Roman"/>
                <w:sz w:val="20"/>
                <w:szCs w:val="20"/>
              </w:rPr>
              <w:t xml:space="preserve">участник должен указать показатели товара в следующем </w:t>
            </w:r>
            <w:r>
              <w:rPr>
                <w:rFonts w:ascii="Times New Roman" w:hAnsi="Times New Roman" w:cs="Times New Roman"/>
                <w:sz w:val="20"/>
                <w:szCs w:val="20"/>
              </w:rPr>
              <w:lastRenderedPageBreak/>
              <w:t>порядке:</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44A0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165577">
              <w:rPr>
                <w:rFonts w:ascii="Times New Roman" w:hAnsi="Times New Roman" w:cs="Times New Roman"/>
                <w:b/>
                <w:sz w:val="20"/>
                <w:szCs w:val="20"/>
              </w:rPr>
              <w:t>7</w:t>
            </w:r>
            <w:r>
              <w:rPr>
                <w:rFonts w:ascii="Times New Roman" w:hAnsi="Times New Roman" w:cs="Times New Roman"/>
                <w:b/>
                <w:sz w:val="20"/>
                <w:szCs w:val="20"/>
              </w:rPr>
              <w:t xml:space="preserve"> »   </w:t>
            </w:r>
            <w:r w:rsidR="00344A08">
              <w:rPr>
                <w:rFonts w:ascii="Times New Roman" w:hAnsi="Times New Roman" w:cs="Times New Roman"/>
                <w:b/>
                <w:sz w:val="20"/>
                <w:szCs w:val="20"/>
              </w:rPr>
              <w:t xml:space="preserve">декабря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44A0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165577">
              <w:rPr>
                <w:rFonts w:ascii="Times New Roman" w:hAnsi="Times New Roman" w:cs="Times New Roman"/>
                <w:b/>
                <w:sz w:val="20"/>
                <w:szCs w:val="20"/>
              </w:rPr>
              <w:t>7</w:t>
            </w:r>
            <w:r w:rsidR="004D57F5">
              <w:rPr>
                <w:rFonts w:ascii="Times New Roman" w:hAnsi="Times New Roman" w:cs="Times New Roman"/>
                <w:b/>
                <w:sz w:val="20"/>
                <w:szCs w:val="20"/>
              </w:rPr>
              <w:t xml:space="preserve">  »   </w:t>
            </w:r>
            <w:r w:rsidR="00344A08">
              <w:rPr>
                <w:rFonts w:ascii="Times New Roman" w:hAnsi="Times New Roman" w:cs="Times New Roman"/>
                <w:b/>
                <w:sz w:val="20"/>
                <w:szCs w:val="20"/>
              </w:rPr>
              <w:t xml:space="preserve">декабря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4408A">
              <w:rPr>
                <w:rFonts w:ascii="Times New Roman" w:hAnsi="Times New Roman" w:cs="Times New Roman"/>
                <w:sz w:val="20"/>
                <w:szCs w:val="20"/>
              </w:rPr>
              <w:t xml:space="preserve">Обязанность установить </w:t>
            </w:r>
            <w:r w:rsidR="00AB4051" w:rsidRPr="0034408A">
              <w:rPr>
                <w:rFonts w:ascii="Times New Roman" w:hAnsi="Times New Roman" w:cs="Times New Roman"/>
                <w:sz w:val="20"/>
                <w:szCs w:val="20"/>
              </w:rPr>
              <w:t xml:space="preserve"> при цене контракта свыше 1</w:t>
            </w:r>
            <w:r w:rsidR="003A5F1F">
              <w:rPr>
                <w:rFonts w:ascii="Times New Roman" w:hAnsi="Times New Roman" w:cs="Times New Roman"/>
                <w:sz w:val="20"/>
                <w:szCs w:val="20"/>
              </w:rPr>
              <w:t xml:space="preserve"> </w:t>
            </w:r>
            <w:proofErr w:type="spellStart"/>
            <w:r w:rsidR="003A5F1F">
              <w:rPr>
                <w:rFonts w:ascii="Times New Roman" w:hAnsi="Times New Roman" w:cs="Times New Roman"/>
                <w:sz w:val="20"/>
                <w:szCs w:val="20"/>
              </w:rPr>
              <w:t>м</w:t>
            </w:r>
            <w:r w:rsidRPr="0034408A">
              <w:rPr>
                <w:rFonts w:ascii="Times New Roman" w:hAnsi="Times New Roman" w:cs="Times New Roman"/>
                <w:sz w:val="20"/>
                <w:szCs w:val="20"/>
              </w:rPr>
              <w:t>л</w:t>
            </w:r>
            <w:r w:rsidR="003A5F1F">
              <w:rPr>
                <w:rFonts w:ascii="Times New Roman" w:hAnsi="Times New Roman" w:cs="Times New Roman"/>
                <w:sz w:val="20"/>
                <w:szCs w:val="20"/>
              </w:rPr>
              <w:t>н</w:t>
            </w:r>
            <w:proofErr w:type="gramStart"/>
            <w:r w:rsidRPr="0034408A">
              <w:rPr>
                <w:rFonts w:ascii="Times New Roman" w:hAnsi="Times New Roman" w:cs="Times New Roman"/>
                <w:sz w:val="20"/>
                <w:szCs w:val="20"/>
              </w:rPr>
              <w:t>.р</w:t>
            </w:r>
            <w:proofErr w:type="gramEnd"/>
            <w:r w:rsidRPr="0034408A">
              <w:rPr>
                <w:rFonts w:ascii="Times New Roman" w:hAnsi="Times New Roman" w:cs="Times New Roman"/>
                <w:sz w:val="20"/>
                <w:szCs w:val="20"/>
              </w:rPr>
              <w:t>уб</w:t>
            </w:r>
            <w:proofErr w:type="spellEnd"/>
            <w:r w:rsidRPr="0034408A">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344A08"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от начальной максимальной цены контракта, в денежном выражении 10 950,00 рублей</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44A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65577">
              <w:rPr>
                <w:rFonts w:ascii="Times New Roman" w:hAnsi="Times New Roman" w:cs="Times New Roman"/>
                <w:sz w:val="20"/>
                <w:szCs w:val="20"/>
              </w:rPr>
              <w:t>10</w:t>
            </w:r>
            <w:r w:rsidR="00D10891">
              <w:rPr>
                <w:rFonts w:ascii="Times New Roman" w:hAnsi="Times New Roman" w:cs="Times New Roman"/>
                <w:sz w:val="20"/>
                <w:szCs w:val="20"/>
              </w:rPr>
              <w:t xml:space="preserve"> »    </w:t>
            </w:r>
            <w:r w:rsidR="00344A08">
              <w:rPr>
                <w:rFonts w:ascii="Times New Roman" w:hAnsi="Times New Roman" w:cs="Times New Roman"/>
                <w:sz w:val="20"/>
                <w:szCs w:val="20"/>
              </w:rPr>
              <w:t xml:space="preserve">декабря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344A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165577">
              <w:rPr>
                <w:rFonts w:ascii="Times New Roman" w:hAnsi="Times New Roman" w:cs="Times New Roman"/>
                <w:sz w:val="20"/>
                <w:szCs w:val="20"/>
              </w:rPr>
              <w:t>13</w:t>
            </w:r>
            <w:bookmarkStart w:id="12" w:name="_GoBack"/>
            <w:bookmarkEnd w:id="12"/>
            <w:r w:rsidR="00BC14B4">
              <w:rPr>
                <w:rFonts w:ascii="Times New Roman" w:hAnsi="Times New Roman" w:cs="Times New Roman"/>
                <w:sz w:val="20"/>
                <w:szCs w:val="20"/>
              </w:rPr>
              <w:t xml:space="preserve">  » </w:t>
            </w:r>
            <w:r w:rsidR="00344A08">
              <w:rPr>
                <w:rFonts w:ascii="Times New Roman" w:hAnsi="Times New Roman" w:cs="Times New Roman"/>
                <w:sz w:val="20"/>
                <w:szCs w:val="20"/>
              </w:rPr>
              <w:t xml:space="preserve">декабря  </w:t>
            </w:r>
            <w:r w:rsidR="0027703C">
              <w:rPr>
                <w:rFonts w:ascii="Times New Roman" w:hAnsi="Times New Roman" w:cs="Times New Roman"/>
                <w:sz w:val="20"/>
                <w:szCs w:val="20"/>
              </w:rPr>
              <w:t xml:space="preserve">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344A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344A08">
              <w:rPr>
                <w:rFonts w:ascii="Times New Roman" w:hAnsi="Times New Roman" w:cs="Times New Roman"/>
                <w:sz w:val="20"/>
                <w:szCs w:val="20"/>
              </w:rPr>
              <w:t>оказать услуги</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4408A"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34408A">
              <w:rPr>
                <w:rFonts w:ascii="Times New Roman" w:hAnsi="Times New Roman" w:cs="Times New Roman"/>
                <w:sz w:val="20"/>
                <w:szCs w:val="20"/>
              </w:rPr>
              <w:t>43.</w:t>
            </w:r>
            <w:r w:rsidR="00C415D5" w:rsidRPr="0034408A">
              <w:rPr>
                <w:rFonts w:ascii="Times New Roman" w:hAnsi="Times New Roman" w:cs="Times New Roman"/>
                <w:sz w:val="20"/>
                <w:szCs w:val="20"/>
              </w:rPr>
              <w:t>Срок</w:t>
            </w:r>
            <w:r w:rsidR="007821AA" w:rsidRPr="0034408A">
              <w:rPr>
                <w:rFonts w:ascii="Times New Roman" w:hAnsi="Times New Roman" w:cs="Times New Roman"/>
                <w:sz w:val="20"/>
                <w:szCs w:val="20"/>
              </w:rPr>
              <w:t xml:space="preserve"> подписания контракта победителем</w:t>
            </w:r>
            <w:r w:rsidR="00C415D5" w:rsidRPr="0034408A">
              <w:rPr>
                <w:rFonts w:ascii="Times New Roman" w:hAnsi="Times New Roman" w:cs="Times New Roman"/>
                <w:sz w:val="20"/>
                <w:szCs w:val="20"/>
              </w:rPr>
              <w:t xml:space="preserve"> </w:t>
            </w:r>
          </w:p>
          <w:p w:rsidR="00C415D5" w:rsidRPr="003440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440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408A">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4408A">
              <w:rPr>
                <w:rFonts w:ascii="Times New Roman" w:hAnsi="Times New Roman" w:cs="Times New Roman"/>
                <w:sz w:val="20"/>
                <w:szCs w:val="20"/>
              </w:rPr>
              <w:t>от подписания контракта,   подписывает</w:t>
            </w:r>
            <w:r w:rsidRPr="0034408A">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34408A">
              <w:rPr>
                <w:rFonts w:ascii="Times New Roman" w:hAnsi="Times New Roman" w:cs="Times New Roman"/>
                <w:sz w:val="20"/>
                <w:szCs w:val="20"/>
              </w:rPr>
              <w:t>в</w:t>
            </w:r>
            <w:proofErr w:type="gramEnd"/>
            <w:r w:rsidRPr="0034408A">
              <w:rPr>
                <w:rFonts w:ascii="Times New Roman" w:hAnsi="Times New Roman" w:cs="Times New Roman"/>
                <w:sz w:val="20"/>
                <w:szCs w:val="20"/>
              </w:rPr>
              <w:t xml:space="preserve"> единой     </w:t>
            </w:r>
          </w:p>
          <w:p w:rsidR="00C415D5" w:rsidRPr="0034408A"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4408A">
              <w:rPr>
                <w:rFonts w:ascii="Times New Roman" w:hAnsi="Times New Roman" w:cs="Times New Roman"/>
                <w:sz w:val="20"/>
                <w:szCs w:val="20"/>
              </w:rPr>
              <w:t xml:space="preserve">информационной системе </w:t>
            </w:r>
            <w:r w:rsidR="00C415D5" w:rsidRPr="0034408A">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4408A"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34408A">
              <w:rPr>
                <w:rFonts w:ascii="Times New Roman" w:hAnsi="Times New Roman" w:cs="Times New Roman"/>
                <w:sz w:val="20"/>
                <w:szCs w:val="20"/>
              </w:rPr>
              <w:t>44.</w:t>
            </w:r>
            <w:r w:rsidR="00375C9B" w:rsidRPr="0034408A">
              <w:rPr>
                <w:rFonts w:ascii="Times New Roman" w:hAnsi="Times New Roman" w:cs="Times New Roman"/>
                <w:sz w:val="20"/>
                <w:szCs w:val="20"/>
              </w:rPr>
              <w:t xml:space="preserve"> Усл</w:t>
            </w:r>
            <w:r w:rsidR="00295A6A" w:rsidRPr="0034408A">
              <w:rPr>
                <w:rFonts w:ascii="Times New Roman" w:hAnsi="Times New Roman" w:cs="Times New Roman"/>
                <w:sz w:val="20"/>
                <w:szCs w:val="20"/>
              </w:rPr>
              <w:t xml:space="preserve">овия признания победителя </w:t>
            </w:r>
            <w:r w:rsidR="00375C9B" w:rsidRPr="0034408A">
              <w:rPr>
                <w:rFonts w:ascii="Times New Roman" w:hAnsi="Times New Roman" w:cs="Times New Roman"/>
                <w:sz w:val="20"/>
                <w:szCs w:val="20"/>
              </w:rPr>
              <w:t xml:space="preserve"> аукциона или иного участ</w:t>
            </w:r>
            <w:r w:rsidR="00DA30A7" w:rsidRPr="0034408A">
              <w:rPr>
                <w:rFonts w:ascii="Times New Roman" w:hAnsi="Times New Roman" w:cs="Times New Roman"/>
                <w:sz w:val="20"/>
                <w:szCs w:val="20"/>
              </w:rPr>
              <w:t xml:space="preserve">ника такого аукциона </w:t>
            </w:r>
            <w:proofErr w:type="gramStart"/>
            <w:r w:rsidR="00DA30A7" w:rsidRPr="0034408A">
              <w:rPr>
                <w:rFonts w:ascii="Times New Roman" w:hAnsi="Times New Roman" w:cs="Times New Roman"/>
                <w:sz w:val="20"/>
                <w:szCs w:val="20"/>
              </w:rPr>
              <w:t>уклонившим</w:t>
            </w:r>
            <w:r w:rsidR="00375C9B" w:rsidRPr="0034408A">
              <w:rPr>
                <w:rFonts w:ascii="Times New Roman" w:hAnsi="Times New Roman" w:cs="Times New Roman"/>
                <w:sz w:val="20"/>
                <w:szCs w:val="20"/>
              </w:rPr>
              <w:t>ся</w:t>
            </w:r>
            <w:proofErr w:type="gramEnd"/>
            <w:r w:rsidR="00375C9B" w:rsidRPr="0034408A">
              <w:rPr>
                <w:rFonts w:ascii="Times New Roman" w:hAnsi="Times New Roman" w:cs="Times New Roman"/>
                <w:sz w:val="20"/>
                <w:szCs w:val="20"/>
              </w:rPr>
              <w:t xml:space="preserve"> от заключения контракт</w:t>
            </w:r>
            <w:r w:rsidR="00DA30A7" w:rsidRPr="0034408A">
              <w:rPr>
                <w:rFonts w:ascii="Times New Roman" w:hAnsi="Times New Roman" w:cs="Times New Roman"/>
                <w:sz w:val="20"/>
                <w:szCs w:val="20"/>
              </w:rPr>
              <w:t>а</w:t>
            </w:r>
          </w:p>
          <w:p w:rsidR="00375C9B" w:rsidRPr="0034408A"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3440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40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440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408A">
              <w:rPr>
                <w:rFonts w:ascii="Times New Roman" w:hAnsi="Times New Roman" w:cs="Times New Roman"/>
                <w:sz w:val="20"/>
                <w:szCs w:val="20"/>
              </w:rPr>
              <w:t>победитель электронного аукциона</w:t>
            </w:r>
            <w:r w:rsidR="00295A6A" w:rsidRPr="0034408A">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4408A">
              <w:rPr>
                <w:rFonts w:ascii="Times New Roman" w:hAnsi="Times New Roman" w:cs="Times New Roman"/>
                <w:sz w:val="20"/>
                <w:szCs w:val="20"/>
              </w:rPr>
              <w:t xml:space="preserve"> признается  уклонившимся о</w:t>
            </w:r>
            <w:r w:rsidR="00295A6A" w:rsidRPr="0034408A">
              <w:rPr>
                <w:rFonts w:ascii="Times New Roman" w:hAnsi="Times New Roman" w:cs="Times New Roman"/>
                <w:sz w:val="20"/>
                <w:szCs w:val="20"/>
              </w:rPr>
              <w:t xml:space="preserve">т заключения контракта в порядке и </w:t>
            </w:r>
            <w:r w:rsidR="00DA30A7" w:rsidRPr="0034408A">
              <w:rPr>
                <w:rFonts w:ascii="Times New Roman" w:hAnsi="Times New Roman" w:cs="Times New Roman"/>
                <w:sz w:val="20"/>
                <w:szCs w:val="20"/>
              </w:rPr>
              <w:t>на</w:t>
            </w:r>
            <w:r w:rsidR="00295A6A" w:rsidRPr="0034408A">
              <w:rPr>
                <w:rFonts w:ascii="Times New Roman" w:hAnsi="Times New Roman" w:cs="Times New Roman"/>
                <w:sz w:val="20"/>
                <w:szCs w:val="20"/>
              </w:rPr>
              <w:t xml:space="preserve"> условиях, указанных в п.9.5 и 9.8. Общей части документации.</w:t>
            </w:r>
            <w:r w:rsidRPr="0034408A">
              <w:rPr>
                <w:rFonts w:ascii="Times New Roman" w:hAnsi="Times New Roman" w:cs="Times New Roman"/>
                <w:sz w:val="20"/>
                <w:szCs w:val="20"/>
              </w:rPr>
              <w:t xml:space="preserve"> </w:t>
            </w:r>
          </w:p>
          <w:p w:rsidR="00C415D5" w:rsidRPr="003440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344A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344A08">
              <w:rPr>
                <w:rFonts w:ascii="Times New Roman" w:hAnsi="Times New Roman" w:cs="Times New Roman"/>
                <w:sz w:val="20"/>
                <w:szCs w:val="20"/>
              </w:rPr>
              <w:t xml:space="preserve">219 000,00 </w:t>
            </w:r>
            <w:r w:rsidR="008D1F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1C4B9F" w:rsidRPr="001C4B9F" w:rsidRDefault="001C4B9F" w:rsidP="001C4B9F">
      <w:pPr>
        <w:widowControl w:val="0"/>
        <w:suppressAutoHyphens/>
        <w:autoSpaceDN w:val="0"/>
        <w:spacing w:after="0" w:line="240" w:lineRule="auto"/>
        <w:textAlignment w:val="baseline"/>
        <w:rPr>
          <w:rFonts w:ascii="Times New Roman" w:eastAsia="Times New Roman" w:hAnsi="Times New Roman" w:cs="Times New Roman"/>
          <w:kern w:val="3"/>
          <w:sz w:val="24"/>
          <w:szCs w:val="29"/>
          <w:lang w:eastAsia="ru-RU"/>
        </w:rPr>
      </w:pPr>
    </w:p>
    <w:p w:rsidR="001C4B9F" w:rsidRPr="001C4B9F" w:rsidRDefault="001C4B9F" w:rsidP="001C4B9F">
      <w:pPr>
        <w:widowControl w:val="0"/>
        <w:suppressAutoHyphens/>
        <w:autoSpaceDN w:val="0"/>
        <w:spacing w:after="0" w:line="240" w:lineRule="auto"/>
        <w:ind w:right="-735"/>
        <w:jc w:val="center"/>
        <w:textAlignment w:val="baseline"/>
        <w:rPr>
          <w:rFonts w:ascii="Times New Roman" w:eastAsia="Times New Roman" w:hAnsi="Times New Roman" w:cs="Times New Roman"/>
          <w:b/>
          <w:bCs/>
          <w:kern w:val="3"/>
          <w:sz w:val="24"/>
          <w:szCs w:val="24"/>
          <w:lang w:eastAsia="ru-RU"/>
        </w:rPr>
      </w:pPr>
      <w:r w:rsidRPr="001C4B9F">
        <w:rPr>
          <w:rFonts w:ascii="Times New Roman" w:eastAsia="Times New Roman" w:hAnsi="Times New Roman" w:cs="Times New Roman"/>
          <w:b/>
          <w:bCs/>
          <w:kern w:val="3"/>
          <w:sz w:val="24"/>
          <w:szCs w:val="24"/>
          <w:lang w:eastAsia="ru-RU"/>
        </w:rPr>
        <w:t xml:space="preserve">                                                                                                                            </w:t>
      </w:r>
    </w:p>
    <w:p w:rsidR="001C4B9F" w:rsidRPr="001C4B9F" w:rsidRDefault="001C4B9F" w:rsidP="001C4B9F">
      <w:pPr>
        <w:widowControl w:val="0"/>
        <w:suppressAutoHyphens/>
        <w:autoSpaceDN w:val="0"/>
        <w:spacing w:after="0" w:line="240" w:lineRule="auto"/>
        <w:ind w:firstLine="426"/>
        <w:jc w:val="center"/>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ТЕХНИЧЕСКОЕ ЗАДАНИЕ</w:t>
      </w:r>
    </w:p>
    <w:p w:rsidR="001C4B9F" w:rsidRPr="001C4B9F" w:rsidRDefault="001C4B9F" w:rsidP="001C4B9F">
      <w:pPr>
        <w:widowControl w:val="0"/>
        <w:suppressAutoHyphens/>
        <w:autoSpaceDN w:val="0"/>
        <w:spacing w:after="0" w:line="240" w:lineRule="auto"/>
        <w:ind w:firstLine="426"/>
        <w:jc w:val="center"/>
        <w:textAlignment w:val="baseline"/>
        <w:rPr>
          <w:rFonts w:ascii="Times New Roman" w:eastAsia="Andale Sans UI" w:hAnsi="Times New Roman" w:cs="Tahoma"/>
          <w:b/>
          <w:kern w:val="3"/>
          <w:sz w:val="24"/>
          <w:szCs w:val="24"/>
          <w:lang w:eastAsia="ru-RU"/>
        </w:rPr>
      </w:pPr>
    </w:p>
    <w:p w:rsidR="001C4B9F" w:rsidRPr="001C4B9F" w:rsidRDefault="001C4B9F" w:rsidP="001C4B9F">
      <w:pPr>
        <w:widowControl w:val="0"/>
        <w:suppressAutoHyphens/>
        <w:autoSpaceDN w:val="0"/>
        <w:spacing w:after="0" w:line="240" w:lineRule="auto"/>
        <w:ind w:left="200" w:firstLine="426"/>
        <w:jc w:val="center"/>
        <w:textAlignment w:val="baseline"/>
        <w:rPr>
          <w:rFonts w:ascii="Times New Roman" w:eastAsia="Andale Sans UI" w:hAnsi="Times New Roman" w:cs="Tahoma"/>
          <w:b/>
          <w:bCs/>
          <w:kern w:val="3"/>
          <w:lang w:eastAsia="ru-RU"/>
        </w:rPr>
      </w:pPr>
      <w:r w:rsidRPr="001C4B9F">
        <w:rPr>
          <w:rFonts w:ascii="Times New Roman" w:eastAsia="Andale Sans UI" w:hAnsi="Times New Roman" w:cs="Tahoma"/>
          <w:b/>
          <w:bCs/>
          <w:kern w:val="3"/>
          <w:lang w:eastAsia="ru-RU"/>
        </w:rPr>
        <w:t>на оказание охранных услуг для ТТЖ</w:t>
      </w:r>
      <w:proofErr w:type="gramStart"/>
      <w:r w:rsidRPr="001C4B9F">
        <w:rPr>
          <w:rFonts w:ascii="Times New Roman" w:eastAsia="Andale Sans UI" w:hAnsi="Times New Roman" w:cs="Tahoma"/>
          <w:b/>
          <w:bCs/>
          <w:kern w:val="3"/>
          <w:lang w:eastAsia="ru-RU"/>
        </w:rPr>
        <w:t>Т-</w:t>
      </w:r>
      <w:proofErr w:type="gramEnd"/>
      <w:r w:rsidRPr="001C4B9F">
        <w:rPr>
          <w:rFonts w:ascii="Times New Roman" w:eastAsia="Andale Sans UI" w:hAnsi="Times New Roman" w:cs="Tahoma"/>
          <w:b/>
          <w:bCs/>
          <w:kern w:val="3"/>
          <w:lang w:eastAsia="ru-RU"/>
        </w:rPr>
        <w:t xml:space="preserve"> филиала СГУПС</w:t>
      </w:r>
    </w:p>
    <w:p w:rsidR="001C4B9F" w:rsidRPr="001C4B9F" w:rsidRDefault="001C4B9F" w:rsidP="001C4B9F">
      <w:pPr>
        <w:widowControl w:val="0"/>
        <w:shd w:val="clear" w:color="auto" w:fill="FFFFFF"/>
        <w:suppressAutoHyphens/>
        <w:autoSpaceDN w:val="0"/>
        <w:spacing w:after="0"/>
        <w:jc w:val="center"/>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imes New Roman"/>
          <w:kern w:val="3"/>
        </w:rPr>
        <w:t>Срок оказания услуг: с момента подписания контракта  (но не ранее 15.01.2019г. до 15.01.2020г. включительно)</w:t>
      </w:r>
    </w:p>
    <w:p w:rsidR="001C4B9F" w:rsidRPr="001C4B9F" w:rsidRDefault="001C4B9F" w:rsidP="001C4B9F">
      <w:pPr>
        <w:widowControl w:val="0"/>
        <w:tabs>
          <w:tab w:val="left" w:pos="568"/>
          <w:tab w:val="left" w:pos="852"/>
        </w:tabs>
        <w:suppressAutoHyphens/>
        <w:autoSpaceDN w:val="0"/>
        <w:spacing w:after="0" w:line="240" w:lineRule="auto"/>
        <w:ind w:left="426"/>
        <w:jc w:val="center"/>
        <w:textAlignment w:val="baseline"/>
        <w:rPr>
          <w:rFonts w:ascii="Times New Roman" w:eastAsia="Andale Sans UI" w:hAnsi="Times New Roman" w:cs="Tahoma"/>
          <w:kern w:val="3"/>
          <w:sz w:val="24"/>
          <w:szCs w:val="24"/>
          <w:lang w:eastAsia="ru-RU"/>
        </w:rPr>
      </w:pPr>
    </w:p>
    <w:p w:rsidR="001C4B9F" w:rsidRPr="001C4B9F" w:rsidRDefault="001C4B9F" w:rsidP="001C4B9F">
      <w:pPr>
        <w:widowControl w:val="0"/>
        <w:suppressAutoHyphens/>
        <w:autoSpaceDN w:val="0"/>
        <w:spacing w:after="0" w:line="240" w:lineRule="auto"/>
        <w:jc w:val="center"/>
        <w:textAlignment w:val="baseline"/>
        <w:rPr>
          <w:rFonts w:ascii="Times New Roman" w:eastAsia="Andale Sans UI" w:hAnsi="Times New Roman" w:cs="Times New Roman"/>
          <w:b/>
          <w:kern w:val="3"/>
          <w:sz w:val="24"/>
        </w:rPr>
      </w:pPr>
      <w:r w:rsidRPr="001C4B9F">
        <w:rPr>
          <w:rFonts w:ascii="Times New Roman" w:eastAsia="Andale Sans UI" w:hAnsi="Times New Roman" w:cs="Times New Roman"/>
          <w:b/>
          <w:kern w:val="3"/>
          <w:sz w:val="24"/>
        </w:rPr>
        <w:t>Раздел 1. Наименование и описание объекта закупки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b/>
          <w:kern w:val="3"/>
          <w:sz w:val="24"/>
          <w:szCs w:val="24"/>
          <w:lang w:eastAsia="ru-RU"/>
        </w:rPr>
        <w:t>1 Объект закупки:</w:t>
      </w:r>
      <w:r w:rsidRPr="001C4B9F">
        <w:rPr>
          <w:rFonts w:ascii="Times New Roman" w:eastAsia="Andale Sans UI" w:hAnsi="Times New Roman" w:cs="Tahoma"/>
          <w:kern w:val="3"/>
          <w:sz w:val="24"/>
          <w:szCs w:val="24"/>
          <w:lang w:eastAsia="ru-RU"/>
        </w:rPr>
        <w:t xml:space="preserve"> </w:t>
      </w:r>
      <w:proofErr w:type="gramStart"/>
      <w:r w:rsidRPr="001C4B9F">
        <w:rPr>
          <w:rFonts w:ascii="Times New Roman" w:eastAsia="Andale Sans UI" w:hAnsi="Times New Roman" w:cs="Tahoma"/>
          <w:kern w:val="3"/>
          <w:sz w:val="24"/>
          <w:szCs w:val="24"/>
          <w:lang w:eastAsia="ru-RU"/>
        </w:rPr>
        <w:t>Оказание услуг по охране филиала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(ТТЖТ-филиала СГУПС)) (далее – Услуги).</w:t>
      </w:r>
      <w:proofErr w:type="gramEnd"/>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Услуги по охране ТТЖТ предусматривают: охрану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w:t>
      </w:r>
    </w:p>
    <w:p w:rsidR="001C4B9F" w:rsidRPr="001C4B9F" w:rsidRDefault="001C4B9F" w:rsidP="001C4B9F">
      <w:pPr>
        <w:widowControl w:val="0"/>
        <w:suppressAutoHyphens/>
        <w:autoSpaceDN w:val="0"/>
        <w:spacing w:after="0"/>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Объект Заказчика находится по адресу, приведенному в Таблице № 1, общая площадь охраняемой территории 1,71 га.</w:t>
      </w:r>
    </w:p>
    <w:p w:rsidR="001C4B9F" w:rsidRPr="001C4B9F" w:rsidRDefault="001C4B9F" w:rsidP="001C4B9F">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Таблица №1</w:t>
      </w:r>
    </w:p>
    <w:tbl>
      <w:tblPr>
        <w:tblW w:w="10425" w:type="dxa"/>
        <w:tblInd w:w="28" w:type="dxa"/>
        <w:tblLayout w:type="fixed"/>
        <w:tblCellMar>
          <w:left w:w="10" w:type="dxa"/>
          <w:right w:w="10" w:type="dxa"/>
        </w:tblCellMar>
        <w:tblLook w:val="0000" w:firstRow="0" w:lastRow="0" w:firstColumn="0" w:lastColumn="0" w:noHBand="0" w:noVBand="0"/>
      </w:tblPr>
      <w:tblGrid>
        <w:gridCol w:w="2918"/>
        <w:gridCol w:w="2546"/>
        <w:gridCol w:w="2546"/>
        <w:gridCol w:w="2415"/>
      </w:tblGrid>
      <w:tr w:rsidR="001C4B9F" w:rsidRPr="001C4B9F" w:rsidTr="00AD2A39">
        <w:tc>
          <w:tcPr>
            <w:tcW w:w="2918" w:type="dxa"/>
            <w:tcBorders>
              <w:top w:val="single" w:sz="8" w:space="0" w:color="00000A"/>
              <w:left w:val="single" w:sz="8" w:space="0" w:color="00000A"/>
              <w:bottom w:val="single" w:sz="8" w:space="0" w:color="00000A"/>
              <w:right w:val="single" w:sz="8" w:space="0" w:color="00000A"/>
            </w:tcBorders>
            <w:shd w:val="clear" w:color="auto" w:fill="auto"/>
            <w:tcMar>
              <w:top w:w="28" w:type="dxa"/>
              <w:left w:w="28"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lastRenderedPageBreak/>
              <w:t xml:space="preserve">№ </w:t>
            </w:r>
            <w:r w:rsidRPr="001C4B9F">
              <w:rPr>
                <w:rFonts w:ascii="Times New Roman" w:eastAsia="Andale Sans UI" w:hAnsi="Times New Roman" w:cs="Tahoma"/>
                <w:b/>
                <w:kern w:val="3"/>
                <w:sz w:val="24"/>
                <w:szCs w:val="24"/>
                <w:lang w:eastAsia="ru-RU"/>
              </w:rPr>
              <w:t>объекта, наименование и расположение</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w:t>
            </w:r>
            <w:r w:rsidRPr="001C4B9F">
              <w:rPr>
                <w:rFonts w:ascii="Times New Roman" w:eastAsia="Andale Sans UI" w:hAnsi="Times New Roman" w:cs="Tahoma"/>
                <w:b/>
                <w:kern w:val="3"/>
                <w:sz w:val="24"/>
                <w:szCs w:val="24"/>
                <w:lang w:eastAsia="ru-RU"/>
              </w:rPr>
              <w:t>поста, категория работника, режим и способ охраны, границы поста</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Наличие стационарных КТС и помещений, охраняемых техническими средствами с передачей сигнала на ПЦН</w:t>
            </w:r>
          </w:p>
        </w:tc>
        <w:tc>
          <w:tcPr>
            <w:tcW w:w="2415"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Категория опасности объекта (территории) в соответствии с постановлением Правительства РФ от 07.10.2017      № 1235</w:t>
            </w:r>
          </w:p>
        </w:tc>
      </w:tr>
      <w:tr w:rsidR="001C4B9F" w:rsidRPr="001C4B9F" w:rsidTr="00AD2A39">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b/>
                <w:kern w:val="3"/>
                <w:sz w:val="24"/>
                <w:szCs w:val="24"/>
                <w:lang w:eastAsia="ru-RU"/>
              </w:rPr>
              <w:t xml:space="preserve">Объект № 1 </w:t>
            </w:r>
            <w:r w:rsidRPr="001C4B9F">
              <w:rPr>
                <w:rFonts w:ascii="Times New Roman" w:eastAsia="Andale Sans UI" w:hAnsi="Times New Roman" w:cs="Tahoma"/>
                <w:kern w:val="3"/>
                <w:sz w:val="24"/>
                <w:szCs w:val="24"/>
                <w:lang w:eastAsia="ru-RU"/>
              </w:rPr>
              <w:t>Здание учебного корпуса, здание учебн</w:t>
            </w:r>
            <w:proofErr w:type="gramStart"/>
            <w:r w:rsidRPr="001C4B9F">
              <w:rPr>
                <w:rFonts w:ascii="Times New Roman" w:eastAsia="Andale Sans UI" w:hAnsi="Times New Roman" w:cs="Tahoma"/>
                <w:kern w:val="3"/>
                <w:sz w:val="24"/>
                <w:szCs w:val="24"/>
                <w:lang w:eastAsia="ru-RU"/>
              </w:rPr>
              <w:t>о-</w:t>
            </w:r>
            <w:proofErr w:type="gramEnd"/>
            <w:r w:rsidRPr="001C4B9F">
              <w:rPr>
                <w:rFonts w:ascii="Times New Roman" w:eastAsia="Andale Sans UI" w:hAnsi="Times New Roman" w:cs="Tahoma"/>
                <w:kern w:val="3"/>
                <w:sz w:val="24"/>
                <w:szCs w:val="24"/>
                <w:lang w:eastAsia="ru-RU"/>
              </w:rPr>
              <w:t xml:space="preserve"> лабораторного корпуса, здание гаража, здание холодного  склада,  здание учебной станции,  здание поста дежурного по переезду, учебный вагон №1, учебный вагон №2,</w:t>
            </w:r>
          </w:p>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proofErr w:type="spellStart"/>
            <w:r w:rsidRPr="001C4B9F">
              <w:rPr>
                <w:rFonts w:ascii="Times New Roman" w:eastAsia="Andale Sans UI" w:hAnsi="Times New Roman" w:cs="Tahoma"/>
                <w:kern w:val="3"/>
                <w:sz w:val="24"/>
                <w:szCs w:val="24"/>
                <w:lang w:eastAsia="ru-RU"/>
              </w:rPr>
              <w:t>г</w:t>
            </w:r>
            <w:proofErr w:type="gramStart"/>
            <w:r w:rsidRPr="001C4B9F">
              <w:rPr>
                <w:rFonts w:ascii="Times New Roman" w:eastAsia="Andale Sans UI" w:hAnsi="Times New Roman" w:cs="Tahoma"/>
                <w:kern w:val="3"/>
                <w:sz w:val="24"/>
                <w:szCs w:val="24"/>
                <w:lang w:eastAsia="ru-RU"/>
              </w:rPr>
              <w:t>.Т</w:t>
            </w:r>
            <w:proofErr w:type="gramEnd"/>
            <w:r w:rsidRPr="001C4B9F">
              <w:rPr>
                <w:rFonts w:ascii="Times New Roman" w:eastAsia="Andale Sans UI" w:hAnsi="Times New Roman" w:cs="Tahoma"/>
                <w:kern w:val="3"/>
                <w:sz w:val="24"/>
                <w:szCs w:val="24"/>
                <w:lang w:eastAsia="ru-RU"/>
              </w:rPr>
              <w:t>омск,пер</w:t>
            </w:r>
            <w:proofErr w:type="spellEnd"/>
            <w:r w:rsidRPr="001C4B9F">
              <w:rPr>
                <w:rFonts w:ascii="Times New Roman" w:eastAsia="Andale Sans UI" w:hAnsi="Times New Roman" w:cs="Tahoma"/>
                <w:kern w:val="3"/>
                <w:sz w:val="24"/>
                <w:szCs w:val="24"/>
                <w:lang w:eastAsia="ru-RU"/>
              </w:rPr>
              <w:t xml:space="preserve">.  Переездный, 1, д.1, стр2; д.1, стр.3 и прилегающая </w:t>
            </w:r>
            <w:proofErr w:type="spellStart"/>
            <w:r w:rsidRPr="001C4B9F">
              <w:rPr>
                <w:rFonts w:ascii="Times New Roman" w:eastAsia="Andale Sans UI" w:hAnsi="Times New Roman" w:cs="Tahoma"/>
                <w:kern w:val="3"/>
                <w:sz w:val="24"/>
                <w:szCs w:val="24"/>
                <w:lang w:eastAsia="ru-RU"/>
              </w:rPr>
              <w:t>территоррия</w:t>
            </w:r>
            <w:proofErr w:type="spellEnd"/>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b/>
                <w:kern w:val="3"/>
                <w:sz w:val="24"/>
                <w:szCs w:val="24"/>
                <w:lang w:eastAsia="ru-RU"/>
              </w:rPr>
              <w:t xml:space="preserve">Пост №  1 охранник. </w:t>
            </w:r>
            <w:proofErr w:type="gramStart"/>
            <w:r w:rsidRPr="001C4B9F">
              <w:rPr>
                <w:rFonts w:ascii="Times New Roman" w:eastAsia="Andale Sans UI" w:hAnsi="Times New Roman" w:cs="Tahoma"/>
                <w:kern w:val="3"/>
                <w:sz w:val="24"/>
                <w:szCs w:val="24"/>
                <w:lang w:eastAsia="ru-RU"/>
              </w:rPr>
              <w:t>Круглосуточный</w:t>
            </w:r>
            <w:proofErr w:type="gramEnd"/>
            <w:r w:rsidRPr="001C4B9F">
              <w:rPr>
                <w:rFonts w:ascii="Times New Roman" w:eastAsia="Andale Sans UI" w:hAnsi="Times New Roman" w:cs="Tahoma"/>
                <w:kern w:val="3"/>
                <w:sz w:val="24"/>
                <w:szCs w:val="24"/>
                <w:lang w:eastAsia="ru-RU"/>
              </w:rPr>
              <w:t>, здания объекта и прилегающая территория</w:t>
            </w:r>
          </w:p>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КТС поста 1</w:t>
            </w:r>
          </w:p>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b/>
                <w:kern w:val="3"/>
                <w:sz w:val="24"/>
                <w:szCs w:val="24"/>
                <w:lang w:eastAsia="ru-RU"/>
              </w:rPr>
              <w:t>ПЦО</w:t>
            </w:r>
            <w:r w:rsidRPr="001C4B9F">
              <w:rPr>
                <w:rFonts w:ascii="Times New Roman" w:eastAsia="Andale Sans UI" w:hAnsi="Times New Roman" w:cs="Tahoma"/>
                <w:kern w:val="3"/>
                <w:sz w:val="24"/>
                <w:szCs w:val="24"/>
                <w:lang w:eastAsia="ru-RU"/>
              </w:rPr>
              <w:t xml:space="preserve"> (пультовая централизованная охранная и пожарная сигнализация) № </w:t>
            </w:r>
            <w:r w:rsidRPr="001C4B9F">
              <w:rPr>
                <w:rFonts w:ascii="Times New Roman" w:eastAsia="Andale Sans UI" w:hAnsi="Times New Roman" w:cs="Tahoma"/>
                <w:b/>
                <w:kern w:val="3"/>
                <w:sz w:val="24"/>
                <w:szCs w:val="24"/>
                <w:lang w:eastAsia="ru-RU"/>
              </w:rPr>
              <w:t>1.</w:t>
            </w:r>
            <w:r w:rsidRPr="001C4B9F">
              <w:rPr>
                <w:rFonts w:ascii="Times New Roman" w:eastAsia="Andale Sans UI" w:hAnsi="Times New Roman" w:cs="Tahoma"/>
                <w:kern w:val="3"/>
                <w:sz w:val="24"/>
                <w:szCs w:val="24"/>
                <w:lang w:eastAsia="ru-RU"/>
              </w:rPr>
              <w:t xml:space="preserve"> Помещение бухгалтерии, оборудовано ОС  с передачей сигнала на пост №1 заказчика</w:t>
            </w:r>
          </w:p>
        </w:tc>
        <w:tc>
          <w:tcPr>
            <w:tcW w:w="2415" w:type="dxa"/>
            <w:tcBorders>
              <w:bottom w:val="single" w:sz="8" w:space="0" w:color="00000A"/>
              <w:right w:val="single" w:sz="8" w:space="0" w:color="00000A"/>
            </w:tcBorders>
            <w:shd w:val="clear" w:color="auto" w:fill="auto"/>
            <w:tcMar>
              <w:top w:w="0"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Категория опасности - 2</w:t>
            </w:r>
          </w:p>
        </w:tc>
      </w:tr>
      <w:tr w:rsidR="001C4B9F" w:rsidRPr="001C4B9F" w:rsidTr="00AD2A39">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b/>
                <w:kern w:val="3"/>
                <w:sz w:val="24"/>
                <w:szCs w:val="24"/>
                <w:lang w:eastAsia="ru-RU"/>
              </w:rPr>
              <w:t xml:space="preserve">Объект № 2 </w:t>
            </w:r>
            <w:r w:rsidRPr="001C4B9F">
              <w:rPr>
                <w:rFonts w:ascii="Times New Roman" w:eastAsia="Andale Sans UI" w:hAnsi="Times New Roman" w:cs="Tahoma"/>
                <w:kern w:val="3"/>
                <w:sz w:val="24"/>
                <w:szCs w:val="24"/>
                <w:lang w:eastAsia="ru-RU"/>
              </w:rPr>
              <w:t>Здание общежития,</w:t>
            </w:r>
          </w:p>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г. Томск, пер.  Переездный, 3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b/>
                <w:kern w:val="3"/>
                <w:sz w:val="24"/>
                <w:szCs w:val="24"/>
                <w:lang w:eastAsia="ru-RU"/>
              </w:rPr>
              <w:t>Пост № 2 охранник.</w:t>
            </w:r>
            <w:r w:rsidRPr="001C4B9F">
              <w:rPr>
                <w:rFonts w:ascii="Times New Roman" w:eastAsia="Andale Sans UI" w:hAnsi="Times New Roman" w:cs="Tahoma"/>
                <w:kern w:val="3"/>
                <w:sz w:val="24"/>
                <w:szCs w:val="24"/>
                <w:lang w:eastAsia="ru-RU"/>
              </w:rPr>
              <w:t xml:space="preserve"> </w:t>
            </w:r>
            <w:proofErr w:type="gramStart"/>
            <w:r w:rsidRPr="001C4B9F">
              <w:rPr>
                <w:rFonts w:ascii="Times New Roman" w:eastAsia="Andale Sans UI" w:hAnsi="Times New Roman" w:cs="Tahoma"/>
                <w:kern w:val="3"/>
                <w:sz w:val="24"/>
                <w:szCs w:val="24"/>
                <w:lang w:eastAsia="ru-RU"/>
              </w:rPr>
              <w:t>Круглосуточный</w:t>
            </w:r>
            <w:proofErr w:type="gramEnd"/>
            <w:r w:rsidRPr="001C4B9F">
              <w:rPr>
                <w:rFonts w:ascii="Times New Roman" w:eastAsia="Andale Sans UI" w:hAnsi="Times New Roman" w:cs="Tahoma"/>
                <w:kern w:val="3"/>
                <w:sz w:val="24"/>
                <w:szCs w:val="24"/>
                <w:lang w:eastAsia="ru-RU"/>
              </w:rPr>
              <w:t>,  здание объекта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b/>
                <w:kern w:val="3"/>
                <w:sz w:val="24"/>
                <w:szCs w:val="24"/>
                <w:lang w:eastAsia="ru-RU"/>
              </w:rPr>
              <w:t>КТС поста 2, ПЦО</w:t>
            </w:r>
            <w:r w:rsidRPr="001C4B9F">
              <w:rPr>
                <w:rFonts w:ascii="Times New Roman" w:eastAsia="Andale Sans UI" w:hAnsi="Times New Roman" w:cs="Tahoma"/>
                <w:kern w:val="3"/>
                <w:sz w:val="24"/>
                <w:szCs w:val="24"/>
                <w:lang w:eastAsia="ru-RU"/>
              </w:rPr>
              <w:t xml:space="preserve"> (пультовая централизованная охранная  и пожарная сигнализация</w:t>
            </w:r>
            <w:proofErr w:type="gramStart"/>
            <w:r w:rsidRPr="001C4B9F">
              <w:rPr>
                <w:rFonts w:ascii="Times New Roman" w:eastAsia="Andale Sans UI" w:hAnsi="Times New Roman" w:cs="Tahoma"/>
                <w:kern w:val="3"/>
                <w:sz w:val="24"/>
                <w:szCs w:val="24"/>
                <w:lang w:eastAsia="ru-RU"/>
              </w:rPr>
              <w:t xml:space="preserve"> )</w:t>
            </w:r>
            <w:proofErr w:type="gramEnd"/>
          </w:p>
        </w:tc>
        <w:tc>
          <w:tcPr>
            <w:tcW w:w="2415" w:type="dxa"/>
            <w:tcBorders>
              <w:bottom w:val="single" w:sz="8" w:space="0" w:color="00000A"/>
              <w:right w:val="single" w:sz="8" w:space="0" w:color="00000A"/>
            </w:tcBorders>
            <w:shd w:val="clear" w:color="auto" w:fill="auto"/>
            <w:tcMar>
              <w:top w:w="0" w:type="dxa"/>
              <w:left w:w="0" w:type="dxa"/>
              <w:bottom w:w="28" w:type="dxa"/>
              <w:right w:w="28" w:type="dxa"/>
            </w:tcMar>
          </w:tcPr>
          <w:p w:rsidR="001C4B9F" w:rsidRPr="001C4B9F" w:rsidRDefault="001C4B9F" w:rsidP="001C4B9F">
            <w:pPr>
              <w:widowControl w:val="0"/>
              <w:suppressLineNumbers/>
              <w:suppressAutoHyphens/>
              <w:autoSpaceDN w:val="0"/>
              <w:spacing w:after="283" w:line="249"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Категория опасности - 2</w:t>
            </w:r>
          </w:p>
        </w:tc>
      </w:tr>
    </w:tbl>
    <w:p w:rsidR="001C4B9F" w:rsidRPr="001C4B9F" w:rsidRDefault="001C4B9F" w:rsidP="001C4B9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w:t>
      </w:r>
    </w:p>
    <w:p w:rsidR="001C4B9F" w:rsidRPr="001C4B9F" w:rsidRDefault="001C4B9F" w:rsidP="001C4B9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Раздел 2. Требования к оказанию Услуг</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2.1 Услуги по охране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 включают в себя: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предупреждение и пресечение любых противоправных действий на охраняемом объекте, направленных на нарушение установленного </w:t>
      </w:r>
      <w:proofErr w:type="spellStart"/>
      <w:r w:rsidRPr="001C4B9F">
        <w:rPr>
          <w:rFonts w:ascii="Times New Roman" w:eastAsia="Andale Sans UI" w:hAnsi="Times New Roman" w:cs="Tahoma"/>
          <w:kern w:val="3"/>
          <w:sz w:val="24"/>
          <w:szCs w:val="24"/>
          <w:lang w:eastAsia="ru-RU"/>
        </w:rPr>
        <w:t>внутриобъектового</w:t>
      </w:r>
      <w:proofErr w:type="spellEnd"/>
      <w:r w:rsidRPr="001C4B9F">
        <w:rPr>
          <w:rFonts w:ascii="Times New Roman" w:eastAsia="Andale Sans UI" w:hAnsi="Times New Roman" w:cs="Tahoma"/>
          <w:kern w:val="3"/>
          <w:sz w:val="24"/>
          <w:szCs w:val="24"/>
          <w:lang w:eastAsia="ru-RU"/>
        </w:rPr>
        <w:t xml:space="preserve"> режима и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обеспечение сохранности имущества, принятого под охрану;</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обеспечение пропускного режима;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поддержание </w:t>
      </w:r>
      <w:proofErr w:type="spellStart"/>
      <w:r w:rsidRPr="001C4B9F">
        <w:rPr>
          <w:rFonts w:ascii="Times New Roman" w:eastAsia="Andale Sans UI" w:hAnsi="Times New Roman" w:cs="Tahoma"/>
          <w:kern w:val="3"/>
          <w:sz w:val="24"/>
          <w:szCs w:val="24"/>
          <w:lang w:eastAsia="ru-RU"/>
        </w:rPr>
        <w:t>внутриобъектового</w:t>
      </w:r>
      <w:proofErr w:type="spellEnd"/>
      <w:r w:rsidRPr="001C4B9F">
        <w:rPr>
          <w:rFonts w:ascii="Times New Roman" w:eastAsia="Andale Sans UI" w:hAnsi="Times New Roman" w:cs="Tahoma"/>
          <w:kern w:val="3"/>
          <w:sz w:val="24"/>
          <w:szCs w:val="24"/>
          <w:lang w:eastAsia="ru-RU"/>
        </w:rPr>
        <w:t xml:space="preserve"> режима;</w:t>
      </w:r>
    </w:p>
    <w:p w:rsidR="001C4B9F" w:rsidRPr="001C4B9F" w:rsidRDefault="001C4B9F" w:rsidP="001C4B9F">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2.2 Услуги должны соответствовать требованиям:</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Закона Российской Федерации «О частной детективной и охранной деятельности в Российской Федерации» от 11 марта 1992 года N 2487-1;</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Постановления Правительства РФ от 07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w:t>
      </w:r>
      <w:r w:rsidRPr="001C4B9F">
        <w:rPr>
          <w:rFonts w:ascii="Times New Roman" w:eastAsia="Andale Sans UI" w:hAnsi="Times New Roman" w:cs="Tahoma"/>
          <w:kern w:val="3"/>
          <w:sz w:val="24"/>
          <w:szCs w:val="24"/>
          <w:lang w:eastAsia="ru-RU"/>
        </w:rPr>
        <w:lastRenderedPageBreak/>
        <w:t>этих объектов (территорий)».</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Приказа МВД РФ от 22.08.2011 N 960 "Об утверждении типовых требований к должностной инструкции частного охранника на объекте охраны".</w:t>
      </w:r>
    </w:p>
    <w:p w:rsidR="001C4B9F" w:rsidRPr="001C4B9F" w:rsidRDefault="001C4B9F" w:rsidP="001C4B9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2.3. Исполнитель обязан:</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назначить работника, отвечающего за организацию охраны на охраняемом объекте, и взаимодействие с представителями Заказчика, а также из числа наиболее подготовленных и опытных охранников смены, назначать старшего смены;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на весь срок оказания Услуг обеспечить функционирование тревожной кнопки и нести расходы по ее эксплуатации и обслуживанию;</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roofErr w:type="gramStart"/>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roofErr w:type="gramStart"/>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1C4B9F">
        <w:rPr>
          <w:rFonts w:ascii="Times New Roman" w:eastAsia="Andale Sans UI" w:hAnsi="Times New Roman" w:cs="Tahoma"/>
          <w:kern w:val="3"/>
          <w:sz w:val="24"/>
          <w:szCs w:val="24"/>
          <w:lang w:eastAsia="ru-RU"/>
        </w:rPr>
        <w:t>т.ч</w:t>
      </w:r>
      <w:proofErr w:type="spellEnd"/>
      <w:r w:rsidRPr="001C4B9F">
        <w:rPr>
          <w:rFonts w:ascii="Times New Roman" w:eastAsia="Andale Sans UI" w:hAnsi="Times New Roman" w:cs="Tahoma"/>
          <w:kern w:val="3"/>
          <w:sz w:val="24"/>
          <w:szCs w:val="24"/>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1C4B9F">
        <w:rPr>
          <w:rFonts w:ascii="Times New Roman" w:eastAsia="Andale Sans UI" w:hAnsi="Times New Roman" w:cs="Tahoma"/>
          <w:kern w:val="3"/>
          <w:sz w:val="24"/>
          <w:szCs w:val="24"/>
          <w:lang w:eastAsia="ru-RU"/>
        </w:rPr>
        <w:t xml:space="preserve"> по тексту – СОУЭ);</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 не позднее 1 (одного) дня со дня вступления договора в силу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w:t>
      </w:r>
      <w:r w:rsidRPr="001C4B9F">
        <w:rPr>
          <w:rFonts w:ascii="Times New Roman" w:eastAsia="Andale Sans UI" w:hAnsi="Times New Roman" w:cs="Tahoma"/>
          <w:kern w:val="3"/>
          <w:sz w:val="24"/>
          <w:szCs w:val="24"/>
          <w:lang w:eastAsia="ru-RU"/>
        </w:rPr>
        <w:lastRenderedPageBreak/>
        <w:t>возможность  ежедневной связи с указанными лицами во время исполнения ими своих обязанностей;</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принять по акту инженерно-технические средства и системами охраны, находящиеся на посту охраны;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правоохранительные органы;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1C4B9F">
        <w:rPr>
          <w:rFonts w:ascii="Times New Roman" w:eastAsia="Andale Sans UI" w:hAnsi="Times New Roman" w:cs="Tahoma"/>
          <w:kern w:val="3"/>
          <w:sz w:val="24"/>
          <w:szCs w:val="24"/>
          <w:lang w:eastAsia="ru-RU"/>
        </w:rPr>
        <w:t>Росгвардии</w:t>
      </w:r>
      <w:proofErr w:type="spellEnd"/>
      <w:r w:rsidRPr="001C4B9F">
        <w:rPr>
          <w:rFonts w:ascii="Times New Roman" w:eastAsia="Andale Sans UI" w:hAnsi="Times New Roman" w:cs="Tahoma"/>
          <w:kern w:val="3"/>
          <w:sz w:val="24"/>
          <w:szCs w:val="24"/>
          <w:lang w:eastAsia="ru-RU"/>
        </w:rPr>
        <w:t>;</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1C4B9F">
        <w:rPr>
          <w:rFonts w:ascii="Times New Roman" w:eastAsia="Andale Sans UI" w:hAnsi="Times New Roman" w:cs="Tahoma"/>
          <w:kern w:val="3"/>
          <w:sz w:val="24"/>
          <w:szCs w:val="24"/>
          <w:lang w:eastAsia="ru-RU"/>
        </w:rPr>
        <w:t>Росгвардии</w:t>
      </w:r>
      <w:proofErr w:type="spellEnd"/>
      <w:r w:rsidRPr="001C4B9F">
        <w:rPr>
          <w:rFonts w:ascii="Times New Roman" w:eastAsia="Andale Sans UI" w:hAnsi="Times New Roman" w:cs="Tahoma"/>
          <w:kern w:val="3"/>
          <w:sz w:val="24"/>
          <w:szCs w:val="24"/>
          <w:lang w:eastAsia="ru-RU"/>
        </w:rPr>
        <w:t xml:space="preserve"> по вопросам противодействия терроризму и экстремизму.</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2.4 Исполнитель обязан обеспечить:</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roofErr w:type="gramStart"/>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сотрудников охраны - охранников, заступающих на пост, специальными средствами и спецодеждой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в случае необходимости, прибытие на охраняемый объект группы быстрого реагирования Исполнителя в составе не менее 2-х человек не более чем через 5 минут с момента поступления сигнала;</w:t>
      </w:r>
    </w:p>
    <w:p w:rsidR="001C4B9F" w:rsidRPr="001C4B9F" w:rsidRDefault="001C4B9F" w:rsidP="001C4B9F">
      <w:pPr>
        <w:widowControl w:val="0"/>
        <w:suppressAutoHyphens/>
        <w:autoSpaceDN w:val="0"/>
        <w:spacing w:after="0"/>
        <w:jc w:val="both"/>
        <w:textAlignment w:val="baseline"/>
        <w:rPr>
          <w:rFonts w:ascii="Times New Roman" w:eastAsia="Andale Sans UI" w:hAnsi="Times New Roman" w:cs="Tahoma"/>
          <w:kern w:val="3"/>
          <w:sz w:val="24"/>
          <w:szCs w:val="24"/>
          <w:lang w:eastAsia="ru-RU"/>
        </w:rPr>
      </w:pPr>
      <w:proofErr w:type="gramStart"/>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в случае возникновения чрезвычайных ситуаций на охраняемом объекте</w:t>
      </w:r>
      <w:hyperlink w:anchor="_ftn1" w:history="1">
        <w:r w:rsidRPr="001C4B9F">
          <w:rPr>
            <w:rFonts w:ascii="Times New Roman" w:eastAsia="Andale Sans UI" w:hAnsi="Times New Roman" w:cs="Tahoma"/>
            <w:kern w:val="3"/>
            <w:sz w:val="24"/>
            <w:szCs w:val="24"/>
            <w:lang w:eastAsia="ru-RU"/>
          </w:rPr>
          <w:t>[1]</w:t>
        </w:r>
      </w:hyperlink>
      <w:r w:rsidRPr="001C4B9F">
        <w:rPr>
          <w:rFonts w:ascii="Times New Roman" w:eastAsia="Andale Sans UI" w:hAnsi="Times New Roman" w:cs="Tahoma"/>
          <w:kern w:val="3"/>
          <w:sz w:val="24"/>
          <w:szCs w:val="24"/>
          <w:lang w:eastAsia="ru-RU"/>
        </w:rPr>
        <w:t>,  усиление охраны на нем за счет собственных сил и средств путем выставления как минимум 2-х (двух)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w:t>
      </w:r>
      <w:proofErr w:type="gramEnd"/>
      <w:r w:rsidRPr="001C4B9F">
        <w:rPr>
          <w:rFonts w:ascii="Times New Roman" w:eastAsia="Andale Sans UI" w:hAnsi="Times New Roman" w:cs="Tahoma"/>
          <w:kern w:val="3"/>
          <w:sz w:val="24"/>
          <w:szCs w:val="24"/>
          <w:lang w:eastAsia="ru-RU"/>
        </w:rPr>
        <w:t xml:space="preserve"> охраны;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оперативное взаимодействие дежурной смены с территориальными подразделениями МВД России, МЧС России и аварийно-техническими службами по месту нахождения охраняемого объекта;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ежедневный регулярный </w:t>
      </w:r>
      <w:proofErr w:type="gramStart"/>
      <w:r w:rsidRPr="001C4B9F">
        <w:rPr>
          <w:rFonts w:ascii="Times New Roman" w:eastAsia="Andale Sans UI" w:hAnsi="Times New Roman" w:cs="Tahoma"/>
          <w:kern w:val="3"/>
          <w:sz w:val="24"/>
          <w:szCs w:val="24"/>
          <w:lang w:eastAsia="ru-RU"/>
        </w:rPr>
        <w:t>контроль за</w:t>
      </w:r>
      <w:proofErr w:type="gramEnd"/>
      <w:r w:rsidRPr="001C4B9F">
        <w:rPr>
          <w:rFonts w:ascii="Times New Roman" w:eastAsia="Andale Sans UI" w:hAnsi="Times New Roman" w:cs="Tahoma"/>
          <w:kern w:val="3"/>
          <w:sz w:val="24"/>
          <w:szCs w:val="24"/>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не реже трех раз в сутки осуществление дистанционного контроля </w:t>
      </w:r>
      <w:r w:rsidRPr="001C4B9F">
        <w:rPr>
          <w:rFonts w:ascii="Times New Roman" w:eastAsia="Andale Sans UI" w:hAnsi="Times New Roman" w:cs="Tahoma"/>
          <w:kern w:val="3"/>
          <w:sz w:val="24"/>
          <w:szCs w:val="24"/>
          <w:lang w:eastAsia="ru-RU"/>
        </w:rPr>
        <w:br/>
        <w:t>(с использованием сре</w:t>
      </w:r>
      <w:proofErr w:type="gramStart"/>
      <w:r w:rsidRPr="001C4B9F">
        <w:rPr>
          <w:rFonts w:ascii="Times New Roman" w:eastAsia="Andale Sans UI" w:hAnsi="Times New Roman" w:cs="Tahoma"/>
          <w:kern w:val="3"/>
          <w:sz w:val="24"/>
          <w:szCs w:val="24"/>
          <w:lang w:eastAsia="ru-RU"/>
        </w:rPr>
        <w:t>дств св</w:t>
      </w:r>
      <w:proofErr w:type="gramEnd"/>
      <w:r w:rsidRPr="001C4B9F">
        <w:rPr>
          <w:rFonts w:ascii="Times New Roman" w:eastAsia="Andale Sans UI" w:hAnsi="Times New Roman" w:cs="Tahoma"/>
          <w:kern w:val="3"/>
          <w:sz w:val="24"/>
          <w:szCs w:val="24"/>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ведение документации по организации учета и контроля оказания Услуг;</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lastRenderedPageBreak/>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соблюдение техники безопасности и правил пожарной безопасности при оказании Услуг;</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соблюдение охранниками требований инструкции охранника, производственных инструкций;</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исполнение требований по проведению мероприятий по охране труда, </w:t>
      </w:r>
      <w:r w:rsidRPr="001C4B9F">
        <w:rPr>
          <w:rFonts w:ascii="Times New Roman" w:eastAsia="Andale Sans UI" w:hAnsi="Times New Roman" w:cs="Tahoma"/>
          <w:kern w:val="3"/>
          <w:sz w:val="24"/>
          <w:szCs w:val="24"/>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оперативное (своевременное) реагирование на сигнальную информацию, поступившую с технической системы охраны, оборудованной на охраняемом объекте;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2.5 Сотрудники охраны - охранники обязаны: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руководствоваться законодательством Российской Федерации, правилами внутреннего распорядка на охраняемом объекте, а также должностной инструкцией охранника;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обеспечить выполнение пропускного и </w:t>
      </w:r>
      <w:proofErr w:type="spellStart"/>
      <w:r w:rsidRPr="001C4B9F">
        <w:rPr>
          <w:rFonts w:ascii="Times New Roman" w:eastAsia="Andale Sans UI" w:hAnsi="Times New Roman" w:cs="Tahoma"/>
          <w:kern w:val="3"/>
          <w:sz w:val="24"/>
          <w:szCs w:val="24"/>
          <w:lang w:eastAsia="ru-RU"/>
        </w:rPr>
        <w:t>внутриобъектового</w:t>
      </w:r>
      <w:proofErr w:type="spellEnd"/>
      <w:r w:rsidRPr="001C4B9F">
        <w:rPr>
          <w:rFonts w:ascii="Times New Roman" w:eastAsia="Andale Sans UI" w:hAnsi="Times New Roman" w:cs="Tahoma"/>
          <w:kern w:val="3"/>
          <w:sz w:val="24"/>
          <w:szCs w:val="24"/>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принимать меры реагирования, соизмеримые с характером действий лиц, нарушающих установленный порядок посещения охраняемого объекта;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принимать необходимые меры реагирования (вызов специальных служб, сообщение Заказчику и принятие мер с помощью подручных средств </w:t>
      </w:r>
      <w:r w:rsidRPr="001C4B9F">
        <w:rPr>
          <w:rFonts w:ascii="Times New Roman" w:eastAsia="Andale Sans UI" w:hAnsi="Times New Roman" w:cs="Tahoma"/>
          <w:kern w:val="3"/>
          <w:sz w:val="24"/>
          <w:szCs w:val="24"/>
          <w:lang w:eastAsia="ru-RU"/>
        </w:rPr>
        <w:br/>
        <w:t>и т.д.) при появлении на охраняемом объекте признаков возгорания, возникновения аварии техногенного характера, стихийного бедствия и др.;</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осуществлять эксплуатацию систем контроля доступа, видеонаблюдения, охранной и 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в случае совершения противоправных действий в отношении обучающихся (воспитанников), сотрудников, посетителей объекта, а также имущества Заказчика,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группу быстрого реагирования;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 на всех объектах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w:t>
      </w:r>
      <w:r w:rsidRPr="001C4B9F">
        <w:rPr>
          <w:rFonts w:ascii="Times New Roman" w:eastAsia="Andale Sans UI" w:hAnsi="Times New Roman" w:cs="Tahoma"/>
          <w:kern w:val="3"/>
          <w:sz w:val="24"/>
          <w:szCs w:val="24"/>
          <w:lang w:eastAsia="ru-RU"/>
        </w:rPr>
        <w:lastRenderedPageBreak/>
        <w:t xml:space="preserve">безопасности, антитеррористической защищенности и соблюдения </w:t>
      </w:r>
      <w:proofErr w:type="spellStart"/>
      <w:r w:rsidRPr="001C4B9F">
        <w:rPr>
          <w:rFonts w:ascii="Times New Roman" w:eastAsia="Andale Sans UI" w:hAnsi="Times New Roman" w:cs="Tahoma"/>
          <w:kern w:val="3"/>
          <w:sz w:val="24"/>
          <w:szCs w:val="24"/>
          <w:lang w:eastAsia="ru-RU"/>
        </w:rPr>
        <w:t>внутриобъектового</w:t>
      </w:r>
      <w:proofErr w:type="spellEnd"/>
      <w:r w:rsidRPr="001C4B9F">
        <w:rPr>
          <w:rFonts w:ascii="Times New Roman" w:eastAsia="Andale Sans UI" w:hAnsi="Times New Roman" w:cs="Tahoma"/>
          <w:kern w:val="3"/>
          <w:sz w:val="24"/>
          <w:szCs w:val="24"/>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roofErr w:type="gramStart"/>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осуществлять контроль состояния помещений, используемых для проведения мероприятий с массовым пребыванием людей;</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осуществлять выдачу\приемку ключей от кабинетов и помещений лицам, ответственных за них, с проставлением отметок в соответствующем журнале;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осуществлять подачу звонков о начале и об окончании учебных занятий, в случае неисправности автоматической подачи звонков;</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 xml:space="preserve">иметь </w:t>
      </w:r>
      <w:proofErr w:type="spellStart"/>
      <w:r w:rsidRPr="001C4B9F">
        <w:rPr>
          <w:rFonts w:ascii="Times New Roman" w:eastAsia="Andale Sans UI" w:hAnsi="Times New Roman" w:cs="Tahoma"/>
          <w:kern w:val="3"/>
          <w:sz w:val="24"/>
          <w:szCs w:val="24"/>
          <w:lang w:eastAsia="ru-RU"/>
        </w:rPr>
        <w:t>бейдж</w:t>
      </w:r>
      <w:proofErr w:type="spellEnd"/>
      <w:r w:rsidRPr="001C4B9F">
        <w:rPr>
          <w:rFonts w:ascii="Times New Roman" w:eastAsia="Andale Sans UI" w:hAnsi="Times New Roman" w:cs="Tahoma"/>
          <w:kern w:val="3"/>
          <w:sz w:val="24"/>
          <w:szCs w:val="24"/>
          <w:lang w:eastAsia="ru-RU"/>
        </w:rPr>
        <w:t xml:space="preserve"> с указанием ФИО.</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2.6 Заказчик вправе: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1C4B9F">
        <w:rPr>
          <w:rFonts w:ascii="Times New Roman" w:eastAsia="Andale Sans UI" w:hAnsi="Times New Roman" w:cs="Tahoma"/>
          <w:kern w:val="3"/>
          <w:sz w:val="24"/>
          <w:szCs w:val="24"/>
          <w:lang w:eastAsia="ru-RU"/>
        </w:rPr>
        <w:t>дств св</w:t>
      </w:r>
      <w:proofErr w:type="gramEnd"/>
      <w:r w:rsidRPr="001C4B9F">
        <w:rPr>
          <w:rFonts w:ascii="Times New Roman" w:eastAsia="Andale Sans UI" w:hAnsi="Times New Roman" w:cs="Tahoma"/>
          <w:kern w:val="3"/>
          <w:sz w:val="24"/>
          <w:szCs w:val="24"/>
          <w:lang w:eastAsia="ru-RU"/>
        </w:rPr>
        <w:t>язи, опрятность формы сотрудников Исполнителя.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w:t>
      </w:r>
    </w:p>
    <w:p w:rsidR="001C4B9F" w:rsidRPr="001C4B9F" w:rsidRDefault="001C4B9F" w:rsidP="001C4B9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Раздел 3. Требования к Исполнителю и сотрудникам охраны: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1C4B9F" w:rsidRPr="001C4B9F" w:rsidRDefault="001C4B9F" w:rsidP="001C4B9F">
      <w:pPr>
        <w:widowControl w:val="0"/>
        <w:suppressAutoHyphens/>
        <w:autoSpaceDN w:val="0"/>
        <w:spacing w:after="0"/>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-иметь лицензию на осуществление частной охранной деятельности;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3.2. Сотрудники охраны Исполнителя должны иметь:</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 удостоверение частного охранника и свидетельство о присвоении квалификации не ниже 4-го разряда.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3.3.Каждый охранник, заступающий на пост охраны, должен: </w:t>
      </w:r>
    </w:p>
    <w:p w:rsidR="001C4B9F" w:rsidRPr="001C4B9F" w:rsidRDefault="001C4B9F" w:rsidP="001C4B9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быть </w:t>
      </w:r>
      <w:proofErr w:type="gramStart"/>
      <w:r w:rsidRPr="001C4B9F">
        <w:rPr>
          <w:rFonts w:ascii="Times New Roman" w:eastAsia="Andale Sans UI" w:hAnsi="Times New Roman" w:cs="Tahoma"/>
          <w:kern w:val="3"/>
          <w:sz w:val="24"/>
          <w:szCs w:val="24"/>
          <w:lang w:eastAsia="ru-RU"/>
        </w:rPr>
        <w:t>проинструктирован</w:t>
      </w:r>
      <w:proofErr w:type="gramEnd"/>
      <w:r w:rsidRPr="001C4B9F">
        <w:rPr>
          <w:rFonts w:ascii="Times New Roman" w:eastAsia="Andale Sans UI" w:hAnsi="Times New Roman" w:cs="Tahoma"/>
          <w:kern w:val="3"/>
          <w:sz w:val="24"/>
          <w:szCs w:val="24"/>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1C4B9F" w:rsidRPr="001C4B9F" w:rsidRDefault="001C4B9F" w:rsidP="001C4B9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иметь при себе удостоверение охранника, личную карточку, быть в специальной форменной одежде.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w:t>
      </w:r>
    </w:p>
    <w:p w:rsidR="001C4B9F" w:rsidRPr="001C4B9F" w:rsidRDefault="001C4B9F" w:rsidP="001C4B9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Раздел 4. Требования к порядку оказания услуг, ведению</w:t>
      </w:r>
    </w:p>
    <w:p w:rsidR="001C4B9F" w:rsidRPr="001C4B9F" w:rsidRDefault="001C4B9F" w:rsidP="001C4B9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системы учета и контроля.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shd w:val="clear" w:color="auto" w:fill="FFFFFF"/>
          <w:lang w:eastAsia="ru-RU"/>
        </w:rPr>
        <w:t xml:space="preserve">      4.1 Охрана объекта должна осуществляться путем выставления поста физической охраны в составе не менее 1(одного) человека.  Режим работы охранников: 1 (один) человек – ежедневно, круглосуточно, включая рабочие, выходные и праздничные дни на объекте №1 и 1 (один) человек </w:t>
      </w:r>
      <w:r w:rsidRPr="001C4B9F">
        <w:rPr>
          <w:rFonts w:ascii="Times New Roman" w:eastAsia="Andale Sans UI" w:hAnsi="Times New Roman" w:cs="Tahoma"/>
          <w:kern w:val="3"/>
          <w:sz w:val="24"/>
          <w:szCs w:val="24"/>
          <w:lang w:eastAsia="ru-RU"/>
        </w:rPr>
        <w:t>– ежедневно, круглосуточно, включая рабочие, выходные и праздничные дни на объекте №2.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1C4B9F">
        <w:rPr>
          <w:rFonts w:ascii="Times New Roman" w:eastAsia="Andale Sans UI" w:hAnsi="Times New Roman" w:cs="Tahoma"/>
          <w:kern w:val="3"/>
          <w:sz w:val="24"/>
          <w:szCs w:val="24"/>
          <w:lang w:eastAsia="ru-RU"/>
        </w:rPr>
        <w:t xml:space="preserve">рств в </w:t>
      </w:r>
      <w:r w:rsidRPr="001C4B9F">
        <w:rPr>
          <w:rFonts w:ascii="Times New Roman" w:eastAsia="Andale Sans UI" w:hAnsi="Times New Roman" w:cs="Tahoma"/>
          <w:kern w:val="3"/>
          <w:sz w:val="24"/>
          <w:szCs w:val="24"/>
          <w:lang w:eastAsia="ru-RU"/>
        </w:rPr>
        <w:lastRenderedPageBreak/>
        <w:t>т</w:t>
      </w:r>
      <w:proofErr w:type="gramEnd"/>
      <w:r w:rsidRPr="001C4B9F">
        <w:rPr>
          <w:rFonts w:ascii="Times New Roman" w:eastAsia="Andale Sans UI" w:hAnsi="Times New Roman" w:cs="Tahoma"/>
          <w:kern w:val="3"/>
          <w:sz w:val="24"/>
          <w:szCs w:val="24"/>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1C4B9F" w:rsidRPr="001C4B9F" w:rsidRDefault="001C4B9F" w:rsidP="001C4B9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4.2</w:t>
      </w:r>
      <w:proofErr w:type="gramStart"/>
      <w:r w:rsidRPr="001C4B9F">
        <w:rPr>
          <w:rFonts w:ascii="Times New Roman" w:eastAsia="Andale Sans UI" w:hAnsi="Times New Roman" w:cs="Tahoma"/>
          <w:kern w:val="3"/>
          <w:sz w:val="24"/>
          <w:szCs w:val="24"/>
          <w:lang w:eastAsia="ru-RU"/>
        </w:rPr>
        <w:t xml:space="preserve"> П</w:t>
      </w:r>
      <w:proofErr w:type="gramEnd"/>
      <w:r w:rsidRPr="001C4B9F">
        <w:rPr>
          <w:rFonts w:ascii="Times New Roman" w:eastAsia="Andale Sans UI" w:hAnsi="Times New Roman" w:cs="Tahoma"/>
          <w:kern w:val="3"/>
          <w:sz w:val="24"/>
          <w:szCs w:val="24"/>
          <w:lang w:eastAsia="ru-RU"/>
        </w:rPr>
        <w:t>ри оказании Услуг Исполнителем ведется документация по организации учета и контролю оказания Услуг. Исполнитель обязан разработать, согласовать с Заказчиком и обеспечить за свой счет посты охраны форму следующей документации:</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Инструкция по охране объекта (постовая инструкция);</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Инструкция по эксплуатации средств охраны, пожаротушения и оповещения.</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val="en-US" w:eastAsia="ru-RU"/>
        </w:rPr>
        <w:t></w:t>
      </w:r>
      <w:r w:rsidRPr="001C4B9F">
        <w:rPr>
          <w:rFonts w:ascii="Symbol" w:eastAsia="Andale Sans UI" w:hAnsi="Symbol" w:cs="Tahoma"/>
          <w:kern w:val="3"/>
          <w:sz w:val="24"/>
          <w:szCs w:val="24"/>
          <w:lang w:val="en-US" w:eastAsia="ru-RU"/>
        </w:rPr>
        <w:t></w:t>
      </w:r>
      <w:r w:rsidRPr="001C4B9F">
        <w:rPr>
          <w:rFonts w:ascii="Times New Roman" w:eastAsia="Andale Sans UI" w:hAnsi="Times New Roman" w:cs="Tahoma"/>
          <w:kern w:val="3"/>
          <w:sz w:val="24"/>
          <w:szCs w:val="24"/>
          <w:lang w:eastAsia="ru-RU"/>
        </w:rPr>
        <w:t>Журнал приема – сдачи дежурства;</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Рабочая тетрадь (для ведения текущих записей, связанных с охраной объектов);</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Журнал приема – сдачи помещений под охрану и выдачи ключей;</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Журнал учета въезда и выезда автотранспорта;</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val="en-US" w:eastAsia="ru-RU"/>
        </w:rPr>
        <w:t></w:t>
      </w:r>
      <w:r w:rsidRPr="001C4B9F">
        <w:rPr>
          <w:rFonts w:ascii="Symbol" w:eastAsia="Andale Sans UI" w:hAnsi="Symbol" w:cs="Tahoma"/>
          <w:kern w:val="3"/>
          <w:sz w:val="24"/>
          <w:szCs w:val="24"/>
          <w:lang w:val="en-US" w:eastAsia="ru-RU"/>
        </w:rPr>
        <w:t></w:t>
      </w:r>
      <w:r w:rsidRPr="001C4B9F">
        <w:rPr>
          <w:rFonts w:ascii="Times New Roman" w:eastAsia="Andale Sans UI" w:hAnsi="Times New Roman" w:cs="Tahoma"/>
          <w:kern w:val="3"/>
          <w:sz w:val="24"/>
          <w:szCs w:val="24"/>
          <w:lang w:eastAsia="ru-RU"/>
        </w:rPr>
        <w:t>Журнал учета посетителей;</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Журнал осмотра объекта на соответствие требованиям противопожарной и антитеррористической защищенности;</w:t>
      </w:r>
    </w:p>
    <w:p w:rsidR="001C4B9F" w:rsidRPr="001C4B9F" w:rsidRDefault="001C4B9F" w:rsidP="001C4B9F">
      <w:pPr>
        <w:widowControl w:val="0"/>
        <w:suppressAutoHyphens/>
        <w:autoSpaceDN w:val="0"/>
        <w:spacing w:after="120" w:line="240" w:lineRule="auto"/>
        <w:ind w:left="1429" w:hanging="360"/>
        <w:jc w:val="both"/>
        <w:textAlignment w:val="baseline"/>
        <w:rPr>
          <w:rFonts w:ascii="Times New Roman" w:eastAsia="Andale Sans UI" w:hAnsi="Times New Roman" w:cs="Tahoma"/>
          <w:kern w:val="3"/>
          <w:sz w:val="24"/>
          <w:szCs w:val="24"/>
          <w:lang w:eastAsia="ru-RU"/>
        </w:rPr>
      </w:pPr>
      <w:r w:rsidRPr="001C4B9F">
        <w:rPr>
          <w:rFonts w:ascii="Symbol" w:eastAsia="Andale Sans UI" w:hAnsi="Symbol" w:cs="Tahoma"/>
          <w:kern w:val="3"/>
          <w:sz w:val="24"/>
          <w:szCs w:val="24"/>
          <w:lang w:eastAsia="ru-RU"/>
        </w:rPr>
        <w:t></w:t>
      </w:r>
      <w:r w:rsidRPr="001C4B9F">
        <w:rPr>
          <w:rFonts w:ascii="Symbol" w:eastAsia="Andale Sans UI" w:hAnsi="Symbol" w:cs="Tahoma"/>
          <w:kern w:val="3"/>
          <w:sz w:val="24"/>
          <w:szCs w:val="24"/>
          <w:lang w:eastAsia="ru-RU"/>
        </w:rPr>
        <w:t></w:t>
      </w:r>
      <w:r w:rsidRPr="001C4B9F">
        <w:rPr>
          <w:rFonts w:ascii="Times New Roman" w:eastAsia="Andale Sans UI" w:hAnsi="Times New Roman" w:cs="Tahoma"/>
          <w:kern w:val="3"/>
          <w:sz w:val="24"/>
          <w:szCs w:val="24"/>
          <w:lang w:eastAsia="ru-RU"/>
        </w:rPr>
        <w:t>Журнал вноса и выноса имущества.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4.3 Исполнитель обязан обеспечить наличие на посту и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1C4B9F">
        <w:rPr>
          <w:rFonts w:ascii="Times New Roman" w:eastAsia="Andale Sans UI" w:hAnsi="Times New Roman" w:cs="Tahoma"/>
          <w:kern w:val="3"/>
          <w:sz w:val="24"/>
          <w:szCs w:val="24"/>
          <w:lang w:eastAsia="ru-RU"/>
        </w:rPr>
        <w:t>внутриобъектовый</w:t>
      </w:r>
      <w:proofErr w:type="spellEnd"/>
      <w:r w:rsidRPr="001C4B9F">
        <w:rPr>
          <w:rFonts w:ascii="Times New Roman" w:eastAsia="Andale Sans UI" w:hAnsi="Times New Roman" w:cs="Tahoma"/>
          <w:kern w:val="3"/>
          <w:sz w:val="24"/>
          <w:szCs w:val="24"/>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1C4B9F" w:rsidRPr="001C4B9F" w:rsidRDefault="001C4B9F" w:rsidP="001C4B9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1C4B9F" w:rsidRPr="001C4B9F" w:rsidRDefault="001C4B9F" w:rsidP="001C4B9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4.5</w:t>
      </w:r>
      <w:proofErr w:type="gramStart"/>
      <w:r w:rsidRPr="001C4B9F">
        <w:rPr>
          <w:rFonts w:ascii="Times New Roman" w:eastAsia="Andale Sans UI" w:hAnsi="Times New Roman" w:cs="Tahoma"/>
          <w:kern w:val="3"/>
          <w:sz w:val="24"/>
          <w:szCs w:val="24"/>
          <w:lang w:eastAsia="ru-RU"/>
        </w:rPr>
        <w:t xml:space="preserve"> П</w:t>
      </w:r>
      <w:proofErr w:type="gramEnd"/>
      <w:r w:rsidRPr="001C4B9F">
        <w:rPr>
          <w:rFonts w:ascii="Times New Roman" w:eastAsia="Andale Sans UI" w:hAnsi="Times New Roman" w:cs="Tahoma"/>
          <w:kern w:val="3"/>
          <w:sz w:val="24"/>
          <w:szCs w:val="24"/>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1C4B9F">
        <w:rPr>
          <w:rFonts w:ascii="Times New Roman" w:eastAsia="Andale Sans UI" w:hAnsi="Times New Roman" w:cs="Tahoma"/>
          <w:kern w:val="3"/>
          <w:sz w:val="24"/>
          <w:szCs w:val="24"/>
          <w:lang w:eastAsia="ru-RU"/>
        </w:rPr>
        <w:t>приемно</w:t>
      </w:r>
      <w:proofErr w:type="spellEnd"/>
      <w:r w:rsidRPr="001C4B9F">
        <w:rPr>
          <w:rFonts w:ascii="Times New Roman" w:eastAsia="Andale Sans UI" w:hAnsi="Times New Roman" w:cs="Tahoma"/>
          <w:kern w:val="3"/>
          <w:sz w:val="24"/>
          <w:szCs w:val="24"/>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1C4B9F">
        <w:rPr>
          <w:rFonts w:ascii="Times New Roman" w:eastAsia="Andale Sans UI" w:hAnsi="Times New Roman" w:cs="Tahoma"/>
          <w:kern w:val="3"/>
          <w:sz w:val="24"/>
          <w:szCs w:val="24"/>
          <w:lang w:eastAsia="ru-RU"/>
        </w:rPr>
        <w:t>и</w:t>
      </w:r>
      <w:proofErr w:type="gramEnd"/>
      <w:r w:rsidRPr="001C4B9F">
        <w:rPr>
          <w:rFonts w:ascii="Times New Roman" w:eastAsia="Andale Sans UI" w:hAnsi="Times New Roman" w:cs="Tahoma"/>
          <w:kern w:val="3"/>
          <w:sz w:val="24"/>
          <w:szCs w:val="24"/>
          <w:lang w:eastAsia="ru-RU"/>
        </w:rPr>
        <w:t xml:space="preserve"> смены) охранник обязан доложить представителю Заказчика незамедлительно.</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После окончания рабочего дня на охраняемом объекте (за исключением объектов, работающих в круглосуточном режиме), но не позднее 22.10 часов, охранник обязан закрыть входную дверь и провести обследование (обход) помещений охраняемого объекта. О выявленных нарушениях (открытых окнах, форточках, не отключенных электроприборах, нарушениях правил противопожарного режима, лицах, нарушающих распорядок рабочего дня) по соответствующей форме, согласованной с заказчиком, охранник обязан доложить представителю Заказчика.</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4.6</w:t>
      </w:r>
      <w:proofErr w:type="gramStart"/>
      <w:r w:rsidRPr="001C4B9F">
        <w:rPr>
          <w:rFonts w:ascii="Times New Roman" w:eastAsia="Andale Sans UI" w:hAnsi="Times New Roman" w:cs="Tahoma"/>
          <w:kern w:val="3"/>
          <w:sz w:val="24"/>
          <w:szCs w:val="24"/>
          <w:lang w:eastAsia="ru-RU"/>
        </w:rPr>
        <w:t xml:space="preserve"> П</w:t>
      </w:r>
      <w:proofErr w:type="gramEnd"/>
      <w:r w:rsidRPr="001C4B9F">
        <w:rPr>
          <w:rFonts w:ascii="Times New Roman" w:eastAsia="Andale Sans UI" w:hAnsi="Times New Roman" w:cs="Tahoma"/>
          <w:kern w:val="3"/>
          <w:sz w:val="24"/>
          <w:szCs w:val="24"/>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
    <w:p w:rsidR="001C4B9F" w:rsidRPr="001C4B9F" w:rsidRDefault="001C4B9F" w:rsidP="001C4B9F">
      <w:pPr>
        <w:widowControl w:val="0"/>
        <w:suppressAutoHyphens/>
        <w:autoSpaceDN w:val="0"/>
        <w:spacing w:after="0"/>
        <w:jc w:val="center"/>
        <w:textAlignment w:val="baseline"/>
        <w:rPr>
          <w:rFonts w:ascii="Times New Roman" w:eastAsia="Andale Sans UI" w:hAnsi="Times New Roman" w:cs="Tahoma"/>
          <w:b/>
          <w:kern w:val="3"/>
          <w:sz w:val="24"/>
          <w:szCs w:val="24"/>
          <w:lang w:eastAsia="ru-RU"/>
        </w:rPr>
      </w:pPr>
      <w:r w:rsidRPr="001C4B9F">
        <w:rPr>
          <w:rFonts w:ascii="Times New Roman" w:eastAsia="Andale Sans UI" w:hAnsi="Times New Roman" w:cs="Tahoma"/>
          <w:b/>
          <w:kern w:val="3"/>
          <w:sz w:val="24"/>
          <w:szCs w:val="24"/>
          <w:lang w:eastAsia="ru-RU"/>
        </w:rPr>
        <w:t>Раздел 5. Ответственность при оказании услуг</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lastRenderedPageBreak/>
        <w:t xml:space="preserve">       5.2 Исполнитель несет ответственность за вред причиненный Заказчику и его персоналу, третьим лицам при оказании услуг по охране.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5.3 Исполнитель несёт материальную ответственность за ущерб, причиненный в результате: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5.4 Возмещение причинённого по вине Исполнителя ущерба, производится в порядке, установленном законодательством Российской Федерации.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5.5</w:t>
      </w:r>
      <w:proofErr w:type="gramStart"/>
      <w:r w:rsidRPr="001C4B9F">
        <w:rPr>
          <w:rFonts w:ascii="Times New Roman" w:eastAsia="Andale Sans UI" w:hAnsi="Times New Roman" w:cs="Tahoma"/>
          <w:kern w:val="3"/>
          <w:sz w:val="24"/>
          <w:szCs w:val="24"/>
          <w:lang w:eastAsia="ru-RU"/>
        </w:rPr>
        <w:t xml:space="preserve"> П</w:t>
      </w:r>
      <w:proofErr w:type="gramEnd"/>
      <w:r w:rsidRPr="001C4B9F">
        <w:rPr>
          <w:rFonts w:ascii="Times New Roman" w:eastAsia="Andale Sans UI" w:hAnsi="Times New Roman" w:cs="Tahoma"/>
          <w:kern w:val="3"/>
          <w:sz w:val="24"/>
          <w:szCs w:val="24"/>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xml:space="preserve">       5.7. Исполнитель не несёт ответственность в следующих случаях:</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за имущественный ущерб и ущерб, причиненный материальным ценностям стихийными бедствиями;</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за оставленное без присмотра личное имущество работников Заказчика, имущество иных лиц;</w:t>
      </w:r>
    </w:p>
    <w:p w:rsidR="001C4B9F" w:rsidRPr="001C4B9F" w:rsidRDefault="001C4B9F" w:rsidP="001C4B9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1C4B9F">
        <w:rPr>
          <w:rFonts w:ascii="Times New Roman" w:eastAsia="Andale Sans UI" w:hAnsi="Times New Roman" w:cs="Tahoma"/>
          <w:kern w:val="3"/>
          <w:sz w:val="24"/>
          <w:szCs w:val="24"/>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1C4B9F" w:rsidRPr="001C4B9F" w:rsidRDefault="001C4B9F" w:rsidP="001C4B9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
    <w:p w:rsidR="001C4B9F" w:rsidRPr="001C4B9F" w:rsidRDefault="00F910C1" w:rsidP="001C4B9F">
      <w:pPr>
        <w:widowControl w:val="0"/>
        <w:suppressAutoHyphens/>
        <w:autoSpaceDN w:val="0"/>
        <w:spacing w:after="120"/>
        <w:jc w:val="both"/>
        <w:textAlignment w:val="baseline"/>
        <w:rPr>
          <w:rFonts w:ascii="Times New Roman" w:eastAsia="Andale Sans UI" w:hAnsi="Times New Roman" w:cs="Times New Roman"/>
          <w:kern w:val="3"/>
          <w:sz w:val="24"/>
        </w:rPr>
      </w:pPr>
      <w:hyperlink w:anchor="_ftnref1" w:history="1">
        <w:r w:rsidR="001C4B9F" w:rsidRPr="001C4B9F">
          <w:rPr>
            <w:rFonts w:ascii="Arial, sans-serif" w:eastAsia="Andale Sans UI" w:hAnsi="Arial, sans-serif" w:cs="Tahoma"/>
            <w:kern w:val="3"/>
            <w:sz w:val="20"/>
            <w:szCs w:val="20"/>
            <w:lang w:eastAsia="ru-RU"/>
          </w:rPr>
          <w:t>[1]</w:t>
        </w:r>
      </w:hyperlink>
      <w:r w:rsidR="001C4B9F" w:rsidRPr="001C4B9F">
        <w:rPr>
          <w:rFonts w:ascii="Times New Roman" w:eastAsia="Andale Sans UI" w:hAnsi="Times New Roman" w:cs="Tahoma"/>
          <w:kern w:val="3"/>
          <w:sz w:val="20"/>
          <w:szCs w:val="20"/>
          <w:lang w:eastAsia="ru-RU"/>
        </w:rPr>
        <w:t>                      Под чрезвычайной ситуацией на охраняемом объекте понимается обстановка, сложившаяся в результате аварии, опасного природного явления, катастрофы, стихийного или иного бедствия (происшествия), пожара, акта терроризма,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001C4B9F" w:rsidRPr="001C4B9F">
        <w:rPr>
          <w:rFonts w:ascii="Times New Roman" w:eastAsia="Andale Sans UI" w:hAnsi="Times New Roman" w:cs="Tahoma"/>
          <w:kern w:val="3"/>
          <w:sz w:val="24"/>
          <w:szCs w:val="24"/>
          <w:lang w:eastAsia="ru-RU"/>
        </w:rPr>
        <w:t xml:space="preserve"> </w:t>
      </w:r>
    </w:p>
    <w:p w:rsidR="001C4B9F" w:rsidRPr="001C4B9F" w:rsidRDefault="001C4B9F" w:rsidP="001C4B9F">
      <w:pPr>
        <w:widowControl w:val="0"/>
        <w:suppressAutoHyphens/>
        <w:autoSpaceDN w:val="0"/>
        <w:spacing w:after="0" w:line="240" w:lineRule="auto"/>
        <w:ind w:right="-236"/>
        <w:textAlignment w:val="baseline"/>
        <w:rPr>
          <w:rFonts w:ascii="Times New Roman" w:eastAsia="Andale Sans UI" w:hAnsi="Times New Roman" w:cs="Times New Roman"/>
          <w:kern w:val="3"/>
          <w:sz w:val="24"/>
        </w:rPr>
      </w:pPr>
    </w:p>
    <w:p w:rsidR="001C4B9F" w:rsidRPr="001C4B9F" w:rsidRDefault="001C4B9F" w:rsidP="001C4B9F">
      <w:pPr>
        <w:widowControl w:val="0"/>
        <w:suppressAutoHyphens/>
        <w:autoSpaceDN w:val="0"/>
        <w:spacing w:after="0" w:line="240" w:lineRule="auto"/>
        <w:ind w:right="-236"/>
        <w:textAlignment w:val="baseline"/>
        <w:rPr>
          <w:rFonts w:ascii="Times New Roman" w:eastAsia="Andale Sans UI" w:hAnsi="Times New Roman" w:cs="Times New Roman"/>
          <w:kern w:val="3"/>
          <w:sz w:val="24"/>
        </w:rPr>
      </w:pPr>
    </w:p>
    <w:p w:rsidR="001C4B9F" w:rsidRPr="001C4B9F" w:rsidRDefault="001C4B9F" w:rsidP="001C4B9F">
      <w:pPr>
        <w:widowControl w:val="0"/>
        <w:suppressAutoHyphens/>
        <w:autoSpaceDN w:val="0"/>
        <w:spacing w:after="0" w:line="240" w:lineRule="auto"/>
        <w:ind w:right="-236"/>
        <w:jc w:val="both"/>
        <w:textAlignment w:val="baseline"/>
        <w:rPr>
          <w:rFonts w:ascii="Times New Roman" w:eastAsia="Andale Sans UI" w:hAnsi="Times New Roman" w:cs="Tahoma"/>
          <w:kern w:val="3"/>
          <w:sz w:val="24"/>
          <w:szCs w:val="24"/>
          <w:lang w:eastAsia="ru-RU"/>
        </w:rPr>
      </w:pPr>
    </w:p>
    <w:p w:rsidR="001C4B9F" w:rsidRPr="001C4B9F" w:rsidRDefault="001C4B9F" w:rsidP="001C4B9F">
      <w:pPr>
        <w:widowControl w:val="0"/>
        <w:suppressAutoHyphens/>
        <w:autoSpaceDN w:val="0"/>
        <w:spacing w:after="0" w:line="240" w:lineRule="auto"/>
        <w:ind w:right="-236"/>
        <w:jc w:val="both"/>
        <w:textAlignment w:val="baseline"/>
        <w:rPr>
          <w:rFonts w:ascii="Times New Roman" w:eastAsia="Andale Sans UI" w:hAnsi="Times New Roman" w:cs="Times New Roman"/>
          <w:kern w:val="3"/>
          <w:sz w:val="24"/>
        </w:rPr>
      </w:pPr>
    </w:p>
    <w:p w:rsidR="00344A08" w:rsidRDefault="00344A08" w:rsidP="00635CFF">
      <w:pPr>
        <w:spacing w:after="0" w:line="240" w:lineRule="auto"/>
        <w:rPr>
          <w:rFonts w:ascii="Times New Roman" w:hAnsi="Times New Roman" w:cs="Times New Roman"/>
        </w:rPr>
        <w:sectPr w:rsidR="00344A08" w:rsidSect="00344A08">
          <w:headerReference w:type="even" r:id="rId14"/>
          <w:headerReference w:type="default" r:id="rId15"/>
          <w:pgSz w:w="11906" w:h="16838"/>
          <w:pgMar w:top="1134" w:right="567" w:bottom="851" w:left="1418" w:header="709" w:footer="709" w:gutter="0"/>
          <w:cols w:space="708"/>
          <w:docGrid w:linePitch="360"/>
        </w:sectPr>
      </w:pPr>
    </w:p>
    <w:p w:rsidR="009B4F88" w:rsidRPr="00D84985" w:rsidRDefault="009B4F88" w:rsidP="009B4F88">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9B4F88" w:rsidRPr="00D84985" w:rsidRDefault="009B4F88" w:rsidP="009B4F88">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9B4F88" w:rsidRPr="00D84985" w:rsidRDefault="009B4F88" w:rsidP="009B4F88">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9B4F88" w:rsidRPr="00D84985" w:rsidRDefault="009B4F88" w:rsidP="009B4F88">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9B4F88" w:rsidRPr="00D84985" w:rsidRDefault="009B4F88" w:rsidP="009B4F88">
      <w:pPr>
        <w:spacing w:after="0" w:line="240" w:lineRule="auto"/>
        <w:jc w:val="center"/>
        <w:rPr>
          <w:rFonts w:ascii="Times New Roman" w:hAnsi="Times New Roman" w:cs="Times New Roman"/>
          <w:b/>
          <w:bCs/>
          <w:sz w:val="20"/>
          <w:szCs w:val="20"/>
        </w:rPr>
      </w:pPr>
    </w:p>
    <w:p w:rsidR="009B4F88" w:rsidRPr="00A93DB4" w:rsidRDefault="009B4F88" w:rsidP="009B4F88">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охране объектов Томского техникума железнодорожного транспорта – филиала СГУПС.</w:t>
      </w:r>
    </w:p>
    <w:p w:rsidR="009B4F88" w:rsidRPr="00D84985" w:rsidRDefault="009B4F88" w:rsidP="009B4F88">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9B4F88" w:rsidRPr="00D84985" w:rsidTr="005B6B90">
        <w:tc>
          <w:tcPr>
            <w:tcW w:w="4139" w:type="dxa"/>
          </w:tcPr>
          <w:p w:rsidR="009B4F88" w:rsidRPr="00D84985" w:rsidRDefault="009B4F88" w:rsidP="005B6B90">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9B4F88" w:rsidRPr="00D84985" w:rsidRDefault="009B4F88" w:rsidP="009B4F88">
            <w:pPr>
              <w:spacing w:after="0"/>
              <w:rPr>
                <w:rFonts w:ascii="Times New Roman" w:hAnsi="Times New Roman" w:cs="Times New Roman"/>
                <w:sz w:val="20"/>
                <w:szCs w:val="20"/>
              </w:rPr>
            </w:pPr>
            <w:r>
              <w:rPr>
                <w:rFonts w:ascii="Times New Roman" w:hAnsi="Times New Roman" w:cs="Times New Roman"/>
                <w:sz w:val="20"/>
                <w:szCs w:val="20"/>
              </w:rPr>
              <w:t>Оказание услуг по охране объектов Томского техникума железнодорожного транспорта – филиала СГУПС</w:t>
            </w:r>
          </w:p>
        </w:tc>
      </w:tr>
      <w:tr w:rsidR="009B4F88" w:rsidRPr="00D84985" w:rsidTr="005B6B90">
        <w:tc>
          <w:tcPr>
            <w:tcW w:w="4139" w:type="dxa"/>
          </w:tcPr>
          <w:p w:rsidR="009B4F88" w:rsidRPr="00D84985" w:rsidRDefault="009B4F88" w:rsidP="005B6B90">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9B4F88" w:rsidRPr="00D84985" w:rsidRDefault="009B4F88" w:rsidP="005B6B90">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9B4F88" w:rsidRPr="00D84985" w:rsidRDefault="009B4F88" w:rsidP="005B6B90">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1389A" wp14:editId="100544E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9B4F88" w:rsidRPr="00D84985" w:rsidRDefault="009B4F88" w:rsidP="009B4F88">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4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9B4F88" w:rsidRPr="00D84985" w:rsidTr="005B6B90">
        <w:tc>
          <w:tcPr>
            <w:tcW w:w="4139" w:type="dxa"/>
          </w:tcPr>
          <w:p w:rsidR="009B4F88" w:rsidRPr="00D84985" w:rsidRDefault="009B4F88" w:rsidP="005B6B90">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9B4F88" w:rsidRPr="00D84985" w:rsidRDefault="009B4F88" w:rsidP="005B6B90">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1 услуга</w:t>
            </w:r>
            <w:r w:rsidRPr="00D84985">
              <w:rPr>
                <w:rFonts w:ascii="Times New Roman" w:hAnsi="Times New Roman" w:cs="Times New Roman"/>
                <w:sz w:val="20"/>
                <w:szCs w:val="20"/>
              </w:rPr>
              <w:t>.</w:t>
            </w:r>
          </w:p>
          <w:p w:rsidR="009B4F88" w:rsidRPr="00D84985" w:rsidRDefault="009B4F88" w:rsidP="005B6B90">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9B4F88" w:rsidRPr="00D84985" w:rsidRDefault="009B4F88" w:rsidP="005B6B90">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9B4F88" w:rsidRPr="00D84985" w:rsidTr="005B6B90">
        <w:trPr>
          <w:cantSplit/>
        </w:trPr>
        <w:tc>
          <w:tcPr>
            <w:tcW w:w="8392" w:type="dxa"/>
            <w:gridSpan w:val="2"/>
            <w:tcBorders>
              <w:right w:val="nil"/>
            </w:tcBorders>
          </w:tcPr>
          <w:p w:rsidR="009B4F88" w:rsidRPr="00D84985" w:rsidRDefault="009B4F88" w:rsidP="005B6B90">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9B4F88" w:rsidRPr="00D84985" w:rsidRDefault="009B4F88" w:rsidP="005B6B90">
            <w:pPr>
              <w:spacing w:after="0"/>
              <w:rPr>
                <w:rFonts w:ascii="Times New Roman" w:hAnsi="Times New Roman" w:cs="Times New Roman"/>
                <w:b/>
                <w:bCs/>
                <w:sz w:val="20"/>
                <w:szCs w:val="20"/>
              </w:rPr>
            </w:pPr>
            <w:r>
              <w:rPr>
                <w:rFonts w:ascii="Times New Roman" w:hAnsi="Times New Roman" w:cs="Times New Roman"/>
                <w:b/>
                <w:bCs/>
                <w:sz w:val="20"/>
                <w:szCs w:val="20"/>
              </w:rPr>
              <w:t>23.11. 2018</w:t>
            </w:r>
          </w:p>
        </w:tc>
      </w:tr>
    </w:tbl>
    <w:p w:rsidR="008057BA" w:rsidRPr="00F10DAD" w:rsidRDefault="008057BA" w:rsidP="008057BA">
      <w:pPr>
        <w:tabs>
          <w:tab w:val="left" w:pos="13438"/>
        </w:tabs>
        <w:spacing w:after="0" w:line="240" w:lineRule="auto"/>
        <w:ind w:firstLine="567"/>
        <w:jc w:val="both"/>
        <w:rPr>
          <w:rFonts w:ascii="Times New Roman" w:hAnsi="Times New Roman" w:cs="Times New Roman"/>
          <w:b/>
          <w:bCs/>
          <w:sz w:val="24"/>
          <w:szCs w:val="24"/>
        </w:rPr>
      </w:pP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664E9" w:rsidTr="008057BA">
        <w:tc>
          <w:tcPr>
            <w:tcW w:w="4649" w:type="dxa"/>
            <w:tcBorders>
              <w:top w:val="nil"/>
              <w:left w:val="nil"/>
              <w:bottom w:val="single" w:sz="4" w:space="0" w:color="auto"/>
              <w:right w:val="nil"/>
            </w:tcBorders>
            <w:vAlign w:val="bottom"/>
          </w:tcPr>
          <w:p w:rsidR="008057BA" w:rsidRPr="005664E9" w:rsidRDefault="008057BA" w:rsidP="008057BA">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bl>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9B4F88">
      <w:pPr>
        <w:spacing w:after="0" w:line="240" w:lineRule="auto"/>
        <w:rPr>
          <w:rFonts w:ascii="Times New Roman" w:hAnsi="Times New Roman" w:cs="Times New Roman"/>
          <w:bCs/>
          <w:sz w:val="20"/>
          <w:szCs w:val="20"/>
        </w:rPr>
      </w:pPr>
    </w:p>
    <w:tbl>
      <w:tblPr>
        <w:tblW w:w="14333" w:type="dxa"/>
        <w:tblInd w:w="93" w:type="dxa"/>
        <w:tblLook w:val="04A0" w:firstRow="1" w:lastRow="0" w:firstColumn="1" w:lastColumn="0" w:noHBand="0" w:noVBand="1"/>
      </w:tblPr>
      <w:tblGrid>
        <w:gridCol w:w="1942"/>
        <w:gridCol w:w="1318"/>
        <w:gridCol w:w="1405"/>
        <w:gridCol w:w="1014"/>
        <w:gridCol w:w="1014"/>
        <w:gridCol w:w="1077"/>
        <w:gridCol w:w="1014"/>
        <w:gridCol w:w="1014"/>
        <w:gridCol w:w="1517"/>
        <w:gridCol w:w="1509"/>
        <w:gridCol w:w="1509"/>
      </w:tblGrid>
      <w:tr w:rsidR="009B4F88" w:rsidRPr="009B4F88" w:rsidTr="007C13DD">
        <w:trPr>
          <w:trHeight w:val="540"/>
        </w:trPr>
        <w:tc>
          <w:tcPr>
            <w:tcW w:w="194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Объект закупки</w:t>
            </w:r>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Количество</w:t>
            </w:r>
          </w:p>
        </w:tc>
        <w:tc>
          <w:tcPr>
            <w:tcW w:w="140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Количество источников ценовой информации</w:t>
            </w:r>
          </w:p>
        </w:tc>
        <w:tc>
          <w:tcPr>
            <w:tcW w:w="5133" w:type="dxa"/>
            <w:gridSpan w:val="5"/>
            <w:tcBorders>
              <w:top w:val="single" w:sz="8" w:space="0" w:color="000000"/>
              <w:left w:val="nil"/>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Коэффициент вариации</w:t>
            </w:r>
          </w:p>
        </w:tc>
        <w:tc>
          <w:tcPr>
            <w:tcW w:w="1509" w:type="dxa"/>
            <w:vMerge w:val="restart"/>
            <w:tcBorders>
              <w:top w:val="single" w:sz="8" w:space="0" w:color="000000"/>
              <w:left w:val="single" w:sz="8" w:space="0" w:color="000000"/>
              <w:right w:val="single" w:sz="8" w:space="0" w:color="000000"/>
            </w:tcBorders>
          </w:tcPr>
          <w:p w:rsidR="009B4F88" w:rsidRPr="009B4F88" w:rsidRDefault="009B4F88"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единицу, руб.</w:t>
            </w:r>
          </w:p>
        </w:tc>
        <w:tc>
          <w:tcPr>
            <w:tcW w:w="15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Расчет НМЦК (ЦКЕП)</w:t>
            </w:r>
          </w:p>
        </w:tc>
      </w:tr>
      <w:tr w:rsidR="009B4F88" w:rsidRPr="009B4F88" w:rsidTr="007C13DD">
        <w:trPr>
          <w:trHeight w:val="900"/>
        </w:trPr>
        <w:tc>
          <w:tcPr>
            <w:tcW w:w="1942" w:type="dxa"/>
            <w:vMerge/>
            <w:tcBorders>
              <w:top w:val="single" w:sz="8" w:space="0" w:color="000000"/>
              <w:left w:val="single" w:sz="8" w:space="0" w:color="000000"/>
              <w:bottom w:val="single" w:sz="8" w:space="0" w:color="000000"/>
              <w:right w:val="single" w:sz="8" w:space="0" w:color="000000"/>
            </w:tcBorders>
            <w:vAlign w:val="center"/>
            <w:hideMark/>
          </w:tcPr>
          <w:p w:rsidR="009B4F88" w:rsidRPr="009B4F88" w:rsidRDefault="009B4F88" w:rsidP="009B4F88">
            <w:pPr>
              <w:spacing w:after="0" w:line="240" w:lineRule="auto"/>
              <w:rPr>
                <w:rFonts w:ascii="Times New Roman" w:eastAsia="Times New Roman" w:hAnsi="Times New Roman" w:cs="Times New Roman"/>
                <w:lang w:eastAsia="ru-RU"/>
              </w:rPr>
            </w:pPr>
          </w:p>
        </w:tc>
        <w:tc>
          <w:tcPr>
            <w:tcW w:w="1318" w:type="dxa"/>
            <w:vMerge/>
            <w:tcBorders>
              <w:top w:val="single" w:sz="8" w:space="0" w:color="000000"/>
              <w:left w:val="single" w:sz="8" w:space="0" w:color="000000"/>
              <w:bottom w:val="single" w:sz="8" w:space="0" w:color="000000"/>
              <w:right w:val="single" w:sz="8" w:space="0" w:color="000000"/>
            </w:tcBorders>
            <w:vAlign w:val="center"/>
            <w:hideMark/>
          </w:tcPr>
          <w:p w:rsidR="009B4F88" w:rsidRPr="009B4F88" w:rsidRDefault="009B4F88" w:rsidP="009B4F88">
            <w:pPr>
              <w:spacing w:after="0" w:line="240" w:lineRule="auto"/>
              <w:rPr>
                <w:rFonts w:ascii="Times New Roman" w:eastAsia="Times New Roman" w:hAnsi="Times New Roman" w:cs="Times New Roman"/>
                <w:lang w:eastAsia="ru-RU"/>
              </w:rPr>
            </w:pPr>
          </w:p>
        </w:tc>
        <w:tc>
          <w:tcPr>
            <w:tcW w:w="1405" w:type="dxa"/>
            <w:vMerge/>
            <w:tcBorders>
              <w:top w:val="single" w:sz="8" w:space="0" w:color="000000"/>
              <w:left w:val="single" w:sz="8" w:space="0" w:color="000000"/>
              <w:bottom w:val="single" w:sz="8" w:space="0" w:color="000000"/>
              <w:right w:val="single" w:sz="8" w:space="0" w:color="000000"/>
            </w:tcBorders>
            <w:vAlign w:val="center"/>
            <w:hideMark/>
          </w:tcPr>
          <w:p w:rsidR="009B4F88" w:rsidRPr="009B4F88" w:rsidRDefault="009B4F88" w:rsidP="009B4F88">
            <w:pPr>
              <w:spacing w:after="0" w:line="240" w:lineRule="auto"/>
              <w:rPr>
                <w:rFonts w:ascii="Times New Roman" w:eastAsia="Times New Roman" w:hAnsi="Times New Roman" w:cs="Times New Roman"/>
                <w:lang w:eastAsia="ru-RU"/>
              </w:rPr>
            </w:pPr>
          </w:p>
        </w:tc>
        <w:tc>
          <w:tcPr>
            <w:tcW w:w="1014" w:type="dxa"/>
            <w:tcBorders>
              <w:top w:val="nil"/>
              <w:left w:val="nil"/>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i/>
                <w:iCs/>
                <w:lang w:eastAsia="ru-RU"/>
              </w:rPr>
            </w:pPr>
            <w:r w:rsidRPr="009B4F88">
              <w:rPr>
                <w:rFonts w:ascii="Times New Roman" w:eastAsia="Times New Roman" w:hAnsi="Times New Roman" w:cs="Times New Roman"/>
                <w:i/>
                <w:iCs/>
                <w:lang w:eastAsia="ru-RU"/>
              </w:rPr>
              <w:t>КП</w:t>
            </w:r>
            <w:proofErr w:type="gramStart"/>
            <w:r w:rsidRPr="009B4F88">
              <w:rPr>
                <w:rFonts w:ascii="Times New Roman" w:eastAsia="Times New Roman" w:hAnsi="Times New Roman" w:cs="Times New Roman"/>
                <w:i/>
                <w:iCs/>
                <w:lang w:eastAsia="ru-RU"/>
              </w:rPr>
              <w:t>1</w:t>
            </w:r>
            <w:proofErr w:type="gramEnd"/>
          </w:p>
        </w:tc>
        <w:tc>
          <w:tcPr>
            <w:tcW w:w="1014" w:type="dxa"/>
            <w:tcBorders>
              <w:top w:val="nil"/>
              <w:left w:val="nil"/>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i/>
                <w:iCs/>
                <w:lang w:eastAsia="ru-RU"/>
              </w:rPr>
            </w:pPr>
            <w:r w:rsidRPr="009B4F88">
              <w:rPr>
                <w:rFonts w:ascii="Times New Roman" w:eastAsia="Times New Roman" w:hAnsi="Times New Roman" w:cs="Times New Roman"/>
                <w:i/>
                <w:iCs/>
                <w:lang w:eastAsia="ru-RU"/>
              </w:rPr>
              <w:t>КП</w:t>
            </w:r>
            <w:proofErr w:type="gramStart"/>
            <w:r w:rsidRPr="009B4F88">
              <w:rPr>
                <w:rFonts w:ascii="Times New Roman" w:eastAsia="Times New Roman" w:hAnsi="Times New Roman" w:cs="Times New Roman"/>
                <w:i/>
                <w:iCs/>
                <w:lang w:eastAsia="ru-RU"/>
              </w:rPr>
              <w:t>2</w:t>
            </w:r>
            <w:proofErr w:type="gramEnd"/>
          </w:p>
        </w:tc>
        <w:tc>
          <w:tcPr>
            <w:tcW w:w="1077" w:type="dxa"/>
            <w:tcBorders>
              <w:top w:val="nil"/>
              <w:left w:val="nil"/>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КП3</w:t>
            </w:r>
          </w:p>
        </w:tc>
        <w:tc>
          <w:tcPr>
            <w:tcW w:w="1014" w:type="dxa"/>
            <w:tcBorders>
              <w:top w:val="nil"/>
              <w:left w:val="nil"/>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p>
        </w:tc>
        <w:tc>
          <w:tcPr>
            <w:tcW w:w="1014" w:type="dxa"/>
            <w:tcBorders>
              <w:top w:val="nil"/>
              <w:left w:val="nil"/>
              <w:bottom w:val="single" w:sz="8" w:space="0" w:color="000000"/>
              <w:right w:val="single" w:sz="8" w:space="0" w:color="000000"/>
            </w:tcBorders>
            <w:shd w:val="clear" w:color="auto" w:fill="auto"/>
            <w:vAlign w:val="bottom"/>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000000"/>
              <w:left w:val="single" w:sz="8" w:space="0" w:color="000000"/>
              <w:bottom w:val="single" w:sz="8" w:space="0" w:color="000000"/>
              <w:right w:val="single" w:sz="8" w:space="0" w:color="000000"/>
            </w:tcBorders>
            <w:vAlign w:val="center"/>
            <w:hideMark/>
          </w:tcPr>
          <w:p w:rsidR="009B4F88" w:rsidRPr="009B4F88" w:rsidRDefault="009B4F88" w:rsidP="009B4F88">
            <w:pPr>
              <w:spacing w:after="0" w:line="240" w:lineRule="auto"/>
              <w:rPr>
                <w:rFonts w:ascii="Times New Roman" w:eastAsia="Times New Roman" w:hAnsi="Times New Roman" w:cs="Times New Roman"/>
                <w:lang w:eastAsia="ru-RU"/>
              </w:rPr>
            </w:pPr>
          </w:p>
        </w:tc>
        <w:tc>
          <w:tcPr>
            <w:tcW w:w="1509" w:type="dxa"/>
            <w:vMerge/>
            <w:tcBorders>
              <w:left w:val="single" w:sz="8" w:space="0" w:color="000000"/>
              <w:bottom w:val="single" w:sz="8" w:space="0" w:color="000000"/>
              <w:right w:val="single" w:sz="8" w:space="0" w:color="000000"/>
            </w:tcBorders>
          </w:tcPr>
          <w:p w:rsidR="009B4F88" w:rsidRPr="009B4F88" w:rsidRDefault="009B4F88" w:rsidP="009B4F88">
            <w:pPr>
              <w:spacing w:after="0" w:line="240" w:lineRule="auto"/>
              <w:rPr>
                <w:rFonts w:ascii="Times New Roman" w:eastAsia="Times New Roman" w:hAnsi="Times New Roman" w:cs="Times New Roman"/>
                <w:lang w:eastAsia="ru-RU"/>
              </w:rPr>
            </w:pPr>
          </w:p>
        </w:tc>
        <w:tc>
          <w:tcPr>
            <w:tcW w:w="1509" w:type="dxa"/>
            <w:vMerge/>
            <w:tcBorders>
              <w:top w:val="single" w:sz="8" w:space="0" w:color="000000"/>
              <w:left w:val="single" w:sz="8" w:space="0" w:color="000000"/>
              <w:bottom w:val="single" w:sz="8" w:space="0" w:color="000000"/>
              <w:right w:val="single" w:sz="8" w:space="0" w:color="000000"/>
            </w:tcBorders>
            <w:vAlign w:val="center"/>
            <w:hideMark/>
          </w:tcPr>
          <w:p w:rsidR="009B4F88" w:rsidRPr="009B4F88" w:rsidRDefault="009B4F88" w:rsidP="009B4F88">
            <w:pPr>
              <w:spacing w:after="0" w:line="240" w:lineRule="auto"/>
              <w:rPr>
                <w:rFonts w:ascii="Times New Roman" w:eastAsia="Times New Roman" w:hAnsi="Times New Roman" w:cs="Times New Roman"/>
                <w:lang w:eastAsia="ru-RU"/>
              </w:rPr>
            </w:pPr>
          </w:p>
        </w:tc>
      </w:tr>
      <w:tr w:rsidR="009B4F88" w:rsidRPr="009B4F88" w:rsidTr="009B4F88">
        <w:trPr>
          <w:trHeight w:val="300"/>
        </w:trPr>
        <w:tc>
          <w:tcPr>
            <w:tcW w:w="1942"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color w:val="000000"/>
                <w:lang w:eastAsia="ru-RU"/>
              </w:rPr>
            </w:pPr>
            <w:r w:rsidRPr="009B4F88">
              <w:rPr>
                <w:rFonts w:ascii="Times New Roman" w:eastAsia="Times New Roman" w:hAnsi="Times New Roman" w:cs="Times New Roman"/>
                <w:color w:val="000000"/>
                <w:lang w:eastAsia="ru-RU"/>
              </w:rPr>
              <w:t>1</w:t>
            </w:r>
          </w:p>
        </w:tc>
        <w:tc>
          <w:tcPr>
            <w:tcW w:w="1318"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14"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14"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77"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14"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14"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09" w:type="dxa"/>
            <w:tcBorders>
              <w:top w:val="single" w:sz="8" w:space="0" w:color="000000"/>
              <w:left w:val="nil"/>
              <w:bottom w:val="single" w:sz="8" w:space="0" w:color="000000"/>
              <w:right w:val="single" w:sz="4" w:space="0" w:color="auto"/>
            </w:tcBorders>
          </w:tcPr>
          <w:p w:rsidR="009B4F88" w:rsidRDefault="00676309"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09" w:type="dxa"/>
            <w:tcBorders>
              <w:top w:val="nil"/>
              <w:left w:val="single" w:sz="4" w:space="0" w:color="auto"/>
              <w:bottom w:val="single" w:sz="8" w:space="0" w:color="000000"/>
              <w:right w:val="single" w:sz="8" w:space="0" w:color="000000"/>
            </w:tcBorders>
            <w:shd w:val="clear" w:color="auto" w:fill="auto"/>
            <w:hideMark/>
          </w:tcPr>
          <w:p w:rsidR="009B4F88" w:rsidRPr="009B4F88" w:rsidRDefault="00676309"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9B4F88" w:rsidRPr="009B4F88" w:rsidTr="009B4F88">
        <w:trPr>
          <w:trHeight w:val="1290"/>
        </w:trPr>
        <w:tc>
          <w:tcPr>
            <w:tcW w:w="1942" w:type="dxa"/>
            <w:tcBorders>
              <w:top w:val="nil"/>
              <w:left w:val="nil"/>
              <w:bottom w:val="single" w:sz="8" w:space="0" w:color="000000"/>
              <w:right w:val="single" w:sz="8" w:space="0" w:color="000000"/>
            </w:tcBorders>
            <w:shd w:val="clear" w:color="auto" w:fill="auto"/>
            <w:hideMark/>
          </w:tcPr>
          <w:p w:rsidR="009B4F88" w:rsidRPr="009B4F88" w:rsidRDefault="009B4F88" w:rsidP="00516011">
            <w:pPr>
              <w:spacing w:after="0" w:line="240" w:lineRule="auto"/>
              <w:jc w:val="center"/>
              <w:rPr>
                <w:rFonts w:ascii="Times New Roman" w:eastAsia="Times New Roman" w:hAnsi="Times New Roman" w:cs="Times New Roman"/>
                <w:sz w:val="24"/>
                <w:szCs w:val="24"/>
                <w:lang w:eastAsia="ru-RU"/>
              </w:rPr>
            </w:pPr>
            <w:r w:rsidRPr="009B4F88">
              <w:rPr>
                <w:rFonts w:ascii="Times New Roman" w:eastAsia="Times New Roman" w:hAnsi="Times New Roman" w:cs="Times New Roman"/>
                <w:sz w:val="24"/>
                <w:szCs w:val="24"/>
                <w:lang w:eastAsia="ru-RU"/>
              </w:rPr>
              <w:t>Оказание охранных  услуг  для ТТЖТ — филиала СГУПС в 2019 году</w:t>
            </w:r>
            <w:r>
              <w:rPr>
                <w:rFonts w:ascii="Times New Roman" w:eastAsia="Times New Roman" w:hAnsi="Times New Roman" w:cs="Times New Roman"/>
                <w:sz w:val="24"/>
                <w:szCs w:val="24"/>
                <w:lang w:eastAsia="ru-RU"/>
              </w:rPr>
              <w:t xml:space="preserve">, </w:t>
            </w:r>
            <w:r w:rsidR="00516011">
              <w:rPr>
                <w:rFonts w:ascii="Times New Roman" w:eastAsia="Times New Roman" w:hAnsi="Times New Roman" w:cs="Times New Roman"/>
                <w:sz w:val="24"/>
                <w:szCs w:val="24"/>
                <w:lang w:eastAsia="ru-RU"/>
              </w:rPr>
              <w:t>услуга</w:t>
            </w:r>
          </w:p>
        </w:tc>
        <w:tc>
          <w:tcPr>
            <w:tcW w:w="1318" w:type="dxa"/>
            <w:tcBorders>
              <w:top w:val="nil"/>
              <w:left w:val="nil"/>
              <w:bottom w:val="single" w:sz="8" w:space="0" w:color="000000"/>
              <w:right w:val="single" w:sz="8" w:space="0" w:color="000000"/>
            </w:tcBorders>
            <w:shd w:val="clear" w:color="auto" w:fill="auto"/>
            <w:vAlign w:val="center"/>
            <w:hideMark/>
          </w:tcPr>
          <w:p w:rsidR="009B4F88" w:rsidRPr="009B4F88" w:rsidRDefault="00516011"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05" w:type="dxa"/>
            <w:tcBorders>
              <w:top w:val="nil"/>
              <w:left w:val="nil"/>
              <w:bottom w:val="single" w:sz="8" w:space="0" w:color="000000"/>
              <w:right w:val="single" w:sz="8" w:space="0" w:color="000000"/>
            </w:tcBorders>
            <w:shd w:val="clear" w:color="auto" w:fill="auto"/>
            <w:vAlign w:val="center"/>
            <w:hideMark/>
          </w:tcPr>
          <w:p w:rsidR="009B4F88" w:rsidRPr="009B4F88" w:rsidRDefault="009B4F88" w:rsidP="009B4F88">
            <w:pPr>
              <w:spacing w:after="0" w:line="240" w:lineRule="auto"/>
              <w:jc w:val="center"/>
              <w:rPr>
                <w:rFonts w:ascii="Times New Roman" w:eastAsia="Times New Roman" w:hAnsi="Times New Roman" w:cs="Times New Roman"/>
                <w:color w:val="000000"/>
                <w:sz w:val="24"/>
                <w:szCs w:val="24"/>
                <w:lang w:eastAsia="ru-RU"/>
              </w:rPr>
            </w:pPr>
            <w:r w:rsidRPr="009B4F88">
              <w:rPr>
                <w:rFonts w:ascii="Times New Roman" w:eastAsia="Times New Roman" w:hAnsi="Times New Roman" w:cs="Times New Roman"/>
                <w:color w:val="000000"/>
                <w:sz w:val="24"/>
                <w:szCs w:val="24"/>
                <w:lang w:eastAsia="ru-RU"/>
              </w:rPr>
              <w:t>3</w:t>
            </w:r>
          </w:p>
        </w:tc>
        <w:tc>
          <w:tcPr>
            <w:tcW w:w="1014" w:type="dxa"/>
            <w:tcBorders>
              <w:top w:val="nil"/>
              <w:left w:val="nil"/>
              <w:bottom w:val="single" w:sz="8" w:space="0" w:color="000000"/>
              <w:right w:val="single" w:sz="8" w:space="0" w:color="000000"/>
            </w:tcBorders>
            <w:shd w:val="clear" w:color="auto" w:fill="auto"/>
            <w:vAlign w:val="center"/>
            <w:hideMark/>
          </w:tcPr>
          <w:p w:rsidR="009B4F88" w:rsidRPr="009B4F88" w:rsidRDefault="00516011" w:rsidP="009B4F8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2102400</w:t>
            </w:r>
          </w:p>
        </w:tc>
        <w:tc>
          <w:tcPr>
            <w:tcW w:w="1014" w:type="dxa"/>
            <w:tcBorders>
              <w:top w:val="nil"/>
              <w:left w:val="nil"/>
              <w:bottom w:val="single" w:sz="8" w:space="0" w:color="000000"/>
              <w:right w:val="single" w:sz="8" w:space="0" w:color="000000"/>
            </w:tcBorders>
            <w:shd w:val="clear" w:color="auto" w:fill="auto"/>
            <w:vAlign w:val="center"/>
            <w:hideMark/>
          </w:tcPr>
          <w:p w:rsidR="009B4F88" w:rsidRPr="009B4F88" w:rsidRDefault="00516011" w:rsidP="009B4F8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2190000</w:t>
            </w:r>
          </w:p>
        </w:tc>
        <w:tc>
          <w:tcPr>
            <w:tcW w:w="1077" w:type="dxa"/>
            <w:tcBorders>
              <w:top w:val="nil"/>
              <w:left w:val="nil"/>
              <w:bottom w:val="single" w:sz="8" w:space="0" w:color="000000"/>
              <w:right w:val="single" w:sz="8" w:space="0" w:color="000000"/>
            </w:tcBorders>
            <w:shd w:val="clear" w:color="auto" w:fill="auto"/>
            <w:vAlign w:val="center"/>
            <w:hideMark/>
          </w:tcPr>
          <w:p w:rsidR="009B4F88" w:rsidRPr="009B4F88" w:rsidRDefault="00516011" w:rsidP="009B4F8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2277600</w:t>
            </w:r>
          </w:p>
        </w:tc>
        <w:tc>
          <w:tcPr>
            <w:tcW w:w="1014"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 </w:t>
            </w:r>
          </w:p>
        </w:tc>
        <w:tc>
          <w:tcPr>
            <w:tcW w:w="1014" w:type="dxa"/>
            <w:tcBorders>
              <w:top w:val="nil"/>
              <w:left w:val="nil"/>
              <w:bottom w:val="single" w:sz="8" w:space="0" w:color="000000"/>
              <w:right w:val="single" w:sz="8" w:space="0" w:color="000000"/>
            </w:tcBorders>
            <w:shd w:val="clear" w:color="auto" w:fill="auto"/>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4,00%</w:t>
            </w:r>
          </w:p>
        </w:tc>
        <w:tc>
          <w:tcPr>
            <w:tcW w:w="1509" w:type="dxa"/>
            <w:tcBorders>
              <w:top w:val="single" w:sz="8" w:space="0" w:color="000000"/>
              <w:left w:val="nil"/>
              <w:bottom w:val="single" w:sz="8" w:space="0" w:color="000000"/>
              <w:right w:val="single" w:sz="4" w:space="0" w:color="auto"/>
            </w:tcBorders>
          </w:tcPr>
          <w:p w:rsidR="009B4F88" w:rsidRDefault="009B4F88" w:rsidP="009B4F88">
            <w:pPr>
              <w:spacing w:after="0" w:line="240" w:lineRule="auto"/>
              <w:jc w:val="center"/>
              <w:rPr>
                <w:rFonts w:ascii="Times New Roman" w:eastAsia="Times New Roman" w:hAnsi="Times New Roman" w:cs="Times New Roman"/>
                <w:lang w:eastAsia="ru-RU"/>
              </w:rPr>
            </w:pPr>
          </w:p>
          <w:p w:rsidR="009B4F88" w:rsidRDefault="009B4F88" w:rsidP="009B4F88">
            <w:pPr>
              <w:spacing w:after="0" w:line="240" w:lineRule="auto"/>
              <w:jc w:val="center"/>
              <w:rPr>
                <w:rFonts w:ascii="Times New Roman" w:eastAsia="Times New Roman" w:hAnsi="Times New Roman" w:cs="Times New Roman"/>
                <w:lang w:eastAsia="ru-RU"/>
              </w:rPr>
            </w:pPr>
          </w:p>
          <w:p w:rsidR="009B4F88" w:rsidRPr="009B4F88" w:rsidRDefault="00516011" w:rsidP="009B4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2190000,00</w:t>
            </w:r>
          </w:p>
        </w:tc>
        <w:tc>
          <w:tcPr>
            <w:tcW w:w="1509" w:type="dxa"/>
            <w:tcBorders>
              <w:top w:val="nil"/>
              <w:left w:val="single" w:sz="4" w:space="0" w:color="auto"/>
              <w:bottom w:val="single" w:sz="8" w:space="0" w:color="000000"/>
              <w:right w:val="single" w:sz="8" w:space="0" w:color="000000"/>
            </w:tcBorders>
            <w:shd w:val="clear" w:color="auto" w:fill="auto"/>
            <w:vAlign w:val="center"/>
            <w:hideMark/>
          </w:tcPr>
          <w:p w:rsidR="009B4F88" w:rsidRPr="009B4F88" w:rsidRDefault="009B4F88" w:rsidP="009B4F88">
            <w:pPr>
              <w:spacing w:after="0" w:line="240" w:lineRule="auto"/>
              <w:jc w:val="center"/>
              <w:rPr>
                <w:rFonts w:ascii="Times New Roman" w:eastAsia="Times New Roman" w:hAnsi="Times New Roman" w:cs="Times New Roman"/>
                <w:lang w:eastAsia="ru-RU"/>
              </w:rPr>
            </w:pPr>
            <w:r w:rsidRPr="009B4F88">
              <w:rPr>
                <w:rFonts w:ascii="Times New Roman" w:eastAsia="Times New Roman" w:hAnsi="Times New Roman" w:cs="Times New Roman"/>
                <w:lang w:eastAsia="ru-RU"/>
              </w:rPr>
              <w:t>2 190 000,00</w:t>
            </w:r>
          </w:p>
        </w:tc>
      </w:tr>
    </w:tbl>
    <w:p w:rsidR="00344A08" w:rsidRDefault="00344A08" w:rsidP="008D1F01">
      <w:pPr>
        <w:spacing w:after="0" w:line="240" w:lineRule="auto"/>
        <w:jc w:val="center"/>
        <w:rPr>
          <w:rFonts w:ascii="Times New Roman" w:hAnsi="Times New Roman" w:cs="Times New Roman"/>
          <w:bCs/>
          <w:sz w:val="20"/>
          <w:szCs w:val="20"/>
        </w:rPr>
        <w:sectPr w:rsidR="00344A08" w:rsidSect="00344A08">
          <w:pgSz w:w="16838" w:h="11906" w:orient="landscape"/>
          <w:pgMar w:top="1418" w:right="1134" w:bottom="567" w:left="851" w:header="709" w:footer="709" w:gutter="0"/>
          <w:cols w:space="708"/>
          <w:docGrid w:linePitch="360"/>
        </w:sect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006C49" w:rsidRPr="00006C49" w:rsidRDefault="000E0816" w:rsidP="00006C49">
      <w:pPr>
        <w:pStyle w:val="1"/>
      </w:pPr>
      <w:r w:rsidRPr="000E0816">
        <w:rPr>
          <w:b/>
          <w:kern w:val="1"/>
          <w:lang w:eastAsia="ar-SA"/>
        </w:rPr>
        <w:t xml:space="preserve">  </w:t>
      </w:r>
      <w:r w:rsidR="00006C49" w:rsidRPr="00006C49">
        <w:t xml:space="preserve">                                         </w:t>
      </w:r>
    </w:p>
    <w:p w:rsidR="00006C49" w:rsidRPr="00006C49" w:rsidRDefault="00006C49" w:rsidP="00006C49">
      <w:pPr>
        <w:keepNext/>
        <w:spacing w:after="0" w:line="240" w:lineRule="auto"/>
        <w:jc w:val="center"/>
        <w:outlineLvl w:val="0"/>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 xml:space="preserve"> ДОГОВОР № ____________ </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на оказание услуг</w:t>
      </w:r>
    </w:p>
    <w:p w:rsidR="00006C49" w:rsidRPr="00006C49" w:rsidRDefault="00006C49" w:rsidP="00006C49">
      <w:pPr>
        <w:spacing w:after="0" w:line="240" w:lineRule="auto"/>
        <w:jc w:val="center"/>
        <w:rPr>
          <w:rFonts w:ascii="Times New Roman" w:eastAsia="Times New Roman" w:hAnsi="Times New Roman" w:cs="Times New Roman"/>
          <w:sz w:val="20"/>
          <w:szCs w:val="20"/>
          <w:lang w:eastAsia="ru-RU"/>
        </w:rPr>
      </w:pPr>
    </w:p>
    <w:p w:rsidR="00006C49" w:rsidRPr="00006C49" w:rsidRDefault="00006C49" w:rsidP="00006C49">
      <w:pPr>
        <w:spacing w:after="0" w:line="240" w:lineRule="auto"/>
        <w:jc w:val="center"/>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г. Новосибирск                                                                                                              от _____________2018 г.</w:t>
      </w:r>
    </w:p>
    <w:p w:rsidR="00006C49" w:rsidRPr="00006C49" w:rsidRDefault="00006C49" w:rsidP="00006C49">
      <w:pPr>
        <w:spacing w:after="0" w:line="240" w:lineRule="auto"/>
        <w:jc w:val="both"/>
        <w:rPr>
          <w:rFonts w:ascii="Times New Roman" w:eastAsia="Times New Roman" w:hAnsi="Times New Roman" w:cs="Times New Roman"/>
          <w:sz w:val="20"/>
          <w:szCs w:val="20"/>
          <w:lang w:eastAsia="ru-RU"/>
        </w:rPr>
      </w:pPr>
    </w:p>
    <w:p w:rsidR="00006C49" w:rsidRPr="00006C49" w:rsidRDefault="00006C49" w:rsidP="00006C49">
      <w:pPr>
        <w:spacing w:after="0" w:line="240" w:lineRule="auto"/>
        <w:ind w:firstLine="360"/>
        <w:jc w:val="both"/>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 xml:space="preserve"> Идентификационный код закупки № 181540211315554020100100980850000000</w:t>
      </w:r>
    </w:p>
    <w:p w:rsidR="00006C49" w:rsidRPr="00006C49" w:rsidRDefault="00006C49" w:rsidP="00006C49">
      <w:pPr>
        <w:spacing w:after="0" w:line="240" w:lineRule="auto"/>
        <w:ind w:firstLine="360"/>
        <w:jc w:val="both"/>
        <w:rPr>
          <w:rFonts w:ascii="Times New Roman" w:eastAsia="Times New Roman" w:hAnsi="Times New Roman" w:cs="Times New Roman"/>
          <w:b/>
          <w:sz w:val="20"/>
          <w:szCs w:val="20"/>
          <w:lang w:eastAsia="ru-RU"/>
        </w:rPr>
      </w:pPr>
    </w:p>
    <w:p w:rsidR="00006C49" w:rsidRPr="00006C49" w:rsidRDefault="00006C49" w:rsidP="00006C49">
      <w:pPr>
        <w:spacing w:after="0" w:line="240" w:lineRule="auto"/>
        <w:ind w:firstLine="360"/>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06C4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006C49">
        <w:rPr>
          <w:rFonts w:ascii="Times New Roman" w:eastAsia="Times New Roman" w:hAnsi="Times New Roman" w:cs="Times New Roman"/>
          <w:b/>
          <w:sz w:val="20"/>
          <w:szCs w:val="20"/>
          <w:lang w:eastAsia="ru-RU"/>
        </w:rPr>
        <w:t>___________________________,</w:t>
      </w:r>
      <w:r w:rsidRPr="00006C49">
        <w:rPr>
          <w:rFonts w:ascii="Times New Roman" w:eastAsia="Times New Roman" w:hAnsi="Times New Roman" w:cs="Times New Roman"/>
          <w:sz w:val="20"/>
          <w:szCs w:val="20"/>
          <w:lang w:eastAsia="ru-RU"/>
        </w:rPr>
        <w:t xml:space="preserve"> именуемое в дальнейшем Исполнитель, в лице  _____________________</w:t>
      </w:r>
      <w:proofErr w:type="gramStart"/>
      <w:r w:rsidRPr="00006C49">
        <w:rPr>
          <w:rFonts w:ascii="Times New Roman" w:eastAsia="Times New Roman" w:hAnsi="Times New Roman" w:cs="Times New Roman"/>
          <w:b/>
          <w:sz w:val="20"/>
          <w:szCs w:val="20"/>
          <w:lang w:eastAsia="ru-RU"/>
        </w:rPr>
        <w:t xml:space="preserve"> </w:t>
      </w:r>
      <w:r w:rsidRPr="00006C49">
        <w:rPr>
          <w:rFonts w:ascii="Times New Roman" w:eastAsia="Times New Roman" w:hAnsi="Times New Roman" w:cs="Times New Roman"/>
          <w:sz w:val="20"/>
          <w:szCs w:val="20"/>
          <w:lang w:eastAsia="ru-RU"/>
        </w:rPr>
        <w:t>,</w:t>
      </w:r>
      <w:proofErr w:type="gramEnd"/>
      <w:r w:rsidRPr="00006C49">
        <w:rPr>
          <w:rFonts w:ascii="Times New Roman" w:eastAsia="Times New Roman" w:hAnsi="Times New Roman" w:cs="Times New Roman"/>
          <w:sz w:val="20"/>
          <w:szCs w:val="20"/>
          <w:lang w:eastAsia="ru-RU"/>
        </w:rPr>
        <w:t xml:space="preserve"> действующей на основании  ____________,  с другой стороны, в результате осуществления закупки в соответствии с Федеральным законом от  05.04.2013г. № 44-ФЗ путем проведения электронного аукциона №ЭА-51/…..  на основании протокола 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006C49" w:rsidRPr="00006C49" w:rsidRDefault="00006C49" w:rsidP="00006C49">
      <w:pPr>
        <w:spacing w:after="0" w:line="240" w:lineRule="auto"/>
        <w:ind w:firstLine="360"/>
        <w:jc w:val="both"/>
        <w:rPr>
          <w:rFonts w:ascii="Times New Roman" w:eastAsia="Times New Roman" w:hAnsi="Times New Roman" w:cs="Times New Roman"/>
          <w:sz w:val="20"/>
          <w:szCs w:val="20"/>
          <w:lang w:eastAsia="ru-RU"/>
        </w:rPr>
      </w:pPr>
    </w:p>
    <w:p w:rsidR="00006C49" w:rsidRPr="00006C49" w:rsidRDefault="00006C49" w:rsidP="00006C49">
      <w:pPr>
        <w:numPr>
          <w:ilvl w:val="0"/>
          <w:numId w:val="26"/>
        </w:numPr>
        <w:spacing w:after="0" w:line="240" w:lineRule="auto"/>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Предмет договора</w:t>
      </w:r>
    </w:p>
    <w:p w:rsidR="00006C49" w:rsidRPr="00006C49" w:rsidRDefault="00006C49" w:rsidP="00006C49">
      <w:pPr>
        <w:spacing w:after="0" w:line="240" w:lineRule="auto"/>
        <w:ind w:firstLine="426"/>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r w:rsidRPr="00006C49">
        <w:rPr>
          <w:rFonts w:ascii="Times New Roman" w:eastAsia="Times New Roman" w:hAnsi="Times New Roman" w:cs="Times New Roman"/>
          <w:b/>
          <w:sz w:val="20"/>
          <w:szCs w:val="20"/>
          <w:lang w:eastAsia="ru-RU"/>
        </w:rPr>
        <w:t>услуг по о</w:t>
      </w:r>
      <w:r w:rsidRPr="00006C49">
        <w:rPr>
          <w:rFonts w:ascii="Times New Roman" w:eastAsia="Times New Roman" w:hAnsi="Times New Roman" w:cs="Times New Roman"/>
          <w:b/>
          <w:sz w:val="20"/>
          <w:szCs w:val="20"/>
        </w:rPr>
        <w:t>хране объектов Томского техникума железнодорожного транспорта – филиала СГУПС</w:t>
      </w:r>
      <w:r w:rsidRPr="00006C49">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006C49" w:rsidRPr="00006C49" w:rsidRDefault="00006C49" w:rsidP="00006C49">
      <w:pPr>
        <w:spacing w:after="0" w:line="240" w:lineRule="auto"/>
        <w:ind w:firstLine="360"/>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1.2. Исполнитель оказывает услуги по охране объектов, которые включают в себя: о</w:t>
      </w:r>
      <w:r w:rsidRPr="00006C49">
        <w:rPr>
          <w:rFonts w:ascii="Times New Roman" w:eastAsia="Times New Roman" w:hAnsi="Times New Roman" w:cs="Times New Roman"/>
          <w:sz w:val="20"/>
          <w:szCs w:val="20"/>
        </w:rPr>
        <w:t xml:space="preserve">храну объектов и имущества, а также обеспечение </w:t>
      </w:r>
      <w:proofErr w:type="spellStart"/>
      <w:r w:rsidRPr="00006C49">
        <w:rPr>
          <w:rFonts w:ascii="Times New Roman" w:eastAsia="Times New Roman" w:hAnsi="Times New Roman" w:cs="Times New Roman"/>
          <w:sz w:val="20"/>
          <w:szCs w:val="20"/>
        </w:rPr>
        <w:t>внутриобъектового</w:t>
      </w:r>
      <w:proofErr w:type="spellEnd"/>
      <w:r w:rsidRPr="00006C49">
        <w:rPr>
          <w:rFonts w:ascii="Times New Roman" w:eastAsia="Times New Roman" w:hAnsi="Times New Roman" w:cs="Times New Roman"/>
          <w:sz w:val="20"/>
          <w:szCs w:val="20"/>
        </w:rPr>
        <w:t xml:space="preserve"> и пропускного режимов на объектах</w:t>
      </w:r>
      <w:r w:rsidRPr="00006C49">
        <w:rPr>
          <w:rFonts w:ascii="Times New Roman" w:eastAsia="Times New Roman" w:hAnsi="Times New Roman" w:cs="Times New Roman"/>
          <w:sz w:val="20"/>
          <w:szCs w:val="20"/>
          <w:lang w:eastAsia="ru-RU"/>
        </w:rPr>
        <w:t xml:space="preserve"> Томского техникума железнодорожного транспорта (  ТТЖТ) -  филиала СГУПС (далее – услуга), расположенных по адресам: </w:t>
      </w:r>
      <w:proofErr w:type="spellStart"/>
      <w:r w:rsidRPr="00006C49">
        <w:rPr>
          <w:rFonts w:ascii="Times New Roman" w:eastAsia="Times New Roman" w:hAnsi="Times New Roman" w:cs="Times New Roman"/>
          <w:sz w:val="20"/>
          <w:szCs w:val="20"/>
          <w:lang w:eastAsia="ru-RU"/>
        </w:rPr>
        <w:t>г</w:t>
      </w:r>
      <w:proofErr w:type="gramStart"/>
      <w:r w:rsidRPr="00006C49">
        <w:rPr>
          <w:rFonts w:ascii="Times New Roman" w:eastAsia="Times New Roman" w:hAnsi="Times New Roman" w:cs="Times New Roman"/>
          <w:sz w:val="20"/>
          <w:szCs w:val="20"/>
          <w:lang w:eastAsia="ru-RU"/>
        </w:rPr>
        <w:t>.Т</w:t>
      </w:r>
      <w:proofErr w:type="gramEnd"/>
      <w:r w:rsidRPr="00006C49">
        <w:rPr>
          <w:rFonts w:ascii="Times New Roman" w:eastAsia="Times New Roman" w:hAnsi="Times New Roman" w:cs="Times New Roman"/>
          <w:sz w:val="20"/>
          <w:szCs w:val="20"/>
          <w:lang w:eastAsia="ru-RU"/>
        </w:rPr>
        <w:t>омск</w:t>
      </w:r>
      <w:proofErr w:type="spellEnd"/>
      <w:r w:rsidRPr="00006C49">
        <w:rPr>
          <w:rFonts w:ascii="Times New Roman" w:eastAsia="Times New Roman" w:hAnsi="Times New Roman" w:cs="Times New Roman"/>
          <w:sz w:val="20"/>
          <w:szCs w:val="20"/>
          <w:lang w:eastAsia="ru-RU"/>
        </w:rPr>
        <w:t xml:space="preserve">, пер. Переездный, д. 1; </w:t>
      </w:r>
      <w:proofErr w:type="gramStart"/>
      <w:r w:rsidRPr="00006C49">
        <w:rPr>
          <w:rFonts w:ascii="Times New Roman" w:eastAsia="Times New Roman" w:hAnsi="Times New Roman" w:cs="Times New Roman"/>
          <w:sz w:val="20"/>
          <w:szCs w:val="20"/>
          <w:lang w:eastAsia="ru-RU"/>
        </w:rPr>
        <w:t>д.1. стр.1, д.1 стр.2, д.1 стр.3, д.3 и прилегающей территории по адресу г. Томск, пер. Переездный, 1,3.</w:t>
      </w:r>
      <w:proofErr w:type="gramEnd"/>
      <w:r w:rsidRPr="00006C49">
        <w:rPr>
          <w:rFonts w:ascii="Times New Roman" w:eastAsia="Times New Roman" w:hAnsi="Times New Roman" w:cs="Times New Roman"/>
          <w:sz w:val="20"/>
          <w:szCs w:val="20"/>
          <w:lang w:eastAsia="ru-RU"/>
        </w:rPr>
        <w:t xml:space="preserve"> Общая площадь охраняемой территории 1,71га.</w:t>
      </w:r>
    </w:p>
    <w:p w:rsidR="00006C49" w:rsidRPr="00006C49" w:rsidRDefault="00006C49" w:rsidP="00006C49">
      <w:pPr>
        <w:spacing w:after="0" w:line="240" w:lineRule="auto"/>
        <w:ind w:firstLine="360"/>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объектов подлежащих охране, количество постов охраны, режим оказания услуг, характеристика деятельности предусмотрены техническим заданием, являющимся приложением №1 к договору.</w:t>
      </w:r>
    </w:p>
    <w:p w:rsidR="00006C49" w:rsidRPr="00006C49" w:rsidRDefault="00006C49" w:rsidP="00006C49">
      <w:pPr>
        <w:spacing w:after="0" w:line="240" w:lineRule="auto"/>
        <w:ind w:firstLine="360"/>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006C49" w:rsidRPr="00006C49" w:rsidRDefault="00006C49" w:rsidP="00006C49">
      <w:pPr>
        <w:spacing w:after="0" w:line="240" w:lineRule="auto"/>
        <w:ind w:firstLine="360"/>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1.5.</w:t>
      </w:r>
      <w:r w:rsidRPr="00006C49">
        <w:rPr>
          <w:rFonts w:ascii="Times New Roman" w:eastAsia="Times New Roman" w:hAnsi="Times New Roman" w:cs="Times New Roman"/>
          <w:spacing w:val="-4"/>
          <w:kern w:val="1"/>
          <w:sz w:val="20"/>
          <w:szCs w:val="20"/>
          <w:lang w:eastAsia="ar-SA"/>
        </w:rPr>
        <w:t xml:space="preserve"> </w:t>
      </w:r>
      <w:r w:rsidRPr="00006C49">
        <w:rPr>
          <w:rFonts w:ascii="Times New Roman" w:eastAsia="Times New Roman" w:hAnsi="Times New Roman" w:cs="Times New Roman"/>
          <w:sz w:val="20"/>
          <w:szCs w:val="20"/>
          <w:lang w:eastAsia="ru-RU"/>
        </w:rPr>
        <w:t xml:space="preserve">При исполнении договора представителем Заказчика является ТТЖТ – филиал Заказчика, в лице уполномоченного должностного лица филиала. </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ab/>
      </w:r>
    </w:p>
    <w:p w:rsidR="00006C49" w:rsidRPr="00006C49" w:rsidRDefault="00006C49" w:rsidP="00006C49">
      <w:pPr>
        <w:numPr>
          <w:ilvl w:val="0"/>
          <w:numId w:val="26"/>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Цена  договора и порядок оплаты</w:t>
      </w:r>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2.1. Цена договора  составляет  _________ рублей (___________), с учетом/без учета  НДС</w:t>
      </w:r>
      <w:proofErr w:type="gramStart"/>
      <w:r w:rsidRPr="00006C49">
        <w:rPr>
          <w:rFonts w:ascii="Times New Roman" w:eastAsia="Times New Roman" w:hAnsi="Times New Roman" w:cs="Times New Roman"/>
          <w:sz w:val="20"/>
          <w:szCs w:val="20"/>
          <w:lang w:eastAsia="ru-RU"/>
        </w:rPr>
        <w:t xml:space="preserve"> .</w:t>
      </w:r>
      <w:proofErr w:type="gramEnd"/>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006C4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06C49">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006C4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расходы на оказание услуг, в том числе расходы на приобретение специальных средств и иного имущества необходимого для оказания услуг, расходы на оплату тревожной кнопки, выездов группы быстрого реагирования, расходы при оказании услуг в случае чрезвычайной ситуации, транспортные расходы и расходы по уплате всех необходимых налогов</w:t>
      </w:r>
      <w:proofErr w:type="gramEnd"/>
      <w:r w:rsidRPr="00006C49">
        <w:rPr>
          <w:rFonts w:ascii="Times New Roman" w:eastAsia="Times New Roman" w:hAnsi="Times New Roman" w:cs="Times New Roman"/>
          <w:sz w:val="20"/>
          <w:szCs w:val="20"/>
          <w:lang w:eastAsia="ru-RU"/>
        </w:rPr>
        <w:t>, сборов и пошлин, а также все другие  расходы Исполнителя, производимые им в процессе оказания услуг.</w:t>
      </w:r>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2.3.Заказчик оплачивает оказанные услуги  в следующем порядке:</w:t>
      </w:r>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подтвержденных актом сдачи-приемки  исполнения обязательств по оказанию услуги за отчетный период.</w:t>
      </w:r>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006C49" w:rsidRPr="00006C49" w:rsidRDefault="00006C49" w:rsidP="0000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2.5. Заказчик производит оплату услуг  за счет средств филиала бюджетного учреждения в безналичном порядке путем перечисления денежных средств на расчетный счет Исполнителя.</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3. Обязанности сторон</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 xml:space="preserve">             3.1. Права и обязанности Исполнителя:</w:t>
      </w:r>
    </w:p>
    <w:p w:rsidR="00006C49" w:rsidRPr="00006C49" w:rsidRDefault="00006C49" w:rsidP="00006C49">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3.1.1. Исполнитель обязан своими силами, без привлечения соисполнителей, и своими средствами оказать услуги в соответствии с требованиями законодательства и условиями договора и технического задания (приложение №1 к договору).</w:t>
      </w:r>
    </w:p>
    <w:p w:rsidR="00006C49" w:rsidRPr="00006C49" w:rsidRDefault="00006C49" w:rsidP="00006C49">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3.1.2. Перед тем, как приступить к оказанию услуг, Исполнитель обязан предоставить Заказчику список всего персонала, направляемого для охраны на объектах Заказчика по условиям договора. Список персонала должен содержать: фамилию, имя, отчество каждого работника, объект охраны, за которым закреплен каждый работник, контактный телефон. Исполнитель обязан </w:t>
      </w:r>
      <w:r w:rsidRPr="00006C49">
        <w:rPr>
          <w:rFonts w:ascii="Times New Roman" w:eastAsia="Times New Roman" w:hAnsi="Times New Roman" w:cs="Times New Roman"/>
          <w:sz w:val="20"/>
          <w:szCs w:val="20"/>
          <w:lang w:eastAsia="ar-SA"/>
        </w:rPr>
        <w:t>разработать и согласовать с Заказчиком должностную инструкцию сотрудников охраны при исполнении служебных обязанностей на охраняемом объекте и график дежурств сотрудников охраны в течение 1 (одного) дня со дня вступления договора в силу.</w:t>
      </w:r>
    </w:p>
    <w:p w:rsidR="00006C49" w:rsidRPr="00006C49" w:rsidRDefault="00006C49" w:rsidP="00006C49">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3.1.3. Исполнитель обязан для своевременного и полного оказания услуг направлять необходимое количество персонала</w:t>
      </w:r>
      <w:r w:rsidRPr="00006C4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006C49">
        <w:rPr>
          <w:rFonts w:ascii="Times New Roman" w:eastAsia="Times New Roman" w:hAnsi="Times New Roman" w:cs="Times New Roman"/>
          <w:sz w:val="20"/>
          <w:szCs w:val="20"/>
          <w:lang w:eastAsia="ru-RU"/>
        </w:rPr>
        <w:t xml:space="preserve"> обеспечить его необходимыми специальными средствами и другими необходимыми средствами, соответствующими видам оказываемых услуг, спецодеждой.</w:t>
      </w:r>
    </w:p>
    <w:p w:rsidR="00006C49" w:rsidRPr="00006C49" w:rsidRDefault="00006C49" w:rsidP="00006C49">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Персонал должен отвечать требованиям, изложенным в техническом задании (приложение №1 к настоящему договору). </w:t>
      </w:r>
      <w:r w:rsidRPr="00006C49">
        <w:rPr>
          <w:rFonts w:ascii="Times New Roman" w:eastAsia="Times New Roman" w:hAnsi="Times New Roman" w:cs="Times New Roman"/>
          <w:sz w:val="20"/>
          <w:szCs w:val="24"/>
          <w:lang w:eastAsia="ru-RU"/>
        </w:rPr>
        <w:t>Направляемый персонал должен быть проинструктирован по охране труда и технике безопасности, нормам противопожарной безопасности, правилам эксплуатации используемого оборудования. Исполнитель принимает</w:t>
      </w:r>
      <w:r w:rsidRPr="00006C49">
        <w:rPr>
          <w:rFonts w:ascii="Times New Roman" w:eastAsia="Times New Roman" w:hAnsi="Times New Roman" w:cs="Times New Roman"/>
          <w:sz w:val="24"/>
          <w:szCs w:val="24"/>
          <w:lang w:eastAsia="ar-SA"/>
        </w:rPr>
        <w:t xml:space="preserve"> </w:t>
      </w:r>
      <w:r w:rsidRPr="00006C49">
        <w:rPr>
          <w:rFonts w:ascii="Times New Roman" w:eastAsia="Times New Roman" w:hAnsi="Times New Roman" w:cs="Times New Roman"/>
          <w:sz w:val="20"/>
          <w:szCs w:val="20"/>
          <w:lang w:eastAsia="ar-SA"/>
        </w:rPr>
        <w:t>по акту инженерно-технические средства и системами охраны, находящиеся на посту охраны.</w:t>
      </w:r>
    </w:p>
    <w:p w:rsidR="00006C49" w:rsidRPr="00006C49" w:rsidRDefault="00006C49" w:rsidP="00006C49">
      <w:pPr>
        <w:spacing w:after="0" w:line="240" w:lineRule="auto"/>
        <w:ind w:firstLine="284"/>
        <w:jc w:val="both"/>
        <w:rPr>
          <w:rFonts w:ascii="Times New Roman" w:eastAsia="Times New Roman" w:hAnsi="Times New Roman" w:cs="Times New Roman"/>
          <w:color w:val="00000A"/>
          <w:sz w:val="20"/>
          <w:szCs w:val="20"/>
          <w:lang w:eastAsia="ru-RU"/>
        </w:rPr>
      </w:pPr>
      <w:r w:rsidRPr="00006C49">
        <w:rPr>
          <w:rFonts w:ascii="Times New Roman" w:eastAsia="Times New Roman" w:hAnsi="Times New Roman" w:cs="Times New Roman"/>
          <w:sz w:val="20"/>
          <w:szCs w:val="20"/>
          <w:lang w:eastAsia="ru-RU"/>
        </w:rPr>
        <w:t xml:space="preserve">3.1.5. Исполнитель обязан  </w:t>
      </w:r>
      <w:r w:rsidRPr="00006C49">
        <w:rPr>
          <w:rFonts w:ascii="Times New Roman" w:eastAsia="Times New Roman" w:hAnsi="Times New Roman" w:cs="Times New Roman"/>
          <w:color w:val="00000A"/>
          <w:sz w:val="20"/>
          <w:szCs w:val="20"/>
          <w:lang w:eastAsia="ru-RU"/>
        </w:rPr>
        <w:t>обеспечивать соответствие оказываемых Услуг требованиям действующего законодательства,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условиям договора.</w:t>
      </w:r>
    </w:p>
    <w:p w:rsidR="00006C49" w:rsidRPr="00006C49" w:rsidRDefault="00006C49" w:rsidP="00006C49">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3.1.6. Исполнитель обязан нести ответственность за соблюдение персоналом правил техники безопасности, пожарной безопасности, экономное использование электроэнергии, воды и другого обеспечения, предоставляемого Заказчиком. Исполнитель несет ответственность за вред причиненный персоналом Исполнителя Заказчику и его персоналу, третьим лицам при оказании услуг по охране в порядке, предусмотренном действующим законодательством и условиям договора.</w:t>
      </w:r>
    </w:p>
    <w:p w:rsidR="00006C49" w:rsidRPr="00006C49" w:rsidRDefault="00006C49" w:rsidP="00006C49">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3.1.7. При оказании услуг Исполнитель обязан воздержаться от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006C49" w:rsidRPr="00006C49" w:rsidRDefault="00006C49" w:rsidP="00006C49">
      <w:pPr>
        <w:spacing w:after="0" w:line="240" w:lineRule="auto"/>
        <w:ind w:firstLine="284"/>
        <w:jc w:val="both"/>
        <w:rPr>
          <w:rFonts w:ascii="Times New Roman" w:eastAsia="Times New Roman" w:hAnsi="Times New Roman" w:cs="Times New Roman"/>
          <w:color w:val="00000A"/>
          <w:sz w:val="20"/>
          <w:szCs w:val="20"/>
          <w:lang w:eastAsia="ru-RU"/>
        </w:rPr>
      </w:pPr>
      <w:r w:rsidRPr="00006C49">
        <w:rPr>
          <w:rFonts w:ascii="Times New Roman" w:eastAsia="Times New Roman" w:hAnsi="Times New Roman" w:cs="Times New Roman"/>
          <w:sz w:val="20"/>
          <w:szCs w:val="20"/>
          <w:lang w:eastAsia="ru-RU"/>
        </w:rPr>
        <w:t xml:space="preserve">3.1.8 Исполнитель обязан </w:t>
      </w:r>
      <w:r w:rsidRPr="00006C49">
        <w:rPr>
          <w:rFonts w:ascii="Times New Roman" w:eastAsia="Times New Roman" w:hAnsi="Times New Roman" w:cs="Times New Roman"/>
          <w:color w:val="00000A"/>
          <w:sz w:val="20"/>
          <w:szCs w:val="20"/>
          <w:lang w:eastAsia="ru-RU"/>
        </w:rPr>
        <w:t>обеспечить устранение недостатков, выявленных при оказании Услуг за свой счет.</w:t>
      </w:r>
    </w:p>
    <w:p w:rsidR="00006C49" w:rsidRPr="00006C49" w:rsidRDefault="00006C49" w:rsidP="00006C49">
      <w:pPr>
        <w:spacing w:after="0" w:line="240" w:lineRule="auto"/>
        <w:ind w:firstLine="284"/>
        <w:jc w:val="both"/>
        <w:rPr>
          <w:rFonts w:ascii="Times New Roman" w:eastAsia="Times New Roman" w:hAnsi="Times New Roman" w:cs="Times New Roman"/>
          <w:color w:val="00000A"/>
          <w:sz w:val="20"/>
          <w:szCs w:val="20"/>
          <w:lang w:eastAsia="ru-RU"/>
        </w:rPr>
      </w:pPr>
      <w:r w:rsidRPr="00006C49">
        <w:rPr>
          <w:rFonts w:ascii="Times New Roman" w:eastAsia="Times New Roman" w:hAnsi="Times New Roman" w:cs="Times New Roman"/>
          <w:color w:val="00000A"/>
          <w:sz w:val="20"/>
          <w:szCs w:val="20"/>
          <w:lang w:eastAsia="ru-RU"/>
        </w:rPr>
        <w:t>3.1.9 Исполнитель обязан предоставлять по требованию Заказчика отчетную документацию и материалы, подтверждающие исполнение обязательств в соответствии с договором, а также иную информацию о ходе оказания Услуг.</w:t>
      </w:r>
    </w:p>
    <w:p w:rsidR="00006C49" w:rsidRPr="00006C49" w:rsidRDefault="00006C49" w:rsidP="00006C49">
      <w:pPr>
        <w:spacing w:after="0" w:line="240" w:lineRule="auto"/>
        <w:ind w:firstLine="284"/>
        <w:jc w:val="both"/>
        <w:rPr>
          <w:rFonts w:ascii="Times New Roman" w:eastAsia="Times New Roman" w:hAnsi="Times New Roman" w:cs="Times New Roman"/>
          <w:bCs/>
          <w:color w:val="00000A"/>
          <w:sz w:val="20"/>
          <w:szCs w:val="20"/>
          <w:lang w:eastAsia="ru-RU"/>
        </w:rPr>
      </w:pPr>
      <w:r w:rsidRPr="00006C49">
        <w:rPr>
          <w:rFonts w:ascii="Times New Roman" w:eastAsia="Times New Roman" w:hAnsi="Times New Roman" w:cs="Times New Roman"/>
          <w:color w:val="00000A"/>
          <w:sz w:val="20"/>
          <w:szCs w:val="20"/>
          <w:lang w:eastAsia="ru-RU"/>
        </w:rPr>
        <w:t xml:space="preserve">3.1.10 Исполнитель обязан иметь действующую в период действия договора  </w:t>
      </w:r>
      <w:r w:rsidRPr="00006C49">
        <w:rPr>
          <w:rFonts w:ascii="Times New Roman" w:eastAsia="Times New Roman" w:hAnsi="Times New Roman" w:cs="Times New Roman"/>
          <w:bCs/>
          <w:color w:val="00000A"/>
          <w:sz w:val="20"/>
          <w:szCs w:val="20"/>
          <w:lang w:eastAsia="ru-RU"/>
        </w:rPr>
        <w:t xml:space="preserve">лицензию на осуществление частной охранной деятельности, выданную уполномоченным органом. </w:t>
      </w:r>
    </w:p>
    <w:p w:rsidR="00006C49" w:rsidRPr="00006C49" w:rsidRDefault="00006C49" w:rsidP="00006C49">
      <w:pPr>
        <w:spacing w:after="0" w:line="240" w:lineRule="auto"/>
        <w:ind w:firstLine="284"/>
        <w:jc w:val="both"/>
        <w:rPr>
          <w:rFonts w:ascii="Times New Roman" w:eastAsia="Times New Roman" w:hAnsi="Times New Roman" w:cs="Times New Roman"/>
          <w:color w:val="00000A"/>
          <w:sz w:val="20"/>
          <w:szCs w:val="20"/>
          <w:lang w:eastAsia="ru-RU"/>
        </w:rPr>
      </w:pP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 xml:space="preserve">              3.2. Права и обязанности Заказчика:</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3.2.1.Заказчик обязан своевременно производить оплату оказанных услуг. </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3.2.2.Заказчик имеет право в любое время проверять ход и качество оказываемых услуг, не вмешиваясь в деятельность Исполнителя.</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3.2.3.</w:t>
      </w:r>
      <w:r w:rsidRPr="00006C4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006C4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sz w:val="20"/>
          <w:szCs w:val="20"/>
          <w:lang w:eastAsia="ru-RU"/>
        </w:rPr>
        <w:t xml:space="preserve">      3.2.4.</w:t>
      </w:r>
      <w:r w:rsidRPr="00006C4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006C49" w:rsidRPr="00006C49" w:rsidRDefault="00006C49" w:rsidP="00006C49">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bCs/>
          <w:sz w:val="20"/>
          <w:szCs w:val="20"/>
          <w:lang w:eastAsia="ru-RU"/>
        </w:rPr>
        <w:t xml:space="preserve">3.2.5. Заказчик вправе </w:t>
      </w:r>
      <w:r w:rsidRPr="00006C49">
        <w:rPr>
          <w:rFonts w:ascii="Times New Roman" w:eastAsia="Times New Roman" w:hAnsi="Times New Roman" w:cs="Times New Roman"/>
          <w:color w:val="000000"/>
          <w:sz w:val="20"/>
          <w:szCs w:val="20"/>
          <w:lang w:eastAsia="ar-SA"/>
        </w:rPr>
        <w:t>требовать замены работников Исполнителя, осуществляющих охрану, в случае неисполнения (ненадлежащего исполнения) ими обязанностей по договору.</w:t>
      </w:r>
    </w:p>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4.1. Исполнитель приступает к оказанию услуг </w:t>
      </w:r>
      <w:proofErr w:type="gramStart"/>
      <w:r w:rsidRPr="00006C49">
        <w:rPr>
          <w:rFonts w:ascii="Times New Roman" w:eastAsia="Times New Roman" w:hAnsi="Times New Roman" w:cs="Times New Roman"/>
          <w:sz w:val="20"/>
          <w:szCs w:val="20"/>
          <w:lang w:eastAsia="ru-RU"/>
        </w:rPr>
        <w:t>с даты подписания</w:t>
      </w:r>
      <w:proofErr w:type="gramEnd"/>
      <w:r w:rsidRPr="00006C49">
        <w:rPr>
          <w:rFonts w:ascii="Times New Roman" w:eastAsia="Times New Roman" w:hAnsi="Times New Roman" w:cs="Times New Roman"/>
          <w:sz w:val="20"/>
          <w:szCs w:val="20"/>
          <w:lang w:eastAsia="ru-RU"/>
        </w:rPr>
        <w:t xml:space="preserve"> договора сторонами, но не ранее 15.01.2019г. и оказывает услуги до 15.01.2020г. включительно с соблюдением режима оказания услуг, предусмотренных техническим заданием (приложение №1 к настоящему договору). Перед тем, как приступить к оказанию услуг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договора.</w:t>
      </w:r>
    </w:p>
    <w:p w:rsidR="00006C49" w:rsidRPr="00006C49" w:rsidRDefault="00006C49" w:rsidP="00006C49">
      <w:pPr>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4.3. Исполнитель информирует Заказчика о лице, являющимся представителем Исполнителя (ФИО, контактный телефон), который организует процесс оказания услуг, осуществляет контроль над  персоналом Исполнителя, осуществляет взаимодействие с представителями Заказчика, участвует в качестве представителя </w:t>
      </w:r>
      <w:r w:rsidRPr="00006C49">
        <w:rPr>
          <w:rFonts w:ascii="Times New Roman" w:eastAsia="Times New Roman" w:hAnsi="Times New Roman" w:cs="Times New Roman"/>
          <w:sz w:val="20"/>
          <w:szCs w:val="20"/>
          <w:lang w:eastAsia="ru-RU"/>
        </w:rPr>
        <w:lastRenderedPageBreak/>
        <w:t xml:space="preserve">Исполнителя при составлении актов о фактах неисполнения или ненадлежащего исполнения персоналом Исполнителя обязанностей. </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4.5.При установлении недостатков в процессе оказания услуг со стороны Исполнителя, Заказчик фиксирует установленные нарушения путем составления акта. Акт составляется Заказчиком, совместно с  представителем Исполнителя, а при его отсутствии или отказе от участия, комиссией Заказчика.</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4.6.Устранение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5.Приемка услуг</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06C49" w:rsidRPr="00006C49" w:rsidRDefault="00006C49" w:rsidP="00006C4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5.4.  </w:t>
      </w:r>
      <w:proofErr w:type="gramStart"/>
      <w:r w:rsidRPr="00006C4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006C4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5.5. </w:t>
      </w:r>
      <w:proofErr w:type="gramStart"/>
      <w:r w:rsidRPr="00006C49">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006C49" w:rsidRPr="00006C49" w:rsidRDefault="00006C49" w:rsidP="0000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06C49">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6. Ответственность сторон</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Исполнитель также несет материальную ответственность в порядке и на условиях, предусмотренных  техническим заданием Заказчика в приложении №1 к договору.</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lastRenderedPageBreak/>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–1000 рублей.</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7. Обеспечение исполнения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219 000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 в соответствии с требованиями Федерального закона от 05.04.2013г. №44-ФЗ.</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06C49" w:rsidRPr="00006C49" w:rsidRDefault="00006C49" w:rsidP="0000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8. Обстоятельства непреодолимой силы</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w:t>
      </w:r>
      <w:proofErr w:type="gramStart"/>
      <w:r w:rsidRPr="00006C4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9. Порядок разрешения споров</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Томской области.</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10.Срок действия  договора и прочие условия.</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11. Порядок расторжения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11.3. </w:t>
      </w:r>
      <w:proofErr w:type="gramStart"/>
      <w:r w:rsidRPr="00006C4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06C49">
        <w:rPr>
          <w:rFonts w:ascii="Times New Roman" w:eastAsia="Times New Roman" w:hAnsi="Times New Roman" w:cs="Times New Roman"/>
          <w:bCs/>
          <w:sz w:val="20"/>
          <w:szCs w:val="20"/>
          <w:lang w:eastAsia="ru-RU"/>
        </w:rPr>
        <w:t xml:space="preserve"> связи и доставки, </w:t>
      </w:r>
      <w:proofErr w:type="gramStart"/>
      <w:r w:rsidRPr="00006C49">
        <w:rPr>
          <w:rFonts w:ascii="Times New Roman" w:eastAsia="Times New Roman" w:hAnsi="Times New Roman" w:cs="Times New Roman"/>
          <w:bCs/>
          <w:sz w:val="20"/>
          <w:szCs w:val="20"/>
          <w:lang w:eastAsia="ru-RU"/>
        </w:rPr>
        <w:t>обеспечивающих</w:t>
      </w:r>
      <w:proofErr w:type="gramEnd"/>
      <w:r w:rsidRPr="00006C4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06C49">
        <w:rPr>
          <w:rFonts w:ascii="Times New Roman" w:eastAsia="Times New Roman" w:hAnsi="Times New Roman" w:cs="Times New Roman"/>
          <w:bCs/>
          <w:sz w:val="20"/>
          <w:szCs w:val="20"/>
          <w:lang w:eastAsia="ru-RU"/>
        </w:rPr>
        <w:t>с даты размещения</w:t>
      </w:r>
      <w:proofErr w:type="gramEnd"/>
      <w:r w:rsidRPr="00006C4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006C49">
        <w:rPr>
          <w:rFonts w:ascii="Times New Roman" w:eastAsia="Times New Roman" w:hAnsi="Times New Roman" w:cs="Times New Roman"/>
          <w:bCs/>
          <w:sz w:val="20"/>
          <w:szCs w:val="20"/>
          <w:lang w:eastAsia="ru-RU"/>
        </w:rPr>
        <w:t>силу</w:t>
      </w:r>
      <w:proofErr w:type="gramEnd"/>
      <w:r w:rsidRPr="00006C4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11.6. </w:t>
      </w:r>
      <w:proofErr w:type="gramStart"/>
      <w:r w:rsidRPr="00006C4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06C4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11.9. </w:t>
      </w:r>
      <w:proofErr w:type="gramStart"/>
      <w:r w:rsidRPr="00006C4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06C4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006C49">
        <w:rPr>
          <w:rFonts w:ascii="Times New Roman" w:eastAsia="Times New Roman" w:hAnsi="Times New Roman" w:cs="Times New Roman"/>
          <w:bCs/>
          <w:sz w:val="20"/>
          <w:szCs w:val="20"/>
          <w:lang w:eastAsia="ru-RU"/>
        </w:rPr>
        <w:t>силу</w:t>
      </w:r>
      <w:proofErr w:type="gramEnd"/>
      <w:r w:rsidRPr="00006C4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06C49">
        <w:rPr>
          <w:rFonts w:ascii="Times New Roman" w:eastAsia="Times New Roman" w:hAnsi="Times New Roman" w:cs="Times New Roman"/>
          <w:bCs/>
          <w:sz w:val="20"/>
          <w:szCs w:val="20"/>
          <w:lang w:eastAsia="ru-RU"/>
        </w:rPr>
        <w:t>решении</w:t>
      </w:r>
      <w:proofErr w:type="gramEnd"/>
      <w:r w:rsidRPr="00006C4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06C49">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06C49" w:rsidRPr="00006C49" w:rsidRDefault="00006C49" w:rsidP="0000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06C49" w:rsidRPr="00006C49" w:rsidTr="00762BD0">
        <w:tc>
          <w:tcPr>
            <w:tcW w:w="4923" w:type="dxa"/>
          </w:tcPr>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6C49">
              <w:rPr>
                <w:rFonts w:ascii="Times New Roman" w:eastAsia="Times New Roman" w:hAnsi="Times New Roman" w:cs="Times New Roman"/>
                <w:b/>
                <w:sz w:val="20"/>
                <w:szCs w:val="20"/>
                <w:lang w:eastAsia="ru-RU"/>
              </w:rPr>
              <w:t>Заказчик</w:t>
            </w:r>
            <w:r w:rsidRPr="00006C49">
              <w:rPr>
                <w:rFonts w:ascii="Times New Roman" w:eastAsia="Times New Roman" w:hAnsi="Times New Roman" w:cs="Times New Roman"/>
                <w:sz w:val="20"/>
                <w:szCs w:val="20"/>
                <w:lang w:eastAsia="ru-RU"/>
              </w:rPr>
              <w:t>:</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b/>
                <w:sz w:val="20"/>
                <w:szCs w:val="20"/>
                <w:lang w:eastAsia="ru-RU"/>
              </w:rPr>
              <w:t xml:space="preserve">ФГБОУ </w:t>
            </w:r>
            <w:proofErr w:type="gramStart"/>
            <w:r w:rsidRPr="00006C49">
              <w:rPr>
                <w:rFonts w:ascii="Times New Roman" w:eastAsia="Times New Roman" w:hAnsi="Times New Roman" w:cs="Times New Roman"/>
                <w:b/>
                <w:sz w:val="20"/>
                <w:szCs w:val="20"/>
                <w:lang w:eastAsia="ru-RU"/>
              </w:rPr>
              <w:t>ВО</w:t>
            </w:r>
            <w:proofErr w:type="gramEnd"/>
            <w:r w:rsidRPr="00006C4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006C49">
              <w:rPr>
                <w:rFonts w:ascii="Times New Roman" w:eastAsia="Times New Roman" w:hAnsi="Times New Roman" w:cs="Times New Roman"/>
                <w:sz w:val="20"/>
                <w:szCs w:val="20"/>
                <w:lang w:eastAsia="ru-RU"/>
              </w:rPr>
              <w:t xml:space="preserve">) </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006C49">
                <w:rPr>
                  <w:rFonts w:ascii="Times New Roman" w:eastAsia="Times New Roman" w:hAnsi="Times New Roman" w:cs="Times New Roman"/>
                  <w:sz w:val="20"/>
                  <w:szCs w:val="20"/>
                  <w:lang w:eastAsia="ru-RU"/>
                </w:rPr>
                <w:t>630049 г</w:t>
              </w:r>
            </w:smartTag>
            <w:proofErr w:type="gramStart"/>
            <w:r w:rsidRPr="00006C49">
              <w:rPr>
                <w:rFonts w:ascii="Times New Roman" w:eastAsia="Times New Roman" w:hAnsi="Times New Roman" w:cs="Times New Roman"/>
                <w:sz w:val="20"/>
                <w:szCs w:val="20"/>
                <w:lang w:eastAsia="ru-RU"/>
              </w:rPr>
              <w:t>.Н</w:t>
            </w:r>
            <w:proofErr w:type="gramEnd"/>
            <w:r w:rsidRPr="00006C49">
              <w:rPr>
                <w:rFonts w:ascii="Times New Roman" w:eastAsia="Times New Roman" w:hAnsi="Times New Roman" w:cs="Times New Roman"/>
                <w:sz w:val="20"/>
                <w:szCs w:val="20"/>
                <w:lang w:eastAsia="ru-RU"/>
              </w:rPr>
              <w:t xml:space="preserve">овосибирск,49 </w:t>
            </w:r>
            <w:proofErr w:type="spellStart"/>
            <w:r w:rsidRPr="00006C49">
              <w:rPr>
                <w:rFonts w:ascii="Times New Roman" w:eastAsia="Times New Roman" w:hAnsi="Times New Roman" w:cs="Times New Roman"/>
                <w:sz w:val="20"/>
                <w:szCs w:val="20"/>
                <w:lang w:eastAsia="ru-RU"/>
              </w:rPr>
              <w:t>ул.Д.Ковальчук</w:t>
            </w:r>
            <w:proofErr w:type="spellEnd"/>
            <w:r w:rsidRPr="00006C49">
              <w:rPr>
                <w:rFonts w:ascii="Times New Roman" w:eastAsia="Times New Roman" w:hAnsi="Times New Roman" w:cs="Times New Roman"/>
                <w:sz w:val="20"/>
                <w:szCs w:val="20"/>
                <w:lang w:eastAsia="ru-RU"/>
              </w:rPr>
              <w:t xml:space="preserve"> д.191, </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ИНН: 5402113155 КПП 540201001</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ОГРН  1025401011680     ОКПО 01115969</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Получатель: УФК по Новосибирской области (СГУПС л/с 20516Х38290)</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Банк: </w:t>
            </w:r>
            <w:proofErr w:type="gramStart"/>
            <w:r w:rsidRPr="00006C49">
              <w:rPr>
                <w:rFonts w:ascii="Times New Roman" w:eastAsia="Times New Roman" w:hAnsi="Times New Roman" w:cs="Times New Roman"/>
                <w:sz w:val="20"/>
                <w:szCs w:val="20"/>
                <w:lang w:eastAsia="ru-RU"/>
              </w:rPr>
              <w:t>СИБИРСКОЕ</w:t>
            </w:r>
            <w:proofErr w:type="gramEnd"/>
            <w:r w:rsidRPr="00006C49">
              <w:rPr>
                <w:rFonts w:ascii="Times New Roman" w:eastAsia="Times New Roman" w:hAnsi="Times New Roman" w:cs="Times New Roman"/>
                <w:sz w:val="20"/>
                <w:szCs w:val="20"/>
                <w:lang w:eastAsia="ru-RU"/>
              </w:rPr>
              <w:t xml:space="preserve"> ГУ Банка России </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w:t>
            </w:r>
            <w:proofErr w:type="spellStart"/>
            <w:r w:rsidRPr="00006C49">
              <w:rPr>
                <w:rFonts w:ascii="Times New Roman" w:eastAsia="Times New Roman" w:hAnsi="Times New Roman" w:cs="Times New Roman"/>
                <w:sz w:val="20"/>
                <w:szCs w:val="20"/>
                <w:lang w:eastAsia="ru-RU"/>
              </w:rPr>
              <w:t>г</w:t>
            </w:r>
            <w:proofErr w:type="gramStart"/>
            <w:r w:rsidRPr="00006C49">
              <w:rPr>
                <w:rFonts w:ascii="Times New Roman" w:eastAsia="Times New Roman" w:hAnsi="Times New Roman" w:cs="Times New Roman"/>
                <w:sz w:val="20"/>
                <w:szCs w:val="20"/>
                <w:lang w:eastAsia="ru-RU"/>
              </w:rPr>
              <w:t>.Н</w:t>
            </w:r>
            <w:proofErr w:type="gramEnd"/>
            <w:r w:rsidRPr="00006C49">
              <w:rPr>
                <w:rFonts w:ascii="Times New Roman" w:eastAsia="Times New Roman" w:hAnsi="Times New Roman" w:cs="Times New Roman"/>
                <w:sz w:val="20"/>
                <w:szCs w:val="20"/>
                <w:lang w:eastAsia="ru-RU"/>
              </w:rPr>
              <w:t>овосибирск</w:t>
            </w:r>
            <w:proofErr w:type="spellEnd"/>
            <w:r w:rsidRPr="00006C49">
              <w:rPr>
                <w:rFonts w:ascii="Times New Roman" w:eastAsia="Times New Roman" w:hAnsi="Times New Roman" w:cs="Times New Roman"/>
                <w:sz w:val="20"/>
                <w:szCs w:val="20"/>
                <w:lang w:eastAsia="ru-RU"/>
              </w:rPr>
              <w:t xml:space="preserve">  БИК 045004001</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Расчетный счет   40501810700042000002</w:t>
            </w:r>
          </w:p>
          <w:p w:rsidR="00006C49" w:rsidRPr="00006C49" w:rsidRDefault="00006C49" w:rsidP="00006C49">
            <w:pPr>
              <w:spacing w:after="0" w:line="240" w:lineRule="auto"/>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 634006, </w:t>
            </w:r>
            <w:proofErr w:type="spellStart"/>
            <w:r w:rsidRPr="00006C49">
              <w:rPr>
                <w:rFonts w:ascii="Times New Roman" w:eastAsia="Times New Roman" w:hAnsi="Times New Roman" w:cs="Times New Roman"/>
                <w:sz w:val="20"/>
                <w:szCs w:val="20"/>
                <w:lang w:eastAsia="ru-RU"/>
              </w:rPr>
              <w:t>г</w:t>
            </w:r>
            <w:proofErr w:type="gramStart"/>
            <w:r w:rsidRPr="00006C49">
              <w:rPr>
                <w:rFonts w:ascii="Times New Roman" w:eastAsia="Times New Roman" w:hAnsi="Times New Roman" w:cs="Times New Roman"/>
                <w:sz w:val="20"/>
                <w:szCs w:val="20"/>
                <w:lang w:eastAsia="ru-RU"/>
              </w:rPr>
              <w:t>.Т</w:t>
            </w:r>
            <w:proofErr w:type="gramEnd"/>
            <w:r w:rsidRPr="00006C49">
              <w:rPr>
                <w:rFonts w:ascii="Times New Roman" w:eastAsia="Times New Roman" w:hAnsi="Times New Roman" w:cs="Times New Roman"/>
                <w:sz w:val="20"/>
                <w:szCs w:val="20"/>
                <w:lang w:eastAsia="ru-RU"/>
              </w:rPr>
              <w:t>омск</w:t>
            </w:r>
            <w:proofErr w:type="spellEnd"/>
            <w:r w:rsidRPr="00006C49">
              <w:rPr>
                <w:rFonts w:ascii="Times New Roman" w:eastAsia="Times New Roman" w:hAnsi="Times New Roman" w:cs="Times New Roman"/>
                <w:sz w:val="20"/>
                <w:szCs w:val="20"/>
                <w:lang w:eastAsia="ru-RU"/>
              </w:rPr>
              <w:t>, пер.Переездный,д.1 тел.798-855</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КПП 701702001</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Р/с 40501810500002000002 Отделение Томск </w:t>
            </w:r>
            <w:proofErr w:type="spellStart"/>
            <w:r w:rsidRPr="00006C49">
              <w:rPr>
                <w:rFonts w:ascii="Times New Roman" w:eastAsia="Times New Roman" w:hAnsi="Times New Roman" w:cs="Times New Roman"/>
                <w:sz w:val="20"/>
                <w:szCs w:val="20"/>
                <w:lang w:eastAsia="ru-RU"/>
              </w:rPr>
              <w:t>г</w:t>
            </w:r>
            <w:proofErr w:type="gramStart"/>
            <w:r w:rsidRPr="00006C49">
              <w:rPr>
                <w:rFonts w:ascii="Times New Roman" w:eastAsia="Times New Roman" w:hAnsi="Times New Roman" w:cs="Times New Roman"/>
                <w:sz w:val="20"/>
                <w:szCs w:val="20"/>
                <w:lang w:eastAsia="ru-RU"/>
              </w:rPr>
              <w:t>.Т</w:t>
            </w:r>
            <w:proofErr w:type="gramEnd"/>
            <w:r w:rsidRPr="00006C49">
              <w:rPr>
                <w:rFonts w:ascii="Times New Roman" w:eastAsia="Times New Roman" w:hAnsi="Times New Roman" w:cs="Times New Roman"/>
                <w:sz w:val="20"/>
                <w:szCs w:val="20"/>
                <w:lang w:eastAsia="ru-RU"/>
              </w:rPr>
              <w:t>омск</w:t>
            </w:r>
            <w:proofErr w:type="spellEnd"/>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БИК 046902001</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УФК по Томской области (ТТЖТ-филиал СГУПС л/с 20656Х57840) </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ОКПО 01116058   ОКТМО 69701000</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p>
          <w:p w:rsidR="00006C49" w:rsidRPr="00006C49" w:rsidRDefault="00006C49" w:rsidP="00006C49">
            <w:pPr>
              <w:spacing w:after="0" w:line="240" w:lineRule="auto"/>
              <w:rPr>
                <w:rFonts w:ascii="Times New Roman" w:eastAsia="Times New Roman" w:hAnsi="Times New Roman" w:cs="Times New Roman"/>
                <w:sz w:val="20"/>
                <w:szCs w:val="20"/>
                <w:lang w:eastAsia="ru-RU"/>
              </w:rPr>
            </w:pPr>
          </w:p>
          <w:p w:rsidR="00006C49" w:rsidRPr="00006C49" w:rsidRDefault="00006C49" w:rsidP="00006C49">
            <w:pPr>
              <w:spacing w:after="0" w:line="240" w:lineRule="auto"/>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Проректор </w:t>
            </w:r>
          </w:p>
          <w:p w:rsidR="00006C49" w:rsidRPr="00006C49" w:rsidRDefault="00006C49" w:rsidP="00006C49">
            <w:pPr>
              <w:spacing w:after="0" w:line="240" w:lineRule="auto"/>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 xml:space="preserve">_______________     </w:t>
            </w:r>
            <w:proofErr w:type="spellStart"/>
            <w:r w:rsidRPr="00006C49">
              <w:rPr>
                <w:rFonts w:ascii="Times New Roman" w:eastAsia="Times New Roman" w:hAnsi="Times New Roman" w:cs="Times New Roman"/>
                <w:sz w:val="20"/>
                <w:szCs w:val="20"/>
                <w:lang w:eastAsia="ru-RU"/>
              </w:rPr>
              <w:t>А.А.Новоселов</w:t>
            </w:r>
            <w:proofErr w:type="spellEnd"/>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6C49">
              <w:rPr>
                <w:rFonts w:ascii="Times New Roman" w:eastAsia="Times New Roman" w:hAnsi="Times New Roman" w:cs="Times New Roman"/>
                <w:sz w:val="20"/>
                <w:szCs w:val="20"/>
                <w:lang w:eastAsia="ru-RU"/>
              </w:rPr>
              <w:t>Электронная подпись</w:t>
            </w:r>
          </w:p>
          <w:p w:rsidR="00006C49" w:rsidRPr="00006C49" w:rsidRDefault="00006C49" w:rsidP="00006C4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006C49" w:rsidRPr="00006C49" w:rsidRDefault="00006C49" w:rsidP="0000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06C49">
              <w:rPr>
                <w:rFonts w:ascii="Times New Roman" w:eastAsia="Times New Roman" w:hAnsi="Times New Roman" w:cs="Times New Roman"/>
                <w:b/>
                <w:sz w:val="20"/>
                <w:szCs w:val="20"/>
                <w:lang w:eastAsia="ru-RU"/>
              </w:rPr>
              <w:t>Исполнитель:</w:t>
            </w: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06C49" w:rsidRPr="00006C49" w:rsidRDefault="00006C49" w:rsidP="00006C4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006C49" w:rsidRPr="00006C49" w:rsidRDefault="00006C49" w:rsidP="00006C49">
      <w:pPr>
        <w:spacing w:after="0" w:line="240" w:lineRule="auto"/>
        <w:jc w:val="both"/>
        <w:rPr>
          <w:rFonts w:ascii="Times New Roman" w:eastAsia="Times New Roman" w:hAnsi="Times New Roman" w:cs="Times New Roman"/>
          <w:sz w:val="20"/>
          <w:szCs w:val="20"/>
          <w:lang w:eastAsia="ru-RU"/>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C1" w:rsidRDefault="00F910C1">
      <w:pPr>
        <w:spacing w:after="0" w:line="240" w:lineRule="auto"/>
      </w:pPr>
      <w:r>
        <w:separator/>
      </w:r>
    </w:p>
  </w:endnote>
  <w:endnote w:type="continuationSeparator" w:id="0">
    <w:p w:rsidR="00F910C1" w:rsidRDefault="00F9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C1" w:rsidRDefault="00F910C1">
      <w:pPr>
        <w:spacing w:after="0" w:line="240" w:lineRule="auto"/>
      </w:pPr>
      <w:r>
        <w:separator/>
      </w:r>
    </w:p>
  </w:footnote>
  <w:footnote w:type="continuationSeparator" w:id="0">
    <w:p w:rsidR="00F910C1" w:rsidRDefault="00F9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F" w:rsidRDefault="00635CFF">
    <w:pPr>
      <w:pStyle w:val="Header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F" w:rsidRDefault="00635CF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1448ED"/>
    <w:multiLevelType w:val="multilevel"/>
    <w:tmpl w:val="BA1A14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691654"/>
    <w:multiLevelType w:val="multilevel"/>
    <w:tmpl w:val="9A7045E2"/>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7"/>
  </w:num>
  <w:num w:numId="4">
    <w:abstractNumId w:val="28"/>
  </w:num>
  <w:num w:numId="5">
    <w:abstractNumId w:val="13"/>
  </w:num>
  <w:num w:numId="6">
    <w:abstractNumId w:val="29"/>
  </w:num>
  <w:num w:numId="7">
    <w:abstractNumId w:val="26"/>
  </w:num>
  <w:num w:numId="8">
    <w:abstractNumId w:val="0"/>
  </w:num>
  <w:num w:numId="9">
    <w:abstractNumId w:val="25"/>
  </w:num>
  <w:num w:numId="10">
    <w:abstractNumId w:val="24"/>
  </w:num>
  <w:num w:numId="11">
    <w:abstractNumId w:val="20"/>
  </w:num>
  <w:num w:numId="12">
    <w:abstractNumId w:val="19"/>
  </w:num>
  <w:num w:numId="13">
    <w:abstractNumId w:val="16"/>
  </w:num>
  <w:num w:numId="14">
    <w:abstractNumId w:val="8"/>
  </w:num>
  <w:num w:numId="15">
    <w:abstractNumId w:val="27"/>
  </w:num>
  <w:num w:numId="16">
    <w:abstractNumId w:val="14"/>
  </w:num>
  <w:num w:numId="17">
    <w:abstractNumId w:val="12"/>
  </w:num>
  <w:num w:numId="18">
    <w:abstractNumId w:val="18"/>
  </w:num>
  <w:num w:numId="19">
    <w:abstractNumId w:val="9"/>
  </w:num>
  <w:num w:numId="20">
    <w:abstractNumId w:val="11"/>
  </w:num>
  <w:num w:numId="21">
    <w:abstractNumId w:val="22"/>
  </w:num>
  <w:num w:numId="22">
    <w:abstractNumId w:val="6"/>
  </w:num>
  <w:num w:numId="23">
    <w:abstractNumId w:val="23"/>
  </w:num>
  <w:num w:numId="24">
    <w:abstractNumId w:val="23"/>
    <w:lvlOverride w:ilvl="0">
      <w:startOverride w:val="1"/>
    </w:lvlOverride>
  </w:num>
  <w:num w:numId="25">
    <w:abstractNumId w:val="21"/>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49"/>
    <w:rsid w:val="00006CC3"/>
    <w:rsid w:val="00014C4C"/>
    <w:rsid w:val="000220D5"/>
    <w:rsid w:val="00030A0C"/>
    <w:rsid w:val="00033452"/>
    <w:rsid w:val="00037DD0"/>
    <w:rsid w:val="00040634"/>
    <w:rsid w:val="00055C8A"/>
    <w:rsid w:val="00057933"/>
    <w:rsid w:val="00062630"/>
    <w:rsid w:val="00063FCC"/>
    <w:rsid w:val="00070D49"/>
    <w:rsid w:val="000722E2"/>
    <w:rsid w:val="00076C25"/>
    <w:rsid w:val="00081214"/>
    <w:rsid w:val="000A5DD1"/>
    <w:rsid w:val="000B1CE5"/>
    <w:rsid w:val="000B6756"/>
    <w:rsid w:val="000D0730"/>
    <w:rsid w:val="000E0816"/>
    <w:rsid w:val="000F3DBE"/>
    <w:rsid w:val="001013B4"/>
    <w:rsid w:val="00114052"/>
    <w:rsid w:val="00117720"/>
    <w:rsid w:val="00126364"/>
    <w:rsid w:val="00126CC9"/>
    <w:rsid w:val="00131C1F"/>
    <w:rsid w:val="00142FDB"/>
    <w:rsid w:val="00143F61"/>
    <w:rsid w:val="00146D43"/>
    <w:rsid w:val="001509D5"/>
    <w:rsid w:val="001513C2"/>
    <w:rsid w:val="00153B73"/>
    <w:rsid w:val="00154C7D"/>
    <w:rsid w:val="00157312"/>
    <w:rsid w:val="00165577"/>
    <w:rsid w:val="00172593"/>
    <w:rsid w:val="00172806"/>
    <w:rsid w:val="0017452E"/>
    <w:rsid w:val="001764EE"/>
    <w:rsid w:val="001A7531"/>
    <w:rsid w:val="001B53B3"/>
    <w:rsid w:val="001C0D39"/>
    <w:rsid w:val="001C4B9F"/>
    <w:rsid w:val="001E42DE"/>
    <w:rsid w:val="00204853"/>
    <w:rsid w:val="002150F8"/>
    <w:rsid w:val="002158E1"/>
    <w:rsid w:val="00227C23"/>
    <w:rsid w:val="00233A81"/>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408A"/>
    <w:rsid w:val="00344A08"/>
    <w:rsid w:val="00345EE6"/>
    <w:rsid w:val="00352152"/>
    <w:rsid w:val="0035267D"/>
    <w:rsid w:val="003549EA"/>
    <w:rsid w:val="003616CC"/>
    <w:rsid w:val="003650CD"/>
    <w:rsid w:val="00373628"/>
    <w:rsid w:val="00375B9F"/>
    <w:rsid w:val="00375C9B"/>
    <w:rsid w:val="00382117"/>
    <w:rsid w:val="00385B5F"/>
    <w:rsid w:val="003A40FF"/>
    <w:rsid w:val="003A5F1F"/>
    <w:rsid w:val="003A77A3"/>
    <w:rsid w:val="003B2A22"/>
    <w:rsid w:val="003B7045"/>
    <w:rsid w:val="003C26D9"/>
    <w:rsid w:val="003F0422"/>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77E64"/>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1601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03C3"/>
    <w:rsid w:val="006332FB"/>
    <w:rsid w:val="00635CFF"/>
    <w:rsid w:val="00635F6D"/>
    <w:rsid w:val="00651E89"/>
    <w:rsid w:val="006555BF"/>
    <w:rsid w:val="00660D58"/>
    <w:rsid w:val="006703F2"/>
    <w:rsid w:val="006717FB"/>
    <w:rsid w:val="00672786"/>
    <w:rsid w:val="00676309"/>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4F88"/>
    <w:rsid w:val="009B7693"/>
    <w:rsid w:val="009E4CD2"/>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0F2C"/>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03BF"/>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B7308"/>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10C1"/>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erleft">
    <w:name w:val="Header left"/>
    <w:basedOn w:val="a"/>
    <w:rsid w:val="00344A08"/>
    <w:pPr>
      <w:widowControl w:val="0"/>
      <w:suppressLineNumbers/>
      <w:tabs>
        <w:tab w:val="center" w:pos="4819"/>
        <w:tab w:val="right" w:pos="9638"/>
      </w:tabs>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Standard">
    <w:name w:val="Standard"/>
    <w:rsid w:val="001C4B9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8Num1">
    <w:name w:val="WW8Num1"/>
    <w:basedOn w:val="a3"/>
    <w:rsid w:val="001C4B9F"/>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erleft">
    <w:name w:val="Header left"/>
    <w:basedOn w:val="a"/>
    <w:rsid w:val="00344A08"/>
    <w:pPr>
      <w:widowControl w:val="0"/>
      <w:suppressLineNumbers/>
      <w:tabs>
        <w:tab w:val="center" w:pos="4819"/>
        <w:tab w:val="right" w:pos="9638"/>
      </w:tabs>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Standard">
    <w:name w:val="Standard"/>
    <w:rsid w:val="001C4B9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8Num1">
    <w:name w:val="WW8Num1"/>
    <w:basedOn w:val="a3"/>
    <w:rsid w:val="001C4B9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50684981">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300503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BB1B-27AE-4033-9A95-0C655267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27</Pages>
  <Words>15770</Words>
  <Characters>89894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dcterms:created xsi:type="dcterms:W3CDTF">2018-04-18T08:51:00Z</dcterms:created>
  <dcterms:modified xsi:type="dcterms:W3CDTF">2018-11-28T08:48:00Z</dcterms:modified>
</cp:coreProperties>
</file>