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3728"/>
        <w:gridCol w:w="6868"/>
      </w:tblGrid>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Способ закупки</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1 пункта 5.1. Положения о закупке </w:t>
            </w:r>
            <w:r w:rsidR="00A15492">
              <w:rPr>
                <w:rFonts w:ascii="Arial" w:hAnsi="Arial" w:cs="Arial"/>
                <w:sz w:val="20"/>
                <w:szCs w:val="20"/>
              </w:rPr>
              <w:t>Заказчика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Заказчик – Федеральное государственное бюджетное образовательное учреждение высшего </w:t>
            </w:r>
            <w:r w:rsidR="00A15492">
              <w:rPr>
                <w:rFonts w:ascii="Arial" w:hAnsi="Arial" w:cs="Arial"/>
                <w:sz w:val="20"/>
                <w:szCs w:val="20"/>
              </w:rPr>
              <w:t>о</w:t>
            </w:r>
            <w:r w:rsidRPr="00B254D0">
              <w:rPr>
                <w:rFonts w:ascii="Arial" w:hAnsi="Arial" w:cs="Arial"/>
                <w:sz w:val="20"/>
                <w:szCs w:val="20"/>
              </w:rPr>
              <w:t>бразования «Сибирский государственный университет путей сообщения»</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61898">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61898">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61898">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9213" w:type="dxa"/>
          </w:tcPr>
          <w:p w:rsidR="003F3957" w:rsidRPr="00BF571F" w:rsidRDefault="00461898" w:rsidP="008D333F">
            <w:pPr>
              <w:jc w:val="both"/>
              <w:rPr>
                <w:rFonts w:ascii="Arial" w:hAnsi="Arial" w:cs="Arial"/>
                <w:sz w:val="18"/>
                <w:szCs w:val="18"/>
              </w:rPr>
            </w:pPr>
            <w:r w:rsidRPr="00BF571F">
              <w:rPr>
                <w:rFonts w:ascii="Arial" w:hAnsi="Arial" w:cs="Arial"/>
                <w:sz w:val="18"/>
                <w:szCs w:val="18"/>
              </w:rPr>
              <w:t xml:space="preserve">Оказание </w:t>
            </w:r>
            <w:r w:rsidR="00DB6F50" w:rsidRPr="00BF571F">
              <w:rPr>
                <w:rFonts w:ascii="Arial" w:hAnsi="Arial" w:cs="Arial"/>
                <w:sz w:val="18"/>
                <w:szCs w:val="18"/>
              </w:rPr>
              <w:t xml:space="preserve">медицинских </w:t>
            </w:r>
            <w:r w:rsidRPr="00BF571F">
              <w:rPr>
                <w:rFonts w:ascii="Arial" w:hAnsi="Arial" w:cs="Arial"/>
                <w:sz w:val="18"/>
                <w:szCs w:val="18"/>
              </w:rPr>
              <w:t>услуг</w:t>
            </w:r>
            <w:r w:rsidR="00DB6F50" w:rsidRPr="00BF571F">
              <w:rPr>
                <w:rFonts w:ascii="Arial" w:hAnsi="Arial" w:cs="Arial"/>
                <w:sz w:val="18"/>
                <w:szCs w:val="18"/>
              </w:rPr>
              <w:t xml:space="preserve"> в Доме спорта и плавательном бассейне СГУПС</w:t>
            </w:r>
            <w:r w:rsidR="005032BB">
              <w:rPr>
                <w:rFonts w:ascii="Arial" w:hAnsi="Arial" w:cs="Arial"/>
                <w:sz w:val="18"/>
                <w:szCs w:val="18"/>
              </w:rPr>
              <w:t xml:space="preserve"> на </w:t>
            </w:r>
            <w:r w:rsidR="008D333F">
              <w:rPr>
                <w:rFonts w:ascii="Arial" w:hAnsi="Arial" w:cs="Arial"/>
                <w:sz w:val="18"/>
                <w:szCs w:val="18"/>
              </w:rPr>
              <w:t>1</w:t>
            </w:r>
            <w:r w:rsidR="005032BB">
              <w:rPr>
                <w:rFonts w:ascii="Arial" w:hAnsi="Arial" w:cs="Arial"/>
                <w:sz w:val="18"/>
                <w:szCs w:val="18"/>
              </w:rPr>
              <w:t>-й квартал 201</w:t>
            </w:r>
            <w:r w:rsidR="008D333F">
              <w:rPr>
                <w:rFonts w:ascii="Arial" w:hAnsi="Arial" w:cs="Arial"/>
                <w:sz w:val="18"/>
                <w:szCs w:val="18"/>
              </w:rPr>
              <w:t>9</w:t>
            </w:r>
            <w:r w:rsidR="005032BB">
              <w:rPr>
                <w:rFonts w:ascii="Arial" w:hAnsi="Arial" w:cs="Arial"/>
                <w:sz w:val="18"/>
                <w:szCs w:val="18"/>
              </w:rPr>
              <w:t>г.</w:t>
            </w:r>
            <w:r w:rsidR="004C48DD" w:rsidRPr="00BF571F">
              <w:rPr>
                <w:rFonts w:ascii="Arial" w:hAnsi="Arial" w:cs="Arial"/>
                <w:sz w:val="18"/>
                <w:szCs w:val="18"/>
              </w:rPr>
              <w:t xml:space="preserve"> </w:t>
            </w:r>
            <w:r w:rsidR="007310C4">
              <w:rPr>
                <w:rFonts w:ascii="Arial" w:hAnsi="Arial" w:cs="Arial"/>
                <w:sz w:val="18"/>
                <w:szCs w:val="18"/>
              </w:rPr>
              <w:t>(согласно проекту</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9213" w:type="dxa"/>
          </w:tcPr>
          <w:p w:rsidR="00461898" w:rsidRPr="00BF571F" w:rsidRDefault="00461898" w:rsidP="00461898">
            <w:pPr>
              <w:jc w:val="both"/>
              <w:rPr>
                <w:rFonts w:ascii="Arial" w:eastAsia="Times New Roman" w:hAnsi="Arial" w:cs="Arial"/>
                <w:sz w:val="18"/>
                <w:szCs w:val="18"/>
                <w:lang w:eastAsia="ar-SA"/>
              </w:rPr>
            </w:pPr>
            <w:r w:rsidRPr="00BF571F">
              <w:rPr>
                <w:rFonts w:ascii="Arial" w:eastAsia="Times New Roman" w:hAnsi="Arial" w:cs="Arial"/>
                <w:sz w:val="18"/>
                <w:szCs w:val="18"/>
                <w:lang w:eastAsia="ar-SA"/>
              </w:rPr>
              <w:t>Место проведения</w:t>
            </w:r>
            <w:r w:rsidR="00C6395A" w:rsidRPr="00BF571F">
              <w:rPr>
                <w:rFonts w:ascii="Arial" w:eastAsia="Times New Roman" w:hAnsi="Arial" w:cs="Arial"/>
                <w:sz w:val="18"/>
                <w:szCs w:val="18"/>
                <w:lang w:eastAsia="ar-SA"/>
              </w:rPr>
              <w:t>: по месту нахождения</w:t>
            </w:r>
            <w:r w:rsidR="00B966A9">
              <w:rPr>
                <w:rFonts w:ascii="Arial" w:eastAsia="Times New Roman" w:hAnsi="Arial" w:cs="Arial"/>
                <w:sz w:val="18"/>
                <w:szCs w:val="18"/>
                <w:lang w:eastAsia="ar-SA"/>
              </w:rPr>
              <w:t xml:space="preserve"> объектов</w:t>
            </w:r>
            <w:r w:rsidR="00C6395A" w:rsidRPr="00BF571F">
              <w:rPr>
                <w:rFonts w:ascii="Arial" w:eastAsia="Times New Roman" w:hAnsi="Arial" w:cs="Arial"/>
                <w:sz w:val="18"/>
                <w:szCs w:val="18"/>
                <w:lang w:eastAsia="ar-SA"/>
              </w:rPr>
              <w:t xml:space="preserve"> </w:t>
            </w:r>
            <w:r w:rsidR="00BF571F" w:rsidRPr="00BF571F">
              <w:rPr>
                <w:rFonts w:ascii="Arial" w:eastAsia="Times New Roman" w:hAnsi="Arial" w:cs="Arial"/>
                <w:sz w:val="18"/>
                <w:szCs w:val="18"/>
                <w:lang w:eastAsia="ar-SA"/>
              </w:rPr>
              <w:t>заказчика</w:t>
            </w:r>
            <w:r w:rsidRPr="00BF571F">
              <w:rPr>
                <w:rFonts w:ascii="Arial" w:eastAsia="Times New Roman" w:hAnsi="Arial" w:cs="Arial"/>
                <w:sz w:val="18"/>
                <w:szCs w:val="18"/>
                <w:lang w:eastAsia="ar-SA"/>
              </w:rPr>
              <w:t xml:space="preserve">. </w:t>
            </w:r>
            <w:r w:rsidR="00B966A9" w:rsidRPr="00B966A9">
              <w:rPr>
                <w:rFonts w:ascii="Arial" w:eastAsia="Times New Roman" w:hAnsi="Arial" w:cs="Arial"/>
                <w:sz w:val="18"/>
                <w:szCs w:val="18"/>
                <w:lang w:eastAsia="ar-SA"/>
              </w:rPr>
              <w:t>Новосибирск, ул. Залесского, 3 и 3/1</w:t>
            </w:r>
          </w:p>
          <w:p w:rsidR="003F3957" w:rsidRPr="00BF571F" w:rsidRDefault="00461898" w:rsidP="008D333F">
            <w:pPr>
              <w:jc w:val="both"/>
              <w:rPr>
                <w:rFonts w:ascii="Arial" w:hAnsi="Arial" w:cs="Arial"/>
                <w:sz w:val="18"/>
                <w:szCs w:val="18"/>
              </w:rPr>
            </w:pPr>
            <w:r w:rsidRPr="00BF571F">
              <w:rPr>
                <w:rFonts w:ascii="Arial" w:hAnsi="Arial" w:cs="Arial"/>
                <w:sz w:val="18"/>
                <w:szCs w:val="18"/>
              </w:rPr>
              <w:t>С</w:t>
            </w:r>
            <w:r w:rsidR="00C6395A" w:rsidRPr="00BF571F">
              <w:rPr>
                <w:rFonts w:ascii="Arial" w:hAnsi="Arial" w:cs="Arial"/>
                <w:sz w:val="18"/>
                <w:szCs w:val="18"/>
              </w:rPr>
              <w:t xml:space="preserve">рок проведения: </w:t>
            </w:r>
            <w:r w:rsidR="006E5052" w:rsidRPr="006E5052">
              <w:rPr>
                <w:rFonts w:ascii="Arial" w:hAnsi="Arial" w:cs="Arial"/>
                <w:sz w:val="18"/>
                <w:szCs w:val="18"/>
              </w:rPr>
              <w:t xml:space="preserve">с </w:t>
            </w:r>
            <w:r w:rsidR="004B5C88">
              <w:rPr>
                <w:rFonts w:ascii="Arial" w:hAnsi="Arial" w:cs="Arial"/>
                <w:sz w:val="18"/>
                <w:szCs w:val="18"/>
              </w:rPr>
              <w:t>01.</w:t>
            </w:r>
            <w:r w:rsidR="008D333F">
              <w:rPr>
                <w:rFonts w:ascii="Arial" w:hAnsi="Arial" w:cs="Arial"/>
                <w:sz w:val="18"/>
                <w:szCs w:val="18"/>
              </w:rPr>
              <w:t>01</w:t>
            </w:r>
            <w:r w:rsidR="004B5C88">
              <w:rPr>
                <w:rFonts w:ascii="Arial" w:hAnsi="Arial" w:cs="Arial"/>
                <w:sz w:val="18"/>
                <w:szCs w:val="18"/>
              </w:rPr>
              <w:t>.201</w:t>
            </w:r>
            <w:r w:rsidR="008D333F">
              <w:rPr>
                <w:rFonts w:ascii="Arial" w:hAnsi="Arial" w:cs="Arial"/>
                <w:sz w:val="18"/>
                <w:szCs w:val="18"/>
              </w:rPr>
              <w:t>9</w:t>
            </w:r>
            <w:r w:rsidR="006E5052" w:rsidRPr="006E5052">
              <w:rPr>
                <w:rFonts w:ascii="Arial" w:hAnsi="Arial" w:cs="Arial"/>
                <w:sz w:val="18"/>
                <w:szCs w:val="18"/>
              </w:rPr>
              <w:t xml:space="preserve"> по 3</w:t>
            </w:r>
            <w:r w:rsidR="008D333F">
              <w:rPr>
                <w:rFonts w:ascii="Arial" w:hAnsi="Arial" w:cs="Arial"/>
                <w:sz w:val="18"/>
                <w:szCs w:val="18"/>
              </w:rPr>
              <w:t>1.03.</w:t>
            </w:r>
            <w:r w:rsidR="006E5052" w:rsidRPr="006E5052">
              <w:rPr>
                <w:rFonts w:ascii="Arial" w:hAnsi="Arial" w:cs="Arial"/>
                <w:sz w:val="18"/>
                <w:szCs w:val="18"/>
              </w:rPr>
              <w:t>201</w:t>
            </w:r>
            <w:r w:rsidR="008D333F">
              <w:rPr>
                <w:rFonts w:ascii="Arial" w:hAnsi="Arial" w:cs="Arial"/>
                <w:sz w:val="18"/>
                <w:szCs w:val="18"/>
              </w:rPr>
              <w:t>9</w:t>
            </w:r>
            <w:r w:rsidR="006E5052" w:rsidRPr="006E5052">
              <w:rPr>
                <w:rFonts w:ascii="Arial" w:hAnsi="Arial" w:cs="Arial"/>
                <w:sz w:val="18"/>
                <w:szCs w:val="18"/>
              </w:rPr>
              <w:t xml:space="preserve"> </w:t>
            </w:r>
            <w:r w:rsidR="007310C4">
              <w:rPr>
                <w:rFonts w:ascii="Arial" w:hAnsi="Arial" w:cs="Arial"/>
                <w:sz w:val="18"/>
                <w:szCs w:val="18"/>
              </w:rPr>
              <w:t xml:space="preserve">(согласно проекту </w:t>
            </w:r>
            <w:r w:rsidR="003F3957" w:rsidRPr="00BF571F">
              <w:rPr>
                <w:rFonts w:ascii="Arial" w:hAnsi="Arial" w:cs="Arial"/>
                <w:sz w:val="18"/>
                <w:szCs w:val="18"/>
              </w:rPr>
              <w:t xml:space="preserve"> договора)</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9213" w:type="dxa"/>
          </w:tcPr>
          <w:p w:rsidR="003F3957" w:rsidRPr="00BF571F" w:rsidRDefault="003F3957" w:rsidP="008D333F">
            <w:pPr>
              <w:jc w:val="both"/>
              <w:rPr>
                <w:rFonts w:ascii="Arial" w:hAnsi="Arial" w:cs="Arial"/>
                <w:sz w:val="18"/>
                <w:szCs w:val="18"/>
              </w:rPr>
            </w:pPr>
            <w:r w:rsidRPr="00BF571F">
              <w:rPr>
                <w:rFonts w:ascii="Arial" w:hAnsi="Arial" w:cs="Arial"/>
                <w:sz w:val="18"/>
                <w:szCs w:val="18"/>
              </w:rPr>
              <w:t xml:space="preserve">Цена: </w:t>
            </w:r>
            <w:r w:rsidR="008D333F">
              <w:rPr>
                <w:rFonts w:ascii="Arial" w:hAnsi="Arial" w:cs="Arial"/>
                <w:b/>
                <w:bCs/>
                <w:sz w:val="18"/>
                <w:szCs w:val="18"/>
              </w:rPr>
              <w:t>438 271, 04</w:t>
            </w:r>
            <w:r w:rsidR="00A246FC">
              <w:rPr>
                <w:rFonts w:ascii="Arial" w:hAnsi="Arial" w:cs="Arial"/>
                <w:b/>
                <w:bCs/>
                <w:sz w:val="18"/>
                <w:szCs w:val="18"/>
              </w:rPr>
              <w:t xml:space="preserve"> </w:t>
            </w:r>
            <w:r w:rsidRPr="00BF571F">
              <w:rPr>
                <w:rFonts w:ascii="Arial" w:hAnsi="Arial" w:cs="Arial"/>
                <w:sz w:val="18"/>
                <w:szCs w:val="18"/>
              </w:rPr>
              <w:t>рублей (</w:t>
            </w:r>
            <w:r w:rsidR="00461898" w:rsidRPr="00BF571F">
              <w:rPr>
                <w:rFonts w:ascii="Arial" w:eastAsia="Times New Roman" w:hAnsi="Arial" w:cs="Arial"/>
                <w:sz w:val="18"/>
                <w:szCs w:val="18"/>
                <w:lang w:eastAsia="ar-SA"/>
              </w:rPr>
              <w:t xml:space="preserve">Цена включает в себя: </w:t>
            </w:r>
            <w:r w:rsidR="00BF571F" w:rsidRPr="00BF571F">
              <w:rPr>
                <w:rFonts w:ascii="Arial" w:eastAsia="Times New Roman" w:hAnsi="Arial" w:cs="Arial"/>
                <w:sz w:val="18"/>
                <w:szCs w:val="18"/>
                <w:lang w:eastAsia="ru-RU"/>
              </w:rPr>
              <w:t xml:space="preserve">все затраты Исполнителя, необходимые для оказания услуг по предмету договора и предусмотренные калькуляцией, являющейся Приложением к </w:t>
            </w:r>
            <w:r w:rsidR="00B2135A">
              <w:rPr>
                <w:rFonts w:ascii="Arial" w:eastAsia="Times New Roman" w:hAnsi="Arial" w:cs="Arial"/>
                <w:sz w:val="18"/>
                <w:szCs w:val="18"/>
                <w:lang w:eastAsia="ru-RU"/>
              </w:rPr>
              <w:t xml:space="preserve">проекту </w:t>
            </w:r>
            <w:r w:rsidR="00BF571F" w:rsidRPr="00BF571F">
              <w:rPr>
                <w:rFonts w:ascii="Arial" w:eastAsia="Times New Roman" w:hAnsi="Arial" w:cs="Arial"/>
                <w:sz w:val="18"/>
                <w:szCs w:val="18"/>
                <w:lang w:eastAsia="ru-RU"/>
              </w:rPr>
              <w:t>договор</w:t>
            </w:r>
            <w:r w:rsidR="00B2135A">
              <w:rPr>
                <w:rFonts w:ascii="Arial" w:eastAsia="Times New Roman" w:hAnsi="Arial" w:cs="Arial"/>
                <w:sz w:val="18"/>
                <w:szCs w:val="18"/>
                <w:lang w:eastAsia="ru-RU"/>
              </w:rPr>
              <w:t>а</w:t>
            </w:r>
            <w:r w:rsidRPr="00BF571F">
              <w:rPr>
                <w:rFonts w:ascii="Arial" w:hAnsi="Arial" w:cs="Arial"/>
                <w:sz w:val="18"/>
                <w:szCs w:val="18"/>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Форма, сроки и порядок оплаты</w:t>
            </w:r>
          </w:p>
        </w:tc>
        <w:tc>
          <w:tcPr>
            <w:tcW w:w="9213" w:type="dxa"/>
          </w:tcPr>
          <w:p w:rsidR="003F3957" w:rsidRPr="00BF571F" w:rsidRDefault="003F3957" w:rsidP="00E22363">
            <w:pPr>
              <w:jc w:val="both"/>
              <w:rPr>
                <w:rFonts w:ascii="Arial" w:hAnsi="Arial" w:cs="Arial"/>
                <w:sz w:val="18"/>
                <w:szCs w:val="18"/>
              </w:rPr>
            </w:pPr>
            <w:r w:rsidRPr="00BF571F">
              <w:rPr>
                <w:rFonts w:ascii="Arial" w:hAnsi="Arial" w:cs="Arial"/>
                <w:sz w:val="18"/>
                <w:szCs w:val="18"/>
              </w:rPr>
              <w:t>Безналичный расчет,</w:t>
            </w:r>
            <w:r w:rsidR="00BF571F" w:rsidRPr="00BF571F">
              <w:rPr>
                <w:rFonts w:ascii="Arial" w:hAnsi="Arial" w:cs="Arial"/>
                <w:sz w:val="18"/>
                <w:szCs w:val="18"/>
              </w:rPr>
              <w:t xml:space="preserve"> ежемесячно,</w:t>
            </w:r>
            <w:r w:rsidR="00BF571F">
              <w:rPr>
                <w:rFonts w:ascii="Arial" w:hAnsi="Arial" w:cs="Arial"/>
                <w:sz w:val="18"/>
                <w:szCs w:val="18"/>
              </w:rPr>
              <w:t xml:space="preserve"> </w:t>
            </w:r>
            <w:r w:rsidR="00BF571F" w:rsidRPr="00BF571F">
              <w:rPr>
                <w:rFonts w:ascii="Arial" w:eastAsia="Times New Roman" w:hAnsi="Arial" w:cs="Arial"/>
                <w:sz w:val="18"/>
                <w:szCs w:val="18"/>
                <w:lang w:eastAsia="ru-RU"/>
              </w:rPr>
              <w:t xml:space="preserve">по факту оказания услуг за каждый месяц в течение срока действия договора, подтвержденному актом сдачи-приемки услуг, подписанным сторонами; </w:t>
            </w:r>
            <w:r w:rsidR="00024DD8" w:rsidRPr="00BF571F">
              <w:rPr>
                <w:rFonts w:ascii="Arial" w:eastAsia="Times New Roman" w:hAnsi="Arial" w:cs="Arial"/>
                <w:sz w:val="18"/>
                <w:szCs w:val="18"/>
                <w:lang w:eastAsia="ru-RU"/>
              </w:rPr>
              <w:t xml:space="preserve">в течение </w:t>
            </w:r>
            <w:r w:rsidR="00BF571F" w:rsidRPr="00BF571F">
              <w:rPr>
                <w:rFonts w:ascii="Arial" w:eastAsia="Times New Roman" w:hAnsi="Arial" w:cs="Arial"/>
                <w:sz w:val="18"/>
                <w:szCs w:val="18"/>
                <w:lang w:eastAsia="ru-RU"/>
              </w:rPr>
              <w:t xml:space="preserve">7 </w:t>
            </w:r>
            <w:r w:rsidR="00E22363">
              <w:rPr>
                <w:rFonts w:ascii="Arial" w:eastAsia="Times New Roman" w:hAnsi="Arial" w:cs="Arial"/>
                <w:sz w:val="18"/>
                <w:szCs w:val="18"/>
                <w:lang w:eastAsia="ru-RU"/>
              </w:rPr>
              <w:t>рабочи</w:t>
            </w:r>
            <w:r w:rsidR="00024DD8" w:rsidRPr="00BF571F">
              <w:rPr>
                <w:rFonts w:ascii="Arial" w:eastAsia="Times New Roman" w:hAnsi="Arial" w:cs="Arial"/>
                <w:sz w:val="18"/>
                <w:szCs w:val="18"/>
                <w:lang w:eastAsia="ru-RU"/>
              </w:rPr>
              <w:t xml:space="preserve">х дней со дня </w:t>
            </w:r>
            <w:r w:rsidR="00BF571F" w:rsidRPr="00BF571F">
              <w:rPr>
                <w:rFonts w:ascii="Arial" w:eastAsia="Times New Roman" w:hAnsi="Arial" w:cs="Arial"/>
                <w:sz w:val="18"/>
                <w:szCs w:val="18"/>
                <w:lang w:eastAsia="ru-RU"/>
              </w:rPr>
              <w:t>предоставления</w:t>
            </w:r>
            <w:r w:rsidR="00024DD8" w:rsidRPr="00BF571F">
              <w:rPr>
                <w:rFonts w:ascii="Arial" w:eastAsia="Times New Roman" w:hAnsi="Arial" w:cs="Arial"/>
                <w:sz w:val="18"/>
                <w:szCs w:val="18"/>
                <w:lang w:eastAsia="ru-RU"/>
              </w:rPr>
              <w:t xml:space="preserve"> </w:t>
            </w:r>
            <w:r w:rsidR="00BF571F" w:rsidRPr="00BF571F">
              <w:rPr>
                <w:rFonts w:ascii="Arial" w:eastAsia="Times New Roman" w:hAnsi="Arial" w:cs="Arial"/>
                <w:sz w:val="18"/>
                <w:szCs w:val="18"/>
                <w:lang w:eastAsia="ru-RU"/>
              </w:rPr>
              <w:t>документов на оплату за отчетный месяц (счет и акт сдачи-приемки услуг</w:t>
            </w:r>
            <w:r w:rsidR="004A2C79">
              <w:rPr>
                <w:rFonts w:ascii="Arial" w:eastAsia="Times New Roman" w:hAnsi="Arial" w:cs="Arial"/>
                <w:sz w:val="18"/>
                <w:szCs w:val="18"/>
                <w:lang w:eastAsia="ru-RU"/>
              </w:rPr>
              <w:t>)</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9213" w:type="dxa"/>
          </w:tcPr>
          <w:p w:rsidR="00C6395A" w:rsidRDefault="003F3957" w:rsidP="00461898">
            <w:pPr>
              <w:jc w:val="both"/>
              <w:rPr>
                <w:rFonts w:ascii="Arial" w:hAnsi="Arial" w:cs="Arial"/>
                <w:sz w:val="20"/>
                <w:szCs w:val="20"/>
              </w:rPr>
            </w:pPr>
            <w:r w:rsidRPr="00B254D0">
              <w:rPr>
                <w:rFonts w:ascii="Arial" w:hAnsi="Arial" w:cs="Arial"/>
                <w:sz w:val="20"/>
                <w:szCs w:val="20"/>
              </w:rPr>
              <w:t xml:space="preserve">- </w:t>
            </w:r>
            <w:r w:rsidR="00C6395A">
              <w:rPr>
                <w:rFonts w:ascii="Arial" w:hAnsi="Arial" w:cs="Arial"/>
                <w:sz w:val="20"/>
                <w:szCs w:val="20"/>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 (лицензия);</w:t>
            </w:r>
          </w:p>
          <w:p w:rsidR="003F3957" w:rsidRPr="00B254D0" w:rsidRDefault="00C6395A" w:rsidP="00461898">
            <w:pPr>
              <w:jc w:val="both"/>
              <w:rPr>
                <w:rFonts w:ascii="Arial" w:hAnsi="Arial" w:cs="Arial"/>
                <w:sz w:val="20"/>
                <w:szCs w:val="20"/>
              </w:rPr>
            </w:pPr>
            <w:r>
              <w:rPr>
                <w:rFonts w:ascii="Arial" w:hAnsi="Arial" w:cs="Arial"/>
                <w:sz w:val="20"/>
                <w:szCs w:val="20"/>
              </w:rPr>
              <w:t xml:space="preserve">- </w:t>
            </w:r>
            <w:r w:rsidR="003F3957" w:rsidRPr="00B254D0">
              <w:rPr>
                <w:rFonts w:ascii="Arial" w:hAnsi="Arial" w:cs="Arial"/>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61898">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61898">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85451B">
        <w:tc>
          <w:tcPr>
            <w:tcW w:w="4679"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9213" w:type="dxa"/>
          </w:tcPr>
          <w:p w:rsidR="003F3957" w:rsidRPr="00B254D0" w:rsidRDefault="003F3957" w:rsidP="00461898">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Default="003F3957" w:rsidP="003F3957">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EF2975" w:rsidRPr="00EF2975" w:rsidRDefault="00EF2975" w:rsidP="00EF2975">
      <w:pPr>
        <w:keepNext/>
        <w:spacing w:after="0" w:line="240" w:lineRule="auto"/>
        <w:outlineLvl w:val="0"/>
        <w:rPr>
          <w:rFonts w:ascii="Times New Roman" w:eastAsia="Times New Roman" w:hAnsi="Times New Roman" w:cs="Times New Roman"/>
          <w:b/>
          <w:lang w:eastAsia="ru-RU"/>
        </w:rPr>
      </w:pPr>
      <w:r w:rsidRPr="00EF2975">
        <w:rPr>
          <w:rFonts w:ascii="Times New Roman" w:eastAsia="Times New Roman" w:hAnsi="Times New Roman" w:cs="Times New Roman"/>
          <w:sz w:val="28"/>
          <w:szCs w:val="24"/>
          <w:lang w:eastAsia="ru-RU"/>
        </w:rPr>
        <w:t xml:space="preserve">                                                                                                                                                                                                                                                                                                                                                                                                   </w:t>
      </w:r>
    </w:p>
    <w:p w:rsidR="00EF2975" w:rsidRPr="008D333F" w:rsidRDefault="00862B36" w:rsidP="00736793">
      <w:pPr>
        <w:keepNext/>
        <w:spacing w:after="0" w:line="240" w:lineRule="auto"/>
        <w:jc w:val="center"/>
        <w:outlineLvl w:val="0"/>
        <w:rPr>
          <w:rFonts w:ascii="Arial" w:eastAsia="Times New Roman" w:hAnsi="Arial" w:cs="Arial"/>
          <w:b/>
          <w:sz w:val="18"/>
          <w:szCs w:val="18"/>
          <w:lang w:eastAsia="ru-RU"/>
        </w:rPr>
      </w:pPr>
      <w:r w:rsidRPr="008D333F">
        <w:rPr>
          <w:rFonts w:ascii="Arial" w:eastAsia="Times New Roman" w:hAnsi="Arial" w:cs="Arial"/>
          <w:b/>
          <w:sz w:val="18"/>
          <w:szCs w:val="18"/>
          <w:lang w:eastAsia="ru-RU"/>
        </w:rPr>
        <w:t xml:space="preserve">ПРОЕКТ </w:t>
      </w:r>
      <w:proofErr w:type="spellStart"/>
      <w:r w:rsidR="00EF2975" w:rsidRPr="008D333F">
        <w:rPr>
          <w:rFonts w:ascii="Arial" w:eastAsia="Times New Roman" w:hAnsi="Arial" w:cs="Arial"/>
          <w:b/>
          <w:sz w:val="18"/>
          <w:szCs w:val="18"/>
          <w:lang w:eastAsia="ru-RU"/>
        </w:rPr>
        <w:t>ДОГОВОР</w:t>
      </w:r>
      <w:r w:rsidRPr="008D333F">
        <w:rPr>
          <w:rFonts w:ascii="Arial" w:eastAsia="Times New Roman" w:hAnsi="Arial" w:cs="Arial"/>
          <w:b/>
          <w:sz w:val="18"/>
          <w:szCs w:val="18"/>
          <w:lang w:eastAsia="ru-RU"/>
        </w:rPr>
        <w:t>а</w:t>
      </w:r>
      <w:proofErr w:type="spellEnd"/>
    </w:p>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г. Новосибирск</w:t>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Pr>
          <w:rFonts w:ascii="Arial" w:eastAsia="Times New Roman" w:hAnsi="Arial" w:cs="Arial"/>
          <w:sz w:val="18"/>
          <w:szCs w:val="18"/>
          <w:lang w:eastAsia="ru-RU"/>
        </w:rPr>
        <w:t xml:space="preserve">                   </w:t>
      </w:r>
      <w:r w:rsidRPr="008D333F">
        <w:rPr>
          <w:rFonts w:ascii="Arial" w:eastAsia="Times New Roman" w:hAnsi="Arial" w:cs="Arial"/>
          <w:sz w:val="18"/>
          <w:szCs w:val="18"/>
          <w:lang w:eastAsia="ru-RU"/>
        </w:rPr>
        <w:t xml:space="preserve"> « ___»____________</w:t>
      </w:r>
      <w:proofErr w:type="gramStart"/>
      <w:r w:rsidRPr="008D333F">
        <w:rPr>
          <w:rFonts w:ascii="Arial" w:eastAsia="Times New Roman" w:hAnsi="Arial" w:cs="Arial"/>
          <w:sz w:val="18"/>
          <w:szCs w:val="18"/>
          <w:lang w:eastAsia="ru-RU"/>
        </w:rPr>
        <w:t>г</w:t>
      </w:r>
      <w:proofErr w:type="gramEnd"/>
      <w:r w:rsidRPr="008D333F">
        <w:rPr>
          <w:rFonts w:ascii="Arial" w:eastAsia="Times New Roman" w:hAnsi="Arial" w:cs="Arial"/>
          <w:sz w:val="18"/>
          <w:szCs w:val="18"/>
          <w:lang w:eastAsia="ru-RU"/>
        </w:rPr>
        <w:t>.</w:t>
      </w: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autoSpaceDE w:val="0"/>
        <w:autoSpaceDN w:val="0"/>
        <w:adjustRightInd w:val="0"/>
        <w:spacing w:after="0" w:line="240" w:lineRule="auto"/>
        <w:ind w:left="-360"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w:t>
      </w:r>
      <w:r w:rsidRPr="008D333F">
        <w:rPr>
          <w:rFonts w:ascii="Arial" w:eastAsia="Times New Roman" w:hAnsi="Arial" w:cs="Arial"/>
          <w:b/>
          <w:sz w:val="18"/>
          <w:szCs w:val="18"/>
          <w:lang w:eastAsia="ru-RU"/>
        </w:rPr>
        <w:t xml:space="preserve"> </w:t>
      </w:r>
      <w:r w:rsidRPr="008D333F">
        <w:rPr>
          <w:rFonts w:ascii="Arial" w:eastAsia="Times New Roman" w:hAnsi="Arial" w:cs="Arial"/>
          <w:sz w:val="18"/>
          <w:szCs w:val="18"/>
          <w:lang w:eastAsia="ru-RU"/>
        </w:rPr>
        <w:t xml:space="preserve">  </w:t>
      </w:r>
      <w:r w:rsidRPr="008D333F">
        <w:rPr>
          <w:rFonts w:ascii="Arial" w:eastAsia="Times New Roman" w:hAnsi="Arial" w:cs="Arial"/>
          <w:b/>
          <w:sz w:val="18"/>
          <w:szCs w:val="18"/>
          <w:lang w:eastAsia="ru-RU"/>
        </w:rPr>
        <w:t xml:space="preserve"> </w:t>
      </w:r>
      <w:proofErr w:type="gramStart"/>
      <w:r w:rsidRPr="008D333F">
        <w:rPr>
          <w:rFonts w:ascii="Arial" w:eastAsia="Times New Roman" w:hAnsi="Arial" w:cs="Arial"/>
          <w:b/>
          <w:sz w:val="18"/>
          <w:szCs w:val="18"/>
          <w:lang w:eastAsia="ru-RU"/>
        </w:rPr>
        <w:t>Федеральное</w:t>
      </w:r>
      <w:r w:rsidRPr="008D333F">
        <w:rPr>
          <w:rFonts w:ascii="Arial" w:eastAsia="Times New Roman" w:hAnsi="Arial" w:cs="Arial"/>
          <w:sz w:val="18"/>
          <w:szCs w:val="18"/>
          <w:lang w:eastAsia="ru-RU"/>
        </w:rPr>
        <w:t xml:space="preserve"> г</w:t>
      </w:r>
      <w:r w:rsidRPr="008D333F">
        <w:rPr>
          <w:rFonts w:ascii="Arial" w:eastAsia="Times New Roman" w:hAnsi="Arial" w:cs="Arial"/>
          <w:b/>
          <w:sz w:val="18"/>
          <w:szCs w:val="18"/>
          <w:lang w:eastAsia="ru-RU"/>
        </w:rPr>
        <w:t xml:space="preserve">осударственное бюджетное образовательное учреждение высшего образования «Сибирский государственный университет путей сообщения» (СГУПС), </w:t>
      </w:r>
      <w:r w:rsidRPr="008D333F">
        <w:rPr>
          <w:rFonts w:ascii="Arial" w:eastAsia="Times New Roman" w:hAnsi="Arial" w:cs="Arial"/>
          <w:sz w:val="18"/>
          <w:szCs w:val="18"/>
          <w:lang w:eastAsia="ru-RU"/>
        </w:rPr>
        <w:t xml:space="preserve"> именуемое в дальнейшем Заказчик, в лице проректора Васильева Олега Юрьевича, действующего на основании доверенности № 48 от 24.11.2017 г., с одной стороны, и </w:t>
      </w:r>
      <w:r w:rsidRPr="008D333F">
        <w:rPr>
          <w:rFonts w:ascii="Arial" w:eastAsia="Times New Roman" w:hAnsi="Arial" w:cs="Arial"/>
          <w:b/>
          <w:color w:val="333333"/>
          <w:sz w:val="18"/>
          <w:szCs w:val="18"/>
          <w:bdr w:val="none" w:sz="0" w:space="0" w:color="auto" w:frame="1"/>
          <w:lang w:eastAsia="ru-RU"/>
        </w:rPr>
        <w:t>государственное бюджетное учреждение здравоохранения Новосибирской области «Клиническая консультативно-диагностическая поликлиника № 27»</w:t>
      </w:r>
      <w:r w:rsidRPr="008D333F">
        <w:rPr>
          <w:rFonts w:ascii="Arial" w:eastAsia="Times New Roman" w:hAnsi="Arial" w:cs="Arial"/>
          <w:color w:val="333333"/>
          <w:sz w:val="18"/>
          <w:szCs w:val="18"/>
          <w:bdr w:val="none" w:sz="0" w:space="0" w:color="auto" w:frame="1"/>
          <w:lang w:eastAsia="ru-RU"/>
        </w:rPr>
        <w:t xml:space="preserve"> </w:t>
      </w:r>
      <w:r w:rsidRPr="008D333F">
        <w:rPr>
          <w:rFonts w:ascii="Arial" w:eastAsia="Times New Roman" w:hAnsi="Arial" w:cs="Arial"/>
          <w:b/>
          <w:color w:val="333333"/>
          <w:sz w:val="18"/>
          <w:szCs w:val="18"/>
          <w:bdr w:val="none" w:sz="0" w:space="0" w:color="auto" w:frame="1"/>
          <w:lang w:eastAsia="ru-RU"/>
        </w:rPr>
        <w:t>(ГБУЗ НСО «ККДП № 27»)</w:t>
      </w:r>
      <w:r w:rsidRPr="008D333F">
        <w:rPr>
          <w:rFonts w:ascii="Arial" w:eastAsia="Times New Roman" w:hAnsi="Arial" w:cs="Arial"/>
          <w:color w:val="333333"/>
          <w:sz w:val="18"/>
          <w:szCs w:val="18"/>
          <w:bdr w:val="none" w:sz="0" w:space="0" w:color="auto" w:frame="1"/>
          <w:lang w:eastAsia="ru-RU"/>
        </w:rPr>
        <w:t>,</w:t>
      </w:r>
      <w:r w:rsidRPr="008D333F">
        <w:rPr>
          <w:rFonts w:ascii="Arial" w:eastAsia="Times New Roman" w:hAnsi="Arial" w:cs="Arial"/>
          <w:sz w:val="18"/>
          <w:szCs w:val="18"/>
          <w:lang w:eastAsia="ru-RU"/>
        </w:rPr>
        <w:t xml:space="preserve"> именуемое в дальнейшем Исполнитель, в лице </w:t>
      </w:r>
      <w:r w:rsidRPr="008D333F">
        <w:rPr>
          <w:rFonts w:ascii="Arial" w:eastAsia="Times New Roman" w:hAnsi="Arial" w:cs="Arial"/>
          <w:color w:val="333333"/>
          <w:sz w:val="18"/>
          <w:szCs w:val="18"/>
          <w:bdr w:val="none" w:sz="0" w:space="0" w:color="auto" w:frame="1"/>
          <w:lang w:eastAsia="ru-RU"/>
        </w:rPr>
        <w:t>главного врача Калиниченко Александра Викторовича</w:t>
      </w:r>
      <w:proofErr w:type="gramEnd"/>
      <w:r w:rsidRPr="008D333F">
        <w:rPr>
          <w:rFonts w:ascii="Arial" w:eastAsia="Times New Roman" w:hAnsi="Arial" w:cs="Arial"/>
          <w:color w:val="333333"/>
          <w:sz w:val="18"/>
          <w:szCs w:val="18"/>
          <w:bdr w:val="none" w:sz="0" w:space="0" w:color="auto" w:frame="1"/>
          <w:lang w:eastAsia="ru-RU"/>
        </w:rPr>
        <w:t>, действующего на основании Устава</w:t>
      </w:r>
      <w:r w:rsidRPr="008D333F">
        <w:rPr>
          <w:rFonts w:ascii="Arial" w:eastAsia="Times New Roman" w:hAnsi="Arial" w:cs="Arial"/>
          <w:sz w:val="18"/>
          <w:szCs w:val="18"/>
          <w:lang w:eastAsia="ru-RU"/>
        </w:rPr>
        <w:t xml:space="preserve">, с другой стороны, с целью осуществления закупки на основании Федерального закона от 18.07.2011г. №223-ФЗ и  в соответствии с подпунктом  1 пункта 5.1 Положения о закупке, заключили  настоящий договор на поставку товаров (далее – договор) о нижеследующем: </w:t>
      </w:r>
    </w:p>
    <w:p w:rsidR="008D333F" w:rsidRPr="008D333F" w:rsidRDefault="008D333F" w:rsidP="008D333F">
      <w:pPr>
        <w:autoSpaceDE w:val="0"/>
        <w:autoSpaceDN w:val="0"/>
        <w:adjustRightInd w:val="0"/>
        <w:spacing w:after="0" w:line="240" w:lineRule="auto"/>
        <w:ind w:left="-360" w:firstLine="225"/>
        <w:jc w:val="both"/>
        <w:rPr>
          <w:rFonts w:ascii="Arial" w:eastAsia="Times New Roman" w:hAnsi="Arial" w:cs="Arial"/>
          <w:sz w:val="18"/>
          <w:szCs w:val="18"/>
          <w:lang w:eastAsia="ru-RU"/>
        </w:rPr>
      </w:pPr>
    </w:p>
    <w:p w:rsidR="008D333F" w:rsidRPr="008D333F" w:rsidRDefault="008D333F" w:rsidP="008D333F">
      <w:pPr>
        <w:numPr>
          <w:ilvl w:val="0"/>
          <w:numId w:val="14"/>
        </w:numPr>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Предмет договора</w:t>
      </w:r>
    </w:p>
    <w:p w:rsidR="008D333F" w:rsidRPr="008D333F" w:rsidRDefault="008D333F" w:rsidP="008D333F">
      <w:pPr>
        <w:spacing w:after="0" w:line="240" w:lineRule="auto"/>
        <w:ind w:left="360"/>
        <w:rPr>
          <w:rFonts w:ascii="Arial" w:eastAsia="Times New Roman" w:hAnsi="Arial" w:cs="Arial"/>
          <w:b/>
          <w:sz w:val="18"/>
          <w:szCs w:val="18"/>
          <w:lang w:eastAsia="ru-RU"/>
        </w:rPr>
      </w:pPr>
    </w:p>
    <w:p w:rsidR="008D333F" w:rsidRPr="008D333F" w:rsidRDefault="008D333F" w:rsidP="008D333F">
      <w:pPr>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1.1. По настоящему договору Исполнитель принимает на себя обязательства по оказанию медицинских услуг, а Заказчик обязуется принять эти услуги и оплатить их стоимость. </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1.2. Исполнитель оказывает медицинские услуги на основании лицензии ЛО-54-01-004733 от 11.12.2017г., выданной Министерством здравоохранения Новосибирской области.</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1.3. Перечень и объем оказываемых Исполнителем медицинских услуг (далее – услуга) </w:t>
      </w:r>
      <w:proofErr w:type="gramStart"/>
      <w:r w:rsidRPr="008D333F">
        <w:rPr>
          <w:rFonts w:ascii="Arial" w:eastAsia="Times New Roman" w:hAnsi="Arial" w:cs="Arial"/>
          <w:sz w:val="18"/>
          <w:szCs w:val="18"/>
          <w:lang w:eastAsia="ru-RU"/>
        </w:rPr>
        <w:t>предусмотрены</w:t>
      </w:r>
      <w:proofErr w:type="gramEnd"/>
      <w:r w:rsidRPr="008D333F">
        <w:rPr>
          <w:rFonts w:ascii="Arial" w:eastAsia="Times New Roman" w:hAnsi="Arial" w:cs="Arial"/>
          <w:sz w:val="18"/>
          <w:szCs w:val="18"/>
          <w:lang w:eastAsia="ru-RU"/>
        </w:rPr>
        <w:t xml:space="preserve"> спецификацией, которая является Приложением №1 к договору.</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ab/>
      </w:r>
    </w:p>
    <w:p w:rsidR="008D333F" w:rsidRPr="008D333F" w:rsidRDefault="008D333F" w:rsidP="008D333F">
      <w:pPr>
        <w:numPr>
          <w:ilvl w:val="0"/>
          <w:numId w:val="14"/>
        </w:numPr>
        <w:autoSpaceDE w:val="0"/>
        <w:autoSpaceDN w:val="0"/>
        <w:adjustRightInd w:val="0"/>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Цена договора и порядок оплаты</w:t>
      </w:r>
    </w:p>
    <w:p w:rsidR="008D333F" w:rsidRPr="008D333F" w:rsidRDefault="008D333F" w:rsidP="008D333F">
      <w:pPr>
        <w:autoSpaceDE w:val="0"/>
        <w:autoSpaceDN w:val="0"/>
        <w:adjustRightInd w:val="0"/>
        <w:spacing w:after="0" w:line="240" w:lineRule="auto"/>
        <w:ind w:left="360"/>
        <w:jc w:val="both"/>
        <w:rPr>
          <w:rFonts w:ascii="Arial" w:eastAsia="Times New Roman" w:hAnsi="Arial" w:cs="Arial"/>
          <w:b/>
          <w:sz w:val="18"/>
          <w:szCs w:val="18"/>
          <w:lang w:eastAsia="ru-RU"/>
        </w:rPr>
      </w:pPr>
    </w:p>
    <w:p w:rsidR="008D333F" w:rsidRPr="008D333F" w:rsidRDefault="008D333F" w:rsidP="008D333F">
      <w:pPr>
        <w:spacing w:after="0" w:line="240" w:lineRule="auto"/>
        <w:jc w:val="both"/>
        <w:rPr>
          <w:rFonts w:ascii="Arial" w:eastAsia="Times New Roman" w:hAnsi="Arial" w:cs="Arial"/>
          <w:b/>
          <w:bCs/>
          <w:sz w:val="18"/>
          <w:szCs w:val="18"/>
          <w:lang w:eastAsia="ru-RU"/>
        </w:rPr>
      </w:pPr>
      <w:r w:rsidRPr="008D333F">
        <w:rPr>
          <w:rFonts w:ascii="Arial" w:eastAsia="Times New Roman" w:hAnsi="Arial" w:cs="Arial"/>
          <w:sz w:val="18"/>
          <w:szCs w:val="18"/>
          <w:lang w:eastAsia="ru-RU"/>
        </w:rPr>
        <w:t xml:space="preserve">       2.1. Цена договора определяется общей стоимостью услуг, оказываемых п</w:t>
      </w:r>
      <w:bookmarkStart w:id="0" w:name="_GoBack"/>
      <w:bookmarkEnd w:id="0"/>
      <w:r w:rsidRPr="008D333F">
        <w:rPr>
          <w:rFonts w:ascii="Arial" w:eastAsia="Times New Roman" w:hAnsi="Arial" w:cs="Arial"/>
          <w:sz w:val="18"/>
          <w:szCs w:val="18"/>
          <w:lang w:eastAsia="ru-RU"/>
        </w:rPr>
        <w:t xml:space="preserve">о настоящему договору, и составляет </w:t>
      </w:r>
      <w:r w:rsidRPr="008D333F">
        <w:rPr>
          <w:rFonts w:ascii="Arial" w:eastAsia="Times New Roman" w:hAnsi="Arial" w:cs="Arial"/>
          <w:b/>
          <w:sz w:val="18"/>
          <w:szCs w:val="18"/>
          <w:lang w:eastAsia="ru-RU"/>
        </w:rPr>
        <w:t>438 271</w:t>
      </w:r>
      <w:r w:rsidRPr="008D333F">
        <w:rPr>
          <w:rFonts w:ascii="Arial" w:eastAsia="Times New Roman" w:hAnsi="Arial" w:cs="Arial"/>
          <w:sz w:val="18"/>
          <w:szCs w:val="18"/>
          <w:lang w:eastAsia="ru-RU"/>
        </w:rPr>
        <w:t xml:space="preserve"> </w:t>
      </w:r>
      <w:r w:rsidRPr="008D333F">
        <w:rPr>
          <w:rFonts w:ascii="Arial" w:eastAsia="Times New Roman" w:hAnsi="Arial" w:cs="Arial"/>
          <w:b/>
          <w:bCs/>
          <w:sz w:val="18"/>
          <w:szCs w:val="18"/>
          <w:lang w:eastAsia="ru-RU"/>
        </w:rPr>
        <w:t>(Четыреста тридцать восемь тысяч двести семьдесят один) рубль 04 коп</w:t>
      </w:r>
      <w:proofErr w:type="gramStart"/>
      <w:r w:rsidRPr="008D333F">
        <w:rPr>
          <w:rFonts w:ascii="Arial" w:eastAsia="Times New Roman" w:hAnsi="Arial" w:cs="Arial"/>
          <w:b/>
          <w:bCs/>
          <w:sz w:val="18"/>
          <w:szCs w:val="18"/>
          <w:lang w:eastAsia="ru-RU"/>
        </w:rPr>
        <w:t xml:space="preserve">., </w:t>
      </w:r>
      <w:proofErr w:type="gramEnd"/>
      <w:r w:rsidRPr="008D333F">
        <w:rPr>
          <w:rFonts w:ascii="Arial" w:eastAsia="Times New Roman" w:hAnsi="Arial" w:cs="Arial"/>
          <w:b/>
          <w:bCs/>
          <w:sz w:val="18"/>
          <w:szCs w:val="18"/>
          <w:lang w:eastAsia="ru-RU"/>
        </w:rPr>
        <w:t>в том числе НДС 0% - не облагается согласно ст.145, ст.149 п.2 НК РФ.</w:t>
      </w:r>
    </w:p>
    <w:p w:rsidR="008D333F" w:rsidRPr="008D333F" w:rsidRDefault="008D333F" w:rsidP="008D333F">
      <w:pPr>
        <w:autoSpaceDE w:val="0"/>
        <w:autoSpaceDN w:val="0"/>
        <w:adjustRightInd w:val="0"/>
        <w:spacing w:after="0" w:line="240" w:lineRule="auto"/>
        <w:ind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2.2. Общая стоимость услуг включает в себя все затраты Исполнителя, необходимые для оказания услуг по предмету договора и предусмотренные калькуляцией, являющейся Приложением №2 к договору</w:t>
      </w:r>
    </w:p>
    <w:p w:rsidR="008D333F" w:rsidRPr="008D333F" w:rsidRDefault="008D333F" w:rsidP="008D333F">
      <w:pPr>
        <w:autoSpaceDE w:val="0"/>
        <w:autoSpaceDN w:val="0"/>
        <w:adjustRightInd w:val="0"/>
        <w:spacing w:after="0" w:line="240" w:lineRule="auto"/>
        <w:ind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2.3. Заказчик производит оплату услуг ежемесячно, по факту оказания услуг за каждый месяц в течение срока действия договора, подтвержденному актом сдачи-приемки услуг, подписанным сторонами.</w:t>
      </w:r>
    </w:p>
    <w:p w:rsidR="008D333F" w:rsidRPr="008D333F" w:rsidRDefault="008D333F" w:rsidP="008D333F">
      <w:pPr>
        <w:autoSpaceDE w:val="0"/>
        <w:autoSpaceDN w:val="0"/>
        <w:adjustRightInd w:val="0"/>
        <w:spacing w:after="0" w:line="240" w:lineRule="auto"/>
        <w:ind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2.4. Оплата оказанных услуг производится Заказчиком в течение</w:t>
      </w:r>
      <w:r>
        <w:rPr>
          <w:rFonts w:ascii="Arial" w:eastAsia="Times New Roman" w:hAnsi="Arial" w:cs="Arial"/>
          <w:sz w:val="18"/>
          <w:szCs w:val="18"/>
          <w:lang w:eastAsia="ru-RU"/>
        </w:rPr>
        <w:t xml:space="preserve"> </w:t>
      </w:r>
      <w:r w:rsidRPr="008D333F">
        <w:rPr>
          <w:rFonts w:ascii="Arial" w:eastAsia="Times New Roman" w:hAnsi="Arial" w:cs="Arial"/>
          <w:sz w:val="18"/>
          <w:szCs w:val="18"/>
          <w:lang w:eastAsia="ru-RU"/>
        </w:rPr>
        <w:t xml:space="preserve">7 </w:t>
      </w:r>
      <w:r>
        <w:rPr>
          <w:rFonts w:ascii="Arial" w:eastAsia="Times New Roman" w:hAnsi="Arial" w:cs="Arial"/>
          <w:sz w:val="18"/>
          <w:szCs w:val="18"/>
          <w:lang w:eastAsia="ru-RU"/>
        </w:rPr>
        <w:t>рабочих</w:t>
      </w:r>
      <w:r w:rsidRPr="008D333F">
        <w:rPr>
          <w:rFonts w:ascii="Arial" w:eastAsia="Times New Roman" w:hAnsi="Arial" w:cs="Arial"/>
          <w:sz w:val="18"/>
          <w:szCs w:val="18"/>
          <w:lang w:eastAsia="ru-RU"/>
        </w:rPr>
        <w:t xml:space="preserve"> дней со дня предоставления Исполнителем документов на оплату за отчетный месяц (счет и акт сдачи-приемки услуг). </w:t>
      </w:r>
    </w:p>
    <w:p w:rsidR="008D333F" w:rsidRPr="008D333F" w:rsidRDefault="008D333F" w:rsidP="008D333F">
      <w:pPr>
        <w:autoSpaceDE w:val="0"/>
        <w:autoSpaceDN w:val="0"/>
        <w:adjustRightInd w:val="0"/>
        <w:spacing w:after="0" w:line="240" w:lineRule="auto"/>
        <w:ind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2.5. Заказчик производит оплату услуг за счет средств бюджетного учреждения в безналичном порядке путем перечисления денежных средств на расчетный счет Исполнителя. </w:t>
      </w: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3. Обязанности сторон</w:t>
      </w:r>
    </w:p>
    <w:p w:rsidR="008D333F" w:rsidRPr="008D333F" w:rsidRDefault="008D333F" w:rsidP="008D333F">
      <w:pPr>
        <w:autoSpaceDE w:val="0"/>
        <w:autoSpaceDN w:val="0"/>
        <w:adjustRightInd w:val="0"/>
        <w:spacing w:after="0" w:line="240" w:lineRule="auto"/>
        <w:ind w:firstLine="45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3.1. Обязанности Исполнителя:</w:t>
      </w:r>
    </w:p>
    <w:p w:rsidR="008D333F" w:rsidRPr="008D333F" w:rsidRDefault="008D333F" w:rsidP="008D333F">
      <w:pPr>
        <w:shd w:val="clear" w:color="auto" w:fill="FFFFFF"/>
        <w:tabs>
          <w:tab w:val="left" w:pos="735"/>
        </w:tabs>
        <w:autoSpaceDE w:val="0"/>
        <w:autoSpaceDN w:val="0"/>
        <w:adjustRightInd w:val="0"/>
        <w:spacing w:after="0" w:line="240" w:lineRule="auto"/>
        <w:ind w:firstLine="360"/>
        <w:jc w:val="both"/>
        <w:rPr>
          <w:rFonts w:ascii="Arial" w:eastAsia="Times New Roman" w:hAnsi="Arial" w:cs="Arial"/>
          <w:spacing w:val="-5"/>
          <w:sz w:val="18"/>
          <w:szCs w:val="18"/>
          <w:lang w:eastAsia="ru-RU"/>
        </w:rPr>
      </w:pPr>
      <w:r w:rsidRPr="008D333F">
        <w:rPr>
          <w:rFonts w:ascii="Arial" w:eastAsia="Times New Roman" w:hAnsi="Arial" w:cs="Arial"/>
          <w:spacing w:val="-5"/>
          <w:sz w:val="18"/>
          <w:szCs w:val="18"/>
          <w:lang w:eastAsia="ru-RU"/>
        </w:rPr>
        <w:t>3.1.1. Исполнитель обязан обеспечить качественное выполнение услуг, предусмотренных договором, независимо от того, кем эти услуги оказываются.</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3.1.2.Исполнитель обязан оказать услуги в полном объеме и в срок, предусмотренный настоящим договором.</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3.1.3. Исполнитель обязан сообщать Заказчику, по его требованию, все сведения о ходе исполнения условий договора.</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3.1.4. Исполнитель обязан обеспечить конфиденциальность сведений, касающихся предмета настоящего договора, хода его исполнения и полученных результатов, а также сведений, полученных от Заказчика.</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3.2. Обязанности Заказчика:</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3.2.1. Заказчик обязан принять оказанные услуги и оплатить их на условиях настоящего договора.</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3.2.2. Заказчик обязан предоставить Исполнителю возможность оказания услуг, предусмотренных договором на объектах заказчика, где непосредственно оказываются услуги Исполнителем.</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3.2.3. Заказчик обязан предоставлять Исполнителю надлежащим образом оформленные документы (включая необходимые доверенности), необходимые для надлежащего выполнения Исполнителем обязанностей по договору.</w:t>
      </w: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 xml:space="preserve">4. Порядок оказания услуг, порядок приемки услуг </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4.1. Исполнитель предоставляет услуги в период с 01.01.2019 по 31.03.2019.</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4.2. Качество оказываемых услуг должно соответствовать стандартам и порядкам оказания медицинской помощи.</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b/>
          <w:sz w:val="18"/>
          <w:szCs w:val="18"/>
          <w:lang w:eastAsia="ru-RU"/>
        </w:rPr>
        <w:t xml:space="preserve">       </w:t>
      </w:r>
      <w:r w:rsidRPr="008D333F">
        <w:rPr>
          <w:rFonts w:ascii="Arial" w:eastAsia="Times New Roman" w:hAnsi="Arial" w:cs="Arial"/>
          <w:sz w:val="18"/>
          <w:szCs w:val="18"/>
          <w:lang w:eastAsia="ru-RU"/>
        </w:rPr>
        <w:t xml:space="preserve">4.3.Исполнитель сразу после оказания всего объема услуг предоставляет Заказчику акт сдачи-приемки услуг, фактически выполненных Исполнителем по условиям договора.      </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4.4.Заказчик в течение 3-х дней со дня получения акта о фактически оказанной услуге обязан направить Исполнителю подписанный акт о приемке услуг или мотивированный отказ от подписания акта.</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4.5.В случае непредставления подписанного акта сдачи-приемки услуг или мотивированного отказа от его подписания в течение 3-х дней со дня получения акта, услуга считается принятой Заказчиком.</w:t>
      </w: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4.6.Если в процессе оказания услуг по исполнению предмета договора будут обнаружены недостатки в оказанной услуге, то Исполнитель своими силами, без увеличения цены договора, на основании предъявленного акта Заказчика и в разумный срок, установленный Заказчиком (в письменной форме), обязан устранить недостатки.</w:t>
      </w: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5. Ответственность сторон</w:t>
      </w: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8D333F" w:rsidRPr="008D333F" w:rsidRDefault="008D333F" w:rsidP="008D333F">
      <w:pPr>
        <w:suppressAutoHyphens/>
        <w:autoSpaceDE w:val="0"/>
        <w:autoSpaceDN w:val="0"/>
        <w:adjustRightInd w:val="0"/>
        <w:spacing w:after="0" w:line="240" w:lineRule="auto"/>
        <w:ind w:firstLine="360"/>
        <w:jc w:val="both"/>
        <w:rPr>
          <w:rFonts w:ascii="Arial" w:eastAsia="Times New Roman" w:hAnsi="Arial" w:cs="Arial"/>
          <w:kern w:val="1"/>
          <w:sz w:val="18"/>
          <w:szCs w:val="18"/>
          <w:lang w:eastAsia="ar-SA"/>
        </w:rPr>
      </w:pPr>
      <w:r w:rsidRPr="008D333F">
        <w:rPr>
          <w:rFonts w:ascii="Arial" w:eastAsia="Times New Roman" w:hAnsi="Arial" w:cs="Arial"/>
          <w:kern w:val="1"/>
          <w:sz w:val="18"/>
          <w:szCs w:val="18"/>
          <w:lang w:eastAsia="ar-SA"/>
        </w:rPr>
        <w:t xml:space="preserve">  5.2.</w:t>
      </w:r>
      <w:r w:rsidRPr="008D333F">
        <w:rPr>
          <w:rFonts w:ascii="Arial" w:eastAsia="Calibri" w:hAnsi="Arial" w:cs="Arial"/>
          <w:sz w:val="18"/>
          <w:szCs w:val="18"/>
        </w:rPr>
        <w:t xml:space="preserve"> </w:t>
      </w:r>
      <w:r w:rsidRPr="008D333F">
        <w:rPr>
          <w:rFonts w:ascii="Arial" w:eastAsia="Times New Roman" w:hAnsi="Arial" w:cs="Arial"/>
          <w:kern w:val="1"/>
          <w:sz w:val="18"/>
          <w:szCs w:val="18"/>
          <w:lang w:eastAsia="ar-SA"/>
        </w:rPr>
        <w:t>В случае просрочки исполнения Исполнителем обязательств, предусмотренных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от цены договора</w:t>
      </w:r>
    </w:p>
    <w:p w:rsidR="008D333F" w:rsidRPr="008D333F" w:rsidRDefault="008D333F" w:rsidP="008D333F">
      <w:pPr>
        <w:spacing w:after="0" w:line="240" w:lineRule="auto"/>
        <w:jc w:val="both"/>
        <w:rPr>
          <w:rFonts w:ascii="Arial" w:eastAsia="Times New Roman" w:hAnsi="Arial" w:cs="Arial"/>
          <w:sz w:val="18"/>
          <w:szCs w:val="18"/>
          <w:lang w:eastAsia="ar-SA"/>
        </w:rPr>
      </w:pPr>
      <w:r w:rsidRPr="008D333F">
        <w:rPr>
          <w:rFonts w:ascii="Arial" w:eastAsia="Times New Roman" w:hAnsi="Arial" w:cs="Arial"/>
          <w:sz w:val="18"/>
          <w:szCs w:val="18"/>
          <w:lang w:eastAsia="ar-SA"/>
        </w:rPr>
        <w:t xml:space="preserve">        5.3.</w:t>
      </w:r>
      <w:r w:rsidRPr="008D333F">
        <w:rPr>
          <w:rFonts w:ascii="Arial" w:eastAsia="Calibri" w:hAnsi="Arial" w:cs="Arial"/>
          <w:sz w:val="18"/>
          <w:szCs w:val="18"/>
        </w:rPr>
        <w:t xml:space="preserve"> В случае ненадлежащего исполнения Исполнителем </w:t>
      </w:r>
      <w:r w:rsidRPr="008D333F">
        <w:rPr>
          <w:rFonts w:ascii="Arial" w:eastAsia="Times New Roman" w:hAnsi="Arial" w:cs="Arial"/>
          <w:sz w:val="18"/>
          <w:szCs w:val="18"/>
          <w:lang w:eastAsia="ar-SA"/>
        </w:rPr>
        <w:t>обязательств, предусмотренных договором, за исключением просрочки исполнения в соответствии с п.5.2. договора, Заказчик направляет Исполнителю требование об уплате штрафа в виде фиксированной суммы - 5% цены договора.</w:t>
      </w:r>
    </w:p>
    <w:p w:rsidR="008D333F" w:rsidRPr="008D333F" w:rsidRDefault="008D333F" w:rsidP="008D333F">
      <w:pPr>
        <w:widowControl w:val="0"/>
        <w:suppressAutoHyphens/>
        <w:spacing w:after="0" w:line="240" w:lineRule="auto"/>
        <w:jc w:val="both"/>
        <w:rPr>
          <w:rFonts w:ascii="Arial" w:eastAsia="DejaVu Sans" w:hAnsi="Arial" w:cs="Arial"/>
          <w:kern w:val="1"/>
          <w:sz w:val="18"/>
          <w:szCs w:val="18"/>
          <w:lang w:eastAsia="ar-SA"/>
        </w:rPr>
      </w:pPr>
      <w:r w:rsidRPr="008D333F">
        <w:rPr>
          <w:rFonts w:ascii="Arial" w:eastAsia="DejaVu Sans" w:hAnsi="Arial" w:cs="Arial"/>
          <w:kern w:val="1"/>
          <w:sz w:val="18"/>
          <w:szCs w:val="18"/>
          <w:lang w:eastAsia="ar-SA"/>
        </w:rPr>
        <w:lastRenderedPageBreak/>
        <w:t xml:space="preserve">        5.4. </w:t>
      </w:r>
      <w:proofErr w:type="gramStart"/>
      <w:r w:rsidRPr="008D333F">
        <w:rPr>
          <w:rFonts w:ascii="Arial" w:eastAsia="DejaVu Sans" w:hAnsi="Arial" w:cs="Arial"/>
          <w:kern w:val="1"/>
          <w:sz w:val="18"/>
          <w:szCs w:val="18"/>
          <w:lang w:eastAsia="ar-SA"/>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8D333F" w:rsidRPr="008D333F" w:rsidRDefault="008D333F" w:rsidP="008D333F">
      <w:pPr>
        <w:widowControl w:val="0"/>
        <w:suppressAutoHyphens/>
        <w:spacing w:after="0" w:line="240" w:lineRule="auto"/>
        <w:jc w:val="both"/>
        <w:rPr>
          <w:rFonts w:ascii="Arial" w:eastAsia="DejaVu Sans" w:hAnsi="Arial" w:cs="Arial"/>
          <w:kern w:val="1"/>
          <w:sz w:val="18"/>
          <w:szCs w:val="18"/>
          <w:lang w:eastAsia="ar-SA"/>
        </w:rPr>
      </w:pPr>
      <w:r w:rsidRPr="008D333F">
        <w:rPr>
          <w:rFonts w:ascii="Arial" w:eastAsia="DejaVu Sans" w:hAnsi="Arial" w:cs="Arial"/>
          <w:kern w:val="1"/>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8D333F" w:rsidRPr="008D333F" w:rsidRDefault="008D333F" w:rsidP="008D333F">
      <w:pPr>
        <w:widowControl w:val="0"/>
        <w:suppressAutoHyphens/>
        <w:spacing w:after="0" w:line="240" w:lineRule="auto"/>
        <w:jc w:val="both"/>
        <w:rPr>
          <w:rFonts w:ascii="Arial" w:eastAsia="DejaVu Sans" w:hAnsi="Arial" w:cs="Arial"/>
          <w:kern w:val="1"/>
          <w:sz w:val="18"/>
          <w:szCs w:val="18"/>
          <w:lang w:eastAsia="ar-SA"/>
        </w:rPr>
      </w:pPr>
      <w:r w:rsidRPr="008D333F">
        <w:rPr>
          <w:rFonts w:ascii="Arial" w:eastAsia="DejaVu Sans" w:hAnsi="Arial" w:cs="Arial"/>
          <w:kern w:val="1"/>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6. Обстоятельства непреодолимой силы</w:t>
      </w:r>
    </w:p>
    <w:p w:rsidR="008D333F" w:rsidRPr="008D333F" w:rsidRDefault="008D333F" w:rsidP="008D333F">
      <w:pPr>
        <w:spacing w:after="0" w:line="240" w:lineRule="auto"/>
        <w:jc w:val="center"/>
        <w:rPr>
          <w:rFonts w:ascii="Arial" w:eastAsia="Times New Roman" w:hAnsi="Arial" w:cs="Arial"/>
          <w:b/>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8D333F" w:rsidRPr="008D333F" w:rsidRDefault="008D333F" w:rsidP="008D333F">
      <w:pPr>
        <w:autoSpaceDE w:val="0"/>
        <w:autoSpaceDN w:val="0"/>
        <w:adjustRightInd w:val="0"/>
        <w:spacing w:after="0" w:line="240" w:lineRule="auto"/>
        <w:ind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8D333F" w:rsidRPr="008D333F" w:rsidRDefault="008D333F" w:rsidP="008D333F">
      <w:pPr>
        <w:spacing w:after="0" w:line="240" w:lineRule="auto"/>
        <w:rPr>
          <w:rFonts w:ascii="Arial" w:eastAsia="Times New Roman" w:hAnsi="Arial" w:cs="Arial"/>
          <w:b/>
          <w:sz w:val="18"/>
          <w:szCs w:val="18"/>
          <w:lang w:eastAsia="ru-RU"/>
        </w:rPr>
      </w:pPr>
    </w:p>
    <w:p w:rsidR="008D333F" w:rsidRPr="008D333F" w:rsidRDefault="008D333F" w:rsidP="008D333F">
      <w:pPr>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7. Порядок разрешения споров</w:t>
      </w:r>
    </w:p>
    <w:p w:rsidR="008D333F" w:rsidRPr="008D333F" w:rsidRDefault="008D333F" w:rsidP="008D333F">
      <w:pPr>
        <w:spacing w:after="0" w:line="240" w:lineRule="auto"/>
        <w:jc w:val="center"/>
        <w:rPr>
          <w:rFonts w:ascii="Arial" w:eastAsia="Times New Roman" w:hAnsi="Arial" w:cs="Arial"/>
          <w:b/>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7.2.  Любые споры, не урегулированные во внесудебном порядке, разрешаются арбитражным судом Новосибирской области.</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 xml:space="preserve">8.Срок действия договора и прочие условия. </w:t>
      </w:r>
    </w:p>
    <w:p w:rsidR="008D333F" w:rsidRPr="008D333F" w:rsidRDefault="008D333F" w:rsidP="008D333F">
      <w:pPr>
        <w:autoSpaceDE w:val="0"/>
        <w:autoSpaceDN w:val="0"/>
        <w:adjustRightInd w:val="0"/>
        <w:spacing w:after="0" w:line="240" w:lineRule="auto"/>
        <w:jc w:val="center"/>
        <w:rPr>
          <w:rFonts w:ascii="Arial" w:eastAsia="Times New Roman" w:hAnsi="Arial" w:cs="Arial"/>
          <w:b/>
          <w:sz w:val="18"/>
          <w:szCs w:val="18"/>
          <w:lang w:eastAsia="ru-RU"/>
        </w:rPr>
      </w:pPr>
    </w:p>
    <w:p w:rsidR="008D333F" w:rsidRPr="008D333F" w:rsidRDefault="008D333F" w:rsidP="008D333F">
      <w:pPr>
        <w:autoSpaceDE w:val="0"/>
        <w:autoSpaceDN w:val="0"/>
        <w:adjustRightInd w:val="0"/>
        <w:spacing w:after="0" w:line="240" w:lineRule="auto"/>
        <w:ind w:firstLine="225"/>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8.1. Договор вступает в силу после его подписания сторонами и действует до исполнения сторонами своих обязательств</w:t>
      </w:r>
      <w:r w:rsidRPr="008D333F">
        <w:rPr>
          <w:rFonts w:ascii="Arial" w:eastAsia="Times New Roman" w:hAnsi="Arial" w:cs="Arial"/>
          <w:i/>
          <w:sz w:val="18"/>
          <w:szCs w:val="18"/>
          <w:lang w:eastAsia="ru-RU"/>
        </w:rPr>
        <w:t>.</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8.3.Настоящий </w:t>
      </w:r>
      <w:proofErr w:type="gramStart"/>
      <w:r w:rsidRPr="008D333F">
        <w:rPr>
          <w:rFonts w:ascii="Arial" w:eastAsia="Times New Roman" w:hAnsi="Arial" w:cs="Arial"/>
          <w:sz w:val="18"/>
          <w:szCs w:val="18"/>
          <w:lang w:eastAsia="ru-RU"/>
        </w:rPr>
        <w:t>договор</w:t>
      </w:r>
      <w:proofErr w:type="gramEnd"/>
      <w:r w:rsidRPr="008D333F">
        <w:rPr>
          <w:rFonts w:ascii="Arial" w:eastAsia="Times New Roman" w:hAnsi="Arial" w:cs="Arial"/>
          <w:sz w:val="18"/>
          <w:szCs w:val="18"/>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8D333F" w:rsidRPr="008D333F" w:rsidRDefault="008D333F" w:rsidP="008D333F">
      <w:pPr>
        <w:autoSpaceDE w:val="0"/>
        <w:autoSpaceDN w:val="0"/>
        <w:adjustRightInd w:val="0"/>
        <w:spacing w:after="0" w:line="240" w:lineRule="auto"/>
        <w:ind w:firstLine="360"/>
        <w:jc w:val="both"/>
        <w:rPr>
          <w:rFonts w:ascii="Arial" w:eastAsia="Times New Roman" w:hAnsi="Arial" w:cs="Arial"/>
          <w:sz w:val="18"/>
          <w:szCs w:val="18"/>
          <w:lang w:eastAsia="ru-RU"/>
        </w:rPr>
      </w:pPr>
    </w:p>
    <w:p w:rsidR="008D333F" w:rsidRPr="008D333F" w:rsidRDefault="008D333F" w:rsidP="008D333F">
      <w:pPr>
        <w:autoSpaceDE w:val="0"/>
        <w:autoSpaceDN w:val="0"/>
        <w:adjustRightInd w:val="0"/>
        <w:spacing w:after="0" w:line="240" w:lineRule="auto"/>
        <w:ind w:left="225"/>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9.Юридические адреса сторон</w:t>
      </w:r>
    </w:p>
    <w:p w:rsidR="008D333F" w:rsidRPr="008D333F" w:rsidRDefault="008D333F" w:rsidP="008D333F">
      <w:pPr>
        <w:autoSpaceDE w:val="0"/>
        <w:autoSpaceDN w:val="0"/>
        <w:adjustRightInd w:val="0"/>
        <w:spacing w:after="0" w:line="240" w:lineRule="auto"/>
        <w:ind w:left="225"/>
        <w:jc w:val="center"/>
        <w:rPr>
          <w:rFonts w:ascii="Arial" w:eastAsia="Times New Roman" w:hAnsi="Arial" w:cs="Arial"/>
          <w:b/>
          <w:sz w:val="18"/>
          <w:szCs w:val="18"/>
          <w:lang w:eastAsia="ru-RU"/>
        </w:rPr>
      </w:pPr>
    </w:p>
    <w:tbl>
      <w:tblPr>
        <w:tblW w:w="10089" w:type="dxa"/>
        <w:tblInd w:w="225" w:type="dxa"/>
        <w:tblLayout w:type="fixed"/>
        <w:tblLook w:val="0000" w:firstRow="0" w:lastRow="0" w:firstColumn="0" w:lastColumn="0" w:noHBand="0" w:noVBand="0"/>
      </w:tblPr>
      <w:tblGrid>
        <w:gridCol w:w="5270"/>
        <w:gridCol w:w="4819"/>
      </w:tblGrid>
      <w:tr w:rsidR="008D333F" w:rsidRPr="008D333F" w:rsidTr="00397B0B">
        <w:tblPrEx>
          <w:tblCellMar>
            <w:top w:w="0" w:type="dxa"/>
            <w:bottom w:w="0" w:type="dxa"/>
          </w:tblCellMar>
        </w:tblPrEx>
        <w:trPr>
          <w:trHeight w:val="2005"/>
        </w:trPr>
        <w:tc>
          <w:tcPr>
            <w:tcW w:w="5270" w:type="dxa"/>
          </w:tcPr>
          <w:p w:rsidR="008D333F" w:rsidRPr="008D333F" w:rsidRDefault="008D333F" w:rsidP="008D333F">
            <w:pPr>
              <w:autoSpaceDE w:val="0"/>
              <w:autoSpaceDN w:val="0"/>
              <w:adjustRightInd w:val="0"/>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Заказчик:</w:t>
            </w:r>
          </w:p>
          <w:p w:rsidR="008D333F" w:rsidRPr="008D333F" w:rsidRDefault="008D333F" w:rsidP="008D333F">
            <w:pPr>
              <w:spacing w:after="0" w:line="240" w:lineRule="auto"/>
              <w:ind w:right="459"/>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ФГБОУ </w:t>
            </w:r>
            <w:proofErr w:type="gramStart"/>
            <w:r w:rsidRPr="008D333F">
              <w:rPr>
                <w:rFonts w:ascii="Arial" w:eastAsia="Times New Roman" w:hAnsi="Arial" w:cs="Arial"/>
                <w:sz w:val="18"/>
                <w:szCs w:val="18"/>
                <w:lang w:eastAsia="ru-RU"/>
              </w:rPr>
              <w:t>ВО</w:t>
            </w:r>
            <w:proofErr w:type="gramEnd"/>
            <w:r w:rsidRPr="008D333F">
              <w:rPr>
                <w:rFonts w:ascii="Arial" w:eastAsia="Times New Roman" w:hAnsi="Arial" w:cs="Arial"/>
                <w:sz w:val="18"/>
                <w:szCs w:val="18"/>
                <w:lang w:eastAsia="ru-RU"/>
              </w:rPr>
              <w:t xml:space="preserve"> «Сибирский государственный университет путей сообщения» (СГУПС)</w:t>
            </w: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smartTag w:uri="urn:schemas-microsoft-com:office:smarttags" w:element="metricconverter">
              <w:smartTagPr>
                <w:attr w:name="ProductID" w:val="630049 г"/>
              </w:smartTagPr>
              <w:r w:rsidRPr="008D333F">
                <w:rPr>
                  <w:rFonts w:ascii="Arial" w:eastAsia="Times New Roman" w:hAnsi="Arial" w:cs="Arial"/>
                  <w:sz w:val="18"/>
                  <w:szCs w:val="18"/>
                  <w:lang w:eastAsia="ru-RU"/>
                </w:rPr>
                <w:t>630049 г</w:t>
              </w:r>
            </w:smartTag>
            <w:proofErr w:type="gramStart"/>
            <w:r w:rsidRPr="008D333F">
              <w:rPr>
                <w:rFonts w:ascii="Arial" w:eastAsia="Times New Roman" w:hAnsi="Arial" w:cs="Arial"/>
                <w:sz w:val="18"/>
                <w:szCs w:val="18"/>
                <w:lang w:eastAsia="ru-RU"/>
              </w:rPr>
              <w:t>.Н</w:t>
            </w:r>
            <w:proofErr w:type="gramEnd"/>
            <w:r w:rsidRPr="008D333F">
              <w:rPr>
                <w:rFonts w:ascii="Arial" w:eastAsia="Times New Roman" w:hAnsi="Arial" w:cs="Arial"/>
                <w:sz w:val="18"/>
                <w:szCs w:val="18"/>
                <w:lang w:eastAsia="ru-RU"/>
              </w:rPr>
              <w:t xml:space="preserve">овосибирск,49 ул. Д. Ковальчук д.191, </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ИНН: 5402113155 КПП 540201001</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ОКПО 01115969</w:t>
            </w:r>
          </w:p>
          <w:p w:rsidR="008D333F" w:rsidRPr="008D333F" w:rsidRDefault="008D333F" w:rsidP="008D333F">
            <w:pPr>
              <w:spacing w:after="0" w:line="240" w:lineRule="auto"/>
              <w:ind w:right="459"/>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Получатель: УФК по Новосибирской области (СГУПС л/с 20516Х38290)</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БИК 045004001</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Банк: </w:t>
            </w:r>
            <w:proofErr w:type="gramStart"/>
            <w:r w:rsidRPr="008D333F">
              <w:rPr>
                <w:rFonts w:ascii="Arial" w:eastAsia="Times New Roman" w:hAnsi="Arial" w:cs="Arial"/>
                <w:sz w:val="18"/>
                <w:szCs w:val="18"/>
                <w:lang w:eastAsia="ru-RU"/>
              </w:rPr>
              <w:t>Сибирское</w:t>
            </w:r>
            <w:proofErr w:type="gramEnd"/>
            <w:r w:rsidRPr="008D333F">
              <w:rPr>
                <w:rFonts w:ascii="Arial" w:eastAsia="Times New Roman" w:hAnsi="Arial" w:cs="Arial"/>
                <w:sz w:val="18"/>
                <w:szCs w:val="18"/>
                <w:lang w:eastAsia="ru-RU"/>
              </w:rPr>
              <w:t xml:space="preserve"> ГУ Банка России</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г. Новосибирск</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Расчетный счет   40501810700042000002</w:t>
            </w: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Проректор </w:t>
            </w: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autoSpaceDE w:val="0"/>
              <w:autoSpaceDN w:val="0"/>
              <w:adjustRightInd w:val="0"/>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_______________      О.Ю.</w:t>
            </w:r>
            <w:r>
              <w:rPr>
                <w:rFonts w:ascii="Arial" w:eastAsia="Times New Roman" w:hAnsi="Arial" w:cs="Arial"/>
                <w:sz w:val="18"/>
                <w:szCs w:val="18"/>
                <w:lang w:eastAsia="ru-RU"/>
              </w:rPr>
              <w:t xml:space="preserve"> </w:t>
            </w:r>
            <w:r w:rsidRPr="008D333F">
              <w:rPr>
                <w:rFonts w:ascii="Arial" w:eastAsia="Times New Roman" w:hAnsi="Arial" w:cs="Arial"/>
                <w:sz w:val="18"/>
                <w:szCs w:val="18"/>
                <w:lang w:eastAsia="ru-RU"/>
              </w:rPr>
              <w:t>Васильев</w:t>
            </w:r>
          </w:p>
        </w:tc>
        <w:tc>
          <w:tcPr>
            <w:tcW w:w="4819" w:type="dxa"/>
          </w:tcPr>
          <w:p w:rsidR="008D333F" w:rsidRPr="008D333F" w:rsidRDefault="008D333F" w:rsidP="008D333F">
            <w:pPr>
              <w:autoSpaceDE w:val="0"/>
              <w:autoSpaceDN w:val="0"/>
              <w:adjustRightInd w:val="0"/>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Исполнитель:</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ГБУЗ НСО «Клиническая консультативно-диагностическая поликлиника                 № 27» </w:t>
            </w: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630105 г. Новосибирск, ул. </w:t>
            </w:r>
            <w:proofErr w:type="gramStart"/>
            <w:r w:rsidRPr="008D333F">
              <w:rPr>
                <w:rFonts w:ascii="Arial" w:eastAsia="Times New Roman" w:hAnsi="Arial" w:cs="Arial"/>
                <w:sz w:val="18"/>
                <w:szCs w:val="18"/>
                <w:lang w:eastAsia="ru-RU"/>
              </w:rPr>
              <w:t>Рельсовая</w:t>
            </w:r>
            <w:proofErr w:type="gramEnd"/>
            <w:r w:rsidRPr="008D333F">
              <w:rPr>
                <w:rFonts w:ascii="Arial" w:eastAsia="Times New Roman" w:hAnsi="Arial" w:cs="Arial"/>
                <w:sz w:val="18"/>
                <w:szCs w:val="18"/>
                <w:lang w:eastAsia="ru-RU"/>
              </w:rPr>
              <w:t xml:space="preserve">,4, </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ИНН 5402118837 КПП 540201001 </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ОКОПФ 75203 ОКТМО 50701000001 ОГРН 1025401009072 ОКПО 23656298</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дата постановки на учет в налоговом органе: 24.03.1994</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Получатель: УФК по Новосибирской области </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w:t>
            </w:r>
            <w:proofErr w:type="gramStart"/>
            <w:r w:rsidRPr="008D333F">
              <w:rPr>
                <w:rFonts w:ascii="Arial" w:eastAsia="Times New Roman" w:hAnsi="Arial" w:cs="Arial"/>
                <w:sz w:val="18"/>
                <w:szCs w:val="18"/>
                <w:lang w:eastAsia="ru-RU"/>
              </w:rPr>
              <w:t>л</w:t>
            </w:r>
            <w:proofErr w:type="gramEnd"/>
            <w:r w:rsidRPr="008D333F">
              <w:rPr>
                <w:rFonts w:ascii="Arial" w:eastAsia="Times New Roman" w:hAnsi="Arial" w:cs="Arial"/>
                <w:sz w:val="18"/>
                <w:szCs w:val="18"/>
                <w:lang w:eastAsia="ru-RU"/>
              </w:rPr>
              <w:t>/с 030.13.059.5)</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БИК 045004001</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Банк: </w:t>
            </w:r>
            <w:proofErr w:type="gramStart"/>
            <w:r w:rsidRPr="008D333F">
              <w:rPr>
                <w:rFonts w:ascii="Arial" w:eastAsia="Times New Roman" w:hAnsi="Arial" w:cs="Arial"/>
                <w:sz w:val="18"/>
                <w:szCs w:val="18"/>
                <w:lang w:eastAsia="ru-RU"/>
              </w:rPr>
              <w:t>Сибирское</w:t>
            </w:r>
            <w:proofErr w:type="gramEnd"/>
            <w:r w:rsidRPr="008D333F">
              <w:rPr>
                <w:rFonts w:ascii="Arial" w:eastAsia="Times New Roman" w:hAnsi="Arial" w:cs="Arial"/>
                <w:sz w:val="18"/>
                <w:szCs w:val="18"/>
                <w:lang w:eastAsia="ru-RU"/>
              </w:rPr>
              <w:t xml:space="preserve"> ГУ Банка России</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 г. Новосибирск</w:t>
            </w: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Расчетный счет   40601810600043000001</w:t>
            </w:r>
          </w:p>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эл. почта: </w:t>
            </w:r>
            <w:hyperlink r:id="rId8" w:history="1">
              <w:r w:rsidRPr="008D333F">
                <w:rPr>
                  <w:rFonts w:ascii="Arial" w:eastAsia="Times New Roman" w:hAnsi="Arial" w:cs="Arial"/>
                  <w:color w:val="0563C1"/>
                  <w:sz w:val="18"/>
                  <w:szCs w:val="18"/>
                  <w:u w:val="single"/>
                  <w:lang w:val="en-US" w:eastAsia="ru-RU"/>
                </w:rPr>
                <w:t>mkdp</w:t>
              </w:r>
              <w:r w:rsidRPr="008D333F">
                <w:rPr>
                  <w:rFonts w:ascii="Arial" w:eastAsia="Times New Roman" w:hAnsi="Arial" w:cs="Arial"/>
                  <w:color w:val="0563C1"/>
                  <w:sz w:val="18"/>
                  <w:szCs w:val="18"/>
                  <w:u w:val="single"/>
                  <w:lang w:eastAsia="ru-RU"/>
                </w:rPr>
                <w:t>27@</w:t>
              </w:r>
              <w:r w:rsidRPr="008D333F">
                <w:rPr>
                  <w:rFonts w:ascii="Arial" w:eastAsia="Times New Roman" w:hAnsi="Arial" w:cs="Arial"/>
                  <w:color w:val="0563C1"/>
                  <w:sz w:val="18"/>
                  <w:szCs w:val="18"/>
                  <w:u w:val="single"/>
                  <w:lang w:val="en-US" w:eastAsia="ru-RU"/>
                </w:rPr>
                <w:t>mail</w:t>
              </w:r>
              <w:r w:rsidRPr="008D333F">
                <w:rPr>
                  <w:rFonts w:ascii="Arial" w:eastAsia="Times New Roman" w:hAnsi="Arial" w:cs="Arial"/>
                  <w:color w:val="0563C1"/>
                  <w:sz w:val="18"/>
                  <w:szCs w:val="18"/>
                  <w:u w:val="single"/>
                  <w:lang w:eastAsia="ru-RU"/>
                </w:rPr>
                <w:t>.</w:t>
              </w:r>
              <w:proofErr w:type="spellStart"/>
              <w:r w:rsidRPr="008D333F">
                <w:rPr>
                  <w:rFonts w:ascii="Arial" w:eastAsia="Times New Roman" w:hAnsi="Arial" w:cs="Arial"/>
                  <w:color w:val="0563C1"/>
                  <w:sz w:val="18"/>
                  <w:szCs w:val="18"/>
                  <w:u w:val="single"/>
                  <w:lang w:val="en-US" w:eastAsia="ru-RU"/>
                </w:rPr>
                <w:t>ru</w:t>
              </w:r>
              <w:proofErr w:type="spellEnd"/>
            </w:hyperlink>
          </w:p>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тел.: 8 (383) 228-01-13</w:t>
            </w: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Главный врач</w:t>
            </w:r>
          </w:p>
          <w:p w:rsidR="008D333F" w:rsidRPr="008D333F" w:rsidRDefault="008D333F" w:rsidP="008D333F">
            <w:pPr>
              <w:spacing w:after="0" w:line="240" w:lineRule="auto"/>
              <w:rPr>
                <w:rFonts w:ascii="Arial" w:eastAsia="Times New Roman" w:hAnsi="Arial" w:cs="Arial"/>
                <w:sz w:val="18"/>
                <w:szCs w:val="18"/>
                <w:lang w:eastAsia="ru-RU"/>
              </w:rPr>
            </w:pPr>
          </w:p>
          <w:p w:rsidR="008D333F" w:rsidRPr="008D333F" w:rsidRDefault="008D333F" w:rsidP="008D333F">
            <w:pPr>
              <w:autoSpaceDE w:val="0"/>
              <w:autoSpaceDN w:val="0"/>
              <w:adjustRightInd w:val="0"/>
              <w:spacing w:after="0" w:line="240" w:lineRule="auto"/>
              <w:ind w:left="381"/>
              <w:rPr>
                <w:rFonts w:ascii="Arial" w:eastAsia="Times New Roman" w:hAnsi="Arial" w:cs="Arial"/>
                <w:sz w:val="18"/>
                <w:szCs w:val="18"/>
                <w:lang w:eastAsia="ru-RU"/>
              </w:rPr>
            </w:pPr>
            <w:r w:rsidRPr="008D333F">
              <w:rPr>
                <w:rFonts w:ascii="Arial" w:eastAsia="Times New Roman" w:hAnsi="Arial" w:cs="Arial"/>
                <w:sz w:val="18"/>
                <w:szCs w:val="18"/>
                <w:lang w:eastAsia="ru-RU"/>
              </w:rPr>
              <w:t>_______________      А.В. Калиниченко</w:t>
            </w:r>
          </w:p>
        </w:tc>
      </w:tr>
    </w:tbl>
    <w:p w:rsidR="008D333F" w:rsidRPr="008D333F" w:rsidRDefault="008D333F" w:rsidP="008D333F">
      <w:pPr>
        <w:spacing w:after="0" w:line="240" w:lineRule="auto"/>
        <w:jc w:val="both"/>
        <w:rPr>
          <w:rFonts w:ascii="Arial" w:eastAsia="Times New Roman" w:hAnsi="Arial" w:cs="Arial"/>
          <w:sz w:val="18"/>
          <w:szCs w:val="18"/>
          <w:lang w:eastAsia="ru-RU"/>
        </w:rPr>
        <w:sectPr w:rsidR="008D333F" w:rsidRPr="008D333F" w:rsidSect="00226A0A">
          <w:pgSz w:w="11906" w:h="16838" w:code="9"/>
          <w:pgMar w:top="719" w:right="709" w:bottom="1077" w:left="993" w:header="720" w:footer="720" w:gutter="0"/>
          <w:cols w:space="708"/>
          <w:docGrid w:linePitch="360"/>
        </w:sectPr>
      </w:pPr>
    </w:p>
    <w:p w:rsidR="008D333F" w:rsidRPr="008D333F" w:rsidRDefault="008D333F" w:rsidP="008D333F">
      <w:pPr>
        <w:spacing w:after="0" w:line="240" w:lineRule="auto"/>
        <w:jc w:val="right"/>
        <w:rPr>
          <w:rFonts w:ascii="Arial" w:eastAsia="Times New Roman" w:hAnsi="Arial" w:cs="Arial"/>
          <w:sz w:val="18"/>
          <w:szCs w:val="18"/>
          <w:lang w:eastAsia="ru-RU"/>
        </w:rPr>
      </w:pPr>
      <w:r w:rsidRPr="008D333F">
        <w:rPr>
          <w:rFonts w:ascii="Arial" w:eastAsia="Times New Roman" w:hAnsi="Arial" w:cs="Arial"/>
          <w:sz w:val="18"/>
          <w:szCs w:val="18"/>
          <w:lang w:eastAsia="ru-RU"/>
        </w:rPr>
        <w:lastRenderedPageBreak/>
        <w:t>Приложение 1 к договору № ______от «____» __________ 2019г.</w:t>
      </w:r>
    </w:p>
    <w:p w:rsidR="008D333F" w:rsidRPr="008D333F" w:rsidRDefault="008D333F" w:rsidP="008D333F">
      <w:pPr>
        <w:spacing w:after="0" w:line="240" w:lineRule="auto"/>
        <w:jc w:val="right"/>
        <w:rPr>
          <w:rFonts w:ascii="Arial" w:eastAsia="Times New Roman" w:hAnsi="Arial" w:cs="Arial"/>
          <w:sz w:val="18"/>
          <w:szCs w:val="18"/>
          <w:lang w:eastAsia="ru-RU"/>
        </w:rPr>
      </w:pPr>
    </w:p>
    <w:p w:rsidR="008D333F" w:rsidRPr="008D333F" w:rsidRDefault="008D333F" w:rsidP="008D333F">
      <w:pPr>
        <w:spacing w:after="0" w:line="240" w:lineRule="auto"/>
        <w:jc w:val="center"/>
        <w:rPr>
          <w:rFonts w:ascii="Arial" w:eastAsia="Times New Roman" w:hAnsi="Arial" w:cs="Arial"/>
          <w:b/>
          <w:sz w:val="18"/>
          <w:szCs w:val="18"/>
          <w:lang w:eastAsia="ru-RU"/>
        </w:rPr>
      </w:pPr>
      <w:r w:rsidRPr="008D333F">
        <w:rPr>
          <w:rFonts w:ascii="Arial" w:eastAsia="Times New Roman" w:hAnsi="Arial" w:cs="Arial"/>
          <w:b/>
          <w:sz w:val="18"/>
          <w:szCs w:val="18"/>
          <w:lang w:eastAsia="ru-RU"/>
        </w:rPr>
        <w:t>Спецификация по оказанию медицинских услуг в Доме спорта и плавательном бассейне СГУПС</w:t>
      </w:r>
    </w:p>
    <w:p w:rsidR="008D333F" w:rsidRPr="008D333F" w:rsidRDefault="008D333F" w:rsidP="008D333F">
      <w:pPr>
        <w:spacing w:after="0" w:line="240" w:lineRule="auto"/>
        <w:jc w:val="center"/>
        <w:rPr>
          <w:rFonts w:ascii="Arial" w:eastAsia="Times New Roman" w:hAnsi="Arial" w:cs="Arial"/>
          <w:sz w:val="18"/>
          <w:szCs w:val="18"/>
          <w:lang w:eastAsia="ru-RU"/>
        </w:rPr>
      </w:pPr>
    </w:p>
    <w:tbl>
      <w:tblPr>
        <w:tblW w:w="10302" w:type="dxa"/>
        <w:tblInd w:w="113" w:type="dxa"/>
        <w:tblLayout w:type="fixed"/>
        <w:tblLook w:val="04A0" w:firstRow="1" w:lastRow="0" w:firstColumn="1" w:lastColumn="0" w:noHBand="0" w:noVBand="1"/>
      </w:tblPr>
      <w:tblGrid>
        <w:gridCol w:w="1590"/>
        <w:gridCol w:w="1533"/>
        <w:gridCol w:w="1125"/>
        <w:gridCol w:w="2268"/>
        <w:gridCol w:w="1559"/>
        <w:gridCol w:w="992"/>
        <w:gridCol w:w="1235"/>
      </w:tblGrid>
      <w:tr w:rsidR="008D333F" w:rsidRPr="008D333F" w:rsidTr="00397B0B">
        <w:trPr>
          <w:trHeight w:val="648"/>
        </w:trPr>
        <w:tc>
          <w:tcPr>
            <w:tcW w:w="1590" w:type="dxa"/>
            <w:tcBorders>
              <w:top w:val="single" w:sz="4" w:space="0" w:color="auto"/>
              <w:left w:val="single" w:sz="4" w:space="0" w:color="auto"/>
              <w:bottom w:val="nil"/>
              <w:right w:val="single" w:sz="4" w:space="0" w:color="auto"/>
            </w:tcBorders>
            <w:shd w:val="clear" w:color="auto" w:fill="auto"/>
            <w:noWrap/>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Наименование медицинской услуги</w:t>
            </w:r>
          </w:p>
        </w:tc>
        <w:tc>
          <w:tcPr>
            <w:tcW w:w="1533" w:type="dxa"/>
            <w:tcBorders>
              <w:top w:val="single" w:sz="4" w:space="0" w:color="auto"/>
              <w:left w:val="nil"/>
              <w:bottom w:val="nil"/>
              <w:right w:val="single" w:sz="4" w:space="0" w:color="auto"/>
            </w:tcBorders>
            <w:shd w:val="clear" w:color="auto" w:fill="auto"/>
            <w:noWrap/>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Медицинский работник</w:t>
            </w:r>
          </w:p>
        </w:tc>
        <w:tc>
          <w:tcPr>
            <w:tcW w:w="1125" w:type="dxa"/>
            <w:tcBorders>
              <w:top w:val="single" w:sz="4" w:space="0" w:color="auto"/>
              <w:left w:val="nil"/>
              <w:bottom w:val="nil"/>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Период оказания услуги</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Время оказания услуги</w:t>
            </w:r>
          </w:p>
        </w:tc>
        <w:tc>
          <w:tcPr>
            <w:tcW w:w="1559" w:type="dxa"/>
            <w:tcBorders>
              <w:top w:val="single" w:sz="4" w:space="0" w:color="auto"/>
              <w:left w:val="nil"/>
              <w:bottom w:val="nil"/>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Цена за единицу</w:t>
            </w:r>
          </w:p>
        </w:tc>
        <w:tc>
          <w:tcPr>
            <w:tcW w:w="992" w:type="dxa"/>
            <w:tcBorders>
              <w:top w:val="single" w:sz="4" w:space="0" w:color="auto"/>
              <w:left w:val="nil"/>
              <w:bottom w:val="nil"/>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Количество услуг в месяц</w:t>
            </w:r>
          </w:p>
        </w:tc>
        <w:tc>
          <w:tcPr>
            <w:tcW w:w="1235" w:type="dxa"/>
            <w:tcBorders>
              <w:top w:val="single" w:sz="4" w:space="0" w:color="auto"/>
              <w:left w:val="nil"/>
              <w:bottom w:val="nil"/>
              <w:right w:val="single" w:sz="4" w:space="0" w:color="auto"/>
            </w:tcBorders>
            <w:shd w:val="clear" w:color="auto" w:fill="auto"/>
            <w:noWrap/>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Сумма</w:t>
            </w:r>
          </w:p>
        </w:tc>
      </w:tr>
      <w:tr w:rsidR="008D333F" w:rsidRPr="008D333F" w:rsidTr="00397B0B">
        <w:trPr>
          <w:trHeight w:val="545"/>
        </w:trPr>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дежурство в Плавательном бассейне</w:t>
            </w:r>
          </w:p>
        </w:tc>
        <w:tc>
          <w:tcPr>
            <w:tcW w:w="1533" w:type="dxa"/>
            <w:tcBorders>
              <w:top w:val="single" w:sz="4" w:space="0" w:color="auto"/>
              <w:left w:val="nil"/>
              <w:bottom w:val="single" w:sz="4" w:space="0" w:color="auto"/>
              <w:right w:val="nil"/>
            </w:tcBorders>
            <w:shd w:val="clear" w:color="auto" w:fill="auto"/>
            <w:noWrap/>
            <w:vAlign w:val="center"/>
            <w:hideMark/>
          </w:tcPr>
          <w:p w:rsidR="008D333F" w:rsidRPr="008D333F" w:rsidRDefault="008D333F" w:rsidP="008D333F">
            <w:pPr>
              <w:spacing w:after="0" w:line="240" w:lineRule="auto"/>
              <w:rPr>
                <w:rFonts w:ascii="Arial" w:eastAsia="Times New Roman" w:hAnsi="Arial" w:cs="Arial"/>
                <w:color w:val="000000"/>
                <w:sz w:val="18"/>
                <w:szCs w:val="18"/>
                <w:lang w:eastAsia="ru-RU"/>
              </w:rPr>
            </w:pPr>
            <w:r w:rsidRPr="008D333F">
              <w:rPr>
                <w:rFonts w:ascii="Arial" w:eastAsia="Times New Roman" w:hAnsi="Arial" w:cs="Arial"/>
                <w:color w:val="000000"/>
                <w:sz w:val="18"/>
                <w:szCs w:val="18"/>
                <w:lang w:eastAsia="ru-RU"/>
              </w:rPr>
              <w:t>фельдшер, медицинская сестра</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3 месяца</w:t>
            </w:r>
          </w:p>
        </w:tc>
        <w:tc>
          <w:tcPr>
            <w:tcW w:w="2268"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понедельник-пятница с 7.30 до 22.10; суббота-воскресенье с 7.00 до 20.00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color w:val="000000"/>
                <w:sz w:val="18"/>
                <w:szCs w:val="18"/>
                <w:lang w:eastAsia="ru-RU"/>
              </w:rPr>
            </w:pPr>
            <w:r w:rsidRPr="008D333F">
              <w:rPr>
                <w:rFonts w:ascii="Arial" w:eastAsia="Times New Roman" w:hAnsi="Arial" w:cs="Arial"/>
                <w:b/>
                <w:bCs/>
                <w:color w:val="000000"/>
                <w:sz w:val="18"/>
                <w:szCs w:val="18"/>
                <w:lang w:eastAsia="ru-RU"/>
              </w:rPr>
              <w:t>184 753,49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1,00</w:t>
            </w:r>
          </w:p>
        </w:tc>
        <w:tc>
          <w:tcPr>
            <w:tcW w:w="1235" w:type="dxa"/>
            <w:tcBorders>
              <w:top w:val="single" w:sz="4" w:space="0" w:color="auto"/>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color w:val="000000"/>
                <w:sz w:val="18"/>
                <w:szCs w:val="18"/>
                <w:lang w:eastAsia="ru-RU"/>
              </w:rPr>
            </w:pPr>
            <w:r w:rsidRPr="008D333F">
              <w:rPr>
                <w:rFonts w:ascii="Arial" w:eastAsia="Times New Roman" w:hAnsi="Arial" w:cs="Arial"/>
                <w:b/>
                <w:bCs/>
                <w:color w:val="000000"/>
                <w:sz w:val="18"/>
                <w:szCs w:val="18"/>
                <w:lang w:eastAsia="ru-RU"/>
              </w:rPr>
              <w:t>184 753,49</w:t>
            </w:r>
          </w:p>
        </w:tc>
      </w:tr>
      <w:tr w:rsidR="008D333F" w:rsidRPr="008D333F" w:rsidTr="00397B0B">
        <w:trPr>
          <w:trHeight w:val="460"/>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дежурство в Доме Спорта</w:t>
            </w:r>
          </w:p>
        </w:tc>
        <w:tc>
          <w:tcPr>
            <w:tcW w:w="1533" w:type="dxa"/>
            <w:tcBorders>
              <w:top w:val="nil"/>
              <w:left w:val="nil"/>
              <w:bottom w:val="single" w:sz="4" w:space="0" w:color="auto"/>
              <w:right w:val="nil"/>
            </w:tcBorders>
            <w:shd w:val="clear" w:color="auto" w:fill="auto"/>
            <w:noWrap/>
            <w:vAlign w:val="center"/>
            <w:hideMark/>
          </w:tcPr>
          <w:p w:rsidR="008D333F" w:rsidRPr="008D333F" w:rsidRDefault="008D333F" w:rsidP="008D333F">
            <w:pPr>
              <w:spacing w:after="0" w:line="240" w:lineRule="auto"/>
              <w:rPr>
                <w:rFonts w:ascii="Arial" w:eastAsia="Times New Roman" w:hAnsi="Arial" w:cs="Arial"/>
                <w:color w:val="000000"/>
                <w:sz w:val="18"/>
                <w:szCs w:val="18"/>
                <w:lang w:eastAsia="ru-RU"/>
              </w:rPr>
            </w:pPr>
            <w:r w:rsidRPr="008D333F">
              <w:rPr>
                <w:rFonts w:ascii="Arial" w:eastAsia="Times New Roman" w:hAnsi="Arial" w:cs="Arial"/>
                <w:color w:val="000000"/>
                <w:sz w:val="18"/>
                <w:szCs w:val="18"/>
                <w:lang w:eastAsia="ru-RU"/>
              </w:rPr>
              <w:t>фельдшер, медицинская сестра</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3 месяца</w:t>
            </w:r>
          </w:p>
        </w:tc>
        <w:tc>
          <w:tcPr>
            <w:tcW w:w="2268"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ежедневно с 8.30 до 17.30</w:t>
            </w:r>
          </w:p>
        </w:tc>
        <w:tc>
          <w:tcPr>
            <w:tcW w:w="1559"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color w:val="000000"/>
                <w:sz w:val="18"/>
                <w:szCs w:val="18"/>
                <w:lang w:eastAsia="ru-RU"/>
              </w:rPr>
            </w:pPr>
            <w:r w:rsidRPr="008D333F">
              <w:rPr>
                <w:rFonts w:ascii="Arial" w:eastAsia="Times New Roman" w:hAnsi="Arial" w:cs="Arial"/>
                <w:b/>
                <w:bCs/>
                <w:color w:val="000000"/>
                <w:sz w:val="18"/>
                <w:szCs w:val="18"/>
                <w:lang w:eastAsia="ru-RU"/>
              </w:rPr>
              <w:t>172 402,63</w:t>
            </w:r>
          </w:p>
        </w:tc>
        <w:tc>
          <w:tcPr>
            <w:tcW w:w="992"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1,00</w:t>
            </w:r>
          </w:p>
        </w:tc>
        <w:tc>
          <w:tcPr>
            <w:tcW w:w="1235"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color w:val="000000"/>
                <w:sz w:val="18"/>
                <w:szCs w:val="18"/>
                <w:lang w:eastAsia="ru-RU"/>
              </w:rPr>
            </w:pPr>
            <w:r w:rsidRPr="008D333F">
              <w:rPr>
                <w:rFonts w:ascii="Arial" w:eastAsia="Times New Roman" w:hAnsi="Arial" w:cs="Arial"/>
                <w:b/>
                <w:bCs/>
                <w:color w:val="000000"/>
                <w:sz w:val="18"/>
                <w:szCs w:val="18"/>
                <w:lang w:eastAsia="ru-RU"/>
              </w:rPr>
              <w:t>172 402,63</w:t>
            </w:r>
          </w:p>
        </w:tc>
      </w:tr>
      <w:tr w:rsidR="008D333F" w:rsidRPr="008D333F" w:rsidTr="00397B0B">
        <w:trPr>
          <w:trHeight w:val="1416"/>
        </w:trPr>
        <w:tc>
          <w:tcPr>
            <w:tcW w:w="1590" w:type="dxa"/>
            <w:tcBorders>
              <w:top w:val="nil"/>
              <w:left w:val="single" w:sz="4" w:space="0" w:color="auto"/>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медицинский осмотр студентов</w:t>
            </w:r>
          </w:p>
        </w:tc>
        <w:tc>
          <w:tcPr>
            <w:tcW w:w="1533"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rPr>
                <w:rFonts w:ascii="Arial" w:eastAsia="Times New Roman" w:hAnsi="Arial" w:cs="Arial"/>
                <w:sz w:val="18"/>
                <w:szCs w:val="18"/>
                <w:lang w:eastAsia="ru-RU"/>
              </w:rPr>
            </w:pPr>
            <w:r w:rsidRPr="008D333F">
              <w:rPr>
                <w:rFonts w:ascii="Arial" w:eastAsia="Times New Roman" w:hAnsi="Arial" w:cs="Arial"/>
                <w:sz w:val="18"/>
                <w:szCs w:val="18"/>
                <w:lang w:eastAsia="ru-RU"/>
              </w:rPr>
              <w:t>врач по спортивной медицине</w:t>
            </w:r>
          </w:p>
        </w:tc>
        <w:tc>
          <w:tcPr>
            <w:tcW w:w="1125"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3 месяца</w:t>
            </w:r>
          </w:p>
        </w:tc>
        <w:tc>
          <w:tcPr>
            <w:tcW w:w="2268"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понедельник-вторник с 8.00 до 11.51; четверг с 16.30 до 20.21; пятница-суббота с 11.00 </w:t>
            </w:r>
            <w:proofErr w:type="gramStart"/>
            <w:r w:rsidRPr="008D333F">
              <w:rPr>
                <w:rFonts w:ascii="Arial" w:eastAsia="Times New Roman" w:hAnsi="Arial" w:cs="Arial"/>
                <w:sz w:val="18"/>
                <w:szCs w:val="18"/>
                <w:lang w:eastAsia="ru-RU"/>
              </w:rPr>
              <w:t>до</w:t>
            </w:r>
            <w:proofErr w:type="gramEnd"/>
            <w:r w:rsidRPr="008D333F">
              <w:rPr>
                <w:rFonts w:ascii="Arial" w:eastAsia="Times New Roman" w:hAnsi="Arial" w:cs="Arial"/>
                <w:sz w:val="18"/>
                <w:szCs w:val="18"/>
                <w:lang w:eastAsia="ru-RU"/>
              </w:rPr>
              <w:t xml:space="preserve"> 14.51</w:t>
            </w:r>
          </w:p>
        </w:tc>
        <w:tc>
          <w:tcPr>
            <w:tcW w:w="1559"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color w:val="000000"/>
                <w:sz w:val="18"/>
                <w:szCs w:val="18"/>
                <w:lang w:eastAsia="ru-RU"/>
              </w:rPr>
            </w:pPr>
            <w:r w:rsidRPr="008D333F">
              <w:rPr>
                <w:rFonts w:ascii="Arial" w:eastAsia="Times New Roman" w:hAnsi="Arial" w:cs="Arial"/>
                <w:b/>
                <w:bCs/>
                <w:color w:val="000000"/>
                <w:sz w:val="18"/>
                <w:szCs w:val="18"/>
                <w:lang w:eastAsia="ru-RU"/>
              </w:rPr>
              <w:t>81 114,92</w:t>
            </w:r>
          </w:p>
        </w:tc>
        <w:tc>
          <w:tcPr>
            <w:tcW w:w="992"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sz w:val="18"/>
                <w:szCs w:val="18"/>
                <w:lang w:eastAsia="ru-RU"/>
              </w:rPr>
            </w:pPr>
            <w:r w:rsidRPr="008D333F">
              <w:rPr>
                <w:rFonts w:ascii="Arial" w:eastAsia="Times New Roman" w:hAnsi="Arial" w:cs="Arial"/>
                <w:sz w:val="18"/>
                <w:szCs w:val="18"/>
                <w:lang w:eastAsia="ru-RU"/>
              </w:rPr>
              <w:t>1,00</w:t>
            </w:r>
          </w:p>
        </w:tc>
        <w:tc>
          <w:tcPr>
            <w:tcW w:w="1235"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color w:val="000000"/>
                <w:sz w:val="18"/>
                <w:szCs w:val="18"/>
                <w:lang w:eastAsia="ru-RU"/>
              </w:rPr>
            </w:pPr>
            <w:r w:rsidRPr="008D333F">
              <w:rPr>
                <w:rFonts w:ascii="Arial" w:eastAsia="Times New Roman" w:hAnsi="Arial" w:cs="Arial"/>
                <w:b/>
                <w:bCs/>
                <w:color w:val="000000"/>
                <w:sz w:val="18"/>
                <w:szCs w:val="18"/>
                <w:lang w:eastAsia="ru-RU"/>
              </w:rPr>
              <w:t>81 114,92</w:t>
            </w:r>
          </w:p>
        </w:tc>
      </w:tr>
      <w:tr w:rsidR="008D333F" w:rsidRPr="008D333F" w:rsidTr="00397B0B">
        <w:trPr>
          <w:trHeight w:val="367"/>
        </w:trPr>
        <w:tc>
          <w:tcPr>
            <w:tcW w:w="4248"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333F" w:rsidRPr="008D333F" w:rsidRDefault="008D333F" w:rsidP="008D333F">
            <w:pPr>
              <w:spacing w:after="0" w:line="240" w:lineRule="auto"/>
              <w:jc w:val="center"/>
              <w:rPr>
                <w:rFonts w:ascii="Arial" w:eastAsia="Times New Roman" w:hAnsi="Arial" w:cs="Arial"/>
                <w:b/>
                <w:bCs/>
                <w:sz w:val="18"/>
                <w:szCs w:val="18"/>
                <w:lang w:eastAsia="ru-RU"/>
              </w:rPr>
            </w:pPr>
            <w:r w:rsidRPr="008D333F">
              <w:rPr>
                <w:rFonts w:ascii="Arial" w:eastAsia="Times New Roman" w:hAnsi="Arial" w:cs="Arial"/>
                <w:b/>
                <w:bCs/>
                <w:sz w:val="18"/>
                <w:szCs w:val="18"/>
                <w:lang w:eastAsia="ru-RU"/>
              </w:rPr>
              <w:t>Итого</w:t>
            </w:r>
          </w:p>
        </w:tc>
        <w:tc>
          <w:tcPr>
            <w:tcW w:w="2268" w:type="dxa"/>
            <w:tcBorders>
              <w:top w:val="nil"/>
              <w:left w:val="nil"/>
              <w:bottom w:val="single" w:sz="4" w:space="0" w:color="auto"/>
              <w:right w:val="single" w:sz="4" w:space="0" w:color="auto"/>
            </w:tcBorders>
            <w:shd w:val="clear" w:color="auto" w:fill="auto"/>
            <w:noWrap/>
            <w:vAlign w:val="center"/>
            <w:hideMark/>
          </w:tcPr>
          <w:p w:rsidR="008D333F" w:rsidRPr="008D333F" w:rsidRDefault="008D333F" w:rsidP="008D333F">
            <w:pPr>
              <w:spacing w:after="0" w:line="240" w:lineRule="auto"/>
              <w:jc w:val="center"/>
              <w:rPr>
                <w:rFonts w:ascii="Arial" w:eastAsia="Times New Roman" w:hAnsi="Arial" w:cs="Arial"/>
                <w:b/>
                <w:bCs/>
                <w:sz w:val="18"/>
                <w:szCs w:val="18"/>
                <w:lang w:eastAsia="ru-RU"/>
              </w:rPr>
            </w:pPr>
            <w:r w:rsidRPr="008D333F">
              <w:rPr>
                <w:rFonts w:ascii="Arial" w:eastAsia="Times New Roman" w:hAnsi="Arial" w:cs="Arial"/>
                <w:b/>
                <w:bCs/>
                <w:sz w:val="18"/>
                <w:szCs w:val="18"/>
                <w:lang w:eastAsia="ru-RU"/>
              </w:rPr>
              <w:t> </w:t>
            </w:r>
          </w:p>
        </w:tc>
        <w:tc>
          <w:tcPr>
            <w:tcW w:w="1559"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sz w:val="18"/>
                <w:szCs w:val="18"/>
                <w:lang w:eastAsia="ru-RU"/>
              </w:rPr>
            </w:pPr>
            <w:r w:rsidRPr="008D333F">
              <w:rPr>
                <w:rFonts w:ascii="Arial" w:eastAsia="Times New Roman" w:hAnsi="Arial" w:cs="Arial"/>
                <w:b/>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sz w:val="18"/>
                <w:szCs w:val="18"/>
                <w:lang w:eastAsia="ru-RU"/>
              </w:rPr>
            </w:pPr>
            <w:r w:rsidRPr="008D333F">
              <w:rPr>
                <w:rFonts w:ascii="Arial" w:eastAsia="Times New Roman" w:hAnsi="Arial" w:cs="Arial"/>
                <w:b/>
                <w:bCs/>
                <w:sz w:val="18"/>
                <w:szCs w:val="18"/>
                <w:lang w:eastAsia="ru-RU"/>
              </w:rPr>
              <w:t>3,00</w:t>
            </w:r>
          </w:p>
        </w:tc>
        <w:tc>
          <w:tcPr>
            <w:tcW w:w="1235" w:type="dxa"/>
            <w:tcBorders>
              <w:top w:val="nil"/>
              <w:left w:val="nil"/>
              <w:bottom w:val="single" w:sz="4" w:space="0" w:color="auto"/>
              <w:right w:val="single" w:sz="4" w:space="0" w:color="auto"/>
            </w:tcBorders>
            <w:shd w:val="clear" w:color="auto" w:fill="auto"/>
            <w:vAlign w:val="center"/>
            <w:hideMark/>
          </w:tcPr>
          <w:p w:rsidR="008D333F" w:rsidRPr="008D333F" w:rsidRDefault="008D333F" w:rsidP="008D333F">
            <w:pPr>
              <w:spacing w:after="0" w:line="240" w:lineRule="auto"/>
              <w:jc w:val="center"/>
              <w:rPr>
                <w:rFonts w:ascii="Arial" w:eastAsia="Times New Roman" w:hAnsi="Arial" w:cs="Arial"/>
                <w:b/>
                <w:bCs/>
                <w:sz w:val="18"/>
                <w:szCs w:val="18"/>
                <w:lang w:eastAsia="ru-RU"/>
              </w:rPr>
            </w:pPr>
            <w:r w:rsidRPr="008D333F">
              <w:rPr>
                <w:rFonts w:ascii="Arial" w:eastAsia="Times New Roman" w:hAnsi="Arial" w:cs="Arial"/>
                <w:b/>
                <w:bCs/>
                <w:sz w:val="18"/>
                <w:szCs w:val="18"/>
                <w:lang w:eastAsia="ru-RU"/>
              </w:rPr>
              <w:t>438 271,04</w:t>
            </w:r>
          </w:p>
        </w:tc>
      </w:tr>
    </w:tbl>
    <w:p w:rsidR="008D333F" w:rsidRPr="008D333F" w:rsidRDefault="008D333F" w:rsidP="008D333F">
      <w:pPr>
        <w:spacing w:after="0" w:line="240" w:lineRule="auto"/>
        <w:jc w:val="both"/>
        <w:rPr>
          <w:rFonts w:ascii="Arial" w:eastAsia="Times New Roman" w:hAnsi="Arial" w:cs="Arial"/>
          <w:b/>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b/>
          <w:sz w:val="18"/>
          <w:szCs w:val="18"/>
          <w:lang w:eastAsia="ru-RU"/>
        </w:rPr>
        <w:t>Всего 438 271</w:t>
      </w:r>
      <w:r w:rsidRPr="008D333F">
        <w:rPr>
          <w:rFonts w:ascii="Arial" w:eastAsia="Times New Roman" w:hAnsi="Arial" w:cs="Arial"/>
          <w:sz w:val="18"/>
          <w:szCs w:val="18"/>
          <w:lang w:eastAsia="ru-RU"/>
        </w:rPr>
        <w:t xml:space="preserve"> </w:t>
      </w:r>
      <w:r w:rsidRPr="008D333F">
        <w:rPr>
          <w:rFonts w:ascii="Arial" w:eastAsia="Times New Roman" w:hAnsi="Arial" w:cs="Arial"/>
          <w:b/>
          <w:bCs/>
          <w:sz w:val="18"/>
          <w:szCs w:val="18"/>
          <w:lang w:eastAsia="ru-RU"/>
        </w:rPr>
        <w:t>(Четыреста тридцать восемь тысяч двести семьдесят один) рубль 04 коп</w:t>
      </w:r>
      <w:proofErr w:type="gramStart"/>
      <w:r w:rsidRPr="008D333F">
        <w:rPr>
          <w:rFonts w:ascii="Arial" w:eastAsia="Times New Roman" w:hAnsi="Arial" w:cs="Arial"/>
          <w:b/>
          <w:bCs/>
          <w:sz w:val="18"/>
          <w:szCs w:val="18"/>
          <w:lang w:eastAsia="ru-RU"/>
        </w:rPr>
        <w:t xml:space="preserve">., </w:t>
      </w:r>
      <w:proofErr w:type="gramEnd"/>
      <w:r w:rsidRPr="008D333F">
        <w:rPr>
          <w:rFonts w:ascii="Arial" w:eastAsia="Times New Roman" w:hAnsi="Arial" w:cs="Arial"/>
          <w:b/>
          <w:bCs/>
          <w:sz w:val="18"/>
          <w:szCs w:val="18"/>
          <w:lang w:eastAsia="ru-RU"/>
        </w:rPr>
        <w:t>в том числе НДС 0% - не облагается согласно ст.145, ст.149 п.2 НК РФ.</w:t>
      </w: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Исполнитель</w:t>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t>Заказчик</w:t>
      </w: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r w:rsidRPr="008D333F">
        <w:rPr>
          <w:rFonts w:ascii="Arial" w:eastAsia="Times New Roman" w:hAnsi="Arial" w:cs="Arial"/>
          <w:sz w:val="18"/>
          <w:szCs w:val="18"/>
          <w:lang w:eastAsia="ru-RU"/>
        </w:rPr>
        <w:t xml:space="preserve">Главный </w:t>
      </w:r>
      <w:proofErr w:type="spellStart"/>
      <w:r w:rsidRPr="008D333F">
        <w:rPr>
          <w:rFonts w:ascii="Arial" w:eastAsia="Times New Roman" w:hAnsi="Arial" w:cs="Arial"/>
          <w:sz w:val="18"/>
          <w:szCs w:val="18"/>
          <w:lang w:eastAsia="ru-RU"/>
        </w:rPr>
        <w:t>врач________________А.В</w:t>
      </w:r>
      <w:proofErr w:type="spellEnd"/>
      <w:r w:rsidRPr="008D333F">
        <w:rPr>
          <w:rFonts w:ascii="Arial" w:eastAsia="Times New Roman" w:hAnsi="Arial" w:cs="Arial"/>
          <w:sz w:val="18"/>
          <w:szCs w:val="18"/>
          <w:lang w:eastAsia="ru-RU"/>
        </w:rPr>
        <w:t>. Калиниченко</w:t>
      </w:r>
      <w:r w:rsidRPr="008D333F">
        <w:rPr>
          <w:rFonts w:ascii="Arial" w:eastAsia="Times New Roman" w:hAnsi="Arial" w:cs="Arial"/>
          <w:sz w:val="18"/>
          <w:szCs w:val="18"/>
          <w:lang w:eastAsia="ru-RU"/>
        </w:rPr>
        <w:tab/>
      </w:r>
      <w:r w:rsidRPr="008D333F">
        <w:rPr>
          <w:rFonts w:ascii="Arial" w:eastAsia="Times New Roman" w:hAnsi="Arial" w:cs="Arial"/>
          <w:sz w:val="18"/>
          <w:szCs w:val="18"/>
          <w:lang w:eastAsia="ru-RU"/>
        </w:rPr>
        <w:tab/>
      </w:r>
      <w:proofErr w:type="spellStart"/>
      <w:r w:rsidRPr="008D333F">
        <w:rPr>
          <w:rFonts w:ascii="Arial" w:eastAsia="Times New Roman" w:hAnsi="Arial" w:cs="Arial"/>
          <w:sz w:val="18"/>
          <w:szCs w:val="18"/>
          <w:lang w:eastAsia="ru-RU"/>
        </w:rPr>
        <w:t>Проректор___________________О.Ю</w:t>
      </w:r>
      <w:proofErr w:type="spellEnd"/>
      <w:r w:rsidRPr="008D333F">
        <w:rPr>
          <w:rFonts w:ascii="Arial" w:eastAsia="Times New Roman" w:hAnsi="Arial" w:cs="Arial"/>
          <w:sz w:val="18"/>
          <w:szCs w:val="18"/>
          <w:lang w:eastAsia="ru-RU"/>
        </w:rPr>
        <w:t>. Васильев</w:t>
      </w: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Arial" w:eastAsia="Times New Roman" w:hAnsi="Arial" w:cs="Arial"/>
          <w:sz w:val="18"/>
          <w:szCs w:val="18"/>
          <w:lang w:eastAsia="ru-RU"/>
        </w:rPr>
      </w:pPr>
    </w:p>
    <w:p w:rsidR="008D333F" w:rsidRPr="008D333F" w:rsidRDefault="008D333F" w:rsidP="008D333F">
      <w:pPr>
        <w:spacing w:after="0" w:line="240" w:lineRule="auto"/>
        <w:jc w:val="both"/>
        <w:rPr>
          <w:rFonts w:ascii="Times New Roman" w:eastAsia="Times New Roman" w:hAnsi="Times New Roman" w:cs="Times New Roman"/>
          <w:lang w:eastAsia="ru-RU"/>
        </w:rPr>
      </w:pPr>
    </w:p>
    <w:sectPr w:rsidR="008D333F" w:rsidRPr="008D333F" w:rsidSect="00A15492">
      <w:pgSz w:w="16838" w:h="11906" w:orient="landscape" w:code="9"/>
      <w:pgMar w:top="993" w:right="1387" w:bottom="709" w:left="107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3EFF" w:usb1="D200FDFF" w:usb2="00042029" w:usb3="00000000" w:csb0="8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numFmt w:val="none"/>
      <w:lvlText w:val=""/>
      <w:lvlJc w:val="left"/>
      <w:pPr>
        <w:tabs>
          <w:tab w:val="num" w:pos="360"/>
        </w:tabs>
        <w:ind w:left="0" w:firstLine="0"/>
      </w:pPr>
    </w:lvl>
    <w:lvl w:ilvl="2">
      <w:numFmt w:val="none"/>
      <w:lvlText w:val=""/>
      <w:lvlJc w:val="left"/>
      <w:pPr>
        <w:tabs>
          <w:tab w:val="num" w:pos="360"/>
        </w:tabs>
        <w:ind w:left="0" w:firstLine="0"/>
      </w:pPr>
    </w:lvl>
    <w:lvl w:ilvl="3">
      <w:numFmt w:val="none"/>
      <w:lvlText w:val=""/>
      <w:lvlJc w:val="left"/>
      <w:pPr>
        <w:tabs>
          <w:tab w:val="num" w:pos="360"/>
        </w:tabs>
        <w:ind w:left="0" w:firstLine="0"/>
      </w:pPr>
    </w:lvl>
    <w:lvl w:ilvl="4">
      <w:numFmt w:val="none"/>
      <w:lvlText w:val=""/>
      <w:lvlJc w:val="left"/>
      <w:pPr>
        <w:tabs>
          <w:tab w:val="num" w:pos="360"/>
        </w:tabs>
        <w:ind w:left="0" w:firstLine="0"/>
      </w:pPr>
    </w:lvl>
    <w:lvl w:ilvl="5">
      <w:numFmt w:val="none"/>
      <w:lvlText w:val=""/>
      <w:lvlJc w:val="left"/>
      <w:pPr>
        <w:tabs>
          <w:tab w:val="num" w:pos="360"/>
        </w:tabs>
        <w:ind w:left="0" w:firstLine="0"/>
      </w:pPr>
    </w:lvl>
    <w:lvl w:ilvl="6">
      <w:numFmt w:val="none"/>
      <w:lvlText w:val=""/>
      <w:lvlJc w:val="left"/>
      <w:pPr>
        <w:tabs>
          <w:tab w:val="num" w:pos="360"/>
        </w:tabs>
        <w:ind w:left="0" w:firstLine="0"/>
      </w:pPr>
    </w:lvl>
    <w:lvl w:ilvl="7">
      <w:numFmt w:val="none"/>
      <w:lvlText w:val=""/>
      <w:lvlJc w:val="left"/>
      <w:pPr>
        <w:tabs>
          <w:tab w:val="num" w:pos="360"/>
        </w:tabs>
        <w:ind w:left="0" w:firstLine="0"/>
      </w:pPr>
    </w:lvl>
    <w:lvl w:ilvl="8">
      <w:numFmt w:val="none"/>
      <w:lvlText w:val=""/>
      <w:lvlJc w:val="left"/>
      <w:pPr>
        <w:tabs>
          <w:tab w:val="num" w:pos="360"/>
        </w:tabs>
        <w:ind w:left="0" w:firstLine="0"/>
      </w:pPr>
    </w:lvl>
  </w:abstractNum>
  <w:abstractNum w:abstractNumId="3">
    <w:nsid w:val="07213A7C"/>
    <w:multiLevelType w:val="multilevel"/>
    <w:tmpl w:val="DFB60D54"/>
    <w:lvl w:ilvl="0">
      <w:start w:val="5"/>
      <w:numFmt w:val="decimal"/>
      <w:lvlText w:val="%1."/>
      <w:lvlJc w:val="left"/>
      <w:pPr>
        <w:tabs>
          <w:tab w:val="num" w:pos="1155"/>
        </w:tabs>
        <w:ind w:left="1155" w:hanging="1155"/>
      </w:pPr>
      <w:rPr>
        <w:rFonts w:hint="default"/>
      </w:rPr>
    </w:lvl>
    <w:lvl w:ilvl="1">
      <w:start w:val="3"/>
      <w:numFmt w:val="decimal"/>
      <w:lvlText w:val="%1.%2."/>
      <w:lvlJc w:val="left"/>
      <w:pPr>
        <w:tabs>
          <w:tab w:val="num" w:pos="1860"/>
        </w:tabs>
        <w:ind w:left="1860" w:hanging="1155"/>
      </w:pPr>
      <w:rPr>
        <w:rFonts w:hint="default"/>
      </w:rPr>
    </w:lvl>
    <w:lvl w:ilvl="2">
      <w:start w:val="1"/>
      <w:numFmt w:val="decimal"/>
      <w:lvlText w:val="%1.%2.%3."/>
      <w:lvlJc w:val="left"/>
      <w:pPr>
        <w:tabs>
          <w:tab w:val="num" w:pos="2565"/>
        </w:tabs>
        <w:ind w:left="2565" w:hanging="1155"/>
      </w:pPr>
      <w:rPr>
        <w:rFonts w:hint="default"/>
      </w:rPr>
    </w:lvl>
    <w:lvl w:ilvl="3">
      <w:start w:val="1"/>
      <w:numFmt w:val="decimal"/>
      <w:lvlText w:val="%1.%2.%3.%4."/>
      <w:lvlJc w:val="left"/>
      <w:pPr>
        <w:tabs>
          <w:tab w:val="num" w:pos="3270"/>
        </w:tabs>
        <w:ind w:left="3270" w:hanging="1155"/>
      </w:pPr>
      <w:rPr>
        <w:rFonts w:hint="default"/>
      </w:rPr>
    </w:lvl>
    <w:lvl w:ilvl="4">
      <w:start w:val="1"/>
      <w:numFmt w:val="decimal"/>
      <w:lvlText w:val="%1.%2.%3.%4.%5."/>
      <w:lvlJc w:val="left"/>
      <w:pPr>
        <w:tabs>
          <w:tab w:val="num" w:pos="3975"/>
        </w:tabs>
        <w:ind w:left="3975" w:hanging="1155"/>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4">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CB5041E"/>
    <w:multiLevelType w:val="hybridMultilevel"/>
    <w:tmpl w:val="BDDEA790"/>
    <w:lvl w:ilvl="0" w:tplc="FFFFFFFF">
      <w:start w:val="11"/>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6">
    <w:nsid w:val="1D5B721A"/>
    <w:multiLevelType w:val="hybridMultilevel"/>
    <w:tmpl w:val="E9F01CFA"/>
    <w:lvl w:ilvl="0" w:tplc="FFFFFFFF">
      <w:start w:val="6"/>
      <w:numFmt w:val="decimal"/>
      <w:lvlText w:val="%1."/>
      <w:lvlJc w:val="left"/>
      <w:pPr>
        <w:tabs>
          <w:tab w:val="num" w:pos="585"/>
        </w:tabs>
        <w:ind w:left="585" w:hanging="360"/>
      </w:pPr>
      <w:rPr>
        <w:rFonts w:hint="default"/>
      </w:rPr>
    </w:lvl>
    <w:lvl w:ilvl="1" w:tplc="FFFFFFFF" w:tentative="1">
      <w:start w:val="1"/>
      <w:numFmt w:val="lowerLetter"/>
      <w:lvlText w:val="%2."/>
      <w:lvlJc w:val="left"/>
      <w:pPr>
        <w:tabs>
          <w:tab w:val="num" w:pos="1305"/>
        </w:tabs>
        <w:ind w:left="1305" w:hanging="360"/>
      </w:pPr>
    </w:lvl>
    <w:lvl w:ilvl="2" w:tplc="FFFFFFFF" w:tentative="1">
      <w:start w:val="1"/>
      <w:numFmt w:val="lowerRoman"/>
      <w:lvlText w:val="%3."/>
      <w:lvlJc w:val="right"/>
      <w:pPr>
        <w:tabs>
          <w:tab w:val="num" w:pos="2025"/>
        </w:tabs>
        <w:ind w:left="2025" w:hanging="180"/>
      </w:pPr>
    </w:lvl>
    <w:lvl w:ilvl="3" w:tplc="FFFFFFFF" w:tentative="1">
      <w:start w:val="1"/>
      <w:numFmt w:val="decimal"/>
      <w:lvlText w:val="%4."/>
      <w:lvlJc w:val="left"/>
      <w:pPr>
        <w:tabs>
          <w:tab w:val="num" w:pos="2745"/>
        </w:tabs>
        <w:ind w:left="2745" w:hanging="360"/>
      </w:pPr>
    </w:lvl>
    <w:lvl w:ilvl="4" w:tplc="FFFFFFFF" w:tentative="1">
      <w:start w:val="1"/>
      <w:numFmt w:val="lowerLetter"/>
      <w:lvlText w:val="%5."/>
      <w:lvlJc w:val="left"/>
      <w:pPr>
        <w:tabs>
          <w:tab w:val="num" w:pos="3465"/>
        </w:tabs>
        <w:ind w:left="3465" w:hanging="360"/>
      </w:pPr>
    </w:lvl>
    <w:lvl w:ilvl="5" w:tplc="FFFFFFFF" w:tentative="1">
      <w:start w:val="1"/>
      <w:numFmt w:val="lowerRoman"/>
      <w:lvlText w:val="%6."/>
      <w:lvlJc w:val="right"/>
      <w:pPr>
        <w:tabs>
          <w:tab w:val="num" w:pos="4185"/>
        </w:tabs>
        <w:ind w:left="4185" w:hanging="180"/>
      </w:pPr>
    </w:lvl>
    <w:lvl w:ilvl="6" w:tplc="FFFFFFFF" w:tentative="1">
      <w:start w:val="1"/>
      <w:numFmt w:val="decimal"/>
      <w:lvlText w:val="%7."/>
      <w:lvlJc w:val="left"/>
      <w:pPr>
        <w:tabs>
          <w:tab w:val="num" w:pos="4905"/>
        </w:tabs>
        <w:ind w:left="4905" w:hanging="360"/>
      </w:pPr>
    </w:lvl>
    <w:lvl w:ilvl="7" w:tplc="FFFFFFFF" w:tentative="1">
      <w:start w:val="1"/>
      <w:numFmt w:val="lowerLetter"/>
      <w:lvlText w:val="%8."/>
      <w:lvlJc w:val="left"/>
      <w:pPr>
        <w:tabs>
          <w:tab w:val="num" w:pos="5625"/>
        </w:tabs>
        <w:ind w:left="5625" w:hanging="360"/>
      </w:pPr>
    </w:lvl>
    <w:lvl w:ilvl="8" w:tplc="FFFFFFFF" w:tentative="1">
      <w:start w:val="1"/>
      <w:numFmt w:val="lowerRoman"/>
      <w:lvlText w:val="%9."/>
      <w:lvlJc w:val="right"/>
      <w:pPr>
        <w:tabs>
          <w:tab w:val="num" w:pos="6345"/>
        </w:tabs>
        <w:ind w:left="6345" w:hanging="180"/>
      </w:pPr>
    </w:lvl>
  </w:abstractNum>
  <w:abstractNum w:abstractNumId="7">
    <w:nsid w:val="2200055C"/>
    <w:multiLevelType w:val="hybridMultilevel"/>
    <w:tmpl w:val="97D0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A6B086B"/>
    <w:multiLevelType w:val="multilevel"/>
    <w:tmpl w:val="357C23A8"/>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9">
    <w:nsid w:val="2DD92479"/>
    <w:multiLevelType w:val="hybridMultilevel"/>
    <w:tmpl w:val="42C4D04A"/>
    <w:lvl w:ilvl="0" w:tplc="45CE8302">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4863316"/>
    <w:multiLevelType w:val="hybridMultilevel"/>
    <w:tmpl w:val="C514233A"/>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379B041D"/>
    <w:multiLevelType w:val="hybridMultilevel"/>
    <w:tmpl w:val="05D2A950"/>
    <w:lvl w:ilvl="0" w:tplc="04190001">
      <w:start w:val="1"/>
      <w:numFmt w:val="bullet"/>
      <w:lvlText w:val=""/>
      <w:lvlJc w:val="left"/>
      <w:pPr>
        <w:ind w:left="321" w:hanging="360"/>
      </w:pPr>
      <w:rPr>
        <w:rFonts w:ascii="Symbol" w:hAnsi="Symbol"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2">
    <w:nsid w:val="3B957A49"/>
    <w:multiLevelType w:val="hybridMultilevel"/>
    <w:tmpl w:val="EA6002B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BFE3161"/>
    <w:multiLevelType w:val="hybridMultilevel"/>
    <w:tmpl w:val="9118DE5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449B4324"/>
    <w:multiLevelType w:val="hybridMultilevel"/>
    <w:tmpl w:val="CAF6B68C"/>
    <w:lvl w:ilvl="0" w:tplc="0486F3FC">
      <w:start w:val="1"/>
      <w:numFmt w:val="decimal"/>
      <w:lvlText w:val="%1."/>
      <w:lvlJc w:val="left"/>
      <w:pPr>
        <w:ind w:left="321" w:hanging="360"/>
      </w:pPr>
      <w:rPr>
        <w:rFonts w:hint="default"/>
      </w:rPr>
    </w:lvl>
    <w:lvl w:ilvl="1" w:tplc="04190019" w:tentative="1">
      <w:start w:val="1"/>
      <w:numFmt w:val="lowerLetter"/>
      <w:lvlText w:val="%2."/>
      <w:lvlJc w:val="left"/>
      <w:pPr>
        <w:ind w:left="1041" w:hanging="360"/>
      </w:pPr>
    </w:lvl>
    <w:lvl w:ilvl="2" w:tplc="0419001B" w:tentative="1">
      <w:start w:val="1"/>
      <w:numFmt w:val="lowerRoman"/>
      <w:lvlText w:val="%3."/>
      <w:lvlJc w:val="right"/>
      <w:pPr>
        <w:ind w:left="1761" w:hanging="180"/>
      </w:pPr>
    </w:lvl>
    <w:lvl w:ilvl="3" w:tplc="0419000F" w:tentative="1">
      <w:start w:val="1"/>
      <w:numFmt w:val="decimal"/>
      <w:lvlText w:val="%4."/>
      <w:lvlJc w:val="left"/>
      <w:pPr>
        <w:ind w:left="2481" w:hanging="360"/>
      </w:pPr>
    </w:lvl>
    <w:lvl w:ilvl="4" w:tplc="04190019" w:tentative="1">
      <w:start w:val="1"/>
      <w:numFmt w:val="lowerLetter"/>
      <w:lvlText w:val="%5."/>
      <w:lvlJc w:val="left"/>
      <w:pPr>
        <w:ind w:left="3201" w:hanging="360"/>
      </w:pPr>
    </w:lvl>
    <w:lvl w:ilvl="5" w:tplc="0419001B" w:tentative="1">
      <w:start w:val="1"/>
      <w:numFmt w:val="lowerRoman"/>
      <w:lvlText w:val="%6."/>
      <w:lvlJc w:val="right"/>
      <w:pPr>
        <w:ind w:left="3921" w:hanging="180"/>
      </w:pPr>
    </w:lvl>
    <w:lvl w:ilvl="6" w:tplc="0419000F" w:tentative="1">
      <w:start w:val="1"/>
      <w:numFmt w:val="decimal"/>
      <w:lvlText w:val="%7."/>
      <w:lvlJc w:val="left"/>
      <w:pPr>
        <w:ind w:left="4641" w:hanging="360"/>
      </w:pPr>
    </w:lvl>
    <w:lvl w:ilvl="7" w:tplc="04190019" w:tentative="1">
      <w:start w:val="1"/>
      <w:numFmt w:val="lowerLetter"/>
      <w:lvlText w:val="%8."/>
      <w:lvlJc w:val="left"/>
      <w:pPr>
        <w:ind w:left="5361" w:hanging="360"/>
      </w:pPr>
    </w:lvl>
    <w:lvl w:ilvl="8" w:tplc="0419001B" w:tentative="1">
      <w:start w:val="1"/>
      <w:numFmt w:val="lowerRoman"/>
      <w:lvlText w:val="%9."/>
      <w:lvlJc w:val="right"/>
      <w:pPr>
        <w:ind w:left="6081" w:hanging="180"/>
      </w:pPr>
    </w:lvl>
  </w:abstractNum>
  <w:abstractNum w:abstractNumId="15">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6">
    <w:nsid w:val="48FA7335"/>
    <w:multiLevelType w:val="multilevel"/>
    <w:tmpl w:val="0E54123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17">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54963670"/>
    <w:multiLevelType w:val="multilevel"/>
    <w:tmpl w:val="45C890FC"/>
    <w:lvl w:ilvl="0">
      <w:start w:val="3"/>
      <w:numFmt w:val="decimal"/>
      <w:lvlText w:val="%1."/>
      <w:lvlJc w:val="left"/>
      <w:pPr>
        <w:tabs>
          <w:tab w:val="num" w:pos="960"/>
        </w:tabs>
        <w:ind w:left="960" w:hanging="960"/>
      </w:pPr>
      <w:rPr>
        <w:rFonts w:hint="default"/>
      </w:rPr>
    </w:lvl>
    <w:lvl w:ilvl="1">
      <w:start w:val="2"/>
      <w:numFmt w:val="decimal"/>
      <w:lvlText w:val="%1.%2."/>
      <w:lvlJc w:val="left"/>
      <w:pPr>
        <w:tabs>
          <w:tab w:val="num" w:pos="960"/>
        </w:tabs>
        <w:ind w:left="960" w:hanging="960"/>
      </w:pPr>
      <w:rPr>
        <w:rFonts w:hint="default"/>
      </w:rPr>
    </w:lvl>
    <w:lvl w:ilvl="2">
      <w:start w:val="4"/>
      <w:numFmt w:val="decimal"/>
      <w:lvlText w:val="%1.%2.%3."/>
      <w:lvlJc w:val="left"/>
      <w:pPr>
        <w:tabs>
          <w:tab w:val="num" w:pos="960"/>
        </w:tabs>
        <w:ind w:left="960" w:hanging="9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5A55B0E"/>
    <w:multiLevelType w:val="multilevel"/>
    <w:tmpl w:val="03E25E7E"/>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0">
    <w:nsid w:val="5E6048F5"/>
    <w:multiLevelType w:val="multilevel"/>
    <w:tmpl w:val="257AFE1E"/>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1">
    <w:nsid w:val="6C426F6C"/>
    <w:multiLevelType w:val="singleLevel"/>
    <w:tmpl w:val="B094A506"/>
    <w:lvl w:ilvl="0">
      <w:start w:val="1"/>
      <w:numFmt w:val="decimal"/>
      <w:lvlText w:val="%1."/>
      <w:lvlJc w:val="left"/>
      <w:pPr>
        <w:tabs>
          <w:tab w:val="num" w:pos="1080"/>
        </w:tabs>
        <w:ind w:left="1080" w:hanging="360"/>
      </w:pPr>
      <w:rPr>
        <w:rFonts w:hint="default"/>
      </w:rPr>
    </w:lvl>
  </w:abstractNum>
  <w:abstractNum w:abstractNumId="22">
    <w:nsid w:val="78371F8E"/>
    <w:multiLevelType w:val="hybridMultilevel"/>
    <w:tmpl w:val="A8FE89D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96F61E2"/>
    <w:multiLevelType w:val="multilevel"/>
    <w:tmpl w:val="CD782726"/>
    <w:lvl w:ilvl="0">
      <w:start w:val="10"/>
      <w:numFmt w:val="decimal"/>
      <w:lvlText w:val="%1."/>
      <w:lvlJc w:val="left"/>
      <w:pPr>
        <w:tabs>
          <w:tab w:val="num" w:pos="555"/>
        </w:tabs>
        <w:ind w:left="555" w:hanging="555"/>
      </w:pPr>
      <w:rPr>
        <w:rFonts w:hint="default"/>
      </w:rPr>
    </w:lvl>
    <w:lvl w:ilvl="1">
      <w:start w:val="1"/>
      <w:numFmt w:val="decimal"/>
      <w:lvlText w:val="%1.%2."/>
      <w:lvlJc w:val="left"/>
      <w:pPr>
        <w:tabs>
          <w:tab w:val="num" w:pos="945"/>
        </w:tabs>
        <w:ind w:left="945" w:hanging="720"/>
      </w:pPr>
      <w:rPr>
        <w:rFonts w:hint="default"/>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755"/>
        </w:tabs>
        <w:ind w:left="1755" w:hanging="108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565"/>
        </w:tabs>
        <w:ind w:left="2565" w:hanging="1440"/>
      </w:pPr>
      <w:rPr>
        <w:rFonts w:hint="default"/>
      </w:rPr>
    </w:lvl>
    <w:lvl w:ilvl="6">
      <w:start w:val="1"/>
      <w:numFmt w:val="decimal"/>
      <w:lvlText w:val="%1.%2.%3.%4.%5.%6.%7."/>
      <w:lvlJc w:val="left"/>
      <w:pPr>
        <w:tabs>
          <w:tab w:val="num" w:pos="3150"/>
        </w:tabs>
        <w:ind w:left="3150" w:hanging="1800"/>
      </w:pPr>
      <w:rPr>
        <w:rFonts w:hint="default"/>
      </w:rPr>
    </w:lvl>
    <w:lvl w:ilvl="7">
      <w:start w:val="1"/>
      <w:numFmt w:val="decimal"/>
      <w:lvlText w:val="%1.%2.%3.%4.%5.%6.%7.%8."/>
      <w:lvlJc w:val="left"/>
      <w:pPr>
        <w:tabs>
          <w:tab w:val="num" w:pos="3375"/>
        </w:tabs>
        <w:ind w:left="3375" w:hanging="1800"/>
      </w:pPr>
      <w:rPr>
        <w:rFonts w:hint="default"/>
      </w:rPr>
    </w:lvl>
    <w:lvl w:ilvl="8">
      <w:start w:val="1"/>
      <w:numFmt w:val="decimal"/>
      <w:lvlText w:val="%1.%2.%3.%4.%5.%6.%7.%8.%9."/>
      <w:lvlJc w:val="left"/>
      <w:pPr>
        <w:tabs>
          <w:tab w:val="num" w:pos="3960"/>
        </w:tabs>
        <w:ind w:left="3960" w:hanging="2160"/>
      </w:pPr>
      <w:rPr>
        <w:rFonts w:hint="default"/>
      </w:rPr>
    </w:lvl>
  </w:abstractNum>
  <w:abstractNum w:abstractNumId="24">
    <w:nsid w:val="7E00253E"/>
    <w:multiLevelType w:val="hybridMultilevel"/>
    <w:tmpl w:val="F2C05044"/>
    <w:lvl w:ilvl="0" w:tplc="FFFFFFFF">
      <w:start w:val="5"/>
      <w:numFmt w:val="bullet"/>
      <w:lvlText w:val="-"/>
      <w:lvlJc w:val="left"/>
      <w:pPr>
        <w:tabs>
          <w:tab w:val="num" w:pos="585"/>
        </w:tabs>
        <w:ind w:left="585" w:hanging="360"/>
      </w:pPr>
      <w:rPr>
        <w:rFonts w:ascii="Times New Roman" w:eastAsia="Times New Roman" w:hAnsi="Times New Roman" w:cs="Times New Roman" w:hint="default"/>
      </w:rPr>
    </w:lvl>
    <w:lvl w:ilvl="1" w:tplc="FFFFFFFF" w:tentative="1">
      <w:start w:val="1"/>
      <w:numFmt w:val="bullet"/>
      <w:lvlText w:val="o"/>
      <w:lvlJc w:val="left"/>
      <w:pPr>
        <w:tabs>
          <w:tab w:val="num" w:pos="1305"/>
        </w:tabs>
        <w:ind w:left="1305" w:hanging="360"/>
      </w:pPr>
      <w:rPr>
        <w:rFonts w:ascii="Courier New" w:hAnsi="Courier New" w:hint="default"/>
      </w:rPr>
    </w:lvl>
    <w:lvl w:ilvl="2" w:tplc="FFFFFFFF" w:tentative="1">
      <w:start w:val="1"/>
      <w:numFmt w:val="bullet"/>
      <w:lvlText w:val=""/>
      <w:lvlJc w:val="left"/>
      <w:pPr>
        <w:tabs>
          <w:tab w:val="num" w:pos="2025"/>
        </w:tabs>
        <w:ind w:left="2025" w:hanging="360"/>
      </w:pPr>
      <w:rPr>
        <w:rFonts w:ascii="Wingdings" w:hAnsi="Wingdings" w:hint="default"/>
      </w:rPr>
    </w:lvl>
    <w:lvl w:ilvl="3" w:tplc="FFFFFFFF" w:tentative="1">
      <w:start w:val="1"/>
      <w:numFmt w:val="bullet"/>
      <w:lvlText w:val=""/>
      <w:lvlJc w:val="left"/>
      <w:pPr>
        <w:tabs>
          <w:tab w:val="num" w:pos="2745"/>
        </w:tabs>
        <w:ind w:left="2745" w:hanging="360"/>
      </w:pPr>
      <w:rPr>
        <w:rFonts w:ascii="Symbol" w:hAnsi="Symbol" w:hint="default"/>
      </w:rPr>
    </w:lvl>
    <w:lvl w:ilvl="4" w:tplc="FFFFFFFF" w:tentative="1">
      <w:start w:val="1"/>
      <w:numFmt w:val="bullet"/>
      <w:lvlText w:val="o"/>
      <w:lvlJc w:val="left"/>
      <w:pPr>
        <w:tabs>
          <w:tab w:val="num" w:pos="3465"/>
        </w:tabs>
        <w:ind w:left="3465" w:hanging="360"/>
      </w:pPr>
      <w:rPr>
        <w:rFonts w:ascii="Courier New" w:hAnsi="Courier New" w:hint="default"/>
      </w:rPr>
    </w:lvl>
    <w:lvl w:ilvl="5" w:tplc="FFFFFFFF" w:tentative="1">
      <w:start w:val="1"/>
      <w:numFmt w:val="bullet"/>
      <w:lvlText w:val=""/>
      <w:lvlJc w:val="left"/>
      <w:pPr>
        <w:tabs>
          <w:tab w:val="num" w:pos="4185"/>
        </w:tabs>
        <w:ind w:left="4185" w:hanging="360"/>
      </w:pPr>
      <w:rPr>
        <w:rFonts w:ascii="Wingdings" w:hAnsi="Wingdings" w:hint="default"/>
      </w:rPr>
    </w:lvl>
    <w:lvl w:ilvl="6" w:tplc="FFFFFFFF" w:tentative="1">
      <w:start w:val="1"/>
      <w:numFmt w:val="bullet"/>
      <w:lvlText w:val=""/>
      <w:lvlJc w:val="left"/>
      <w:pPr>
        <w:tabs>
          <w:tab w:val="num" w:pos="4905"/>
        </w:tabs>
        <w:ind w:left="4905" w:hanging="360"/>
      </w:pPr>
      <w:rPr>
        <w:rFonts w:ascii="Symbol" w:hAnsi="Symbol" w:hint="default"/>
      </w:rPr>
    </w:lvl>
    <w:lvl w:ilvl="7" w:tplc="FFFFFFFF" w:tentative="1">
      <w:start w:val="1"/>
      <w:numFmt w:val="bullet"/>
      <w:lvlText w:val="o"/>
      <w:lvlJc w:val="left"/>
      <w:pPr>
        <w:tabs>
          <w:tab w:val="num" w:pos="5625"/>
        </w:tabs>
        <w:ind w:left="5625" w:hanging="360"/>
      </w:pPr>
      <w:rPr>
        <w:rFonts w:ascii="Courier New" w:hAnsi="Courier New" w:hint="default"/>
      </w:rPr>
    </w:lvl>
    <w:lvl w:ilvl="8" w:tplc="FFFFFFFF" w:tentative="1">
      <w:start w:val="1"/>
      <w:numFmt w:val="bullet"/>
      <w:lvlText w:val=""/>
      <w:lvlJc w:val="left"/>
      <w:pPr>
        <w:tabs>
          <w:tab w:val="num" w:pos="6345"/>
        </w:tabs>
        <w:ind w:left="6345"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9"/>
  </w:num>
  <w:num w:numId="4">
    <w:abstractNumId w:val="14"/>
  </w:num>
  <w:num w:numId="5">
    <w:abstractNumId w:val="11"/>
  </w:num>
  <w:num w:numId="6">
    <w:abstractNumId w:val="13"/>
  </w:num>
  <w:num w:numId="7">
    <w:abstractNumId w:val="7"/>
  </w:num>
  <w:num w:numId="8">
    <w:abstractNumId w:val="22"/>
  </w:num>
  <w:num w:numId="9">
    <w:abstractNumId w:val="0"/>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5"/>
  </w:num>
  <w:num w:numId="14">
    <w:abstractNumId w:val="4"/>
  </w:num>
  <w:num w:numId="15">
    <w:abstractNumId w:val="6"/>
  </w:num>
  <w:num w:numId="16">
    <w:abstractNumId w:val="3"/>
  </w:num>
  <w:num w:numId="17">
    <w:abstractNumId w:val="20"/>
  </w:num>
  <w:num w:numId="18">
    <w:abstractNumId w:val="16"/>
  </w:num>
  <w:num w:numId="19">
    <w:abstractNumId w:val="23"/>
  </w:num>
  <w:num w:numId="20">
    <w:abstractNumId w:val="8"/>
  </w:num>
  <w:num w:numId="21">
    <w:abstractNumId w:val="5"/>
  </w:num>
  <w:num w:numId="22">
    <w:abstractNumId w:val="12"/>
  </w:num>
  <w:num w:numId="23">
    <w:abstractNumId w:val="19"/>
  </w:num>
  <w:num w:numId="24">
    <w:abstractNumId w:val="21"/>
  </w:num>
  <w:num w:numId="25">
    <w:abstractNumId w:val="18"/>
  </w:num>
  <w:num w:numId="26">
    <w:abstractNumId w:val="24"/>
  </w:num>
  <w:num w:numId="27">
    <w:abstractNumId w:val="10"/>
  </w:num>
  <w:num w:numId="28">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24DD8"/>
    <w:rsid w:val="000E7C99"/>
    <w:rsid w:val="002055FF"/>
    <w:rsid w:val="003052F6"/>
    <w:rsid w:val="003F3957"/>
    <w:rsid w:val="00454B4A"/>
    <w:rsid w:val="00461898"/>
    <w:rsid w:val="004A2C79"/>
    <w:rsid w:val="004B5C88"/>
    <w:rsid w:val="004B65FE"/>
    <w:rsid w:val="004C48DD"/>
    <w:rsid w:val="004E73A2"/>
    <w:rsid w:val="005032BB"/>
    <w:rsid w:val="005C5934"/>
    <w:rsid w:val="005D1A45"/>
    <w:rsid w:val="0061244B"/>
    <w:rsid w:val="0067154D"/>
    <w:rsid w:val="00694F4E"/>
    <w:rsid w:val="006C3BD3"/>
    <w:rsid w:val="006E5052"/>
    <w:rsid w:val="00723CBD"/>
    <w:rsid w:val="007310C4"/>
    <w:rsid w:val="00736793"/>
    <w:rsid w:val="0085451B"/>
    <w:rsid w:val="00862B36"/>
    <w:rsid w:val="008A07C5"/>
    <w:rsid w:val="008A278C"/>
    <w:rsid w:val="008D333F"/>
    <w:rsid w:val="009030D2"/>
    <w:rsid w:val="009B16DB"/>
    <w:rsid w:val="009C5523"/>
    <w:rsid w:val="009F169B"/>
    <w:rsid w:val="00A15492"/>
    <w:rsid w:val="00A246FC"/>
    <w:rsid w:val="00AD2CD9"/>
    <w:rsid w:val="00AD3A74"/>
    <w:rsid w:val="00B05266"/>
    <w:rsid w:val="00B2135A"/>
    <w:rsid w:val="00B36E92"/>
    <w:rsid w:val="00B966A9"/>
    <w:rsid w:val="00BB5020"/>
    <w:rsid w:val="00BE39D3"/>
    <w:rsid w:val="00BF571F"/>
    <w:rsid w:val="00C6395A"/>
    <w:rsid w:val="00D03B94"/>
    <w:rsid w:val="00D22513"/>
    <w:rsid w:val="00D75B06"/>
    <w:rsid w:val="00DA25E4"/>
    <w:rsid w:val="00DB6F50"/>
    <w:rsid w:val="00E22363"/>
    <w:rsid w:val="00EF2975"/>
    <w:rsid w:val="00F333EA"/>
    <w:rsid w:val="00F749B7"/>
    <w:rsid w:val="00FC52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5FE"/>
  </w:style>
  <w:style w:type="paragraph" w:styleId="1">
    <w:name w:val="heading 1"/>
    <w:basedOn w:val="a"/>
    <w:next w:val="a"/>
    <w:link w:val="10"/>
    <w:qFormat/>
    <w:rsid w:val="00461898"/>
    <w:pPr>
      <w:keepNext/>
      <w:spacing w:after="0" w:line="240" w:lineRule="auto"/>
      <w:outlineLvl w:val="0"/>
    </w:pPr>
    <w:rPr>
      <w:rFonts w:ascii="Times New Roman" w:eastAsia="Times New Roman" w:hAnsi="Times New Roman" w:cs="Times New Roman"/>
      <w:sz w:val="32"/>
      <w:szCs w:val="24"/>
      <w:lang w:eastAsia="ru-RU"/>
    </w:rPr>
  </w:style>
  <w:style w:type="paragraph" w:styleId="2">
    <w:name w:val="heading 2"/>
    <w:basedOn w:val="a"/>
    <w:next w:val="a"/>
    <w:link w:val="20"/>
    <w:unhideWhenUsed/>
    <w:qFormat/>
    <w:rsid w:val="00AD2C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61898"/>
    <w:pPr>
      <w:keepNext/>
      <w:spacing w:after="0" w:line="240" w:lineRule="auto"/>
      <w:ind w:hanging="180"/>
      <w:outlineLvl w:val="2"/>
    </w:pPr>
    <w:rPr>
      <w:rFonts w:ascii="Times New Roman" w:eastAsia="Times New Roman" w:hAnsi="Times New Roman" w:cs="Times New Roman"/>
      <w:sz w:val="28"/>
      <w:szCs w:val="24"/>
      <w:lang w:eastAsia="ru-RU"/>
    </w:rPr>
  </w:style>
  <w:style w:type="paragraph" w:styleId="4">
    <w:name w:val="heading 4"/>
    <w:basedOn w:val="a"/>
    <w:next w:val="a"/>
    <w:link w:val="40"/>
    <w:unhideWhenUsed/>
    <w:qFormat/>
    <w:rsid w:val="00461898"/>
    <w:pPr>
      <w:keepNext/>
      <w:spacing w:after="0" w:line="240" w:lineRule="auto"/>
      <w:outlineLvl w:val="3"/>
    </w:pPr>
    <w:rPr>
      <w:rFonts w:ascii="Times New Roman" w:eastAsia="Times New Roman" w:hAnsi="Times New Roman" w:cs="Times New Roman"/>
      <w:b/>
      <w:bCs/>
      <w:i/>
      <w:iCs/>
      <w:sz w:val="24"/>
      <w:szCs w:val="24"/>
      <w:lang w:eastAsia="ru-RU"/>
    </w:rPr>
  </w:style>
  <w:style w:type="paragraph" w:styleId="5">
    <w:name w:val="heading 5"/>
    <w:basedOn w:val="a"/>
    <w:next w:val="a"/>
    <w:link w:val="50"/>
    <w:uiPriority w:val="9"/>
    <w:semiHidden/>
    <w:unhideWhenUsed/>
    <w:qFormat/>
    <w:rsid w:val="00F333EA"/>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a5">
    <w:name w:val="Balloon Text"/>
    <w:basedOn w:val="a"/>
    <w:link w:val="a6"/>
    <w:uiPriority w:val="99"/>
    <w:unhideWhenUsed/>
    <w:rsid w:val="00FC527C"/>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FC527C"/>
    <w:rPr>
      <w:rFonts w:ascii="Tahoma" w:hAnsi="Tahoma" w:cs="Tahoma"/>
      <w:sz w:val="16"/>
      <w:szCs w:val="16"/>
    </w:rPr>
  </w:style>
  <w:style w:type="character" w:customStyle="1" w:styleId="10">
    <w:name w:val="Заголовок 1 Знак"/>
    <w:basedOn w:val="a0"/>
    <w:link w:val="1"/>
    <w:rsid w:val="00461898"/>
    <w:rPr>
      <w:rFonts w:ascii="Times New Roman" w:eastAsia="Times New Roman" w:hAnsi="Times New Roman" w:cs="Times New Roman"/>
      <w:sz w:val="32"/>
      <w:szCs w:val="24"/>
      <w:lang w:eastAsia="ru-RU"/>
    </w:rPr>
  </w:style>
  <w:style w:type="character" w:customStyle="1" w:styleId="30">
    <w:name w:val="Заголовок 3 Знак"/>
    <w:basedOn w:val="a0"/>
    <w:link w:val="3"/>
    <w:uiPriority w:val="9"/>
    <w:rsid w:val="00461898"/>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461898"/>
    <w:rPr>
      <w:rFonts w:ascii="Times New Roman" w:eastAsia="Times New Roman" w:hAnsi="Times New Roman" w:cs="Times New Roman"/>
      <w:b/>
      <w:bCs/>
      <w:i/>
      <w:iCs/>
      <w:sz w:val="24"/>
      <w:szCs w:val="24"/>
      <w:lang w:eastAsia="ru-RU"/>
    </w:rPr>
  </w:style>
  <w:style w:type="numbering" w:customStyle="1" w:styleId="11">
    <w:name w:val="Нет списка1"/>
    <w:next w:val="a2"/>
    <w:uiPriority w:val="99"/>
    <w:semiHidden/>
    <w:unhideWhenUsed/>
    <w:rsid w:val="00461898"/>
  </w:style>
  <w:style w:type="paragraph" w:styleId="a7">
    <w:name w:val="footer"/>
    <w:basedOn w:val="a"/>
    <w:link w:val="a8"/>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uiPriority w:val="99"/>
    <w:rsid w:val="00461898"/>
    <w:rPr>
      <w:rFonts w:ascii="Times New Roman" w:eastAsia="Times New Roman" w:hAnsi="Times New Roman" w:cs="Times New Roman"/>
      <w:sz w:val="24"/>
      <w:szCs w:val="24"/>
      <w:lang w:eastAsia="ru-RU"/>
    </w:rPr>
  </w:style>
  <w:style w:type="paragraph" w:styleId="a9">
    <w:name w:val="caption"/>
    <w:basedOn w:val="a"/>
    <w:next w:val="a"/>
    <w:qFormat/>
    <w:rsid w:val="00461898"/>
    <w:pPr>
      <w:spacing w:after="0" w:line="240" w:lineRule="auto"/>
    </w:pPr>
    <w:rPr>
      <w:rFonts w:ascii="Times New Roman" w:eastAsia="Times New Roman" w:hAnsi="Times New Roman" w:cs="Times New Roman"/>
      <w:b/>
      <w:bCs/>
      <w:sz w:val="24"/>
      <w:szCs w:val="24"/>
      <w:lang w:eastAsia="ru-RU"/>
    </w:rPr>
  </w:style>
  <w:style w:type="paragraph" w:styleId="aa">
    <w:name w:val="List Paragraph"/>
    <w:basedOn w:val="a"/>
    <w:uiPriority w:val="34"/>
    <w:qFormat/>
    <w:rsid w:val="00461898"/>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header"/>
    <w:basedOn w:val="a"/>
    <w:link w:val="ac"/>
    <w:unhideWhenUsed/>
    <w:rsid w:val="0046189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46189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D2CD9"/>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F333EA"/>
    <w:rPr>
      <w:rFonts w:ascii="Calibri" w:eastAsia="Times New Roman" w:hAnsi="Calibri" w:cs="Times New Roman"/>
      <w:b/>
      <w:bCs/>
      <w:i/>
      <w:iCs/>
      <w:sz w:val="26"/>
      <w:szCs w:val="26"/>
      <w:lang w:eastAsia="ru-RU"/>
    </w:rPr>
  </w:style>
  <w:style w:type="numbering" w:customStyle="1" w:styleId="21">
    <w:name w:val="Нет списка2"/>
    <w:next w:val="a2"/>
    <w:uiPriority w:val="99"/>
    <w:semiHidden/>
    <w:unhideWhenUsed/>
    <w:rsid w:val="00F333EA"/>
  </w:style>
  <w:style w:type="paragraph" w:styleId="ad">
    <w:name w:val="Body Text"/>
    <w:basedOn w:val="a"/>
    <w:link w:val="ae"/>
    <w:rsid w:val="00F333EA"/>
    <w:pPr>
      <w:suppressAutoHyphens/>
      <w:spacing w:after="120" w:line="240" w:lineRule="auto"/>
    </w:pPr>
    <w:rPr>
      <w:rFonts w:ascii="Times New Roman CYR" w:eastAsia="Times New Roman" w:hAnsi="Times New Roman CYR" w:cs="Times New Roman"/>
      <w:sz w:val="20"/>
      <w:szCs w:val="20"/>
      <w:lang w:eastAsia="ar-SA"/>
    </w:rPr>
  </w:style>
  <w:style w:type="character" w:customStyle="1" w:styleId="ae">
    <w:name w:val="Основной текст Знак"/>
    <w:basedOn w:val="a0"/>
    <w:link w:val="ad"/>
    <w:rsid w:val="00F333EA"/>
    <w:rPr>
      <w:rFonts w:ascii="Times New Roman CYR" w:eastAsia="Times New Roman" w:hAnsi="Times New Roman CYR" w:cs="Times New Roman"/>
      <w:sz w:val="20"/>
      <w:szCs w:val="20"/>
      <w:lang w:eastAsia="ar-SA"/>
    </w:rPr>
  </w:style>
  <w:style w:type="paragraph" w:styleId="22">
    <w:name w:val="Body Text Indent 2"/>
    <w:basedOn w:val="a"/>
    <w:link w:val="23"/>
    <w:rsid w:val="00F333EA"/>
    <w:pPr>
      <w:suppressAutoHyphens/>
      <w:spacing w:after="120" w:line="480" w:lineRule="auto"/>
      <w:ind w:left="283"/>
    </w:pPr>
    <w:rPr>
      <w:rFonts w:ascii="Times New Roman CYR" w:eastAsia="Times New Roman" w:hAnsi="Times New Roman CYR" w:cs="Times New Roman"/>
      <w:sz w:val="20"/>
      <w:szCs w:val="20"/>
      <w:lang w:val="x-none" w:eastAsia="ar-SA"/>
    </w:rPr>
  </w:style>
  <w:style w:type="character" w:customStyle="1" w:styleId="23">
    <w:name w:val="Основной текст с отступом 2 Знак"/>
    <w:basedOn w:val="a0"/>
    <w:link w:val="22"/>
    <w:semiHidden/>
    <w:rsid w:val="00F333EA"/>
    <w:rPr>
      <w:rFonts w:ascii="Times New Roman CYR" w:eastAsia="Times New Roman" w:hAnsi="Times New Roman CYR" w:cs="Times New Roman"/>
      <w:sz w:val="20"/>
      <w:szCs w:val="20"/>
      <w:lang w:val="x-none" w:eastAsia="ar-SA"/>
    </w:rPr>
  </w:style>
  <w:style w:type="paragraph" w:styleId="af">
    <w:name w:val="Body Text Indent"/>
    <w:basedOn w:val="a"/>
    <w:link w:val="af0"/>
    <w:rsid w:val="00F333EA"/>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F333EA"/>
    <w:rPr>
      <w:rFonts w:ascii="Times New Roman" w:eastAsia="Times New Roman" w:hAnsi="Times New Roman" w:cs="Times New Roman"/>
      <w:sz w:val="24"/>
      <w:szCs w:val="24"/>
      <w:lang w:eastAsia="ru-RU"/>
    </w:rPr>
  </w:style>
  <w:style w:type="paragraph" w:styleId="24">
    <w:name w:val="Body Text 2"/>
    <w:basedOn w:val="a"/>
    <w:link w:val="25"/>
    <w:rsid w:val="00F333EA"/>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F333EA"/>
    <w:rPr>
      <w:rFonts w:ascii="Times New Roman" w:eastAsia="Times New Roman" w:hAnsi="Times New Roman" w:cs="Times New Roman"/>
      <w:sz w:val="24"/>
      <w:szCs w:val="24"/>
      <w:lang w:eastAsia="ru-RU"/>
    </w:rPr>
  </w:style>
  <w:style w:type="paragraph" w:customStyle="1" w:styleId="Style5">
    <w:name w:val="Style5"/>
    <w:basedOn w:val="a"/>
    <w:rsid w:val="00F333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F333EA"/>
    <w:rPr>
      <w:rFonts w:ascii="Times New Roman" w:hAnsi="Times New Roman" w:cs="Times New Roman"/>
      <w:sz w:val="22"/>
      <w:szCs w:val="22"/>
    </w:rPr>
  </w:style>
  <w:style w:type="paragraph" w:customStyle="1" w:styleId="af1">
    <w:name w:val="Знак Знак Знак Знак"/>
    <w:basedOn w:val="a"/>
    <w:rsid w:val="00F333EA"/>
    <w:pPr>
      <w:spacing w:after="160" w:line="240" w:lineRule="exact"/>
    </w:pPr>
    <w:rPr>
      <w:rFonts w:ascii="Verdana" w:eastAsia="Times New Roman" w:hAnsi="Verdana" w:cs="Verdana"/>
      <w:sz w:val="20"/>
      <w:szCs w:val="20"/>
      <w:lang w:val="en-US"/>
    </w:rPr>
  </w:style>
  <w:style w:type="table" w:customStyle="1" w:styleId="12">
    <w:name w:val="Сетка таблицы1"/>
    <w:basedOn w:val="a1"/>
    <w:next w:val="a3"/>
    <w:uiPriority w:val="59"/>
    <w:rsid w:val="00F333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unhideWhenUsed/>
    <w:rsid w:val="00694F4E"/>
    <w:rPr>
      <w:color w:val="954F72"/>
      <w:u w:val="single"/>
    </w:rPr>
  </w:style>
  <w:style w:type="paragraph" w:customStyle="1" w:styleId="xl63">
    <w:name w:val="xl63"/>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5">
    <w:name w:val="xl65"/>
    <w:basedOn w:val="a"/>
    <w:rsid w:val="00694F4E"/>
    <w:pPr>
      <w:spacing w:before="100" w:beforeAutospacing="1" w:after="100" w:afterAutospacing="1" w:line="240" w:lineRule="auto"/>
    </w:pPr>
    <w:rPr>
      <w:rFonts w:ascii="Times New Roman" w:eastAsia="Times New Roman" w:hAnsi="Times New Roman" w:cs="Times New Roman"/>
      <w:b/>
      <w:bCs/>
      <w:i/>
      <w:iCs/>
      <w:sz w:val="24"/>
      <w:szCs w:val="24"/>
      <w:lang w:eastAsia="ru-RU"/>
    </w:rPr>
  </w:style>
  <w:style w:type="paragraph" w:customStyle="1" w:styleId="xl66">
    <w:name w:val="xl6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3">
    <w:name w:val="xl73"/>
    <w:basedOn w:val="a"/>
    <w:rsid w:val="00694F4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7">
    <w:name w:val="xl77"/>
    <w:basedOn w:val="a"/>
    <w:rsid w:val="00694F4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
    <w:rsid w:val="00694F4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694F4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694F4E"/>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694F4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694F4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8">
    <w:name w:val="xl88"/>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9">
    <w:name w:val="xl89"/>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694F4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2">
    <w:name w:val="xl92"/>
    <w:basedOn w:val="a"/>
    <w:rsid w:val="00694F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3">
    <w:name w:val="xl93"/>
    <w:basedOn w:val="a"/>
    <w:rsid w:val="00694F4E"/>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694F4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5">
    <w:name w:val="xl95"/>
    <w:basedOn w:val="a"/>
    <w:rsid w:val="00694F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694F4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7">
    <w:name w:val="xl97"/>
    <w:basedOn w:val="a"/>
    <w:rsid w:val="00694F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
    <w:rsid w:val="00694F4E"/>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
    <w:rsid w:val="00694F4E"/>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0">
    <w:name w:val="xl100"/>
    <w:basedOn w:val="a"/>
    <w:rsid w:val="00694F4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1">
    <w:name w:val="xl101"/>
    <w:basedOn w:val="a"/>
    <w:rsid w:val="00694F4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694F4E"/>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3">
    <w:name w:val="xl103"/>
    <w:basedOn w:val="a"/>
    <w:rsid w:val="00694F4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4">
    <w:name w:val="xl104"/>
    <w:basedOn w:val="a"/>
    <w:rsid w:val="00694F4E"/>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694F4E"/>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694F4E"/>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694F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31">
    <w:name w:val="Нет списка3"/>
    <w:next w:val="a2"/>
    <w:uiPriority w:val="99"/>
    <w:semiHidden/>
    <w:rsid w:val="00BE39D3"/>
  </w:style>
  <w:style w:type="paragraph" w:styleId="32">
    <w:name w:val="Body Text Indent 3"/>
    <w:basedOn w:val="a"/>
    <w:link w:val="33"/>
    <w:rsid w:val="00BE39D3"/>
    <w:pPr>
      <w:spacing w:after="0" w:line="240" w:lineRule="auto"/>
      <w:ind w:firstLine="360"/>
      <w:jc w:val="center"/>
    </w:pPr>
    <w:rPr>
      <w:rFonts w:ascii="Times New Roman" w:eastAsia="Times New Roman" w:hAnsi="Times New Roman" w:cs="Times New Roman"/>
      <w:sz w:val="28"/>
      <w:szCs w:val="24"/>
      <w:lang w:eastAsia="ru-RU"/>
    </w:rPr>
  </w:style>
  <w:style w:type="character" w:customStyle="1" w:styleId="33">
    <w:name w:val="Основной текст с отступом 3 Знак"/>
    <w:basedOn w:val="a0"/>
    <w:link w:val="32"/>
    <w:rsid w:val="00BE39D3"/>
    <w:rPr>
      <w:rFonts w:ascii="Times New Roman" w:eastAsia="Times New Roman" w:hAnsi="Times New Roman" w:cs="Times New Roman"/>
      <w:sz w:val="28"/>
      <w:szCs w:val="24"/>
      <w:lang w:eastAsia="ru-RU"/>
    </w:rPr>
  </w:style>
  <w:style w:type="paragraph" w:customStyle="1" w:styleId="BodyTextIndent31">
    <w:name w:val="Body Text Indent 31"/>
    <w:basedOn w:val="a"/>
    <w:rsid w:val="00BE39D3"/>
    <w:pPr>
      <w:tabs>
        <w:tab w:val="left" w:pos="1069"/>
      </w:tabs>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af3">
    <w:name w:val="Знак Знак Знак Знак Знак Знак Знак Знак Знак Знак Знак Знак Знак Знак Знак Знак Знак Знак Знак"/>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character" w:styleId="af4">
    <w:name w:val="line number"/>
    <w:basedOn w:val="a0"/>
    <w:rsid w:val="00BE39D3"/>
  </w:style>
  <w:style w:type="paragraph" w:customStyle="1" w:styleId="CharChar">
    <w:name w:val="Char Char"/>
    <w:basedOn w:val="a"/>
    <w:rsid w:val="00BE39D3"/>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41">
    <w:name w:val="Нет списка4"/>
    <w:next w:val="a2"/>
    <w:uiPriority w:val="99"/>
    <w:semiHidden/>
    <w:rsid w:val="00454B4A"/>
  </w:style>
  <w:style w:type="paragraph" w:customStyle="1" w:styleId="CharChar0">
    <w:name w:val="Char Char"/>
    <w:basedOn w:val="a"/>
    <w:rsid w:val="00454B4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1">
    <w:name w:val="Нет списка5"/>
    <w:next w:val="a2"/>
    <w:uiPriority w:val="99"/>
    <w:semiHidden/>
    <w:rsid w:val="009030D2"/>
  </w:style>
  <w:style w:type="paragraph" w:customStyle="1" w:styleId="CharChar1">
    <w:name w:val="Char Char"/>
    <w:basedOn w:val="a"/>
    <w:rsid w:val="009030D2"/>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6">
    <w:name w:val="Нет списка6"/>
    <w:next w:val="a2"/>
    <w:uiPriority w:val="99"/>
    <w:semiHidden/>
    <w:rsid w:val="00EF2975"/>
  </w:style>
  <w:style w:type="paragraph" w:customStyle="1" w:styleId="CharChar2">
    <w:name w:val="Char Char"/>
    <w:basedOn w:val="a"/>
    <w:rsid w:val="00EF2975"/>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0579">
      <w:bodyDiv w:val="1"/>
      <w:marLeft w:val="0"/>
      <w:marRight w:val="0"/>
      <w:marTop w:val="0"/>
      <w:marBottom w:val="0"/>
      <w:divBdr>
        <w:top w:val="none" w:sz="0" w:space="0" w:color="auto"/>
        <w:left w:val="none" w:sz="0" w:space="0" w:color="auto"/>
        <w:bottom w:val="none" w:sz="0" w:space="0" w:color="auto"/>
        <w:right w:val="none" w:sz="0" w:space="0" w:color="auto"/>
      </w:divBdr>
    </w:div>
    <w:div w:id="356859021">
      <w:bodyDiv w:val="1"/>
      <w:marLeft w:val="0"/>
      <w:marRight w:val="0"/>
      <w:marTop w:val="0"/>
      <w:marBottom w:val="0"/>
      <w:divBdr>
        <w:top w:val="none" w:sz="0" w:space="0" w:color="auto"/>
        <w:left w:val="none" w:sz="0" w:space="0" w:color="auto"/>
        <w:bottom w:val="none" w:sz="0" w:space="0" w:color="auto"/>
        <w:right w:val="none" w:sz="0" w:space="0" w:color="auto"/>
      </w:divBdr>
    </w:div>
    <w:div w:id="413669822">
      <w:bodyDiv w:val="1"/>
      <w:marLeft w:val="0"/>
      <w:marRight w:val="0"/>
      <w:marTop w:val="0"/>
      <w:marBottom w:val="0"/>
      <w:divBdr>
        <w:top w:val="none" w:sz="0" w:space="0" w:color="auto"/>
        <w:left w:val="none" w:sz="0" w:space="0" w:color="auto"/>
        <w:bottom w:val="none" w:sz="0" w:space="0" w:color="auto"/>
        <w:right w:val="none" w:sz="0" w:space="0" w:color="auto"/>
      </w:divBdr>
    </w:div>
    <w:div w:id="647170877">
      <w:bodyDiv w:val="1"/>
      <w:marLeft w:val="0"/>
      <w:marRight w:val="0"/>
      <w:marTop w:val="0"/>
      <w:marBottom w:val="0"/>
      <w:divBdr>
        <w:top w:val="none" w:sz="0" w:space="0" w:color="auto"/>
        <w:left w:val="none" w:sz="0" w:space="0" w:color="auto"/>
        <w:bottom w:val="none" w:sz="0" w:space="0" w:color="auto"/>
        <w:right w:val="none" w:sz="0" w:space="0" w:color="auto"/>
      </w:divBdr>
    </w:div>
    <w:div w:id="718625431">
      <w:bodyDiv w:val="1"/>
      <w:marLeft w:val="0"/>
      <w:marRight w:val="0"/>
      <w:marTop w:val="0"/>
      <w:marBottom w:val="0"/>
      <w:divBdr>
        <w:top w:val="none" w:sz="0" w:space="0" w:color="auto"/>
        <w:left w:val="none" w:sz="0" w:space="0" w:color="auto"/>
        <w:bottom w:val="none" w:sz="0" w:space="0" w:color="auto"/>
        <w:right w:val="none" w:sz="0" w:space="0" w:color="auto"/>
      </w:divBdr>
    </w:div>
    <w:div w:id="932516583">
      <w:bodyDiv w:val="1"/>
      <w:marLeft w:val="0"/>
      <w:marRight w:val="0"/>
      <w:marTop w:val="0"/>
      <w:marBottom w:val="0"/>
      <w:divBdr>
        <w:top w:val="none" w:sz="0" w:space="0" w:color="auto"/>
        <w:left w:val="none" w:sz="0" w:space="0" w:color="auto"/>
        <w:bottom w:val="none" w:sz="0" w:space="0" w:color="auto"/>
        <w:right w:val="none" w:sz="0" w:space="0" w:color="auto"/>
      </w:divBdr>
    </w:div>
    <w:div w:id="1255631757">
      <w:bodyDiv w:val="1"/>
      <w:marLeft w:val="0"/>
      <w:marRight w:val="0"/>
      <w:marTop w:val="0"/>
      <w:marBottom w:val="0"/>
      <w:divBdr>
        <w:top w:val="none" w:sz="0" w:space="0" w:color="auto"/>
        <w:left w:val="none" w:sz="0" w:space="0" w:color="auto"/>
        <w:bottom w:val="none" w:sz="0" w:space="0" w:color="auto"/>
        <w:right w:val="none" w:sz="0" w:space="0" w:color="auto"/>
      </w:divBdr>
    </w:div>
    <w:div w:id="1320620402">
      <w:bodyDiv w:val="1"/>
      <w:marLeft w:val="0"/>
      <w:marRight w:val="0"/>
      <w:marTop w:val="0"/>
      <w:marBottom w:val="0"/>
      <w:divBdr>
        <w:top w:val="none" w:sz="0" w:space="0" w:color="auto"/>
        <w:left w:val="none" w:sz="0" w:space="0" w:color="auto"/>
        <w:bottom w:val="none" w:sz="0" w:space="0" w:color="auto"/>
        <w:right w:val="none" w:sz="0" w:space="0" w:color="auto"/>
      </w:divBdr>
    </w:div>
    <w:div w:id="1408697117">
      <w:bodyDiv w:val="1"/>
      <w:marLeft w:val="0"/>
      <w:marRight w:val="0"/>
      <w:marTop w:val="0"/>
      <w:marBottom w:val="0"/>
      <w:divBdr>
        <w:top w:val="none" w:sz="0" w:space="0" w:color="auto"/>
        <w:left w:val="none" w:sz="0" w:space="0" w:color="auto"/>
        <w:bottom w:val="none" w:sz="0" w:space="0" w:color="auto"/>
        <w:right w:val="none" w:sz="0" w:space="0" w:color="auto"/>
      </w:divBdr>
    </w:div>
    <w:div w:id="1477379008">
      <w:bodyDiv w:val="1"/>
      <w:marLeft w:val="0"/>
      <w:marRight w:val="0"/>
      <w:marTop w:val="0"/>
      <w:marBottom w:val="0"/>
      <w:divBdr>
        <w:top w:val="none" w:sz="0" w:space="0" w:color="auto"/>
        <w:left w:val="none" w:sz="0" w:space="0" w:color="auto"/>
        <w:bottom w:val="none" w:sz="0" w:space="0" w:color="auto"/>
        <w:right w:val="none" w:sz="0" w:space="0" w:color="auto"/>
      </w:divBdr>
    </w:div>
    <w:div w:id="1579095569">
      <w:bodyDiv w:val="1"/>
      <w:marLeft w:val="0"/>
      <w:marRight w:val="0"/>
      <w:marTop w:val="0"/>
      <w:marBottom w:val="0"/>
      <w:divBdr>
        <w:top w:val="none" w:sz="0" w:space="0" w:color="auto"/>
        <w:left w:val="none" w:sz="0" w:space="0" w:color="auto"/>
        <w:bottom w:val="none" w:sz="0" w:space="0" w:color="auto"/>
        <w:right w:val="none" w:sz="0" w:space="0" w:color="auto"/>
      </w:divBdr>
    </w:div>
    <w:div w:id="188024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dp27@mail.ru" TargetMode="Externa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2175</Words>
  <Characters>12398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2017-12-05T02:40:00Z</cp:lastPrinted>
  <dcterms:created xsi:type="dcterms:W3CDTF">2018-09-21T08:16:00Z</dcterms:created>
  <dcterms:modified xsi:type="dcterms:W3CDTF">2018-12-18T13:47:00Z</dcterms:modified>
</cp:coreProperties>
</file>