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_________</w:t>
      </w:r>
      <w:proofErr w:type="gramStart"/>
      <w:r w:rsidR="00904FAC">
        <w:rPr>
          <w:rFonts w:ascii="Times New Roman" w:hAnsi="Times New Roman" w:cs="Times New Roman"/>
        </w:rPr>
        <w:t>п</w:t>
      </w:r>
      <w:proofErr w:type="gramEnd"/>
      <w:r w:rsidR="00904FAC">
        <w:rPr>
          <w:rFonts w:ascii="Times New Roman" w:hAnsi="Times New Roman" w:cs="Times New Roman"/>
        </w:rPr>
        <w:t>/п</w:t>
      </w:r>
      <w:r w:rsidR="00501A64" w:rsidRPr="00F9070B">
        <w:rPr>
          <w:rFonts w:ascii="Times New Roman" w:hAnsi="Times New Roman" w:cs="Times New Roman"/>
        </w:rPr>
        <w:t xml:space="preserve">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C30027">
        <w:rPr>
          <w:rFonts w:ascii="Times New Roman" w:hAnsi="Times New Roman" w:cs="Times New Roman"/>
        </w:rPr>
        <w:t>26</w:t>
      </w:r>
      <w:r w:rsidRPr="00F9070B">
        <w:rPr>
          <w:rFonts w:ascii="Times New Roman" w:hAnsi="Times New Roman" w:cs="Times New Roman"/>
        </w:rPr>
        <w:t xml:space="preserve"> "     </w:t>
      </w:r>
      <w:r w:rsidR="007E1731">
        <w:rPr>
          <w:rFonts w:ascii="Times New Roman" w:hAnsi="Times New Roman" w:cs="Times New Roman"/>
        </w:rPr>
        <w:t>декабря</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7E1731">
        <w:rPr>
          <w:rFonts w:ascii="Times New Roman" w:hAnsi="Times New Roman" w:cs="Times New Roman"/>
          <w:b/>
          <w:bCs/>
        </w:rPr>
        <w:t>53</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7E1731">
        <w:rPr>
          <w:rFonts w:ascii="Times New Roman" w:eastAsia="Times New Roman" w:hAnsi="Times New Roman" w:cs="Times New Roman"/>
          <w:b/>
          <w:i/>
          <w:lang w:eastAsia="ru-RU"/>
        </w:rPr>
        <w:t xml:space="preserve">санитарно-технических </w:t>
      </w:r>
      <w:r w:rsidR="00A82BF1" w:rsidRPr="00F9070B">
        <w:rPr>
          <w:rFonts w:ascii="Times New Roman" w:eastAsia="Times New Roman" w:hAnsi="Times New Roman" w:cs="Times New Roman"/>
          <w:b/>
          <w:i/>
          <w:lang w:eastAsia="ru-RU"/>
        </w:rPr>
        <w:t xml:space="preserve"> материалов.</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xml:space="preserve">, местом регистрации которого является </w:t>
      </w:r>
      <w:proofErr w:type="gramStart"/>
      <w:r w:rsidRPr="00F9070B">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7E1731">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7E1731">
              <w:rPr>
                <w:rFonts w:ascii="Times New Roman" w:eastAsia="Times New Roman" w:hAnsi="Times New Roman" w:cs="Times New Roman"/>
                <w:b/>
                <w:i/>
                <w:lang w:eastAsia="ru-RU"/>
              </w:rPr>
              <w:t xml:space="preserve">санитарно-технических </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7E1731" w:rsidP="00C415D5">
            <w:pPr>
              <w:widowControl w:val="0"/>
              <w:autoSpaceDE w:val="0"/>
              <w:autoSpaceDN w:val="0"/>
              <w:adjustRightInd w:val="0"/>
              <w:spacing w:after="0" w:line="240" w:lineRule="auto"/>
              <w:rPr>
                <w:rFonts w:ascii="Times New Roman" w:hAnsi="Times New Roman" w:cs="Times New Roman"/>
                <w:b/>
                <w:sz w:val="20"/>
                <w:szCs w:val="20"/>
              </w:rPr>
            </w:pPr>
            <w:r w:rsidRPr="007E1731">
              <w:rPr>
                <w:rFonts w:ascii="Times New Roman" w:hAnsi="Times New Roman" w:cs="Times New Roman"/>
                <w:b/>
                <w:sz w:val="20"/>
                <w:szCs w:val="20"/>
              </w:rPr>
              <w:t>181540211315554020100100910810000000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C3002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7E1731" w:rsidP="007E1731">
            <w:pP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Поставка санитарно-технических материалов</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7E173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24.10.71.111   28.14.13.120   28.14.11.160   25.94 11</w:t>
            </w:r>
            <w:r w:rsidR="00904FAC">
              <w:rPr>
                <w:rFonts w:ascii="Times New Roman" w:hAnsi="Times New Roman" w:cs="Times New Roman"/>
                <w:sz w:val="20"/>
                <w:szCs w:val="20"/>
              </w:rPr>
              <w:t> </w:t>
            </w:r>
            <w:r>
              <w:rPr>
                <w:rFonts w:ascii="Times New Roman" w:hAnsi="Times New Roman" w:cs="Times New Roman"/>
                <w:sz w:val="20"/>
                <w:szCs w:val="20"/>
              </w:rPr>
              <w:t>190</w:t>
            </w:r>
            <w:r w:rsidR="00904FAC">
              <w:rPr>
                <w:rFonts w:ascii="Times New Roman" w:hAnsi="Times New Roman" w:cs="Times New Roman"/>
                <w:sz w:val="20"/>
                <w:szCs w:val="20"/>
              </w:rPr>
              <w:t xml:space="preserve"> и т.д.</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7E1731">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7E1731">
              <w:rPr>
                <w:rFonts w:ascii="Times New Roman" w:eastAsia="Times New Roman" w:hAnsi="Times New Roman" w:cs="Times New Roman"/>
                <w:sz w:val="20"/>
                <w:szCs w:val="20"/>
                <w:lang w:eastAsia="ru-RU"/>
              </w:rPr>
              <w:t xml:space="preserve">санитарно-технических </w:t>
            </w:r>
            <w:r w:rsidR="001D7D72" w:rsidRPr="00F9070B">
              <w:rPr>
                <w:rFonts w:ascii="Times New Roman" w:eastAsia="Times New Roman" w:hAnsi="Times New Roman" w:cs="Times New Roman"/>
                <w:sz w:val="20"/>
                <w:szCs w:val="20"/>
                <w:lang w:eastAsia="ru-RU"/>
              </w:rPr>
              <w:t xml:space="preserve">материалов: </w:t>
            </w:r>
            <w:r w:rsidR="007E1731">
              <w:rPr>
                <w:rFonts w:ascii="Times New Roman" w:eastAsia="Times New Roman" w:hAnsi="Times New Roman" w:cs="Times New Roman"/>
                <w:sz w:val="20"/>
                <w:szCs w:val="20"/>
                <w:lang w:eastAsia="ru-RU"/>
              </w:rPr>
              <w:t xml:space="preserve">задвижек, арматуры, смесителей, крепежа </w:t>
            </w:r>
            <w:r w:rsidR="001D7D72" w:rsidRPr="00F9070B">
              <w:rPr>
                <w:rFonts w:ascii="Times New Roman" w:eastAsia="Times New Roman" w:hAnsi="Times New Roman" w:cs="Times New Roman"/>
                <w:sz w:val="20"/>
                <w:szCs w:val="20"/>
                <w:lang w:eastAsia="ru-RU"/>
              </w:rPr>
              <w:t xml:space="preserve">и </w:t>
            </w:r>
            <w:proofErr w:type="spellStart"/>
            <w:r w:rsidR="001D7D72" w:rsidRPr="00F9070B">
              <w:rPr>
                <w:rFonts w:ascii="Times New Roman" w:eastAsia="Times New Roman" w:hAnsi="Times New Roman" w:cs="Times New Roman"/>
                <w:sz w:val="20"/>
                <w:szCs w:val="20"/>
                <w:lang w:eastAsia="ru-RU"/>
              </w:rPr>
              <w:t>т</w:t>
            </w:r>
            <w:proofErr w:type="gramStart"/>
            <w:r w:rsidR="001D7D72" w:rsidRPr="00F9070B">
              <w:rPr>
                <w:rFonts w:ascii="Times New Roman" w:eastAsia="Times New Roman" w:hAnsi="Times New Roman" w:cs="Times New Roman"/>
                <w:sz w:val="20"/>
                <w:szCs w:val="20"/>
                <w:lang w:eastAsia="ru-RU"/>
              </w:rPr>
              <w:t>.д</w:t>
            </w:r>
            <w:proofErr w:type="spellEnd"/>
            <w:proofErr w:type="gram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7E173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72 наименования</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DB69DF" w:rsidRPr="00F9070B">
              <w:rPr>
                <w:rFonts w:ascii="Times New Roman" w:hAnsi="Times New Roman" w:cs="Times New Roman"/>
                <w:sz w:val="20"/>
                <w:szCs w:val="20"/>
              </w:rPr>
              <w:t>5</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7E173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994 697,24</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716245">
              <w:rPr>
                <w:rFonts w:ascii="Times New Roman" w:hAnsi="Times New Roman" w:cs="Times New Roman"/>
                <w:sz w:val="20"/>
                <w:szCs w:val="20"/>
              </w:rPr>
              <w:t>санита</w:t>
            </w:r>
            <w:r w:rsidR="007E1731">
              <w:rPr>
                <w:rFonts w:ascii="Times New Roman" w:hAnsi="Times New Roman" w:cs="Times New Roman"/>
                <w:sz w:val="20"/>
                <w:szCs w:val="20"/>
              </w:rPr>
              <w:t xml:space="preserve">рно-технических </w:t>
            </w:r>
            <w:r w:rsidR="001D7D72" w:rsidRPr="00F9070B">
              <w:rPr>
                <w:rFonts w:ascii="Times New Roman" w:hAnsi="Times New Roman" w:cs="Times New Roman"/>
                <w:sz w:val="20"/>
                <w:szCs w:val="20"/>
              </w:rPr>
              <w:t xml:space="preserve"> 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7E1731">
              <w:rPr>
                <w:rFonts w:ascii="Times New Roman" w:hAnsi="Times New Roman" w:cs="Times New Roman"/>
                <w:sz w:val="20"/>
                <w:szCs w:val="20"/>
              </w:rPr>
              <w:t>ва бюджетного учреждения на 2019</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7E1731">
              <w:rPr>
                <w:rFonts w:ascii="Times New Roman" w:hAnsi="Times New Roman" w:cs="Times New Roman"/>
                <w:sz w:val="20"/>
                <w:szCs w:val="20"/>
              </w:rPr>
              <w:t xml:space="preserve"> на 2019</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716245">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716245" w:rsidRPr="00716245">
              <w:rPr>
                <w:rFonts w:ascii="Times New Roman" w:eastAsia="Times New Roman" w:hAnsi="Times New Roman" w:cs="Times New Roman"/>
                <w:kern w:val="1"/>
                <w:sz w:val="20"/>
                <w:szCs w:val="20"/>
                <w:lang w:eastAsia="ar-SA"/>
              </w:rPr>
              <w:t>Оплата цены договора производится Заказчиком  в течение 10-ти  дней со дня предоставления Поставщи</w:t>
            </w:r>
            <w:r w:rsidR="00716245">
              <w:rPr>
                <w:rFonts w:ascii="Times New Roman" w:eastAsia="Times New Roman" w:hAnsi="Times New Roman" w:cs="Times New Roman"/>
                <w:kern w:val="1"/>
                <w:sz w:val="20"/>
                <w:szCs w:val="20"/>
                <w:lang w:eastAsia="ar-SA"/>
              </w:rPr>
              <w:t xml:space="preserve">ком документов на оплату (счет, </w:t>
            </w:r>
            <w:r w:rsidR="00716245" w:rsidRPr="00716245">
              <w:rPr>
                <w:rFonts w:ascii="Times New Roman" w:eastAsia="Times New Roman" w:hAnsi="Times New Roman" w:cs="Times New Roman"/>
                <w:kern w:val="1"/>
                <w:sz w:val="20"/>
                <w:szCs w:val="20"/>
                <w:lang w:eastAsia="ar-SA"/>
              </w:rPr>
              <w:t>счет-фактура</w:t>
            </w:r>
            <w:r w:rsidR="00716245">
              <w:rPr>
                <w:rFonts w:ascii="Times New Roman" w:eastAsia="Times New Roman" w:hAnsi="Times New Roman" w:cs="Times New Roman"/>
                <w:kern w:val="1"/>
                <w:sz w:val="20"/>
                <w:szCs w:val="20"/>
                <w:lang w:eastAsia="ar-SA"/>
              </w:rPr>
              <w:t xml:space="preserve"> </w:t>
            </w:r>
            <w:r w:rsidR="00716245" w:rsidRPr="00716245">
              <w:rPr>
                <w:rFonts w:ascii="Times New Roman" w:eastAsia="Times New Roman" w:hAnsi="Times New Roman" w:cs="Times New Roman"/>
                <w:kern w:val="1"/>
                <w:sz w:val="20"/>
                <w:szCs w:val="20"/>
                <w:lang w:eastAsia="ar-SA"/>
              </w:rPr>
              <w:t>(при наличии), товарная накладная, акт сдачи-приемки исполнения обязательств по поставке товара).</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C30027">
              <w:rPr>
                <w:rFonts w:ascii="Times New Roman" w:hAnsi="Times New Roman" w:cs="Times New Roman"/>
                <w:sz w:val="20"/>
                <w:szCs w:val="20"/>
              </w:rPr>
              <w:t>26</w:t>
            </w:r>
            <w:bookmarkStart w:id="12" w:name="_GoBack"/>
            <w:bookmarkEnd w:id="12"/>
            <w:r w:rsidR="00904FAC">
              <w:rPr>
                <w:rFonts w:ascii="Times New Roman" w:hAnsi="Times New Roman" w:cs="Times New Roman"/>
                <w:sz w:val="20"/>
                <w:szCs w:val="20"/>
              </w:rPr>
              <w:t xml:space="preserve"> </w:t>
            </w:r>
            <w:r w:rsidR="007E1731">
              <w:rPr>
                <w:rFonts w:ascii="Times New Roman" w:hAnsi="Times New Roman" w:cs="Times New Roman"/>
                <w:sz w:val="20"/>
                <w:szCs w:val="20"/>
              </w:rPr>
              <w:t xml:space="preserve">декабря </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00904FAC">
              <w:rPr>
                <w:rFonts w:ascii="Times New Roman" w:hAnsi="Times New Roman" w:cs="Times New Roman"/>
                <w:b/>
                <w:sz w:val="20"/>
                <w:szCs w:val="20"/>
              </w:rPr>
              <w:t>г.</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904FAC">
              <w:rPr>
                <w:rFonts w:ascii="Times New Roman" w:hAnsi="Times New Roman" w:cs="Times New Roman"/>
                <w:b/>
                <w:sz w:val="20"/>
                <w:szCs w:val="20"/>
              </w:rPr>
              <w:t>14</w:t>
            </w:r>
            <w:r w:rsidR="005624E9" w:rsidRPr="00F9070B">
              <w:rPr>
                <w:rFonts w:ascii="Times New Roman" w:hAnsi="Times New Roman" w:cs="Times New Roman"/>
                <w:b/>
                <w:sz w:val="20"/>
                <w:szCs w:val="20"/>
              </w:rPr>
              <w:t xml:space="preserve">  </w:t>
            </w:r>
            <w:r w:rsidR="007E1731">
              <w:rPr>
                <w:rFonts w:ascii="Times New Roman" w:hAnsi="Times New Roman" w:cs="Times New Roman"/>
                <w:b/>
                <w:sz w:val="20"/>
                <w:szCs w:val="20"/>
              </w:rPr>
              <w:t xml:space="preserve">января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7E1731">
              <w:rPr>
                <w:rFonts w:ascii="Times New Roman" w:hAnsi="Times New Roman" w:cs="Times New Roman"/>
                <w:b/>
                <w:sz w:val="20"/>
                <w:szCs w:val="20"/>
              </w:rPr>
              <w:t xml:space="preserve"> 2019</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A4115D" w:rsidRPr="005F7538" w:rsidRDefault="00A4115D" w:rsidP="00A4115D">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w:t>
            </w:r>
            <w:r w:rsidRPr="005F7538">
              <w:rPr>
                <w:rFonts w:ascii="Times New Roman" w:hAnsi="Times New Roman" w:cs="Times New Roman"/>
                <w:sz w:val="20"/>
                <w:szCs w:val="20"/>
              </w:rPr>
              <w:lastRenderedPageBreak/>
              <w:t>товар, который обозначен товарным знаком, отличным от товарного знака, указанного в документации об электронном аукционе.</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7E173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904FAC">
              <w:rPr>
                <w:rFonts w:ascii="Times New Roman" w:hAnsi="Times New Roman" w:cs="Times New Roman"/>
                <w:b/>
                <w:sz w:val="20"/>
                <w:szCs w:val="20"/>
              </w:rPr>
              <w:t>16</w:t>
            </w:r>
            <w:r w:rsidRPr="00F9070B">
              <w:rPr>
                <w:rFonts w:ascii="Times New Roman" w:hAnsi="Times New Roman" w:cs="Times New Roman"/>
                <w:b/>
                <w:sz w:val="20"/>
                <w:szCs w:val="20"/>
              </w:rPr>
              <w:t xml:space="preserve">  »  </w:t>
            </w:r>
            <w:r w:rsidR="007E1731">
              <w:rPr>
                <w:rFonts w:ascii="Times New Roman" w:hAnsi="Times New Roman" w:cs="Times New Roman"/>
                <w:b/>
                <w:sz w:val="20"/>
                <w:szCs w:val="20"/>
              </w:rPr>
              <w:t xml:space="preserve">января </w:t>
            </w:r>
            <w:r w:rsidRPr="00F9070B">
              <w:rPr>
                <w:rFonts w:ascii="Times New Roman" w:hAnsi="Times New Roman" w:cs="Times New Roman"/>
                <w:b/>
                <w:sz w:val="20"/>
                <w:szCs w:val="20"/>
              </w:rPr>
              <w:t xml:space="preserve">  </w:t>
            </w:r>
            <w:r w:rsidR="007E1731">
              <w:rPr>
                <w:rFonts w:ascii="Times New Roman" w:hAnsi="Times New Roman" w:cs="Times New Roman"/>
                <w:b/>
                <w:sz w:val="20"/>
                <w:szCs w:val="20"/>
              </w:rPr>
              <w:t xml:space="preserve">  2019</w:t>
            </w:r>
            <w:r w:rsidR="00716245">
              <w:rPr>
                <w:rFonts w:ascii="Times New Roman" w:hAnsi="Times New Roman" w:cs="Times New Roman"/>
                <w:b/>
                <w:sz w:val="20"/>
                <w:szCs w:val="20"/>
              </w:rPr>
              <w:t>г.</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7E1731">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904FAC">
              <w:rPr>
                <w:rFonts w:ascii="Times New Roman" w:hAnsi="Times New Roman" w:cs="Times New Roman"/>
                <w:b/>
                <w:sz w:val="20"/>
                <w:szCs w:val="20"/>
              </w:rPr>
              <w:t>16</w:t>
            </w:r>
            <w:r w:rsidR="007E1731">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7E1731">
              <w:rPr>
                <w:rFonts w:ascii="Times New Roman" w:hAnsi="Times New Roman" w:cs="Times New Roman"/>
                <w:b/>
                <w:sz w:val="20"/>
                <w:szCs w:val="20"/>
              </w:rPr>
              <w:t>января</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7E1731">
              <w:rPr>
                <w:rFonts w:ascii="Times New Roman" w:hAnsi="Times New Roman" w:cs="Times New Roman"/>
                <w:b/>
                <w:sz w:val="20"/>
                <w:szCs w:val="20"/>
              </w:rPr>
              <w:t xml:space="preserve"> 2019</w:t>
            </w:r>
            <w:r w:rsidR="00716245">
              <w:rPr>
                <w:rFonts w:ascii="Times New Roman" w:hAnsi="Times New Roman" w:cs="Times New Roman"/>
                <w:b/>
                <w:sz w:val="20"/>
                <w:szCs w:val="20"/>
              </w:rPr>
              <w:t>г.</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9070B" w:rsidRDefault="0017134D" w:rsidP="0017134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от начальной максимальной цены контракта, в денежном выражении 4 973,49 рублей</w:t>
            </w: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17134D" w:rsidRPr="00FC5012" w:rsidRDefault="00C415D5" w:rsidP="0017134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w:t>
            </w:r>
            <w:r w:rsidR="0017134D"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9070B" w:rsidRDefault="00C415D5" w:rsidP="0017134D">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7E173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7E1731">
              <w:rPr>
                <w:rFonts w:ascii="Times New Roman" w:hAnsi="Times New Roman" w:cs="Times New Roman"/>
                <w:sz w:val="20"/>
                <w:szCs w:val="20"/>
              </w:rPr>
              <w:t xml:space="preserve"> </w:t>
            </w:r>
            <w:r w:rsidR="00904FAC">
              <w:rPr>
                <w:rFonts w:ascii="Times New Roman" w:hAnsi="Times New Roman" w:cs="Times New Roman"/>
                <w:sz w:val="20"/>
                <w:szCs w:val="20"/>
              </w:rPr>
              <w:t>17</w:t>
            </w:r>
            <w:r w:rsidR="00D10891" w:rsidRPr="00F9070B">
              <w:rPr>
                <w:rFonts w:ascii="Times New Roman" w:hAnsi="Times New Roman" w:cs="Times New Roman"/>
                <w:sz w:val="20"/>
                <w:szCs w:val="20"/>
              </w:rPr>
              <w:t xml:space="preserve"> »  </w:t>
            </w:r>
            <w:r w:rsidR="007E1731">
              <w:rPr>
                <w:rFonts w:ascii="Times New Roman" w:hAnsi="Times New Roman" w:cs="Times New Roman"/>
                <w:sz w:val="20"/>
                <w:szCs w:val="20"/>
              </w:rPr>
              <w:t xml:space="preserve">января </w:t>
            </w:r>
            <w:r w:rsidR="00DB69DF" w:rsidRPr="00F9070B">
              <w:rPr>
                <w:rFonts w:ascii="Times New Roman" w:hAnsi="Times New Roman" w:cs="Times New Roman"/>
                <w:sz w:val="20"/>
                <w:szCs w:val="20"/>
              </w:rPr>
              <w:t xml:space="preserve"> </w:t>
            </w:r>
            <w:r w:rsidR="007E1731">
              <w:rPr>
                <w:rFonts w:ascii="Times New Roman" w:hAnsi="Times New Roman" w:cs="Times New Roman"/>
                <w:sz w:val="20"/>
                <w:szCs w:val="20"/>
              </w:rPr>
              <w:t xml:space="preserve">   2019</w:t>
            </w:r>
            <w:r w:rsidR="00716245">
              <w:rPr>
                <w:rFonts w:ascii="Times New Roman" w:hAnsi="Times New Roman" w:cs="Times New Roman"/>
                <w:sz w:val="20"/>
                <w:szCs w:val="20"/>
              </w:rPr>
              <w:t>г.</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7E173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7E1731">
              <w:rPr>
                <w:rFonts w:ascii="Times New Roman" w:hAnsi="Times New Roman" w:cs="Times New Roman"/>
                <w:sz w:val="20"/>
                <w:szCs w:val="20"/>
              </w:rPr>
              <w:t xml:space="preserve"> </w:t>
            </w:r>
            <w:r w:rsidR="00904FAC">
              <w:rPr>
                <w:rFonts w:ascii="Times New Roman" w:hAnsi="Times New Roman" w:cs="Times New Roman"/>
                <w:sz w:val="20"/>
                <w:szCs w:val="20"/>
              </w:rPr>
              <w:t>21</w:t>
            </w:r>
            <w:r w:rsidR="007E1731">
              <w:rPr>
                <w:rFonts w:ascii="Times New Roman" w:hAnsi="Times New Roman" w:cs="Times New Roman"/>
                <w:sz w:val="20"/>
                <w:szCs w:val="20"/>
              </w:rPr>
              <w:t xml:space="preserve"> </w:t>
            </w:r>
            <w:r w:rsidR="00BC14B4"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xml:space="preserve"> </w:t>
            </w:r>
            <w:r w:rsidR="007E1731">
              <w:rPr>
                <w:rFonts w:ascii="Times New Roman" w:hAnsi="Times New Roman" w:cs="Times New Roman"/>
                <w:sz w:val="20"/>
                <w:szCs w:val="20"/>
              </w:rPr>
              <w:t>января  2019</w:t>
            </w:r>
            <w:r w:rsidR="00716245">
              <w:rPr>
                <w:rFonts w:ascii="Times New Roman" w:hAnsi="Times New Roman" w:cs="Times New Roman"/>
                <w:sz w:val="20"/>
                <w:szCs w:val="20"/>
              </w:rPr>
              <w:t>г.</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w:t>
            </w:r>
            <w:r w:rsidR="004B6E02">
              <w:rPr>
                <w:rFonts w:ascii="Times New Roman" w:hAnsi="Times New Roman" w:cs="Times New Roman"/>
                <w:sz w:val="20"/>
                <w:szCs w:val="20"/>
              </w:rPr>
              <w:t xml:space="preserve">ника такого аукциона </w:t>
            </w:r>
            <w:proofErr w:type="gramStart"/>
            <w:r w:rsidR="004B6E02">
              <w:rPr>
                <w:rFonts w:ascii="Times New Roman" w:hAnsi="Times New Roman" w:cs="Times New Roman"/>
                <w:sz w:val="20"/>
                <w:szCs w:val="20"/>
              </w:rPr>
              <w:t>уклонившим</w:t>
            </w:r>
            <w:r w:rsidR="00375C9B" w:rsidRPr="00F9070B">
              <w:rPr>
                <w:rFonts w:ascii="Times New Roman" w:hAnsi="Times New Roman" w:cs="Times New Roman"/>
                <w:sz w:val="20"/>
                <w:szCs w:val="20"/>
              </w:rPr>
              <w:t>ся</w:t>
            </w:r>
            <w:proofErr w:type="gramEnd"/>
            <w:r w:rsidR="00375C9B" w:rsidRPr="00F9070B">
              <w:rPr>
                <w:rFonts w:ascii="Times New Roman" w:hAnsi="Times New Roman" w:cs="Times New Roman"/>
                <w:sz w:val="20"/>
                <w:szCs w:val="20"/>
              </w:rPr>
              <w:t xml:space="preserve"> от заключения контракт</w:t>
            </w:r>
            <w:r w:rsidR="004B6E02">
              <w:rPr>
                <w:rFonts w:ascii="Times New Roman" w:hAnsi="Times New Roman" w:cs="Times New Roman"/>
                <w:sz w:val="20"/>
                <w:szCs w:val="20"/>
              </w:rPr>
              <w:t>а</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7E173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7E1731">
              <w:rPr>
                <w:rFonts w:ascii="Times New Roman" w:hAnsi="Times New Roman" w:cs="Times New Roman"/>
                <w:sz w:val="20"/>
                <w:szCs w:val="20"/>
              </w:rPr>
              <w:t xml:space="preserve"> 99 469,72</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Техническое задание</w:t>
      </w:r>
    </w:p>
    <w:p w:rsidR="00CF086C" w:rsidRPr="00CF086C" w:rsidRDefault="00CF086C" w:rsidP="00CF086C">
      <w:pPr>
        <w:keepNext/>
        <w:spacing w:after="0" w:line="240" w:lineRule="auto"/>
        <w:jc w:val="right"/>
        <w:outlineLvl w:val="2"/>
        <w:rPr>
          <w:rFonts w:ascii="Times New Roman" w:eastAsia="Times New Roman" w:hAnsi="Times New Roman" w:cs="Times New Roman"/>
          <w:sz w:val="24"/>
          <w:szCs w:val="24"/>
          <w:lang w:eastAsia="ru-RU"/>
        </w:rPr>
      </w:pPr>
    </w:p>
    <w:p w:rsidR="00CF086C" w:rsidRPr="00CF086C" w:rsidRDefault="00CF086C" w:rsidP="00CF086C">
      <w:pPr>
        <w:spacing w:after="0" w:line="240" w:lineRule="auto"/>
        <w:jc w:val="center"/>
        <w:rPr>
          <w:rFonts w:ascii="Times New Roman" w:eastAsia="Times New Roman" w:hAnsi="Times New Roman" w:cs="Times New Roman"/>
          <w:sz w:val="28"/>
          <w:szCs w:val="28"/>
          <w:lang w:eastAsia="ru-RU"/>
        </w:rPr>
      </w:pPr>
    </w:p>
    <w:tbl>
      <w:tblPr>
        <w:tblW w:w="10363" w:type="dxa"/>
        <w:tblInd w:w="93" w:type="dxa"/>
        <w:tblLook w:val="04A0" w:firstRow="1" w:lastRow="0" w:firstColumn="1" w:lastColumn="0" w:noHBand="0" w:noVBand="1"/>
      </w:tblPr>
      <w:tblGrid>
        <w:gridCol w:w="960"/>
        <w:gridCol w:w="6568"/>
        <w:gridCol w:w="1134"/>
        <w:gridCol w:w="1701"/>
      </w:tblGrid>
      <w:tr w:rsidR="00CF086C" w:rsidRPr="00CF086C" w:rsidTr="00CF086C">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 </w:t>
            </w:r>
            <w:proofErr w:type="gramStart"/>
            <w:r w:rsidRPr="00CF086C">
              <w:rPr>
                <w:rFonts w:ascii="Times New Roman" w:eastAsia="Times New Roman" w:hAnsi="Times New Roman" w:cs="Times New Roman"/>
                <w:lang w:eastAsia="ru-RU"/>
              </w:rPr>
              <w:t>п</w:t>
            </w:r>
            <w:proofErr w:type="gramEnd"/>
            <w:r w:rsidRPr="00CF086C">
              <w:rPr>
                <w:rFonts w:ascii="Times New Roman" w:eastAsia="Times New Roman" w:hAnsi="Times New Roman" w:cs="Times New Roman"/>
                <w:lang w:eastAsia="ru-RU"/>
              </w:rPr>
              <w:t>/п</w:t>
            </w:r>
          </w:p>
        </w:tc>
        <w:tc>
          <w:tcPr>
            <w:tcW w:w="6568" w:type="dxa"/>
            <w:tcBorders>
              <w:top w:val="single" w:sz="4" w:space="0" w:color="auto"/>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Наименование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Кол-во</w:t>
            </w:r>
          </w:p>
        </w:tc>
      </w:tr>
      <w:tr w:rsidR="00CF086C" w:rsidRPr="00CF086C" w:rsidTr="00CF086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c>
          <w:tcPr>
            <w:tcW w:w="6568"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w:t>
            </w:r>
          </w:p>
        </w:tc>
      </w:tr>
      <w:tr w:rsidR="00CF086C" w:rsidRPr="00CF086C" w:rsidTr="00CF086C">
        <w:trPr>
          <w:trHeight w:val="3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Уголок ст. равнополочный 25х25мм </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Уголок ст. равнополочный 35х35 мм </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r>
      <w:tr w:rsidR="00CF086C" w:rsidRPr="00CF086C" w:rsidTr="00CF086C">
        <w:trPr>
          <w:trHeight w:val="13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Стальной лист размеры (толщ</w:t>
            </w:r>
            <w:proofErr w:type="gramStart"/>
            <w:r w:rsidRPr="00CF086C">
              <w:rPr>
                <w:rFonts w:ascii="Times New Roman" w:eastAsia="Times New Roman" w:hAnsi="Times New Roman" w:cs="Times New Roman"/>
                <w:lang w:eastAsia="ru-RU"/>
              </w:rPr>
              <w:t>.</w:t>
            </w:r>
            <w:proofErr w:type="gramEnd"/>
            <w:r w:rsidRPr="00CF086C">
              <w:rPr>
                <w:rFonts w:ascii="Times New Roman" w:eastAsia="Times New Roman" w:hAnsi="Times New Roman" w:cs="Times New Roman"/>
                <w:lang w:eastAsia="ru-RU"/>
              </w:rPr>
              <w:t>*</w:t>
            </w:r>
            <w:proofErr w:type="gramStart"/>
            <w:r w:rsidRPr="00CF086C">
              <w:rPr>
                <w:rFonts w:ascii="Times New Roman" w:eastAsia="Times New Roman" w:hAnsi="Times New Roman" w:cs="Times New Roman"/>
                <w:lang w:eastAsia="ru-RU"/>
              </w:rPr>
              <w:t>ш</w:t>
            </w:r>
            <w:proofErr w:type="gramEnd"/>
            <w:r w:rsidRPr="00CF086C">
              <w:rPr>
                <w:rFonts w:ascii="Times New Roman" w:eastAsia="Times New Roman" w:hAnsi="Times New Roman" w:cs="Times New Roman"/>
                <w:lang w:eastAsia="ru-RU"/>
              </w:rPr>
              <w:t>ирина*длина) не менее   2*1250*2500мм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r>
      <w:tr w:rsidR="00CF086C" w:rsidRPr="00CF086C" w:rsidTr="00CF086C">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Арматура (пруток рифлёный)</w:t>
            </w:r>
            <w:r>
              <w:rPr>
                <w:rFonts w:ascii="Times New Roman" w:eastAsia="Times New Roman" w:hAnsi="Times New Roman" w:cs="Times New Roman"/>
                <w:lang w:eastAsia="ru-RU"/>
              </w:rPr>
              <w:t xml:space="preserve">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-не менее 8 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r>
      <w:tr w:rsidR="00CF086C" w:rsidRPr="00CF086C" w:rsidTr="00CF086C">
        <w:trPr>
          <w:trHeight w:val="40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Пруток гладкий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-не менее 10 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w:t>
            </w:r>
          </w:p>
        </w:tc>
      </w:tr>
      <w:tr w:rsidR="00CF086C" w:rsidRPr="00CF086C" w:rsidTr="00CF086C">
        <w:trPr>
          <w:trHeight w:val="28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Задвижка ст.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150 мм </w:t>
            </w:r>
            <w:proofErr w:type="spellStart"/>
            <w:r w:rsidRPr="00CF086C">
              <w:rPr>
                <w:rFonts w:ascii="Times New Roman" w:eastAsia="Times New Roman" w:hAnsi="Times New Roman" w:cs="Times New Roman"/>
                <w:lang w:eastAsia="ru-RU"/>
              </w:rPr>
              <w:t>Ру</w:t>
            </w:r>
            <w:proofErr w:type="spellEnd"/>
            <w:r w:rsidRPr="00CF086C">
              <w:rPr>
                <w:rFonts w:ascii="Times New Roman" w:eastAsia="Times New Roman" w:hAnsi="Times New Roman" w:cs="Times New Roman"/>
                <w:lang w:eastAsia="ru-RU"/>
              </w:rPr>
              <w:t xml:space="preserve"> 16</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w:t>
            </w:r>
          </w:p>
        </w:tc>
      </w:tr>
      <w:tr w:rsidR="00CF086C" w:rsidRPr="00CF086C" w:rsidTr="00CF086C">
        <w:trPr>
          <w:trHeight w:val="28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7</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Задвижка ст.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100 мм </w:t>
            </w:r>
            <w:proofErr w:type="spellStart"/>
            <w:r w:rsidRPr="00CF086C">
              <w:rPr>
                <w:rFonts w:ascii="Times New Roman" w:eastAsia="Times New Roman" w:hAnsi="Times New Roman" w:cs="Times New Roman"/>
                <w:lang w:eastAsia="ru-RU"/>
              </w:rPr>
              <w:t>Ру</w:t>
            </w:r>
            <w:proofErr w:type="spellEnd"/>
            <w:r w:rsidRPr="00CF086C">
              <w:rPr>
                <w:rFonts w:ascii="Times New Roman" w:eastAsia="Times New Roman" w:hAnsi="Times New Roman" w:cs="Times New Roman"/>
                <w:lang w:eastAsia="ru-RU"/>
              </w:rPr>
              <w:t xml:space="preserve"> 16</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w:t>
            </w:r>
          </w:p>
        </w:tc>
      </w:tr>
      <w:tr w:rsidR="00CF086C" w:rsidRPr="00CF086C" w:rsidTr="00CF086C">
        <w:trPr>
          <w:trHeight w:val="40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8</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Задвижка ст.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80 мм </w:t>
            </w:r>
            <w:proofErr w:type="spellStart"/>
            <w:r w:rsidRPr="00CF086C">
              <w:rPr>
                <w:rFonts w:ascii="Times New Roman" w:eastAsia="Times New Roman" w:hAnsi="Times New Roman" w:cs="Times New Roman"/>
                <w:lang w:eastAsia="ru-RU"/>
              </w:rPr>
              <w:t>Ру</w:t>
            </w:r>
            <w:proofErr w:type="spellEnd"/>
            <w:r w:rsidRPr="00CF086C">
              <w:rPr>
                <w:rFonts w:ascii="Times New Roman" w:eastAsia="Times New Roman" w:hAnsi="Times New Roman" w:cs="Times New Roman"/>
                <w:lang w:eastAsia="ru-RU"/>
              </w:rPr>
              <w:t xml:space="preserve"> 16</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w:t>
            </w:r>
          </w:p>
        </w:tc>
      </w:tr>
      <w:tr w:rsidR="00CF086C" w:rsidRPr="00CF086C" w:rsidTr="00CF086C">
        <w:trPr>
          <w:trHeight w:val="14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9</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Задвижка ст.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50 мм </w:t>
            </w:r>
            <w:proofErr w:type="spellStart"/>
            <w:r w:rsidRPr="00CF086C">
              <w:rPr>
                <w:rFonts w:ascii="Times New Roman" w:eastAsia="Times New Roman" w:hAnsi="Times New Roman" w:cs="Times New Roman"/>
                <w:lang w:eastAsia="ru-RU"/>
              </w:rPr>
              <w:t>Ру</w:t>
            </w:r>
            <w:proofErr w:type="spellEnd"/>
            <w:r w:rsidRPr="00CF086C">
              <w:rPr>
                <w:rFonts w:ascii="Times New Roman" w:eastAsia="Times New Roman" w:hAnsi="Times New Roman" w:cs="Times New Roman"/>
                <w:lang w:eastAsia="ru-RU"/>
              </w:rPr>
              <w:t xml:space="preserve"> 16</w:t>
            </w:r>
          </w:p>
        </w:tc>
        <w:tc>
          <w:tcPr>
            <w:tcW w:w="1134"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w:t>
            </w:r>
          </w:p>
        </w:tc>
      </w:tr>
      <w:tr w:rsidR="00CF086C" w:rsidRPr="00CF086C" w:rsidTr="00CF086C">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tabs>
                <w:tab w:val="center" w:pos="3176"/>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Электроды d- 3,0мм</w:t>
            </w:r>
          </w:p>
          <w:p w:rsid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Сварочный ток </w:t>
            </w:r>
            <w:proofErr w:type="gramStart"/>
            <w:r w:rsidRPr="00CF086C">
              <w:rPr>
                <w:rFonts w:ascii="Times New Roman" w:eastAsia="Times New Roman" w:hAnsi="Times New Roman" w:cs="Times New Roman"/>
                <w:lang w:eastAsia="ru-RU"/>
              </w:rPr>
              <w:t>–п</w:t>
            </w:r>
            <w:proofErr w:type="gramEnd"/>
            <w:r w:rsidRPr="00CF086C">
              <w:rPr>
                <w:rFonts w:ascii="Times New Roman" w:eastAsia="Times New Roman" w:hAnsi="Times New Roman" w:cs="Times New Roman"/>
                <w:lang w:eastAsia="ru-RU"/>
              </w:rPr>
              <w:t xml:space="preserve">еременный ≥50В; </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Упаковка весом не менее  5,3 кг</w:t>
            </w:r>
          </w:p>
        </w:tc>
        <w:tc>
          <w:tcPr>
            <w:tcW w:w="1134"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11</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tabs>
                <w:tab w:val="center" w:pos="3176"/>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Круг отрезной  по металлу 230ммх2,5ммх22,23мм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1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12</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tabs>
                <w:tab w:val="left" w:pos="4695"/>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Комплект: бачок, унитаз, </w:t>
            </w:r>
          </w:p>
          <w:p w:rsidR="00CF086C" w:rsidRPr="00CF086C" w:rsidRDefault="00CF086C" w:rsidP="00CF086C">
            <w:pPr>
              <w:tabs>
                <w:tab w:val="left" w:pos="4695"/>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арматура, сиденье,  с косым выпуском и цельнолитой полочкой.</w:t>
            </w:r>
          </w:p>
          <w:p w:rsidR="00CF086C" w:rsidRPr="00CF086C" w:rsidRDefault="00CF086C" w:rsidP="00CF086C">
            <w:pPr>
              <w:tabs>
                <w:tab w:val="left" w:pos="4695"/>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Бачок: не менее 7,5л с косым выпуском</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Размеры унитаза</w:t>
            </w:r>
            <w:proofErr w:type="gramStart"/>
            <w:r w:rsidRPr="00CF086C">
              <w:rPr>
                <w:rFonts w:ascii="Times New Roman" w:eastAsia="Times New Roman" w:hAnsi="Times New Roman" w:cs="Times New Roman"/>
                <w:lang w:eastAsia="ru-RU"/>
              </w:rPr>
              <w:t xml:space="preserve"> :</w:t>
            </w:r>
            <w:proofErr w:type="gramEnd"/>
            <w:r w:rsidRPr="00CF086C">
              <w:rPr>
                <w:rFonts w:ascii="Times New Roman" w:eastAsia="Times New Roman" w:hAnsi="Times New Roman" w:cs="Times New Roman"/>
                <w:lang w:eastAsia="ru-RU"/>
              </w:rPr>
              <w:t xml:space="preserve"> высота – не менее 740 мм, ширина – не менее - 630 мм, диаметр – не менее 380 мм, с цельнолитой полочкой.</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13</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Смеситель кухонный </w:t>
            </w:r>
            <w:proofErr w:type="spellStart"/>
            <w:r w:rsidRPr="00CF086C">
              <w:rPr>
                <w:rFonts w:ascii="Times New Roman" w:eastAsia="Times New Roman" w:hAnsi="Times New Roman" w:cs="Times New Roman"/>
                <w:lang w:eastAsia="ru-RU"/>
              </w:rPr>
              <w:t>картриджный</w:t>
            </w:r>
            <w:proofErr w:type="spellEnd"/>
            <w:r w:rsidRPr="00CF086C">
              <w:rPr>
                <w:rFonts w:ascii="Times New Roman" w:eastAsia="Times New Roman" w:hAnsi="Times New Roman" w:cs="Times New Roman"/>
                <w:lang w:eastAsia="ru-RU"/>
              </w:rPr>
              <w:t xml:space="preserve"> (материал-латунь </w:t>
            </w:r>
            <w:proofErr w:type="gramStart"/>
            <w:r w:rsidRPr="00CF086C">
              <w:rPr>
                <w:rFonts w:ascii="Times New Roman" w:eastAsia="Times New Roman" w:hAnsi="Times New Roman" w:cs="Times New Roman"/>
                <w:lang w:eastAsia="ru-RU"/>
              </w:rPr>
              <w:t>хромированная</w:t>
            </w:r>
            <w:proofErr w:type="gramEnd"/>
            <w:r w:rsidRPr="00CF086C">
              <w:rPr>
                <w:rFonts w:ascii="Times New Roman" w:eastAsia="Times New Roman" w:hAnsi="Times New Roman" w:cs="Times New Roman"/>
                <w:lang w:eastAsia="ru-RU"/>
              </w:rPr>
              <w:t>) картридж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Расчетное количество циклов переключений картриджа не менее 500000 раз;</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Должен </w:t>
            </w:r>
            <w:r>
              <w:rPr>
                <w:rFonts w:ascii="Times New Roman" w:eastAsia="Times New Roman" w:hAnsi="Times New Roman" w:cs="Times New Roman"/>
                <w:lang w:eastAsia="ru-RU"/>
              </w:rPr>
              <w:t>выдерживать перепады температур</w:t>
            </w:r>
            <w:r w:rsidRPr="00CF086C">
              <w:rPr>
                <w:rFonts w:ascii="Times New Roman" w:eastAsia="Times New Roman" w:hAnsi="Times New Roman" w:cs="Times New Roman"/>
                <w:lang w:eastAsia="ru-RU"/>
              </w:rPr>
              <w:t>;</w:t>
            </w:r>
          </w:p>
          <w:p w:rsidR="00CF086C" w:rsidRPr="00716245" w:rsidRDefault="00CF086C" w:rsidP="00CF086C">
            <w:pPr>
              <w:spacing w:after="0" w:line="240" w:lineRule="auto"/>
              <w:rPr>
                <w:rFonts w:ascii="Times New Roman" w:eastAsia="Times New Roman" w:hAnsi="Times New Roman" w:cs="Times New Roman"/>
                <w:lang w:eastAsia="ru-RU"/>
              </w:rPr>
            </w:pPr>
            <w:r w:rsidRPr="00716245">
              <w:rPr>
                <w:rFonts w:ascii="Times New Roman" w:eastAsia="Times New Roman" w:hAnsi="Times New Roman" w:cs="Times New Roman"/>
                <w:lang w:eastAsia="ru-RU"/>
              </w:rPr>
              <w:t xml:space="preserve">Корпус смесителя должен быть изготовлен из латуни методом гравитационного формования, </w:t>
            </w:r>
            <w:proofErr w:type="gramStart"/>
            <w:r w:rsidRPr="00716245">
              <w:rPr>
                <w:rFonts w:ascii="Times New Roman" w:eastAsia="Times New Roman" w:hAnsi="Times New Roman" w:cs="Times New Roman"/>
                <w:lang w:eastAsia="ru-RU"/>
              </w:rPr>
              <w:t>хром-никелевое</w:t>
            </w:r>
            <w:proofErr w:type="gramEnd"/>
            <w:r w:rsidRPr="00716245">
              <w:rPr>
                <w:rFonts w:ascii="Times New Roman" w:eastAsia="Times New Roman" w:hAnsi="Times New Roman" w:cs="Times New Roman"/>
                <w:lang w:eastAsia="ru-RU"/>
              </w:rPr>
              <w:t xml:space="preserve"> покрытие </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Одноручный, с L-</w:t>
            </w:r>
            <w:proofErr w:type="spellStart"/>
            <w:r w:rsidRPr="00CF086C">
              <w:rPr>
                <w:rFonts w:ascii="Times New Roman" w:eastAsia="Times New Roman" w:hAnsi="Times New Roman" w:cs="Times New Roman"/>
                <w:lang w:eastAsia="ru-RU"/>
              </w:rPr>
              <w:t>изливом</w:t>
            </w:r>
            <w:proofErr w:type="spellEnd"/>
            <w:r w:rsidRPr="00CF086C">
              <w:rPr>
                <w:rFonts w:ascii="Times New Roman" w:eastAsia="Times New Roman" w:hAnsi="Times New Roman" w:cs="Times New Roman"/>
                <w:lang w:eastAsia="ru-RU"/>
              </w:rPr>
              <w:t xml:space="preserve"> – не менее 300мм;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60</w:t>
            </w:r>
          </w:p>
        </w:tc>
      </w:tr>
      <w:tr w:rsidR="00CF086C" w:rsidRPr="00CF086C" w:rsidTr="00CF086C">
        <w:trPr>
          <w:trHeight w:val="26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14</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Смеситель для ванны, </w:t>
            </w:r>
            <w:proofErr w:type="spellStart"/>
            <w:r w:rsidRPr="00CF086C">
              <w:rPr>
                <w:rFonts w:ascii="Times New Roman" w:eastAsia="Times New Roman" w:hAnsi="Times New Roman" w:cs="Times New Roman"/>
                <w:lang w:eastAsia="ru-RU"/>
              </w:rPr>
              <w:t>картриджный</w:t>
            </w:r>
            <w:proofErr w:type="spellEnd"/>
            <w:r w:rsidRPr="00CF086C">
              <w:rPr>
                <w:rFonts w:ascii="Times New Roman" w:eastAsia="Times New Roman" w:hAnsi="Times New Roman" w:cs="Times New Roman"/>
                <w:lang w:eastAsia="ru-RU"/>
              </w:rPr>
              <w:t xml:space="preserve">, латунный корпус </w:t>
            </w:r>
          </w:p>
          <w:p w:rsidR="00CF086C" w:rsidRPr="00CF086C" w:rsidRDefault="00CF086C" w:rsidP="00CF086C">
            <w:pPr>
              <w:tabs>
                <w:tab w:val="left" w:pos="4695"/>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 длинным гусаком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color w:val="FF0000"/>
                <w:lang w:eastAsia="ru-RU"/>
              </w:rPr>
            </w:pPr>
            <w:r w:rsidRPr="00CF086C">
              <w:rPr>
                <w:rFonts w:ascii="Times New Roman" w:eastAsia="Times New Roman" w:hAnsi="Times New Roman" w:cs="Times New Roman"/>
                <w:lang w:eastAsia="ru-RU"/>
              </w:rPr>
              <w:t>60</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15</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Смеситель «ёлочка»</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6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16</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Смеситель душевой под стойку </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ГОСТ 25809-96</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Комплектация:</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Смеситель душевой </w:t>
            </w:r>
            <w:proofErr w:type="spellStart"/>
            <w:r w:rsidRPr="00CF086C">
              <w:rPr>
                <w:rFonts w:ascii="Times New Roman" w:eastAsia="Times New Roman" w:hAnsi="Times New Roman" w:cs="Times New Roman"/>
                <w:lang w:eastAsia="ru-RU"/>
              </w:rPr>
              <w:t>двухрукояточный</w:t>
            </w:r>
            <w:proofErr w:type="spellEnd"/>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Стойка с лейкой</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Задняя втулка с гайкой 3/4G</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Втулка соединения </w:t>
            </w:r>
            <w:proofErr w:type="spellStart"/>
            <w:r w:rsidRPr="00CF086C">
              <w:rPr>
                <w:rFonts w:ascii="Times New Roman" w:eastAsia="Times New Roman" w:hAnsi="Times New Roman" w:cs="Times New Roman"/>
                <w:lang w:eastAsia="ru-RU"/>
              </w:rPr>
              <w:t>излива</w:t>
            </w:r>
            <w:proofErr w:type="spellEnd"/>
            <w:r w:rsidRPr="00CF086C">
              <w:rPr>
                <w:rFonts w:ascii="Times New Roman" w:eastAsia="Times New Roman" w:hAnsi="Times New Roman" w:cs="Times New Roman"/>
                <w:lang w:eastAsia="ru-RU"/>
              </w:rPr>
              <w:t xml:space="preserve"> </w:t>
            </w:r>
            <w:proofErr w:type="gramStart"/>
            <w:r w:rsidRPr="00CF086C">
              <w:rPr>
                <w:rFonts w:ascii="Times New Roman" w:eastAsia="Times New Roman" w:hAnsi="Times New Roman" w:cs="Times New Roman"/>
                <w:lang w:eastAsia="ru-RU"/>
              </w:rPr>
              <w:t>-р</w:t>
            </w:r>
            <w:proofErr w:type="gramEnd"/>
            <w:r w:rsidRPr="00CF086C">
              <w:rPr>
                <w:rFonts w:ascii="Times New Roman" w:eastAsia="Times New Roman" w:hAnsi="Times New Roman" w:cs="Times New Roman"/>
                <w:lang w:eastAsia="ru-RU"/>
              </w:rPr>
              <w:t>езьба 3/4G</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Втулка для соединения стойки-переходника – резьба 3/4G</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Лейка - 6 см</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Рабочее давление не более 0,63 МПа.</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Максимальное давление не более 1 МПа.</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Температура воды от +5 до +75 </w:t>
            </w:r>
            <w:proofErr w:type="spellStart"/>
            <w:r w:rsidRPr="00CF086C">
              <w:rPr>
                <w:rFonts w:ascii="Times New Roman" w:eastAsia="Times New Roman" w:hAnsi="Times New Roman" w:cs="Times New Roman"/>
                <w:lang w:eastAsia="ru-RU"/>
              </w:rPr>
              <w:t>гр.С</w:t>
            </w:r>
            <w:proofErr w:type="spellEnd"/>
            <w:r w:rsidRPr="00CF086C">
              <w:rPr>
                <w:rFonts w:ascii="Times New Roman" w:eastAsia="Times New Roman" w:hAnsi="Times New Roman" w:cs="Times New Roman"/>
                <w:lang w:eastAsia="ru-RU"/>
              </w:rPr>
              <w:t>.</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Размер резьбы для присоединения к водопроводу 1/2G</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Материал корпуса Латунь ГОСТ17711-93.</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lastRenderedPageBreak/>
              <w:t>Корпус смесителя – литой</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Креплени</w:t>
            </w:r>
            <w:proofErr w:type="gramStart"/>
            <w:r w:rsidRPr="00CF086C">
              <w:rPr>
                <w:rFonts w:ascii="Times New Roman" w:eastAsia="Times New Roman" w:hAnsi="Times New Roman" w:cs="Times New Roman"/>
                <w:lang w:eastAsia="ru-RU"/>
              </w:rPr>
              <w:t>е-</w:t>
            </w:r>
            <w:proofErr w:type="gramEnd"/>
            <w:r w:rsidRPr="00CF086C">
              <w:rPr>
                <w:rFonts w:ascii="Times New Roman" w:eastAsia="Times New Roman" w:hAnsi="Times New Roman" w:cs="Times New Roman"/>
                <w:lang w:eastAsia="ru-RU"/>
              </w:rPr>
              <w:t xml:space="preserve"> эксцентрики (рус) отражатели</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Стационарная трубка D 16 (мм) – высота до душевой насадки 1050±10 (мм)</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Кран</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w:t>
            </w:r>
            <w:r w:rsidRPr="00CF086C">
              <w:rPr>
                <w:rFonts w:ascii="Times New Roman" w:eastAsia="Times New Roman" w:hAnsi="Times New Roman" w:cs="Times New Roman"/>
                <w:lang w:eastAsia="ru-RU"/>
              </w:rPr>
              <w:t>б</w:t>
            </w:r>
            <w:proofErr w:type="gramEnd"/>
            <w:r w:rsidRPr="00CF086C">
              <w:rPr>
                <w:rFonts w:ascii="Times New Roman" w:eastAsia="Times New Roman" w:hAnsi="Times New Roman" w:cs="Times New Roman"/>
                <w:lang w:eastAsia="ru-RU"/>
              </w:rPr>
              <w:t>укса- резиновый затвор</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Ручка белый пластик (посадка «квадрат» 7*7±0</w:t>
            </w:r>
            <w:r>
              <w:rPr>
                <w:rFonts w:ascii="Times New Roman" w:eastAsia="Times New Roman" w:hAnsi="Times New Roman" w:cs="Times New Roman"/>
                <w:lang w:eastAsia="ru-RU"/>
              </w:rPr>
              <w:t>,</w:t>
            </w:r>
            <w:r w:rsidRPr="00CF086C">
              <w:rPr>
                <w:rFonts w:ascii="Times New Roman" w:eastAsia="Times New Roman" w:hAnsi="Times New Roman" w:cs="Times New Roman"/>
                <w:lang w:eastAsia="ru-RU"/>
              </w:rPr>
              <w:t>3 мм)</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Отделка наружных поверхностей - механическая полировка</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Защитно-декоративное покрытие - гальваническое (никель-хром)</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Масса, не более 1,45 кг.</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lastRenderedPageBreak/>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6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lastRenderedPageBreak/>
              <w:t>17</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Радиатор биметаллический не менее 8 секций, межосевое </w:t>
            </w:r>
            <w:r>
              <w:rPr>
                <w:rFonts w:ascii="Times New Roman" w:eastAsia="Times New Roman" w:hAnsi="Times New Roman" w:cs="Times New Roman"/>
                <w:lang w:eastAsia="ru-RU"/>
              </w:rPr>
              <w:t xml:space="preserve">расстояние </w:t>
            </w:r>
            <w:r w:rsidRPr="00CF086C">
              <w:rPr>
                <w:rFonts w:ascii="Times New Roman" w:eastAsia="Times New Roman" w:hAnsi="Times New Roman" w:cs="Times New Roman"/>
                <w:lang w:eastAsia="ru-RU"/>
              </w:rPr>
              <w:t>не менее 500мм.</w:t>
            </w:r>
          </w:p>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Глубина не менее 97 мм.  Ширина не менее 640мм. Вес не более 12,8 кг. Объем воды не менее 3,2л. Теплоотдача при 70С не менее 1592 Вт. Отапливаемая площадь не менее 16 м</w:t>
            </w:r>
            <w:proofErr w:type="gramStart"/>
            <w:r w:rsidRPr="00CF086C">
              <w:rPr>
                <w:rFonts w:ascii="Times New Roman" w:eastAsia="Times New Roman" w:hAnsi="Times New Roman" w:cs="Times New Roman"/>
                <w:lang w:eastAsia="ru-RU"/>
              </w:rPr>
              <w:t>2</w:t>
            </w:r>
            <w:proofErr w:type="gramEnd"/>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8</w:t>
            </w:r>
          </w:p>
        </w:tc>
      </w:tr>
      <w:tr w:rsidR="00CF086C" w:rsidRPr="00CF086C" w:rsidTr="00CF086C">
        <w:trPr>
          <w:trHeight w:val="257"/>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18</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proofErr w:type="spellStart"/>
            <w:r w:rsidRPr="00CF086C">
              <w:rPr>
                <w:rFonts w:ascii="Times New Roman" w:eastAsia="Times New Roman" w:hAnsi="Times New Roman" w:cs="Times New Roman"/>
                <w:lang w:eastAsia="ru-RU"/>
              </w:rPr>
              <w:t>Дивертор</w:t>
            </w:r>
            <w:proofErr w:type="spellEnd"/>
            <w:r w:rsidRPr="00CF086C">
              <w:rPr>
                <w:rFonts w:ascii="Times New Roman" w:eastAsia="Times New Roman" w:hAnsi="Times New Roman" w:cs="Times New Roman"/>
                <w:lang w:eastAsia="ru-RU"/>
              </w:rPr>
              <w:t xml:space="preserve">  </w:t>
            </w:r>
            <w:proofErr w:type="spellStart"/>
            <w:r w:rsidRPr="00CF086C">
              <w:rPr>
                <w:rFonts w:ascii="Times New Roman" w:eastAsia="Times New Roman" w:hAnsi="Times New Roman" w:cs="Times New Roman"/>
                <w:lang w:eastAsia="ru-RU"/>
              </w:rPr>
              <w:t>картриджный</w:t>
            </w:r>
            <w:proofErr w:type="spellEnd"/>
          </w:p>
          <w:p w:rsidR="00CF086C" w:rsidRPr="00CF086C" w:rsidRDefault="00CF086C" w:rsidP="00CF086C">
            <w:pPr>
              <w:tabs>
                <w:tab w:val="right" w:pos="4109"/>
              </w:tabs>
              <w:spacing w:after="0" w:line="240" w:lineRule="auto"/>
              <w:rPr>
                <w:rFonts w:ascii="Times New Roman" w:eastAsia="Times New Roman" w:hAnsi="Times New Roman" w:cs="Times New Roman"/>
                <w:color w:val="FF0000"/>
                <w:lang w:eastAsia="ru-RU"/>
              </w:rPr>
            </w:pPr>
            <w:r w:rsidRPr="00CF086C">
              <w:rPr>
                <w:rFonts w:ascii="Times New Roman" w:eastAsia="Times New Roman" w:hAnsi="Times New Roman" w:cs="Times New Roman"/>
                <w:lang w:eastAsia="ru-RU"/>
              </w:rPr>
              <w:t>(переключатель душа)</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4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19</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tabs>
                <w:tab w:val="right" w:pos="4109"/>
              </w:tabs>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Лейка для душа массажная, пластик</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139"/>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Мойка эмалированная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не менее</w:t>
            </w:r>
            <w:r>
              <w:rPr>
                <w:rFonts w:ascii="Times New Roman" w:eastAsia="Times New Roman" w:hAnsi="Times New Roman" w:cs="Times New Roman"/>
                <w:lang w:eastAsia="ru-RU"/>
              </w:rPr>
              <w:t xml:space="preserve"> 50с</w:t>
            </w:r>
            <w:r w:rsidRPr="00CF086C">
              <w:rPr>
                <w:rFonts w:ascii="Times New Roman" w:eastAsia="Times New Roman" w:hAnsi="Times New Roman" w:cs="Times New Roman"/>
                <w:lang w:eastAsia="ru-RU"/>
              </w:rPr>
              <w:t>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     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w:t>
            </w:r>
          </w:p>
        </w:tc>
      </w:tr>
      <w:tr w:rsidR="00CF086C" w:rsidRPr="00CF086C" w:rsidTr="00CF086C">
        <w:trPr>
          <w:trHeight w:val="25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21</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Арматура для бачка  универс</w:t>
            </w:r>
            <w:r w:rsidR="007250C0">
              <w:rPr>
                <w:rFonts w:ascii="Times New Roman" w:eastAsia="Times New Roman" w:hAnsi="Times New Roman" w:cs="Times New Roman"/>
                <w:lang w:eastAsia="ru-RU"/>
              </w:rPr>
              <w:t>альная</w:t>
            </w:r>
            <w:r w:rsidR="007250C0">
              <w:rPr>
                <w:rFonts w:ascii="Times New Roman" w:eastAsia="Times New Roman" w:hAnsi="Times New Roman" w:cs="Times New Roman"/>
                <w:color w:val="FF0000"/>
                <w:lang w:eastAsia="ru-RU"/>
              </w:rPr>
              <w:t xml:space="preserve">, </w:t>
            </w:r>
            <w:r w:rsidRPr="00CF086C">
              <w:rPr>
                <w:rFonts w:ascii="Times New Roman" w:eastAsia="Times New Roman" w:hAnsi="Times New Roman" w:cs="Times New Roman"/>
                <w:lang w:eastAsia="ru-RU"/>
              </w:rPr>
              <w:t xml:space="preserve">с боковым подводом, ручка белая, </w:t>
            </w:r>
            <w:proofErr w:type="spellStart"/>
            <w:r w:rsidRPr="00CF086C">
              <w:rPr>
                <w:rFonts w:ascii="Times New Roman" w:eastAsia="Times New Roman" w:hAnsi="Times New Roman" w:cs="Times New Roman"/>
                <w:lang w:eastAsia="ru-RU"/>
              </w:rPr>
              <w:t>штоковый</w:t>
            </w:r>
            <w:proofErr w:type="spellEnd"/>
            <w:r w:rsidRPr="00CF086C">
              <w:rPr>
                <w:rFonts w:ascii="Times New Roman" w:eastAsia="Times New Roman" w:hAnsi="Times New Roman" w:cs="Times New Roman"/>
                <w:lang w:eastAsia="ru-RU"/>
              </w:rPr>
              <w:t xml:space="preserve"> механизм слива воды</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24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22</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Крепёж для унитаза</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4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23</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Крепёж для раковины</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8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24</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Картридж для смесителя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40 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8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25</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Круг </w:t>
            </w:r>
            <w:proofErr w:type="gramStart"/>
            <w:r w:rsidRPr="00CF086C">
              <w:rPr>
                <w:rFonts w:ascii="Times New Roman" w:eastAsia="Times New Roman" w:hAnsi="Times New Roman" w:cs="Times New Roman"/>
                <w:lang w:eastAsia="ru-RU"/>
              </w:rPr>
              <w:t>заточной</w:t>
            </w:r>
            <w:proofErr w:type="gramEnd"/>
            <w:r w:rsidRPr="00CF086C">
              <w:rPr>
                <w:rFonts w:ascii="Times New Roman" w:eastAsia="Times New Roman" w:hAnsi="Times New Roman" w:cs="Times New Roman"/>
                <w:lang w:eastAsia="ru-RU"/>
              </w:rPr>
              <w:t xml:space="preserve"> 200ммх20ммх32мм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8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26</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Болт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8</w:t>
            </w:r>
            <w:r>
              <w:rPr>
                <w:rFonts w:ascii="Times New Roman" w:eastAsia="Times New Roman" w:hAnsi="Times New Roman" w:cs="Times New Roman"/>
                <w:lang w:eastAsia="ru-RU"/>
              </w:rPr>
              <w:t>мм</w:t>
            </w:r>
            <w:r w:rsidRPr="00CF086C">
              <w:rPr>
                <w:rFonts w:ascii="Times New Roman" w:eastAsia="Times New Roman" w:hAnsi="Times New Roman" w:cs="Times New Roman"/>
                <w:lang w:eastAsia="ru-RU"/>
              </w:rPr>
              <w:t xml:space="preserve"> без гайки</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6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27</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Болт с гайкой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10</w:t>
            </w:r>
            <w:r>
              <w:rPr>
                <w:rFonts w:ascii="Times New Roman" w:eastAsia="Times New Roman" w:hAnsi="Times New Roman" w:cs="Times New Roman"/>
                <w:lang w:eastAsia="ru-RU"/>
              </w:rPr>
              <w:t>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41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28</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Болт с гайкой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12</w:t>
            </w:r>
            <w:r>
              <w:rPr>
                <w:rFonts w:ascii="Times New Roman" w:eastAsia="Times New Roman" w:hAnsi="Times New Roman" w:cs="Times New Roman"/>
                <w:lang w:eastAsia="ru-RU"/>
              </w:rPr>
              <w:t>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33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29</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7250C0" w:rsidP="00CF08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Шланг душевой гибкий в металлической </w:t>
            </w:r>
            <w:r w:rsidR="00CF086C" w:rsidRPr="00CF086C">
              <w:rPr>
                <w:rFonts w:ascii="Times New Roman" w:eastAsia="Times New Roman" w:hAnsi="Times New Roman" w:cs="Times New Roman"/>
                <w:lang w:eastAsia="ru-RU"/>
              </w:rPr>
              <w:t>оплётке</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val="en-US" w:eastAsia="ru-RU"/>
              </w:rPr>
              <w:t>L</w:t>
            </w:r>
            <w:r w:rsidRPr="00CF086C">
              <w:rPr>
                <w:rFonts w:ascii="Times New Roman" w:eastAsia="Times New Roman" w:hAnsi="Times New Roman" w:cs="Times New Roman"/>
                <w:lang w:eastAsia="ru-RU"/>
              </w:rPr>
              <w:t xml:space="preserve"> не менее 1,5 м </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     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45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proofErr w:type="spellStart"/>
            <w:r w:rsidRPr="00CF086C">
              <w:rPr>
                <w:rFonts w:ascii="Times New Roman" w:eastAsia="Times New Roman" w:hAnsi="Times New Roman" w:cs="Times New Roman"/>
                <w:lang w:eastAsia="ru-RU"/>
              </w:rPr>
              <w:t>Паронит</w:t>
            </w:r>
            <w:proofErr w:type="spellEnd"/>
            <w:r w:rsidRPr="00CF086C">
              <w:rPr>
                <w:rFonts w:ascii="Times New Roman" w:eastAsia="Times New Roman" w:hAnsi="Times New Roman" w:cs="Times New Roman"/>
                <w:lang w:eastAsia="ru-RU"/>
              </w:rPr>
              <w:t xml:space="preserve"> листовой толщина не менее 4 мм</w:t>
            </w:r>
          </w:p>
        </w:tc>
        <w:tc>
          <w:tcPr>
            <w:tcW w:w="1134"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7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31</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Теплоизоляция фольгирован. </w:t>
            </w:r>
            <w:r w:rsidRPr="00CF086C">
              <w:rPr>
                <w:rFonts w:ascii="Times New Roman" w:eastAsia="Times New Roman" w:hAnsi="Times New Roman" w:cs="Times New Roman"/>
                <w:lang w:val="en-US" w:eastAsia="ru-RU"/>
              </w:rPr>
              <w:t>ISOVER</w:t>
            </w:r>
            <w:r w:rsidRPr="00CF086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CF086C">
              <w:rPr>
                <w:rFonts w:ascii="Times New Roman" w:eastAsia="Times New Roman" w:hAnsi="Times New Roman" w:cs="Times New Roman"/>
                <w:lang w:eastAsia="ru-RU"/>
              </w:rPr>
              <w:t xml:space="preserve"> или эквивалент</w:t>
            </w:r>
            <w:r>
              <w:rPr>
                <w:rFonts w:ascii="Times New Roman" w:eastAsia="Times New Roman" w:hAnsi="Times New Roman" w:cs="Times New Roman"/>
                <w:lang w:eastAsia="ru-RU"/>
              </w:rPr>
              <w:t>)</w:t>
            </w:r>
          </w:p>
          <w:p w:rsidR="00CF086C" w:rsidRPr="00CF086C" w:rsidRDefault="007250C0" w:rsidP="00516A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(фольгированная </w:t>
            </w:r>
            <w:proofErr w:type="spellStart"/>
            <w:r w:rsidR="00CF086C" w:rsidRPr="00CF086C">
              <w:rPr>
                <w:rFonts w:ascii="Times New Roman" w:eastAsia="Times New Roman" w:hAnsi="Times New Roman" w:cs="Times New Roman"/>
                <w:lang w:eastAsia="ru-RU"/>
              </w:rPr>
              <w:t>минвата</w:t>
            </w:r>
            <w:proofErr w:type="spellEnd"/>
            <w:r w:rsidR="00CF086C" w:rsidRPr="00CF086C">
              <w:rPr>
                <w:rFonts w:ascii="Times New Roman" w:eastAsia="Times New Roman" w:hAnsi="Times New Roman" w:cs="Times New Roman"/>
                <w:lang w:eastAsia="ru-RU"/>
              </w:rPr>
              <w:t>) толщина не менее 50мм</w:t>
            </w:r>
            <w:r>
              <w:rPr>
                <w:rFonts w:ascii="Times New Roman" w:eastAsia="Times New Roman" w:hAnsi="Times New Roman" w:cs="Times New Roman"/>
                <w:lang w:eastAsia="ru-RU"/>
              </w:rPr>
              <w:t>, ширина не менее 1200 мм, длин</w:t>
            </w:r>
            <w:r w:rsidR="00CF086C" w:rsidRPr="00CF086C">
              <w:rPr>
                <w:rFonts w:ascii="Times New Roman" w:eastAsia="Times New Roman" w:hAnsi="Times New Roman" w:cs="Times New Roman"/>
                <w:lang w:eastAsia="ru-RU"/>
              </w:rPr>
              <w:t xml:space="preserve">а </w:t>
            </w:r>
            <w:r w:rsidR="00516A63">
              <w:rPr>
                <w:rFonts w:ascii="Times New Roman" w:eastAsia="Times New Roman" w:hAnsi="Times New Roman" w:cs="Times New Roman"/>
                <w:lang w:eastAsia="ru-RU"/>
              </w:rPr>
              <w:t xml:space="preserve">одного рулона </w:t>
            </w:r>
            <w:r w:rsidR="00CF086C" w:rsidRPr="00CF086C">
              <w:rPr>
                <w:rFonts w:ascii="Times New Roman" w:eastAsia="Times New Roman" w:hAnsi="Times New Roman" w:cs="Times New Roman"/>
                <w:lang w:eastAsia="ru-RU"/>
              </w:rPr>
              <w:t>не менее 12,5м</w:t>
            </w:r>
          </w:p>
        </w:tc>
        <w:tc>
          <w:tcPr>
            <w:tcW w:w="1134"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rPr>
                <w:rFonts w:ascii="Times New Roman" w:eastAsia="Times New Roman" w:hAnsi="Times New Roman" w:cs="Times New Roman"/>
                <w:lang w:eastAsia="ru-RU"/>
              </w:rPr>
            </w:pPr>
            <w:proofErr w:type="spellStart"/>
            <w:r w:rsidRPr="00CF086C">
              <w:rPr>
                <w:rFonts w:ascii="Times New Roman" w:eastAsia="Times New Roman" w:hAnsi="Times New Roman" w:cs="Times New Roman"/>
                <w:lang w:eastAsia="ru-RU"/>
              </w:rPr>
              <w:t>рул</w:t>
            </w:r>
            <w:proofErr w:type="spellEnd"/>
            <w:r w:rsidRPr="00CF086C">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w:t>
            </w:r>
          </w:p>
        </w:tc>
      </w:tr>
      <w:tr w:rsidR="00CF086C" w:rsidRPr="00CF086C" w:rsidTr="00CF086C">
        <w:trPr>
          <w:trHeight w:val="27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32</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Труба </w:t>
            </w:r>
            <w:proofErr w:type="gramStart"/>
            <w:r w:rsidRPr="00CF086C">
              <w:rPr>
                <w:rFonts w:ascii="Times New Roman" w:eastAsia="Times New Roman" w:hAnsi="Times New Roman" w:cs="Times New Roman"/>
                <w:lang w:eastAsia="ru-RU"/>
              </w:rPr>
              <w:t>п</w:t>
            </w:r>
            <w:proofErr w:type="gramEnd"/>
            <w:r w:rsidRPr="00CF086C">
              <w:rPr>
                <w:rFonts w:ascii="Times New Roman" w:eastAsia="Times New Roman" w:hAnsi="Times New Roman" w:cs="Times New Roman"/>
                <w:lang w:eastAsia="ru-RU"/>
              </w:rPr>
              <w:t xml:space="preserve">/п </w:t>
            </w:r>
            <w:r w:rsidRPr="00CF086C">
              <w:rPr>
                <w:rFonts w:ascii="Times New Roman" w:eastAsia="Times New Roman" w:hAnsi="Times New Roman" w:cs="Times New Roman"/>
                <w:lang w:val="en-US" w:eastAsia="ru-RU"/>
              </w:rPr>
              <w:t>PN</w:t>
            </w:r>
            <w:r w:rsidRPr="00CF086C">
              <w:rPr>
                <w:rFonts w:ascii="Times New Roman" w:eastAsia="Times New Roman" w:hAnsi="Times New Roman" w:cs="Times New Roman"/>
                <w:lang w:eastAsia="ru-RU"/>
              </w:rPr>
              <w:t>20 (20х3,4)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proofErr w:type="spellStart"/>
            <w:r w:rsidRPr="00CF086C">
              <w:rPr>
                <w:rFonts w:ascii="Times New Roman" w:eastAsia="Times New Roman" w:hAnsi="Times New Roman" w:cs="Times New Roman"/>
                <w:lang w:eastAsia="ru-RU"/>
              </w:rPr>
              <w:t>п.</w:t>
            </w:r>
            <w:proofErr w:type="gramStart"/>
            <w:r w:rsidRPr="00CF086C">
              <w:rPr>
                <w:rFonts w:ascii="Times New Roman" w:eastAsia="Times New Roman" w:hAnsi="Times New Roman" w:cs="Times New Roman"/>
                <w:lang w:eastAsia="ru-RU"/>
              </w:rPr>
              <w:t>м</w:t>
            </w:r>
            <w:proofErr w:type="spellEnd"/>
            <w:proofErr w:type="gramEnd"/>
            <w:r w:rsidRPr="00CF086C">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FFFFFF"/>
            <w:vAlign w:val="center"/>
            <w:hideMark/>
          </w:tcPr>
          <w:p w:rsidR="00CF086C" w:rsidRPr="007250C0" w:rsidRDefault="00CF086C" w:rsidP="00CF086C">
            <w:pPr>
              <w:spacing w:after="0" w:line="240" w:lineRule="auto"/>
              <w:jc w:val="center"/>
              <w:rPr>
                <w:rFonts w:ascii="Times New Roman" w:eastAsia="Times New Roman" w:hAnsi="Times New Roman" w:cs="Times New Roman"/>
                <w:lang w:eastAsia="ru-RU"/>
              </w:rPr>
            </w:pPr>
            <w:r w:rsidRPr="007250C0">
              <w:rPr>
                <w:rFonts w:ascii="Times New Roman" w:eastAsia="Times New Roman" w:hAnsi="Times New Roman" w:cs="Times New Roman"/>
                <w:lang w:eastAsia="ru-RU"/>
              </w:rPr>
              <w:t>200</w:t>
            </w:r>
          </w:p>
        </w:tc>
      </w:tr>
      <w:tr w:rsidR="00CF086C" w:rsidRPr="00CF086C" w:rsidTr="00CF086C">
        <w:trPr>
          <w:trHeight w:val="269"/>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33</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Труба </w:t>
            </w:r>
            <w:proofErr w:type="gramStart"/>
            <w:r w:rsidRPr="00CF086C">
              <w:rPr>
                <w:rFonts w:ascii="Times New Roman" w:eastAsia="Times New Roman" w:hAnsi="Times New Roman" w:cs="Times New Roman"/>
                <w:lang w:eastAsia="ru-RU"/>
              </w:rPr>
              <w:t>п</w:t>
            </w:r>
            <w:proofErr w:type="gramEnd"/>
            <w:r w:rsidRPr="00CF086C">
              <w:rPr>
                <w:rFonts w:ascii="Times New Roman" w:eastAsia="Times New Roman" w:hAnsi="Times New Roman" w:cs="Times New Roman"/>
                <w:lang w:eastAsia="ru-RU"/>
              </w:rPr>
              <w:t xml:space="preserve">/п </w:t>
            </w:r>
            <w:r w:rsidRPr="00CF086C">
              <w:rPr>
                <w:rFonts w:ascii="Times New Roman" w:eastAsia="Times New Roman" w:hAnsi="Times New Roman" w:cs="Times New Roman"/>
                <w:lang w:val="en-US" w:eastAsia="ru-RU"/>
              </w:rPr>
              <w:t>PN</w:t>
            </w:r>
            <w:r w:rsidRPr="00CF086C">
              <w:rPr>
                <w:rFonts w:ascii="Times New Roman" w:eastAsia="Times New Roman" w:hAnsi="Times New Roman" w:cs="Times New Roman"/>
                <w:lang w:eastAsia="ru-RU"/>
              </w:rPr>
              <w:t>20 (25х4,2)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proofErr w:type="spellStart"/>
            <w:r w:rsidRPr="00CF086C">
              <w:rPr>
                <w:rFonts w:ascii="Times New Roman" w:eastAsia="Times New Roman" w:hAnsi="Times New Roman" w:cs="Times New Roman"/>
                <w:lang w:eastAsia="ru-RU"/>
              </w:rPr>
              <w:t>п.</w:t>
            </w:r>
            <w:proofErr w:type="gramStart"/>
            <w:r w:rsidRPr="00CF086C">
              <w:rPr>
                <w:rFonts w:ascii="Times New Roman" w:eastAsia="Times New Roman" w:hAnsi="Times New Roman" w:cs="Times New Roman"/>
                <w:lang w:eastAsia="ru-RU"/>
              </w:rPr>
              <w:t>м</w:t>
            </w:r>
            <w:proofErr w:type="spellEnd"/>
            <w:proofErr w:type="gramEnd"/>
            <w:r w:rsidRPr="00CF086C">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CF086C" w:rsidRPr="007250C0" w:rsidRDefault="00CF086C" w:rsidP="00CF086C">
            <w:pPr>
              <w:spacing w:after="0" w:line="240" w:lineRule="auto"/>
              <w:jc w:val="center"/>
              <w:rPr>
                <w:rFonts w:ascii="Times New Roman" w:eastAsia="Times New Roman" w:hAnsi="Times New Roman" w:cs="Times New Roman"/>
                <w:lang w:eastAsia="ru-RU"/>
              </w:rPr>
            </w:pPr>
            <w:r w:rsidRPr="007250C0">
              <w:rPr>
                <w:rFonts w:ascii="Times New Roman" w:eastAsia="Times New Roman" w:hAnsi="Times New Roman" w:cs="Times New Roman"/>
                <w:lang w:eastAsia="ru-RU"/>
              </w:rPr>
              <w:t>100</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716245" w:rsidRDefault="00CF086C" w:rsidP="00CF086C">
            <w:pPr>
              <w:spacing w:after="0" w:line="240" w:lineRule="auto"/>
              <w:jc w:val="center"/>
              <w:rPr>
                <w:rFonts w:ascii="Times New Roman" w:eastAsia="Times New Roman" w:hAnsi="Times New Roman" w:cs="Times New Roman"/>
                <w:lang w:eastAsia="ru-RU"/>
              </w:rPr>
            </w:pPr>
            <w:r w:rsidRPr="00716245">
              <w:rPr>
                <w:rFonts w:ascii="Times New Roman" w:eastAsia="Times New Roman" w:hAnsi="Times New Roman" w:cs="Times New Roman"/>
                <w:lang w:eastAsia="ru-RU"/>
              </w:rPr>
              <w:t>34</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Подводка гибка</w:t>
            </w:r>
            <w:r w:rsidR="00516A63">
              <w:rPr>
                <w:rFonts w:ascii="Times New Roman" w:eastAsia="Times New Roman" w:hAnsi="Times New Roman" w:cs="Times New Roman"/>
                <w:lang w:eastAsia="ru-RU"/>
              </w:rPr>
              <w:t>я</w:t>
            </w:r>
            <w:r w:rsidRPr="00CF086C">
              <w:rPr>
                <w:rFonts w:ascii="Times New Roman" w:eastAsia="Times New Roman" w:hAnsi="Times New Roman" w:cs="Times New Roman"/>
                <w:lang w:eastAsia="ru-RU"/>
              </w:rPr>
              <w:t xml:space="preserve"> для смесителя  </w:t>
            </w:r>
            <w:r w:rsidR="00516A63" w:rsidRPr="00716245">
              <w:rPr>
                <w:rFonts w:ascii="Times New Roman" w:eastAsia="Times New Roman" w:hAnsi="Times New Roman" w:cs="Times New Roman"/>
                <w:lang w:eastAsia="ru-RU"/>
              </w:rPr>
              <w:t xml:space="preserve">длиной не менее </w:t>
            </w:r>
            <w:r w:rsidRPr="00CF086C">
              <w:rPr>
                <w:rFonts w:ascii="Times New Roman" w:eastAsia="Times New Roman" w:hAnsi="Times New Roman" w:cs="Times New Roman"/>
                <w:lang w:eastAsia="ru-RU"/>
              </w:rPr>
              <w:t>50 см,</w:t>
            </w:r>
          </w:p>
          <w:p w:rsidR="00CF086C" w:rsidRPr="00CF086C" w:rsidRDefault="007250C0" w:rsidP="00CF08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Р25 атм. длинный </w:t>
            </w:r>
            <w:r w:rsidR="00CF086C" w:rsidRPr="00CF086C">
              <w:rPr>
                <w:rFonts w:ascii="Times New Roman" w:eastAsia="Times New Roman" w:hAnsi="Times New Roman" w:cs="Times New Roman"/>
                <w:lang w:eastAsia="ru-RU"/>
              </w:rPr>
              <w:t>штуцер</w:t>
            </w:r>
          </w:p>
        </w:tc>
        <w:tc>
          <w:tcPr>
            <w:tcW w:w="1134"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color w:val="FF0000"/>
                <w:lang w:eastAsia="ru-RU"/>
              </w:rPr>
            </w:pPr>
            <w:r w:rsidRPr="00CF086C">
              <w:rPr>
                <w:rFonts w:ascii="Times New Roman" w:eastAsia="Times New Roman" w:hAnsi="Times New Roman" w:cs="Times New Roman"/>
                <w:lang w:eastAsia="ru-RU"/>
              </w:rPr>
              <w:t>100</w:t>
            </w:r>
          </w:p>
        </w:tc>
      </w:tr>
      <w:tr w:rsidR="00CF086C" w:rsidRPr="00CF086C" w:rsidTr="00CF086C">
        <w:trPr>
          <w:trHeight w:val="2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716245" w:rsidRDefault="00CF086C" w:rsidP="00CF086C">
            <w:pPr>
              <w:spacing w:after="0" w:line="240" w:lineRule="auto"/>
              <w:jc w:val="center"/>
              <w:rPr>
                <w:rFonts w:ascii="Times New Roman" w:eastAsia="Times New Roman" w:hAnsi="Times New Roman" w:cs="Times New Roman"/>
                <w:lang w:eastAsia="ru-RU"/>
              </w:rPr>
            </w:pPr>
            <w:r w:rsidRPr="00716245">
              <w:rPr>
                <w:rFonts w:ascii="Times New Roman" w:eastAsia="Times New Roman" w:hAnsi="Times New Roman" w:cs="Times New Roman"/>
                <w:lang w:eastAsia="ru-RU"/>
              </w:rPr>
              <w:t>35</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Подводка гибка</w:t>
            </w:r>
            <w:r w:rsidR="00516A63">
              <w:rPr>
                <w:rFonts w:ascii="Times New Roman" w:eastAsia="Times New Roman" w:hAnsi="Times New Roman" w:cs="Times New Roman"/>
                <w:lang w:eastAsia="ru-RU"/>
              </w:rPr>
              <w:t>я</w:t>
            </w:r>
            <w:r w:rsidRPr="00CF086C">
              <w:rPr>
                <w:rFonts w:ascii="Times New Roman" w:eastAsia="Times New Roman" w:hAnsi="Times New Roman" w:cs="Times New Roman"/>
                <w:lang w:eastAsia="ru-RU"/>
              </w:rPr>
              <w:t xml:space="preserve"> для смесителя  </w:t>
            </w:r>
            <w:r w:rsidR="00516A63">
              <w:rPr>
                <w:rFonts w:ascii="Times New Roman" w:eastAsia="Times New Roman" w:hAnsi="Times New Roman" w:cs="Times New Roman"/>
                <w:lang w:eastAsia="ru-RU"/>
              </w:rPr>
              <w:t xml:space="preserve">длиной не менее </w:t>
            </w:r>
            <w:r w:rsidRPr="00CF086C">
              <w:rPr>
                <w:rFonts w:ascii="Times New Roman" w:eastAsia="Times New Roman" w:hAnsi="Times New Roman" w:cs="Times New Roman"/>
                <w:lang w:eastAsia="ru-RU"/>
              </w:rPr>
              <w:t>50 см,</w:t>
            </w:r>
          </w:p>
          <w:p w:rsidR="00CF086C" w:rsidRPr="00CF086C" w:rsidRDefault="007250C0" w:rsidP="00CF08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Р25 атм. короткий </w:t>
            </w:r>
            <w:r w:rsidR="00CF086C" w:rsidRPr="00CF086C">
              <w:rPr>
                <w:rFonts w:ascii="Times New Roman" w:eastAsia="Times New Roman" w:hAnsi="Times New Roman" w:cs="Times New Roman"/>
                <w:lang w:eastAsia="ru-RU"/>
              </w:rPr>
              <w:t xml:space="preserve">штуцер </w:t>
            </w:r>
          </w:p>
        </w:tc>
        <w:tc>
          <w:tcPr>
            <w:tcW w:w="1134"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color w:val="FF0000"/>
                <w:lang w:eastAsia="ru-RU"/>
              </w:rPr>
            </w:pPr>
            <w:r w:rsidRPr="00CF086C">
              <w:rPr>
                <w:rFonts w:ascii="Times New Roman" w:eastAsia="Times New Roman" w:hAnsi="Times New Roman" w:cs="Times New Roman"/>
                <w:lang w:eastAsia="ru-RU"/>
              </w:rPr>
              <w:t>100</w:t>
            </w:r>
          </w:p>
        </w:tc>
      </w:tr>
      <w:tr w:rsidR="00CF086C" w:rsidRPr="00CF086C" w:rsidTr="00CF086C">
        <w:trPr>
          <w:trHeight w:val="2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36</w:t>
            </w:r>
          </w:p>
        </w:tc>
        <w:tc>
          <w:tcPr>
            <w:tcW w:w="6568"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Кран-букса (головка вентильная) с сальниковой набивкой</w:t>
            </w:r>
          </w:p>
        </w:tc>
        <w:tc>
          <w:tcPr>
            <w:tcW w:w="1134" w:type="dxa"/>
            <w:tcBorders>
              <w:top w:val="nil"/>
              <w:left w:val="nil"/>
              <w:bottom w:val="single" w:sz="4" w:space="0" w:color="auto"/>
              <w:right w:val="single" w:sz="4" w:space="0" w:color="auto"/>
            </w:tcBorders>
            <w:shd w:val="clear" w:color="auto" w:fill="auto"/>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3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37</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Аэратор для смесителя</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38</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Сальниковая набивка толщина не менее  10 мм </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25</w:t>
            </w:r>
          </w:p>
        </w:tc>
      </w:tr>
      <w:tr w:rsidR="00CF086C" w:rsidRPr="00CF086C" w:rsidTr="00CF086C">
        <w:trPr>
          <w:trHeight w:val="55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39</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Резина техническая листовая, мягкая, </w:t>
            </w:r>
          </w:p>
          <w:p w:rsidR="00CF086C" w:rsidRPr="00CF086C" w:rsidRDefault="007250C0" w:rsidP="00CF08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Толщина не менее </w:t>
            </w:r>
            <w:r w:rsidR="00CF086C" w:rsidRPr="00CF086C">
              <w:rPr>
                <w:rFonts w:ascii="Times New Roman" w:eastAsia="Times New Roman" w:hAnsi="Times New Roman" w:cs="Times New Roman"/>
                <w:lang w:eastAsia="ru-RU"/>
              </w:rPr>
              <w:t>4 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p>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кг</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p>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6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40</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Полотно ножовочное по металлу L-не менее 300мм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67"/>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41</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Проволока стальная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6 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0,5</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42</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Сифон  для ванны с гибкой трубой </w:t>
            </w:r>
            <w:r w:rsidR="007250C0">
              <w:rPr>
                <w:rFonts w:ascii="Times New Roman" w:eastAsia="Times New Roman" w:hAnsi="Times New Roman" w:cs="Times New Roman"/>
                <w:lang w:eastAsia="ru-RU"/>
              </w:rPr>
              <w:t xml:space="preserve"> </w:t>
            </w:r>
            <w:r w:rsidRPr="00CF086C">
              <w:rPr>
                <w:rFonts w:ascii="Times New Roman" w:eastAsia="Times New Roman" w:hAnsi="Times New Roman" w:cs="Times New Roman"/>
                <w:lang w:eastAsia="ru-RU"/>
              </w:rPr>
              <w:t>40ммх50мм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6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43</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Сифон для раковины 1 ½″ х40мм с гибкой  трубой</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0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44</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Кран водоразборный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15 мм</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7250C0">
        <w:trPr>
          <w:trHeight w:val="31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45</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Скотч 48 мм х 66мм, прозрачный</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549"/>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46</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Кран-букса 1/2″ </w:t>
            </w:r>
            <w:proofErr w:type="gramStart"/>
            <w:r w:rsidRPr="00CF086C">
              <w:rPr>
                <w:rFonts w:ascii="Times New Roman" w:eastAsia="Times New Roman" w:hAnsi="Times New Roman" w:cs="Times New Roman"/>
                <w:lang w:eastAsia="ru-RU"/>
              </w:rPr>
              <w:t>керамическая</w:t>
            </w:r>
            <w:proofErr w:type="gramEnd"/>
            <w:r w:rsidRPr="00CF086C">
              <w:rPr>
                <w:rFonts w:ascii="Times New Roman" w:eastAsia="Times New Roman" w:hAnsi="Times New Roman" w:cs="Times New Roman"/>
                <w:lang w:eastAsia="ru-RU"/>
              </w:rPr>
              <w:t xml:space="preserve"> </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под квадрат </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val="en-US" w:eastAsia="ru-RU"/>
              </w:rPr>
              <w:t>100</w:t>
            </w:r>
          </w:p>
        </w:tc>
      </w:tr>
      <w:tr w:rsidR="00CF086C" w:rsidRPr="00CF086C" w:rsidTr="007250C0">
        <w:trPr>
          <w:trHeight w:val="41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47</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Кольцо резиновое  под «американку» 3/4″</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4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lastRenderedPageBreak/>
              <w:t>48</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Прокладка силиконовая для кухонного смесителя (кольцо посадочное)</w:t>
            </w:r>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7250C0">
        <w:trPr>
          <w:trHeight w:val="409"/>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49</w:t>
            </w:r>
          </w:p>
        </w:tc>
        <w:tc>
          <w:tcPr>
            <w:tcW w:w="6568"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Прокладка резиновая для </w:t>
            </w:r>
            <w:proofErr w:type="gramStart"/>
            <w:r w:rsidRPr="00CF086C">
              <w:rPr>
                <w:rFonts w:ascii="Times New Roman" w:eastAsia="Times New Roman" w:hAnsi="Times New Roman" w:cs="Times New Roman"/>
                <w:lang w:eastAsia="ru-RU"/>
              </w:rPr>
              <w:t>кран-буксы</w:t>
            </w:r>
            <w:proofErr w:type="gramEnd"/>
          </w:p>
        </w:tc>
        <w:tc>
          <w:tcPr>
            <w:tcW w:w="1134" w:type="dxa"/>
            <w:tcBorders>
              <w:top w:val="nil"/>
              <w:left w:val="nil"/>
              <w:bottom w:val="single" w:sz="4" w:space="0" w:color="auto"/>
              <w:right w:val="single" w:sz="4" w:space="0" w:color="auto"/>
            </w:tcBorders>
            <w:shd w:val="clear" w:color="auto" w:fill="FFFFFF"/>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500</w:t>
            </w:r>
          </w:p>
        </w:tc>
      </w:tr>
      <w:tr w:rsidR="00CF086C" w:rsidRPr="00CF086C" w:rsidTr="00CF086C">
        <w:trPr>
          <w:trHeight w:val="555"/>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Прокладка 3/4″ резиновая  плоская</w:t>
            </w:r>
          </w:p>
          <w:p w:rsidR="00CF086C" w:rsidRPr="00CF086C" w:rsidRDefault="00CF086C" w:rsidP="00716245">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для смесителя</w:t>
            </w:r>
            <w:r w:rsidR="00516A63">
              <w:rPr>
                <w:rFonts w:ascii="Times New Roman" w:eastAsia="Times New Roman" w:hAnsi="Times New Roman" w:cs="Times New Roman"/>
                <w:lang w:eastAsia="ru-RU"/>
              </w:rPr>
              <w:t xml:space="preserve"> </w:t>
            </w:r>
            <w:r w:rsidR="00516A63" w:rsidRPr="00716245">
              <w:rPr>
                <w:rFonts w:ascii="Times New Roman" w:eastAsia="Times New Roman" w:hAnsi="Times New Roman" w:cs="Times New Roman"/>
                <w:lang w:eastAsia="ru-RU"/>
              </w:rPr>
              <w:t>в ванну</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300</w:t>
            </w:r>
          </w:p>
        </w:tc>
      </w:tr>
      <w:tr w:rsidR="00CF086C" w:rsidRPr="00CF086C" w:rsidTr="00CF086C">
        <w:trPr>
          <w:trHeight w:val="28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51</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Прокладка 1/2″ резиновая  плоская</w:t>
            </w:r>
          </w:p>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для шланга</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200</w:t>
            </w:r>
          </w:p>
        </w:tc>
      </w:tr>
      <w:tr w:rsidR="00CF086C" w:rsidRPr="00CF086C" w:rsidTr="00CF086C">
        <w:trPr>
          <w:trHeight w:val="258"/>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color w:val="FF0000"/>
                <w:lang w:eastAsia="ru-RU"/>
              </w:rPr>
            </w:pPr>
            <w:r w:rsidRPr="007250C0">
              <w:rPr>
                <w:rFonts w:ascii="Times New Roman" w:eastAsia="Times New Roman" w:hAnsi="Times New Roman" w:cs="Times New Roman"/>
                <w:lang w:eastAsia="ru-RU"/>
              </w:rPr>
              <w:t>52</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Лента-</w:t>
            </w:r>
            <w:proofErr w:type="spellStart"/>
            <w:r w:rsidRPr="00CF086C">
              <w:rPr>
                <w:rFonts w:ascii="Times New Roman" w:eastAsia="Times New Roman" w:hAnsi="Times New Roman" w:cs="Times New Roman"/>
                <w:lang w:eastAsia="ru-RU"/>
              </w:rPr>
              <w:t>фум</w:t>
            </w:r>
            <w:proofErr w:type="spellEnd"/>
            <w:r w:rsidRPr="00CF086C">
              <w:rPr>
                <w:rFonts w:ascii="Times New Roman" w:eastAsia="Times New Roman" w:hAnsi="Times New Roman" w:cs="Times New Roman"/>
                <w:lang w:eastAsia="ru-RU"/>
              </w:rPr>
              <w:t xml:space="preserve"> 12мм х 1мм х 30м</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263"/>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53</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Прокладка </w:t>
            </w:r>
            <w:proofErr w:type="gramStart"/>
            <w:r w:rsidRPr="00CF086C">
              <w:rPr>
                <w:rFonts w:ascii="Times New Roman" w:eastAsia="Times New Roman" w:hAnsi="Times New Roman" w:cs="Times New Roman"/>
                <w:lang w:eastAsia="ru-RU"/>
              </w:rPr>
              <w:t>на</w:t>
            </w:r>
            <w:proofErr w:type="gramEnd"/>
            <w:r w:rsidRPr="00CF086C">
              <w:rPr>
                <w:rFonts w:ascii="Times New Roman" w:eastAsia="Times New Roman" w:hAnsi="Times New Roman" w:cs="Times New Roman"/>
                <w:lang w:eastAsia="ru-RU"/>
              </w:rPr>
              <w:t xml:space="preserve"> </w:t>
            </w:r>
            <w:proofErr w:type="gramStart"/>
            <w:r w:rsidRPr="00CF086C">
              <w:rPr>
                <w:rFonts w:ascii="Times New Roman" w:eastAsia="Times New Roman" w:hAnsi="Times New Roman" w:cs="Times New Roman"/>
                <w:lang w:eastAsia="ru-RU"/>
              </w:rPr>
              <w:t>гусак</w:t>
            </w:r>
            <w:proofErr w:type="gramEnd"/>
            <w:r w:rsidRPr="00CF086C">
              <w:rPr>
                <w:rFonts w:ascii="Times New Roman" w:eastAsia="Times New Roman" w:hAnsi="Times New Roman" w:cs="Times New Roman"/>
                <w:lang w:eastAsia="ru-RU"/>
              </w:rPr>
              <w:t xml:space="preserve"> </w:t>
            </w:r>
            <w:r w:rsidR="007250C0">
              <w:rPr>
                <w:rFonts w:ascii="Times New Roman" w:eastAsia="Times New Roman" w:hAnsi="Times New Roman" w:cs="Times New Roman"/>
                <w:lang w:eastAsia="ru-RU"/>
              </w:rPr>
              <w:t>(кол</w:t>
            </w:r>
            <w:r w:rsidR="00516A63">
              <w:rPr>
                <w:rFonts w:ascii="Times New Roman" w:eastAsia="Times New Roman" w:hAnsi="Times New Roman" w:cs="Times New Roman"/>
                <w:lang w:eastAsia="ru-RU"/>
              </w:rPr>
              <w:t>ьцо резиновое) для отечественных</w:t>
            </w:r>
            <w:r w:rsidR="007250C0">
              <w:rPr>
                <w:rFonts w:ascii="Times New Roman" w:eastAsia="Times New Roman" w:hAnsi="Times New Roman" w:cs="Times New Roman"/>
                <w:lang w:eastAsia="ru-RU"/>
              </w:rPr>
              <w:t xml:space="preserve"> </w:t>
            </w:r>
            <w:r w:rsidRPr="00CF086C">
              <w:rPr>
                <w:rFonts w:ascii="Times New Roman" w:eastAsia="Times New Roman" w:hAnsi="Times New Roman" w:cs="Times New Roman"/>
                <w:lang w:eastAsia="ru-RU"/>
              </w:rPr>
              <w:t>смесителей</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08"/>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54</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Прокладка </w:t>
            </w:r>
            <w:proofErr w:type="gramStart"/>
            <w:r w:rsidRPr="00CF086C">
              <w:rPr>
                <w:rFonts w:ascii="Times New Roman" w:eastAsia="Times New Roman" w:hAnsi="Times New Roman" w:cs="Times New Roman"/>
                <w:lang w:eastAsia="ru-RU"/>
              </w:rPr>
              <w:t>на</w:t>
            </w:r>
            <w:proofErr w:type="gramEnd"/>
            <w:r w:rsidRPr="00CF086C">
              <w:rPr>
                <w:rFonts w:ascii="Times New Roman" w:eastAsia="Times New Roman" w:hAnsi="Times New Roman" w:cs="Times New Roman"/>
                <w:lang w:eastAsia="ru-RU"/>
              </w:rPr>
              <w:t xml:space="preserve"> </w:t>
            </w:r>
            <w:proofErr w:type="gramStart"/>
            <w:r w:rsidRPr="00CF086C">
              <w:rPr>
                <w:rFonts w:ascii="Times New Roman" w:eastAsia="Times New Roman" w:hAnsi="Times New Roman" w:cs="Times New Roman"/>
                <w:lang w:eastAsia="ru-RU"/>
              </w:rPr>
              <w:t>гусак</w:t>
            </w:r>
            <w:proofErr w:type="gramEnd"/>
            <w:r w:rsidRPr="00CF086C">
              <w:rPr>
                <w:rFonts w:ascii="Times New Roman" w:eastAsia="Times New Roman" w:hAnsi="Times New Roman" w:cs="Times New Roman"/>
                <w:lang w:eastAsia="ru-RU"/>
              </w:rPr>
              <w:t xml:space="preserve"> (кольцо резиновое) для  импортных смесителей</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7250C0">
        <w:trPr>
          <w:trHeight w:val="604"/>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55</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Указатель рабочего давления для манометров</w:t>
            </w:r>
            <w:r w:rsidR="007250C0">
              <w:rPr>
                <w:rFonts w:ascii="Times New Roman" w:eastAsia="Times New Roman" w:hAnsi="Times New Roman" w:cs="Times New Roman"/>
                <w:lang w:eastAsia="ru-RU"/>
              </w:rPr>
              <w:t xml:space="preserve"> (металлическая пластина, окрашен в красный </w:t>
            </w:r>
            <w:r w:rsidRPr="00CF086C">
              <w:rPr>
                <w:rFonts w:ascii="Times New Roman" w:eastAsia="Times New Roman" w:hAnsi="Times New Roman" w:cs="Times New Roman"/>
                <w:lang w:eastAsia="ru-RU"/>
              </w:rPr>
              <w:t xml:space="preserve">цвет) </w:t>
            </w:r>
          </w:p>
        </w:tc>
        <w:tc>
          <w:tcPr>
            <w:tcW w:w="1134"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jc w:val="center"/>
              <w:rPr>
                <w:rFonts w:ascii="Times New Roman" w:eastAsia="Times New Roman" w:hAnsi="Times New Roman" w:cs="Times New Roman"/>
                <w:lang w:eastAsia="ru-RU"/>
              </w:rPr>
            </w:pPr>
          </w:p>
          <w:p w:rsidR="00CF086C" w:rsidRPr="00CF086C" w:rsidRDefault="007250C0" w:rsidP="007250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404"/>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56</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Тройник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20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8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57</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proofErr w:type="gramStart"/>
            <w:r w:rsidRPr="00CF086C">
              <w:rPr>
                <w:rFonts w:ascii="Times New Roman" w:eastAsia="Times New Roman" w:hAnsi="Times New Roman" w:cs="Times New Roman"/>
                <w:lang w:eastAsia="ru-RU"/>
              </w:rPr>
              <w:t>Тройник</w:t>
            </w:r>
            <w:proofErr w:type="gramEnd"/>
            <w:r w:rsidRPr="00CF086C">
              <w:rPr>
                <w:rFonts w:ascii="Times New Roman" w:eastAsia="Times New Roman" w:hAnsi="Times New Roman" w:cs="Times New Roman"/>
                <w:lang w:eastAsia="ru-RU"/>
              </w:rPr>
              <w:t xml:space="preserve">  комбин</w:t>
            </w:r>
            <w:r w:rsidR="007250C0">
              <w:rPr>
                <w:rFonts w:ascii="Times New Roman" w:eastAsia="Times New Roman" w:hAnsi="Times New Roman" w:cs="Times New Roman"/>
                <w:lang w:eastAsia="ru-RU"/>
              </w:rPr>
              <w:t xml:space="preserve">ированный </w:t>
            </w:r>
            <w:proofErr w:type="spellStart"/>
            <w:r w:rsidRPr="00CF086C">
              <w:rPr>
                <w:rFonts w:ascii="Times New Roman" w:eastAsia="Times New Roman" w:hAnsi="Times New Roman" w:cs="Times New Roman"/>
                <w:lang w:eastAsia="ru-RU"/>
              </w:rPr>
              <w:t>в.р</w:t>
            </w:r>
            <w:proofErr w:type="spellEnd"/>
            <w:r w:rsidRPr="00CF086C">
              <w:rPr>
                <w:rFonts w:ascii="Times New Roman" w:eastAsia="Times New Roman" w:hAnsi="Times New Roman" w:cs="Times New Roman"/>
                <w:lang w:eastAsia="ru-RU"/>
              </w:rPr>
              <w:t>. (20-1/2″</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58</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Тройник  комбин</w:t>
            </w:r>
            <w:r w:rsidR="007250C0">
              <w:rPr>
                <w:rFonts w:ascii="Times New Roman" w:eastAsia="Times New Roman" w:hAnsi="Times New Roman" w:cs="Times New Roman"/>
                <w:lang w:eastAsia="ru-RU"/>
              </w:rPr>
              <w:t xml:space="preserve">ированный </w:t>
            </w:r>
            <w:proofErr w:type="spellStart"/>
            <w:r w:rsidRPr="00CF086C">
              <w:rPr>
                <w:rFonts w:ascii="Times New Roman" w:eastAsia="Times New Roman" w:hAnsi="Times New Roman" w:cs="Times New Roman"/>
                <w:lang w:eastAsia="ru-RU"/>
              </w:rPr>
              <w:t>н.р</w:t>
            </w:r>
            <w:proofErr w:type="spellEnd"/>
            <w:r w:rsidRPr="00CF086C">
              <w:rPr>
                <w:rFonts w:ascii="Times New Roman" w:eastAsia="Times New Roman" w:hAnsi="Times New Roman" w:cs="Times New Roman"/>
                <w:lang w:eastAsia="ru-RU"/>
              </w:rPr>
              <w:t>. (20-1/2″</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6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59</w:t>
            </w:r>
          </w:p>
        </w:tc>
        <w:tc>
          <w:tcPr>
            <w:tcW w:w="6568" w:type="dxa"/>
            <w:tcBorders>
              <w:top w:val="nil"/>
              <w:left w:val="nil"/>
              <w:bottom w:val="single" w:sz="4" w:space="0" w:color="auto"/>
              <w:right w:val="single" w:sz="4" w:space="0" w:color="auto"/>
            </w:tcBorders>
            <w:shd w:val="clear" w:color="auto" w:fill="FFFFFF"/>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Муфта комб</w:t>
            </w:r>
            <w:r w:rsidR="007250C0">
              <w:rPr>
                <w:rFonts w:ascii="Times New Roman" w:eastAsia="Times New Roman" w:hAnsi="Times New Roman" w:cs="Times New Roman"/>
                <w:lang w:eastAsia="ru-RU"/>
              </w:rPr>
              <w:t xml:space="preserve">инированная  </w:t>
            </w:r>
            <w:r w:rsidRPr="00CF086C">
              <w:rPr>
                <w:rFonts w:ascii="Times New Roman" w:eastAsia="Times New Roman" w:hAnsi="Times New Roman" w:cs="Times New Roman"/>
                <w:lang w:eastAsia="ru-RU"/>
              </w:rPr>
              <w:t xml:space="preserve">разъёмная </w:t>
            </w:r>
            <w:proofErr w:type="spellStart"/>
            <w:r w:rsidRPr="00CF086C">
              <w:rPr>
                <w:rFonts w:ascii="Times New Roman" w:eastAsia="Times New Roman" w:hAnsi="Times New Roman" w:cs="Times New Roman"/>
                <w:lang w:eastAsia="ru-RU"/>
              </w:rPr>
              <w:t>в.р</w:t>
            </w:r>
            <w:proofErr w:type="spellEnd"/>
            <w:r w:rsidRPr="00CF086C">
              <w:rPr>
                <w:rFonts w:ascii="Times New Roman" w:eastAsia="Times New Roman" w:hAnsi="Times New Roman" w:cs="Times New Roman"/>
                <w:lang w:eastAsia="ru-RU"/>
              </w:rPr>
              <w:t>. (20-1/2″</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08"/>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60</w:t>
            </w:r>
          </w:p>
        </w:tc>
        <w:tc>
          <w:tcPr>
            <w:tcW w:w="6568" w:type="dxa"/>
            <w:tcBorders>
              <w:top w:val="nil"/>
              <w:left w:val="nil"/>
              <w:bottom w:val="single" w:sz="4" w:space="0" w:color="auto"/>
              <w:right w:val="single" w:sz="4" w:space="0" w:color="auto"/>
            </w:tcBorders>
            <w:shd w:val="clear" w:color="auto" w:fill="FFFFFF"/>
          </w:tcPr>
          <w:p w:rsidR="00CF086C" w:rsidRPr="00CF086C" w:rsidRDefault="007250C0" w:rsidP="00CF08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Муфта комбинированная </w:t>
            </w:r>
            <w:r w:rsidR="00CF086C" w:rsidRPr="00CF086C">
              <w:rPr>
                <w:rFonts w:ascii="Times New Roman" w:eastAsia="Times New Roman" w:hAnsi="Times New Roman" w:cs="Times New Roman"/>
                <w:lang w:eastAsia="ru-RU"/>
              </w:rPr>
              <w:t xml:space="preserve">разъёмная </w:t>
            </w:r>
            <w:proofErr w:type="spellStart"/>
            <w:r w:rsidR="00CF086C" w:rsidRPr="00CF086C">
              <w:rPr>
                <w:rFonts w:ascii="Times New Roman" w:eastAsia="Times New Roman" w:hAnsi="Times New Roman" w:cs="Times New Roman"/>
                <w:lang w:eastAsia="ru-RU"/>
              </w:rPr>
              <w:t>н.р</w:t>
            </w:r>
            <w:proofErr w:type="spellEnd"/>
            <w:r w:rsidR="00CF086C" w:rsidRPr="00CF086C">
              <w:rPr>
                <w:rFonts w:ascii="Times New Roman" w:eastAsia="Times New Roman" w:hAnsi="Times New Roman" w:cs="Times New Roman"/>
                <w:lang w:eastAsia="ru-RU"/>
              </w:rPr>
              <w:t>. (20-1/2″</w:t>
            </w:r>
            <w:r w:rsidR="00CF086C" w:rsidRPr="00CF086C">
              <w:rPr>
                <w:rFonts w:ascii="Times New Roman" w:eastAsia="Times New Roman" w:hAnsi="Times New Roman" w:cs="Times New Roman"/>
                <w:lang w:val="en-US" w:eastAsia="ru-RU"/>
              </w:rPr>
              <w:t>SPK</w:t>
            </w:r>
            <w:r w:rsidR="00CF086C"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23"/>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61</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Муфта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20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7250C0">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62</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Угольник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20  под 90º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8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63</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Угольник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20  под 45º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58"/>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64</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Опора одинарная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20 (</w:t>
            </w:r>
            <w:r w:rsidRPr="00CF086C">
              <w:rPr>
                <w:rFonts w:ascii="Times New Roman" w:eastAsia="Times New Roman" w:hAnsi="Times New Roman" w:cs="Times New Roman"/>
                <w:lang w:val="en-US" w:eastAsia="ru-RU"/>
              </w:rPr>
              <w:t>SPK</w:t>
            </w:r>
            <w:r w:rsidRPr="00CF086C">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100</w:t>
            </w:r>
          </w:p>
        </w:tc>
      </w:tr>
      <w:tr w:rsidR="00CF086C" w:rsidRPr="00CF086C" w:rsidTr="00CF086C">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65</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Манжета резиновая ПВХ-чугун 50ммх75мм</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66</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Манжета резиновая  50ммх40мм</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val="en-US" w:eastAsia="ru-RU"/>
              </w:rPr>
            </w:pPr>
            <w:r w:rsidRPr="00CF086C">
              <w:rPr>
                <w:rFonts w:ascii="Times New Roman" w:eastAsia="Times New Roman" w:hAnsi="Times New Roman" w:cs="Times New Roman"/>
                <w:lang w:eastAsia="ru-RU"/>
              </w:rPr>
              <w:t>30</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67</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Крепление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 xml:space="preserve"> 110 для вн</w:t>
            </w:r>
            <w:r w:rsidR="007250C0">
              <w:rPr>
                <w:rFonts w:ascii="Times New Roman" w:eastAsia="Times New Roman" w:hAnsi="Times New Roman" w:cs="Times New Roman"/>
                <w:lang w:eastAsia="ru-RU"/>
              </w:rPr>
              <w:t xml:space="preserve">утренней  </w:t>
            </w:r>
            <w:r w:rsidRPr="00CF086C">
              <w:rPr>
                <w:rFonts w:ascii="Times New Roman" w:eastAsia="Times New Roman" w:hAnsi="Times New Roman" w:cs="Times New Roman"/>
                <w:lang w:eastAsia="ru-RU"/>
              </w:rPr>
              <w:t>канализации</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404"/>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68</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Крепление </w:t>
            </w:r>
            <w:r w:rsidRPr="00CF086C">
              <w:rPr>
                <w:rFonts w:ascii="Times New Roman" w:eastAsia="Times New Roman" w:hAnsi="Times New Roman" w:cs="Times New Roman"/>
                <w:lang w:val="en-US" w:eastAsia="ru-RU"/>
              </w:rPr>
              <w:t>d</w:t>
            </w:r>
            <w:r w:rsidR="007250C0">
              <w:rPr>
                <w:rFonts w:ascii="Times New Roman" w:eastAsia="Times New Roman" w:hAnsi="Times New Roman" w:cs="Times New Roman"/>
                <w:lang w:eastAsia="ru-RU"/>
              </w:rPr>
              <w:t xml:space="preserve"> 50 для внутренней </w:t>
            </w:r>
            <w:r w:rsidRPr="00CF086C">
              <w:rPr>
                <w:rFonts w:ascii="Times New Roman" w:eastAsia="Times New Roman" w:hAnsi="Times New Roman" w:cs="Times New Roman"/>
                <w:lang w:eastAsia="ru-RU"/>
              </w:rPr>
              <w:t>канализации</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50</w:t>
            </w:r>
          </w:p>
        </w:tc>
      </w:tr>
      <w:tr w:rsidR="00CF086C" w:rsidRPr="00CF086C" w:rsidTr="00CF086C">
        <w:trPr>
          <w:trHeight w:val="28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69</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Заглушка ПВХ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50</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70</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Заглушка ПВХ </w:t>
            </w:r>
            <w:r w:rsidRPr="00CF086C">
              <w:rPr>
                <w:rFonts w:ascii="Times New Roman" w:eastAsia="Times New Roman" w:hAnsi="Times New Roman" w:cs="Times New Roman"/>
                <w:lang w:val="en-US" w:eastAsia="ru-RU"/>
              </w:rPr>
              <w:t>d</w:t>
            </w:r>
            <w:r w:rsidRPr="00CF086C">
              <w:rPr>
                <w:rFonts w:ascii="Times New Roman" w:eastAsia="Times New Roman" w:hAnsi="Times New Roman" w:cs="Times New Roman"/>
                <w:lang w:eastAsia="ru-RU"/>
              </w:rPr>
              <w:t>110</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30</w:t>
            </w:r>
          </w:p>
        </w:tc>
      </w:tr>
      <w:tr w:rsidR="00CF086C" w:rsidRPr="00CF086C" w:rsidTr="00CF086C">
        <w:trPr>
          <w:trHeight w:val="26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71</w:t>
            </w:r>
          </w:p>
        </w:tc>
        <w:tc>
          <w:tcPr>
            <w:tcW w:w="6568"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 xml:space="preserve">Кран для писсуара </w:t>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20</w:t>
            </w:r>
          </w:p>
        </w:tc>
      </w:tr>
      <w:tr w:rsidR="00CF086C" w:rsidRPr="00CF086C" w:rsidTr="00CF086C">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72</w:t>
            </w:r>
          </w:p>
        </w:tc>
        <w:tc>
          <w:tcPr>
            <w:tcW w:w="6568" w:type="dxa"/>
            <w:tcBorders>
              <w:top w:val="nil"/>
              <w:left w:val="nil"/>
              <w:bottom w:val="single" w:sz="4" w:space="0" w:color="auto"/>
              <w:right w:val="single" w:sz="4" w:space="0" w:color="auto"/>
            </w:tcBorders>
            <w:shd w:val="clear" w:color="auto" w:fill="auto"/>
          </w:tcPr>
          <w:p w:rsidR="007250C0" w:rsidRDefault="00CF086C" w:rsidP="007250C0">
            <w:pPr>
              <w:spacing w:after="0" w:line="240" w:lineRule="auto"/>
              <w:rPr>
                <w:rFonts w:ascii="Times New Roman" w:eastAsia="Times New Roman" w:hAnsi="Times New Roman" w:cs="Times New Roman"/>
                <w:lang w:eastAsia="ru-RU"/>
              </w:rPr>
            </w:pPr>
            <w:r w:rsidRPr="007250C0">
              <w:rPr>
                <w:rFonts w:ascii="Times New Roman" w:eastAsia="Times New Roman" w:hAnsi="Times New Roman" w:cs="Times New Roman"/>
                <w:lang w:eastAsia="ru-RU"/>
              </w:rPr>
              <w:t>Радиатор чугунный</w:t>
            </w:r>
            <w:r w:rsidRPr="00CF086C">
              <w:rPr>
                <w:rFonts w:ascii="Times New Roman" w:eastAsia="Times New Roman" w:hAnsi="Times New Roman" w:cs="Times New Roman"/>
                <w:b/>
                <w:lang w:eastAsia="ru-RU"/>
              </w:rPr>
              <w:t xml:space="preserve"> </w:t>
            </w:r>
            <w:r w:rsidR="007250C0">
              <w:rPr>
                <w:rFonts w:ascii="Times New Roman" w:eastAsia="Times New Roman" w:hAnsi="Times New Roman" w:cs="Times New Roman"/>
                <w:lang w:eastAsia="ru-RU"/>
              </w:rPr>
              <w:t>отопительный</w:t>
            </w:r>
          </w:p>
          <w:p w:rsidR="00CF086C" w:rsidRPr="00CF086C" w:rsidRDefault="007250C0" w:rsidP="007250C0">
            <w:pPr>
              <w:spacing w:after="0" w:line="240" w:lineRule="auto"/>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С</w:t>
            </w:r>
            <w:r w:rsidR="00CF086C" w:rsidRPr="00CF086C">
              <w:rPr>
                <w:rFonts w:ascii="Times New Roman" w:eastAsia="Times New Roman" w:hAnsi="Times New Roman" w:cs="Times New Roman"/>
                <w:lang w:eastAsia="ru-RU"/>
              </w:rPr>
              <w:t>екций</w:t>
            </w:r>
            <w:r>
              <w:rPr>
                <w:rFonts w:ascii="Times New Roman" w:eastAsia="Times New Roman" w:hAnsi="Times New Roman" w:cs="Times New Roman"/>
                <w:lang w:eastAsia="ru-RU"/>
              </w:rPr>
              <w:t xml:space="preserve"> -</w:t>
            </w:r>
            <w:r w:rsidRPr="00CF086C">
              <w:rPr>
                <w:rFonts w:ascii="Times New Roman" w:eastAsia="Times New Roman" w:hAnsi="Times New Roman" w:cs="Times New Roman"/>
                <w:lang w:eastAsia="ru-RU"/>
              </w:rPr>
              <w:t xml:space="preserve"> не менее7</w:t>
            </w:r>
            <w:r w:rsidR="00CF086C" w:rsidRPr="00CF086C">
              <w:rPr>
                <w:rFonts w:ascii="Times New Roman" w:eastAsia="Times New Roman" w:hAnsi="Times New Roman" w:cs="Times New Roman"/>
                <w:lang w:eastAsia="ru-RU"/>
              </w:rPr>
              <w:br/>
              <w:t>Должен быть предназначен для систем отопления жилых, общественных и производственных зданий с температурой теплоносителя до 130</w:t>
            </w:r>
            <w:proofErr w:type="gramStart"/>
            <w:r w:rsidR="00CF086C" w:rsidRPr="00CF086C">
              <w:rPr>
                <w:rFonts w:ascii="Times New Roman" w:eastAsia="Times New Roman" w:hAnsi="Times New Roman" w:cs="Times New Roman"/>
                <w:lang w:eastAsia="ru-RU"/>
              </w:rPr>
              <w:t xml:space="preserve"> °С</w:t>
            </w:r>
            <w:proofErr w:type="gramEnd"/>
            <w:r w:rsidR="00CF086C" w:rsidRPr="00CF086C">
              <w:rPr>
                <w:rFonts w:ascii="Times New Roman" w:eastAsia="Times New Roman" w:hAnsi="Times New Roman" w:cs="Times New Roman"/>
                <w:lang w:eastAsia="ru-RU"/>
              </w:rPr>
              <w:t xml:space="preserve"> и с рабочим избыточным давлением до 0.9 МПа.</w:t>
            </w:r>
            <w:r w:rsidR="00CF086C" w:rsidRPr="00CF086C">
              <w:rPr>
                <w:rFonts w:ascii="Times New Roman" w:eastAsia="Times New Roman" w:hAnsi="Times New Roman" w:cs="Times New Roman"/>
                <w:lang w:eastAsia="ru-RU"/>
              </w:rPr>
              <w:br/>
              <w:t xml:space="preserve">Тип радиатора - секционный двухканальный. </w:t>
            </w:r>
            <w:r w:rsidR="00CF086C" w:rsidRPr="00CF086C">
              <w:rPr>
                <w:rFonts w:ascii="Times New Roman" w:eastAsia="Times New Roman" w:hAnsi="Times New Roman" w:cs="Times New Roman"/>
                <w:lang w:eastAsia="ru-RU"/>
              </w:rPr>
              <w:br/>
              <w:t>Длина секции – не менее 93 мм, высота – не менее 588 мм, глубина – не менее 140 мм.</w:t>
            </w:r>
            <w:r w:rsidR="00CF086C" w:rsidRPr="00CF086C">
              <w:rPr>
                <w:rFonts w:ascii="Times New Roman" w:eastAsia="Times New Roman" w:hAnsi="Times New Roman" w:cs="Times New Roman"/>
                <w:lang w:eastAsia="ru-RU"/>
              </w:rPr>
              <w:br/>
              <w:t>Площадь поверхности нагрева одной секции -  не менее 0.244 м²,</w:t>
            </w:r>
            <w:r w:rsidR="00CF086C" w:rsidRPr="00CF086C">
              <w:rPr>
                <w:rFonts w:ascii="Times New Roman" w:eastAsia="Times New Roman" w:hAnsi="Times New Roman" w:cs="Times New Roman"/>
                <w:lang w:eastAsia="ru-RU"/>
              </w:rPr>
              <w:br/>
              <w:t>номинальный тепловой поток – не менее 0.160 кВт.</w:t>
            </w:r>
            <w:r w:rsidR="00CF086C" w:rsidRPr="00CF086C">
              <w:rPr>
                <w:rFonts w:ascii="Times New Roman" w:eastAsia="Times New Roman" w:hAnsi="Times New Roman" w:cs="Times New Roman"/>
                <w:lang w:eastAsia="ru-RU"/>
              </w:rPr>
              <w:br/>
              <w:t>Емкость одной секции – не менее 1.45 л.</w:t>
            </w:r>
            <w:r w:rsidR="00CF086C" w:rsidRPr="00CF086C">
              <w:rPr>
                <w:rFonts w:ascii="Times New Roman" w:eastAsia="Times New Roman" w:hAnsi="Times New Roman" w:cs="Times New Roman"/>
                <w:lang w:eastAsia="ru-RU"/>
              </w:rPr>
              <w:br/>
              <w:t>Масса одной секции – не более 7,1 кг (с учётом ниппелей и пробок).</w:t>
            </w:r>
            <w:r w:rsidR="00CF086C" w:rsidRPr="00CF086C">
              <w:rPr>
                <w:rFonts w:ascii="Times New Roman" w:eastAsia="Times New Roman" w:hAnsi="Times New Roman" w:cs="Times New Roman"/>
                <w:lang w:eastAsia="ru-RU"/>
              </w:rPr>
              <w:br/>
              <w:t>Резьба ниппельного отверстия – не менее G 1 1/4''.</w:t>
            </w:r>
            <w:r w:rsidR="00CF086C" w:rsidRPr="00CF086C">
              <w:rPr>
                <w:rFonts w:ascii="Times New Roman" w:eastAsia="Times New Roman" w:hAnsi="Times New Roman" w:cs="Times New Roman"/>
                <w:lang w:eastAsia="ru-RU"/>
              </w:rPr>
              <w:br/>
            </w:r>
          </w:p>
        </w:tc>
        <w:tc>
          <w:tcPr>
            <w:tcW w:w="1134" w:type="dxa"/>
            <w:tcBorders>
              <w:top w:val="nil"/>
              <w:left w:val="nil"/>
              <w:bottom w:val="single" w:sz="4" w:space="0" w:color="auto"/>
              <w:right w:val="single" w:sz="4" w:space="0" w:color="auto"/>
            </w:tcBorders>
            <w:shd w:val="clear" w:color="auto" w:fill="auto"/>
          </w:tcPr>
          <w:p w:rsidR="00CF086C" w:rsidRPr="00CF086C" w:rsidRDefault="00CF086C" w:rsidP="00CF086C">
            <w:pPr>
              <w:spacing w:after="0" w:line="240" w:lineRule="auto"/>
              <w:jc w:val="center"/>
              <w:rPr>
                <w:rFonts w:ascii="Times New Roman" w:eastAsia="Times New Roman" w:hAnsi="Times New Roman" w:cs="Times New Roman"/>
                <w:lang w:eastAsia="ru-RU"/>
              </w:rPr>
            </w:pPr>
            <w:proofErr w:type="spellStart"/>
            <w:proofErr w:type="gramStart"/>
            <w:r w:rsidRPr="00CF086C">
              <w:rPr>
                <w:rFonts w:ascii="Times New Roman" w:eastAsia="Times New Roman" w:hAnsi="Times New Roman" w:cs="Times New Roman"/>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tcPr>
          <w:p w:rsidR="00CF086C" w:rsidRPr="00CF086C" w:rsidRDefault="00CF086C" w:rsidP="00CF086C">
            <w:pPr>
              <w:spacing w:after="0" w:line="240" w:lineRule="auto"/>
              <w:jc w:val="center"/>
              <w:rPr>
                <w:rFonts w:ascii="Times New Roman" w:eastAsia="Times New Roman" w:hAnsi="Times New Roman" w:cs="Times New Roman"/>
                <w:lang w:eastAsia="ru-RU"/>
              </w:rPr>
            </w:pPr>
            <w:r w:rsidRPr="00CF086C">
              <w:rPr>
                <w:rFonts w:ascii="Times New Roman" w:eastAsia="Times New Roman" w:hAnsi="Times New Roman" w:cs="Times New Roman"/>
                <w:lang w:eastAsia="ru-RU"/>
              </w:rPr>
              <w:t>5</w:t>
            </w:r>
          </w:p>
        </w:tc>
      </w:tr>
    </w:tbl>
    <w:p w:rsidR="00CF086C" w:rsidRPr="00CF086C" w:rsidRDefault="00CF086C" w:rsidP="00CF086C">
      <w:pPr>
        <w:spacing w:after="0" w:line="240" w:lineRule="auto"/>
        <w:jc w:val="both"/>
        <w:rPr>
          <w:rFonts w:ascii="Times New Roman" w:eastAsia="Times New Roman" w:hAnsi="Times New Roman" w:cs="Times New Roman"/>
          <w:sz w:val="28"/>
          <w:szCs w:val="28"/>
          <w:lang w:eastAsia="ru-RU"/>
        </w:rPr>
      </w:pPr>
      <w:r w:rsidRPr="00CF086C">
        <w:rPr>
          <w:rFonts w:ascii="Times New Roman" w:eastAsia="Times New Roman" w:hAnsi="Times New Roman" w:cs="Times New Roman"/>
          <w:sz w:val="28"/>
          <w:szCs w:val="28"/>
          <w:lang w:eastAsia="ru-RU"/>
        </w:rPr>
        <w:t xml:space="preserve">      </w:t>
      </w:r>
    </w:p>
    <w:p w:rsidR="00CF086C" w:rsidRPr="00CF086C" w:rsidRDefault="00CF086C" w:rsidP="00CF086C">
      <w:pPr>
        <w:spacing w:after="0" w:line="240" w:lineRule="auto"/>
        <w:jc w:val="both"/>
        <w:rPr>
          <w:rFonts w:ascii="Times New Roman" w:eastAsia="Times New Roman" w:hAnsi="Times New Roman" w:cs="Times New Roman"/>
          <w:sz w:val="28"/>
          <w:szCs w:val="28"/>
          <w:lang w:eastAsia="ru-RU"/>
        </w:rPr>
      </w:pPr>
    </w:p>
    <w:p w:rsidR="00B162E0" w:rsidRPr="00F9070B" w:rsidRDefault="00B162E0" w:rsidP="00D84985">
      <w:pPr>
        <w:spacing w:after="0" w:line="240" w:lineRule="auto"/>
        <w:jc w:val="center"/>
        <w:rPr>
          <w:rFonts w:ascii="Times New Roman" w:hAnsi="Times New Roman" w:cs="Times New Roman"/>
          <w:bCs/>
          <w:sz w:val="20"/>
          <w:szCs w:val="20"/>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7E1731">
        <w:rPr>
          <w:rFonts w:ascii="Times New Roman" w:eastAsia="Times New Roman" w:hAnsi="Times New Roman" w:cs="Times New Roman"/>
          <w:b/>
          <w:lang w:eastAsia="ru-RU"/>
        </w:rPr>
        <w:t xml:space="preserve">санитарно-технических </w:t>
      </w:r>
      <w:r w:rsidR="001D7D72" w:rsidRPr="00F9070B">
        <w:rPr>
          <w:rFonts w:ascii="Times New Roman" w:eastAsia="Times New Roman" w:hAnsi="Times New Roman" w:cs="Times New Roman"/>
          <w:b/>
          <w:lang w:eastAsia="ru-RU"/>
        </w:rPr>
        <w:t xml:space="preserve"> материалов</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7E1731">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7E1731">
              <w:rPr>
                <w:rFonts w:ascii="Times New Roman" w:eastAsia="Times New Roman" w:hAnsi="Times New Roman" w:cs="Times New Roman"/>
                <w:lang w:eastAsia="ru-RU"/>
              </w:rPr>
              <w:t>санитарно-технических</w:t>
            </w:r>
            <w:r w:rsidR="001D7D72" w:rsidRPr="00F9070B">
              <w:rPr>
                <w:rFonts w:ascii="Times New Roman" w:eastAsia="Times New Roman" w:hAnsi="Times New Roman" w:cs="Times New Roman"/>
                <w:lang w:eastAsia="ru-RU"/>
              </w:rPr>
              <w:t xml:space="preserve"> материалов</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7E17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7E1731">
              <w:rPr>
                <w:rFonts w:ascii="Times New Roman" w:hAnsi="Times New Roman" w:cs="Times New Roman"/>
                <w:sz w:val="20"/>
                <w:szCs w:val="20"/>
              </w:rPr>
              <w:t xml:space="preserve">33 </w:t>
            </w:r>
            <w:r w:rsidR="0031596B"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7E1731">
              <w:rPr>
                <w:rFonts w:ascii="Times New Roman" w:hAnsi="Times New Roman" w:cs="Times New Roman"/>
                <w:sz w:val="20"/>
                <w:szCs w:val="20"/>
              </w:rPr>
              <w:t>72 наименования</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7E1731" w:rsidP="00BA298E">
            <w:pPr>
              <w:spacing w:after="0"/>
              <w:rPr>
                <w:rFonts w:ascii="Times New Roman" w:hAnsi="Times New Roman" w:cs="Times New Roman"/>
                <w:b/>
                <w:bCs/>
                <w:sz w:val="20"/>
                <w:szCs w:val="20"/>
              </w:rPr>
            </w:pPr>
            <w:r>
              <w:rPr>
                <w:rFonts w:ascii="Times New Roman" w:hAnsi="Times New Roman" w:cs="Times New Roman"/>
                <w:b/>
                <w:bCs/>
                <w:sz w:val="20"/>
                <w:szCs w:val="20"/>
              </w:rPr>
              <w:t>20.12</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09"/>
        <w:gridCol w:w="1131"/>
        <w:gridCol w:w="1373"/>
        <w:gridCol w:w="436"/>
        <w:gridCol w:w="789"/>
        <w:gridCol w:w="1220"/>
        <w:gridCol w:w="1215"/>
        <w:gridCol w:w="1208"/>
        <w:gridCol w:w="1201"/>
        <w:gridCol w:w="1416"/>
        <w:gridCol w:w="1513"/>
        <w:gridCol w:w="1920"/>
      </w:tblGrid>
      <w:tr w:rsidR="00DF0241" w:rsidRPr="00F9070B" w:rsidTr="007E1731">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7E1731" w:rsidRPr="007E1731" w:rsidTr="007E1731">
        <w:tblPrEx>
          <w:tblCellMar>
            <w:left w:w="108" w:type="dxa"/>
            <w:right w:w="108" w:type="dxa"/>
          </w:tblCellMar>
          <w:tblLook w:val="04A0" w:firstRow="1" w:lastRow="0" w:firstColumn="1" w:lastColumn="0" w:noHBand="0" w:noVBand="1"/>
        </w:tblPrEx>
        <w:trPr>
          <w:trHeight w:val="540"/>
        </w:trPr>
        <w:tc>
          <w:tcPr>
            <w:tcW w:w="226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Количество источников ценовой информации</w:t>
            </w:r>
          </w:p>
        </w:tc>
        <w:tc>
          <w:tcPr>
            <w:tcW w:w="6069" w:type="dxa"/>
            <w:gridSpan w:val="6"/>
            <w:tcBorders>
              <w:top w:val="single" w:sz="8" w:space="0" w:color="auto"/>
              <w:left w:val="nil"/>
              <w:bottom w:val="single" w:sz="8" w:space="0" w:color="auto"/>
              <w:right w:val="single" w:sz="8" w:space="0" w:color="000000"/>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Коэффициент вариации</w:t>
            </w:r>
          </w:p>
        </w:tc>
        <w:tc>
          <w:tcPr>
            <w:tcW w:w="15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Итого</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vMerge/>
            <w:tcBorders>
              <w:top w:val="single" w:sz="8" w:space="0" w:color="auto"/>
              <w:left w:val="single" w:sz="8" w:space="0" w:color="auto"/>
              <w:bottom w:val="single" w:sz="8" w:space="0" w:color="000000"/>
              <w:right w:val="single" w:sz="8" w:space="0" w:color="auto"/>
            </w:tcBorders>
            <w:vAlign w:val="center"/>
            <w:hideMark/>
          </w:tcPr>
          <w:p w:rsidR="007E1731" w:rsidRPr="007E1731" w:rsidRDefault="007E1731" w:rsidP="007E173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E1731" w:rsidRPr="007E1731" w:rsidRDefault="007E1731" w:rsidP="007E1731">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7E1731" w:rsidRPr="007E1731" w:rsidRDefault="007E1731" w:rsidP="007E1731">
            <w:pPr>
              <w:spacing w:after="0" w:line="240" w:lineRule="auto"/>
              <w:rPr>
                <w:rFonts w:ascii="Times New Roman" w:eastAsia="Times New Roman" w:hAnsi="Times New Roman" w:cs="Times New Roman"/>
                <w:lang w:eastAsia="ru-RU"/>
              </w:rPr>
            </w:pPr>
          </w:p>
        </w:tc>
        <w:tc>
          <w:tcPr>
            <w:tcW w:w="1225" w:type="dxa"/>
            <w:gridSpan w:val="2"/>
            <w:tcBorders>
              <w:top w:val="nil"/>
              <w:left w:val="nil"/>
              <w:bottom w:val="single" w:sz="8" w:space="0" w:color="auto"/>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i/>
                <w:iCs/>
                <w:lang w:eastAsia="ru-RU"/>
              </w:rPr>
            </w:pPr>
            <w:r w:rsidRPr="007E1731">
              <w:rPr>
                <w:rFonts w:ascii="Times New Roman" w:eastAsia="Times New Roman" w:hAnsi="Times New Roman" w:cs="Times New Roman"/>
                <w:i/>
                <w:iCs/>
                <w:lang w:eastAsia="ru-RU"/>
              </w:rPr>
              <w:t>КП №…                от …</w:t>
            </w:r>
          </w:p>
        </w:tc>
        <w:tc>
          <w:tcPr>
            <w:tcW w:w="1220" w:type="dxa"/>
            <w:tcBorders>
              <w:top w:val="nil"/>
              <w:left w:val="nil"/>
              <w:bottom w:val="single" w:sz="8" w:space="0" w:color="auto"/>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i/>
                <w:iCs/>
                <w:lang w:eastAsia="ru-RU"/>
              </w:rPr>
            </w:pPr>
            <w:r w:rsidRPr="007E1731">
              <w:rPr>
                <w:rFonts w:ascii="Times New Roman" w:eastAsia="Times New Roman" w:hAnsi="Times New Roman" w:cs="Times New Roman"/>
                <w:i/>
                <w:iCs/>
                <w:lang w:eastAsia="ru-RU"/>
              </w:rPr>
              <w:t>КП №…                от …</w:t>
            </w:r>
          </w:p>
        </w:tc>
        <w:tc>
          <w:tcPr>
            <w:tcW w:w="1215" w:type="dxa"/>
            <w:tcBorders>
              <w:top w:val="nil"/>
              <w:left w:val="nil"/>
              <w:bottom w:val="single" w:sz="8" w:space="0" w:color="auto"/>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i/>
                <w:iCs/>
                <w:lang w:eastAsia="ru-RU"/>
              </w:rPr>
            </w:pPr>
            <w:r w:rsidRPr="007E1731">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7E1731" w:rsidRPr="007E1731" w:rsidRDefault="007E1731" w:rsidP="007E1731">
            <w:pPr>
              <w:spacing w:after="0" w:line="240" w:lineRule="auto"/>
              <w:rPr>
                <w:rFonts w:ascii="Times New Roman" w:eastAsia="Times New Roman" w:hAnsi="Times New Roman" w:cs="Times New Roman"/>
                <w:lang w:eastAsia="ru-RU"/>
              </w:rPr>
            </w:pPr>
          </w:p>
        </w:tc>
        <w:tc>
          <w:tcPr>
            <w:tcW w:w="1513" w:type="dxa"/>
            <w:vMerge/>
            <w:tcBorders>
              <w:top w:val="single" w:sz="4" w:space="0" w:color="auto"/>
              <w:left w:val="single" w:sz="4" w:space="0" w:color="auto"/>
              <w:bottom w:val="single" w:sz="4" w:space="0" w:color="000000"/>
              <w:right w:val="single" w:sz="4" w:space="0" w:color="000000"/>
            </w:tcBorders>
            <w:vAlign w:val="center"/>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E1731" w:rsidRPr="007E1731" w:rsidRDefault="007E1731" w:rsidP="007E1731">
            <w:pPr>
              <w:spacing w:after="0" w:line="240" w:lineRule="auto"/>
              <w:rPr>
                <w:rFonts w:ascii="Arial" w:eastAsia="Times New Roman" w:hAnsi="Arial" w:cs="Arial"/>
                <w:sz w:val="20"/>
                <w:szCs w:val="20"/>
                <w:lang w:eastAsia="ru-RU"/>
              </w:rPr>
            </w:pP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4</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7</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8</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w:t>
            </w:r>
          </w:p>
        </w:tc>
        <w:tc>
          <w:tcPr>
            <w:tcW w:w="1416"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13</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уголок 25*25, 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53000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53958</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52900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53286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53 286,00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уголок 35*35, 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53000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53958</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52900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53286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53 286,00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лист стальной, </w:t>
            </w:r>
            <w:proofErr w:type="gramStart"/>
            <w:r w:rsidRPr="007E1731">
              <w:rPr>
                <w:rFonts w:ascii="Times New Roman" w:eastAsia="Times New Roman" w:hAnsi="Times New Roman" w:cs="Times New Roman"/>
                <w:color w:val="000000"/>
                <w:lang w:eastAsia="ru-RU"/>
              </w:rPr>
              <w:t>т</w:t>
            </w:r>
            <w:proofErr w:type="gramEnd"/>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49000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49776</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48800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49192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49 192,00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ар</w:t>
            </w:r>
            <w:r w:rsidR="00184F45">
              <w:rPr>
                <w:rFonts w:ascii="Times New Roman" w:eastAsia="Times New Roman" w:hAnsi="Times New Roman" w:cs="Times New Roman"/>
                <w:color w:val="000000"/>
                <w:lang w:eastAsia="ru-RU"/>
              </w:rPr>
              <w:t xml:space="preserve">матура </w:t>
            </w:r>
            <w:r w:rsidRPr="007E1731">
              <w:rPr>
                <w:rFonts w:ascii="Times New Roman" w:eastAsia="Times New Roman" w:hAnsi="Times New Roman" w:cs="Times New Roman"/>
                <w:color w:val="000000"/>
                <w:lang w:eastAsia="ru-RU"/>
              </w:rPr>
              <w:t>8, 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49000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49776</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48800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49192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49 192,00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lastRenderedPageBreak/>
              <w:t>пруток 10мм, 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49000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49776</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48800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49192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49 192,00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задвижка 150,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14570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14688</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14400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0,99%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14552,67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43 658,01</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задвижка 100,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8648</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8670</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8500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8606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43 030,00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задвижка 80,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6580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6630</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6500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39 420,00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задвижка 50,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4230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4182</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4100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1,58%</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4170,67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25 024,02</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электроды 3мм, кг</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197,4</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210,8</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206,67</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3,35%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204,96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6 148,80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круг отрезной,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65,8</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66,3</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65</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1 971,00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унитаз в сборе,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3102</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3009</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2950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2,54%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3020,33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60 406,60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смеситель кухонный,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60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564</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632,4</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620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6,02%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605,47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36 328,20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смеситель для ванны,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940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979,2</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960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2,04%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959,73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57 583,80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смеситель елочка,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470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632,4</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620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15,74%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11 482,60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single" w:sz="8" w:space="0" w:color="auto"/>
              <w:left w:val="single" w:sz="4" w:space="0" w:color="auto"/>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смеситель душевой со стойкой,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1410</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1377</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1350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2,18%</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1379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27 580,00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радиатор, шт.</w:t>
            </w:r>
          </w:p>
        </w:tc>
        <w:tc>
          <w:tcPr>
            <w:tcW w:w="113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8</w:t>
            </w:r>
          </w:p>
        </w:tc>
        <w:tc>
          <w:tcPr>
            <w:tcW w:w="1373"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4042</w:t>
            </w:r>
          </w:p>
        </w:tc>
        <w:tc>
          <w:tcPr>
            <w:tcW w:w="1220"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4059,6</w:t>
            </w:r>
          </w:p>
        </w:tc>
        <w:tc>
          <w:tcPr>
            <w:tcW w:w="1215"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3980</w:t>
            </w:r>
          </w:p>
        </w:tc>
        <w:tc>
          <w:tcPr>
            <w:tcW w:w="1208"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4027,2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32 217,60</w:t>
            </w:r>
          </w:p>
        </w:tc>
      </w:tr>
      <w:tr w:rsidR="007E1731" w:rsidRPr="007E1731" w:rsidTr="007E1731">
        <w:tblPrEx>
          <w:tblCellMar>
            <w:left w:w="108" w:type="dxa"/>
            <w:right w:w="108" w:type="dxa"/>
          </w:tblCellMar>
          <w:tblLook w:val="04A0" w:firstRow="1" w:lastRow="0" w:firstColumn="1" w:lastColumn="0" w:noHBand="0" w:noVBand="1"/>
        </w:tblPrEx>
        <w:trPr>
          <w:trHeight w:val="64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proofErr w:type="spellStart"/>
            <w:r w:rsidRPr="007E1731">
              <w:rPr>
                <w:rFonts w:ascii="Times New Roman" w:eastAsia="Times New Roman" w:hAnsi="Times New Roman" w:cs="Times New Roman"/>
                <w:color w:val="000000"/>
                <w:lang w:eastAsia="ru-RU"/>
              </w:rPr>
              <w:t>дивертор</w:t>
            </w:r>
            <w:proofErr w:type="spellEnd"/>
            <w:r w:rsidRPr="007E1731">
              <w:rPr>
                <w:rFonts w:ascii="Times New Roman" w:eastAsia="Times New Roman" w:hAnsi="Times New Roman" w:cs="Times New Roman"/>
                <w:color w:val="000000"/>
                <w:lang w:eastAsia="ru-RU"/>
              </w:rPr>
              <w:t>, шт.</w:t>
            </w:r>
          </w:p>
        </w:tc>
        <w:tc>
          <w:tcPr>
            <w:tcW w:w="1131"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100</w:t>
            </w:r>
          </w:p>
        </w:tc>
        <w:tc>
          <w:tcPr>
            <w:tcW w:w="1373"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3</w:t>
            </w:r>
          </w:p>
        </w:tc>
        <w:tc>
          <w:tcPr>
            <w:tcW w:w="1225" w:type="dxa"/>
            <w:gridSpan w:val="2"/>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282,00</w:t>
            </w:r>
          </w:p>
        </w:tc>
        <w:tc>
          <w:tcPr>
            <w:tcW w:w="1220"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280,50</w:t>
            </w:r>
          </w:p>
        </w:tc>
        <w:tc>
          <w:tcPr>
            <w:tcW w:w="1215"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275,00</w:t>
            </w:r>
          </w:p>
        </w:tc>
        <w:tc>
          <w:tcPr>
            <w:tcW w:w="1208"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201"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1,32%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279,17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27 917,00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лейка душевая,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126,9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132,6</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130</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2,20%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129,83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12 983,00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мойка,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1269</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1624,8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1240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15,55%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1377,93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13 779,30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арматура для бачка,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295,8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290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2,40%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289,27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8 678,10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крепеж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9,18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6,07%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8,79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879,00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крепеж для раковины,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35,7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7,83%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33,83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3 383,00</w:t>
            </w:r>
          </w:p>
        </w:tc>
      </w:tr>
      <w:tr w:rsidR="007E1731" w:rsidRPr="007E1731" w:rsidTr="007E1731">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картридж для смесителя 40мм,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70,38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69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69,96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3 498,00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круг заточный,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397,8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390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403,6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8 072,00</w:t>
            </w:r>
          </w:p>
        </w:tc>
      </w:tr>
      <w:tr w:rsidR="007E1731" w:rsidRPr="007E1731" w:rsidTr="007E1731">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болт 8, кг</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204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200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3 946,60</w:t>
            </w:r>
          </w:p>
        </w:tc>
      </w:tr>
      <w:tr w:rsidR="007E1731" w:rsidRPr="007E1731" w:rsidTr="00A25CCA">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lastRenderedPageBreak/>
              <w:t>болт с гайкой 10, кг</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366,6</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357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350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357,87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10 736,10</w:t>
            </w:r>
          </w:p>
        </w:tc>
      </w:tr>
      <w:tr w:rsidR="007E1731" w:rsidRPr="007E1731" w:rsidTr="00A25CCA">
        <w:tblPrEx>
          <w:tblCellMar>
            <w:left w:w="108" w:type="dxa"/>
            <w:right w:w="108" w:type="dxa"/>
          </w:tblCellMar>
          <w:tblLook w:val="04A0" w:firstRow="1" w:lastRow="0" w:firstColumn="1" w:lastColumn="0" w:noHBand="0" w:noVBand="1"/>
        </w:tblPrEx>
        <w:trPr>
          <w:trHeight w:val="315"/>
        </w:trPr>
        <w:tc>
          <w:tcPr>
            <w:tcW w:w="2263" w:type="dxa"/>
            <w:gridSpan w:val="2"/>
            <w:tcBorders>
              <w:top w:val="single" w:sz="4"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болт с гайкой 12, кг</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394,8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428,4</w:t>
            </w:r>
          </w:p>
        </w:tc>
        <w:tc>
          <w:tcPr>
            <w:tcW w:w="1215"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420</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414,4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12 432,00</w:t>
            </w:r>
          </w:p>
        </w:tc>
      </w:tr>
      <w:tr w:rsidR="007E1731" w:rsidRPr="007E1731" w:rsidTr="00A25CCA">
        <w:tblPrEx>
          <w:tblCellMar>
            <w:left w:w="108" w:type="dxa"/>
            <w:right w:w="108" w:type="dxa"/>
          </w:tblCellMar>
          <w:tblLook w:val="04A0" w:firstRow="1" w:lastRow="0" w:firstColumn="1" w:lastColumn="0" w:noHBand="0" w:noVBand="1"/>
        </w:tblPrEx>
        <w:trPr>
          <w:trHeight w:val="61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шланг душевой гибкий,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168,3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165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20,85%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189,43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3 788,60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proofErr w:type="spellStart"/>
            <w:r w:rsidRPr="007E1731">
              <w:rPr>
                <w:rFonts w:ascii="Times New Roman" w:eastAsia="Times New Roman" w:hAnsi="Times New Roman" w:cs="Times New Roman"/>
                <w:color w:val="000000"/>
                <w:lang w:eastAsia="ru-RU"/>
              </w:rPr>
              <w:t>паронит</w:t>
            </w:r>
            <w:proofErr w:type="spellEnd"/>
            <w:r w:rsidRPr="007E1731">
              <w:rPr>
                <w:rFonts w:ascii="Times New Roman" w:eastAsia="Times New Roman" w:hAnsi="Times New Roman" w:cs="Times New Roman"/>
                <w:color w:val="000000"/>
                <w:lang w:eastAsia="ru-RU"/>
              </w:rPr>
              <w:t>, кг</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126,9</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132,6</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130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2,20%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129,83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6 491,50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proofErr w:type="spellStart"/>
            <w:r w:rsidRPr="007E1731">
              <w:rPr>
                <w:rFonts w:ascii="Times New Roman" w:eastAsia="Times New Roman" w:hAnsi="Times New Roman" w:cs="Times New Roman"/>
                <w:color w:val="000000"/>
                <w:lang w:eastAsia="ru-RU"/>
              </w:rPr>
              <w:t>пароизоляция</w:t>
            </w:r>
            <w:proofErr w:type="spellEnd"/>
            <w:r w:rsidRPr="007E1731">
              <w:rPr>
                <w:rFonts w:ascii="Times New Roman" w:eastAsia="Times New Roman" w:hAnsi="Times New Roman" w:cs="Times New Roman"/>
                <w:color w:val="000000"/>
                <w:lang w:eastAsia="ru-RU"/>
              </w:rPr>
              <w:t xml:space="preserve">, </w:t>
            </w:r>
            <w:proofErr w:type="spellStart"/>
            <w:r w:rsidRPr="007E1731">
              <w:rPr>
                <w:rFonts w:ascii="Times New Roman" w:eastAsia="Times New Roman" w:hAnsi="Times New Roman" w:cs="Times New Roman"/>
                <w:color w:val="000000"/>
                <w:lang w:eastAsia="ru-RU"/>
              </w:rPr>
              <w:t>рул</w:t>
            </w:r>
            <w:proofErr w:type="spellEnd"/>
            <w:r w:rsidRPr="007E1731">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3205,4</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3549,6</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3480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3411,67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10 235,01</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труба 20*3,4, </w:t>
            </w:r>
            <w:proofErr w:type="spellStart"/>
            <w:r w:rsidRPr="007E1731">
              <w:rPr>
                <w:rFonts w:ascii="Times New Roman" w:eastAsia="Times New Roman" w:hAnsi="Times New Roman" w:cs="Times New Roman"/>
                <w:color w:val="000000"/>
                <w:lang w:eastAsia="ru-RU"/>
              </w:rPr>
              <w:t>п</w:t>
            </w:r>
            <w:proofErr w:type="gramStart"/>
            <w:r w:rsidRPr="007E1731">
              <w:rPr>
                <w:rFonts w:ascii="Times New Roman" w:eastAsia="Times New Roman" w:hAnsi="Times New Roman" w:cs="Times New Roman"/>
                <w:color w:val="00000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45,9</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8 880,00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труба 25*4,2, </w:t>
            </w:r>
            <w:proofErr w:type="spellStart"/>
            <w:r w:rsidRPr="007E1731">
              <w:rPr>
                <w:rFonts w:ascii="Times New Roman" w:eastAsia="Times New Roman" w:hAnsi="Times New Roman" w:cs="Times New Roman"/>
                <w:color w:val="000000"/>
                <w:lang w:eastAsia="ru-RU"/>
              </w:rPr>
              <w:t>п.</w:t>
            </w:r>
            <w:proofErr w:type="gramStart"/>
            <w:r w:rsidRPr="007E1731">
              <w:rPr>
                <w:rFonts w:ascii="Times New Roman" w:eastAsia="Times New Roman" w:hAnsi="Times New Roman" w:cs="Times New Roman"/>
                <w:color w:val="000000"/>
                <w:lang w:eastAsia="ru-RU"/>
              </w:rPr>
              <w:t>м</w:t>
            </w:r>
            <w:proofErr w:type="spellEnd"/>
            <w:proofErr w:type="gramEnd"/>
            <w:r w:rsidRPr="007E1731">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63,92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66,3</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1,83%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6 507,00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подводка гибкая длинный штуцер,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66,3</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67,27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6 727,00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подводка гибкая короткий штуцер,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66,3</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67,27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6 727,00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кран-букса,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82,82</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81,2</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2,05%</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82,87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8 287,00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аэратор для смесителя,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22,19</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21,75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14,99%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1 202,50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single" w:sz="4"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сальниковая набивка, </w:t>
            </w:r>
            <w:proofErr w:type="gramStart"/>
            <w:r w:rsidRPr="007E1731">
              <w:rPr>
                <w:rFonts w:ascii="Times New Roman" w:eastAsia="Times New Roman" w:hAnsi="Times New Roman" w:cs="Times New Roman"/>
                <w:color w:val="000000"/>
                <w:lang w:eastAsia="ru-RU"/>
              </w:rPr>
              <w:t>кг</w:t>
            </w:r>
            <w:proofErr w:type="gramEnd"/>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300,8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326,4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320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4,22%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315,73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7 893,25</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резина техническая, </w:t>
            </w:r>
            <w:proofErr w:type="gramStart"/>
            <w:r w:rsidRPr="007E1731">
              <w:rPr>
                <w:rFonts w:ascii="Times New Roman" w:eastAsia="Times New Roman" w:hAnsi="Times New Roman" w:cs="Times New Roman"/>
                <w:color w:val="00000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198,9</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5,22%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19 130,00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полотно ножовочное по металлу,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25,38</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28,1</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27,55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5,32%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2 701,00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проволока 6мм, 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0,5</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46248,09</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49470</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48500</w:t>
            </w:r>
          </w:p>
        </w:tc>
        <w:tc>
          <w:tcPr>
            <w:tcW w:w="1208"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3,44%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48072,7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24 036,35</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сифон для ванны,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267,9</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229,25</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224,75</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9,86%</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240,63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24 063,00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single" w:sz="4"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сифон для раковины,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118,44</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132,6</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130</w:t>
            </w:r>
          </w:p>
        </w:tc>
        <w:tc>
          <w:tcPr>
            <w:tcW w:w="1208"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5,93%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127,01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6 350,50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кран 15мм,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233,12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192,78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189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11,93%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204,97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4 099,40</w:t>
            </w:r>
          </w:p>
        </w:tc>
      </w:tr>
      <w:tr w:rsidR="007E1731" w:rsidRPr="007E1731" w:rsidTr="00A25CCA">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скотч,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44,37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43,5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2,40%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43,39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1 301,70</w:t>
            </w:r>
          </w:p>
        </w:tc>
      </w:tr>
      <w:tr w:rsidR="007E1731" w:rsidRPr="007E1731" w:rsidTr="00A25CCA">
        <w:tblPrEx>
          <w:tblCellMar>
            <w:left w:w="108" w:type="dxa"/>
            <w:right w:w="108" w:type="dxa"/>
          </w:tblCellMar>
          <w:tblLook w:val="04A0" w:firstRow="1" w:lastRow="0" w:firstColumn="1" w:lastColumn="0" w:noHBand="0" w:noVBand="1"/>
        </w:tblPrEx>
        <w:trPr>
          <w:trHeight w:val="300"/>
        </w:trPr>
        <w:tc>
          <w:tcPr>
            <w:tcW w:w="2263" w:type="dxa"/>
            <w:gridSpan w:val="2"/>
            <w:tcBorders>
              <w:top w:val="single" w:sz="4"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кран-букса </w:t>
            </w:r>
            <w:proofErr w:type="spellStart"/>
            <w:r w:rsidRPr="007E1731">
              <w:rPr>
                <w:rFonts w:ascii="Times New Roman" w:eastAsia="Times New Roman" w:hAnsi="Times New Roman" w:cs="Times New Roman"/>
                <w:color w:val="000000"/>
                <w:lang w:eastAsia="ru-RU"/>
              </w:rPr>
              <w:t>керам</w:t>
            </w:r>
            <w:proofErr w:type="spellEnd"/>
            <w:r w:rsidRPr="007E1731">
              <w:rPr>
                <w:rFonts w:ascii="Times New Roman" w:eastAsia="Times New Roman" w:hAnsi="Times New Roman" w:cs="Times New Roman"/>
                <w:color w:val="000000"/>
                <w:lang w:eastAsia="ru-RU"/>
              </w:rPr>
              <w:t>,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59,16</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58</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29,07%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70,39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7 039,00</w:t>
            </w:r>
          </w:p>
        </w:tc>
      </w:tr>
      <w:tr w:rsidR="007E1731" w:rsidRPr="007E1731" w:rsidTr="00A25CCA">
        <w:tblPrEx>
          <w:tblCellMar>
            <w:left w:w="108" w:type="dxa"/>
            <w:right w:w="108" w:type="dxa"/>
          </w:tblCellMar>
          <w:tblLook w:val="04A0" w:firstRow="1" w:lastRow="0" w:firstColumn="1" w:lastColumn="0" w:noHBand="0" w:noVBand="1"/>
        </w:tblPrEx>
        <w:trPr>
          <w:trHeight w:val="3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кольцо резиновое,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933,00</w:t>
            </w:r>
          </w:p>
        </w:tc>
      </w:tr>
      <w:tr w:rsidR="007E1731" w:rsidRPr="007E1731" w:rsidTr="007E1731">
        <w:tblPrEx>
          <w:tblCellMar>
            <w:left w:w="108" w:type="dxa"/>
            <w:right w:w="108" w:type="dxa"/>
          </w:tblCellMar>
          <w:tblLook w:val="04A0" w:firstRow="1" w:lastRow="0" w:firstColumn="1" w:lastColumn="0" w:noHBand="0" w:noVBand="1"/>
        </w:tblPrEx>
        <w:trPr>
          <w:trHeight w:val="9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lastRenderedPageBreak/>
              <w:t xml:space="preserve">прокладка силиконовая для </w:t>
            </w:r>
            <w:proofErr w:type="spellStart"/>
            <w:r w:rsidRPr="007E1731">
              <w:rPr>
                <w:rFonts w:ascii="Times New Roman" w:eastAsia="Times New Roman" w:hAnsi="Times New Roman" w:cs="Times New Roman"/>
                <w:color w:val="000000"/>
                <w:lang w:eastAsia="ru-RU"/>
              </w:rPr>
              <w:t>кух</w:t>
            </w:r>
            <w:proofErr w:type="spellEnd"/>
            <w:r w:rsidRPr="007E1731">
              <w:rPr>
                <w:rFonts w:ascii="Times New Roman" w:eastAsia="Times New Roman" w:hAnsi="Times New Roman" w:cs="Times New Roman"/>
                <w:color w:val="000000"/>
                <w:lang w:eastAsia="ru-RU"/>
              </w:rPr>
              <w:t xml:space="preserve"> смесителя,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8,87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8,7</w:t>
            </w:r>
          </w:p>
        </w:tc>
        <w:tc>
          <w:tcPr>
            <w:tcW w:w="1208"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7,69%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459,50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прокладка резиновая для </w:t>
            </w:r>
            <w:proofErr w:type="gramStart"/>
            <w:r w:rsidRPr="007E1731">
              <w:rPr>
                <w:rFonts w:ascii="Times New Roman" w:eastAsia="Times New Roman" w:hAnsi="Times New Roman" w:cs="Times New Roman"/>
                <w:color w:val="000000"/>
                <w:lang w:eastAsia="ru-RU"/>
              </w:rPr>
              <w:t>кран-буксы</w:t>
            </w:r>
            <w:proofErr w:type="gramEnd"/>
            <w:r w:rsidRPr="007E1731">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4 665,00</w:t>
            </w:r>
          </w:p>
        </w:tc>
      </w:tr>
      <w:tr w:rsidR="007E1731" w:rsidRPr="007E1731" w:rsidTr="007E1731">
        <w:tblPrEx>
          <w:tblCellMar>
            <w:left w:w="108" w:type="dxa"/>
            <w:right w:w="108" w:type="dxa"/>
          </w:tblCellMar>
          <w:tblLook w:val="04A0" w:firstRow="1" w:lastRow="0" w:firstColumn="1" w:lastColumn="0" w:noHBand="0" w:noVBand="1"/>
        </w:tblPrEx>
        <w:trPr>
          <w:trHeight w:val="9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прокладка резиновая плоская для смесителя ванны,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2 799,00</w:t>
            </w:r>
          </w:p>
        </w:tc>
      </w:tr>
      <w:tr w:rsidR="007E1731" w:rsidRPr="007E1731" w:rsidTr="007E1731">
        <w:tblPrEx>
          <w:tblCellMar>
            <w:left w:w="108" w:type="dxa"/>
            <w:right w:w="108" w:type="dxa"/>
          </w:tblCellMar>
          <w:tblLook w:val="04A0" w:firstRow="1" w:lastRow="0" w:firstColumn="1" w:lastColumn="0" w:noHBand="0" w:noVBand="1"/>
        </w:tblPrEx>
        <w:trPr>
          <w:trHeight w:val="9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184F45" w:rsidP="007E17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прокладка рези</w:t>
            </w:r>
            <w:r w:rsidR="007E1731" w:rsidRPr="007E1731">
              <w:rPr>
                <w:rFonts w:ascii="Times New Roman" w:eastAsia="Times New Roman" w:hAnsi="Times New Roman" w:cs="Times New Roman"/>
                <w:color w:val="000000"/>
                <w:lang w:eastAsia="ru-RU"/>
              </w:rPr>
              <w:t>новая плоская для шланга,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1 866,00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000000" w:fill="FFFFFF"/>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лента-</w:t>
            </w:r>
            <w:proofErr w:type="spellStart"/>
            <w:r w:rsidRPr="007E1731">
              <w:rPr>
                <w:rFonts w:ascii="Times New Roman" w:eastAsia="Times New Roman" w:hAnsi="Times New Roman" w:cs="Times New Roman"/>
                <w:color w:val="000000"/>
                <w:lang w:eastAsia="ru-RU"/>
              </w:rPr>
              <w:t>фум</w:t>
            </w:r>
            <w:proofErr w:type="spellEnd"/>
            <w:r w:rsidRPr="007E1731">
              <w:rPr>
                <w:rFonts w:ascii="Times New Roman" w:eastAsia="Times New Roman" w:hAnsi="Times New Roman" w:cs="Times New Roman"/>
                <w:color w:val="000000"/>
                <w:lang w:eastAsia="ru-RU"/>
              </w:rPr>
              <w:t>,</w:t>
            </w:r>
            <w:r w:rsidR="00184F45">
              <w:rPr>
                <w:rFonts w:ascii="Times New Roman" w:eastAsia="Times New Roman" w:hAnsi="Times New Roman" w:cs="Times New Roman"/>
                <w:color w:val="000000"/>
                <w:lang w:eastAsia="ru-RU"/>
              </w:rPr>
              <w:t xml:space="preserve"> </w:t>
            </w:r>
            <w:proofErr w:type="spellStart"/>
            <w:proofErr w:type="gramStart"/>
            <w:r w:rsidRPr="007E1731">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106,63</w:t>
            </w:r>
          </w:p>
        </w:tc>
        <w:tc>
          <w:tcPr>
            <w:tcW w:w="1220"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86</w:t>
            </w:r>
          </w:p>
        </w:tc>
        <w:tc>
          <w:tcPr>
            <w:tcW w:w="1215"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91,62</w:t>
            </w:r>
          </w:p>
        </w:tc>
        <w:tc>
          <w:tcPr>
            <w:tcW w:w="1208"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000000" w:fill="FFFFFF"/>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000000" w:fill="FFFFFF"/>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11,26%</w:t>
            </w:r>
          </w:p>
        </w:tc>
        <w:tc>
          <w:tcPr>
            <w:tcW w:w="151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94,75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2 842,50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прокладка </w:t>
            </w:r>
            <w:proofErr w:type="gramStart"/>
            <w:r w:rsidRPr="007E1731">
              <w:rPr>
                <w:rFonts w:ascii="Times New Roman" w:eastAsia="Times New Roman" w:hAnsi="Times New Roman" w:cs="Times New Roman"/>
                <w:color w:val="000000"/>
                <w:lang w:eastAsia="ru-RU"/>
              </w:rPr>
              <w:t>на</w:t>
            </w:r>
            <w:proofErr w:type="gramEnd"/>
            <w:r w:rsidRPr="007E1731">
              <w:rPr>
                <w:rFonts w:ascii="Times New Roman" w:eastAsia="Times New Roman" w:hAnsi="Times New Roman" w:cs="Times New Roman"/>
                <w:color w:val="000000"/>
                <w:lang w:eastAsia="ru-RU"/>
              </w:rPr>
              <w:t xml:space="preserve"> гусак отечеств.,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466,50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прокладка </w:t>
            </w:r>
            <w:proofErr w:type="gramStart"/>
            <w:r w:rsidRPr="007E1731">
              <w:rPr>
                <w:rFonts w:ascii="Times New Roman" w:eastAsia="Times New Roman" w:hAnsi="Times New Roman" w:cs="Times New Roman"/>
                <w:color w:val="000000"/>
                <w:lang w:eastAsia="ru-RU"/>
              </w:rPr>
              <w:t>на</w:t>
            </w:r>
            <w:proofErr w:type="gramEnd"/>
            <w:r w:rsidRPr="007E1731">
              <w:rPr>
                <w:rFonts w:ascii="Times New Roman" w:eastAsia="Times New Roman" w:hAnsi="Times New Roman" w:cs="Times New Roman"/>
                <w:color w:val="000000"/>
                <w:lang w:eastAsia="ru-RU"/>
              </w:rPr>
              <w:t xml:space="preserve"> </w:t>
            </w:r>
            <w:proofErr w:type="gramStart"/>
            <w:r w:rsidRPr="007E1731">
              <w:rPr>
                <w:rFonts w:ascii="Times New Roman" w:eastAsia="Times New Roman" w:hAnsi="Times New Roman" w:cs="Times New Roman"/>
                <w:color w:val="000000"/>
                <w:lang w:eastAsia="ru-RU"/>
              </w:rPr>
              <w:t>гусак</w:t>
            </w:r>
            <w:proofErr w:type="gramEnd"/>
            <w:r w:rsidRPr="007E1731">
              <w:rPr>
                <w:rFonts w:ascii="Times New Roman" w:eastAsia="Times New Roman" w:hAnsi="Times New Roman" w:cs="Times New Roman"/>
                <w:color w:val="000000"/>
                <w:lang w:eastAsia="ru-RU"/>
              </w:rPr>
              <w:t xml:space="preserve"> импорт,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6,33%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933,00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указатель для манометра,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100,98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99</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0,99%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99,99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9 999,00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тройник 20,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8,87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8,7</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10,61%</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828,00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тройник </w:t>
            </w:r>
            <w:proofErr w:type="spellStart"/>
            <w:r w:rsidRPr="007E1731">
              <w:rPr>
                <w:rFonts w:ascii="Times New Roman" w:eastAsia="Times New Roman" w:hAnsi="Times New Roman" w:cs="Times New Roman"/>
                <w:color w:val="000000"/>
                <w:lang w:eastAsia="ru-RU"/>
              </w:rPr>
              <w:t>комб</w:t>
            </w:r>
            <w:proofErr w:type="spellEnd"/>
            <w:r w:rsidRPr="007E1731">
              <w:rPr>
                <w:rFonts w:ascii="Times New Roman" w:eastAsia="Times New Roman" w:hAnsi="Times New Roman" w:cs="Times New Roman"/>
                <w:color w:val="000000"/>
                <w:lang w:eastAsia="ru-RU"/>
              </w:rPr>
              <w:t>. В.Р.,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30,6</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7,42%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29,07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1 453,50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тройник </w:t>
            </w:r>
            <w:proofErr w:type="spellStart"/>
            <w:r w:rsidRPr="007E1731">
              <w:rPr>
                <w:rFonts w:ascii="Times New Roman" w:eastAsia="Times New Roman" w:hAnsi="Times New Roman" w:cs="Times New Roman"/>
                <w:color w:val="000000"/>
                <w:lang w:eastAsia="ru-RU"/>
              </w:rPr>
              <w:t>комб</w:t>
            </w:r>
            <w:proofErr w:type="spellEnd"/>
            <w:r w:rsidRPr="007E1731">
              <w:rPr>
                <w:rFonts w:ascii="Times New Roman" w:eastAsia="Times New Roman" w:hAnsi="Times New Roman" w:cs="Times New Roman"/>
                <w:color w:val="000000"/>
                <w:lang w:eastAsia="ru-RU"/>
              </w:rPr>
              <w:t>. Н.Р.,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32,26</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40,8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40</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12,52%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37,69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1 884,50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муфта </w:t>
            </w:r>
            <w:proofErr w:type="spellStart"/>
            <w:r w:rsidRPr="007E1731">
              <w:rPr>
                <w:rFonts w:ascii="Times New Roman" w:eastAsia="Times New Roman" w:hAnsi="Times New Roman" w:cs="Times New Roman"/>
                <w:color w:val="000000"/>
                <w:lang w:eastAsia="ru-RU"/>
              </w:rPr>
              <w:t>комб</w:t>
            </w:r>
            <w:proofErr w:type="spellEnd"/>
            <w:r w:rsidRPr="007E1731">
              <w:rPr>
                <w:rFonts w:ascii="Times New Roman" w:eastAsia="Times New Roman" w:hAnsi="Times New Roman" w:cs="Times New Roman"/>
                <w:color w:val="000000"/>
                <w:lang w:eastAsia="ru-RU"/>
              </w:rPr>
              <w:t>. В.Р.,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93,84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92</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5,17%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4 514,00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 xml:space="preserve">муфта </w:t>
            </w:r>
            <w:proofErr w:type="spellStart"/>
            <w:r w:rsidRPr="007E1731">
              <w:rPr>
                <w:rFonts w:ascii="Times New Roman" w:eastAsia="Times New Roman" w:hAnsi="Times New Roman" w:cs="Times New Roman"/>
                <w:color w:val="000000"/>
                <w:lang w:eastAsia="ru-RU"/>
              </w:rPr>
              <w:t>комб</w:t>
            </w:r>
            <w:proofErr w:type="spellEnd"/>
            <w:r w:rsidRPr="007E1731">
              <w:rPr>
                <w:rFonts w:ascii="Times New Roman" w:eastAsia="Times New Roman" w:hAnsi="Times New Roman" w:cs="Times New Roman"/>
                <w:color w:val="000000"/>
                <w:lang w:eastAsia="ru-RU"/>
              </w:rPr>
              <w:t>. Н.Р.,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93,84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92</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nil"/>
              <w:right w:val="nil"/>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5,17%</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90,28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4 514,00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муфта 20,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7,25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9,41%</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695,00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угольник 20 под 90гр,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8,87</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8,7</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18,46%</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7,94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794,00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угольник 20 под 45гр,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7,25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9,41%</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347,50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опора одинарная,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4,44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4,35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9,12%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418,00</w:t>
            </w:r>
          </w:p>
        </w:tc>
      </w:tr>
      <w:tr w:rsidR="007E1731" w:rsidRPr="007E1731" w:rsidTr="00A25CCA">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lastRenderedPageBreak/>
              <w:t>манжета резиновая ПВХ-чугун,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19,54</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25,14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24,65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13,42%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23,11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1 155,50</w:t>
            </w:r>
          </w:p>
        </w:tc>
      </w:tr>
      <w:tr w:rsidR="007E1731" w:rsidRPr="007E1731" w:rsidTr="00A25CCA">
        <w:tblPrEx>
          <w:tblCellMar>
            <w:left w:w="108" w:type="dxa"/>
            <w:right w:w="108" w:type="dxa"/>
          </w:tblCellMar>
          <w:tblLook w:val="04A0" w:firstRow="1" w:lastRow="0" w:firstColumn="1" w:lastColumn="0" w:noHBand="0" w:noVBand="1"/>
        </w:tblPrEx>
        <w:trPr>
          <w:trHeight w:val="600"/>
        </w:trPr>
        <w:tc>
          <w:tcPr>
            <w:tcW w:w="2263" w:type="dxa"/>
            <w:gridSpan w:val="2"/>
            <w:tcBorders>
              <w:top w:val="single" w:sz="4" w:space="0" w:color="auto"/>
              <w:left w:val="single" w:sz="4" w:space="0" w:color="auto"/>
              <w:bottom w:val="single" w:sz="4" w:space="0" w:color="auto"/>
              <w:right w:val="single" w:sz="8"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манжета резиновая 50*40,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10,92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11,83</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11,6</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4,13%</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11,45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343,50</w:t>
            </w:r>
          </w:p>
        </w:tc>
      </w:tr>
      <w:tr w:rsidR="007E1731" w:rsidRPr="007E1731" w:rsidTr="00A25CCA">
        <w:tblPrEx>
          <w:tblCellMar>
            <w:left w:w="108" w:type="dxa"/>
            <w:right w:w="108" w:type="dxa"/>
          </w:tblCellMar>
          <w:tblLook w:val="04A0" w:firstRow="1" w:lastRow="0" w:firstColumn="1" w:lastColumn="0" w:noHBand="0" w:noVBand="1"/>
        </w:tblPrEx>
        <w:trPr>
          <w:trHeight w:val="3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крепление д-110 ,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15,12</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27,68</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27,25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30,54%</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23,35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700,50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крепление д-50,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15,53</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19,23</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18,85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11,39%</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17,87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893,50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заглушка ПВХ д-50,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14,79</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14,5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30,02%</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12,48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249,60</w:t>
            </w:r>
          </w:p>
        </w:tc>
      </w:tr>
      <w:tr w:rsidR="007E1731" w:rsidRPr="007E1731" w:rsidTr="007E173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заглушка ПВХ д-110,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25,27</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38,45</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37,7</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21,90%</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33,81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1 014,30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7E1731" w:rsidP="007E1731">
            <w:pPr>
              <w:spacing w:after="0" w:line="240" w:lineRule="auto"/>
              <w:jc w:val="center"/>
              <w:rPr>
                <w:rFonts w:ascii="Times New Roman" w:eastAsia="Times New Roman" w:hAnsi="Times New Roman" w:cs="Times New Roman"/>
                <w:color w:val="000000"/>
                <w:lang w:eastAsia="ru-RU"/>
              </w:rPr>
            </w:pPr>
            <w:r w:rsidRPr="007E1731">
              <w:rPr>
                <w:rFonts w:ascii="Times New Roman" w:eastAsia="Times New Roman" w:hAnsi="Times New Roman" w:cs="Times New Roman"/>
                <w:color w:val="000000"/>
                <w:lang w:eastAsia="ru-RU"/>
              </w:rPr>
              <w:t>кран для писсуара,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1011,84</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992</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9,28%</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951,28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19 025,60</w:t>
            </w:r>
          </w:p>
        </w:tc>
      </w:tr>
      <w:tr w:rsidR="007E1731" w:rsidRPr="007E1731" w:rsidTr="007E1731">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7E1731" w:rsidRPr="007E1731" w:rsidRDefault="00184F45" w:rsidP="007E17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радиатор чугунный</w:t>
            </w:r>
            <w:r w:rsidR="007E1731" w:rsidRPr="007E1731">
              <w:rPr>
                <w:rFonts w:ascii="Times New Roman" w:eastAsia="Times New Roman" w:hAnsi="Times New Roman" w:cs="Times New Roman"/>
                <w:color w:val="000000"/>
                <w:lang w:eastAsia="ru-RU"/>
              </w:rPr>
              <w:t xml:space="preserve"> , шт.</w:t>
            </w:r>
          </w:p>
        </w:tc>
        <w:tc>
          <w:tcPr>
            <w:tcW w:w="113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center"/>
              <w:rPr>
                <w:rFonts w:ascii="Arial" w:eastAsia="Times New Roman" w:hAnsi="Arial" w:cs="Arial"/>
                <w:sz w:val="20"/>
                <w:szCs w:val="20"/>
                <w:lang w:eastAsia="ru-RU"/>
              </w:rPr>
            </w:pPr>
            <w:r w:rsidRPr="007E1731">
              <w:rPr>
                <w:rFonts w:ascii="Arial" w:eastAsia="Times New Roman" w:hAnsi="Arial" w:cs="Arial"/>
                <w:sz w:val="20"/>
                <w:szCs w:val="20"/>
                <w:lang w:eastAsia="ru-RU"/>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6090</w:t>
            </w:r>
          </w:p>
        </w:tc>
        <w:tc>
          <w:tcPr>
            <w:tcW w:w="1220"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6266,61</w:t>
            </w:r>
          </w:p>
        </w:tc>
        <w:tc>
          <w:tcPr>
            <w:tcW w:w="1215"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5727,5</w:t>
            </w:r>
          </w:p>
        </w:tc>
        <w:tc>
          <w:tcPr>
            <w:tcW w:w="1208"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rsidR="007E1731" w:rsidRPr="007E1731" w:rsidRDefault="007E1731" w:rsidP="007E1731">
            <w:pPr>
              <w:spacing w:after="0" w:line="240" w:lineRule="auto"/>
              <w:rPr>
                <w:rFonts w:ascii="Arial" w:eastAsia="Times New Roman" w:hAnsi="Arial" w:cs="Arial"/>
                <w:sz w:val="20"/>
                <w:szCs w:val="20"/>
                <w:lang w:eastAsia="ru-RU"/>
              </w:rPr>
            </w:pPr>
            <w:r w:rsidRPr="007E173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E1731" w:rsidRPr="007E1731" w:rsidRDefault="007E1731" w:rsidP="007E1731">
            <w:pPr>
              <w:spacing w:after="0" w:line="240" w:lineRule="auto"/>
              <w:jc w:val="center"/>
              <w:rPr>
                <w:rFonts w:ascii="Times New Roman" w:eastAsia="Times New Roman" w:hAnsi="Times New Roman" w:cs="Times New Roman"/>
                <w:lang w:eastAsia="ru-RU"/>
              </w:rPr>
            </w:pPr>
            <w:r w:rsidRPr="007E1731">
              <w:rPr>
                <w:rFonts w:ascii="Times New Roman" w:eastAsia="Times New Roman" w:hAnsi="Times New Roman" w:cs="Times New Roman"/>
                <w:lang w:eastAsia="ru-RU"/>
              </w:rPr>
              <w:t>4,56%</w:t>
            </w:r>
          </w:p>
        </w:tc>
        <w:tc>
          <w:tcPr>
            <w:tcW w:w="15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6028,04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E1731" w:rsidRPr="007E1731" w:rsidRDefault="007E1731" w:rsidP="007E1731">
            <w:pPr>
              <w:spacing w:after="0" w:line="240" w:lineRule="auto"/>
              <w:jc w:val="right"/>
              <w:rPr>
                <w:rFonts w:ascii="Arial" w:eastAsia="Times New Roman" w:hAnsi="Arial" w:cs="Arial"/>
                <w:sz w:val="20"/>
                <w:szCs w:val="20"/>
                <w:lang w:eastAsia="ru-RU"/>
              </w:rPr>
            </w:pPr>
            <w:r w:rsidRPr="007E1731">
              <w:rPr>
                <w:rFonts w:ascii="Arial" w:eastAsia="Times New Roman" w:hAnsi="Arial" w:cs="Arial"/>
                <w:sz w:val="20"/>
                <w:szCs w:val="20"/>
                <w:lang w:eastAsia="ru-RU"/>
              </w:rPr>
              <w:t>30 140,20</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716245" w:rsidRPr="00716245" w:rsidRDefault="000E0816" w:rsidP="00716245">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r w:rsidR="00716245" w:rsidRPr="00716245">
        <w:rPr>
          <w:rFonts w:ascii="Times New Roman" w:eastAsia="Times New Roman" w:hAnsi="Times New Roman" w:cs="Times New Roman"/>
          <w:b/>
          <w:kern w:val="1"/>
          <w:sz w:val="20"/>
          <w:szCs w:val="20"/>
          <w:lang w:eastAsia="ar-SA"/>
        </w:rPr>
        <w:t xml:space="preserve">        </w:t>
      </w:r>
    </w:p>
    <w:p w:rsidR="00716245" w:rsidRPr="00716245" w:rsidRDefault="00716245" w:rsidP="00716245">
      <w:pPr>
        <w:keepNext/>
        <w:spacing w:after="0" w:line="240" w:lineRule="auto"/>
        <w:jc w:val="center"/>
        <w:outlineLvl w:val="0"/>
        <w:rPr>
          <w:rFonts w:ascii="Times New Roman" w:eastAsia="Times New Roman" w:hAnsi="Times New Roman" w:cs="Times New Roman"/>
          <w:b/>
          <w:bCs/>
          <w:kern w:val="28"/>
          <w:sz w:val="20"/>
          <w:szCs w:val="20"/>
          <w:lang w:eastAsia="ru-RU"/>
        </w:rPr>
      </w:pPr>
      <w:r w:rsidRPr="00716245">
        <w:rPr>
          <w:rFonts w:ascii="Times New Roman" w:eastAsia="Times New Roman" w:hAnsi="Times New Roman" w:cs="Times New Roman"/>
          <w:b/>
          <w:bCs/>
          <w:kern w:val="28"/>
          <w:sz w:val="20"/>
          <w:szCs w:val="20"/>
          <w:lang w:eastAsia="ru-RU"/>
        </w:rPr>
        <w:t>ДОГОВОР № __________________________</w:t>
      </w:r>
    </w:p>
    <w:p w:rsidR="00716245" w:rsidRPr="00716245" w:rsidRDefault="00716245" w:rsidP="00716245">
      <w:pPr>
        <w:suppressAutoHyphens/>
        <w:jc w:val="center"/>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на поставку товаров</w:t>
      </w:r>
    </w:p>
    <w:p w:rsidR="00716245" w:rsidRPr="00716245" w:rsidRDefault="00716245" w:rsidP="00716245">
      <w:pPr>
        <w:suppressAutoHyphens/>
        <w:spacing w:after="0"/>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г. Новосибирск                                                                                              «___»  ________________________ 201__ г.</w:t>
      </w:r>
    </w:p>
    <w:p w:rsidR="00716245" w:rsidRPr="00716245" w:rsidRDefault="00716245" w:rsidP="00716245">
      <w:pPr>
        <w:suppressAutoHyphens/>
        <w:spacing w:after="0"/>
        <w:rPr>
          <w:rFonts w:ascii="Times New Roman" w:eastAsia="Times New Roman" w:hAnsi="Times New Roman" w:cs="Times New Roman"/>
          <w:b/>
          <w:kern w:val="1"/>
          <w:sz w:val="20"/>
          <w:szCs w:val="20"/>
          <w:lang w:eastAsia="ar-SA"/>
        </w:rPr>
      </w:pPr>
    </w:p>
    <w:p w:rsidR="00716245" w:rsidRPr="00716245" w:rsidRDefault="00716245" w:rsidP="00716245">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 xml:space="preserve"> Идентификационный код закупки №181540211315554020100100910810000000</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1624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16245">
        <w:rPr>
          <w:rFonts w:ascii="Times New Roman" w:eastAsia="Times New Roman" w:hAnsi="Times New Roman" w:cs="Times New Roman"/>
          <w:b/>
          <w:kern w:val="1"/>
          <w:sz w:val="20"/>
          <w:szCs w:val="20"/>
          <w:lang w:eastAsia="ar-SA"/>
        </w:rPr>
        <w:t xml:space="preserve"> ______________, </w:t>
      </w:r>
      <w:r w:rsidRPr="00716245">
        <w:rPr>
          <w:rFonts w:ascii="Times New Roman" w:eastAsia="Times New Roman" w:hAnsi="Times New Roman" w:cs="Times New Roman"/>
          <w:kern w:val="1"/>
          <w:sz w:val="20"/>
          <w:szCs w:val="20"/>
          <w:lang w:eastAsia="ar-SA"/>
        </w:rPr>
        <w:t>именуемое в дальнейшем Поставщик, в лице</w:t>
      </w:r>
      <w:proofErr w:type="gramStart"/>
      <w:r w:rsidRPr="00716245">
        <w:rPr>
          <w:rFonts w:ascii="Calibri" w:eastAsia="Times New Roman" w:hAnsi="Calibri" w:cs="Times New Roman"/>
          <w:kern w:val="1"/>
          <w:sz w:val="20"/>
          <w:szCs w:val="20"/>
          <w:lang w:eastAsia="ar-SA"/>
        </w:rPr>
        <w:t xml:space="preserve"> </w:t>
      </w:r>
      <w:r w:rsidRPr="00716245">
        <w:rPr>
          <w:rFonts w:ascii="Times New Roman" w:eastAsia="Times New Roman" w:hAnsi="Times New Roman" w:cs="Times New Roman"/>
          <w:kern w:val="1"/>
          <w:sz w:val="20"/>
          <w:szCs w:val="20"/>
          <w:lang w:eastAsia="ar-SA"/>
        </w:rPr>
        <w:t>,</w:t>
      </w:r>
      <w:proofErr w:type="gramEnd"/>
      <w:r w:rsidRPr="00716245">
        <w:rPr>
          <w:rFonts w:ascii="Times New Roman" w:eastAsia="Times New Roman" w:hAnsi="Times New Roman" w:cs="Times New Roman"/>
          <w:kern w:val="1"/>
          <w:sz w:val="20"/>
          <w:szCs w:val="20"/>
          <w:lang w:eastAsia="ar-SA"/>
        </w:rPr>
        <w:t xml:space="preserve">  действующего  на основании  _____, с другой стороны, в результате осуществления закупки в соответствии с Федеральным законом от  05.04.2013г. № 44-ФЗ путем проведения электронного аукциона №ЭА-53/…… для субъектов</w:t>
      </w:r>
      <w:r w:rsidRPr="00716245">
        <w:rPr>
          <w:rFonts w:ascii="Times New Roman" w:eastAsia="Times New Roman" w:hAnsi="Times New Roman" w:cs="Times New Roman"/>
          <w:b/>
          <w:bCs/>
          <w:kern w:val="1"/>
          <w:sz w:val="20"/>
          <w:szCs w:val="20"/>
          <w:lang w:eastAsia="ar-SA"/>
        </w:rPr>
        <w:t xml:space="preserve"> </w:t>
      </w:r>
      <w:r w:rsidRPr="00716245">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716245">
        <w:rPr>
          <w:rFonts w:ascii="Times New Roman" w:eastAsia="Times New Roman" w:hAnsi="Times New Roman" w:cs="Times New Roman"/>
          <w:kern w:val="1"/>
          <w:sz w:val="20"/>
          <w:szCs w:val="20"/>
          <w:lang w:eastAsia="ar-SA"/>
        </w:rPr>
        <w:t xml:space="preserve">,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716245" w:rsidRPr="00716245" w:rsidRDefault="00716245" w:rsidP="00716245">
      <w:pPr>
        <w:suppressAutoHyphens/>
        <w:spacing w:after="0"/>
        <w:ind w:left="-360"/>
        <w:jc w:val="center"/>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1.Предмет договора</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716245" w:rsidRPr="00716245" w:rsidRDefault="00716245" w:rsidP="007162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16245" w:rsidRPr="00716245" w:rsidRDefault="00716245" w:rsidP="0071624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ab/>
      </w:r>
    </w:p>
    <w:p w:rsidR="00716245" w:rsidRPr="00716245" w:rsidRDefault="00716245" w:rsidP="0071624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t>2.Цена  договора и порядок оплаты</w:t>
      </w:r>
    </w:p>
    <w:p w:rsidR="00716245" w:rsidRPr="00716245" w:rsidRDefault="00716245" w:rsidP="00716245">
      <w:pPr>
        <w:widowControl w:val="0"/>
        <w:suppressAutoHyphens/>
        <w:spacing w:after="0" w:line="240" w:lineRule="auto"/>
        <w:jc w:val="both"/>
        <w:rPr>
          <w:rFonts w:ascii="Times New Roman" w:eastAsia="DejaVu Sans" w:hAnsi="Times New Roman" w:cs="Times New Roman"/>
          <w:kern w:val="1"/>
          <w:sz w:val="20"/>
          <w:szCs w:val="20"/>
          <w:lang w:eastAsia="ar-SA"/>
        </w:rPr>
      </w:pPr>
      <w:r w:rsidRPr="00716245">
        <w:rPr>
          <w:rFonts w:ascii="Times New Roman" w:eastAsia="DejaVu Sans" w:hAnsi="Times New Roman" w:cs="Times New Roman"/>
          <w:kern w:val="1"/>
          <w:sz w:val="20"/>
          <w:szCs w:val="20"/>
          <w:lang w:eastAsia="ar-SA"/>
        </w:rPr>
        <w:t xml:space="preserve">      2.1. Цена договора  составляет</w:t>
      </w:r>
      <w:proofErr w:type="gramStart"/>
      <w:r w:rsidRPr="00716245">
        <w:rPr>
          <w:rFonts w:ascii="Times New Roman" w:eastAsia="DejaVu Sans" w:hAnsi="Times New Roman" w:cs="Times New Roman"/>
          <w:kern w:val="1"/>
          <w:sz w:val="20"/>
          <w:szCs w:val="20"/>
          <w:lang w:eastAsia="ar-SA"/>
        </w:rPr>
        <w:t xml:space="preserve"> ________________(_________), </w:t>
      </w:r>
      <w:proofErr w:type="gramEnd"/>
      <w:r w:rsidRPr="00716245">
        <w:rPr>
          <w:rFonts w:ascii="Times New Roman" w:eastAsia="DejaVu Sans" w:hAnsi="Times New Roman" w:cs="Times New Roman"/>
          <w:kern w:val="1"/>
          <w:sz w:val="20"/>
          <w:szCs w:val="20"/>
          <w:lang w:eastAsia="ar-SA"/>
        </w:rPr>
        <w:t>с учетом или без учета НДС.</w:t>
      </w:r>
    </w:p>
    <w:p w:rsidR="00716245" w:rsidRPr="00716245" w:rsidRDefault="00716245" w:rsidP="00716245">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716245">
        <w:rPr>
          <w:rFonts w:ascii="Times New Roman" w:eastAsia="DejaVu Sans" w:hAnsi="Times New Roman" w:cs="font190"/>
          <w:kern w:val="1"/>
          <w:sz w:val="20"/>
          <w:szCs w:val="20"/>
          <w:lang w:eastAsia="ar-SA"/>
        </w:rPr>
        <w:t xml:space="preserve"> </w:t>
      </w:r>
      <w:proofErr w:type="gramStart"/>
      <w:r w:rsidRPr="00716245">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16245">
        <w:rPr>
          <w:rFonts w:ascii="Times New Roman" w:hAnsi="Times New Roman" w:cs="font190"/>
          <w:sz w:val="20"/>
          <w:szCs w:val="20"/>
        </w:rPr>
        <w:t xml:space="preserve"> в бюджеты бюджетной системы Российской Федерации Заказчиком</w:t>
      </w:r>
      <w:r w:rsidRPr="00716245">
        <w:rPr>
          <w:rFonts w:ascii="Times New Roman" w:hAnsi="Times New Roman" w:cs="font190"/>
        </w:rPr>
        <w:t>.</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w:t>
      </w:r>
      <w:proofErr w:type="gramStart"/>
      <w:r w:rsidRPr="00716245">
        <w:rPr>
          <w:rFonts w:ascii="Times New Roman" w:eastAsia="Times New Roman" w:hAnsi="Times New Roman" w:cs="Times New Roman"/>
          <w:kern w:val="1"/>
          <w:sz w:val="20"/>
          <w:szCs w:val="20"/>
          <w:lang w:eastAsia="ar-SA"/>
        </w:rPr>
        <w:t>а(</w:t>
      </w:r>
      <w:proofErr w:type="gramEnd"/>
      <w:r w:rsidRPr="00716245">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716245" w:rsidRPr="00716245" w:rsidRDefault="00716245" w:rsidP="00716245">
      <w:pPr>
        <w:widowControl w:val="0"/>
        <w:suppressAutoHyphens/>
        <w:spacing w:after="0" w:line="240" w:lineRule="auto"/>
        <w:jc w:val="both"/>
        <w:rPr>
          <w:rFonts w:ascii="Times New Roman" w:eastAsia="DejaVu Sans" w:hAnsi="Times New Roman" w:cs="Times New Roman"/>
          <w:kern w:val="1"/>
          <w:sz w:val="20"/>
          <w:szCs w:val="20"/>
          <w:lang w:eastAsia="ar-SA"/>
        </w:rPr>
      </w:pPr>
      <w:r w:rsidRPr="0071624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16245" w:rsidRPr="00716245" w:rsidRDefault="00716245" w:rsidP="00716245">
      <w:pPr>
        <w:widowControl w:val="0"/>
        <w:suppressAutoHyphens/>
        <w:spacing w:after="0" w:line="240" w:lineRule="auto"/>
        <w:jc w:val="both"/>
        <w:rPr>
          <w:rFonts w:ascii="Times New Roman" w:eastAsia="DejaVu Sans" w:hAnsi="Times New Roman" w:cs="font185"/>
          <w:kern w:val="1"/>
          <w:sz w:val="20"/>
          <w:szCs w:val="20"/>
          <w:lang w:eastAsia="ar-SA"/>
        </w:rPr>
      </w:pPr>
      <w:r w:rsidRPr="00716245">
        <w:rPr>
          <w:rFonts w:ascii="Times New Roman" w:eastAsia="DejaVu Sans" w:hAnsi="Times New Roman" w:cs="Times New Roman"/>
          <w:kern w:val="1"/>
          <w:sz w:val="20"/>
          <w:szCs w:val="20"/>
          <w:lang w:eastAsia="ar-SA"/>
        </w:rPr>
        <w:t xml:space="preserve">       2.5 Ц</w:t>
      </w:r>
      <w:r w:rsidRPr="0071624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16245">
        <w:rPr>
          <w:rFonts w:ascii="Times New Roman" w:eastAsia="DejaVu Sans" w:hAnsi="Times New Roman" w:cs="font185"/>
          <w:kern w:val="1"/>
          <w:sz w:val="20"/>
          <w:szCs w:val="20"/>
          <w:lang w:eastAsia="ar-SA"/>
        </w:rPr>
        <w:t xml:space="preserve"> :</w:t>
      </w:r>
      <w:proofErr w:type="gramEnd"/>
    </w:p>
    <w:p w:rsidR="00716245" w:rsidRPr="00716245" w:rsidRDefault="00716245" w:rsidP="00716245">
      <w:pPr>
        <w:widowControl w:val="0"/>
        <w:suppressAutoHyphens/>
        <w:spacing w:after="0" w:line="240" w:lineRule="auto"/>
        <w:jc w:val="both"/>
        <w:rPr>
          <w:rFonts w:ascii="Times New Roman" w:eastAsia="DejaVu Sans" w:hAnsi="Times New Roman" w:cs="font185"/>
          <w:kern w:val="1"/>
          <w:sz w:val="20"/>
          <w:szCs w:val="20"/>
          <w:lang w:eastAsia="ar-SA"/>
        </w:rPr>
      </w:pPr>
      <w:r w:rsidRPr="0071624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16245" w:rsidRPr="00716245" w:rsidRDefault="00716245" w:rsidP="00716245">
      <w:pPr>
        <w:widowControl w:val="0"/>
        <w:suppressAutoHyphens/>
        <w:spacing w:after="0" w:line="240" w:lineRule="auto"/>
        <w:jc w:val="both"/>
        <w:rPr>
          <w:rFonts w:ascii="Times New Roman" w:eastAsia="DejaVu Sans" w:hAnsi="Times New Roman" w:cs="font185"/>
          <w:kern w:val="1"/>
          <w:sz w:val="20"/>
          <w:szCs w:val="20"/>
          <w:lang w:eastAsia="ar-SA"/>
        </w:rPr>
      </w:pPr>
      <w:r w:rsidRPr="0071624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16245" w:rsidRPr="00716245" w:rsidRDefault="00716245" w:rsidP="0071624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16245">
        <w:rPr>
          <w:rFonts w:ascii="Times New Roman" w:eastAsia="Times New Roman" w:hAnsi="Times New Roman" w:cs="Times New Roman"/>
          <w:b/>
          <w:bCs/>
          <w:kern w:val="1"/>
          <w:sz w:val="20"/>
          <w:szCs w:val="20"/>
          <w:lang w:eastAsia="ar-SA"/>
        </w:rPr>
        <w:t>3. Условия поставки и принятия товара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bCs/>
          <w:kern w:val="1"/>
          <w:sz w:val="20"/>
          <w:szCs w:val="20"/>
          <w:lang w:eastAsia="ar-SA"/>
        </w:rPr>
        <w:t xml:space="preserve">  3.1.</w:t>
      </w:r>
      <w:r w:rsidRPr="0071624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16245">
          <w:rPr>
            <w:rFonts w:ascii="Times New Roman" w:eastAsia="Times New Roman" w:hAnsi="Times New Roman" w:cs="Times New Roman"/>
            <w:sz w:val="20"/>
            <w:szCs w:val="20"/>
            <w:lang w:eastAsia="ru-RU"/>
          </w:rPr>
          <w:t>630049 г</w:t>
        </w:r>
      </w:smartTag>
      <w:proofErr w:type="gramStart"/>
      <w:r w:rsidRPr="00716245">
        <w:rPr>
          <w:rFonts w:ascii="Times New Roman" w:eastAsia="Times New Roman" w:hAnsi="Times New Roman" w:cs="Times New Roman"/>
          <w:sz w:val="20"/>
          <w:szCs w:val="20"/>
          <w:lang w:eastAsia="ru-RU"/>
        </w:rPr>
        <w:t>.Н</w:t>
      </w:r>
      <w:proofErr w:type="gramEnd"/>
      <w:r w:rsidRPr="00716245">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716245">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16245">
        <w:rPr>
          <w:rFonts w:ascii="Times New Roman" w:eastAsia="Times New Roman" w:hAnsi="Times New Roman" w:cs="Times New Roman"/>
          <w:kern w:val="1"/>
          <w:sz w:val="20"/>
          <w:szCs w:val="20"/>
          <w:lang w:eastAsia="ar-SA"/>
        </w:rPr>
        <w:t>.</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16245">
        <w:rPr>
          <w:rFonts w:ascii="Times New Roman" w:eastAsia="Times New Roman" w:hAnsi="Times New Roman" w:cs="Times New Roman"/>
          <w:kern w:val="1"/>
          <w:sz w:val="20"/>
          <w:szCs w:val="20"/>
          <w:lang w:eastAsia="ar-SA"/>
        </w:rPr>
        <w:t>обязательств</w:t>
      </w:r>
      <w:proofErr w:type="gramEnd"/>
      <w:r w:rsidRPr="0071624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w:t>
      </w:r>
      <w:proofErr w:type="gramStart"/>
      <w:r w:rsidRPr="00716245">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3.13.Подписанные сторонами документы</w:t>
      </w:r>
      <w:proofErr w:type="gramStart"/>
      <w:r w:rsidRPr="00716245">
        <w:rPr>
          <w:rFonts w:ascii="Times New Roman" w:eastAsia="Times New Roman" w:hAnsi="Times New Roman" w:cs="Times New Roman"/>
          <w:kern w:val="1"/>
          <w:sz w:val="20"/>
          <w:szCs w:val="20"/>
          <w:lang w:eastAsia="ar-SA"/>
        </w:rPr>
        <w:t xml:space="preserve"> :</w:t>
      </w:r>
      <w:proofErr w:type="gramEnd"/>
      <w:r w:rsidRPr="0071624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16245" w:rsidRPr="00716245" w:rsidRDefault="00716245" w:rsidP="0071624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4. Права и обязанности сторон</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4.3.</w:t>
      </w:r>
      <w:r w:rsidRPr="00716245">
        <w:rPr>
          <w:rFonts w:ascii="Times New Roman" w:hAnsi="Times New Roman" w:cs="Times New Roman"/>
          <w:sz w:val="20"/>
          <w:szCs w:val="20"/>
        </w:rPr>
        <w:t xml:space="preserve"> </w:t>
      </w:r>
      <w:r w:rsidRPr="0071624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4.4.</w:t>
      </w:r>
      <w:r w:rsidRPr="00716245">
        <w:rPr>
          <w:rFonts w:ascii="Courier New" w:eastAsiaTheme="minorEastAsia" w:hAnsi="Courier New" w:cs="Courier New"/>
          <w:sz w:val="20"/>
          <w:szCs w:val="20"/>
          <w:lang w:eastAsia="ru-RU"/>
        </w:rPr>
        <w:t xml:space="preserve"> </w:t>
      </w:r>
      <w:proofErr w:type="gramStart"/>
      <w:r w:rsidRPr="00716245">
        <w:rPr>
          <w:rFonts w:ascii="Times New Roman" w:eastAsiaTheme="minorEastAsia" w:hAnsi="Times New Roman" w:cs="Times New Roman"/>
          <w:sz w:val="20"/>
          <w:szCs w:val="20"/>
          <w:lang w:eastAsia="ru-RU"/>
        </w:rPr>
        <w:t>Поставщик обязан о</w:t>
      </w:r>
      <w:r w:rsidRPr="0071624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4.5.</w:t>
      </w:r>
      <w:r w:rsidRPr="00716245">
        <w:rPr>
          <w:rFonts w:ascii="Courier New" w:eastAsiaTheme="minorEastAsia" w:hAnsi="Courier New" w:cs="Courier New"/>
          <w:sz w:val="20"/>
          <w:szCs w:val="20"/>
          <w:lang w:eastAsia="ru-RU"/>
        </w:rPr>
        <w:t xml:space="preserve"> </w:t>
      </w:r>
      <w:r w:rsidRPr="00716245">
        <w:rPr>
          <w:rFonts w:ascii="Times New Roman" w:eastAsiaTheme="minorEastAsia" w:hAnsi="Times New Roman" w:cs="Times New Roman"/>
          <w:sz w:val="20"/>
          <w:szCs w:val="20"/>
          <w:lang w:eastAsia="ru-RU"/>
        </w:rPr>
        <w:t>Поставщик обязан о</w:t>
      </w:r>
      <w:r w:rsidRPr="00716245">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16245">
        <w:rPr>
          <w:rFonts w:ascii="Times New Roman" w:eastAsia="Times New Roman" w:hAnsi="Times New Roman" w:cs="Times New Roman"/>
          <w:kern w:val="1"/>
          <w:sz w:val="20"/>
          <w:szCs w:val="20"/>
          <w:lang w:eastAsia="ar-SA"/>
        </w:rPr>
        <w:t>оплатить его стоимость на</w:t>
      </w:r>
      <w:proofErr w:type="gramEnd"/>
      <w:r w:rsidRPr="00716245">
        <w:rPr>
          <w:rFonts w:ascii="Times New Roman" w:eastAsia="Times New Roman" w:hAnsi="Times New Roman" w:cs="Times New Roman"/>
          <w:kern w:val="1"/>
          <w:sz w:val="20"/>
          <w:szCs w:val="20"/>
          <w:lang w:eastAsia="ar-SA"/>
        </w:rPr>
        <w:t xml:space="preserve"> условиях настоящего договора. </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16245" w:rsidRPr="00716245" w:rsidRDefault="00716245" w:rsidP="0071624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16245" w:rsidRPr="00716245" w:rsidRDefault="00716245" w:rsidP="0071624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5.Гарантийные обязательства</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716245" w:rsidRPr="00716245" w:rsidRDefault="00716245" w:rsidP="007162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t>6 Ответственность сторон</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16245">
        <w:rPr>
          <w:rFonts w:ascii="Times New Roman" w:eastAsia="Times New Roman" w:hAnsi="Times New Roman" w:cs="Times New Roman"/>
          <w:sz w:val="20"/>
          <w:szCs w:val="20"/>
          <w:lang w:eastAsia="ru-RU"/>
        </w:rPr>
        <w:t xml:space="preserve">( </w:t>
      </w:r>
      <w:proofErr w:type="gramEnd"/>
      <w:r w:rsidRPr="00716245">
        <w:rPr>
          <w:rFonts w:ascii="Times New Roman" w:eastAsia="Times New Roman" w:hAnsi="Times New Roman" w:cs="Times New Roman"/>
          <w:sz w:val="20"/>
          <w:szCs w:val="20"/>
          <w:lang w:eastAsia="ru-RU"/>
        </w:rPr>
        <w:t>штрафа, пени) на следующих условиях:</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6245" w:rsidRPr="00716245" w:rsidRDefault="00716245" w:rsidP="007162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16245" w:rsidRPr="00716245" w:rsidRDefault="00716245" w:rsidP="00716245">
      <w:pPr>
        <w:widowControl w:val="0"/>
        <w:suppressAutoHyphens/>
        <w:spacing w:after="0" w:line="240" w:lineRule="auto"/>
        <w:jc w:val="both"/>
        <w:rPr>
          <w:rFonts w:ascii="Times New Roman" w:eastAsia="DejaVu Sans" w:hAnsi="Times New Roman" w:cs="Times New Roman"/>
          <w:kern w:val="1"/>
          <w:sz w:val="20"/>
          <w:szCs w:val="20"/>
          <w:lang w:eastAsia="ar-SA"/>
        </w:rPr>
      </w:pPr>
    </w:p>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t xml:space="preserve">7. Обеспечение исполнения контракта </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7.1 Размер обеспечения исполнения настоящего договора установлен в сумме  99 469,72 рублей и предоставляется с учетом антидемпинговых мер, если такая обязанность Поставщика возникла на момент заключения договора.</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неисполнения Поставщиком условий договора полностью или в части</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6245">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16245" w:rsidRPr="00716245" w:rsidRDefault="00716245" w:rsidP="0071624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t>8. Обстоятельства непреодолимой силы</w:t>
      </w:r>
    </w:p>
    <w:p w:rsidR="00716245" w:rsidRPr="00716245" w:rsidRDefault="00716245" w:rsidP="0071624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16245">
        <w:rPr>
          <w:rFonts w:ascii="Times New Roman" w:eastAsia="Times New Roman" w:hAnsi="Times New Roman" w:cs="Times New Roman"/>
          <w:kern w:val="1"/>
          <w:sz w:val="20"/>
          <w:szCs w:val="20"/>
          <w:lang w:eastAsia="ar-SA"/>
        </w:rPr>
        <w:t xml:space="preserve">       </w:t>
      </w:r>
      <w:proofErr w:type="gramStart"/>
      <w:r w:rsidRPr="00716245">
        <w:rPr>
          <w:rFonts w:ascii="Times New Roman" w:eastAsia="Times New Roman" w:hAnsi="Times New Roman" w:cs="Times New Roman"/>
          <w:kern w:val="1"/>
          <w:sz w:val="20"/>
          <w:szCs w:val="20"/>
          <w:lang w:eastAsia="ar-SA"/>
        </w:rPr>
        <w:t>8.1</w:t>
      </w:r>
      <w:r w:rsidRPr="0071624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16245" w:rsidRPr="00716245" w:rsidRDefault="00716245" w:rsidP="00716245">
      <w:pPr>
        <w:tabs>
          <w:tab w:val="left" w:pos="1496"/>
        </w:tabs>
        <w:spacing w:after="0" w:line="240" w:lineRule="auto"/>
        <w:jc w:val="both"/>
        <w:rPr>
          <w:rFonts w:ascii="Times New Roman" w:eastAsia="Times New Roman" w:hAnsi="Times New Roman" w:cs="Times New Roman"/>
          <w:sz w:val="20"/>
          <w:szCs w:val="20"/>
          <w:lang w:eastAsia="ar-SA"/>
        </w:rPr>
      </w:pPr>
      <w:r w:rsidRPr="0071624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16245" w:rsidRPr="00716245" w:rsidRDefault="00716245" w:rsidP="00716245">
      <w:pPr>
        <w:tabs>
          <w:tab w:val="left" w:pos="1496"/>
        </w:tabs>
        <w:spacing w:after="0" w:line="240" w:lineRule="auto"/>
        <w:jc w:val="both"/>
        <w:rPr>
          <w:rFonts w:ascii="Times New Roman" w:eastAsia="Times New Roman" w:hAnsi="Times New Roman" w:cs="Times New Roman"/>
          <w:sz w:val="20"/>
          <w:szCs w:val="20"/>
          <w:lang w:eastAsia="ar-SA"/>
        </w:rPr>
      </w:pPr>
      <w:r w:rsidRPr="0071624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16245" w:rsidRPr="00716245" w:rsidRDefault="00716245" w:rsidP="00716245">
      <w:pPr>
        <w:widowControl w:val="0"/>
        <w:suppressAutoHyphens/>
        <w:spacing w:after="0" w:line="240" w:lineRule="auto"/>
        <w:jc w:val="both"/>
        <w:rPr>
          <w:rFonts w:ascii="Times New Roman" w:eastAsia="DejaVu Sans" w:hAnsi="Times New Roman" w:cs="Times New Roman"/>
          <w:kern w:val="1"/>
          <w:sz w:val="20"/>
          <w:szCs w:val="20"/>
          <w:lang w:eastAsia="ar-SA"/>
        </w:rPr>
      </w:pPr>
      <w:r w:rsidRPr="0071624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16245" w:rsidRPr="00716245" w:rsidRDefault="00716245" w:rsidP="00716245">
      <w:pPr>
        <w:widowControl w:val="0"/>
        <w:suppressAutoHyphens/>
        <w:spacing w:after="0" w:line="240" w:lineRule="auto"/>
        <w:jc w:val="both"/>
        <w:rPr>
          <w:rFonts w:ascii="Times New Roman" w:eastAsia="DejaVu Sans" w:hAnsi="Times New Roman" w:cs="Times New Roman"/>
          <w:kern w:val="1"/>
          <w:sz w:val="20"/>
          <w:szCs w:val="20"/>
          <w:lang w:eastAsia="ar-SA"/>
        </w:rPr>
      </w:pPr>
    </w:p>
    <w:p w:rsidR="00716245" w:rsidRPr="00716245" w:rsidRDefault="00716245" w:rsidP="00716245">
      <w:pPr>
        <w:spacing w:after="0" w:line="240" w:lineRule="auto"/>
        <w:jc w:val="center"/>
        <w:rPr>
          <w:rFonts w:ascii="Times New Roman" w:eastAsia="Times New Roman" w:hAnsi="Times New Roman" w:cs="Times New Roman"/>
          <w:b/>
          <w:sz w:val="20"/>
          <w:szCs w:val="20"/>
          <w:lang w:eastAsia="ru-RU"/>
        </w:rPr>
      </w:pPr>
      <w:r w:rsidRPr="00716245">
        <w:rPr>
          <w:rFonts w:ascii="Times New Roman" w:eastAsia="Times New Roman" w:hAnsi="Times New Roman" w:cs="Times New Roman"/>
          <w:b/>
          <w:sz w:val="20"/>
          <w:szCs w:val="20"/>
          <w:lang w:eastAsia="ru-RU"/>
        </w:rPr>
        <w:t>9. Порядок разрешения споров</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16245" w:rsidRPr="00716245" w:rsidRDefault="00716245" w:rsidP="0071624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16245" w:rsidRPr="00716245" w:rsidRDefault="00716245" w:rsidP="007162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16245">
        <w:rPr>
          <w:rFonts w:ascii="Times New Roman" w:eastAsia="Times New Roman" w:hAnsi="Times New Roman" w:cs="Times New Roman"/>
          <w:kern w:val="1"/>
          <w:sz w:val="20"/>
          <w:szCs w:val="20"/>
          <w:lang w:eastAsia="ar-SA"/>
        </w:rPr>
        <w:t xml:space="preserve"> ,</w:t>
      </w:r>
      <w:proofErr w:type="gramEnd"/>
      <w:r w:rsidRPr="00716245">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16245" w:rsidRPr="00716245" w:rsidRDefault="00716245" w:rsidP="0071624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16245">
        <w:rPr>
          <w:rFonts w:ascii="Times New Roman" w:eastAsia="Times New Roman" w:hAnsi="Times New Roman" w:cs="Times New Roman"/>
          <w:b/>
          <w:kern w:val="1"/>
          <w:sz w:val="20"/>
          <w:szCs w:val="20"/>
          <w:lang w:eastAsia="ar-SA"/>
        </w:rPr>
        <w:t>11. Порядок расторжения договора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11.3. </w:t>
      </w:r>
      <w:proofErr w:type="gramStart"/>
      <w:r w:rsidRPr="0071624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16245">
        <w:rPr>
          <w:rFonts w:ascii="Times New Roman" w:eastAsia="Times New Roman" w:hAnsi="Times New Roman" w:cs="Times New Roman"/>
          <w:bCs/>
          <w:kern w:val="1"/>
          <w:sz w:val="20"/>
          <w:szCs w:val="20"/>
          <w:lang w:eastAsia="ar-SA"/>
        </w:rPr>
        <w:t xml:space="preserve"> связи и доставки, </w:t>
      </w:r>
      <w:proofErr w:type="gramStart"/>
      <w:r w:rsidRPr="00716245">
        <w:rPr>
          <w:rFonts w:ascii="Times New Roman" w:eastAsia="Times New Roman" w:hAnsi="Times New Roman" w:cs="Times New Roman"/>
          <w:bCs/>
          <w:kern w:val="1"/>
          <w:sz w:val="20"/>
          <w:szCs w:val="20"/>
          <w:lang w:eastAsia="ar-SA"/>
        </w:rPr>
        <w:t>обеспечивающих</w:t>
      </w:r>
      <w:proofErr w:type="gramEnd"/>
      <w:r w:rsidRPr="0071624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16245">
        <w:rPr>
          <w:rFonts w:ascii="Times New Roman" w:eastAsia="Times New Roman" w:hAnsi="Times New Roman" w:cs="Times New Roman"/>
          <w:bCs/>
          <w:kern w:val="1"/>
          <w:sz w:val="20"/>
          <w:szCs w:val="20"/>
          <w:lang w:eastAsia="ar-SA"/>
        </w:rPr>
        <w:t>с даты размещения</w:t>
      </w:r>
      <w:proofErr w:type="gramEnd"/>
      <w:r w:rsidRPr="0071624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16245">
        <w:rPr>
          <w:rFonts w:ascii="Times New Roman" w:eastAsia="Times New Roman" w:hAnsi="Times New Roman" w:cs="Times New Roman"/>
          <w:bCs/>
          <w:kern w:val="1"/>
          <w:sz w:val="20"/>
          <w:szCs w:val="20"/>
          <w:lang w:eastAsia="ar-SA"/>
        </w:rPr>
        <w:t>силу</w:t>
      </w:r>
      <w:proofErr w:type="gramEnd"/>
      <w:r w:rsidRPr="0071624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11.6. </w:t>
      </w:r>
      <w:proofErr w:type="gramStart"/>
      <w:r w:rsidRPr="0071624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1624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11.9. </w:t>
      </w:r>
      <w:proofErr w:type="gramStart"/>
      <w:r w:rsidRPr="0071624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1624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16245">
        <w:rPr>
          <w:rFonts w:ascii="Times New Roman" w:eastAsia="Times New Roman" w:hAnsi="Times New Roman" w:cs="Times New Roman"/>
          <w:bCs/>
          <w:kern w:val="1"/>
          <w:sz w:val="20"/>
          <w:szCs w:val="20"/>
          <w:lang w:eastAsia="ar-SA"/>
        </w:rPr>
        <w:t>силу</w:t>
      </w:r>
      <w:proofErr w:type="gramEnd"/>
      <w:r w:rsidRPr="0071624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16245">
        <w:rPr>
          <w:rFonts w:ascii="Times New Roman" w:eastAsia="Times New Roman" w:hAnsi="Times New Roman" w:cs="Times New Roman"/>
          <w:bCs/>
          <w:kern w:val="1"/>
          <w:sz w:val="20"/>
          <w:szCs w:val="20"/>
          <w:lang w:eastAsia="ar-SA"/>
        </w:rPr>
        <w:t>решении</w:t>
      </w:r>
      <w:proofErr w:type="gramEnd"/>
      <w:r w:rsidRPr="0071624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16245" w:rsidRPr="00716245" w:rsidRDefault="00716245" w:rsidP="007162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624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16245">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16245" w:rsidRPr="00716245" w:rsidTr="00FD3F34">
        <w:tc>
          <w:tcPr>
            <w:tcW w:w="4923" w:type="dxa"/>
          </w:tcPr>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t>Заказчик:</w:t>
            </w:r>
          </w:p>
          <w:p w:rsidR="00716245" w:rsidRPr="00716245" w:rsidRDefault="00716245" w:rsidP="00716245">
            <w:pPr>
              <w:spacing w:after="0" w:line="240" w:lineRule="auto"/>
              <w:jc w:val="both"/>
              <w:rPr>
                <w:rFonts w:ascii="Times New Roman" w:eastAsia="Times New Roman" w:hAnsi="Times New Roman" w:cs="Times New Roman"/>
                <w:b/>
                <w:sz w:val="20"/>
                <w:szCs w:val="20"/>
                <w:lang w:eastAsia="ru-RU"/>
              </w:rPr>
            </w:pPr>
            <w:r w:rsidRPr="00716245">
              <w:rPr>
                <w:rFonts w:ascii="Times New Roman" w:eastAsia="Times New Roman" w:hAnsi="Times New Roman" w:cs="Times New Roman"/>
                <w:b/>
                <w:sz w:val="20"/>
                <w:szCs w:val="20"/>
                <w:lang w:eastAsia="ru-RU"/>
              </w:rPr>
              <w:lastRenderedPageBreak/>
              <w:t xml:space="preserve">ФГБОУ </w:t>
            </w:r>
            <w:proofErr w:type="gramStart"/>
            <w:r w:rsidRPr="00716245">
              <w:rPr>
                <w:rFonts w:ascii="Times New Roman" w:eastAsia="Times New Roman" w:hAnsi="Times New Roman" w:cs="Times New Roman"/>
                <w:b/>
                <w:sz w:val="20"/>
                <w:szCs w:val="20"/>
                <w:lang w:eastAsia="ru-RU"/>
              </w:rPr>
              <w:t>ВО</w:t>
            </w:r>
            <w:proofErr w:type="gramEnd"/>
            <w:r w:rsidRPr="00716245">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16245">
                <w:rPr>
                  <w:rFonts w:ascii="Times New Roman" w:eastAsia="Times New Roman" w:hAnsi="Times New Roman" w:cs="Times New Roman"/>
                  <w:sz w:val="20"/>
                  <w:szCs w:val="20"/>
                  <w:lang w:eastAsia="ru-RU"/>
                </w:rPr>
                <w:t>630049 г</w:t>
              </w:r>
            </w:smartTag>
            <w:proofErr w:type="gramStart"/>
            <w:r w:rsidRPr="00716245">
              <w:rPr>
                <w:rFonts w:ascii="Times New Roman" w:eastAsia="Times New Roman" w:hAnsi="Times New Roman" w:cs="Times New Roman"/>
                <w:sz w:val="20"/>
                <w:szCs w:val="20"/>
                <w:lang w:eastAsia="ru-RU"/>
              </w:rPr>
              <w:t>.Н</w:t>
            </w:r>
            <w:proofErr w:type="gramEnd"/>
            <w:r w:rsidRPr="00716245">
              <w:rPr>
                <w:rFonts w:ascii="Times New Roman" w:eastAsia="Times New Roman" w:hAnsi="Times New Roman" w:cs="Times New Roman"/>
                <w:sz w:val="20"/>
                <w:szCs w:val="20"/>
                <w:lang w:eastAsia="ru-RU"/>
              </w:rPr>
              <w:t xml:space="preserve">овосибирск,49 </w:t>
            </w:r>
            <w:proofErr w:type="spellStart"/>
            <w:r w:rsidRPr="00716245">
              <w:rPr>
                <w:rFonts w:ascii="Times New Roman" w:eastAsia="Times New Roman" w:hAnsi="Times New Roman" w:cs="Times New Roman"/>
                <w:sz w:val="20"/>
                <w:szCs w:val="20"/>
                <w:lang w:eastAsia="ru-RU"/>
              </w:rPr>
              <w:t>ул.Дуси</w:t>
            </w:r>
            <w:proofErr w:type="spellEnd"/>
            <w:r w:rsidRPr="00716245">
              <w:rPr>
                <w:rFonts w:ascii="Times New Roman" w:eastAsia="Times New Roman" w:hAnsi="Times New Roman" w:cs="Times New Roman"/>
                <w:sz w:val="20"/>
                <w:szCs w:val="20"/>
                <w:lang w:eastAsia="ru-RU"/>
              </w:rPr>
              <w:t xml:space="preserve"> Ковальчук д.191, </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ИНН: 5402113155 КПП 540201001</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ОГРН 1025401011680     ОКПО 01115969</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Получатель: УФК по Новосибирской области (СГУПС л/с 20516Х38290)</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БИК 045004001</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Банк: </w:t>
            </w:r>
            <w:proofErr w:type="gramStart"/>
            <w:r w:rsidRPr="00716245">
              <w:rPr>
                <w:rFonts w:ascii="Times New Roman" w:eastAsia="Times New Roman" w:hAnsi="Times New Roman" w:cs="Times New Roman"/>
                <w:sz w:val="20"/>
                <w:szCs w:val="20"/>
                <w:lang w:eastAsia="ru-RU"/>
              </w:rPr>
              <w:t>СИБИРСКОЕ</w:t>
            </w:r>
            <w:proofErr w:type="gramEnd"/>
            <w:r w:rsidRPr="00716245">
              <w:rPr>
                <w:rFonts w:ascii="Times New Roman" w:eastAsia="Times New Roman" w:hAnsi="Times New Roman" w:cs="Times New Roman"/>
                <w:sz w:val="20"/>
                <w:szCs w:val="20"/>
                <w:lang w:eastAsia="ru-RU"/>
              </w:rPr>
              <w:t xml:space="preserve"> ГУ Банка России </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 xml:space="preserve"> </w:t>
            </w:r>
            <w:proofErr w:type="spellStart"/>
            <w:r w:rsidRPr="00716245">
              <w:rPr>
                <w:rFonts w:ascii="Times New Roman" w:eastAsia="Times New Roman" w:hAnsi="Times New Roman" w:cs="Times New Roman"/>
                <w:sz w:val="20"/>
                <w:szCs w:val="20"/>
                <w:lang w:eastAsia="ru-RU"/>
              </w:rPr>
              <w:t>г</w:t>
            </w:r>
            <w:proofErr w:type="gramStart"/>
            <w:r w:rsidRPr="00716245">
              <w:rPr>
                <w:rFonts w:ascii="Times New Roman" w:eastAsia="Times New Roman" w:hAnsi="Times New Roman" w:cs="Times New Roman"/>
                <w:sz w:val="20"/>
                <w:szCs w:val="20"/>
                <w:lang w:eastAsia="ru-RU"/>
              </w:rPr>
              <w:t>.Н</w:t>
            </w:r>
            <w:proofErr w:type="gramEnd"/>
            <w:r w:rsidRPr="00716245">
              <w:rPr>
                <w:rFonts w:ascii="Times New Roman" w:eastAsia="Times New Roman" w:hAnsi="Times New Roman" w:cs="Times New Roman"/>
                <w:sz w:val="20"/>
                <w:szCs w:val="20"/>
                <w:lang w:eastAsia="ru-RU"/>
              </w:rPr>
              <w:t>овосибирск</w:t>
            </w:r>
            <w:proofErr w:type="spellEnd"/>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r w:rsidRPr="00716245">
              <w:rPr>
                <w:rFonts w:ascii="Times New Roman" w:eastAsia="Times New Roman" w:hAnsi="Times New Roman" w:cs="Times New Roman"/>
                <w:sz w:val="20"/>
                <w:szCs w:val="20"/>
                <w:lang w:eastAsia="ru-RU"/>
              </w:rPr>
              <w:t>Расчетный счет   40501810700042000002</w:t>
            </w: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p>
          <w:p w:rsidR="00716245" w:rsidRPr="00716245" w:rsidRDefault="00716245" w:rsidP="00716245">
            <w:pPr>
              <w:spacing w:after="0" w:line="240" w:lineRule="auto"/>
              <w:jc w:val="both"/>
              <w:rPr>
                <w:rFonts w:ascii="Times New Roman" w:eastAsia="Times New Roman" w:hAnsi="Times New Roman" w:cs="Times New Roman"/>
                <w:sz w:val="20"/>
                <w:szCs w:val="20"/>
                <w:lang w:eastAsia="ru-RU"/>
              </w:rPr>
            </w:pPr>
          </w:p>
          <w:p w:rsidR="00716245" w:rsidRPr="00716245" w:rsidRDefault="00716245" w:rsidP="00716245">
            <w:pPr>
              <w:suppressAutoHyphens/>
              <w:spacing w:after="0" w:line="240" w:lineRule="auto"/>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 xml:space="preserve">Проректор ________________ </w:t>
            </w:r>
            <w:proofErr w:type="spellStart"/>
            <w:r w:rsidRPr="00716245">
              <w:rPr>
                <w:rFonts w:ascii="Times New Roman" w:eastAsia="Times New Roman" w:hAnsi="Times New Roman" w:cs="Times New Roman"/>
                <w:kern w:val="1"/>
                <w:sz w:val="20"/>
                <w:szCs w:val="20"/>
                <w:lang w:eastAsia="ar-SA"/>
              </w:rPr>
              <w:t>О.Ю.Васильев</w:t>
            </w:r>
            <w:proofErr w:type="spellEnd"/>
          </w:p>
          <w:p w:rsidR="00716245" w:rsidRPr="00716245" w:rsidRDefault="00716245" w:rsidP="00716245">
            <w:pPr>
              <w:widowControl w:val="0"/>
              <w:suppressAutoHyphens/>
              <w:spacing w:after="0" w:line="240" w:lineRule="auto"/>
              <w:rPr>
                <w:rFonts w:ascii="Times New Roman" w:eastAsia="DejaVu Sans" w:hAnsi="Times New Roman" w:cs="Times New Roman"/>
                <w:kern w:val="1"/>
                <w:sz w:val="20"/>
                <w:szCs w:val="20"/>
                <w:lang w:eastAsia="ar-SA"/>
              </w:rPr>
            </w:pPr>
            <w:r w:rsidRPr="00716245">
              <w:rPr>
                <w:rFonts w:ascii="Times New Roman" w:eastAsia="DejaVu Sans" w:hAnsi="Times New Roman" w:cs="Times New Roman"/>
                <w:kern w:val="1"/>
                <w:sz w:val="20"/>
                <w:szCs w:val="20"/>
                <w:lang w:eastAsia="ar-SA"/>
              </w:rPr>
              <w:t>Электронная подпись</w:t>
            </w:r>
          </w:p>
        </w:tc>
        <w:tc>
          <w:tcPr>
            <w:tcW w:w="5040" w:type="dxa"/>
          </w:tcPr>
          <w:p w:rsidR="00716245" w:rsidRPr="00716245" w:rsidRDefault="00716245" w:rsidP="007162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6245">
              <w:rPr>
                <w:rFonts w:ascii="Times New Roman" w:eastAsia="DejaVu Sans" w:hAnsi="Times New Roman" w:cs="Times New Roman"/>
                <w:b/>
                <w:kern w:val="1"/>
                <w:sz w:val="20"/>
                <w:szCs w:val="20"/>
                <w:lang w:eastAsia="ar-SA"/>
              </w:rPr>
              <w:lastRenderedPageBreak/>
              <w:t>Поставщик:</w:t>
            </w:r>
          </w:p>
          <w:p w:rsidR="00716245" w:rsidRPr="00716245" w:rsidRDefault="00716245" w:rsidP="0071624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16245" w:rsidRPr="00716245" w:rsidRDefault="00716245" w:rsidP="0071624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16245" w:rsidRPr="00716245" w:rsidRDefault="00716245" w:rsidP="0071624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16245" w:rsidRPr="00716245" w:rsidRDefault="00716245" w:rsidP="0071624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16245" w:rsidRPr="00716245" w:rsidRDefault="00716245" w:rsidP="0071624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16245" w:rsidRPr="00716245" w:rsidRDefault="00716245" w:rsidP="00716245">
      <w:pPr>
        <w:spacing w:after="0" w:line="240" w:lineRule="auto"/>
        <w:rPr>
          <w:rFonts w:ascii="Calibri" w:eastAsia="Times New Roman" w:hAnsi="Calibri" w:cs="Times New Roman"/>
          <w:kern w:val="1"/>
          <w:sz w:val="20"/>
          <w:szCs w:val="20"/>
          <w:lang w:eastAsia="ar-SA"/>
        </w:rPr>
      </w:pPr>
    </w:p>
    <w:p w:rsidR="00716245" w:rsidRPr="00716245" w:rsidRDefault="00716245" w:rsidP="00716245">
      <w:pPr>
        <w:spacing w:after="0" w:line="240" w:lineRule="auto"/>
        <w:rPr>
          <w:rFonts w:ascii="Times New Roman" w:eastAsia="Times New Roman" w:hAnsi="Times New Roman" w:cs="Times New Roman"/>
          <w:kern w:val="1"/>
          <w:sz w:val="20"/>
          <w:szCs w:val="20"/>
          <w:lang w:eastAsia="ar-SA"/>
        </w:rPr>
      </w:pPr>
      <w:r w:rsidRPr="00716245">
        <w:rPr>
          <w:rFonts w:ascii="Times New Roman" w:eastAsia="Times New Roman" w:hAnsi="Times New Roman" w:cs="Times New Roman"/>
          <w:kern w:val="1"/>
          <w:sz w:val="20"/>
          <w:szCs w:val="20"/>
          <w:lang w:eastAsia="ar-SA"/>
        </w:rPr>
        <w:t>Приложение №1 к договору</w:t>
      </w:r>
    </w:p>
    <w:p w:rsidR="00CD0ABE" w:rsidRPr="00F9070B" w:rsidRDefault="00CD0ABE" w:rsidP="00CD0ABE">
      <w:pPr>
        <w:spacing w:after="0"/>
        <w:rPr>
          <w:rFonts w:ascii="Times New Roman" w:eastAsia="Times New Roman" w:hAnsi="Times New Roman" w:cs="Times New Roman"/>
          <w:b/>
          <w:kern w:val="1"/>
          <w:sz w:val="20"/>
          <w:szCs w:val="20"/>
          <w:lang w:eastAsia="ar-SA"/>
        </w:rPr>
      </w:pP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134D"/>
    <w:rsid w:val="00172593"/>
    <w:rsid w:val="00172806"/>
    <w:rsid w:val="0017452E"/>
    <w:rsid w:val="001764EE"/>
    <w:rsid w:val="00184F45"/>
    <w:rsid w:val="001A7531"/>
    <w:rsid w:val="001B53B3"/>
    <w:rsid w:val="001C0D39"/>
    <w:rsid w:val="001D7D72"/>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6E02"/>
    <w:rsid w:val="004B777F"/>
    <w:rsid w:val="004D57F5"/>
    <w:rsid w:val="004E142A"/>
    <w:rsid w:val="004E1B85"/>
    <w:rsid w:val="004E564B"/>
    <w:rsid w:val="004F468B"/>
    <w:rsid w:val="004F63DC"/>
    <w:rsid w:val="004F71F8"/>
    <w:rsid w:val="00501A64"/>
    <w:rsid w:val="005100E6"/>
    <w:rsid w:val="005133C6"/>
    <w:rsid w:val="00516A63"/>
    <w:rsid w:val="00517FF3"/>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16245"/>
    <w:rsid w:val="007250C0"/>
    <w:rsid w:val="0072728F"/>
    <w:rsid w:val="00727760"/>
    <w:rsid w:val="00736029"/>
    <w:rsid w:val="0075523A"/>
    <w:rsid w:val="0077435A"/>
    <w:rsid w:val="007821AA"/>
    <w:rsid w:val="0079248B"/>
    <w:rsid w:val="00795B99"/>
    <w:rsid w:val="007C06FD"/>
    <w:rsid w:val="007C5291"/>
    <w:rsid w:val="007D0916"/>
    <w:rsid w:val="007D48F8"/>
    <w:rsid w:val="007E0C7C"/>
    <w:rsid w:val="007E1731"/>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04FAC"/>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25CCA"/>
    <w:rsid w:val="00A4115D"/>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30027"/>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086C"/>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66571754">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9E42-8210-4839-95C0-66B86661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26</Pages>
  <Words>13518</Words>
  <Characters>77056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dcterms:created xsi:type="dcterms:W3CDTF">2018-04-18T08:51:00Z</dcterms:created>
  <dcterms:modified xsi:type="dcterms:W3CDTF">2018-12-26T07:37:00Z</dcterms:modified>
</cp:coreProperties>
</file>