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8A" w:rsidRPr="005E6C39" w:rsidRDefault="009C506D" w:rsidP="009F7D8A">
      <w:pPr>
        <w:spacing w:after="0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 xml:space="preserve">        </w:t>
      </w:r>
    </w:p>
    <w:p w:rsidR="009F7D8A" w:rsidRPr="005E6C39" w:rsidRDefault="009F7D8A" w:rsidP="009F7D8A">
      <w:pPr>
        <w:pStyle w:val="1"/>
        <w:tabs>
          <w:tab w:val="clear" w:pos="432"/>
        </w:tabs>
        <w:spacing w:before="0" w:after="0"/>
        <w:ind w:left="0" w:firstLine="0"/>
        <w:rPr>
          <w:sz w:val="20"/>
          <w:szCs w:val="20"/>
        </w:rPr>
      </w:pPr>
      <w:r w:rsidRPr="005E6C39">
        <w:rPr>
          <w:sz w:val="20"/>
          <w:szCs w:val="20"/>
        </w:rPr>
        <w:t>ДОГОВОР № _____</w:t>
      </w:r>
      <w:r w:rsidR="00766B97">
        <w:rPr>
          <w:sz w:val="20"/>
          <w:szCs w:val="20"/>
        </w:rPr>
        <w:t>_____________________</w:t>
      </w:r>
    </w:p>
    <w:p w:rsidR="009F7D8A" w:rsidRPr="005E6C39" w:rsidRDefault="009F7D8A" w:rsidP="00D30FC3">
      <w:pPr>
        <w:jc w:val="center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на поставку товаров</w:t>
      </w:r>
    </w:p>
    <w:p w:rsidR="009F7D8A" w:rsidRPr="005E6C39" w:rsidRDefault="009F7D8A" w:rsidP="009F7D8A">
      <w:pPr>
        <w:spacing w:after="0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г. Новосибирск                                                                                              </w:t>
      </w:r>
      <w:r w:rsidR="009E3C61" w:rsidRPr="005E6C39">
        <w:rPr>
          <w:rFonts w:ascii="Times New Roman" w:hAnsi="Times New Roman"/>
          <w:sz w:val="20"/>
          <w:szCs w:val="20"/>
        </w:rPr>
        <w:t>«___»  _________</w:t>
      </w:r>
      <w:r w:rsidR="00766B97">
        <w:rPr>
          <w:rFonts w:ascii="Times New Roman" w:hAnsi="Times New Roman"/>
          <w:sz w:val="20"/>
          <w:szCs w:val="20"/>
        </w:rPr>
        <w:t>______________</w:t>
      </w:r>
      <w:r w:rsidR="00362D7F">
        <w:rPr>
          <w:rFonts w:ascii="Times New Roman" w:hAnsi="Times New Roman"/>
          <w:sz w:val="20"/>
          <w:szCs w:val="20"/>
        </w:rPr>
        <w:t>_ 201</w:t>
      </w:r>
      <w:r w:rsidR="001848DE">
        <w:rPr>
          <w:rFonts w:ascii="Times New Roman" w:hAnsi="Times New Roman"/>
          <w:sz w:val="20"/>
          <w:szCs w:val="20"/>
        </w:rPr>
        <w:t>8</w:t>
      </w:r>
      <w:r w:rsidRPr="005E6C39">
        <w:rPr>
          <w:rFonts w:ascii="Times New Roman" w:hAnsi="Times New Roman"/>
          <w:sz w:val="20"/>
          <w:szCs w:val="20"/>
        </w:rPr>
        <w:t xml:space="preserve"> г.</w:t>
      </w:r>
    </w:p>
    <w:p w:rsidR="009F7D8A" w:rsidRPr="005E6C39" w:rsidRDefault="009F7D8A" w:rsidP="009F7D8A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4C1651" w:rsidRPr="00D645F3" w:rsidRDefault="009F7D8A" w:rsidP="004C1651">
      <w:pPr>
        <w:rPr>
          <w:rFonts w:ascii="Times New Roman" w:hAnsi="Times New Roman"/>
          <w:b/>
          <w:kern w:val="0"/>
          <w:sz w:val="21"/>
          <w:szCs w:val="21"/>
          <w:lang w:eastAsia="ru-RU"/>
        </w:rPr>
      </w:pPr>
      <w:r w:rsidRPr="005E6C39">
        <w:rPr>
          <w:rFonts w:ascii="Times New Roman" w:hAnsi="Times New Roman"/>
          <w:b/>
          <w:sz w:val="20"/>
          <w:szCs w:val="20"/>
        </w:rPr>
        <w:t xml:space="preserve"> </w:t>
      </w:r>
      <w:r w:rsidR="00BA7B48">
        <w:rPr>
          <w:rFonts w:ascii="Times New Roman" w:hAnsi="Times New Roman"/>
          <w:b/>
          <w:sz w:val="20"/>
          <w:szCs w:val="20"/>
        </w:rPr>
        <w:t>Идентификационный код закупки №</w:t>
      </w:r>
      <w:r w:rsidR="001C4A1D" w:rsidRPr="001C4A1D">
        <w:rPr>
          <w:rFonts w:ascii="Times New Roman" w:hAnsi="Times New Roman"/>
          <w:b/>
          <w:sz w:val="20"/>
          <w:szCs w:val="20"/>
        </w:rPr>
        <w:t>181540211315554020100100850760000000</w:t>
      </w:r>
    </w:p>
    <w:p w:rsidR="009F7D8A" w:rsidRPr="005E6C39" w:rsidRDefault="009F7D8A" w:rsidP="00361214">
      <w:pPr>
        <w:pStyle w:val="a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5E6C39">
        <w:rPr>
          <w:rFonts w:ascii="Times New Roman" w:hAnsi="Times New Roman"/>
          <w:b/>
          <w:sz w:val="20"/>
          <w:szCs w:val="20"/>
        </w:rPr>
        <w:t>Федеральное  государственное бюджетное образовательное учре</w:t>
      </w:r>
      <w:r w:rsidR="00327AC4">
        <w:rPr>
          <w:rFonts w:ascii="Times New Roman" w:hAnsi="Times New Roman"/>
          <w:b/>
          <w:sz w:val="20"/>
          <w:szCs w:val="20"/>
        </w:rPr>
        <w:t>ждение высшего</w:t>
      </w:r>
      <w:r w:rsidRPr="005E6C39">
        <w:rPr>
          <w:rFonts w:ascii="Times New Roman" w:hAnsi="Times New Roman"/>
          <w:b/>
          <w:sz w:val="20"/>
          <w:szCs w:val="20"/>
        </w:rPr>
        <w:t xml:space="preserve"> образования «Сибирский государственный университет путей сообщения» (СГУПС)</w:t>
      </w:r>
      <w:r w:rsidRPr="005E6C39">
        <w:rPr>
          <w:rFonts w:ascii="Times New Roman" w:hAnsi="Times New Roman"/>
          <w:sz w:val="20"/>
          <w:szCs w:val="20"/>
        </w:rPr>
        <w:t>, именуемое в дальнейш</w:t>
      </w:r>
      <w:r w:rsidR="00517B4D" w:rsidRPr="005E6C39">
        <w:rPr>
          <w:rFonts w:ascii="Times New Roman" w:hAnsi="Times New Roman"/>
          <w:sz w:val="20"/>
          <w:szCs w:val="20"/>
        </w:rPr>
        <w:t xml:space="preserve">ем Заказчик, в лице </w:t>
      </w:r>
      <w:r w:rsidR="00E26FBD" w:rsidRPr="005E6C39">
        <w:rPr>
          <w:rFonts w:ascii="Times New Roman" w:hAnsi="Times New Roman"/>
          <w:sz w:val="20"/>
          <w:szCs w:val="20"/>
        </w:rPr>
        <w:t>про</w:t>
      </w:r>
      <w:r w:rsidR="00517B4D" w:rsidRPr="005E6C39">
        <w:rPr>
          <w:rFonts w:ascii="Times New Roman" w:hAnsi="Times New Roman"/>
          <w:sz w:val="20"/>
          <w:szCs w:val="20"/>
        </w:rPr>
        <w:t xml:space="preserve">ректора </w:t>
      </w:r>
      <w:r w:rsidR="00222E70">
        <w:rPr>
          <w:rFonts w:ascii="Times New Roman" w:hAnsi="Times New Roman"/>
          <w:sz w:val="20"/>
          <w:szCs w:val="20"/>
        </w:rPr>
        <w:t>Васильева Олега Юрьевича</w:t>
      </w:r>
      <w:r w:rsidR="00517B4D" w:rsidRPr="005E6C39">
        <w:rPr>
          <w:rFonts w:ascii="Times New Roman" w:hAnsi="Times New Roman"/>
          <w:sz w:val="20"/>
          <w:szCs w:val="20"/>
        </w:rPr>
        <w:t xml:space="preserve">, </w:t>
      </w:r>
      <w:r w:rsidR="00E26FBD" w:rsidRPr="005E6C39">
        <w:rPr>
          <w:rFonts w:ascii="Times New Roman" w:hAnsi="Times New Roman"/>
          <w:sz w:val="20"/>
          <w:szCs w:val="20"/>
        </w:rPr>
        <w:t xml:space="preserve">действующего на основании </w:t>
      </w:r>
      <w:r w:rsidR="00222E70">
        <w:rPr>
          <w:rFonts w:ascii="Times New Roman" w:hAnsi="Times New Roman"/>
          <w:sz w:val="20"/>
          <w:szCs w:val="20"/>
        </w:rPr>
        <w:t>доверенности № 48 ль 24.11.2017</w:t>
      </w:r>
      <w:r w:rsidR="0006130B" w:rsidRPr="005E6C39">
        <w:rPr>
          <w:rFonts w:ascii="Times New Roman" w:hAnsi="Times New Roman"/>
          <w:sz w:val="20"/>
          <w:szCs w:val="20"/>
        </w:rPr>
        <w:t>г.</w:t>
      </w:r>
      <w:r w:rsidR="009145BD" w:rsidRPr="005E6C39">
        <w:rPr>
          <w:rFonts w:ascii="Times New Roman" w:hAnsi="Times New Roman"/>
          <w:sz w:val="20"/>
          <w:szCs w:val="20"/>
        </w:rPr>
        <w:t>,</w:t>
      </w:r>
      <w:r w:rsidRPr="005E6C39">
        <w:rPr>
          <w:rFonts w:ascii="Times New Roman" w:hAnsi="Times New Roman"/>
          <w:sz w:val="20"/>
          <w:szCs w:val="20"/>
        </w:rPr>
        <w:t xml:space="preserve"> с одной стороны, и </w:t>
      </w:r>
      <w:r w:rsidR="008247CA" w:rsidRPr="008247CA">
        <w:rPr>
          <w:rFonts w:ascii="Times New Roman" w:hAnsi="Times New Roman"/>
          <w:b/>
          <w:sz w:val="20"/>
          <w:szCs w:val="20"/>
        </w:rPr>
        <w:t xml:space="preserve">Общество с ограниченной ответственностью «АВАНГАРД», </w:t>
      </w:r>
      <w:r w:rsidR="008247CA" w:rsidRPr="008247CA">
        <w:rPr>
          <w:rFonts w:ascii="Times New Roman" w:hAnsi="Times New Roman"/>
          <w:sz w:val="20"/>
          <w:szCs w:val="20"/>
        </w:rPr>
        <w:t xml:space="preserve">именуемое в дальнейшем Поставщик, в лице  директора </w:t>
      </w:r>
      <w:proofErr w:type="spellStart"/>
      <w:r w:rsidR="008247CA" w:rsidRPr="008247CA">
        <w:rPr>
          <w:rFonts w:ascii="Times New Roman" w:hAnsi="Times New Roman"/>
          <w:sz w:val="20"/>
          <w:szCs w:val="20"/>
        </w:rPr>
        <w:t>Мишунина</w:t>
      </w:r>
      <w:proofErr w:type="spellEnd"/>
      <w:r w:rsidR="008247CA" w:rsidRPr="008247CA">
        <w:rPr>
          <w:rFonts w:ascii="Times New Roman" w:hAnsi="Times New Roman"/>
          <w:sz w:val="20"/>
          <w:szCs w:val="20"/>
        </w:rPr>
        <w:t xml:space="preserve"> Артема Алексеевича</w:t>
      </w:r>
      <w:r w:rsidR="008247CA">
        <w:rPr>
          <w:rFonts w:ascii="Times New Roman" w:hAnsi="Times New Roman"/>
          <w:sz w:val="20"/>
          <w:szCs w:val="20"/>
        </w:rPr>
        <w:t>, де</w:t>
      </w:r>
      <w:r w:rsidR="00361214" w:rsidRPr="005E6C39">
        <w:rPr>
          <w:rFonts w:ascii="Times New Roman" w:hAnsi="Times New Roman"/>
          <w:sz w:val="20"/>
          <w:szCs w:val="20"/>
        </w:rPr>
        <w:t xml:space="preserve">йствующего  на основании  </w:t>
      </w:r>
      <w:r w:rsidR="008247CA">
        <w:rPr>
          <w:rFonts w:ascii="Times New Roman" w:hAnsi="Times New Roman"/>
          <w:sz w:val="20"/>
          <w:szCs w:val="20"/>
        </w:rPr>
        <w:t>Устава</w:t>
      </w:r>
      <w:r w:rsidRPr="005E6C39">
        <w:rPr>
          <w:rFonts w:ascii="Times New Roman" w:hAnsi="Times New Roman"/>
          <w:sz w:val="20"/>
          <w:szCs w:val="20"/>
        </w:rPr>
        <w:t>, с другой стороны</w:t>
      </w:r>
      <w:r w:rsidR="00486EC1" w:rsidRPr="005E6C39">
        <w:rPr>
          <w:rFonts w:ascii="Times New Roman" w:hAnsi="Times New Roman"/>
          <w:sz w:val="20"/>
          <w:szCs w:val="20"/>
        </w:rPr>
        <w:t>, в результате осуществления</w:t>
      </w:r>
      <w:proofErr w:type="gramEnd"/>
      <w:r w:rsidR="00486EC1" w:rsidRPr="005E6C3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486EC1" w:rsidRPr="005E6C39">
        <w:rPr>
          <w:rFonts w:ascii="Times New Roman" w:hAnsi="Times New Roman"/>
          <w:sz w:val="20"/>
          <w:szCs w:val="20"/>
        </w:rPr>
        <w:t>закупки</w:t>
      </w:r>
      <w:proofErr w:type="gramEnd"/>
      <w:r w:rsidRPr="005E6C3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5E6C39">
        <w:rPr>
          <w:rFonts w:ascii="Times New Roman" w:hAnsi="Times New Roman"/>
          <w:sz w:val="20"/>
          <w:szCs w:val="20"/>
        </w:rPr>
        <w:t>в</w:t>
      </w:r>
      <w:proofErr w:type="gramEnd"/>
      <w:r w:rsidRPr="005E6C3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5E6C39">
        <w:rPr>
          <w:rFonts w:ascii="Times New Roman" w:hAnsi="Times New Roman"/>
          <w:sz w:val="20"/>
          <w:szCs w:val="20"/>
        </w:rPr>
        <w:t>соответствии</w:t>
      </w:r>
      <w:proofErr w:type="gramEnd"/>
      <w:r w:rsidRPr="005E6C3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5E6C39">
        <w:rPr>
          <w:rFonts w:ascii="Times New Roman" w:hAnsi="Times New Roman"/>
          <w:sz w:val="20"/>
          <w:szCs w:val="20"/>
        </w:rPr>
        <w:t>с Ф</w:t>
      </w:r>
      <w:r w:rsidR="00B33FB8" w:rsidRPr="005E6C39">
        <w:rPr>
          <w:rFonts w:ascii="Times New Roman" w:hAnsi="Times New Roman"/>
          <w:sz w:val="20"/>
          <w:szCs w:val="20"/>
        </w:rPr>
        <w:t>едеральным законом от  05.04.2013г. № 4</w:t>
      </w:r>
      <w:r w:rsidRPr="005E6C39">
        <w:rPr>
          <w:rFonts w:ascii="Times New Roman" w:hAnsi="Times New Roman"/>
          <w:sz w:val="20"/>
          <w:szCs w:val="20"/>
        </w:rPr>
        <w:t>4-Ф</w:t>
      </w:r>
      <w:r w:rsidR="00ED6F13" w:rsidRPr="005E6C39">
        <w:rPr>
          <w:rFonts w:ascii="Times New Roman" w:hAnsi="Times New Roman"/>
          <w:sz w:val="20"/>
          <w:szCs w:val="20"/>
        </w:rPr>
        <w:t>З путем проведения электронного аукциона</w:t>
      </w:r>
      <w:r w:rsidR="00C15152" w:rsidRPr="005E6C39">
        <w:rPr>
          <w:rFonts w:ascii="Times New Roman" w:hAnsi="Times New Roman"/>
          <w:sz w:val="20"/>
          <w:szCs w:val="20"/>
        </w:rPr>
        <w:t xml:space="preserve"> №ЭА-</w:t>
      </w:r>
      <w:r w:rsidR="008247CA">
        <w:rPr>
          <w:rFonts w:ascii="Times New Roman" w:hAnsi="Times New Roman"/>
          <w:sz w:val="20"/>
          <w:szCs w:val="20"/>
        </w:rPr>
        <w:t>42/0351100001718000075</w:t>
      </w:r>
      <w:r w:rsidR="00EF3DD4" w:rsidRPr="00EF3DD4">
        <w:rPr>
          <w:rFonts w:ascii="Times New Roman" w:eastAsiaTheme="minorHAnsi" w:hAnsi="Times New Roman"/>
          <w:b/>
          <w:kern w:val="0"/>
          <w:lang w:eastAsia="en-US"/>
        </w:rPr>
        <w:t xml:space="preserve"> </w:t>
      </w:r>
      <w:r w:rsidR="00EF3DD4">
        <w:rPr>
          <w:rFonts w:ascii="Times New Roman" w:hAnsi="Times New Roman"/>
          <w:sz w:val="20"/>
          <w:szCs w:val="20"/>
        </w:rPr>
        <w:t>для</w:t>
      </w:r>
      <w:r w:rsidR="00EF3DD4" w:rsidRPr="00EF3DD4">
        <w:rPr>
          <w:rFonts w:ascii="Times New Roman" w:hAnsi="Times New Roman"/>
          <w:sz w:val="20"/>
          <w:szCs w:val="20"/>
        </w:rPr>
        <w:t xml:space="preserve">  субъектов малого  предпринимательс</w:t>
      </w:r>
      <w:r w:rsidR="00EF3DD4">
        <w:rPr>
          <w:rFonts w:ascii="Times New Roman" w:hAnsi="Times New Roman"/>
          <w:sz w:val="20"/>
          <w:szCs w:val="20"/>
        </w:rPr>
        <w:t>тва и  социально ориентированных некоммерческих организаций</w:t>
      </w:r>
      <w:r w:rsidR="00362D7F">
        <w:rPr>
          <w:rFonts w:ascii="Times New Roman" w:hAnsi="Times New Roman"/>
          <w:sz w:val="20"/>
          <w:szCs w:val="20"/>
        </w:rPr>
        <w:t>,  на</w:t>
      </w:r>
      <w:r w:rsidR="001D38F7">
        <w:rPr>
          <w:rFonts w:ascii="Times New Roman" w:hAnsi="Times New Roman"/>
          <w:sz w:val="20"/>
          <w:szCs w:val="20"/>
        </w:rPr>
        <w:t xml:space="preserve"> основании </w:t>
      </w:r>
      <w:r w:rsidR="00E21D8C">
        <w:rPr>
          <w:rFonts w:ascii="Times New Roman" w:hAnsi="Times New Roman"/>
          <w:sz w:val="20"/>
          <w:szCs w:val="20"/>
        </w:rPr>
        <w:t>п</w:t>
      </w:r>
      <w:r w:rsidR="00141846">
        <w:rPr>
          <w:rFonts w:ascii="Times New Roman" w:hAnsi="Times New Roman"/>
          <w:sz w:val="20"/>
          <w:szCs w:val="20"/>
        </w:rPr>
        <w:t>ротокол</w:t>
      </w:r>
      <w:r w:rsidR="001C4A1D">
        <w:rPr>
          <w:rFonts w:ascii="Times New Roman" w:hAnsi="Times New Roman"/>
          <w:sz w:val="20"/>
          <w:szCs w:val="20"/>
        </w:rPr>
        <w:t xml:space="preserve">а </w:t>
      </w:r>
      <w:r w:rsidR="008247CA">
        <w:rPr>
          <w:rFonts w:ascii="Times New Roman" w:hAnsi="Times New Roman"/>
          <w:sz w:val="20"/>
          <w:szCs w:val="20"/>
        </w:rPr>
        <w:t>подведения итогов электронного аукциона от 20.11.2018г.</w:t>
      </w:r>
      <w:r w:rsidRPr="005E6C39">
        <w:rPr>
          <w:rFonts w:ascii="Times New Roman" w:hAnsi="Times New Roman"/>
          <w:sz w:val="20"/>
          <w:szCs w:val="20"/>
        </w:rPr>
        <w:t>, заключили</w:t>
      </w:r>
      <w:r w:rsidR="00233B2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путем</w:t>
      </w:r>
      <w:r w:rsidR="00361214" w:rsidRPr="005E6C39">
        <w:rPr>
          <w:rFonts w:ascii="Times New Roman" w:hAnsi="Times New Roman"/>
          <w:sz w:val="20"/>
          <w:szCs w:val="20"/>
        </w:rPr>
        <w:t xml:space="preserve"> подписания электронной </w:t>
      </w:r>
      <w:r w:rsidRPr="005E6C39">
        <w:rPr>
          <w:rFonts w:ascii="Times New Roman" w:hAnsi="Times New Roman"/>
          <w:sz w:val="20"/>
          <w:szCs w:val="20"/>
        </w:rPr>
        <w:t xml:space="preserve"> подпи</w:t>
      </w:r>
      <w:r w:rsidR="000A0710" w:rsidRPr="005E6C39">
        <w:rPr>
          <w:rFonts w:ascii="Times New Roman" w:hAnsi="Times New Roman"/>
          <w:sz w:val="20"/>
          <w:szCs w:val="20"/>
        </w:rPr>
        <w:t xml:space="preserve">сью </w:t>
      </w:r>
      <w:r w:rsidRPr="005E6C39">
        <w:rPr>
          <w:rFonts w:ascii="Times New Roman" w:hAnsi="Times New Roman"/>
          <w:sz w:val="20"/>
          <w:szCs w:val="20"/>
        </w:rPr>
        <w:t xml:space="preserve">гражданско-правовой договор бюджетного учреждения – настоящий договор поставки товаров (далее – договор) о нижеследующем: </w:t>
      </w:r>
      <w:proofErr w:type="gramEnd"/>
    </w:p>
    <w:p w:rsidR="009F7D8A" w:rsidRPr="005E6C39" w:rsidRDefault="009F7D8A" w:rsidP="009F7D8A">
      <w:pPr>
        <w:pStyle w:val="a0"/>
        <w:spacing w:after="0"/>
        <w:ind w:firstLine="360"/>
        <w:rPr>
          <w:rFonts w:ascii="Times New Roman" w:hAnsi="Times New Roman"/>
          <w:sz w:val="20"/>
          <w:szCs w:val="20"/>
        </w:rPr>
      </w:pPr>
    </w:p>
    <w:p w:rsidR="009F7D8A" w:rsidRPr="005E6C39" w:rsidRDefault="009F7D8A" w:rsidP="009F7D8A">
      <w:pPr>
        <w:spacing w:after="0"/>
        <w:ind w:left="-36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1.Предмет договора</w:t>
      </w:r>
    </w:p>
    <w:p w:rsidR="009F7D8A" w:rsidRPr="005E6C39" w:rsidRDefault="009F7D8A" w:rsidP="009F7D8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1.1. По настоящему договору Поставщик принимает на себя обязательства по </w:t>
      </w:r>
      <w:r w:rsidR="000D4F68" w:rsidRPr="005E6C39">
        <w:rPr>
          <w:rFonts w:ascii="Times New Roman" w:hAnsi="Times New Roman"/>
          <w:sz w:val="20"/>
          <w:szCs w:val="20"/>
        </w:rPr>
        <w:t>поставке  товара</w:t>
      </w:r>
      <w:r w:rsidRPr="005E6C39">
        <w:rPr>
          <w:rFonts w:ascii="Times New Roman" w:hAnsi="Times New Roman"/>
          <w:sz w:val="20"/>
          <w:szCs w:val="20"/>
        </w:rPr>
        <w:t xml:space="preserve"> – </w:t>
      </w:r>
      <w:r w:rsidR="004066E9" w:rsidRPr="005E6C39">
        <w:rPr>
          <w:rFonts w:ascii="Times New Roman" w:hAnsi="Times New Roman"/>
          <w:sz w:val="20"/>
          <w:szCs w:val="20"/>
        </w:rPr>
        <w:t>строительных материалов</w:t>
      </w:r>
      <w:r w:rsidRPr="005E6C39">
        <w:rPr>
          <w:rFonts w:ascii="Times New Roman" w:hAnsi="Times New Roman"/>
          <w:sz w:val="20"/>
          <w:szCs w:val="20"/>
        </w:rPr>
        <w:t>, а Заказчик обязуется принять товар и оплатить его стоимость.</w:t>
      </w:r>
    </w:p>
    <w:p w:rsidR="000D4F68" w:rsidRPr="005E6C39" w:rsidRDefault="009F7D8A" w:rsidP="000D4F68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1.2. Поставщик поставляет </w:t>
      </w:r>
      <w:r w:rsidR="00362D7F">
        <w:rPr>
          <w:rFonts w:ascii="Times New Roman" w:hAnsi="Times New Roman"/>
          <w:sz w:val="20"/>
          <w:szCs w:val="20"/>
        </w:rPr>
        <w:t xml:space="preserve"> строительные материал</w:t>
      </w:r>
      <w:r w:rsidR="001D38F7">
        <w:rPr>
          <w:rFonts w:ascii="Times New Roman" w:hAnsi="Times New Roman"/>
          <w:sz w:val="20"/>
          <w:szCs w:val="20"/>
        </w:rPr>
        <w:t>ы</w:t>
      </w:r>
      <w:r w:rsidR="00C15152" w:rsidRPr="005E6C39">
        <w:rPr>
          <w:rFonts w:ascii="Times New Roman" w:hAnsi="Times New Roman"/>
          <w:sz w:val="20"/>
          <w:szCs w:val="20"/>
        </w:rPr>
        <w:t>, перечень которых предусмотрен спецификацией, производит их доставку и передачу на складе Заказчика</w:t>
      </w:r>
      <w:r w:rsidR="000D4F68" w:rsidRPr="005E6C39">
        <w:rPr>
          <w:rFonts w:ascii="Times New Roman" w:hAnsi="Times New Roman"/>
          <w:sz w:val="20"/>
          <w:szCs w:val="20"/>
        </w:rPr>
        <w:t xml:space="preserve"> по адресу ул. Дуси Ковальчук 1</w:t>
      </w:r>
      <w:r w:rsidR="00C2780D" w:rsidRPr="005E6C39">
        <w:rPr>
          <w:rFonts w:ascii="Times New Roman" w:hAnsi="Times New Roman"/>
          <w:sz w:val="20"/>
          <w:szCs w:val="20"/>
        </w:rPr>
        <w:t>91</w:t>
      </w:r>
      <w:r w:rsidR="001D38F7">
        <w:rPr>
          <w:rFonts w:ascii="Times New Roman" w:hAnsi="Times New Roman"/>
          <w:sz w:val="20"/>
          <w:szCs w:val="20"/>
        </w:rPr>
        <w:t>.</w:t>
      </w:r>
      <w:r w:rsidR="002A309F" w:rsidRPr="005E6C39">
        <w:rPr>
          <w:rFonts w:ascii="Times New Roman" w:hAnsi="Times New Roman"/>
          <w:sz w:val="20"/>
          <w:szCs w:val="20"/>
        </w:rPr>
        <w:t xml:space="preserve"> </w:t>
      </w:r>
    </w:p>
    <w:p w:rsidR="009F7D8A" w:rsidRPr="005E6C39" w:rsidRDefault="004066E9" w:rsidP="009F7D8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1.3</w:t>
      </w:r>
      <w:r w:rsidR="00AD7EE7" w:rsidRPr="005E6C39">
        <w:rPr>
          <w:rFonts w:ascii="Times New Roman" w:hAnsi="Times New Roman"/>
          <w:sz w:val="20"/>
          <w:szCs w:val="20"/>
        </w:rPr>
        <w:t>.</w:t>
      </w:r>
      <w:r w:rsidR="00481107" w:rsidRPr="005E6C39">
        <w:rPr>
          <w:rFonts w:ascii="Times New Roman" w:hAnsi="Times New Roman"/>
          <w:sz w:val="20"/>
          <w:szCs w:val="20"/>
        </w:rPr>
        <w:t>Т</w:t>
      </w:r>
      <w:r w:rsidR="009F7D8A" w:rsidRPr="005E6C39">
        <w:rPr>
          <w:rFonts w:ascii="Times New Roman" w:hAnsi="Times New Roman"/>
          <w:sz w:val="20"/>
          <w:szCs w:val="20"/>
        </w:rPr>
        <w:t>ехнические и качественные характеристики,</w:t>
      </w:r>
      <w:r w:rsidR="00FF1C81">
        <w:rPr>
          <w:rFonts w:ascii="Times New Roman" w:hAnsi="Times New Roman"/>
          <w:sz w:val="20"/>
          <w:szCs w:val="20"/>
        </w:rPr>
        <w:t xml:space="preserve"> торговый знак</w:t>
      </w:r>
      <w:r w:rsidR="001C4A1D">
        <w:rPr>
          <w:rFonts w:ascii="Times New Roman" w:hAnsi="Times New Roman"/>
          <w:sz w:val="20"/>
          <w:szCs w:val="20"/>
        </w:rPr>
        <w:t xml:space="preserve"> (при наличии)</w:t>
      </w:r>
      <w:r w:rsidR="00FF1C81">
        <w:rPr>
          <w:rFonts w:ascii="Times New Roman" w:hAnsi="Times New Roman"/>
          <w:sz w:val="20"/>
          <w:szCs w:val="20"/>
        </w:rPr>
        <w:t>, производитель, количество,</w:t>
      </w:r>
      <w:r w:rsidR="009F7D8A" w:rsidRPr="005E6C39">
        <w:rPr>
          <w:rFonts w:ascii="Times New Roman" w:hAnsi="Times New Roman"/>
          <w:sz w:val="20"/>
          <w:szCs w:val="20"/>
        </w:rPr>
        <w:t xml:space="preserve"> цена поставля</w:t>
      </w:r>
      <w:r w:rsidR="009145BD" w:rsidRPr="005E6C39">
        <w:rPr>
          <w:rFonts w:ascii="Times New Roman" w:hAnsi="Times New Roman"/>
          <w:sz w:val="20"/>
          <w:szCs w:val="20"/>
        </w:rPr>
        <w:t>ем</w:t>
      </w:r>
      <w:r w:rsidRPr="005E6C39">
        <w:rPr>
          <w:rFonts w:ascii="Times New Roman" w:hAnsi="Times New Roman"/>
          <w:sz w:val="20"/>
          <w:szCs w:val="20"/>
        </w:rPr>
        <w:t>ых строительных материалов</w:t>
      </w:r>
      <w:r w:rsidR="00E371DE" w:rsidRPr="005E6C39">
        <w:rPr>
          <w:rFonts w:ascii="Times New Roman" w:hAnsi="Times New Roman"/>
          <w:sz w:val="20"/>
          <w:szCs w:val="20"/>
        </w:rPr>
        <w:t xml:space="preserve"> </w:t>
      </w:r>
      <w:r w:rsidR="009F7D8A" w:rsidRPr="005E6C39">
        <w:rPr>
          <w:rFonts w:ascii="Times New Roman" w:hAnsi="Times New Roman"/>
          <w:sz w:val="20"/>
          <w:szCs w:val="20"/>
        </w:rPr>
        <w:t xml:space="preserve">  (далее – товар) приведены в спецификации, являющейся приложением №1 к настоящему договору.</w:t>
      </w:r>
    </w:p>
    <w:p w:rsidR="00A62368" w:rsidRPr="005E6C39" w:rsidRDefault="004066E9" w:rsidP="009F7D8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1.4</w:t>
      </w:r>
      <w:r w:rsidR="00A62368" w:rsidRPr="005E6C39">
        <w:rPr>
          <w:rFonts w:ascii="Times New Roman" w:hAnsi="Times New Roman"/>
          <w:sz w:val="20"/>
          <w:szCs w:val="20"/>
        </w:rPr>
        <w:t xml:space="preserve">. При исполнении договора по согласованию сторон допускается поставка товара,  качество, технические и функциональные характеристики (потребительские свойства) которого являются улучшенными по сравнению с качеством и соответствующими техническими и функциональными характеристиками, указанными в договоре. </w:t>
      </w:r>
    </w:p>
    <w:p w:rsidR="009F7D8A" w:rsidRPr="005E6C39" w:rsidRDefault="009F7D8A" w:rsidP="009F7D8A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ab/>
      </w:r>
    </w:p>
    <w:p w:rsidR="009F7D8A" w:rsidRPr="005E6C39" w:rsidRDefault="009F7D8A" w:rsidP="009F7D8A">
      <w:pPr>
        <w:pStyle w:val="2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>2.Цена  договора и порядок оплаты</w:t>
      </w:r>
    </w:p>
    <w:p w:rsidR="00712522" w:rsidRDefault="00481107" w:rsidP="00712522">
      <w:pPr>
        <w:widowControl w:val="0"/>
        <w:spacing w:after="0" w:line="240" w:lineRule="auto"/>
        <w:jc w:val="both"/>
        <w:rPr>
          <w:rFonts w:ascii="Times New Roman" w:eastAsia="DejaVu Sans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2.1. Цена договора </w:t>
      </w:r>
      <w:r w:rsidR="0006130B" w:rsidRPr="005E6C39">
        <w:rPr>
          <w:rFonts w:ascii="Times New Roman" w:hAnsi="Times New Roman"/>
          <w:sz w:val="20"/>
          <w:szCs w:val="20"/>
        </w:rPr>
        <w:t xml:space="preserve"> </w:t>
      </w:r>
      <w:r w:rsidR="004066E9" w:rsidRPr="005E6C39">
        <w:rPr>
          <w:rFonts w:ascii="Times New Roman" w:hAnsi="Times New Roman"/>
          <w:sz w:val="20"/>
          <w:szCs w:val="20"/>
        </w:rPr>
        <w:t>сос</w:t>
      </w:r>
      <w:r w:rsidR="00D33F44">
        <w:rPr>
          <w:rFonts w:ascii="Times New Roman" w:hAnsi="Times New Roman"/>
          <w:sz w:val="20"/>
          <w:szCs w:val="20"/>
        </w:rPr>
        <w:t>тавляе</w:t>
      </w:r>
      <w:r w:rsidR="00362D7F">
        <w:rPr>
          <w:rFonts w:ascii="Times New Roman" w:hAnsi="Times New Roman"/>
          <w:sz w:val="20"/>
          <w:szCs w:val="20"/>
        </w:rPr>
        <w:t xml:space="preserve">т </w:t>
      </w:r>
      <w:r w:rsidR="008247CA">
        <w:rPr>
          <w:rFonts w:ascii="Times New Roman" w:hAnsi="Times New Roman"/>
          <w:sz w:val="20"/>
          <w:szCs w:val="20"/>
        </w:rPr>
        <w:t xml:space="preserve">  839 940,63 рублей (восемьсот тридцать девять тысяч девятьсот сорок рублей 63 копейки</w:t>
      </w:r>
      <w:r w:rsidR="001C4A1D">
        <w:rPr>
          <w:rFonts w:ascii="Times New Roman" w:hAnsi="Times New Roman"/>
          <w:sz w:val="20"/>
          <w:szCs w:val="20"/>
        </w:rPr>
        <w:t xml:space="preserve">), с </w:t>
      </w:r>
      <w:r w:rsidR="008247CA">
        <w:rPr>
          <w:rFonts w:ascii="Times New Roman" w:hAnsi="Times New Roman"/>
          <w:sz w:val="20"/>
          <w:szCs w:val="20"/>
        </w:rPr>
        <w:t>учетом</w:t>
      </w:r>
      <w:r w:rsidR="001C4A1D">
        <w:rPr>
          <w:rFonts w:ascii="Times New Roman" w:hAnsi="Times New Roman"/>
          <w:sz w:val="20"/>
          <w:szCs w:val="20"/>
        </w:rPr>
        <w:t xml:space="preserve"> </w:t>
      </w:r>
      <w:r w:rsidR="001C4A1D" w:rsidRPr="00222E70">
        <w:rPr>
          <w:rFonts w:ascii="Times New Roman" w:hAnsi="Times New Roman"/>
          <w:sz w:val="20"/>
          <w:szCs w:val="20"/>
        </w:rPr>
        <w:t>НДС</w:t>
      </w:r>
      <w:r w:rsidR="008247CA" w:rsidRPr="00222E70">
        <w:rPr>
          <w:rFonts w:ascii="Times New Roman" w:hAnsi="Times New Roman"/>
          <w:sz w:val="20"/>
          <w:szCs w:val="20"/>
        </w:rPr>
        <w:t xml:space="preserve"> 18%-</w:t>
      </w:r>
      <w:r w:rsidR="00222E70" w:rsidRPr="00222E70">
        <w:rPr>
          <w:rFonts w:ascii="Times New Roman" w:hAnsi="Times New Roman"/>
          <w:sz w:val="20"/>
          <w:szCs w:val="20"/>
        </w:rPr>
        <w:t>128 126,54 руб</w:t>
      </w:r>
      <w:r w:rsidR="00222E70">
        <w:rPr>
          <w:rFonts w:ascii="Times New Roman" w:hAnsi="Times New Roman"/>
          <w:sz w:val="20"/>
          <w:szCs w:val="20"/>
        </w:rPr>
        <w:t>лей.</w:t>
      </w:r>
    </w:p>
    <w:p w:rsidR="001C4A1D" w:rsidRPr="001C4A1D" w:rsidRDefault="001C4A1D" w:rsidP="001C4A1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proofErr w:type="gramStart"/>
      <w:r w:rsidRPr="001C4A1D">
        <w:rPr>
          <w:rFonts w:ascii="Times New Roman" w:hAnsi="Times New Roman"/>
          <w:sz w:val="20"/>
          <w:szCs w:val="20"/>
        </w:rPr>
        <w:t>Сумма, подлежащая уплате Заказчиком  Поставщику (юридическому лицу или физическому лицу, в том числе зарегистрированному в качестве индивидуального предпринимателя) по настоящему договору, уменьшается на размер налогов, сборов и иных обязательных платежей в бюджеты бюджетной системы Российской Федерации, связанных с оплатой договора, если в соответствии с законодательством Российской Федерации о налогах и сборах такие налоги, сборы и иные обязательные платежи подлежат уплате</w:t>
      </w:r>
      <w:proofErr w:type="gramEnd"/>
      <w:r w:rsidRPr="001C4A1D">
        <w:rPr>
          <w:rFonts w:ascii="Times New Roman" w:hAnsi="Times New Roman"/>
          <w:sz w:val="20"/>
          <w:szCs w:val="20"/>
        </w:rPr>
        <w:t xml:space="preserve"> в бюджеты бюджетной системы Российской Федерации Заказчиком.</w:t>
      </w:r>
    </w:p>
    <w:p w:rsidR="00E26FBD" w:rsidRPr="005E6C39" w:rsidRDefault="00E26FBD" w:rsidP="00E26F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9F7D8A" w:rsidRPr="005E6C39">
        <w:rPr>
          <w:rFonts w:ascii="Times New Roman" w:hAnsi="Times New Roman"/>
          <w:sz w:val="20"/>
          <w:szCs w:val="20"/>
        </w:rPr>
        <w:t xml:space="preserve">2.2. Оплата цены договора производится Заказчиком  после поставки и принятия всего объема товара и подписания сторонами </w:t>
      </w:r>
      <w:r w:rsidR="00481107" w:rsidRPr="005E6C39">
        <w:rPr>
          <w:rFonts w:ascii="Times New Roman" w:hAnsi="Times New Roman"/>
          <w:sz w:val="20"/>
          <w:szCs w:val="20"/>
        </w:rPr>
        <w:t>акта</w:t>
      </w:r>
      <w:r w:rsidRPr="005E6C39">
        <w:rPr>
          <w:rFonts w:ascii="Times New Roman" w:hAnsi="Times New Roman"/>
          <w:sz w:val="20"/>
          <w:szCs w:val="20"/>
        </w:rPr>
        <w:t xml:space="preserve"> сдачи-приемки исполнения обязательств по поставке товара.</w:t>
      </w:r>
    </w:p>
    <w:p w:rsidR="009F7D8A" w:rsidRPr="005E6C39" w:rsidRDefault="00481107" w:rsidP="00E26F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2.3.О</w:t>
      </w:r>
      <w:r w:rsidR="00E26FBD" w:rsidRPr="005E6C39">
        <w:rPr>
          <w:rFonts w:ascii="Times New Roman" w:hAnsi="Times New Roman"/>
          <w:sz w:val="20"/>
          <w:szCs w:val="20"/>
        </w:rPr>
        <w:t xml:space="preserve">плата цены договора производится Заказчиком </w:t>
      </w:r>
      <w:r w:rsidR="00721615">
        <w:rPr>
          <w:rFonts w:ascii="Times New Roman" w:hAnsi="Times New Roman"/>
          <w:sz w:val="20"/>
          <w:szCs w:val="20"/>
        </w:rPr>
        <w:t xml:space="preserve"> в течение 10-ти </w:t>
      </w:r>
      <w:r w:rsidR="009F7D8A" w:rsidRPr="005E6C39">
        <w:rPr>
          <w:rFonts w:ascii="Times New Roman" w:hAnsi="Times New Roman"/>
          <w:sz w:val="20"/>
          <w:szCs w:val="20"/>
        </w:rPr>
        <w:t xml:space="preserve"> дней со дня предоставления Поставщ</w:t>
      </w:r>
      <w:r w:rsidR="00233B2B" w:rsidRPr="005E6C39">
        <w:rPr>
          <w:rFonts w:ascii="Times New Roman" w:hAnsi="Times New Roman"/>
          <w:sz w:val="20"/>
          <w:szCs w:val="20"/>
        </w:rPr>
        <w:t>иком документов на оплату (счет, счет-фактура</w:t>
      </w:r>
      <w:r w:rsidR="00BA7B48">
        <w:rPr>
          <w:rFonts w:ascii="Times New Roman" w:hAnsi="Times New Roman"/>
          <w:sz w:val="20"/>
          <w:szCs w:val="20"/>
        </w:rPr>
        <w:t xml:space="preserve"> </w:t>
      </w:r>
      <w:r w:rsidR="00FF1C81">
        <w:rPr>
          <w:rFonts w:ascii="Times New Roman" w:hAnsi="Times New Roman"/>
          <w:sz w:val="20"/>
          <w:szCs w:val="20"/>
        </w:rPr>
        <w:t>(при наличии)</w:t>
      </w:r>
      <w:r w:rsidR="009F7D8A" w:rsidRPr="005E6C39">
        <w:rPr>
          <w:rFonts w:ascii="Times New Roman" w:hAnsi="Times New Roman"/>
          <w:sz w:val="20"/>
          <w:szCs w:val="20"/>
        </w:rPr>
        <w:t>, т</w:t>
      </w:r>
      <w:r w:rsidR="00233B2B" w:rsidRPr="005E6C39">
        <w:rPr>
          <w:rFonts w:ascii="Times New Roman" w:hAnsi="Times New Roman"/>
          <w:sz w:val="20"/>
          <w:szCs w:val="20"/>
        </w:rPr>
        <w:t>оварная накладная</w:t>
      </w:r>
      <w:r w:rsidR="00E26FBD" w:rsidRPr="005E6C39">
        <w:rPr>
          <w:rFonts w:ascii="Times New Roman" w:hAnsi="Times New Roman"/>
          <w:sz w:val="20"/>
          <w:szCs w:val="20"/>
        </w:rPr>
        <w:t>, акт сдачи-приемки исполнения обязательств по поставке товара</w:t>
      </w:r>
      <w:r w:rsidR="009F7D8A" w:rsidRPr="005E6C39">
        <w:rPr>
          <w:rFonts w:ascii="Times New Roman" w:hAnsi="Times New Roman"/>
          <w:sz w:val="20"/>
          <w:szCs w:val="20"/>
        </w:rPr>
        <w:t xml:space="preserve">). </w:t>
      </w:r>
    </w:p>
    <w:p w:rsidR="009F7D8A" w:rsidRPr="005E6C39" w:rsidRDefault="00A92FCB" w:rsidP="009F7D8A"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 xml:space="preserve">      2.4</w:t>
      </w:r>
      <w:r w:rsidR="009F7D8A" w:rsidRPr="005E6C39">
        <w:rPr>
          <w:rFonts w:ascii="Times New Roman" w:hAnsi="Times New Roman" w:cs="Times New Roman"/>
          <w:sz w:val="20"/>
          <w:szCs w:val="20"/>
        </w:rPr>
        <w:t>.</w:t>
      </w:r>
      <w:r w:rsidR="00481107" w:rsidRPr="005E6C39">
        <w:rPr>
          <w:rFonts w:ascii="Times New Roman" w:hAnsi="Times New Roman" w:cs="Times New Roman"/>
          <w:sz w:val="20"/>
          <w:szCs w:val="20"/>
        </w:rPr>
        <w:t>Цена договора включает в себя с</w:t>
      </w:r>
      <w:r w:rsidR="009F7D8A" w:rsidRPr="005E6C39">
        <w:rPr>
          <w:rFonts w:ascii="Times New Roman" w:hAnsi="Times New Roman" w:cs="Times New Roman"/>
          <w:sz w:val="20"/>
          <w:szCs w:val="20"/>
        </w:rPr>
        <w:t>тоимость пост</w:t>
      </w:r>
      <w:r w:rsidR="00481107" w:rsidRPr="005E6C39">
        <w:rPr>
          <w:rFonts w:ascii="Times New Roman" w:hAnsi="Times New Roman" w:cs="Times New Roman"/>
          <w:sz w:val="20"/>
          <w:szCs w:val="20"/>
        </w:rPr>
        <w:t>авляемого товара,</w:t>
      </w:r>
      <w:r w:rsidR="009F7D8A" w:rsidRPr="005E6C39">
        <w:rPr>
          <w:rFonts w:ascii="Times New Roman" w:hAnsi="Times New Roman" w:cs="Times New Roman"/>
          <w:sz w:val="20"/>
          <w:szCs w:val="20"/>
        </w:rPr>
        <w:t xml:space="preserve"> стоимость упаковки, транспортные р</w:t>
      </w:r>
      <w:r w:rsidR="00AD7EE7" w:rsidRPr="005E6C39">
        <w:rPr>
          <w:rFonts w:ascii="Times New Roman" w:hAnsi="Times New Roman" w:cs="Times New Roman"/>
          <w:sz w:val="20"/>
          <w:szCs w:val="20"/>
        </w:rPr>
        <w:t>асходы,</w:t>
      </w:r>
      <w:r w:rsidR="00481107" w:rsidRPr="005E6C39">
        <w:rPr>
          <w:rFonts w:ascii="Times New Roman" w:hAnsi="Times New Roman" w:cs="Times New Roman"/>
          <w:sz w:val="20"/>
          <w:szCs w:val="20"/>
        </w:rPr>
        <w:t xml:space="preserve"> расходы на </w:t>
      </w:r>
      <w:r w:rsidR="00E371DE" w:rsidRPr="005E6C39">
        <w:rPr>
          <w:rFonts w:ascii="Times New Roman" w:hAnsi="Times New Roman" w:cs="Times New Roman"/>
          <w:sz w:val="20"/>
          <w:szCs w:val="20"/>
        </w:rPr>
        <w:t xml:space="preserve"> доставку,</w:t>
      </w:r>
      <w:r w:rsidR="00AD7EE7" w:rsidRPr="005E6C39">
        <w:rPr>
          <w:rFonts w:ascii="Times New Roman" w:hAnsi="Times New Roman" w:cs="Times New Roman"/>
          <w:sz w:val="20"/>
          <w:szCs w:val="20"/>
        </w:rPr>
        <w:t xml:space="preserve"> погрузку и разгрузку</w:t>
      </w:r>
      <w:r w:rsidR="00481107" w:rsidRPr="005E6C39">
        <w:rPr>
          <w:rFonts w:ascii="Times New Roman" w:hAnsi="Times New Roman" w:cs="Times New Roman"/>
          <w:sz w:val="20"/>
          <w:szCs w:val="20"/>
        </w:rPr>
        <w:t>, а также</w:t>
      </w:r>
      <w:r w:rsidR="009F7D8A" w:rsidRPr="005E6C39">
        <w:rPr>
          <w:rFonts w:ascii="Times New Roman" w:hAnsi="Times New Roman" w:cs="Times New Roman"/>
          <w:sz w:val="20"/>
          <w:szCs w:val="20"/>
        </w:rPr>
        <w:t xml:space="preserve"> расходы по уплате всех необходимых налогов, сборов и пошлин.</w:t>
      </w:r>
    </w:p>
    <w:p w:rsidR="00CC5CC9" w:rsidRPr="005E6C39" w:rsidRDefault="00A92FCB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5E6C39">
        <w:rPr>
          <w:rFonts w:ascii="Times New Roman" w:eastAsia="DejaVu Sans" w:hAnsi="Times New Roman"/>
          <w:sz w:val="20"/>
          <w:szCs w:val="20"/>
        </w:rPr>
        <w:t xml:space="preserve">      </w:t>
      </w:r>
      <w:r w:rsidR="001B4D54" w:rsidRPr="005E6C39">
        <w:rPr>
          <w:rFonts w:ascii="Times New Roman" w:eastAsia="DejaVu Sans" w:hAnsi="Times New Roman"/>
          <w:sz w:val="20"/>
          <w:szCs w:val="20"/>
        </w:rPr>
        <w:t xml:space="preserve"> </w:t>
      </w:r>
      <w:r w:rsidRPr="005E6C39">
        <w:rPr>
          <w:rFonts w:ascii="Times New Roman" w:eastAsia="DejaVu Sans" w:hAnsi="Times New Roman"/>
          <w:sz w:val="20"/>
          <w:szCs w:val="20"/>
        </w:rPr>
        <w:t>2.5</w:t>
      </w:r>
      <w:r w:rsidR="00E52235" w:rsidRPr="005E6C39">
        <w:rPr>
          <w:rFonts w:ascii="Times New Roman" w:eastAsia="DejaVu Sans" w:hAnsi="Times New Roman"/>
          <w:sz w:val="20"/>
          <w:szCs w:val="20"/>
        </w:rPr>
        <w:t xml:space="preserve"> Ц</w:t>
      </w:r>
      <w:r w:rsidR="00E52235" w:rsidRPr="005E6C39">
        <w:rPr>
          <w:rFonts w:ascii="Times New Roman" w:eastAsia="DejaVu Sans" w:hAnsi="Times New Roman" w:cs="font185"/>
          <w:sz w:val="20"/>
          <w:szCs w:val="20"/>
        </w:rPr>
        <w:t>ена договора является твердой и определяется на весь срок исполнения договора</w:t>
      </w:r>
      <w:r w:rsidRPr="005E6C39">
        <w:rPr>
          <w:rFonts w:ascii="Times New Roman" w:eastAsia="DejaVu Sans" w:hAnsi="Times New Roman" w:cs="font185"/>
          <w:sz w:val="20"/>
          <w:szCs w:val="20"/>
        </w:rPr>
        <w:t>, изменение цены договора возможно лишь в случаях, прямо пред</w:t>
      </w:r>
      <w:r w:rsidR="00CC5CC9" w:rsidRPr="005E6C39">
        <w:rPr>
          <w:rFonts w:ascii="Times New Roman" w:eastAsia="DejaVu Sans" w:hAnsi="Times New Roman" w:cs="font185"/>
          <w:sz w:val="20"/>
          <w:szCs w:val="20"/>
        </w:rPr>
        <w:t>усмотренных законом, а также</w:t>
      </w:r>
      <w:proofErr w:type="gramStart"/>
      <w:r w:rsidR="00CC5CC9" w:rsidRPr="005E6C39">
        <w:rPr>
          <w:rFonts w:ascii="Times New Roman" w:eastAsia="DejaVu Sans" w:hAnsi="Times New Roman" w:cs="font185"/>
          <w:sz w:val="20"/>
          <w:szCs w:val="20"/>
        </w:rPr>
        <w:t xml:space="preserve"> :</w:t>
      </w:r>
      <w:proofErr w:type="gramEnd"/>
    </w:p>
    <w:p w:rsidR="00007452" w:rsidRPr="005E6C39" w:rsidRDefault="00CC5CC9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5E6C39">
        <w:rPr>
          <w:rFonts w:ascii="Times New Roman" w:eastAsia="DejaVu Sans" w:hAnsi="Times New Roman" w:cs="font185"/>
          <w:sz w:val="20"/>
          <w:szCs w:val="20"/>
        </w:rPr>
        <w:t xml:space="preserve">      -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 xml:space="preserve"> </w:t>
      </w:r>
      <w:r w:rsidR="00007452" w:rsidRPr="005E6C39">
        <w:rPr>
          <w:rFonts w:ascii="Times New Roman" w:eastAsia="DejaVu Sans" w:hAnsi="Times New Roman" w:cs="font185"/>
          <w:sz w:val="20"/>
          <w:szCs w:val="20"/>
        </w:rPr>
        <w:t xml:space="preserve">при снижении цены договора 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>по соглашению сторон без изменения</w:t>
      </w:r>
      <w:r w:rsidR="00AF4D76" w:rsidRPr="005E6C39">
        <w:rPr>
          <w:rFonts w:ascii="Times New Roman" w:eastAsia="DejaVu Sans" w:hAnsi="Times New Roman" w:cs="font185"/>
          <w:sz w:val="20"/>
          <w:szCs w:val="20"/>
        </w:rPr>
        <w:t>,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 xml:space="preserve"> предусмотренного договором количества</w:t>
      </w:r>
      <w:r w:rsidR="00051136" w:rsidRPr="005E6C39">
        <w:rPr>
          <w:rFonts w:ascii="Times New Roman" w:eastAsia="DejaVu Sans" w:hAnsi="Times New Roman" w:cs="font185"/>
          <w:sz w:val="20"/>
          <w:szCs w:val="20"/>
        </w:rPr>
        <w:t xml:space="preserve"> и качества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 xml:space="preserve"> товара и иных ус</w:t>
      </w:r>
      <w:r w:rsidR="00007452" w:rsidRPr="005E6C39">
        <w:rPr>
          <w:rFonts w:ascii="Times New Roman" w:eastAsia="DejaVu Sans" w:hAnsi="Times New Roman" w:cs="font185"/>
          <w:sz w:val="20"/>
          <w:szCs w:val="20"/>
        </w:rPr>
        <w:t>ловий его исполнения;</w:t>
      </w:r>
    </w:p>
    <w:p w:rsidR="00A92FCB" w:rsidRPr="005E6C39" w:rsidRDefault="00AF4D76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5E6C39">
        <w:rPr>
          <w:rFonts w:ascii="Times New Roman" w:eastAsia="DejaVu Sans" w:hAnsi="Times New Roman" w:cs="font185"/>
          <w:sz w:val="20"/>
          <w:szCs w:val="20"/>
        </w:rPr>
        <w:t>При этом с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>тороны составляют и подписывают допол</w:t>
      </w:r>
      <w:r w:rsidRPr="005E6C39">
        <w:rPr>
          <w:rFonts w:ascii="Times New Roman" w:eastAsia="DejaVu Sans" w:hAnsi="Times New Roman" w:cs="font185"/>
          <w:sz w:val="20"/>
          <w:szCs w:val="20"/>
        </w:rPr>
        <w:t>нительное соглашение к договору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>.</w:t>
      </w:r>
    </w:p>
    <w:p w:rsidR="009F7D8A" w:rsidRPr="005E6C39" w:rsidRDefault="00FA0D9C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2.</w:t>
      </w:r>
      <w:r w:rsidR="00AF4D76" w:rsidRPr="005E6C39">
        <w:rPr>
          <w:rFonts w:ascii="Times New Roman" w:hAnsi="Times New Roman"/>
          <w:sz w:val="20"/>
          <w:szCs w:val="20"/>
        </w:rPr>
        <w:t>7</w:t>
      </w:r>
      <w:r w:rsidR="009F7D8A" w:rsidRPr="005E6C39">
        <w:rPr>
          <w:rFonts w:ascii="Times New Roman" w:hAnsi="Times New Roman"/>
          <w:sz w:val="20"/>
          <w:szCs w:val="20"/>
        </w:rPr>
        <w:t xml:space="preserve">. Заказчик производит оплату товара за счет средств </w:t>
      </w:r>
      <w:r w:rsidR="0098631D">
        <w:rPr>
          <w:rFonts w:ascii="Times New Roman" w:hAnsi="Times New Roman"/>
          <w:sz w:val="20"/>
          <w:szCs w:val="20"/>
        </w:rPr>
        <w:t>бюджетного учреждения</w:t>
      </w:r>
      <w:r w:rsidR="009F7D8A" w:rsidRPr="005E6C39">
        <w:rPr>
          <w:rFonts w:ascii="Times New Roman" w:hAnsi="Times New Roman"/>
          <w:sz w:val="20"/>
          <w:szCs w:val="20"/>
        </w:rPr>
        <w:t xml:space="preserve"> в безналичном порядке путем перечисления денежных средств на расчетный счет Поставщика. </w:t>
      </w:r>
    </w:p>
    <w:p w:rsidR="00ED2F67" w:rsidRPr="005E6C39" w:rsidRDefault="00ED2F67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</w:p>
    <w:p w:rsidR="00CF0BF3" w:rsidRPr="005E6C39" w:rsidRDefault="00ED2F67" w:rsidP="00ED2F67">
      <w:pPr>
        <w:autoSpaceDE w:val="0"/>
        <w:autoSpaceDN w:val="0"/>
        <w:adjustRightInd w:val="0"/>
        <w:spacing w:after="0"/>
        <w:ind w:firstLine="225"/>
        <w:jc w:val="center"/>
        <w:rPr>
          <w:rFonts w:ascii="Times New Roman" w:hAnsi="Times New Roman"/>
          <w:b/>
          <w:bCs/>
          <w:sz w:val="20"/>
          <w:szCs w:val="20"/>
        </w:rPr>
      </w:pPr>
      <w:r w:rsidRPr="005E6C39">
        <w:rPr>
          <w:rFonts w:ascii="Times New Roman" w:hAnsi="Times New Roman"/>
          <w:b/>
          <w:bCs/>
          <w:sz w:val="20"/>
          <w:szCs w:val="20"/>
        </w:rPr>
        <w:t>3. Условия поставки и принятия т</w:t>
      </w:r>
      <w:r w:rsidR="00CF0BF3" w:rsidRPr="005E6C39">
        <w:rPr>
          <w:rFonts w:ascii="Times New Roman" w:hAnsi="Times New Roman"/>
          <w:b/>
          <w:bCs/>
          <w:sz w:val="20"/>
          <w:szCs w:val="20"/>
        </w:rPr>
        <w:t>овара</w:t>
      </w:r>
    </w:p>
    <w:p w:rsidR="00CF0BF3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bCs/>
          <w:sz w:val="20"/>
          <w:szCs w:val="20"/>
        </w:rPr>
        <w:t>3.1.</w:t>
      </w:r>
      <w:r w:rsidR="00CF0BF3" w:rsidRPr="005E6C39">
        <w:rPr>
          <w:rFonts w:ascii="Times New Roman" w:hAnsi="Times New Roman"/>
          <w:sz w:val="20"/>
          <w:szCs w:val="20"/>
        </w:rPr>
        <w:t xml:space="preserve"> На момент передачи Заказчику товара</w:t>
      </w:r>
      <w:r w:rsidR="001B4D54" w:rsidRPr="005E6C39">
        <w:rPr>
          <w:rFonts w:ascii="Times New Roman" w:hAnsi="Times New Roman"/>
          <w:sz w:val="20"/>
          <w:szCs w:val="20"/>
        </w:rPr>
        <w:t>, он должен</w:t>
      </w:r>
      <w:r w:rsidR="00CF0BF3" w:rsidRPr="005E6C39">
        <w:rPr>
          <w:rFonts w:ascii="Times New Roman" w:hAnsi="Times New Roman"/>
          <w:sz w:val="20"/>
          <w:szCs w:val="20"/>
        </w:rPr>
        <w:t xml:space="preserve"> принадлежать Поставщику на праве собственности, не быть заложенным или арестованным, не являться предметом исков третьих лиц.</w:t>
      </w:r>
    </w:p>
    <w:p w:rsidR="00CF0BF3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sz w:val="20"/>
          <w:szCs w:val="20"/>
        </w:rPr>
        <w:t>3.2. Поставка товара о</w:t>
      </w:r>
      <w:r w:rsidR="001C4A1D">
        <w:rPr>
          <w:rFonts w:ascii="Times New Roman" w:hAnsi="Times New Roman"/>
          <w:sz w:val="20"/>
          <w:szCs w:val="20"/>
        </w:rPr>
        <w:t>существляется в течение  5 (пяти</w:t>
      </w:r>
      <w:r w:rsidR="004066E9" w:rsidRPr="005E6C39">
        <w:rPr>
          <w:rFonts w:ascii="Times New Roman" w:hAnsi="Times New Roman"/>
          <w:sz w:val="20"/>
          <w:szCs w:val="20"/>
        </w:rPr>
        <w:t>)</w:t>
      </w:r>
      <w:r w:rsidR="00426A44" w:rsidRPr="005E6C39">
        <w:rPr>
          <w:rFonts w:ascii="Times New Roman" w:hAnsi="Times New Roman"/>
          <w:sz w:val="20"/>
          <w:szCs w:val="20"/>
        </w:rPr>
        <w:t xml:space="preserve"> дней со дня заключения договора</w:t>
      </w:r>
      <w:r w:rsidR="00A9746F" w:rsidRPr="005E6C39">
        <w:rPr>
          <w:rFonts w:ascii="Times New Roman" w:hAnsi="Times New Roman"/>
          <w:sz w:val="20"/>
          <w:szCs w:val="20"/>
        </w:rPr>
        <w:t>.</w:t>
      </w:r>
    </w:p>
    <w:p w:rsidR="00CF0BF3" w:rsidRPr="005E6C39" w:rsidRDefault="00ED2F67" w:rsidP="00A6236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sz w:val="20"/>
          <w:szCs w:val="20"/>
        </w:rPr>
        <w:t xml:space="preserve">3.3. </w:t>
      </w:r>
      <w:r w:rsidR="00426A44" w:rsidRPr="005E6C39">
        <w:rPr>
          <w:rFonts w:ascii="Times New Roman" w:hAnsi="Times New Roman"/>
          <w:sz w:val="20"/>
          <w:szCs w:val="20"/>
        </w:rPr>
        <w:t>Поставка товара по д</w:t>
      </w:r>
      <w:r w:rsidR="00CF0BF3" w:rsidRPr="005E6C39">
        <w:rPr>
          <w:rFonts w:ascii="Times New Roman" w:hAnsi="Times New Roman"/>
          <w:sz w:val="20"/>
          <w:szCs w:val="20"/>
        </w:rPr>
        <w:t>оговору осуществляе</w:t>
      </w:r>
      <w:r w:rsidR="00426A44" w:rsidRPr="005E6C39">
        <w:rPr>
          <w:rFonts w:ascii="Times New Roman" w:hAnsi="Times New Roman"/>
          <w:sz w:val="20"/>
          <w:szCs w:val="20"/>
        </w:rPr>
        <w:t>тся  путем передачи т</w:t>
      </w:r>
      <w:r w:rsidR="00CF0BF3" w:rsidRPr="005E6C39">
        <w:rPr>
          <w:rFonts w:ascii="Times New Roman" w:hAnsi="Times New Roman"/>
          <w:sz w:val="20"/>
          <w:szCs w:val="20"/>
        </w:rPr>
        <w:t>овара</w:t>
      </w:r>
      <w:r w:rsidR="00426A44" w:rsidRPr="005E6C39">
        <w:rPr>
          <w:rFonts w:ascii="Times New Roman" w:hAnsi="Times New Roman"/>
          <w:sz w:val="20"/>
          <w:szCs w:val="20"/>
        </w:rPr>
        <w:t xml:space="preserve"> Заказчику</w:t>
      </w:r>
      <w:r w:rsidR="00CF0BF3" w:rsidRPr="005E6C39">
        <w:rPr>
          <w:rFonts w:ascii="Times New Roman" w:hAnsi="Times New Roman"/>
          <w:sz w:val="20"/>
          <w:szCs w:val="20"/>
        </w:rPr>
        <w:t xml:space="preserve"> по адресу: </w:t>
      </w:r>
      <w:r w:rsidR="00426A44" w:rsidRPr="005E6C39">
        <w:rPr>
          <w:rFonts w:ascii="Times New Roman" w:hAnsi="Times New Roman"/>
          <w:kern w:val="0"/>
          <w:sz w:val="20"/>
          <w:szCs w:val="20"/>
          <w:lang w:eastAsia="ru-RU"/>
        </w:rPr>
        <w:t>630049 г</w:t>
      </w:r>
      <w:proofErr w:type="gramStart"/>
      <w:r w:rsidR="00426A44" w:rsidRPr="005E6C39">
        <w:rPr>
          <w:rFonts w:ascii="Times New Roman" w:hAnsi="Times New Roman"/>
          <w:kern w:val="0"/>
          <w:sz w:val="20"/>
          <w:szCs w:val="20"/>
          <w:lang w:eastAsia="ru-RU"/>
        </w:rPr>
        <w:t>.Н</w:t>
      </w:r>
      <w:proofErr w:type="gramEnd"/>
      <w:r w:rsidR="00426A44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овосибирск,49 ул. Дуси Ковальчук д.191, </w:t>
      </w:r>
      <w:r w:rsidR="00A9746F" w:rsidRPr="005E6C39">
        <w:rPr>
          <w:rFonts w:ascii="Times New Roman" w:hAnsi="Times New Roman"/>
          <w:kern w:val="0"/>
          <w:sz w:val="20"/>
          <w:szCs w:val="20"/>
          <w:lang w:eastAsia="ru-RU"/>
        </w:rPr>
        <w:t>склад</w:t>
      </w:r>
      <w:r w:rsidR="00C71373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. Перед непосредственной поставкой Поставщик уведомляет Заказчика о дне и времени поставки, но не позднее, чем за сутки до времени поставки. Уведомление производится телефонограммой, направленной </w:t>
      </w:r>
      <w:r w:rsidR="001B4D54" w:rsidRPr="005E6C39">
        <w:rPr>
          <w:rFonts w:ascii="Times New Roman" w:hAnsi="Times New Roman"/>
          <w:kern w:val="0"/>
          <w:sz w:val="20"/>
          <w:szCs w:val="20"/>
          <w:lang w:eastAsia="ru-RU"/>
        </w:rPr>
        <w:t>работнику контрактной службы</w:t>
      </w:r>
      <w:r w:rsidR="00C71373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Заказчика -</w:t>
      </w:r>
      <w:r w:rsidR="001B4D54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</w:t>
      </w:r>
      <w:r w:rsidR="00A9746F" w:rsidRPr="005E6C39">
        <w:rPr>
          <w:rFonts w:ascii="Times New Roman" w:hAnsi="Times New Roman"/>
          <w:kern w:val="0"/>
          <w:sz w:val="20"/>
          <w:szCs w:val="20"/>
          <w:lang w:eastAsia="ru-RU"/>
        </w:rPr>
        <w:t>специалисту контрактной службы по приемке Рыжих Елене Юрьевне тел (383)328-03-80</w:t>
      </w:r>
      <w:r w:rsidR="00CF0BF3" w:rsidRPr="005E6C39">
        <w:rPr>
          <w:rFonts w:ascii="Times New Roman" w:hAnsi="Times New Roman"/>
          <w:sz w:val="20"/>
          <w:szCs w:val="20"/>
        </w:rPr>
        <w:t>.</w:t>
      </w:r>
    </w:p>
    <w:p w:rsidR="00ED2F67" w:rsidRPr="005E6C39" w:rsidRDefault="00ED2F67" w:rsidP="00ED2F6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92529A" w:rsidRPr="005E6C39">
        <w:rPr>
          <w:rFonts w:ascii="Times New Roman" w:hAnsi="Times New Roman"/>
          <w:sz w:val="20"/>
          <w:szCs w:val="20"/>
        </w:rPr>
        <w:t>3.4</w:t>
      </w:r>
      <w:r w:rsidR="00CF0BF3" w:rsidRPr="005E6C39">
        <w:rPr>
          <w:rFonts w:ascii="Times New Roman" w:hAnsi="Times New Roman"/>
          <w:sz w:val="20"/>
          <w:szCs w:val="20"/>
        </w:rPr>
        <w:t>. Доставка товара в адрес Заказчика осуществляется транспортом Поставщика или с привлечением транспорта третьих лиц за счет средств Поставщика.</w:t>
      </w:r>
    </w:p>
    <w:p w:rsidR="00ED2F67" w:rsidRPr="005E6C39" w:rsidRDefault="00ED2F67" w:rsidP="0025463E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3.5</w:t>
      </w:r>
      <w:r w:rsidRPr="005E6C39">
        <w:rPr>
          <w:rFonts w:ascii="Times New Roman" w:hAnsi="Times New Roman"/>
          <w:sz w:val="20"/>
          <w:szCs w:val="20"/>
        </w:rPr>
        <w:t xml:space="preserve">. Товар должно иметь необходимые маркировки, наклейки и пломбы, если такие требования предъявляются действующим законодательством. </w:t>
      </w:r>
    </w:p>
    <w:p w:rsidR="00CF0BF3" w:rsidRPr="005E6C39" w:rsidRDefault="0092529A" w:rsidP="00ED2F6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3.6</w:t>
      </w:r>
      <w:r w:rsidR="00ED2F67" w:rsidRPr="005E6C39">
        <w:rPr>
          <w:rFonts w:ascii="Times New Roman" w:hAnsi="Times New Roman"/>
          <w:sz w:val="20"/>
          <w:szCs w:val="20"/>
        </w:rPr>
        <w:t>.Товар должен быть поставлен в упаковке (таре), обеспечивающей его защиту от повреждения или порчи во время транспортировки и хранения. Упаковка (тара) товара (включая его комплектующие) должна отвечать требованиям безопасности жизни, здоровья и охраны окружающей среды,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 и т. д.). Тара не является</w:t>
      </w:r>
      <w:r w:rsidR="00A62368" w:rsidRPr="005E6C39">
        <w:rPr>
          <w:rFonts w:ascii="Times New Roman" w:hAnsi="Times New Roman"/>
          <w:sz w:val="20"/>
          <w:szCs w:val="20"/>
        </w:rPr>
        <w:t xml:space="preserve"> (является)</w:t>
      </w:r>
      <w:r w:rsidR="00ED2F67" w:rsidRPr="005E6C39">
        <w:rPr>
          <w:rFonts w:ascii="Times New Roman" w:hAnsi="Times New Roman"/>
          <w:sz w:val="20"/>
          <w:szCs w:val="20"/>
        </w:rPr>
        <w:t xml:space="preserve"> возвратной.  При передаче товара в упаковке (таре), не обеспечивающей возможность его хранения, Заказчик вправе отказаться от его принятия и оплаты, а если товар был оплачен, потребовать возврата уплаченной денежной суммы</w:t>
      </w:r>
    </w:p>
    <w:p w:rsidR="00CF0BF3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sz w:val="20"/>
          <w:szCs w:val="20"/>
        </w:rPr>
        <w:t>3.</w:t>
      </w:r>
      <w:r w:rsidR="0092529A" w:rsidRPr="005E6C39">
        <w:rPr>
          <w:rFonts w:ascii="Times New Roman" w:hAnsi="Times New Roman"/>
          <w:sz w:val="20"/>
          <w:szCs w:val="20"/>
        </w:rPr>
        <w:t>7</w:t>
      </w:r>
      <w:r w:rsidR="00CF0BF3" w:rsidRPr="005E6C39">
        <w:rPr>
          <w:rFonts w:ascii="Times New Roman" w:hAnsi="Times New Roman"/>
          <w:sz w:val="20"/>
          <w:szCs w:val="20"/>
        </w:rPr>
        <w:t xml:space="preserve">. </w:t>
      </w:r>
      <w:r w:rsidR="00E15129" w:rsidRPr="005E6C39">
        <w:rPr>
          <w:rFonts w:ascii="Times New Roman" w:hAnsi="Times New Roman"/>
          <w:sz w:val="20"/>
          <w:szCs w:val="20"/>
        </w:rPr>
        <w:t>Приемка поставленного товара производится Заказчиком путем проведения экспертизы товара и приемки результатов исполнения  Поставщиком обязательств по договору комиссией Заказчика.</w:t>
      </w:r>
    </w:p>
    <w:p w:rsidR="00640D49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92529A" w:rsidRPr="005E6C39">
        <w:rPr>
          <w:rFonts w:ascii="Times New Roman" w:hAnsi="Times New Roman"/>
          <w:sz w:val="20"/>
          <w:szCs w:val="20"/>
        </w:rPr>
        <w:t>3.8</w:t>
      </w:r>
      <w:r w:rsidRPr="005E6C39">
        <w:rPr>
          <w:rFonts w:ascii="Times New Roman" w:hAnsi="Times New Roman"/>
          <w:sz w:val="20"/>
          <w:szCs w:val="20"/>
        </w:rPr>
        <w:t>. В течение 5 (пяти)</w:t>
      </w:r>
      <w:r w:rsidR="00FF1C81">
        <w:rPr>
          <w:rFonts w:ascii="Times New Roman" w:hAnsi="Times New Roman"/>
          <w:sz w:val="20"/>
          <w:szCs w:val="20"/>
        </w:rPr>
        <w:t xml:space="preserve"> рабочих</w:t>
      </w:r>
      <w:r w:rsidRPr="005E6C39">
        <w:rPr>
          <w:rFonts w:ascii="Times New Roman" w:hAnsi="Times New Roman"/>
          <w:sz w:val="20"/>
          <w:szCs w:val="20"/>
        </w:rPr>
        <w:t xml:space="preserve"> дней с момента поставки</w:t>
      </w:r>
      <w:r w:rsidR="002419BA" w:rsidRPr="005E6C39">
        <w:rPr>
          <w:rFonts w:ascii="Times New Roman" w:hAnsi="Times New Roman"/>
          <w:sz w:val="20"/>
          <w:szCs w:val="20"/>
        </w:rPr>
        <w:t xml:space="preserve"> (доставки)</w:t>
      </w:r>
      <w:r w:rsidRPr="005E6C39">
        <w:rPr>
          <w:rFonts w:ascii="Times New Roman" w:hAnsi="Times New Roman"/>
          <w:sz w:val="20"/>
          <w:szCs w:val="20"/>
        </w:rPr>
        <w:t xml:space="preserve"> т</w:t>
      </w:r>
      <w:r w:rsidR="00CF0BF3" w:rsidRPr="005E6C39">
        <w:rPr>
          <w:rFonts w:ascii="Times New Roman" w:hAnsi="Times New Roman"/>
          <w:sz w:val="20"/>
          <w:szCs w:val="20"/>
        </w:rPr>
        <w:t>овара</w:t>
      </w:r>
      <w:r w:rsidR="002419BA" w:rsidRPr="005E6C39">
        <w:rPr>
          <w:rFonts w:ascii="Times New Roman" w:hAnsi="Times New Roman"/>
          <w:sz w:val="20"/>
          <w:szCs w:val="20"/>
        </w:rPr>
        <w:t xml:space="preserve"> в адрес Заказчика, он</w:t>
      </w:r>
      <w:r w:rsidR="00CF0BF3" w:rsidRPr="005E6C39">
        <w:rPr>
          <w:rFonts w:ascii="Times New Roman" w:hAnsi="Times New Roman"/>
          <w:sz w:val="20"/>
          <w:szCs w:val="20"/>
        </w:rPr>
        <w:t xml:space="preserve"> проводит</w:t>
      </w:r>
      <w:r w:rsidR="00640D49" w:rsidRPr="005E6C39">
        <w:rPr>
          <w:rFonts w:ascii="Times New Roman" w:hAnsi="Times New Roman"/>
          <w:sz w:val="20"/>
          <w:szCs w:val="20"/>
        </w:rPr>
        <w:t>:</w:t>
      </w:r>
    </w:p>
    <w:p w:rsidR="00640D49" w:rsidRPr="005E6C39" w:rsidRDefault="00640D4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- </w:t>
      </w:r>
      <w:r w:rsidR="00CF0BF3" w:rsidRPr="005E6C39">
        <w:rPr>
          <w:rFonts w:ascii="Times New Roman" w:hAnsi="Times New Roman"/>
          <w:sz w:val="20"/>
          <w:szCs w:val="20"/>
        </w:rPr>
        <w:t xml:space="preserve"> экспертизу </w:t>
      </w:r>
      <w:r w:rsidR="002419BA" w:rsidRPr="005E6C39">
        <w:rPr>
          <w:rFonts w:ascii="Times New Roman" w:hAnsi="Times New Roman"/>
          <w:sz w:val="20"/>
          <w:szCs w:val="20"/>
        </w:rPr>
        <w:t>поставленного товара и представленной на него документации</w:t>
      </w:r>
      <w:r w:rsidRPr="005E6C39">
        <w:rPr>
          <w:rFonts w:ascii="Times New Roman" w:hAnsi="Times New Roman"/>
          <w:sz w:val="20"/>
          <w:szCs w:val="20"/>
        </w:rPr>
        <w:t>, на предмет их</w:t>
      </w:r>
      <w:r w:rsidR="002419BA" w:rsidRPr="005E6C39">
        <w:rPr>
          <w:rFonts w:ascii="Times New Roman" w:hAnsi="Times New Roman"/>
          <w:sz w:val="20"/>
          <w:szCs w:val="20"/>
        </w:rPr>
        <w:t xml:space="preserve"> соответствия</w:t>
      </w:r>
      <w:r w:rsidRPr="005E6C39">
        <w:rPr>
          <w:rFonts w:ascii="Times New Roman" w:hAnsi="Times New Roman"/>
          <w:sz w:val="20"/>
          <w:szCs w:val="20"/>
        </w:rPr>
        <w:t xml:space="preserve"> требованиям и условиям договора к предмету поставки</w:t>
      </w:r>
      <w:r w:rsidR="00071CB1" w:rsidRPr="005E6C39">
        <w:rPr>
          <w:rFonts w:ascii="Times New Roman" w:hAnsi="Times New Roman"/>
          <w:sz w:val="20"/>
          <w:szCs w:val="20"/>
        </w:rPr>
        <w:t>, с составлением заключения</w:t>
      </w:r>
      <w:r w:rsidRPr="005E6C39">
        <w:rPr>
          <w:rFonts w:ascii="Times New Roman" w:hAnsi="Times New Roman"/>
          <w:sz w:val="20"/>
          <w:szCs w:val="20"/>
        </w:rPr>
        <w:t>;</w:t>
      </w:r>
    </w:p>
    <w:p w:rsidR="00640D49" w:rsidRPr="005E6C39" w:rsidRDefault="00640D4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-  приемку </w:t>
      </w:r>
      <w:r w:rsidR="00CF0BF3" w:rsidRPr="005E6C39">
        <w:rPr>
          <w:rFonts w:ascii="Times New Roman" w:hAnsi="Times New Roman"/>
          <w:sz w:val="20"/>
          <w:szCs w:val="20"/>
        </w:rPr>
        <w:t>результатов исполнения Поставщи</w:t>
      </w:r>
      <w:r w:rsidR="00ED2F67" w:rsidRPr="005E6C39">
        <w:rPr>
          <w:rFonts w:ascii="Times New Roman" w:hAnsi="Times New Roman"/>
          <w:sz w:val="20"/>
          <w:szCs w:val="20"/>
        </w:rPr>
        <w:t>ком обязательств по настоящему д</w:t>
      </w:r>
      <w:r w:rsidR="00CF0BF3" w:rsidRPr="005E6C39">
        <w:rPr>
          <w:rFonts w:ascii="Times New Roman" w:hAnsi="Times New Roman"/>
          <w:sz w:val="20"/>
          <w:szCs w:val="20"/>
        </w:rPr>
        <w:t>оговору</w:t>
      </w:r>
      <w:r w:rsidR="00071CB1" w:rsidRPr="005E6C39">
        <w:rPr>
          <w:rFonts w:ascii="Times New Roman" w:hAnsi="Times New Roman"/>
          <w:sz w:val="20"/>
          <w:szCs w:val="20"/>
        </w:rPr>
        <w:t xml:space="preserve">, с составлением </w:t>
      </w:r>
      <w:r w:rsidR="003265FD" w:rsidRPr="005E6C39">
        <w:rPr>
          <w:rFonts w:ascii="Times New Roman" w:hAnsi="Times New Roman"/>
          <w:sz w:val="20"/>
          <w:szCs w:val="20"/>
        </w:rPr>
        <w:t>акта сдачи-приемки исполнения обязательств по договору</w:t>
      </w:r>
      <w:r w:rsidRPr="005E6C39">
        <w:rPr>
          <w:rFonts w:ascii="Times New Roman" w:hAnsi="Times New Roman"/>
          <w:sz w:val="20"/>
          <w:szCs w:val="20"/>
        </w:rPr>
        <w:t>.</w:t>
      </w:r>
    </w:p>
    <w:p w:rsidR="00CF0BF3" w:rsidRPr="005E6C39" w:rsidRDefault="00CF0BF3" w:rsidP="0064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В случае привлечения Заказчиком к проведению экспертизы сторонних специалистов или сторонних специализированных организаций срок экспертизы </w:t>
      </w:r>
      <w:r w:rsidR="00071CB1" w:rsidRPr="005E6C39">
        <w:rPr>
          <w:rFonts w:ascii="Times New Roman" w:hAnsi="Times New Roman"/>
          <w:sz w:val="20"/>
          <w:szCs w:val="20"/>
        </w:rPr>
        <w:t xml:space="preserve"> и приемки результатов исполнения обязательств по настоящему д</w:t>
      </w:r>
      <w:r w:rsidRPr="005E6C39">
        <w:rPr>
          <w:rFonts w:ascii="Times New Roman" w:hAnsi="Times New Roman"/>
          <w:sz w:val="20"/>
          <w:szCs w:val="20"/>
        </w:rPr>
        <w:t>оговору не может превышать 20 (двадцать)</w:t>
      </w:r>
      <w:r w:rsidR="00FF1C81">
        <w:rPr>
          <w:rFonts w:ascii="Times New Roman" w:hAnsi="Times New Roman"/>
          <w:sz w:val="20"/>
          <w:szCs w:val="20"/>
        </w:rPr>
        <w:t xml:space="preserve"> рабочих</w:t>
      </w:r>
      <w:r w:rsidRPr="005E6C39">
        <w:rPr>
          <w:rFonts w:ascii="Times New Roman" w:hAnsi="Times New Roman"/>
          <w:sz w:val="20"/>
          <w:szCs w:val="20"/>
        </w:rPr>
        <w:t xml:space="preserve"> дней.</w:t>
      </w:r>
    </w:p>
    <w:p w:rsidR="007E524C" w:rsidRPr="005E6C39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3.9</w:t>
      </w:r>
      <w:r w:rsidR="00AE09BB" w:rsidRPr="005E6C39">
        <w:rPr>
          <w:rFonts w:ascii="Times New Roman" w:hAnsi="Times New Roman"/>
          <w:sz w:val="20"/>
          <w:szCs w:val="20"/>
        </w:rPr>
        <w:t>. С учетом</w:t>
      </w:r>
      <w:r w:rsidR="003265FD" w:rsidRPr="005E6C39">
        <w:rPr>
          <w:rFonts w:ascii="Times New Roman" w:hAnsi="Times New Roman"/>
          <w:sz w:val="20"/>
          <w:szCs w:val="20"/>
        </w:rPr>
        <w:t xml:space="preserve"> заключения </w:t>
      </w:r>
      <w:r w:rsidR="0025463E" w:rsidRPr="005E6C39">
        <w:rPr>
          <w:rFonts w:ascii="Times New Roman" w:hAnsi="Times New Roman"/>
          <w:sz w:val="20"/>
          <w:szCs w:val="20"/>
        </w:rPr>
        <w:t xml:space="preserve"> экспертизы </w:t>
      </w:r>
      <w:r w:rsidR="00AE09BB" w:rsidRPr="005E6C39">
        <w:rPr>
          <w:rFonts w:ascii="Times New Roman" w:hAnsi="Times New Roman"/>
          <w:sz w:val="20"/>
          <w:szCs w:val="20"/>
        </w:rPr>
        <w:t xml:space="preserve"> по предмету поставки</w:t>
      </w:r>
      <w:r w:rsidR="00CF0BF3" w:rsidRPr="005E6C39">
        <w:rPr>
          <w:rFonts w:ascii="Times New Roman" w:hAnsi="Times New Roman"/>
          <w:sz w:val="20"/>
          <w:szCs w:val="20"/>
        </w:rPr>
        <w:t xml:space="preserve"> приемочная комиссия Заказчика </w:t>
      </w:r>
      <w:r w:rsidR="00AE09BB" w:rsidRPr="005E6C39">
        <w:rPr>
          <w:rFonts w:ascii="Times New Roman" w:hAnsi="Times New Roman"/>
          <w:sz w:val="20"/>
          <w:szCs w:val="20"/>
        </w:rPr>
        <w:t xml:space="preserve">проводит приемку результатов исполнения Поставщиком </w:t>
      </w:r>
      <w:r w:rsidR="00FF2719" w:rsidRPr="005E6C39">
        <w:rPr>
          <w:rFonts w:ascii="Times New Roman" w:hAnsi="Times New Roman"/>
          <w:sz w:val="20"/>
          <w:szCs w:val="20"/>
        </w:rPr>
        <w:t xml:space="preserve">всех </w:t>
      </w:r>
      <w:r w:rsidR="00AE09BB" w:rsidRPr="005E6C39">
        <w:rPr>
          <w:rFonts w:ascii="Times New Roman" w:hAnsi="Times New Roman"/>
          <w:sz w:val="20"/>
          <w:szCs w:val="20"/>
        </w:rPr>
        <w:t>обязательств</w:t>
      </w:r>
      <w:r w:rsidR="00FF2719" w:rsidRPr="005E6C39">
        <w:rPr>
          <w:rFonts w:ascii="Times New Roman" w:hAnsi="Times New Roman"/>
          <w:sz w:val="20"/>
          <w:szCs w:val="20"/>
        </w:rPr>
        <w:t>, предусмотренных договором</w:t>
      </w:r>
      <w:r w:rsidR="003265FD" w:rsidRPr="005E6C39">
        <w:rPr>
          <w:rFonts w:ascii="Times New Roman" w:hAnsi="Times New Roman"/>
          <w:sz w:val="20"/>
          <w:szCs w:val="20"/>
        </w:rPr>
        <w:t xml:space="preserve">, </w:t>
      </w:r>
      <w:r w:rsidR="00324C52" w:rsidRPr="005E6C39">
        <w:rPr>
          <w:rFonts w:ascii="Times New Roman" w:hAnsi="Times New Roman"/>
          <w:sz w:val="20"/>
          <w:szCs w:val="20"/>
        </w:rPr>
        <w:t xml:space="preserve"> о чем составляется акт сдачи-приемки</w:t>
      </w:r>
      <w:r w:rsidR="00FF2719" w:rsidRPr="005E6C39">
        <w:rPr>
          <w:rFonts w:ascii="Times New Roman" w:hAnsi="Times New Roman"/>
          <w:sz w:val="20"/>
          <w:szCs w:val="20"/>
        </w:rPr>
        <w:t xml:space="preserve"> исполнения обязательств</w:t>
      </w:r>
      <w:r w:rsidR="007E524C" w:rsidRPr="005E6C39">
        <w:rPr>
          <w:rFonts w:ascii="Times New Roman" w:hAnsi="Times New Roman"/>
          <w:sz w:val="20"/>
          <w:szCs w:val="20"/>
        </w:rPr>
        <w:t>, который подписывается всеми членами коми</w:t>
      </w:r>
      <w:r w:rsidR="00FF2719" w:rsidRPr="005E6C39">
        <w:rPr>
          <w:rFonts w:ascii="Times New Roman" w:hAnsi="Times New Roman"/>
          <w:sz w:val="20"/>
          <w:szCs w:val="20"/>
        </w:rPr>
        <w:t>ссии и утверждается Заказчиком</w:t>
      </w:r>
      <w:r w:rsidR="003265FD" w:rsidRPr="005E6C39">
        <w:rPr>
          <w:rFonts w:ascii="Times New Roman" w:hAnsi="Times New Roman"/>
          <w:sz w:val="20"/>
          <w:szCs w:val="20"/>
        </w:rPr>
        <w:t>.</w:t>
      </w:r>
    </w:p>
    <w:p w:rsidR="00BB319C" w:rsidRPr="005E6C39" w:rsidRDefault="00FF2719" w:rsidP="00BB319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Подписанный Заказчиком </w:t>
      </w:r>
      <w:r w:rsidR="007E524C" w:rsidRPr="005E6C39">
        <w:rPr>
          <w:rFonts w:ascii="Times New Roman" w:hAnsi="Times New Roman"/>
          <w:sz w:val="20"/>
          <w:szCs w:val="20"/>
        </w:rPr>
        <w:t xml:space="preserve">акт </w:t>
      </w:r>
      <w:r w:rsidRPr="005E6C39">
        <w:rPr>
          <w:rFonts w:ascii="Times New Roman" w:hAnsi="Times New Roman"/>
          <w:sz w:val="20"/>
          <w:szCs w:val="20"/>
        </w:rPr>
        <w:t>сдачи-</w:t>
      </w:r>
      <w:r w:rsidR="007E524C" w:rsidRPr="005E6C39">
        <w:rPr>
          <w:rFonts w:ascii="Times New Roman" w:hAnsi="Times New Roman"/>
          <w:sz w:val="20"/>
          <w:szCs w:val="20"/>
        </w:rPr>
        <w:t>приемки</w:t>
      </w:r>
      <w:r w:rsidR="003265FD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исполнения обязательств Заказчик передает Поставщику для подписания.</w:t>
      </w:r>
      <w:r w:rsidR="00BB319C" w:rsidRPr="005E6C39">
        <w:rPr>
          <w:rFonts w:ascii="Times New Roman" w:hAnsi="Times New Roman"/>
          <w:sz w:val="20"/>
          <w:szCs w:val="20"/>
        </w:rPr>
        <w:t xml:space="preserve"> В течение 3 (трех) дней с момента получения подписанного Заказчиком акта сдачи-приемки исполнения обязательств по договору Поставщик обязан подписать данный акт со своей стороны  и возвратить экземпляр акта Заказчику.</w:t>
      </w:r>
    </w:p>
    <w:p w:rsidR="00CF0BF3" w:rsidRPr="005E6C39" w:rsidRDefault="00BB319C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3.10.  </w:t>
      </w:r>
      <w:r w:rsidR="00FA369D" w:rsidRPr="005E6C39">
        <w:rPr>
          <w:rFonts w:ascii="Times New Roman" w:hAnsi="Times New Roman"/>
          <w:sz w:val="20"/>
          <w:szCs w:val="20"/>
        </w:rPr>
        <w:t>Заказчик  направляет Поставщику мотивированный отказ от приемки</w:t>
      </w:r>
      <w:r w:rsidR="00830466" w:rsidRPr="005E6C39">
        <w:rPr>
          <w:rFonts w:ascii="Times New Roman" w:hAnsi="Times New Roman"/>
          <w:sz w:val="20"/>
          <w:szCs w:val="20"/>
        </w:rPr>
        <w:t xml:space="preserve"> результатов исполнения </w:t>
      </w:r>
      <w:proofErr w:type="gramStart"/>
      <w:r w:rsidR="00830466" w:rsidRPr="005E6C39">
        <w:rPr>
          <w:rFonts w:ascii="Times New Roman" w:hAnsi="Times New Roman"/>
          <w:sz w:val="20"/>
          <w:szCs w:val="20"/>
        </w:rPr>
        <w:t>обязательств</w:t>
      </w:r>
      <w:proofErr w:type="gramEnd"/>
      <w:r w:rsidR="00FA369D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в случае </w:t>
      </w:r>
      <w:r w:rsidR="00CF0BF3" w:rsidRPr="005E6C39">
        <w:rPr>
          <w:rFonts w:ascii="Times New Roman" w:hAnsi="Times New Roman"/>
          <w:sz w:val="20"/>
          <w:szCs w:val="20"/>
        </w:rPr>
        <w:t>если</w:t>
      </w:r>
      <w:r w:rsidRPr="005E6C39">
        <w:rPr>
          <w:rFonts w:ascii="Times New Roman" w:hAnsi="Times New Roman"/>
          <w:sz w:val="20"/>
          <w:szCs w:val="20"/>
        </w:rPr>
        <w:t>,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830466" w:rsidRPr="005E6C39">
        <w:rPr>
          <w:rFonts w:ascii="Times New Roman" w:hAnsi="Times New Roman"/>
          <w:sz w:val="20"/>
          <w:szCs w:val="20"/>
        </w:rPr>
        <w:t>с учетом экспертизы и комиссионной приемки исполнения обязательств  по договору</w:t>
      </w:r>
      <w:r w:rsidRPr="005E6C39">
        <w:rPr>
          <w:rFonts w:ascii="Times New Roman" w:hAnsi="Times New Roman"/>
          <w:sz w:val="20"/>
          <w:szCs w:val="20"/>
        </w:rPr>
        <w:t>,</w:t>
      </w:r>
      <w:r w:rsidR="00830466" w:rsidRPr="005E6C39">
        <w:rPr>
          <w:rFonts w:ascii="Times New Roman" w:hAnsi="Times New Roman"/>
          <w:sz w:val="20"/>
          <w:szCs w:val="20"/>
        </w:rPr>
        <w:t xml:space="preserve"> Заказчик пришел к выводу, что </w:t>
      </w:r>
      <w:r w:rsidR="00CF0BF3" w:rsidRPr="005E6C39">
        <w:rPr>
          <w:rFonts w:ascii="Times New Roman" w:hAnsi="Times New Roman"/>
          <w:sz w:val="20"/>
          <w:szCs w:val="20"/>
        </w:rPr>
        <w:t>това</w:t>
      </w:r>
      <w:r w:rsidR="00ED2F67" w:rsidRPr="005E6C39">
        <w:rPr>
          <w:rFonts w:ascii="Times New Roman" w:hAnsi="Times New Roman"/>
          <w:sz w:val="20"/>
          <w:szCs w:val="20"/>
        </w:rPr>
        <w:t>р не соответствует требованиям д</w:t>
      </w:r>
      <w:r w:rsidR="00CF0BF3" w:rsidRPr="005E6C39">
        <w:rPr>
          <w:rFonts w:ascii="Times New Roman" w:hAnsi="Times New Roman"/>
          <w:sz w:val="20"/>
          <w:szCs w:val="20"/>
        </w:rPr>
        <w:t>оговора,</w:t>
      </w:r>
      <w:r w:rsidR="00FA369D" w:rsidRPr="005E6C39">
        <w:rPr>
          <w:rFonts w:ascii="Times New Roman" w:hAnsi="Times New Roman"/>
          <w:sz w:val="20"/>
          <w:szCs w:val="20"/>
        </w:rPr>
        <w:t xml:space="preserve"> </w:t>
      </w:r>
      <w:r w:rsidR="00830466" w:rsidRPr="005E6C39">
        <w:rPr>
          <w:rFonts w:ascii="Times New Roman" w:hAnsi="Times New Roman"/>
          <w:sz w:val="20"/>
          <w:szCs w:val="20"/>
        </w:rPr>
        <w:t xml:space="preserve">является </w:t>
      </w:r>
      <w:r w:rsidR="00FA369D" w:rsidRPr="005E6C39">
        <w:rPr>
          <w:rFonts w:ascii="Times New Roman" w:hAnsi="Times New Roman"/>
          <w:sz w:val="20"/>
          <w:szCs w:val="20"/>
        </w:rPr>
        <w:t xml:space="preserve"> </w:t>
      </w:r>
      <w:r w:rsidR="00830466" w:rsidRPr="005E6C39">
        <w:rPr>
          <w:rFonts w:ascii="Times New Roman" w:hAnsi="Times New Roman"/>
          <w:sz w:val="20"/>
          <w:szCs w:val="20"/>
        </w:rPr>
        <w:t>некачественным</w:t>
      </w:r>
      <w:r w:rsidRPr="005E6C39">
        <w:rPr>
          <w:rFonts w:ascii="Times New Roman" w:hAnsi="Times New Roman"/>
          <w:sz w:val="20"/>
          <w:szCs w:val="20"/>
        </w:rPr>
        <w:t>, бракованным</w:t>
      </w:r>
      <w:r w:rsidR="00830466" w:rsidRPr="005E6C39">
        <w:rPr>
          <w:rFonts w:ascii="Times New Roman" w:hAnsi="Times New Roman"/>
          <w:sz w:val="20"/>
          <w:szCs w:val="20"/>
        </w:rPr>
        <w:t xml:space="preserve"> и (или) некомплектным</w:t>
      </w:r>
      <w:r w:rsidR="005A5256" w:rsidRPr="005E6C39">
        <w:rPr>
          <w:rFonts w:ascii="Times New Roman" w:hAnsi="Times New Roman"/>
          <w:sz w:val="20"/>
          <w:szCs w:val="20"/>
        </w:rPr>
        <w:t>,</w:t>
      </w:r>
      <w:r w:rsidR="00796F6A" w:rsidRPr="005E6C39">
        <w:rPr>
          <w:rFonts w:ascii="Times New Roman" w:hAnsi="Times New Roman"/>
          <w:sz w:val="20"/>
          <w:szCs w:val="20"/>
        </w:rPr>
        <w:t xml:space="preserve"> не соответствующем по количеству, ассортименту,</w:t>
      </w: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5A5256" w:rsidRPr="005E6C39">
        <w:rPr>
          <w:rFonts w:ascii="Times New Roman" w:hAnsi="Times New Roman"/>
          <w:sz w:val="20"/>
          <w:szCs w:val="20"/>
        </w:rPr>
        <w:t xml:space="preserve"> или  Поставщик </w:t>
      </w:r>
      <w:r w:rsidR="006642B5" w:rsidRPr="005E6C39">
        <w:rPr>
          <w:rFonts w:ascii="Times New Roman" w:hAnsi="Times New Roman"/>
          <w:sz w:val="20"/>
          <w:szCs w:val="20"/>
        </w:rPr>
        <w:t xml:space="preserve">не исполнил другие обязательства, предусмотренные </w:t>
      </w:r>
      <w:r w:rsidR="005A5256" w:rsidRPr="005E6C39">
        <w:rPr>
          <w:rFonts w:ascii="Times New Roman" w:hAnsi="Times New Roman"/>
          <w:sz w:val="20"/>
          <w:szCs w:val="20"/>
        </w:rPr>
        <w:t>условия</w:t>
      </w:r>
      <w:r w:rsidR="006642B5" w:rsidRPr="005E6C39">
        <w:rPr>
          <w:rFonts w:ascii="Times New Roman" w:hAnsi="Times New Roman"/>
          <w:sz w:val="20"/>
          <w:szCs w:val="20"/>
        </w:rPr>
        <w:t>ми</w:t>
      </w:r>
      <w:r w:rsidR="00577336" w:rsidRPr="005E6C39">
        <w:rPr>
          <w:rFonts w:ascii="Times New Roman" w:hAnsi="Times New Roman"/>
          <w:sz w:val="20"/>
          <w:szCs w:val="20"/>
        </w:rPr>
        <w:t xml:space="preserve"> договора, с указанием требований, которые должен выполнить Поставщик.</w:t>
      </w:r>
    </w:p>
    <w:p w:rsidR="00DB734C" w:rsidRPr="005E6C39" w:rsidRDefault="006642B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5E6C39">
        <w:rPr>
          <w:rFonts w:ascii="Times New Roman" w:hAnsi="Times New Roman"/>
          <w:sz w:val="20"/>
          <w:szCs w:val="20"/>
        </w:rPr>
        <w:t>3.11.</w:t>
      </w:r>
      <w:r w:rsidR="00CF0BF3" w:rsidRPr="005E6C39">
        <w:rPr>
          <w:rFonts w:ascii="Times New Roman" w:hAnsi="Times New Roman"/>
          <w:sz w:val="20"/>
          <w:szCs w:val="20"/>
        </w:rPr>
        <w:t xml:space="preserve">В случае получения мотивированного отказа Заказчика от </w:t>
      </w:r>
      <w:r w:rsidR="005A5256" w:rsidRPr="005E6C39">
        <w:rPr>
          <w:rFonts w:ascii="Times New Roman" w:hAnsi="Times New Roman"/>
          <w:sz w:val="20"/>
          <w:szCs w:val="20"/>
        </w:rPr>
        <w:t>приемки результатов исполнения обязательств</w:t>
      </w:r>
      <w:r w:rsidR="00577336" w:rsidRPr="005E6C39">
        <w:rPr>
          <w:rFonts w:ascii="Times New Roman" w:hAnsi="Times New Roman"/>
          <w:sz w:val="20"/>
          <w:szCs w:val="20"/>
        </w:rPr>
        <w:t xml:space="preserve"> по договору</w:t>
      </w:r>
      <w:r w:rsidR="00CF0BF3" w:rsidRPr="005E6C39">
        <w:rPr>
          <w:rFonts w:ascii="Times New Roman" w:hAnsi="Times New Roman"/>
          <w:sz w:val="20"/>
          <w:szCs w:val="20"/>
        </w:rPr>
        <w:t>, Поставщик обязан рассмотреть мотивированный отказ и</w:t>
      </w:r>
      <w:r w:rsidR="00BB319C" w:rsidRPr="005E6C39">
        <w:rPr>
          <w:rFonts w:ascii="Times New Roman" w:hAnsi="Times New Roman"/>
          <w:sz w:val="20"/>
          <w:szCs w:val="20"/>
        </w:rPr>
        <w:t xml:space="preserve"> самостоятельно или за свой счет</w:t>
      </w:r>
      <w:r w:rsidR="00577336" w:rsidRPr="005E6C39">
        <w:rPr>
          <w:rFonts w:ascii="Times New Roman" w:hAnsi="Times New Roman"/>
          <w:sz w:val="20"/>
          <w:szCs w:val="20"/>
        </w:rPr>
        <w:t xml:space="preserve"> устранить недостатки и исполнить требования Заказчика </w:t>
      </w:r>
      <w:r w:rsidR="00CF0BF3" w:rsidRPr="005E6C39">
        <w:rPr>
          <w:rFonts w:ascii="Times New Roman" w:hAnsi="Times New Roman"/>
          <w:sz w:val="20"/>
          <w:szCs w:val="20"/>
        </w:rPr>
        <w:t xml:space="preserve"> в ср</w:t>
      </w:r>
      <w:r w:rsidR="00577336" w:rsidRPr="005E6C39">
        <w:rPr>
          <w:rFonts w:ascii="Times New Roman" w:hAnsi="Times New Roman"/>
          <w:sz w:val="20"/>
          <w:szCs w:val="20"/>
        </w:rPr>
        <w:t xml:space="preserve">ок, указанный </w:t>
      </w:r>
      <w:r w:rsidR="00CF0BF3" w:rsidRPr="005E6C39">
        <w:rPr>
          <w:rFonts w:ascii="Times New Roman" w:hAnsi="Times New Roman"/>
          <w:sz w:val="20"/>
          <w:szCs w:val="20"/>
        </w:rPr>
        <w:t xml:space="preserve"> в мотивированном отказе, а если срок не указан, то в течение 15 (пятнадцати) рабочих дней с момента его получения.</w:t>
      </w:r>
      <w:proofErr w:type="gramEnd"/>
    </w:p>
    <w:p w:rsidR="006642B5" w:rsidRPr="005E6C39" w:rsidRDefault="006642B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В случае не</w:t>
      </w:r>
      <w:r w:rsidR="00966E75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устранения  Пост</w:t>
      </w:r>
      <w:r w:rsidR="00966E75" w:rsidRPr="005E6C39">
        <w:rPr>
          <w:rFonts w:ascii="Times New Roman" w:hAnsi="Times New Roman"/>
          <w:sz w:val="20"/>
          <w:szCs w:val="20"/>
        </w:rPr>
        <w:t>а</w:t>
      </w:r>
      <w:r w:rsidRPr="005E6C39">
        <w:rPr>
          <w:rFonts w:ascii="Times New Roman" w:hAnsi="Times New Roman"/>
          <w:sz w:val="20"/>
          <w:szCs w:val="20"/>
        </w:rPr>
        <w:t>вщиком недостатков</w:t>
      </w:r>
      <w:r w:rsidR="00577336" w:rsidRPr="005E6C39">
        <w:rPr>
          <w:rFonts w:ascii="Times New Roman" w:hAnsi="Times New Roman"/>
          <w:sz w:val="20"/>
          <w:szCs w:val="20"/>
        </w:rPr>
        <w:t xml:space="preserve"> и (или) невыполнения требования Заказчика</w:t>
      </w:r>
      <w:r w:rsidRPr="005E6C39">
        <w:rPr>
          <w:rFonts w:ascii="Times New Roman" w:hAnsi="Times New Roman"/>
          <w:sz w:val="20"/>
          <w:szCs w:val="20"/>
        </w:rPr>
        <w:t>, указанных в мотивированном отказе Заказчика от приемки результатов исполнения обязательств</w:t>
      </w:r>
      <w:r w:rsidR="00577336" w:rsidRPr="005E6C39">
        <w:rPr>
          <w:rFonts w:ascii="Times New Roman" w:hAnsi="Times New Roman"/>
          <w:sz w:val="20"/>
          <w:szCs w:val="20"/>
        </w:rPr>
        <w:t xml:space="preserve"> по договору</w:t>
      </w:r>
      <w:r w:rsidRPr="005E6C39">
        <w:rPr>
          <w:rFonts w:ascii="Times New Roman" w:hAnsi="Times New Roman"/>
          <w:sz w:val="20"/>
          <w:szCs w:val="20"/>
        </w:rPr>
        <w:t>, или невозможности их устранения</w:t>
      </w:r>
      <w:r w:rsidR="00966E75" w:rsidRPr="005E6C39">
        <w:rPr>
          <w:rFonts w:ascii="Times New Roman" w:hAnsi="Times New Roman"/>
          <w:sz w:val="20"/>
          <w:szCs w:val="20"/>
        </w:rPr>
        <w:t>, Заказчик вправе:</w:t>
      </w:r>
    </w:p>
    <w:p w:rsidR="00B47DE7" w:rsidRPr="005E6C39" w:rsidRDefault="00B47DE7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- принять товар в части и отказаться от той части товара, которая не соответствует требованиям и условиям договора;</w:t>
      </w:r>
    </w:p>
    <w:p w:rsidR="00577336" w:rsidRPr="005E6C39" w:rsidRDefault="00796F6A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- </w:t>
      </w:r>
      <w:r w:rsidR="00577336" w:rsidRPr="005E6C39">
        <w:rPr>
          <w:rFonts w:ascii="Times New Roman" w:hAnsi="Times New Roman"/>
          <w:sz w:val="20"/>
          <w:szCs w:val="20"/>
        </w:rPr>
        <w:t>отказаться от переданного товара и (или) от его оплаты;</w:t>
      </w:r>
    </w:p>
    <w:p w:rsidR="00B47DE7" w:rsidRPr="005E6C39" w:rsidRDefault="00577336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- потребовать возмещения убытков и уплаты штрафных санкций</w:t>
      </w:r>
      <w:r w:rsidR="00B47DE7" w:rsidRPr="005E6C39">
        <w:rPr>
          <w:rFonts w:ascii="Times New Roman" w:hAnsi="Times New Roman"/>
          <w:sz w:val="20"/>
          <w:szCs w:val="20"/>
        </w:rPr>
        <w:t>;</w:t>
      </w:r>
    </w:p>
    <w:p w:rsidR="006642B5" w:rsidRPr="005E6C39" w:rsidRDefault="00966E7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- принять решение об о</w:t>
      </w:r>
      <w:r w:rsidR="006642B5" w:rsidRPr="005E6C39">
        <w:rPr>
          <w:rFonts w:ascii="Times New Roman" w:hAnsi="Times New Roman"/>
          <w:sz w:val="20"/>
          <w:szCs w:val="20"/>
        </w:rPr>
        <w:t>дностороннем отказе от исполнения договора</w:t>
      </w:r>
      <w:r w:rsidR="007B6D5C" w:rsidRPr="005E6C39">
        <w:rPr>
          <w:rFonts w:ascii="Times New Roman" w:hAnsi="Times New Roman"/>
          <w:sz w:val="20"/>
          <w:szCs w:val="20"/>
        </w:rPr>
        <w:t>.</w:t>
      </w:r>
    </w:p>
    <w:p w:rsidR="0092529A" w:rsidRPr="005E6C39" w:rsidRDefault="007B6D5C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3.12</w:t>
      </w:r>
      <w:r w:rsidR="00DB734C" w:rsidRPr="005E6C39">
        <w:rPr>
          <w:rFonts w:ascii="Times New Roman" w:hAnsi="Times New Roman"/>
          <w:sz w:val="20"/>
          <w:szCs w:val="20"/>
        </w:rPr>
        <w:t>.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DB734C" w:rsidRPr="005E6C39">
        <w:rPr>
          <w:rFonts w:ascii="Times New Roman" w:hAnsi="Times New Roman"/>
          <w:sz w:val="20"/>
          <w:szCs w:val="20"/>
        </w:rPr>
        <w:t xml:space="preserve">Датой поставки </w:t>
      </w:r>
      <w:r w:rsidR="005A5256" w:rsidRPr="005E6C39">
        <w:rPr>
          <w:rFonts w:ascii="Times New Roman" w:hAnsi="Times New Roman"/>
          <w:sz w:val="20"/>
          <w:szCs w:val="20"/>
        </w:rPr>
        <w:t>товара</w:t>
      </w:r>
      <w:r w:rsidR="00FF1C81">
        <w:rPr>
          <w:rFonts w:ascii="Times New Roman" w:hAnsi="Times New Roman"/>
          <w:sz w:val="20"/>
          <w:szCs w:val="20"/>
        </w:rPr>
        <w:t xml:space="preserve"> является дата принятия товара, указанная Заказчиком в товарной или товарно-транспортной накладной, датой</w:t>
      </w:r>
      <w:r w:rsidR="00AA7139" w:rsidRPr="005E6C39">
        <w:rPr>
          <w:rFonts w:ascii="Times New Roman" w:hAnsi="Times New Roman"/>
          <w:sz w:val="20"/>
          <w:szCs w:val="20"/>
        </w:rPr>
        <w:t xml:space="preserve"> исполнения  Поставщиком обязательств по договору </w:t>
      </w:r>
      <w:r w:rsidR="00DB734C" w:rsidRPr="005E6C39">
        <w:rPr>
          <w:rFonts w:ascii="Times New Roman" w:hAnsi="Times New Roman"/>
          <w:sz w:val="20"/>
          <w:szCs w:val="20"/>
        </w:rPr>
        <w:t>является дата подписания Заказчиком</w:t>
      </w:r>
      <w:r w:rsidR="0092529A" w:rsidRPr="005E6C39">
        <w:rPr>
          <w:rFonts w:ascii="Times New Roman" w:hAnsi="Times New Roman"/>
          <w:sz w:val="20"/>
          <w:szCs w:val="20"/>
        </w:rPr>
        <w:t xml:space="preserve"> акта сдачи –</w:t>
      </w: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приемки исполнения</w:t>
      </w:r>
      <w:r w:rsidRPr="005E6C39">
        <w:rPr>
          <w:rFonts w:ascii="Times New Roman" w:hAnsi="Times New Roman"/>
          <w:sz w:val="20"/>
          <w:szCs w:val="20"/>
        </w:rPr>
        <w:t xml:space="preserve"> обязательств по договору</w:t>
      </w:r>
      <w:r w:rsidR="0092529A" w:rsidRPr="005E6C39">
        <w:rPr>
          <w:rFonts w:ascii="Times New Roman" w:hAnsi="Times New Roman"/>
          <w:sz w:val="20"/>
          <w:szCs w:val="20"/>
        </w:rPr>
        <w:t xml:space="preserve">. </w:t>
      </w:r>
    </w:p>
    <w:p w:rsidR="00CF0BF3" w:rsidRPr="005E6C39" w:rsidRDefault="00CC5CC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3.13</w:t>
      </w:r>
      <w:r w:rsidR="0092529A" w:rsidRPr="005E6C39">
        <w:rPr>
          <w:rFonts w:ascii="Times New Roman" w:hAnsi="Times New Roman"/>
          <w:sz w:val="20"/>
          <w:szCs w:val="20"/>
        </w:rPr>
        <w:t>.Подписанные сторонами документы</w:t>
      </w:r>
      <w:proofErr w:type="gramStart"/>
      <w:r w:rsidR="0092529A" w:rsidRPr="005E6C39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="00CF0BF3" w:rsidRPr="005E6C39">
        <w:rPr>
          <w:rFonts w:ascii="Times New Roman" w:hAnsi="Times New Roman"/>
          <w:sz w:val="20"/>
          <w:szCs w:val="20"/>
        </w:rPr>
        <w:t xml:space="preserve"> акт сдачи–приемки исполнения обязательств</w:t>
      </w:r>
      <w:r w:rsidR="00CB4BC0" w:rsidRPr="005E6C39">
        <w:rPr>
          <w:rFonts w:ascii="Times New Roman" w:hAnsi="Times New Roman"/>
          <w:sz w:val="20"/>
          <w:szCs w:val="20"/>
        </w:rPr>
        <w:t xml:space="preserve"> по д</w:t>
      </w:r>
      <w:r w:rsidR="00CF0BF3" w:rsidRPr="005E6C39">
        <w:rPr>
          <w:rFonts w:ascii="Times New Roman" w:hAnsi="Times New Roman"/>
          <w:sz w:val="20"/>
          <w:szCs w:val="20"/>
        </w:rPr>
        <w:t>огово</w:t>
      </w:r>
      <w:r w:rsidR="007B6D5C" w:rsidRPr="005E6C39">
        <w:rPr>
          <w:rFonts w:ascii="Times New Roman" w:hAnsi="Times New Roman"/>
          <w:sz w:val="20"/>
          <w:szCs w:val="20"/>
        </w:rPr>
        <w:t>ру</w:t>
      </w:r>
      <w:r w:rsidR="005B53B5" w:rsidRPr="005E6C39">
        <w:rPr>
          <w:rFonts w:ascii="Times New Roman" w:hAnsi="Times New Roman"/>
          <w:sz w:val="20"/>
          <w:szCs w:val="20"/>
        </w:rPr>
        <w:t>, товарная</w:t>
      </w:r>
      <w:r w:rsidR="00CF0BF3" w:rsidRPr="005E6C39">
        <w:rPr>
          <w:rFonts w:ascii="Times New Roman" w:hAnsi="Times New Roman"/>
          <w:sz w:val="20"/>
          <w:szCs w:val="20"/>
        </w:rPr>
        <w:t xml:space="preserve"> и</w:t>
      </w:r>
      <w:r w:rsidR="007B6D5C" w:rsidRPr="005E6C39">
        <w:rPr>
          <w:rFonts w:ascii="Times New Roman" w:hAnsi="Times New Roman"/>
          <w:sz w:val="20"/>
          <w:szCs w:val="20"/>
        </w:rPr>
        <w:t xml:space="preserve"> </w:t>
      </w:r>
      <w:r w:rsidR="00CB4BC0" w:rsidRPr="005E6C39">
        <w:rPr>
          <w:rFonts w:ascii="Times New Roman" w:hAnsi="Times New Roman"/>
          <w:sz w:val="20"/>
          <w:szCs w:val="20"/>
        </w:rPr>
        <w:t>(или)</w:t>
      </w:r>
      <w:r w:rsidR="005B53B5" w:rsidRPr="005E6C39">
        <w:rPr>
          <w:rFonts w:ascii="Times New Roman" w:hAnsi="Times New Roman"/>
          <w:sz w:val="20"/>
          <w:szCs w:val="20"/>
        </w:rPr>
        <w:t xml:space="preserve"> товарно-транспортная</w:t>
      </w:r>
      <w:r w:rsidR="00CF0BF3" w:rsidRPr="005E6C39">
        <w:rPr>
          <w:rFonts w:ascii="Times New Roman" w:hAnsi="Times New Roman"/>
          <w:sz w:val="20"/>
          <w:szCs w:val="20"/>
        </w:rPr>
        <w:t xml:space="preserve"> наклад</w:t>
      </w:r>
      <w:r w:rsidR="005B53B5" w:rsidRPr="005E6C39">
        <w:rPr>
          <w:rFonts w:ascii="Times New Roman" w:hAnsi="Times New Roman"/>
          <w:sz w:val="20"/>
          <w:szCs w:val="20"/>
        </w:rPr>
        <w:t>ная</w:t>
      </w:r>
      <w:r w:rsidR="00CF0BF3" w:rsidRPr="005E6C39">
        <w:rPr>
          <w:rFonts w:ascii="Times New Roman" w:hAnsi="Times New Roman"/>
          <w:sz w:val="20"/>
          <w:szCs w:val="20"/>
        </w:rPr>
        <w:t>,</w:t>
      </w:r>
      <w:r w:rsidR="005B53B5"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счет и счет-фактура (при наличии) являются основанием для оплаты</w:t>
      </w:r>
      <w:r w:rsidR="005A5256" w:rsidRPr="005E6C39">
        <w:rPr>
          <w:rFonts w:ascii="Times New Roman" w:hAnsi="Times New Roman"/>
          <w:sz w:val="20"/>
          <w:szCs w:val="20"/>
        </w:rPr>
        <w:t xml:space="preserve"> Заказчиком</w:t>
      </w:r>
      <w:r w:rsidR="005B53B5" w:rsidRPr="005E6C39">
        <w:rPr>
          <w:rFonts w:ascii="Times New Roman" w:hAnsi="Times New Roman"/>
          <w:sz w:val="20"/>
          <w:szCs w:val="20"/>
        </w:rPr>
        <w:t xml:space="preserve"> </w:t>
      </w:r>
      <w:r w:rsidR="007B6D5C" w:rsidRPr="005E6C39">
        <w:rPr>
          <w:rFonts w:ascii="Times New Roman" w:hAnsi="Times New Roman"/>
          <w:sz w:val="20"/>
          <w:szCs w:val="20"/>
        </w:rPr>
        <w:t xml:space="preserve">цены договора или </w:t>
      </w:r>
      <w:r w:rsidR="005B53B5" w:rsidRPr="005E6C39">
        <w:rPr>
          <w:rFonts w:ascii="Times New Roman" w:hAnsi="Times New Roman"/>
          <w:sz w:val="20"/>
          <w:szCs w:val="20"/>
        </w:rPr>
        <w:t>стоимости поставленного товара.</w:t>
      </w:r>
      <w:r w:rsidR="00CF0BF3" w:rsidRPr="005E6C39">
        <w:rPr>
          <w:rFonts w:ascii="Times New Roman" w:hAnsi="Times New Roman"/>
          <w:sz w:val="20"/>
          <w:szCs w:val="20"/>
        </w:rPr>
        <w:t xml:space="preserve">  </w:t>
      </w:r>
    </w:p>
    <w:p w:rsidR="00CF0BF3" w:rsidRPr="005E6C39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CC5CC9" w:rsidRPr="005E6C39">
        <w:rPr>
          <w:rFonts w:ascii="Times New Roman" w:hAnsi="Times New Roman"/>
          <w:sz w:val="20"/>
          <w:szCs w:val="20"/>
        </w:rPr>
        <w:t>3.14</w:t>
      </w:r>
      <w:r w:rsidR="00AA7139" w:rsidRPr="005E6C39">
        <w:rPr>
          <w:rFonts w:ascii="Times New Roman" w:hAnsi="Times New Roman"/>
          <w:sz w:val="20"/>
          <w:szCs w:val="20"/>
        </w:rPr>
        <w:t xml:space="preserve">. В случае 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6642B5" w:rsidRPr="005E6C39">
        <w:rPr>
          <w:rFonts w:ascii="Times New Roman" w:hAnsi="Times New Roman"/>
          <w:sz w:val="20"/>
          <w:szCs w:val="20"/>
        </w:rPr>
        <w:t xml:space="preserve">мотивированного </w:t>
      </w:r>
      <w:r w:rsidR="00CF0BF3" w:rsidRPr="005E6C39">
        <w:rPr>
          <w:rFonts w:ascii="Times New Roman" w:hAnsi="Times New Roman"/>
          <w:sz w:val="20"/>
          <w:szCs w:val="20"/>
        </w:rPr>
        <w:t xml:space="preserve">отказа Заказчика от </w:t>
      </w:r>
      <w:r w:rsidR="00AA7139" w:rsidRPr="005E6C39">
        <w:rPr>
          <w:rFonts w:ascii="Times New Roman" w:hAnsi="Times New Roman"/>
          <w:sz w:val="20"/>
          <w:szCs w:val="20"/>
        </w:rPr>
        <w:t>приемки результатов исполнения обязательств, товар, доставленный в адрес Заказчика, находится на хранении у Заказчика до момента</w:t>
      </w:r>
      <w:r w:rsidR="00B47DE7" w:rsidRPr="005E6C39">
        <w:rPr>
          <w:rFonts w:ascii="Times New Roman" w:hAnsi="Times New Roman"/>
          <w:sz w:val="20"/>
          <w:szCs w:val="20"/>
        </w:rPr>
        <w:t xml:space="preserve"> устранения недостатков,</w:t>
      </w:r>
      <w:r w:rsidR="00AA7139" w:rsidRPr="005E6C39">
        <w:rPr>
          <w:rFonts w:ascii="Times New Roman" w:hAnsi="Times New Roman"/>
          <w:sz w:val="20"/>
          <w:szCs w:val="20"/>
        </w:rPr>
        <w:t xml:space="preserve"> его</w:t>
      </w:r>
      <w:r w:rsidR="00577336" w:rsidRPr="005E6C39">
        <w:rPr>
          <w:rFonts w:ascii="Times New Roman" w:hAnsi="Times New Roman"/>
          <w:sz w:val="20"/>
          <w:szCs w:val="20"/>
        </w:rPr>
        <w:t xml:space="preserve"> замены,</w:t>
      </w:r>
      <w:r w:rsidR="00AA7139" w:rsidRPr="005E6C39">
        <w:rPr>
          <w:rFonts w:ascii="Times New Roman" w:hAnsi="Times New Roman"/>
          <w:sz w:val="20"/>
          <w:szCs w:val="20"/>
        </w:rPr>
        <w:t xml:space="preserve"> возврата Поставщику или уполномоченному представителю</w:t>
      </w:r>
      <w:r w:rsidR="00577336" w:rsidRPr="005E6C39">
        <w:rPr>
          <w:rFonts w:ascii="Times New Roman" w:hAnsi="Times New Roman"/>
          <w:sz w:val="20"/>
          <w:szCs w:val="20"/>
        </w:rPr>
        <w:t xml:space="preserve"> Поставщика</w:t>
      </w:r>
      <w:r w:rsidR="00CF0BF3" w:rsidRPr="005E6C39">
        <w:rPr>
          <w:rFonts w:ascii="Times New Roman" w:hAnsi="Times New Roman"/>
          <w:sz w:val="20"/>
          <w:szCs w:val="20"/>
        </w:rPr>
        <w:t xml:space="preserve">. </w:t>
      </w:r>
    </w:p>
    <w:p w:rsidR="00CF0BF3" w:rsidRPr="005E6C39" w:rsidRDefault="006C1901" w:rsidP="00CC5CC9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CC5CC9" w:rsidRPr="005E6C39">
        <w:rPr>
          <w:rFonts w:ascii="Times New Roman" w:hAnsi="Times New Roman"/>
          <w:sz w:val="20"/>
          <w:szCs w:val="20"/>
        </w:rPr>
        <w:t>3.15</w:t>
      </w:r>
      <w:r w:rsidR="00B47DE7" w:rsidRPr="005E6C39">
        <w:rPr>
          <w:rFonts w:ascii="Times New Roman" w:hAnsi="Times New Roman"/>
          <w:sz w:val="20"/>
          <w:szCs w:val="20"/>
        </w:rPr>
        <w:t xml:space="preserve">. При обоснованном отказе </w:t>
      </w:r>
      <w:r w:rsidR="00CF0BF3" w:rsidRPr="005E6C39">
        <w:rPr>
          <w:rFonts w:ascii="Times New Roman" w:hAnsi="Times New Roman"/>
          <w:sz w:val="20"/>
          <w:szCs w:val="20"/>
        </w:rPr>
        <w:t>Заказчика от переданного Поставщиком товара</w:t>
      </w:r>
      <w:r w:rsidR="00CB4BC0" w:rsidRPr="005E6C39">
        <w:rPr>
          <w:rFonts w:ascii="Times New Roman" w:hAnsi="Times New Roman"/>
          <w:sz w:val="20"/>
          <w:szCs w:val="20"/>
        </w:rPr>
        <w:t>,</w:t>
      </w:r>
      <w:r w:rsidR="00CF0BF3" w:rsidRPr="005E6C39">
        <w:rPr>
          <w:rFonts w:ascii="Times New Roman" w:hAnsi="Times New Roman"/>
          <w:sz w:val="20"/>
          <w:szCs w:val="20"/>
        </w:rPr>
        <w:t xml:space="preserve">  Поставщик</w:t>
      </w:r>
      <w:r w:rsidR="007B6D5C" w:rsidRPr="005E6C39">
        <w:rPr>
          <w:rFonts w:ascii="Times New Roman" w:hAnsi="Times New Roman"/>
          <w:sz w:val="20"/>
          <w:szCs w:val="20"/>
        </w:rPr>
        <w:t xml:space="preserve"> 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7B6D5C" w:rsidRPr="005E6C39">
        <w:rPr>
          <w:rFonts w:ascii="Times New Roman" w:hAnsi="Times New Roman"/>
          <w:sz w:val="20"/>
          <w:szCs w:val="20"/>
        </w:rPr>
        <w:t>самостоятельно или за свой счет обязан</w:t>
      </w:r>
      <w:r w:rsidR="00CB4BC0" w:rsidRPr="005E6C39">
        <w:rPr>
          <w:rFonts w:ascii="Times New Roman" w:hAnsi="Times New Roman"/>
          <w:sz w:val="20"/>
          <w:szCs w:val="20"/>
        </w:rPr>
        <w:t xml:space="preserve"> вывезти товар, принятый</w:t>
      </w:r>
      <w:r w:rsidR="00B47DE7" w:rsidRPr="005E6C39">
        <w:rPr>
          <w:rFonts w:ascii="Times New Roman" w:hAnsi="Times New Roman"/>
          <w:sz w:val="20"/>
          <w:szCs w:val="20"/>
        </w:rPr>
        <w:t xml:space="preserve"> Заказчиком на</w:t>
      </w:r>
      <w:r w:rsidR="00CC5CC9" w:rsidRPr="005E6C39">
        <w:rPr>
          <w:rFonts w:ascii="Times New Roman" w:hAnsi="Times New Roman"/>
          <w:sz w:val="20"/>
          <w:szCs w:val="20"/>
        </w:rPr>
        <w:t xml:space="preserve"> хранение в течение 10</w:t>
      </w:r>
      <w:r w:rsidR="00CF0BF3" w:rsidRPr="005E6C39">
        <w:rPr>
          <w:rFonts w:ascii="Times New Roman" w:hAnsi="Times New Roman"/>
          <w:sz w:val="20"/>
          <w:szCs w:val="20"/>
        </w:rPr>
        <w:t>-ти дней.</w:t>
      </w:r>
      <w:r w:rsidR="00CC5CC9" w:rsidRPr="005E6C39">
        <w:rPr>
          <w:rFonts w:ascii="Times New Roman" w:hAnsi="Times New Roman"/>
          <w:sz w:val="20"/>
          <w:szCs w:val="20"/>
        </w:rPr>
        <w:t xml:space="preserve"> </w:t>
      </w:r>
      <w:r w:rsidR="00CF0BF3" w:rsidRPr="005E6C39">
        <w:rPr>
          <w:rFonts w:ascii="Times New Roman" w:hAnsi="Times New Roman"/>
          <w:sz w:val="20"/>
          <w:szCs w:val="20"/>
        </w:rPr>
        <w:t>Обоснованные расходы Заказчика, возникшие у него в связи с п</w:t>
      </w:r>
      <w:r w:rsidR="00CC5CC9" w:rsidRPr="005E6C39">
        <w:rPr>
          <w:rFonts w:ascii="Times New Roman" w:hAnsi="Times New Roman"/>
          <w:sz w:val="20"/>
          <w:szCs w:val="20"/>
        </w:rPr>
        <w:t xml:space="preserve">ринятием товара на </w:t>
      </w:r>
      <w:r w:rsidR="00CF0BF3" w:rsidRPr="005E6C39">
        <w:rPr>
          <w:rFonts w:ascii="Times New Roman" w:hAnsi="Times New Roman"/>
          <w:sz w:val="20"/>
          <w:szCs w:val="20"/>
        </w:rPr>
        <w:t xml:space="preserve"> хранение и возвратом Поставщику, подлежат возмещению последним.</w:t>
      </w:r>
    </w:p>
    <w:p w:rsidR="009F7D8A" w:rsidRPr="005E6C39" w:rsidRDefault="009F7D8A" w:rsidP="009F7D8A">
      <w:pPr>
        <w:autoSpaceDE w:val="0"/>
        <w:autoSpaceDN w:val="0"/>
        <w:adjustRightInd w:val="0"/>
        <w:spacing w:after="0"/>
        <w:ind w:firstLine="225"/>
        <w:rPr>
          <w:rFonts w:ascii="Times New Roman" w:hAnsi="Times New Roman"/>
          <w:sz w:val="20"/>
          <w:szCs w:val="20"/>
        </w:rPr>
      </w:pPr>
    </w:p>
    <w:p w:rsidR="009F7D8A" w:rsidRPr="005E6C39" w:rsidRDefault="00CB4BC0" w:rsidP="00CB4BC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4</w:t>
      </w:r>
      <w:r w:rsidR="009F7D8A" w:rsidRPr="005E6C39">
        <w:rPr>
          <w:rFonts w:ascii="Times New Roman" w:hAnsi="Times New Roman"/>
          <w:b/>
          <w:sz w:val="20"/>
          <w:szCs w:val="20"/>
        </w:rPr>
        <w:t>. Права и обязанности сторон</w:t>
      </w:r>
    </w:p>
    <w:p w:rsidR="009F7D8A" w:rsidRPr="005E6C39" w:rsidRDefault="009F7D8A" w:rsidP="00CB4BC0">
      <w:pPr>
        <w:pStyle w:val="a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</w:t>
      </w:r>
      <w:r w:rsidR="00CB4BC0" w:rsidRPr="005E6C39">
        <w:rPr>
          <w:rFonts w:ascii="Times New Roman" w:hAnsi="Times New Roman"/>
          <w:sz w:val="20"/>
          <w:szCs w:val="20"/>
        </w:rPr>
        <w:t>4.1.</w:t>
      </w:r>
      <w:r w:rsidRPr="005E6C39">
        <w:rPr>
          <w:rFonts w:ascii="Times New Roman" w:hAnsi="Times New Roman"/>
          <w:sz w:val="20"/>
          <w:szCs w:val="20"/>
        </w:rPr>
        <w:t xml:space="preserve"> Поставщик обязан передать товар Заказчику в соответствии с условиями настоящего договора, предоставить сертификаты соответствия или декларации соответствия, обязательные для данного вида товара</w:t>
      </w:r>
      <w:r w:rsidR="00251403" w:rsidRPr="005E6C39">
        <w:rPr>
          <w:rFonts w:ascii="Times New Roman" w:hAnsi="Times New Roman"/>
          <w:sz w:val="20"/>
          <w:szCs w:val="20"/>
        </w:rPr>
        <w:t xml:space="preserve">, гигиенические сертификаты, санитарно-эпидемиологические заключения в случаях, предусмотренных действующими нормативно-правовыми актами РФ, </w:t>
      </w:r>
      <w:r w:rsidRPr="005E6C39">
        <w:rPr>
          <w:rFonts w:ascii="Times New Roman" w:hAnsi="Times New Roman"/>
          <w:sz w:val="20"/>
          <w:szCs w:val="20"/>
        </w:rPr>
        <w:t xml:space="preserve"> и иные документы, подтверждающие качество товара, оформленные в соответствии с законодательством Российской Федерации. </w:t>
      </w:r>
    </w:p>
    <w:p w:rsidR="00A5370D" w:rsidRPr="005E6C39" w:rsidRDefault="009F7D8A" w:rsidP="00CB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</w:t>
      </w:r>
      <w:r w:rsidR="00CB4BC0" w:rsidRPr="005E6C39">
        <w:rPr>
          <w:rFonts w:ascii="Times New Roman" w:hAnsi="Times New Roman"/>
          <w:sz w:val="20"/>
          <w:szCs w:val="20"/>
        </w:rPr>
        <w:t>4</w:t>
      </w:r>
      <w:r w:rsidRPr="005E6C39">
        <w:rPr>
          <w:rFonts w:ascii="Times New Roman" w:hAnsi="Times New Roman"/>
          <w:sz w:val="20"/>
          <w:szCs w:val="20"/>
        </w:rPr>
        <w:t xml:space="preserve">.2. Поставщик обязан поставить товар Заказчику </w:t>
      </w:r>
      <w:r w:rsidR="00CB4BC0" w:rsidRPr="005E6C39">
        <w:rPr>
          <w:rFonts w:ascii="Times New Roman" w:hAnsi="Times New Roman"/>
          <w:sz w:val="20"/>
          <w:szCs w:val="20"/>
        </w:rPr>
        <w:t xml:space="preserve"> в полном соответствии с условиями и обязательствами, предусмотренными настоящим договором.</w:t>
      </w:r>
    </w:p>
    <w:p w:rsidR="00A5370D" w:rsidRPr="005E6C39" w:rsidRDefault="00A5370D" w:rsidP="00A5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   4.3.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Поставщик  обязан своевременно предоставлять</w:t>
      </w:r>
      <w:r w:rsidR="0044336E" w:rsidRPr="005E6C39">
        <w:rPr>
          <w:rFonts w:ascii="Times New Roman" w:hAnsi="Times New Roman"/>
          <w:sz w:val="20"/>
          <w:szCs w:val="20"/>
        </w:rPr>
        <w:t xml:space="preserve"> Заказчику</w:t>
      </w:r>
      <w:r w:rsidRPr="005E6C39">
        <w:rPr>
          <w:rFonts w:ascii="Times New Roman" w:hAnsi="Times New Roman"/>
          <w:sz w:val="20"/>
          <w:szCs w:val="20"/>
        </w:rPr>
        <w:t xml:space="preserve"> достоверную информацию о ходе исполнения своих обязательств</w:t>
      </w:r>
      <w:r w:rsidR="0044336E" w:rsidRPr="005E6C39">
        <w:rPr>
          <w:rFonts w:ascii="Times New Roman" w:hAnsi="Times New Roman"/>
          <w:sz w:val="20"/>
          <w:szCs w:val="20"/>
        </w:rPr>
        <w:t xml:space="preserve"> по поставке</w:t>
      </w:r>
      <w:r w:rsidRPr="005E6C39">
        <w:rPr>
          <w:rFonts w:ascii="Times New Roman" w:hAnsi="Times New Roman"/>
          <w:sz w:val="20"/>
          <w:szCs w:val="20"/>
        </w:rPr>
        <w:t>, в том числе о сложностях, возн</w:t>
      </w:r>
      <w:r w:rsidR="0044336E" w:rsidRPr="005E6C39">
        <w:rPr>
          <w:rFonts w:ascii="Times New Roman" w:hAnsi="Times New Roman"/>
          <w:sz w:val="20"/>
          <w:szCs w:val="20"/>
        </w:rPr>
        <w:t>икающих при исполнении договора.</w:t>
      </w:r>
    </w:p>
    <w:p w:rsidR="00A5370D" w:rsidRPr="005E6C39" w:rsidRDefault="00A5370D" w:rsidP="00A5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  4.4.</w:t>
      </w:r>
      <w:r w:rsidR="0044336E" w:rsidRPr="005E6C39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</w:t>
      </w:r>
      <w:proofErr w:type="gramStart"/>
      <w:r w:rsidR="0044336E" w:rsidRPr="005E6C39">
        <w:rPr>
          <w:rFonts w:ascii="Times New Roman" w:eastAsiaTheme="minorEastAsia" w:hAnsi="Times New Roman"/>
          <w:kern w:val="0"/>
          <w:sz w:val="20"/>
          <w:szCs w:val="20"/>
          <w:lang w:eastAsia="ru-RU"/>
        </w:rPr>
        <w:t>Поставщик обязан о</w:t>
      </w:r>
      <w:r w:rsidRPr="005E6C39">
        <w:rPr>
          <w:rFonts w:ascii="Times New Roman" w:hAnsi="Times New Roman"/>
          <w:sz w:val="20"/>
          <w:szCs w:val="20"/>
        </w:rPr>
        <w:t>беспечить  соотв</w:t>
      </w:r>
      <w:r w:rsidR="0044336E" w:rsidRPr="005E6C39">
        <w:rPr>
          <w:rFonts w:ascii="Times New Roman" w:hAnsi="Times New Roman"/>
          <w:sz w:val="20"/>
          <w:szCs w:val="20"/>
        </w:rPr>
        <w:t>етствие  поставляемого товара</w:t>
      </w:r>
      <w:r w:rsidRPr="005E6C39">
        <w:rPr>
          <w:rFonts w:ascii="Times New Roman" w:hAnsi="Times New Roman"/>
          <w:sz w:val="20"/>
          <w:szCs w:val="20"/>
        </w:rPr>
        <w:t xml:space="preserve">  техническим требованиям  и  техническим  условиям  изготовителя  при  ее эксплуатации и</w:t>
      </w:r>
      <w:r w:rsidR="0044336E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хранении  в  течение срока, оговоренного в сопроводительной документации на</w:t>
      </w:r>
      <w:r w:rsidR="0044336E" w:rsidRPr="005E6C39">
        <w:rPr>
          <w:rFonts w:ascii="Times New Roman" w:hAnsi="Times New Roman"/>
          <w:sz w:val="20"/>
          <w:szCs w:val="20"/>
        </w:rPr>
        <w:t xml:space="preserve"> </w:t>
      </w:r>
      <w:r w:rsidR="005C1FDB" w:rsidRPr="005E6C39">
        <w:rPr>
          <w:rFonts w:ascii="Times New Roman" w:hAnsi="Times New Roman"/>
          <w:sz w:val="20"/>
          <w:szCs w:val="20"/>
        </w:rPr>
        <w:t>товар</w:t>
      </w:r>
      <w:r w:rsidRPr="005E6C39">
        <w:rPr>
          <w:rFonts w:ascii="Times New Roman" w:hAnsi="Times New Roman"/>
          <w:sz w:val="20"/>
          <w:szCs w:val="20"/>
        </w:rPr>
        <w:t>,  и  нести все расходы по замене</w:t>
      </w:r>
      <w:r w:rsidR="005C1FDB" w:rsidRPr="005E6C39">
        <w:rPr>
          <w:rFonts w:ascii="Times New Roman" w:hAnsi="Times New Roman"/>
          <w:sz w:val="20"/>
          <w:szCs w:val="20"/>
        </w:rPr>
        <w:t xml:space="preserve"> или ремонту дефектного товара</w:t>
      </w:r>
      <w:r w:rsidRPr="005E6C39">
        <w:rPr>
          <w:rFonts w:ascii="Times New Roman" w:hAnsi="Times New Roman"/>
          <w:sz w:val="20"/>
          <w:szCs w:val="20"/>
        </w:rPr>
        <w:t>,</w:t>
      </w:r>
      <w:r w:rsidR="005C1FDB" w:rsidRPr="005E6C39">
        <w:rPr>
          <w:rFonts w:ascii="Times New Roman" w:hAnsi="Times New Roman"/>
          <w:sz w:val="20"/>
          <w:szCs w:val="20"/>
        </w:rPr>
        <w:t xml:space="preserve"> выявленного</w:t>
      </w:r>
      <w:r w:rsidRPr="005E6C39">
        <w:rPr>
          <w:rFonts w:ascii="Times New Roman" w:hAnsi="Times New Roman"/>
          <w:sz w:val="20"/>
          <w:szCs w:val="20"/>
        </w:rPr>
        <w:t xml:space="preserve">  Заказчиком  в  течение срока действия гарантийных обязательств,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если   дефект   не   обусловлен   условиями   хранения   или   неправильной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эксплуатацией.</w:t>
      </w:r>
      <w:proofErr w:type="gramEnd"/>
    </w:p>
    <w:p w:rsidR="009F7D8A" w:rsidRPr="005E6C39" w:rsidRDefault="005C1FDB" w:rsidP="00CB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4.5.</w:t>
      </w:r>
      <w:r w:rsidRPr="005E6C39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</w:t>
      </w:r>
      <w:r w:rsidRPr="005E6C39">
        <w:rPr>
          <w:rFonts w:ascii="Times New Roman" w:eastAsiaTheme="minorEastAsia" w:hAnsi="Times New Roman"/>
          <w:kern w:val="0"/>
          <w:sz w:val="20"/>
          <w:szCs w:val="20"/>
          <w:lang w:eastAsia="ru-RU"/>
        </w:rPr>
        <w:t>Поставщик обязан о</w:t>
      </w:r>
      <w:r w:rsidRPr="005E6C39">
        <w:rPr>
          <w:rFonts w:ascii="Times New Roman" w:hAnsi="Times New Roman"/>
          <w:sz w:val="20"/>
          <w:szCs w:val="20"/>
        </w:rPr>
        <w:t>беспечить  гарантийное  обслуживание  поставляемого товара в</w:t>
      </w:r>
      <w:r w:rsidR="002F4541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соответствии с гарантийными обязательствами.</w:t>
      </w:r>
    </w:p>
    <w:p w:rsidR="009F7D8A" w:rsidRPr="005E6C39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</w:t>
      </w:r>
      <w:r w:rsidR="005C1FDB" w:rsidRPr="005E6C39">
        <w:rPr>
          <w:rFonts w:ascii="Times New Roman" w:hAnsi="Times New Roman"/>
          <w:sz w:val="20"/>
          <w:szCs w:val="20"/>
        </w:rPr>
        <w:t xml:space="preserve"> 4.6</w:t>
      </w:r>
      <w:r w:rsidRPr="005E6C39">
        <w:rPr>
          <w:rFonts w:ascii="Times New Roman" w:hAnsi="Times New Roman"/>
          <w:sz w:val="20"/>
          <w:szCs w:val="20"/>
        </w:rPr>
        <w:t xml:space="preserve">. Заказчик обязан  принять товар и </w:t>
      </w:r>
      <w:proofErr w:type="gramStart"/>
      <w:r w:rsidRPr="005E6C39">
        <w:rPr>
          <w:rFonts w:ascii="Times New Roman" w:hAnsi="Times New Roman"/>
          <w:sz w:val="20"/>
          <w:szCs w:val="20"/>
        </w:rPr>
        <w:t>оплатить его стоимость на</w:t>
      </w:r>
      <w:proofErr w:type="gramEnd"/>
      <w:r w:rsidRPr="005E6C39">
        <w:rPr>
          <w:rFonts w:ascii="Times New Roman" w:hAnsi="Times New Roman"/>
          <w:sz w:val="20"/>
          <w:szCs w:val="20"/>
        </w:rPr>
        <w:t xml:space="preserve"> условиях настоящего договора. </w:t>
      </w:r>
    </w:p>
    <w:p w:rsidR="009F7D8A" w:rsidRPr="005E6C39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</w:t>
      </w:r>
      <w:r w:rsidR="005C1FDB" w:rsidRPr="005E6C39">
        <w:rPr>
          <w:rFonts w:ascii="Times New Roman" w:hAnsi="Times New Roman"/>
          <w:sz w:val="20"/>
          <w:szCs w:val="20"/>
        </w:rPr>
        <w:t xml:space="preserve"> 4.7</w:t>
      </w:r>
      <w:r w:rsidRPr="005E6C39">
        <w:rPr>
          <w:rFonts w:ascii="Times New Roman" w:hAnsi="Times New Roman"/>
          <w:sz w:val="20"/>
          <w:szCs w:val="20"/>
        </w:rPr>
        <w:t>. Заказчик вправе получать от Поставщика объяснения, связанные с поставкой товара, обусловленного договором.</w:t>
      </w:r>
    </w:p>
    <w:p w:rsidR="005C1FDB" w:rsidRPr="005E6C39" w:rsidRDefault="005C1FDB" w:rsidP="005C1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4.8.  Ни одна из сторон не вправе передавать свои права и обязательства по  настоящему  договору третьей стороне без письменного согласия другой стороны.</w:t>
      </w:r>
    </w:p>
    <w:p w:rsidR="009F7D8A" w:rsidRPr="005E6C39" w:rsidRDefault="009F7D8A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0EC4" w:rsidRPr="005E6C39" w:rsidRDefault="000C0EC4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5.Гарантийные обязательства</w:t>
      </w:r>
    </w:p>
    <w:p w:rsidR="000C0EC4" w:rsidRPr="005E6C39" w:rsidRDefault="000C0EC4" w:rsidP="000C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5.1. Поставщик несет ответственность за качество всего состава поставляемого товара  в течение гарантийного срока. </w:t>
      </w:r>
    </w:p>
    <w:p w:rsidR="000C0EC4" w:rsidRPr="005E6C39" w:rsidRDefault="000C0EC4" w:rsidP="000C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5.2. Срок гарантии</w:t>
      </w:r>
      <w:r w:rsidR="0098631D">
        <w:rPr>
          <w:rFonts w:ascii="Times New Roman" w:hAnsi="Times New Roman"/>
          <w:sz w:val="20"/>
          <w:szCs w:val="20"/>
        </w:rPr>
        <w:t xml:space="preserve"> или годности</w:t>
      </w: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A9746F" w:rsidRPr="005E6C39">
        <w:rPr>
          <w:rFonts w:ascii="Times New Roman" w:hAnsi="Times New Roman"/>
          <w:sz w:val="20"/>
          <w:szCs w:val="20"/>
        </w:rPr>
        <w:t xml:space="preserve"> пос</w:t>
      </w:r>
      <w:r w:rsidR="00093DFF">
        <w:rPr>
          <w:rFonts w:ascii="Times New Roman" w:hAnsi="Times New Roman"/>
          <w:sz w:val="20"/>
          <w:szCs w:val="20"/>
        </w:rPr>
        <w:t>тавляемого</w:t>
      </w:r>
      <w:r w:rsidR="00093DFF" w:rsidRPr="00093DFF">
        <w:rPr>
          <w:rFonts w:ascii="Times New Roman" w:hAnsi="Times New Roman"/>
          <w:sz w:val="20"/>
          <w:szCs w:val="20"/>
        </w:rPr>
        <w:t xml:space="preserve"> </w:t>
      </w:r>
      <w:r w:rsidR="00093DFF">
        <w:rPr>
          <w:rFonts w:ascii="Times New Roman" w:hAnsi="Times New Roman"/>
          <w:sz w:val="20"/>
          <w:szCs w:val="20"/>
        </w:rPr>
        <w:t>товара (если он установлен) должен соответствовать гарантийному сроку или сроку годности, установленному</w:t>
      </w:r>
      <w:r w:rsidR="0098631D">
        <w:rPr>
          <w:rFonts w:ascii="Times New Roman" w:hAnsi="Times New Roman"/>
          <w:sz w:val="20"/>
          <w:szCs w:val="20"/>
        </w:rPr>
        <w:t xml:space="preserve"> производителем</w:t>
      </w:r>
      <w:r w:rsidRPr="005E6C39">
        <w:rPr>
          <w:rFonts w:ascii="Times New Roman" w:hAnsi="Times New Roman"/>
          <w:sz w:val="20"/>
          <w:szCs w:val="20"/>
        </w:rPr>
        <w:t>.</w:t>
      </w:r>
    </w:p>
    <w:p w:rsidR="000D4F68" w:rsidRPr="005E6C39" w:rsidRDefault="000B0780" w:rsidP="00481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 5</w:t>
      </w:r>
      <w:r w:rsidR="000C0EC4" w:rsidRPr="005E6C39">
        <w:rPr>
          <w:rFonts w:ascii="Times New Roman" w:hAnsi="Times New Roman"/>
          <w:sz w:val="20"/>
          <w:szCs w:val="20"/>
        </w:rPr>
        <w:t>.3. Поставщик га</w:t>
      </w:r>
      <w:r w:rsidR="00481107" w:rsidRPr="005E6C39">
        <w:rPr>
          <w:rFonts w:ascii="Times New Roman" w:hAnsi="Times New Roman"/>
          <w:sz w:val="20"/>
          <w:szCs w:val="20"/>
        </w:rPr>
        <w:t>рантирует, что поставленный по д</w:t>
      </w:r>
      <w:r w:rsidR="000C0EC4" w:rsidRPr="005E6C39">
        <w:rPr>
          <w:rFonts w:ascii="Times New Roman" w:hAnsi="Times New Roman"/>
          <w:sz w:val="20"/>
          <w:szCs w:val="20"/>
        </w:rPr>
        <w:t xml:space="preserve">оговору товар </w:t>
      </w:r>
      <w:r w:rsidR="00481107" w:rsidRPr="005E6C39">
        <w:rPr>
          <w:rFonts w:ascii="Times New Roman" w:hAnsi="Times New Roman"/>
          <w:sz w:val="20"/>
          <w:szCs w:val="20"/>
        </w:rPr>
        <w:t>изготовлен</w:t>
      </w:r>
      <w:r w:rsidR="000C0EC4" w:rsidRPr="005E6C39">
        <w:rPr>
          <w:rFonts w:ascii="Times New Roman" w:hAnsi="Times New Roman"/>
          <w:sz w:val="20"/>
          <w:szCs w:val="20"/>
        </w:rPr>
        <w:t xml:space="preserve"> в соответствии с действующими стандартами и нормами. </w:t>
      </w:r>
    </w:p>
    <w:p w:rsidR="000D4F68" w:rsidRPr="005E6C39" w:rsidRDefault="000D4F68" w:rsidP="005D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F7D8A" w:rsidRPr="006A64ED" w:rsidRDefault="00D33085" w:rsidP="009F7D8A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>6</w:t>
      </w:r>
      <w:r w:rsidR="009F7D8A" w:rsidRPr="005E6C39">
        <w:rPr>
          <w:rFonts w:ascii="Times New Roman" w:hAnsi="Times New Roman" w:cs="Times New Roman"/>
          <w:b/>
          <w:sz w:val="20"/>
          <w:szCs w:val="20"/>
        </w:rPr>
        <w:t xml:space="preserve"> Ответственность сторон</w:t>
      </w:r>
    </w:p>
    <w:p w:rsidR="00D645F3" w:rsidRPr="00D645F3" w:rsidRDefault="00D645F3" w:rsidP="00D645F3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 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D645F3" w:rsidRPr="00D645F3" w:rsidRDefault="00D645F3" w:rsidP="00D645F3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 6.2. В случае просрочки Поставщиком исполнения  обязательств, предусмотренных договором, а также в случае неисполнения или ненадлежащего исполнения Поставщиком обязательств, предусмотренных договором, Заказчик начисляет неустойку (пеню, штраф) и  направляет  Поставщику  требование об уплате пени.</w:t>
      </w:r>
    </w:p>
    <w:p w:rsidR="00D645F3" w:rsidRPr="00D645F3" w:rsidRDefault="00D645F3" w:rsidP="00D645F3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 6.3. Пеня начисляется за каждый день просрочки исполнения Поставщиком обязательства, предусмотренного договором, в размере одной трехсотой действующей на дату уплаты пени </w:t>
      </w:r>
      <w:r w:rsidR="005C53DB">
        <w:rPr>
          <w:rFonts w:ascii="Times New Roman" w:hAnsi="Times New Roman"/>
          <w:kern w:val="0"/>
          <w:sz w:val="20"/>
          <w:szCs w:val="20"/>
          <w:lang w:eastAsia="ru-RU"/>
        </w:rPr>
        <w:t xml:space="preserve">ключевой </w:t>
      </w: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>ставки  Централ</w:t>
      </w:r>
      <w:r w:rsidR="005C53DB">
        <w:rPr>
          <w:rFonts w:ascii="Times New Roman" w:hAnsi="Times New Roman"/>
          <w:kern w:val="0"/>
          <w:sz w:val="20"/>
          <w:szCs w:val="20"/>
          <w:lang w:eastAsia="ru-RU"/>
        </w:rPr>
        <w:t>ьного банка РФ</w:t>
      </w: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от цены договора, уменьшенной на сумму, пропорциональную объему обязательств, предусмотренных договором и фактически исполненных  Поставщиком.</w:t>
      </w:r>
    </w:p>
    <w:p w:rsidR="00D645F3" w:rsidRPr="00D645F3" w:rsidRDefault="00D645F3" w:rsidP="00D645F3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 6.4. За каждый факт неисполнения или ненадлежащего исполнения Поставщиком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 размер штрафа устанавливается</w:t>
      </w:r>
      <w:r>
        <w:rPr>
          <w:rFonts w:ascii="Times New Roman" w:hAnsi="Times New Roman"/>
          <w:kern w:val="0"/>
          <w:sz w:val="20"/>
          <w:szCs w:val="20"/>
          <w:lang w:eastAsia="ru-RU"/>
        </w:rPr>
        <w:t xml:space="preserve"> в виде фиксированной суммы – </w:t>
      </w: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>3% цены  договора (этапа договора).</w:t>
      </w:r>
    </w:p>
    <w:p w:rsidR="00D645F3" w:rsidRPr="00D645F3" w:rsidRDefault="00D645F3" w:rsidP="00D645F3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 6.5. За каждый факт неисполнения или ненадлежащего исполнения Поставщиком обязательства, предусмотренного  договором, которое не имеет стоимостного выражения, размер штрафа устанавливается  в виде фиксированной суммы – 1000 рублей.</w:t>
      </w:r>
    </w:p>
    <w:p w:rsidR="00D645F3" w:rsidRPr="00D645F3" w:rsidRDefault="00D645F3" w:rsidP="00D645F3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 6.6. В случае просрочки исполнения Заказчиком обязательств, предусмотренных договором, а также в иных случаях  неисполнения или ненадлежащего исполнения  Заказчиком обязательств, предусмотренных договором,  Поставщик вправе потребовать уплаты неустойки </w:t>
      </w:r>
      <w:proofErr w:type="gramStart"/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( </w:t>
      </w:r>
      <w:proofErr w:type="gramEnd"/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>штрафа, пени) на следующих условиях:</w:t>
      </w:r>
    </w:p>
    <w:p w:rsidR="00D645F3" w:rsidRPr="00D645F3" w:rsidRDefault="00D645F3" w:rsidP="00D645F3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-  пеня начисляется за каждый день просрочки исполнения Заказчиком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составляет  одну трехсотую действующей на дату уплаты пени </w:t>
      </w:r>
      <w:r w:rsidR="00BB61FF">
        <w:rPr>
          <w:rFonts w:ascii="Times New Roman" w:hAnsi="Times New Roman"/>
          <w:kern w:val="0"/>
          <w:sz w:val="20"/>
          <w:szCs w:val="20"/>
          <w:lang w:eastAsia="ru-RU"/>
        </w:rPr>
        <w:t xml:space="preserve">ключевой ставки </w:t>
      </w: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Центрального банка РФ от не уплаченной в срок суммы;</w:t>
      </w:r>
    </w:p>
    <w:p w:rsidR="00D645F3" w:rsidRPr="00D645F3" w:rsidRDefault="00D645F3" w:rsidP="00D645F3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>- штраф устанавливается за каждый факт неисполнения Заказчиком обязательств, предусмотренных договором, за исключением просрочки исполнения обязательств, предусмотренных договором,  в виде фиксированной суммы -  1000 рублей.</w:t>
      </w:r>
    </w:p>
    <w:p w:rsidR="00D645F3" w:rsidRPr="00D645F3" w:rsidRDefault="00D645F3" w:rsidP="00D645F3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6.7. Общая сумма начисленной неустойки (штрафов, пени) за неисполнение или ненадлежащее исполнение Поставщиком обязательств, предусмотренных договором, не может превышать цену  договора.</w:t>
      </w:r>
    </w:p>
    <w:p w:rsidR="00D645F3" w:rsidRPr="00D645F3" w:rsidRDefault="00D645F3" w:rsidP="00D645F3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6.8. Общая сумма начисленной неустойки (штрафов, пени) за ненадлежащее исполнение Заказчиком обязательств, предусмотренных договором, не может превышать цену договора.</w:t>
      </w:r>
    </w:p>
    <w:p w:rsidR="00721615" w:rsidRPr="00D645F3" w:rsidRDefault="00D645F3" w:rsidP="003671FD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6.9. Сторона освобождается от уплаты штрафа, пени,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 </w:t>
      </w:r>
    </w:p>
    <w:p w:rsidR="00D645F3" w:rsidRPr="00D645F3" w:rsidRDefault="003671FD" w:rsidP="00D645F3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>
        <w:rPr>
          <w:rFonts w:ascii="Times New Roman" w:hAnsi="Times New Roman"/>
          <w:kern w:val="0"/>
          <w:sz w:val="20"/>
          <w:szCs w:val="20"/>
          <w:lang w:eastAsia="ru-RU"/>
        </w:rPr>
        <w:t xml:space="preserve">  6.10</w:t>
      </w:r>
      <w:r w:rsidR="00D645F3"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. Возмещение убытков и выплата неустойки не освобождает стороны от исполнения своих обязательств по договору в полном объеме. </w:t>
      </w:r>
    </w:p>
    <w:p w:rsidR="00D645F3" w:rsidRPr="00D645F3" w:rsidRDefault="00D645F3" w:rsidP="00D645F3"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44E5A" w:rsidRPr="005E6C39" w:rsidRDefault="00415ECA" w:rsidP="00044E5A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 xml:space="preserve">7. </w:t>
      </w:r>
      <w:r w:rsidR="00044E5A" w:rsidRPr="005E6C39">
        <w:rPr>
          <w:rFonts w:ascii="Times New Roman" w:hAnsi="Times New Roman" w:cs="Times New Roman"/>
          <w:b/>
          <w:sz w:val="20"/>
          <w:szCs w:val="20"/>
        </w:rPr>
        <w:t xml:space="preserve">Обеспечение исполнения контракта </w:t>
      </w:r>
    </w:p>
    <w:p w:rsidR="00415ECA" w:rsidRPr="005E6C39" w:rsidRDefault="00044E5A" w:rsidP="00415E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7.1</w:t>
      </w:r>
      <w:r w:rsidR="00415EC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Размер обеспечения исполнения настояще</w:t>
      </w:r>
      <w:r w:rsidR="00A27367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го договора установлен в сумме </w:t>
      </w:r>
      <w:r w:rsidR="00BB61FF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119 140,48</w:t>
      </w:r>
      <w:r w:rsidR="008E42E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рублей и предоставляется с учетом антидемпинговых мер</w:t>
      </w:r>
      <w:r w:rsidR="00AD6465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, </w:t>
      </w:r>
      <w:r w:rsidR="00327AC4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предусмотренных законодательством о закупках, </w:t>
      </w:r>
      <w:r w:rsidR="00AD6465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если такая обязанность Поставщика возникла на момент заключения договора.</w:t>
      </w:r>
    </w:p>
    <w:p w:rsidR="00415ECA" w:rsidRPr="005E6C39" w:rsidRDefault="00415ECA" w:rsidP="00415E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7.2. Исполнение договора может 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быть обеспечено, по усмотрению Поставщика, или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предоставлением банковской гарантии, выданной банк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ом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, или внесением денежных средств на 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счет заказчика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. </w:t>
      </w:r>
    </w:p>
    <w:p w:rsidR="00126575" w:rsidRPr="005E6C39" w:rsidRDefault="00415EC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7.3. </w:t>
      </w:r>
      <w:r w:rsidR="0012657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Е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сли обеспечение исполнения договора представлено Поставщиков путем внесения денежных средств на счет Заказчика, то такое обеспечение возвращается  З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аказчиком</w:t>
      </w:r>
      <w:r w:rsidR="0012657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в полном объеме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при условии надлежащего исполнения 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Поставщиком условий договора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подтверж</w:t>
      </w:r>
      <w:r w:rsidR="00C71CB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денного подписанного сторонами акта сдачи-приемки исполнения обязательств по договору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. </w:t>
      </w:r>
    </w:p>
    <w:p w:rsidR="00567738" w:rsidRPr="005E6C39" w:rsidRDefault="00126575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7.4.</w:t>
      </w:r>
      <w:r w:rsidR="00A2084D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Денежные средства, внесенные в качестве обеспечения исполнения договора, возвращаются Заказчиком за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</w:t>
      </w:r>
      <w:r w:rsidR="00A2084D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минусом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 суммы ущерба и</w:t>
      </w:r>
      <w:r w:rsidR="00766B97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(или) </w:t>
      </w:r>
      <w:r w:rsidR="00595AC5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суммы неустойки (штраф, пени)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рассч</w:t>
      </w:r>
      <w:r w:rsidR="00595AC5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итанной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по условиям договора</w:t>
      </w:r>
      <w:r w:rsidR="00595AC5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и удержанной </w:t>
      </w:r>
      <w:r w:rsidR="00766B97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без </w:t>
      </w:r>
      <w:r w:rsidR="00595AC5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дополнительного с</w:t>
      </w:r>
      <w:r w:rsidR="00766B97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огласия Поставщика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в</w:t>
      </w:r>
      <w:r w:rsidR="00C71CB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случае если при исполнении договора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:</w:t>
      </w:r>
    </w:p>
    <w:p w:rsidR="00567738" w:rsidRPr="005E6C39" w:rsidRDefault="00567738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-</w:t>
      </w:r>
      <w:r w:rsidR="00C71CB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Поставщиком были допу</w:t>
      </w:r>
      <w:r w:rsidR="004F1FE2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щены нарушения условий  договора, которые бы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ли отражены в акте сдачи-приемки</w:t>
      </w:r>
      <w:r w:rsidR="004F1FE2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исполнения обязательств по договору, но не повлекли за собой отказ Заказчика от приемки результатов исполнения обязательств,</w:t>
      </w:r>
    </w:p>
    <w:p w:rsidR="00126575" w:rsidRPr="005E6C39" w:rsidRDefault="00567738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- </w:t>
      </w:r>
      <w:r w:rsidR="000444C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Поставщиком были устранены  недостатки и своевременно исполнены требования, указанные З</w:t>
      </w:r>
      <w:r w:rsidR="004F1FE2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аказчик</w:t>
      </w:r>
      <w:r w:rsidR="00A2084D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ом в мотивированном отказе от </w:t>
      </w:r>
      <w:r w:rsidR="004F1FE2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приемки результатов исполнения обязательств</w:t>
      </w:r>
      <w:r w:rsidR="000444C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.</w:t>
      </w:r>
    </w:p>
    <w:p w:rsidR="00044E5A" w:rsidRPr="005E6C39" w:rsidRDefault="000444C0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7.5. В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озврат денежных средств  осуществляет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ся З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аказчиком на основании письменного  требования 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Поставщика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 о возврате суммы обеспечения, в течение пяти ба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нковских дней со дня получения З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аказчиком соответствующего письменного требования,  на банковский счет, указанный  участником в таком письменном требовании.</w:t>
      </w:r>
    </w:p>
    <w:p w:rsidR="00044E5A" w:rsidRPr="005E6C39" w:rsidRDefault="000444C0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7.6. 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Денежная сумма, полученная Заказчиком в обеспечение исполнения 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настоящего договора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удержи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вается Заказчиком без согласия П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ост</w:t>
      </w:r>
      <w:r w:rsidR="00A9746F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авщика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а также без обращения в суд и не подлежит возврату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ост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авщику 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в следующих случаях:</w:t>
      </w:r>
    </w:p>
    <w:p w:rsidR="00044E5A" w:rsidRPr="005E6C39" w:rsidRDefault="00044E5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- неи</w:t>
      </w:r>
      <w:r w:rsidR="000444C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сполнения Поставщиком условий договора полностью или в части</w:t>
      </w:r>
    </w:p>
    <w:p w:rsidR="009F7D8A" w:rsidRPr="005E6C39" w:rsidRDefault="00044E5A" w:rsidP="00A974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- не</w:t>
      </w:r>
      <w:r w:rsidR="00365691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надлежащее исполнения Поставщиком обязательств, предусмотренных настоящим договором, которое повлекло отказ Заказчика от принятия и оплаты товара или односторонний отказ Заказчика от исполнения договора.</w:t>
      </w:r>
    </w:p>
    <w:p w:rsidR="00A9746F" w:rsidRPr="005E6C39" w:rsidRDefault="00A9746F" w:rsidP="00A974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</w:p>
    <w:p w:rsidR="009F7D8A" w:rsidRPr="005E6C39" w:rsidRDefault="00C83596" w:rsidP="009F7D8A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>8</w:t>
      </w:r>
      <w:r w:rsidR="00AE1176" w:rsidRPr="005E6C39">
        <w:rPr>
          <w:rFonts w:ascii="Times New Roman" w:hAnsi="Times New Roman" w:cs="Times New Roman"/>
          <w:b/>
          <w:sz w:val="20"/>
          <w:szCs w:val="20"/>
        </w:rPr>
        <w:t>. Обстоятельства непреодолимой силы</w:t>
      </w:r>
    </w:p>
    <w:p w:rsidR="000B0780" w:rsidRPr="005E6C39" w:rsidRDefault="000B0780" w:rsidP="000B0780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</w:t>
      </w:r>
      <w:r w:rsidR="00AE1176" w:rsidRPr="005E6C39">
        <w:rPr>
          <w:rFonts w:ascii="Times New Roman" w:hAnsi="Times New Roman"/>
          <w:sz w:val="20"/>
          <w:szCs w:val="20"/>
        </w:rPr>
        <w:t xml:space="preserve">  </w:t>
      </w:r>
      <w:r w:rsidR="00C83596" w:rsidRPr="005E6C39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="00C83596" w:rsidRPr="005E6C39">
        <w:rPr>
          <w:rFonts w:ascii="Times New Roman" w:hAnsi="Times New Roman"/>
          <w:sz w:val="20"/>
          <w:szCs w:val="20"/>
        </w:rPr>
        <w:t>8</w:t>
      </w:r>
      <w:r w:rsidRPr="005E6C39">
        <w:rPr>
          <w:rFonts w:ascii="Times New Roman" w:hAnsi="Times New Roman"/>
          <w:sz w:val="20"/>
          <w:szCs w:val="20"/>
        </w:rPr>
        <w:t>.1</w:t>
      </w:r>
      <w:r w:rsidR="00E26FBD" w:rsidRPr="005E6C39">
        <w:rPr>
          <w:rFonts w:ascii="Times New Roman" w:hAnsi="Times New Roman"/>
          <w:kern w:val="0"/>
          <w:sz w:val="20"/>
          <w:szCs w:val="20"/>
        </w:rPr>
        <w:t>.Ни одна из с</w:t>
      </w:r>
      <w:r w:rsidRPr="005E6C39">
        <w:rPr>
          <w:rFonts w:ascii="Times New Roman" w:hAnsi="Times New Roman"/>
          <w:kern w:val="0"/>
          <w:sz w:val="20"/>
          <w:szCs w:val="20"/>
        </w:rPr>
        <w:t>торон не несет ответственности перед другой стороной за неисполне</w:t>
      </w:r>
      <w:r w:rsidR="00E26FBD" w:rsidRPr="005E6C39">
        <w:rPr>
          <w:rFonts w:ascii="Times New Roman" w:hAnsi="Times New Roman"/>
          <w:kern w:val="0"/>
          <w:sz w:val="20"/>
          <w:szCs w:val="20"/>
        </w:rPr>
        <w:t>ние обязательств по настоящему д</w:t>
      </w:r>
      <w:r w:rsidRPr="005E6C39">
        <w:rPr>
          <w:rFonts w:ascii="Times New Roman" w:hAnsi="Times New Roman"/>
          <w:kern w:val="0"/>
          <w:sz w:val="20"/>
          <w:szCs w:val="20"/>
        </w:rPr>
        <w:t>оговору, обусловленных действием непреодолимой силы, т. е. чрезвычайных и непредотвратимых при данных условиях обстоятельств, в том числе объявления или фактическая война, гражданские волнения, эпидемии, эмбарго,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:rsidR="000B0780" w:rsidRPr="005E6C39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AE1176"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C83596" w:rsidRPr="005E6C39">
        <w:rPr>
          <w:rFonts w:ascii="Times New Roman" w:hAnsi="Times New Roman"/>
          <w:kern w:val="0"/>
          <w:sz w:val="20"/>
          <w:szCs w:val="20"/>
        </w:rPr>
        <w:t xml:space="preserve"> 8</w:t>
      </w:r>
      <w:r w:rsidRPr="005E6C39">
        <w:rPr>
          <w:rFonts w:ascii="Times New Roman" w:hAnsi="Times New Roman"/>
          <w:kern w:val="0"/>
          <w:sz w:val="20"/>
          <w:szCs w:val="20"/>
        </w:rPr>
        <w:t>.2.Сторона, подвергшаяся действиям непреодолимой силы, обязана немедленно известить об этом другую сторону телефаксом или телеграммой о возникновении, виде, возможной продолжительности действия непреодолимой силы и о том, что исполнению каких именно обязанностей она препятствует. Если эта сторона своевременно не сообщит указанную выше информацию, она лишается в дальнейшем права ссылаться на непреодолимую силу как на обстоятельство, освобождающее ее от ответственности.</w:t>
      </w:r>
    </w:p>
    <w:p w:rsidR="000B0780" w:rsidRPr="005E6C39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AE1176"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C83596" w:rsidRPr="005E6C39">
        <w:rPr>
          <w:rFonts w:ascii="Times New Roman" w:hAnsi="Times New Roman"/>
          <w:kern w:val="0"/>
          <w:sz w:val="20"/>
          <w:szCs w:val="20"/>
        </w:rPr>
        <w:t xml:space="preserve"> 8</w:t>
      </w:r>
      <w:r w:rsidRPr="005E6C39">
        <w:rPr>
          <w:rFonts w:ascii="Times New Roman" w:hAnsi="Times New Roman"/>
          <w:kern w:val="0"/>
          <w:sz w:val="20"/>
          <w:szCs w:val="20"/>
        </w:rPr>
        <w:t>.3.Наступление обстоятельств непреодолимой силы, при условии соблюдения указанных выше действий, продлевает с</w:t>
      </w:r>
      <w:r w:rsidR="00E26FBD" w:rsidRPr="005E6C39">
        <w:rPr>
          <w:rFonts w:ascii="Times New Roman" w:hAnsi="Times New Roman"/>
          <w:kern w:val="0"/>
          <w:sz w:val="20"/>
          <w:szCs w:val="20"/>
        </w:rPr>
        <w:t>рок исполнения обязательств по д</w:t>
      </w:r>
      <w:r w:rsidRPr="005E6C39">
        <w:rPr>
          <w:rFonts w:ascii="Times New Roman" w:hAnsi="Times New Roman"/>
          <w:kern w:val="0"/>
          <w:sz w:val="20"/>
          <w:szCs w:val="20"/>
        </w:rPr>
        <w:t>оговору на период, который соответствует сроку действия непреодолимой силы и разумному сроку для устранения ее последствий.</w:t>
      </w:r>
    </w:p>
    <w:p w:rsidR="009F7D8A" w:rsidRPr="005E6C39" w:rsidRDefault="00E26FBD" w:rsidP="000B0780"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</w:t>
      </w:r>
      <w:r w:rsidR="00AE1176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 </w:t>
      </w:r>
      <w:r w:rsidR="00C83596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8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.4</w:t>
      </w:r>
      <w:r w:rsidR="000B0780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.Если действие непреодолимой силы про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должается свыше одного месяца, с</w:t>
      </w:r>
      <w:r w:rsidR="000B0780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тороны обязаны согласовать условия дальней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шего действия либо прекращения д</w:t>
      </w:r>
      <w:r w:rsidR="000B0780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оговора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.</w:t>
      </w:r>
    </w:p>
    <w:p w:rsidR="00853076" w:rsidRPr="005E6C39" w:rsidRDefault="00853076" w:rsidP="0072027B"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E1176" w:rsidRPr="005E6C39" w:rsidRDefault="00C83596" w:rsidP="00AE117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b/>
          <w:kern w:val="0"/>
          <w:sz w:val="20"/>
          <w:szCs w:val="20"/>
          <w:lang w:eastAsia="ru-RU"/>
        </w:rPr>
        <w:t>9</w:t>
      </w:r>
      <w:r w:rsidR="00AE1176" w:rsidRPr="005E6C39">
        <w:rPr>
          <w:rFonts w:ascii="Times New Roman" w:hAnsi="Times New Roman"/>
          <w:b/>
          <w:kern w:val="0"/>
          <w:sz w:val="20"/>
          <w:szCs w:val="20"/>
          <w:lang w:eastAsia="ru-RU"/>
        </w:rPr>
        <w:t>. Порядок разрешения споров</w:t>
      </w:r>
    </w:p>
    <w:p w:rsidR="00AE1176" w:rsidRPr="005E6C39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 </w:t>
      </w:r>
      <w:r w:rsidR="00C83596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9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.1. Все споры или разногласия, возникающие между сторонами по настоящему  договору  или в связи с ним, разрешаются путем переговоров между сторонами.</w:t>
      </w:r>
    </w:p>
    <w:p w:rsidR="00AE1176" w:rsidRPr="005E6C39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  </w:t>
      </w:r>
      <w:r w:rsidR="00C83596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9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.2.  Любые споры, не урегулированные во внесудебном порядке, разрешаются арбитражным судом Новосибирской области.</w:t>
      </w:r>
    </w:p>
    <w:p w:rsidR="00AE1176" w:rsidRPr="005E6C39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 </w:t>
      </w:r>
      <w:r w:rsidR="00C83596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9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</w:t>
      </w:r>
      <w:r w:rsidR="00AD6465">
        <w:rPr>
          <w:rFonts w:ascii="Times New Roman" w:hAnsi="Times New Roman"/>
          <w:kern w:val="0"/>
          <w:sz w:val="20"/>
          <w:szCs w:val="20"/>
          <w:lang w:eastAsia="ru-RU"/>
        </w:rPr>
        <w:t xml:space="preserve"> претензия, в срок не позднее 10 (деся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ти) календарный дней со дня ее получения.</w:t>
      </w:r>
    </w:p>
    <w:p w:rsidR="009F7D8A" w:rsidRPr="005E6C39" w:rsidRDefault="009F7D8A" w:rsidP="009F7D8A">
      <w:pPr>
        <w:pStyle w:val="20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F7D8A" w:rsidRPr="005E6C39" w:rsidRDefault="00C83596" w:rsidP="009F7D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10</w:t>
      </w:r>
      <w:r w:rsidR="009F7D8A" w:rsidRPr="005E6C39">
        <w:rPr>
          <w:rFonts w:ascii="Times New Roman" w:hAnsi="Times New Roman"/>
          <w:b/>
          <w:sz w:val="20"/>
          <w:szCs w:val="20"/>
        </w:rPr>
        <w:t xml:space="preserve">.Срок действия  договора и прочие условия. </w:t>
      </w:r>
    </w:p>
    <w:p w:rsidR="009F7D8A" w:rsidRPr="005E6C39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</w:t>
      </w:r>
      <w:r w:rsidR="00C83596" w:rsidRPr="005E6C39">
        <w:rPr>
          <w:rFonts w:ascii="Times New Roman" w:hAnsi="Times New Roman"/>
          <w:sz w:val="20"/>
          <w:szCs w:val="20"/>
        </w:rPr>
        <w:t>10</w:t>
      </w:r>
      <w:r w:rsidR="009F7D8A" w:rsidRPr="005E6C39">
        <w:rPr>
          <w:rFonts w:ascii="Times New Roman" w:hAnsi="Times New Roman"/>
          <w:sz w:val="20"/>
          <w:szCs w:val="20"/>
        </w:rPr>
        <w:t>.1. Договор считается заключенным с момента подписания сторонами электронной версии  договора   и действует до исполнения сторонами своих обязательств.</w:t>
      </w:r>
    </w:p>
    <w:p w:rsidR="009F7D8A" w:rsidRPr="005E6C39" w:rsidRDefault="009F7D8A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</w:t>
      </w:r>
      <w:r w:rsidR="00C83596" w:rsidRPr="005E6C39">
        <w:rPr>
          <w:rFonts w:ascii="Times New Roman" w:hAnsi="Times New Roman"/>
          <w:sz w:val="20"/>
          <w:szCs w:val="20"/>
        </w:rPr>
        <w:t>10</w:t>
      </w:r>
      <w:r w:rsidR="0072027B" w:rsidRPr="005E6C39">
        <w:rPr>
          <w:rFonts w:ascii="Times New Roman" w:hAnsi="Times New Roman"/>
          <w:sz w:val="20"/>
          <w:szCs w:val="20"/>
        </w:rPr>
        <w:t>.2.  Д</w:t>
      </w:r>
      <w:r w:rsidRPr="005E6C39">
        <w:rPr>
          <w:rFonts w:ascii="Times New Roman" w:hAnsi="Times New Roman"/>
          <w:sz w:val="20"/>
          <w:szCs w:val="20"/>
        </w:rPr>
        <w:t>оговора</w:t>
      </w:r>
      <w:r w:rsidR="0072027B" w:rsidRPr="005E6C39">
        <w:rPr>
          <w:rFonts w:ascii="Times New Roman" w:hAnsi="Times New Roman"/>
          <w:sz w:val="20"/>
          <w:szCs w:val="20"/>
        </w:rPr>
        <w:t xml:space="preserve"> заключается в электронной форме и</w:t>
      </w:r>
      <w:r w:rsidRPr="005E6C39">
        <w:rPr>
          <w:rFonts w:ascii="Times New Roman" w:hAnsi="Times New Roman"/>
          <w:sz w:val="20"/>
          <w:szCs w:val="20"/>
        </w:rPr>
        <w:t xml:space="preserve"> п</w:t>
      </w:r>
      <w:r w:rsidR="00FF476E" w:rsidRPr="005E6C39">
        <w:rPr>
          <w:rFonts w:ascii="Times New Roman" w:hAnsi="Times New Roman"/>
          <w:sz w:val="20"/>
          <w:szCs w:val="20"/>
        </w:rPr>
        <w:t>одписывается сторонами  электронной</w:t>
      </w:r>
      <w:r w:rsidR="00C83596" w:rsidRPr="005E6C39">
        <w:rPr>
          <w:rFonts w:ascii="Times New Roman" w:hAnsi="Times New Roman"/>
          <w:sz w:val="20"/>
          <w:szCs w:val="20"/>
        </w:rPr>
        <w:t xml:space="preserve"> подписью</w:t>
      </w:r>
      <w:r w:rsidRPr="005E6C39">
        <w:rPr>
          <w:rFonts w:ascii="Times New Roman" w:hAnsi="Times New Roman"/>
          <w:sz w:val="20"/>
          <w:szCs w:val="20"/>
        </w:rPr>
        <w:t xml:space="preserve">. </w:t>
      </w:r>
    </w:p>
    <w:p w:rsidR="009F7D8A" w:rsidRPr="005E6C39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</w:t>
      </w:r>
      <w:r w:rsidR="00C83596" w:rsidRPr="005E6C39">
        <w:rPr>
          <w:rFonts w:ascii="Times New Roman" w:hAnsi="Times New Roman"/>
          <w:sz w:val="20"/>
          <w:szCs w:val="20"/>
        </w:rPr>
        <w:t>10</w:t>
      </w:r>
      <w:r w:rsidR="009F7D8A" w:rsidRPr="005E6C39">
        <w:rPr>
          <w:rFonts w:ascii="Times New Roman" w:hAnsi="Times New Roman"/>
          <w:sz w:val="20"/>
          <w:szCs w:val="20"/>
        </w:rPr>
        <w:t>.3.При наличии обоюдного согласия стороны вправе подписать бумажный экземпляр договора, который  подписывается сторонами после подписания сторонами электронного варианта.</w:t>
      </w:r>
    </w:p>
    <w:p w:rsidR="009F7D8A" w:rsidRPr="005E6C39" w:rsidRDefault="00C83596" w:rsidP="009F7D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10</w:t>
      </w:r>
      <w:r w:rsidR="009F7D8A" w:rsidRPr="005E6C39">
        <w:rPr>
          <w:rFonts w:ascii="Times New Roman" w:hAnsi="Times New Roman"/>
          <w:sz w:val="20"/>
          <w:szCs w:val="20"/>
        </w:rPr>
        <w:t>.4.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10</w:t>
      </w:r>
      <w:r w:rsidR="009F7D8A" w:rsidRPr="005E6C39">
        <w:rPr>
          <w:rFonts w:ascii="Times New Roman" w:hAnsi="Times New Roman"/>
          <w:sz w:val="20"/>
          <w:szCs w:val="20"/>
        </w:rPr>
        <w:t>.5.</w:t>
      </w:r>
      <w:r w:rsidR="00A62368" w:rsidRPr="005E6C39">
        <w:rPr>
          <w:rFonts w:ascii="Times New Roman" w:hAnsi="Times New Roman"/>
          <w:sz w:val="20"/>
          <w:szCs w:val="20"/>
        </w:rPr>
        <w:t>При исполнении договора</w:t>
      </w:r>
      <w:r w:rsidRPr="005E6C39">
        <w:rPr>
          <w:rFonts w:ascii="Times New Roman" w:hAnsi="Times New Roman"/>
          <w:sz w:val="20"/>
          <w:szCs w:val="20"/>
        </w:rPr>
        <w:t xml:space="preserve"> не допускается перемена П</w:t>
      </w:r>
      <w:r w:rsidR="00A62368" w:rsidRPr="005E6C39">
        <w:rPr>
          <w:rFonts w:ascii="Times New Roman" w:hAnsi="Times New Roman"/>
          <w:sz w:val="20"/>
          <w:szCs w:val="20"/>
        </w:rPr>
        <w:t>оставщика</w:t>
      </w:r>
      <w:proofErr w:type="gramStart"/>
      <w:r w:rsidR="00A62368" w:rsidRPr="005E6C39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="00A62368" w:rsidRPr="005E6C39">
        <w:rPr>
          <w:rFonts w:ascii="Times New Roman" w:hAnsi="Times New Roman"/>
          <w:sz w:val="20"/>
          <w:szCs w:val="20"/>
        </w:rPr>
        <w:t xml:space="preserve"> за исключением случая, если н</w:t>
      </w:r>
      <w:r w:rsidRPr="005E6C39">
        <w:rPr>
          <w:rFonts w:ascii="Times New Roman" w:hAnsi="Times New Roman"/>
          <w:sz w:val="20"/>
          <w:szCs w:val="20"/>
        </w:rPr>
        <w:t>овый П</w:t>
      </w:r>
      <w:r w:rsidR="00A62368" w:rsidRPr="005E6C39">
        <w:rPr>
          <w:rFonts w:ascii="Times New Roman" w:hAnsi="Times New Roman"/>
          <w:sz w:val="20"/>
          <w:szCs w:val="20"/>
        </w:rPr>
        <w:t xml:space="preserve">оставщик </w:t>
      </w:r>
      <w:r w:rsidRPr="005E6C39">
        <w:rPr>
          <w:rFonts w:ascii="Times New Roman" w:hAnsi="Times New Roman"/>
          <w:sz w:val="20"/>
          <w:szCs w:val="20"/>
        </w:rPr>
        <w:t xml:space="preserve"> является правопреемником П</w:t>
      </w:r>
      <w:r w:rsidR="00A62368" w:rsidRPr="005E6C39">
        <w:rPr>
          <w:rFonts w:ascii="Times New Roman" w:hAnsi="Times New Roman"/>
          <w:sz w:val="20"/>
          <w:szCs w:val="20"/>
        </w:rPr>
        <w:t>ост</w:t>
      </w:r>
      <w:r w:rsidRPr="005E6C39">
        <w:rPr>
          <w:rFonts w:ascii="Times New Roman" w:hAnsi="Times New Roman"/>
          <w:sz w:val="20"/>
          <w:szCs w:val="20"/>
        </w:rPr>
        <w:t>авщика  по настоящему</w:t>
      </w:r>
      <w:r w:rsidR="00A62368" w:rsidRPr="005E6C39">
        <w:rPr>
          <w:rFonts w:ascii="Times New Roman" w:hAnsi="Times New Roman"/>
          <w:sz w:val="20"/>
          <w:szCs w:val="20"/>
        </w:rPr>
        <w:t xml:space="preserve"> договору вследствие реорганизации юридического лица в форме преобразования, слияния или присоединения.</w:t>
      </w: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10</w:t>
      </w:r>
      <w:r w:rsidR="00A62368" w:rsidRPr="005E6C39">
        <w:rPr>
          <w:rFonts w:ascii="Times New Roman" w:hAnsi="Times New Roman"/>
          <w:sz w:val="20"/>
          <w:szCs w:val="20"/>
        </w:rPr>
        <w:t>.</w:t>
      </w:r>
      <w:r w:rsidRPr="005E6C39">
        <w:rPr>
          <w:rFonts w:ascii="Times New Roman" w:hAnsi="Times New Roman"/>
          <w:sz w:val="20"/>
          <w:szCs w:val="20"/>
        </w:rPr>
        <w:t>6. В случае перемены Заказчика права и обязанности З</w:t>
      </w:r>
      <w:r w:rsidR="00A62368" w:rsidRPr="005E6C39">
        <w:rPr>
          <w:rFonts w:ascii="Times New Roman" w:hAnsi="Times New Roman"/>
          <w:sz w:val="20"/>
          <w:szCs w:val="20"/>
        </w:rPr>
        <w:t>аказчика, предусмотренные договором</w:t>
      </w:r>
      <w:r w:rsidRPr="005E6C39">
        <w:rPr>
          <w:rFonts w:ascii="Times New Roman" w:hAnsi="Times New Roman"/>
          <w:sz w:val="20"/>
          <w:szCs w:val="20"/>
        </w:rPr>
        <w:t>, переходят к новому З</w:t>
      </w:r>
      <w:r w:rsidR="00A62368" w:rsidRPr="005E6C39">
        <w:rPr>
          <w:rFonts w:ascii="Times New Roman" w:hAnsi="Times New Roman"/>
          <w:sz w:val="20"/>
          <w:szCs w:val="20"/>
        </w:rPr>
        <w:t>аказчику.</w:t>
      </w:r>
    </w:p>
    <w:p w:rsidR="00A62368" w:rsidRPr="005E6C39" w:rsidRDefault="00A62368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11</w:t>
      </w:r>
      <w:r w:rsidR="00A62368" w:rsidRPr="005E6C39">
        <w:rPr>
          <w:rFonts w:ascii="Times New Roman" w:hAnsi="Times New Roman"/>
          <w:b/>
          <w:sz w:val="20"/>
          <w:szCs w:val="20"/>
        </w:rPr>
        <w:t>. Порядок расторжения договора</w:t>
      </w: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bookmarkStart w:id="0" w:name="Par0"/>
      <w:bookmarkEnd w:id="0"/>
      <w:r w:rsidRPr="005E6C39">
        <w:rPr>
          <w:rFonts w:ascii="Times New Roman" w:hAnsi="Times New Roman"/>
          <w:bCs/>
          <w:sz w:val="20"/>
          <w:szCs w:val="20"/>
        </w:rPr>
        <w:t xml:space="preserve">  11</w:t>
      </w:r>
      <w:r w:rsidR="00A62368" w:rsidRPr="005E6C39">
        <w:rPr>
          <w:rFonts w:ascii="Times New Roman" w:hAnsi="Times New Roman"/>
          <w:bCs/>
          <w:sz w:val="20"/>
          <w:szCs w:val="20"/>
        </w:rPr>
        <w:t>.1 Расторжение договора допускается по соглашению сторон, по решению суда, в случае односто</w:t>
      </w:r>
      <w:r w:rsidR="0040729F" w:rsidRPr="005E6C39">
        <w:rPr>
          <w:rFonts w:ascii="Times New Roman" w:hAnsi="Times New Roman"/>
          <w:bCs/>
          <w:sz w:val="20"/>
          <w:szCs w:val="20"/>
        </w:rPr>
        <w:t xml:space="preserve">роннего отказа стороны договора от исполнения </w:t>
      </w:r>
      <w:r w:rsidR="00A62368" w:rsidRPr="005E6C39">
        <w:rPr>
          <w:rFonts w:ascii="Times New Roman" w:hAnsi="Times New Roman"/>
          <w:bCs/>
          <w:sz w:val="20"/>
          <w:szCs w:val="20"/>
        </w:rPr>
        <w:t xml:space="preserve"> в соответствии с гражданским законодательством</w:t>
      </w:r>
      <w:r w:rsidR="00F15679" w:rsidRPr="005E6C39">
        <w:rPr>
          <w:rFonts w:ascii="Times New Roman" w:hAnsi="Times New Roman"/>
          <w:bCs/>
          <w:sz w:val="20"/>
          <w:szCs w:val="20"/>
        </w:rPr>
        <w:t xml:space="preserve"> РФ</w:t>
      </w:r>
      <w:r w:rsidR="00A62368" w:rsidRPr="005E6C39">
        <w:rPr>
          <w:rFonts w:ascii="Times New Roman" w:hAnsi="Times New Roman"/>
          <w:bCs/>
          <w:sz w:val="20"/>
          <w:szCs w:val="20"/>
        </w:rPr>
        <w:t>.</w:t>
      </w:r>
    </w:p>
    <w:p w:rsidR="00F15679" w:rsidRPr="005E6C39" w:rsidRDefault="00C83596" w:rsidP="00F156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</w:t>
      </w:r>
      <w:r w:rsidR="00F15679" w:rsidRPr="005E6C39">
        <w:rPr>
          <w:rFonts w:ascii="Times New Roman" w:hAnsi="Times New Roman"/>
          <w:bCs/>
          <w:sz w:val="20"/>
          <w:szCs w:val="20"/>
        </w:rPr>
        <w:t xml:space="preserve">.2 </w:t>
      </w:r>
      <w:r w:rsidR="00390D18" w:rsidRPr="005E6C39">
        <w:rPr>
          <w:rFonts w:ascii="Times New Roman" w:hAnsi="Times New Roman"/>
          <w:bCs/>
          <w:sz w:val="20"/>
          <w:szCs w:val="20"/>
        </w:rPr>
        <w:t>Заказчик вправе принять решение об односторонн</w:t>
      </w:r>
      <w:r w:rsidR="00AD6465">
        <w:rPr>
          <w:rFonts w:ascii="Times New Roman" w:hAnsi="Times New Roman"/>
          <w:bCs/>
          <w:sz w:val="20"/>
          <w:szCs w:val="20"/>
        </w:rPr>
        <w:t>ем отказе от исполнения договор</w:t>
      </w:r>
      <w:r w:rsidR="00390D18" w:rsidRPr="005E6C39">
        <w:rPr>
          <w:rFonts w:ascii="Times New Roman" w:hAnsi="Times New Roman"/>
          <w:bCs/>
          <w:sz w:val="20"/>
          <w:szCs w:val="20"/>
        </w:rPr>
        <w:t>а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 w:rsidR="00F15679" w:rsidRPr="005E6C39">
        <w:rPr>
          <w:rFonts w:ascii="Times New Roman" w:hAnsi="Times New Roman"/>
          <w:bCs/>
          <w:sz w:val="20"/>
          <w:szCs w:val="20"/>
        </w:rPr>
        <w:t>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11.3.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 xml:space="preserve">Решение Заказчика об одностороннем отказе от исполнения договора </w:t>
      </w:r>
      <w:r w:rsidR="00AD6465" w:rsidRPr="00AD6465">
        <w:rPr>
          <w:rFonts w:ascii="Times New Roman" w:hAnsi="Times New Roman"/>
          <w:bCs/>
          <w:sz w:val="20"/>
          <w:szCs w:val="20"/>
        </w:rPr>
        <w:t xml:space="preserve">не позднее чем в течение трех рабочих дней с даты </w:t>
      </w:r>
      <w:r w:rsidRPr="005E6C39">
        <w:rPr>
          <w:rFonts w:ascii="Times New Roman" w:hAnsi="Times New Roman"/>
          <w:bCs/>
          <w:sz w:val="20"/>
          <w:szCs w:val="20"/>
        </w:rPr>
        <w:t xml:space="preserve"> принятия такого решения, размещается в единой информационной системе и направляется Поставщику  по почте заказным письмом с уведомлением о вручении по адресу Поставщика, указанному в договоре, а также телеграммой, либо посредством факсимильной связи, либо по адресу электронной почты, либо с использованием иных средств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связи и доставки,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обеспечивающих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фиксирование такого уведомления и получение Заказчиком подтверждения о его вручении Поставщику.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11.4.  Выполнение Заказчиком  требований, указанных в п.11.3 договора, считается надлежащим уведомлением Поставщика об одностороннем отказе от исполнения договора. Датой такого надлежащего уведомления признается дата получения Заказчиком подтверждения о вручении Поставщику  указанного уведомления либо дата получения Заказчиком информации об отсутствии Поставщика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по истечении 30  дней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с даты размещения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решения Заказчика об одностороннем отказе от исполнения договора в единой информационной системе.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11.5. Решение Заказчика об одностороннем отказе от исполнения договора вступает в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силу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и договор считается расторгнутым через 10 дней с даты надлежащего уведомления Заказчиком Поставщика об одностороннем отказе от исполнения договора.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11.6.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Заказчик отменяет не вступившее в силу решение об односторонне</w:t>
      </w:r>
      <w:r w:rsidR="00914871"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Pr="005E6C39">
        <w:rPr>
          <w:rFonts w:ascii="Times New Roman" w:hAnsi="Times New Roman"/>
          <w:bCs/>
          <w:sz w:val="20"/>
          <w:szCs w:val="20"/>
        </w:rPr>
        <w:t xml:space="preserve">, если в течение десятидневного срока 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с даты надлежащего уведомления Поставщика </w:t>
      </w:r>
      <w:r w:rsidRPr="005E6C39">
        <w:rPr>
          <w:rFonts w:ascii="Times New Roman" w:hAnsi="Times New Roman"/>
          <w:bCs/>
          <w:sz w:val="20"/>
          <w:szCs w:val="20"/>
        </w:rPr>
        <w:t xml:space="preserve"> о принятом решении об односторонне</w:t>
      </w:r>
      <w:r w:rsidR="00914871"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Pr="005E6C39">
        <w:rPr>
          <w:rFonts w:ascii="Times New Roman" w:hAnsi="Times New Roman"/>
          <w:bCs/>
          <w:sz w:val="20"/>
          <w:szCs w:val="20"/>
        </w:rPr>
        <w:t xml:space="preserve"> устра</w:t>
      </w:r>
      <w:r w:rsidR="00914871" w:rsidRPr="005E6C39">
        <w:rPr>
          <w:rFonts w:ascii="Times New Roman" w:hAnsi="Times New Roman"/>
          <w:bCs/>
          <w:sz w:val="20"/>
          <w:szCs w:val="20"/>
        </w:rPr>
        <w:t>нено нарушение условий договора</w:t>
      </w:r>
      <w:r w:rsidRPr="005E6C39">
        <w:rPr>
          <w:rFonts w:ascii="Times New Roman" w:hAnsi="Times New Roman"/>
          <w:bCs/>
          <w:sz w:val="20"/>
          <w:szCs w:val="20"/>
        </w:rPr>
        <w:t>, послужившее основанием для принят</w:t>
      </w:r>
      <w:r w:rsidR="00914871" w:rsidRPr="005E6C39">
        <w:rPr>
          <w:rFonts w:ascii="Times New Roman" w:hAnsi="Times New Roman"/>
          <w:bCs/>
          <w:sz w:val="20"/>
          <w:szCs w:val="20"/>
        </w:rPr>
        <w:t>ия указанного решения, а также З</w:t>
      </w:r>
      <w:r w:rsidRPr="005E6C39">
        <w:rPr>
          <w:rFonts w:ascii="Times New Roman" w:hAnsi="Times New Roman"/>
          <w:bCs/>
          <w:sz w:val="20"/>
          <w:szCs w:val="20"/>
        </w:rPr>
        <w:t>аказчику компенсированы затраты на проведение экспертизы (если экспертиза проводилась).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Данное правило не применяется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 в случае повторного нарушения П</w:t>
      </w:r>
      <w:r w:rsidRPr="005E6C39">
        <w:rPr>
          <w:rFonts w:ascii="Times New Roman" w:hAnsi="Times New Roman"/>
          <w:bCs/>
          <w:sz w:val="20"/>
          <w:szCs w:val="20"/>
        </w:rPr>
        <w:t>оставщ</w:t>
      </w:r>
      <w:r w:rsidR="00914871" w:rsidRPr="005E6C39">
        <w:rPr>
          <w:rFonts w:ascii="Times New Roman" w:hAnsi="Times New Roman"/>
          <w:bCs/>
          <w:sz w:val="20"/>
          <w:szCs w:val="20"/>
        </w:rPr>
        <w:t>иком  условий договора</w:t>
      </w:r>
      <w:r w:rsidRPr="005E6C39">
        <w:rPr>
          <w:rFonts w:ascii="Times New Roman" w:hAnsi="Times New Roman"/>
          <w:bCs/>
          <w:sz w:val="20"/>
          <w:szCs w:val="20"/>
        </w:rPr>
        <w:t>, которые в соответствии с гражданским законодательством являются основа</w:t>
      </w:r>
      <w:r w:rsidR="00914871" w:rsidRPr="005E6C39">
        <w:rPr>
          <w:rFonts w:ascii="Times New Roman" w:hAnsi="Times New Roman"/>
          <w:bCs/>
          <w:sz w:val="20"/>
          <w:szCs w:val="20"/>
        </w:rPr>
        <w:t>нием для одностороннего отказа Заказчика от исполнения договора</w:t>
      </w:r>
      <w:r w:rsidRPr="005E6C39">
        <w:rPr>
          <w:rFonts w:ascii="Times New Roman" w:hAnsi="Times New Roman"/>
          <w:bCs/>
          <w:sz w:val="20"/>
          <w:szCs w:val="20"/>
        </w:rPr>
        <w:t>.</w:t>
      </w:r>
    </w:p>
    <w:p w:rsidR="00390D18" w:rsidRPr="005E6C39" w:rsidRDefault="00914871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11.7</w:t>
      </w:r>
      <w:r w:rsidR="00390D18" w:rsidRPr="005E6C39">
        <w:rPr>
          <w:rFonts w:ascii="Times New Roman" w:hAnsi="Times New Roman"/>
          <w:bCs/>
          <w:sz w:val="20"/>
          <w:szCs w:val="20"/>
        </w:rPr>
        <w:t>. Заказчик принимает решение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, </w:t>
      </w:r>
      <w:r w:rsidRPr="005E6C39">
        <w:rPr>
          <w:rFonts w:ascii="Times New Roman" w:hAnsi="Times New Roman"/>
          <w:bCs/>
          <w:sz w:val="20"/>
          <w:szCs w:val="20"/>
        </w:rPr>
        <w:t>если в ходе исполнения договора установлено, что П</w:t>
      </w:r>
      <w:r w:rsidR="00390D18" w:rsidRPr="005E6C39">
        <w:rPr>
          <w:rFonts w:ascii="Times New Roman" w:hAnsi="Times New Roman"/>
          <w:bCs/>
          <w:sz w:val="20"/>
          <w:szCs w:val="20"/>
        </w:rPr>
        <w:t>о</w:t>
      </w:r>
      <w:r w:rsidRPr="005E6C39">
        <w:rPr>
          <w:rFonts w:ascii="Times New Roman" w:hAnsi="Times New Roman"/>
          <w:bCs/>
          <w:sz w:val="20"/>
          <w:szCs w:val="20"/>
        </w:rPr>
        <w:t xml:space="preserve">ставщик 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 не соответствует устан</w:t>
      </w:r>
      <w:r w:rsidRPr="005E6C39">
        <w:rPr>
          <w:rFonts w:ascii="Times New Roman" w:hAnsi="Times New Roman"/>
          <w:bCs/>
          <w:sz w:val="20"/>
          <w:szCs w:val="20"/>
        </w:rPr>
        <w:t xml:space="preserve">овленным документацией об электронном аукционе 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 требованиям к у</w:t>
      </w:r>
      <w:r w:rsidRPr="005E6C39">
        <w:rPr>
          <w:rFonts w:ascii="Times New Roman" w:hAnsi="Times New Roman"/>
          <w:bCs/>
          <w:sz w:val="20"/>
          <w:szCs w:val="20"/>
        </w:rPr>
        <w:t>частникам аукциона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 или предоставил недостоверную информацию о своем соответствии таким требованиям, что позволило ему ст</w:t>
      </w:r>
      <w:r w:rsidRPr="005E6C39">
        <w:rPr>
          <w:rFonts w:ascii="Times New Roman" w:hAnsi="Times New Roman"/>
          <w:bCs/>
          <w:sz w:val="20"/>
          <w:szCs w:val="20"/>
        </w:rPr>
        <w:t>ать победителем аукциона</w:t>
      </w:r>
      <w:r w:rsidR="00390D18" w:rsidRPr="005E6C39">
        <w:rPr>
          <w:rFonts w:ascii="Times New Roman" w:hAnsi="Times New Roman"/>
          <w:bCs/>
          <w:sz w:val="20"/>
          <w:szCs w:val="20"/>
        </w:rPr>
        <w:t>.</w:t>
      </w:r>
    </w:p>
    <w:p w:rsidR="00AD5C5A" w:rsidRPr="005E6C39" w:rsidRDefault="00914871" w:rsidP="009148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11.8. </w:t>
      </w:r>
      <w:r w:rsidR="00AD5C5A" w:rsidRPr="005E6C39">
        <w:rPr>
          <w:rFonts w:ascii="Times New Roman" w:hAnsi="Times New Roman"/>
          <w:bCs/>
          <w:sz w:val="20"/>
          <w:szCs w:val="20"/>
        </w:rPr>
        <w:t>По</w:t>
      </w:r>
      <w:r w:rsidRPr="005E6C39">
        <w:rPr>
          <w:rFonts w:ascii="Times New Roman" w:hAnsi="Times New Roman"/>
          <w:bCs/>
          <w:sz w:val="20"/>
          <w:szCs w:val="20"/>
        </w:rPr>
        <w:t xml:space="preserve">ставщик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вправе принять решение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 w:rsidRPr="005E6C39">
        <w:rPr>
          <w:rFonts w:ascii="Times New Roman" w:hAnsi="Times New Roman"/>
          <w:bCs/>
          <w:sz w:val="20"/>
          <w:szCs w:val="20"/>
        </w:rPr>
        <w:t xml:space="preserve">. </w:t>
      </w:r>
    </w:p>
    <w:p w:rsidR="00AD5C5A" w:rsidRPr="005E6C39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11.9. </w:t>
      </w:r>
      <w:proofErr w:type="gramStart"/>
      <w:r w:rsidR="00914871" w:rsidRPr="005E6C39">
        <w:rPr>
          <w:rFonts w:ascii="Times New Roman" w:hAnsi="Times New Roman"/>
          <w:bCs/>
          <w:sz w:val="20"/>
          <w:szCs w:val="20"/>
        </w:rPr>
        <w:t>Решение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оставщика  об односторонне</w:t>
      </w:r>
      <w:r w:rsidR="00914871"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</w:t>
      </w:r>
      <w:r w:rsidR="00AD6465" w:rsidRPr="00AD6465">
        <w:rPr>
          <w:rFonts w:ascii="Times New Roman" w:hAnsi="Times New Roman"/>
          <w:bCs/>
          <w:sz w:val="20"/>
          <w:szCs w:val="20"/>
        </w:rPr>
        <w:t xml:space="preserve">не позднее чем в течение трех рабочих дней с даты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приняти</w:t>
      </w:r>
      <w:r w:rsidR="00914871" w:rsidRPr="005E6C39">
        <w:rPr>
          <w:rFonts w:ascii="Times New Roman" w:hAnsi="Times New Roman"/>
          <w:bCs/>
          <w:sz w:val="20"/>
          <w:szCs w:val="20"/>
        </w:rPr>
        <w:t>я такого решения, направляется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аказчику по почте заказным письмом с уве</w:t>
      </w:r>
      <w:r w:rsidR="00914871" w:rsidRPr="005E6C39">
        <w:rPr>
          <w:rFonts w:ascii="Times New Roman" w:hAnsi="Times New Roman"/>
          <w:bCs/>
          <w:sz w:val="20"/>
          <w:szCs w:val="20"/>
        </w:rPr>
        <w:t>домлением о вручении по адресу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аказчика, указанному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 в договоре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</w:t>
      </w:r>
      <w:r w:rsidRPr="005E6C39">
        <w:rPr>
          <w:rFonts w:ascii="Times New Roman" w:hAnsi="Times New Roman"/>
          <w:bCs/>
          <w:sz w:val="20"/>
          <w:szCs w:val="20"/>
        </w:rPr>
        <w:t>такого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уведомления и получение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</w:t>
      </w:r>
      <w:r w:rsidRPr="005E6C39">
        <w:rPr>
          <w:rFonts w:ascii="Times New Roman" w:hAnsi="Times New Roman"/>
          <w:bCs/>
          <w:sz w:val="20"/>
          <w:szCs w:val="20"/>
        </w:rPr>
        <w:t>щиком  подтверждения о его вручении Заказчику. Выполнение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оставщ</w:t>
      </w:r>
      <w:r w:rsidRPr="005E6C39">
        <w:rPr>
          <w:rFonts w:ascii="Times New Roman" w:hAnsi="Times New Roman"/>
          <w:bCs/>
          <w:sz w:val="20"/>
          <w:szCs w:val="20"/>
        </w:rPr>
        <w:t xml:space="preserve">иком указанных требований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счи</w:t>
      </w:r>
      <w:r w:rsidRPr="005E6C39">
        <w:rPr>
          <w:rFonts w:ascii="Times New Roman" w:hAnsi="Times New Roman"/>
          <w:bCs/>
          <w:sz w:val="20"/>
          <w:szCs w:val="20"/>
        </w:rPr>
        <w:t>тается надлежащим уведомлением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аказчика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. Датой такого надлежащего уведомления призна</w:t>
      </w:r>
      <w:r w:rsidRPr="005E6C39">
        <w:rPr>
          <w:rFonts w:ascii="Times New Roman" w:hAnsi="Times New Roman"/>
          <w:bCs/>
          <w:sz w:val="20"/>
          <w:szCs w:val="20"/>
        </w:rPr>
        <w:t>ется дата получения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оставщ</w:t>
      </w:r>
      <w:r w:rsidRPr="005E6C39">
        <w:rPr>
          <w:rFonts w:ascii="Times New Roman" w:hAnsi="Times New Roman"/>
          <w:bCs/>
          <w:sz w:val="20"/>
          <w:szCs w:val="20"/>
        </w:rPr>
        <w:t>иком  подтверждения о вручении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аказчику указанного уведомления.</w:t>
      </w:r>
    </w:p>
    <w:p w:rsidR="00AD5C5A" w:rsidRPr="005E6C39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11.10. Решение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</w:t>
      </w:r>
      <w:r w:rsidRPr="005E6C39">
        <w:rPr>
          <w:rFonts w:ascii="Times New Roman" w:hAnsi="Times New Roman"/>
          <w:bCs/>
          <w:sz w:val="20"/>
          <w:szCs w:val="20"/>
        </w:rPr>
        <w:t xml:space="preserve">авщика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 xml:space="preserve">м отказе от исполнения договора вступает в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силу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и договор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считается расторгнутым через десять дней </w:t>
      </w:r>
      <w:r w:rsidRPr="005E6C39">
        <w:rPr>
          <w:rFonts w:ascii="Times New Roman" w:hAnsi="Times New Roman"/>
          <w:bCs/>
          <w:sz w:val="20"/>
          <w:szCs w:val="20"/>
        </w:rPr>
        <w:t>с даты надлежащего уведомления Поставщиком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аказчика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.</w:t>
      </w:r>
    </w:p>
    <w:p w:rsidR="00AD5C5A" w:rsidRPr="005E6C39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11.11.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По</w:t>
      </w:r>
      <w:r w:rsidRPr="005E6C39">
        <w:rPr>
          <w:rFonts w:ascii="Times New Roman" w:hAnsi="Times New Roman"/>
          <w:bCs/>
          <w:sz w:val="20"/>
          <w:szCs w:val="20"/>
        </w:rPr>
        <w:t xml:space="preserve">ставщик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обязан отменить не вступившее в силу решение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, если в течение десятидневного срока с </w:t>
      </w:r>
      <w:r w:rsidRPr="005E6C39">
        <w:rPr>
          <w:rFonts w:ascii="Times New Roman" w:hAnsi="Times New Roman"/>
          <w:bCs/>
          <w:sz w:val="20"/>
          <w:szCs w:val="20"/>
        </w:rPr>
        <w:t>даты надлежащего уведомления З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аказчика о принятом </w:t>
      </w:r>
      <w:proofErr w:type="gramStart"/>
      <w:r w:rsidR="00AD5C5A" w:rsidRPr="005E6C39">
        <w:rPr>
          <w:rFonts w:ascii="Times New Roman" w:hAnsi="Times New Roman"/>
          <w:bCs/>
          <w:sz w:val="20"/>
          <w:szCs w:val="20"/>
        </w:rPr>
        <w:t>решении</w:t>
      </w:r>
      <w:proofErr w:type="gramEnd"/>
      <w:r w:rsidR="00AD5C5A" w:rsidRPr="005E6C39">
        <w:rPr>
          <w:rFonts w:ascii="Times New Roman" w:hAnsi="Times New Roman"/>
          <w:bCs/>
          <w:sz w:val="20"/>
          <w:szCs w:val="20"/>
        </w:rPr>
        <w:t xml:space="preserve">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устра</w:t>
      </w:r>
      <w:r w:rsidRPr="005E6C39">
        <w:rPr>
          <w:rFonts w:ascii="Times New Roman" w:hAnsi="Times New Roman"/>
          <w:bCs/>
          <w:sz w:val="20"/>
          <w:szCs w:val="20"/>
        </w:rPr>
        <w:t>нены нарушения условий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, послужившие основанием для принятия указанного решения.</w:t>
      </w:r>
    </w:p>
    <w:p w:rsidR="00390D18" w:rsidRPr="005E6C39" w:rsidRDefault="00490E6E" w:rsidP="008247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11.12. При расторжении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в связи с односторонним о</w:t>
      </w:r>
      <w:r w:rsidRPr="005E6C39">
        <w:rPr>
          <w:rFonts w:ascii="Times New Roman" w:hAnsi="Times New Roman"/>
          <w:bCs/>
          <w:sz w:val="20"/>
          <w:szCs w:val="20"/>
        </w:rPr>
        <w:t>тказом стороны договора от исполнения договора другая сторона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</w:t>
      </w:r>
      <w:r w:rsidRPr="005E6C39">
        <w:rPr>
          <w:rFonts w:ascii="Times New Roman" w:hAnsi="Times New Roman"/>
          <w:bCs/>
          <w:sz w:val="20"/>
          <w:szCs w:val="20"/>
        </w:rPr>
        <w:t>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.</w:t>
      </w:r>
    </w:p>
    <w:p w:rsidR="009F7D8A" w:rsidRPr="005E6C39" w:rsidRDefault="00490E6E" w:rsidP="009F7D8A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" w:name="Par2"/>
      <w:bookmarkEnd w:id="1"/>
      <w:r w:rsidRPr="005E6C39">
        <w:rPr>
          <w:rFonts w:ascii="Times New Roman" w:hAnsi="Times New Roman" w:cs="Times New Roman"/>
          <w:b/>
          <w:sz w:val="20"/>
          <w:szCs w:val="20"/>
        </w:rPr>
        <w:t>12</w:t>
      </w:r>
      <w:r w:rsidR="009F7D8A" w:rsidRPr="005E6C39">
        <w:rPr>
          <w:rFonts w:ascii="Times New Roman" w:hAnsi="Times New Roman" w:cs="Times New Roman"/>
          <w:b/>
          <w:sz w:val="20"/>
          <w:szCs w:val="20"/>
        </w:rPr>
        <w:t>.Юридические адреса сторон</w:t>
      </w:r>
    </w:p>
    <w:tbl>
      <w:tblPr>
        <w:tblW w:w="0" w:type="auto"/>
        <w:tblInd w:w="225" w:type="dxa"/>
        <w:tblLayout w:type="fixed"/>
        <w:tblLook w:val="0000" w:firstRow="0" w:lastRow="0" w:firstColumn="0" w:lastColumn="0" w:noHBand="0" w:noVBand="0"/>
      </w:tblPr>
      <w:tblGrid>
        <w:gridCol w:w="4923"/>
        <w:gridCol w:w="5040"/>
      </w:tblGrid>
      <w:tr w:rsidR="009F7D8A" w:rsidRPr="0076697E" w:rsidTr="0006130B">
        <w:tc>
          <w:tcPr>
            <w:tcW w:w="4923" w:type="dxa"/>
          </w:tcPr>
          <w:p w:rsidR="009F7D8A" w:rsidRPr="00417778" w:rsidRDefault="009F7D8A" w:rsidP="0006130B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778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  <w:p w:rsidR="0072027B" w:rsidRPr="00417778" w:rsidRDefault="00327AC4" w:rsidP="008247C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  <w:t>В</w:t>
            </w:r>
            <w:r w:rsidR="0072027B" w:rsidRPr="00417778"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  <w:t>О</w:t>
            </w:r>
            <w:proofErr w:type="gramEnd"/>
            <w:r w:rsidR="0072027B" w:rsidRPr="00417778"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  <w:t xml:space="preserve"> «Сибирский государственный университет путей сообщения» (СГУПС)</w:t>
            </w:r>
          </w:p>
          <w:p w:rsidR="0072027B" w:rsidRPr="005E6C39" w:rsidRDefault="00595AC5" w:rsidP="008247C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630049 г</w:t>
            </w:r>
            <w:proofErr w:type="gramStart"/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овосибирск,49 ул. Дуси </w:t>
            </w:r>
            <w:r w:rsidR="0072027B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Ковальчук д.191, </w:t>
            </w:r>
          </w:p>
          <w:p w:rsidR="0072027B" w:rsidRPr="005E6C39" w:rsidRDefault="0072027B" w:rsidP="008247C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ИНН: 5402113155 КПП 540201001</w:t>
            </w:r>
          </w:p>
          <w:p w:rsidR="0072027B" w:rsidRPr="005E6C39" w:rsidRDefault="00595AC5" w:rsidP="008247C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ОГРН 1025401011680</w:t>
            </w:r>
            <w:r w:rsidR="0072027B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    ОКПО 01115969</w:t>
            </w:r>
          </w:p>
          <w:p w:rsidR="0072027B" w:rsidRPr="005E6C39" w:rsidRDefault="0072027B" w:rsidP="008247C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Получатель: УФК по Новосибирской области (СГУПС л/с 20516Х38</w:t>
            </w:r>
            <w:r w:rsidR="00D83893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</w:t>
            </w: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90)</w:t>
            </w:r>
          </w:p>
          <w:p w:rsidR="0072027B" w:rsidRPr="005E6C39" w:rsidRDefault="0072027B" w:rsidP="008247C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БИК 045004001</w:t>
            </w:r>
          </w:p>
          <w:p w:rsidR="0072027B" w:rsidRPr="005E6C39" w:rsidRDefault="00362D7F" w:rsidP="008247C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Банк: СИБИРСКОЕ</w:t>
            </w:r>
            <w:r w:rsidR="0072027B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ГУ Б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анка России </w:t>
            </w:r>
            <w:r w:rsidR="0072027B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2027B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г</w:t>
            </w:r>
            <w:proofErr w:type="gramStart"/>
            <w:r w:rsidR="0072027B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.Н</w:t>
            </w:r>
            <w:proofErr w:type="gramEnd"/>
            <w:r w:rsidR="0072027B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овосибирск</w:t>
            </w:r>
            <w:proofErr w:type="spellEnd"/>
          </w:p>
          <w:p w:rsidR="0072027B" w:rsidRPr="005E6C39" w:rsidRDefault="0072027B" w:rsidP="008247C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Расчетный счет   40501810700042000002</w:t>
            </w:r>
          </w:p>
          <w:p w:rsidR="009F7D8A" w:rsidRDefault="009F7D8A" w:rsidP="00824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4AB5" w:rsidRDefault="004C4AB5" w:rsidP="00824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47CA" w:rsidRPr="005E6C39" w:rsidRDefault="008247CA" w:rsidP="00824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7D8A" w:rsidRPr="005E6C39" w:rsidRDefault="00E26FBD" w:rsidP="00824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C39">
              <w:rPr>
                <w:rFonts w:ascii="Times New Roman" w:hAnsi="Times New Roman"/>
                <w:sz w:val="20"/>
                <w:szCs w:val="20"/>
              </w:rPr>
              <w:t xml:space="preserve">Проректор </w:t>
            </w:r>
            <w:r w:rsidR="009F7D8A" w:rsidRPr="005E6C39">
              <w:rPr>
                <w:rFonts w:ascii="Times New Roman" w:hAnsi="Times New Roman"/>
                <w:sz w:val="20"/>
                <w:szCs w:val="20"/>
              </w:rPr>
              <w:t>СГУПС</w:t>
            </w:r>
          </w:p>
          <w:p w:rsidR="009F7D8A" w:rsidRPr="005E6C39" w:rsidRDefault="009F7D8A" w:rsidP="00824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7D8A" w:rsidRPr="005E6C39" w:rsidRDefault="00AE1176" w:rsidP="008247CA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6C39">
              <w:rPr>
                <w:rFonts w:ascii="Times New Roman" w:hAnsi="Times New Roman" w:cs="Times New Roman"/>
                <w:sz w:val="20"/>
                <w:szCs w:val="20"/>
              </w:rPr>
              <w:t xml:space="preserve">________________ </w:t>
            </w:r>
            <w:proofErr w:type="spellStart"/>
            <w:r w:rsidR="00222E70">
              <w:rPr>
                <w:rFonts w:ascii="Times New Roman" w:hAnsi="Times New Roman" w:cs="Times New Roman"/>
                <w:sz w:val="20"/>
                <w:szCs w:val="20"/>
              </w:rPr>
              <w:t>О.Ю.Васильев</w:t>
            </w:r>
            <w:proofErr w:type="spellEnd"/>
          </w:p>
          <w:p w:rsidR="00D24C2A" w:rsidRPr="005E6C39" w:rsidRDefault="00D24C2A" w:rsidP="008247CA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6C39">
              <w:rPr>
                <w:rFonts w:ascii="Times New Roman" w:hAnsi="Times New Roman" w:cs="Times New Roman"/>
                <w:sz w:val="20"/>
                <w:szCs w:val="20"/>
              </w:rPr>
              <w:t>Электронная подпись</w:t>
            </w:r>
          </w:p>
        </w:tc>
        <w:tc>
          <w:tcPr>
            <w:tcW w:w="5040" w:type="dxa"/>
          </w:tcPr>
          <w:p w:rsidR="009F7D8A" w:rsidRPr="00417778" w:rsidRDefault="009F7D8A" w:rsidP="0006130B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778">
              <w:rPr>
                <w:rFonts w:ascii="Times New Roman" w:hAnsi="Times New Roman" w:cs="Times New Roman"/>
                <w:b/>
                <w:sz w:val="20"/>
                <w:szCs w:val="20"/>
              </w:rPr>
              <w:t>Поставщик:</w:t>
            </w:r>
          </w:p>
          <w:p w:rsidR="008247CA" w:rsidRPr="0076697E" w:rsidRDefault="008247CA" w:rsidP="008247CA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97E">
              <w:rPr>
                <w:rFonts w:ascii="Times New Roman" w:hAnsi="Times New Roman" w:cs="Times New Roman"/>
                <w:b/>
                <w:sz w:val="20"/>
                <w:szCs w:val="20"/>
              </w:rPr>
              <w:t>ООО «АВАНГАРД»</w:t>
            </w:r>
          </w:p>
          <w:p w:rsidR="008247CA" w:rsidRDefault="008247CA" w:rsidP="008247CA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630096 г. Новосибирск,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танционная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60/1 корпус 2/4 офис 34    тел.(383) 363-32-04</w:t>
            </w:r>
          </w:p>
          <w:p w:rsidR="008247CA" w:rsidRPr="00EC4E47" w:rsidRDefault="008247CA" w:rsidP="008247CA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7" w:history="1">
              <w:r w:rsidRPr="0082551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avangardnsk@inbox.ru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  <w:p w:rsidR="008247CA" w:rsidRPr="00EC4E47" w:rsidRDefault="008247CA" w:rsidP="008247CA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EC4E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5404047250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  <w:r w:rsidRPr="00EC4E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540401001</w:t>
            </w:r>
          </w:p>
          <w:p w:rsidR="008247CA" w:rsidRDefault="008247CA" w:rsidP="008247CA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 1165476190230 дата н/учет 10.11.2016</w:t>
            </w:r>
          </w:p>
          <w:p w:rsidR="008247CA" w:rsidRDefault="008247CA" w:rsidP="008247CA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ОКПО </w:t>
            </w:r>
            <w:r w:rsidRPr="00EC4E47">
              <w:rPr>
                <w:rFonts w:ascii="Times New Roman" w:hAnsi="Times New Roman" w:cs="Times New Roman"/>
                <w:sz w:val="20"/>
                <w:szCs w:val="20"/>
              </w:rPr>
              <w:t xml:space="preserve"> 05512791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ОКТМО  50701000001</w:t>
            </w:r>
          </w:p>
          <w:p w:rsidR="008247CA" w:rsidRDefault="008247CA" w:rsidP="008247CA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/счет  40702810844050029063</w:t>
            </w:r>
          </w:p>
          <w:p w:rsidR="008247CA" w:rsidRDefault="008247CA" w:rsidP="008247CA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Сибирский Банк ПАО Сбербанк</w:t>
            </w:r>
          </w:p>
          <w:p w:rsidR="008247CA" w:rsidRDefault="008247CA" w:rsidP="008247CA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/счет 30101810500000000641</w:t>
            </w:r>
          </w:p>
          <w:p w:rsidR="008247CA" w:rsidRDefault="008247CA" w:rsidP="008247CA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 045004641</w:t>
            </w:r>
          </w:p>
          <w:p w:rsidR="008247CA" w:rsidRDefault="008247CA" w:rsidP="008247CA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7CA" w:rsidRDefault="008247CA" w:rsidP="008247CA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7CA" w:rsidRDefault="008247CA" w:rsidP="008247CA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247CA" w:rsidRDefault="008247CA" w:rsidP="008247CA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7CA" w:rsidRDefault="008247CA" w:rsidP="008247CA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А.А.Мишунин</w:t>
            </w:r>
            <w:proofErr w:type="spellEnd"/>
          </w:p>
          <w:p w:rsidR="0076697E" w:rsidRPr="0076697E" w:rsidRDefault="008247CA" w:rsidP="008247CA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подпись</w:t>
            </w:r>
          </w:p>
        </w:tc>
      </w:tr>
    </w:tbl>
    <w:p w:rsidR="004537C2" w:rsidRDefault="008247CA" w:rsidP="00D76F09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247CA">
        <w:rPr>
          <w:rFonts w:ascii="Times New Roman" w:hAnsi="Times New Roman"/>
          <w:sz w:val="20"/>
          <w:szCs w:val="20"/>
        </w:rPr>
        <w:t>Приложение №1 к договору</w:t>
      </w:r>
    </w:p>
    <w:p w:rsidR="008247CA" w:rsidRDefault="008247CA" w:rsidP="008247CA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247CA">
        <w:rPr>
          <w:rFonts w:ascii="Times New Roman" w:hAnsi="Times New Roman"/>
          <w:b/>
          <w:sz w:val="20"/>
          <w:szCs w:val="20"/>
        </w:rPr>
        <w:t>СПЕЦИФИКАЦИЯ</w:t>
      </w:r>
    </w:p>
    <w:tbl>
      <w:tblPr>
        <w:tblW w:w="11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210"/>
        <w:gridCol w:w="819"/>
        <w:gridCol w:w="678"/>
        <w:gridCol w:w="1338"/>
        <w:gridCol w:w="1306"/>
        <w:gridCol w:w="962"/>
        <w:gridCol w:w="1168"/>
      </w:tblGrid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bCs/>
                <w:kern w:val="0"/>
                <w:sz w:val="20"/>
                <w:szCs w:val="20"/>
                <w:lang w:eastAsia="ru-RU"/>
              </w:rPr>
              <w:t>Товары (работы, услуги)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Товарный знак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Страна происхождения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 Цена 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Сумма  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Грубый ровнитель для пола. </w:t>
            </w:r>
          </w:p>
          <w:p w:rsidR="00222E70" w:rsidRPr="00222E70" w:rsidRDefault="00222E70" w:rsidP="00222E70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В мешках по 25кг*</w:t>
            </w:r>
          </w:p>
          <w:p w:rsidR="00222E70" w:rsidRPr="00222E70" w:rsidRDefault="00222E70" w:rsidP="00222E70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Технические характеристики:</w:t>
            </w:r>
          </w:p>
          <w:p w:rsidR="00222E70" w:rsidRPr="00222E70" w:rsidRDefault="00222E70" w:rsidP="00222E70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-</w:t>
            </w:r>
            <w:proofErr w:type="gram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Связующее</w:t>
            </w:r>
            <w:proofErr w:type="gramEnd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: цемент с полимерным добавками;</w:t>
            </w:r>
          </w:p>
          <w:p w:rsidR="00222E70" w:rsidRPr="00222E70" w:rsidRDefault="00222E70" w:rsidP="00222E70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-Размер частиц в порошке: 1,25 мм;</w:t>
            </w:r>
          </w:p>
          <w:p w:rsidR="00222E70" w:rsidRPr="00222E70" w:rsidRDefault="00222E70" w:rsidP="00222E70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-Расход: 15 кг/м</w:t>
            </w:r>
            <w:proofErr w:type="gram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при толщине слоя 10мм;</w:t>
            </w:r>
          </w:p>
          <w:p w:rsidR="00222E70" w:rsidRPr="00222E70" w:rsidRDefault="00222E70" w:rsidP="00222E70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-Готовность для пешеходного движения: 24 часа;</w:t>
            </w:r>
          </w:p>
          <w:p w:rsidR="00222E70" w:rsidRPr="00222E70" w:rsidRDefault="00222E70" w:rsidP="00222E70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-Готовность для дальнейших работ: 72 часа;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Диола</w:t>
            </w:r>
            <w:proofErr w:type="spellEnd"/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7,65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30600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Кисть радиаторная ширина 50мм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664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Мешки полипропиленовые  для мусора, размер 55*95 см, плотность 120мкр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FF0000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3700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Профессиональная однокомпонентная полиуретановая пена. Номинальный объем баллона: 800 мл.</w:t>
            </w:r>
          </w:p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•</w:t>
            </w: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ab/>
              <w:t>Рабочая температура поверхности – диапазон от +5</w:t>
            </w:r>
            <w:proofErr w:type="gram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°С</w:t>
            </w:r>
            <w:proofErr w:type="gramEnd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до +30°С</w:t>
            </w:r>
          </w:p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•</w:t>
            </w: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ab/>
              <w:t xml:space="preserve"> Диапазон термостойкости  и влагостойкости– диапазон от -40</w:t>
            </w:r>
            <w:proofErr w:type="gram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°С</w:t>
            </w:r>
            <w:proofErr w:type="gramEnd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до +90°С</w:t>
            </w:r>
          </w:p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•</w:t>
            </w: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ab/>
              <w:t>Класс огнестойкости B3</w:t>
            </w:r>
          </w:p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•</w:t>
            </w: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ab/>
              <w:t>Должна быть устойчивость к плесени и влаге</w:t>
            </w:r>
          </w:p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•</w:t>
            </w: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ab/>
              <w:t xml:space="preserve">Затвердевает в диапазоне от -18С  до +35С. </w:t>
            </w: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ab/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9600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Штукатурка цементная для фасада и цоколя </w:t>
            </w:r>
            <w:proofErr w:type="spellStart"/>
            <w:r w:rsidRPr="00222E70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Bergauf</w:t>
            </w:r>
            <w:proofErr w:type="spellEnd"/>
            <w:r w:rsidRPr="00222E70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 UNTER BAU </w:t>
            </w: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в мешках по 25кг*</w:t>
            </w:r>
          </w:p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Цвет: серый</w:t>
            </w: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br/>
            </w:r>
            <w:proofErr w:type="gram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Вяжущее</w:t>
            </w:r>
            <w:proofErr w:type="gramEnd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: Цемент</w:t>
            </w: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br/>
              <w:t>Максимальная фракция песка: 1,25 мм</w:t>
            </w: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br/>
              <w:t xml:space="preserve">Расход сухой смеси на 1 </w:t>
            </w:r>
            <w:proofErr w:type="spell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кв</w:t>
            </w:r>
            <w:proofErr w:type="gram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при слое 10 мм: 18 кг</w:t>
            </w: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br/>
              <w:t>Минимальная толщина нанесения: 5 мм</w:t>
            </w: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br/>
              <w:t>Максимальная толщина нанесения: 25 мм</w:t>
            </w: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br/>
              <w:t>Максимальная толщина нанесения при частичном выравнивании: 35 мм</w:t>
            </w: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br/>
              <w:t>Затирка через: 8 часов</w:t>
            </w: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br/>
              <w:t>Время полного набора прочности: 28 суток</w:t>
            </w:r>
            <w:r w:rsidRPr="00222E70">
              <w:rPr>
                <w:rFonts w:ascii="Times New Roman" w:hAnsi="Times New Roman"/>
                <w:color w:val="FF0000"/>
                <w:kern w:val="0"/>
                <w:sz w:val="20"/>
                <w:szCs w:val="20"/>
                <w:lang w:eastAsia="ru-RU"/>
              </w:rPr>
              <w:br/>
            </w: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Марочная прочность: М 100</w:t>
            </w: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br/>
              <w:t>Морозостойкость: F 50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Бергауф</w:t>
            </w:r>
            <w:proofErr w:type="spellEnd"/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29100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Акрилатная</w:t>
            </w:r>
            <w:proofErr w:type="spellEnd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краска фасадная.</w:t>
            </w:r>
          </w:p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Цвет темно-серый, оттенок по согласованию, фасовка в ведрах 9л.</w:t>
            </w:r>
          </w:p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Совершенно </w:t>
            </w:r>
            <w:proofErr w:type="gram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матовая</w:t>
            </w:r>
            <w:proofErr w:type="gramEnd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чистомакрилатном</w:t>
            </w:r>
            <w:proofErr w:type="spellEnd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связующем,  обладает хорошей стойкостью к очистке и придает окрашенной поверхности бархатистый эффект. Базис: С. Степень блеска: совершенно </w:t>
            </w:r>
            <w:proofErr w:type="spell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матовая</w:t>
            </w:r>
            <w:proofErr w:type="gram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.С</w:t>
            </w:r>
            <w:proofErr w:type="gramEnd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тойкость</w:t>
            </w:r>
            <w:proofErr w:type="spellEnd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к мытью: выдерживает 5000 проходов щеткой. Стойкость к химикатам: выдерживает чистящие химикаты и слабые растворители. Термостойкость: 850С сухого тепла. Сухой остаток: 40 %. Время нанесения следующего слоя, ч диапазон 2-4 Расход, г/</w:t>
            </w:r>
            <w:proofErr w:type="spell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кв</w:t>
            </w:r>
            <w:proofErr w:type="gram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 диапазон от 160до250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639,64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28783,8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Акрилатная</w:t>
            </w:r>
            <w:proofErr w:type="spellEnd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краска фасадная.</w:t>
            </w:r>
          </w:p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Цвет светло-серый, оттенок по согласованию, фасовка в ведрах 9л.</w:t>
            </w:r>
          </w:p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Совершенно </w:t>
            </w:r>
            <w:proofErr w:type="gram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матовая</w:t>
            </w:r>
            <w:proofErr w:type="gramEnd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чистомакрилатном</w:t>
            </w:r>
            <w:proofErr w:type="spellEnd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связующем, обладает хорошей стойкостью к очистке и придает окрашенной поверхности бархатистый эффект. Базис: С. Степень блеска: совершенно </w:t>
            </w:r>
            <w:proofErr w:type="spell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матовая</w:t>
            </w:r>
            <w:proofErr w:type="gram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.С</w:t>
            </w:r>
            <w:proofErr w:type="gramEnd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тойкость</w:t>
            </w:r>
            <w:proofErr w:type="spellEnd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к мытью: выдерживает 5000 проходов щеткой. Стойкость к химикатам: выдерживает чистящие химикаты и слабые растворители. Термостойкость: 850С сухого тепла. Сухой остаток: 40 %. Время нанесения следующего слоя, ч  диапазон 2-4 Расход, г/</w:t>
            </w:r>
            <w:proofErr w:type="spell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кв</w:t>
            </w:r>
            <w:proofErr w:type="gram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 диапазон 160-250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570,86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25688,7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Акрилатная</w:t>
            </w:r>
            <w:proofErr w:type="spellEnd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краска фасадная</w:t>
            </w:r>
            <w:proofErr w:type="gram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Цвет кирпичный, оттенок по согласованию, фасовка в ведрах  9л.</w:t>
            </w:r>
          </w:p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Совершенно </w:t>
            </w:r>
            <w:proofErr w:type="gram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матовая</w:t>
            </w:r>
            <w:proofErr w:type="gramEnd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чистомакрилатном</w:t>
            </w:r>
            <w:proofErr w:type="spellEnd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связующем,  обладает хорошей стойкостью к очистке и придает окрашенной поверхности бархатистый эффект. Базис: С. Степень блеска: совершенно матовая. Стойкость к мытью: выдерживает  5000 проходов щеткой. Стойкость к химикатам: выдерживает чистящие химикаты и слабые растворители. Термостойкость: 850С сухого тепла. Сухой остаток: 40 %. Время нанесения следующего слоя, ч диапазон 2-4 Расход, г/</w:t>
            </w:r>
            <w:proofErr w:type="spell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кв</w:t>
            </w:r>
            <w:proofErr w:type="gram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диапазон 160-250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461,65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20774,25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222E70">
              <w:rPr>
                <w:rFonts w:ascii="Times New Roman" w:eastAsia="Calibri" w:hAnsi="Times New Roman"/>
                <w:b/>
                <w:kern w:val="0"/>
                <w:sz w:val="20"/>
                <w:szCs w:val="20"/>
                <w:lang w:eastAsia="ru-RU"/>
              </w:rPr>
              <w:t>Акрилатная</w:t>
            </w:r>
            <w:proofErr w:type="spellEnd"/>
            <w:r w:rsidRPr="00222E70">
              <w:rPr>
                <w:rFonts w:ascii="Times New Roman" w:eastAsia="Calibri" w:hAnsi="Times New Roman"/>
                <w:b/>
                <w:kern w:val="0"/>
                <w:sz w:val="20"/>
                <w:szCs w:val="20"/>
                <w:lang w:eastAsia="ru-RU"/>
              </w:rPr>
              <w:t xml:space="preserve"> краска</w:t>
            </w: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для интерьера</w:t>
            </w: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</w:t>
            </w:r>
          </w:p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фасовка 9л. </w:t>
            </w:r>
          </w:p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Цвет-бежевый</w:t>
            </w:r>
            <w:proofErr w:type="gramEnd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, оттенок по согласованию.</w:t>
            </w:r>
          </w:p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Совершенно </w:t>
            </w:r>
            <w:proofErr w:type="gram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матовая</w:t>
            </w:r>
            <w:proofErr w:type="gramEnd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чистомакрилатном</w:t>
            </w:r>
            <w:proofErr w:type="spellEnd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связующем, с хорошей стойкостью к очистке, придающая окрашенной поверхности бархатистый эффект. Базис: А. Степень блеска: совершенно матовая. Стойкость к мытью: 10000 проходов щеткой. Стойкость к чистящим химикатам и слабым растворителям. Термостойкость: 850С сухого тепла. Сухой остаток: 40 %. Время высыхания 30 мин. Время нанесения следующего слоя диапазон 1-2 часа. Расход диапазон 80-140 г/</w:t>
            </w:r>
            <w:proofErr w:type="spell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кв</w:t>
            </w:r>
            <w:proofErr w:type="gram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592,8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53352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Профиль </w:t>
            </w:r>
            <w:proofErr w:type="spell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маячковый</w:t>
            </w:r>
            <w:proofErr w:type="spellEnd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 22х6 мм (для штукатурки), длина 3 м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505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Профиль </w:t>
            </w:r>
            <w:proofErr w:type="spell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маячковый</w:t>
            </w:r>
            <w:proofErr w:type="spellEnd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 22х10 мм (для штукатурки), длина 3 м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21,05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526,25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Скотч малярный, ширина 38 мм, длина 50 м 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53,93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2588,64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Песок сухой сеяный в бумажных мешках по 25 кг*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3,36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5040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Профиль</w:t>
            </w:r>
            <w:proofErr w:type="gramEnd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перфорированный угловой, оцинкованный, 20х20 мм, длина 3 м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775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Гидроизоляция «АКВА-СТОП»</w:t>
            </w:r>
            <w:proofErr w:type="gram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в мешках по 25 кг*</w:t>
            </w:r>
          </w:p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Цвет </w:t>
            </w: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ab/>
              <w:t>Серый</w:t>
            </w:r>
          </w:p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Вяжущее</w:t>
            </w:r>
            <w:proofErr w:type="gramEnd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ab/>
              <w:t>Цемент</w:t>
            </w:r>
          </w:p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Наибольший размер частиц 0,63 мм</w:t>
            </w:r>
          </w:p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Расход воды: </w:t>
            </w: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ab/>
            </w:r>
          </w:p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— При нанесении кистью </w:t>
            </w: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ab/>
              <w:t>диапазон от 0,26 до 0,29 л/кг сухой смеси</w:t>
            </w:r>
          </w:p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— При нанесении шпателем диапазон от</w:t>
            </w: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ab/>
              <w:t>0,18 до 0,22 л/кг сухой смеси</w:t>
            </w:r>
          </w:p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Выход готового раствора </w:t>
            </w: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ab/>
              <w:t>0,6 л/кг сухой смеси</w:t>
            </w:r>
          </w:p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Средний расход смеси при толщине слоя 1 мм </w:t>
            </w: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ab/>
              <w:t>1,64 кг/м</w:t>
            </w:r>
            <w:proofErr w:type="gram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</w:t>
            </w:r>
            <w:proofErr w:type="gramEnd"/>
          </w:p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Жизнеспособность после смешивания с водой,</w:t>
            </w: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ab/>
              <w:t>1 ч.</w:t>
            </w:r>
          </w:p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Рекомендуемая толщина покрытия </w:t>
            </w: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ab/>
              <w:t>диапазон от 2,5до3,0 мм</w:t>
            </w:r>
          </w:p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Готовность для дальнейших работ,</w:t>
            </w: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ab/>
              <w:t>1 сутки</w:t>
            </w:r>
          </w:p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Готовность к эксплуатации, </w:t>
            </w: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ab/>
              <w:t>14 суток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30,45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4567,5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Лента шлифовальная бесконечная размер 75х457 мм (Р40)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349,5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Лента шлифовальная бесконечная   размер 75х457 мм (Р80)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349,5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Лента шлифовальная бесконечная  размер 75х457 мм (Р120)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21,28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319,2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Древесно-стружечные плиты, толщина 16мм, ширина 1220 мм, длина 2440 мм.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15125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Стекло оконное ширина 1300мм, длина 1600 мм, толщина 4 мм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23000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Клей ПВА</w:t>
            </w:r>
            <w:proofErr w:type="gram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столярный, морозостойкий (1л)*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Текс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165,64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1656,4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Ролик пластиковый для шкафа купе, коричневый 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2650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Дюбель универсальный без кромки 6x50 мм нейлон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40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Дюбель для </w:t>
            </w:r>
            <w:proofErr w:type="spell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гипсокартона</w:t>
            </w:r>
            <w:proofErr w:type="gramStart"/>
            <w:r w:rsidRPr="00222E70">
              <w:rPr>
                <w:rFonts w:ascii="Times New Roman" w:hAnsi="Times New Roman"/>
                <w:color w:val="FF0000"/>
                <w:kern w:val="0"/>
                <w:sz w:val="20"/>
                <w:szCs w:val="20"/>
                <w:lang w:eastAsia="ru-RU"/>
              </w:rPr>
              <w:t>,</w:t>
            </w: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н</w:t>
            </w:r>
            <w:proofErr w:type="gramEnd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ейлон</w:t>
            </w:r>
            <w:proofErr w:type="spellEnd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, с </w:t>
            </w:r>
            <w:proofErr w:type="spell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саморезом</w:t>
            </w:r>
            <w:proofErr w:type="spellEnd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в комплекте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2,96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592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Болт </w:t>
            </w:r>
            <w:r w:rsidRPr="00222E70">
              <w:rPr>
                <w:rFonts w:ascii="Times New Roman" w:hAnsi="Times New Roman"/>
                <w:kern w:val="0"/>
                <w:sz w:val="20"/>
                <w:szCs w:val="20"/>
                <w:lang w:val="en-US" w:eastAsia="ru-RU"/>
              </w:rPr>
              <w:t>M</w:t>
            </w: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6х80 мм, мебельный, цинк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310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Болт </w:t>
            </w:r>
            <w:r w:rsidRPr="00222E70">
              <w:rPr>
                <w:rFonts w:ascii="Times New Roman" w:hAnsi="Times New Roman"/>
                <w:kern w:val="0"/>
                <w:sz w:val="20"/>
                <w:szCs w:val="20"/>
                <w:lang w:val="en-US" w:eastAsia="ru-RU"/>
              </w:rPr>
              <w:t>M</w:t>
            </w: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6х60 мм, мебельный, цинк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250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Болт M6х40 мм, мебельный, цинк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360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Гайка барашковая </w:t>
            </w:r>
            <w:r w:rsidRPr="00222E70">
              <w:rPr>
                <w:rFonts w:ascii="Times New Roman" w:hAnsi="Times New Roman"/>
                <w:kern w:val="0"/>
                <w:sz w:val="20"/>
                <w:szCs w:val="20"/>
                <w:lang w:val="en-US" w:eastAsia="ru-RU"/>
              </w:rPr>
              <w:t>M</w:t>
            </w: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6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110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Гайка </w:t>
            </w:r>
            <w:r w:rsidRPr="00222E70">
              <w:rPr>
                <w:rFonts w:ascii="Times New Roman" w:hAnsi="Times New Roman"/>
                <w:kern w:val="0"/>
                <w:sz w:val="20"/>
                <w:szCs w:val="20"/>
                <w:lang w:val="en-US" w:eastAsia="ru-RU"/>
              </w:rPr>
              <w:t>M</w:t>
            </w: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6, простая, цинк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170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Шайба </w:t>
            </w:r>
            <w:r w:rsidRPr="00222E70">
              <w:rPr>
                <w:rFonts w:ascii="Times New Roman" w:hAnsi="Times New Roman"/>
                <w:kern w:val="0"/>
                <w:sz w:val="20"/>
                <w:szCs w:val="20"/>
                <w:lang w:val="en-US" w:eastAsia="ru-RU"/>
              </w:rPr>
              <w:t>M</w:t>
            </w: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6, усиленная, цинк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180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Саморез</w:t>
            </w:r>
            <w:proofErr w:type="spellEnd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ШСГД  3,8х41мм 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1360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Саморез</w:t>
            </w:r>
            <w:proofErr w:type="spellEnd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ШСГД  3,8х51 мм 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2000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Саморез</w:t>
            </w:r>
            <w:proofErr w:type="spellEnd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ШСММ, </w:t>
            </w:r>
            <w:proofErr w:type="gram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</w:t>
            </w:r>
            <w:proofErr w:type="gramEnd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/ш, 4,2x16 мм, сверло 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510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Саморез</w:t>
            </w:r>
            <w:proofErr w:type="spellEnd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ШСГМ ZP 3,5x19 мм (</w:t>
            </w:r>
            <w:proofErr w:type="spell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гипсокартон</w:t>
            </w:r>
            <w:proofErr w:type="spellEnd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-металл)  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2300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Саморез</w:t>
            </w:r>
            <w:proofErr w:type="spellEnd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ШСГД  3,8х35 мм 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400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Саморез</w:t>
            </w:r>
            <w:proofErr w:type="spellEnd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ШСГД  3,8х25 мм 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310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Саморез</w:t>
            </w:r>
            <w:proofErr w:type="spellEnd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ШСГД  3,5х16 мм 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220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Фанера, ширина 1520мм, длина 1520мм, толщина 10мм. Сорт 1/2.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1490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149000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Линолеум гетерогенный  коммерческий ширина 3.0м</w:t>
            </w:r>
            <w:proofErr w:type="gram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,т</w:t>
            </w:r>
            <w:proofErr w:type="gramEnd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олщина 2,0мм, толщина защитного слоя 0,7мм. Цвет красно-коричневый, оттенок по согласованию.</w:t>
            </w:r>
          </w:p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Вес 1 </w:t>
            </w:r>
            <w:proofErr w:type="spell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кв</w:t>
            </w:r>
            <w:proofErr w:type="spellEnd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м.: 2,9 кг. Изменение линейных размеров: 0.4%. Абсолютная остаточная деформация: 0.1мм.</w:t>
            </w:r>
          </w:p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Дополнительное защитное покрытие: PUR. </w:t>
            </w:r>
          </w:p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Сопротивление скольжению: R9. </w:t>
            </w:r>
          </w:p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Показатели пожарной безопасности: Г</w:t>
            </w:r>
            <w:proofErr w:type="gram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</w:t>
            </w:r>
            <w:proofErr w:type="gramEnd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, В2, РП1, Д2, Т2. 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Кв</w:t>
            </w:r>
            <w:proofErr w:type="gram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123000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Листы гипсокартонные 2,5м*1,2м*9,5мм, </w:t>
            </w: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shd w:val="clear" w:color="auto" w:fill="FFFFFF"/>
                <w:lang w:eastAsia="ru-RU"/>
              </w:rPr>
              <w:t>ГОСТ 6266-97 </w:t>
            </w: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</w:t>
            </w:r>
          </w:p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bCs/>
                <w:kern w:val="0"/>
                <w:sz w:val="20"/>
                <w:szCs w:val="20"/>
                <w:lang w:eastAsia="ru-RU"/>
              </w:rPr>
              <w:t>Пожарно-технические характеристики</w:t>
            </w:r>
          </w:p>
          <w:p w:rsidR="00222E70" w:rsidRPr="00222E70" w:rsidRDefault="00222E70" w:rsidP="00A9799B">
            <w:pPr>
              <w:numPr>
                <w:ilvl w:val="0"/>
                <w:numId w:val="1"/>
              </w:numPr>
              <w:tabs>
                <w:tab w:val="clear" w:pos="720"/>
                <w:tab w:val="num" w:pos="927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Г</w:t>
            </w:r>
            <w:proofErr w:type="gram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</w:t>
            </w:r>
            <w:proofErr w:type="gramEnd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 (горючесть по ГОСТ 30244);</w:t>
            </w:r>
          </w:p>
          <w:p w:rsidR="00222E70" w:rsidRPr="00222E70" w:rsidRDefault="00222E70" w:rsidP="00A9799B">
            <w:pPr>
              <w:numPr>
                <w:ilvl w:val="0"/>
                <w:numId w:val="1"/>
              </w:numPr>
              <w:tabs>
                <w:tab w:val="clear" w:pos="720"/>
                <w:tab w:val="num" w:pos="927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В</w:t>
            </w:r>
            <w:proofErr w:type="gram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</w:t>
            </w:r>
            <w:proofErr w:type="gramEnd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 (воспламеняемость по ГОСТ 30402);</w:t>
            </w:r>
          </w:p>
          <w:p w:rsidR="00222E70" w:rsidRPr="00222E70" w:rsidRDefault="00222E70" w:rsidP="00A9799B">
            <w:pPr>
              <w:numPr>
                <w:ilvl w:val="0"/>
                <w:numId w:val="1"/>
              </w:numPr>
              <w:tabs>
                <w:tab w:val="clear" w:pos="720"/>
                <w:tab w:val="num" w:pos="927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Д</w:t>
            </w:r>
            <w:proofErr w:type="gram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</w:t>
            </w:r>
            <w:proofErr w:type="gramEnd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 (дымообразующая способность по ГОСТ 12.1.044);</w:t>
            </w:r>
          </w:p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Т</w:t>
            </w:r>
            <w:proofErr w:type="gram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</w:t>
            </w:r>
            <w:proofErr w:type="gramEnd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 (токсичность по ГОСТ 12.1.044).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Волма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195,9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7836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Растворитель, фасовка 0,5 л, температура хранения диапазон от -40С до +40С, 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Спектр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77,26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3863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Шпатлевка </w:t>
            </w:r>
            <w:proofErr w:type="spell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масляно</w:t>
            </w:r>
            <w:proofErr w:type="spellEnd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-клеевая для внутренних работ, повышенной прочности, готовая, в пластиковых ведрах 16 кг.</w:t>
            </w:r>
          </w:p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Время высыхания при t+20</w:t>
            </w:r>
            <w:proofErr w:type="gram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°С</w:t>
            </w:r>
            <w:proofErr w:type="gramEnd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и влажности 65%: 4 часов </w:t>
            </w:r>
          </w:p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Расход: при толщине 1 мм –1,5 кг на 1 м</w:t>
            </w:r>
            <w:proofErr w:type="gram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Диола</w:t>
            </w:r>
            <w:proofErr w:type="spellEnd"/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360,8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14432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Шпатлевка акриловая «</w:t>
            </w:r>
            <w:proofErr w:type="spell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Диола</w:t>
            </w:r>
            <w:proofErr w:type="spellEnd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Д-003» для внутренних работ, повышенной прочности, готовая в пластиковых ведрах 16 кг</w:t>
            </w:r>
          </w:p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Время высыхания, час. 12 </w:t>
            </w:r>
          </w:p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Морозостойкость, циклов 5 </w:t>
            </w:r>
          </w:p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Расход </w:t>
            </w:r>
            <w:proofErr w:type="gram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г</w:t>
            </w:r>
            <w:proofErr w:type="gramEnd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/м </w:t>
            </w:r>
            <w:proofErr w:type="spell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кв</w:t>
            </w:r>
            <w:proofErr w:type="spellEnd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поверхности 1 слой –170 </w:t>
            </w:r>
          </w:p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Цвет молочно-белый </w:t>
            </w:r>
          </w:p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Толщина слоя, </w:t>
            </w:r>
            <w:proofErr w:type="gram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мм</w:t>
            </w:r>
            <w:proofErr w:type="gramEnd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3 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Диола</w:t>
            </w:r>
            <w:proofErr w:type="spellEnd"/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398,6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3986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Порог прямой, алюминий, ширина 38 мм, длина 1350 мм (цвет светло-коричневый)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Русский профиль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123,3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4932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Порог прямой, алюминий, ширина 38 мм, длина 900 мм (цвет светло-коричневый)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Русский профиль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1656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shd w:val="clear" w:color="auto" w:fill="FFFFFF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Холодная Сварка для всех типов ПВХ, стыков линолеума, в тубах 44 мл. Тюбик Тип А предназначен для сплавления покрытий полов из ПВХ с плотно резаным швом (резка внахлёст). Металлическая игла в наконечнике  обеспечивает идеальный прочный шов на стыке. Расход: 44 гр. на диапазон от 20 до 25 </w:t>
            </w:r>
            <w:proofErr w:type="spell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пог</w:t>
            </w:r>
            <w:proofErr w:type="spellEnd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 м. шва Время высыхания 25 минут.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6480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Клей для линолеума "</w:t>
            </w:r>
            <w:proofErr w:type="spell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Homakoll</w:t>
            </w:r>
            <w:proofErr w:type="spellEnd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208", ведро 1,3 кг.</w:t>
            </w:r>
          </w:p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Основа </w:t>
            </w: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ab/>
              <w:t>водная полимерная дисперсия со смолами</w:t>
            </w:r>
          </w:p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Цвет </w:t>
            </w: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ab/>
              <w:t>бежевый</w:t>
            </w:r>
          </w:p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Содержание нелетучих веществ </w:t>
            </w: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ab/>
              <w:t>70%</w:t>
            </w:r>
          </w:p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Показатель </w:t>
            </w:r>
            <w:proofErr w:type="spell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pH</w:t>
            </w:r>
            <w:proofErr w:type="spellEnd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ab/>
              <w:t>6-9</w:t>
            </w:r>
          </w:p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Растворитель/разбавитель </w:t>
            </w: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ab/>
              <w:t>вода</w:t>
            </w:r>
          </w:p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Нанесение </w:t>
            </w: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ab/>
              <w:t>зубчатым шпателем А</w:t>
            </w:r>
            <w:proofErr w:type="gram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</w:t>
            </w:r>
            <w:proofErr w:type="gramEnd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</w:p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Расход </w:t>
            </w: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ab/>
              <w:t>диапазон от 340 до 460 г/м</w:t>
            </w:r>
            <w:proofErr w:type="gram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</w:t>
            </w:r>
            <w:proofErr w:type="gramEnd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, в зависимости от основы</w:t>
            </w:r>
          </w:p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Открытое время диапазон от 10 до 15 мин, зависит от температуры и влажности в помещении, а также от пористости основания</w:t>
            </w:r>
          </w:p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Морозостойкость</w:t>
            </w: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ab/>
              <w:t>5 циклов замораживания и оттаивания, не хранить в замороженном состоянии, размораживать при комнатной температуре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Хомаколл</w:t>
            </w:r>
            <w:proofErr w:type="spellEnd"/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190,65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953,25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Дверной доводчик </w:t>
            </w:r>
          </w:p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Дверной доводчик – сразу 5 </w:t>
            </w:r>
            <w:proofErr w:type="spell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регулировок</w:t>
            </w:r>
            <w:proofErr w:type="gram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.у</w:t>
            </w:r>
            <w:proofErr w:type="gramEnd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ниверсальный</w:t>
            </w:r>
            <w:proofErr w:type="spellEnd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: Подходит для любых дверей массой диапазон от 30 до 85 кг и размером 900*2100 мм.</w:t>
            </w:r>
          </w:p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Доводчик морозостойкий. </w:t>
            </w:r>
          </w:p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Функции:</w:t>
            </w:r>
          </w:p>
          <w:p w:rsidR="00222E70" w:rsidRPr="00222E70" w:rsidRDefault="00222E70" w:rsidP="00A9799B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0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Регулировка скорости закрывания двери до угла 15° </w:t>
            </w:r>
          </w:p>
          <w:p w:rsidR="00222E70" w:rsidRPr="00222E70" w:rsidRDefault="00222E70" w:rsidP="00A9799B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0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Регулировка скорости доводки двери в секторе диапазон от 15° до 0° </w:t>
            </w:r>
          </w:p>
          <w:p w:rsidR="00222E70" w:rsidRPr="00222E70" w:rsidRDefault="00222E70" w:rsidP="00A9799B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0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Регулировка упругости пружины под двери разного веса (диапазон 30-45 кг, диапазон 45-60 кг, диапазон 60-85 кг).</w:t>
            </w:r>
          </w:p>
          <w:p w:rsidR="00222E70" w:rsidRPr="00222E70" w:rsidRDefault="00222E70" w:rsidP="00A9799B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0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Ветровой тормоз</w:t>
            </w:r>
            <w:proofErr w:type="gram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222E70" w:rsidRPr="00222E70" w:rsidRDefault="00222E70" w:rsidP="00A9799B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0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В несколько раз замедляет закрывание двери на участке диапазон от 180° до 70°.</w:t>
            </w:r>
          </w:p>
          <w:p w:rsidR="00222E70" w:rsidRPr="00222E70" w:rsidRDefault="00222E70" w:rsidP="00A9799B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0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Максимальное время задержки – 35 секунд.</w:t>
            </w:r>
          </w:p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В комплекте: </w:t>
            </w:r>
          </w:p>
          <w:p w:rsidR="00222E70" w:rsidRPr="00222E70" w:rsidRDefault="00222E70" w:rsidP="00A9799B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доводчик, </w:t>
            </w:r>
          </w:p>
          <w:p w:rsidR="00222E70" w:rsidRPr="00222E70" w:rsidRDefault="00222E70" w:rsidP="00A9799B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крепеж, </w:t>
            </w:r>
          </w:p>
          <w:p w:rsidR="00222E70" w:rsidRPr="00222E70" w:rsidRDefault="00222E70" w:rsidP="00A9799B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кронштейн параллельного рычага, </w:t>
            </w:r>
          </w:p>
          <w:p w:rsidR="00222E70" w:rsidRPr="00222E70" w:rsidRDefault="00222E70" w:rsidP="00A9799B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инструкция с монтажным шаблоном.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2150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10750</w:t>
            </w:r>
          </w:p>
        </w:tc>
      </w:tr>
      <w:tr w:rsidR="00222E70" w:rsidRPr="00222E70" w:rsidTr="00222E70">
        <w:trPr>
          <w:trHeight w:val="619"/>
        </w:trPr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Диск пильный по дереву 165x20x2мм</w:t>
            </w:r>
            <w:proofErr w:type="gram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,т</w:t>
            </w:r>
            <w:proofErr w:type="gramEnd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вердосплавный для дерева и ДСП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1430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Диск отрезной алмазный, сухая и влажная резка, для </w:t>
            </w:r>
            <w:proofErr w:type="spell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керамогранита</w:t>
            </w:r>
            <w:proofErr w:type="spellEnd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180х22,2/20мм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318,05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636,1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Диск алмазный универсальный для </w:t>
            </w:r>
            <w:proofErr w:type="spell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керамогранита</w:t>
            </w:r>
            <w:proofErr w:type="spellEnd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180мм 10/50.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2456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Пистолет для монтажной пены профессиональный.</w:t>
            </w:r>
          </w:p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Технические характеристики:</w:t>
            </w:r>
          </w:p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• Для работы с монтажной пеной в баллонах</w:t>
            </w:r>
          </w:p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• Цельнометаллический корпус</w:t>
            </w:r>
          </w:p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• Латунный игольчатый клапан с тефлоновым покрытием</w:t>
            </w:r>
          </w:p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• Латунный держатель баллонов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573,2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1719,6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Универсальный клей  </w:t>
            </w:r>
            <w:proofErr w:type="spell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суперсильный</w:t>
            </w:r>
            <w:proofErr w:type="spellEnd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прозрачный, для пистолета, в тубах 280мл</w:t>
            </w:r>
          </w:p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Основа </w:t>
            </w:r>
            <w:proofErr w:type="spell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Сополимерная</w:t>
            </w:r>
            <w:proofErr w:type="spellEnd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дисперсия </w:t>
            </w:r>
            <w:proofErr w:type="spell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полиакрилатов</w:t>
            </w:r>
            <w:proofErr w:type="spellEnd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/ не содержит растворителей </w:t>
            </w:r>
          </w:p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Цвет Белый, после высыхания прозрачный </w:t>
            </w:r>
          </w:p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Консистенция Пастообразная, гладкая поверхность</w:t>
            </w:r>
          </w:p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Устойчив</w:t>
            </w:r>
            <w:proofErr w:type="gramEnd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к воздействию влаги</w:t>
            </w:r>
          </w:p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Для внутреннего и наружного применения</w:t>
            </w:r>
          </w:p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Температура  нанесения +10</w:t>
            </w:r>
            <w:proofErr w:type="gram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Температура эксплуатации диапазон от –20 до +80</w:t>
            </w:r>
            <w:proofErr w:type="gram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Рабочее (открытое) время 15  минут</w:t>
            </w:r>
          </w:p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Заполняет щели 10 мм</w:t>
            </w:r>
          </w:p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Время отвердевания: 48 часов, увеличивается при увеличении толщины наносимого клея</w:t>
            </w:r>
          </w:p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Расход диапазон от 200 до 400г/м</w:t>
            </w:r>
            <w:proofErr w:type="gram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</w:t>
            </w:r>
            <w:proofErr w:type="gramEnd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для декоративных и изоляционных панелей; диапазон от 20 до 40 г/м для профилей, панелей из дерева</w:t>
            </w:r>
          </w:p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Возможно окрашивание </w:t>
            </w:r>
          </w:p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Не горюч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984</w:t>
            </w:r>
          </w:p>
        </w:tc>
      </w:tr>
      <w:tr w:rsidR="00222E70" w:rsidRPr="00222E70" w:rsidTr="00222E70">
        <w:trPr>
          <w:trHeight w:val="249"/>
        </w:trPr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Сетка абразивная P220 , размер 110х280мм (в упаковке 10 шт.)  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1408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Набор оснастки для МФИ </w:t>
            </w:r>
            <w:proofErr w:type="spell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Makita</w:t>
            </w:r>
            <w:proofErr w:type="spellEnd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(В-30623), для монтажных работ, 4 предмета</w:t>
            </w:r>
            <w:proofErr w:type="gram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</w:t>
            </w:r>
            <w:proofErr w:type="gramEnd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б</w:t>
            </w:r>
            <w:proofErr w:type="gramEnd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иметаллический сегментированный пильный диск 85 мм (дерево-металл), биметаллическое погружное пильное полотно 28х50 мм (дерево-металл), биметаллическое погружное пильное полотно 20х20 мм (металл), биметаллическое погружное пильное полотно 32х40 мм (твердое дерево)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3735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3735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10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61"/>
              <w:gridCol w:w="95"/>
            </w:tblGrid>
            <w:tr w:rsidR="00222E70" w:rsidRPr="00222E70" w:rsidTr="00FB0765">
              <w:trPr>
                <w:tblCellSpacing w:w="15" w:type="dxa"/>
              </w:trPr>
              <w:tc>
                <w:tcPr>
                  <w:tcW w:w="6416" w:type="dxa"/>
                  <w:vAlign w:val="center"/>
                  <w:hideMark/>
                </w:tcPr>
                <w:p w:rsidR="00222E70" w:rsidRPr="00222E70" w:rsidRDefault="00222E70" w:rsidP="00222E7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20"/>
                      <w:szCs w:val="20"/>
                      <w:lang w:eastAsia="ru-RU"/>
                    </w:rPr>
                  </w:pPr>
                  <w:r w:rsidRPr="00222E70">
                    <w:rPr>
                      <w:rFonts w:ascii="Times New Roman" w:eastAsia="Calibri" w:hAnsi="Times New Roman"/>
                      <w:kern w:val="0"/>
                      <w:sz w:val="20"/>
                      <w:szCs w:val="20"/>
                      <w:lang w:eastAsia="ru-RU"/>
                    </w:rPr>
                    <w:t xml:space="preserve">Зубило для перфоратора  SDS+ 400 мм, граненное, с лопаткой 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222E70" w:rsidRPr="00222E70" w:rsidRDefault="00222E70" w:rsidP="00222E7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792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Зубило для перфоратора  SDS+ 40х250 мм, изогнутое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290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Пика для перфоратора  SDS+ 400 мм, круглая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644</w:t>
            </w:r>
          </w:p>
        </w:tc>
      </w:tr>
      <w:tr w:rsidR="00222E70" w:rsidRPr="00222E70" w:rsidTr="00222E70">
        <w:trPr>
          <w:trHeight w:val="255"/>
        </w:trPr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Древесноволокнистые плиты, толщина 6,0мм, ширина 1220 мм, длина 2720 мм. Цвет светло-коричневый, оттенок по согласованию.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289,5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5790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Круг отрезной по металлу 230х2,5х22 мм А30 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Луга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43,83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876,6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Круг отрезной по металлу 125х2х22 мм 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val="en-US"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Луга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376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Диск пильный по дереву, размером 200х30 мм (количество зубьев - 24) 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530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Диск пильный по </w:t>
            </w:r>
            <w:proofErr w:type="spell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ламинату</w:t>
            </w:r>
            <w:proofErr w:type="spellEnd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, твердосплавный, 216х30мм 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1198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Герметик кровельный каучуковый, прозрачный, в тубах  310 мл</w:t>
            </w:r>
          </w:p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   Основа: битумно-каучуковая;</w:t>
            </w:r>
          </w:p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   Время работы 15 мин;</w:t>
            </w:r>
          </w:p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   Температура применения диапазон от +10°C до +35°C;</w:t>
            </w:r>
          </w:p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   Термостойкость: диапазон от -45°C до +90°C;</w:t>
            </w:r>
          </w:p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   Долговечность: диапазон от 8 до 10 лет;</w:t>
            </w:r>
          </w:p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   Возможность окрашивания: нет;</w:t>
            </w:r>
          </w:p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   Цвет: черный;</w:t>
            </w:r>
          </w:p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   Срок годности: 24 месяца;</w:t>
            </w:r>
          </w:p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Имеет </w:t>
            </w:r>
            <w:proofErr w:type="spell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тиксотропную</w:t>
            </w:r>
            <w:proofErr w:type="spellEnd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структуру - не стекает со стен;</w:t>
            </w:r>
          </w:p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Высокая </w:t>
            </w:r>
            <w:proofErr w:type="spell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атмосферостойкость</w:t>
            </w:r>
            <w:proofErr w:type="spellEnd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;</w:t>
            </w:r>
          </w:p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Хранение при температуре -30</w:t>
            </w:r>
            <w:proofErr w:type="gram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°С</w:t>
            </w:r>
            <w:proofErr w:type="gramEnd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до 4 недель;</w:t>
            </w:r>
          </w:p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Выдерживает 4 цикла заморозки;</w:t>
            </w:r>
          </w:p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Подходит для влажных поверхностей;</w:t>
            </w:r>
          </w:p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Пластичный.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11100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shd w:val="clear" w:color="auto" w:fill="FFFFFF"/>
                <w:lang w:eastAsia="ru-RU"/>
              </w:rPr>
              <w:t xml:space="preserve"> Очиститель пены, профессиональный, (фасовка 0,5л) 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820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Заклепка вытяжная комбинированная 4х8 мм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1060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Заклепка вытяжная комбинированная 4х10 мм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550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Заклепка вытяжная комбинированная 4х14 мм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675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Заклепка вытяжная комбинированная 4х16 мм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800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color w:val="FF0000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Монтажная лента 19х1 мм, длинна 30м, перфорированная, универсальная, </w:t>
            </w:r>
          </w:p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Материал изделия Сталь углеродистая</w:t>
            </w:r>
          </w:p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Ширина/толщина </w:t>
            </w:r>
            <w:proofErr w:type="gram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мм</w:t>
            </w:r>
            <w:proofErr w:type="gramEnd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: 19х1,0.</w:t>
            </w:r>
          </w:p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Длина бухты 30 метров.</w:t>
            </w:r>
          </w:p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Тип изделия Лента-хомут</w:t>
            </w:r>
          </w:p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val="en-US" w:eastAsia="ru-RU"/>
              </w:rPr>
              <w:t>D</w:t>
            </w: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большого отверстия 8,3мм</w:t>
            </w:r>
          </w:p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val="en-US" w:eastAsia="ru-RU"/>
              </w:rPr>
              <w:t>D</w:t>
            </w: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маленького отверстия 3,3мм</w:t>
            </w:r>
          </w:p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Расстояние между отверстиями  18мм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359,82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1439,28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bCs/>
                <w:kern w:val="0"/>
                <w:sz w:val="20"/>
                <w:szCs w:val="20"/>
                <w:lang w:eastAsia="ru-RU"/>
              </w:rPr>
              <w:t xml:space="preserve">Смазка «Литол-24», фасовка 100 мл ГОСТ 21150 87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75"/>
              <w:gridCol w:w="1302"/>
            </w:tblGrid>
            <w:tr w:rsidR="00222E70" w:rsidRPr="00222E70" w:rsidTr="00FB0765">
              <w:trPr>
                <w:tblCellSpacing w:w="15" w:type="dxa"/>
              </w:trPr>
              <w:tc>
                <w:tcPr>
                  <w:tcW w:w="5230" w:type="dxa"/>
                  <w:vAlign w:val="center"/>
                  <w:hideMark/>
                </w:tcPr>
                <w:p w:rsidR="00222E70" w:rsidRPr="00222E70" w:rsidRDefault="00222E70" w:rsidP="00222E7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20"/>
                      <w:szCs w:val="20"/>
                      <w:lang w:eastAsia="ru-RU"/>
                    </w:rPr>
                  </w:pPr>
                  <w:r w:rsidRPr="00222E70">
                    <w:rPr>
                      <w:rFonts w:ascii="Times New Roman" w:hAnsi="Times New Roman"/>
                      <w:kern w:val="0"/>
                      <w:sz w:val="20"/>
                      <w:szCs w:val="20"/>
                      <w:lang w:eastAsia="ru-RU"/>
                    </w:rPr>
                    <w:t xml:space="preserve">Вязкость при -203С и среднем градиенте скорости деформации 10 с-1, </w:t>
                  </w:r>
                </w:p>
              </w:tc>
              <w:tc>
                <w:tcPr>
                  <w:tcW w:w="1257" w:type="dxa"/>
                  <w:vAlign w:val="center"/>
                  <w:hideMark/>
                </w:tcPr>
                <w:p w:rsidR="00222E70" w:rsidRPr="00222E70" w:rsidRDefault="00222E70" w:rsidP="00222E7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20"/>
                      <w:szCs w:val="20"/>
                      <w:lang w:eastAsia="ru-RU"/>
                    </w:rPr>
                  </w:pPr>
                  <w:r w:rsidRPr="00222E70">
                    <w:rPr>
                      <w:rFonts w:ascii="Times New Roman" w:hAnsi="Times New Roman"/>
                      <w:kern w:val="0"/>
                      <w:sz w:val="20"/>
                      <w:szCs w:val="20"/>
                      <w:lang w:eastAsia="ru-RU"/>
                    </w:rPr>
                    <w:t xml:space="preserve">650 </w:t>
                  </w:r>
                  <w:proofErr w:type="gramStart"/>
                  <w:r w:rsidRPr="00222E70">
                    <w:rPr>
                      <w:rFonts w:ascii="Times New Roman" w:hAnsi="Times New Roman"/>
                      <w:kern w:val="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222E70">
                    <w:rPr>
                      <w:rFonts w:ascii="Times New Roman" w:hAnsi="Times New Roman"/>
                      <w:kern w:val="0"/>
                      <w:sz w:val="20"/>
                      <w:szCs w:val="20"/>
                      <w:lang w:eastAsia="ru-RU"/>
                    </w:rPr>
                    <w:t>*с (6500 П)</w:t>
                  </w:r>
                </w:p>
              </w:tc>
            </w:tr>
            <w:tr w:rsidR="00222E70" w:rsidRPr="00222E70" w:rsidTr="00FB0765">
              <w:trPr>
                <w:tblCellSpacing w:w="15" w:type="dxa"/>
              </w:trPr>
              <w:tc>
                <w:tcPr>
                  <w:tcW w:w="5230" w:type="dxa"/>
                  <w:vAlign w:val="center"/>
                  <w:hideMark/>
                </w:tcPr>
                <w:p w:rsidR="00222E70" w:rsidRPr="00222E70" w:rsidRDefault="00222E70" w:rsidP="00222E7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20"/>
                      <w:szCs w:val="20"/>
                      <w:lang w:eastAsia="ru-RU"/>
                    </w:rPr>
                  </w:pPr>
                  <w:r w:rsidRPr="00222E70">
                    <w:rPr>
                      <w:rFonts w:ascii="Times New Roman" w:hAnsi="Times New Roman"/>
                      <w:kern w:val="0"/>
                      <w:sz w:val="20"/>
                      <w:szCs w:val="20"/>
                      <w:lang w:eastAsia="ru-RU"/>
                    </w:rPr>
                    <w:t>Вязкость при 0"</w:t>
                  </w:r>
                  <w:proofErr w:type="gramStart"/>
                  <w:r w:rsidRPr="00222E70">
                    <w:rPr>
                      <w:rFonts w:ascii="Times New Roman" w:hAnsi="Times New Roman"/>
                      <w:kern w:val="0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222E70">
                    <w:rPr>
                      <w:rFonts w:ascii="Times New Roman" w:hAnsi="Times New Roman"/>
                      <w:kern w:val="0"/>
                      <w:sz w:val="20"/>
                      <w:szCs w:val="20"/>
                      <w:lang w:eastAsia="ru-RU"/>
                    </w:rPr>
                    <w:t xml:space="preserve"> и </w:t>
                  </w:r>
                  <w:proofErr w:type="gramStart"/>
                  <w:r w:rsidRPr="00222E70">
                    <w:rPr>
                      <w:rFonts w:ascii="Times New Roman" w:hAnsi="Times New Roman"/>
                      <w:kern w:val="0"/>
                      <w:sz w:val="20"/>
                      <w:szCs w:val="20"/>
                      <w:lang w:eastAsia="ru-RU"/>
                    </w:rPr>
                    <w:t>среднем</w:t>
                  </w:r>
                  <w:proofErr w:type="gramEnd"/>
                  <w:r w:rsidRPr="00222E70">
                    <w:rPr>
                      <w:rFonts w:ascii="Times New Roman" w:hAnsi="Times New Roman"/>
                      <w:kern w:val="0"/>
                      <w:sz w:val="20"/>
                      <w:szCs w:val="20"/>
                      <w:lang w:eastAsia="ru-RU"/>
                    </w:rPr>
                    <w:t xml:space="preserve"> градиенте скорости деформации 10 с-1, </w:t>
                  </w:r>
                </w:p>
              </w:tc>
              <w:tc>
                <w:tcPr>
                  <w:tcW w:w="1257" w:type="dxa"/>
                  <w:vAlign w:val="center"/>
                  <w:hideMark/>
                </w:tcPr>
                <w:p w:rsidR="00222E70" w:rsidRPr="00222E70" w:rsidRDefault="00222E70" w:rsidP="00222E7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20"/>
                      <w:szCs w:val="20"/>
                      <w:lang w:eastAsia="ru-RU"/>
                    </w:rPr>
                  </w:pPr>
                  <w:r w:rsidRPr="00222E70">
                    <w:rPr>
                      <w:rFonts w:ascii="Times New Roman" w:hAnsi="Times New Roman"/>
                      <w:kern w:val="0"/>
                      <w:sz w:val="20"/>
                      <w:szCs w:val="20"/>
                      <w:lang w:eastAsia="ru-RU"/>
                    </w:rPr>
                    <w:t xml:space="preserve">280 </w:t>
                  </w:r>
                  <w:proofErr w:type="gramStart"/>
                  <w:r w:rsidRPr="00222E70">
                    <w:rPr>
                      <w:rFonts w:ascii="Times New Roman" w:hAnsi="Times New Roman"/>
                      <w:kern w:val="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222E70">
                    <w:rPr>
                      <w:rFonts w:ascii="Times New Roman" w:hAnsi="Times New Roman"/>
                      <w:kern w:val="0"/>
                      <w:sz w:val="20"/>
                      <w:szCs w:val="20"/>
                      <w:lang w:eastAsia="ru-RU"/>
                    </w:rPr>
                    <w:t>*с (2800 П)</w:t>
                  </w:r>
                </w:p>
              </w:tc>
            </w:tr>
            <w:tr w:rsidR="00222E70" w:rsidRPr="00222E70" w:rsidTr="00FB0765">
              <w:trPr>
                <w:tblCellSpacing w:w="15" w:type="dxa"/>
              </w:trPr>
              <w:tc>
                <w:tcPr>
                  <w:tcW w:w="5230" w:type="dxa"/>
                  <w:vAlign w:val="center"/>
                  <w:hideMark/>
                </w:tcPr>
                <w:p w:rsidR="00222E70" w:rsidRPr="00222E70" w:rsidRDefault="00222E70" w:rsidP="00222E7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20"/>
                      <w:szCs w:val="20"/>
                      <w:lang w:eastAsia="ru-RU"/>
                    </w:rPr>
                  </w:pPr>
                  <w:r w:rsidRPr="00222E70">
                    <w:rPr>
                      <w:rFonts w:ascii="Times New Roman" w:hAnsi="Times New Roman"/>
                      <w:kern w:val="0"/>
                      <w:sz w:val="20"/>
                      <w:szCs w:val="20"/>
                      <w:lang w:eastAsia="ru-RU"/>
                    </w:rPr>
                    <w:t>Вязкость при +50</w:t>
                  </w:r>
                  <w:proofErr w:type="gramStart"/>
                  <w:r w:rsidRPr="00222E70">
                    <w:rPr>
                      <w:rFonts w:ascii="Times New Roman" w:hAnsi="Times New Roman"/>
                      <w:kern w:val="0"/>
                      <w:sz w:val="20"/>
                      <w:szCs w:val="20"/>
                      <w:lang w:eastAsia="ru-RU"/>
                    </w:rPr>
                    <w:t>°С</w:t>
                  </w:r>
                  <w:proofErr w:type="gramEnd"/>
                  <w:r w:rsidRPr="00222E70">
                    <w:rPr>
                      <w:rFonts w:ascii="Times New Roman" w:hAnsi="Times New Roman"/>
                      <w:kern w:val="0"/>
                      <w:sz w:val="20"/>
                      <w:szCs w:val="20"/>
                      <w:lang w:eastAsia="ru-RU"/>
                    </w:rPr>
                    <w:t xml:space="preserve"> и среднем градиенте скорости деформации 100 с-1, </w:t>
                  </w:r>
                </w:p>
              </w:tc>
              <w:tc>
                <w:tcPr>
                  <w:tcW w:w="1257" w:type="dxa"/>
                  <w:vAlign w:val="center"/>
                  <w:hideMark/>
                </w:tcPr>
                <w:p w:rsidR="00222E70" w:rsidRPr="00222E70" w:rsidRDefault="00222E70" w:rsidP="00222E7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20"/>
                      <w:szCs w:val="20"/>
                      <w:lang w:eastAsia="ru-RU"/>
                    </w:rPr>
                  </w:pPr>
                  <w:r w:rsidRPr="00222E70">
                    <w:rPr>
                      <w:rFonts w:ascii="Times New Roman" w:hAnsi="Times New Roman"/>
                      <w:kern w:val="0"/>
                      <w:sz w:val="20"/>
                      <w:szCs w:val="20"/>
                      <w:lang w:eastAsia="ru-RU"/>
                    </w:rPr>
                    <w:t xml:space="preserve">8 </w:t>
                  </w:r>
                  <w:proofErr w:type="spellStart"/>
                  <w:r w:rsidRPr="00222E70">
                    <w:rPr>
                      <w:rFonts w:ascii="Times New Roman" w:hAnsi="Times New Roman"/>
                      <w:kern w:val="0"/>
                      <w:sz w:val="20"/>
                      <w:szCs w:val="20"/>
                      <w:lang w:eastAsia="ru-RU"/>
                    </w:rPr>
                    <w:t>П</w:t>
                  </w:r>
                  <w:proofErr w:type="gramStart"/>
                  <w:r w:rsidRPr="00222E70">
                    <w:rPr>
                      <w:rFonts w:ascii="Times New Roman" w:hAnsi="Times New Roman"/>
                      <w:kern w:val="0"/>
                      <w:sz w:val="20"/>
                      <w:szCs w:val="20"/>
                      <w:lang w:eastAsia="ru-RU"/>
                    </w:rPr>
                    <w:t>«с</w:t>
                  </w:r>
                  <w:proofErr w:type="spellEnd"/>
                  <w:proofErr w:type="gramEnd"/>
                  <w:r w:rsidRPr="00222E70">
                    <w:rPr>
                      <w:rFonts w:ascii="Times New Roman" w:hAnsi="Times New Roman"/>
                      <w:kern w:val="0"/>
                      <w:sz w:val="20"/>
                      <w:szCs w:val="20"/>
                      <w:lang w:eastAsia="ru-RU"/>
                    </w:rPr>
                    <w:t xml:space="preserve"> (80 П)</w:t>
                  </w:r>
                </w:p>
              </w:tc>
            </w:tr>
          </w:tbl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351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Эмаль акриловая для радиаторов, белая, </w:t>
            </w:r>
            <w:proofErr w:type="spell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полуглянцевая</w:t>
            </w:r>
            <w:proofErr w:type="spellEnd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, без запаха  (емкость 0,8 л)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259,61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7788,3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Венчик 120x600 мм для миксера </w:t>
            </w:r>
            <w:proofErr w:type="spell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Hammerflex</w:t>
            </w:r>
            <w:proofErr w:type="spellEnd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221-007 MX-AC , для смешивания краски и сухих смесей, тип патрона М14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3596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Щетка 6-рядная стальная с деревянной ручкой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396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Кисть для работы с эмалями, натуральная щетина, 50х12 мм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444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Кисть плоская для алкидных красок, 38 мм  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176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Кисть (ракля) 70х30 мм, натуральная щетина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571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Кисть (ракля</w:t>
            </w:r>
            <w:proofErr w:type="gram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100х30 мм, натуральная щетина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676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Кисть круглая, 60 мм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987</w:t>
            </w:r>
          </w:p>
        </w:tc>
      </w:tr>
      <w:tr w:rsidR="00222E70" w:rsidRPr="00222E70" w:rsidTr="00222E70">
        <w:trPr>
          <w:trHeight w:val="348"/>
        </w:trPr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Кисть круглая, 50 мм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609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Кисть круглая, 40 мм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325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Эмаль П</w:t>
            </w:r>
            <w:proofErr w:type="gram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Ф-</w:t>
            </w:r>
            <w:proofErr w:type="gramEnd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, белая, глянцевая (емкость 2,5 кг)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223,1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6693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Валик в сборе для работы с эмалями, 100% акрил, ворс 12 мм, 180 мм, </w:t>
            </w: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val="en-US" w:eastAsia="ru-RU"/>
              </w:rPr>
              <w:t>D</w:t>
            </w: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=8 мм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998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Валик в сборе для фасадных работ, 100% акрил, ворс 18 мм, 180 мм, </w:t>
            </w: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val="en-US" w:eastAsia="ru-RU"/>
              </w:rPr>
              <w:t>D</w:t>
            </w: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=8 мм  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142,81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1428,1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Валик в сборе для работы с в/д красками, полиамид, ворс 12 мм, 180 мм, </w:t>
            </w: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val="en-US" w:eastAsia="ru-RU"/>
              </w:rPr>
              <w:t>D</w:t>
            </w: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=8 мм</w:t>
            </w:r>
            <w:proofErr w:type="gram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 .</w:t>
            </w:r>
            <w:proofErr w:type="gramEnd"/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117,5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1175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Валик малярный 100 мм, </w:t>
            </w:r>
            <w:proofErr w:type="spell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полиакрил</w:t>
            </w:r>
            <w:proofErr w:type="spellEnd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, в комплекте с </w:t>
            </w:r>
            <w:proofErr w:type="spell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бюгелем</w:t>
            </w:r>
            <w:proofErr w:type="spellEnd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с пластиковой ручкой, для водно-дисперсионных, масляных красок и эмалей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454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Подвесной </w:t>
            </w:r>
            <w:proofErr w:type="spell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металлореечный</w:t>
            </w:r>
            <w:proofErr w:type="spellEnd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потолок в комплекте, с шириной рейки 85 мм, (для замены существующих  в помещениях с влажностью до 100%)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Кв</w:t>
            </w:r>
            <w:proofErr w:type="gram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978,5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97850</w:t>
            </w:r>
          </w:p>
        </w:tc>
      </w:tr>
      <w:tr w:rsidR="00222E70" w:rsidRPr="00222E70" w:rsidTr="00222E70">
        <w:trPr>
          <w:trHeight w:val="274"/>
        </w:trPr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Профиль ПВХ стартовый для (панелей 10 мм), длина 3000 мм, цвет белый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795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H-профиль соединительный пластиковый (для панелей 10 мм)</w:t>
            </w:r>
            <w:proofErr w:type="gram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,д</w:t>
            </w:r>
            <w:proofErr w:type="gramEnd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лина 3000 мм, цвет белый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265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Панель пластиковая (для устройства в помещениях с влажностью до 100%), цвет белый, размер 3000х100х10 мм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6000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Уголок пластиковый 45х31 мм, толщина 2 мм,  длина 3 м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3550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Самоклеющийся уплотнитель на клеевой основе для стальных дверей, цвет черный, контурный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М.пог</w:t>
            </w:r>
            <w:proofErr w:type="spellEnd"/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19,83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val="en-US"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1983,</w:t>
            </w: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val="en-US" w:eastAsia="ru-RU"/>
              </w:rPr>
              <w:t>00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tabs>
                <w:tab w:val="left" w:pos="2627"/>
              </w:tabs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Стяжка для столярных работ 3,5 м 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2100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Сверло по металлу, шлиф</w:t>
            </w:r>
            <w:proofErr w:type="gram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val="en-US" w:eastAsia="ru-RU"/>
              </w:rPr>
              <w:t>d</w:t>
            </w: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=3 мм  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316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Сверло по металлу, шлиф</w:t>
            </w:r>
            <w:proofErr w:type="gram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d=4 мм  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404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Сверло по металлу, шлиф</w:t>
            </w:r>
            <w:proofErr w:type="gram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d=5 мм  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564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Сверло по металлу, шлиф</w:t>
            </w:r>
            <w:proofErr w:type="gram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val="en-US" w:eastAsia="ru-RU"/>
              </w:rPr>
              <w:t>d</w:t>
            </w: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=6 мм  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378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Сверло 5 мм с зенкером 9,5 мм для мебельных стяжек (для стяжки 7х50)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318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Сверло 6х100 мм по керамической плитке, крестовая пластинка, шестигранный хвостовик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111,4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Крюк-кольцо 5,0х40 мм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отсутствует </w:t>
            </w:r>
            <w:proofErr w:type="spellStart"/>
            <w:proofErr w:type="gram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отсутствует</w:t>
            </w:r>
            <w:proofErr w:type="spellEnd"/>
            <w:proofErr w:type="gramEnd"/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4,06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val="en-US"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81,</w:t>
            </w: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val="en-US" w:eastAsia="ru-RU"/>
              </w:rPr>
              <w:t>2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Уголок бытовой 20х80х80х2 мм, оцинкованный  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1240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Заклепочник</w:t>
            </w:r>
            <w:proofErr w:type="gram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,т</w:t>
            </w:r>
            <w:proofErr w:type="gramEnd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ип</w:t>
            </w:r>
            <w:proofErr w:type="spellEnd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заклепочника</w:t>
            </w:r>
            <w:proofErr w:type="spellEnd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- стандартный (усиленный), размер заклепок диапазон от 2,4 до 4,8 мм, подходит для  алюминиевых, стальных и из нержавеющей стали заклепок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337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Набор гаечных ключей  (№6 - №27 мм), всего в наборе 12 шт.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1870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1870</w:t>
            </w:r>
          </w:p>
        </w:tc>
      </w:tr>
      <w:tr w:rsidR="00222E70" w:rsidRPr="00222E70" w:rsidTr="00222E70">
        <w:trPr>
          <w:trHeight w:val="257"/>
        </w:trPr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Ножовка по газобетону длина полотна 700 мм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821,28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821,28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Бита</w:t>
            </w: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val="en-US" w:eastAsia="ru-RU"/>
              </w:rPr>
              <w:t xml:space="preserve"> PH-2, 50</w:t>
            </w: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396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Бита </w:t>
            </w:r>
            <w:proofErr w:type="spell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val="en-US" w:eastAsia="ru-RU"/>
              </w:rPr>
              <w:t>Pz</w:t>
            </w:r>
            <w:proofErr w:type="spellEnd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2, 110мм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1508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Набор</w:t>
            </w: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фрез </w:t>
            </w:r>
            <w:proofErr w:type="spellStart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дляМФИ</w:t>
            </w:r>
            <w:proofErr w:type="spellEnd"/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«BOSCH» </w:t>
            </w: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(12шт.), хвостовик 8мм в состав набора входят: 2 фрезы для закруглений, 1 фреза для выборки заподлицо, 1 фреза для снятия фасок/выборки заподлицо, 2 </w:t>
            </w:r>
            <w:proofErr w:type="spell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галтельные</w:t>
            </w:r>
            <w:proofErr w:type="spellEnd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фрезы, 3 пазовые фрезы (с 2 режущими кромками), 1 профильная фреза, 1 V-образная пазовая фреза, 1 фреза ''ласточкин хвост'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3480</w:t>
            </w: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,78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3480</w:t>
            </w: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,78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Доска обрезная (сосна, 1 сорт), 50 х150 мм, длина 6 м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3     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8980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26940</w:t>
            </w:r>
          </w:p>
        </w:tc>
      </w:tr>
      <w:tr w:rsidR="00222E70" w:rsidRPr="00222E70" w:rsidTr="00222E70">
        <w:tc>
          <w:tcPr>
            <w:tcW w:w="57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210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Доска обрезная (сосна, 1 сорт), 30 х150 мм, длина 6 м</w:t>
            </w:r>
          </w:p>
        </w:tc>
        <w:tc>
          <w:tcPr>
            <w:tcW w:w="819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33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306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2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8980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26940</w:t>
            </w:r>
          </w:p>
        </w:tc>
      </w:tr>
      <w:tr w:rsidR="00222E70" w:rsidRPr="00222E70" w:rsidTr="00222E70">
        <w:tc>
          <w:tcPr>
            <w:tcW w:w="9889" w:type="dxa"/>
            <w:gridSpan w:val="7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b/>
                <w:kern w:val="0"/>
                <w:sz w:val="20"/>
                <w:szCs w:val="20"/>
                <w:lang w:eastAsia="ru-RU"/>
              </w:rPr>
              <w:t> Итого</w:t>
            </w:r>
          </w:p>
        </w:tc>
        <w:tc>
          <w:tcPr>
            <w:tcW w:w="1168" w:type="dxa"/>
          </w:tcPr>
          <w:p w:rsidR="00222E70" w:rsidRPr="00222E70" w:rsidRDefault="00222E70" w:rsidP="00222E7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b/>
                <w:kern w:val="0"/>
                <w:sz w:val="20"/>
                <w:szCs w:val="20"/>
                <w:lang w:eastAsia="ru-RU"/>
              </w:rPr>
            </w:pPr>
            <w:r w:rsidRPr="00222E70">
              <w:rPr>
                <w:rFonts w:ascii="Times New Roman" w:eastAsia="Calibri" w:hAnsi="Times New Roman"/>
                <w:b/>
                <w:kern w:val="0"/>
                <w:sz w:val="20"/>
                <w:szCs w:val="20"/>
                <w:lang w:eastAsia="ru-RU"/>
              </w:rPr>
              <w:t>839940,63</w:t>
            </w:r>
          </w:p>
        </w:tc>
      </w:tr>
    </w:tbl>
    <w:p w:rsidR="00222E70" w:rsidRDefault="00222E70" w:rsidP="00222E70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22E70" w:rsidRPr="00222E70" w:rsidRDefault="00222E70" w:rsidP="00222E70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22E70">
        <w:rPr>
          <w:rFonts w:ascii="Times New Roman" w:hAnsi="Times New Roman"/>
          <w:b/>
          <w:sz w:val="20"/>
          <w:szCs w:val="20"/>
        </w:rPr>
        <w:t>Итого на сумму: 839 940,63 руб., в</w:t>
      </w:r>
      <w:r>
        <w:rPr>
          <w:rFonts w:ascii="Times New Roman" w:hAnsi="Times New Roman"/>
          <w:b/>
          <w:sz w:val="20"/>
          <w:szCs w:val="20"/>
        </w:rPr>
        <w:t xml:space="preserve"> том числе</w:t>
      </w:r>
      <w:r w:rsidRPr="00222E70">
        <w:rPr>
          <w:rFonts w:ascii="Times New Roman" w:hAnsi="Times New Roman"/>
          <w:b/>
          <w:sz w:val="20"/>
          <w:szCs w:val="20"/>
        </w:rPr>
        <w:t xml:space="preserve"> НДС (18%): 128 126,54 руб.</w:t>
      </w:r>
    </w:p>
    <w:p w:rsidR="00222E70" w:rsidRDefault="00222E70" w:rsidP="00222E70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22E70" w:rsidRDefault="00222E70" w:rsidP="00222E70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22E70" w:rsidRPr="00222E70" w:rsidRDefault="00222E70" w:rsidP="00222E70">
      <w:pPr>
        <w:suppressAutoHyphens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2E70">
        <w:rPr>
          <w:rFonts w:ascii="Times New Roman" w:hAnsi="Times New Roman"/>
          <w:sz w:val="20"/>
          <w:szCs w:val="20"/>
        </w:rPr>
        <w:t>Заказчик                                                                                                                         Поставщик</w:t>
      </w:r>
    </w:p>
    <w:p w:rsidR="00222E70" w:rsidRPr="00222E70" w:rsidRDefault="00222E70" w:rsidP="00222E70">
      <w:pPr>
        <w:suppressAutoHyphens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22E70" w:rsidRPr="00222E70" w:rsidRDefault="00222E70" w:rsidP="00222E70">
      <w:pPr>
        <w:suppressAutoHyphens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2E70">
        <w:rPr>
          <w:rFonts w:ascii="Times New Roman" w:hAnsi="Times New Roman"/>
          <w:sz w:val="20"/>
          <w:szCs w:val="20"/>
        </w:rPr>
        <w:t xml:space="preserve">Проректор____________ </w:t>
      </w:r>
      <w:proofErr w:type="spellStart"/>
      <w:r w:rsidRPr="00222E70">
        <w:rPr>
          <w:rFonts w:ascii="Times New Roman" w:hAnsi="Times New Roman"/>
          <w:sz w:val="20"/>
          <w:szCs w:val="20"/>
        </w:rPr>
        <w:t>О.Ю.Васильев</w:t>
      </w:r>
      <w:proofErr w:type="spellEnd"/>
      <w:r w:rsidRPr="00222E70">
        <w:rPr>
          <w:rFonts w:ascii="Times New Roman" w:hAnsi="Times New Roman"/>
          <w:sz w:val="20"/>
          <w:szCs w:val="20"/>
        </w:rPr>
        <w:t xml:space="preserve">                                                   Директор___________</w:t>
      </w:r>
      <w:proofErr w:type="spellStart"/>
      <w:r w:rsidRPr="00222E70">
        <w:rPr>
          <w:rFonts w:ascii="Times New Roman" w:hAnsi="Times New Roman"/>
          <w:sz w:val="20"/>
          <w:szCs w:val="20"/>
        </w:rPr>
        <w:t>А.А.Мишунин</w:t>
      </w:r>
      <w:proofErr w:type="spellEnd"/>
    </w:p>
    <w:p w:rsidR="00222E70" w:rsidRPr="00222E70" w:rsidRDefault="00222E70" w:rsidP="00222E70">
      <w:pPr>
        <w:suppressAutoHyphens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2E70">
        <w:rPr>
          <w:rFonts w:ascii="Times New Roman" w:hAnsi="Times New Roman"/>
          <w:sz w:val="20"/>
          <w:szCs w:val="20"/>
        </w:rPr>
        <w:t>Электронная подпись                                                                                      Электронная подпись</w:t>
      </w:r>
    </w:p>
    <w:p w:rsidR="00222E70" w:rsidRDefault="00222E70" w:rsidP="00222E70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22E70" w:rsidRPr="008247CA" w:rsidRDefault="00222E70" w:rsidP="00222E70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sectPr w:rsidR="00222E70" w:rsidRPr="008247CA" w:rsidSect="00AD444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charset w:val="CC"/>
    <w:family w:val="swiss"/>
    <w:pitch w:val="variable"/>
    <w:sig w:usb0="E7002EFF" w:usb1="D200F5FF" w:usb2="0A042029" w:usb3="00000000" w:csb0="000001FF" w:csb1="00000000"/>
  </w:font>
  <w:font w:name="font190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185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Cs w:val="20"/>
      </w:rPr>
    </w:lvl>
  </w:abstractNum>
  <w:abstractNum w:abstractNumId="1">
    <w:nsid w:val="00000003"/>
    <w:multiLevelType w:val="single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color w:val="000000"/>
      </w:rPr>
    </w:lvl>
  </w:abstractNum>
  <w:abstractNum w:abstractNumId="2">
    <w:nsid w:val="00000004"/>
    <w:multiLevelType w:val="multilevel"/>
    <w:tmpl w:val="2826C032"/>
    <w:name w:val="WWNum17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D936AE40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55642D1C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7">
    <w:nsid w:val="14693D43"/>
    <w:multiLevelType w:val="multilevel"/>
    <w:tmpl w:val="9F6E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DB72B2"/>
    <w:multiLevelType w:val="multilevel"/>
    <w:tmpl w:val="D36C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C71045"/>
    <w:multiLevelType w:val="multilevel"/>
    <w:tmpl w:val="9BF8F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8A"/>
    <w:rsid w:val="00007452"/>
    <w:rsid w:val="0002125E"/>
    <w:rsid w:val="000444C0"/>
    <w:rsid w:val="00044E5A"/>
    <w:rsid w:val="00050A82"/>
    <w:rsid w:val="00051136"/>
    <w:rsid w:val="0006130B"/>
    <w:rsid w:val="00071CB1"/>
    <w:rsid w:val="00083D3A"/>
    <w:rsid w:val="00083FA2"/>
    <w:rsid w:val="00093DFF"/>
    <w:rsid w:val="00096160"/>
    <w:rsid w:val="000A0710"/>
    <w:rsid w:val="000A1738"/>
    <w:rsid w:val="000B0780"/>
    <w:rsid w:val="000B4432"/>
    <w:rsid w:val="000C0EC4"/>
    <w:rsid w:val="000D4F68"/>
    <w:rsid w:val="000E5BC6"/>
    <w:rsid w:val="001136E1"/>
    <w:rsid w:val="00113728"/>
    <w:rsid w:val="00115D08"/>
    <w:rsid w:val="00126575"/>
    <w:rsid w:val="00141846"/>
    <w:rsid w:val="001457EC"/>
    <w:rsid w:val="0016397E"/>
    <w:rsid w:val="001848DE"/>
    <w:rsid w:val="001967D0"/>
    <w:rsid w:val="001B4D54"/>
    <w:rsid w:val="001C1B2B"/>
    <w:rsid w:val="001C2F23"/>
    <w:rsid w:val="001C4A1D"/>
    <w:rsid w:val="001D38F7"/>
    <w:rsid w:val="001D64E2"/>
    <w:rsid w:val="001E2D86"/>
    <w:rsid w:val="001F1E4F"/>
    <w:rsid w:val="00207009"/>
    <w:rsid w:val="0021250F"/>
    <w:rsid w:val="00222E70"/>
    <w:rsid w:val="00233B2B"/>
    <w:rsid w:val="00236474"/>
    <w:rsid w:val="00240AA7"/>
    <w:rsid w:val="002419BA"/>
    <w:rsid w:val="00251403"/>
    <w:rsid w:val="0025463E"/>
    <w:rsid w:val="00281625"/>
    <w:rsid w:val="002A309F"/>
    <w:rsid w:val="002E5744"/>
    <w:rsid w:val="002F4541"/>
    <w:rsid w:val="00314CD1"/>
    <w:rsid w:val="00324C52"/>
    <w:rsid w:val="003265FD"/>
    <w:rsid w:val="00327AC4"/>
    <w:rsid w:val="00335967"/>
    <w:rsid w:val="00351BF5"/>
    <w:rsid w:val="00355864"/>
    <w:rsid w:val="00361214"/>
    <w:rsid w:val="00362D7F"/>
    <w:rsid w:val="00365691"/>
    <w:rsid w:val="003671FD"/>
    <w:rsid w:val="00371567"/>
    <w:rsid w:val="00390D18"/>
    <w:rsid w:val="003B71BC"/>
    <w:rsid w:val="003F3630"/>
    <w:rsid w:val="0040653D"/>
    <w:rsid w:val="004066E9"/>
    <w:rsid w:val="0040729F"/>
    <w:rsid w:val="00412ECF"/>
    <w:rsid w:val="00415ECA"/>
    <w:rsid w:val="00417778"/>
    <w:rsid w:val="00422FB1"/>
    <w:rsid w:val="00426A44"/>
    <w:rsid w:val="0044336E"/>
    <w:rsid w:val="004537C2"/>
    <w:rsid w:val="00481107"/>
    <w:rsid w:val="00486EC1"/>
    <w:rsid w:val="00490E6E"/>
    <w:rsid w:val="004A15BE"/>
    <w:rsid w:val="004B6BCF"/>
    <w:rsid w:val="004C1651"/>
    <w:rsid w:val="004C3DEA"/>
    <w:rsid w:val="004C4AB5"/>
    <w:rsid w:val="004F1FE2"/>
    <w:rsid w:val="00504607"/>
    <w:rsid w:val="00517B4D"/>
    <w:rsid w:val="005358CA"/>
    <w:rsid w:val="005436B2"/>
    <w:rsid w:val="00554685"/>
    <w:rsid w:val="00567738"/>
    <w:rsid w:val="00577336"/>
    <w:rsid w:val="00595AC5"/>
    <w:rsid w:val="005A5256"/>
    <w:rsid w:val="005B1F1D"/>
    <w:rsid w:val="005B53B5"/>
    <w:rsid w:val="005C1FDB"/>
    <w:rsid w:val="005C53DB"/>
    <w:rsid w:val="005C7E1E"/>
    <w:rsid w:val="005D793F"/>
    <w:rsid w:val="005E470A"/>
    <w:rsid w:val="005E4744"/>
    <w:rsid w:val="005E4D5A"/>
    <w:rsid w:val="005E6C39"/>
    <w:rsid w:val="005E7958"/>
    <w:rsid w:val="005F4B6A"/>
    <w:rsid w:val="00640D49"/>
    <w:rsid w:val="0064344C"/>
    <w:rsid w:val="006615FE"/>
    <w:rsid w:val="00661C9E"/>
    <w:rsid w:val="006642B5"/>
    <w:rsid w:val="00665DB4"/>
    <w:rsid w:val="006A44FB"/>
    <w:rsid w:val="006A64ED"/>
    <w:rsid w:val="006B1F4C"/>
    <w:rsid w:val="006B324E"/>
    <w:rsid w:val="006B6FEC"/>
    <w:rsid w:val="006C0037"/>
    <w:rsid w:val="006C1901"/>
    <w:rsid w:val="00712522"/>
    <w:rsid w:val="00713496"/>
    <w:rsid w:val="0072027B"/>
    <w:rsid w:val="00721615"/>
    <w:rsid w:val="007217A9"/>
    <w:rsid w:val="007351BB"/>
    <w:rsid w:val="00740827"/>
    <w:rsid w:val="0076441F"/>
    <w:rsid w:val="0076697E"/>
    <w:rsid w:val="00766B97"/>
    <w:rsid w:val="00776357"/>
    <w:rsid w:val="00794486"/>
    <w:rsid w:val="00796F6A"/>
    <w:rsid w:val="00796FAC"/>
    <w:rsid w:val="007B6D5C"/>
    <w:rsid w:val="007E524C"/>
    <w:rsid w:val="007E53DE"/>
    <w:rsid w:val="00823E86"/>
    <w:rsid w:val="008247CA"/>
    <w:rsid w:val="00824BCD"/>
    <w:rsid w:val="00830466"/>
    <w:rsid w:val="00833BB4"/>
    <w:rsid w:val="00853076"/>
    <w:rsid w:val="008648FD"/>
    <w:rsid w:val="008E42E0"/>
    <w:rsid w:val="008E4B21"/>
    <w:rsid w:val="009145BD"/>
    <w:rsid w:val="00914871"/>
    <w:rsid w:val="0092529A"/>
    <w:rsid w:val="009371C7"/>
    <w:rsid w:val="00954EFE"/>
    <w:rsid w:val="00966E75"/>
    <w:rsid w:val="00970CD8"/>
    <w:rsid w:val="00983FE9"/>
    <w:rsid w:val="0098631D"/>
    <w:rsid w:val="009A425E"/>
    <w:rsid w:val="009C506D"/>
    <w:rsid w:val="009E3C61"/>
    <w:rsid w:val="009E3D06"/>
    <w:rsid w:val="009F7D8A"/>
    <w:rsid w:val="00A06759"/>
    <w:rsid w:val="00A06E60"/>
    <w:rsid w:val="00A07067"/>
    <w:rsid w:val="00A11599"/>
    <w:rsid w:val="00A2084D"/>
    <w:rsid w:val="00A258C1"/>
    <w:rsid w:val="00A27367"/>
    <w:rsid w:val="00A34F82"/>
    <w:rsid w:val="00A5370D"/>
    <w:rsid w:val="00A62368"/>
    <w:rsid w:val="00A80A4E"/>
    <w:rsid w:val="00A92FCB"/>
    <w:rsid w:val="00A9746F"/>
    <w:rsid w:val="00A9799B"/>
    <w:rsid w:val="00AA7139"/>
    <w:rsid w:val="00AD4445"/>
    <w:rsid w:val="00AD47F7"/>
    <w:rsid w:val="00AD57FD"/>
    <w:rsid w:val="00AD5C5A"/>
    <w:rsid w:val="00AD6465"/>
    <w:rsid w:val="00AD7EE7"/>
    <w:rsid w:val="00AE09BB"/>
    <w:rsid w:val="00AE1176"/>
    <w:rsid w:val="00AE1E5D"/>
    <w:rsid w:val="00AF4D76"/>
    <w:rsid w:val="00B33FB8"/>
    <w:rsid w:val="00B45680"/>
    <w:rsid w:val="00B47DE7"/>
    <w:rsid w:val="00B6153F"/>
    <w:rsid w:val="00B71DFD"/>
    <w:rsid w:val="00B73810"/>
    <w:rsid w:val="00B97AA7"/>
    <w:rsid w:val="00BA7B48"/>
    <w:rsid w:val="00BB319C"/>
    <w:rsid w:val="00BB61FF"/>
    <w:rsid w:val="00BC7F2B"/>
    <w:rsid w:val="00C15152"/>
    <w:rsid w:val="00C2780D"/>
    <w:rsid w:val="00C56952"/>
    <w:rsid w:val="00C6487C"/>
    <w:rsid w:val="00C71373"/>
    <w:rsid w:val="00C71CB5"/>
    <w:rsid w:val="00C83596"/>
    <w:rsid w:val="00C848F2"/>
    <w:rsid w:val="00C91757"/>
    <w:rsid w:val="00CB4BC0"/>
    <w:rsid w:val="00CB6C5A"/>
    <w:rsid w:val="00CC5B0C"/>
    <w:rsid w:val="00CC5CC9"/>
    <w:rsid w:val="00CD23A4"/>
    <w:rsid w:val="00CE6C3D"/>
    <w:rsid w:val="00CF0BF3"/>
    <w:rsid w:val="00CF5EF9"/>
    <w:rsid w:val="00D20D84"/>
    <w:rsid w:val="00D24C2A"/>
    <w:rsid w:val="00D30FC3"/>
    <w:rsid w:val="00D33085"/>
    <w:rsid w:val="00D33F44"/>
    <w:rsid w:val="00D645F3"/>
    <w:rsid w:val="00D675A3"/>
    <w:rsid w:val="00D713BB"/>
    <w:rsid w:val="00D76F09"/>
    <w:rsid w:val="00D83893"/>
    <w:rsid w:val="00D91F73"/>
    <w:rsid w:val="00D94C75"/>
    <w:rsid w:val="00DB24FB"/>
    <w:rsid w:val="00DB6D65"/>
    <w:rsid w:val="00DB734C"/>
    <w:rsid w:val="00DE065A"/>
    <w:rsid w:val="00DE49F0"/>
    <w:rsid w:val="00E0470F"/>
    <w:rsid w:val="00E10D46"/>
    <w:rsid w:val="00E15129"/>
    <w:rsid w:val="00E21D8C"/>
    <w:rsid w:val="00E26FBD"/>
    <w:rsid w:val="00E371DE"/>
    <w:rsid w:val="00E51280"/>
    <w:rsid w:val="00E52235"/>
    <w:rsid w:val="00E87435"/>
    <w:rsid w:val="00EC4E47"/>
    <w:rsid w:val="00ED2F67"/>
    <w:rsid w:val="00ED6F13"/>
    <w:rsid w:val="00EF3DD4"/>
    <w:rsid w:val="00F15679"/>
    <w:rsid w:val="00F2531F"/>
    <w:rsid w:val="00F43103"/>
    <w:rsid w:val="00F535C3"/>
    <w:rsid w:val="00F61DCC"/>
    <w:rsid w:val="00F64282"/>
    <w:rsid w:val="00FA0D9C"/>
    <w:rsid w:val="00FA369D"/>
    <w:rsid w:val="00FD2188"/>
    <w:rsid w:val="00FE06EE"/>
    <w:rsid w:val="00FF1C81"/>
    <w:rsid w:val="00FF2719"/>
    <w:rsid w:val="00FF3E0A"/>
    <w:rsid w:val="00FF476E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2">
    <w:name w:val="heading 2"/>
    <w:basedOn w:val="a"/>
    <w:next w:val="a0"/>
    <w:link w:val="21"/>
    <w:uiPriority w:val="9"/>
    <w:qFormat/>
    <w:rsid w:val="00314CD1"/>
    <w:pPr>
      <w:tabs>
        <w:tab w:val="num" w:pos="576"/>
      </w:tabs>
      <w:spacing w:before="100" w:after="100" w:line="240" w:lineRule="auto"/>
      <w:ind w:left="576" w:hanging="576"/>
      <w:outlineLvl w:val="1"/>
    </w:pPr>
    <w:rPr>
      <w:rFonts w:ascii="Times New Roman" w:hAnsi="Times New Roman"/>
      <w:kern w:val="0"/>
      <w:sz w:val="20"/>
      <w:szCs w:val="20"/>
      <w:lang w:val="x-none" w:eastAsia="ru-RU"/>
    </w:rPr>
  </w:style>
  <w:style w:type="paragraph" w:styleId="3">
    <w:name w:val="heading 3"/>
    <w:basedOn w:val="a"/>
    <w:next w:val="a0"/>
    <w:link w:val="31"/>
    <w:uiPriority w:val="9"/>
    <w:qFormat/>
    <w:rsid w:val="00314CD1"/>
    <w:pPr>
      <w:keepNext/>
      <w:keepLines/>
      <w:tabs>
        <w:tab w:val="num" w:pos="720"/>
      </w:tabs>
      <w:spacing w:before="200" w:after="0" w:line="240" w:lineRule="auto"/>
      <w:ind w:left="720" w:hanging="720"/>
      <w:outlineLvl w:val="2"/>
    </w:pPr>
    <w:rPr>
      <w:rFonts w:ascii="Times New Roman" w:hAnsi="Times New Roman"/>
      <w:kern w:val="0"/>
      <w:sz w:val="20"/>
      <w:szCs w:val="20"/>
      <w:lang w:val="x-none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1"/>
    <w:uiPriority w:val="9"/>
    <w:qFormat/>
    <w:rsid w:val="00314CD1"/>
    <w:pPr>
      <w:keepNext/>
      <w:keepLines/>
      <w:tabs>
        <w:tab w:val="num" w:pos="1008"/>
      </w:tabs>
      <w:spacing w:before="200" w:after="0" w:line="240" w:lineRule="auto"/>
      <w:ind w:left="1008" w:hanging="1008"/>
      <w:outlineLvl w:val="4"/>
    </w:pPr>
    <w:rPr>
      <w:rFonts w:ascii="Times New Roman" w:hAnsi="Times New Roman"/>
      <w:kern w:val="0"/>
      <w:sz w:val="20"/>
      <w:szCs w:val="20"/>
      <w:lang w:val="x-none"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1"/>
    <w:link w:val="1"/>
    <w:uiPriority w:val="9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40">
    <w:name w:val="Заголовок 4 Знак"/>
    <w:basedOn w:val="a1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paragraph" w:styleId="a0">
    <w:name w:val="Body Text"/>
    <w:aliases w:val="body text"/>
    <w:basedOn w:val="a"/>
    <w:link w:val="a4"/>
    <w:uiPriority w:val="99"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1"/>
    <w:link w:val="a0"/>
    <w:uiPriority w:val="99"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0">
    <w:name w:val="Body Text Indent 2"/>
    <w:aliases w:val="Знак"/>
    <w:link w:val="22"/>
    <w:uiPriority w:val="99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2">
    <w:name w:val="Основной текст с отступом 2 Знак"/>
    <w:aliases w:val="Знак Знак"/>
    <w:basedOn w:val="a1"/>
    <w:link w:val="20"/>
    <w:uiPriority w:val="99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6">
    <w:name w:val="Hyperlink"/>
    <w:basedOn w:val="a1"/>
    <w:unhideWhenUsed/>
    <w:rsid w:val="005B1F1D"/>
    <w:rPr>
      <w:color w:val="0000FF" w:themeColor="hyperlink"/>
      <w:u w:val="single"/>
    </w:rPr>
  </w:style>
  <w:style w:type="character" w:customStyle="1" w:styleId="a7">
    <w:name w:val="Нижний колонтитул Знак"/>
    <w:basedOn w:val="a1"/>
    <w:link w:val="a8"/>
    <w:rsid w:val="005E6C39"/>
    <w:rPr>
      <w:rFonts w:ascii="Times New Roman" w:eastAsia="Lucida Sans Unicode" w:hAnsi="Times New Roman" w:cs="Times New Roman"/>
      <w:kern w:val="1"/>
      <w:sz w:val="24"/>
      <w:szCs w:val="20"/>
      <w:lang w:eastAsia="ru-RU"/>
    </w:rPr>
  </w:style>
  <w:style w:type="paragraph" w:styleId="a8">
    <w:name w:val="footer"/>
    <w:basedOn w:val="a"/>
    <w:link w:val="a7"/>
    <w:uiPriority w:val="99"/>
    <w:rsid w:val="005E6C39"/>
    <w:pPr>
      <w:widowControl w:val="0"/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eastAsia="Lucida Sans Unicode" w:hAnsi="Times New Roman"/>
      <w:sz w:val="24"/>
      <w:szCs w:val="20"/>
      <w:lang w:eastAsia="ru-RU"/>
    </w:rPr>
  </w:style>
  <w:style w:type="character" w:customStyle="1" w:styleId="23">
    <w:name w:val="Заголовок 2 Знак"/>
    <w:basedOn w:val="a1"/>
    <w:rsid w:val="00314CD1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1"/>
    <w:rsid w:val="00314CD1"/>
    <w:rPr>
      <w:rFonts w:asciiTheme="majorHAnsi" w:eastAsiaTheme="majorEastAsia" w:hAnsiTheme="majorHAnsi" w:cstheme="majorBidi"/>
      <w:b/>
      <w:bCs/>
      <w:color w:val="4F81BD" w:themeColor="accent1"/>
      <w:kern w:val="1"/>
      <w:lang w:eastAsia="ar-SA"/>
    </w:rPr>
  </w:style>
  <w:style w:type="character" w:customStyle="1" w:styleId="50">
    <w:name w:val="Заголовок 5 Знак"/>
    <w:basedOn w:val="a1"/>
    <w:rsid w:val="00314CD1"/>
    <w:rPr>
      <w:rFonts w:asciiTheme="majorHAnsi" w:eastAsiaTheme="majorEastAsia" w:hAnsiTheme="majorHAnsi" w:cstheme="majorBidi"/>
      <w:color w:val="243F60" w:themeColor="accent1" w:themeShade="7F"/>
      <w:kern w:val="1"/>
      <w:lang w:eastAsia="ar-SA"/>
    </w:rPr>
  </w:style>
  <w:style w:type="paragraph" w:styleId="24">
    <w:name w:val="Body Text 2"/>
    <w:basedOn w:val="a"/>
    <w:link w:val="25"/>
    <w:uiPriority w:val="99"/>
    <w:semiHidden/>
    <w:unhideWhenUsed/>
    <w:rsid w:val="00314CD1"/>
    <w:pPr>
      <w:suppressAutoHyphens w:val="0"/>
      <w:spacing w:after="120" w:line="480" w:lineRule="auto"/>
    </w:pPr>
    <w:rPr>
      <w:rFonts w:eastAsia="Calibri"/>
      <w:kern w:val="0"/>
      <w:lang w:eastAsia="en-US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314CD1"/>
    <w:rPr>
      <w:rFonts w:ascii="Calibri" w:eastAsia="Calibri" w:hAnsi="Calibri" w:cs="Times New Roman"/>
    </w:rPr>
  </w:style>
  <w:style w:type="paragraph" w:customStyle="1" w:styleId="32">
    <w:name w:val="Стиль3 Знак Знак"/>
    <w:rsid w:val="00314CD1"/>
    <w:pPr>
      <w:widowControl w:val="0"/>
      <w:tabs>
        <w:tab w:val="num" w:pos="618"/>
      </w:tabs>
      <w:adjustRightInd w:val="0"/>
      <w:spacing w:before="120" w:after="0" w:line="240" w:lineRule="auto"/>
      <w:ind w:left="39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14C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2"/>
    <w:uiPriority w:val="59"/>
    <w:rsid w:val="00314C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14CD1"/>
    <w:pPr>
      <w:suppressAutoHyphens w:val="0"/>
      <w:spacing w:after="0" w:line="240" w:lineRule="auto"/>
    </w:pPr>
    <w:rPr>
      <w:rFonts w:ascii="Tahoma" w:eastAsia="Calibri" w:hAnsi="Tahoma" w:cs="Tahoma"/>
      <w:kern w:val="0"/>
      <w:sz w:val="16"/>
      <w:szCs w:val="16"/>
      <w:lang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rsid w:val="00314CD1"/>
    <w:rPr>
      <w:rFonts w:ascii="Tahoma" w:eastAsia="Calibri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314CD1"/>
    <w:pPr>
      <w:widowControl w:val="0"/>
      <w:suppressLineNumbers/>
      <w:spacing w:after="0" w:line="240" w:lineRule="auto"/>
    </w:pPr>
    <w:rPr>
      <w:rFonts w:ascii="Arial" w:eastAsia="Arial Unicode MS" w:hAnsi="Arial" w:cs="Arial"/>
      <w:sz w:val="20"/>
      <w:szCs w:val="24"/>
      <w:lang w:eastAsia="zh-CN"/>
    </w:rPr>
  </w:style>
  <w:style w:type="paragraph" w:customStyle="1" w:styleId="ad">
    <w:name w:val="Пункт"/>
    <w:basedOn w:val="a"/>
    <w:rsid w:val="00314CD1"/>
    <w:pPr>
      <w:widowControl w:val="0"/>
      <w:tabs>
        <w:tab w:val="left" w:pos="1980"/>
      </w:tabs>
      <w:suppressAutoHyphens w:val="0"/>
      <w:spacing w:after="0" w:line="240" w:lineRule="auto"/>
      <w:ind w:left="1404" w:hanging="504"/>
      <w:jc w:val="both"/>
    </w:pPr>
    <w:rPr>
      <w:rFonts w:ascii="Times New Roman" w:eastAsia="Arial Unicode MS" w:hAnsi="Times New Roman"/>
      <w:sz w:val="24"/>
      <w:szCs w:val="24"/>
      <w:lang w:eastAsia="zh-CN"/>
    </w:rPr>
  </w:style>
  <w:style w:type="table" w:customStyle="1" w:styleId="11">
    <w:name w:val="Сетка таблицы1"/>
    <w:basedOn w:val="a2"/>
    <w:next w:val="a9"/>
    <w:uiPriority w:val="59"/>
    <w:rsid w:val="00314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3"/>
    <w:uiPriority w:val="99"/>
    <w:semiHidden/>
    <w:unhideWhenUsed/>
    <w:rsid w:val="00314CD1"/>
  </w:style>
  <w:style w:type="character" w:styleId="ae">
    <w:name w:val="FollowedHyperlink"/>
    <w:basedOn w:val="a1"/>
    <w:uiPriority w:val="99"/>
    <w:semiHidden/>
    <w:unhideWhenUsed/>
    <w:rsid w:val="00314CD1"/>
    <w:rPr>
      <w:color w:val="800080"/>
      <w:u w:val="single"/>
    </w:rPr>
  </w:style>
  <w:style w:type="paragraph" w:customStyle="1" w:styleId="font5">
    <w:name w:val="font5"/>
    <w:basedOn w:val="a"/>
    <w:rsid w:val="00314CD1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kern w:val="0"/>
      <w:sz w:val="18"/>
      <w:szCs w:val="18"/>
      <w:lang w:eastAsia="ru-RU"/>
    </w:rPr>
  </w:style>
  <w:style w:type="paragraph" w:customStyle="1" w:styleId="xl65">
    <w:name w:val="xl65"/>
    <w:basedOn w:val="a"/>
    <w:rsid w:val="00314CD1"/>
    <w:pP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66">
    <w:name w:val="xl66"/>
    <w:basedOn w:val="a"/>
    <w:rsid w:val="00314CD1"/>
    <w:pP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314CD1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314CD1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9">
    <w:name w:val="xl69"/>
    <w:basedOn w:val="a"/>
    <w:rsid w:val="00314CD1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70">
    <w:name w:val="xl70"/>
    <w:basedOn w:val="a"/>
    <w:rsid w:val="00314CD1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24"/>
      <w:szCs w:val="24"/>
      <w:lang w:eastAsia="ru-RU"/>
    </w:rPr>
  </w:style>
  <w:style w:type="paragraph" w:customStyle="1" w:styleId="xl71">
    <w:name w:val="xl71"/>
    <w:basedOn w:val="a"/>
    <w:rsid w:val="00314CD1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2">
    <w:name w:val="xl72"/>
    <w:basedOn w:val="a"/>
    <w:rsid w:val="00314CD1"/>
    <w:pP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3">
    <w:name w:val="xl73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4">
    <w:name w:val="xl74"/>
    <w:basedOn w:val="a"/>
    <w:rsid w:val="00314CD1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5">
    <w:name w:val="xl75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6">
    <w:name w:val="xl76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7">
    <w:name w:val="xl77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8">
    <w:name w:val="xl78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79">
    <w:name w:val="xl79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80">
    <w:name w:val="xl80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81">
    <w:name w:val="xl81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2">
    <w:name w:val="xl82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3">
    <w:name w:val="xl83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84">
    <w:name w:val="xl84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85">
    <w:name w:val="xl85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86">
    <w:name w:val="xl86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xl87">
    <w:name w:val="xl87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kern w:val="0"/>
      <w:sz w:val="24"/>
      <w:szCs w:val="24"/>
      <w:lang w:eastAsia="ru-RU"/>
    </w:rPr>
  </w:style>
  <w:style w:type="paragraph" w:customStyle="1" w:styleId="xl88">
    <w:name w:val="xl88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89">
    <w:name w:val="xl89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24"/>
      <w:szCs w:val="24"/>
      <w:lang w:eastAsia="ru-RU"/>
    </w:rPr>
  </w:style>
  <w:style w:type="paragraph" w:customStyle="1" w:styleId="xl90">
    <w:name w:val="xl90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91">
    <w:name w:val="xl91"/>
    <w:basedOn w:val="a"/>
    <w:rsid w:val="00314CD1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xl92">
    <w:name w:val="xl92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xl93">
    <w:name w:val="xl93"/>
    <w:basedOn w:val="a"/>
    <w:rsid w:val="00314CD1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i/>
      <w:iCs/>
      <w:kern w:val="0"/>
      <w:sz w:val="18"/>
      <w:szCs w:val="18"/>
      <w:lang w:eastAsia="ru-RU"/>
    </w:rPr>
  </w:style>
  <w:style w:type="numbering" w:customStyle="1" w:styleId="26">
    <w:name w:val="Нет списка2"/>
    <w:next w:val="a3"/>
    <w:uiPriority w:val="99"/>
    <w:semiHidden/>
    <w:unhideWhenUsed/>
    <w:rsid w:val="00314CD1"/>
  </w:style>
  <w:style w:type="paragraph" w:styleId="af">
    <w:name w:val="List Paragraph"/>
    <w:basedOn w:val="a"/>
    <w:link w:val="af0"/>
    <w:uiPriority w:val="99"/>
    <w:qFormat/>
    <w:rsid w:val="00314CD1"/>
    <w:pPr>
      <w:suppressAutoHyphens w:val="0"/>
      <w:ind w:left="720"/>
      <w:contextualSpacing/>
    </w:pPr>
    <w:rPr>
      <w:rFonts w:eastAsia="Calibri"/>
      <w:kern w:val="0"/>
      <w:lang w:eastAsia="en-US"/>
    </w:rPr>
  </w:style>
  <w:style w:type="paragraph" w:customStyle="1" w:styleId="af1">
    <w:name w:val="Текст в заданном формате"/>
    <w:basedOn w:val="a"/>
    <w:rsid w:val="00314CD1"/>
    <w:pPr>
      <w:widowControl w:val="0"/>
      <w:autoSpaceDE w:val="0"/>
      <w:spacing w:after="0" w:line="240" w:lineRule="auto"/>
    </w:pPr>
    <w:rPr>
      <w:rFonts w:ascii="Courier New" w:hAnsi="Courier New" w:cs="Courier New"/>
      <w:sz w:val="20"/>
      <w:szCs w:val="24"/>
      <w:lang w:eastAsia="hi-IN" w:bidi="hi-IN"/>
    </w:rPr>
  </w:style>
  <w:style w:type="character" w:customStyle="1" w:styleId="110">
    <w:name w:val="Заголовок 1 Знак1"/>
    <w:uiPriority w:val="9"/>
    <w:rsid w:val="00314C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2 Знак1"/>
    <w:link w:val="2"/>
    <w:uiPriority w:val="9"/>
    <w:rsid w:val="00314CD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31">
    <w:name w:val="Заголовок 3 Знак1"/>
    <w:link w:val="3"/>
    <w:uiPriority w:val="9"/>
    <w:rsid w:val="00314CD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51">
    <w:name w:val="Заголовок 5 Знак1"/>
    <w:link w:val="5"/>
    <w:uiPriority w:val="9"/>
    <w:rsid w:val="00314CD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13">
    <w:name w:val="Основной шрифт1"/>
    <w:rsid w:val="00314CD1"/>
  </w:style>
  <w:style w:type="character" w:customStyle="1" w:styleId="apple-converted-space">
    <w:name w:val="apple-converted-space"/>
    <w:rsid w:val="00314CD1"/>
    <w:rPr>
      <w:rFonts w:cs="Times New Roman"/>
    </w:rPr>
  </w:style>
  <w:style w:type="character" w:customStyle="1" w:styleId="14">
    <w:name w:val="Знак примечания1"/>
    <w:rsid w:val="00314CD1"/>
    <w:rPr>
      <w:sz w:val="16"/>
    </w:rPr>
  </w:style>
  <w:style w:type="character" w:customStyle="1" w:styleId="af2">
    <w:name w:val="Текст комментария Знак"/>
    <w:rsid w:val="00314CD1"/>
    <w:rPr>
      <w:rFonts w:cs="Times New Roman"/>
    </w:rPr>
  </w:style>
  <w:style w:type="character" w:styleId="af3">
    <w:name w:val="Strong"/>
    <w:uiPriority w:val="22"/>
    <w:qFormat/>
    <w:rsid w:val="00314CD1"/>
    <w:rPr>
      <w:b/>
    </w:rPr>
  </w:style>
  <w:style w:type="character" w:customStyle="1" w:styleId="af4">
    <w:name w:val="Основной текст_"/>
    <w:rsid w:val="00314CD1"/>
    <w:rPr>
      <w:rFonts w:cs="Times New Roman"/>
    </w:rPr>
  </w:style>
  <w:style w:type="character" w:customStyle="1" w:styleId="Tahoma">
    <w:name w:val="Основной текст + Tahoma"/>
    <w:aliases w:val="4 pt,Интервал 0 pt,Масштаб 200%"/>
    <w:basedOn w:val="af4"/>
    <w:rsid w:val="00314CD1"/>
    <w:rPr>
      <w:rFonts w:cs="Times New Roman"/>
    </w:rPr>
  </w:style>
  <w:style w:type="character" w:customStyle="1" w:styleId="4pt">
    <w:name w:val="Основной текст + 4 pt"/>
    <w:aliases w:val="Полужирный,Интервал 0 pt2,Масштаб 150%"/>
    <w:basedOn w:val="af4"/>
    <w:rsid w:val="00314CD1"/>
    <w:rPr>
      <w:rFonts w:cs="Times New Roman"/>
    </w:rPr>
  </w:style>
  <w:style w:type="character" w:customStyle="1" w:styleId="Candara">
    <w:name w:val="Основной текст + Candara"/>
    <w:aliases w:val="4 pt1,Интервал 0 pt1"/>
    <w:basedOn w:val="af4"/>
    <w:rsid w:val="00314CD1"/>
    <w:rPr>
      <w:rFonts w:cs="Times New Roman"/>
    </w:rPr>
  </w:style>
  <w:style w:type="character" w:customStyle="1" w:styleId="af5">
    <w:name w:val="Верхний колонтитул Знак"/>
    <w:rsid w:val="00314CD1"/>
    <w:rPr>
      <w:rFonts w:cs="Times New Roman"/>
    </w:rPr>
  </w:style>
  <w:style w:type="character" w:customStyle="1" w:styleId="af6">
    <w:name w:val="Обычный текст Знак"/>
    <w:rsid w:val="00314CD1"/>
    <w:rPr>
      <w:rFonts w:cs="Times New Roman"/>
    </w:rPr>
  </w:style>
  <w:style w:type="character" w:customStyle="1" w:styleId="ListLabel1">
    <w:name w:val="ListLabel 1"/>
    <w:rsid w:val="00314CD1"/>
    <w:rPr>
      <w:sz w:val="20"/>
    </w:rPr>
  </w:style>
  <w:style w:type="character" w:customStyle="1" w:styleId="ListLabel2">
    <w:name w:val="ListLabel 2"/>
    <w:rsid w:val="00314CD1"/>
  </w:style>
  <w:style w:type="paragraph" w:customStyle="1" w:styleId="af7">
    <w:name w:val="Заголовок"/>
    <w:basedOn w:val="a"/>
    <w:next w:val="a0"/>
    <w:rsid w:val="00314CD1"/>
    <w:pPr>
      <w:keepNext/>
      <w:spacing w:before="240" w:after="12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styleId="af8">
    <w:name w:val="List"/>
    <w:basedOn w:val="a0"/>
    <w:uiPriority w:val="99"/>
    <w:rsid w:val="00314CD1"/>
    <w:pPr>
      <w:spacing w:line="240" w:lineRule="auto"/>
    </w:pPr>
    <w:rPr>
      <w:rFonts w:ascii="Times New Roman" w:hAnsi="Times New Roman" w:cs="Lucida Sans"/>
      <w:kern w:val="0"/>
      <w:sz w:val="20"/>
      <w:szCs w:val="20"/>
      <w:lang w:eastAsia="ru-RU"/>
    </w:rPr>
  </w:style>
  <w:style w:type="paragraph" w:customStyle="1" w:styleId="15">
    <w:name w:val="Название1"/>
    <w:basedOn w:val="a"/>
    <w:rsid w:val="00314CD1"/>
    <w:pPr>
      <w:suppressLineNumbers/>
      <w:spacing w:before="120" w:after="12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6">
    <w:name w:val="Указатель1"/>
    <w:basedOn w:val="a"/>
    <w:rsid w:val="00314CD1"/>
    <w:pPr>
      <w:suppressLineNumbers/>
      <w:spacing w:after="0" w:line="240" w:lineRule="auto"/>
    </w:pPr>
    <w:rPr>
      <w:rFonts w:ascii="Times New Roman" w:hAnsi="Times New Roman" w:cs="Lucida Sans"/>
      <w:kern w:val="0"/>
      <w:sz w:val="20"/>
      <w:szCs w:val="20"/>
      <w:lang w:eastAsia="ru-RU"/>
    </w:rPr>
  </w:style>
  <w:style w:type="paragraph" w:customStyle="1" w:styleId="27">
    <w:name w:val="Абзац списка2"/>
    <w:basedOn w:val="a"/>
    <w:rsid w:val="00314CD1"/>
    <w:pPr>
      <w:spacing w:after="0" w:line="240" w:lineRule="auto"/>
      <w:ind w:left="720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7">
    <w:name w:val="Текст комментария1"/>
    <w:basedOn w:val="a"/>
    <w:rsid w:val="00314CD1"/>
    <w:pPr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8">
    <w:name w:val="Текст выноски1"/>
    <w:basedOn w:val="a"/>
    <w:rsid w:val="00314CD1"/>
    <w:pPr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33">
    <w:name w:val="Основной текст3"/>
    <w:basedOn w:val="a"/>
    <w:rsid w:val="00314CD1"/>
    <w:pPr>
      <w:widowControl w:val="0"/>
      <w:shd w:val="clear" w:color="auto" w:fill="FFFFFF"/>
      <w:spacing w:before="360" w:after="0" w:line="178" w:lineRule="exact"/>
      <w:ind w:hanging="3080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9">
    <w:name w:val="Обычный (веб)1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a">
    <w:name w:val="Абзац списка1"/>
    <w:basedOn w:val="a"/>
    <w:rsid w:val="00314CD1"/>
    <w:pPr>
      <w:spacing w:after="0" w:line="240" w:lineRule="auto"/>
      <w:ind w:left="720"/>
    </w:pPr>
    <w:rPr>
      <w:rFonts w:ascii="Times New Roman" w:hAnsi="Times New Roman"/>
      <w:kern w:val="0"/>
      <w:sz w:val="20"/>
      <w:szCs w:val="20"/>
      <w:lang w:eastAsia="ru-RU"/>
    </w:rPr>
  </w:style>
  <w:style w:type="paragraph" w:styleId="af9">
    <w:name w:val="header"/>
    <w:basedOn w:val="a"/>
    <w:link w:val="1b"/>
    <w:uiPriority w:val="99"/>
    <w:rsid w:val="00314CD1"/>
    <w:pPr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character" w:customStyle="1" w:styleId="1b">
    <w:name w:val="Верхний колонтитул Знак1"/>
    <w:basedOn w:val="a1"/>
    <w:link w:val="af9"/>
    <w:uiPriority w:val="99"/>
    <w:rsid w:val="00314C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c">
    <w:name w:val="Нижний колонтитул Знак1"/>
    <w:basedOn w:val="a1"/>
    <w:uiPriority w:val="99"/>
    <w:rsid w:val="00314C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Абзац списка11"/>
    <w:basedOn w:val="a"/>
    <w:rsid w:val="00314CD1"/>
    <w:pPr>
      <w:spacing w:after="0" w:line="240" w:lineRule="auto"/>
      <w:ind w:left="720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d">
    <w:name w:val="Обычный текст1"/>
    <w:basedOn w:val="a"/>
    <w:rsid w:val="00314CD1"/>
    <w:pPr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6">
    <w:name w:val="font6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7">
    <w:name w:val="font7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8">
    <w:name w:val="font8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4">
    <w:name w:val="xl94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5">
    <w:name w:val="xl95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6">
    <w:name w:val="xl96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7">
    <w:name w:val="xl97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8">
    <w:name w:val="xl98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9">
    <w:name w:val="xl99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0">
    <w:name w:val="xl100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1">
    <w:name w:val="xl101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2">
    <w:name w:val="xl102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3">
    <w:name w:val="xl103"/>
    <w:basedOn w:val="a"/>
    <w:rsid w:val="00314CD1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4">
    <w:name w:val="xl104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0">
    <w:name w:val="font0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9">
    <w:name w:val="font9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0">
    <w:name w:val="font10"/>
    <w:basedOn w:val="a"/>
    <w:rsid w:val="00314CD1"/>
    <w:pPr>
      <w:spacing w:before="100" w:after="100" w:line="240" w:lineRule="auto"/>
    </w:pPr>
    <w:rPr>
      <w:rFonts w:ascii="Times New Roman" w:hAnsi="Times New Roman"/>
      <w:color w:val="000000"/>
      <w:kern w:val="0"/>
      <w:sz w:val="20"/>
      <w:szCs w:val="20"/>
      <w:lang w:eastAsia="ru-RU"/>
    </w:rPr>
  </w:style>
  <w:style w:type="paragraph" w:customStyle="1" w:styleId="font11">
    <w:name w:val="font11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2">
    <w:name w:val="font12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3">
    <w:name w:val="font13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4">
    <w:name w:val="font14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5">
    <w:name w:val="font15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6">
    <w:name w:val="font16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7">
    <w:name w:val="font17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8">
    <w:name w:val="font18"/>
    <w:basedOn w:val="a"/>
    <w:rsid w:val="00314CD1"/>
    <w:pPr>
      <w:spacing w:before="100" w:after="100" w:line="240" w:lineRule="auto"/>
    </w:pPr>
    <w:rPr>
      <w:rFonts w:ascii="Arial" w:hAnsi="Arial" w:cs="Arial"/>
      <w:kern w:val="0"/>
      <w:sz w:val="20"/>
      <w:szCs w:val="20"/>
      <w:lang w:eastAsia="ru-RU"/>
    </w:rPr>
  </w:style>
  <w:style w:type="paragraph" w:customStyle="1" w:styleId="font19">
    <w:name w:val="font19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14"/>
      <w:szCs w:val="14"/>
      <w:lang w:eastAsia="ru-RU"/>
    </w:rPr>
  </w:style>
  <w:style w:type="paragraph" w:customStyle="1" w:styleId="xl105">
    <w:name w:val="xl105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6">
    <w:name w:val="xl106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7">
    <w:name w:val="xl107"/>
    <w:basedOn w:val="a"/>
    <w:rsid w:val="00314CD1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8">
    <w:name w:val="xl108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9">
    <w:name w:val="xl109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0">
    <w:name w:val="xl110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1">
    <w:name w:val="xl111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2">
    <w:name w:val="xl112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3">
    <w:name w:val="xl113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4">
    <w:name w:val="xl114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5">
    <w:name w:val="xl115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6">
    <w:name w:val="xl116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7">
    <w:name w:val="xl117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afa">
    <w:name w:val="Заголовок таблицы"/>
    <w:basedOn w:val="ac"/>
    <w:rsid w:val="00314CD1"/>
    <w:pPr>
      <w:widowControl/>
      <w:jc w:val="center"/>
    </w:pPr>
    <w:rPr>
      <w:rFonts w:ascii="Times New Roman" w:eastAsia="Times New Roman" w:hAnsi="Times New Roman" w:cs="Times New Roman"/>
      <w:b/>
      <w:bCs/>
      <w:kern w:val="0"/>
      <w:szCs w:val="20"/>
      <w:lang w:eastAsia="ru-RU"/>
    </w:rPr>
  </w:style>
  <w:style w:type="character" w:styleId="afb">
    <w:name w:val="page number"/>
    <w:basedOn w:val="a1"/>
    <w:uiPriority w:val="99"/>
    <w:semiHidden/>
    <w:unhideWhenUsed/>
    <w:rsid w:val="00314CD1"/>
  </w:style>
  <w:style w:type="paragraph" w:styleId="afc">
    <w:name w:val="Title"/>
    <w:basedOn w:val="a"/>
    <w:link w:val="afd"/>
    <w:uiPriority w:val="99"/>
    <w:qFormat/>
    <w:rsid w:val="00314CD1"/>
    <w:pPr>
      <w:tabs>
        <w:tab w:val="num" w:pos="8960"/>
      </w:tabs>
      <w:suppressAutoHyphens w:val="0"/>
      <w:spacing w:after="0" w:line="240" w:lineRule="auto"/>
      <w:ind w:hanging="360"/>
      <w:jc w:val="center"/>
    </w:pPr>
    <w:rPr>
      <w:rFonts w:ascii="Times New Roman" w:hAnsi="Times New Roman"/>
      <w:b/>
      <w:kern w:val="0"/>
      <w:sz w:val="40"/>
      <w:szCs w:val="20"/>
      <w:lang w:eastAsia="ru-RU"/>
    </w:rPr>
  </w:style>
  <w:style w:type="character" w:customStyle="1" w:styleId="afd">
    <w:name w:val="Название Знак"/>
    <w:basedOn w:val="a1"/>
    <w:link w:val="afc"/>
    <w:uiPriority w:val="99"/>
    <w:rsid w:val="00314CD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afe">
    <w:name w:val="Îñíîâíîé òåêñò"/>
    <w:basedOn w:val="a"/>
    <w:uiPriority w:val="99"/>
    <w:rsid w:val="00314CD1"/>
    <w:pPr>
      <w:widowControl w:val="0"/>
      <w:autoSpaceDE w:val="0"/>
      <w:spacing w:after="120" w:line="240" w:lineRule="auto"/>
    </w:pPr>
    <w:rPr>
      <w:rFonts w:ascii="Times New Roman" w:hAnsi="Times New Roman"/>
      <w:sz w:val="24"/>
      <w:szCs w:val="24"/>
      <w:lang w:eastAsia="hi-IN" w:bidi="hi-IN"/>
    </w:rPr>
  </w:style>
  <w:style w:type="paragraph" w:customStyle="1" w:styleId="112">
    <w:name w:val="Цветной список — акцент 11"/>
    <w:basedOn w:val="a"/>
    <w:uiPriority w:val="99"/>
    <w:qFormat/>
    <w:rsid w:val="00314CD1"/>
    <w:pPr>
      <w:suppressAutoHyphens w:val="0"/>
      <w:spacing w:before="120" w:after="0" w:line="240" w:lineRule="auto"/>
      <w:ind w:left="708" w:firstLine="11"/>
      <w:jc w:val="both"/>
    </w:pPr>
    <w:rPr>
      <w:rFonts w:ascii="Times New Roman" w:hAnsi="Times New Roman"/>
      <w:kern w:val="0"/>
      <w:sz w:val="24"/>
      <w:szCs w:val="24"/>
      <w:lang w:eastAsia="ru-RU"/>
    </w:rPr>
  </w:style>
  <w:style w:type="character" w:customStyle="1" w:styleId="FontStyle15">
    <w:name w:val="Font Style15"/>
    <w:rsid w:val="00314CD1"/>
    <w:rPr>
      <w:rFonts w:ascii="Times New Roman" w:hAnsi="Times New Roman"/>
      <w:b/>
      <w:sz w:val="16"/>
    </w:rPr>
  </w:style>
  <w:style w:type="paragraph" w:customStyle="1" w:styleId="ConsNormal">
    <w:name w:val="ConsNormal"/>
    <w:uiPriority w:val="99"/>
    <w:rsid w:val="00314CD1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character" w:styleId="aff">
    <w:name w:val="annotation reference"/>
    <w:uiPriority w:val="99"/>
    <w:semiHidden/>
    <w:unhideWhenUsed/>
    <w:rsid w:val="00314CD1"/>
    <w:rPr>
      <w:rFonts w:cs="Times New Roman"/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314CD1"/>
    <w:pPr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314C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14CD1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14C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e">
    <w:name w:val="Текст выноски Знак1"/>
    <w:uiPriority w:val="99"/>
    <w:semiHidden/>
    <w:locked/>
    <w:rsid w:val="00314CD1"/>
    <w:rPr>
      <w:rFonts w:ascii="Tahoma" w:hAnsi="Tahoma" w:cs="Tahoma"/>
      <w:sz w:val="16"/>
      <w:szCs w:val="16"/>
    </w:rPr>
  </w:style>
  <w:style w:type="paragraph" w:styleId="aff4">
    <w:name w:val="Body Text Indent"/>
    <w:basedOn w:val="a"/>
    <w:link w:val="aff5"/>
    <w:uiPriority w:val="99"/>
    <w:semiHidden/>
    <w:unhideWhenUsed/>
    <w:rsid w:val="00314CD1"/>
    <w:pPr>
      <w:suppressAutoHyphens w:val="0"/>
      <w:spacing w:after="120"/>
      <w:ind w:left="283"/>
    </w:pPr>
    <w:rPr>
      <w:rFonts w:eastAsia="Calibri"/>
      <w:kern w:val="0"/>
      <w:lang w:eastAsia="en-US"/>
    </w:rPr>
  </w:style>
  <w:style w:type="character" w:customStyle="1" w:styleId="aff5">
    <w:name w:val="Основной текст с отступом Знак"/>
    <w:basedOn w:val="a1"/>
    <w:link w:val="aff4"/>
    <w:uiPriority w:val="99"/>
    <w:semiHidden/>
    <w:rsid w:val="00314CD1"/>
    <w:rPr>
      <w:rFonts w:ascii="Calibri" w:eastAsia="Calibri" w:hAnsi="Calibri" w:cs="Times New Roman"/>
    </w:rPr>
  </w:style>
  <w:style w:type="paragraph" w:customStyle="1" w:styleId="1KGK9">
    <w:name w:val="1KG=K9"/>
    <w:rsid w:val="00314CD1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AU" w:eastAsia="ru-RU"/>
    </w:rPr>
  </w:style>
  <w:style w:type="character" w:customStyle="1" w:styleId="34">
    <w:name w:val="Основной текст 3 Знак"/>
    <w:link w:val="35"/>
    <w:locked/>
    <w:rsid w:val="00EC4E47"/>
    <w:rPr>
      <w:sz w:val="16"/>
      <w:szCs w:val="16"/>
      <w:lang w:eastAsia="ru-RU"/>
    </w:rPr>
  </w:style>
  <w:style w:type="paragraph" w:styleId="35">
    <w:name w:val="Body Text 3"/>
    <w:basedOn w:val="a"/>
    <w:link w:val="34"/>
    <w:rsid w:val="00EC4E47"/>
    <w:pPr>
      <w:suppressAutoHyphens w:val="0"/>
      <w:spacing w:after="120" w:line="240" w:lineRule="auto"/>
    </w:pPr>
    <w:rPr>
      <w:rFonts w:asciiTheme="minorHAnsi" w:eastAsiaTheme="minorHAnsi" w:hAnsiTheme="minorHAnsi" w:cstheme="minorBidi"/>
      <w:kern w:val="0"/>
      <w:sz w:val="16"/>
      <w:szCs w:val="16"/>
      <w:lang w:eastAsia="ru-RU"/>
    </w:rPr>
  </w:style>
  <w:style w:type="character" w:customStyle="1" w:styleId="310">
    <w:name w:val="Основной текст 3 Знак1"/>
    <w:basedOn w:val="a1"/>
    <w:uiPriority w:val="99"/>
    <w:semiHidden/>
    <w:rsid w:val="00EC4E47"/>
    <w:rPr>
      <w:rFonts w:ascii="Calibri" w:eastAsia="Times New Roman" w:hAnsi="Calibri" w:cs="Times New Roman"/>
      <w:kern w:val="1"/>
      <w:sz w:val="16"/>
      <w:szCs w:val="16"/>
      <w:lang w:eastAsia="ar-SA"/>
    </w:rPr>
  </w:style>
  <w:style w:type="character" w:customStyle="1" w:styleId="aff6">
    <w:name w:val="Выделенная цитата Знак"/>
    <w:link w:val="aff7"/>
    <w:locked/>
    <w:rsid w:val="00EC4E47"/>
    <w:rPr>
      <w:rFonts w:ascii="SimSun" w:eastAsia="SimSun" w:cs="Mangal"/>
      <w:b/>
      <w:bCs/>
      <w:i/>
      <w:iCs/>
      <w:color w:val="4F81BD"/>
      <w:kern w:val="2"/>
      <w:sz w:val="24"/>
      <w:szCs w:val="21"/>
      <w:lang w:eastAsia="hi-IN" w:bidi="hi-IN"/>
    </w:rPr>
  </w:style>
  <w:style w:type="paragraph" w:styleId="aff7">
    <w:name w:val="Intense Quote"/>
    <w:basedOn w:val="a"/>
    <w:next w:val="a"/>
    <w:link w:val="aff6"/>
    <w:qFormat/>
    <w:rsid w:val="00EC4E47"/>
    <w:pPr>
      <w:widowControl w:val="0"/>
      <w:pBdr>
        <w:bottom w:val="single" w:sz="4" w:space="4" w:color="4F81BD"/>
      </w:pBdr>
      <w:spacing w:before="200" w:after="280" w:line="240" w:lineRule="auto"/>
      <w:ind w:left="936" w:right="936"/>
    </w:pPr>
    <w:rPr>
      <w:rFonts w:ascii="SimSun" w:eastAsia="SimSun" w:hAnsiTheme="minorHAnsi" w:cs="Mangal"/>
      <w:b/>
      <w:bCs/>
      <w:i/>
      <w:iCs/>
      <w:color w:val="4F81BD"/>
      <w:kern w:val="2"/>
      <w:sz w:val="24"/>
      <w:szCs w:val="21"/>
      <w:lang w:eastAsia="hi-IN" w:bidi="hi-IN"/>
    </w:rPr>
  </w:style>
  <w:style w:type="character" w:customStyle="1" w:styleId="1f">
    <w:name w:val="Выделенная цитата Знак1"/>
    <w:basedOn w:val="a1"/>
    <w:uiPriority w:val="30"/>
    <w:rsid w:val="00EC4E47"/>
    <w:rPr>
      <w:rFonts w:ascii="Calibri" w:eastAsia="Times New Roman" w:hAnsi="Calibri" w:cs="Times New Roman"/>
      <w:b/>
      <w:bCs/>
      <w:i/>
      <w:iCs/>
      <w:color w:val="4F81BD" w:themeColor="accent1"/>
      <w:kern w:val="1"/>
      <w:lang w:eastAsia="ar-SA"/>
    </w:rPr>
  </w:style>
  <w:style w:type="character" w:styleId="aff8">
    <w:name w:val="Subtle Reference"/>
    <w:qFormat/>
    <w:rsid w:val="00EC4E47"/>
    <w:rPr>
      <w:smallCaps/>
      <w:color w:val="C0504D"/>
      <w:u w:val="single"/>
    </w:rPr>
  </w:style>
  <w:style w:type="character" w:customStyle="1" w:styleId="s-name-atributt1">
    <w:name w:val="s-name-atributt1"/>
    <w:basedOn w:val="a1"/>
    <w:rsid w:val="00EC4E47"/>
    <w:rPr>
      <w:shd w:val="clear" w:color="auto" w:fill="FFFFFF"/>
    </w:rPr>
  </w:style>
  <w:style w:type="character" w:customStyle="1" w:styleId="znach-atribute2">
    <w:name w:val="znach-atribute2"/>
    <w:basedOn w:val="a1"/>
    <w:rsid w:val="00EC4E47"/>
    <w:rPr>
      <w:b w:val="0"/>
      <w:bCs w:val="0"/>
      <w:vanish w:val="0"/>
      <w:webHidden w:val="0"/>
      <w:specVanish w:val="0"/>
    </w:rPr>
  </w:style>
  <w:style w:type="numbering" w:customStyle="1" w:styleId="36">
    <w:name w:val="Нет списка3"/>
    <w:next w:val="a3"/>
    <w:semiHidden/>
    <w:rsid w:val="00222E70"/>
  </w:style>
  <w:style w:type="table" w:customStyle="1" w:styleId="28">
    <w:name w:val="Сетка таблицы2"/>
    <w:basedOn w:val="a2"/>
    <w:next w:val="a9"/>
    <w:rsid w:val="00222E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Абзац списка Знак"/>
    <w:link w:val="af"/>
    <w:uiPriority w:val="99"/>
    <w:locked/>
    <w:rsid w:val="00222E70"/>
    <w:rPr>
      <w:rFonts w:ascii="Calibri" w:eastAsia="Calibri" w:hAnsi="Calibri" w:cs="Times New Roman"/>
    </w:rPr>
  </w:style>
  <w:style w:type="character" w:customStyle="1" w:styleId="8">
    <w:name w:val="Основной шрифт абзаца8"/>
    <w:rsid w:val="00222E70"/>
  </w:style>
  <w:style w:type="paragraph" w:styleId="aff9">
    <w:name w:val="No Spacing"/>
    <w:link w:val="affa"/>
    <w:qFormat/>
    <w:rsid w:val="0022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0">
    <w:name w:val="Сетка таблицы12"/>
    <w:basedOn w:val="a2"/>
    <w:uiPriority w:val="59"/>
    <w:rsid w:val="00222E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0">
    <w:name w:val="Без интервала1"/>
    <w:qFormat/>
    <w:rsid w:val="00222E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a">
    <w:name w:val="Без интервала Знак"/>
    <w:link w:val="aff9"/>
    <w:rsid w:val="00222E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Normal (Web)"/>
    <w:basedOn w:val="a"/>
    <w:uiPriority w:val="99"/>
    <w:rsid w:val="00222E70"/>
    <w:pPr>
      <w:spacing w:before="280" w:after="280" w:line="240" w:lineRule="auto"/>
    </w:pPr>
    <w:rPr>
      <w:rFonts w:ascii="Times New Roman" w:hAnsi="Times New Roman"/>
      <w:kern w:val="0"/>
      <w:sz w:val="24"/>
      <w:szCs w:val="24"/>
      <w:lang w:eastAsia="zh-CN"/>
    </w:rPr>
  </w:style>
  <w:style w:type="character" w:customStyle="1" w:styleId="word">
    <w:name w:val="word"/>
    <w:rsid w:val="00222E70"/>
  </w:style>
  <w:style w:type="character" w:customStyle="1" w:styleId="ecattext">
    <w:name w:val="ecattext"/>
    <w:rsid w:val="00222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2">
    <w:name w:val="heading 2"/>
    <w:basedOn w:val="a"/>
    <w:next w:val="a0"/>
    <w:link w:val="21"/>
    <w:uiPriority w:val="9"/>
    <w:qFormat/>
    <w:rsid w:val="00314CD1"/>
    <w:pPr>
      <w:tabs>
        <w:tab w:val="num" w:pos="576"/>
      </w:tabs>
      <w:spacing w:before="100" w:after="100" w:line="240" w:lineRule="auto"/>
      <w:ind w:left="576" w:hanging="576"/>
      <w:outlineLvl w:val="1"/>
    </w:pPr>
    <w:rPr>
      <w:rFonts w:ascii="Times New Roman" w:hAnsi="Times New Roman"/>
      <w:kern w:val="0"/>
      <w:sz w:val="20"/>
      <w:szCs w:val="20"/>
      <w:lang w:val="x-none" w:eastAsia="ru-RU"/>
    </w:rPr>
  </w:style>
  <w:style w:type="paragraph" w:styleId="3">
    <w:name w:val="heading 3"/>
    <w:basedOn w:val="a"/>
    <w:next w:val="a0"/>
    <w:link w:val="31"/>
    <w:uiPriority w:val="9"/>
    <w:qFormat/>
    <w:rsid w:val="00314CD1"/>
    <w:pPr>
      <w:keepNext/>
      <w:keepLines/>
      <w:tabs>
        <w:tab w:val="num" w:pos="720"/>
      </w:tabs>
      <w:spacing w:before="200" w:after="0" w:line="240" w:lineRule="auto"/>
      <w:ind w:left="720" w:hanging="720"/>
      <w:outlineLvl w:val="2"/>
    </w:pPr>
    <w:rPr>
      <w:rFonts w:ascii="Times New Roman" w:hAnsi="Times New Roman"/>
      <w:kern w:val="0"/>
      <w:sz w:val="20"/>
      <w:szCs w:val="20"/>
      <w:lang w:val="x-none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1"/>
    <w:uiPriority w:val="9"/>
    <w:qFormat/>
    <w:rsid w:val="00314CD1"/>
    <w:pPr>
      <w:keepNext/>
      <w:keepLines/>
      <w:tabs>
        <w:tab w:val="num" w:pos="1008"/>
      </w:tabs>
      <w:spacing w:before="200" w:after="0" w:line="240" w:lineRule="auto"/>
      <w:ind w:left="1008" w:hanging="1008"/>
      <w:outlineLvl w:val="4"/>
    </w:pPr>
    <w:rPr>
      <w:rFonts w:ascii="Times New Roman" w:hAnsi="Times New Roman"/>
      <w:kern w:val="0"/>
      <w:sz w:val="20"/>
      <w:szCs w:val="20"/>
      <w:lang w:val="x-none"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1"/>
    <w:link w:val="1"/>
    <w:uiPriority w:val="9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40">
    <w:name w:val="Заголовок 4 Знак"/>
    <w:basedOn w:val="a1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paragraph" w:styleId="a0">
    <w:name w:val="Body Text"/>
    <w:aliases w:val="body text"/>
    <w:basedOn w:val="a"/>
    <w:link w:val="a4"/>
    <w:uiPriority w:val="99"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1"/>
    <w:link w:val="a0"/>
    <w:uiPriority w:val="99"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0">
    <w:name w:val="Body Text Indent 2"/>
    <w:aliases w:val="Знак"/>
    <w:link w:val="22"/>
    <w:uiPriority w:val="99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2">
    <w:name w:val="Основной текст с отступом 2 Знак"/>
    <w:aliases w:val="Знак Знак"/>
    <w:basedOn w:val="a1"/>
    <w:link w:val="20"/>
    <w:uiPriority w:val="99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6">
    <w:name w:val="Hyperlink"/>
    <w:basedOn w:val="a1"/>
    <w:unhideWhenUsed/>
    <w:rsid w:val="005B1F1D"/>
    <w:rPr>
      <w:color w:val="0000FF" w:themeColor="hyperlink"/>
      <w:u w:val="single"/>
    </w:rPr>
  </w:style>
  <w:style w:type="character" w:customStyle="1" w:styleId="a7">
    <w:name w:val="Нижний колонтитул Знак"/>
    <w:basedOn w:val="a1"/>
    <w:link w:val="a8"/>
    <w:rsid w:val="005E6C39"/>
    <w:rPr>
      <w:rFonts w:ascii="Times New Roman" w:eastAsia="Lucida Sans Unicode" w:hAnsi="Times New Roman" w:cs="Times New Roman"/>
      <w:kern w:val="1"/>
      <w:sz w:val="24"/>
      <w:szCs w:val="20"/>
      <w:lang w:eastAsia="ru-RU"/>
    </w:rPr>
  </w:style>
  <w:style w:type="paragraph" w:styleId="a8">
    <w:name w:val="footer"/>
    <w:basedOn w:val="a"/>
    <w:link w:val="a7"/>
    <w:uiPriority w:val="99"/>
    <w:rsid w:val="005E6C39"/>
    <w:pPr>
      <w:widowControl w:val="0"/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eastAsia="Lucida Sans Unicode" w:hAnsi="Times New Roman"/>
      <w:sz w:val="24"/>
      <w:szCs w:val="20"/>
      <w:lang w:eastAsia="ru-RU"/>
    </w:rPr>
  </w:style>
  <w:style w:type="character" w:customStyle="1" w:styleId="23">
    <w:name w:val="Заголовок 2 Знак"/>
    <w:basedOn w:val="a1"/>
    <w:rsid w:val="00314CD1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1"/>
    <w:rsid w:val="00314CD1"/>
    <w:rPr>
      <w:rFonts w:asciiTheme="majorHAnsi" w:eastAsiaTheme="majorEastAsia" w:hAnsiTheme="majorHAnsi" w:cstheme="majorBidi"/>
      <w:b/>
      <w:bCs/>
      <w:color w:val="4F81BD" w:themeColor="accent1"/>
      <w:kern w:val="1"/>
      <w:lang w:eastAsia="ar-SA"/>
    </w:rPr>
  </w:style>
  <w:style w:type="character" w:customStyle="1" w:styleId="50">
    <w:name w:val="Заголовок 5 Знак"/>
    <w:basedOn w:val="a1"/>
    <w:rsid w:val="00314CD1"/>
    <w:rPr>
      <w:rFonts w:asciiTheme="majorHAnsi" w:eastAsiaTheme="majorEastAsia" w:hAnsiTheme="majorHAnsi" w:cstheme="majorBidi"/>
      <w:color w:val="243F60" w:themeColor="accent1" w:themeShade="7F"/>
      <w:kern w:val="1"/>
      <w:lang w:eastAsia="ar-SA"/>
    </w:rPr>
  </w:style>
  <w:style w:type="paragraph" w:styleId="24">
    <w:name w:val="Body Text 2"/>
    <w:basedOn w:val="a"/>
    <w:link w:val="25"/>
    <w:uiPriority w:val="99"/>
    <w:semiHidden/>
    <w:unhideWhenUsed/>
    <w:rsid w:val="00314CD1"/>
    <w:pPr>
      <w:suppressAutoHyphens w:val="0"/>
      <w:spacing w:after="120" w:line="480" w:lineRule="auto"/>
    </w:pPr>
    <w:rPr>
      <w:rFonts w:eastAsia="Calibri"/>
      <w:kern w:val="0"/>
      <w:lang w:eastAsia="en-US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314CD1"/>
    <w:rPr>
      <w:rFonts w:ascii="Calibri" w:eastAsia="Calibri" w:hAnsi="Calibri" w:cs="Times New Roman"/>
    </w:rPr>
  </w:style>
  <w:style w:type="paragraph" w:customStyle="1" w:styleId="32">
    <w:name w:val="Стиль3 Знак Знак"/>
    <w:rsid w:val="00314CD1"/>
    <w:pPr>
      <w:widowControl w:val="0"/>
      <w:tabs>
        <w:tab w:val="num" w:pos="618"/>
      </w:tabs>
      <w:adjustRightInd w:val="0"/>
      <w:spacing w:before="120" w:after="0" w:line="240" w:lineRule="auto"/>
      <w:ind w:left="39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14C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2"/>
    <w:uiPriority w:val="59"/>
    <w:rsid w:val="00314C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14CD1"/>
    <w:pPr>
      <w:suppressAutoHyphens w:val="0"/>
      <w:spacing w:after="0" w:line="240" w:lineRule="auto"/>
    </w:pPr>
    <w:rPr>
      <w:rFonts w:ascii="Tahoma" w:eastAsia="Calibri" w:hAnsi="Tahoma" w:cs="Tahoma"/>
      <w:kern w:val="0"/>
      <w:sz w:val="16"/>
      <w:szCs w:val="16"/>
      <w:lang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rsid w:val="00314CD1"/>
    <w:rPr>
      <w:rFonts w:ascii="Tahoma" w:eastAsia="Calibri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314CD1"/>
    <w:pPr>
      <w:widowControl w:val="0"/>
      <w:suppressLineNumbers/>
      <w:spacing w:after="0" w:line="240" w:lineRule="auto"/>
    </w:pPr>
    <w:rPr>
      <w:rFonts w:ascii="Arial" w:eastAsia="Arial Unicode MS" w:hAnsi="Arial" w:cs="Arial"/>
      <w:sz w:val="20"/>
      <w:szCs w:val="24"/>
      <w:lang w:eastAsia="zh-CN"/>
    </w:rPr>
  </w:style>
  <w:style w:type="paragraph" w:customStyle="1" w:styleId="ad">
    <w:name w:val="Пункт"/>
    <w:basedOn w:val="a"/>
    <w:rsid w:val="00314CD1"/>
    <w:pPr>
      <w:widowControl w:val="0"/>
      <w:tabs>
        <w:tab w:val="left" w:pos="1980"/>
      </w:tabs>
      <w:suppressAutoHyphens w:val="0"/>
      <w:spacing w:after="0" w:line="240" w:lineRule="auto"/>
      <w:ind w:left="1404" w:hanging="504"/>
      <w:jc w:val="both"/>
    </w:pPr>
    <w:rPr>
      <w:rFonts w:ascii="Times New Roman" w:eastAsia="Arial Unicode MS" w:hAnsi="Times New Roman"/>
      <w:sz w:val="24"/>
      <w:szCs w:val="24"/>
      <w:lang w:eastAsia="zh-CN"/>
    </w:rPr>
  </w:style>
  <w:style w:type="table" w:customStyle="1" w:styleId="11">
    <w:name w:val="Сетка таблицы1"/>
    <w:basedOn w:val="a2"/>
    <w:next w:val="a9"/>
    <w:uiPriority w:val="59"/>
    <w:rsid w:val="00314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3"/>
    <w:uiPriority w:val="99"/>
    <w:semiHidden/>
    <w:unhideWhenUsed/>
    <w:rsid w:val="00314CD1"/>
  </w:style>
  <w:style w:type="character" w:styleId="ae">
    <w:name w:val="FollowedHyperlink"/>
    <w:basedOn w:val="a1"/>
    <w:uiPriority w:val="99"/>
    <w:semiHidden/>
    <w:unhideWhenUsed/>
    <w:rsid w:val="00314CD1"/>
    <w:rPr>
      <w:color w:val="800080"/>
      <w:u w:val="single"/>
    </w:rPr>
  </w:style>
  <w:style w:type="paragraph" w:customStyle="1" w:styleId="font5">
    <w:name w:val="font5"/>
    <w:basedOn w:val="a"/>
    <w:rsid w:val="00314CD1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kern w:val="0"/>
      <w:sz w:val="18"/>
      <w:szCs w:val="18"/>
      <w:lang w:eastAsia="ru-RU"/>
    </w:rPr>
  </w:style>
  <w:style w:type="paragraph" w:customStyle="1" w:styleId="xl65">
    <w:name w:val="xl65"/>
    <w:basedOn w:val="a"/>
    <w:rsid w:val="00314CD1"/>
    <w:pP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66">
    <w:name w:val="xl66"/>
    <w:basedOn w:val="a"/>
    <w:rsid w:val="00314CD1"/>
    <w:pP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314CD1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314CD1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9">
    <w:name w:val="xl69"/>
    <w:basedOn w:val="a"/>
    <w:rsid w:val="00314CD1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70">
    <w:name w:val="xl70"/>
    <w:basedOn w:val="a"/>
    <w:rsid w:val="00314CD1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24"/>
      <w:szCs w:val="24"/>
      <w:lang w:eastAsia="ru-RU"/>
    </w:rPr>
  </w:style>
  <w:style w:type="paragraph" w:customStyle="1" w:styleId="xl71">
    <w:name w:val="xl71"/>
    <w:basedOn w:val="a"/>
    <w:rsid w:val="00314CD1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2">
    <w:name w:val="xl72"/>
    <w:basedOn w:val="a"/>
    <w:rsid w:val="00314CD1"/>
    <w:pP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3">
    <w:name w:val="xl73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4">
    <w:name w:val="xl74"/>
    <w:basedOn w:val="a"/>
    <w:rsid w:val="00314CD1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5">
    <w:name w:val="xl75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6">
    <w:name w:val="xl76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7">
    <w:name w:val="xl77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8">
    <w:name w:val="xl78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79">
    <w:name w:val="xl79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80">
    <w:name w:val="xl80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81">
    <w:name w:val="xl81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2">
    <w:name w:val="xl82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3">
    <w:name w:val="xl83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84">
    <w:name w:val="xl84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85">
    <w:name w:val="xl85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86">
    <w:name w:val="xl86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xl87">
    <w:name w:val="xl87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kern w:val="0"/>
      <w:sz w:val="24"/>
      <w:szCs w:val="24"/>
      <w:lang w:eastAsia="ru-RU"/>
    </w:rPr>
  </w:style>
  <w:style w:type="paragraph" w:customStyle="1" w:styleId="xl88">
    <w:name w:val="xl88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89">
    <w:name w:val="xl89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24"/>
      <w:szCs w:val="24"/>
      <w:lang w:eastAsia="ru-RU"/>
    </w:rPr>
  </w:style>
  <w:style w:type="paragraph" w:customStyle="1" w:styleId="xl90">
    <w:name w:val="xl90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91">
    <w:name w:val="xl91"/>
    <w:basedOn w:val="a"/>
    <w:rsid w:val="00314CD1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xl92">
    <w:name w:val="xl92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xl93">
    <w:name w:val="xl93"/>
    <w:basedOn w:val="a"/>
    <w:rsid w:val="00314CD1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i/>
      <w:iCs/>
      <w:kern w:val="0"/>
      <w:sz w:val="18"/>
      <w:szCs w:val="18"/>
      <w:lang w:eastAsia="ru-RU"/>
    </w:rPr>
  </w:style>
  <w:style w:type="numbering" w:customStyle="1" w:styleId="26">
    <w:name w:val="Нет списка2"/>
    <w:next w:val="a3"/>
    <w:uiPriority w:val="99"/>
    <w:semiHidden/>
    <w:unhideWhenUsed/>
    <w:rsid w:val="00314CD1"/>
  </w:style>
  <w:style w:type="paragraph" w:styleId="af">
    <w:name w:val="List Paragraph"/>
    <w:basedOn w:val="a"/>
    <w:link w:val="af0"/>
    <w:uiPriority w:val="99"/>
    <w:qFormat/>
    <w:rsid w:val="00314CD1"/>
    <w:pPr>
      <w:suppressAutoHyphens w:val="0"/>
      <w:ind w:left="720"/>
      <w:contextualSpacing/>
    </w:pPr>
    <w:rPr>
      <w:rFonts w:eastAsia="Calibri"/>
      <w:kern w:val="0"/>
      <w:lang w:eastAsia="en-US"/>
    </w:rPr>
  </w:style>
  <w:style w:type="paragraph" w:customStyle="1" w:styleId="af1">
    <w:name w:val="Текст в заданном формате"/>
    <w:basedOn w:val="a"/>
    <w:rsid w:val="00314CD1"/>
    <w:pPr>
      <w:widowControl w:val="0"/>
      <w:autoSpaceDE w:val="0"/>
      <w:spacing w:after="0" w:line="240" w:lineRule="auto"/>
    </w:pPr>
    <w:rPr>
      <w:rFonts w:ascii="Courier New" w:hAnsi="Courier New" w:cs="Courier New"/>
      <w:sz w:val="20"/>
      <w:szCs w:val="24"/>
      <w:lang w:eastAsia="hi-IN" w:bidi="hi-IN"/>
    </w:rPr>
  </w:style>
  <w:style w:type="character" w:customStyle="1" w:styleId="110">
    <w:name w:val="Заголовок 1 Знак1"/>
    <w:uiPriority w:val="9"/>
    <w:rsid w:val="00314C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2 Знак1"/>
    <w:link w:val="2"/>
    <w:uiPriority w:val="9"/>
    <w:rsid w:val="00314CD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31">
    <w:name w:val="Заголовок 3 Знак1"/>
    <w:link w:val="3"/>
    <w:uiPriority w:val="9"/>
    <w:rsid w:val="00314CD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51">
    <w:name w:val="Заголовок 5 Знак1"/>
    <w:link w:val="5"/>
    <w:uiPriority w:val="9"/>
    <w:rsid w:val="00314CD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13">
    <w:name w:val="Основной шрифт1"/>
    <w:rsid w:val="00314CD1"/>
  </w:style>
  <w:style w:type="character" w:customStyle="1" w:styleId="apple-converted-space">
    <w:name w:val="apple-converted-space"/>
    <w:rsid w:val="00314CD1"/>
    <w:rPr>
      <w:rFonts w:cs="Times New Roman"/>
    </w:rPr>
  </w:style>
  <w:style w:type="character" w:customStyle="1" w:styleId="14">
    <w:name w:val="Знак примечания1"/>
    <w:rsid w:val="00314CD1"/>
    <w:rPr>
      <w:sz w:val="16"/>
    </w:rPr>
  </w:style>
  <w:style w:type="character" w:customStyle="1" w:styleId="af2">
    <w:name w:val="Текст комментария Знак"/>
    <w:rsid w:val="00314CD1"/>
    <w:rPr>
      <w:rFonts w:cs="Times New Roman"/>
    </w:rPr>
  </w:style>
  <w:style w:type="character" w:styleId="af3">
    <w:name w:val="Strong"/>
    <w:uiPriority w:val="22"/>
    <w:qFormat/>
    <w:rsid w:val="00314CD1"/>
    <w:rPr>
      <w:b/>
    </w:rPr>
  </w:style>
  <w:style w:type="character" w:customStyle="1" w:styleId="af4">
    <w:name w:val="Основной текст_"/>
    <w:rsid w:val="00314CD1"/>
    <w:rPr>
      <w:rFonts w:cs="Times New Roman"/>
    </w:rPr>
  </w:style>
  <w:style w:type="character" w:customStyle="1" w:styleId="Tahoma">
    <w:name w:val="Основной текст + Tahoma"/>
    <w:aliases w:val="4 pt,Интервал 0 pt,Масштаб 200%"/>
    <w:basedOn w:val="af4"/>
    <w:rsid w:val="00314CD1"/>
    <w:rPr>
      <w:rFonts w:cs="Times New Roman"/>
    </w:rPr>
  </w:style>
  <w:style w:type="character" w:customStyle="1" w:styleId="4pt">
    <w:name w:val="Основной текст + 4 pt"/>
    <w:aliases w:val="Полужирный,Интервал 0 pt2,Масштаб 150%"/>
    <w:basedOn w:val="af4"/>
    <w:rsid w:val="00314CD1"/>
    <w:rPr>
      <w:rFonts w:cs="Times New Roman"/>
    </w:rPr>
  </w:style>
  <w:style w:type="character" w:customStyle="1" w:styleId="Candara">
    <w:name w:val="Основной текст + Candara"/>
    <w:aliases w:val="4 pt1,Интервал 0 pt1"/>
    <w:basedOn w:val="af4"/>
    <w:rsid w:val="00314CD1"/>
    <w:rPr>
      <w:rFonts w:cs="Times New Roman"/>
    </w:rPr>
  </w:style>
  <w:style w:type="character" w:customStyle="1" w:styleId="af5">
    <w:name w:val="Верхний колонтитул Знак"/>
    <w:rsid w:val="00314CD1"/>
    <w:rPr>
      <w:rFonts w:cs="Times New Roman"/>
    </w:rPr>
  </w:style>
  <w:style w:type="character" w:customStyle="1" w:styleId="af6">
    <w:name w:val="Обычный текст Знак"/>
    <w:rsid w:val="00314CD1"/>
    <w:rPr>
      <w:rFonts w:cs="Times New Roman"/>
    </w:rPr>
  </w:style>
  <w:style w:type="character" w:customStyle="1" w:styleId="ListLabel1">
    <w:name w:val="ListLabel 1"/>
    <w:rsid w:val="00314CD1"/>
    <w:rPr>
      <w:sz w:val="20"/>
    </w:rPr>
  </w:style>
  <w:style w:type="character" w:customStyle="1" w:styleId="ListLabel2">
    <w:name w:val="ListLabel 2"/>
    <w:rsid w:val="00314CD1"/>
  </w:style>
  <w:style w:type="paragraph" w:customStyle="1" w:styleId="af7">
    <w:name w:val="Заголовок"/>
    <w:basedOn w:val="a"/>
    <w:next w:val="a0"/>
    <w:rsid w:val="00314CD1"/>
    <w:pPr>
      <w:keepNext/>
      <w:spacing w:before="240" w:after="12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styleId="af8">
    <w:name w:val="List"/>
    <w:basedOn w:val="a0"/>
    <w:uiPriority w:val="99"/>
    <w:rsid w:val="00314CD1"/>
    <w:pPr>
      <w:spacing w:line="240" w:lineRule="auto"/>
    </w:pPr>
    <w:rPr>
      <w:rFonts w:ascii="Times New Roman" w:hAnsi="Times New Roman" w:cs="Lucida Sans"/>
      <w:kern w:val="0"/>
      <w:sz w:val="20"/>
      <w:szCs w:val="20"/>
      <w:lang w:eastAsia="ru-RU"/>
    </w:rPr>
  </w:style>
  <w:style w:type="paragraph" w:customStyle="1" w:styleId="15">
    <w:name w:val="Название1"/>
    <w:basedOn w:val="a"/>
    <w:rsid w:val="00314CD1"/>
    <w:pPr>
      <w:suppressLineNumbers/>
      <w:spacing w:before="120" w:after="12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6">
    <w:name w:val="Указатель1"/>
    <w:basedOn w:val="a"/>
    <w:rsid w:val="00314CD1"/>
    <w:pPr>
      <w:suppressLineNumbers/>
      <w:spacing w:after="0" w:line="240" w:lineRule="auto"/>
    </w:pPr>
    <w:rPr>
      <w:rFonts w:ascii="Times New Roman" w:hAnsi="Times New Roman" w:cs="Lucida Sans"/>
      <w:kern w:val="0"/>
      <w:sz w:val="20"/>
      <w:szCs w:val="20"/>
      <w:lang w:eastAsia="ru-RU"/>
    </w:rPr>
  </w:style>
  <w:style w:type="paragraph" w:customStyle="1" w:styleId="27">
    <w:name w:val="Абзац списка2"/>
    <w:basedOn w:val="a"/>
    <w:rsid w:val="00314CD1"/>
    <w:pPr>
      <w:spacing w:after="0" w:line="240" w:lineRule="auto"/>
      <w:ind w:left="720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7">
    <w:name w:val="Текст комментария1"/>
    <w:basedOn w:val="a"/>
    <w:rsid w:val="00314CD1"/>
    <w:pPr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8">
    <w:name w:val="Текст выноски1"/>
    <w:basedOn w:val="a"/>
    <w:rsid w:val="00314CD1"/>
    <w:pPr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33">
    <w:name w:val="Основной текст3"/>
    <w:basedOn w:val="a"/>
    <w:rsid w:val="00314CD1"/>
    <w:pPr>
      <w:widowControl w:val="0"/>
      <w:shd w:val="clear" w:color="auto" w:fill="FFFFFF"/>
      <w:spacing w:before="360" w:after="0" w:line="178" w:lineRule="exact"/>
      <w:ind w:hanging="3080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9">
    <w:name w:val="Обычный (веб)1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a">
    <w:name w:val="Абзац списка1"/>
    <w:basedOn w:val="a"/>
    <w:rsid w:val="00314CD1"/>
    <w:pPr>
      <w:spacing w:after="0" w:line="240" w:lineRule="auto"/>
      <w:ind w:left="720"/>
    </w:pPr>
    <w:rPr>
      <w:rFonts w:ascii="Times New Roman" w:hAnsi="Times New Roman"/>
      <w:kern w:val="0"/>
      <w:sz w:val="20"/>
      <w:szCs w:val="20"/>
      <w:lang w:eastAsia="ru-RU"/>
    </w:rPr>
  </w:style>
  <w:style w:type="paragraph" w:styleId="af9">
    <w:name w:val="header"/>
    <w:basedOn w:val="a"/>
    <w:link w:val="1b"/>
    <w:uiPriority w:val="99"/>
    <w:rsid w:val="00314CD1"/>
    <w:pPr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character" w:customStyle="1" w:styleId="1b">
    <w:name w:val="Верхний колонтитул Знак1"/>
    <w:basedOn w:val="a1"/>
    <w:link w:val="af9"/>
    <w:uiPriority w:val="99"/>
    <w:rsid w:val="00314C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c">
    <w:name w:val="Нижний колонтитул Знак1"/>
    <w:basedOn w:val="a1"/>
    <w:uiPriority w:val="99"/>
    <w:rsid w:val="00314C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Абзац списка11"/>
    <w:basedOn w:val="a"/>
    <w:rsid w:val="00314CD1"/>
    <w:pPr>
      <w:spacing w:after="0" w:line="240" w:lineRule="auto"/>
      <w:ind w:left="720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d">
    <w:name w:val="Обычный текст1"/>
    <w:basedOn w:val="a"/>
    <w:rsid w:val="00314CD1"/>
    <w:pPr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6">
    <w:name w:val="font6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7">
    <w:name w:val="font7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8">
    <w:name w:val="font8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4">
    <w:name w:val="xl94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5">
    <w:name w:val="xl95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6">
    <w:name w:val="xl96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7">
    <w:name w:val="xl97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8">
    <w:name w:val="xl98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9">
    <w:name w:val="xl99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0">
    <w:name w:val="xl100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1">
    <w:name w:val="xl101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2">
    <w:name w:val="xl102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3">
    <w:name w:val="xl103"/>
    <w:basedOn w:val="a"/>
    <w:rsid w:val="00314CD1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4">
    <w:name w:val="xl104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0">
    <w:name w:val="font0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9">
    <w:name w:val="font9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0">
    <w:name w:val="font10"/>
    <w:basedOn w:val="a"/>
    <w:rsid w:val="00314CD1"/>
    <w:pPr>
      <w:spacing w:before="100" w:after="100" w:line="240" w:lineRule="auto"/>
    </w:pPr>
    <w:rPr>
      <w:rFonts w:ascii="Times New Roman" w:hAnsi="Times New Roman"/>
      <w:color w:val="000000"/>
      <w:kern w:val="0"/>
      <w:sz w:val="20"/>
      <w:szCs w:val="20"/>
      <w:lang w:eastAsia="ru-RU"/>
    </w:rPr>
  </w:style>
  <w:style w:type="paragraph" w:customStyle="1" w:styleId="font11">
    <w:name w:val="font11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2">
    <w:name w:val="font12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3">
    <w:name w:val="font13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4">
    <w:name w:val="font14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5">
    <w:name w:val="font15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6">
    <w:name w:val="font16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7">
    <w:name w:val="font17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8">
    <w:name w:val="font18"/>
    <w:basedOn w:val="a"/>
    <w:rsid w:val="00314CD1"/>
    <w:pPr>
      <w:spacing w:before="100" w:after="100" w:line="240" w:lineRule="auto"/>
    </w:pPr>
    <w:rPr>
      <w:rFonts w:ascii="Arial" w:hAnsi="Arial" w:cs="Arial"/>
      <w:kern w:val="0"/>
      <w:sz w:val="20"/>
      <w:szCs w:val="20"/>
      <w:lang w:eastAsia="ru-RU"/>
    </w:rPr>
  </w:style>
  <w:style w:type="paragraph" w:customStyle="1" w:styleId="font19">
    <w:name w:val="font19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14"/>
      <w:szCs w:val="14"/>
      <w:lang w:eastAsia="ru-RU"/>
    </w:rPr>
  </w:style>
  <w:style w:type="paragraph" w:customStyle="1" w:styleId="xl105">
    <w:name w:val="xl105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6">
    <w:name w:val="xl106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7">
    <w:name w:val="xl107"/>
    <w:basedOn w:val="a"/>
    <w:rsid w:val="00314CD1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8">
    <w:name w:val="xl108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9">
    <w:name w:val="xl109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0">
    <w:name w:val="xl110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1">
    <w:name w:val="xl111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2">
    <w:name w:val="xl112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3">
    <w:name w:val="xl113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4">
    <w:name w:val="xl114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5">
    <w:name w:val="xl115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6">
    <w:name w:val="xl116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7">
    <w:name w:val="xl117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afa">
    <w:name w:val="Заголовок таблицы"/>
    <w:basedOn w:val="ac"/>
    <w:rsid w:val="00314CD1"/>
    <w:pPr>
      <w:widowControl/>
      <w:jc w:val="center"/>
    </w:pPr>
    <w:rPr>
      <w:rFonts w:ascii="Times New Roman" w:eastAsia="Times New Roman" w:hAnsi="Times New Roman" w:cs="Times New Roman"/>
      <w:b/>
      <w:bCs/>
      <w:kern w:val="0"/>
      <w:szCs w:val="20"/>
      <w:lang w:eastAsia="ru-RU"/>
    </w:rPr>
  </w:style>
  <w:style w:type="character" w:styleId="afb">
    <w:name w:val="page number"/>
    <w:basedOn w:val="a1"/>
    <w:uiPriority w:val="99"/>
    <w:semiHidden/>
    <w:unhideWhenUsed/>
    <w:rsid w:val="00314CD1"/>
  </w:style>
  <w:style w:type="paragraph" w:styleId="afc">
    <w:name w:val="Title"/>
    <w:basedOn w:val="a"/>
    <w:link w:val="afd"/>
    <w:uiPriority w:val="99"/>
    <w:qFormat/>
    <w:rsid w:val="00314CD1"/>
    <w:pPr>
      <w:tabs>
        <w:tab w:val="num" w:pos="8960"/>
      </w:tabs>
      <w:suppressAutoHyphens w:val="0"/>
      <w:spacing w:after="0" w:line="240" w:lineRule="auto"/>
      <w:ind w:hanging="360"/>
      <w:jc w:val="center"/>
    </w:pPr>
    <w:rPr>
      <w:rFonts w:ascii="Times New Roman" w:hAnsi="Times New Roman"/>
      <w:b/>
      <w:kern w:val="0"/>
      <w:sz w:val="40"/>
      <w:szCs w:val="20"/>
      <w:lang w:eastAsia="ru-RU"/>
    </w:rPr>
  </w:style>
  <w:style w:type="character" w:customStyle="1" w:styleId="afd">
    <w:name w:val="Название Знак"/>
    <w:basedOn w:val="a1"/>
    <w:link w:val="afc"/>
    <w:uiPriority w:val="99"/>
    <w:rsid w:val="00314CD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afe">
    <w:name w:val="Îñíîâíîé òåêñò"/>
    <w:basedOn w:val="a"/>
    <w:uiPriority w:val="99"/>
    <w:rsid w:val="00314CD1"/>
    <w:pPr>
      <w:widowControl w:val="0"/>
      <w:autoSpaceDE w:val="0"/>
      <w:spacing w:after="120" w:line="240" w:lineRule="auto"/>
    </w:pPr>
    <w:rPr>
      <w:rFonts w:ascii="Times New Roman" w:hAnsi="Times New Roman"/>
      <w:sz w:val="24"/>
      <w:szCs w:val="24"/>
      <w:lang w:eastAsia="hi-IN" w:bidi="hi-IN"/>
    </w:rPr>
  </w:style>
  <w:style w:type="paragraph" w:customStyle="1" w:styleId="112">
    <w:name w:val="Цветной список — акцент 11"/>
    <w:basedOn w:val="a"/>
    <w:uiPriority w:val="99"/>
    <w:qFormat/>
    <w:rsid w:val="00314CD1"/>
    <w:pPr>
      <w:suppressAutoHyphens w:val="0"/>
      <w:spacing w:before="120" w:after="0" w:line="240" w:lineRule="auto"/>
      <w:ind w:left="708" w:firstLine="11"/>
      <w:jc w:val="both"/>
    </w:pPr>
    <w:rPr>
      <w:rFonts w:ascii="Times New Roman" w:hAnsi="Times New Roman"/>
      <w:kern w:val="0"/>
      <w:sz w:val="24"/>
      <w:szCs w:val="24"/>
      <w:lang w:eastAsia="ru-RU"/>
    </w:rPr>
  </w:style>
  <w:style w:type="character" w:customStyle="1" w:styleId="FontStyle15">
    <w:name w:val="Font Style15"/>
    <w:rsid w:val="00314CD1"/>
    <w:rPr>
      <w:rFonts w:ascii="Times New Roman" w:hAnsi="Times New Roman"/>
      <w:b/>
      <w:sz w:val="16"/>
    </w:rPr>
  </w:style>
  <w:style w:type="paragraph" w:customStyle="1" w:styleId="ConsNormal">
    <w:name w:val="ConsNormal"/>
    <w:uiPriority w:val="99"/>
    <w:rsid w:val="00314CD1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character" w:styleId="aff">
    <w:name w:val="annotation reference"/>
    <w:uiPriority w:val="99"/>
    <w:semiHidden/>
    <w:unhideWhenUsed/>
    <w:rsid w:val="00314CD1"/>
    <w:rPr>
      <w:rFonts w:cs="Times New Roman"/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314CD1"/>
    <w:pPr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314C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14CD1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14C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e">
    <w:name w:val="Текст выноски Знак1"/>
    <w:uiPriority w:val="99"/>
    <w:semiHidden/>
    <w:locked/>
    <w:rsid w:val="00314CD1"/>
    <w:rPr>
      <w:rFonts w:ascii="Tahoma" w:hAnsi="Tahoma" w:cs="Tahoma"/>
      <w:sz w:val="16"/>
      <w:szCs w:val="16"/>
    </w:rPr>
  </w:style>
  <w:style w:type="paragraph" w:styleId="aff4">
    <w:name w:val="Body Text Indent"/>
    <w:basedOn w:val="a"/>
    <w:link w:val="aff5"/>
    <w:uiPriority w:val="99"/>
    <w:semiHidden/>
    <w:unhideWhenUsed/>
    <w:rsid w:val="00314CD1"/>
    <w:pPr>
      <w:suppressAutoHyphens w:val="0"/>
      <w:spacing w:after="120"/>
      <w:ind w:left="283"/>
    </w:pPr>
    <w:rPr>
      <w:rFonts w:eastAsia="Calibri"/>
      <w:kern w:val="0"/>
      <w:lang w:eastAsia="en-US"/>
    </w:rPr>
  </w:style>
  <w:style w:type="character" w:customStyle="1" w:styleId="aff5">
    <w:name w:val="Основной текст с отступом Знак"/>
    <w:basedOn w:val="a1"/>
    <w:link w:val="aff4"/>
    <w:uiPriority w:val="99"/>
    <w:semiHidden/>
    <w:rsid w:val="00314CD1"/>
    <w:rPr>
      <w:rFonts w:ascii="Calibri" w:eastAsia="Calibri" w:hAnsi="Calibri" w:cs="Times New Roman"/>
    </w:rPr>
  </w:style>
  <w:style w:type="paragraph" w:customStyle="1" w:styleId="1KGK9">
    <w:name w:val="1KG=K9"/>
    <w:rsid w:val="00314CD1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AU" w:eastAsia="ru-RU"/>
    </w:rPr>
  </w:style>
  <w:style w:type="character" w:customStyle="1" w:styleId="34">
    <w:name w:val="Основной текст 3 Знак"/>
    <w:link w:val="35"/>
    <w:locked/>
    <w:rsid w:val="00EC4E47"/>
    <w:rPr>
      <w:sz w:val="16"/>
      <w:szCs w:val="16"/>
      <w:lang w:eastAsia="ru-RU"/>
    </w:rPr>
  </w:style>
  <w:style w:type="paragraph" w:styleId="35">
    <w:name w:val="Body Text 3"/>
    <w:basedOn w:val="a"/>
    <w:link w:val="34"/>
    <w:rsid w:val="00EC4E47"/>
    <w:pPr>
      <w:suppressAutoHyphens w:val="0"/>
      <w:spacing w:after="120" w:line="240" w:lineRule="auto"/>
    </w:pPr>
    <w:rPr>
      <w:rFonts w:asciiTheme="minorHAnsi" w:eastAsiaTheme="minorHAnsi" w:hAnsiTheme="minorHAnsi" w:cstheme="minorBidi"/>
      <w:kern w:val="0"/>
      <w:sz w:val="16"/>
      <w:szCs w:val="16"/>
      <w:lang w:eastAsia="ru-RU"/>
    </w:rPr>
  </w:style>
  <w:style w:type="character" w:customStyle="1" w:styleId="310">
    <w:name w:val="Основной текст 3 Знак1"/>
    <w:basedOn w:val="a1"/>
    <w:uiPriority w:val="99"/>
    <w:semiHidden/>
    <w:rsid w:val="00EC4E47"/>
    <w:rPr>
      <w:rFonts w:ascii="Calibri" w:eastAsia="Times New Roman" w:hAnsi="Calibri" w:cs="Times New Roman"/>
      <w:kern w:val="1"/>
      <w:sz w:val="16"/>
      <w:szCs w:val="16"/>
      <w:lang w:eastAsia="ar-SA"/>
    </w:rPr>
  </w:style>
  <w:style w:type="character" w:customStyle="1" w:styleId="aff6">
    <w:name w:val="Выделенная цитата Знак"/>
    <w:link w:val="aff7"/>
    <w:locked/>
    <w:rsid w:val="00EC4E47"/>
    <w:rPr>
      <w:rFonts w:ascii="SimSun" w:eastAsia="SimSun" w:cs="Mangal"/>
      <w:b/>
      <w:bCs/>
      <w:i/>
      <w:iCs/>
      <w:color w:val="4F81BD"/>
      <w:kern w:val="2"/>
      <w:sz w:val="24"/>
      <w:szCs w:val="21"/>
      <w:lang w:eastAsia="hi-IN" w:bidi="hi-IN"/>
    </w:rPr>
  </w:style>
  <w:style w:type="paragraph" w:styleId="aff7">
    <w:name w:val="Intense Quote"/>
    <w:basedOn w:val="a"/>
    <w:next w:val="a"/>
    <w:link w:val="aff6"/>
    <w:qFormat/>
    <w:rsid w:val="00EC4E47"/>
    <w:pPr>
      <w:widowControl w:val="0"/>
      <w:pBdr>
        <w:bottom w:val="single" w:sz="4" w:space="4" w:color="4F81BD"/>
      </w:pBdr>
      <w:spacing w:before="200" w:after="280" w:line="240" w:lineRule="auto"/>
      <w:ind w:left="936" w:right="936"/>
    </w:pPr>
    <w:rPr>
      <w:rFonts w:ascii="SimSun" w:eastAsia="SimSun" w:hAnsiTheme="minorHAnsi" w:cs="Mangal"/>
      <w:b/>
      <w:bCs/>
      <w:i/>
      <w:iCs/>
      <w:color w:val="4F81BD"/>
      <w:kern w:val="2"/>
      <w:sz w:val="24"/>
      <w:szCs w:val="21"/>
      <w:lang w:eastAsia="hi-IN" w:bidi="hi-IN"/>
    </w:rPr>
  </w:style>
  <w:style w:type="character" w:customStyle="1" w:styleId="1f">
    <w:name w:val="Выделенная цитата Знак1"/>
    <w:basedOn w:val="a1"/>
    <w:uiPriority w:val="30"/>
    <w:rsid w:val="00EC4E47"/>
    <w:rPr>
      <w:rFonts w:ascii="Calibri" w:eastAsia="Times New Roman" w:hAnsi="Calibri" w:cs="Times New Roman"/>
      <w:b/>
      <w:bCs/>
      <w:i/>
      <w:iCs/>
      <w:color w:val="4F81BD" w:themeColor="accent1"/>
      <w:kern w:val="1"/>
      <w:lang w:eastAsia="ar-SA"/>
    </w:rPr>
  </w:style>
  <w:style w:type="character" w:styleId="aff8">
    <w:name w:val="Subtle Reference"/>
    <w:qFormat/>
    <w:rsid w:val="00EC4E47"/>
    <w:rPr>
      <w:smallCaps/>
      <w:color w:val="C0504D"/>
      <w:u w:val="single"/>
    </w:rPr>
  </w:style>
  <w:style w:type="character" w:customStyle="1" w:styleId="s-name-atributt1">
    <w:name w:val="s-name-atributt1"/>
    <w:basedOn w:val="a1"/>
    <w:rsid w:val="00EC4E47"/>
    <w:rPr>
      <w:shd w:val="clear" w:color="auto" w:fill="FFFFFF"/>
    </w:rPr>
  </w:style>
  <w:style w:type="character" w:customStyle="1" w:styleId="znach-atribute2">
    <w:name w:val="znach-atribute2"/>
    <w:basedOn w:val="a1"/>
    <w:rsid w:val="00EC4E47"/>
    <w:rPr>
      <w:b w:val="0"/>
      <w:bCs w:val="0"/>
      <w:vanish w:val="0"/>
      <w:webHidden w:val="0"/>
      <w:specVanish w:val="0"/>
    </w:rPr>
  </w:style>
  <w:style w:type="numbering" w:customStyle="1" w:styleId="36">
    <w:name w:val="Нет списка3"/>
    <w:next w:val="a3"/>
    <w:semiHidden/>
    <w:rsid w:val="00222E70"/>
  </w:style>
  <w:style w:type="table" w:customStyle="1" w:styleId="28">
    <w:name w:val="Сетка таблицы2"/>
    <w:basedOn w:val="a2"/>
    <w:next w:val="a9"/>
    <w:rsid w:val="00222E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Абзац списка Знак"/>
    <w:link w:val="af"/>
    <w:uiPriority w:val="99"/>
    <w:locked/>
    <w:rsid w:val="00222E70"/>
    <w:rPr>
      <w:rFonts w:ascii="Calibri" w:eastAsia="Calibri" w:hAnsi="Calibri" w:cs="Times New Roman"/>
    </w:rPr>
  </w:style>
  <w:style w:type="character" w:customStyle="1" w:styleId="8">
    <w:name w:val="Основной шрифт абзаца8"/>
    <w:rsid w:val="00222E70"/>
  </w:style>
  <w:style w:type="paragraph" w:styleId="aff9">
    <w:name w:val="No Spacing"/>
    <w:link w:val="affa"/>
    <w:qFormat/>
    <w:rsid w:val="0022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0">
    <w:name w:val="Сетка таблицы12"/>
    <w:basedOn w:val="a2"/>
    <w:uiPriority w:val="59"/>
    <w:rsid w:val="00222E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0">
    <w:name w:val="Без интервала1"/>
    <w:qFormat/>
    <w:rsid w:val="00222E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a">
    <w:name w:val="Без интервала Знак"/>
    <w:link w:val="aff9"/>
    <w:rsid w:val="00222E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Normal (Web)"/>
    <w:basedOn w:val="a"/>
    <w:uiPriority w:val="99"/>
    <w:rsid w:val="00222E70"/>
    <w:pPr>
      <w:spacing w:before="280" w:after="280" w:line="240" w:lineRule="auto"/>
    </w:pPr>
    <w:rPr>
      <w:rFonts w:ascii="Times New Roman" w:hAnsi="Times New Roman"/>
      <w:kern w:val="0"/>
      <w:sz w:val="24"/>
      <w:szCs w:val="24"/>
      <w:lang w:eastAsia="zh-CN"/>
    </w:rPr>
  </w:style>
  <w:style w:type="character" w:customStyle="1" w:styleId="word">
    <w:name w:val="word"/>
    <w:rsid w:val="00222E70"/>
  </w:style>
  <w:style w:type="character" w:customStyle="1" w:styleId="ecattext">
    <w:name w:val="ecattext"/>
    <w:rsid w:val="00222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vangardnsk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CB5C1-7659-4759-A10A-0B5090624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6771</Words>
  <Characters>38597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45278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irna</dc:creator>
  <cp:lastModifiedBy>user</cp:lastModifiedBy>
  <cp:revision>4</cp:revision>
  <cp:lastPrinted>2015-07-06T06:32:00Z</cp:lastPrinted>
  <dcterms:created xsi:type="dcterms:W3CDTF">2018-11-01T04:43:00Z</dcterms:created>
  <dcterms:modified xsi:type="dcterms:W3CDTF">2018-11-21T06:06:00Z</dcterms:modified>
</cp:coreProperties>
</file>