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3D6A8C">
        <w:rPr>
          <w:rFonts w:ascii="Times New Roman" w:hAnsi="Times New Roman" w:cs="Times New Roman"/>
        </w:rPr>
        <w:t>п</w:t>
      </w:r>
      <w:proofErr w:type="gramEnd"/>
      <w:r w:rsidR="003D6A8C">
        <w:rPr>
          <w:rFonts w:ascii="Times New Roman" w:hAnsi="Times New Roman" w:cs="Times New Roman"/>
        </w:rPr>
        <w:t>/п</w:t>
      </w:r>
      <w:r w:rsidR="00501A64">
        <w:rPr>
          <w:rFonts w:ascii="Times New Roman" w:hAnsi="Times New Roman" w:cs="Times New Roman"/>
        </w:rPr>
        <w:t xml:space="preserve">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3D6A8C">
        <w:rPr>
          <w:rFonts w:ascii="Times New Roman" w:hAnsi="Times New Roman" w:cs="Times New Roman"/>
        </w:rPr>
        <w:t>12</w:t>
      </w:r>
      <w:r>
        <w:rPr>
          <w:rFonts w:ascii="Times New Roman" w:hAnsi="Times New Roman" w:cs="Times New Roman"/>
        </w:rPr>
        <w:t xml:space="preserve">"    </w:t>
      </w:r>
      <w:r w:rsidR="00174AFB">
        <w:rPr>
          <w:rFonts w:ascii="Times New Roman" w:hAnsi="Times New Roman" w:cs="Times New Roman"/>
        </w:rPr>
        <w:t xml:space="preserve">ноябрь </w:t>
      </w:r>
      <w:r w:rsidR="0027703C">
        <w:rPr>
          <w:rFonts w:ascii="Times New Roman" w:hAnsi="Times New Roman" w:cs="Times New Roman"/>
        </w:rPr>
        <w:t xml:space="preserve"> </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8E1FA9">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E1FA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081E94">
        <w:rPr>
          <w:rFonts w:ascii="Times New Roman" w:hAnsi="Times New Roman" w:cs="Times New Roman"/>
          <w:b/>
          <w:bCs/>
        </w:rPr>
        <w:t>47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174AFB">
        <w:rPr>
          <w:rFonts w:ascii="Times New Roman" w:hAnsi="Times New Roman" w:cs="Times New Roman"/>
          <w:b/>
          <w:bCs/>
        </w:rPr>
        <w:t>Оказание услуг по вывозу снега с территории Новосибирского техникума железнодорожного транспорта – структурного подразделения университета.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CB2CF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8E1F7E" w:rsidRPr="00CB2C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 xml:space="preserve">7) декларацию о принадлежности участника электронного аукциона к субъектам малого </w:t>
      </w:r>
      <w:r w:rsidR="00D378E4" w:rsidRPr="00CB2CF8">
        <w:rPr>
          <w:rFonts w:ascii="Times New Roman" w:hAnsi="Times New Roman" w:cs="Times New Roman"/>
        </w:rPr>
        <w:lastRenderedPageBreak/>
        <w:t>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0059523D" w:rsidRPr="00A233A0">
        <w:rPr>
          <w:rFonts w:ascii="Times New Roman" w:hAnsi="Times New Roman" w:cs="Times New Roman"/>
        </w:rPr>
        <w:lastRenderedPageBreak/>
        <w:t>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lastRenderedPageBreak/>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w:t>
      </w:r>
      <w:r w:rsidRPr="00293AE1">
        <w:rPr>
          <w:rFonts w:ascii="Times New Roman" w:hAnsi="Times New Roman" w:cs="Times New Roman"/>
        </w:rPr>
        <w:lastRenderedPageBreak/>
        <w:t>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w:t>
      </w:r>
      <w:r w:rsidRPr="005729E5">
        <w:rPr>
          <w:rFonts w:ascii="Times New Roman" w:hAnsi="Times New Roman" w:cs="Times New Roman"/>
        </w:rPr>
        <w:lastRenderedPageBreak/>
        <w:t>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xml:space="preserve">. Контракт может быть заключен не ранее чем через десять дней </w:t>
      </w:r>
      <w:proofErr w:type="gramStart"/>
      <w:r w:rsidR="00A233A0" w:rsidRPr="00CB2CF8">
        <w:rPr>
          <w:rFonts w:ascii="Times New Roman" w:hAnsi="Times New Roman" w:cs="Times New Roman"/>
        </w:rPr>
        <w:t>с даты размещения</w:t>
      </w:r>
      <w:proofErr w:type="gramEnd"/>
      <w:r w:rsidR="00A233A0" w:rsidRPr="00CB2CF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143F61">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w:t>
      </w:r>
      <w:proofErr w:type="gramStart"/>
      <w:r w:rsidRPr="00CB2CF8">
        <w:rPr>
          <w:rFonts w:ascii="Times New Roman" w:hAnsi="Times New Roman" w:cs="Times New Roman"/>
        </w:rPr>
        <w:t>,</w:t>
      </w:r>
      <w:proofErr w:type="gramEnd"/>
      <w:r w:rsidRPr="00CB2CF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xml:space="preserve">. При исполнении контракта не допускается перемена поставщика (подрядчика, исполнителя), </w:t>
      </w:r>
      <w:r w:rsidR="00282836" w:rsidRPr="00282836">
        <w:rPr>
          <w:rFonts w:ascii="Times New Roman" w:hAnsi="Times New Roman" w:cs="Times New Roman"/>
        </w:rPr>
        <w:lastRenderedPageBreak/>
        <w:t>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lastRenderedPageBreak/>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174AFB"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Оказание услуг по вывозу снега с территории Новосибирского техникума железнодорожного транспорта – структурного подразделения университета.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174AFB" w:rsidP="00C415D5">
            <w:pPr>
              <w:widowControl w:val="0"/>
              <w:autoSpaceDE w:val="0"/>
              <w:autoSpaceDN w:val="0"/>
              <w:adjustRightInd w:val="0"/>
              <w:spacing w:after="0" w:line="240" w:lineRule="auto"/>
              <w:rPr>
                <w:rFonts w:ascii="Times New Roman" w:hAnsi="Times New Roman" w:cs="Times New Roman"/>
                <w:b/>
                <w:sz w:val="20"/>
                <w:szCs w:val="20"/>
              </w:rPr>
            </w:pPr>
            <w:r w:rsidRPr="00174AFB">
              <w:rPr>
                <w:rFonts w:ascii="Times New Roman" w:hAnsi="Times New Roman" w:cs="Times New Roman"/>
                <w:b/>
                <w:sz w:val="20"/>
                <w:szCs w:val="20"/>
              </w:rPr>
              <w:t>181540211315554020100100900798129000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D6A8C"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174AFB"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Оказание услуг по вывозу снега с территории Новосибирского техникума железнодорожного транспорта – структурного подразделения университета.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174AFB"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81.29.12.000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174AFB" w:rsidP="00174AF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Механизированная погрузка и вывоз 3550 куб. метров снега </w:t>
            </w:r>
            <w:r w:rsidR="00375B9F">
              <w:rPr>
                <w:rFonts w:ascii="Times New Roman" w:hAnsi="Times New Roman" w:cs="Times New Roman"/>
                <w:sz w:val="20"/>
                <w:szCs w:val="20"/>
              </w:rPr>
              <w:t xml:space="preserve">согласно </w:t>
            </w:r>
            <w:r w:rsidR="0027703C">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174AFB">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w:t>
            </w:r>
            <w:r w:rsidR="00174AFB">
              <w:rPr>
                <w:rFonts w:ascii="Times New Roman" w:hAnsi="Times New Roman" w:cs="Times New Roman"/>
                <w:sz w:val="20"/>
                <w:szCs w:val="20"/>
              </w:rPr>
              <w:t>3550 м3</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27703C" w:rsidP="00174AFB">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174AFB">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74AFB"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174AFB" w:rsidP="00CB2CF8">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630068 г. Новосибирск ул. </w:t>
            </w:r>
            <w:proofErr w:type="spellStart"/>
            <w:r>
              <w:rPr>
                <w:rFonts w:ascii="Times New Roman" w:hAnsi="Times New Roman" w:cs="Times New Roman"/>
                <w:sz w:val="20"/>
                <w:szCs w:val="20"/>
              </w:rPr>
              <w:t>Лениногорская</w:t>
            </w:r>
            <w:proofErr w:type="spellEnd"/>
            <w:r>
              <w:rPr>
                <w:rFonts w:ascii="Times New Roman" w:hAnsi="Times New Roman" w:cs="Times New Roman"/>
                <w:sz w:val="20"/>
                <w:szCs w:val="20"/>
              </w:rPr>
              <w:t xml:space="preserve"> 80, ул. Вересаева 2/1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74AFB" w:rsidRDefault="00C3350A" w:rsidP="00174AFB">
            <w:pPr>
              <w:widowControl w:val="0"/>
              <w:autoSpaceDE w:val="0"/>
              <w:autoSpaceDN w:val="0"/>
              <w:adjustRightInd w:val="0"/>
              <w:spacing w:after="0" w:line="240" w:lineRule="auto"/>
              <w:rPr>
                <w:rFonts w:ascii="Times New Roman" w:hAnsi="Times New Roman" w:cs="Times New Roman"/>
                <w:sz w:val="20"/>
                <w:szCs w:val="20"/>
              </w:rPr>
            </w:pPr>
            <w:r w:rsidRPr="004A504E">
              <w:rPr>
                <w:rFonts w:ascii="Times New Roman" w:hAnsi="Times New Roman" w:cs="Times New Roman"/>
                <w:sz w:val="20"/>
                <w:szCs w:val="20"/>
              </w:rPr>
              <w:t>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74AFB" w:rsidP="00174AF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556  178,50</w:t>
            </w:r>
            <w:r w:rsidR="008D1F01">
              <w:rPr>
                <w:rFonts w:ascii="Times New Roman" w:hAnsi="Times New Roman" w:cs="Times New Roman"/>
                <w:b/>
                <w:sz w:val="20"/>
                <w:szCs w:val="20"/>
              </w:rPr>
              <w:t xml:space="preserve"> </w:t>
            </w:r>
            <w:r w:rsidR="0027703C">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3350A" w:rsidRPr="00A233A0" w:rsidRDefault="004D57F5" w:rsidP="00C335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3350A" w:rsidRPr="00A233A0">
              <w:rPr>
                <w:rFonts w:ascii="Times New Roman" w:hAnsi="Times New Roman" w:cs="Times New Roman"/>
                <w:sz w:val="20"/>
                <w:szCs w:val="20"/>
              </w:rPr>
              <w:t>начальная (</w:t>
            </w:r>
            <w:r w:rsidR="00C3350A">
              <w:rPr>
                <w:rFonts w:ascii="Times New Roman" w:hAnsi="Times New Roman" w:cs="Times New Roman"/>
                <w:sz w:val="20"/>
                <w:szCs w:val="20"/>
              </w:rPr>
              <w:t xml:space="preserve">максимальная) цена контракта на оказание услуг по вывозу снега определяется методом сопоставимых цен (анализ рынка) </w:t>
            </w:r>
            <w:r w:rsidR="00C3350A" w:rsidRPr="00A233A0">
              <w:rPr>
                <w:rFonts w:ascii="Times New Roman" w:hAnsi="Times New Roman" w:cs="Times New Roman"/>
                <w:sz w:val="20"/>
                <w:szCs w:val="20"/>
              </w:rPr>
              <w:t xml:space="preserve">           </w:t>
            </w:r>
          </w:p>
          <w:p w:rsidR="00C3350A" w:rsidRPr="00A233A0" w:rsidRDefault="00C3350A" w:rsidP="00C335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E1FA9">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E1FA9">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C3350A" w:rsidRDefault="00C415D5" w:rsidP="00C3350A">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C3350A" w:rsidRPr="00C3350A">
              <w:rPr>
                <w:rFonts w:ascii="Times New Roman" w:hAnsi="Times New Roman" w:cs="Times New Roman"/>
                <w:sz w:val="20"/>
                <w:szCs w:val="20"/>
              </w:rPr>
              <w:t>Заказчик» производит оплату по договору поэтапно – после каждого вывоза снега, выполненного по заявке Заказчика, в течение 10 (десяти)</w:t>
            </w:r>
            <w:r w:rsidR="00C3350A">
              <w:rPr>
                <w:rFonts w:ascii="Times New Roman" w:hAnsi="Times New Roman" w:cs="Times New Roman"/>
                <w:sz w:val="20"/>
                <w:szCs w:val="20"/>
              </w:rPr>
              <w:t xml:space="preserve"> рабочих</w:t>
            </w:r>
            <w:r w:rsidR="00C3350A" w:rsidRPr="00C3350A">
              <w:rPr>
                <w:rFonts w:ascii="Times New Roman" w:hAnsi="Times New Roman" w:cs="Times New Roman"/>
                <w:sz w:val="20"/>
                <w:szCs w:val="20"/>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D6A8C">
              <w:rPr>
                <w:rFonts w:ascii="Times New Roman" w:hAnsi="Times New Roman" w:cs="Times New Roman"/>
                <w:sz w:val="20"/>
                <w:szCs w:val="20"/>
              </w:rPr>
              <w:t>12</w:t>
            </w:r>
            <w:r w:rsidR="00C06CDF">
              <w:rPr>
                <w:rFonts w:ascii="Times New Roman" w:hAnsi="Times New Roman" w:cs="Times New Roman"/>
                <w:sz w:val="20"/>
                <w:szCs w:val="20"/>
              </w:rPr>
              <w:t xml:space="preserve">    </w:t>
            </w:r>
            <w:r w:rsidR="00C3350A">
              <w:rPr>
                <w:rFonts w:ascii="Times New Roman" w:hAnsi="Times New Roman" w:cs="Times New Roman"/>
                <w:b/>
                <w:sz w:val="20"/>
                <w:szCs w:val="20"/>
              </w:rPr>
              <w:t xml:space="preserve">ноября </w:t>
            </w:r>
            <w:r w:rsidR="008E1FA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3D6A8C">
              <w:rPr>
                <w:rFonts w:ascii="Times New Roman" w:hAnsi="Times New Roman" w:cs="Times New Roman"/>
                <w:b/>
                <w:sz w:val="20"/>
                <w:szCs w:val="20"/>
              </w:rPr>
              <w:t>19</w:t>
            </w:r>
            <w:r w:rsidR="005624E9">
              <w:rPr>
                <w:rFonts w:ascii="Times New Roman" w:hAnsi="Times New Roman" w:cs="Times New Roman"/>
                <w:b/>
                <w:sz w:val="20"/>
                <w:szCs w:val="20"/>
              </w:rPr>
              <w:t xml:space="preserve">  </w:t>
            </w:r>
            <w:r w:rsidR="00C3350A">
              <w:rPr>
                <w:rFonts w:ascii="Times New Roman" w:hAnsi="Times New Roman" w:cs="Times New Roman"/>
                <w:b/>
                <w:sz w:val="20"/>
                <w:szCs w:val="20"/>
              </w:rPr>
              <w:t>ноября</w:t>
            </w:r>
            <w:r w:rsidR="00CB2CF8">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C3350A">
              <w:rPr>
                <w:rFonts w:ascii="Times New Roman" w:hAnsi="Times New Roman" w:cs="Times New Roman"/>
                <w:b/>
                <w:sz w:val="20"/>
                <w:szCs w:val="20"/>
              </w:rPr>
              <w:t>оказание услуг</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F09CF" w:rsidRDefault="00651E89" w:rsidP="00FF09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FF09CF" w:rsidRPr="00FF09CF">
              <w:rPr>
                <w:rFonts w:ascii="Times New Roman" w:hAnsi="Times New Roman" w:cs="Times New Roman"/>
                <w:sz w:val="20"/>
                <w:szCs w:val="20"/>
              </w:rPr>
              <w:t xml:space="preserve"> согласие участника электронного аукциона на выпол</w:t>
            </w:r>
            <w:r w:rsidR="0027703C">
              <w:rPr>
                <w:rFonts w:ascii="Times New Roman" w:hAnsi="Times New Roman" w:cs="Times New Roman"/>
                <w:sz w:val="20"/>
                <w:szCs w:val="20"/>
              </w:rPr>
              <w:t xml:space="preserve">нение работы </w:t>
            </w:r>
            <w:r w:rsidR="00FF09CF" w:rsidRPr="00FF09C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F09CF"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w:t>
            </w:r>
            <w:r w:rsidRPr="004F63DC">
              <w:rPr>
                <w:rFonts w:ascii="Times New Roman" w:hAnsi="Times New Roman" w:cs="Times New Roman"/>
                <w:sz w:val="20"/>
                <w:szCs w:val="20"/>
              </w:rPr>
              <w:lastRenderedPageBreak/>
              <w:t>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C3350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3350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3D6A8C">
              <w:rPr>
                <w:rFonts w:ascii="Times New Roman" w:hAnsi="Times New Roman" w:cs="Times New Roman"/>
                <w:b/>
                <w:sz w:val="20"/>
                <w:szCs w:val="20"/>
              </w:rPr>
              <w:t>21</w:t>
            </w:r>
            <w:r>
              <w:rPr>
                <w:rFonts w:ascii="Times New Roman" w:hAnsi="Times New Roman" w:cs="Times New Roman"/>
                <w:b/>
                <w:sz w:val="20"/>
                <w:szCs w:val="20"/>
              </w:rPr>
              <w:t xml:space="preserve">  »    </w:t>
            </w:r>
            <w:r w:rsidR="00C3350A">
              <w:rPr>
                <w:rFonts w:ascii="Times New Roman" w:hAnsi="Times New Roman" w:cs="Times New Roman"/>
                <w:b/>
                <w:sz w:val="20"/>
                <w:szCs w:val="20"/>
              </w:rPr>
              <w:t xml:space="preserve">ноября </w:t>
            </w:r>
            <w:r w:rsidR="00044701">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3350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3D6A8C">
              <w:rPr>
                <w:rFonts w:ascii="Times New Roman" w:hAnsi="Times New Roman" w:cs="Times New Roman"/>
                <w:b/>
                <w:sz w:val="20"/>
                <w:szCs w:val="20"/>
              </w:rPr>
              <w:t>21</w:t>
            </w:r>
            <w:r w:rsidR="004D57F5">
              <w:rPr>
                <w:rFonts w:ascii="Times New Roman" w:hAnsi="Times New Roman" w:cs="Times New Roman"/>
                <w:b/>
                <w:sz w:val="20"/>
                <w:szCs w:val="20"/>
              </w:rPr>
              <w:t xml:space="preserve"> »   </w:t>
            </w:r>
            <w:r w:rsidR="00C3350A">
              <w:rPr>
                <w:rFonts w:ascii="Times New Roman" w:hAnsi="Times New Roman" w:cs="Times New Roman"/>
                <w:b/>
                <w:sz w:val="20"/>
                <w:szCs w:val="20"/>
              </w:rPr>
              <w:t xml:space="preserve">ноября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Pr="00044701">
              <w:rPr>
                <w:rFonts w:ascii="Times New Roman" w:hAnsi="Times New Roman" w:cs="Times New Roman"/>
                <w:sz w:val="20"/>
                <w:szCs w:val="20"/>
              </w:rPr>
              <w:t>мил</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044701" w:rsidP="00C335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3350A">
              <w:rPr>
                <w:rFonts w:ascii="Times New Roman" w:hAnsi="Times New Roman" w:cs="Times New Roman"/>
                <w:sz w:val="20"/>
                <w:szCs w:val="20"/>
              </w:rPr>
              <w:t>Не установлено</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3350A">
              <w:rPr>
                <w:rFonts w:ascii="Times New Roman" w:hAnsi="Times New Roman" w:cs="Times New Roman"/>
                <w:sz w:val="20"/>
                <w:szCs w:val="20"/>
              </w:rPr>
              <w:t>Не установлено</w:t>
            </w:r>
            <w:r w:rsidR="00962B64" w:rsidRPr="00FC5012">
              <w:rPr>
                <w:rFonts w:ascii="Times New Roman" w:hAnsi="Times New Roman" w:cs="Times New Roman"/>
                <w:sz w:val="20"/>
                <w:szCs w:val="20"/>
              </w:rPr>
              <w:t>.</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335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D6A8C">
              <w:rPr>
                <w:rFonts w:ascii="Times New Roman" w:hAnsi="Times New Roman" w:cs="Times New Roman"/>
                <w:sz w:val="20"/>
                <w:szCs w:val="20"/>
              </w:rPr>
              <w:t>22</w:t>
            </w:r>
            <w:r w:rsidR="00D10891">
              <w:rPr>
                <w:rFonts w:ascii="Times New Roman" w:hAnsi="Times New Roman" w:cs="Times New Roman"/>
                <w:sz w:val="20"/>
                <w:szCs w:val="20"/>
              </w:rPr>
              <w:t xml:space="preserve"> »    </w:t>
            </w:r>
            <w:r w:rsidR="00C3350A">
              <w:rPr>
                <w:rFonts w:ascii="Times New Roman" w:hAnsi="Times New Roman" w:cs="Times New Roman"/>
                <w:sz w:val="20"/>
                <w:szCs w:val="20"/>
              </w:rPr>
              <w:t>ноября</w:t>
            </w:r>
            <w:r w:rsidR="00044701">
              <w:rPr>
                <w:rFonts w:ascii="Times New Roman" w:hAnsi="Times New Roman" w:cs="Times New Roman"/>
                <w:sz w:val="20"/>
                <w:szCs w:val="20"/>
              </w:rPr>
              <w:t xml:space="preserve"> </w:t>
            </w:r>
            <w:r w:rsidR="002D7531">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335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3D6A8C">
              <w:rPr>
                <w:rFonts w:ascii="Times New Roman" w:hAnsi="Times New Roman" w:cs="Times New Roman"/>
                <w:sz w:val="20"/>
                <w:szCs w:val="20"/>
              </w:rPr>
              <w:t>26</w:t>
            </w:r>
            <w:bookmarkStart w:id="12" w:name="_GoBack"/>
            <w:bookmarkEnd w:id="12"/>
            <w:r w:rsidR="00BC14B4">
              <w:rPr>
                <w:rFonts w:ascii="Times New Roman" w:hAnsi="Times New Roman" w:cs="Times New Roman"/>
                <w:sz w:val="20"/>
                <w:szCs w:val="20"/>
              </w:rPr>
              <w:t xml:space="preserve">  » </w:t>
            </w:r>
            <w:r w:rsidR="00C3350A">
              <w:rPr>
                <w:rFonts w:ascii="Times New Roman" w:hAnsi="Times New Roman" w:cs="Times New Roman"/>
                <w:sz w:val="20"/>
                <w:szCs w:val="20"/>
              </w:rPr>
              <w:t>ноября</w:t>
            </w:r>
            <w:r w:rsidR="00044701">
              <w:rPr>
                <w:rFonts w:ascii="Times New Roman" w:hAnsi="Times New Roman" w:cs="Times New Roman"/>
                <w:sz w:val="20"/>
                <w:szCs w:val="20"/>
              </w:rPr>
              <w:t xml:space="preserve">  </w:t>
            </w:r>
            <w:r w:rsidR="002D7531">
              <w:rPr>
                <w:rFonts w:ascii="Times New Roman" w:hAnsi="Times New Roman" w:cs="Times New Roman"/>
                <w:sz w:val="20"/>
                <w:szCs w:val="20"/>
              </w:rPr>
              <w:t>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C335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C3350A">
              <w:rPr>
                <w:rFonts w:ascii="Times New Roman" w:hAnsi="Times New Roman" w:cs="Times New Roman"/>
                <w:sz w:val="20"/>
                <w:szCs w:val="20"/>
              </w:rPr>
              <w:t>оказать услугу</w:t>
            </w:r>
            <w:proofErr w:type="gramStart"/>
            <w:r w:rsidR="00C3350A">
              <w:rPr>
                <w:rFonts w:ascii="Times New Roman" w:hAnsi="Times New Roman" w:cs="Times New Roman"/>
                <w:sz w:val="20"/>
                <w:szCs w:val="20"/>
              </w:rPr>
              <w:t xml:space="preserve"> ,</w:t>
            </w:r>
            <w:proofErr w:type="gramEnd"/>
            <w:r w:rsidR="00C3350A">
              <w:rPr>
                <w:rFonts w:ascii="Times New Roman" w:hAnsi="Times New Roman" w:cs="Times New Roman"/>
                <w:sz w:val="20"/>
                <w:szCs w:val="20"/>
              </w:rPr>
              <w:t xml:space="preserve"> являющую</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участника такого аукциона </w:t>
            </w:r>
            <w:proofErr w:type="gramStart"/>
            <w:r w:rsidR="00375C9B" w:rsidRPr="00044701">
              <w:rPr>
                <w:rFonts w:ascii="Times New Roman" w:hAnsi="Times New Roman" w:cs="Times New Roman"/>
                <w:sz w:val="20"/>
                <w:szCs w:val="20"/>
              </w:rPr>
              <w:t>уклонившимися</w:t>
            </w:r>
            <w:proofErr w:type="gramEnd"/>
            <w:r w:rsidR="00375C9B" w:rsidRPr="00044701">
              <w:rPr>
                <w:rFonts w:ascii="Times New Roman" w:hAnsi="Times New Roman" w:cs="Times New Roman"/>
                <w:sz w:val="20"/>
                <w:szCs w:val="20"/>
              </w:rPr>
              <w:t xml:space="preserve"> от заключения контракт</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C335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C3350A">
              <w:rPr>
                <w:rFonts w:ascii="Times New Roman" w:hAnsi="Times New Roman" w:cs="Times New Roman"/>
                <w:sz w:val="20"/>
                <w:szCs w:val="20"/>
              </w:rPr>
              <w:t>55 617,85</w:t>
            </w:r>
            <w:r w:rsidR="000447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044701" w:rsidRDefault="00044701" w:rsidP="00044701">
      <w:pPr>
        <w:spacing w:after="0" w:line="240" w:lineRule="auto"/>
        <w:rPr>
          <w:rFonts w:ascii="Times New Roman" w:eastAsia="Times New Roman" w:hAnsi="Times New Roman" w:cs="Times New Roman"/>
          <w:sz w:val="24"/>
          <w:szCs w:val="24"/>
          <w:lang w:eastAsia="ru-RU"/>
        </w:rPr>
      </w:pPr>
      <w:r w:rsidRPr="00044701">
        <w:rPr>
          <w:rFonts w:ascii="Times New Roman" w:eastAsia="Times New Roman" w:hAnsi="Times New Roman" w:cs="Times New Roman"/>
          <w:sz w:val="24"/>
          <w:szCs w:val="24"/>
          <w:lang w:val="en-US" w:eastAsia="ru-RU"/>
        </w:rPr>
        <w:t xml:space="preserve">                                                       </w:t>
      </w:r>
    </w:p>
    <w:p w:rsidR="00044701" w:rsidRPr="00044701" w:rsidRDefault="00044701" w:rsidP="00C3350A">
      <w:pPr>
        <w:spacing w:after="0" w:line="240" w:lineRule="auto"/>
        <w:jc w:val="center"/>
        <w:rPr>
          <w:rFonts w:ascii="Times New Roman" w:eastAsia="Times New Roman" w:hAnsi="Times New Roman" w:cs="Times New Roman"/>
          <w:b/>
          <w:sz w:val="20"/>
          <w:szCs w:val="20"/>
          <w:lang w:val="en-US" w:eastAsia="ru-RU"/>
        </w:rPr>
      </w:pPr>
      <w:r w:rsidRPr="00044701">
        <w:rPr>
          <w:rFonts w:ascii="Times New Roman" w:eastAsia="Times New Roman" w:hAnsi="Times New Roman" w:cs="Times New Roman"/>
          <w:b/>
          <w:sz w:val="20"/>
          <w:szCs w:val="20"/>
          <w:lang w:eastAsia="ru-RU"/>
        </w:rPr>
        <w:t>Техническое задание</w:t>
      </w:r>
    </w:p>
    <w:p w:rsidR="00C3350A" w:rsidRDefault="00C3350A" w:rsidP="00C3350A">
      <w:pPr>
        <w:spacing w:after="0" w:line="240" w:lineRule="auto"/>
        <w:jc w:val="center"/>
        <w:outlineLvl w:val="0"/>
        <w:rPr>
          <w:b/>
          <w:sz w:val="27"/>
          <w:szCs w:val="27"/>
        </w:rPr>
      </w:pPr>
    </w:p>
    <w:p w:rsidR="00C3350A" w:rsidRPr="00C3350A" w:rsidRDefault="00C3350A" w:rsidP="00C3350A">
      <w:pPr>
        <w:spacing w:after="0" w:line="240" w:lineRule="auto"/>
        <w:jc w:val="center"/>
        <w:rPr>
          <w:rFonts w:ascii="Times New Roman" w:hAnsi="Times New Roman" w:cs="Times New Roman"/>
          <w:b/>
        </w:rPr>
      </w:pPr>
      <w:r w:rsidRPr="00C3350A">
        <w:rPr>
          <w:rFonts w:ascii="Times New Roman" w:hAnsi="Times New Roman" w:cs="Times New Roman"/>
          <w:b/>
        </w:rPr>
        <w:t>на оказание услуг по  вывозу снега с территории Новосибирского техникума железнодорожного транспорта</w:t>
      </w:r>
      <w:r w:rsidRPr="00C3350A">
        <w:rPr>
          <w:rFonts w:ascii="Times New Roman" w:hAnsi="Times New Roman" w:cs="Times New Roman"/>
          <w:b/>
        </w:rPr>
        <w:tab/>
      </w:r>
    </w:p>
    <w:p w:rsidR="00C3350A" w:rsidRPr="00C3350A" w:rsidRDefault="00C3350A" w:rsidP="00C3350A">
      <w:pPr>
        <w:rPr>
          <w:rFonts w:ascii="Times New Roman" w:hAnsi="Times New Roman" w:cs="Times New Roman"/>
          <w:b/>
        </w:rPr>
      </w:pPr>
    </w:p>
    <w:p w:rsidR="00C3350A" w:rsidRPr="00C3350A" w:rsidRDefault="00C3350A" w:rsidP="00C3350A">
      <w:pPr>
        <w:numPr>
          <w:ilvl w:val="0"/>
          <w:numId w:val="1"/>
        </w:numPr>
        <w:spacing w:after="0" w:line="240" w:lineRule="auto"/>
        <w:jc w:val="both"/>
        <w:rPr>
          <w:rFonts w:ascii="Times New Roman" w:hAnsi="Times New Roman" w:cs="Times New Roman"/>
          <w:b/>
        </w:rPr>
      </w:pPr>
      <w:r w:rsidRPr="00C3350A">
        <w:rPr>
          <w:rFonts w:ascii="Times New Roman" w:hAnsi="Times New Roman" w:cs="Times New Roman"/>
          <w:b/>
        </w:rPr>
        <w:t>Источник финансирования</w:t>
      </w:r>
      <w:r w:rsidRPr="00C3350A">
        <w:rPr>
          <w:rFonts w:ascii="Times New Roman" w:hAnsi="Times New Roman" w:cs="Times New Roman"/>
        </w:rPr>
        <w:t>: средства бюджетных организаций.</w:t>
      </w:r>
    </w:p>
    <w:p w:rsidR="00C3350A" w:rsidRPr="00C3350A" w:rsidRDefault="00C3350A" w:rsidP="00C3350A">
      <w:pPr>
        <w:pStyle w:val="1110"/>
        <w:numPr>
          <w:ilvl w:val="0"/>
          <w:numId w:val="1"/>
        </w:numPr>
        <w:jc w:val="both"/>
        <w:rPr>
          <w:rFonts w:ascii="Times New Roman" w:hAnsi="Times New Roman"/>
          <w:b/>
          <w:sz w:val="22"/>
          <w:szCs w:val="22"/>
        </w:rPr>
      </w:pPr>
      <w:r w:rsidRPr="00C3350A">
        <w:rPr>
          <w:rFonts w:ascii="Times New Roman" w:hAnsi="Times New Roman"/>
          <w:b/>
          <w:sz w:val="22"/>
          <w:szCs w:val="22"/>
        </w:rPr>
        <w:t>Наименование выполняемых работ</w:t>
      </w:r>
      <w:r w:rsidRPr="00C3350A">
        <w:rPr>
          <w:rFonts w:ascii="Times New Roman" w:hAnsi="Times New Roman"/>
          <w:sz w:val="22"/>
          <w:szCs w:val="22"/>
        </w:rPr>
        <w:t>: оказание услуг по вывозу снега с территории Новосибирского техникума железнодорожного транспорта.</w:t>
      </w:r>
    </w:p>
    <w:p w:rsidR="00C3350A" w:rsidRPr="00C3350A" w:rsidRDefault="00C3350A" w:rsidP="00C3350A">
      <w:pPr>
        <w:pStyle w:val="1110"/>
        <w:numPr>
          <w:ilvl w:val="0"/>
          <w:numId w:val="1"/>
        </w:numPr>
        <w:jc w:val="both"/>
        <w:rPr>
          <w:rFonts w:ascii="Times New Roman" w:hAnsi="Times New Roman"/>
          <w:sz w:val="22"/>
          <w:szCs w:val="22"/>
        </w:rPr>
      </w:pPr>
      <w:r w:rsidRPr="00C3350A">
        <w:rPr>
          <w:rFonts w:ascii="Times New Roman" w:hAnsi="Times New Roman"/>
          <w:b/>
          <w:sz w:val="22"/>
          <w:szCs w:val="22"/>
        </w:rPr>
        <w:t xml:space="preserve">Количество выполняемых работ: </w:t>
      </w:r>
      <w:r w:rsidRPr="00C3350A">
        <w:rPr>
          <w:rFonts w:ascii="Times New Roman" w:hAnsi="Times New Roman"/>
          <w:sz w:val="22"/>
          <w:szCs w:val="22"/>
        </w:rPr>
        <w:t xml:space="preserve">механизированная погрузка и вывоз 3550 кубических метров снега на </w:t>
      </w:r>
      <w:proofErr w:type="spellStart"/>
      <w:r w:rsidRPr="00C3350A">
        <w:rPr>
          <w:rFonts w:ascii="Times New Roman" w:hAnsi="Times New Roman"/>
          <w:sz w:val="22"/>
          <w:szCs w:val="22"/>
        </w:rPr>
        <w:t>снегоотвал</w:t>
      </w:r>
      <w:proofErr w:type="spellEnd"/>
      <w:r w:rsidRPr="00C3350A">
        <w:rPr>
          <w:rFonts w:ascii="Times New Roman" w:hAnsi="Times New Roman"/>
          <w:sz w:val="22"/>
          <w:szCs w:val="22"/>
        </w:rPr>
        <w:t xml:space="preserve"> за весь период действия договора.</w:t>
      </w:r>
    </w:p>
    <w:p w:rsidR="00C3350A" w:rsidRPr="00C3350A" w:rsidRDefault="00C3350A" w:rsidP="00C3350A">
      <w:pPr>
        <w:numPr>
          <w:ilvl w:val="0"/>
          <w:numId w:val="1"/>
        </w:numPr>
        <w:spacing w:after="0" w:line="240" w:lineRule="auto"/>
        <w:jc w:val="both"/>
        <w:rPr>
          <w:rFonts w:ascii="Times New Roman" w:hAnsi="Times New Roman" w:cs="Times New Roman"/>
          <w:b/>
        </w:rPr>
      </w:pPr>
      <w:r w:rsidRPr="00C3350A">
        <w:rPr>
          <w:rFonts w:ascii="Times New Roman" w:hAnsi="Times New Roman" w:cs="Times New Roman"/>
          <w:b/>
        </w:rPr>
        <w:t xml:space="preserve">Условия выполнения работ: </w:t>
      </w:r>
      <w:r w:rsidRPr="00C3350A">
        <w:rPr>
          <w:rFonts w:ascii="Times New Roman" w:hAnsi="Times New Roman" w:cs="Times New Roman"/>
        </w:rPr>
        <w:t>В соответствии с условиями договора.</w:t>
      </w:r>
    </w:p>
    <w:p w:rsidR="00C3350A" w:rsidRPr="00C3350A" w:rsidRDefault="00C3350A" w:rsidP="00C3350A">
      <w:pPr>
        <w:numPr>
          <w:ilvl w:val="0"/>
          <w:numId w:val="1"/>
        </w:numPr>
        <w:spacing w:after="0" w:line="240" w:lineRule="auto"/>
        <w:jc w:val="both"/>
        <w:rPr>
          <w:rFonts w:ascii="Times New Roman" w:hAnsi="Times New Roman" w:cs="Times New Roman"/>
          <w:b/>
        </w:rPr>
      </w:pPr>
      <w:r w:rsidRPr="00C3350A">
        <w:rPr>
          <w:rFonts w:ascii="Times New Roman" w:hAnsi="Times New Roman" w:cs="Times New Roman"/>
          <w:b/>
        </w:rPr>
        <w:t xml:space="preserve">Общие требования к выполнению работ: </w:t>
      </w:r>
      <w:r w:rsidRPr="00C3350A">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 с минимальным количеством технических средств и механизмов. Вывозка снега производится на площадки, отведенные для складирования снега.</w:t>
      </w:r>
    </w:p>
    <w:p w:rsidR="00C3350A" w:rsidRPr="00C3350A" w:rsidRDefault="00C3350A" w:rsidP="00C3350A">
      <w:pPr>
        <w:pStyle w:val="ab"/>
        <w:widowControl/>
        <w:numPr>
          <w:ilvl w:val="0"/>
          <w:numId w:val="1"/>
        </w:numPr>
        <w:tabs>
          <w:tab w:val="clear" w:pos="1980"/>
          <w:tab w:val="left" w:pos="360"/>
          <w:tab w:val="left" w:pos="1245"/>
        </w:tabs>
        <w:suppressAutoHyphens/>
        <w:spacing w:line="100" w:lineRule="atLeast"/>
        <w:rPr>
          <w:color w:val="000000"/>
          <w:sz w:val="22"/>
          <w:szCs w:val="22"/>
        </w:rPr>
      </w:pPr>
      <w:r w:rsidRPr="00C3350A">
        <w:rPr>
          <w:b/>
          <w:bCs/>
          <w:sz w:val="22"/>
          <w:szCs w:val="22"/>
        </w:rPr>
        <w:t xml:space="preserve">Требования к Исполнителю при проведении работ: </w:t>
      </w:r>
      <w:r w:rsidRPr="00C3350A">
        <w:rPr>
          <w:bCs/>
          <w:sz w:val="22"/>
          <w:szCs w:val="22"/>
        </w:rPr>
        <w:t>И</w:t>
      </w:r>
      <w:r w:rsidRPr="00C3350A">
        <w:rPr>
          <w:sz w:val="22"/>
          <w:szCs w:val="22"/>
        </w:rPr>
        <w:t xml:space="preserve">сполнитель обязан обеспечить надлежащее исполнение обязательств и строго соблюдать правила техники безопасности и правила охраны труда при выполнении услуг. Исполнитель обязан выполнить услугу своими  силами и средствами в соответствии с действующими нормативными и правовыми актами законодательства РФ. </w:t>
      </w:r>
    </w:p>
    <w:p w:rsidR="00C3350A" w:rsidRPr="00C3350A" w:rsidRDefault="00C3350A" w:rsidP="00C3350A">
      <w:pPr>
        <w:numPr>
          <w:ilvl w:val="0"/>
          <w:numId w:val="1"/>
        </w:numPr>
        <w:tabs>
          <w:tab w:val="left" w:pos="360"/>
          <w:tab w:val="left" w:pos="1245"/>
        </w:tabs>
        <w:spacing w:after="0" w:line="100" w:lineRule="atLeast"/>
        <w:jc w:val="both"/>
        <w:rPr>
          <w:rFonts w:ascii="Times New Roman" w:hAnsi="Times New Roman" w:cs="Times New Roman"/>
        </w:rPr>
      </w:pPr>
      <w:r w:rsidRPr="00C3350A">
        <w:rPr>
          <w:rFonts w:ascii="Times New Roman" w:hAnsi="Times New Roman" w:cs="Times New Roman"/>
          <w:b/>
        </w:rPr>
        <w:lastRenderedPageBreak/>
        <w:t>Порядок выполнения и сдачи-приемки</w:t>
      </w:r>
      <w:r w:rsidRPr="00C3350A">
        <w:rPr>
          <w:rFonts w:ascii="Times New Roman" w:hAnsi="Times New Roman" w:cs="Times New Roman"/>
        </w:rPr>
        <w:t xml:space="preserve">: оказание услуг должно осуществляться в соответствии с требованиями и условиями, установленными Техническим заданием. Объемы вывозимого снега принимаются по факту, после освидетельствования  представителем заказчика и оформляется </w:t>
      </w:r>
      <w:proofErr w:type="gramStart"/>
      <w:r w:rsidRPr="00C3350A">
        <w:rPr>
          <w:rFonts w:ascii="Times New Roman" w:hAnsi="Times New Roman" w:cs="Times New Roman"/>
        </w:rPr>
        <w:t>актом-приемки</w:t>
      </w:r>
      <w:proofErr w:type="gramEnd"/>
      <w:r w:rsidRPr="00C3350A">
        <w:rPr>
          <w:rFonts w:ascii="Times New Roman" w:hAnsi="Times New Roman" w:cs="Times New Roman"/>
        </w:rPr>
        <w:t>.</w:t>
      </w:r>
    </w:p>
    <w:p w:rsidR="00C3350A" w:rsidRPr="00C3350A" w:rsidRDefault="00C3350A" w:rsidP="00C3350A">
      <w:pPr>
        <w:numPr>
          <w:ilvl w:val="0"/>
          <w:numId w:val="1"/>
        </w:numPr>
        <w:spacing w:after="0" w:line="240" w:lineRule="auto"/>
        <w:jc w:val="both"/>
        <w:rPr>
          <w:rFonts w:ascii="Times New Roman" w:hAnsi="Times New Roman" w:cs="Times New Roman"/>
          <w:b/>
        </w:rPr>
      </w:pPr>
      <w:r w:rsidRPr="00C3350A">
        <w:rPr>
          <w:rFonts w:ascii="Times New Roman" w:hAnsi="Times New Roman" w:cs="Times New Roman"/>
          <w:b/>
          <w:bCs/>
        </w:rPr>
        <w:t>Место выполнения работ</w:t>
      </w:r>
      <w:r w:rsidRPr="00C3350A">
        <w:rPr>
          <w:rFonts w:ascii="Times New Roman" w:hAnsi="Times New Roman" w:cs="Times New Roman"/>
        </w:rPr>
        <w:t xml:space="preserve">: </w:t>
      </w:r>
      <w:smartTag w:uri="urn:schemas-microsoft-com:office:smarttags" w:element="metricconverter">
        <w:smartTagPr>
          <w:attr w:name="ProductID" w:val="630068, г"/>
        </w:smartTagPr>
        <w:r w:rsidRPr="00C3350A">
          <w:rPr>
            <w:rFonts w:ascii="Times New Roman" w:hAnsi="Times New Roman" w:cs="Times New Roman"/>
          </w:rPr>
          <w:t>630068, г</w:t>
        </w:r>
      </w:smartTag>
      <w:r w:rsidRPr="00C3350A">
        <w:rPr>
          <w:rFonts w:ascii="Times New Roman" w:hAnsi="Times New Roman" w:cs="Times New Roman"/>
        </w:rPr>
        <w:t xml:space="preserve">. Новосибирск, </w:t>
      </w:r>
      <w:proofErr w:type="spellStart"/>
      <w:r w:rsidRPr="00C3350A">
        <w:rPr>
          <w:rFonts w:ascii="Times New Roman" w:hAnsi="Times New Roman" w:cs="Times New Roman"/>
        </w:rPr>
        <w:t>ул</w:t>
      </w:r>
      <w:proofErr w:type="gramStart"/>
      <w:r w:rsidRPr="00C3350A">
        <w:rPr>
          <w:rFonts w:ascii="Times New Roman" w:hAnsi="Times New Roman" w:cs="Times New Roman"/>
        </w:rPr>
        <w:t>.Л</w:t>
      </w:r>
      <w:proofErr w:type="gramEnd"/>
      <w:r w:rsidRPr="00C3350A">
        <w:rPr>
          <w:rFonts w:ascii="Times New Roman" w:hAnsi="Times New Roman" w:cs="Times New Roman"/>
        </w:rPr>
        <w:t>ениногорская</w:t>
      </w:r>
      <w:proofErr w:type="spellEnd"/>
      <w:r w:rsidRPr="00C3350A">
        <w:rPr>
          <w:rFonts w:ascii="Times New Roman" w:hAnsi="Times New Roman" w:cs="Times New Roman"/>
        </w:rPr>
        <w:t>, д.80, ул. Вересаева, 2/1</w:t>
      </w:r>
      <w:r w:rsidRPr="00C3350A">
        <w:rPr>
          <w:rFonts w:ascii="Times New Roman" w:hAnsi="Times New Roman" w:cs="Times New Roman"/>
          <w:b/>
        </w:rPr>
        <w:t>.</w:t>
      </w:r>
    </w:p>
    <w:p w:rsidR="00C3350A" w:rsidRPr="00C3350A" w:rsidRDefault="00C3350A" w:rsidP="00C3350A">
      <w:pPr>
        <w:numPr>
          <w:ilvl w:val="0"/>
          <w:numId w:val="1"/>
        </w:numPr>
        <w:spacing w:after="0" w:line="240" w:lineRule="auto"/>
        <w:jc w:val="both"/>
        <w:rPr>
          <w:rFonts w:ascii="Times New Roman" w:hAnsi="Times New Roman" w:cs="Times New Roman"/>
          <w:b/>
        </w:rPr>
      </w:pPr>
      <w:r w:rsidRPr="00C3350A">
        <w:rPr>
          <w:rFonts w:ascii="Times New Roman" w:hAnsi="Times New Roman" w:cs="Times New Roman"/>
          <w:b/>
          <w:bCs/>
        </w:rPr>
        <w:t>Сроки (периоды) выполнения работ</w:t>
      </w:r>
      <w:r w:rsidRPr="00C3350A">
        <w:rPr>
          <w:rFonts w:ascii="Times New Roman" w:hAnsi="Times New Roman" w:cs="Times New Roman"/>
          <w:b/>
        </w:rPr>
        <w:t>:</w:t>
      </w:r>
      <w:r w:rsidRPr="00C3350A">
        <w:rPr>
          <w:rFonts w:ascii="Times New Roman" w:hAnsi="Times New Roman" w:cs="Times New Roman"/>
        </w:rPr>
        <w:t xml:space="preserve"> 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p w:rsidR="00C3350A" w:rsidRDefault="00C3350A" w:rsidP="00C3350A">
      <w:pPr>
        <w:pStyle w:val="122"/>
        <w:ind w:left="0" w:firstLine="0"/>
        <w:jc w:val="both"/>
      </w:pPr>
    </w:p>
    <w:p w:rsidR="00C3350A" w:rsidRDefault="00C3350A" w:rsidP="00C3350A">
      <w:pPr>
        <w:pStyle w:val="122"/>
        <w:jc w:val="both"/>
        <w:rPr>
          <w:rFonts w:ascii="Times New Roman" w:hAnsi="Times New Roman"/>
          <w:b/>
          <w:sz w:val="22"/>
          <w:szCs w:val="22"/>
        </w:rPr>
      </w:pPr>
    </w:p>
    <w:p w:rsidR="00C3350A" w:rsidRDefault="00C3350A" w:rsidP="00C3350A">
      <w:pPr>
        <w:pStyle w:val="122"/>
        <w:jc w:val="both"/>
        <w:rPr>
          <w:rFonts w:ascii="Times New Roman" w:hAnsi="Times New Roman"/>
          <w:b/>
          <w:sz w:val="22"/>
          <w:szCs w:val="22"/>
        </w:rPr>
      </w:pPr>
    </w:p>
    <w:p w:rsidR="00C3350A" w:rsidRDefault="00C3350A" w:rsidP="00C3350A">
      <w:pPr>
        <w:pStyle w:val="122"/>
        <w:jc w:val="both"/>
        <w:rPr>
          <w:rFonts w:ascii="Times New Roman" w:hAnsi="Times New Roman"/>
          <w:b/>
          <w:sz w:val="22"/>
          <w:szCs w:val="22"/>
        </w:rPr>
      </w:pPr>
    </w:p>
    <w:p w:rsidR="00C3350A" w:rsidRDefault="00C3350A" w:rsidP="00C3350A">
      <w:pPr>
        <w:jc w:val="right"/>
        <w:rPr>
          <w:b/>
        </w:rPr>
        <w:sectPr w:rsidR="00C3350A" w:rsidSect="00C3350A">
          <w:pgSz w:w="11906" w:h="16838"/>
          <w:pgMar w:top="1134" w:right="567" w:bottom="851" w:left="1418" w:header="709" w:footer="709" w:gutter="0"/>
          <w:cols w:space="708"/>
          <w:docGrid w:linePitch="360"/>
        </w:sectPr>
      </w:pPr>
    </w:p>
    <w:p w:rsidR="00C3350A" w:rsidRDefault="00C3350A" w:rsidP="00C3350A">
      <w:pPr>
        <w:jc w:val="center"/>
        <w:rPr>
          <w:b/>
          <w:sz w:val="27"/>
          <w:szCs w:val="27"/>
        </w:rPr>
      </w:pPr>
    </w:p>
    <w:p w:rsidR="00C3350A" w:rsidRPr="00C3350A" w:rsidRDefault="00C3350A" w:rsidP="00C3350A">
      <w:pPr>
        <w:spacing w:after="0" w:line="240" w:lineRule="auto"/>
        <w:jc w:val="center"/>
        <w:rPr>
          <w:rFonts w:ascii="Times New Roman" w:hAnsi="Times New Roman" w:cs="Times New Roman"/>
          <w:b/>
          <w:bCs/>
          <w:sz w:val="20"/>
          <w:szCs w:val="20"/>
        </w:rPr>
      </w:pPr>
      <w:r w:rsidRPr="00C3350A">
        <w:rPr>
          <w:rFonts w:ascii="Times New Roman" w:hAnsi="Times New Roman" w:cs="Times New Roman"/>
          <w:b/>
          <w:bCs/>
          <w:sz w:val="20"/>
          <w:szCs w:val="20"/>
        </w:rPr>
        <w:t>Обоснование</w:t>
      </w:r>
      <w:r w:rsidRPr="00C3350A">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C3350A" w:rsidRPr="00C3350A" w:rsidRDefault="00C3350A" w:rsidP="00C3350A">
      <w:pPr>
        <w:spacing w:after="0" w:line="240" w:lineRule="auto"/>
        <w:jc w:val="center"/>
        <w:rPr>
          <w:rFonts w:ascii="Times New Roman" w:hAnsi="Times New Roman" w:cs="Times New Roman"/>
          <w:b/>
          <w:bCs/>
          <w:sz w:val="20"/>
          <w:szCs w:val="20"/>
        </w:rPr>
      </w:pPr>
      <w:r w:rsidRPr="00C3350A">
        <w:rPr>
          <w:rFonts w:ascii="Times New Roman" w:hAnsi="Times New Roman" w:cs="Times New Roman"/>
          <w:b/>
          <w:bCs/>
          <w:sz w:val="20"/>
          <w:szCs w:val="20"/>
        </w:rPr>
        <w:t>с Федеральным законом от 05.04.2013г. №44-ФЗ</w:t>
      </w:r>
    </w:p>
    <w:p w:rsidR="00C3350A" w:rsidRPr="00C3350A" w:rsidRDefault="00C3350A" w:rsidP="00C3350A">
      <w:pPr>
        <w:spacing w:after="0" w:line="240" w:lineRule="auto"/>
        <w:jc w:val="center"/>
        <w:rPr>
          <w:rFonts w:ascii="Times New Roman" w:hAnsi="Times New Roman" w:cs="Times New Roman"/>
          <w:b/>
          <w:bCs/>
          <w:sz w:val="20"/>
          <w:szCs w:val="20"/>
        </w:rPr>
      </w:pPr>
    </w:p>
    <w:p w:rsidR="00C3350A" w:rsidRPr="00C3350A" w:rsidRDefault="00C3350A" w:rsidP="00C3350A">
      <w:pPr>
        <w:spacing w:after="0" w:line="240" w:lineRule="auto"/>
        <w:jc w:val="center"/>
        <w:rPr>
          <w:rFonts w:ascii="Times New Roman" w:hAnsi="Times New Roman" w:cs="Times New Roman"/>
          <w:b/>
          <w:bCs/>
          <w:sz w:val="20"/>
          <w:szCs w:val="20"/>
        </w:rPr>
      </w:pPr>
      <w:r w:rsidRPr="00C3350A">
        <w:rPr>
          <w:rFonts w:ascii="Times New Roman" w:hAnsi="Times New Roman" w:cs="Times New Roman"/>
          <w:sz w:val="20"/>
          <w:szCs w:val="20"/>
        </w:rPr>
        <w:t>Оказание услуг по вывозу снега с территории Новосибирского техникума железнодорожного транспорта</w:t>
      </w:r>
    </w:p>
    <w:p w:rsidR="00C3350A" w:rsidRPr="00C3350A" w:rsidRDefault="00C3350A" w:rsidP="00C3350A">
      <w:pPr>
        <w:pBdr>
          <w:top w:val="single" w:sz="4" w:space="1" w:color="auto"/>
        </w:pBdr>
        <w:spacing w:after="0" w:line="240" w:lineRule="auto"/>
        <w:jc w:val="center"/>
        <w:rPr>
          <w:rFonts w:ascii="Times New Roman" w:hAnsi="Times New Roman" w:cs="Times New Roman"/>
          <w:i/>
          <w:iCs/>
          <w:sz w:val="20"/>
          <w:szCs w:val="20"/>
        </w:rPr>
      </w:pPr>
      <w:r w:rsidRPr="00C3350A">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C3350A" w:rsidRPr="00C3350A" w:rsidTr="00B50815">
        <w:tc>
          <w:tcPr>
            <w:tcW w:w="4139" w:type="dxa"/>
          </w:tcPr>
          <w:p w:rsidR="00C3350A" w:rsidRPr="00C3350A" w:rsidRDefault="00C3350A" w:rsidP="00C3350A">
            <w:pPr>
              <w:spacing w:after="0" w:line="240" w:lineRule="auto"/>
              <w:jc w:val="both"/>
              <w:rPr>
                <w:rFonts w:ascii="Times New Roman" w:hAnsi="Times New Roman" w:cs="Times New Roman"/>
                <w:b/>
                <w:bCs/>
                <w:sz w:val="20"/>
                <w:szCs w:val="20"/>
              </w:rPr>
            </w:pPr>
            <w:r w:rsidRPr="00C3350A">
              <w:rPr>
                <w:rFonts w:ascii="Times New Roman" w:hAnsi="Times New Roman" w:cs="Times New Roman"/>
                <w:b/>
                <w:bCs/>
                <w:sz w:val="20"/>
                <w:szCs w:val="20"/>
              </w:rPr>
              <w:t>Основные характеристики объекта закупки</w:t>
            </w:r>
          </w:p>
        </w:tc>
        <w:tc>
          <w:tcPr>
            <w:tcW w:w="11340" w:type="dxa"/>
            <w:gridSpan w:val="2"/>
          </w:tcPr>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Оказание услуг по вывозу снега с территории Новосибирского техникума железнодорожного транспорта</w:t>
            </w:r>
          </w:p>
        </w:tc>
      </w:tr>
      <w:tr w:rsidR="00C3350A" w:rsidRPr="00C3350A" w:rsidTr="00B50815">
        <w:tc>
          <w:tcPr>
            <w:tcW w:w="4139" w:type="dxa"/>
          </w:tcPr>
          <w:p w:rsidR="00C3350A" w:rsidRPr="00C3350A" w:rsidRDefault="00C3350A" w:rsidP="00C3350A">
            <w:pPr>
              <w:spacing w:after="0" w:line="240" w:lineRule="auto"/>
              <w:jc w:val="both"/>
              <w:rPr>
                <w:rFonts w:ascii="Times New Roman" w:hAnsi="Times New Roman" w:cs="Times New Roman"/>
                <w:b/>
                <w:bCs/>
                <w:sz w:val="20"/>
                <w:szCs w:val="20"/>
              </w:rPr>
            </w:pPr>
            <w:r w:rsidRPr="00C3350A">
              <w:rPr>
                <w:rFonts w:ascii="Times New Roman" w:hAnsi="Times New Roman" w:cs="Times New Roman"/>
                <w:b/>
                <w:bCs/>
                <w:sz w:val="20"/>
                <w:szCs w:val="20"/>
              </w:rPr>
              <w:t xml:space="preserve">Используемый метод определения НМЦК </w:t>
            </w:r>
            <w:r w:rsidRPr="00C3350A">
              <w:rPr>
                <w:rFonts w:ascii="Times New Roman" w:hAnsi="Times New Roman" w:cs="Times New Roman"/>
                <w:b/>
                <w:bCs/>
                <w:sz w:val="20"/>
                <w:szCs w:val="20"/>
              </w:rPr>
              <w:br/>
              <w:t>с обоснованием:</w:t>
            </w:r>
          </w:p>
        </w:tc>
        <w:tc>
          <w:tcPr>
            <w:tcW w:w="11340" w:type="dxa"/>
            <w:gridSpan w:val="2"/>
          </w:tcPr>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Метод сопоставимых рыночных цен (анализ рынка).</w:t>
            </w:r>
          </w:p>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 xml:space="preserve"> НМЦК </w:t>
            </w:r>
            <w:proofErr w:type="gramStart"/>
            <w:r w:rsidRPr="00C3350A">
              <w:rPr>
                <w:rFonts w:ascii="Times New Roman" w:hAnsi="Times New Roman" w:cs="Times New Roman"/>
                <w:sz w:val="20"/>
                <w:szCs w:val="20"/>
              </w:rPr>
              <w:t>рассчитана</w:t>
            </w:r>
            <w:proofErr w:type="gramEnd"/>
            <w:r w:rsidRPr="00C3350A">
              <w:rPr>
                <w:rFonts w:ascii="Times New Roman" w:hAnsi="Times New Roman" w:cs="Times New Roman"/>
                <w:sz w:val="20"/>
                <w:szCs w:val="20"/>
              </w:rPr>
              <w:t xml:space="preserve"> по формуле </w:t>
            </w:r>
            <w:r w:rsidRPr="00C3350A">
              <w:rPr>
                <w:rFonts w:ascii="Times New Roman" w:hAnsi="Times New Roman" w:cs="Times New Roman"/>
                <w:noProof/>
                <w:position w:val="-24"/>
                <w:sz w:val="20"/>
                <w:szCs w:val="20"/>
                <w:lang w:eastAsia="ru-RU"/>
              </w:rPr>
              <w:drawing>
                <wp:inline distT="0" distB="0" distL="0" distR="0" wp14:anchorId="7406465C" wp14:editId="2FC624AB">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3350A">
              <w:rPr>
                <w:rFonts w:ascii="Times New Roman" w:hAnsi="Times New Roman" w:cs="Times New Roman"/>
                <w:sz w:val="20"/>
                <w:szCs w:val="20"/>
              </w:rPr>
              <w:t>,</w:t>
            </w:r>
          </w:p>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33%, т.е. совокупность значений, используемых в расчете, считается однородной.</w:t>
            </w:r>
          </w:p>
        </w:tc>
      </w:tr>
      <w:tr w:rsidR="00C3350A" w:rsidRPr="00C3350A" w:rsidTr="00B50815">
        <w:tc>
          <w:tcPr>
            <w:tcW w:w="4139" w:type="dxa"/>
          </w:tcPr>
          <w:p w:rsidR="00C3350A" w:rsidRPr="00C3350A" w:rsidRDefault="00C3350A" w:rsidP="00C3350A">
            <w:pPr>
              <w:spacing w:after="0" w:line="240" w:lineRule="auto"/>
              <w:jc w:val="both"/>
              <w:rPr>
                <w:rFonts w:ascii="Times New Roman" w:hAnsi="Times New Roman" w:cs="Times New Roman"/>
                <w:b/>
                <w:bCs/>
                <w:sz w:val="20"/>
                <w:szCs w:val="20"/>
              </w:rPr>
            </w:pPr>
            <w:r w:rsidRPr="00C3350A">
              <w:rPr>
                <w:rFonts w:ascii="Times New Roman" w:hAnsi="Times New Roman" w:cs="Times New Roman"/>
                <w:b/>
                <w:bCs/>
                <w:sz w:val="20"/>
                <w:szCs w:val="20"/>
              </w:rPr>
              <w:t>Расчет НМЦК</w:t>
            </w:r>
          </w:p>
        </w:tc>
        <w:tc>
          <w:tcPr>
            <w:tcW w:w="11340" w:type="dxa"/>
            <w:gridSpan w:val="2"/>
          </w:tcPr>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Количество: 3550 м3</w:t>
            </w:r>
          </w:p>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Количество источников: 3</w:t>
            </w:r>
          </w:p>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Среднеарифметическая цена единицы объема по каждому источнику (коммерческие предложения): приведена в таблице № 1</w:t>
            </w:r>
          </w:p>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 xml:space="preserve">НМЦК по каждому наименованию </w:t>
            </w:r>
            <w:proofErr w:type="gramStart"/>
            <w:r w:rsidRPr="00C3350A">
              <w:rPr>
                <w:rFonts w:ascii="Times New Roman" w:hAnsi="Times New Roman" w:cs="Times New Roman"/>
                <w:sz w:val="20"/>
                <w:szCs w:val="20"/>
              </w:rPr>
              <w:t>приведена</w:t>
            </w:r>
            <w:proofErr w:type="gramEnd"/>
            <w:r w:rsidRPr="00C3350A">
              <w:rPr>
                <w:rFonts w:ascii="Times New Roman" w:hAnsi="Times New Roman" w:cs="Times New Roman"/>
                <w:sz w:val="20"/>
                <w:szCs w:val="20"/>
              </w:rPr>
              <w:t xml:space="preserve"> в таблице № 1.</w:t>
            </w:r>
          </w:p>
        </w:tc>
      </w:tr>
      <w:tr w:rsidR="00C3350A" w:rsidRPr="00C3350A" w:rsidTr="00B50815">
        <w:trPr>
          <w:cantSplit/>
        </w:trPr>
        <w:tc>
          <w:tcPr>
            <w:tcW w:w="8392" w:type="dxa"/>
            <w:gridSpan w:val="2"/>
            <w:tcBorders>
              <w:right w:val="nil"/>
            </w:tcBorders>
          </w:tcPr>
          <w:p w:rsidR="00C3350A" w:rsidRPr="00C3350A" w:rsidRDefault="00C3350A" w:rsidP="00C3350A">
            <w:pPr>
              <w:spacing w:after="0" w:line="240" w:lineRule="auto"/>
              <w:jc w:val="right"/>
              <w:rPr>
                <w:rFonts w:ascii="Times New Roman" w:hAnsi="Times New Roman" w:cs="Times New Roman"/>
                <w:b/>
                <w:bCs/>
                <w:sz w:val="20"/>
                <w:szCs w:val="20"/>
              </w:rPr>
            </w:pPr>
            <w:r w:rsidRPr="00C3350A">
              <w:rPr>
                <w:rFonts w:ascii="Times New Roman" w:hAnsi="Times New Roman" w:cs="Times New Roman"/>
                <w:b/>
                <w:bCs/>
                <w:sz w:val="20"/>
                <w:szCs w:val="20"/>
              </w:rPr>
              <w:t>Дата подготовки обоснования НМЦК:</w:t>
            </w:r>
          </w:p>
        </w:tc>
        <w:tc>
          <w:tcPr>
            <w:tcW w:w="7087" w:type="dxa"/>
            <w:tcBorders>
              <w:left w:val="nil"/>
            </w:tcBorders>
          </w:tcPr>
          <w:p w:rsidR="00C3350A" w:rsidRPr="00C3350A" w:rsidRDefault="00C3350A" w:rsidP="00C3350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01.11.</w:t>
            </w:r>
            <w:r w:rsidRPr="00C3350A">
              <w:rPr>
                <w:rFonts w:ascii="Times New Roman" w:hAnsi="Times New Roman" w:cs="Times New Roman"/>
                <w:b/>
                <w:bCs/>
                <w:sz w:val="20"/>
                <w:szCs w:val="20"/>
              </w:rPr>
              <w:t>2018г.</w:t>
            </w:r>
          </w:p>
        </w:tc>
      </w:tr>
    </w:tbl>
    <w:p w:rsidR="00C3350A" w:rsidRPr="00C3350A" w:rsidRDefault="00C3350A" w:rsidP="00C3350A">
      <w:pPr>
        <w:tabs>
          <w:tab w:val="left" w:pos="13438"/>
        </w:tabs>
        <w:spacing w:after="0" w:line="240" w:lineRule="auto"/>
        <w:ind w:firstLine="567"/>
        <w:jc w:val="both"/>
        <w:rPr>
          <w:rFonts w:ascii="Times New Roman" w:hAnsi="Times New Roman" w:cs="Times New Roman"/>
          <w:b/>
          <w:bCs/>
          <w:sz w:val="20"/>
          <w:szCs w:val="20"/>
        </w:rPr>
      </w:pPr>
    </w:p>
    <w:p w:rsidR="00C3350A" w:rsidRPr="00C3350A" w:rsidRDefault="00C3350A" w:rsidP="00C3350A">
      <w:pPr>
        <w:tabs>
          <w:tab w:val="left" w:pos="13438"/>
        </w:tabs>
        <w:spacing w:after="0" w:line="240" w:lineRule="auto"/>
        <w:ind w:firstLine="567"/>
        <w:jc w:val="both"/>
        <w:rPr>
          <w:rFonts w:ascii="Times New Roman" w:hAnsi="Times New Roman" w:cs="Times New Roman"/>
          <w:b/>
          <w:bCs/>
          <w:sz w:val="20"/>
          <w:szCs w:val="20"/>
        </w:rPr>
      </w:pPr>
      <w:r w:rsidRPr="00C3350A">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C3350A" w:rsidRPr="00C3350A" w:rsidTr="00B50815">
        <w:tc>
          <w:tcPr>
            <w:tcW w:w="4649" w:type="dxa"/>
            <w:tcBorders>
              <w:top w:val="nil"/>
              <w:left w:val="nil"/>
              <w:bottom w:val="single" w:sz="4" w:space="0" w:color="auto"/>
              <w:right w:val="nil"/>
            </w:tcBorders>
            <w:vAlign w:val="bottom"/>
          </w:tcPr>
          <w:p w:rsidR="00C3350A" w:rsidRPr="00C3350A" w:rsidRDefault="00C3350A" w:rsidP="00C3350A">
            <w:pPr>
              <w:spacing w:after="0" w:line="240" w:lineRule="auto"/>
              <w:jc w:val="center"/>
              <w:rPr>
                <w:rFonts w:ascii="Times New Roman" w:hAnsi="Times New Roman" w:cs="Times New Roman"/>
                <w:sz w:val="20"/>
                <w:szCs w:val="20"/>
              </w:rPr>
            </w:pPr>
          </w:p>
          <w:p w:rsidR="00C3350A" w:rsidRPr="00C3350A" w:rsidRDefault="00C3350A" w:rsidP="00C335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Печко Е.И.</w:t>
            </w:r>
          </w:p>
        </w:tc>
      </w:tr>
      <w:tr w:rsidR="00C3350A" w:rsidRPr="00C3350A" w:rsidTr="00B50815">
        <w:tc>
          <w:tcPr>
            <w:tcW w:w="4649" w:type="dxa"/>
            <w:tcBorders>
              <w:top w:val="nil"/>
              <w:left w:val="nil"/>
              <w:bottom w:val="nil"/>
              <w:right w:val="nil"/>
            </w:tcBorders>
          </w:tcPr>
          <w:p w:rsidR="00C3350A" w:rsidRPr="00C3350A" w:rsidRDefault="00C3350A" w:rsidP="00C3350A">
            <w:pPr>
              <w:spacing w:after="0" w:line="240" w:lineRule="auto"/>
              <w:jc w:val="center"/>
              <w:rPr>
                <w:rFonts w:ascii="Times New Roman" w:hAnsi="Times New Roman" w:cs="Times New Roman"/>
                <w:sz w:val="20"/>
                <w:szCs w:val="20"/>
              </w:rPr>
            </w:pPr>
          </w:p>
        </w:tc>
      </w:tr>
    </w:tbl>
    <w:p w:rsidR="00C3350A" w:rsidRPr="00C3350A" w:rsidRDefault="00C3350A" w:rsidP="00C3350A">
      <w:pPr>
        <w:spacing w:after="0" w:line="240" w:lineRule="auto"/>
        <w:jc w:val="right"/>
        <w:rPr>
          <w:rFonts w:ascii="Times New Roman" w:hAnsi="Times New Roman" w:cs="Times New Roman"/>
          <w:b/>
          <w:sz w:val="20"/>
          <w:szCs w:val="20"/>
        </w:rPr>
      </w:pPr>
    </w:p>
    <w:tbl>
      <w:tblPr>
        <w:tblW w:w="14616" w:type="dxa"/>
        <w:tblInd w:w="93" w:type="dxa"/>
        <w:tblLayout w:type="fixed"/>
        <w:tblLook w:val="04A0" w:firstRow="1" w:lastRow="0" w:firstColumn="1" w:lastColumn="0" w:noHBand="0" w:noVBand="1"/>
      </w:tblPr>
      <w:tblGrid>
        <w:gridCol w:w="3843"/>
        <w:gridCol w:w="1559"/>
        <w:gridCol w:w="1611"/>
        <w:gridCol w:w="1083"/>
        <w:gridCol w:w="1082"/>
        <w:gridCol w:w="1082"/>
        <w:gridCol w:w="1354"/>
        <w:gridCol w:w="1301"/>
        <w:gridCol w:w="1701"/>
      </w:tblGrid>
      <w:tr w:rsidR="00C3350A" w:rsidRPr="00C3350A" w:rsidTr="00B50815">
        <w:trPr>
          <w:trHeight w:val="540"/>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350A" w:rsidRPr="00C3350A" w:rsidRDefault="00C3350A" w:rsidP="00C3350A">
            <w:pPr>
              <w:spacing w:after="0" w:line="240" w:lineRule="auto"/>
              <w:jc w:val="center"/>
              <w:rPr>
                <w:rFonts w:ascii="Times New Roman" w:hAnsi="Times New Roman" w:cs="Times New Roman"/>
                <w:b/>
                <w:sz w:val="20"/>
                <w:szCs w:val="20"/>
              </w:rPr>
            </w:pPr>
            <w:r w:rsidRPr="00C3350A">
              <w:rPr>
                <w:rFonts w:ascii="Times New Roman" w:hAnsi="Times New Roman" w:cs="Times New Roman"/>
                <w:b/>
                <w:sz w:val="20"/>
                <w:szCs w:val="20"/>
              </w:rPr>
              <w:t>Объект закупки</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350A" w:rsidRPr="00C3350A" w:rsidRDefault="00C3350A" w:rsidP="00C3350A">
            <w:pPr>
              <w:spacing w:after="0" w:line="240" w:lineRule="auto"/>
              <w:jc w:val="center"/>
              <w:rPr>
                <w:rFonts w:ascii="Times New Roman" w:hAnsi="Times New Roman" w:cs="Times New Roman"/>
                <w:b/>
                <w:sz w:val="20"/>
                <w:szCs w:val="20"/>
              </w:rPr>
            </w:pPr>
            <w:r w:rsidRPr="00C3350A">
              <w:rPr>
                <w:rFonts w:ascii="Times New Roman" w:hAnsi="Times New Roman" w:cs="Times New Roman"/>
                <w:b/>
                <w:sz w:val="20"/>
                <w:szCs w:val="20"/>
              </w:rPr>
              <w:t>Количество (объем) закупаемого товара (работы, услуги)</w:t>
            </w:r>
            <w:proofErr w:type="gramStart"/>
            <w:r>
              <w:rPr>
                <w:rFonts w:ascii="Times New Roman" w:hAnsi="Times New Roman" w:cs="Times New Roman"/>
                <w:b/>
                <w:sz w:val="20"/>
                <w:szCs w:val="20"/>
              </w:rPr>
              <w:t>,м</w:t>
            </w:r>
            <w:proofErr w:type="gramEnd"/>
            <w:r>
              <w:rPr>
                <w:rFonts w:ascii="Times New Roman" w:hAnsi="Times New Roman" w:cs="Times New Roman"/>
                <w:b/>
                <w:sz w:val="20"/>
                <w:szCs w:val="20"/>
              </w:rPr>
              <w:t>3</w:t>
            </w:r>
            <w:r w:rsidRPr="00C3350A">
              <w:rPr>
                <w:rFonts w:ascii="Times New Roman" w:hAnsi="Times New Roman" w:cs="Times New Roman"/>
                <w:b/>
                <w:sz w:val="20"/>
                <w:szCs w:val="20"/>
              </w:rPr>
              <w:t>.</w:t>
            </w:r>
          </w:p>
        </w:tc>
        <w:tc>
          <w:tcPr>
            <w:tcW w:w="16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350A" w:rsidRPr="00C3350A" w:rsidRDefault="00C3350A" w:rsidP="00C3350A">
            <w:pPr>
              <w:spacing w:after="0" w:line="240" w:lineRule="auto"/>
              <w:jc w:val="center"/>
              <w:rPr>
                <w:rFonts w:ascii="Times New Roman" w:hAnsi="Times New Roman" w:cs="Times New Roman"/>
                <w:b/>
                <w:sz w:val="20"/>
                <w:szCs w:val="20"/>
              </w:rPr>
            </w:pPr>
            <w:r w:rsidRPr="00C3350A">
              <w:rPr>
                <w:rFonts w:ascii="Times New Roman" w:hAnsi="Times New Roman" w:cs="Times New Roman"/>
                <w:b/>
                <w:sz w:val="20"/>
                <w:szCs w:val="20"/>
              </w:rPr>
              <w:t>Количество источников ценовой информации</w:t>
            </w:r>
          </w:p>
        </w:tc>
        <w:tc>
          <w:tcPr>
            <w:tcW w:w="3247" w:type="dxa"/>
            <w:gridSpan w:val="3"/>
            <w:tcBorders>
              <w:top w:val="single" w:sz="8" w:space="0" w:color="auto"/>
              <w:left w:val="nil"/>
              <w:bottom w:val="single" w:sz="8" w:space="0" w:color="auto"/>
              <w:right w:val="single" w:sz="8" w:space="0" w:color="000000"/>
            </w:tcBorders>
            <w:shd w:val="clear" w:color="auto" w:fill="auto"/>
            <w:vAlign w:val="center"/>
            <w:hideMark/>
          </w:tcPr>
          <w:p w:rsidR="00C3350A" w:rsidRPr="00C3350A" w:rsidRDefault="00C3350A" w:rsidP="00C3350A">
            <w:pPr>
              <w:spacing w:after="0" w:line="240" w:lineRule="auto"/>
              <w:jc w:val="center"/>
              <w:rPr>
                <w:rFonts w:ascii="Times New Roman" w:hAnsi="Times New Roman" w:cs="Times New Roman"/>
                <w:b/>
                <w:sz w:val="20"/>
                <w:szCs w:val="20"/>
              </w:rPr>
            </w:pPr>
            <w:r w:rsidRPr="00C3350A">
              <w:rPr>
                <w:rFonts w:ascii="Times New Roman" w:hAnsi="Times New Roman" w:cs="Times New Roman"/>
                <w:b/>
                <w:sz w:val="20"/>
                <w:szCs w:val="20"/>
              </w:rPr>
              <w:t>Цены поставщиков (исполнителей, подрядчиков), рублей</w:t>
            </w:r>
          </w:p>
        </w:tc>
        <w:tc>
          <w:tcPr>
            <w:tcW w:w="1354" w:type="dxa"/>
            <w:vMerge w:val="restart"/>
            <w:tcBorders>
              <w:top w:val="single" w:sz="8" w:space="0" w:color="auto"/>
              <w:left w:val="single" w:sz="8" w:space="0" w:color="auto"/>
              <w:right w:val="single" w:sz="8" w:space="0" w:color="auto"/>
            </w:tcBorders>
            <w:shd w:val="clear" w:color="auto" w:fill="auto"/>
            <w:vAlign w:val="center"/>
            <w:hideMark/>
          </w:tcPr>
          <w:p w:rsidR="00C3350A" w:rsidRPr="00C3350A" w:rsidRDefault="00C3350A" w:rsidP="00C3350A">
            <w:pPr>
              <w:spacing w:after="0" w:line="240" w:lineRule="auto"/>
              <w:jc w:val="center"/>
              <w:rPr>
                <w:rFonts w:ascii="Times New Roman" w:hAnsi="Times New Roman" w:cs="Times New Roman"/>
                <w:b/>
                <w:sz w:val="20"/>
                <w:szCs w:val="20"/>
              </w:rPr>
            </w:pPr>
            <w:r w:rsidRPr="00C3350A">
              <w:rPr>
                <w:rFonts w:ascii="Times New Roman" w:hAnsi="Times New Roman" w:cs="Times New Roman"/>
                <w:b/>
                <w:sz w:val="20"/>
                <w:szCs w:val="20"/>
              </w:rPr>
              <w:t>Коэффициент вариации</w:t>
            </w:r>
          </w:p>
        </w:tc>
        <w:tc>
          <w:tcPr>
            <w:tcW w:w="1301" w:type="dxa"/>
            <w:vMerge w:val="restart"/>
            <w:tcBorders>
              <w:top w:val="single" w:sz="4" w:space="0" w:color="auto"/>
              <w:left w:val="single" w:sz="4" w:space="0" w:color="auto"/>
              <w:right w:val="single" w:sz="4" w:space="0" w:color="auto"/>
            </w:tcBorders>
            <w:vAlign w:val="center"/>
          </w:tcPr>
          <w:p w:rsidR="00C3350A" w:rsidRPr="00C3350A" w:rsidRDefault="00C3350A" w:rsidP="00C3350A">
            <w:pPr>
              <w:spacing w:after="0" w:line="240" w:lineRule="auto"/>
              <w:jc w:val="center"/>
              <w:rPr>
                <w:rFonts w:ascii="Times New Roman" w:hAnsi="Times New Roman" w:cs="Times New Roman"/>
                <w:b/>
                <w:sz w:val="20"/>
                <w:szCs w:val="20"/>
              </w:rPr>
            </w:pPr>
            <w:r w:rsidRPr="00C3350A">
              <w:rPr>
                <w:rFonts w:ascii="Times New Roman" w:hAnsi="Times New Roman" w:cs="Times New Roman"/>
                <w:b/>
                <w:sz w:val="20"/>
                <w:szCs w:val="20"/>
              </w:rPr>
              <w:t>Средняя цена</w:t>
            </w:r>
          </w:p>
        </w:tc>
        <w:tc>
          <w:tcPr>
            <w:tcW w:w="1701" w:type="dxa"/>
            <w:vMerge w:val="restart"/>
            <w:tcBorders>
              <w:top w:val="single" w:sz="4" w:space="0" w:color="auto"/>
              <w:left w:val="single" w:sz="4" w:space="0" w:color="auto"/>
              <w:right w:val="single" w:sz="4" w:space="0" w:color="000000"/>
            </w:tcBorders>
            <w:shd w:val="clear" w:color="auto" w:fill="auto"/>
            <w:noWrap/>
            <w:vAlign w:val="center"/>
            <w:hideMark/>
          </w:tcPr>
          <w:p w:rsidR="00C3350A" w:rsidRPr="00C3350A" w:rsidRDefault="00C3350A" w:rsidP="00C3350A">
            <w:pPr>
              <w:spacing w:after="0" w:line="240" w:lineRule="auto"/>
              <w:jc w:val="center"/>
              <w:rPr>
                <w:rFonts w:ascii="Times New Roman" w:hAnsi="Times New Roman" w:cs="Times New Roman"/>
                <w:b/>
                <w:sz w:val="20"/>
                <w:szCs w:val="20"/>
              </w:rPr>
            </w:pPr>
            <w:r w:rsidRPr="00C3350A">
              <w:rPr>
                <w:rFonts w:ascii="Times New Roman" w:hAnsi="Times New Roman" w:cs="Times New Roman"/>
                <w:b/>
                <w:sz w:val="20"/>
                <w:szCs w:val="20"/>
              </w:rPr>
              <w:t>Итого, руб.</w:t>
            </w:r>
          </w:p>
        </w:tc>
      </w:tr>
      <w:tr w:rsidR="00C3350A" w:rsidRPr="00C3350A" w:rsidTr="00B50815">
        <w:trPr>
          <w:trHeight w:val="615"/>
        </w:trPr>
        <w:tc>
          <w:tcPr>
            <w:tcW w:w="3843" w:type="dxa"/>
            <w:vMerge/>
            <w:tcBorders>
              <w:top w:val="single" w:sz="8" w:space="0" w:color="auto"/>
              <w:left w:val="single" w:sz="8" w:space="0" w:color="auto"/>
              <w:bottom w:val="single" w:sz="8" w:space="0" w:color="000000"/>
              <w:right w:val="single" w:sz="8" w:space="0" w:color="auto"/>
            </w:tcBorders>
            <w:vAlign w:val="center"/>
            <w:hideMark/>
          </w:tcPr>
          <w:p w:rsidR="00C3350A" w:rsidRPr="00C3350A" w:rsidRDefault="00C3350A" w:rsidP="00C3350A">
            <w:pPr>
              <w:spacing w:after="0" w:line="240" w:lineRule="auto"/>
              <w:rPr>
                <w:rFonts w:ascii="Times New Roman" w:hAnsi="Times New Roman" w:cs="Times New Roman"/>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3350A" w:rsidRPr="00C3350A" w:rsidRDefault="00C3350A" w:rsidP="00C3350A">
            <w:pPr>
              <w:spacing w:after="0" w:line="240" w:lineRule="auto"/>
              <w:rPr>
                <w:rFonts w:ascii="Times New Roman" w:hAnsi="Times New Roman" w:cs="Times New Roman"/>
                <w:sz w:val="20"/>
                <w:szCs w:val="20"/>
              </w:rPr>
            </w:pPr>
          </w:p>
        </w:tc>
        <w:tc>
          <w:tcPr>
            <w:tcW w:w="1611" w:type="dxa"/>
            <w:vMerge/>
            <w:tcBorders>
              <w:top w:val="single" w:sz="8" w:space="0" w:color="auto"/>
              <w:left w:val="single" w:sz="8" w:space="0" w:color="auto"/>
              <w:bottom w:val="single" w:sz="8" w:space="0" w:color="000000"/>
              <w:right w:val="single" w:sz="8" w:space="0" w:color="auto"/>
            </w:tcBorders>
            <w:vAlign w:val="center"/>
            <w:hideMark/>
          </w:tcPr>
          <w:p w:rsidR="00C3350A" w:rsidRPr="00C3350A" w:rsidRDefault="00C3350A" w:rsidP="00C3350A">
            <w:pPr>
              <w:spacing w:after="0" w:line="240" w:lineRule="auto"/>
              <w:rPr>
                <w:rFonts w:ascii="Times New Roman" w:hAnsi="Times New Roman" w:cs="Times New Roman"/>
                <w:sz w:val="20"/>
                <w:szCs w:val="20"/>
              </w:rPr>
            </w:pPr>
          </w:p>
        </w:tc>
        <w:tc>
          <w:tcPr>
            <w:tcW w:w="1083" w:type="dxa"/>
            <w:tcBorders>
              <w:top w:val="nil"/>
              <w:left w:val="nil"/>
              <w:bottom w:val="single" w:sz="8" w:space="0" w:color="auto"/>
              <w:right w:val="single" w:sz="8" w:space="0" w:color="auto"/>
            </w:tcBorders>
            <w:shd w:val="clear" w:color="auto" w:fill="auto"/>
            <w:vAlign w:val="bottom"/>
            <w:hideMark/>
          </w:tcPr>
          <w:p w:rsidR="00C3350A" w:rsidRPr="00C3350A" w:rsidRDefault="00C3350A" w:rsidP="00C3350A">
            <w:pPr>
              <w:spacing w:after="0" w:line="240" w:lineRule="auto"/>
              <w:jc w:val="center"/>
              <w:rPr>
                <w:rFonts w:ascii="Times New Roman" w:hAnsi="Times New Roman" w:cs="Times New Roman"/>
                <w:i/>
                <w:iCs/>
                <w:sz w:val="20"/>
                <w:szCs w:val="20"/>
              </w:rPr>
            </w:pPr>
            <w:r w:rsidRPr="00C3350A">
              <w:rPr>
                <w:rFonts w:ascii="Times New Roman" w:hAnsi="Times New Roman" w:cs="Times New Roman"/>
                <w:i/>
                <w:iCs/>
                <w:sz w:val="20"/>
                <w:szCs w:val="20"/>
              </w:rPr>
              <w:t xml:space="preserve">КП №1               </w:t>
            </w:r>
          </w:p>
        </w:tc>
        <w:tc>
          <w:tcPr>
            <w:tcW w:w="1082" w:type="dxa"/>
            <w:tcBorders>
              <w:top w:val="nil"/>
              <w:left w:val="nil"/>
              <w:bottom w:val="single" w:sz="8" w:space="0" w:color="auto"/>
              <w:right w:val="single" w:sz="8" w:space="0" w:color="auto"/>
            </w:tcBorders>
            <w:shd w:val="clear" w:color="auto" w:fill="auto"/>
            <w:vAlign w:val="bottom"/>
            <w:hideMark/>
          </w:tcPr>
          <w:p w:rsidR="00C3350A" w:rsidRPr="00C3350A" w:rsidRDefault="00C3350A" w:rsidP="00C3350A">
            <w:pPr>
              <w:spacing w:after="0" w:line="240" w:lineRule="auto"/>
              <w:jc w:val="center"/>
              <w:rPr>
                <w:rFonts w:ascii="Times New Roman" w:hAnsi="Times New Roman" w:cs="Times New Roman"/>
                <w:i/>
                <w:iCs/>
                <w:sz w:val="20"/>
                <w:szCs w:val="20"/>
              </w:rPr>
            </w:pPr>
            <w:r w:rsidRPr="00C3350A">
              <w:rPr>
                <w:rFonts w:ascii="Times New Roman" w:hAnsi="Times New Roman" w:cs="Times New Roman"/>
                <w:i/>
                <w:iCs/>
                <w:sz w:val="20"/>
                <w:szCs w:val="20"/>
              </w:rPr>
              <w:t xml:space="preserve">КП №2               </w:t>
            </w:r>
          </w:p>
        </w:tc>
        <w:tc>
          <w:tcPr>
            <w:tcW w:w="1082" w:type="dxa"/>
            <w:tcBorders>
              <w:top w:val="nil"/>
              <w:left w:val="nil"/>
              <w:bottom w:val="single" w:sz="8" w:space="0" w:color="auto"/>
              <w:right w:val="single" w:sz="8" w:space="0" w:color="auto"/>
            </w:tcBorders>
            <w:shd w:val="clear" w:color="auto" w:fill="auto"/>
            <w:vAlign w:val="bottom"/>
            <w:hideMark/>
          </w:tcPr>
          <w:p w:rsidR="00C3350A" w:rsidRPr="00C3350A" w:rsidRDefault="00C3350A" w:rsidP="00C3350A">
            <w:pPr>
              <w:spacing w:after="0" w:line="240" w:lineRule="auto"/>
              <w:jc w:val="center"/>
              <w:rPr>
                <w:rFonts w:ascii="Times New Roman" w:hAnsi="Times New Roman" w:cs="Times New Roman"/>
                <w:i/>
                <w:iCs/>
                <w:sz w:val="20"/>
                <w:szCs w:val="20"/>
              </w:rPr>
            </w:pPr>
            <w:r w:rsidRPr="00C3350A">
              <w:rPr>
                <w:rFonts w:ascii="Times New Roman" w:hAnsi="Times New Roman" w:cs="Times New Roman"/>
                <w:i/>
                <w:iCs/>
                <w:sz w:val="20"/>
                <w:szCs w:val="20"/>
              </w:rPr>
              <w:t xml:space="preserve">КП №3                </w:t>
            </w:r>
          </w:p>
        </w:tc>
        <w:tc>
          <w:tcPr>
            <w:tcW w:w="1354" w:type="dxa"/>
            <w:vMerge/>
            <w:tcBorders>
              <w:left w:val="single" w:sz="8" w:space="0" w:color="auto"/>
              <w:bottom w:val="single" w:sz="8" w:space="0" w:color="000000"/>
              <w:right w:val="single" w:sz="8" w:space="0" w:color="auto"/>
            </w:tcBorders>
            <w:vAlign w:val="center"/>
            <w:hideMark/>
          </w:tcPr>
          <w:p w:rsidR="00C3350A" w:rsidRPr="00C3350A" w:rsidRDefault="00C3350A" w:rsidP="00C3350A">
            <w:pPr>
              <w:spacing w:after="0" w:line="240" w:lineRule="auto"/>
              <w:rPr>
                <w:rFonts w:ascii="Times New Roman" w:hAnsi="Times New Roman" w:cs="Times New Roman"/>
                <w:sz w:val="20"/>
                <w:szCs w:val="20"/>
              </w:rPr>
            </w:pPr>
          </w:p>
        </w:tc>
        <w:tc>
          <w:tcPr>
            <w:tcW w:w="1301" w:type="dxa"/>
            <w:vMerge/>
            <w:tcBorders>
              <w:left w:val="single" w:sz="4" w:space="0" w:color="auto"/>
              <w:bottom w:val="single" w:sz="4" w:space="0" w:color="auto"/>
              <w:right w:val="single" w:sz="4" w:space="0" w:color="auto"/>
            </w:tcBorders>
          </w:tcPr>
          <w:p w:rsidR="00C3350A" w:rsidRPr="00C3350A" w:rsidRDefault="00C3350A" w:rsidP="00C3350A">
            <w:pPr>
              <w:spacing w:after="0" w:line="240" w:lineRule="auto"/>
              <w:rPr>
                <w:rFonts w:ascii="Times New Roman" w:hAnsi="Times New Roman" w:cs="Times New Roman"/>
                <w:sz w:val="20"/>
                <w:szCs w:val="20"/>
              </w:rPr>
            </w:pPr>
          </w:p>
        </w:tc>
        <w:tc>
          <w:tcPr>
            <w:tcW w:w="1701" w:type="dxa"/>
            <w:vMerge/>
            <w:tcBorders>
              <w:left w:val="single" w:sz="4" w:space="0" w:color="auto"/>
              <w:bottom w:val="single" w:sz="4" w:space="0" w:color="000000"/>
              <w:right w:val="single" w:sz="4" w:space="0" w:color="000000"/>
            </w:tcBorders>
            <w:vAlign w:val="center"/>
            <w:hideMark/>
          </w:tcPr>
          <w:p w:rsidR="00C3350A" w:rsidRPr="00C3350A" w:rsidRDefault="00C3350A" w:rsidP="00C3350A">
            <w:pPr>
              <w:spacing w:after="0" w:line="240" w:lineRule="auto"/>
              <w:rPr>
                <w:rFonts w:ascii="Times New Roman" w:hAnsi="Times New Roman" w:cs="Times New Roman"/>
                <w:sz w:val="20"/>
                <w:szCs w:val="20"/>
              </w:rPr>
            </w:pPr>
          </w:p>
        </w:tc>
      </w:tr>
      <w:tr w:rsidR="00C3350A" w:rsidRPr="00C3350A" w:rsidTr="00B50815">
        <w:trPr>
          <w:trHeight w:val="315"/>
        </w:trPr>
        <w:tc>
          <w:tcPr>
            <w:tcW w:w="3843" w:type="dxa"/>
            <w:tcBorders>
              <w:top w:val="single" w:sz="8" w:space="0" w:color="000000"/>
              <w:left w:val="single" w:sz="4" w:space="0" w:color="auto"/>
              <w:bottom w:val="single" w:sz="8" w:space="0" w:color="auto"/>
              <w:right w:val="single" w:sz="8" w:space="0" w:color="auto"/>
            </w:tcBorders>
            <w:shd w:val="clear" w:color="auto" w:fill="auto"/>
            <w:hideMark/>
          </w:tcPr>
          <w:p w:rsidR="00C3350A" w:rsidRPr="00C3350A" w:rsidRDefault="00C3350A" w:rsidP="00C3350A">
            <w:pPr>
              <w:spacing w:after="0" w:line="240" w:lineRule="auto"/>
              <w:jc w:val="center"/>
              <w:rPr>
                <w:rFonts w:ascii="Times New Roman" w:hAnsi="Times New Roman" w:cs="Times New Roman"/>
                <w:color w:val="000000"/>
                <w:sz w:val="20"/>
                <w:szCs w:val="20"/>
              </w:rPr>
            </w:pPr>
            <w:r w:rsidRPr="00C3350A">
              <w:rPr>
                <w:rFonts w:ascii="Times New Roman" w:hAnsi="Times New Roman" w:cs="Times New Roman"/>
                <w:color w:val="000000"/>
                <w:sz w:val="20"/>
                <w:szCs w:val="20"/>
              </w:rPr>
              <w:t>1</w:t>
            </w:r>
          </w:p>
        </w:tc>
        <w:tc>
          <w:tcPr>
            <w:tcW w:w="1559" w:type="dxa"/>
            <w:tcBorders>
              <w:top w:val="nil"/>
              <w:left w:val="nil"/>
              <w:bottom w:val="single" w:sz="8" w:space="0" w:color="auto"/>
              <w:right w:val="single" w:sz="8" w:space="0" w:color="auto"/>
            </w:tcBorders>
            <w:shd w:val="clear" w:color="auto" w:fill="auto"/>
            <w:hideMark/>
          </w:tcPr>
          <w:p w:rsidR="00C3350A" w:rsidRPr="00C3350A" w:rsidRDefault="00C3350A" w:rsidP="00C3350A">
            <w:pPr>
              <w:spacing w:after="0" w:line="240" w:lineRule="auto"/>
              <w:jc w:val="center"/>
              <w:rPr>
                <w:rFonts w:ascii="Times New Roman" w:hAnsi="Times New Roman" w:cs="Times New Roman"/>
                <w:color w:val="000000"/>
                <w:sz w:val="20"/>
                <w:szCs w:val="20"/>
              </w:rPr>
            </w:pPr>
            <w:r w:rsidRPr="00C3350A">
              <w:rPr>
                <w:rFonts w:ascii="Times New Roman" w:hAnsi="Times New Roman" w:cs="Times New Roman"/>
                <w:color w:val="000000"/>
                <w:sz w:val="20"/>
                <w:szCs w:val="20"/>
              </w:rPr>
              <w:t> 2</w:t>
            </w:r>
          </w:p>
        </w:tc>
        <w:tc>
          <w:tcPr>
            <w:tcW w:w="1611" w:type="dxa"/>
            <w:tcBorders>
              <w:top w:val="nil"/>
              <w:left w:val="nil"/>
              <w:bottom w:val="single" w:sz="8" w:space="0" w:color="auto"/>
              <w:right w:val="single" w:sz="8" w:space="0" w:color="auto"/>
            </w:tcBorders>
            <w:shd w:val="clear" w:color="auto" w:fill="auto"/>
            <w:hideMark/>
          </w:tcPr>
          <w:p w:rsidR="00C3350A" w:rsidRPr="00C3350A" w:rsidRDefault="00C3350A" w:rsidP="00C3350A">
            <w:pPr>
              <w:spacing w:after="0" w:line="240" w:lineRule="auto"/>
              <w:jc w:val="center"/>
              <w:rPr>
                <w:rFonts w:ascii="Times New Roman" w:hAnsi="Times New Roman" w:cs="Times New Roman"/>
                <w:color w:val="000000"/>
                <w:sz w:val="20"/>
                <w:szCs w:val="20"/>
              </w:rPr>
            </w:pPr>
            <w:r w:rsidRPr="00C3350A">
              <w:rPr>
                <w:rFonts w:ascii="Times New Roman" w:hAnsi="Times New Roman" w:cs="Times New Roman"/>
                <w:color w:val="000000"/>
                <w:sz w:val="20"/>
                <w:szCs w:val="20"/>
              </w:rPr>
              <w:t>3</w:t>
            </w:r>
          </w:p>
        </w:tc>
        <w:tc>
          <w:tcPr>
            <w:tcW w:w="1083" w:type="dxa"/>
            <w:tcBorders>
              <w:top w:val="nil"/>
              <w:left w:val="nil"/>
              <w:bottom w:val="single" w:sz="8" w:space="0" w:color="auto"/>
              <w:right w:val="single" w:sz="8" w:space="0" w:color="auto"/>
            </w:tcBorders>
            <w:shd w:val="clear" w:color="auto" w:fill="auto"/>
            <w:hideMark/>
          </w:tcPr>
          <w:p w:rsidR="00C3350A" w:rsidRPr="00C3350A" w:rsidRDefault="00C3350A" w:rsidP="00C3350A">
            <w:pPr>
              <w:spacing w:after="0" w:line="240" w:lineRule="auto"/>
              <w:jc w:val="center"/>
              <w:rPr>
                <w:rFonts w:ascii="Times New Roman" w:hAnsi="Times New Roman" w:cs="Times New Roman"/>
                <w:sz w:val="20"/>
                <w:szCs w:val="20"/>
              </w:rPr>
            </w:pPr>
            <w:r w:rsidRPr="00C3350A">
              <w:rPr>
                <w:rFonts w:ascii="Times New Roman" w:hAnsi="Times New Roman" w:cs="Times New Roman"/>
                <w:sz w:val="20"/>
                <w:szCs w:val="20"/>
              </w:rPr>
              <w:t>4</w:t>
            </w:r>
          </w:p>
        </w:tc>
        <w:tc>
          <w:tcPr>
            <w:tcW w:w="1082" w:type="dxa"/>
            <w:tcBorders>
              <w:top w:val="nil"/>
              <w:left w:val="nil"/>
              <w:bottom w:val="single" w:sz="8" w:space="0" w:color="auto"/>
              <w:right w:val="single" w:sz="8" w:space="0" w:color="auto"/>
            </w:tcBorders>
            <w:shd w:val="clear" w:color="auto" w:fill="auto"/>
            <w:hideMark/>
          </w:tcPr>
          <w:p w:rsidR="00C3350A" w:rsidRPr="00C3350A" w:rsidRDefault="00C3350A" w:rsidP="00C3350A">
            <w:pPr>
              <w:spacing w:after="0" w:line="240" w:lineRule="auto"/>
              <w:jc w:val="center"/>
              <w:rPr>
                <w:rFonts w:ascii="Times New Roman" w:hAnsi="Times New Roman" w:cs="Times New Roman"/>
                <w:sz w:val="20"/>
                <w:szCs w:val="20"/>
              </w:rPr>
            </w:pPr>
            <w:r w:rsidRPr="00C3350A">
              <w:rPr>
                <w:rFonts w:ascii="Times New Roman" w:hAnsi="Times New Roman" w:cs="Times New Roman"/>
                <w:sz w:val="20"/>
                <w:szCs w:val="20"/>
              </w:rPr>
              <w:t>5 </w:t>
            </w:r>
          </w:p>
        </w:tc>
        <w:tc>
          <w:tcPr>
            <w:tcW w:w="1082" w:type="dxa"/>
            <w:tcBorders>
              <w:top w:val="nil"/>
              <w:left w:val="nil"/>
              <w:bottom w:val="single" w:sz="8" w:space="0" w:color="auto"/>
              <w:right w:val="single" w:sz="8" w:space="0" w:color="auto"/>
            </w:tcBorders>
            <w:shd w:val="clear" w:color="auto" w:fill="auto"/>
            <w:hideMark/>
          </w:tcPr>
          <w:p w:rsidR="00C3350A" w:rsidRPr="00C3350A" w:rsidRDefault="00C3350A" w:rsidP="00C3350A">
            <w:pPr>
              <w:spacing w:after="0" w:line="240" w:lineRule="auto"/>
              <w:jc w:val="center"/>
              <w:rPr>
                <w:rFonts w:ascii="Times New Roman" w:hAnsi="Times New Roman" w:cs="Times New Roman"/>
                <w:sz w:val="20"/>
                <w:szCs w:val="20"/>
              </w:rPr>
            </w:pPr>
            <w:r w:rsidRPr="00C3350A">
              <w:rPr>
                <w:rFonts w:ascii="Times New Roman" w:hAnsi="Times New Roman" w:cs="Times New Roman"/>
                <w:sz w:val="20"/>
                <w:szCs w:val="20"/>
              </w:rPr>
              <w:t>6</w:t>
            </w:r>
          </w:p>
        </w:tc>
        <w:tc>
          <w:tcPr>
            <w:tcW w:w="1354" w:type="dxa"/>
            <w:tcBorders>
              <w:top w:val="nil"/>
              <w:left w:val="nil"/>
              <w:bottom w:val="single" w:sz="8" w:space="0" w:color="auto"/>
              <w:right w:val="single" w:sz="4" w:space="0" w:color="auto"/>
            </w:tcBorders>
            <w:shd w:val="clear" w:color="auto" w:fill="auto"/>
            <w:hideMark/>
          </w:tcPr>
          <w:p w:rsidR="00C3350A" w:rsidRPr="00C3350A" w:rsidRDefault="00C3350A" w:rsidP="00C3350A">
            <w:pPr>
              <w:spacing w:after="0" w:line="240" w:lineRule="auto"/>
              <w:jc w:val="center"/>
              <w:rPr>
                <w:rFonts w:ascii="Times New Roman" w:hAnsi="Times New Roman" w:cs="Times New Roman"/>
                <w:sz w:val="20"/>
                <w:szCs w:val="20"/>
              </w:rPr>
            </w:pPr>
            <w:r w:rsidRPr="00C3350A">
              <w:rPr>
                <w:rFonts w:ascii="Times New Roman" w:hAnsi="Times New Roman" w:cs="Times New Roman"/>
                <w:sz w:val="20"/>
                <w:szCs w:val="20"/>
              </w:rPr>
              <w:t>7</w:t>
            </w:r>
          </w:p>
        </w:tc>
        <w:tc>
          <w:tcPr>
            <w:tcW w:w="1301" w:type="dxa"/>
            <w:tcBorders>
              <w:top w:val="single" w:sz="4" w:space="0" w:color="auto"/>
              <w:left w:val="single" w:sz="4" w:space="0" w:color="auto"/>
              <w:bottom w:val="single" w:sz="4" w:space="0" w:color="auto"/>
              <w:right w:val="single" w:sz="4" w:space="0" w:color="auto"/>
            </w:tcBorders>
          </w:tcPr>
          <w:p w:rsidR="00C3350A" w:rsidRPr="00C3350A" w:rsidRDefault="00C3350A" w:rsidP="00C3350A">
            <w:pPr>
              <w:spacing w:after="0" w:line="240" w:lineRule="auto"/>
              <w:jc w:val="center"/>
              <w:rPr>
                <w:rFonts w:ascii="Times New Roman" w:hAnsi="Times New Roman" w:cs="Times New Roman"/>
                <w:sz w:val="20"/>
                <w:szCs w:val="20"/>
              </w:rPr>
            </w:pPr>
            <w:r w:rsidRPr="00C3350A">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350A" w:rsidRPr="00C3350A" w:rsidRDefault="00C3350A" w:rsidP="00C3350A">
            <w:pPr>
              <w:spacing w:after="0" w:line="240" w:lineRule="auto"/>
              <w:jc w:val="center"/>
              <w:rPr>
                <w:rFonts w:ascii="Times New Roman" w:hAnsi="Times New Roman" w:cs="Times New Roman"/>
                <w:sz w:val="20"/>
                <w:szCs w:val="20"/>
              </w:rPr>
            </w:pPr>
            <w:r w:rsidRPr="00C3350A">
              <w:rPr>
                <w:rFonts w:ascii="Times New Roman" w:hAnsi="Times New Roman" w:cs="Times New Roman"/>
                <w:sz w:val="20"/>
                <w:szCs w:val="20"/>
              </w:rPr>
              <w:t>9</w:t>
            </w:r>
          </w:p>
        </w:tc>
      </w:tr>
      <w:tr w:rsidR="00C3350A" w:rsidRPr="00C3350A" w:rsidTr="00B50815">
        <w:trPr>
          <w:trHeight w:val="315"/>
        </w:trPr>
        <w:tc>
          <w:tcPr>
            <w:tcW w:w="3843"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C3350A" w:rsidRPr="00C3350A" w:rsidRDefault="00C3350A" w:rsidP="00C3350A">
            <w:pPr>
              <w:spacing w:after="0" w:line="240" w:lineRule="auto"/>
              <w:rPr>
                <w:rFonts w:ascii="Times New Roman" w:hAnsi="Times New Roman" w:cs="Times New Roman"/>
                <w:sz w:val="20"/>
                <w:szCs w:val="20"/>
              </w:rPr>
            </w:pPr>
            <w:r w:rsidRPr="00C3350A">
              <w:rPr>
                <w:rFonts w:ascii="Times New Roman" w:hAnsi="Times New Roman" w:cs="Times New Roman"/>
                <w:sz w:val="20"/>
                <w:szCs w:val="20"/>
              </w:rPr>
              <w:t>Оказание услуг по вывозу снега с территории Новосибирского техникума железнодорожного транспорта</w:t>
            </w:r>
          </w:p>
        </w:tc>
        <w:tc>
          <w:tcPr>
            <w:tcW w:w="1559" w:type="dxa"/>
            <w:tcBorders>
              <w:top w:val="nil"/>
              <w:left w:val="nil"/>
              <w:bottom w:val="single" w:sz="8" w:space="0" w:color="auto"/>
              <w:right w:val="single" w:sz="8" w:space="0" w:color="auto"/>
            </w:tcBorders>
            <w:shd w:val="clear" w:color="auto" w:fill="auto"/>
            <w:vAlign w:val="center"/>
            <w:hideMark/>
          </w:tcPr>
          <w:p w:rsidR="00C3350A" w:rsidRPr="00C3350A" w:rsidRDefault="00C3350A" w:rsidP="00C3350A">
            <w:pPr>
              <w:spacing w:after="0" w:line="240" w:lineRule="auto"/>
              <w:jc w:val="center"/>
              <w:rPr>
                <w:rFonts w:ascii="Times New Roman" w:hAnsi="Times New Roman" w:cs="Times New Roman"/>
                <w:sz w:val="20"/>
                <w:szCs w:val="20"/>
              </w:rPr>
            </w:pPr>
            <w:r w:rsidRPr="00C3350A">
              <w:rPr>
                <w:rFonts w:ascii="Times New Roman" w:hAnsi="Times New Roman" w:cs="Times New Roman"/>
                <w:sz w:val="20"/>
                <w:szCs w:val="20"/>
              </w:rPr>
              <w:t>3550</w:t>
            </w:r>
          </w:p>
        </w:tc>
        <w:tc>
          <w:tcPr>
            <w:tcW w:w="1611" w:type="dxa"/>
            <w:tcBorders>
              <w:top w:val="nil"/>
              <w:left w:val="nil"/>
              <w:bottom w:val="single" w:sz="8" w:space="0" w:color="auto"/>
              <w:right w:val="single" w:sz="8" w:space="0" w:color="auto"/>
            </w:tcBorders>
            <w:shd w:val="clear" w:color="auto" w:fill="auto"/>
            <w:vAlign w:val="center"/>
            <w:hideMark/>
          </w:tcPr>
          <w:p w:rsidR="00C3350A" w:rsidRPr="00C3350A" w:rsidRDefault="00C3350A" w:rsidP="00C3350A">
            <w:pPr>
              <w:spacing w:after="0" w:line="240" w:lineRule="auto"/>
              <w:jc w:val="center"/>
              <w:rPr>
                <w:rFonts w:ascii="Times New Roman" w:hAnsi="Times New Roman" w:cs="Times New Roman"/>
                <w:color w:val="000000"/>
                <w:sz w:val="20"/>
                <w:szCs w:val="20"/>
              </w:rPr>
            </w:pPr>
            <w:r w:rsidRPr="00C3350A">
              <w:rPr>
                <w:rFonts w:ascii="Times New Roman" w:hAnsi="Times New Roman" w:cs="Times New Roman"/>
                <w:color w:val="000000"/>
                <w:sz w:val="20"/>
                <w:szCs w:val="20"/>
              </w:rPr>
              <w:t>3</w:t>
            </w:r>
          </w:p>
        </w:tc>
        <w:tc>
          <w:tcPr>
            <w:tcW w:w="1083" w:type="dxa"/>
            <w:tcBorders>
              <w:top w:val="nil"/>
              <w:left w:val="nil"/>
              <w:bottom w:val="single" w:sz="8" w:space="0" w:color="auto"/>
              <w:right w:val="single" w:sz="8" w:space="0" w:color="auto"/>
            </w:tcBorders>
            <w:shd w:val="clear" w:color="auto" w:fill="auto"/>
            <w:vAlign w:val="center"/>
            <w:hideMark/>
          </w:tcPr>
          <w:p w:rsidR="00C3350A" w:rsidRPr="00C3350A" w:rsidRDefault="00C3350A" w:rsidP="00C3350A">
            <w:pPr>
              <w:spacing w:after="0" w:line="240" w:lineRule="auto"/>
              <w:jc w:val="center"/>
              <w:rPr>
                <w:rFonts w:ascii="Times New Roman" w:hAnsi="Times New Roman" w:cs="Times New Roman"/>
                <w:color w:val="000000"/>
                <w:sz w:val="20"/>
                <w:szCs w:val="20"/>
              </w:rPr>
            </w:pPr>
            <w:r w:rsidRPr="00C3350A">
              <w:rPr>
                <w:rFonts w:ascii="Times New Roman" w:hAnsi="Times New Roman" w:cs="Times New Roman"/>
                <w:color w:val="000000"/>
                <w:sz w:val="20"/>
                <w:szCs w:val="20"/>
              </w:rPr>
              <w:t>140,00</w:t>
            </w:r>
          </w:p>
        </w:tc>
        <w:tc>
          <w:tcPr>
            <w:tcW w:w="1082" w:type="dxa"/>
            <w:tcBorders>
              <w:top w:val="nil"/>
              <w:left w:val="nil"/>
              <w:bottom w:val="single" w:sz="8" w:space="0" w:color="auto"/>
              <w:right w:val="single" w:sz="8" w:space="0" w:color="auto"/>
            </w:tcBorders>
            <w:shd w:val="clear" w:color="auto" w:fill="auto"/>
            <w:vAlign w:val="center"/>
            <w:hideMark/>
          </w:tcPr>
          <w:p w:rsidR="00C3350A" w:rsidRPr="00C3350A" w:rsidRDefault="00C3350A" w:rsidP="00C3350A">
            <w:pPr>
              <w:spacing w:after="0" w:line="240" w:lineRule="auto"/>
              <w:jc w:val="center"/>
              <w:rPr>
                <w:rFonts w:ascii="Times New Roman" w:hAnsi="Times New Roman" w:cs="Times New Roman"/>
                <w:color w:val="000000"/>
                <w:sz w:val="20"/>
                <w:szCs w:val="20"/>
              </w:rPr>
            </w:pPr>
            <w:r w:rsidRPr="00C3350A">
              <w:rPr>
                <w:rFonts w:ascii="Times New Roman" w:hAnsi="Times New Roman" w:cs="Times New Roman"/>
                <w:color w:val="000000"/>
                <w:sz w:val="20"/>
                <w:szCs w:val="20"/>
              </w:rPr>
              <w:t>160,00</w:t>
            </w:r>
          </w:p>
        </w:tc>
        <w:tc>
          <w:tcPr>
            <w:tcW w:w="1082" w:type="dxa"/>
            <w:tcBorders>
              <w:top w:val="nil"/>
              <w:left w:val="nil"/>
              <w:bottom w:val="single" w:sz="8" w:space="0" w:color="auto"/>
              <w:right w:val="single" w:sz="8" w:space="0" w:color="auto"/>
            </w:tcBorders>
            <w:shd w:val="clear" w:color="auto" w:fill="auto"/>
            <w:vAlign w:val="center"/>
            <w:hideMark/>
          </w:tcPr>
          <w:p w:rsidR="00C3350A" w:rsidRPr="00C3350A" w:rsidRDefault="00C3350A" w:rsidP="00C3350A">
            <w:pPr>
              <w:spacing w:after="0" w:line="240" w:lineRule="auto"/>
              <w:jc w:val="center"/>
              <w:rPr>
                <w:rFonts w:ascii="Times New Roman" w:hAnsi="Times New Roman" w:cs="Times New Roman"/>
                <w:color w:val="000000"/>
                <w:sz w:val="20"/>
                <w:szCs w:val="20"/>
              </w:rPr>
            </w:pPr>
            <w:r w:rsidRPr="00C3350A">
              <w:rPr>
                <w:rFonts w:ascii="Times New Roman" w:hAnsi="Times New Roman" w:cs="Times New Roman"/>
                <w:color w:val="000000"/>
                <w:sz w:val="20"/>
                <w:szCs w:val="20"/>
              </w:rPr>
              <w:t>170,00</w:t>
            </w:r>
          </w:p>
        </w:tc>
        <w:tc>
          <w:tcPr>
            <w:tcW w:w="1354" w:type="dxa"/>
            <w:tcBorders>
              <w:top w:val="nil"/>
              <w:left w:val="nil"/>
              <w:bottom w:val="single" w:sz="8" w:space="0" w:color="auto"/>
              <w:right w:val="single" w:sz="4" w:space="0" w:color="auto"/>
            </w:tcBorders>
            <w:shd w:val="clear" w:color="auto" w:fill="auto"/>
            <w:vAlign w:val="center"/>
            <w:hideMark/>
          </w:tcPr>
          <w:p w:rsidR="00C3350A" w:rsidRPr="00C3350A" w:rsidRDefault="00C3350A" w:rsidP="00C3350A">
            <w:pPr>
              <w:spacing w:after="0" w:line="240" w:lineRule="auto"/>
              <w:jc w:val="center"/>
              <w:rPr>
                <w:rFonts w:ascii="Times New Roman" w:hAnsi="Times New Roman" w:cs="Times New Roman"/>
                <w:color w:val="000000"/>
                <w:sz w:val="20"/>
                <w:szCs w:val="20"/>
              </w:rPr>
            </w:pPr>
            <w:r w:rsidRPr="00C3350A">
              <w:rPr>
                <w:rFonts w:ascii="Times New Roman" w:hAnsi="Times New Roman" w:cs="Times New Roman"/>
                <w:color w:val="000000"/>
                <w:sz w:val="20"/>
                <w:szCs w:val="20"/>
              </w:rPr>
              <w:t>9,72</w:t>
            </w:r>
          </w:p>
        </w:tc>
        <w:tc>
          <w:tcPr>
            <w:tcW w:w="1301" w:type="dxa"/>
            <w:tcBorders>
              <w:top w:val="single" w:sz="4" w:space="0" w:color="auto"/>
              <w:left w:val="single" w:sz="4" w:space="0" w:color="auto"/>
              <w:bottom w:val="single" w:sz="4" w:space="0" w:color="auto"/>
              <w:right w:val="single" w:sz="4" w:space="0" w:color="auto"/>
            </w:tcBorders>
            <w:vAlign w:val="center"/>
          </w:tcPr>
          <w:p w:rsidR="00C3350A" w:rsidRPr="00C3350A" w:rsidRDefault="00C3350A" w:rsidP="00C3350A">
            <w:pPr>
              <w:spacing w:after="0" w:line="240" w:lineRule="auto"/>
              <w:jc w:val="center"/>
              <w:rPr>
                <w:rFonts w:ascii="Times New Roman" w:hAnsi="Times New Roman" w:cs="Times New Roman"/>
                <w:color w:val="000000"/>
                <w:sz w:val="20"/>
                <w:szCs w:val="20"/>
              </w:rPr>
            </w:pPr>
            <w:r w:rsidRPr="00C3350A">
              <w:rPr>
                <w:rFonts w:ascii="Times New Roman" w:hAnsi="Times New Roman" w:cs="Times New Roman"/>
                <w:color w:val="000000"/>
                <w:sz w:val="20"/>
                <w:szCs w:val="20"/>
              </w:rPr>
              <w:t>156,67</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350A" w:rsidRPr="00C3350A" w:rsidRDefault="00C3350A" w:rsidP="00C3350A">
            <w:pPr>
              <w:spacing w:after="0" w:line="240" w:lineRule="auto"/>
              <w:jc w:val="center"/>
              <w:rPr>
                <w:rFonts w:ascii="Times New Roman" w:hAnsi="Times New Roman" w:cs="Times New Roman"/>
                <w:b/>
                <w:color w:val="000000"/>
                <w:sz w:val="20"/>
                <w:szCs w:val="20"/>
              </w:rPr>
            </w:pPr>
            <w:r w:rsidRPr="00C3350A">
              <w:rPr>
                <w:rFonts w:ascii="Times New Roman" w:hAnsi="Times New Roman" w:cs="Times New Roman"/>
                <w:b/>
                <w:color w:val="000000"/>
                <w:sz w:val="20"/>
                <w:szCs w:val="20"/>
              </w:rPr>
              <w:t>556 178,50</w:t>
            </w:r>
          </w:p>
        </w:tc>
      </w:tr>
    </w:tbl>
    <w:p w:rsidR="00C3350A" w:rsidRPr="00C3350A" w:rsidRDefault="00C3350A" w:rsidP="00C3350A">
      <w:pPr>
        <w:tabs>
          <w:tab w:val="left" w:pos="3828"/>
          <w:tab w:val="left" w:pos="7797"/>
          <w:tab w:val="left" w:pos="8647"/>
        </w:tabs>
        <w:spacing w:after="0" w:line="240" w:lineRule="auto"/>
        <w:rPr>
          <w:rFonts w:ascii="Times New Roman" w:hAnsi="Times New Roman" w:cs="Times New Roman"/>
          <w:b/>
          <w:sz w:val="20"/>
          <w:szCs w:val="20"/>
        </w:rPr>
      </w:pPr>
    </w:p>
    <w:p w:rsidR="00C3350A" w:rsidRPr="00C3350A" w:rsidRDefault="00C3350A" w:rsidP="00C3350A">
      <w:pPr>
        <w:spacing w:after="0" w:line="240" w:lineRule="auto"/>
        <w:rPr>
          <w:rFonts w:ascii="Times New Roman" w:hAnsi="Times New Roman" w:cs="Times New Roman"/>
          <w:sz w:val="20"/>
          <w:szCs w:val="20"/>
        </w:rPr>
      </w:pPr>
    </w:p>
    <w:p w:rsidR="00C3350A" w:rsidRDefault="00C3350A" w:rsidP="00044701">
      <w:pPr>
        <w:spacing w:after="0" w:line="240" w:lineRule="auto"/>
        <w:rPr>
          <w:rFonts w:ascii="Times New Roman" w:eastAsia="Times New Roman" w:hAnsi="Times New Roman" w:cs="Times New Roman"/>
          <w:sz w:val="20"/>
          <w:szCs w:val="20"/>
          <w:lang w:val="en-US" w:eastAsia="ru-RU"/>
        </w:rPr>
        <w:sectPr w:rsidR="00C3350A" w:rsidSect="00C3350A">
          <w:pgSz w:w="16838" w:h="11906" w:orient="landscape"/>
          <w:pgMar w:top="1418" w:right="1134" w:bottom="567" w:left="851" w:header="709" w:footer="709" w:gutter="0"/>
          <w:cols w:space="708"/>
          <w:docGrid w:linePitch="360"/>
        </w:sectPr>
      </w:pPr>
    </w:p>
    <w:p w:rsidR="00044701" w:rsidRPr="00044701" w:rsidRDefault="00044701" w:rsidP="00044701">
      <w:pPr>
        <w:spacing w:after="0" w:line="240" w:lineRule="auto"/>
        <w:rPr>
          <w:rFonts w:ascii="Times New Roman" w:eastAsia="Times New Roman" w:hAnsi="Times New Roman" w:cs="Times New Roman"/>
          <w:sz w:val="20"/>
          <w:szCs w:val="20"/>
          <w:lang w:val="en-US" w:eastAsia="ru-RU"/>
        </w:r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FC133D" w:rsidRPr="005C4B40" w:rsidRDefault="00D10891" w:rsidP="00FC133D">
      <w:pPr>
        <w:pStyle w:val="1"/>
        <w:jc w:val="center"/>
        <w:rPr>
          <w:b/>
        </w:rPr>
      </w:pPr>
      <w:r w:rsidRPr="00D10891">
        <w:rPr>
          <w:b/>
        </w:rPr>
        <w:t xml:space="preserve">        </w:t>
      </w:r>
      <w:r w:rsidR="00FC133D">
        <w:rPr>
          <w:b/>
        </w:rPr>
        <w:t xml:space="preserve">            </w:t>
      </w:r>
      <w:r w:rsidR="00FC133D" w:rsidRPr="005C4B40">
        <w:rPr>
          <w:b/>
        </w:rPr>
        <w:t xml:space="preserve">      ДОГОВОР № _____ </w:t>
      </w:r>
    </w:p>
    <w:p w:rsidR="00FC133D" w:rsidRPr="005C4B40" w:rsidRDefault="00FC133D" w:rsidP="00FC133D">
      <w:pPr>
        <w:spacing w:after="0" w:line="240" w:lineRule="auto"/>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на оказание услуг</w:t>
      </w:r>
    </w:p>
    <w:p w:rsidR="00FC133D" w:rsidRPr="005C4B40" w:rsidRDefault="00FC133D" w:rsidP="00FC133D">
      <w:pPr>
        <w:spacing w:after="0" w:line="240" w:lineRule="auto"/>
        <w:jc w:val="center"/>
        <w:rPr>
          <w:rFonts w:ascii="Times New Roman CYR" w:eastAsia="Times New Roman" w:hAnsi="Times New Roman CYR" w:cs="Times New Roman"/>
          <w:sz w:val="20"/>
          <w:szCs w:val="20"/>
        </w:rPr>
      </w:pPr>
    </w:p>
    <w:p w:rsidR="00FC133D" w:rsidRPr="005C4B40" w:rsidRDefault="00FC133D" w:rsidP="00FC133D">
      <w:pPr>
        <w:spacing w:after="0" w:line="240" w:lineRule="auto"/>
        <w:ind w:firstLine="360"/>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г. Новосибирск                                                                                        </w:t>
      </w:r>
      <w:r>
        <w:rPr>
          <w:rFonts w:ascii="Times New Roman CYR" w:eastAsia="Times New Roman" w:hAnsi="Times New Roman CYR" w:cs="Times New Roman"/>
          <w:sz w:val="20"/>
          <w:szCs w:val="20"/>
        </w:rPr>
        <w:t>«____»___________ 2018</w:t>
      </w:r>
      <w:r w:rsidRPr="005C4B40">
        <w:rPr>
          <w:rFonts w:ascii="Times New Roman CYR" w:eastAsia="Times New Roman" w:hAnsi="Times New Roman CYR" w:cs="Times New Roman"/>
          <w:sz w:val="20"/>
          <w:szCs w:val="20"/>
        </w:rPr>
        <w:t xml:space="preserve"> г.</w:t>
      </w:r>
    </w:p>
    <w:p w:rsidR="00FC133D" w:rsidRPr="005C4B40" w:rsidRDefault="00FC133D" w:rsidP="00FC133D">
      <w:pPr>
        <w:spacing w:after="0" w:line="240" w:lineRule="auto"/>
        <w:ind w:firstLine="360"/>
        <w:jc w:val="center"/>
        <w:rPr>
          <w:rFonts w:ascii="Times New Roman CYR" w:eastAsia="Times New Roman" w:hAnsi="Times New Roman CYR" w:cs="Times New Roman"/>
          <w:sz w:val="20"/>
          <w:szCs w:val="20"/>
        </w:rPr>
      </w:pPr>
    </w:p>
    <w:p w:rsidR="00FC133D" w:rsidRPr="005C4B40" w:rsidRDefault="00FC133D" w:rsidP="00FC133D">
      <w:pPr>
        <w:spacing w:after="0" w:line="240" w:lineRule="auto"/>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Идентификационный код закупки №</w:t>
      </w:r>
      <w:r w:rsidRPr="00DE08D3">
        <w:rPr>
          <w:rFonts w:ascii="Times New Roman CYR" w:eastAsia="Times New Roman" w:hAnsi="Times New Roman CYR" w:cs="Times New Roman"/>
          <w:b/>
          <w:sz w:val="20"/>
          <w:szCs w:val="20"/>
        </w:rPr>
        <w:t>181540211315554020100100900798129000</w:t>
      </w:r>
      <w:r w:rsidRPr="005C4B40">
        <w:rPr>
          <w:rFonts w:ascii="Times New Roman CYR" w:eastAsia="Times New Roman" w:hAnsi="Times New Roman CYR" w:cs="Times New Roman"/>
          <w:b/>
          <w:sz w:val="20"/>
          <w:szCs w:val="20"/>
        </w:rPr>
        <w:t xml:space="preserve"> </w:t>
      </w:r>
    </w:p>
    <w:p w:rsidR="00FC133D" w:rsidRPr="005C4B40" w:rsidRDefault="00FC133D" w:rsidP="00FC133D">
      <w:pPr>
        <w:spacing w:after="0" w:line="240" w:lineRule="auto"/>
        <w:rPr>
          <w:rFonts w:ascii="Times New Roman CYR" w:eastAsia="Times New Roman" w:hAnsi="Times New Roman CYR" w:cs="Times New Roman"/>
          <w:b/>
          <w:sz w:val="20"/>
          <w:szCs w:val="20"/>
        </w:rPr>
      </w:pPr>
    </w:p>
    <w:p w:rsidR="00FC133D" w:rsidRPr="005C4B40" w:rsidRDefault="00FC133D" w:rsidP="00FC133D">
      <w:pPr>
        <w:pStyle w:val="a0"/>
        <w:spacing w:after="0"/>
        <w:ind w:firstLine="360"/>
        <w:jc w:val="both"/>
        <w:rPr>
          <w:rFonts w:ascii="Times New Roman" w:hAnsi="Times New Roman"/>
          <w:szCs w:val="20"/>
        </w:rPr>
      </w:pPr>
      <w:r w:rsidRPr="005C4B40">
        <w:rPr>
          <w:rFonts w:ascii="Times New Roman CYR" w:eastAsia="Times New Roman" w:hAnsi="Times New Roman CYR" w:cs="Times New Roman"/>
          <w:b/>
          <w:szCs w:val="20"/>
        </w:rPr>
        <w:t xml:space="preserve">      </w:t>
      </w:r>
      <w:r w:rsidRPr="005C4B40">
        <w:rPr>
          <w:rFonts w:ascii="Times New Roman" w:hAnsi="Times New Roman"/>
          <w:b/>
          <w:szCs w:val="20"/>
        </w:rPr>
        <w:t xml:space="preserve">  </w:t>
      </w:r>
      <w:proofErr w:type="gramStart"/>
      <w:r w:rsidRPr="005C4B40">
        <w:rPr>
          <w:rFonts w:ascii="Times New Roman" w:hAnsi="Times New Roman"/>
          <w:b/>
          <w:szCs w:val="20"/>
        </w:rPr>
        <w:t>Федеральное  государственное бюджетное образовательное учре</w:t>
      </w:r>
      <w:r>
        <w:rPr>
          <w:rFonts w:ascii="Times New Roman" w:hAnsi="Times New Roman"/>
          <w:b/>
          <w:szCs w:val="20"/>
        </w:rPr>
        <w:t xml:space="preserve">ждение высшего </w:t>
      </w:r>
      <w:r w:rsidRPr="005C4B40">
        <w:rPr>
          <w:rFonts w:ascii="Times New Roman" w:hAnsi="Times New Roman"/>
          <w:b/>
          <w:szCs w:val="20"/>
        </w:rPr>
        <w:t xml:space="preserve"> образования «Сибирский государственный университет путей сообщения» (СГУПС)</w:t>
      </w:r>
      <w:r w:rsidRPr="005C4B40">
        <w:rPr>
          <w:rFonts w:ascii="Times New Roman" w:hAnsi="Times New Roman"/>
          <w:szCs w:val="20"/>
        </w:rPr>
        <w:t>, именуемое в дальнейшем Заказчик, в лице</w:t>
      </w:r>
      <w:r w:rsidRPr="005C4B40">
        <w:rPr>
          <w:rFonts w:ascii="Times New Roman" w:eastAsia="Times New Roman" w:hAnsi="Times New Roman" w:cs="Times New Roman"/>
          <w:szCs w:val="20"/>
          <w:lang w:eastAsia="ar-SA"/>
        </w:rPr>
        <w:t xml:space="preserve"> </w:t>
      </w:r>
      <w:r w:rsidRPr="005C4B40">
        <w:rPr>
          <w:rFonts w:ascii="Times New Roman" w:hAnsi="Times New Roman"/>
          <w:szCs w:val="20"/>
        </w:rPr>
        <w:t>проректора  Васильева Олега Юрьевича, действующего на основании</w:t>
      </w:r>
      <w:r>
        <w:rPr>
          <w:rFonts w:ascii="Times New Roman" w:hAnsi="Times New Roman"/>
          <w:szCs w:val="20"/>
        </w:rPr>
        <w:t xml:space="preserve"> доверенности № 48 от 24.11.2017г.</w:t>
      </w:r>
      <w:r w:rsidRPr="005C4B40">
        <w:rPr>
          <w:rFonts w:ascii="Times New Roman" w:hAnsi="Times New Roman"/>
          <w:szCs w:val="20"/>
        </w:rPr>
        <w:t xml:space="preserve">., с одной стороны, и </w:t>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Pr>
          <w:rFonts w:ascii="Times New Roman" w:hAnsi="Times New Roman"/>
          <w:b/>
          <w:szCs w:val="20"/>
        </w:rPr>
        <w:t xml:space="preserve"> _______________</w:t>
      </w:r>
      <w:r w:rsidRPr="005C4B40">
        <w:rPr>
          <w:rFonts w:ascii="Times New Roman" w:hAnsi="Times New Roman"/>
          <w:b/>
          <w:szCs w:val="20"/>
        </w:rPr>
        <w:t xml:space="preserve">, </w:t>
      </w:r>
      <w:r w:rsidRPr="005C4B40">
        <w:rPr>
          <w:rFonts w:ascii="Times New Roman" w:hAnsi="Times New Roman"/>
          <w:szCs w:val="20"/>
        </w:rPr>
        <w:t>именуемое в дальнейшем Исполнитель</w:t>
      </w:r>
      <w:r>
        <w:rPr>
          <w:rFonts w:ascii="Times New Roman" w:hAnsi="Times New Roman"/>
          <w:szCs w:val="20"/>
        </w:rPr>
        <w:t>, в лице  ____________</w:t>
      </w:r>
      <w:r w:rsidRPr="005C4B40">
        <w:rPr>
          <w:rFonts w:ascii="Times New Roman" w:hAnsi="Times New Roman"/>
          <w:szCs w:val="20"/>
        </w:rPr>
        <w:t>,  де</w:t>
      </w:r>
      <w:r>
        <w:rPr>
          <w:rFonts w:ascii="Times New Roman" w:hAnsi="Times New Roman"/>
          <w:szCs w:val="20"/>
        </w:rPr>
        <w:t>йствующего  на основании  ________</w:t>
      </w:r>
      <w:r w:rsidRPr="005C4B40">
        <w:rPr>
          <w:rFonts w:ascii="Times New Roman" w:hAnsi="Times New Roman"/>
          <w:szCs w:val="20"/>
        </w:rPr>
        <w:t>, с другой стороны, в результате осуществления закупки в соответствии с Федеральным законом от  05.04.2013г. № 44-ФЗ</w:t>
      </w:r>
      <w:proofErr w:type="gramEnd"/>
      <w:r w:rsidRPr="005C4B40">
        <w:rPr>
          <w:rFonts w:ascii="Times New Roman" w:hAnsi="Times New Roman"/>
          <w:szCs w:val="20"/>
        </w:rPr>
        <w:t xml:space="preserve"> путем проведения электронного аукциона № ЭА-</w:t>
      </w:r>
      <w:r>
        <w:rPr>
          <w:rFonts w:ascii="Times New Roman" w:hAnsi="Times New Roman"/>
          <w:szCs w:val="20"/>
        </w:rPr>
        <w:t>47/……</w:t>
      </w:r>
      <w:r w:rsidRPr="00DE08D3">
        <w:rPr>
          <w:rFonts w:ascii="Times New Roman CYR" w:eastAsia="Times New Roman" w:hAnsi="Times New Roman CYR" w:cs="Times New Roman"/>
          <w:szCs w:val="20"/>
        </w:rPr>
        <w:t xml:space="preserve"> </w:t>
      </w:r>
      <w:r w:rsidRPr="00DE08D3">
        <w:rPr>
          <w:rFonts w:ascii="Times New Roman" w:hAnsi="Times New Roman"/>
          <w:szCs w:val="20"/>
        </w:rPr>
        <w:t>для</w:t>
      </w:r>
      <w:r w:rsidRPr="00DE08D3">
        <w:rPr>
          <w:rFonts w:ascii="Times New Roman" w:hAnsi="Times New Roman"/>
          <w:b/>
          <w:szCs w:val="20"/>
        </w:rPr>
        <w:t xml:space="preserve"> </w:t>
      </w:r>
      <w:r w:rsidRPr="00DE08D3">
        <w:rPr>
          <w:rFonts w:ascii="Times New Roman" w:hAnsi="Times New Roman"/>
          <w:szCs w:val="20"/>
        </w:rPr>
        <w:t>субъектов малого  предпринимательства и  социально ориентированных некоммерческих организаций</w:t>
      </w:r>
      <w:proofErr w:type="gramStart"/>
      <w:r>
        <w:rPr>
          <w:rFonts w:ascii="Times New Roman" w:hAnsi="Times New Roman"/>
          <w:szCs w:val="20"/>
        </w:rPr>
        <w:t>.</w:t>
      </w:r>
      <w:r w:rsidRPr="005C4B40">
        <w:rPr>
          <w:rFonts w:ascii="Times New Roman" w:hAnsi="Times New Roman"/>
          <w:szCs w:val="20"/>
        </w:rPr>
        <w:t xml:space="preserve">,  </w:t>
      </w:r>
      <w:proofErr w:type="gramEnd"/>
      <w:r w:rsidRPr="005C4B40">
        <w:rPr>
          <w:rFonts w:ascii="Times New Roman" w:hAnsi="Times New Roman"/>
          <w:szCs w:val="20"/>
        </w:rPr>
        <w:t>на основании</w:t>
      </w:r>
      <w:r>
        <w:rPr>
          <w:rFonts w:ascii="Times New Roman" w:hAnsi="Times New Roman"/>
          <w:szCs w:val="20"/>
        </w:rPr>
        <w:t xml:space="preserve"> протокола ______________</w:t>
      </w:r>
      <w:r w:rsidRPr="005C4B40">
        <w:rPr>
          <w:rFonts w:ascii="Times New Roman" w:hAnsi="Times New Roman"/>
          <w:szCs w:val="20"/>
        </w:rPr>
        <w:t>., заключили  путем подписания электронной  подписью гражданско-правовой договор бюджетного учреждения – на</w:t>
      </w:r>
      <w:r>
        <w:rPr>
          <w:rFonts w:ascii="Times New Roman" w:hAnsi="Times New Roman"/>
          <w:szCs w:val="20"/>
        </w:rPr>
        <w:t>стоящий договор на оказание услуг</w:t>
      </w:r>
      <w:r w:rsidRPr="005C4B40">
        <w:rPr>
          <w:rFonts w:ascii="Times New Roman" w:hAnsi="Times New Roman"/>
          <w:szCs w:val="20"/>
        </w:rPr>
        <w:t xml:space="preserve"> (далее – договор) о нижеследующем: </w:t>
      </w:r>
    </w:p>
    <w:p w:rsidR="00FC133D" w:rsidRPr="005C4B40" w:rsidRDefault="00FC133D" w:rsidP="00FC133D">
      <w:pPr>
        <w:numPr>
          <w:ilvl w:val="0"/>
          <w:numId w:val="29"/>
        </w:numPr>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Предмет договора</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1.1. По настоящему договору  Исполнитель принимает на себя обязательства по оказанию услуг –  вывоз  снега с территории </w:t>
      </w:r>
      <w:r>
        <w:rPr>
          <w:rFonts w:ascii="Times New Roman CYR" w:eastAsia="Times New Roman" w:hAnsi="Times New Roman CYR" w:cs="Times New Roman"/>
          <w:sz w:val="20"/>
          <w:szCs w:val="20"/>
        </w:rPr>
        <w:t>Новосибирского техникума железнодорожного транспорт</w:t>
      </w:r>
      <w:proofErr w:type="gramStart"/>
      <w:r>
        <w:rPr>
          <w:rFonts w:ascii="Times New Roman CYR" w:eastAsia="Times New Roman" w:hAnsi="Times New Roman CYR" w:cs="Times New Roman"/>
          <w:sz w:val="20"/>
          <w:szCs w:val="20"/>
        </w:rPr>
        <w:t>а-</w:t>
      </w:r>
      <w:proofErr w:type="gramEnd"/>
      <w:r>
        <w:rPr>
          <w:rFonts w:ascii="Times New Roman CYR" w:eastAsia="Times New Roman" w:hAnsi="Times New Roman CYR" w:cs="Times New Roman"/>
          <w:sz w:val="20"/>
          <w:szCs w:val="20"/>
        </w:rPr>
        <w:t xml:space="preserve"> структурного подразделения университета</w:t>
      </w:r>
      <w:r w:rsidRPr="005C4B40">
        <w:rPr>
          <w:rFonts w:ascii="Times New Roman CYR" w:eastAsia="Times New Roman" w:hAnsi="Times New Roman CYR" w:cs="Times New Roman"/>
          <w:sz w:val="20"/>
          <w:szCs w:val="20"/>
        </w:rPr>
        <w:t>, а Заказчик обязуется принять эти услуги и оплатить их стоимость.</w:t>
      </w:r>
    </w:p>
    <w:p w:rsidR="00FC133D" w:rsidRDefault="00FC133D" w:rsidP="00FC133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1.2. Исполнитель производит механическую погрузку и вывоз снега с территории </w:t>
      </w:r>
      <w:r>
        <w:rPr>
          <w:rFonts w:ascii="Times New Roman CYR" w:eastAsia="Times New Roman" w:hAnsi="Times New Roman CYR" w:cs="Times New Roman"/>
          <w:sz w:val="20"/>
          <w:szCs w:val="20"/>
        </w:rPr>
        <w:t>Новосибирского техникума железнодорожного транспорта (</w:t>
      </w:r>
      <w:r w:rsidRPr="005C4B40">
        <w:rPr>
          <w:rFonts w:ascii="Times New Roman CYR" w:eastAsia="Times New Roman" w:hAnsi="Times New Roman CYR" w:cs="Times New Roman"/>
          <w:sz w:val="20"/>
          <w:szCs w:val="20"/>
        </w:rPr>
        <w:t>НТЖТ</w:t>
      </w:r>
      <w:r>
        <w:rPr>
          <w:rFonts w:ascii="Times New Roman CYR" w:eastAsia="Times New Roman" w:hAnsi="Times New Roman CYR" w:cs="Times New Roman"/>
          <w:sz w:val="20"/>
          <w:szCs w:val="20"/>
        </w:rPr>
        <w:t>)-структурного подразделения СГУПС, расположенного по адресам:</w:t>
      </w:r>
      <w:r w:rsidRPr="005C4B40">
        <w:rPr>
          <w:rFonts w:ascii="Times New Roman" w:hAnsi="Times New Roman" w:cs="Times New Roman"/>
        </w:rPr>
        <w:t xml:space="preserve"> </w:t>
      </w:r>
      <w:proofErr w:type="spellStart"/>
      <w:r w:rsidRPr="005C4B40">
        <w:rPr>
          <w:rFonts w:ascii="Times New Roman CYR" w:eastAsia="Times New Roman" w:hAnsi="Times New Roman CYR" w:cs="Times New Roman"/>
          <w:sz w:val="20"/>
          <w:szCs w:val="20"/>
        </w:rPr>
        <w:t>ул</w:t>
      </w:r>
      <w:proofErr w:type="gramStart"/>
      <w:r w:rsidRPr="005C4B40">
        <w:rPr>
          <w:rFonts w:ascii="Times New Roman CYR" w:eastAsia="Times New Roman" w:hAnsi="Times New Roman CYR" w:cs="Times New Roman"/>
          <w:sz w:val="20"/>
          <w:szCs w:val="20"/>
        </w:rPr>
        <w:t>.Л</w:t>
      </w:r>
      <w:proofErr w:type="gramEnd"/>
      <w:r w:rsidRPr="005C4B40">
        <w:rPr>
          <w:rFonts w:ascii="Times New Roman CYR" w:eastAsia="Times New Roman" w:hAnsi="Times New Roman CYR" w:cs="Times New Roman"/>
          <w:sz w:val="20"/>
          <w:szCs w:val="20"/>
        </w:rPr>
        <w:t>ениногорская</w:t>
      </w:r>
      <w:proofErr w:type="spellEnd"/>
      <w:r w:rsidRPr="005C4B40">
        <w:rPr>
          <w:rFonts w:ascii="Times New Roman CYR" w:eastAsia="Times New Roman" w:hAnsi="Times New Roman CYR" w:cs="Times New Roman"/>
          <w:sz w:val="20"/>
          <w:szCs w:val="20"/>
        </w:rPr>
        <w:t>, д.80, ул. Вересаева, 2/1</w:t>
      </w:r>
      <w:r>
        <w:rPr>
          <w:rFonts w:ascii="Times New Roman CYR" w:eastAsia="Times New Roman" w:hAnsi="Times New Roman CYR" w:cs="Times New Roman"/>
          <w:b/>
          <w:sz w:val="20"/>
          <w:szCs w:val="20"/>
        </w:rPr>
        <w:t>,</w:t>
      </w:r>
      <w:r>
        <w:rPr>
          <w:rFonts w:ascii="Times New Roman CYR" w:eastAsia="Times New Roman" w:hAnsi="Times New Roman CYR" w:cs="Times New Roman"/>
          <w:sz w:val="20"/>
          <w:szCs w:val="20"/>
        </w:rPr>
        <w:t xml:space="preserve"> общим объемом 35</w:t>
      </w:r>
      <w:r w:rsidRPr="005C4B40">
        <w:rPr>
          <w:rFonts w:ascii="Times New Roman CYR" w:eastAsia="Times New Roman" w:hAnsi="Times New Roman CYR" w:cs="Times New Roman"/>
          <w:sz w:val="20"/>
          <w:szCs w:val="20"/>
        </w:rPr>
        <w:t>50 кубических метров</w:t>
      </w:r>
      <w:r>
        <w:rPr>
          <w:rFonts w:ascii="Times New Roman CYR" w:eastAsia="Times New Roman" w:hAnsi="Times New Roman CYR" w:cs="Times New Roman"/>
          <w:sz w:val="20"/>
          <w:szCs w:val="20"/>
        </w:rPr>
        <w:t xml:space="preserve"> на </w:t>
      </w:r>
      <w:proofErr w:type="spellStart"/>
      <w:r>
        <w:rPr>
          <w:rFonts w:ascii="Times New Roman CYR" w:eastAsia="Times New Roman" w:hAnsi="Times New Roman CYR" w:cs="Times New Roman"/>
          <w:sz w:val="20"/>
          <w:szCs w:val="20"/>
        </w:rPr>
        <w:t>снегоотвал</w:t>
      </w:r>
      <w:proofErr w:type="spellEnd"/>
      <w:r>
        <w:rPr>
          <w:rFonts w:ascii="Times New Roman CYR" w:eastAsia="Times New Roman" w:hAnsi="Times New Roman CYR" w:cs="Times New Roman"/>
          <w:sz w:val="20"/>
          <w:szCs w:val="20"/>
        </w:rPr>
        <w:t>, в соответствии с техническим заданием  Заказчика(Приложение №1 к договору)</w:t>
      </w:r>
      <w:r w:rsidRPr="005C4B40">
        <w:rPr>
          <w:rFonts w:ascii="Times New Roman CYR" w:eastAsia="Times New Roman" w:hAnsi="Times New Roman CYR" w:cs="Times New Roman"/>
          <w:sz w:val="20"/>
          <w:szCs w:val="20"/>
        </w:rPr>
        <w:t xml:space="preserve">. </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1.3.</w:t>
      </w:r>
      <w:r w:rsidRPr="005C4B40">
        <w:rPr>
          <w:rFonts w:ascii="Times New Roman CYR" w:eastAsia="Times New Roman" w:hAnsi="Times New Roman CYR" w:cs="Times New Roman"/>
          <w:sz w:val="20"/>
          <w:szCs w:val="20"/>
        </w:rPr>
        <w:t>Вывоз снега производится поэтапно, в зависимости от необходимости и погодных условий, по заявке Заказчика, переданной Исполнителю по телефону или электронной почтой с подтверждением о получении.</w:t>
      </w:r>
    </w:p>
    <w:p w:rsidR="00FC133D"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1.4</w:t>
      </w:r>
      <w:r w:rsidRPr="005C4B40">
        <w:rPr>
          <w:rFonts w:ascii="Times New Roman CYR" w:eastAsia="Times New Roman" w:hAnsi="Times New Roman CYR" w:cs="Times New Roman"/>
          <w:sz w:val="20"/>
          <w:szCs w:val="20"/>
        </w:rPr>
        <w:t>. Объем и стоимость услуг предусмотрены  калькуляцией</w:t>
      </w:r>
      <w:r>
        <w:rPr>
          <w:rFonts w:ascii="Times New Roman CYR" w:eastAsia="Times New Roman" w:hAnsi="Times New Roman CYR" w:cs="Times New Roman"/>
          <w:sz w:val="20"/>
          <w:szCs w:val="20"/>
        </w:rPr>
        <w:t xml:space="preserve"> либо иным расчетом цены</w:t>
      </w:r>
      <w:r w:rsidRPr="005C4B40">
        <w:rPr>
          <w:rFonts w:ascii="Times New Roman CYR" w:eastAsia="Times New Roman" w:hAnsi="Times New Roman CYR" w:cs="Times New Roman"/>
          <w:sz w:val="20"/>
          <w:szCs w:val="20"/>
        </w:rPr>
        <w:t>,</w:t>
      </w:r>
      <w:r>
        <w:rPr>
          <w:rFonts w:ascii="Times New Roman CYR" w:eastAsia="Times New Roman" w:hAnsi="Times New Roman CYR" w:cs="Times New Roman"/>
          <w:sz w:val="20"/>
          <w:szCs w:val="20"/>
        </w:rPr>
        <w:t xml:space="preserve"> составленным исполнителем и </w:t>
      </w:r>
      <w:r w:rsidRPr="005C4B40">
        <w:rPr>
          <w:rFonts w:ascii="Times New Roman CYR" w:eastAsia="Times New Roman" w:hAnsi="Times New Roman CYR" w:cs="Times New Roman"/>
          <w:sz w:val="20"/>
          <w:szCs w:val="20"/>
        </w:rPr>
        <w:t xml:space="preserve"> </w:t>
      </w:r>
      <w:r>
        <w:rPr>
          <w:rFonts w:ascii="Times New Roman CYR" w:eastAsia="Times New Roman" w:hAnsi="Times New Roman CYR" w:cs="Times New Roman"/>
          <w:sz w:val="20"/>
          <w:szCs w:val="20"/>
        </w:rPr>
        <w:t>указанным в Приложении №1к</w:t>
      </w:r>
      <w:r w:rsidRPr="005C4B40">
        <w:rPr>
          <w:rFonts w:ascii="Times New Roman CYR" w:eastAsia="Times New Roman" w:hAnsi="Times New Roman CYR" w:cs="Times New Roman"/>
          <w:sz w:val="20"/>
          <w:szCs w:val="20"/>
        </w:rPr>
        <w:t xml:space="preserve"> договору.</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1.5.</w:t>
      </w:r>
      <w:r w:rsidRPr="00500A5E">
        <w:rPr>
          <w:rFonts w:ascii="Times New Roman" w:eastAsia="Times New Roman" w:hAnsi="Times New Roman" w:cs="Times New Roman"/>
          <w:sz w:val="20"/>
          <w:szCs w:val="20"/>
        </w:rPr>
        <w:t xml:space="preserve"> </w:t>
      </w:r>
      <w:r w:rsidRPr="00500A5E">
        <w:rPr>
          <w:rFonts w:ascii="Times New Roman CYR" w:eastAsia="Times New Roman" w:hAnsi="Times New Roman CYR" w:cs="Times New Roman"/>
          <w:sz w:val="20"/>
          <w:szCs w:val="20"/>
        </w:rPr>
        <w:t>При испо</w:t>
      </w:r>
      <w:r>
        <w:rPr>
          <w:rFonts w:ascii="Times New Roman CYR" w:eastAsia="Times New Roman" w:hAnsi="Times New Roman CYR" w:cs="Times New Roman"/>
          <w:sz w:val="20"/>
          <w:szCs w:val="20"/>
        </w:rPr>
        <w:t>лнении договора представителем Заказчика</w:t>
      </w:r>
      <w:r w:rsidRPr="00500A5E">
        <w:rPr>
          <w:rFonts w:ascii="Times New Roman CYR" w:eastAsia="Times New Roman" w:hAnsi="Times New Roman CYR" w:cs="Times New Roman"/>
          <w:sz w:val="20"/>
          <w:szCs w:val="20"/>
        </w:rPr>
        <w:t xml:space="preserve"> является НТЖТ – струк</w:t>
      </w:r>
      <w:r>
        <w:rPr>
          <w:rFonts w:ascii="Times New Roman CYR" w:eastAsia="Times New Roman" w:hAnsi="Times New Roman CYR" w:cs="Times New Roman"/>
          <w:sz w:val="20"/>
          <w:szCs w:val="20"/>
        </w:rPr>
        <w:t>турное подразделение Заказчика</w:t>
      </w:r>
      <w:r w:rsidRPr="00500A5E">
        <w:rPr>
          <w:rFonts w:ascii="Times New Roman CYR" w:eastAsia="Times New Roman" w:hAnsi="Times New Roman CYR" w:cs="Times New Roman"/>
          <w:sz w:val="20"/>
          <w:szCs w:val="20"/>
        </w:rPr>
        <w:t>, в лице уполномоченного должностного лица подразделения</w:t>
      </w:r>
      <w:r>
        <w:rPr>
          <w:rFonts w:ascii="Times New Roman CYR" w:eastAsia="Times New Roman" w:hAnsi="Times New Roman CYR" w:cs="Times New Roman"/>
          <w:sz w:val="20"/>
          <w:szCs w:val="20"/>
        </w:rPr>
        <w:t>.</w:t>
      </w:r>
    </w:p>
    <w:p w:rsidR="00FC133D" w:rsidRPr="005C4B40" w:rsidRDefault="00FC133D" w:rsidP="00FC133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ab/>
      </w:r>
    </w:p>
    <w:p w:rsidR="00FC133D" w:rsidRPr="005C4B40" w:rsidRDefault="00FC133D" w:rsidP="00FC133D">
      <w:pPr>
        <w:numPr>
          <w:ilvl w:val="0"/>
          <w:numId w:val="29"/>
        </w:numPr>
        <w:autoSpaceDE w:val="0"/>
        <w:autoSpaceDN w:val="0"/>
        <w:adjustRightInd w:val="0"/>
        <w:spacing w:after="0" w:line="240" w:lineRule="auto"/>
        <w:ind w:left="0" w:firstLine="360"/>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Цена договора и порядок оплаты</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2.1. Цена</w:t>
      </w:r>
      <w:r>
        <w:rPr>
          <w:rFonts w:ascii="Times New Roman" w:eastAsia="Times New Roman" w:hAnsi="Times New Roman" w:cs="Times New Roman"/>
          <w:sz w:val="20"/>
          <w:szCs w:val="20"/>
        </w:rPr>
        <w:t xml:space="preserve"> договора  составляет</w:t>
      </w:r>
      <w:proofErr w:type="gramStart"/>
      <w:r>
        <w:rPr>
          <w:rFonts w:ascii="Times New Roman" w:eastAsia="Times New Roman" w:hAnsi="Times New Roman" w:cs="Times New Roman"/>
          <w:sz w:val="20"/>
          <w:szCs w:val="20"/>
        </w:rPr>
        <w:t xml:space="preserve">  _____________(________), </w:t>
      </w:r>
      <w:proofErr w:type="gramEnd"/>
      <w:r>
        <w:rPr>
          <w:rFonts w:ascii="Times New Roman" w:eastAsia="Times New Roman" w:hAnsi="Times New Roman" w:cs="Times New Roman"/>
          <w:sz w:val="20"/>
          <w:szCs w:val="20"/>
        </w:rPr>
        <w:t>с учетом или без учета НДС</w:t>
      </w:r>
    </w:p>
    <w:p w:rsidR="00FC133D" w:rsidRPr="00AA38E4"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proofErr w:type="gramStart"/>
      <w:r w:rsidRPr="00AA38E4">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A38E4">
        <w:rPr>
          <w:rFonts w:ascii="Times New Roman" w:eastAsia="Times New Roman" w:hAnsi="Times New Roman" w:cs="Times New Roman"/>
          <w:sz w:val="20"/>
          <w:szCs w:val="20"/>
        </w:rPr>
        <w:t xml:space="preserve"> в бюджеты бюджетной системы Российской Федерации Заказчиком</w:t>
      </w:r>
      <w:r>
        <w:rPr>
          <w:rFonts w:ascii="Times New Roman" w:eastAsia="Times New Roman" w:hAnsi="Times New Roman" w:cs="Times New Roman"/>
          <w:sz w:val="20"/>
          <w:szCs w:val="20"/>
        </w:rPr>
        <w:t>.</w:t>
      </w:r>
    </w:p>
    <w:p w:rsidR="00FC133D" w:rsidRPr="005C4B40" w:rsidRDefault="00FC133D" w:rsidP="00FC133D">
      <w:pPr>
        <w:autoSpaceDE w:val="0"/>
        <w:autoSpaceDN w:val="0"/>
        <w:adjustRightInd w:val="0"/>
        <w:spacing w:after="0" w:line="240" w:lineRule="auto"/>
        <w:ind w:firstLine="225"/>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2.2. Цена договора определяется общей стоимостью услуг, оказываемых по договору, которая</w:t>
      </w:r>
      <w:r w:rsidRPr="005C4B40">
        <w:rPr>
          <w:rFonts w:ascii="Times New Roman CYR" w:eastAsia="Times New Roman" w:hAnsi="Times New Roman CYR" w:cs="Times New Roman"/>
          <w:sz w:val="20"/>
          <w:szCs w:val="20"/>
        </w:rPr>
        <w:t xml:space="preserve"> включает в себя стоимость всех материалов и затрат, необходимых для оказания этих услуг, а также расходы по уплате налогов, сборов, пошлин и других необходимых платежей.</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2.3.Заказчик производит оплату услуг поэтапно - после  каждого вывоза снега, выполненного по заявке За</w:t>
      </w:r>
      <w:r>
        <w:rPr>
          <w:rFonts w:ascii="Times New Roman" w:eastAsia="Times New Roman" w:hAnsi="Times New Roman" w:cs="Times New Roman"/>
          <w:sz w:val="20"/>
          <w:szCs w:val="20"/>
        </w:rPr>
        <w:t>казчика, в течение 10 рабочих</w:t>
      </w:r>
      <w:r w:rsidRPr="005C4B40">
        <w:rPr>
          <w:rFonts w:ascii="Times New Roman" w:eastAsia="Times New Roman" w:hAnsi="Times New Roman" w:cs="Times New Roman"/>
          <w:sz w:val="20"/>
          <w:szCs w:val="20"/>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FC133D" w:rsidRPr="005C4B40" w:rsidRDefault="00FC133D" w:rsidP="00FC133D">
      <w:pPr>
        <w:autoSpaceDE w:val="0"/>
        <w:autoSpaceDN w:val="0"/>
        <w:adjustRightInd w:val="0"/>
        <w:spacing w:after="0" w:line="240" w:lineRule="auto"/>
        <w:ind w:firstLine="225"/>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3. Обязанности сторон</w:t>
      </w:r>
    </w:p>
    <w:p w:rsidR="00FC133D" w:rsidRPr="005C4B40" w:rsidRDefault="00FC133D" w:rsidP="00FC133D">
      <w:pPr>
        <w:autoSpaceDE w:val="0"/>
        <w:autoSpaceDN w:val="0"/>
        <w:adjustRightInd w:val="0"/>
        <w:spacing w:after="0" w:line="240" w:lineRule="auto"/>
        <w:jc w:val="center"/>
        <w:rPr>
          <w:rFonts w:ascii="Times New Roman CYR" w:eastAsia="Times New Roman" w:hAnsi="Times New Roman CYR" w:cs="Times New Roman"/>
          <w:b/>
          <w:sz w:val="20"/>
          <w:szCs w:val="20"/>
        </w:rPr>
      </w:pPr>
    </w:p>
    <w:p w:rsidR="00FC133D" w:rsidRPr="005C4B40" w:rsidRDefault="00FC133D" w:rsidP="00FC133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Исполнителя:</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3.1. Исполнитель обязан своими силами и средствами выполнить услуги, предусмотренные договором.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3.2. Исполнитель обязан оказать услуги в срок, предусмотренный настоящим договором.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lastRenderedPageBreak/>
        <w:t xml:space="preserve">      3.3. Исполнитель обязан оказать услуги с надлежащим качеством,  без механических повреждений бордюров, заборов, ограждений и т. д.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Заказчика:</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3.4. Заказчик обязан предоставить Исполнителю доступ на свою территорию для выполнения погрузки и вывоза снега.</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3.5. Заказчик обязан принять оказанные услуги на условиях настоящего договора.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3.6. Заказчик обязан своевременно производить оплату оказанных услуг.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 xml:space="preserve">4. Сроки и порядок оказания услуг </w:t>
      </w:r>
      <w:r w:rsidRPr="005C4B40">
        <w:rPr>
          <w:rFonts w:ascii="Times New Roman" w:eastAsia="Times New Roman" w:hAnsi="Times New Roman" w:cs="Times New Roman"/>
          <w:b/>
          <w:sz w:val="20"/>
          <w:szCs w:val="20"/>
        </w:rPr>
        <w:t xml:space="preserve"> </w:t>
      </w:r>
    </w:p>
    <w:p w:rsidR="00FC133D" w:rsidRPr="005C4B40" w:rsidRDefault="00FC133D" w:rsidP="00FC133D">
      <w:pPr>
        <w:autoSpaceDE w:val="0"/>
        <w:autoSpaceDN w:val="0"/>
        <w:adjustRightInd w:val="0"/>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4.1. </w:t>
      </w:r>
      <w:r>
        <w:rPr>
          <w:rFonts w:ascii="Times New Roman" w:eastAsia="Times New Roman" w:hAnsi="Times New Roman" w:cs="Times New Roman"/>
          <w:sz w:val="20"/>
          <w:szCs w:val="20"/>
        </w:rPr>
        <w:t xml:space="preserve">После заключения договора </w:t>
      </w:r>
      <w:r w:rsidRPr="005C4B40">
        <w:rPr>
          <w:rFonts w:ascii="Times New Roman" w:eastAsia="Times New Roman" w:hAnsi="Times New Roman" w:cs="Times New Roman"/>
          <w:sz w:val="20"/>
          <w:szCs w:val="20"/>
        </w:rPr>
        <w:t xml:space="preserve">Исполнитель приступает к оказанию услуг с момента </w:t>
      </w:r>
      <w:r>
        <w:rPr>
          <w:rFonts w:ascii="Times New Roman" w:eastAsia="Times New Roman" w:hAnsi="Times New Roman" w:cs="Times New Roman"/>
          <w:sz w:val="20"/>
          <w:szCs w:val="20"/>
        </w:rPr>
        <w:t>получения заявки За</w:t>
      </w:r>
      <w:r w:rsidRPr="005C4B40">
        <w:rPr>
          <w:rFonts w:ascii="Times New Roman" w:eastAsia="Times New Roman" w:hAnsi="Times New Roman" w:cs="Times New Roman"/>
          <w:sz w:val="20"/>
          <w:szCs w:val="20"/>
        </w:rPr>
        <w:t>казчика</w:t>
      </w:r>
      <w:r>
        <w:rPr>
          <w:rFonts w:ascii="Times New Roman" w:eastAsia="Times New Roman" w:hAnsi="Times New Roman" w:cs="Times New Roman"/>
          <w:sz w:val="20"/>
          <w:szCs w:val="20"/>
        </w:rPr>
        <w:t>, п</w:t>
      </w:r>
      <w:r w:rsidRPr="005C4B40">
        <w:rPr>
          <w:rFonts w:ascii="Times New Roman" w:eastAsia="Times New Roman" w:hAnsi="Times New Roman" w:cs="Times New Roman"/>
          <w:sz w:val="20"/>
          <w:szCs w:val="20"/>
        </w:rPr>
        <w:t xml:space="preserve">ри этом </w:t>
      </w:r>
      <w:r>
        <w:rPr>
          <w:rFonts w:ascii="Times New Roman" w:eastAsia="Times New Roman" w:hAnsi="Times New Roman" w:cs="Times New Roman"/>
          <w:sz w:val="20"/>
          <w:szCs w:val="20"/>
        </w:rPr>
        <w:t>срок оказания услуг по</w:t>
      </w:r>
      <w:r w:rsidRPr="005C4B40">
        <w:rPr>
          <w:rFonts w:ascii="Times New Roman" w:eastAsia="Times New Roman" w:hAnsi="Times New Roman" w:cs="Times New Roman"/>
          <w:sz w:val="20"/>
          <w:szCs w:val="20"/>
        </w:rPr>
        <w:t xml:space="preserve"> каждой заявке</w:t>
      </w:r>
      <w:r>
        <w:rPr>
          <w:rFonts w:ascii="Times New Roman" w:eastAsia="Times New Roman" w:hAnsi="Times New Roman" w:cs="Times New Roman"/>
          <w:sz w:val="20"/>
          <w:szCs w:val="20"/>
        </w:rPr>
        <w:t xml:space="preserve"> не может превышать</w:t>
      </w:r>
      <w:r w:rsidRPr="005C4B40">
        <w:rPr>
          <w:rFonts w:ascii="Times New Roman" w:eastAsia="Times New Roman" w:hAnsi="Times New Roman" w:cs="Times New Roman"/>
          <w:sz w:val="20"/>
          <w:szCs w:val="20"/>
        </w:rPr>
        <w:t xml:space="preserve"> 2 (</w:t>
      </w:r>
      <w:r>
        <w:rPr>
          <w:rFonts w:ascii="Times New Roman" w:eastAsia="Times New Roman" w:hAnsi="Times New Roman" w:cs="Times New Roman"/>
          <w:sz w:val="20"/>
          <w:szCs w:val="20"/>
        </w:rPr>
        <w:t>двух) календарных дней со дня ее  получения</w:t>
      </w:r>
      <w:r w:rsidRPr="005C4B40">
        <w:rPr>
          <w:rFonts w:ascii="Times New Roman" w:eastAsia="Times New Roman" w:hAnsi="Times New Roman" w:cs="Times New Roman"/>
          <w:sz w:val="20"/>
          <w:szCs w:val="20"/>
        </w:rPr>
        <w:t xml:space="preserve"> от Заказчика.</w:t>
      </w:r>
    </w:p>
    <w:p w:rsidR="00FC133D" w:rsidRPr="005C4B40" w:rsidRDefault="00FC133D" w:rsidP="00FC133D">
      <w:pPr>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4.2. Перед началом погрузки и вывоза снега с территории НТЖТ  Исполнитель в присутствии Заказчика составляет акт приёмки территории, в котором указывает все повреждения заборов, ограждений, бордюров и т. д., если таковы есть.</w:t>
      </w:r>
    </w:p>
    <w:p w:rsidR="00FC133D" w:rsidRPr="005C4B40" w:rsidRDefault="00FC133D" w:rsidP="00FC133D">
      <w:pPr>
        <w:spacing w:after="0" w:line="240" w:lineRule="auto"/>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4.3. По окончанию оказания услуг Заказчик совместно с Исполнителем проводит проверку</w:t>
      </w:r>
      <w:r w:rsidRPr="005C4B40">
        <w:rPr>
          <w:rFonts w:ascii="Times New Roman CYR" w:eastAsia="Times New Roman" w:hAnsi="Times New Roman CYR" w:cs="Times New Roman"/>
          <w:sz w:val="20"/>
          <w:szCs w:val="20"/>
        </w:rPr>
        <w:t xml:space="preserve"> целостности заборов, ограждений, бордюров и т. д., и в случае установления  повреждений по вине Исполнителя, Заказчиком составляется акт, в котором определяется срок устранения исполнителем выявленных  дефектов.</w:t>
      </w:r>
    </w:p>
    <w:p w:rsidR="00FC133D" w:rsidRPr="005C4B40" w:rsidRDefault="00FC133D" w:rsidP="00FC133D">
      <w:pPr>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4.</w:t>
      </w:r>
      <w:r>
        <w:rPr>
          <w:rFonts w:ascii="Times New Roman CYR" w:eastAsia="Times New Roman" w:hAnsi="Times New Roman CYR" w:cs="Times New Roman"/>
          <w:sz w:val="20"/>
          <w:szCs w:val="20"/>
        </w:rPr>
        <w:t xml:space="preserve">4. При наличии акта </w:t>
      </w:r>
      <w:proofErr w:type="gramStart"/>
      <w:r>
        <w:rPr>
          <w:rFonts w:ascii="Times New Roman CYR" w:eastAsia="Times New Roman" w:hAnsi="Times New Roman CYR" w:cs="Times New Roman"/>
          <w:sz w:val="20"/>
          <w:szCs w:val="20"/>
        </w:rPr>
        <w:t>о</w:t>
      </w:r>
      <w:proofErr w:type="gramEnd"/>
      <w:r>
        <w:rPr>
          <w:rFonts w:ascii="Times New Roman CYR" w:eastAsia="Times New Roman" w:hAnsi="Times New Roman CYR" w:cs="Times New Roman"/>
          <w:sz w:val="20"/>
          <w:szCs w:val="20"/>
        </w:rPr>
        <w:t xml:space="preserve"> </w:t>
      </w:r>
      <w:proofErr w:type="gramStart"/>
      <w:r>
        <w:rPr>
          <w:rFonts w:ascii="Times New Roman CYR" w:eastAsia="Times New Roman" w:hAnsi="Times New Roman CYR" w:cs="Times New Roman"/>
          <w:sz w:val="20"/>
          <w:szCs w:val="20"/>
        </w:rPr>
        <w:t>причиненных</w:t>
      </w:r>
      <w:proofErr w:type="gramEnd"/>
      <w:r w:rsidRPr="005C4B40">
        <w:rPr>
          <w:rFonts w:ascii="Times New Roman CYR" w:eastAsia="Times New Roman" w:hAnsi="Times New Roman CYR" w:cs="Times New Roman"/>
          <w:sz w:val="20"/>
          <w:szCs w:val="20"/>
        </w:rPr>
        <w:t xml:space="preserve"> Исполнителем повреждений имуществу Заказчика при оказании услуг, Заказчик производит приемку результатов исполнения Исполнителем  обязательств по договору только после устранения Исполнителем выявленных дефектов. </w:t>
      </w:r>
    </w:p>
    <w:p w:rsidR="00FC133D" w:rsidRPr="005C4B40" w:rsidRDefault="00FC133D" w:rsidP="00FC133D">
      <w:pPr>
        <w:spacing w:after="0" w:line="240" w:lineRule="auto"/>
        <w:jc w:val="both"/>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5C4B40">
        <w:rPr>
          <w:rFonts w:ascii="Times New Roman CYR" w:eastAsia="Times New Roman" w:hAnsi="Times New Roman CYR" w:cs="Times New Roman"/>
          <w:b/>
          <w:sz w:val="20"/>
          <w:szCs w:val="20"/>
        </w:rPr>
        <w:t>5. Порядок приемки оказанных услуг</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5.1.</w:t>
      </w:r>
      <w:r w:rsidRPr="005C4B40">
        <w:rPr>
          <w:rFonts w:ascii="Times New Roman" w:eastAsia="Calibri" w:hAnsi="Times New Roman" w:cs="Times New Roman"/>
          <w:sz w:val="20"/>
          <w:szCs w:val="20"/>
        </w:rPr>
        <w:t xml:space="preserve"> </w:t>
      </w:r>
      <w:r w:rsidRPr="00CD0ECF">
        <w:rPr>
          <w:rFonts w:ascii="Times New Roman" w:eastAsia="Calibri" w:hAnsi="Times New Roman" w:cs="Times New Roman"/>
          <w:sz w:val="20"/>
          <w:szCs w:val="20"/>
        </w:rPr>
        <w:t>Объ</w:t>
      </w:r>
      <w:r>
        <w:rPr>
          <w:rFonts w:ascii="Times New Roman" w:eastAsia="Calibri" w:hAnsi="Times New Roman" w:cs="Times New Roman"/>
          <w:sz w:val="20"/>
          <w:szCs w:val="20"/>
        </w:rPr>
        <w:t>емы вывозимого снега определяются</w:t>
      </w:r>
      <w:r w:rsidRPr="00CD0ECF">
        <w:rPr>
          <w:rFonts w:ascii="Times New Roman" w:eastAsia="Calibri" w:hAnsi="Times New Roman" w:cs="Times New Roman"/>
          <w:sz w:val="20"/>
          <w:szCs w:val="20"/>
        </w:rPr>
        <w:t xml:space="preserve"> по факту, после освид</w:t>
      </w:r>
      <w:r>
        <w:rPr>
          <w:rFonts w:ascii="Times New Roman" w:eastAsia="Calibri" w:hAnsi="Times New Roman" w:cs="Times New Roman"/>
          <w:sz w:val="20"/>
          <w:szCs w:val="20"/>
        </w:rPr>
        <w:t xml:space="preserve">етельствования  представителем Заказчика и оформляется актом </w:t>
      </w:r>
      <w:r w:rsidRPr="00CD0ECF">
        <w:rPr>
          <w:rFonts w:ascii="Times New Roman" w:eastAsia="Calibri" w:hAnsi="Times New Roman" w:cs="Times New Roman"/>
          <w:sz w:val="20"/>
          <w:szCs w:val="20"/>
        </w:rPr>
        <w:t>приемки.</w:t>
      </w:r>
      <w:r>
        <w:rPr>
          <w:rFonts w:ascii="Times New Roman" w:eastAsia="Calibri" w:hAnsi="Times New Roman" w:cs="Times New Roman"/>
          <w:sz w:val="20"/>
          <w:szCs w:val="20"/>
        </w:rPr>
        <w:t xml:space="preserve"> </w:t>
      </w:r>
      <w:r w:rsidRPr="005C4B40">
        <w:rPr>
          <w:rFonts w:ascii="Times New Roman" w:eastAsia="Times New Roman" w:hAnsi="Times New Roman" w:cs="Times New Roman"/>
          <w:kern w:val="1"/>
          <w:sz w:val="20"/>
          <w:szCs w:val="20"/>
          <w:lang w:eastAsia="ar-SA"/>
        </w:rPr>
        <w:t>При завершении выполнения работ по каждому этапу (заявке Заказчика) Исполнитель предоставляет  Заказчику акт об оказании услуг по заявке.</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w:t>
      </w:r>
      <w:r>
        <w:rPr>
          <w:rFonts w:ascii="Times New Roman" w:eastAsia="Times New Roman" w:hAnsi="Times New Roman" w:cs="Times New Roman"/>
          <w:kern w:val="1"/>
          <w:sz w:val="20"/>
          <w:szCs w:val="20"/>
          <w:lang w:eastAsia="ar-SA"/>
        </w:rPr>
        <w:t xml:space="preserve"> комиссией Заказчика </w:t>
      </w:r>
      <w:r w:rsidRPr="005C4B40">
        <w:rPr>
          <w:rFonts w:ascii="Times New Roman" w:eastAsia="Times New Roman" w:hAnsi="Times New Roman" w:cs="Times New Roman"/>
          <w:kern w:val="1"/>
          <w:sz w:val="20"/>
          <w:szCs w:val="20"/>
          <w:lang w:eastAsia="ar-SA"/>
        </w:rPr>
        <w:t xml:space="preserve"> по  факту оказани</w:t>
      </w:r>
      <w:r>
        <w:rPr>
          <w:rFonts w:ascii="Times New Roman" w:eastAsia="Times New Roman" w:hAnsi="Times New Roman" w:cs="Times New Roman"/>
          <w:kern w:val="1"/>
          <w:sz w:val="20"/>
          <w:szCs w:val="20"/>
          <w:lang w:eastAsia="ar-SA"/>
        </w:rPr>
        <w:t>я услуг по каждой заявке</w:t>
      </w:r>
      <w:r w:rsidRPr="005C4B40">
        <w:rPr>
          <w:rFonts w:ascii="Times New Roman" w:eastAsia="Times New Roman" w:hAnsi="Times New Roman" w:cs="Times New Roman"/>
          <w:kern w:val="1"/>
          <w:sz w:val="20"/>
          <w:szCs w:val="20"/>
          <w:lang w:eastAsia="ar-SA"/>
        </w:rPr>
        <w:t>.</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5.3. П</w:t>
      </w:r>
      <w:r w:rsidRPr="005C4B40">
        <w:rPr>
          <w:rFonts w:ascii="Times New Roman" w:eastAsia="Times New Roman" w:hAnsi="Times New Roman" w:cs="Times New Roman"/>
          <w:kern w:val="1"/>
          <w:sz w:val="20"/>
          <w:szCs w:val="20"/>
          <w:lang w:eastAsia="ar-SA"/>
        </w:rPr>
        <w:t>осле фактического оказания услуги</w:t>
      </w:r>
      <w:r>
        <w:rPr>
          <w:rFonts w:ascii="Times New Roman" w:eastAsia="Times New Roman" w:hAnsi="Times New Roman" w:cs="Times New Roman"/>
          <w:kern w:val="1"/>
          <w:sz w:val="20"/>
          <w:szCs w:val="20"/>
          <w:lang w:eastAsia="ar-SA"/>
        </w:rPr>
        <w:t xml:space="preserve"> по каждой заявке,</w:t>
      </w:r>
      <w:r w:rsidRPr="005C4B40">
        <w:rPr>
          <w:rFonts w:ascii="Times New Roman" w:eastAsia="Times New Roman" w:hAnsi="Times New Roman" w:cs="Times New Roman"/>
          <w:kern w:val="1"/>
          <w:sz w:val="20"/>
          <w:szCs w:val="20"/>
          <w:lang w:eastAsia="ar-SA"/>
        </w:rPr>
        <w:t xml:space="preserve">   Заказчик в течение 5 (пяти) рабочих  дней со дня предоставления Исполнителем отчетных документов на оказанные услуги проводит:</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FC133D" w:rsidRPr="005C4B40" w:rsidRDefault="00FC133D" w:rsidP="00FC13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5.5.  </w:t>
      </w:r>
      <w:proofErr w:type="gramStart"/>
      <w:r w:rsidRPr="005C4B40">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5C4B40">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5.6. </w:t>
      </w:r>
      <w:proofErr w:type="gramStart"/>
      <w:r w:rsidRPr="005C4B40">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FC133D" w:rsidRPr="00ED3B13"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lastRenderedPageBreak/>
        <w:t xml:space="preserve">   5.8. Подписанные сторонами документы</w:t>
      </w:r>
      <w:proofErr w:type="gramStart"/>
      <w:r w:rsidRPr="005C4B40">
        <w:rPr>
          <w:rFonts w:ascii="Times New Roman" w:eastAsia="Times New Roman" w:hAnsi="Times New Roman" w:cs="Times New Roman"/>
          <w:kern w:val="1"/>
          <w:sz w:val="20"/>
          <w:szCs w:val="20"/>
          <w:lang w:eastAsia="ar-SA"/>
        </w:rPr>
        <w:t xml:space="preserve"> :</w:t>
      </w:r>
      <w:proofErr w:type="gramEnd"/>
      <w:r w:rsidRPr="005C4B4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FC133D" w:rsidRPr="005C4B40" w:rsidRDefault="00FC133D" w:rsidP="00FC133D">
      <w:pPr>
        <w:autoSpaceDE w:val="0"/>
        <w:autoSpaceDN w:val="0"/>
        <w:adjustRightInd w:val="0"/>
        <w:spacing w:after="0" w:line="240" w:lineRule="auto"/>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6. Ответственность сторон</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w:t>
      </w:r>
      <w:r>
        <w:rPr>
          <w:rFonts w:ascii="Times New Roman" w:eastAsia="Times New Roman" w:hAnsi="Times New Roman" w:cs="Times New Roman"/>
          <w:sz w:val="20"/>
          <w:szCs w:val="20"/>
        </w:rPr>
        <w:t xml:space="preserve"> ключевой ставки </w:t>
      </w:r>
      <w:r w:rsidRPr="00ED3B13">
        <w:rPr>
          <w:rFonts w:ascii="Times New Roman" w:eastAsia="Times New Roman" w:hAnsi="Times New Roman" w:cs="Times New Roman"/>
          <w:sz w:val="20"/>
          <w:szCs w:val="20"/>
        </w:rPr>
        <w:t xml:space="preserve"> Центрального банка </w:t>
      </w:r>
      <w:r>
        <w:rPr>
          <w:rFonts w:ascii="Times New Roman" w:eastAsia="Times New Roman" w:hAnsi="Times New Roman" w:cs="Times New Roman"/>
          <w:sz w:val="20"/>
          <w:szCs w:val="20"/>
        </w:rPr>
        <w:t>РФ</w:t>
      </w:r>
      <w:r w:rsidRPr="00ED3B13">
        <w:rPr>
          <w:rFonts w:ascii="Times New Roman" w:eastAsia="Times New Roman" w:hAnsi="Times New Roman" w:cs="Times New Roman"/>
          <w:sz w:val="20"/>
          <w:szCs w:val="20"/>
        </w:rPr>
        <w:t xml:space="preserve">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ED3B13">
        <w:rPr>
          <w:rFonts w:ascii="Times New Roman" w:eastAsia="Times New Roman" w:hAnsi="Times New Roman" w:cs="Times New Roman"/>
          <w:sz w:val="20"/>
          <w:szCs w:val="20"/>
        </w:rPr>
        <w:t xml:space="preserve">( </w:t>
      </w:r>
      <w:proofErr w:type="gramEnd"/>
      <w:r w:rsidRPr="00ED3B13">
        <w:rPr>
          <w:rFonts w:ascii="Times New Roman" w:eastAsia="Times New Roman" w:hAnsi="Times New Roman" w:cs="Times New Roman"/>
          <w:sz w:val="20"/>
          <w:szCs w:val="20"/>
        </w:rPr>
        <w:t>штрафа, пени) на следующих условиях:</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Pr>
          <w:rFonts w:ascii="Times New Roman" w:eastAsia="Times New Roman" w:hAnsi="Times New Roman" w:cs="Times New Roman"/>
          <w:sz w:val="20"/>
          <w:szCs w:val="20"/>
        </w:rPr>
        <w:t xml:space="preserve"> ключевой ставки </w:t>
      </w:r>
      <w:r w:rsidRPr="00ED3B13">
        <w:rPr>
          <w:rFonts w:ascii="Times New Roman" w:eastAsia="Times New Roman" w:hAnsi="Times New Roman" w:cs="Times New Roman"/>
          <w:sz w:val="20"/>
          <w:szCs w:val="20"/>
        </w:rPr>
        <w:t xml:space="preserve"> Центрального банка РФ от не уплаченной в срок суммы;</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7. Обеспечение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7.1 Размер обеспечения исполнения настоящего договора установле</w:t>
      </w:r>
      <w:r>
        <w:rPr>
          <w:rFonts w:ascii="Times New Roman" w:eastAsia="Times New Roman" w:hAnsi="Times New Roman" w:cs="Times New Roman"/>
          <w:sz w:val="20"/>
          <w:szCs w:val="20"/>
        </w:rPr>
        <w:t>н в сумме  55617,85</w:t>
      </w:r>
      <w:r w:rsidRPr="005C4B40">
        <w:rPr>
          <w:rFonts w:ascii="Times New Roman" w:eastAsia="Times New Roman" w:hAnsi="Times New Roman" w:cs="Times New Roman"/>
          <w:sz w:val="20"/>
          <w:szCs w:val="20"/>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lastRenderedPageBreak/>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неисполнения Исполнителем условий договора полностью или в части;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FC133D" w:rsidRPr="005C4B40" w:rsidRDefault="00FC133D" w:rsidP="00FC133D">
      <w:pPr>
        <w:autoSpaceDE w:val="0"/>
        <w:autoSpaceDN w:val="0"/>
        <w:adjustRightInd w:val="0"/>
        <w:spacing w:after="0" w:line="240" w:lineRule="auto"/>
        <w:jc w:val="both"/>
        <w:rPr>
          <w:rFonts w:ascii="Times New Roman" w:eastAsia="Times New Roman" w:hAnsi="Times New Roman" w:cs="Times New Roman"/>
          <w:b/>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8. Обстоятельства непреодолимой силы</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proofErr w:type="gramStart"/>
      <w:r w:rsidRPr="005C4B40">
        <w:rPr>
          <w:rFonts w:ascii="Times New Roman" w:eastAsia="Times New Roman" w:hAnsi="Times New Roman" w:cs="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9. Порядок разрешения споров</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10.Срок действия  договора и прочие условия.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10.2.  Договора заключается в электронной форме и подписывается сторонами  электронной подписью.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10.5.При исполнении договора не допускается перемена Исполнителя</w:t>
      </w:r>
      <w:proofErr w:type="gramStart"/>
      <w:r w:rsidRPr="005C4B40">
        <w:rPr>
          <w:rFonts w:ascii="Times New Roman" w:eastAsia="Times New Roman" w:hAnsi="Times New Roman" w:cs="Times New Roman"/>
          <w:sz w:val="20"/>
          <w:szCs w:val="20"/>
        </w:rPr>
        <w:t xml:space="preserve"> ,</w:t>
      </w:r>
      <w:proofErr w:type="gramEnd"/>
      <w:r w:rsidRPr="005C4B40">
        <w:rPr>
          <w:rFonts w:ascii="Times New Roman" w:eastAsia="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11. Порядок расторжения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11.3. </w:t>
      </w:r>
      <w:proofErr w:type="gramStart"/>
      <w:r w:rsidRPr="005C4B40">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4B40">
        <w:rPr>
          <w:rFonts w:ascii="Times New Roman" w:eastAsia="Times New Roman" w:hAnsi="Times New Roman" w:cs="Times New Roman"/>
          <w:bCs/>
          <w:sz w:val="20"/>
          <w:szCs w:val="20"/>
        </w:rPr>
        <w:t xml:space="preserve"> связи и доставки, </w:t>
      </w:r>
      <w:proofErr w:type="gramStart"/>
      <w:r w:rsidRPr="005C4B40">
        <w:rPr>
          <w:rFonts w:ascii="Times New Roman" w:eastAsia="Times New Roman" w:hAnsi="Times New Roman" w:cs="Times New Roman"/>
          <w:bCs/>
          <w:sz w:val="20"/>
          <w:szCs w:val="20"/>
        </w:rPr>
        <w:t>обеспечивающих</w:t>
      </w:r>
      <w:proofErr w:type="gramEnd"/>
      <w:r w:rsidRPr="005C4B40">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w:t>
      </w:r>
      <w:r w:rsidRPr="005C4B40">
        <w:rPr>
          <w:rFonts w:ascii="Times New Roman" w:eastAsia="Times New Roman" w:hAnsi="Times New Roman" w:cs="Times New Roman"/>
          <w:bCs/>
          <w:sz w:val="20"/>
          <w:szCs w:val="20"/>
        </w:rPr>
        <w:lastRenderedPageBreak/>
        <w:t xml:space="preserve">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4B40">
        <w:rPr>
          <w:rFonts w:ascii="Times New Roman" w:eastAsia="Times New Roman" w:hAnsi="Times New Roman" w:cs="Times New Roman"/>
          <w:bCs/>
          <w:sz w:val="20"/>
          <w:szCs w:val="20"/>
        </w:rPr>
        <w:t>с даты размещения</w:t>
      </w:r>
      <w:proofErr w:type="gramEnd"/>
      <w:r w:rsidRPr="005C4B40">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11.5. Решение Заказчика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11.6. </w:t>
      </w:r>
      <w:proofErr w:type="gramStart"/>
      <w:r w:rsidRPr="005C4B40">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4B40">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11.9. </w:t>
      </w:r>
      <w:proofErr w:type="gramStart"/>
      <w:r w:rsidRPr="005C4B40">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4B40">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11.10. Решение Исполнителя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4B40">
        <w:rPr>
          <w:rFonts w:ascii="Times New Roman" w:eastAsia="Times New Roman" w:hAnsi="Times New Roman" w:cs="Times New Roman"/>
          <w:bCs/>
          <w:sz w:val="20"/>
          <w:szCs w:val="20"/>
        </w:rPr>
        <w:t>решении</w:t>
      </w:r>
      <w:proofErr w:type="gramEnd"/>
      <w:r w:rsidRPr="005C4B40">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C133D" w:rsidRPr="005C4B40" w:rsidRDefault="00FC133D" w:rsidP="00FC133D">
      <w:pPr>
        <w:autoSpaceDE w:val="0"/>
        <w:autoSpaceDN w:val="0"/>
        <w:adjustRightInd w:val="0"/>
        <w:spacing w:after="0" w:line="240" w:lineRule="auto"/>
        <w:ind w:left="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C133D" w:rsidRPr="005C4B40" w:rsidTr="00953921">
        <w:tc>
          <w:tcPr>
            <w:tcW w:w="4923" w:type="dxa"/>
          </w:tcPr>
          <w:p w:rsidR="00FC133D" w:rsidRPr="005C4B40" w:rsidRDefault="00FC133D" w:rsidP="00953921">
            <w:pPr>
              <w:autoSpaceDE w:val="0"/>
              <w:autoSpaceDN w:val="0"/>
              <w:adjustRightInd w:val="0"/>
              <w:spacing w:after="0" w:line="240" w:lineRule="auto"/>
              <w:jc w:val="center"/>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Заказчик:</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ФГБОУ </w:t>
            </w:r>
            <w:proofErr w:type="gramStart"/>
            <w:r w:rsidRPr="00174DF7">
              <w:rPr>
                <w:rFonts w:ascii="Times New Roman" w:eastAsia="Times New Roman" w:hAnsi="Times New Roman" w:cs="Times New Roman"/>
                <w:bCs/>
                <w:sz w:val="20"/>
                <w:szCs w:val="20"/>
              </w:rPr>
              <w:t>ВО</w:t>
            </w:r>
            <w:proofErr w:type="gramEnd"/>
            <w:r w:rsidRPr="00174DF7">
              <w:rPr>
                <w:rFonts w:ascii="Times New Roman" w:eastAsia="Times New Roman" w:hAnsi="Times New Roman" w:cs="Times New Roman"/>
                <w:bCs/>
                <w:sz w:val="20"/>
                <w:szCs w:val="20"/>
              </w:rPr>
              <w:t xml:space="preserve"> «Сибирский государственный университет путей сообщения» (СГУПС)</w:t>
            </w:r>
          </w:p>
          <w:p w:rsidR="00FC133D" w:rsidRPr="00174DF7" w:rsidRDefault="00FC133D" w:rsidP="00953921">
            <w:pPr>
              <w:spacing w:after="0" w:line="240" w:lineRule="auto"/>
              <w:rPr>
                <w:rFonts w:ascii="Times New Roman" w:eastAsia="Times New Roman" w:hAnsi="Times New Roman" w:cs="Times New Roman"/>
                <w:bCs/>
                <w:sz w:val="20"/>
                <w:szCs w:val="20"/>
              </w:rPr>
            </w:pPr>
            <w:smartTag w:uri="urn:schemas-microsoft-com:office:smarttags" w:element="metricconverter">
              <w:smartTagPr>
                <w:attr w:name="ProductID" w:val="630049 г"/>
              </w:smartTagPr>
              <w:r w:rsidRPr="00174DF7">
                <w:rPr>
                  <w:rFonts w:ascii="Times New Roman" w:eastAsia="Times New Roman" w:hAnsi="Times New Roman" w:cs="Times New Roman"/>
                  <w:bCs/>
                  <w:sz w:val="20"/>
                  <w:szCs w:val="20"/>
                </w:rPr>
                <w:t>630049 г</w:t>
              </w:r>
            </w:smartTag>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 xml:space="preserve">овосибирск,49 </w:t>
            </w:r>
            <w:proofErr w:type="spellStart"/>
            <w:r w:rsidRPr="00174DF7">
              <w:rPr>
                <w:rFonts w:ascii="Times New Roman" w:eastAsia="Times New Roman" w:hAnsi="Times New Roman" w:cs="Times New Roman"/>
                <w:bCs/>
                <w:sz w:val="20"/>
                <w:szCs w:val="20"/>
              </w:rPr>
              <w:t>ул.Дуси</w:t>
            </w:r>
            <w:proofErr w:type="spellEnd"/>
            <w:r w:rsidRPr="00174DF7">
              <w:rPr>
                <w:rFonts w:ascii="Times New Roman" w:eastAsia="Times New Roman" w:hAnsi="Times New Roman" w:cs="Times New Roman"/>
                <w:bCs/>
                <w:sz w:val="20"/>
                <w:szCs w:val="20"/>
              </w:rPr>
              <w:t xml:space="preserve">  Ковальчук д.191, </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ИНН: 5402113155 КПП 540945001</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ОКПО 01115969  ОГРН 1025401011680</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НТЖТ – структурное подразделение СГУПС 630068, </w:t>
            </w:r>
            <w:proofErr w:type="spellStart"/>
            <w:r w:rsidRPr="00174DF7">
              <w:rPr>
                <w:rFonts w:ascii="Times New Roman" w:eastAsia="Times New Roman" w:hAnsi="Times New Roman" w:cs="Times New Roman"/>
                <w:bCs/>
                <w:sz w:val="20"/>
                <w:szCs w:val="20"/>
              </w:rPr>
              <w:t>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овосибирск</w:t>
            </w:r>
            <w:proofErr w:type="spellEnd"/>
            <w:r w:rsidRPr="00174DF7">
              <w:rPr>
                <w:rFonts w:ascii="Times New Roman" w:eastAsia="Times New Roman" w:hAnsi="Times New Roman" w:cs="Times New Roman"/>
                <w:bCs/>
                <w:sz w:val="20"/>
                <w:szCs w:val="20"/>
              </w:rPr>
              <w:t xml:space="preserve">, </w:t>
            </w:r>
            <w:proofErr w:type="spellStart"/>
            <w:r w:rsidRPr="00174DF7">
              <w:rPr>
                <w:rFonts w:ascii="Times New Roman" w:eastAsia="Times New Roman" w:hAnsi="Times New Roman" w:cs="Times New Roman"/>
                <w:bCs/>
                <w:sz w:val="20"/>
                <w:szCs w:val="20"/>
              </w:rPr>
              <w:t>ул.Лениногорская</w:t>
            </w:r>
            <w:proofErr w:type="spellEnd"/>
            <w:r w:rsidRPr="00174DF7">
              <w:rPr>
                <w:rFonts w:ascii="Times New Roman" w:eastAsia="Times New Roman" w:hAnsi="Times New Roman" w:cs="Times New Roman"/>
                <w:bCs/>
                <w:sz w:val="20"/>
                <w:szCs w:val="20"/>
              </w:rPr>
              <w:t>, д.80</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получатель: УФК по Новосибирской области</w:t>
            </w:r>
          </w:p>
          <w:p w:rsidR="00FC133D" w:rsidRPr="00174DF7" w:rsidRDefault="00FC133D" w:rsidP="00953921">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 xml:space="preserve">(НТЖТ – структурное подразделение СГУПС, </w:t>
            </w:r>
            <w:proofErr w:type="gramEnd"/>
          </w:p>
          <w:p w:rsidR="00FC133D" w:rsidRPr="00174DF7" w:rsidRDefault="00FC133D" w:rsidP="00953921">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л</w:t>
            </w:r>
            <w:proofErr w:type="gramEnd"/>
            <w:r w:rsidRPr="00174DF7">
              <w:rPr>
                <w:rFonts w:ascii="Times New Roman" w:eastAsia="Times New Roman" w:hAnsi="Times New Roman" w:cs="Times New Roman"/>
                <w:bCs/>
                <w:sz w:val="20"/>
                <w:szCs w:val="20"/>
              </w:rPr>
              <w:t>/</w:t>
            </w:r>
            <w:proofErr w:type="spellStart"/>
            <w:r w:rsidRPr="00174DF7">
              <w:rPr>
                <w:rFonts w:ascii="Times New Roman" w:eastAsia="Times New Roman" w:hAnsi="Times New Roman" w:cs="Times New Roman"/>
                <w:bCs/>
                <w:sz w:val="20"/>
                <w:szCs w:val="20"/>
              </w:rPr>
              <w:t>сч</w:t>
            </w:r>
            <w:proofErr w:type="spellEnd"/>
            <w:r w:rsidRPr="00174DF7">
              <w:rPr>
                <w:rFonts w:ascii="Times New Roman" w:eastAsia="Times New Roman" w:hAnsi="Times New Roman" w:cs="Times New Roman"/>
                <w:bCs/>
                <w:sz w:val="20"/>
                <w:szCs w:val="20"/>
              </w:rPr>
              <w:t xml:space="preserve"> 20516Х52400)</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Счет получателя 40501810700042000002</w:t>
            </w:r>
          </w:p>
          <w:p w:rsidR="00FC133D" w:rsidRPr="00174DF7" w:rsidRDefault="00FC133D" w:rsidP="00953921">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Кор. счет</w:t>
            </w:r>
            <w:proofErr w:type="gramEnd"/>
            <w:r w:rsidRPr="00174DF7">
              <w:rPr>
                <w:rFonts w:ascii="Times New Roman" w:eastAsia="Times New Roman" w:hAnsi="Times New Roman" w:cs="Times New Roman"/>
                <w:bCs/>
                <w:sz w:val="20"/>
                <w:szCs w:val="20"/>
              </w:rPr>
              <w:t xml:space="preserve"> – нет.</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Банк получателя</w:t>
            </w:r>
            <w:proofErr w:type="gramStart"/>
            <w:r w:rsidRPr="00174DF7">
              <w:rPr>
                <w:rFonts w:ascii="Times New Roman" w:eastAsia="Times New Roman" w:hAnsi="Times New Roman" w:cs="Times New Roman"/>
                <w:bCs/>
                <w:sz w:val="20"/>
                <w:szCs w:val="20"/>
              </w:rPr>
              <w:t xml:space="preserve"> :</w:t>
            </w:r>
            <w:proofErr w:type="gramEnd"/>
            <w:r w:rsidRPr="00174DF7">
              <w:rPr>
                <w:rFonts w:ascii="Times New Roman" w:eastAsia="Times New Roman" w:hAnsi="Times New Roman" w:cs="Times New Roman"/>
                <w:bCs/>
                <w:sz w:val="20"/>
                <w:szCs w:val="20"/>
              </w:rPr>
              <w:t xml:space="preserve"> </w:t>
            </w:r>
            <w:proofErr w:type="gramStart"/>
            <w:r w:rsidRPr="00174DF7">
              <w:rPr>
                <w:rFonts w:ascii="Times New Roman" w:eastAsia="Times New Roman" w:hAnsi="Times New Roman" w:cs="Times New Roman"/>
                <w:bCs/>
                <w:sz w:val="20"/>
                <w:szCs w:val="20"/>
              </w:rPr>
              <w:t>Сибирское</w:t>
            </w:r>
            <w:proofErr w:type="gramEnd"/>
            <w:r w:rsidRPr="00174DF7">
              <w:rPr>
                <w:rFonts w:ascii="Times New Roman" w:eastAsia="Times New Roman" w:hAnsi="Times New Roman" w:cs="Times New Roman"/>
                <w:bCs/>
                <w:sz w:val="20"/>
                <w:szCs w:val="20"/>
              </w:rPr>
              <w:t xml:space="preserve"> ГУ Банка России</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 г. Новосибирск      БИК  045004001</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Тел. (383)338-38-51 (приемная), 338-38-53 (бухгалтерия),338-80-20 (</w:t>
            </w:r>
            <w:proofErr w:type="gramStart"/>
            <w:r w:rsidRPr="00174DF7">
              <w:rPr>
                <w:rFonts w:ascii="Times New Roman" w:eastAsia="Times New Roman" w:hAnsi="Times New Roman" w:cs="Times New Roman"/>
                <w:bCs/>
                <w:sz w:val="20"/>
                <w:szCs w:val="20"/>
              </w:rPr>
              <w:t>хоз. часть</w:t>
            </w:r>
            <w:proofErr w:type="gramEnd"/>
            <w:r w:rsidRPr="00174DF7">
              <w:rPr>
                <w:rFonts w:ascii="Times New Roman" w:eastAsia="Times New Roman" w:hAnsi="Times New Roman" w:cs="Times New Roman"/>
                <w:bCs/>
                <w:sz w:val="20"/>
                <w:szCs w:val="20"/>
              </w:rPr>
              <w:t>).</w:t>
            </w:r>
          </w:p>
          <w:p w:rsidR="00FC133D" w:rsidRPr="00174DF7" w:rsidRDefault="00FC133D" w:rsidP="00953921">
            <w:pPr>
              <w:spacing w:after="0"/>
              <w:rPr>
                <w:rFonts w:ascii="Times New Roman" w:eastAsia="Times New Roman" w:hAnsi="Times New Roman" w:cs="Times New Roman"/>
                <w:bCs/>
                <w:sz w:val="20"/>
                <w:szCs w:val="20"/>
              </w:rPr>
            </w:pPr>
          </w:p>
          <w:p w:rsidR="00FC133D" w:rsidRPr="00174DF7" w:rsidRDefault="00FC133D" w:rsidP="0095392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FC133D" w:rsidRPr="00174DF7" w:rsidRDefault="00FC133D" w:rsidP="00953921">
            <w:pPr>
              <w:spacing w:after="0" w:line="240" w:lineRule="auto"/>
              <w:rPr>
                <w:rFonts w:ascii="Times New Roman" w:eastAsia="Times New Roman" w:hAnsi="Times New Roman" w:cs="Times New Roman"/>
                <w:bCs/>
                <w:sz w:val="20"/>
                <w:szCs w:val="20"/>
              </w:rPr>
            </w:pPr>
          </w:p>
          <w:p w:rsidR="00FC133D" w:rsidRPr="00174DF7" w:rsidRDefault="00FC133D" w:rsidP="00953921">
            <w:pPr>
              <w:pStyle w:val="26"/>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________________  </w:t>
            </w:r>
            <w:proofErr w:type="spellStart"/>
            <w:r>
              <w:rPr>
                <w:rFonts w:ascii="Times New Roman" w:eastAsia="Times New Roman" w:hAnsi="Times New Roman" w:cs="Times New Roman"/>
                <w:bCs/>
                <w:sz w:val="20"/>
                <w:szCs w:val="20"/>
              </w:rPr>
              <w:t>О.Ю.Васильев</w:t>
            </w:r>
            <w:proofErr w:type="spellEnd"/>
          </w:p>
          <w:p w:rsidR="00FC133D" w:rsidRPr="005C4B40" w:rsidRDefault="00FC133D" w:rsidP="00953921">
            <w:pPr>
              <w:pStyle w:val="26"/>
              <w:spacing w:after="0" w:line="240" w:lineRule="auto"/>
              <w:ind w:left="0"/>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Электронная подпись</w:t>
            </w:r>
          </w:p>
          <w:p w:rsidR="00FC133D" w:rsidRPr="005C4B40" w:rsidRDefault="00FC133D" w:rsidP="00953921">
            <w:pPr>
              <w:autoSpaceDE w:val="0"/>
              <w:autoSpaceDN w:val="0"/>
              <w:adjustRightInd w:val="0"/>
              <w:spacing w:after="0" w:line="240" w:lineRule="auto"/>
              <w:jc w:val="both"/>
              <w:rPr>
                <w:rFonts w:ascii="Times New Roman" w:eastAsia="Times New Roman" w:hAnsi="Times New Roman" w:cs="Times New Roman"/>
                <w:bCs/>
                <w:sz w:val="20"/>
                <w:szCs w:val="20"/>
              </w:rPr>
            </w:pPr>
          </w:p>
          <w:p w:rsidR="00FC133D" w:rsidRPr="005C4B40" w:rsidRDefault="00FC133D" w:rsidP="0095392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040" w:type="dxa"/>
          </w:tcPr>
          <w:p w:rsidR="00FC133D" w:rsidRPr="005C4B40" w:rsidRDefault="00FC133D" w:rsidP="00953921">
            <w:pPr>
              <w:autoSpaceDE w:val="0"/>
              <w:autoSpaceDN w:val="0"/>
              <w:adjustRightInd w:val="0"/>
              <w:spacing w:after="0" w:line="240" w:lineRule="auto"/>
              <w:jc w:val="center"/>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lastRenderedPageBreak/>
              <w:t>Исполнитель:</w:t>
            </w:r>
          </w:p>
          <w:p w:rsidR="00FC133D" w:rsidRPr="007F3CE9" w:rsidRDefault="00FC133D" w:rsidP="00953921">
            <w:pPr>
              <w:autoSpaceDE w:val="0"/>
              <w:autoSpaceDN w:val="0"/>
              <w:adjustRightInd w:val="0"/>
              <w:spacing w:after="0" w:line="240" w:lineRule="auto"/>
              <w:ind w:left="806"/>
              <w:jc w:val="both"/>
              <w:rPr>
                <w:rFonts w:ascii="Times New Roman" w:eastAsia="Times New Roman" w:hAnsi="Times New Roman" w:cs="Times New Roman"/>
                <w:sz w:val="20"/>
                <w:szCs w:val="20"/>
              </w:rPr>
            </w:pPr>
          </w:p>
        </w:tc>
      </w:tr>
    </w:tbl>
    <w:p w:rsidR="00FC133D" w:rsidRPr="005C4B40" w:rsidRDefault="00FC133D" w:rsidP="00FC133D">
      <w:pPr>
        <w:spacing w:after="0" w:line="240" w:lineRule="auto"/>
        <w:jc w:val="both"/>
        <w:rPr>
          <w:rFonts w:ascii="Times New Roman" w:eastAsia="Times New Roman" w:hAnsi="Times New Roman" w:cs="Times New Roman"/>
          <w:sz w:val="20"/>
          <w:szCs w:val="20"/>
        </w:rPr>
      </w:pPr>
    </w:p>
    <w:p w:rsidR="00D10891" w:rsidRPr="00D10891" w:rsidRDefault="00D10891" w:rsidP="00D10891">
      <w:pPr>
        <w:spacing w:after="0"/>
        <w:rPr>
          <w:rFonts w:ascii="Times New Roman" w:hAnsi="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2"/>
  </w:num>
  <w:num w:numId="5">
    <w:abstractNumId w:val="16"/>
  </w:num>
  <w:num w:numId="6">
    <w:abstractNumId w:val="33"/>
  </w:num>
  <w:num w:numId="7">
    <w:abstractNumId w:val="28"/>
  </w:num>
  <w:num w:numId="8">
    <w:abstractNumId w:val="0"/>
  </w:num>
  <w:num w:numId="9">
    <w:abstractNumId w:val="27"/>
  </w:num>
  <w:num w:numId="10">
    <w:abstractNumId w:val="26"/>
  </w:num>
  <w:num w:numId="11">
    <w:abstractNumId w:val="24"/>
  </w:num>
  <w:num w:numId="12">
    <w:abstractNumId w:val="23"/>
  </w:num>
  <w:num w:numId="13">
    <w:abstractNumId w:val="20"/>
  </w:num>
  <w:num w:numId="14">
    <w:abstractNumId w:val="11"/>
  </w:num>
  <w:num w:numId="15">
    <w:abstractNumId w:val="30"/>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7"/>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81E9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4AFB"/>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7A8"/>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6A8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6A7B"/>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3350A"/>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33D"/>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13B9-18A2-4360-97F0-EB547A21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21</Pages>
  <Words>11621</Words>
  <Characters>66242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24</cp:revision>
  <dcterms:created xsi:type="dcterms:W3CDTF">2018-04-18T08:51:00Z</dcterms:created>
  <dcterms:modified xsi:type="dcterms:W3CDTF">2018-11-09T03:04:00Z</dcterms:modified>
</cp:coreProperties>
</file>