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5F7538"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5F7538">
        <w:rPr>
          <w:rFonts w:ascii="Times New Roman" w:hAnsi="Times New Roman" w:cs="Times New Roman"/>
        </w:rPr>
        <w:t>УТВЕРЖДАЮ</w:t>
      </w:r>
    </w:p>
    <w:p w:rsidR="00A233A0" w:rsidRPr="005F7538" w:rsidRDefault="00E7194C">
      <w:pPr>
        <w:widowControl w:val="0"/>
        <w:autoSpaceDE w:val="0"/>
        <w:autoSpaceDN w:val="0"/>
        <w:adjustRightInd w:val="0"/>
        <w:spacing w:after="0" w:line="240" w:lineRule="auto"/>
        <w:jc w:val="right"/>
        <w:rPr>
          <w:rFonts w:ascii="Times New Roman" w:hAnsi="Times New Roman" w:cs="Times New Roman"/>
        </w:rPr>
      </w:pPr>
      <w:r w:rsidRPr="005F7538">
        <w:rPr>
          <w:rFonts w:ascii="Times New Roman" w:hAnsi="Times New Roman" w:cs="Times New Roman"/>
        </w:rPr>
        <w:t>Прорек</w:t>
      </w:r>
      <w:r w:rsidR="00CD2C52" w:rsidRPr="005F7538">
        <w:rPr>
          <w:rFonts w:ascii="Times New Roman" w:hAnsi="Times New Roman" w:cs="Times New Roman"/>
        </w:rPr>
        <w:t>тор  СГУ</w:t>
      </w:r>
      <w:r w:rsidR="00501A64" w:rsidRPr="005F7538">
        <w:rPr>
          <w:rFonts w:ascii="Times New Roman" w:hAnsi="Times New Roman" w:cs="Times New Roman"/>
        </w:rPr>
        <w:t xml:space="preserve">ПС ________________ </w:t>
      </w:r>
      <w:proofErr w:type="spellStart"/>
      <w:r w:rsidR="00C60E3F" w:rsidRPr="005F7538">
        <w:rPr>
          <w:rFonts w:ascii="Times New Roman" w:hAnsi="Times New Roman" w:cs="Times New Roman"/>
        </w:rPr>
        <w:t>О.Ю.Васильев</w:t>
      </w:r>
      <w:proofErr w:type="spellEnd"/>
    </w:p>
    <w:p w:rsidR="00A233A0" w:rsidRPr="005F7538"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5F7538" w:rsidRDefault="00375B9F">
      <w:pPr>
        <w:widowControl w:val="0"/>
        <w:autoSpaceDE w:val="0"/>
        <w:autoSpaceDN w:val="0"/>
        <w:adjustRightInd w:val="0"/>
        <w:spacing w:after="0" w:line="240" w:lineRule="auto"/>
        <w:jc w:val="right"/>
        <w:rPr>
          <w:rFonts w:ascii="Times New Roman" w:hAnsi="Times New Roman" w:cs="Times New Roman"/>
        </w:rPr>
      </w:pPr>
      <w:r w:rsidRPr="005F7538">
        <w:rPr>
          <w:rFonts w:ascii="Times New Roman" w:hAnsi="Times New Roman" w:cs="Times New Roman"/>
        </w:rPr>
        <w:t xml:space="preserve">"  </w:t>
      </w:r>
      <w:r w:rsidR="00741333">
        <w:rPr>
          <w:rFonts w:ascii="Times New Roman" w:hAnsi="Times New Roman" w:cs="Times New Roman"/>
        </w:rPr>
        <w:t xml:space="preserve">  29 </w:t>
      </w:r>
      <w:r w:rsidRPr="005F7538">
        <w:rPr>
          <w:rFonts w:ascii="Times New Roman" w:hAnsi="Times New Roman" w:cs="Times New Roman"/>
        </w:rPr>
        <w:t xml:space="preserve">"    </w:t>
      </w:r>
      <w:r w:rsidR="00E6407C">
        <w:rPr>
          <w:rFonts w:ascii="Times New Roman" w:hAnsi="Times New Roman" w:cs="Times New Roman"/>
        </w:rPr>
        <w:t>декабря</w:t>
      </w:r>
      <w:r w:rsidRPr="005F7538">
        <w:rPr>
          <w:rFonts w:ascii="Times New Roman" w:hAnsi="Times New Roman" w:cs="Times New Roman"/>
        </w:rPr>
        <w:t xml:space="preserve"> </w:t>
      </w:r>
      <w:r w:rsidR="009E76E9" w:rsidRPr="005F7538">
        <w:rPr>
          <w:rFonts w:ascii="Times New Roman" w:hAnsi="Times New Roman" w:cs="Times New Roman"/>
        </w:rPr>
        <w:t xml:space="preserve"> </w:t>
      </w:r>
      <w:r w:rsidR="006703F2" w:rsidRPr="005F7538">
        <w:rPr>
          <w:rFonts w:ascii="Times New Roman" w:hAnsi="Times New Roman" w:cs="Times New Roman"/>
        </w:rPr>
        <w:t xml:space="preserve"> </w:t>
      </w:r>
      <w:r w:rsidR="00CD2C52" w:rsidRPr="005F7538">
        <w:rPr>
          <w:rFonts w:ascii="Times New Roman" w:hAnsi="Times New Roman" w:cs="Times New Roman"/>
        </w:rPr>
        <w:t xml:space="preserve"> </w:t>
      </w:r>
      <w:r w:rsidR="008E1FA9" w:rsidRPr="005F7538">
        <w:rPr>
          <w:rFonts w:ascii="Times New Roman" w:hAnsi="Times New Roman" w:cs="Times New Roman"/>
        </w:rPr>
        <w:t xml:space="preserve"> 2018</w:t>
      </w:r>
      <w:r w:rsidR="00A233A0" w:rsidRPr="005F7538">
        <w:rPr>
          <w:rFonts w:ascii="Times New Roman" w:hAnsi="Times New Roman" w:cs="Times New Roman"/>
        </w:rPr>
        <w:t xml:space="preserve"> г.</w:t>
      </w:r>
    </w:p>
    <w:p w:rsidR="00A233A0" w:rsidRPr="005F7538"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5F7538" w:rsidRDefault="00A233A0">
      <w:pPr>
        <w:widowControl w:val="0"/>
        <w:autoSpaceDE w:val="0"/>
        <w:autoSpaceDN w:val="0"/>
        <w:adjustRightInd w:val="0"/>
        <w:spacing w:after="0" w:line="240" w:lineRule="auto"/>
        <w:jc w:val="center"/>
        <w:rPr>
          <w:rFonts w:ascii="Times New Roman" w:hAnsi="Times New Roman" w:cs="Times New Roman"/>
        </w:rPr>
      </w:pPr>
      <w:r w:rsidRPr="005F7538">
        <w:rPr>
          <w:rFonts w:ascii="Times New Roman" w:hAnsi="Times New Roman" w:cs="Times New Roman"/>
          <w:b/>
          <w:bCs/>
        </w:rPr>
        <w:t>Документация</w:t>
      </w:r>
    </w:p>
    <w:p w:rsidR="00D50E5E" w:rsidRPr="005F7538"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5F7538">
        <w:rPr>
          <w:rFonts w:ascii="Times New Roman" w:hAnsi="Times New Roman" w:cs="Times New Roman"/>
          <w:b/>
          <w:bCs/>
        </w:rPr>
        <w:t>об электронном аукционе</w:t>
      </w:r>
      <w:r w:rsidR="00F07DA4" w:rsidRPr="005F7538">
        <w:rPr>
          <w:rFonts w:ascii="Times New Roman" w:hAnsi="Times New Roman" w:cs="Times New Roman"/>
          <w:b/>
          <w:bCs/>
        </w:rPr>
        <w:t xml:space="preserve"> по закупке товаров, работ, услуг,</w:t>
      </w:r>
      <w:r w:rsidR="00A233A0" w:rsidRPr="005F7538">
        <w:rPr>
          <w:rFonts w:ascii="Times New Roman" w:hAnsi="Times New Roman" w:cs="Times New Roman"/>
          <w:b/>
          <w:bCs/>
        </w:rPr>
        <w:t xml:space="preserve"> </w:t>
      </w:r>
      <w:r w:rsidR="00CC13BA" w:rsidRPr="005F7538">
        <w:rPr>
          <w:rFonts w:ascii="Times New Roman" w:hAnsi="Times New Roman" w:cs="Times New Roman"/>
          <w:b/>
          <w:bCs/>
        </w:rPr>
        <w:t xml:space="preserve">  </w:t>
      </w:r>
    </w:p>
    <w:p w:rsidR="00CC13BA" w:rsidRPr="005F7538"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5F7538">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5F7538"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5F7538"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5F7538"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5F7538">
        <w:rPr>
          <w:rFonts w:ascii="Times New Roman" w:hAnsi="Times New Roman" w:cs="Times New Roman"/>
          <w:b/>
          <w:bCs/>
        </w:rPr>
        <w:t>г. Новосибирск</w:t>
      </w:r>
      <w:r w:rsidR="008E1FA9" w:rsidRPr="005F7538">
        <w:rPr>
          <w:rFonts w:ascii="Times New Roman" w:hAnsi="Times New Roman" w:cs="Times New Roman"/>
          <w:b/>
          <w:bCs/>
        </w:rPr>
        <w:t>, 2018</w:t>
      </w:r>
      <w:r w:rsidR="00A233A0" w:rsidRPr="005F7538">
        <w:rPr>
          <w:rFonts w:ascii="Times New Roman" w:hAnsi="Times New Roman" w:cs="Times New Roman"/>
          <w:b/>
          <w:bCs/>
        </w:rPr>
        <w:t xml:space="preserve"> г.</w:t>
      </w:r>
      <w:r w:rsidR="00F07DA4" w:rsidRPr="005F7538">
        <w:rPr>
          <w:rFonts w:ascii="Times New Roman" w:hAnsi="Times New Roman" w:cs="Times New Roman"/>
          <w:b/>
          <w:bCs/>
        </w:rPr>
        <w:t xml:space="preserve">                                                    Реестровый номер аукциона ЭА- </w:t>
      </w:r>
      <w:r w:rsidR="00860B4A">
        <w:rPr>
          <w:rFonts w:ascii="Times New Roman" w:hAnsi="Times New Roman" w:cs="Times New Roman"/>
          <w:b/>
          <w:bCs/>
        </w:rPr>
        <w:t>52</w:t>
      </w:r>
    </w:p>
    <w:p w:rsidR="00F07DA4" w:rsidRPr="005F7538"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5F7538" w:rsidRDefault="00F07DA4" w:rsidP="00992A70">
      <w:pPr>
        <w:shd w:val="clear" w:color="auto" w:fill="FFFFFF"/>
        <w:snapToGrid w:val="0"/>
        <w:rPr>
          <w:rFonts w:ascii="Times New Roman" w:eastAsia="Times New Roman" w:hAnsi="Times New Roman" w:cs="Times New Roman"/>
          <w:b/>
          <w:lang w:eastAsia="ru-RU"/>
        </w:rPr>
      </w:pPr>
      <w:r w:rsidRPr="005F7538">
        <w:rPr>
          <w:rFonts w:ascii="Times New Roman" w:hAnsi="Times New Roman" w:cs="Times New Roman"/>
          <w:b/>
          <w:bCs/>
        </w:rPr>
        <w:t xml:space="preserve">Объект </w:t>
      </w:r>
      <w:r w:rsidR="00EC04FC" w:rsidRPr="005F7538">
        <w:rPr>
          <w:rFonts w:ascii="Times New Roman" w:hAnsi="Times New Roman" w:cs="Times New Roman"/>
          <w:b/>
          <w:bCs/>
        </w:rPr>
        <w:t>закупки:</w:t>
      </w:r>
      <w:r w:rsidR="0027703C" w:rsidRPr="005F7538">
        <w:rPr>
          <w:rFonts w:ascii="Times New Roman" w:hAnsi="Times New Roman" w:cs="Times New Roman"/>
          <w:b/>
          <w:bCs/>
        </w:rPr>
        <w:t xml:space="preserve"> Выполнение работ по </w:t>
      </w:r>
      <w:r w:rsidR="00345B09" w:rsidRPr="005F7538">
        <w:rPr>
          <w:rFonts w:ascii="Times New Roman" w:hAnsi="Times New Roman" w:cs="Times New Roman"/>
          <w:b/>
          <w:bCs/>
        </w:rPr>
        <w:t xml:space="preserve">капитальному </w:t>
      </w:r>
      <w:r w:rsidR="0027703C" w:rsidRPr="005F7538">
        <w:rPr>
          <w:rFonts w:ascii="Times New Roman" w:hAnsi="Times New Roman" w:cs="Times New Roman"/>
          <w:b/>
          <w:bCs/>
        </w:rPr>
        <w:t xml:space="preserve"> ремонту </w:t>
      </w:r>
      <w:r w:rsidR="00345B09" w:rsidRPr="005F7538">
        <w:rPr>
          <w:rFonts w:ascii="Times New Roman" w:hAnsi="Times New Roman" w:cs="Times New Roman"/>
          <w:b/>
        </w:rPr>
        <w:t>системы элек</w:t>
      </w:r>
      <w:r w:rsidR="00A7054E">
        <w:rPr>
          <w:rFonts w:ascii="Times New Roman" w:hAnsi="Times New Roman" w:cs="Times New Roman"/>
          <w:b/>
        </w:rPr>
        <w:t xml:space="preserve">троснабжения здания </w:t>
      </w:r>
      <w:r w:rsidR="00860B4A">
        <w:rPr>
          <w:rFonts w:ascii="Times New Roman" w:hAnsi="Times New Roman" w:cs="Times New Roman"/>
          <w:b/>
        </w:rPr>
        <w:t>столовой.</w:t>
      </w:r>
    </w:p>
    <w:p w:rsidR="00D50E5E" w:rsidRPr="005F7538" w:rsidRDefault="00CC13BA">
      <w:pPr>
        <w:widowControl w:val="0"/>
        <w:autoSpaceDE w:val="0"/>
        <w:autoSpaceDN w:val="0"/>
        <w:adjustRightInd w:val="0"/>
        <w:spacing w:after="0" w:line="240" w:lineRule="auto"/>
        <w:jc w:val="center"/>
        <w:rPr>
          <w:rFonts w:ascii="Times New Roman" w:hAnsi="Times New Roman" w:cs="Times New Roman"/>
          <w:b/>
        </w:rPr>
      </w:pPr>
      <w:r w:rsidRPr="005F7538">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5F7538" w:rsidRDefault="00EF5678">
      <w:pPr>
        <w:widowControl w:val="0"/>
        <w:autoSpaceDE w:val="0"/>
        <w:autoSpaceDN w:val="0"/>
        <w:adjustRightInd w:val="0"/>
        <w:spacing w:after="0" w:line="240" w:lineRule="auto"/>
        <w:jc w:val="center"/>
        <w:rPr>
          <w:rFonts w:ascii="Times New Roman" w:hAnsi="Times New Roman" w:cs="Times New Roman"/>
          <w:b/>
        </w:rPr>
      </w:pPr>
    </w:p>
    <w:p w:rsidR="008E0793" w:rsidRPr="005F7538" w:rsidRDefault="00B47C27" w:rsidP="008E0793">
      <w:pPr>
        <w:widowControl w:val="0"/>
        <w:autoSpaceDE w:val="0"/>
        <w:autoSpaceDN w:val="0"/>
        <w:adjustRightInd w:val="0"/>
        <w:spacing w:after="0" w:line="240" w:lineRule="auto"/>
        <w:jc w:val="both"/>
        <w:rPr>
          <w:rFonts w:ascii="Times New Roman" w:hAnsi="Times New Roman" w:cs="Times New Roman"/>
        </w:rPr>
      </w:pPr>
      <w:r w:rsidRPr="005F7538">
        <w:rPr>
          <w:rFonts w:ascii="Times New Roman" w:hAnsi="Times New Roman" w:cs="Times New Roman"/>
        </w:rPr>
        <w:t xml:space="preserve">   </w:t>
      </w:r>
      <w:proofErr w:type="gramStart"/>
      <w:r w:rsidR="008E0793" w:rsidRPr="005F7538">
        <w:rPr>
          <w:rFonts w:ascii="Times New Roman" w:hAnsi="Times New Roman" w:cs="Times New Roman"/>
        </w:rPr>
        <w:t>Размещая настоящую документацию, заказчик приглашает к участию в аукционе, проводимом в электронной форме (электронном аукционе), любое юридическое лицо независимо от его организационно-правовой формы, формы собственности, места нахождения и места происхождения капитала</w:t>
      </w:r>
      <w:r w:rsidR="004963F5" w:rsidRPr="005F7538">
        <w:rPr>
          <w:rFonts w:ascii="Times New Roman" w:hAnsi="Times New Roman" w:cs="Times New Roman"/>
        </w:rPr>
        <w:t>,</w:t>
      </w:r>
      <w:r w:rsidR="004963F5" w:rsidRPr="005F7538">
        <w:rPr>
          <w:rFonts w:ascii="Times New Roman" w:hAnsi="Times New Roman" w:cs="Times New Roman"/>
          <w:color w:val="FF0000"/>
          <w:sz w:val="24"/>
          <w:szCs w:val="24"/>
        </w:rPr>
        <w:t xml:space="preserve"> </w:t>
      </w:r>
      <w:r w:rsidR="004963F5" w:rsidRPr="005F7538">
        <w:rPr>
          <w:rFonts w:ascii="Times New Roman" w:hAnsi="Times New Roman" w:cs="Times New Roman"/>
        </w:rPr>
        <w:t>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w:t>
      </w:r>
      <w:proofErr w:type="gramEnd"/>
      <w:r w:rsidR="004963F5" w:rsidRPr="005F7538">
        <w:rPr>
          <w:rFonts w:ascii="Times New Roman" w:hAnsi="Times New Roman" w:cs="Times New Roman"/>
        </w:rPr>
        <w:t xml:space="preserve">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4963F5" w:rsidRPr="005F7538">
        <w:rPr>
          <w:rFonts w:ascii="Times New Roman" w:hAnsi="Times New Roman" w:cs="Times New Roman"/>
          <w:color w:val="FF0000"/>
          <w:sz w:val="24"/>
          <w:szCs w:val="24"/>
        </w:rPr>
        <w:t>,</w:t>
      </w:r>
      <w:r w:rsidR="008E0793" w:rsidRPr="005F7538">
        <w:rPr>
          <w:rFonts w:ascii="Times New Roman" w:hAnsi="Times New Roman" w:cs="Times New Roman"/>
        </w:rPr>
        <w:t xml:space="preserve"> или любое физическое лицо, в том числе зарегистрированное в качестве индивидуального предпринимателя.</w:t>
      </w:r>
    </w:p>
    <w:p w:rsidR="00153B73" w:rsidRPr="005F7538"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5F7538"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5F7538"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5F7538">
        <w:rPr>
          <w:rFonts w:ascii="Times New Roman" w:hAnsi="Times New Roman" w:cs="Times New Roman"/>
          <w:b/>
        </w:rPr>
        <w:t>Состав документации:</w:t>
      </w:r>
    </w:p>
    <w:p w:rsidR="00153B73" w:rsidRPr="005F7538" w:rsidRDefault="004227C5" w:rsidP="00153B73">
      <w:pPr>
        <w:widowControl w:val="0"/>
        <w:autoSpaceDE w:val="0"/>
        <w:autoSpaceDN w:val="0"/>
        <w:adjustRightInd w:val="0"/>
        <w:spacing w:after="0" w:line="240" w:lineRule="auto"/>
        <w:jc w:val="both"/>
        <w:rPr>
          <w:rFonts w:ascii="Times New Roman" w:hAnsi="Times New Roman" w:cs="Times New Roman"/>
        </w:rPr>
      </w:pPr>
      <w:r w:rsidRPr="005F7538">
        <w:rPr>
          <w:rFonts w:ascii="Times New Roman" w:hAnsi="Times New Roman" w:cs="Times New Roman"/>
          <w:b/>
        </w:rPr>
        <w:t xml:space="preserve">       </w:t>
      </w:r>
      <w:r w:rsidR="00153B73" w:rsidRPr="005F7538">
        <w:rPr>
          <w:rFonts w:ascii="Times New Roman" w:hAnsi="Times New Roman" w:cs="Times New Roman"/>
          <w:b/>
        </w:rPr>
        <w:t>Общая часть –</w:t>
      </w:r>
      <w:r w:rsidR="00153B73" w:rsidRPr="005F7538">
        <w:rPr>
          <w:rFonts w:ascii="Times New Roman" w:hAnsi="Times New Roman" w:cs="Times New Roman"/>
        </w:rPr>
        <w:t xml:space="preserve"> содержит общие положения и т</w:t>
      </w:r>
      <w:r w:rsidR="00AC5B4E" w:rsidRPr="005F7538">
        <w:rPr>
          <w:rFonts w:ascii="Times New Roman" w:hAnsi="Times New Roman" w:cs="Times New Roman"/>
        </w:rPr>
        <w:t>ребования, предъявляемые заказчиком</w:t>
      </w:r>
      <w:r w:rsidR="00153B73" w:rsidRPr="005F7538">
        <w:rPr>
          <w:rFonts w:ascii="Times New Roman" w:hAnsi="Times New Roman" w:cs="Times New Roman"/>
        </w:rPr>
        <w:t xml:space="preserve"> при проведении электронного аукциона.</w:t>
      </w:r>
    </w:p>
    <w:p w:rsidR="00153B73" w:rsidRPr="005F7538" w:rsidRDefault="004227C5" w:rsidP="00153B73">
      <w:pPr>
        <w:widowControl w:val="0"/>
        <w:autoSpaceDE w:val="0"/>
        <w:autoSpaceDN w:val="0"/>
        <w:adjustRightInd w:val="0"/>
        <w:spacing w:after="0" w:line="240" w:lineRule="auto"/>
        <w:jc w:val="both"/>
        <w:rPr>
          <w:rFonts w:ascii="Times New Roman" w:hAnsi="Times New Roman" w:cs="Times New Roman"/>
        </w:rPr>
      </w:pPr>
      <w:r w:rsidRPr="005F7538">
        <w:rPr>
          <w:rFonts w:ascii="Times New Roman" w:hAnsi="Times New Roman" w:cs="Times New Roman"/>
        </w:rPr>
        <w:t xml:space="preserve">      </w:t>
      </w:r>
      <w:r w:rsidR="00153B73" w:rsidRPr="005F7538">
        <w:rPr>
          <w:rFonts w:ascii="Times New Roman" w:hAnsi="Times New Roman" w:cs="Times New Roman"/>
        </w:rPr>
        <w:t xml:space="preserve"> </w:t>
      </w:r>
      <w:r w:rsidR="00153B73" w:rsidRPr="005F7538">
        <w:rPr>
          <w:rFonts w:ascii="Times New Roman" w:hAnsi="Times New Roman" w:cs="Times New Roman"/>
          <w:b/>
        </w:rPr>
        <w:t>Информационная карта</w:t>
      </w:r>
      <w:r w:rsidR="00153B73" w:rsidRPr="005F7538">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5F7538" w:rsidRDefault="004227C5" w:rsidP="00153B73">
      <w:pPr>
        <w:widowControl w:val="0"/>
        <w:autoSpaceDE w:val="0"/>
        <w:autoSpaceDN w:val="0"/>
        <w:adjustRightInd w:val="0"/>
        <w:spacing w:after="0" w:line="240" w:lineRule="auto"/>
        <w:jc w:val="both"/>
        <w:rPr>
          <w:rFonts w:ascii="Times New Roman" w:hAnsi="Times New Roman" w:cs="Times New Roman"/>
        </w:rPr>
      </w:pPr>
      <w:r w:rsidRPr="005F7538">
        <w:rPr>
          <w:rFonts w:ascii="Times New Roman" w:hAnsi="Times New Roman" w:cs="Times New Roman"/>
        </w:rPr>
        <w:t xml:space="preserve">     </w:t>
      </w:r>
      <w:r w:rsidR="00153B73" w:rsidRPr="005F7538">
        <w:rPr>
          <w:rFonts w:ascii="Times New Roman" w:hAnsi="Times New Roman" w:cs="Times New Roman"/>
        </w:rPr>
        <w:t xml:space="preserve"> </w:t>
      </w:r>
      <w:r w:rsidR="00153B73" w:rsidRPr="005F7538">
        <w:rPr>
          <w:rFonts w:ascii="Times New Roman" w:hAnsi="Times New Roman" w:cs="Times New Roman"/>
          <w:b/>
        </w:rPr>
        <w:t>Техническое задание</w:t>
      </w:r>
      <w:r w:rsidR="00153B73" w:rsidRPr="005F7538">
        <w:rPr>
          <w:rFonts w:ascii="Times New Roman" w:hAnsi="Times New Roman" w:cs="Times New Roman"/>
        </w:rPr>
        <w:t xml:space="preserve"> – </w:t>
      </w:r>
      <w:r w:rsidRPr="005F7538">
        <w:rPr>
          <w:rFonts w:ascii="Times New Roman" w:hAnsi="Times New Roman" w:cs="Times New Roman"/>
        </w:rPr>
        <w:t xml:space="preserve">содержит </w:t>
      </w:r>
      <w:r w:rsidR="00153B73" w:rsidRPr="005F7538">
        <w:rPr>
          <w:rFonts w:ascii="Times New Roman" w:hAnsi="Times New Roman" w:cs="Times New Roman"/>
        </w:rPr>
        <w:t>подробное описание объекта закупки</w:t>
      </w:r>
      <w:r w:rsidRPr="005F7538">
        <w:rPr>
          <w:rFonts w:ascii="Times New Roman" w:hAnsi="Times New Roman" w:cs="Times New Roman"/>
        </w:rPr>
        <w:t>, а также приложение о расчете начальной максимальной цены контракта.</w:t>
      </w:r>
    </w:p>
    <w:p w:rsidR="004227C5" w:rsidRPr="005F7538" w:rsidRDefault="004227C5" w:rsidP="00153B73">
      <w:pPr>
        <w:widowControl w:val="0"/>
        <w:autoSpaceDE w:val="0"/>
        <w:autoSpaceDN w:val="0"/>
        <w:adjustRightInd w:val="0"/>
        <w:spacing w:after="0" w:line="240" w:lineRule="auto"/>
        <w:jc w:val="both"/>
        <w:rPr>
          <w:rFonts w:ascii="Times New Roman" w:hAnsi="Times New Roman" w:cs="Times New Roman"/>
        </w:rPr>
      </w:pPr>
      <w:r w:rsidRPr="005F7538">
        <w:rPr>
          <w:rFonts w:ascii="Times New Roman" w:hAnsi="Times New Roman" w:cs="Times New Roman"/>
        </w:rPr>
        <w:t xml:space="preserve">      </w:t>
      </w:r>
      <w:r w:rsidRPr="005F7538">
        <w:rPr>
          <w:rFonts w:ascii="Times New Roman" w:hAnsi="Times New Roman" w:cs="Times New Roman"/>
          <w:b/>
        </w:rPr>
        <w:t>Проект контракта</w:t>
      </w:r>
      <w:r w:rsidR="00AC5B4E" w:rsidRPr="005F7538">
        <w:rPr>
          <w:rFonts w:ascii="Times New Roman" w:hAnsi="Times New Roman" w:cs="Times New Roman"/>
          <w:b/>
        </w:rPr>
        <w:t xml:space="preserve"> </w:t>
      </w:r>
      <w:r w:rsidR="008F1B2F" w:rsidRPr="005F7538">
        <w:rPr>
          <w:rFonts w:ascii="Times New Roman" w:hAnsi="Times New Roman" w:cs="Times New Roman"/>
          <w:b/>
        </w:rPr>
        <w:t xml:space="preserve">- </w:t>
      </w:r>
      <w:r w:rsidR="00AC5B4E" w:rsidRPr="005F7538">
        <w:rPr>
          <w:rFonts w:ascii="Times New Roman" w:hAnsi="Times New Roman" w:cs="Times New Roman"/>
          <w:b/>
        </w:rPr>
        <w:t xml:space="preserve"> </w:t>
      </w:r>
      <w:r w:rsidR="00AC5B4E" w:rsidRPr="005F7538">
        <w:rPr>
          <w:rFonts w:ascii="Times New Roman" w:hAnsi="Times New Roman" w:cs="Times New Roman"/>
        </w:rPr>
        <w:t>проект гражданско-правового</w:t>
      </w:r>
      <w:r w:rsidR="008F1B2F" w:rsidRPr="005F7538">
        <w:rPr>
          <w:rFonts w:ascii="Times New Roman" w:hAnsi="Times New Roman" w:cs="Times New Roman"/>
        </w:rPr>
        <w:t xml:space="preserve"> договор</w:t>
      </w:r>
      <w:r w:rsidR="00AC5B4E" w:rsidRPr="005F7538">
        <w:rPr>
          <w:rFonts w:ascii="Times New Roman" w:hAnsi="Times New Roman" w:cs="Times New Roman"/>
        </w:rPr>
        <w:t>а</w:t>
      </w:r>
      <w:r w:rsidR="008F1B2F" w:rsidRPr="005F7538">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5F7538">
        <w:rPr>
          <w:rFonts w:ascii="Times New Roman" w:hAnsi="Times New Roman" w:cs="Times New Roman"/>
        </w:rPr>
        <w:t>ств ст</w:t>
      </w:r>
      <w:proofErr w:type="gramEnd"/>
      <w:r w:rsidR="008F1B2F" w:rsidRPr="005F7538">
        <w:rPr>
          <w:rFonts w:ascii="Times New Roman" w:hAnsi="Times New Roman" w:cs="Times New Roman"/>
        </w:rPr>
        <w:t>орон по предмету аукциона.</w:t>
      </w:r>
    </w:p>
    <w:p w:rsidR="00A233A0" w:rsidRPr="005F7538" w:rsidRDefault="00153B73" w:rsidP="004227C5">
      <w:pPr>
        <w:widowControl w:val="0"/>
        <w:autoSpaceDE w:val="0"/>
        <w:autoSpaceDN w:val="0"/>
        <w:adjustRightInd w:val="0"/>
        <w:spacing w:after="0" w:line="240" w:lineRule="auto"/>
        <w:jc w:val="both"/>
        <w:rPr>
          <w:rFonts w:ascii="Times New Roman" w:hAnsi="Times New Roman" w:cs="Times New Roman"/>
          <w:b/>
        </w:rPr>
      </w:pPr>
      <w:r w:rsidRPr="005F7538">
        <w:rPr>
          <w:rFonts w:ascii="Times New Roman" w:hAnsi="Times New Roman" w:cs="Times New Roman"/>
          <w:b/>
        </w:rPr>
        <w:t xml:space="preserve">       </w:t>
      </w:r>
    </w:p>
    <w:p w:rsidR="004227C5" w:rsidRPr="005F7538"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5F7538">
        <w:rPr>
          <w:rFonts w:ascii="Times New Roman" w:hAnsi="Times New Roman" w:cs="Times New Roman"/>
          <w:b/>
        </w:rPr>
        <w:t>ОБЩАЯ ЧАСТЬ</w:t>
      </w:r>
    </w:p>
    <w:p w:rsidR="004227C5" w:rsidRPr="005F7538"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5F7538"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5F7538">
        <w:rPr>
          <w:rFonts w:ascii="Times New Roman" w:hAnsi="Times New Roman" w:cs="Times New Roman"/>
          <w:b/>
          <w:bCs/>
        </w:rPr>
        <w:t>1. Требования к содержанию и составу заявки</w:t>
      </w:r>
    </w:p>
    <w:p w:rsidR="00A233A0" w:rsidRPr="005F7538" w:rsidRDefault="009A333F">
      <w:pPr>
        <w:widowControl w:val="0"/>
        <w:autoSpaceDE w:val="0"/>
        <w:autoSpaceDN w:val="0"/>
        <w:adjustRightInd w:val="0"/>
        <w:spacing w:after="0" w:line="240" w:lineRule="auto"/>
        <w:jc w:val="center"/>
        <w:rPr>
          <w:rFonts w:ascii="Times New Roman" w:hAnsi="Times New Roman" w:cs="Times New Roman"/>
        </w:rPr>
      </w:pPr>
      <w:r w:rsidRPr="005F7538">
        <w:rPr>
          <w:rFonts w:ascii="Times New Roman" w:hAnsi="Times New Roman" w:cs="Times New Roman"/>
          <w:b/>
          <w:bCs/>
        </w:rPr>
        <w:t>на участие в электронном аукционе</w:t>
      </w:r>
    </w:p>
    <w:p w:rsidR="00A233A0" w:rsidRPr="005F7538"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5F7538"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5F7538">
        <w:rPr>
          <w:rFonts w:ascii="Times New Roman" w:hAnsi="Times New Roman" w:cs="Times New Roman"/>
        </w:rPr>
        <w:t xml:space="preserve">1.1. </w:t>
      </w:r>
      <w:r w:rsidR="004227C5" w:rsidRPr="005F7538">
        <w:rPr>
          <w:rFonts w:ascii="Times New Roman" w:hAnsi="Times New Roman" w:cs="Times New Roman"/>
        </w:rPr>
        <w:t xml:space="preserve">Для участия в электронном аукционе, </w:t>
      </w:r>
      <w:r w:rsidR="00C57A76" w:rsidRPr="005F7538">
        <w:rPr>
          <w:rFonts w:ascii="Times New Roman" w:hAnsi="Times New Roman" w:cs="Times New Roman"/>
        </w:rPr>
        <w:t>лицо,</w:t>
      </w:r>
      <w:r w:rsidR="008E1F7E" w:rsidRPr="005F7538">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5F7538">
        <w:rPr>
          <w:rFonts w:ascii="Times New Roman" w:hAnsi="Times New Roman" w:cs="Times New Roman"/>
        </w:rPr>
        <w:t xml:space="preserve"> подает заявку на участие в открытом аукционе в электронной форме.</w:t>
      </w:r>
    </w:p>
    <w:p w:rsidR="00A233A0" w:rsidRPr="005F753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F7538">
        <w:rPr>
          <w:rFonts w:ascii="Times New Roman" w:hAnsi="Times New Roman" w:cs="Times New Roman"/>
        </w:rPr>
        <w:t>Заявка на участие в электронном аукционе состоит из двух частей.</w:t>
      </w:r>
    </w:p>
    <w:p w:rsidR="008E1F7E" w:rsidRPr="005F7538"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5F7538">
        <w:rPr>
          <w:rFonts w:ascii="Times New Roman" w:hAnsi="Times New Roman" w:cs="Times New Roman"/>
        </w:rPr>
        <w:t>1.2. Первая часть заявки на участие в электронном аук</w:t>
      </w:r>
      <w:r w:rsidR="00C57A76" w:rsidRPr="005F7538">
        <w:rPr>
          <w:rFonts w:ascii="Times New Roman" w:hAnsi="Times New Roman" w:cs="Times New Roman"/>
        </w:rPr>
        <w:t>ционе должна содержать</w:t>
      </w:r>
      <w:r w:rsidR="008E1F7E" w:rsidRPr="005F7538">
        <w:rPr>
          <w:rFonts w:ascii="Times New Roman" w:hAnsi="Times New Roman" w:cs="Times New Roman"/>
        </w:rPr>
        <w:t>:</w:t>
      </w:r>
    </w:p>
    <w:p w:rsidR="008E1F7E" w:rsidRPr="005F7538"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5F7538">
        <w:rPr>
          <w:rFonts w:ascii="Times New Roman" w:hAnsi="Times New Roman" w:cs="Times New Roman"/>
        </w:rPr>
        <w:t>а)</w:t>
      </w:r>
      <w:r w:rsidR="008E1F7E" w:rsidRPr="005F7538">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5F7538"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F7538">
        <w:rPr>
          <w:rFonts w:ascii="Times New Roman" w:hAnsi="Times New Roman" w:cs="Times New Roman"/>
        </w:rPr>
        <w:t>б)</w:t>
      </w:r>
      <w:r w:rsidR="008E1F7E" w:rsidRPr="005F7538">
        <w:rPr>
          <w:rFonts w:ascii="Times New Roman" w:hAnsi="Times New Roman" w:cs="Times New Roman"/>
        </w:rPr>
        <w:t xml:space="preserve"> </w:t>
      </w:r>
      <w:r w:rsidR="00982AB7" w:rsidRPr="005F7538">
        <w:rPr>
          <w:rFonts w:ascii="Times New Roman" w:hAnsi="Times New Roman" w:cs="Times New Roman"/>
        </w:rPr>
        <w:t xml:space="preserve"> при осуществлении закупки товара или закупки работы, услуги, для выполнения, оказания </w:t>
      </w:r>
      <w:r w:rsidR="00982AB7" w:rsidRPr="005F7538">
        <w:rPr>
          <w:rFonts w:ascii="Times New Roman" w:hAnsi="Times New Roman" w:cs="Times New Roman"/>
        </w:rPr>
        <w:lastRenderedPageBreak/>
        <w:t>которых используется товар</w:t>
      </w:r>
      <w:r w:rsidRPr="005F7538">
        <w:rPr>
          <w:rFonts w:ascii="Times New Roman" w:hAnsi="Times New Roman" w:cs="Times New Roman"/>
        </w:rPr>
        <w:t xml:space="preserve"> - </w:t>
      </w:r>
      <w:r w:rsidR="00C57A76" w:rsidRPr="005F7538">
        <w:rPr>
          <w:rFonts w:ascii="Times New Roman" w:hAnsi="Times New Roman" w:cs="Times New Roman"/>
        </w:rPr>
        <w:t xml:space="preserve"> </w:t>
      </w:r>
      <w:r w:rsidR="00A233A0" w:rsidRPr="005F7538">
        <w:rPr>
          <w:rFonts w:ascii="Times New Roman" w:hAnsi="Times New Roman" w:cs="Times New Roman"/>
        </w:rPr>
        <w:t xml:space="preserve"> информацию</w:t>
      </w:r>
      <w:r w:rsidRPr="005F7538">
        <w:rPr>
          <w:rFonts w:ascii="Times New Roman" w:hAnsi="Times New Roman" w:cs="Times New Roman"/>
        </w:rPr>
        <w:t>, указанную в  подпунктах</w:t>
      </w:r>
      <w:r w:rsidR="00C57A76" w:rsidRPr="005F7538">
        <w:rPr>
          <w:rFonts w:ascii="Times New Roman" w:hAnsi="Times New Roman" w:cs="Times New Roman"/>
        </w:rPr>
        <w:t xml:space="preserve"> </w:t>
      </w:r>
      <w:r w:rsidRPr="005F7538">
        <w:rPr>
          <w:rFonts w:ascii="Times New Roman" w:hAnsi="Times New Roman" w:cs="Times New Roman"/>
        </w:rPr>
        <w:t>п.2 ч.</w:t>
      </w:r>
      <w:r w:rsidR="00C57A76" w:rsidRPr="005F7538">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5F7538" w:rsidRDefault="007D48F8">
      <w:pPr>
        <w:widowControl w:val="0"/>
        <w:autoSpaceDE w:val="0"/>
        <w:autoSpaceDN w:val="0"/>
        <w:adjustRightInd w:val="0"/>
        <w:spacing w:after="0" w:line="240" w:lineRule="auto"/>
        <w:ind w:firstLine="540"/>
        <w:jc w:val="both"/>
        <w:rPr>
          <w:rFonts w:ascii="Times New Roman" w:hAnsi="Times New Roman" w:cs="Times New Roman"/>
        </w:rPr>
      </w:pPr>
      <w:r w:rsidRPr="005F7538">
        <w:rPr>
          <w:rFonts w:ascii="Times New Roman" w:hAnsi="Times New Roman" w:cs="Times New Roman"/>
          <w:b/>
        </w:rPr>
        <w:t>Конкретное</w:t>
      </w:r>
      <w:r w:rsidR="00C57A76" w:rsidRPr="005F7538">
        <w:rPr>
          <w:rFonts w:ascii="Times New Roman" w:hAnsi="Times New Roman" w:cs="Times New Roman"/>
          <w:b/>
        </w:rPr>
        <w:t xml:space="preserve"> содержание</w:t>
      </w:r>
      <w:r w:rsidRPr="005F7538">
        <w:rPr>
          <w:rFonts w:ascii="Times New Roman" w:hAnsi="Times New Roman" w:cs="Times New Roman"/>
          <w:b/>
        </w:rPr>
        <w:t xml:space="preserve"> информации</w:t>
      </w:r>
      <w:r w:rsidR="00C23DC8" w:rsidRPr="005F7538">
        <w:rPr>
          <w:rFonts w:ascii="Times New Roman" w:hAnsi="Times New Roman" w:cs="Times New Roman"/>
          <w:b/>
        </w:rPr>
        <w:t>, предоставляемой в</w:t>
      </w:r>
      <w:r w:rsidR="00C57A76" w:rsidRPr="005F7538">
        <w:rPr>
          <w:rFonts w:ascii="Times New Roman" w:hAnsi="Times New Roman" w:cs="Times New Roman"/>
          <w:b/>
        </w:rPr>
        <w:t xml:space="preserve"> первой части заявки</w:t>
      </w:r>
      <w:r w:rsidR="00FF09CF" w:rsidRPr="005F7538">
        <w:rPr>
          <w:rFonts w:ascii="Times New Roman" w:hAnsi="Times New Roman" w:cs="Times New Roman"/>
          <w:b/>
        </w:rPr>
        <w:t xml:space="preserve"> согласно </w:t>
      </w:r>
      <w:proofErr w:type="spellStart"/>
      <w:r w:rsidR="00FF09CF" w:rsidRPr="005F7538">
        <w:rPr>
          <w:rFonts w:ascii="Times New Roman" w:hAnsi="Times New Roman" w:cs="Times New Roman"/>
          <w:b/>
        </w:rPr>
        <w:t>п.п</w:t>
      </w:r>
      <w:proofErr w:type="spellEnd"/>
      <w:r w:rsidR="00FF09CF" w:rsidRPr="005F7538">
        <w:rPr>
          <w:rFonts w:ascii="Times New Roman" w:hAnsi="Times New Roman" w:cs="Times New Roman"/>
          <w:b/>
        </w:rPr>
        <w:t>. б</w:t>
      </w:r>
      <w:r w:rsidR="00063FCC" w:rsidRPr="005F7538">
        <w:rPr>
          <w:rFonts w:ascii="Times New Roman" w:hAnsi="Times New Roman" w:cs="Times New Roman"/>
          <w:b/>
        </w:rPr>
        <w:t>)  данного пункта</w:t>
      </w:r>
      <w:r w:rsidR="00C23DC8" w:rsidRPr="005F7538">
        <w:rPr>
          <w:rFonts w:ascii="Times New Roman" w:hAnsi="Times New Roman" w:cs="Times New Roman"/>
          <w:b/>
        </w:rPr>
        <w:t xml:space="preserve"> указывается</w:t>
      </w:r>
      <w:r w:rsidR="00FF09CF" w:rsidRPr="005F7538">
        <w:rPr>
          <w:rFonts w:ascii="Times New Roman" w:hAnsi="Times New Roman" w:cs="Times New Roman"/>
          <w:b/>
        </w:rPr>
        <w:t xml:space="preserve"> заказчиком</w:t>
      </w:r>
      <w:r w:rsidR="00C23DC8" w:rsidRPr="005F7538">
        <w:rPr>
          <w:rFonts w:ascii="Times New Roman" w:hAnsi="Times New Roman" w:cs="Times New Roman"/>
          <w:b/>
        </w:rPr>
        <w:t xml:space="preserve"> в Информационной карте</w:t>
      </w:r>
      <w:r w:rsidR="00FF09CF" w:rsidRPr="005F7538">
        <w:rPr>
          <w:rFonts w:ascii="Times New Roman" w:hAnsi="Times New Roman" w:cs="Times New Roman"/>
          <w:b/>
        </w:rPr>
        <w:t xml:space="preserve"> аукционной документации</w:t>
      </w:r>
      <w:r w:rsidRPr="005F7538">
        <w:rPr>
          <w:rFonts w:ascii="Times New Roman" w:hAnsi="Times New Roman" w:cs="Times New Roman"/>
        </w:rPr>
        <w:t>.</w:t>
      </w:r>
    </w:p>
    <w:p w:rsidR="00A233A0" w:rsidRPr="005F753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F7538">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5F753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F7538">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5F7538"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5F7538">
        <w:rPr>
          <w:rFonts w:ascii="Times New Roman" w:hAnsi="Times New Roman" w:cs="Times New Roman"/>
        </w:rPr>
        <w:t>1</w:t>
      </w:r>
      <w:r w:rsidR="00063FCC" w:rsidRPr="005F7538">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5F7538">
        <w:rPr>
          <w:rFonts w:ascii="Times New Roman" w:hAnsi="Times New Roman" w:cs="Times New Roman"/>
        </w:rPr>
        <w:t xml:space="preserve"> почтовый адрес участника </w:t>
      </w:r>
      <w:r w:rsidR="00063FCC" w:rsidRPr="005F7538">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5F7538">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5F7538">
        <w:rPr>
          <w:rFonts w:ascii="Times New Roman" w:hAnsi="Times New Roman" w:cs="Times New Roman"/>
        </w:rPr>
        <w:t xml:space="preserve">тельного органа участника </w:t>
      </w:r>
      <w:r w:rsidR="00063FCC" w:rsidRPr="005F7538">
        <w:rPr>
          <w:rFonts w:ascii="Times New Roman" w:hAnsi="Times New Roman" w:cs="Times New Roman"/>
        </w:rPr>
        <w:t xml:space="preserve"> аукциона</w:t>
      </w:r>
      <w:r w:rsidR="00030A0C" w:rsidRPr="005F7538">
        <w:rPr>
          <w:rFonts w:ascii="Times New Roman" w:hAnsi="Times New Roman" w:cs="Times New Roman"/>
        </w:rPr>
        <w:t>;</w:t>
      </w:r>
    </w:p>
    <w:p w:rsidR="00317619" w:rsidRPr="005F7538"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F7538">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подпунктами 1 и 10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5F7538">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5F7538"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F7538">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5F7538">
        <w:rPr>
          <w:rFonts w:ascii="Times New Roman" w:hAnsi="Times New Roman" w:cs="Times New Roman"/>
        </w:rPr>
        <w:t xml:space="preserve"> услуге</w:t>
      </w:r>
      <w:r w:rsidR="006332FB" w:rsidRPr="005F7538">
        <w:rPr>
          <w:rFonts w:ascii="Times New Roman" w:hAnsi="Times New Roman" w:cs="Times New Roman"/>
        </w:rPr>
        <w:t>, при условии, что</w:t>
      </w:r>
      <w:r w:rsidR="00D378E4" w:rsidRPr="005F7538">
        <w:rPr>
          <w:rFonts w:ascii="Times New Roman" w:hAnsi="Times New Roman" w:cs="Times New Roman"/>
        </w:rPr>
        <w:t xml:space="preserve"> </w:t>
      </w:r>
      <w:r w:rsidR="006332FB" w:rsidRPr="005F7538">
        <w:rPr>
          <w:rFonts w:ascii="Times New Roman" w:hAnsi="Times New Roman" w:cs="Times New Roman"/>
          <w:b/>
        </w:rPr>
        <w:t xml:space="preserve"> </w:t>
      </w:r>
      <w:r w:rsidR="006332FB" w:rsidRPr="005F7538">
        <w:rPr>
          <w:rFonts w:ascii="Times New Roman" w:hAnsi="Times New Roman" w:cs="Times New Roman"/>
        </w:rPr>
        <w:t>в соответствии с законодательством Российской Федерации</w:t>
      </w:r>
      <w:r w:rsidR="00D378E4" w:rsidRPr="005F7538">
        <w:rPr>
          <w:rFonts w:ascii="Times New Roman" w:hAnsi="Times New Roman" w:cs="Times New Roman"/>
        </w:rPr>
        <w:t>, данные документы не</w:t>
      </w:r>
      <w:r w:rsidR="006332FB" w:rsidRPr="005F7538">
        <w:rPr>
          <w:rFonts w:ascii="Times New Roman" w:hAnsi="Times New Roman" w:cs="Times New Roman"/>
        </w:rPr>
        <w:t xml:space="preserve"> передаются вместе с товаром</w:t>
      </w:r>
      <w:r w:rsidRPr="005F7538">
        <w:rPr>
          <w:rFonts w:ascii="Times New Roman" w:hAnsi="Times New Roman" w:cs="Times New Roman"/>
        </w:rPr>
        <w:t>;</w:t>
      </w:r>
      <w:proofErr w:type="gramEnd"/>
    </w:p>
    <w:p w:rsidR="00A233A0" w:rsidRPr="005F7538"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F7538">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5F7538">
        <w:rPr>
          <w:rFonts w:ascii="Times New Roman" w:hAnsi="Times New Roman" w:cs="Times New Roman"/>
        </w:rPr>
        <w:t xml:space="preserve"> контракта является крупной сделкой;</w:t>
      </w:r>
    </w:p>
    <w:p w:rsidR="0049664E" w:rsidRPr="005F7538"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5F7538">
        <w:rPr>
          <w:rFonts w:ascii="Times New Roman" w:hAnsi="Times New Roman" w:cs="Times New Roman"/>
        </w:rPr>
        <w:t>5) документы, подтв</w:t>
      </w:r>
      <w:r w:rsidR="0049664E" w:rsidRPr="005F7538">
        <w:rPr>
          <w:rFonts w:ascii="Times New Roman" w:hAnsi="Times New Roman" w:cs="Times New Roman"/>
        </w:rPr>
        <w:t>ерждающие право участника электронного</w:t>
      </w:r>
      <w:r w:rsidRPr="005F7538">
        <w:rPr>
          <w:rFonts w:ascii="Times New Roman" w:hAnsi="Times New Roman" w:cs="Times New Roman"/>
        </w:rPr>
        <w:t xml:space="preserve"> ау</w:t>
      </w:r>
      <w:r w:rsidR="0049664E" w:rsidRPr="005F7538">
        <w:rPr>
          <w:rFonts w:ascii="Times New Roman" w:hAnsi="Times New Roman" w:cs="Times New Roman"/>
        </w:rPr>
        <w:t>кциона на получение преимуществ</w:t>
      </w:r>
      <w:r w:rsidRPr="005F7538">
        <w:rPr>
          <w:rFonts w:ascii="Times New Roman" w:hAnsi="Times New Roman" w:cs="Times New Roman"/>
        </w:rPr>
        <w:t xml:space="preserve"> в соответствии со </w:t>
      </w:r>
      <w:hyperlink r:id="rId7" w:history="1">
        <w:r w:rsidR="00F75DFD" w:rsidRPr="005F7538">
          <w:rPr>
            <w:rFonts w:ascii="Times New Roman" w:hAnsi="Times New Roman" w:cs="Times New Roman"/>
          </w:rPr>
          <w:t>статьями</w:t>
        </w:r>
        <w:r w:rsidRPr="005F7538">
          <w:rPr>
            <w:rFonts w:ascii="Times New Roman" w:hAnsi="Times New Roman" w:cs="Times New Roman"/>
          </w:rPr>
          <w:t xml:space="preserve"> 28</w:t>
        </w:r>
      </w:hyperlink>
      <w:r w:rsidR="00D378E4" w:rsidRPr="005F7538">
        <w:rPr>
          <w:rFonts w:ascii="Times New Roman" w:hAnsi="Times New Roman" w:cs="Times New Roman"/>
        </w:rPr>
        <w:t xml:space="preserve"> и</w:t>
      </w:r>
      <w:r w:rsidRPr="005F7538">
        <w:rPr>
          <w:rFonts w:ascii="Times New Roman" w:hAnsi="Times New Roman" w:cs="Times New Roman"/>
        </w:rPr>
        <w:t xml:space="preserve"> </w:t>
      </w:r>
      <w:r w:rsidR="00D378E4" w:rsidRPr="005F7538">
        <w:t>29</w:t>
      </w:r>
      <w:r w:rsidR="00C23DC8" w:rsidRPr="005F7538">
        <w:rPr>
          <w:rFonts w:ascii="Times New Roman" w:hAnsi="Times New Roman" w:cs="Times New Roman"/>
        </w:rPr>
        <w:t xml:space="preserve"> Федерального закона №44-ФЗ</w:t>
      </w:r>
      <w:r w:rsidR="0049664E" w:rsidRPr="005F7538">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5F7538">
        <w:rPr>
          <w:rFonts w:ascii="Times New Roman" w:hAnsi="Times New Roman" w:cs="Times New Roman"/>
        </w:rPr>
        <w:t>, или копии этих документов;</w:t>
      </w:r>
    </w:p>
    <w:p w:rsidR="0049664E" w:rsidRPr="005F7538"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5F7538">
        <w:rPr>
          <w:rFonts w:ascii="Times New Roman" w:hAnsi="Times New Roman" w:cs="Times New Roman"/>
        </w:rPr>
        <w:t>6)</w:t>
      </w:r>
      <w:r w:rsidR="0049664E" w:rsidRPr="005F7538">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5F7538"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5F7538">
        <w:rPr>
          <w:rFonts w:ascii="Times New Roman" w:hAnsi="Times New Roman" w:cs="Times New Roman"/>
        </w:rPr>
        <w:t xml:space="preserve"> </w:t>
      </w:r>
      <w:r w:rsidR="00D378E4" w:rsidRPr="005F7538">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5F7538">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5F7538"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5F7538">
        <w:rPr>
          <w:rFonts w:ascii="Times New Roman" w:hAnsi="Times New Roman" w:cs="Times New Roman"/>
          <w:b/>
        </w:rPr>
        <w:t>Ко</w:t>
      </w:r>
      <w:r w:rsidR="006332FB" w:rsidRPr="005F7538">
        <w:rPr>
          <w:rFonts w:ascii="Times New Roman" w:hAnsi="Times New Roman" w:cs="Times New Roman"/>
          <w:b/>
        </w:rPr>
        <w:t xml:space="preserve">нкретный перечень </w:t>
      </w:r>
      <w:r w:rsidRPr="005F7538">
        <w:rPr>
          <w:rFonts w:ascii="Times New Roman" w:hAnsi="Times New Roman" w:cs="Times New Roman"/>
          <w:b/>
        </w:rPr>
        <w:t xml:space="preserve"> документов и информации, предоставляемый во второй части заявки</w:t>
      </w:r>
      <w:r w:rsidR="00063FCC" w:rsidRPr="005F7538">
        <w:rPr>
          <w:rFonts w:ascii="Times New Roman" w:hAnsi="Times New Roman" w:cs="Times New Roman"/>
          <w:b/>
        </w:rPr>
        <w:t xml:space="preserve"> из указанных</w:t>
      </w:r>
      <w:r w:rsidR="008A41B5" w:rsidRPr="005F7538">
        <w:rPr>
          <w:rFonts w:ascii="Times New Roman" w:hAnsi="Times New Roman" w:cs="Times New Roman"/>
          <w:b/>
        </w:rPr>
        <w:t xml:space="preserve"> в данном пункт</w:t>
      </w:r>
      <w:r w:rsidR="006332FB" w:rsidRPr="005F7538">
        <w:rPr>
          <w:rFonts w:ascii="Times New Roman" w:hAnsi="Times New Roman" w:cs="Times New Roman"/>
          <w:b/>
        </w:rPr>
        <w:t>е</w:t>
      </w:r>
      <w:r w:rsidRPr="005F7538">
        <w:rPr>
          <w:rFonts w:ascii="Times New Roman" w:hAnsi="Times New Roman" w:cs="Times New Roman"/>
          <w:b/>
        </w:rPr>
        <w:t>, определяется</w:t>
      </w:r>
      <w:r w:rsidR="008A41B5" w:rsidRPr="005F7538">
        <w:rPr>
          <w:rFonts w:ascii="Times New Roman" w:hAnsi="Times New Roman" w:cs="Times New Roman"/>
          <w:b/>
        </w:rPr>
        <w:t xml:space="preserve"> заказчиком</w:t>
      </w:r>
      <w:r w:rsidRPr="005F7538">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5F7538">
        <w:rPr>
          <w:rFonts w:ascii="Times New Roman" w:hAnsi="Times New Roman" w:cs="Times New Roman"/>
          <w:b/>
        </w:rPr>
        <w:t>нформационной карте</w:t>
      </w:r>
      <w:r w:rsidRPr="005F7538">
        <w:rPr>
          <w:rFonts w:ascii="Times New Roman" w:hAnsi="Times New Roman" w:cs="Times New Roman"/>
          <w:b/>
        </w:rPr>
        <w:t>.</w:t>
      </w:r>
      <w:proofErr w:type="gramEnd"/>
    </w:p>
    <w:p w:rsidR="00FF3B93" w:rsidRPr="005F7538"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5F7538"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5F7538"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5F7538">
        <w:rPr>
          <w:rFonts w:ascii="Times New Roman" w:hAnsi="Times New Roman" w:cs="Times New Roman"/>
          <w:b/>
          <w:bCs/>
        </w:rPr>
        <w:t>2. Порядок подачи заявки на участие</w:t>
      </w:r>
    </w:p>
    <w:p w:rsidR="00A233A0" w:rsidRPr="005F7538" w:rsidRDefault="009A333F">
      <w:pPr>
        <w:widowControl w:val="0"/>
        <w:autoSpaceDE w:val="0"/>
        <w:autoSpaceDN w:val="0"/>
        <w:adjustRightInd w:val="0"/>
        <w:spacing w:after="0" w:line="240" w:lineRule="auto"/>
        <w:jc w:val="center"/>
        <w:rPr>
          <w:rFonts w:ascii="Times New Roman" w:hAnsi="Times New Roman" w:cs="Times New Roman"/>
        </w:rPr>
      </w:pPr>
      <w:r w:rsidRPr="005F7538">
        <w:rPr>
          <w:rFonts w:ascii="Times New Roman" w:hAnsi="Times New Roman" w:cs="Times New Roman"/>
          <w:b/>
          <w:bCs/>
        </w:rPr>
        <w:lastRenderedPageBreak/>
        <w:t>в электронном аукционе</w:t>
      </w:r>
    </w:p>
    <w:p w:rsidR="00A233A0" w:rsidRPr="005F7538"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5F753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F7538">
        <w:rPr>
          <w:rFonts w:ascii="Times New Roman" w:hAnsi="Times New Roman" w:cs="Times New Roman"/>
        </w:rPr>
        <w:t>2.1. Для участи</w:t>
      </w:r>
      <w:r w:rsidR="008A41B5" w:rsidRPr="005F7538">
        <w:rPr>
          <w:rFonts w:ascii="Times New Roman" w:hAnsi="Times New Roman" w:cs="Times New Roman"/>
        </w:rPr>
        <w:t>я в электронном аукционе</w:t>
      </w:r>
      <w:r w:rsidRPr="005F7538">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5F7538" w:rsidRDefault="002641AD">
      <w:pPr>
        <w:widowControl w:val="0"/>
        <w:autoSpaceDE w:val="0"/>
        <w:autoSpaceDN w:val="0"/>
        <w:adjustRightInd w:val="0"/>
        <w:spacing w:after="0" w:line="240" w:lineRule="auto"/>
        <w:ind w:firstLine="540"/>
        <w:jc w:val="both"/>
        <w:rPr>
          <w:rFonts w:ascii="Times New Roman" w:hAnsi="Times New Roman" w:cs="Times New Roman"/>
        </w:rPr>
      </w:pPr>
      <w:r w:rsidRPr="005F7538">
        <w:rPr>
          <w:rFonts w:ascii="Times New Roman" w:hAnsi="Times New Roman" w:cs="Times New Roman"/>
        </w:rPr>
        <w:t>2.2. Оператор</w:t>
      </w:r>
      <w:r w:rsidR="00A233A0" w:rsidRPr="005F7538">
        <w:rPr>
          <w:rFonts w:ascii="Times New Roman" w:hAnsi="Times New Roman" w:cs="Times New Roman"/>
        </w:rPr>
        <w:t xml:space="preserve"> электронной площадки, на которой проводится электронный аукцион, </w:t>
      </w:r>
      <w:r w:rsidRPr="005F7538">
        <w:rPr>
          <w:rFonts w:ascii="Times New Roman" w:hAnsi="Times New Roman" w:cs="Times New Roman"/>
        </w:rPr>
        <w:t xml:space="preserve"> и сайт  электронной площадки указан в Информационной карте документации</w:t>
      </w:r>
      <w:r w:rsidR="00A233A0" w:rsidRPr="005F7538">
        <w:rPr>
          <w:rFonts w:ascii="Times New Roman" w:hAnsi="Times New Roman" w:cs="Times New Roman"/>
        </w:rPr>
        <w:t>.</w:t>
      </w:r>
    </w:p>
    <w:p w:rsidR="00A233A0" w:rsidRPr="005F7538" w:rsidRDefault="00AC5B4E">
      <w:pPr>
        <w:widowControl w:val="0"/>
        <w:autoSpaceDE w:val="0"/>
        <w:autoSpaceDN w:val="0"/>
        <w:adjustRightInd w:val="0"/>
        <w:spacing w:after="0" w:line="240" w:lineRule="auto"/>
        <w:ind w:firstLine="540"/>
        <w:jc w:val="both"/>
        <w:rPr>
          <w:rFonts w:ascii="Times New Roman" w:hAnsi="Times New Roman" w:cs="Times New Roman"/>
        </w:rPr>
      </w:pPr>
      <w:r w:rsidRPr="005F7538">
        <w:rPr>
          <w:rFonts w:ascii="Times New Roman" w:hAnsi="Times New Roman" w:cs="Times New Roman"/>
        </w:rPr>
        <w:t>2.3</w:t>
      </w:r>
      <w:r w:rsidR="00A233A0" w:rsidRPr="005F7538">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5F7538" w:rsidRDefault="00635F6D">
      <w:pPr>
        <w:widowControl w:val="0"/>
        <w:autoSpaceDE w:val="0"/>
        <w:autoSpaceDN w:val="0"/>
        <w:adjustRightInd w:val="0"/>
        <w:spacing w:after="0" w:line="240" w:lineRule="auto"/>
        <w:ind w:firstLine="540"/>
        <w:jc w:val="both"/>
        <w:rPr>
          <w:rFonts w:ascii="Times New Roman" w:hAnsi="Times New Roman" w:cs="Times New Roman"/>
        </w:rPr>
      </w:pPr>
      <w:r w:rsidRPr="005F7538">
        <w:rPr>
          <w:rFonts w:ascii="Times New Roman" w:hAnsi="Times New Roman" w:cs="Times New Roman"/>
        </w:rPr>
        <w:t>2.4</w:t>
      </w:r>
      <w:r w:rsidR="00E61947" w:rsidRPr="005F7538">
        <w:rPr>
          <w:rFonts w:ascii="Times New Roman" w:hAnsi="Times New Roman" w:cs="Times New Roman"/>
        </w:rPr>
        <w:t xml:space="preserve">. Участник </w:t>
      </w:r>
      <w:r w:rsidR="00A233A0" w:rsidRPr="005F7538">
        <w:rPr>
          <w:rFonts w:ascii="Times New Roman" w:hAnsi="Times New Roman" w:cs="Times New Roman"/>
        </w:rPr>
        <w:t xml:space="preserve"> вправе подать только одну заявку на участие в электронном </w:t>
      </w:r>
      <w:r w:rsidR="00F22C0C" w:rsidRPr="005F7538">
        <w:rPr>
          <w:rFonts w:ascii="Times New Roman" w:hAnsi="Times New Roman" w:cs="Times New Roman"/>
        </w:rPr>
        <w:t>аукционе</w:t>
      </w:r>
      <w:r w:rsidR="00A233A0" w:rsidRPr="005F7538">
        <w:rPr>
          <w:rFonts w:ascii="Times New Roman" w:hAnsi="Times New Roman" w:cs="Times New Roman"/>
        </w:rPr>
        <w:t>.</w:t>
      </w:r>
    </w:p>
    <w:p w:rsidR="00A233A0" w:rsidRPr="005F7538" w:rsidRDefault="00635F6D">
      <w:pPr>
        <w:widowControl w:val="0"/>
        <w:autoSpaceDE w:val="0"/>
        <w:autoSpaceDN w:val="0"/>
        <w:adjustRightInd w:val="0"/>
        <w:spacing w:after="0" w:line="240" w:lineRule="auto"/>
        <w:ind w:firstLine="540"/>
        <w:jc w:val="both"/>
        <w:rPr>
          <w:rFonts w:ascii="Times New Roman" w:hAnsi="Times New Roman" w:cs="Times New Roman"/>
        </w:rPr>
      </w:pPr>
      <w:r w:rsidRPr="005F7538">
        <w:rPr>
          <w:rFonts w:ascii="Times New Roman" w:hAnsi="Times New Roman" w:cs="Times New Roman"/>
        </w:rPr>
        <w:t>2.5</w:t>
      </w:r>
      <w:r w:rsidR="00A233A0" w:rsidRPr="005F7538">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5F7538">
        <w:rPr>
          <w:rFonts w:ascii="Times New Roman" w:hAnsi="Times New Roman" w:cs="Times New Roman"/>
        </w:rPr>
        <w:t>е в электронном аукционе</w:t>
      </w:r>
      <w:r w:rsidR="00A233A0" w:rsidRPr="005F7538">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5F753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F7538">
        <w:rPr>
          <w:rFonts w:ascii="Times New Roman" w:hAnsi="Times New Roman" w:cs="Times New Roman"/>
        </w:rPr>
        <w:t>2</w:t>
      </w:r>
      <w:r w:rsidR="00635F6D" w:rsidRPr="005F7538">
        <w:rPr>
          <w:rFonts w:ascii="Times New Roman" w:hAnsi="Times New Roman" w:cs="Times New Roman"/>
        </w:rPr>
        <w:t>.6</w:t>
      </w:r>
      <w:r w:rsidR="009A333F" w:rsidRPr="005F7538">
        <w:rPr>
          <w:rFonts w:ascii="Times New Roman" w:hAnsi="Times New Roman" w:cs="Times New Roman"/>
        </w:rPr>
        <w:t xml:space="preserve">. </w:t>
      </w:r>
      <w:proofErr w:type="gramStart"/>
      <w:r w:rsidR="009A333F" w:rsidRPr="005F7538">
        <w:rPr>
          <w:rFonts w:ascii="Times New Roman" w:hAnsi="Times New Roman" w:cs="Times New Roman"/>
        </w:rPr>
        <w:t>Заявка на участие в электронном аукционе</w:t>
      </w:r>
      <w:r w:rsidRPr="005F7538">
        <w:rPr>
          <w:rFonts w:ascii="Times New Roman" w:hAnsi="Times New Roman" w:cs="Times New Roman"/>
        </w:rPr>
        <w:t xml:space="preserve"> подается в любой период времени с момента размещения извещения о проведен</w:t>
      </w:r>
      <w:r w:rsidR="009A333F" w:rsidRPr="005F7538">
        <w:rPr>
          <w:rFonts w:ascii="Times New Roman" w:hAnsi="Times New Roman" w:cs="Times New Roman"/>
        </w:rPr>
        <w:t xml:space="preserve">ии электронного аукциона </w:t>
      </w:r>
      <w:r w:rsidRPr="005F7538">
        <w:rPr>
          <w:rFonts w:ascii="Times New Roman" w:hAnsi="Times New Roman" w:cs="Times New Roman"/>
        </w:rPr>
        <w:t>до предусмотренных настоящей документацией</w:t>
      </w:r>
      <w:r w:rsidR="009A333F" w:rsidRPr="005F7538">
        <w:rPr>
          <w:rFonts w:ascii="Times New Roman" w:hAnsi="Times New Roman" w:cs="Times New Roman"/>
        </w:rPr>
        <w:t xml:space="preserve"> об электронном аукционе</w:t>
      </w:r>
      <w:r w:rsidRPr="005F7538">
        <w:rPr>
          <w:rFonts w:ascii="Times New Roman" w:hAnsi="Times New Roman" w:cs="Times New Roman"/>
        </w:rPr>
        <w:t xml:space="preserve"> даты и времени окончания срока подачи заявок на участие</w:t>
      </w:r>
      <w:r w:rsidR="009A333F" w:rsidRPr="005F7538">
        <w:rPr>
          <w:rFonts w:ascii="Times New Roman" w:hAnsi="Times New Roman" w:cs="Times New Roman"/>
        </w:rPr>
        <w:t xml:space="preserve"> в электронном аукционе</w:t>
      </w:r>
      <w:r w:rsidRPr="005F7538">
        <w:rPr>
          <w:rFonts w:ascii="Times New Roman" w:hAnsi="Times New Roman" w:cs="Times New Roman"/>
        </w:rPr>
        <w:t>.</w:t>
      </w:r>
      <w:proofErr w:type="gramEnd"/>
    </w:p>
    <w:p w:rsidR="00A233A0" w:rsidRPr="005F7538" w:rsidRDefault="00635F6D">
      <w:pPr>
        <w:widowControl w:val="0"/>
        <w:autoSpaceDE w:val="0"/>
        <w:autoSpaceDN w:val="0"/>
        <w:adjustRightInd w:val="0"/>
        <w:spacing w:after="0" w:line="240" w:lineRule="auto"/>
        <w:ind w:firstLine="540"/>
        <w:jc w:val="both"/>
        <w:rPr>
          <w:rFonts w:ascii="Times New Roman" w:hAnsi="Times New Roman" w:cs="Times New Roman"/>
        </w:rPr>
      </w:pPr>
      <w:r w:rsidRPr="005F7538">
        <w:rPr>
          <w:rFonts w:ascii="Times New Roman" w:hAnsi="Times New Roman" w:cs="Times New Roman"/>
        </w:rPr>
        <w:t>2.7. Участник</w:t>
      </w:r>
      <w:proofErr w:type="gramStart"/>
      <w:r w:rsidRPr="005F7538">
        <w:rPr>
          <w:rFonts w:ascii="Times New Roman" w:hAnsi="Times New Roman" w:cs="Times New Roman"/>
        </w:rPr>
        <w:t xml:space="preserve"> </w:t>
      </w:r>
      <w:r w:rsidR="00A233A0" w:rsidRPr="005F7538">
        <w:rPr>
          <w:rFonts w:ascii="Times New Roman" w:hAnsi="Times New Roman" w:cs="Times New Roman"/>
        </w:rPr>
        <w:t>,</w:t>
      </w:r>
      <w:proofErr w:type="gramEnd"/>
      <w:r w:rsidR="00A233A0" w:rsidRPr="005F7538">
        <w:rPr>
          <w:rFonts w:ascii="Times New Roman" w:hAnsi="Times New Roman" w:cs="Times New Roman"/>
        </w:rPr>
        <w:t xml:space="preserve"> по</w:t>
      </w:r>
      <w:r w:rsidR="00AC5B4E" w:rsidRPr="005F7538">
        <w:rPr>
          <w:rFonts w:ascii="Times New Roman" w:hAnsi="Times New Roman" w:cs="Times New Roman"/>
        </w:rPr>
        <w:t>давший заявку на участие в электронном</w:t>
      </w:r>
      <w:r w:rsidR="00A233A0" w:rsidRPr="005F7538">
        <w:rPr>
          <w:rFonts w:ascii="Times New Roman" w:hAnsi="Times New Roman" w:cs="Times New Roman"/>
        </w:rPr>
        <w:t xml:space="preserve"> аукционе, вправе отозвать данную заявку не позднее даты окончания срока </w:t>
      </w:r>
      <w:r w:rsidR="00AC5B4E" w:rsidRPr="005F7538">
        <w:rPr>
          <w:rFonts w:ascii="Times New Roman" w:hAnsi="Times New Roman" w:cs="Times New Roman"/>
        </w:rPr>
        <w:t>подачи заявок на участие в электронном</w:t>
      </w:r>
      <w:r w:rsidR="00A233A0" w:rsidRPr="005F7538">
        <w:rPr>
          <w:rFonts w:ascii="Times New Roman" w:hAnsi="Times New Roman" w:cs="Times New Roman"/>
        </w:rPr>
        <w:t xml:space="preserve"> аукционе, направив об этом уведомление оператору электронной площадки.</w:t>
      </w:r>
    </w:p>
    <w:p w:rsidR="00E94CBA" w:rsidRPr="005F7538" w:rsidRDefault="00635F6D">
      <w:pPr>
        <w:widowControl w:val="0"/>
        <w:autoSpaceDE w:val="0"/>
        <w:autoSpaceDN w:val="0"/>
        <w:adjustRightInd w:val="0"/>
        <w:spacing w:after="0" w:line="240" w:lineRule="auto"/>
        <w:ind w:firstLine="540"/>
        <w:jc w:val="both"/>
        <w:rPr>
          <w:rFonts w:ascii="Times New Roman" w:hAnsi="Times New Roman" w:cs="Times New Roman"/>
        </w:rPr>
      </w:pPr>
      <w:r w:rsidRPr="005F7538">
        <w:rPr>
          <w:rFonts w:ascii="Times New Roman" w:hAnsi="Times New Roman" w:cs="Times New Roman"/>
        </w:rPr>
        <w:t>2.8</w:t>
      </w:r>
      <w:r w:rsidR="00A233A0" w:rsidRPr="005F7538">
        <w:rPr>
          <w:rFonts w:ascii="Times New Roman" w:hAnsi="Times New Roman" w:cs="Times New Roman"/>
        </w:rPr>
        <w:t xml:space="preserve">.  Дата и время окончания срока подачи заявок на участие в </w:t>
      </w:r>
      <w:r w:rsidR="009A333F" w:rsidRPr="005F7538">
        <w:rPr>
          <w:rFonts w:ascii="Times New Roman" w:hAnsi="Times New Roman" w:cs="Times New Roman"/>
        </w:rPr>
        <w:t xml:space="preserve">электронном аукционе, дата </w:t>
      </w:r>
      <w:proofErr w:type="gramStart"/>
      <w:r w:rsidR="00A233A0" w:rsidRPr="005F7538">
        <w:rPr>
          <w:rFonts w:ascii="Times New Roman" w:hAnsi="Times New Roman" w:cs="Times New Roman"/>
        </w:rPr>
        <w:t>окончания срока рассмотрения первых частей заявок</w:t>
      </w:r>
      <w:proofErr w:type="gramEnd"/>
      <w:r w:rsidR="00A233A0" w:rsidRPr="005F7538">
        <w:rPr>
          <w:rFonts w:ascii="Times New Roman" w:hAnsi="Times New Roman" w:cs="Times New Roman"/>
        </w:rPr>
        <w:t xml:space="preserve"> на участие в </w:t>
      </w:r>
      <w:r w:rsidR="00E94CBA" w:rsidRPr="005F7538">
        <w:rPr>
          <w:rFonts w:ascii="Times New Roman" w:hAnsi="Times New Roman" w:cs="Times New Roman"/>
        </w:rPr>
        <w:t>электронном аукционе, д</w:t>
      </w:r>
      <w:r w:rsidR="00A233A0" w:rsidRPr="005F7538">
        <w:rPr>
          <w:rFonts w:ascii="Times New Roman" w:hAnsi="Times New Roman" w:cs="Times New Roman"/>
        </w:rPr>
        <w:t>ата проведе</w:t>
      </w:r>
      <w:r w:rsidR="00E94CBA" w:rsidRPr="005F7538">
        <w:rPr>
          <w:rFonts w:ascii="Times New Roman" w:hAnsi="Times New Roman" w:cs="Times New Roman"/>
        </w:rPr>
        <w:t>ния электронного аукциона указаны в Информационной карте документации.</w:t>
      </w:r>
    </w:p>
    <w:p w:rsidR="00A233A0" w:rsidRPr="005F753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F7538">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5F7538"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F7538"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5F7538">
        <w:rPr>
          <w:rFonts w:ascii="Times New Roman" w:hAnsi="Times New Roman" w:cs="Times New Roman"/>
          <w:b/>
        </w:rPr>
        <w:t>3. Требования к участникам электронного аукциона</w:t>
      </w:r>
    </w:p>
    <w:p w:rsidR="0059523D" w:rsidRPr="005F7538"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5F7538"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5F7538">
        <w:rPr>
          <w:rFonts w:ascii="Times New Roman" w:hAnsi="Times New Roman" w:cs="Times New Roman"/>
        </w:rPr>
        <w:t xml:space="preserve">3.1. </w:t>
      </w:r>
      <w:r w:rsidR="00715878" w:rsidRPr="005F7538">
        <w:rPr>
          <w:rFonts w:ascii="Times New Roman" w:hAnsi="Times New Roman" w:cs="Times New Roman"/>
        </w:rPr>
        <w:t>К участнику электронного аукциона могут предъявляться следующие требования</w:t>
      </w:r>
      <w:r w:rsidRPr="005F7538">
        <w:rPr>
          <w:rFonts w:ascii="Times New Roman" w:hAnsi="Times New Roman" w:cs="Times New Roman"/>
        </w:rPr>
        <w:t>:</w:t>
      </w:r>
    </w:p>
    <w:p w:rsidR="0059523D" w:rsidRPr="005F7538"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5F7538">
        <w:rPr>
          <w:rFonts w:ascii="Times New Roman" w:hAnsi="Times New Roman" w:cs="Times New Roman"/>
        </w:rPr>
        <w:t>1</w:t>
      </w:r>
      <w:r w:rsidR="00076C25" w:rsidRPr="005F7538">
        <w:rPr>
          <w:rFonts w:ascii="Times New Roman" w:hAnsi="Times New Roman" w:cs="Times New Roman"/>
        </w:rPr>
        <w:t>)</w:t>
      </w:r>
      <w:r w:rsidR="00715878" w:rsidRPr="005F7538">
        <w:rPr>
          <w:rFonts w:ascii="Times New Roman" w:hAnsi="Times New Roman" w:cs="Times New Roman"/>
        </w:rPr>
        <w:t xml:space="preserve"> соответствие</w:t>
      </w:r>
      <w:r w:rsidR="0059523D" w:rsidRPr="005F7538">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5F7538">
        <w:rPr>
          <w:rFonts w:ascii="Times New Roman" w:hAnsi="Times New Roman" w:cs="Times New Roman"/>
        </w:rPr>
        <w:t xml:space="preserve"> поставку товара,</w:t>
      </w:r>
      <w:r w:rsidR="0059523D" w:rsidRPr="005F7538">
        <w:rPr>
          <w:rFonts w:ascii="Times New Roman" w:hAnsi="Times New Roman" w:cs="Times New Roman"/>
        </w:rPr>
        <w:t xml:space="preserve"> </w:t>
      </w:r>
      <w:r w:rsidR="00E02E41" w:rsidRPr="005F7538">
        <w:rPr>
          <w:rFonts w:ascii="Times New Roman" w:hAnsi="Times New Roman" w:cs="Times New Roman"/>
        </w:rPr>
        <w:t>выполнение работы, оказание услуг</w:t>
      </w:r>
      <w:r w:rsidR="00076C25" w:rsidRPr="005F7538">
        <w:rPr>
          <w:rFonts w:ascii="Times New Roman" w:hAnsi="Times New Roman" w:cs="Times New Roman"/>
        </w:rPr>
        <w:t xml:space="preserve">и, </w:t>
      </w:r>
      <w:proofErr w:type="gramStart"/>
      <w:r w:rsidR="00076C25" w:rsidRPr="005F7538">
        <w:rPr>
          <w:rFonts w:ascii="Times New Roman" w:hAnsi="Times New Roman" w:cs="Times New Roman"/>
        </w:rPr>
        <w:t>являющихся</w:t>
      </w:r>
      <w:proofErr w:type="gramEnd"/>
      <w:r w:rsidR="00076C25" w:rsidRPr="005F7538">
        <w:rPr>
          <w:rFonts w:ascii="Times New Roman" w:hAnsi="Times New Roman" w:cs="Times New Roman"/>
        </w:rPr>
        <w:t xml:space="preserve"> объектом электронного аукциона</w:t>
      </w:r>
      <w:r w:rsidR="00E02E41" w:rsidRPr="005F7538">
        <w:rPr>
          <w:rFonts w:ascii="Times New Roman" w:hAnsi="Times New Roman" w:cs="Times New Roman"/>
        </w:rPr>
        <w:t>;</w:t>
      </w:r>
    </w:p>
    <w:p w:rsidR="0059523D" w:rsidRPr="005F7538"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5F7538">
        <w:rPr>
          <w:rFonts w:ascii="Times New Roman" w:hAnsi="Times New Roman" w:cs="Times New Roman"/>
        </w:rPr>
        <w:t>2</w:t>
      </w:r>
      <w:r w:rsidR="00076C25" w:rsidRPr="005F7538">
        <w:rPr>
          <w:rFonts w:ascii="Times New Roman" w:hAnsi="Times New Roman" w:cs="Times New Roman"/>
        </w:rPr>
        <w:t xml:space="preserve">) </w:t>
      </w:r>
      <w:r w:rsidR="0059523D" w:rsidRPr="005F7538">
        <w:rPr>
          <w:rFonts w:ascii="Times New Roman" w:hAnsi="Times New Roman" w:cs="Times New Roman"/>
        </w:rPr>
        <w:t xml:space="preserve"> </w:t>
      </w:r>
      <w:proofErr w:type="spellStart"/>
      <w:r w:rsidR="0059523D" w:rsidRPr="005F7538">
        <w:rPr>
          <w:rFonts w:ascii="Times New Roman" w:hAnsi="Times New Roman" w:cs="Times New Roman"/>
        </w:rPr>
        <w:t>непроведение</w:t>
      </w:r>
      <w:proofErr w:type="spellEnd"/>
      <w:r w:rsidR="0059523D" w:rsidRPr="005F7538">
        <w:rPr>
          <w:rFonts w:ascii="Times New Roman" w:hAnsi="Times New Roman" w:cs="Times New Roman"/>
        </w:rPr>
        <w:t xml:space="preserve"> ликвидации уча</w:t>
      </w:r>
      <w:r w:rsidR="00EB7AD8" w:rsidRPr="005F7538">
        <w:rPr>
          <w:rFonts w:ascii="Times New Roman" w:hAnsi="Times New Roman" w:cs="Times New Roman"/>
        </w:rPr>
        <w:t xml:space="preserve">стника </w:t>
      </w:r>
      <w:r w:rsidR="0059523D" w:rsidRPr="005F7538">
        <w:rPr>
          <w:rFonts w:ascii="Times New Roman" w:hAnsi="Times New Roman" w:cs="Times New Roman"/>
        </w:rPr>
        <w:t xml:space="preserve"> - юридического лица и отсутствие решения арбитражного су</w:t>
      </w:r>
      <w:r w:rsidR="00EB7AD8" w:rsidRPr="005F7538">
        <w:rPr>
          <w:rFonts w:ascii="Times New Roman" w:hAnsi="Times New Roman" w:cs="Times New Roman"/>
        </w:rPr>
        <w:t>да о признании участника</w:t>
      </w:r>
      <w:r w:rsidR="0059523D" w:rsidRPr="005F7538">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5F7538"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5F7538">
        <w:rPr>
          <w:rFonts w:ascii="Times New Roman" w:hAnsi="Times New Roman" w:cs="Times New Roman"/>
        </w:rPr>
        <w:t>3</w:t>
      </w:r>
      <w:r w:rsidR="00076C25" w:rsidRPr="005F7538">
        <w:rPr>
          <w:rFonts w:ascii="Times New Roman" w:hAnsi="Times New Roman" w:cs="Times New Roman"/>
        </w:rPr>
        <w:t>)</w:t>
      </w:r>
      <w:r w:rsidR="0059523D" w:rsidRPr="005F7538">
        <w:rPr>
          <w:rFonts w:ascii="Times New Roman" w:hAnsi="Times New Roman" w:cs="Times New Roman"/>
        </w:rPr>
        <w:t xml:space="preserve"> </w:t>
      </w:r>
      <w:proofErr w:type="spellStart"/>
      <w:r w:rsidR="0059523D" w:rsidRPr="005F7538">
        <w:rPr>
          <w:rFonts w:ascii="Times New Roman" w:hAnsi="Times New Roman" w:cs="Times New Roman"/>
        </w:rPr>
        <w:t>неприостановление</w:t>
      </w:r>
      <w:proofErr w:type="spellEnd"/>
      <w:r w:rsidR="0059523D" w:rsidRPr="005F7538">
        <w:rPr>
          <w:rFonts w:ascii="Times New Roman" w:hAnsi="Times New Roman" w:cs="Times New Roman"/>
        </w:rPr>
        <w:t xml:space="preserve"> деятельн</w:t>
      </w:r>
      <w:r w:rsidR="00EB7AD8" w:rsidRPr="005F7538">
        <w:rPr>
          <w:rFonts w:ascii="Times New Roman" w:hAnsi="Times New Roman" w:cs="Times New Roman"/>
        </w:rPr>
        <w:t xml:space="preserve">ости участника </w:t>
      </w:r>
      <w:r w:rsidR="0059523D" w:rsidRPr="005F7538">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5F7538">
        <w:rPr>
          <w:rFonts w:ascii="Times New Roman" w:hAnsi="Times New Roman" w:cs="Times New Roman"/>
        </w:rPr>
        <w:t>дачи заявки на участие в электронном аукционе</w:t>
      </w:r>
      <w:r w:rsidR="0059523D" w:rsidRPr="005F7538">
        <w:rPr>
          <w:rFonts w:ascii="Times New Roman" w:hAnsi="Times New Roman" w:cs="Times New Roman"/>
        </w:rPr>
        <w:t>;</w:t>
      </w:r>
    </w:p>
    <w:p w:rsidR="0059523D" w:rsidRPr="005F7538"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F7538">
        <w:rPr>
          <w:rFonts w:ascii="Times New Roman" w:hAnsi="Times New Roman" w:cs="Times New Roman"/>
        </w:rPr>
        <w:t>4</w:t>
      </w:r>
      <w:r w:rsidR="00076C25" w:rsidRPr="005F7538">
        <w:rPr>
          <w:rFonts w:ascii="Times New Roman" w:hAnsi="Times New Roman" w:cs="Times New Roman"/>
        </w:rPr>
        <w:t>)</w:t>
      </w:r>
      <w:r w:rsidR="00EB7AD8" w:rsidRPr="005F7538">
        <w:rPr>
          <w:rFonts w:ascii="Times New Roman" w:hAnsi="Times New Roman" w:cs="Times New Roman"/>
        </w:rPr>
        <w:t xml:space="preserve"> отсутствие у участника </w:t>
      </w:r>
      <w:r w:rsidR="0059523D" w:rsidRPr="005F7538">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5F7538">
        <w:rPr>
          <w:rFonts w:ascii="Times New Roman" w:hAnsi="Times New Roman" w:cs="Times New Roman"/>
        </w:rPr>
        <w:t xml:space="preserve"> </w:t>
      </w:r>
      <w:proofErr w:type="gramStart"/>
      <w:r w:rsidR="0059523D" w:rsidRPr="005F7538">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5F7538">
        <w:rPr>
          <w:rFonts w:ascii="Times New Roman" w:hAnsi="Times New Roman" w:cs="Times New Roman"/>
        </w:rPr>
        <w:t>имости активов участника</w:t>
      </w:r>
      <w:r w:rsidR="0059523D" w:rsidRPr="005F7538">
        <w:rPr>
          <w:rFonts w:ascii="Times New Roman" w:hAnsi="Times New Roman" w:cs="Times New Roman"/>
        </w:rPr>
        <w:t>, по данным бухгалтерской отчетности за последн</w:t>
      </w:r>
      <w:r w:rsidR="00EB7AD8" w:rsidRPr="005F7538">
        <w:rPr>
          <w:rFonts w:ascii="Times New Roman" w:hAnsi="Times New Roman" w:cs="Times New Roman"/>
        </w:rPr>
        <w:t>ий отчетный период.</w:t>
      </w:r>
      <w:proofErr w:type="gramEnd"/>
      <w:r w:rsidR="00EB7AD8" w:rsidRPr="005F7538">
        <w:rPr>
          <w:rFonts w:ascii="Times New Roman" w:hAnsi="Times New Roman" w:cs="Times New Roman"/>
        </w:rPr>
        <w:t xml:space="preserve"> Участник </w:t>
      </w:r>
      <w:r w:rsidR="0059523D" w:rsidRPr="005F7538">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5F7538">
        <w:rPr>
          <w:rFonts w:ascii="Times New Roman" w:hAnsi="Times New Roman" w:cs="Times New Roman"/>
        </w:rPr>
        <w:t>указанных</w:t>
      </w:r>
      <w:proofErr w:type="gramEnd"/>
      <w:r w:rsidR="0059523D" w:rsidRPr="005F7538">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5F7538">
        <w:rPr>
          <w:rFonts w:ascii="Times New Roman" w:hAnsi="Times New Roman" w:cs="Times New Roman"/>
        </w:rPr>
        <w:t>электронном аукционе</w:t>
      </w:r>
      <w:r w:rsidR="0059523D" w:rsidRPr="005F7538">
        <w:rPr>
          <w:rFonts w:ascii="Times New Roman" w:hAnsi="Times New Roman" w:cs="Times New Roman"/>
        </w:rPr>
        <w:t xml:space="preserve"> не принято;</w:t>
      </w:r>
    </w:p>
    <w:p w:rsidR="00317619" w:rsidRPr="005F7538"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F7538">
        <w:rPr>
          <w:rFonts w:ascii="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w:t>
      </w:r>
      <w:r w:rsidRPr="005F7538">
        <w:rPr>
          <w:rFonts w:ascii="Times New Roman" w:hAnsi="Times New Roman" w:cs="Times New Roman"/>
        </w:rPr>
        <w:lastRenderedPageBreak/>
        <w:t>также неприменение в</w:t>
      </w:r>
      <w:proofErr w:type="gramEnd"/>
      <w:r w:rsidRPr="005F7538">
        <w:rPr>
          <w:rFonts w:ascii="Times New Roman" w:hAnsi="Times New Roman" w:cs="Times New Roman"/>
        </w:rPr>
        <w:t xml:space="preserve"> </w:t>
      </w:r>
      <w:proofErr w:type="gramStart"/>
      <w:r w:rsidRPr="005F7538">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5F7538"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5F7538">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5F7538"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F7538">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5F7538">
        <w:rPr>
          <w:rFonts w:ascii="Times New Roman" w:hAnsi="Times New Roman" w:cs="Times New Roman"/>
        </w:rPr>
        <w:t xml:space="preserve"> </w:t>
      </w:r>
      <w:proofErr w:type="gramStart"/>
      <w:r w:rsidRPr="005F7538">
        <w:rPr>
          <w:rFonts w:ascii="Times New Roman" w:hAnsi="Times New Roman" w:cs="Times New Roman"/>
        </w:rPr>
        <w:t>иными</w:t>
      </w:r>
      <w:r w:rsidR="00BF6472" w:rsidRPr="005F7538">
        <w:rPr>
          <w:rFonts w:ascii="Times New Roman" w:hAnsi="Times New Roman" w:cs="Times New Roman"/>
        </w:rPr>
        <w:t xml:space="preserve"> </w:t>
      </w:r>
      <w:r w:rsidRPr="005F7538">
        <w:rPr>
          <w:rFonts w:ascii="Times New Roman" w:hAnsi="Times New Roman" w:cs="Times New Roman"/>
        </w:rPr>
        <w:t>органами</w:t>
      </w:r>
      <w:r w:rsidR="00BF6472" w:rsidRPr="005F7538">
        <w:rPr>
          <w:rFonts w:ascii="Times New Roman" w:hAnsi="Times New Roman" w:cs="Times New Roman"/>
        </w:rPr>
        <w:t xml:space="preserve"> </w:t>
      </w:r>
      <w:r w:rsidRPr="005F7538">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F7538">
        <w:rPr>
          <w:rFonts w:ascii="Times New Roman" w:hAnsi="Times New Roman" w:cs="Times New Roman"/>
        </w:rPr>
        <w:t>неполнородными</w:t>
      </w:r>
      <w:proofErr w:type="spellEnd"/>
      <w:r w:rsidRPr="005F753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5F7538">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5F7538"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5F7538">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5F7538"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5F7538">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5F7538"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5F7538">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5F7538"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5F7538">
        <w:rPr>
          <w:rFonts w:ascii="Times New Roman" w:hAnsi="Times New Roman" w:cs="Times New Roman"/>
        </w:rPr>
        <w:t>11) участник закупки не является офшорной компанией.</w:t>
      </w:r>
    </w:p>
    <w:p w:rsidR="009A195E" w:rsidRPr="005F7538"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5F7538">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5F7538"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5F7538"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5F753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5F7538">
        <w:rPr>
          <w:rFonts w:ascii="Times New Roman" w:hAnsi="Times New Roman" w:cs="Times New Roman"/>
        </w:rPr>
        <w:t>3.</w:t>
      </w:r>
      <w:r w:rsidR="006332FB" w:rsidRPr="005F7538">
        <w:rPr>
          <w:rFonts w:ascii="Times New Roman" w:hAnsi="Times New Roman" w:cs="Times New Roman"/>
        </w:rPr>
        <w:t>2</w:t>
      </w:r>
      <w:r w:rsidRPr="005F7538">
        <w:rPr>
          <w:rFonts w:ascii="Times New Roman" w:hAnsi="Times New Roman" w:cs="Times New Roman"/>
        </w:rPr>
        <w:t>.</w:t>
      </w:r>
      <w:r w:rsidRPr="005F753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5F7538"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5F7538">
        <w:rPr>
          <w:rFonts w:ascii="Times New Roman" w:hAnsi="Times New Roman" w:cs="Times New Roman"/>
        </w:rPr>
        <w:t>3</w:t>
      </w:r>
      <w:r w:rsidR="006332FB" w:rsidRPr="005F7538">
        <w:rPr>
          <w:rFonts w:ascii="Times New Roman" w:hAnsi="Times New Roman" w:cs="Times New Roman"/>
        </w:rPr>
        <w:t>.3</w:t>
      </w:r>
      <w:r w:rsidRPr="005F7538">
        <w:rPr>
          <w:rFonts w:ascii="Times New Roman" w:hAnsi="Times New Roman" w:cs="Times New Roman"/>
        </w:rPr>
        <w:t xml:space="preserve">. </w:t>
      </w:r>
      <w:proofErr w:type="gramStart"/>
      <w:r w:rsidRPr="005F7538">
        <w:rPr>
          <w:rFonts w:ascii="Times New Roman" w:hAnsi="Times New Roman" w:cs="Times New Roman"/>
        </w:rPr>
        <w:t>Отстранение участника электронного аукциона</w:t>
      </w:r>
      <w:r w:rsidR="00076C25" w:rsidRPr="005F7538">
        <w:rPr>
          <w:rFonts w:ascii="Times New Roman" w:hAnsi="Times New Roman" w:cs="Times New Roman"/>
        </w:rPr>
        <w:t xml:space="preserve"> от участия в электронном аукционе</w:t>
      </w:r>
      <w:r w:rsidRPr="005F7538">
        <w:rPr>
          <w:rFonts w:ascii="Times New Roman" w:hAnsi="Times New Roman" w:cs="Times New Roman"/>
        </w:rPr>
        <w:t xml:space="preserve"> или отказ от заключения конт</w:t>
      </w:r>
      <w:r w:rsidR="00076C25" w:rsidRPr="005F7538">
        <w:rPr>
          <w:rFonts w:ascii="Times New Roman" w:hAnsi="Times New Roman" w:cs="Times New Roman"/>
        </w:rPr>
        <w:t>ракта с победителем электронного аукциона</w:t>
      </w:r>
      <w:r w:rsidRPr="005F7538">
        <w:rPr>
          <w:rFonts w:ascii="Times New Roman" w:hAnsi="Times New Roman" w:cs="Times New Roman"/>
        </w:rPr>
        <w:t xml:space="preserve"> осуществляется в любой момент до заключения контракта, если заказчик или </w:t>
      </w:r>
      <w:r w:rsidR="00076C25" w:rsidRPr="005F7538">
        <w:rPr>
          <w:rFonts w:ascii="Times New Roman" w:hAnsi="Times New Roman" w:cs="Times New Roman"/>
        </w:rPr>
        <w:t xml:space="preserve"> аукционная </w:t>
      </w:r>
      <w:r w:rsidRPr="005F7538">
        <w:rPr>
          <w:rFonts w:ascii="Times New Roman" w:hAnsi="Times New Roman" w:cs="Times New Roman"/>
        </w:rPr>
        <w:t>ко</w:t>
      </w:r>
      <w:r w:rsidR="00076C25" w:rsidRPr="005F7538">
        <w:rPr>
          <w:rFonts w:ascii="Times New Roman" w:hAnsi="Times New Roman" w:cs="Times New Roman"/>
        </w:rPr>
        <w:t xml:space="preserve">миссия </w:t>
      </w:r>
      <w:r w:rsidRPr="005F7538">
        <w:rPr>
          <w:rFonts w:ascii="Times New Roman" w:hAnsi="Times New Roman" w:cs="Times New Roman"/>
        </w:rPr>
        <w:t xml:space="preserve">обнаружит, что участник </w:t>
      </w:r>
      <w:r w:rsidR="00076C25" w:rsidRPr="005F7538">
        <w:rPr>
          <w:rFonts w:ascii="Times New Roman" w:hAnsi="Times New Roman" w:cs="Times New Roman"/>
        </w:rPr>
        <w:t xml:space="preserve"> электронного аукциона</w:t>
      </w:r>
      <w:r w:rsidRPr="005F7538">
        <w:rPr>
          <w:rFonts w:ascii="Times New Roman" w:hAnsi="Times New Roman" w:cs="Times New Roman"/>
        </w:rPr>
        <w:t xml:space="preserve"> не соответствует требованиям, указанным в </w:t>
      </w:r>
      <w:r w:rsidR="00C9158E" w:rsidRPr="005F7538">
        <w:rPr>
          <w:rFonts w:ascii="Times New Roman" w:hAnsi="Times New Roman" w:cs="Times New Roman"/>
        </w:rPr>
        <w:t>Информационной карте в соответствии с пунктом 3.1 Общей части</w:t>
      </w:r>
      <w:r w:rsidR="00076C25" w:rsidRPr="005F7538">
        <w:rPr>
          <w:rFonts w:ascii="Times New Roman" w:hAnsi="Times New Roman" w:cs="Times New Roman"/>
        </w:rPr>
        <w:t xml:space="preserve"> документации</w:t>
      </w:r>
      <w:r w:rsidRPr="005F7538">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5F7538">
        <w:rPr>
          <w:rFonts w:ascii="Times New Roman" w:hAnsi="Times New Roman" w:cs="Times New Roman"/>
        </w:rPr>
        <w:t>.</w:t>
      </w:r>
      <w:proofErr w:type="gramEnd"/>
    </w:p>
    <w:p w:rsidR="002C1F45" w:rsidRPr="005F7538"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5F7538"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5F7538">
        <w:rPr>
          <w:rFonts w:ascii="Times New Roman" w:hAnsi="Times New Roman" w:cs="Times New Roman"/>
          <w:b/>
        </w:rPr>
        <w:t>4. Предмет электронного аукциона и основные условия контракта.</w:t>
      </w:r>
    </w:p>
    <w:p w:rsidR="002C1F45" w:rsidRPr="005F7538"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5F7538"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5F7538">
        <w:rPr>
          <w:rFonts w:ascii="Times New Roman" w:hAnsi="Times New Roman" w:cs="Times New Roman"/>
        </w:rPr>
        <w:t xml:space="preserve">4.1. </w:t>
      </w:r>
      <w:proofErr w:type="gramStart"/>
      <w:r w:rsidR="004F71F8" w:rsidRPr="005F7538">
        <w:rPr>
          <w:rFonts w:ascii="Times New Roman" w:hAnsi="Times New Roman" w:cs="Times New Roman"/>
        </w:rPr>
        <w:t>Подробное о</w:t>
      </w:r>
      <w:r w:rsidR="00715878" w:rsidRPr="005F7538">
        <w:rPr>
          <w:rFonts w:ascii="Times New Roman" w:hAnsi="Times New Roman" w:cs="Times New Roman"/>
        </w:rPr>
        <w:t>писание объекта закупки – предмета электронного аукциона</w:t>
      </w:r>
      <w:r w:rsidRPr="005F7538">
        <w:rPr>
          <w:rFonts w:ascii="Times New Roman" w:hAnsi="Times New Roman" w:cs="Times New Roman"/>
        </w:rPr>
        <w:t>, а также требования к качеству, техническим характеристикам товара,</w:t>
      </w:r>
      <w:r w:rsidR="00715878" w:rsidRPr="005F7538">
        <w:rPr>
          <w:rFonts w:ascii="Times New Roman" w:hAnsi="Times New Roman" w:cs="Times New Roman"/>
        </w:rPr>
        <w:t xml:space="preserve"> работы, услуги, требования к их</w:t>
      </w:r>
      <w:r w:rsidRPr="005F7538">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5F7538">
        <w:rPr>
          <w:rFonts w:ascii="Times New Roman" w:hAnsi="Times New Roman" w:cs="Times New Roman"/>
        </w:rPr>
        <w:t>, требования к порядку и  условиям</w:t>
      </w:r>
      <w:r w:rsidRPr="005F7538">
        <w:rPr>
          <w:rFonts w:ascii="Times New Roman" w:hAnsi="Times New Roman" w:cs="Times New Roman"/>
        </w:rPr>
        <w:t xml:space="preserve"> </w:t>
      </w:r>
      <w:r w:rsidR="004F71F8" w:rsidRPr="005F7538">
        <w:rPr>
          <w:rFonts w:ascii="Times New Roman" w:hAnsi="Times New Roman" w:cs="Times New Roman"/>
        </w:rPr>
        <w:t xml:space="preserve"> выполнения работ и оказания услуг </w:t>
      </w:r>
      <w:r w:rsidRPr="005F7538">
        <w:rPr>
          <w:rFonts w:ascii="Times New Roman" w:hAnsi="Times New Roman" w:cs="Times New Roman"/>
        </w:rPr>
        <w:t>и иные показатели, связанные с определением соответствия поставляемого товара</w:t>
      </w:r>
      <w:r w:rsidR="004F71F8" w:rsidRPr="005F7538">
        <w:rPr>
          <w:rFonts w:ascii="Times New Roman" w:hAnsi="Times New Roman" w:cs="Times New Roman"/>
        </w:rPr>
        <w:t>, выполняемой работы, оказываемой услуги</w:t>
      </w:r>
      <w:r w:rsidRPr="005F7538">
        <w:rPr>
          <w:rFonts w:ascii="Times New Roman" w:hAnsi="Times New Roman" w:cs="Times New Roman"/>
        </w:rPr>
        <w:t xml:space="preserve"> потребностям заказчика, указаны</w:t>
      </w:r>
      <w:proofErr w:type="gramEnd"/>
      <w:r w:rsidRPr="005F7538">
        <w:rPr>
          <w:rFonts w:ascii="Times New Roman" w:hAnsi="Times New Roman" w:cs="Times New Roman"/>
        </w:rPr>
        <w:t xml:space="preserve"> в </w:t>
      </w:r>
      <w:hyperlink r:id="rId8" w:history="1">
        <w:r w:rsidRPr="005F7538">
          <w:rPr>
            <w:rFonts w:ascii="Times New Roman" w:hAnsi="Times New Roman" w:cs="Times New Roman"/>
          </w:rPr>
          <w:t>Техническом задании</w:t>
        </w:r>
      </w:hyperlink>
      <w:r w:rsidRPr="005F7538">
        <w:rPr>
          <w:rFonts w:ascii="Times New Roman" w:hAnsi="Times New Roman" w:cs="Times New Roman"/>
        </w:rPr>
        <w:t xml:space="preserve"> настоящей документации.</w:t>
      </w:r>
    </w:p>
    <w:p w:rsidR="002C1F45" w:rsidRPr="005F7538"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5F7538">
        <w:rPr>
          <w:rFonts w:ascii="Times New Roman" w:hAnsi="Times New Roman" w:cs="Times New Roman"/>
        </w:rPr>
        <w:t>4.2. Место, сроки (периоды) и иные условия поставки товара</w:t>
      </w:r>
      <w:r w:rsidR="004F71F8" w:rsidRPr="005F7538">
        <w:rPr>
          <w:rFonts w:ascii="Times New Roman" w:hAnsi="Times New Roman" w:cs="Times New Roman"/>
        </w:rPr>
        <w:t xml:space="preserve">, выполнения работ, оказания услуг, </w:t>
      </w:r>
      <w:r w:rsidR="004F71F8" w:rsidRPr="005F7538">
        <w:rPr>
          <w:rFonts w:ascii="Times New Roman" w:hAnsi="Times New Roman" w:cs="Times New Roman"/>
        </w:rPr>
        <w:lastRenderedPageBreak/>
        <w:t>форма, сроки и порядок их оплаты</w:t>
      </w:r>
      <w:r w:rsidRPr="005F7538">
        <w:rPr>
          <w:rFonts w:ascii="Times New Roman" w:hAnsi="Times New Roman" w:cs="Times New Roman"/>
        </w:rPr>
        <w:t xml:space="preserve"> указаны</w:t>
      </w:r>
      <w:r w:rsidR="004F71F8" w:rsidRPr="005F7538">
        <w:rPr>
          <w:rFonts w:ascii="Times New Roman" w:hAnsi="Times New Roman" w:cs="Times New Roman"/>
        </w:rPr>
        <w:t xml:space="preserve"> в Информационной карте документации и в проекте контракта.</w:t>
      </w:r>
      <w:r w:rsidRPr="005F7538">
        <w:rPr>
          <w:rFonts w:ascii="Times New Roman" w:hAnsi="Times New Roman" w:cs="Times New Roman"/>
        </w:rPr>
        <w:t xml:space="preserve"> </w:t>
      </w:r>
    </w:p>
    <w:p w:rsidR="006717FB" w:rsidRPr="005F7538"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5F7538">
        <w:rPr>
          <w:rFonts w:ascii="Times New Roman" w:hAnsi="Times New Roman" w:cs="Times New Roman"/>
        </w:rPr>
        <w:t>4.3.</w:t>
      </w:r>
      <w:r w:rsidR="006717FB" w:rsidRPr="005F7538">
        <w:rPr>
          <w:rFonts w:ascii="Times New Roman" w:hAnsi="Times New Roman" w:cs="Times New Roman"/>
        </w:rPr>
        <w:t xml:space="preserve"> При заключении контракта заказчик по согласованию с участником </w:t>
      </w:r>
      <w:r w:rsidR="00FC3AFD" w:rsidRPr="005F7538">
        <w:rPr>
          <w:rFonts w:ascii="Times New Roman" w:hAnsi="Times New Roman" w:cs="Times New Roman"/>
        </w:rPr>
        <w:t xml:space="preserve">электронного аукциона, с которым </w:t>
      </w:r>
      <w:r w:rsidR="006717FB" w:rsidRPr="005F7538">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5F7538">
        <w:rPr>
          <w:rFonts w:ascii="Times New Roman" w:hAnsi="Times New Roman" w:cs="Times New Roman"/>
        </w:rPr>
        <w:t>ой) ценой контракта</w:t>
      </w:r>
      <w:r w:rsidR="006717FB" w:rsidRPr="005F7538">
        <w:rPr>
          <w:rFonts w:ascii="Times New Roman" w:hAnsi="Times New Roman" w:cs="Times New Roman"/>
        </w:rPr>
        <w:t>, если это право заказчика предусмотрено</w:t>
      </w:r>
      <w:r w:rsidR="00FC3AFD" w:rsidRPr="005F7538">
        <w:rPr>
          <w:rFonts w:ascii="Times New Roman" w:hAnsi="Times New Roman" w:cs="Times New Roman"/>
        </w:rPr>
        <w:t xml:space="preserve"> в Информационной карте документации</w:t>
      </w:r>
      <w:r w:rsidR="006717FB" w:rsidRPr="005F7538">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5F7538">
        <w:rPr>
          <w:rFonts w:ascii="Times New Roman" w:hAnsi="Times New Roman" w:cs="Times New Roman"/>
        </w:rPr>
        <w:t xml:space="preserve"> электронного</w:t>
      </w:r>
      <w:r w:rsidR="006717FB" w:rsidRPr="005F7538">
        <w:rPr>
          <w:rFonts w:ascii="Times New Roman" w:hAnsi="Times New Roman" w:cs="Times New Roman"/>
        </w:rPr>
        <w:t xml:space="preserve"> аукциона.</w:t>
      </w:r>
    </w:p>
    <w:p w:rsidR="0091735D" w:rsidRPr="005F7538"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sidRPr="005F7538">
        <w:rPr>
          <w:rFonts w:ascii="Times New Roman" w:hAnsi="Times New Roman" w:cs="Times New Roman"/>
        </w:rPr>
        <w:t>4.4.</w:t>
      </w:r>
      <w:r w:rsidR="0091735D" w:rsidRPr="005F7538">
        <w:rPr>
          <w:rFonts w:ascii="Times New Roman" w:hAnsi="Times New Roman" w:cs="Times New Roman"/>
        </w:rPr>
        <w:t>Цена</w:t>
      </w:r>
      <w:r w:rsidR="00402A83" w:rsidRPr="005F7538">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sidRPr="005F7538">
        <w:rPr>
          <w:rFonts w:ascii="Times New Roman" w:hAnsi="Times New Roman" w:cs="Times New Roman"/>
        </w:rPr>
        <w:t>Информационной карте документации</w:t>
      </w:r>
      <w:r w:rsidR="00402A83" w:rsidRPr="005F7538">
        <w:rPr>
          <w:rFonts w:ascii="Times New Roman" w:hAnsi="Times New Roman" w:cs="Times New Roman"/>
        </w:rPr>
        <w:t xml:space="preserve">. </w:t>
      </w:r>
    </w:p>
    <w:p w:rsidR="00402A83" w:rsidRPr="005F7538"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sidRPr="005F7538">
        <w:rPr>
          <w:rFonts w:ascii="Times New Roman" w:hAnsi="Times New Roman" w:cs="Times New Roman"/>
        </w:rPr>
        <w:t>4.5.</w:t>
      </w:r>
      <w:r w:rsidR="00402A83" w:rsidRPr="005F7538">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sidRPr="005F7538">
        <w:rPr>
          <w:rFonts w:ascii="Times New Roman" w:hAnsi="Times New Roman" w:cs="Times New Roman"/>
        </w:rPr>
        <w:t>статьей 95 Федерального закона №44-ФЗ</w:t>
      </w:r>
      <w:r w:rsidRPr="005F7538">
        <w:rPr>
          <w:rFonts w:ascii="Times New Roman" w:hAnsi="Times New Roman" w:cs="Times New Roman"/>
        </w:rPr>
        <w:t xml:space="preserve">, если возможность применения </w:t>
      </w:r>
      <w:r w:rsidR="004A483B" w:rsidRPr="005F7538">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5F7538"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5F7538"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5F7538">
        <w:rPr>
          <w:rFonts w:ascii="Times New Roman" w:hAnsi="Times New Roman" w:cs="Times New Roman"/>
          <w:b/>
          <w:bCs/>
        </w:rPr>
        <w:t>5</w:t>
      </w:r>
      <w:r w:rsidR="00A233A0" w:rsidRPr="005F7538">
        <w:rPr>
          <w:rFonts w:ascii="Times New Roman" w:hAnsi="Times New Roman" w:cs="Times New Roman"/>
          <w:b/>
          <w:bCs/>
        </w:rPr>
        <w:t>. Порядок п</w:t>
      </w:r>
      <w:r w:rsidRPr="005F7538">
        <w:rPr>
          <w:rFonts w:ascii="Times New Roman" w:hAnsi="Times New Roman" w:cs="Times New Roman"/>
          <w:b/>
          <w:bCs/>
        </w:rPr>
        <w:t>редоставления участникам электронного аукциона</w:t>
      </w:r>
    </w:p>
    <w:p w:rsidR="00A233A0" w:rsidRPr="005F7538" w:rsidRDefault="00A233A0">
      <w:pPr>
        <w:widowControl w:val="0"/>
        <w:autoSpaceDE w:val="0"/>
        <w:autoSpaceDN w:val="0"/>
        <w:adjustRightInd w:val="0"/>
        <w:spacing w:after="0" w:line="240" w:lineRule="auto"/>
        <w:jc w:val="center"/>
        <w:rPr>
          <w:rFonts w:ascii="Times New Roman" w:hAnsi="Times New Roman" w:cs="Times New Roman"/>
        </w:rPr>
      </w:pPr>
      <w:r w:rsidRPr="005F7538">
        <w:rPr>
          <w:rFonts w:ascii="Times New Roman" w:hAnsi="Times New Roman" w:cs="Times New Roman"/>
          <w:b/>
          <w:bCs/>
        </w:rPr>
        <w:t>разъяснений положений документации</w:t>
      </w:r>
      <w:r w:rsidR="00FF3B93" w:rsidRPr="005F7538">
        <w:rPr>
          <w:rFonts w:ascii="Times New Roman" w:hAnsi="Times New Roman" w:cs="Times New Roman"/>
          <w:b/>
          <w:bCs/>
        </w:rPr>
        <w:t xml:space="preserve"> </w:t>
      </w:r>
      <w:r w:rsidR="00FF79F6" w:rsidRPr="005F7538">
        <w:rPr>
          <w:rFonts w:ascii="Times New Roman" w:hAnsi="Times New Roman" w:cs="Times New Roman"/>
          <w:b/>
          <w:bCs/>
        </w:rPr>
        <w:t>об электронном аукционе</w:t>
      </w:r>
    </w:p>
    <w:p w:rsidR="00A233A0" w:rsidRPr="005F7538"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5F7538"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5F7538">
        <w:rPr>
          <w:rFonts w:ascii="Times New Roman" w:hAnsi="Times New Roman" w:cs="Times New Roman"/>
        </w:rPr>
        <w:t>5</w:t>
      </w:r>
      <w:r w:rsidR="00A233A0" w:rsidRPr="005F7538">
        <w:rPr>
          <w:rFonts w:ascii="Times New Roman" w:hAnsi="Times New Roman" w:cs="Times New Roman"/>
        </w:rPr>
        <w:t xml:space="preserve">.1. </w:t>
      </w:r>
      <w:r w:rsidR="00382117" w:rsidRPr="005F7538">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5F7538" w:rsidRDefault="004A483B">
      <w:pPr>
        <w:widowControl w:val="0"/>
        <w:autoSpaceDE w:val="0"/>
        <w:autoSpaceDN w:val="0"/>
        <w:adjustRightInd w:val="0"/>
        <w:spacing w:after="0" w:line="240" w:lineRule="auto"/>
        <w:ind w:firstLine="540"/>
        <w:jc w:val="both"/>
        <w:rPr>
          <w:rFonts w:ascii="Times New Roman" w:hAnsi="Times New Roman" w:cs="Times New Roman"/>
        </w:rPr>
      </w:pPr>
      <w:r w:rsidRPr="005F7538">
        <w:rPr>
          <w:rFonts w:ascii="Times New Roman" w:hAnsi="Times New Roman" w:cs="Times New Roman"/>
        </w:rPr>
        <w:t>5</w:t>
      </w:r>
      <w:r w:rsidR="00A233A0" w:rsidRPr="005F7538">
        <w:rPr>
          <w:rFonts w:ascii="Times New Roman" w:hAnsi="Times New Roman" w:cs="Times New Roman"/>
        </w:rPr>
        <w:t xml:space="preserve">.2. </w:t>
      </w:r>
      <w:proofErr w:type="gramStart"/>
      <w:r w:rsidR="00A233A0" w:rsidRPr="005F7538">
        <w:rPr>
          <w:rFonts w:ascii="Times New Roman" w:hAnsi="Times New Roman" w:cs="Times New Roman"/>
        </w:rPr>
        <w:t>В течение двух дней с даты поступления от оператора электронной площадк</w:t>
      </w:r>
      <w:r w:rsidR="008A7CD6" w:rsidRPr="005F7538">
        <w:rPr>
          <w:rFonts w:ascii="Times New Roman" w:hAnsi="Times New Roman" w:cs="Times New Roman"/>
        </w:rPr>
        <w:t xml:space="preserve">и </w:t>
      </w:r>
      <w:r w:rsidR="00A233A0" w:rsidRPr="005F7538">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5F7538">
        <w:rPr>
          <w:rFonts w:ascii="Times New Roman" w:hAnsi="Times New Roman" w:cs="Times New Roman"/>
        </w:rPr>
        <w:t>,</w:t>
      </w:r>
      <w:r w:rsidR="00A233A0" w:rsidRPr="005F7538">
        <w:rPr>
          <w:rFonts w:ascii="Times New Roman" w:hAnsi="Times New Roman" w:cs="Times New Roman"/>
        </w:rPr>
        <w:t xml:space="preserve"> чем за три дня до даты окончания срока </w:t>
      </w:r>
      <w:r w:rsidR="00FF79F6" w:rsidRPr="005F7538">
        <w:rPr>
          <w:rFonts w:ascii="Times New Roman" w:hAnsi="Times New Roman" w:cs="Times New Roman"/>
        </w:rPr>
        <w:t>подачи заявок на участие</w:t>
      </w:r>
      <w:proofErr w:type="gramEnd"/>
      <w:r w:rsidR="00FF79F6" w:rsidRPr="005F7538">
        <w:rPr>
          <w:rFonts w:ascii="Times New Roman" w:hAnsi="Times New Roman" w:cs="Times New Roman"/>
        </w:rPr>
        <w:t xml:space="preserve"> в электронном</w:t>
      </w:r>
      <w:r w:rsidR="00A233A0" w:rsidRPr="005F7538">
        <w:rPr>
          <w:rFonts w:ascii="Times New Roman" w:hAnsi="Times New Roman" w:cs="Times New Roman"/>
        </w:rPr>
        <w:t xml:space="preserve"> аукционе.</w:t>
      </w:r>
    </w:p>
    <w:p w:rsidR="00304313" w:rsidRPr="005F7538"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5F7538">
        <w:rPr>
          <w:rFonts w:ascii="Times New Roman" w:hAnsi="Times New Roman" w:cs="Times New Roman"/>
        </w:rPr>
        <w:t>5</w:t>
      </w:r>
      <w:r w:rsidR="00A233A0" w:rsidRPr="005F7538">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5F7538">
        <w:rPr>
          <w:rFonts w:ascii="Times New Roman" w:hAnsi="Times New Roman" w:cs="Times New Roman"/>
        </w:rPr>
        <w:t>,</w:t>
      </w:r>
      <w:r w:rsidR="00A233A0" w:rsidRPr="005F7538">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5F7538">
        <w:rPr>
          <w:rFonts w:ascii="Times New Roman" w:hAnsi="Times New Roman" w:cs="Times New Roman"/>
        </w:rPr>
        <w:t xml:space="preserve">чение размера обеспечения </w:t>
      </w:r>
      <w:r w:rsidR="00A233A0" w:rsidRPr="005F7538">
        <w:rPr>
          <w:rFonts w:ascii="Times New Roman" w:hAnsi="Times New Roman" w:cs="Times New Roman"/>
        </w:rPr>
        <w:t xml:space="preserve"> заявок не допускаются. В течение одного дня </w:t>
      </w:r>
      <w:proofErr w:type="gramStart"/>
      <w:r w:rsidR="00A233A0" w:rsidRPr="005F7538">
        <w:rPr>
          <w:rFonts w:ascii="Times New Roman" w:hAnsi="Times New Roman" w:cs="Times New Roman"/>
        </w:rPr>
        <w:t>с даты принятия</w:t>
      </w:r>
      <w:proofErr w:type="gramEnd"/>
      <w:r w:rsidR="00A233A0" w:rsidRPr="005F7538">
        <w:rPr>
          <w:rFonts w:ascii="Times New Roman" w:hAnsi="Times New Roman" w:cs="Times New Roman"/>
        </w:rPr>
        <w:t xml:space="preserve"> указанного решения изменения, внесенные</w:t>
      </w:r>
      <w:r w:rsidR="00FF79F6" w:rsidRPr="005F7538">
        <w:rPr>
          <w:rFonts w:ascii="Times New Roman" w:hAnsi="Times New Roman" w:cs="Times New Roman"/>
        </w:rPr>
        <w:t xml:space="preserve"> в документацию об электронном аукционе</w:t>
      </w:r>
      <w:r w:rsidR="00A233A0" w:rsidRPr="005F7538">
        <w:rPr>
          <w:rFonts w:ascii="Times New Roman" w:hAnsi="Times New Roman" w:cs="Times New Roman"/>
        </w:rPr>
        <w:t xml:space="preserve">, размещаются заказчиком в единой информационной системе. </w:t>
      </w:r>
      <w:proofErr w:type="gramStart"/>
      <w:r w:rsidR="00A233A0" w:rsidRPr="005F7538">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5F7538">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5F7538">
        <w:rPr>
          <w:rFonts w:ascii="Times New Roman" w:hAnsi="Times New Roman" w:cs="Times New Roman"/>
        </w:rPr>
        <w:t xml:space="preserve">ьная) цена контракта </w:t>
      </w:r>
      <w:r w:rsidR="00304313" w:rsidRPr="005F7538">
        <w:rPr>
          <w:rFonts w:ascii="Times New Roman" w:hAnsi="Times New Roman" w:cs="Times New Roman"/>
        </w:rPr>
        <w:t xml:space="preserve"> не превышает три миллиона рублей, не менее чем семь дней.</w:t>
      </w:r>
      <w:proofErr w:type="gramEnd"/>
    </w:p>
    <w:p w:rsidR="00A233A0" w:rsidRPr="005F7538"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5F7538"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5F7538"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5F7538">
        <w:rPr>
          <w:rFonts w:ascii="Times New Roman" w:hAnsi="Times New Roman" w:cs="Times New Roman"/>
          <w:b/>
          <w:bCs/>
        </w:rPr>
        <w:t>6</w:t>
      </w:r>
      <w:r w:rsidR="00A233A0" w:rsidRPr="005F7538">
        <w:rPr>
          <w:rFonts w:ascii="Times New Roman" w:hAnsi="Times New Roman" w:cs="Times New Roman"/>
          <w:b/>
          <w:bCs/>
        </w:rPr>
        <w:t>. Величина снижения начальной (максимальной) цены</w:t>
      </w:r>
    </w:p>
    <w:p w:rsidR="00A233A0" w:rsidRPr="005F7538" w:rsidRDefault="00A233A0">
      <w:pPr>
        <w:widowControl w:val="0"/>
        <w:autoSpaceDE w:val="0"/>
        <w:autoSpaceDN w:val="0"/>
        <w:adjustRightInd w:val="0"/>
        <w:spacing w:after="0" w:line="240" w:lineRule="auto"/>
        <w:jc w:val="center"/>
        <w:rPr>
          <w:rFonts w:ascii="Times New Roman" w:hAnsi="Times New Roman" w:cs="Times New Roman"/>
        </w:rPr>
      </w:pPr>
      <w:r w:rsidRPr="005F7538">
        <w:rPr>
          <w:rFonts w:ascii="Times New Roman" w:hAnsi="Times New Roman" w:cs="Times New Roman"/>
          <w:b/>
          <w:bCs/>
        </w:rPr>
        <w:t xml:space="preserve"> контракта ("шаг аукциона")</w:t>
      </w:r>
      <w:r w:rsidR="00EF1311" w:rsidRPr="005F7538">
        <w:rPr>
          <w:rFonts w:ascii="Times New Roman" w:hAnsi="Times New Roman" w:cs="Times New Roman"/>
          <w:b/>
          <w:bCs/>
        </w:rPr>
        <w:t xml:space="preserve"> и порядок проведения электронного аукциона</w:t>
      </w:r>
    </w:p>
    <w:p w:rsidR="00A233A0" w:rsidRPr="005F7538"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5F7538"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5F7538">
        <w:rPr>
          <w:rFonts w:ascii="Times New Roman" w:hAnsi="Times New Roman" w:cs="Times New Roman"/>
        </w:rPr>
        <w:t>6</w:t>
      </w:r>
      <w:r w:rsidR="00A233A0" w:rsidRPr="005F7538">
        <w:rPr>
          <w:rFonts w:ascii="Times New Roman" w:hAnsi="Times New Roman" w:cs="Times New Roman"/>
        </w:rPr>
        <w:t>.1. "Шаг аукциона" устанавливается в размере от 0,5 до 5 процентов начальной (м</w:t>
      </w:r>
      <w:r w:rsidR="00B71AAB" w:rsidRPr="005F7538">
        <w:rPr>
          <w:rFonts w:ascii="Times New Roman" w:hAnsi="Times New Roman" w:cs="Times New Roman"/>
        </w:rPr>
        <w:t>аксимальной) цены</w:t>
      </w:r>
      <w:r w:rsidR="00A233A0" w:rsidRPr="005F7538">
        <w:rPr>
          <w:rFonts w:ascii="Times New Roman" w:hAnsi="Times New Roman" w:cs="Times New Roman"/>
        </w:rPr>
        <w:t xml:space="preserve"> контракта, указанной в извещении о проведении электронного аукциона</w:t>
      </w:r>
      <w:r w:rsidR="001764EE" w:rsidRPr="005F7538">
        <w:rPr>
          <w:rFonts w:ascii="Times New Roman" w:hAnsi="Times New Roman" w:cs="Times New Roman"/>
        </w:rPr>
        <w:t>, но не менее чем сто рублей.</w:t>
      </w:r>
    </w:p>
    <w:p w:rsidR="00A233A0" w:rsidRPr="005F753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F7538">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5F7538" w:rsidRDefault="008F7FF4">
      <w:pPr>
        <w:widowControl w:val="0"/>
        <w:autoSpaceDE w:val="0"/>
        <w:autoSpaceDN w:val="0"/>
        <w:adjustRightInd w:val="0"/>
        <w:spacing w:after="0" w:line="240" w:lineRule="auto"/>
        <w:ind w:firstLine="540"/>
        <w:jc w:val="both"/>
        <w:rPr>
          <w:rFonts w:ascii="Times New Roman" w:hAnsi="Times New Roman" w:cs="Times New Roman"/>
        </w:rPr>
      </w:pPr>
      <w:r w:rsidRPr="005F7538">
        <w:rPr>
          <w:rFonts w:ascii="Times New Roman" w:hAnsi="Times New Roman" w:cs="Times New Roman"/>
        </w:rPr>
        <w:t>6</w:t>
      </w:r>
      <w:r w:rsidR="00A233A0" w:rsidRPr="005F7538">
        <w:rPr>
          <w:rFonts w:ascii="Times New Roman" w:hAnsi="Times New Roman" w:cs="Times New Roman"/>
        </w:rPr>
        <w:t xml:space="preserve">.2.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w:t>
      </w:r>
      <w:r w:rsidR="00A233A0" w:rsidRPr="005F7538">
        <w:rPr>
          <w:rFonts w:ascii="Times New Roman" w:hAnsi="Times New Roman" w:cs="Times New Roman"/>
        </w:rPr>
        <w:lastRenderedPageBreak/>
        <w:t>требований:</w:t>
      </w:r>
    </w:p>
    <w:p w:rsidR="00A233A0" w:rsidRPr="005F753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F7538">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5F753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F7538">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5F7538"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5F7538">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5F7538" w:rsidRDefault="008F7FF4">
      <w:pPr>
        <w:widowControl w:val="0"/>
        <w:autoSpaceDE w:val="0"/>
        <w:autoSpaceDN w:val="0"/>
        <w:adjustRightInd w:val="0"/>
        <w:spacing w:after="0" w:line="240" w:lineRule="auto"/>
        <w:ind w:firstLine="540"/>
        <w:jc w:val="both"/>
        <w:rPr>
          <w:rFonts w:ascii="Times New Roman" w:hAnsi="Times New Roman" w:cs="Times New Roman"/>
        </w:rPr>
      </w:pPr>
      <w:r w:rsidRPr="005F7538">
        <w:rPr>
          <w:rFonts w:ascii="Times New Roman" w:hAnsi="Times New Roman" w:cs="Times New Roman"/>
        </w:rPr>
        <w:t xml:space="preserve"> 6</w:t>
      </w:r>
      <w:r w:rsidR="00EF1311" w:rsidRPr="005F7538">
        <w:rPr>
          <w:rFonts w:ascii="Times New Roman" w:hAnsi="Times New Roman" w:cs="Times New Roman"/>
        </w:rPr>
        <w:t xml:space="preserve">.3. Электронный аукцион </w:t>
      </w:r>
      <w:r w:rsidR="00A233A0" w:rsidRPr="005F7538">
        <w:rPr>
          <w:rFonts w:ascii="Times New Roman" w:hAnsi="Times New Roman" w:cs="Times New Roman"/>
        </w:rPr>
        <w:t xml:space="preserve"> проводится на электронной п</w:t>
      </w:r>
      <w:r w:rsidR="00EF1311" w:rsidRPr="005F7538">
        <w:rPr>
          <w:rFonts w:ascii="Times New Roman" w:hAnsi="Times New Roman" w:cs="Times New Roman"/>
        </w:rPr>
        <w:t>лощадке в порядке, установленном статьей 68 Федерального закона №44-ФЗ.</w:t>
      </w:r>
    </w:p>
    <w:p w:rsidR="00727760" w:rsidRPr="005F7538"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Pr="005F7538"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sidRPr="005F7538">
        <w:rPr>
          <w:rFonts w:ascii="Times New Roman" w:hAnsi="Times New Roman" w:cs="Times New Roman"/>
          <w:b/>
        </w:rPr>
        <w:t>7.Обеспечение исполнения контракта</w:t>
      </w:r>
    </w:p>
    <w:p w:rsidR="005C23A5" w:rsidRPr="005F7538"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Pr="005F7538"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F7538">
        <w:rPr>
          <w:rFonts w:ascii="Times New Roman" w:hAnsi="Times New Roman" w:cs="Times New Roman"/>
        </w:rPr>
        <w:t>7.1. Контракт заключается после предоставления участником закупки, с которым заключается контракт, обеспечения исполнения контракта.</w:t>
      </w:r>
    </w:p>
    <w:p w:rsidR="005C23A5" w:rsidRPr="005F7538"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F7538">
        <w:rPr>
          <w:rFonts w:ascii="Times New Roman" w:hAnsi="Times New Roman" w:cs="Times New Roman"/>
        </w:rPr>
        <w:t xml:space="preserve">7.2. Исполнение контракта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w:t>
      </w:r>
    </w:p>
    <w:p w:rsidR="005C23A5" w:rsidRPr="005F7538"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F7538">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Pr="005F7538"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F7538">
        <w:rPr>
          <w:rFonts w:ascii="Times New Roman" w:hAnsi="Times New Roman" w:cs="Times New Roman"/>
        </w:rPr>
        <w:t>7.4. В случае</w:t>
      </w:r>
      <w:proofErr w:type="gramStart"/>
      <w:r w:rsidRPr="005F7538">
        <w:rPr>
          <w:rFonts w:ascii="Times New Roman" w:hAnsi="Times New Roman" w:cs="Times New Roman"/>
        </w:rPr>
        <w:t>,</w:t>
      </w:r>
      <w:proofErr w:type="gramEnd"/>
      <w:r w:rsidRPr="005F7538">
        <w:rPr>
          <w:rFonts w:ascii="Times New Roman" w:hAnsi="Times New Roman" w:cs="Times New Roman"/>
        </w:rPr>
        <w:t xml:space="preserve"> если участником электронного аукциона, с которым заключается контракт, является государственное или муниципальное казенное учреждение,  требование о предоставлении обеспечения  исполнения контракта к такому участнику не применяется.</w:t>
      </w:r>
    </w:p>
    <w:p w:rsidR="005C23A5" w:rsidRPr="005F7538" w:rsidRDefault="005C23A5" w:rsidP="005C23A5">
      <w:pPr>
        <w:widowControl w:val="0"/>
        <w:autoSpaceDE w:val="0"/>
        <w:autoSpaceDN w:val="0"/>
        <w:adjustRightInd w:val="0"/>
        <w:spacing w:after="0" w:line="240" w:lineRule="auto"/>
        <w:jc w:val="both"/>
        <w:rPr>
          <w:rFonts w:ascii="Times New Roman" w:hAnsi="Times New Roman" w:cs="Times New Roman"/>
        </w:rPr>
      </w:pPr>
      <w:r w:rsidRPr="005F7538">
        <w:rPr>
          <w:rFonts w:ascii="Times New Roman" w:hAnsi="Times New Roman" w:cs="Times New Roman"/>
        </w:rPr>
        <w:t>7.5. В случае</w:t>
      </w:r>
      <w:proofErr w:type="gramStart"/>
      <w:r w:rsidRPr="005F7538">
        <w:rPr>
          <w:rFonts w:ascii="Times New Roman" w:hAnsi="Times New Roman" w:cs="Times New Roman"/>
        </w:rPr>
        <w:t>,</w:t>
      </w:r>
      <w:proofErr w:type="gramEnd"/>
      <w:r w:rsidRPr="005F7538">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 в предусмотренный </w:t>
      </w:r>
      <w:hyperlink r:id="rId9" w:history="1">
        <w:r w:rsidR="00304313" w:rsidRPr="005F7538">
          <w:rPr>
            <w:rStyle w:val="a4"/>
            <w:rFonts w:ascii="Times New Roman" w:hAnsi="Times New Roman" w:cs="Times New Roman"/>
            <w:color w:val="auto"/>
            <w:u w:val="none"/>
          </w:rPr>
          <w:t>статьей 74</w:t>
        </w:r>
        <w:r w:rsidRPr="005F7538">
          <w:rPr>
            <w:rStyle w:val="a4"/>
            <w:rFonts w:ascii="Times New Roman" w:hAnsi="Times New Roman" w:cs="Times New Roman"/>
            <w:color w:val="auto"/>
            <w:u w:val="none"/>
          </w:rPr>
          <w:t>.1</w:t>
        </w:r>
      </w:hyperlink>
      <w:r w:rsidRPr="005F7538">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5C23A5" w:rsidRPr="005F7538" w:rsidRDefault="005C23A5" w:rsidP="005C23A5">
      <w:pPr>
        <w:widowControl w:val="0"/>
        <w:autoSpaceDE w:val="0"/>
        <w:autoSpaceDN w:val="0"/>
        <w:adjustRightInd w:val="0"/>
        <w:spacing w:after="0" w:line="240" w:lineRule="auto"/>
        <w:jc w:val="both"/>
        <w:rPr>
          <w:rFonts w:ascii="Times New Roman" w:hAnsi="Times New Roman" w:cs="Times New Roman"/>
        </w:rPr>
      </w:pPr>
      <w:r w:rsidRPr="005F7538">
        <w:rPr>
          <w:rFonts w:ascii="Times New Roman" w:hAnsi="Times New Roman" w:cs="Times New Roman"/>
        </w:rPr>
        <w:t xml:space="preserve"> 7.6. Банковская гарантия должна быть безотзывной и должна содержать:</w:t>
      </w:r>
    </w:p>
    <w:p w:rsidR="005C23A5" w:rsidRPr="005F7538" w:rsidRDefault="005C23A5" w:rsidP="005C23A5">
      <w:pPr>
        <w:widowControl w:val="0"/>
        <w:autoSpaceDE w:val="0"/>
        <w:autoSpaceDN w:val="0"/>
        <w:adjustRightInd w:val="0"/>
        <w:spacing w:after="0" w:line="240" w:lineRule="auto"/>
        <w:jc w:val="both"/>
        <w:rPr>
          <w:rFonts w:ascii="Times New Roman" w:hAnsi="Times New Roman" w:cs="Times New Roman"/>
        </w:rPr>
      </w:pPr>
      <w:r w:rsidRPr="005F7538">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5F7538">
        <w:rPr>
          <w:rFonts w:ascii="Times New Roman" w:hAnsi="Times New Roman" w:cs="Times New Roman"/>
        </w:rPr>
        <w:t>ств пр</w:t>
      </w:r>
      <w:proofErr w:type="gramEnd"/>
      <w:r w:rsidRPr="005F7538">
        <w:rPr>
          <w:rFonts w:ascii="Times New Roman" w:hAnsi="Times New Roman" w:cs="Times New Roman"/>
        </w:rPr>
        <w:t>инципалом;</w:t>
      </w:r>
    </w:p>
    <w:p w:rsidR="005C23A5" w:rsidRPr="005F7538" w:rsidRDefault="005C23A5" w:rsidP="005C23A5">
      <w:pPr>
        <w:widowControl w:val="0"/>
        <w:autoSpaceDE w:val="0"/>
        <w:autoSpaceDN w:val="0"/>
        <w:adjustRightInd w:val="0"/>
        <w:spacing w:after="0" w:line="240" w:lineRule="auto"/>
        <w:jc w:val="both"/>
        <w:rPr>
          <w:rFonts w:ascii="Times New Roman" w:hAnsi="Times New Roman" w:cs="Times New Roman"/>
        </w:rPr>
      </w:pPr>
      <w:r w:rsidRPr="005F7538">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5F7538" w:rsidRDefault="005C23A5" w:rsidP="005C23A5">
      <w:pPr>
        <w:widowControl w:val="0"/>
        <w:autoSpaceDE w:val="0"/>
        <w:autoSpaceDN w:val="0"/>
        <w:adjustRightInd w:val="0"/>
        <w:spacing w:after="0" w:line="240" w:lineRule="auto"/>
        <w:jc w:val="both"/>
        <w:rPr>
          <w:rFonts w:ascii="Times New Roman" w:hAnsi="Times New Roman" w:cs="Times New Roman"/>
        </w:rPr>
      </w:pPr>
      <w:r w:rsidRPr="005F7538">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sidRPr="005F7538">
        <w:rPr>
          <w:rFonts w:ascii="Times New Roman" w:hAnsi="Times New Roman" w:cs="Times New Roman"/>
        </w:rPr>
        <w:t xml:space="preserve">й уплате, за каждый </w:t>
      </w:r>
      <w:r w:rsidRPr="005F7538">
        <w:rPr>
          <w:rFonts w:ascii="Times New Roman" w:hAnsi="Times New Roman" w:cs="Times New Roman"/>
        </w:rPr>
        <w:t>день просрочки;</w:t>
      </w:r>
    </w:p>
    <w:p w:rsidR="005C23A5" w:rsidRPr="005F7538" w:rsidRDefault="005C23A5" w:rsidP="005C23A5">
      <w:pPr>
        <w:widowControl w:val="0"/>
        <w:autoSpaceDE w:val="0"/>
        <w:autoSpaceDN w:val="0"/>
        <w:adjustRightInd w:val="0"/>
        <w:spacing w:after="0" w:line="240" w:lineRule="auto"/>
        <w:jc w:val="both"/>
        <w:rPr>
          <w:rFonts w:ascii="Times New Roman" w:hAnsi="Times New Roman" w:cs="Times New Roman"/>
        </w:rPr>
      </w:pPr>
      <w:r w:rsidRPr="005F7538">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5C23A5" w:rsidRPr="005F7538" w:rsidRDefault="005C23A5" w:rsidP="005C23A5">
      <w:pPr>
        <w:widowControl w:val="0"/>
        <w:autoSpaceDE w:val="0"/>
        <w:autoSpaceDN w:val="0"/>
        <w:adjustRightInd w:val="0"/>
        <w:spacing w:after="0" w:line="240" w:lineRule="auto"/>
        <w:jc w:val="both"/>
        <w:rPr>
          <w:rFonts w:ascii="Times New Roman" w:hAnsi="Times New Roman" w:cs="Times New Roman"/>
        </w:rPr>
      </w:pPr>
      <w:r w:rsidRPr="005F7538">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5C23A5" w:rsidRPr="005F7538" w:rsidRDefault="005C23A5" w:rsidP="005C23A5">
      <w:pPr>
        <w:widowControl w:val="0"/>
        <w:autoSpaceDE w:val="0"/>
        <w:autoSpaceDN w:val="0"/>
        <w:adjustRightInd w:val="0"/>
        <w:spacing w:after="0" w:line="240" w:lineRule="auto"/>
        <w:jc w:val="both"/>
        <w:rPr>
          <w:rFonts w:ascii="Times New Roman" w:hAnsi="Times New Roman" w:cs="Times New Roman"/>
        </w:rPr>
      </w:pPr>
      <w:r w:rsidRPr="005F7538">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5C23A5" w:rsidRPr="005F7538" w:rsidRDefault="005C23A5" w:rsidP="005C23A5">
      <w:pPr>
        <w:widowControl w:val="0"/>
        <w:autoSpaceDE w:val="0"/>
        <w:autoSpaceDN w:val="0"/>
        <w:adjustRightInd w:val="0"/>
        <w:spacing w:after="0" w:line="240" w:lineRule="auto"/>
        <w:jc w:val="both"/>
        <w:rPr>
          <w:rFonts w:ascii="Times New Roman" w:hAnsi="Times New Roman" w:cs="Times New Roman"/>
        </w:rPr>
      </w:pPr>
      <w:r w:rsidRPr="005F7538">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460DF" w:rsidRPr="005F7538" w:rsidRDefault="004460DF" w:rsidP="004460DF">
      <w:pPr>
        <w:widowControl w:val="0"/>
        <w:autoSpaceDE w:val="0"/>
        <w:autoSpaceDN w:val="0"/>
        <w:adjustRightInd w:val="0"/>
        <w:spacing w:after="0" w:line="240" w:lineRule="auto"/>
        <w:jc w:val="both"/>
        <w:rPr>
          <w:rFonts w:ascii="Times New Roman" w:hAnsi="Times New Roman" w:cs="Times New Roman"/>
        </w:rPr>
      </w:pPr>
      <w:r w:rsidRPr="005F7538">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5F7538">
          <w:rPr>
            <w:rStyle w:val="a4"/>
            <w:rFonts w:ascii="Times New Roman" w:hAnsi="Times New Roman" w:cs="Times New Roman"/>
            <w:color w:val="auto"/>
            <w:u w:val="none"/>
          </w:rPr>
          <w:t>перечень</w:t>
        </w:r>
      </w:hyperlink>
      <w:r w:rsidRPr="005F7538">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5C23A5" w:rsidRPr="005F7538" w:rsidRDefault="005C23A5" w:rsidP="005C23A5">
      <w:pPr>
        <w:widowControl w:val="0"/>
        <w:autoSpaceDE w:val="0"/>
        <w:autoSpaceDN w:val="0"/>
        <w:adjustRightInd w:val="0"/>
        <w:spacing w:after="0" w:line="240" w:lineRule="auto"/>
        <w:jc w:val="both"/>
        <w:rPr>
          <w:rFonts w:ascii="Times New Roman" w:hAnsi="Times New Roman" w:cs="Times New Roman"/>
        </w:rPr>
      </w:pPr>
      <w:r w:rsidRPr="005F7538">
        <w:rPr>
          <w:rFonts w:ascii="Times New Roman" w:hAnsi="Times New Roman" w:cs="Times New Roman"/>
        </w:rPr>
        <w:t>Банковская гарантия, предоставляемая участником электронного аукциона в качестве обеспечения исполнения контракта</w:t>
      </w:r>
      <w:r w:rsidRPr="005F7538">
        <w:rPr>
          <w:rFonts w:ascii="Times New Roman" w:hAnsi="Times New Roman" w:cs="Times New Roman"/>
          <w:b/>
        </w:rPr>
        <w:t>, должна быть включена в реестр банковских гарантий</w:t>
      </w:r>
      <w:r w:rsidRPr="005F7538">
        <w:rPr>
          <w:rFonts w:ascii="Times New Roman" w:hAnsi="Times New Roman" w:cs="Times New Roman"/>
        </w:rPr>
        <w:t>, размещенный в единой информационной системе.</w:t>
      </w:r>
    </w:p>
    <w:p w:rsidR="005C23A5" w:rsidRPr="005F7538" w:rsidRDefault="005C23A5" w:rsidP="005C23A5">
      <w:pPr>
        <w:widowControl w:val="0"/>
        <w:autoSpaceDE w:val="0"/>
        <w:autoSpaceDN w:val="0"/>
        <w:adjustRightInd w:val="0"/>
        <w:spacing w:after="0" w:line="240" w:lineRule="auto"/>
        <w:jc w:val="both"/>
        <w:rPr>
          <w:rFonts w:ascii="Times New Roman" w:hAnsi="Times New Roman" w:cs="Times New Roman"/>
        </w:rPr>
      </w:pPr>
      <w:bookmarkStart w:id="6" w:name="Par0"/>
      <w:bookmarkEnd w:id="6"/>
      <w:r w:rsidRPr="005F7538">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5F7538" w:rsidRDefault="005C23A5" w:rsidP="005C23A5">
      <w:pPr>
        <w:widowControl w:val="0"/>
        <w:autoSpaceDE w:val="0"/>
        <w:autoSpaceDN w:val="0"/>
        <w:adjustRightInd w:val="0"/>
        <w:spacing w:after="0" w:line="240" w:lineRule="auto"/>
        <w:jc w:val="both"/>
        <w:rPr>
          <w:rFonts w:ascii="Times New Roman" w:hAnsi="Times New Roman" w:cs="Times New Roman"/>
        </w:rPr>
      </w:pPr>
      <w:r w:rsidRPr="005F7538">
        <w:rPr>
          <w:rFonts w:ascii="Times New Roman" w:hAnsi="Times New Roman" w:cs="Times New Roman"/>
        </w:rPr>
        <w:t>7.8. Основанием для отказа в принятии банковской гарантии заказчиком является:</w:t>
      </w:r>
    </w:p>
    <w:p w:rsidR="005C23A5" w:rsidRPr="005F7538" w:rsidRDefault="005C23A5" w:rsidP="005C23A5">
      <w:pPr>
        <w:widowControl w:val="0"/>
        <w:autoSpaceDE w:val="0"/>
        <w:autoSpaceDN w:val="0"/>
        <w:adjustRightInd w:val="0"/>
        <w:spacing w:after="0" w:line="240" w:lineRule="auto"/>
        <w:jc w:val="both"/>
        <w:rPr>
          <w:rFonts w:ascii="Times New Roman" w:hAnsi="Times New Roman" w:cs="Times New Roman"/>
          <w:b/>
        </w:rPr>
      </w:pPr>
      <w:r w:rsidRPr="005F7538">
        <w:rPr>
          <w:rFonts w:ascii="Times New Roman" w:hAnsi="Times New Roman" w:cs="Times New Roman"/>
        </w:rPr>
        <w:t>1) отсутствие информации о банковской гарантии в реестре банковских гарантий;</w:t>
      </w:r>
    </w:p>
    <w:p w:rsidR="005C23A5" w:rsidRPr="005F7538" w:rsidRDefault="005C23A5" w:rsidP="005C23A5">
      <w:pPr>
        <w:widowControl w:val="0"/>
        <w:autoSpaceDE w:val="0"/>
        <w:autoSpaceDN w:val="0"/>
        <w:adjustRightInd w:val="0"/>
        <w:spacing w:after="0" w:line="240" w:lineRule="auto"/>
        <w:jc w:val="both"/>
        <w:rPr>
          <w:rFonts w:ascii="Times New Roman" w:hAnsi="Times New Roman" w:cs="Times New Roman"/>
        </w:rPr>
      </w:pPr>
      <w:r w:rsidRPr="005F7538">
        <w:rPr>
          <w:rFonts w:ascii="Times New Roman" w:hAnsi="Times New Roman" w:cs="Times New Roman"/>
        </w:rPr>
        <w:lastRenderedPageBreak/>
        <w:t>2) несоответствие банковской гарантии условиям, указанным в пункте 7.6 Общей части документации;</w:t>
      </w:r>
    </w:p>
    <w:p w:rsidR="005C23A5" w:rsidRPr="005F7538" w:rsidRDefault="005C23A5" w:rsidP="005C23A5">
      <w:pPr>
        <w:widowControl w:val="0"/>
        <w:autoSpaceDE w:val="0"/>
        <w:autoSpaceDN w:val="0"/>
        <w:adjustRightInd w:val="0"/>
        <w:spacing w:after="0" w:line="240" w:lineRule="auto"/>
        <w:jc w:val="both"/>
        <w:rPr>
          <w:rFonts w:ascii="Times New Roman" w:hAnsi="Times New Roman" w:cs="Times New Roman"/>
        </w:rPr>
      </w:pPr>
      <w:r w:rsidRPr="005F7538">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5C23A5" w:rsidRPr="005F7538" w:rsidRDefault="005C23A5" w:rsidP="005C23A5">
      <w:pPr>
        <w:widowControl w:val="0"/>
        <w:autoSpaceDE w:val="0"/>
        <w:autoSpaceDN w:val="0"/>
        <w:adjustRightInd w:val="0"/>
        <w:spacing w:after="0" w:line="240" w:lineRule="auto"/>
        <w:jc w:val="both"/>
        <w:rPr>
          <w:rFonts w:ascii="Times New Roman" w:hAnsi="Times New Roman" w:cs="Times New Roman"/>
        </w:rPr>
      </w:pPr>
      <w:r w:rsidRPr="005F7538">
        <w:rPr>
          <w:rFonts w:ascii="Times New Roman" w:hAnsi="Times New Roman" w:cs="Times New Roman"/>
        </w:rPr>
        <w:t>7.9. В случае отказа в принятии банковской гарантии заказчик в срок, установленный пунктом 7.7 Общей части документации,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Pr="005F7538" w:rsidRDefault="005C23A5" w:rsidP="005C23A5">
      <w:pPr>
        <w:widowControl w:val="0"/>
        <w:autoSpaceDE w:val="0"/>
        <w:autoSpaceDN w:val="0"/>
        <w:adjustRightInd w:val="0"/>
        <w:spacing w:after="0" w:line="240" w:lineRule="auto"/>
        <w:jc w:val="both"/>
        <w:rPr>
          <w:rFonts w:ascii="Times New Roman" w:hAnsi="Times New Roman" w:cs="Times New Roman"/>
        </w:rPr>
      </w:pPr>
      <w:r w:rsidRPr="005F7538">
        <w:rPr>
          <w:rFonts w:ascii="Times New Roman" w:hAnsi="Times New Roman" w:cs="Times New Roman"/>
        </w:rPr>
        <w:t>7.10. В случае</w:t>
      </w:r>
      <w:proofErr w:type="gramStart"/>
      <w:r w:rsidRPr="005F7538">
        <w:rPr>
          <w:rFonts w:ascii="Times New Roman" w:hAnsi="Times New Roman" w:cs="Times New Roman"/>
        </w:rPr>
        <w:t>,</w:t>
      </w:r>
      <w:proofErr w:type="gramEnd"/>
      <w:r w:rsidRPr="005F7538">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 при подписании контракта такой участник предоставляет в качестве подтверждения обеспечения исполнения контракта – документ подтверждающий перечисление денежных средств (платежное поручение), а 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Pr="005F7538" w:rsidRDefault="005C23A5" w:rsidP="005C23A5">
      <w:pPr>
        <w:widowControl w:val="0"/>
        <w:autoSpaceDE w:val="0"/>
        <w:autoSpaceDN w:val="0"/>
        <w:adjustRightInd w:val="0"/>
        <w:spacing w:after="0" w:line="240" w:lineRule="auto"/>
        <w:jc w:val="both"/>
        <w:rPr>
          <w:rFonts w:ascii="Times New Roman" w:hAnsi="Times New Roman" w:cs="Times New Roman"/>
        </w:rPr>
      </w:pPr>
      <w:r w:rsidRPr="005F7538">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Pr="005F7538" w:rsidRDefault="005C23A5" w:rsidP="005C23A5">
      <w:pPr>
        <w:widowControl w:val="0"/>
        <w:autoSpaceDE w:val="0"/>
        <w:autoSpaceDN w:val="0"/>
        <w:adjustRightInd w:val="0"/>
        <w:spacing w:after="0" w:line="240" w:lineRule="auto"/>
        <w:jc w:val="both"/>
        <w:rPr>
          <w:rFonts w:ascii="Times New Roman" w:hAnsi="Times New Roman" w:cs="Times New Roman"/>
        </w:rPr>
      </w:pPr>
      <w:r w:rsidRPr="005F7538">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5F78E8" w:rsidRPr="005F7538" w:rsidRDefault="005F78E8" w:rsidP="00385B5F">
      <w:pPr>
        <w:widowControl w:val="0"/>
        <w:autoSpaceDE w:val="0"/>
        <w:autoSpaceDN w:val="0"/>
        <w:adjustRightInd w:val="0"/>
        <w:spacing w:after="0" w:line="240" w:lineRule="auto"/>
        <w:jc w:val="both"/>
        <w:rPr>
          <w:rFonts w:ascii="Times New Roman" w:hAnsi="Times New Roman" w:cs="Times New Roman"/>
        </w:rPr>
      </w:pPr>
    </w:p>
    <w:p w:rsidR="005F78E8" w:rsidRPr="005F7538" w:rsidRDefault="005F78E8" w:rsidP="005F78E8">
      <w:pPr>
        <w:widowControl w:val="0"/>
        <w:autoSpaceDE w:val="0"/>
        <w:autoSpaceDN w:val="0"/>
        <w:adjustRightInd w:val="0"/>
        <w:spacing w:after="0" w:line="240" w:lineRule="auto"/>
        <w:jc w:val="center"/>
        <w:rPr>
          <w:rFonts w:ascii="Times New Roman" w:hAnsi="Times New Roman" w:cs="Times New Roman"/>
          <w:b/>
        </w:rPr>
      </w:pPr>
      <w:r w:rsidRPr="005F7538">
        <w:rPr>
          <w:rFonts w:ascii="Times New Roman" w:hAnsi="Times New Roman" w:cs="Times New Roman"/>
          <w:b/>
        </w:rPr>
        <w:t>8.Антидемпинговые меры при проведении электронного аукциона</w:t>
      </w:r>
    </w:p>
    <w:p w:rsidR="005F78E8" w:rsidRPr="005F7538" w:rsidRDefault="005F78E8" w:rsidP="005F78E8">
      <w:pPr>
        <w:widowControl w:val="0"/>
        <w:autoSpaceDE w:val="0"/>
        <w:autoSpaceDN w:val="0"/>
        <w:adjustRightInd w:val="0"/>
        <w:spacing w:after="0" w:line="240" w:lineRule="auto"/>
        <w:jc w:val="center"/>
        <w:rPr>
          <w:rFonts w:ascii="Times New Roman" w:hAnsi="Times New Roman" w:cs="Times New Roman"/>
          <w:b/>
        </w:rPr>
      </w:pPr>
    </w:p>
    <w:p w:rsidR="005F78E8" w:rsidRPr="005F7538" w:rsidRDefault="005F78E8" w:rsidP="005F78E8">
      <w:pPr>
        <w:widowControl w:val="0"/>
        <w:autoSpaceDE w:val="0"/>
        <w:autoSpaceDN w:val="0"/>
        <w:adjustRightInd w:val="0"/>
        <w:spacing w:after="0" w:line="240" w:lineRule="auto"/>
        <w:jc w:val="both"/>
        <w:rPr>
          <w:rFonts w:ascii="Times New Roman" w:hAnsi="Times New Roman" w:cs="Times New Roman"/>
        </w:rPr>
      </w:pPr>
      <w:r w:rsidRPr="005F7538">
        <w:rPr>
          <w:rFonts w:ascii="Times New Roman" w:hAnsi="Times New Roman" w:cs="Times New Roman"/>
        </w:rPr>
        <w:t xml:space="preserve">8.1. </w:t>
      </w:r>
      <w:proofErr w:type="gramStart"/>
      <w:r w:rsidRPr="005F7538">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5F7538">
        <w:rPr>
          <w:rFonts w:ascii="Times New Roman" w:hAnsi="Times New Roman" w:cs="Times New Roman"/>
        </w:rPr>
        <w:t xml:space="preserve">рублей   участником этого </w:t>
      </w:r>
      <w:r w:rsidRPr="005F7538">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5F7538">
        <w:rPr>
          <w:rFonts w:ascii="Times New Roman" w:hAnsi="Times New Roman" w:cs="Times New Roman"/>
        </w:rPr>
        <w:t xml:space="preserve"> то </w:t>
      </w:r>
      <w:r w:rsidRPr="005F753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5F7538">
        <w:rPr>
          <w:rFonts w:ascii="Times New Roman" w:hAnsi="Times New Roman" w:cs="Times New Roman"/>
        </w:rPr>
        <w:t>кта, указанный в Информационной карте документации</w:t>
      </w:r>
      <w:proofErr w:type="gramEnd"/>
      <w:r w:rsidRPr="005F7538">
        <w:rPr>
          <w:rFonts w:ascii="Times New Roman" w:hAnsi="Times New Roman" w:cs="Times New Roman"/>
        </w:rPr>
        <w:t>, но не менее чем в размере аванса (если контрактом предусмотрена выплата аванса)</w:t>
      </w:r>
    </w:p>
    <w:p w:rsidR="006555BF" w:rsidRPr="005F7538" w:rsidRDefault="005F78E8" w:rsidP="005F78E8">
      <w:pPr>
        <w:widowControl w:val="0"/>
        <w:autoSpaceDE w:val="0"/>
        <w:autoSpaceDN w:val="0"/>
        <w:adjustRightInd w:val="0"/>
        <w:spacing w:after="0" w:line="240" w:lineRule="auto"/>
        <w:jc w:val="both"/>
        <w:rPr>
          <w:rFonts w:ascii="Times New Roman" w:hAnsi="Times New Roman" w:cs="Times New Roman"/>
        </w:rPr>
      </w:pPr>
      <w:r w:rsidRPr="005F7538">
        <w:rPr>
          <w:rFonts w:ascii="Times New Roman" w:hAnsi="Times New Roman" w:cs="Times New Roman"/>
        </w:rPr>
        <w:t>8.2. Е</w:t>
      </w:r>
      <w:r w:rsidR="006555BF" w:rsidRPr="005F7538">
        <w:rPr>
          <w:rFonts w:ascii="Times New Roman" w:hAnsi="Times New Roman" w:cs="Times New Roman"/>
        </w:rPr>
        <w:t xml:space="preserve">сли при проведении электронного </w:t>
      </w:r>
      <w:r w:rsidRPr="005F7538">
        <w:rPr>
          <w:rFonts w:ascii="Times New Roman" w:hAnsi="Times New Roman" w:cs="Times New Roman"/>
        </w:rPr>
        <w:t xml:space="preserve">аукциона </w:t>
      </w:r>
      <w:r w:rsidR="006555BF" w:rsidRPr="005F7538">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538">
        <w:rPr>
          <w:rFonts w:ascii="Times New Roman" w:hAnsi="Times New Roman" w:cs="Times New Roman"/>
        </w:rPr>
        <w:t xml:space="preserve">, с которым заключается контракт, предложена цена контракта, которая на </w:t>
      </w:r>
      <w:r w:rsidR="006555BF" w:rsidRPr="005F7538">
        <w:rPr>
          <w:rFonts w:ascii="Times New Roman" w:hAnsi="Times New Roman" w:cs="Times New Roman"/>
        </w:rPr>
        <w:t xml:space="preserve">25% и более </w:t>
      </w:r>
      <w:r w:rsidRPr="005F753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538">
        <w:rPr>
          <w:rFonts w:ascii="Times New Roman" w:hAnsi="Times New Roman" w:cs="Times New Roman"/>
        </w:rPr>
        <w:t xml:space="preserve"> </w:t>
      </w:r>
      <w:r w:rsidR="006555BF" w:rsidRPr="005F7538">
        <w:rPr>
          <w:rFonts w:ascii="Times New Roman" w:hAnsi="Times New Roman" w:cs="Times New Roman"/>
        </w:rPr>
        <w:t>:</w:t>
      </w:r>
      <w:proofErr w:type="gramEnd"/>
    </w:p>
    <w:p w:rsidR="005F78E8" w:rsidRPr="005F7538" w:rsidRDefault="006555BF" w:rsidP="005F78E8">
      <w:pPr>
        <w:widowControl w:val="0"/>
        <w:autoSpaceDE w:val="0"/>
        <w:autoSpaceDN w:val="0"/>
        <w:adjustRightInd w:val="0"/>
        <w:spacing w:after="0" w:line="240" w:lineRule="auto"/>
        <w:jc w:val="both"/>
        <w:rPr>
          <w:rFonts w:ascii="Times New Roman" w:hAnsi="Times New Roman" w:cs="Times New Roman"/>
        </w:rPr>
      </w:pPr>
      <w:r w:rsidRPr="005F7538">
        <w:rPr>
          <w:rFonts w:ascii="Times New Roman" w:hAnsi="Times New Roman" w:cs="Times New Roman"/>
        </w:rPr>
        <w:t xml:space="preserve">- либо </w:t>
      </w:r>
      <w:r w:rsidR="005F78E8" w:rsidRPr="005F753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5F7538">
        <w:rPr>
          <w:rFonts w:ascii="Times New Roman" w:hAnsi="Times New Roman" w:cs="Times New Roman"/>
        </w:rPr>
        <w:t xml:space="preserve"> Информационной карте документации</w:t>
      </w:r>
      <w:r w:rsidR="005F78E8" w:rsidRPr="005F7538">
        <w:rPr>
          <w:rFonts w:ascii="Times New Roman" w:hAnsi="Times New Roman" w:cs="Times New Roman"/>
        </w:rPr>
        <w:t>, но не менее чем в размере аванса (если контрактом предусмотрена выплата аванса)</w:t>
      </w:r>
      <w:r w:rsidRPr="005F7538">
        <w:rPr>
          <w:rFonts w:ascii="Times New Roman" w:hAnsi="Times New Roman" w:cs="Times New Roman"/>
        </w:rPr>
        <w:t>;</w:t>
      </w:r>
    </w:p>
    <w:p w:rsidR="005F78E8" w:rsidRPr="005F7538" w:rsidRDefault="006555BF" w:rsidP="005F78E8">
      <w:pPr>
        <w:widowControl w:val="0"/>
        <w:autoSpaceDE w:val="0"/>
        <w:autoSpaceDN w:val="0"/>
        <w:adjustRightInd w:val="0"/>
        <w:spacing w:after="0" w:line="240" w:lineRule="auto"/>
        <w:jc w:val="both"/>
        <w:rPr>
          <w:rFonts w:ascii="Times New Roman" w:hAnsi="Times New Roman" w:cs="Times New Roman"/>
        </w:rPr>
      </w:pPr>
      <w:r w:rsidRPr="005F7538">
        <w:rPr>
          <w:rFonts w:ascii="Times New Roman" w:hAnsi="Times New Roman" w:cs="Times New Roman"/>
        </w:rPr>
        <w:t>- либо</w:t>
      </w:r>
      <w:r w:rsidR="00CB0B0E" w:rsidRPr="005F7538">
        <w:rPr>
          <w:rFonts w:ascii="Times New Roman" w:hAnsi="Times New Roman" w:cs="Times New Roman"/>
        </w:rPr>
        <w:t xml:space="preserve"> </w:t>
      </w:r>
      <w:r w:rsidR="005F78E8" w:rsidRPr="005F7538">
        <w:rPr>
          <w:rFonts w:ascii="Times New Roman" w:hAnsi="Times New Roman" w:cs="Times New Roman"/>
        </w:rPr>
        <w:t xml:space="preserve"> информации, подтверждающей добросовестность такого участника на дату</w:t>
      </w:r>
      <w:r w:rsidR="005729E5" w:rsidRPr="005F7538">
        <w:rPr>
          <w:rFonts w:ascii="Times New Roman" w:hAnsi="Times New Roman" w:cs="Times New Roman"/>
        </w:rPr>
        <w:t xml:space="preserve"> подачи заявки</w:t>
      </w:r>
      <w:r w:rsidR="005F78E8" w:rsidRPr="005F7538">
        <w:rPr>
          <w:rFonts w:ascii="Times New Roman" w:hAnsi="Times New Roman" w:cs="Times New Roman"/>
        </w:rPr>
        <w:t>.</w:t>
      </w:r>
    </w:p>
    <w:p w:rsidR="005729E5" w:rsidRPr="005F7538" w:rsidRDefault="005729E5" w:rsidP="005729E5">
      <w:pPr>
        <w:widowControl w:val="0"/>
        <w:autoSpaceDE w:val="0"/>
        <w:autoSpaceDN w:val="0"/>
        <w:adjustRightInd w:val="0"/>
        <w:spacing w:after="0" w:line="240" w:lineRule="auto"/>
        <w:jc w:val="both"/>
        <w:rPr>
          <w:rFonts w:ascii="Times New Roman" w:hAnsi="Times New Roman" w:cs="Times New Roman"/>
        </w:rPr>
      </w:pPr>
      <w:r w:rsidRPr="005F7538">
        <w:rPr>
          <w:rFonts w:ascii="Times New Roman" w:hAnsi="Times New Roman" w:cs="Times New Roman"/>
        </w:rPr>
        <w:t xml:space="preserve">8.3. </w:t>
      </w:r>
      <w:proofErr w:type="gramStart"/>
      <w:r w:rsidRPr="005F7538">
        <w:rPr>
          <w:rFonts w:ascii="Times New Roman" w:hAnsi="Times New Roman" w:cs="Times New Roman"/>
        </w:rPr>
        <w:t>К информации, подтверждающей добросовестность участника электронного аукциона,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5F7538">
        <w:rPr>
          <w:rFonts w:ascii="Times New Roman" w:hAnsi="Times New Roman" w:cs="Times New Roman"/>
        </w:rPr>
        <w:t xml:space="preserve"> </w:t>
      </w:r>
      <w:proofErr w:type="gramStart"/>
      <w:r w:rsidRPr="005F7538">
        <w:rPr>
          <w:rFonts w:ascii="Times New Roman" w:hAnsi="Times New Roman" w:cs="Times New Roman"/>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F7538">
        <w:rPr>
          <w:rFonts w:ascii="Times New Roman" w:hAnsi="Times New Roman" w:cs="Times New Roman"/>
        </w:rPr>
        <w:t>). В этих случаях цена одного из контрактов должна составлять не менее чем 20%  цены, по которой участником электронного аукциона предложено заключить контракт.</w:t>
      </w:r>
    </w:p>
    <w:p w:rsidR="005729E5" w:rsidRPr="005F7538" w:rsidRDefault="005729E5" w:rsidP="005729E5">
      <w:pPr>
        <w:widowControl w:val="0"/>
        <w:autoSpaceDE w:val="0"/>
        <w:autoSpaceDN w:val="0"/>
        <w:adjustRightInd w:val="0"/>
        <w:spacing w:after="0" w:line="240" w:lineRule="auto"/>
        <w:jc w:val="both"/>
        <w:rPr>
          <w:rFonts w:ascii="Times New Roman" w:hAnsi="Times New Roman" w:cs="Times New Roman"/>
        </w:rPr>
      </w:pPr>
      <w:r w:rsidRPr="005F7538">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5F7538">
        <w:rPr>
          <w:rFonts w:ascii="Times New Roman" w:hAnsi="Times New Roman" w:cs="Times New Roman"/>
        </w:rPr>
        <w:t>,</w:t>
      </w:r>
      <w:r w:rsidRPr="005F7538">
        <w:rPr>
          <w:rFonts w:ascii="Times New Roman" w:hAnsi="Times New Roman" w:cs="Times New Roman"/>
        </w:rPr>
        <w:t xml:space="preserve"> контракт с таким участником не заключается</w:t>
      </w:r>
      <w:r w:rsidR="00BD49E5" w:rsidRPr="005F7538">
        <w:rPr>
          <w:rFonts w:ascii="Times New Roman" w:hAnsi="Times New Roman" w:cs="Times New Roman"/>
        </w:rPr>
        <w:t>,</w:t>
      </w:r>
      <w:r w:rsidRPr="005F7538">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5F7538" w:rsidRDefault="00BD49E5" w:rsidP="00BD49E5">
      <w:pPr>
        <w:widowControl w:val="0"/>
        <w:autoSpaceDE w:val="0"/>
        <w:autoSpaceDN w:val="0"/>
        <w:adjustRightInd w:val="0"/>
        <w:spacing w:after="0" w:line="240" w:lineRule="auto"/>
        <w:jc w:val="both"/>
        <w:rPr>
          <w:rFonts w:ascii="Times New Roman" w:hAnsi="Times New Roman" w:cs="Times New Roman"/>
        </w:rPr>
      </w:pPr>
      <w:r w:rsidRPr="005F7538">
        <w:rPr>
          <w:rFonts w:ascii="Times New Roman" w:hAnsi="Times New Roman" w:cs="Times New Roman"/>
        </w:rPr>
        <w:t xml:space="preserve">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w:t>
      </w:r>
      <w:r w:rsidRPr="005F7538">
        <w:rPr>
          <w:rFonts w:ascii="Times New Roman" w:hAnsi="Times New Roman" w:cs="Times New Roman"/>
        </w:rPr>
        <w:lastRenderedPageBreak/>
        <w:t>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5F7538"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5F7538"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5F7538">
        <w:rPr>
          <w:rFonts w:ascii="Times New Roman" w:hAnsi="Times New Roman" w:cs="Times New Roman"/>
          <w:b/>
          <w:bCs/>
        </w:rPr>
        <w:t>9</w:t>
      </w:r>
      <w:r w:rsidR="000220D5" w:rsidRPr="005F7538">
        <w:rPr>
          <w:rFonts w:ascii="Times New Roman" w:hAnsi="Times New Roman" w:cs="Times New Roman"/>
          <w:b/>
          <w:bCs/>
        </w:rPr>
        <w:t>. Порядок заключения</w:t>
      </w:r>
      <w:r w:rsidR="00FF3B93" w:rsidRPr="005F7538">
        <w:rPr>
          <w:rFonts w:ascii="Times New Roman" w:hAnsi="Times New Roman" w:cs="Times New Roman"/>
          <w:b/>
          <w:bCs/>
        </w:rPr>
        <w:t xml:space="preserve"> </w:t>
      </w:r>
      <w:r w:rsidR="00A233A0" w:rsidRPr="005F7538">
        <w:rPr>
          <w:rFonts w:ascii="Times New Roman" w:hAnsi="Times New Roman" w:cs="Times New Roman"/>
          <w:b/>
          <w:bCs/>
        </w:rPr>
        <w:t xml:space="preserve"> контракта</w:t>
      </w:r>
    </w:p>
    <w:p w:rsidR="00A233A0" w:rsidRPr="005F7538"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5F7538" w:rsidRDefault="00BD49E5">
      <w:pPr>
        <w:widowControl w:val="0"/>
        <w:autoSpaceDE w:val="0"/>
        <w:autoSpaceDN w:val="0"/>
        <w:adjustRightInd w:val="0"/>
        <w:spacing w:after="0" w:line="240" w:lineRule="auto"/>
        <w:jc w:val="both"/>
        <w:rPr>
          <w:rFonts w:ascii="Times New Roman" w:hAnsi="Times New Roman" w:cs="Times New Roman"/>
        </w:rPr>
      </w:pPr>
      <w:r w:rsidRPr="005F7538">
        <w:rPr>
          <w:rFonts w:ascii="Times New Roman" w:hAnsi="Times New Roman" w:cs="Times New Roman"/>
        </w:rPr>
        <w:t>9</w:t>
      </w:r>
      <w:r w:rsidR="00A233A0" w:rsidRPr="005F7538">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5F7538">
        <w:rPr>
          <w:rFonts w:ascii="Times New Roman" w:hAnsi="Times New Roman" w:cs="Times New Roman"/>
        </w:rPr>
        <w:t>на, а в случ</w:t>
      </w:r>
      <w:r w:rsidR="000A5DD1" w:rsidRPr="005F7538">
        <w:rPr>
          <w:rFonts w:ascii="Times New Roman" w:hAnsi="Times New Roman" w:cs="Times New Roman"/>
        </w:rPr>
        <w:t>аях, предусмотренных Федеральным законом</w:t>
      </w:r>
      <w:r w:rsidR="000220D5" w:rsidRPr="005F7538">
        <w:rPr>
          <w:rFonts w:ascii="Times New Roman" w:hAnsi="Times New Roman" w:cs="Times New Roman"/>
        </w:rPr>
        <w:t xml:space="preserve"> №44-ФЗ</w:t>
      </w:r>
      <w:r w:rsidR="00A233A0" w:rsidRPr="005F7538">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5F7538" w:rsidRDefault="00F35F74">
      <w:pPr>
        <w:widowControl w:val="0"/>
        <w:autoSpaceDE w:val="0"/>
        <w:autoSpaceDN w:val="0"/>
        <w:adjustRightInd w:val="0"/>
        <w:spacing w:after="0" w:line="240" w:lineRule="auto"/>
        <w:jc w:val="both"/>
        <w:rPr>
          <w:rFonts w:ascii="Times New Roman" w:hAnsi="Times New Roman" w:cs="Times New Roman"/>
        </w:rPr>
      </w:pPr>
      <w:r w:rsidRPr="005F7538">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5F7538" w:rsidRDefault="00143F61">
      <w:pPr>
        <w:widowControl w:val="0"/>
        <w:autoSpaceDE w:val="0"/>
        <w:autoSpaceDN w:val="0"/>
        <w:adjustRightInd w:val="0"/>
        <w:spacing w:after="0" w:line="240" w:lineRule="auto"/>
        <w:jc w:val="both"/>
        <w:rPr>
          <w:rFonts w:ascii="Times New Roman" w:hAnsi="Times New Roman" w:cs="Times New Roman"/>
        </w:rPr>
      </w:pPr>
      <w:bookmarkStart w:id="8" w:name="Par134"/>
      <w:bookmarkEnd w:id="8"/>
      <w:r w:rsidRPr="005F7538">
        <w:rPr>
          <w:rFonts w:ascii="Times New Roman" w:hAnsi="Times New Roman" w:cs="Times New Roman"/>
        </w:rPr>
        <w:t>9</w:t>
      </w:r>
      <w:r w:rsidR="000722E2" w:rsidRPr="005F7538">
        <w:rPr>
          <w:rFonts w:ascii="Times New Roman" w:hAnsi="Times New Roman" w:cs="Times New Roman"/>
        </w:rPr>
        <w:t>.3</w:t>
      </w:r>
      <w:r w:rsidR="00A233A0" w:rsidRPr="005F7538">
        <w:rPr>
          <w:rFonts w:ascii="Times New Roman" w:hAnsi="Times New Roman" w:cs="Times New Roman"/>
        </w:rPr>
        <w:t xml:space="preserve">. Контракт может быть заключен не ранее чем через десять дней </w:t>
      </w:r>
      <w:proofErr w:type="gramStart"/>
      <w:r w:rsidR="00A233A0" w:rsidRPr="005F7538">
        <w:rPr>
          <w:rFonts w:ascii="Times New Roman" w:hAnsi="Times New Roman" w:cs="Times New Roman"/>
        </w:rPr>
        <w:t>с даты размещения</w:t>
      </w:r>
      <w:proofErr w:type="gramEnd"/>
      <w:r w:rsidR="00A233A0" w:rsidRPr="005F7538">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5F7538">
        <w:rPr>
          <w:rFonts w:ascii="Times New Roman" w:hAnsi="Times New Roman" w:cs="Times New Roman"/>
        </w:rPr>
        <w:t xml:space="preserve"> (или протокола рассмотрения единственной заявки)</w:t>
      </w:r>
      <w:r w:rsidR="00A233A0" w:rsidRPr="005F7538">
        <w:rPr>
          <w:rFonts w:ascii="Times New Roman" w:hAnsi="Times New Roman" w:cs="Times New Roman"/>
        </w:rPr>
        <w:t>.</w:t>
      </w:r>
    </w:p>
    <w:p w:rsidR="002B6424" w:rsidRPr="005F7538" w:rsidRDefault="00143F61" w:rsidP="000722E2">
      <w:pPr>
        <w:widowControl w:val="0"/>
        <w:autoSpaceDE w:val="0"/>
        <w:autoSpaceDN w:val="0"/>
        <w:adjustRightInd w:val="0"/>
        <w:spacing w:after="0" w:line="240" w:lineRule="auto"/>
        <w:jc w:val="both"/>
        <w:rPr>
          <w:rFonts w:ascii="Times New Roman" w:hAnsi="Times New Roman" w:cs="Times New Roman"/>
        </w:rPr>
      </w:pPr>
      <w:r w:rsidRPr="005F7538">
        <w:rPr>
          <w:rFonts w:ascii="Times New Roman" w:hAnsi="Times New Roman" w:cs="Times New Roman"/>
        </w:rPr>
        <w:t>9</w:t>
      </w:r>
      <w:r w:rsidR="000722E2" w:rsidRPr="005F7538">
        <w:rPr>
          <w:rFonts w:ascii="Times New Roman" w:hAnsi="Times New Roman" w:cs="Times New Roman"/>
        </w:rPr>
        <w:t>.4</w:t>
      </w:r>
      <w:r w:rsidR="00A233A0" w:rsidRPr="005F7538">
        <w:rPr>
          <w:rFonts w:ascii="Times New Roman" w:hAnsi="Times New Roman" w:cs="Times New Roman"/>
        </w:rPr>
        <w:t>.</w:t>
      </w:r>
      <w:r w:rsidR="00FF3B93" w:rsidRPr="005F7538">
        <w:rPr>
          <w:rFonts w:ascii="Times New Roman" w:hAnsi="Times New Roman" w:cs="Times New Roman"/>
        </w:rPr>
        <w:t xml:space="preserve"> </w:t>
      </w:r>
      <w:r w:rsidR="002B6424" w:rsidRPr="005F7538">
        <w:rPr>
          <w:rFonts w:ascii="Times New Roman" w:hAnsi="Times New Roman" w:cs="Times New Roman"/>
        </w:rPr>
        <w:t>Контракт заключается на условиях, указанных в документации и извещении о</w:t>
      </w:r>
      <w:r w:rsidR="000722E2" w:rsidRPr="005F7538">
        <w:rPr>
          <w:rFonts w:ascii="Times New Roman" w:hAnsi="Times New Roman" w:cs="Times New Roman"/>
        </w:rPr>
        <w:t>б</w:t>
      </w:r>
      <w:r w:rsidR="002B6424" w:rsidRPr="005F7538">
        <w:rPr>
          <w:rFonts w:ascii="Times New Roman" w:hAnsi="Times New Roman" w:cs="Times New Roman"/>
        </w:rPr>
        <w:t xml:space="preserve"> электронном аукционе, </w:t>
      </w:r>
      <w:r w:rsidR="000722E2" w:rsidRPr="005F7538">
        <w:rPr>
          <w:rFonts w:ascii="Times New Roman" w:hAnsi="Times New Roman" w:cs="Times New Roman"/>
        </w:rPr>
        <w:t xml:space="preserve">в </w:t>
      </w:r>
      <w:r w:rsidR="002B6424" w:rsidRPr="005F7538">
        <w:rPr>
          <w:rFonts w:ascii="Times New Roman" w:hAnsi="Times New Roman" w:cs="Times New Roman"/>
        </w:rPr>
        <w:t xml:space="preserve">заявке победителя электронного аукциона, по </w:t>
      </w:r>
      <w:r w:rsidR="000722E2" w:rsidRPr="005F7538">
        <w:rPr>
          <w:rFonts w:ascii="Times New Roman" w:hAnsi="Times New Roman" w:cs="Times New Roman"/>
        </w:rPr>
        <w:t>цене, предложенной победителем.</w:t>
      </w:r>
    </w:p>
    <w:p w:rsidR="00143F61" w:rsidRPr="005F7538" w:rsidRDefault="00143F61">
      <w:pPr>
        <w:widowControl w:val="0"/>
        <w:autoSpaceDE w:val="0"/>
        <w:autoSpaceDN w:val="0"/>
        <w:adjustRightInd w:val="0"/>
        <w:spacing w:after="0" w:line="240" w:lineRule="auto"/>
        <w:jc w:val="both"/>
        <w:rPr>
          <w:rFonts w:ascii="Times New Roman" w:hAnsi="Times New Roman" w:cs="Times New Roman"/>
        </w:rPr>
      </w:pPr>
      <w:r w:rsidRPr="005F7538">
        <w:rPr>
          <w:rFonts w:ascii="Times New Roman" w:hAnsi="Times New Roman" w:cs="Times New Roman"/>
        </w:rPr>
        <w:t>9</w:t>
      </w:r>
      <w:r w:rsidR="000722E2" w:rsidRPr="005F7538">
        <w:rPr>
          <w:rFonts w:ascii="Times New Roman" w:hAnsi="Times New Roman" w:cs="Times New Roman"/>
        </w:rPr>
        <w:t>.5</w:t>
      </w:r>
      <w:r w:rsidR="00A233A0" w:rsidRPr="005F7538">
        <w:rPr>
          <w:rFonts w:ascii="Times New Roman" w:hAnsi="Times New Roman" w:cs="Times New Roman"/>
        </w:rPr>
        <w:t>. Победитель электронного аукциона признается уклонившимся от</w:t>
      </w:r>
      <w:r w:rsidRPr="005F7538">
        <w:rPr>
          <w:rFonts w:ascii="Times New Roman" w:hAnsi="Times New Roman" w:cs="Times New Roman"/>
        </w:rPr>
        <w:t xml:space="preserve"> заключения контракта в случае: </w:t>
      </w:r>
    </w:p>
    <w:p w:rsidR="00143F61" w:rsidRPr="005F7538" w:rsidRDefault="00143F61" w:rsidP="002B6424">
      <w:pPr>
        <w:widowControl w:val="0"/>
        <w:autoSpaceDE w:val="0"/>
        <w:autoSpaceDN w:val="0"/>
        <w:adjustRightInd w:val="0"/>
        <w:spacing w:after="0" w:line="240" w:lineRule="auto"/>
        <w:jc w:val="both"/>
        <w:rPr>
          <w:rFonts w:ascii="Times New Roman" w:hAnsi="Times New Roman" w:cs="Times New Roman"/>
        </w:rPr>
      </w:pPr>
      <w:r w:rsidRPr="005F7538">
        <w:rPr>
          <w:rFonts w:ascii="Times New Roman" w:hAnsi="Times New Roman" w:cs="Times New Roman"/>
        </w:rPr>
        <w:t xml:space="preserve">- </w:t>
      </w:r>
      <w:r w:rsidR="00A233A0" w:rsidRPr="005F7538">
        <w:rPr>
          <w:rFonts w:ascii="Times New Roman" w:hAnsi="Times New Roman" w:cs="Times New Roman"/>
        </w:rPr>
        <w:t xml:space="preserve">если в </w:t>
      </w:r>
      <w:r w:rsidR="00FF3B93" w:rsidRPr="005F7538">
        <w:rPr>
          <w:rFonts w:ascii="Times New Roman" w:hAnsi="Times New Roman" w:cs="Times New Roman"/>
        </w:rPr>
        <w:t xml:space="preserve"> установленные сроки </w:t>
      </w:r>
      <w:r w:rsidR="00A233A0" w:rsidRPr="005F7538">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5F7538">
        <w:rPr>
          <w:rFonts w:ascii="Times New Roman" w:hAnsi="Times New Roman" w:cs="Times New Roman"/>
        </w:rPr>
        <w:t>,</w:t>
      </w:r>
      <w:r w:rsidR="002B6424" w:rsidRPr="005F7538">
        <w:rPr>
          <w:rFonts w:ascii="Times New Roman" w:hAnsi="Times New Roman" w:cs="Times New Roman"/>
        </w:rPr>
        <w:t xml:space="preserve"> или</w:t>
      </w:r>
      <w:r w:rsidRPr="005F7538">
        <w:rPr>
          <w:rFonts w:ascii="Times New Roman" w:hAnsi="Times New Roman" w:cs="Times New Roman"/>
        </w:rPr>
        <w:t xml:space="preserve"> </w:t>
      </w:r>
      <w:r w:rsidR="00A233A0" w:rsidRPr="005F7538">
        <w:rPr>
          <w:rFonts w:ascii="Times New Roman" w:hAnsi="Times New Roman" w:cs="Times New Roman"/>
        </w:rPr>
        <w:t xml:space="preserve"> </w:t>
      </w:r>
      <w:r w:rsidR="002B6424" w:rsidRPr="005F7538">
        <w:rPr>
          <w:rFonts w:ascii="Times New Roman" w:hAnsi="Times New Roman" w:cs="Times New Roman"/>
        </w:rPr>
        <w:t xml:space="preserve">не </w:t>
      </w:r>
      <w:r w:rsidR="00A233A0" w:rsidRPr="005F7538">
        <w:rPr>
          <w:rFonts w:ascii="Times New Roman" w:hAnsi="Times New Roman" w:cs="Times New Roman"/>
        </w:rPr>
        <w:t>направил проток</w:t>
      </w:r>
      <w:r w:rsidR="00FF3B93" w:rsidRPr="005F7538">
        <w:rPr>
          <w:rFonts w:ascii="Times New Roman" w:hAnsi="Times New Roman" w:cs="Times New Roman"/>
        </w:rPr>
        <w:t>ол разногласий</w:t>
      </w:r>
      <w:r w:rsidR="002B6424" w:rsidRPr="005F7538">
        <w:rPr>
          <w:rFonts w:ascii="Times New Roman" w:hAnsi="Times New Roman" w:cs="Times New Roman"/>
        </w:rPr>
        <w:t>;</w:t>
      </w:r>
    </w:p>
    <w:p w:rsidR="00143F61" w:rsidRPr="005F7538" w:rsidRDefault="00143F61" w:rsidP="00143F61">
      <w:pPr>
        <w:widowControl w:val="0"/>
        <w:autoSpaceDE w:val="0"/>
        <w:autoSpaceDN w:val="0"/>
        <w:adjustRightInd w:val="0"/>
        <w:spacing w:after="0" w:line="240" w:lineRule="auto"/>
        <w:jc w:val="both"/>
        <w:rPr>
          <w:rFonts w:ascii="Times New Roman" w:hAnsi="Times New Roman" w:cs="Times New Roman"/>
        </w:rPr>
      </w:pPr>
      <w:r w:rsidRPr="005F7538">
        <w:rPr>
          <w:rFonts w:ascii="Times New Roman" w:hAnsi="Times New Roman" w:cs="Times New Roman"/>
        </w:rPr>
        <w:t xml:space="preserve">        - если</w:t>
      </w:r>
      <w:r w:rsidR="00A233A0" w:rsidRPr="005F7538">
        <w:rPr>
          <w:rFonts w:ascii="Times New Roman" w:hAnsi="Times New Roman" w:cs="Times New Roman"/>
        </w:rPr>
        <w:t xml:space="preserve"> </w:t>
      </w:r>
      <w:r w:rsidR="000722E2" w:rsidRPr="005F7538">
        <w:rPr>
          <w:rFonts w:ascii="Times New Roman" w:hAnsi="Times New Roman" w:cs="Times New Roman"/>
        </w:rPr>
        <w:t xml:space="preserve"> в установленные сроки </w:t>
      </w:r>
      <w:r w:rsidR="00062630" w:rsidRPr="005F7538">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5F7538">
        <w:rPr>
          <w:rFonts w:ascii="Times New Roman" w:hAnsi="Times New Roman" w:cs="Times New Roman"/>
        </w:rPr>
        <w:t xml:space="preserve">закона, </w:t>
      </w:r>
      <w:r w:rsidR="00062630" w:rsidRPr="005F7538">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5F7538" w:rsidRDefault="00375C9B" w:rsidP="00375C9B">
      <w:pPr>
        <w:widowControl w:val="0"/>
        <w:autoSpaceDE w:val="0"/>
        <w:autoSpaceDN w:val="0"/>
        <w:adjustRightInd w:val="0"/>
        <w:spacing w:after="0" w:line="240" w:lineRule="auto"/>
        <w:jc w:val="both"/>
        <w:rPr>
          <w:rFonts w:ascii="Times New Roman" w:hAnsi="Times New Roman" w:cs="Times New Roman"/>
        </w:rPr>
      </w:pPr>
      <w:r w:rsidRPr="005F7538">
        <w:rPr>
          <w:rFonts w:ascii="Times New Roman" w:hAnsi="Times New Roman" w:cs="Times New Roman"/>
        </w:rPr>
        <w:t xml:space="preserve">         9.6.</w:t>
      </w:r>
      <w:r w:rsidRPr="005F7538">
        <w:rPr>
          <w:rFonts w:ascii="Times New Roman" w:hAnsi="Times New Roman" w:cs="Times New Roman"/>
          <w:sz w:val="20"/>
          <w:szCs w:val="20"/>
        </w:rPr>
        <w:t xml:space="preserve"> </w:t>
      </w:r>
      <w:r w:rsidRPr="005F7538">
        <w:rPr>
          <w:rFonts w:ascii="Times New Roman" w:hAnsi="Times New Roman" w:cs="Times New Roman"/>
        </w:rPr>
        <w:t>В случае</w:t>
      </w:r>
      <w:proofErr w:type="gramStart"/>
      <w:r w:rsidRPr="005F7538">
        <w:rPr>
          <w:rFonts w:ascii="Times New Roman" w:hAnsi="Times New Roman" w:cs="Times New Roman"/>
        </w:rPr>
        <w:t>,</w:t>
      </w:r>
      <w:proofErr w:type="gramEnd"/>
      <w:r w:rsidRPr="005F7538">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5F7538" w:rsidRDefault="00375C9B" w:rsidP="00375C9B">
      <w:pPr>
        <w:widowControl w:val="0"/>
        <w:autoSpaceDE w:val="0"/>
        <w:autoSpaceDN w:val="0"/>
        <w:adjustRightInd w:val="0"/>
        <w:spacing w:after="0" w:line="240" w:lineRule="auto"/>
        <w:jc w:val="both"/>
        <w:rPr>
          <w:rFonts w:ascii="Times New Roman" w:hAnsi="Times New Roman" w:cs="Times New Roman"/>
        </w:rPr>
      </w:pPr>
      <w:r w:rsidRPr="005F7538">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5F7538" w:rsidRDefault="00375C9B" w:rsidP="00375C9B">
      <w:pPr>
        <w:widowControl w:val="0"/>
        <w:autoSpaceDE w:val="0"/>
        <w:autoSpaceDN w:val="0"/>
        <w:adjustRightInd w:val="0"/>
        <w:spacing w:after="0" w:line="240" w:lineRule="auto"/>
        <w:jc w:val="both"/>
        <w:rPr>
          <w:rFonts w:ascii="Times New Roman" w:hAnsi="Times New Roman" w:cs="Times New Roman"/>
        </w:rPr>
      </w:pPr>
      <w:r w:rsidRPr="005F7538">
        <w:rPr>
          <w:rFonts w:ascii="Times New Roman" w:hAnsi="Times New Roman" w:cs="Times New Roman"/>
        </w:rPr>
        <w:t xml:space="preserve">       9.8. </w:t>
      </w:r>
      <w:r w:rsidR="00474715" w:rsidRPr="005F7538">
        <w:rPr>
          <w:rFonts w:ascii="Times New Roman" w:hAnsi="Times New Roman" w:cs="Times New Roman"/>
        </w:rPr>
        <w:t>Участник аукциона, заявке которого присвоен второй номер и с которым заключается контракт,</w:t>
      </w:r>
      <w:r w:rsidRPr="005F7538">
        <w:rPr>
          <w:rFonts w:ascii="Times New Roman" w:hAnsi="Times New Roman" w:cs="Times New Roman"/>
        </w:rPr>
        <w:t xml:space="preserve"> считается уклонившимся от заключения контракта в случае</w:t>
      </w:r>
      <w:r w:rsidR="00474715" w:rsidRPr="005F7538">
        <w:rPr>
          <w:rFonts w:ascii="Times New Roman" w:hAnsi="Times New Roman" w:cs="Times New Roman"/>
        </w:rPr>
        <w:t>:</w:t>
      </w:r>
    </w:p>
    <w:p w:rsidR="00474715" w:rsidRPr="005F7538" w:rsidRDefault="00474715" w:rsidP="00375C9B">
      <w:pPr>
        <w:widowControl w:val="0"/>
        <w:autoSpaceDE w:val="0"/>
        <w:autoSpaceDN w:val="0"/>
        <w:adjustRightInd w:val="0"/>
        <w:spacing w:after="0" w:line="240" w:lineRule="auto"/>
        <w:jc w:val="both"/>
        <w:rPr>
          <w:rFonts w:ascii="Times New Roman" w:hAnsi="Times New Roman" w:cs="Times New Roman"/>
        </w:rPr>
      </w:pPr>
      <w:r w:rsidRPr="005F7538">
        <w:rPr>
          <w:rFonts w:ascii="Times New Roman" w:hAnsi="Times New Roman" w:cs="Times New Roman"/>
        </w:rPr>
        <w:t xml:space="preserve">         - </w:t>
      </w:r>
      <w:r w:rsidR="00375C9B" w:rsidRPr="005F7538">
        <w:rPr>
          <w:rFonts w:ascii="Times New Roman" w:hAnsi="Times New Roman" w:cs="Times New Roman"/>
        </w:rPr>
        <w:t xml:space="preserve"> неисполнения требований </w:t>
      </w:r>
      <w:r w:rsidRPr="005F7538">
        <w:rPr>
          <w:rFonts w:ascii="Times New Roman" w:hAnsi="Times New Roman" w:cs="Times New Roman"/>
        </w:rPr>
        <w:t>ч.</w:t>
      </w:r>
      <w:r w:rsidR="00375C9B" w:rsidRPr="005F7538">
        <w:rPr>
          <w:rFonts w:ascii="Times New Roman" w:hAnsi="Times New Roman" w:cs="Times New Roman"/>
        </w:rPr>
        <w:t xml:space="preserve"> 6</w:t>
      </w:r>
      <w:r w:rsidRPr="005F7538">
        <w:rPr>
          <w:rFonts w:ascii="Times New Roman" w:hAnsi="Times New Roman" w:cs="Times New Roman"/>
        </w:rPr>
        <w:t xml:space="preserve"> ст.83.2 Федерального закона №44-ФЗ</w:t>
      </w:r>
      <w:r w:rsidR="00375C9B" w:rsidRPr="005F7538">
        <w:rPr>
          <w:rFonts w:ascii="Times New Roman" w:hAnsi="Times New Roman" w:cs="Times New Roman"/>
        </w:rPr>
        <w:t xml:space="preserve"> и (или) </w:t>
      </w:r>
      <w:proofErr w:type="spellStart"/>
      <w:r w:rsidR="00375C9B" w:rsidRPr="005F7538">
        <w:rPr>
          <w:rFonts w:ascii="Times New Roman" w:hAnsi="Times New Roman" w:cs="Times New Roman"/>
        </w:rPr>
        <w:t>непредоставления</w:t>
      </w:r>
      <w:proofErr w:type="spellEnd"/>
      <w:r w:rsidR="00375C9B" w:rsidRPr="005F7538">
        <w:rPr>
          <w:rFonts w:ascii="Times New Roman" w:hAnsi="Times New Roman" w:cs="Times New Roman"/>
        </w:rPr>
        <w:t xml:space="preserve"> обеспечения исполнения контракта</w:t>
      </w:r>
      <w:r w:rsidRPr="005F7538">
        <w:rPr>
          <w:rFonts w:ascii="Times New Roman" w:hAnsi="Times New Roman" w:cs="Times New Roman"/>
        </w:rPr>
        <w:t>:</w:t>
      </w:r>
    </w:p>
    <w:p w:rsidR="00375C9B" w:rsidRPr="005F7538" w:rsidRDefault="00474715" w:rsidP="00375C9B">
      <w:pPr>
        <w:widowControl w:val="0"/>
        <w:autoSpaceDE w:val="0"/>
        <w:autoSpaceDN w:val="0"/>
        <w:adjustRightInd w:val="0"/>
        <w:spacing w:after="0" w:line="240" w:lineRule="auto"/>
        <w:jc w:val="both"/>
        <w:rPr>
          <w:rFonts w:ascii="Times New Roman" w:hAnsi="Times New Roman" w:cs="Times New Roman"/>
        </w:rPr>
      </w:pPr>
      <w:r w:rsidRPr="005F7538">
        <w:rPr>
          <w:rFonts w:ascii="Times New Roman" w:hAnsi="Times New Roman" w:cs="Times New Roman"/>
        </w:rPr>
        <w:t xml:space="preserve">         -   </w:t>
      </w:r>
      <w:r w:rsidR="00375C9B" w:rsidRPr="005F7538">
        <w:rPr>
          <w:rFonts w:ascii="Times New Roman" w:hAnsi="Times New Roman" w:cs="Times New Roman"/>
        </w:rPr>
        <w:t xml:space="preserve"> либо неисполнения</w:t>
      </w:r>
      <w:r w:rsidRPr="005F7538">
        <w:rPr>
          <w:rFonts w:ascii="Times New Roman" w:hAnsi="Times New Roman" w:cs="Times New Roman"/>
        </w:rPr>
        <w:t xml:space="preserve"> антидемпинговых  требований, предусмотренных</w:t>
      </w:r>
      <w:r w:rsidR="00375C9B" w:rsidRPr="005F7538">
        <w:rPr>
          <w:rFonts w:ascii="Times New Roman" w:hAnsi="Times New Roman" w:cs="Times New Roman"/>
        </w:rPr>
        <w:t xml:space="preserve"> </w:t>
      </w:r>
      <w:r w:rsidRPr="005F7538">
        <w:rPr>
          <w:rFonts w:ascii="Times New Roman" w:hAnsi="Times New Roman" w:cs="Times New Roman"/>
        </w:rPr>
        <w:t>ст.</w:t>
      </w:r>
      <w:r w:rsidR="00375C9B" w:rsidRPr="005F7538">
        <w:rPr>
          <w:rFonts w:ascii="Times New Roman" w:hAnsi="Times New Roman" w:cs="Times New Roman"/>
        </w:rPr>
        <w:t>37</w:t>
      </w:r>
      <w:r w:rsidRPr="005F7538">
        <w:rPr>
          <w:rFonts w:ascii="Times New Roman" w:hAnsi="Times New Roman" w:cs="Times New Roman"/>
        </w:rPr>
        <w:t xml:space="preserve"> </w:t>
      </w:r>
      <w:r w:rsidR="00375C9B" w:rsidRPr="005F7538">
        <w:rPr>
          <w:rFonts w:ascii="Times New Roman" w:hAnsi="Times New Roman" w:cs="Times New Roman"/>
        </w:rPr>
        <w:t xml:space="preserve"> Федерального закона</w:t>
      </w:r>
      <w:r w:rsidRPr="005F7538">
        <w:rPr>
          <w:rFonts w:ascii="Times New Roman" w:hAnsi="Times New Roman" w:cs="Times New Roman"/>
        </w:rPr>
        <w:t xml:space="preserve"> №44-ФЗ</w:t>
      </w:r>
      <w:r w:rsidR="00375C9B" w:rsidRPr="005F7538">
        <w:rPr>
          <w:rFonts w:ascii="Times New Roman" w:hAnsi="Times New Roman" w:cs="Times New Roman"/>
        </w:rPr>
        <w:t xml:space="preserve">, в случае подписания проекта контракта в соответствии с </w:t>
      </w:r>
      <w:r w:rsidRPr="005F7538">
        <w:rPr>
          <w:rFonts w:ascii="Times New Roman" w:hAnsi="Times New Roman" w:cs="Times New Roman"/>
        </w:rPr>
        <w:t>ч.</w:t>
      </w:r>
      <w:r w:rsidR="00375C9B" w:rsidRPr="005F7538">
        <w:rPr>
          <w:rFonts w:ascii="Times New Roman" w:hAnsi="Times New Roman" w:cs="Times New Roman"/>
        </w:rPr>
        <w:t xml:space="preserve"> 3</w:t>
      </w:r>
      <w:r w:rsidRPr="005F7538">
        <w:rPr>
          <w:rFonts w:ascii="Times New Roman" w:hAnsi="Times New Roman" w:cs="Times New Roman"/>
        </w:rPr>
        <w:t xml:space="preserve"> ст.83.2.</w:t>
      </w:r>
    </w:p>
    <w:p w:rsidR="00282836" w:rsidRPr="005F7538"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5F7538"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5F7538">
        <w:rPr>
          <w:rFonts w:ascii="Times New Roman" w:hAnsi="Times New Roman" w:cs="Times New Roman"/>
          <w:b/>
        </w:rPr>
        <w:t>10.Изменение и расторжение контракта</w:t>
      </w:r>
    </w:p>
    <w:p w:rsidR="00282836" w:rsidRPr="005F7538"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5F7538" w:rsidRDefault="00282836" w:rsidP="00282836">
      <w:pPr>
        <w:widowControl w:val="0"/>
        <w:autoSpaceDE w:val="0"/>
        <w:autoSpaceDN w:val="0"/>
        <w:adjustRightInd w:val="0"/>
        <w:spacing w:after="0" w:line="240" w:lineRule="auto"/>
        <w:jc w:val="both"/>
        <w:rPr>
          <w:rFonts w:ascii="Times New Roman" w:hAnsi="Times New Roman" w:cs="Times New Roman"/>
        </w:rPr>
      </w:pPr>
      <w:r w:rsidRPr="005F7538">
        <w:rPr>
          <w:rFonts w:ascii="Times New Roman" w:hAnsi="Times New Roman" w:cs="Times New Roman"/>
        </w:rPr>
        <w:t xml:space="preserve">     </w:t>
      </w:r>
      <w:r w:rsidR="00154C7D" w:rsidRPr="005F7538">
        <w:rPr>
          <w:rFonts w:ascii="Times New Roman" w:hAnsi="Times New Roman" w:cs="Times New Roman"/>
        </w:rPr>
        <w:t xml:space="preserve"> </w:t>
      </w:r>
      <w:r w:rsidRPr="005F7538">
        <w:rPr>
          <w:rFonts w:ascii="Times New Roman" w:hAnsi="Times New Roman" w:cs="Times New Roman"/>
        </w:rPr>
        <w:t xml:space="preserve">  10.1. </w:t>
      </w:r>
      <w:proofErr w:type="gramStart"/>
      <w:r w:rsidRPr="005F7538">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5F7538">
        <w:rPr>
          <w:rFonts w:ascii="Times New Roman" w:hAnsi="Times New Roman" w:cs="Times New Roman"/>
        </w:rPr>
        <w:t xml:space="preserve"> статьей 95 Федерального закона №44-ФЗ, а в случаях, предусмотренных </w:t>
      </w:r>
      <w:r w:rsidRPr="005F7538">
        <w:rPr>
          <w:rFonts w:ascii="Times New Roman" w:hAnsi="Times New Roman" w:cs="Times New Roman"/>
        </w:rPr>
        <w:t xml:space="preserve"> пунктом 1 части 1</w:t>
      </w:r>
      <w:r w:rsidR="00154C7D" w:rsidRPr="005F7538">
        <w:rPr>
          <w:rFonts w:ascii="Times New Roman" w:hAnsi="Times New Roman" w:cs="Times New Roman"/>
        </w:rPr>
        <w:t xml:space="preserve"> данной статьи изменение условий контракта возможны при условии</w:t>
      </w:r>
      <w:r w:rsidRPr="005F7538">
        <w:rPr>
          <w:rFonts w:ascii="Times New Roman" w:hAnsi="Times New Roman" w:cs="Times New Roman"/>
        </w:rPr>
        <w:t>, если эти случаи предусмотрены в Информационной карте до</w:t>
      </w:r>
      <w:r w:rsidR="00154C7D" w:rsidRPr="005F7538">
        <w:rPr>
          <w:rFonts w:ascii="Times New Roman" w:hAnsi="Times New Roman" w:cs="Times New Roman"/>
        </w:rPr>
        <w:t>кументации и в контракте.</w:t>
      </w:r>
      <w:proofErr w:type="gramEnd"/>
    </w:p>
    <w:p w:rsidR="00282836" w:rsidRPr="005F7538" w:rsidRDefault="00154C7D" w:rsidP="00282836">
      <w:pPr>
        <w:widowControl w:val="0"/>
        <w:autoSpaceDE w:val="0"/>
        <w:autoSpaceDN w:val="0"/>
        <w:adjustRightInd w:val="0"/>
        <w:spacing w:after="0" w:line="240" w:lineRule="auto"/>
        <w:jc w:val="both"/>
        <w:rPr>
          <w:rFonts w:ascii="Times New Roman" w:hAnsi="Times New Roman" w:cs="Times New Roman"/>
        </w:rPr>
      </w:pPr>
      <w:r w:rsidRPr="005F7538">
        <w:rPr>
          <w:rFonts w:ascii="Times New Roman" w:hAnsi="Times New Roman" w:cs="Times New Roman"/>
        </w:rPr>
        <w:t xml:space="preserve">        10.2. </w:t>
      </w:r>
      <w:r w:rsidR="00282836" w:rsidRPr="005F7538">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5F7538" w:rsidRDefault="00154C7D" w:rsidP="00282836">
      <w:pPr>
        <w:widowControl w:val="0"/>
        <w:autoSpaceDE w:val="0"/>
        <w:autoSpaceDN w:val="0"/>
        <w:adjustRightInd w:val="0"/>
        <w:spacing w:after="0" w:line="240" w:lineRule="auto"/>
        <w:jc w:val="both"/>
        <w:rPr>
          <w:rFonts w:ascii="Times New Roman" w:hAnsi="Times New Roman" w:cs="Times New Roman"/>
        </w:rPr>
      </w:pPr>
      <w:r w:rsidRPr="005F7538">
        <w:rPr>
          <w:rFonts w:ascii="Times New Roman" w:hAnsi="Times New Roman" w:cs="Times New Roman"/>
        </w:rPr>
        <w:t xml:space="preserve">        10.3.</w:t>
      </w:r>
      <w:r w:rsidR="00282836" w:rsidRPr="005F7538">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5F7538" w:rsidRDefault="00154C7D" w:rsidP="00282836">
      <w:pPr>
        <w:widowControl w:val="0"/>
        <w:autoSpaceDE w:val="0"/>
        <w:autoSpaceDN w:val="0"/>
        <w:adjustRightInd w:val="0"/>
        <w:spacing w:after="0" w:line="240" w:lineRule="auto"/>
        <w:jc w:val="both"/>
        <w:rPr>
          <w:rFonts w:ascii="Times New Roman" w:hAnsi="Times New Roman" w:cs="Times New Roman"/>
        </w:rPr>
      </w:pPr>
      <w:r w:rsidRPr="005F7538">
        <w:rPr>
          <w:rFonts w:ascii="Times New Roman" w:hAnsi="Times New Roman" w:cs="Times New Roman"/>
        </w:rPr>
        <w:t xml:space="preserve">        10.4</w:t>
      </w:r>
      <w:r w:rsidR="00282836" w:rsidRPr="005F7538">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5F7538" w:rsidRDefault="00154C7D" w:rsidP="00282836">
      <w:pPr>
        <w:widowControl w:val="0"/>
        <w:autoSpaceDE w:val="0"/>
        <w:autoSpaceDN w:val="0"/>
        <w:adjustRightInd w:val="0"/>
        <w:spacing w:after="0" w:line="240" w:lineRule="auto"/>
        <w:jc w:val="both"/>
        <w:rPr>
          <w:rFonts w:ascii="Times New Roman" w:hAnsi="Times New Roman" w:cs="Times New Roman"/>
        </w:rPr>
      </w:pPr>
      <w:r w:rsidRPr="005F7538">
        <w:rPr>
          <w:rFonts w:ascii="Times New Roman" w:hAnsi="Times New Roman" w:cs="Times New Roman"/>
        </w:rPr>
        <w:t xml:space="preserve">        10.5</w:t>
      </w:r>
      <w:r w:rsidR="00282836" w:rsidRPr="005F7538">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5F7538" w:rsidRDefault="00154C7D" w:rsidP="00282836">
      <w:pPr>
        <w:widowControl w:val="0"/>
        <w:autoSpaceDE w:val="0"/>
        <w:autoSpaceDN w:val="0"/>
        <w:adjustRightInd w:val="0"/>
        <w:spacing w:after="0" w:line="240" w:lineRule="auto"/>
        <w:jc w:val="both"/>
        <w:rPr>
          <w:rFonts w:ascii="Times New Roman" w:hAnsi="Times New Roman" w:cs="Times New Roman"/>
        </w:rPr>
      </w:pPr>
      <w:r w:rsidRPr="005F7538">
        <w:rPr>
          <w:rFonts w:ascii="Times New Roman" w:hAnsi="Times New Roman" w:cs="Times New Roman"/>
        </w:rPr>
        <w:t xml:space="preserve">          10.6</w:t>
      </w:r>
      <w:r w:rsidR="00282836" w:rsidRPr="005F7538">
        <w:rPr>
          <w:rFonts w:ascii="Times New Roman" w:hAnsi="Times New Roman" w:cs="Times New Roman"/>
        </w:rPr>
        <w:t xml:space="preserve">. Заказчик вправе принять решение об одностороннем отказе от исполнения контракта по </w:t>
      </w:r>
      <w:r w:rsidR="00282836" w:rsidRPr="005F7538">
        <w:rPr>
          <w:rFonts w:ascii="Times New Roman" w:hAnsi="Times New Roman" w:cs="Times New Roman"/>
        </w:rPr>
        <w:lastRenderedPageBreak/>
        <w:t>основаниям, предусмотренным Гражданским кодексом Российской Федерации для одностороннего отказа от исполнения отдельн</w:t>
      </w:r>
      <w:r w:rsidR="00694609" w:rsidRPr="005F7538">
        <w:rPr>
          <w:rFonts w:ascii="Times New Roman" w:hAnsi="Times New Roman" w:cs="Times New Roman"/>
        </w:rPr>
        <w:t>ых видов обязательств</w:t>
      </w:r>
      <w:r w:rsidR="00282836" w:rsidRPr="005F7538">
        <w:rPr>
          <w:rFonts w:ascii="Times New Roman" w:hAnsi="Times New Roman" w:cs="Times New Roman"/>
        </w:rPr>
        <w:t>.</w:t>
      </w:r>
    </w:p>
    <w:p w:rsidR="00282836" w:rsidRPr="005F7538"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5F7538">
        <w:rPr>
          <w:rFonts w:ascii="Times New Roman" w:hAnsi="Times New Roman" w:cs="Times New Roman"/>
        </w:rPr>
        <w:t xml:space="preserve">          10.7.</w:t>
      </w:r>
      <w:r w:rsidR="00282836" w:rsidRPr="005F7538">
        <w:rPr>
          <w:rFonts w:ascii="Times New Roman" w:hAnsi="Times New Roman" w:cs="Times New Roman"/>
        </w:rPr>
        <w:t xml:space="preserve"> </w:t>
      </w:r>
      <w:proofErr w:type="gramStart"/>
      <w:r w:rsidR="00282836" w:rsidRPr="005F7538">
        <w:rPr>
          <w:rFonts w:ascii="Times New Roman" w:hAnsi="Times New Roman" w:cs="Times New Roman"/>
        </w:rPr>
        <w:t xml:space="preserve">Решение заказчика об одностороннем отказе от исполнения контракта </w:t>
      </w:r>
      <w:r w:rsidR="00433BF6" w:rsidRPr="005F7538">
        <w:rPr>
          <w:rFonts w:ascii="Times New Roman" w:hAnsi="Times New Roman" w:cs="Times New Roman"/>
          <w:b/>
          <w:bCs/>
        </w:rPr>
        <w:t>не позднее чем в течение трех рабочих дней с даты</w:t>
      </w:r>
      <w:r w:rsidR="00433BF6" w:rsidRPr="005F7538">
        <w:rPr>
          <w:rFonts w:ascii="Times New Roman" w:hAnsi="Times New Roman" w:cs="Times New Roman"/>
          <w:bCs/>
        </w:rPr>
        <w:t xml:space="preserve"> </w:t>
      </w:r>
      <w:r w:rsidR="00282836" w:rsidRPr="005F7538">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5F7538">
        <w:rPr>
          <w:rFonts w:ascii="Times New Roman" w:hAnsi="Times New Roman" w:cs="Times New Roman"/>
        </w:rPr>
        <w:t xml:space="preserve"> с использованием иных сре</w:t>
      </w:r>
      <w:proofErr w:type="gramStart"/>
      <w:r w:rsidR="00282836" w:rsidRPr="005F7538">
        <w:rPr>
          <w:rFonts w:ascii="Times New Roman" w:hAnsi="Times New Roman" w:cs="Times New Roman"/>
        </w:rPr>
        <w:t>дств св</w:t>
      </w:r>
      <w:proofErr w:type="gramEnd"/>
      <w:r w:rsidR="00282836" w:rsidRPr="005F7538">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5F7538">
        <w:rPr>
          <w:rFonts w:ascii="Times New Roman" w:hAnsi="Times New Roman" w:cs="Times New Roman"/>
        </w:rPr>
        <w:t>данных требований</w:t>
      </w:r>
      <w:r w:rsidR="00282836" w:rsidRPr="005F7538">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5F7538">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5F7538">
        <w:rPr>
          <w:rFonts w:ascii="Times New Roman" w:hAnsi="Times New Roman" w:cs="Times New Roman"/>
        </w:rPr>
        <w:t>.</w:t>
      </w:r>
    </w:p>
    <w:p w:rsidR="00282836" w:rsidRPr="005F7538" w:rsidRDefault="00694609" w:rsidP="00282836">
      <w:pPr>
        <w:widowControl w:val="0"/>
        <w:autoSpaceDE w:val="0"/>
        <w:autoSpaceDN w:val="0"/>
        <w:adjustRightInd w:val="0"/>
        <w:spacing w:after="0" w:line="240" w:lineRule="auto"/>
        <w:jc w:val="both"/>
        <w:rPr>
          <w:rFonts w:ascii="Times New Roman" w:hAnsi="Times New Roman" w:cs="Times New Roman"/>
        </w:rPr>
      </w:pPr>
      <w:r w:rsidRPr="005F7538">
        <w:rPr>
          <w:rFonts w:ascii="Times New Roman" w:hAnsi="Times New Roman" w:cs="Times New Roman"/>
        </w:rPr>
        <w:t xml:space="preserve">          10.8</w:t>
      </w:r>
      <w:r w:rsidR="00282836" w:rsidRPr="005F7538">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5F7538">
        <w:rPr>
          <w:rFonts w:ascii="Times New Roman" w:hAnsi="Times New Roman" w:cs="Times New Roman"/>
        </w:rPr>
        <w:t>силу</w:t>
      </w:r>
      <w:proofErr w:type="gramEnd"/>
      <w:r w:rsidR="00282836" w:rsidRPr="005F7538">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5F7538" w:rsidRDefault="00694609" w:rsidP="00282836">
      <w:pPr>
        <w:widowControl w:val="0"/>
        <w:autoSpaceDE w:val="0"/>
        <w:autoSpaceDN w:val="0"/>
        <w:adjustRightInd w:val="0"/>
        <w:spacing w:after="0" w:line="240" w:lineRule="auto"/>
        <w:jc w:val="both"/>
        <w:rPr>
          <w:rFonts w:ascii="Times New Roman" w:hAnsi="Times New Roman" w:cs="Times New Roman"/>
        </w:rPr>
      </w:pPr>
      <w:r w:rsidRPr="005F7538">
        <w:rPr>
          <w:rFonts w:ascii="Times New Roman" w:hAnsi="Times New Roman" w:cs="Times New Roman"/>
        </w:rPr>
        <w:t xml:space="preserve">        </w:t>
      </w:r>
      <w:r w:rsidR="004807E2" w:rsidRPr="005F7538">
        <w:rPr>
          <w:rFonts w:ascii="Times New Roman" w:hAnsi="Times New Roman" w:cs="Times New Roman"/>
        </w:rPr>
        <w:t xml:space="preserve"> </w:t>
      </w:r>
      <w:r w:rsidRPr="005F7538">
        <w:rPr>
          <w:rFonts w:ascii="Times New Roman" w:hAnsi="Times New Roman" w:cs="Times New Roman"/>
        </w:rPr>
        <w:t xml:space="preserve"> 10.9. </w:t>
      </w:r>
      <w:proofErr w:type="gramStart"/>
      <w:r w:rsidRPr="005F7538">
        <w:rPr>
          <w:rFonts w:ascii="Times New Roman" w:hAnsi="Times New Roman" w:cs="Times New Roman"/>
        </w:rPr>
        <w:t>Заказчик отменяет</w:t>
      </w:r>
      <w:r w:rsidR="00282836" w:rsidRPr="005F7538">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5F7538">
        <w:rPr>
          <w:rFonts w:ascii="Times New Roman" w:hAnsi="Times New Roman" w:cs="Times New Roman"/>
        </w:rPr>
        <w:t xml:space="preserve"> (если экспертиза проводилась)</w:t>
      </w:r>
      <w:r w:rsidR="00282836" w:rsidRPr="005F7538">
        <w:rPr>
          <w:rFonts w:ascii="Times New Roman" w:hAnsi="Times New Roman" w:cs="Times New Roman"/>
        </w:rPr>
        <w:t>.</w:t>
      </w:r>
      <w:proofErr w:type="gramEnd"/>
      <w:r w:rsidR="00282836" w:rsidRPr="005F7538">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5F7538" w:rsidRDefault="004807E2" w:rsidP="00282836">
      <w:pPr>
        <w:widowControl w:val="0"/>
        <w:autoSpaceDE w:val="0"/>
        <w:autoSpaceDN w:val="0"/>
        <w:adjustRightInd w:val="0"/>
        <w:spacing w:after="0" w:line="240" w:lineRule="auto"/>
        <w:jc w:val="both"/>
        <w:rPr>
          <w:rFonts w:ascii="Times New Roman" w:hAnsi="Times New Roman" w:cs="Times New Roman"/>
        </w:rPr>
      </w:pPr>
      <w:r w:rsidRPr="005F7538">
        <w:rPr>
          <w:rFonts w:ascii="Times New Roman" w:hAnsi="Times New Roman" w:cs="Times New Roman"/>
        </w:rPr>
        <w:t xml:space="preserve">          10.10. Заказчик принимает</w:t>
      </w:r>
      <w:r w:rsidR="00282836" w:rsidRPr="005F7538">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5F7538" w:rsidRDefault="004807E2" w:rsidP="00282836">
      <w:pPr>
        <w:widowControl w:val="0"/>
        <w:autoSpaceDE w:val="0"/>
        <w:autoSpaceDN w:val="0"/>
        <w:adjustRightInd w:val="0"/>
        <w:spacing w:after="0" w:line="240" w:lineRule="auto"/>
        <w:jc w:val="both"/>
        <w:rPr>
          <w:rFonts w:ascii="Times New Roman" w:hAnsi="Times New Roman" w:cs="Times New Roman"/>
        </w:rPr>
      </w:pPr>
      <w:r w:rsidRPr="005F7538">
        <w:rPr>
          <w:rFonts w:ascii="Times New Roman" w:hAnsi="Times New Roman" w:cs="Times New Roman"/>
        </w:rPr>
        <w:t xml:space="preserve">         10.11.</w:t>
      </w:r>
      <w:r w:rsidR="00282836" w:rsidRPr="005F7538">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5F7538">
        <w:rPr>
          <w:rFonts w:ascii="Times New Roman" w:hAnsi="Times New Roman" w:cs="Times New Roman"/>
        </w:rPr>
        <w:t>был</w:t>
      </w:r>
      <w:proofErr w:type="gramEnd"/>
      <w:r w:rsidR="00282836" w:rsidRPr="005F7538">
        <w:rPr>
          <w:rFonts w:ascii="Times New Roman" w:hAnsi="Times New Roman" w:cs="Times New Roman"/>
        </w:rPr>
        <w:t xml:space="preserve"> расторгнут в связи с односторонним отказом заказчика от исполнения контракта, </w:t>
      </w:r>
      <w:r w:rsidRPr="005F7538">
        <w:rPr>
          <w:rFonts w:ascii="Times New Roman" w:hAnsi="Times New Roman" w:cs="Times New Roman"/>
        </w:rPr>
        <w:t>включается</w:t>
      </w:r>
      <w:r w:rsidR="00282836" w:rsidRPr="005F7538">
        <w:rPr>
          <w:rFonts w:ascii="Times New Roman" w:hAnsi="Times New Roman" w:cs="Times New Roman"/>
        </w:rPr>
        <w:t xml:space="preserve"> в реестр недобросовестных поставщиков (подрядчиков, исполнителей).</w:t>
      </w:r>
    </w:p>
    <w:p w:rsidR="00282836" w:rsidRPr="005F7538"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5F7538" w:rsidRDefault="00C415D5" w:rsidP="00C415D5">
      <w:pPr>
        <w:widowControl w:val="0"/>
        <w:autoSpaceDE w:val="0"/>
        <w:autoSpaceDN w:val="0"/>
        <w:adjustRightInd w:val="0"/>
        <w:spacing w:after="0" w:line="240" w:lineRule="auto"/>
        <w:jc w:val="center"/>
        <w:rPr>
          <w:rFonts w:ascii="Times New Roman" w:hAnsi="Times New Roman" w:cs="Times New Roman"/>
        </w:rPr>
      </w:pPr>
      <w:r w:rsidRPr="005F7538">
        <w:rPr>
          <w:rFonts w:ascii="Times New Roman" w:hAnsi="Times New Roman" w:cs="Times New Roman"/>
          <w:b/>
          <w:bCs/>
        </w:rPr>
        <w:t>ИНФОРМАЦИОННАЯ КАРТА</w:t>
      </w:r>
    </w:p>
    <w:p w:rsidR="00C415D5" w:rsidRPr="005F7538" w:rsidRDefault="00C415D5" w:rsidP="00C415D5">
      <w:pPr>
        <w:widowControl w:val="0"/>
        <w:autoSpaceDE w:val="0"/>
        <w:autoSpaceDN w:val="0"/>
        <w:adjustRightInd w:val="0"/>
        <w:spacing w:after="0" w:line="240" w:lineRule="auto"/>
        <w:jc w:val="center"/>
        <w:rPr>
          <w:rFonts w:ascii="Times New Roman" w:hAnsi="Times New Roman" w:cs="Times New Roman"/>
        </w:rPr>
      </w:pPr>
      <w:r w:rsidRPr="005F7538">
        <w:rPr>
          <w:rFonts w:ascii="Times New Roman" w:hAnsi="Times New Roman" w:cs="Times New Roman"/>
          <w:b/>
          <w:bCs/>
        </w:rPr>
        <w:t>ДОКУМЕНТАЦИИ ОБ ЭЛЕКТРОННОМ АУКЦИОНЕ</w:t>
      </w:r>
    </w:p>
    <w:p w:rsidR="00C415D5" w:rsidRPr="005F7538"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BA298E" w:rsidRPr="005F7538"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5F7538"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5F7538">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5F7538" w:rsidRDefault="00BA298E" w:rsidP="00BA298E">
            <w:pPr>
              <w:shd w:val="clear" w:color="auto" w:fill="FFFFFF"/>
              <w:snapToGrid w:val="0"/>
              <w:spacing w:after="0" w:line="240" w:lineRule="auto"/>
              <w:jc w:val="center"/>
              <w:rPr>
                <w:rFonts w:ascii="Times New Roman" w:hAnsi="Times New Roman" w:cs="Times New Roman"/>
              </w:rPr>
            </w:pPr>
            <w:r w:rsidRPr="005F7538">
              <w:rPr>
                <w:rFonts w:ascii="Times New Roman" w:hAnsi="Times New Roman" w:cs="Times New Roman"/>
                <w:b/>
                <w:bCs/>
              </w:rPr>
              <w:t>Содержание по предмету  раздела информационной карты</w:t>
            </w:r>
          </w:p>
        </w:tc>
      </w:tr>
      <w:tr w:rsidR="00C415D5" w:rsidRPr="005F7538"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5F7538"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1.</w:t>
            </w:r>
            <w:r w:rsidR="00C415D5" w:rsidRPr="005F7538">
              <w:rPr>
                <w:rFonts w:ascii="Times New Roman" w:hAnsi="Times New Roman" w:cs="Times New Roman"/>
                <w:sz w:val="20"/>
                <w:szCs w:val="20"/>
              </w:rPr>
              <w:t xml:space="preserve">Краткое наименование  - предмет </w:t>
            </w:r>
            <w:proofErr w:type="gramStart"/>
            <w:r w:rsidR="00C415D5" w:rsidRPr="005F7538">
              <w:rPr>
                <w:rFonts w:ascii="Times New Roman" w:hAnsi="Times New Roman" w:cs="Times New Roman"/>
                <w:sz w:val="20"/>
                <w:szCs w:val="20"/>
              </w:rPr>
              <w:t>электронного</w:t>
            </w:r>
            <w:proofErr w:type="gramEnd"/>
            <w:r w:rsidR="00C415D5" w:rsidRPr="005F7538">
              <w:rPr>
                <w:rFonts w:ascii="Times New Roman" w:hAnsi="Times New Roman" w:cs="Times New Roman"/>
                <w:sz w:val="20"/>
                <w:szCs w:val="20"/>
              </w:rPr>
              <w:t xml:space="preserve"> </w:t>
            </w:r>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5F7538" w:rsidRDefault="00345B09" w:rsidP="00860B4A">
            <w:pPr>
              <w:shd w:val="clear" w:color="auto" w:fill="FFFFFF"/>
              <w:snapToGrid w:val="0"/>
              <w:rPr>
                <w:rFonts w:ascii="Times New Roman" w:eastAsia="Times New Roman" w:hAnsi="Times New Roman" w:cs="Times New Roman"/>
                <w:b/>
                <w:lang w:eastAsia="ru-RU"/>
              </w:rPr>
            </w:pPr>
            <w:r w:rsidRPr="005F7538">
              <w:rPr>
                <w:rFonts w:ascii="Times New Roman" w:hAnsi="Times New Roman" w:cs="Times New Roman"/>
                <w:b/>
                <w:bCs/>
              </w:rPr>
              <w:t xml:space="preserve">Выполнение работ по капитальному  ремонту </w:t>
            </w:r>
            <w:r w:rsidRPr="005F7538">
              <w:rPr>
                <w:rFonts w:ascii="Times New Roman" w:hAnsi="Times New Roman" w:cs="Times New Roman"/>
                <w:b/>
              </w:rPr>
              <w:t>системы элек</w:t>
            </w:r>
            <w:r w:rsidR="00A7054E">
              <w:rPr>
                <w:rFonts w:ascii="Times New Roman" w:hAnsi="Times New Roman" w:cs="Times New Roman"/>
                <w:b/>
              </w:rPr>
              <w:t xml:space="preserve">троснабжения здания </w:t>
            </w:r>
            <w:r w:rsidR="00860B4A">
              <w:rPr>
                <w:rFonts w:ascii="Times New Roman" w:hAnsi="Times New Roman" w:cs="Times New Roman"/>
                <w:b/>
              </w:rPr>
              <w:t>столовой.</w:t>
            </w:r>
          </w:p>
        </w:tc>
      </w:tr>
      <w:tr w:rsidR="00C415D5" w:rsidRPr="005F7538"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5F753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2.</w:t>
            </w:r>
            <w:r w:rsidR="00C415D5" w:rsidRPr="005F7538">
              <w:rPr>
                <w:rFonts w:ascii="Times New Roman" w:hAnsi="Times New Roman" w:cs="Times New Roman"/>
                <w:sz w:val="20"/>
                <w:szCs w:val="20"/>
              </w:rPr>
              <w:t xml:space="preserve">Адрес электронной площадки в сети Интернет </w:t>
            </w:r>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 Электронный аукцион проводиться на электронной площадке</w:t>
            </w:r>
          </w:p>
          <w:p w:rsidR="00C415D5" w:rsidRPr="005F7538" w:rsidRDefault="00C415D5" w:rsidP="00C415D5">
            <w:pPr>
              <w:rPr>
                <w:sz w:val="24"/>
                <w:szCs w:val="24"/>
              </w:rPr>
            </w:pPr>
            <w:r w:rsidRPr="005F7538">
              <w:rPr>
                <w:rFonts w:ascii="Times New Roman" w:eastAsia="Calibri" w:hAnsi="Times New Roman" w:cs="Times New Roman"/>
                <w:color w:val="0000FF"/>
                <w:sz w:val="24"/>
                <w:szCs w:val="24"/>
                <w:u w:val="single"/>
                <w:lang w:val="en-US"/>
              </w:rPr>
              <w:t>www</w:t>
            </w:r>
            <w:r w:rsidRPr="005F7538">
              <w:rPr>
                <w:rFonts w:ascii="Times New Roman" w:eastAsia="Calibri" w:hAnsi="Times New Roman" w:cs="Times New Roman"/>
                <w:color w:val="0000FF"/>
                <w:sz w:val="24"/>
                <w:szCs w:val="24"/>
                <w:u w:val="single"/>
              </w:rPr>
              <w:t>.</w:t>
            </w:r>
            <w:proofErr w:type="spellStart"/>
            <w:r w:rsidRPr="005F7538">
              <w:rPr>
                <w:rFonts w:ascii="Times New Roman" w:eastAsia="Calibri" w:hAnsi="Times New Roman" w:cs="Times New Roman"/>
                <w:color w:val="0000FF"/>
                <w:sz w:val="24"/>
                <w:szCs w:val="24"/>
                <w:u w:val="single"/>
                <w:lang w:val="en-US"/>
              </w:rPr>
              <w:t>etp</w:t>
            </w:r>
            <w:proofErr w:type="spellEnd"/>
            <w:r w:rsidRPr="005F7538">
              <w:rPr>
                <w:rFonts w:ascii="Times New Roman" w:eastAsia="Calibri" w:hAnsi="Times New Roman" w:cs="Times New Roman"/>
                <w:color w:val="0000FF"/>
                <w:sz w:val="24"/>
                <w:szCs w:val="24"/>
                <w:u w:val="single"/>
              </w:rPr>
              <w:t>.</w:t>
            </w:r>
            <w:proofErr w:type="spellStart"/>
            <w:r w:rsidRPr="005F7538">
              <w:rPr>
                <w:rFonts w:ascii="Times New Roman" w:eastAsia="Calibri" w:hAnsi="Times New Roman" w:cs="Times New Roman"/>
                <w:color w:val="0000FF"/>
                <w:sz w:val="24"/>
                <w:szCs w:val="24"/>
                <w:u w:val="single"/>
                <w:lang w:val="en-US"/>
              </w:rPr>
              <w:t>roseltorg</w:t>
            </w:r>
            <w:proofErr w:type="spellEnd"/>
            <w:r w:rsidRPr="005F7538">
              <w:rPr>
                <w:rFonts w:ascii="Times New Roman" w:eastAsia="Calibri" w:hAnsi="Times New Roman" w:cs="Times New Roman"/>
                <w:color w:val="0000FF"/>
                <w:sz w:val="24"/>
                <w:szCs w:val="24"/>
                <w:u w:val="single"/>
              </w:rPr>
              <w:t>.</w:t>
            </w:r>
            <w:proofErr w:type="spellStart"/>
            <w:r w:rsidRPr="005F7538">
              <w:rPr>
                <w:rFonts w:ascii="Times New Roman" w:eastAsia="Calibri" w:hAnsi="Times New Roman" w:cs="Times New Roman"/>
                <w:color w:val="0000FF"/>
                <w:sz w:val="24"/>
                <w:szCs w:val="24"/>
                <w:u w:val="single"/>
                <w:lang w:val="en-US"/>
              </w:rPr>
              <w:t>ru</w:t>
            </w:r>
            <w:proofErr w:type="spellEnd"/>
          </w:p>
        </w:tc>
      </w:tr>
      <w:tr w:rsidR="00C415D5" w:rsidRPr="005F7538" w:rsidTr="00C415D5">
        <w:trPr>
          <w:tblCellSpacing w:w="5" w:type="nil"/>
        </w:trPr>
        <w:tc>
          <w:tcPr>
            <w:tcW w:w="2784" w:type="dxa"/>
            <w:tcBorders>
              <w:left w:val="single" w:sz="8" w:space="0" w:color="auto"/>
              <w:bottom w:val="single" w:sz="8" w:space="0" w:color="auto"/>
              <w:right w:val="single" w:sz="8" w:space="0" w:color="auto"/>
            </w:tcBorders>
          </w:tcPr>
          <w:p w:rsidR="00C415D5" w:rsidRPr="005F753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lang w:val="en-US"/>
              </w:rPr>
              <w:t>3</w:t>
            </w:r>
            <w:r w:rsidRPr="005F7538">
              <w:rPr>
                <w:rFonts w:ascii="Times New Roman" w:hAnsi="Times New Roman" w:cs="Times New Roman"/>
                <w:sz w:val="20"/>
                <w:szCs w:val="20"/>
              </w:rPr>
              <w:t>.</w:t>
            </w:r>
            <w:r w:rsidR="00C415D5" w:rsidRPr="005F7538">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5F7538"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5F7538">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5F7538">
              <w:rPr>
                <w:rFonts w:ascii="Times New Roman" w:hAnsi="Times New Roman" w:cs="Times New Roman"/>
                <w:sz w:val="20"/>
                <w:szCs w:val="20"/>
              </w:rPr>
              <w:t>ситет путей сообщения  (ФГБОУ В</w:t>
            </w:r>
            <w:r w:rsidRPr="005F7538">
              <w:rPr>
                <w:rFonts w:ascii="Times New Roman" w:hAnsi="Times New Roman" w:cs="Times New Roman"/>
                <w:sz w:val="20"/>
                <w:szCs w:val="20"/>
              </w:rPr>
              <w:t xml:space="preserve">О СГУПС)        </w:t>
            </w:r>
            <w:proofErr w:type="gramEnd"/>
          </w:p>
        </w:tc>
      </w:tr>
      <w:tr w:rsidR="00C415D5" w:rsidRPr="005F7538"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F753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4.</w:t>
            </w:r>
            <w:r w:rsidR="00C415D5" w:rsidRPr="005F7538">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Российская Федерация,   г. Новосибирск ул. Дуси Ковальчук 191                              </w:t>
            </w:r>
          </w:p>
        </w:tc>
      </w:tr>
      <w:tr w:rsidR="00C415D5" w:rsidRPr="005F7538"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5F753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5.</w:t>
            </w:r>
            <w:r w:rsidR="00BA5371" w:rsidRPr="005F7538">
              <w:rPr>
                <w:rFonts w:ascii="Times New Roman" w:hAnsi="Times New Roman" w:cs="Times New Roman"/>
                <w:sz w:val="20"/>
                <w:szCs w:val="20"/>
              </w:rPr>
              <w:t>Почтовый адрес,</w:t>
            </w:r>
          </w:p>
          <w:p w:rsidR="00C415D5" w:rsidRPr="005F7538"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 телефон</w:t>
            </w:r>
            <w:r w:rsidR="00C415D5" w:rsidRPr="005F753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5F7538"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Российская Федерация, 630049 г.</w:t>
            </w:r>
            <w:r w:rsidR="00B27E4A" w:rsidRPr="005F7538">
              <w:rPr>
                <w:rFonts w:ascii="Times New Roman" w:hAnsi="Times New Roman" w:cs="Times New Roman"/>
                <w:sz w:val="20"/>
                <w:szCs w:val="20"/>
              </w:rPr>
              <w:t xml:space="preserve"> </w:t>
            </w:r>
            <w:r w:rsidRPr="005F7538">
              <w:rPr>
                <w:rFonts w:ascii="Times New Roman" w:hAnsi="Times New Roman" w:cs="Times New Roman"/>
                <w:sz w:val="20"/>
                <w:szCs w:val="20"/>
              </w:rPr>
              <w:t xml:space="preserve">Новосибирск  ул. Дуси Ковальчук </w:t>
            </w:r>
            <w:r w:rsidR="00BA5371" w:rsidRPr="005F7538">
              <w:rPr>
                <w:rFonts w:ascii="Times New Roman" w:hAnsi="Times New Roman" w:cs="Times New Roman"/>
                <w:sz w:val="20"/>
                <w:szCs w:val="20"/>
              </w:rPr>
              <w:t>191</w:t>
            </w:r>
          </w:p>
          <w:p w:rsidR="00C415D5" w:rsidRPr="005F7538"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8 (383) 328-05-82</w:t>
            </w:r>
            <w:r w:rsidR="00C415D5" w:rsidRPr="005F7538">
              <w:rPr>
                <w:rFonts w:ascii="Times New Roman" w:hAnsi="Times New Roman" w:cs="Times New Roman"/>
                <w:sz w:val="20"/>
                <w:szCs w:val="20"/>
              </w:rPr>
              <w:t xml:space="preserve">                               </w:t>
            </w:r>
          </w:p>
        </w:tc>
      </w:tr>
      <w:tr w:rsidR="00C415D5" w:rsidRPr="005F7538" w:rsidTr="00C415D5">
        <w:trPr>
          <w:tblCellSpacing w:w="5" w:type="nil"/>
        </w:trPr>
        <w:tc>
          <w:tcPr>
            <w:tcW w:w="2784" w:type="dxa"/>
            <w:tcBorders>
              <w:left w:val="single" w:sz="8" w:space="0" w:color="auto"/>
              <w:bottom w:val="single" w:sz="8" w:space="0" w:color="auto"/>
              <w:right w:val="single" w:sz="8" w:space="0" w:color="auto"/>
            </w:tcBorders>
          </w:tcPr>
          <w:p w:rsidR="00C415D5" w:rsidRPr="005F7538"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6.</w:t>
            </w:r>
            <w:r w:rsidR="00C415D5" w:rsidRPr="005F7538">
              <w:rPr>
                <w:rFonts w:ascii="Times New Roman" w:hAnsi="Times New Roman" w:cs="Times New Roman"/>
                <w:sz w:val="20"/>
                <w:szCs w:val="20"/>
              </w:rPr>
              <w:t xml:space="preserve"> </w:t>
            </w:r>
            <w:r w:rsidR="00BA5371" w:rsidRPr="005F7538">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5F7538" w:rsidRDefault="00741333" w:rsidP="00C415D5">
            <w:pPr>
              <w:widowControl w:val="0"/>
              <w:autoSpaceDE w:val="0"/>
              <w:autoSpaceDN w:val="0"/>
              <w:adjustRightInd w:val="0"/>
              <w:spacing w:after="0" w:line="240" w:lineRule="auto"/>
              <w:rPr>
                <w:rFonts w:ascii="Times New Roman" w:hAnsi="Times New Roman" w:cs="Times New Roman"/>
                <w:b/>
                <w:sz w:val="20"/>
                <w:szCs w:val="20"/>
              </w:rPr>
            </w:pPr>
            <w:r w:rsidRPr="00741333">
              <w:rPr>
                <w:rFonts w:ascii="Times New Roman" w:hAnsi="Times New Roman" w:cs="Times New Roman"/>
                <w:b/>
                <w:sz w:val="20"/>
                <w:szCs w:val="20"/>
              </w:rPr>
              <w:t>181540211315554020100101010984321000</w:t>
            </w:r>
          </w:p>
        </w:tc>
      </w:tr>
      <w:tr w:rsidR="00C415D5" w:rsidRPr="005F7538"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F753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lastRenderedPageBreak/>
              <w:t>7.</w:t>
            </w:r>
            <w:r w:rsidR="00C415D5" w:rsidRPr="005F7538">
              <w:rPr>
                <w:rFonts w:ascii="Times New Roman" w:hAnsi="Times New Roman" w:cs="Times New Roman"/>
                <w:sz w:val="20"/>
                <w:szCs w:val="20"/>
              </w:rPr>
              <w:t xml:space="preserve">Адрес </w:t>
            </w:r>
            <w:proofErr w:type="gramStart"/>
            <w:r w:rsidR="00C415D5" w:rsidRPr="005F7538">
              <w:rPr>
                <w:rFonts w:ascii="Times New Roman" w:hAnsi="Times New Roman" w:cs="Times New Roman"/>
                <w:sz w:val="20"/>
                <w:szCs w:val="20"/>
              </w:rPr>
              <w:t>электронной</w:t>
            </w:r>
            <w:proofErr w:type="gramEnd"/>
            <w:r w:rsidR="00C415D5" w:rsidRPr="005F7538">
              <w:rPr>
                <w:rFonts w:ascii="Times New Roman" w:hAnsi="Times New Roman" w:cs="Times New Roman"/>
                <w:sz w:val="20"/>
                <w:szCs w:val="20"/>
              </w:rPr>
              <w:t xml:space="preserve">     </w:t>
            </w:r>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5F7538" w:rsidRDefault="007A1A02"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5F7538">
                <w:rPr>
                  <w:rStyle w:val="a4"/>
                  <w:rFonts w:ascii="Times New Roman" w:hAnsi="Times New Roman" w:cs="Times New Roman"/>
                  <w:sz w:val="20"/>
                  <w:szCs w:val="20"/>
                  <w:lang w:val="en-US"/>
                </w:rPr>
                <w:t>pechko</w:t>
              </w:r>
              <w:r w:rsidR="0045395A" w:rsidRPr="005F7538">
                <w:rPr>
                  <w:rStyle w:val="a4"/>
                  <w:rFonts w:ascii="Times New Roman" w:hAnsi="Times New Roman" w:cs="Times New Roman"/>
                  <w:sz w:val="20"/>
                  <w:szCs w:val="20"/>
                </w:rPr>
                <w:t>@</w:t>
              </w:r>
              <w:r w:rsidR="0045395A" w:rsidRPr="005F7538">
                <w:rPr>
                  <w:rStyle w:val="a4"/>
                  <w:rFonts w:ascii="Times New Roman" w:hAnsi="Times New Roman" w:cs="Times New Roman"/>
                  <w:sz w:val="20"/>
                  <w:szCs w:val="20"/>
                  <w:lang w:val="en-US"/>
                </w:rPr>
                <w:t>stu</w:t>
              </w:r>
              <w:r w:rsidR="0045395A" w:rsidRPr="005F7538">
                <w:rPr>
                  <w:rStyle w:val="a4"/>
                  <w:rFonts w:ascii="Times New Roman" w:hAnsi="Times New Roman" w:cs="Times New Roman"/>
                  <w:sz w:val="20"/>
                  <w:szCs w:val="20"/>
                </w:rPr>
                <w:t>.</w:t>
              </w:r>
              <w:proofErr w:type="spellStart"/>
              <w:r w:rsidR="0045395A" w:rsidRPr="005F7538">
                <w:rPr>
                  <w:rStyle w:val="a4"/>
                  <w:rFonts w:ascii="Times New Roman" w:hAnsi="Times New Roman" w:cs="Times New Roman"/>
                  <w:sz w:val="20"/>
                  <w:szCs w:val="20"/>
                  <w:lang w:val="en-US"/>
                </w:rPr>
                <w:t>ru</w:t>
              </w:r>
              <w:proofErr w:type="spellEnd"/>
            </w:hyperlink>
          </w:p>
          <w:p w:rsidR="001B53B3" w:rsidRPr="005F7538"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5F7538">
              <w:rPr>
                <w:rFonts w:ascii="Times New Roman" w:hAnsi="Times New Roman" w:cs="Times New Roman"/>
                <w:sz w:val="20"/>
                <w:szCs w:val="20"/>
                <w:lang w:val="en-US"/>
              </w:rPr>
              <w:t>shaburova</w:t>
            </w:r>
            <w:proofErr w:type="spellEnd"/>
            <w:r w:rsidRPr="005F7538">
              <w:rPr>
                <w:rFonts w:ascii="Times New Roman" w:hAnsi="Times New Roman" w:cs="Times New Roman"/>
                <w:sz w:val="20"/>
                <w:szCs w:val="20"/>
              </w:rPr>
              <w:t>@</w:t>
            </w:r>
            <w:proofErr w:type="spellStart"/>
            <w:r w:rsidRPr="005F7538">
              <w:rPr>
                <w:rFonts w:ascii="Times New Roman" w:hAnsi="Times New Roman" w:cs="Times New Roman"/>
                <w:sz w:val="20"/>
                <w:szCs w:val="20"/>
                <w:lang w:val="en-US"/>
              </w:rPr>
              <w:t>stu</w:t>
            </w:r>
            <w:proofErr w:type="spellEnd"/>
            <w:r w:rsidRPr="005F7538">
              <w:rPr>
                <w:rFonts w:ascii="Times New Roman" w:hAnsi="Times New Roman" w:cs="Times New Roman"/>
                <w:sz w:val="20"/>
                <w:szCs w:val="20"/>
              </w:rPr>
              <w:t>.</w:t>
            </w:r>
            <w:proofErr w:type="spellStart"/>
            <w:r w:rsidRPr="005F7538">
              <w:rPr>
                <w:rFonts w:ascii="Times New Roman" w:hAnsi="Times New Roman" w:cs="Times New Roman"/>
                <w:sz w:val="20"/>
                <w:szCs w:val="20"/>
                <w:lang w:val="en-US"/>
              </w:rPr>
              <w:t>ru</w:t>
            </w:r>
            <w:proofErr w:type="spellEnd"/>
          </w:p>
        </w:tc>
      </w:tr>
      <w:tr w:rsidR="00C415D5" w:rsidRPr="005F7538"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F753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8.</w:t>
            </w:r>
            <w:r w:rsidR="00C415D5" w:rsidRPr="005F7538">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 Руководитель контрактной службы – </w:t>
            </w:r>
            <w:r w:rsidR="0045395A" w:rsidRPr="005F7538">
              <w:rPr>
                <w:rFonts w:ascii="Times New Roman" w:hAnsi="Times New Roman" w:cs="Times New Roman"/>
                <w:sz w:val="20"/>
                <w:szCs w:val="20"/>
              </w:rPr>
              <w:t>Печко Елена Ивановна</w:t>
            </w:r>
            <w:r w:rsidRPr="005F7538">
              <w:rPr>
                <w:rFonts w:ascii="Times New Roman" w:hAnsi="Times New Roman" w:cs="Times New Roman"/>
                <w:sz w:val="20"/>
                <w:szCs w:val="20"/>
              </w:rPr>
              <w:t xml:space="preserve"> (тел. 328-05-82)</w:t>
            </w:r>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Ведущий специалист – Макарова Вероника Александровн</w:t>
            </w:r>
            <w:proofErr w:type="gramStart"/>
            <w:r w:rsidRPr="005F7538">
              <w:rPr>
                <w:rFonts w:ascii="Times New Roman" w:hAnsi="Times New Roman" w:cs="Times New Roman"/>
                <w:sz w:val="20"/>
                <w:szCs w:val="20"/>
              </w:rPr>
              <w:t>а(</w:t>
            </w:r>
            <w:proofErr w:type="gramEnd"/>
            <w:r w:rsidRPr="005F7538">
              <w:rPr>
                <w:rFonts w:ascii="Times New Roman" w:hAnsi="Times New Roman" w:cs="Times New Roman"/>
                <w:sz w:val="20"/>
                <w:szCs w:val="20"/>
              </w:rPr>
              <w:t xml:space="preserve"> тел. 328-03-69)</w:t>
            </w:r>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Ведущий юрисконсульт – </w:t>
            </w:r>
            <w:proofErr w:type="spellStart"/>
            <w:r w:rsidRPr="005F7538">
              <w:rPr>
                <w:rFonts w:ascii="Times New Roman" w:hAnsi="Times New Roman" w:cs="Times New Roman"/>
                <w:sz w:val="20"/>
                <w:szCs w:val="20"/>
              </w:rPr>
              <w:t>Шабурова</w:t>
            </w:r>
            <w:proofErr w:type="spellEnd"/>
            <w:r w:rsidRPr="005F7538">
              <w:rPr>
                <w:rFonts w:ascii="Times New Roman" w:hAnsi="Times New Roman" w:cs="Times New Roman"/>
                <w:sz w:val="20"/>
                <w:szCs w:val="20"/>
              </w:rPr>
              <w:t xml:space="preserve"> Ирина </w:t>
            </w:r>
            <w:proofErr w:type="spellStart"/>
            <w:r w:rsidRPr="005F7538">
              <w:rPr>
                <w:rFonts w:ascii="Times New Roman" w:hAnsi="Times New Roman" w:cs="Times New Roman"/>
                <w:sz w:val="20"/>
                <w:szCs w:val="20"/>
              </w:rPr>
              <w:t>Галеновна</w:t>
            </w:r>
            <w:proofErr w:type="spellEnd"/>
            <w:r w:rsidRPr="005F7538">
              <w:rPr>
                <w:rFonts w:ascii="Times New Roman" w:hAnsi="Times New Roman" w:cs="Times New Roman"/>
                <w:sz w:val="20"/>
                <w:szCs w:val="20"/>
              </w:rPr>
              <w:t xml:space="preserve"> (тел. 328-02-69)</w:t>
            </w:r>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Специалист по приемке – Рыжих Елена Юрьевна   (тел. 328-03-80)                    </w:t>
            </w:r>
          </w:p>
        </w:tc>
      </w:tr>
      <w:tr w:rsidR="00C415D5" w:rsidRPr="005F7538"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F753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9.</w:t>
            </w:r>
            <w:r w:rsidR="00C415D5" w:rsidRPr="005F7538">
              <w:rPr>
                <w:rFonts w:ascii="Times New Roman" w:hAnsi="Times New Roman" w:cs="Times New Roman"/>
                <w:sz w:val="20"/>
                <w:szCs w:val="20"/>
              </w:rPr>
              <w:t xml:space="preserve">Специализированная    </w:t>
            </w:r>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не привлекается                                   </w:t>
            </w:r>
          </w:p>
        </w:tc>
      </w:tr>
      <w:tr w:rsidR="00C415D5" w:rsidRPr="005F7538"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F753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10.</w:t>
            </w:r>
            <w:r w:rsidR="00C415D5" w:rsidRPr="005F7538">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5F7538" w:rsidRDefault="00C415D5" w:rsidP="00C415D5">
            <w:pPr>
              <w:widowControl w:val="0"/>
              <w:autoSpaceDE w:val="0"/>
              <w:autoSpaceDN w:val="0"/>
              <w:adjustRightInd w:val="0"/>
              <w:spacing w:after="0" w:line="240" w:lineRule="auto"/>
              <w:rPr>
                <w:rFonts w:ascii="Times New Roman" w:hAnsi="Times New Roman" w:cs="Times New Roman"/>
                <w:b/>
                <w:bCs/>
                <w:sz w:val="20"/>
                <w:szCs w:val="20"/>
              </w:rPr>
            </w:pPr>
            <w:r w:rsidRPr="005F7538">
              <w:rPr>
                <w:rFonts w:ascii="Times New Roman" w:hAnsi="Times New Roman" w:cs="Times New Roman"/>
                <w:b/>
                <w:bCs/>
                <w:sz w:val="20"/>
                <w:szCs w:val="20"/>
              </w:rPr>
              <w:t>нет</w:t>
            </w:r>
          </w:p>
        </w:tc>
      </w:tr>
      <w:tr w:rsidR="00C415D5" w:rsidRPr="005F7538"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F753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11.</w:t>
            </w:r>
            <w:r w:rsidR="00C415D5" w:rsidRPr="005F7538">
              <w:rPr>
                <w:rFonts w:ascii="Times New Roman" w:hAnsi="Times New Roman" w:cs="Times New Roman"/>
                <w:sz w:val="20"/>
                <w:szCs w:val="20"/>
              </w:rPr>
              <w:t xml:space="preserve">Наименование объекта  </w:t>
            </w:r>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5F7538" w:rsidRDefault="00345B09" w:rsidP="00860B4A">
            <w:pPr>
              <w:shd w:val="clear" w:color="auto" w:fill="FFFFFF"/>
              <w:snapToGrid w:val="0"/>
              <w:rPr>
                <w:rFonts w:ascii="Times New Roman" w:eastAsia="Times New Roman" w:hAnsi="Times New Roman" w:cs="Times New Roman"/>
                <w:b/>
                <w:lang w:eastAsia="ru-RU"/>
              </w:rPr>
            </w:pPr>
            <w:r w:rsidRPr="005F7538">
              <w:rPr>
                <w:rFonts w:ascii="Times New Roman" w:hAnsi="Times New Roman" w:cs="Times New Roman"/>
                <w:b/>
                <w:bCs/>
              </w:rPr>
              <w:t xml:space="preserve">Выполнение работ по капитальному  ремонту </w:t>
            </w:r>
            <w:r w:rsidRPr="005F7538">
              <w:rPr>
                <w:rFonts w:ascii="Times New Roman" w:hAnsi="Times New Roman" w:cs="Times New Roman"/>
                <w:b/>
              </w:rPr>
              <w:t>системы элек</w:t>
            </w:r>
            <w:r w:rsidR="00A7054E">
              <w:rPr>
                <w:rFonts w:ascii="Times New Roman" w:hAnsi="Times New Roman" w:cs="Times New Roman"/>
                <w:b/>
              </w:rPr>
              <w:t xml:space="preserve">троснабжения здания </w:t>
            </w:r>
            <w:r w:rsidR="00860B4A">
              <w:rPr>
                <w:rFonts w:ascii="Times New Roman" w:hAnsi="Times New Roman" w:cs="Times New Roman"/>
                <w:b/>
              </w:rPr>
              <w:t>столовой.</w:t>
            </w:r>
          </w:p>
        </w:tc>
      </w:tr>
      <w:tr w:rsidR="00C415D5" w:rsidRPr="005F7538"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F753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12.</w:t>
            </w:r>
            <w:r w:rsidR="00C415D5" w:rsidRPr="005F7538">
              <w:rPr>
                <w:rFonts w:ascii="Times New Roman" w:hAnsi="Times New Roman" w:cs="Times New Roman"/>
                <w:sz w:val="20"/>
                <w:szCs w:val="20"/>
              </w:rPr>
              <w:t>Классификация товаров,</w:t>
            </w:r>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8E1FA9" w:rsidRPr="005F7538" w:rsidRDefault="0027703C" w:rsidP="00345B09">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43.</w:t>
            </w:r>
            <w:r w:rsidR="00345B09" w:rsidRPr="005F7538">
              <w:rPr>
                <w:rFonts w:ascii="Times New Roman" w:hAnsi="Times New Roman" w:cs="Times New Roman"/>
                <w:sz w:val="20"/>
                <w:szCs w:val="20"/>
              </w:rPr>
              <w:t>21.10.290</w:t>
            </w:r>
          </w:p>
        </w:tc>
      </w:tr>
      <w:tr w:rsidR="00C415D5" w:rsidRPr="005F7538"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5F753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13.</w:t>
            </w:r>
            <w:r w:rsidR="00C415D5" w:rsidRPr="005F7538">
              <w:rPr>
                <w:rFonts w:ascii="Times New Roman" w:hAnsi="Times New Roman" w:cs="Times New Roman"/>
                <w:sz w:val="20"/>
                <w:szCs w:val="20"/>
              </w:rPr>
              <w:t xml:space="preserve">Код </w:t>
            </w:r>
            <w:proofErr w:type="gramStart"/>
            <w:r w:rsidR="00C415D5" w:rsidRPr="005F7538">
              <w:rPr>
                <w:rFonts w:ascii="Times New Roman" w:hAnsi="Times New Roman" w:cs="Times New Roman"/>
                <w:sz w:val="20"/>
                <w:szCs w:val="20"/>
              </w:rPr>
              <w:t>бюджетной</w:t>
            </w:r>
            <w:proofErr w:type="gramEnd"/>
            <w:r w:rsidR="00C415D5" w:rsidRPr="005F7538">
              <w:rPr>
                <w:rFonts w:ascii="Times New Roman" w:hAnsi="Times New Roman" w:cs="Times New Roman"/>
                <w:sz w:val="20"/>
                <w:szCs w:val="20"/>
              </w:rPr>
              <w:t xml:space="preserve">         </w:t>
            </w:r>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классификации </w:t>
            </w:r>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F7538" w:rsidRDefault="0027703C"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225</w:t>
            </w:r>
          </w:p>
        </w:tc>
      </w:tr>
      <w:tr w:rsidR="00C415D5" w:rsidRPr="005F7538"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5F753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14.</w:t>
            </w:r>
            <w:r w:rsidR="00C415D5" w:rsidRPr="005F7538">
              <w:rPr>
                <w:rFonts w:ascii="Times New Roman" w:hAnsi="Times New Roman" w:cs="Times New Roman"/>
                <w:sz w:val="20"/>
                <w:szCs w:val="20"/>
              </w:rPr>
              <w:t xml:space="preserve">Описание объекта      </w:t>
            </w:r>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860B4A" w:rsidRDefault="00345B09" w:rsidP="007A1A02">
            <w:pPr>
              <w:spacing w:after="0"/>
              <w:rPr>
                <w:rFonts w:ascii="Times New Roman" w:eastAsia="Calibri" w:hAnsi="Times New Roman" w:cs="Times New Roman"/>
                <w:b/>
                <w:sz w:val="24"/>
                <w:szCs w:val="24"/>
              </w:rPr>
            </w:pPr>
            <w:r w:rsidRPr="005F7538">
              <w:rPr>
                <w:rFonts w:ascii="Times New Roman" w:hAnsi="Times New Roman" w:cs="Times New Roman"/>
                <w:bCs/>
                <w:sz w:val="20"/>
                <w:szCs w:val="20"/>
              </w:rPr>
              <w:t>Выполнение капитального ремонта системы элек</w:t>
            </w:r>
            <w:r w:rsidR="00A7054E">
              <w:rPr>
                <w:rFonts w:ascii="Times New Roman" w:hAnsi="Times New Roman" w:cs="Times New Roman"/>
                <w:bCs/>
                <w:sz w:val="20"/>
                <w:szCs w:val="20"/>
              </w:rPr>
              <w:t xml:space="preserve">троснабжения здания </w:t>
            </w:r>
            <w:r w:rsidR="00860B4A">
              <w:rPr>
                <w:rFonts w:ascii="Times New Roman" w:hAnsi="Times New Roman" w:cs="Times New Roman"/>
                <w:bCs/>
                <w:sz w:val="20"/>
                <w:szCs w:val="20"/>
              </w:rPr>
              <w:t xml:space="preserve">столовой </w:t>
            </w:r>
            <w:r w:rsidR="00375B9F" w:rsidRPr="005F7538">
              <w:rPr>
                <w:rFonts w:ascii="Times New Roman" w:hAnsi="Times New Roman" w:cs="Times New Roman"/>
                <w:sz w:val="20"/>
                <w:szCs w:val="20"/>
              </w:rPr>
              <w:t xml:space="preserve">согласно </w:t>
            </w:r>
            <w:r w:rsidRPr="005F7538">
              <w:rPr>
                <w:rFonts w:ascii="Times New Roman" w:eastAsia="Calibri" w:hAnsi="Times New Roman" w:cs="Times New Roman"/>
                <w:sz w:val="20"/>
                <w:szCs w:val="20"/>
              </w:rPr>
              <w:t>с представленными  проектам</w:t>
            </w:r>
            <w:r w:rsidR="00860B4A">
              <w:rPr>
                <w:rFonts w:ascii="Times New Roman" w:eastAsia="Calibri" w:hAnsi="Times New Roman" w:cs="Times New Roman"/>
                <w:sz w:val="20"/>
                <w:szCs w:val="20"/>
              </w:rPr>
              <w:t xml:space="preserve">и  </w:t>
            </w:r>
            <w:r w:rsidR="00860B4A" w:rsidRPr="00860B4A">
              <w:rPr>
                <w:rFonts w:ascii="Times New Roman" w:hAnsi="Times New Roman" w:cs="Times New Roman"/>
                <w:sz w:val="20"/>
                <w:szCs w:val="20"/>
              </w:rPr>
              <w:t>«Комбинат питания – 1 этап реконструкции (силовое электрооборудование) »</w:t>
            </w:r>
            <w:r w:rsidR="00860B4A" w:rsidRPr="00860B4A">
              <w:rPr>
                <w:rFonts w:ascii="Times New Roman" w:eastAsia="Calibri" w:hAnsi="Times New Roman" w:cs="Times New Roman"/>
              </w:rPr>
              <w:t xml:space="preserve"> (</w:t>
            </w:r>
            <w:r w:rsidR="00860B4A" w:rsidRPr="00860B4A">
              <w:rPr>
                <w:rFonts w:ascii="Times New Roman" w:eastAsia="Calibri" w:hAnsi="Times New Roman" w:cs="Times New Roman"/>
                <w:b/>
              </w:rPr>
              <w:t>01</w:t>
            </w:r>
            <w:proofErr w:type="gramStart"/>
            <w:r w:rsidR="00860B4A" w:rsidRPr="00860B4A">
              <w:rPr>
                <w:rFonts w:ascii="Times New Roman" w:eastAsia="Calibri" w:hAnsi="Times New Roman" w:cs="Times New Roman"/>
                <w:b/>
              </w:rPr>
              <w:t>/С</w:t>
            </w:r>
            <w:proofErr w:type="gramEnd"/>
            <w:r w:rsidR="00860B4A" w:rsidRPr="00860B4A">
              <w:rPr>
                <w:rFonts w:ascii="Times New Roman" w:eastAsia="Calibri" w:hAnsi="Times New Roman" w:cs="Times New Roman"/>
                <w:b/>
              </w:rPr>
              <w:t xml:space="preserve"> – 2018 – ЭМ</w:t>
            </w:r>
            <w:r w:rsidR="00860B4A" w:rsidRPr="00860B4A">
              <w:rPr>
                <w:rFonts w:ascii="Times New Roman" w:eastAsia="Calibri" w:hAnsi="Times New Roman" w:cs="Times New Roman"/>
              </w:rPr>
              <w:t>)</w:t>
            </w:r>
            <w:r w:rsidR="00860B4A">
              <w:rPr>
                <w:rFonts w:ascii="Times New Roman" w:eastAsia="Calibri" w:hAnsi="Times New Roman" w:cs="Times New Roman"/>
              </w:rPr>
              <w:t xml:space="preserve">, </w:t>
            </w:r>
            <w:r w:rsidR="0027703C" w:rsidRPr="005F7538">
              <w:rPr>
                <w:rFonts w:ascii="Times New Roman" w:hAnsi="Times New Roman" w:cs="Times New Roman"/>
                <w:sz w:val="20"/>
                <w:szCs w:val="20"/>
              </w:rPr>
              <w:t>техническому заданию</w:t>
            </w:r>
          </w:p>
        </w:tc>
      </w:tr>
      <w:tr w:rsidR="00C415D5" w:rsidRPr="005F7538"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5F753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15.</w:t>
            </w:r>
            <w:r w:rsidR="00C415D5" w:rsidRPr="005F7538">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860B4A" w:rsidRDefault="00345B09" w:rsidP="00345B09">
            <w:pPr>
              <w:widowControl w:val="0"/>
              <w:autoSpaceDE w:val="0"/>
              <w:autoSpaceDN w:val="0"/>
              <w:adjustRightInd w:val="0"/>
              <w:spacing w:after="0" w:line="240" w:lineRule="auto"/>
              <w:rPr>
                <w:rFonts w:ascii="Times New Roman" w:hAnsi="Times New Roman" w:cs="Times New Roman"/>
                <w:b/>
                <w:sz w:val="20"/>
                <w:szCs w:val="20"/>
              </w:rPr>
            </w:pPr>
            <w:r w:rsidRPr="005F7538">
              <w:rPr>
                <w:rFonts w:ascii="Times New Roman" w:hAnsi="Times New Roman" w:cs="Times New Roman"/>
                <w:sz w:val="20"/>
                <w:szCs w:val="20"/>
              </w:rPr>
              <w:t>1 условная работа</w:t>
            </w:r>
          </w:p>
        </w:tc>
      </w:tr>
      <w:tr w:rsidR="00C415D5" w:rsidRPr="005F7538"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5F753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16.</w:t>
            </w:r>
            <w:r w:rsidR="00C415D5" w:rsidRPr="005F7538">
              <w:rPr>
                <w:rFonts w:ascii="Times New Roman" w:hAnsi="Times New Roman" w:cs="Times New Roman"/>
                <w:sz w:val="20"/>
                <w:szCs w:val="20"/>
              </w:rPr>
              <w:t xml:space="preserve">Требования к сроку    </w:t>
            </w:r>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предоставления гарантий качества:                </w:t>
            </w:r>
          </w:p>
        </w:tc>
        <w:tc>
          <w:tcPr>
            <w:tcW w:w="7565" w:type="dxa"/>
            <w:tcBorders>
              <w:left w:val="single" w:sz="8" w:space="0" w:color="auto"/>
              <w:bottom w:val="single" w:sz="8" w:space="0" w:color="auto"/>
              <w:right w:val="single" w:sz="8" w:space="0" w:color="auto"/>
            </w:tcBorders>
          </w:tcPr>
          <w:p w:rsidR="002158E1" w:rsidRPr="005F7538" w:rsidRDefault="00345B09" w:rsidP="002158E1">
            <w:pPr>
              <w:spacing w:after="0" w:line="240" w:lineRule="auto"/>
              <w:jc w:val="both"/>
              <w:rPr>
                <w:rFonts w:ascii="Times New Roman" w:hAnsi="Times New Roman" w:cs="Times New Roman"/>
              </w:rPr>
            </w:pPr>
            <w:r w:rsidRPr="005F7538">
              <w:rPr>
                <w:rFonts w:ascii="Times New Roman" w:hAnsi="Times New Roman" w:cs="Times New Roman"/>
                <w:sz w:val="20"/>
                <w:szCs w:val="20"/>
              </w:rPr>
              <w:t>Не менее 36</w:t>
            </w:r>
            <w:r w:rsidR="0027703C" w:rsidRPr="005F7538">
              <w:rPr>
                <w:rFonts w:ascii="Times New Roman" w:hAnsi="Times New Roman" w:cs="Times New Roman"/>
                <w:sz w:val="20"/>
                <w:szCs w:val="20"/>
              </w:rPr>
              <w:t xml:space="preserve"> </w:t>
            </w:r>
            <w:r w:rsidR="009E76E9" w:rsidRPr="005F7538">
              <w:rPr>
                <w:rFonts w:ascii="Times New Roman" w:hAnsi="Times New Roman" w:cs="Times New Roman"/>
                <w:sz w:val="20"/>
                <w:szCs w:val="20"/>
              </w:rPr>
              <w:t xml:space="preserve"> месяцев</w:t>
            </w:r>
          </w:p>
        </w:tc>
      </w:tr>
      <w:tr w:rsidR="00C415D5" w:rsidRPr="005F7538"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5F753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17.</w:t>
            </w:r>
            <w:r w:rsidR="00C415D5" w:rsidRPr="005F7538">
              <w:rPr>
                <w:rFonts w:ascii="Times New Roman" w:hAnsi="Times New Roman" w:cs="Times New Roman"/>
                <w:sz w:val="20"/>
                <w:szCs w:val="20"/>
              </w:rPr>
              <w:t xml:space="preserve">Требования к объему   </w:t>
            </w:r>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предоставления        </w:t>
            </w:r>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гарантий качества                 </w:t>
            </w:r>
          </w:p>
        </w:tc>
        <w:tc>
          <w:tcPr>
            <w:tcW w:w="7565" w:type="dxa"/>
            <w:tcBorders>
              <w:left w:val="single" w:sz="8" w:space="0" w:color="auto"/>
              <w:bottom w:val="single" w:sz="8" w:space="0" w:color="auto"/>
              <w:right w:val="single" w:sz="8" w:space="0" w:color="auto"/>
            </w:tcBorders>
          </w:tcPr>
          <w:p w:rsidR="00C415D5" w:rsidRPr="005F7538" w:rsidRDefault="009E76E9" w:rsidP="0027703C">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На весь объем </w:t>
            </w:r>
            <w:r w:rsidR="0027703C" w:rsidRPr="005F7538">
              <w:rPr>
                <w:rFonts w:ascii="Times New Roman" w:hAnsi="Times New Roman" w:cs="Times New Roman"/>
                <w:sz w:val="20"/>
                <w:szCs w:val="20"/>
              </w:rPr>
              <w:t>выполненных работ</w:t>
            </w:r>
          </w:p>
        </w:tc>
      </w:tr>
      <w:tr w:rsidR="00C415D5" w:rsidRPr="005F7538" w:rsidTr="0027703C">
        <w:trPr>
          <w:trHeight w:val="788"/>
          <w:tblCellSpacing w:w="5" w:type="nil"/>
        </w:trPr>
        <w:tc>
          <w:tcPr>
            <w:tcW w:w="2784" w:type="dxa"/>
            <w:tcBorders>
              <w:left w:val="single" w:sz="8" w:space="0" w:color="auto"/>
              <w:bottom w:val="single" w:sz="8" w:space="0" w:color="auto"/>
              <w:right w:val="single" w:sz="8" w:space="0" w:color="auto"/>
            </w:tcBorders>
          </w:tcPr>
          <w:p w:rsidR="00C415D5" w:rsidRPr="005F753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18.</w:t>
            </w:r>
            <w:r w:rsidR="00C415D5" w:rsidRPr="005F7538">
              <w:rPr>
                <w:rFonts w:ascii="Times New Roman" w:hAnsi="Times New Roman" w:cs="Times New Roman"/>
                <w:sz w:val="20"/>
                <w:szCs w:val="20"/>
              </w:rPr>
              <w:t>Место поставки товара,</w:t>
            </w:r>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выполнения работ,     </w:t>
            </w:r>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27703C" w:rsidRPr="005F7538" w:rsidRDefault="00345B09" w:rsidP="0027703C">
            <w:pPr>
              <w:spacing w:after="0" w:line="240" w:lineRule="auto"/>
              <w:jc w:val="both"/>
              <w:rPr>
                <w:rFonts w:ascii="Times New Roman" w:hAnsi="Times New Roman" w:cs="Times New Roman"/>
                <w:sz w:val="20"/>
                <w:szCs w:val="20"/>
              </w:rPr>
            </w:pPr>
            <w:r w:rsidRPr="005F7538">
              <w:rPr>
                <w:rFonts w:ascii="Times New Roman" w:hAnsi="Times New Roman" w:cs="Times New Roman"/>
                <w:sz w:val="20"/>
                <w:szCs w:val="20"/>
              </w:rPr>
              <w:t>630049</w:t>
            </w:r>
            <w:r w:rsidR="0027703C" w:rsidRPr="005F7538">
              <w:rPr>
                <w:rFonts w:ascii="Times New Roman" w:hAnsi="Times New Roman" w:cs="Times New Roman"/>
                <w:sz w:val="20"/>
                <w:szCs w:val="20"/>
              </w:rPr>
              <w:t xml:space="preserve">, г. Новосибирск, ул. </w:t>
            </w:r>
            <w:r w:rsidR="00860B4A">
              <w:rPr>
                <w:rFonts w:ascii="Times New Roman" w:hAnsi="Times New Roman" w:cs="Times New Roman"/>
                <w:sz w:val="20"/>
                <w:szCs w:val="20"/>
              </w:rPr>
              <w:t>Дуси Ковальчук 187</w:t>
            </w:r>
            <w:proofErr w:type="gramStart"/>
            <w:r w:rsidR="00860B4A">
              <w:rPr>
                <w:rFonts w:ascii="Times New Roman" w:hAnsi="Times New Roman" w:cs="Times New Roman"/>
                <w:sz w:val="20"/>
                <w:szCs w:val="20"/>
              </w:rPr>
              <w:t xml:space="preserve"> А</w:t>
            </w:r>
            <w:proofErr w:type="gramEnd"/>
          </w:p>
          <w:p w:rsidR="00C415D5" w:rsidRPr="005F7538" w:rsidRDefault="00C415D5" w:rsidP="00375B9F">
            <w:pPr>
              <w:rPr>
                <w:rFonts w:ascii="Times New Roman" w:hAnsi="Times New Roman" w:cs="Times New Roman"/>
                <w:color w:val="FF0000"/>
              </w:rPr>
            </w:pPr>
          </w:p>
        </w:tc>
      </w:tr>
      <w:tr w:rsidR="00C415D5" w:rsidRPr="005F7538"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F753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19.</w:t>
            </w:r>
            <w:r w:rsidR="00C415D5" w:rsidRPr="005F7538">
              <w:rPr>
                <w:rFonts w:ascii="Times New Roman" w:hAnsi="Times New Roman" w:cs="Times New Roman"/>
                <w:sz w:val="20"/>
                <w:szCs w:val="20"/>
              </w:rPr>
              <w:t xml:space="preserve">Срок поставки товара, </w:t>
            </w:r>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завершения выполнения </w:t>
            </w:r>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5F7538" w:rsidRDefault="009E76E9" w:rsidP="003A342C">
            <w:pPr>
              <w:widowControl w:val="0"/>
              <w:autoSpaceDE w:val="0"/>
              <w:autoSpaceDN w:val="0"/>
              <w:adjustRightInd w:val="0"/>
              <w:spacing w:after="0" w:line="240" w:lineRule="auto"/>
              <w:rPr>
                <w:rFonts w:ascii="Times New Roman" w:hAnsi="Times New Roman" w:cs="Times New Roman"/>
                <w:sz w:val="20"/>
                <w:szCs w:val="20"/>
              </w:rPr>
            </w:pPr>
            <w:r w:rsidRPr="00E6407C">
              <w:rPr>
                <w:rFonts w:ascii="Times New Roman" w:hAnsi="Times New Roman" w:cs="Times New Roman"/>
                <w:sz w:val="20"/>
                <w:szCs w:val="20"/>
              </w:rPr>
              <w:t xml:space="preserve">В течение </w:t>
            </w:r>
            <w:r w:rsidR="00FA52A1">
              <w:rPr>
                <w:rFonts w:ascii="Times New Roman" w:hAnsi="Times New Roman" w:cs="Times New Roman"/>
                <w:sz w:val="20"/>
                <w:szCs w:val="20"/>
              </w:rPr>
              <w:t>7</w:t>
            </w:r>
            <w:r w:rsidR="003A342C" w:rsidRPr="00E6407C">
              <w:rPr>
                <w:rFonts w:ascii="Times New Roman" w:hAnsi="Times New Roman" w:cs="Times New Roman"/>
                <w:sz w:val="20"/>
                <w:szCs w:val="20"/>
              </w:rPr>
              <w:t>0</w:t>
            </w:r>
            <w:r w:rsidRPr="00E6407C">
              <w:rPr>
                <w:rFonts w:ascii="Times New Roman" w:hAnsi="Times New Roman" w:cs="Times New Roman"/>
                <w:sz w:val="20"/>
                <w:szCs w:val="20"/>
              </w:rPr>
              <w:t xml:space="preserve"> </w:t>
            </w:r>
            <w:r w:rsidR="00C415D5" w:rsidRPr="00E6407C">
              <w:rPr>
                <w:rFonts w:ascii="Times New Roman" w:hAnsi="Times New Roman" w:cs="Times New Roman"/>
                <w:sz w:val="20"/>
                <w:szCs w:val="20"/>
              </w:rPr>
              <w:t>дней с момента заключения договора</w:t>
            </w:r>
            <w:r w:rsidR="0027703C" w:rsidRPr="00E6407C">
              <w:rPr>
                <w:rFonts w:ascii="Times New Roman" w:hAnsi="Times New Roman" w:cs="Times New Roman"/>
                <w:sz w:val="20"/>
                <w:szCs w:val="20"/>
              </w:rPr>
              <w:t xml:space="preserve"> </w:t>
            </w:r>
            <w:r w:rsidR="0027703C" w:rsidRPr="00E6407C">
              <w:rPr>
                <w:sz w:val="24"/>
                <w:szCs w:val="24"/>
              </w:rPr>
              <w:t xml:space="preserve"> </w:t>
            </w:r>
          </w:p>
        </w:tc>
      </w:tr>
      <w:tr w:rsidR="00C415D5" w:rsidRPr="005F7538"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F753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20.</w:t>
            </w:r>
            <w:r w:rsidR="00C415D5" w:rsidRPr="005F7538">
              <w:rPr>
                <w:rFonts w:ascii="Times New Roman" w:hAnsi="Times New Roman" w:cs="Times New Roman"/>
                <w:sz w:val="20"/>
                <w:szCs w:val="20"/>
              </w:rPr>
              <w:t xml:space="preserve">Начальная             </w:t>
            </w:r>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(максимальная) цена   </w:t>
            </w:r>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5F7538" w:rsidRDefault="0027703C" w:rsidP="00741333">
            <w:pPr>
              <w:widowControl w:val="0"/>
              <w:autoSpaceDE w:val="0"/>
              <w:autoSpaceDN w:val="0"/>
              <w:adjustRightInd w:val="0"/>
              <w:spacing w:after="0" w:line="240" w:lineRule="auto"/>
              <w:jc w:val="both"/>
              <w:rPr>
                <w:rFonts w:ascii="Times New Roman" w:hAnsi="Times New Roman" w:cs="Times New Roman"/>
                <w:b/>
                <w:sz w:val="20"/>
                <w:szCs w:val="20"/>
              </w:rPr>
            </w:pPr>
            <w:r w:rsidRPr="005F7538">
              <w:rPr>
                <w:rFonts w:ascii="Times New Roman" w:hAnsi="Times New Roman" w:cs="Times New Roman"/>
                <w:b/>
                <w:sz w:val="20"/>
                <w:szCs w:val="20"/>
              </w:rPr>
              <w:t xml:space="preserve"> </w:t>
            </w:r>
            <w:r w:rsidR="00860B4A" w:rsidRPr="00860B4A">
              <w:rPr>
                <w:rFonts w:ascii="Times New Roman" w:hAnsi="Times New Roman" w:cs="Times New Roman"/>
                <w:b/>
                <w:sz w:val="20"/>
                <w:szCs w:val="20"/>
              </w:rPr>
              <w:t>3</w:t>
            </w:r>
            <w:r w:rsidR="00741333">
              <w:rPr>
                <w:rFonts w:ascii="Times New Roman" w:hAnsi="Times New Roman" w:cs="Times New Roman"/>
                <w:b/>
                <w:sz w:val="20"/>
                <w:szCs w:val="20"/>
              </w:rPr>
              <w:t> 178 661,40</w:t>
            </w:r>
            <w:r w:rsidRPr="005F7538">
              <w:rPr>
                <w:rFonts w:ascii="Times New Roman" w:hAnsi="Times New Roman" w:cs="Times New Roman"/>
                <w:b/>
                <w:sz w:val="20"/>
                <w:szCs w:val="20"/>
              </w:rPr>
              <w:t xml:space="preserve">  </w:t>
            </w:r>
            <w:r w:rsidR="00C415D5" w:rsidRPr="005F7538">
              <w:rPr>
                <w:rFonts w:ascii="Times New Roman" w:hAnsi="Times New Roman" w:cs="Times New Roman"/>
                <w:b/>
                <w:sz w:val="20"/>
                <w:szCs w:val="20"/>
              </w:rPr>
              <w:t xml:space="preserve">руб.                      </w:t>
            </w:r>
          </w:p>
        </w:tc>
      </w:tr>
      <w:tr w:rsidR="00C415D5" w:rsidRPr="005F7538"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5F753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21.</w:t>
            </w:r>
            <w:r w:rsidR="00C415D5" w:rsidRPr="005F7538">
              <w:rPr>
                <w:rFonts w:ascii="Times New Roman" w:hAnsi="Times New Roman" w:cs="Times New Roman"/>
                <w:sz w:val="20"/>
                <w:szCs w:val="20"/>
              </w:rPr>
              <w:t xml:space="preserve">Обоснование </w:t>
            </w:r>
            <w:proofErr w:type="gramStart"/>
            <w:r w:rsidR="00C415D5" w:rsidRPr="005F7538">
              <w:rPr>
                <w:rFonts w:ascii="Times New Roman" w:hAnsi="Times New Roman" w:cs="Times New Roman"/>
                <w:sz w:val="20"/>
                <w:szCs w:val="20"/>
              </w:rPr>
              <w:t>начальной</w:t>
            </w:r>
            <w:proofErr w:type="gramEnd"/>
            <w:r w:rsidR="00C415D5" w:rsidRPr="005F7538">
              <w:rPr>
                <w:rFonts w:ascii="Times New Roman" w:hAnsi="Times New Roman" w:cs="Times New Roman"/>
                <w:sz w:val="20"/>
                <w:szCs w:val="20"/>
              </w:rPr>
              <w:t xml:space="preserve"> </w:t>
            </w:r>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(максимальной) цены   </w:t>
            </w:r>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27703C" w:rsidRPr="005F7538" w:rsidRDefault="004D57F5" w:rsidP="0027703C">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 </w:t>
            </w:r>
            <w:r w:rsidR="00375B9F" w:rsidRPr="005F7538">
              <w:rPr>
                <w:rFonts w:ascii="Times New Roman" w:hAnsi="Times New Roman" w:cs="Times New Roman"/>
                <w:sz w:val="20"/>
                <w:szCs w:val="20"/>
              </w:rPr>
              <w:t xml:space="preserve">начальная (максимальная) цена контракта </w:t>
            </w:r>
            <w:r w:rsidR="0027703C" w:rsidRPr="005F7538">
              <w:rPr>
                <w:rFonts w:ascii="Times New Roman" w:hAnsi="Times New Roman" w:cs="Times New Roman"/>
                <w:sz w:val="20"/>
                <w:szCs w:val="20"/>
              </w:rPr>
              <w:t xml:space="preserve">выполнение </w:t>
            </w:r>
            <w:r w:rsidR="00345B09" w:rsidRPr="005F7538">
              <w:rPr>
                <w:rFonts w:ascii="Times New Roman" w:hAnsi="Times New Roman" w:cs="Times New Roman"/>
                <w:sz w:val="20"/>
                <w:szCs w:val="20"/>
              </w:rPr>
              <w:t xml:space="preserve">капитального </w:t>
            </w:r>
            <w:r w:rsidR="0027703C" w:rsidRPr="005F7538">
              <w:rPr>
                <w:rFonts w:ascii="Times New Roman" w:hAnsi="Times New Roman" w:cs="Times New Roman"/>
                <w:sz w:val="20"/>
                <w:szCs w:val="20"/>
              </w:rPr>
              <w:t xml:space="preserve"> ремонта </w:t>
            </w:r>
            <w:r w:rsidR="00375B9F" w:rsidRPr="005F7538">
              <w:rPr>
                <w:rFonts w:ascii="Times New Roman" w:hAnsi="Times New Roman" w:cs="Times New Roman"/>
                <w:sz w:val="20"/>
                <w:szCs w:val="20"/>
              </w:rPr>
              <w:t xml:space="preserve"> </w:t>
            </w:r>
            <w:r w:rsidR="0027703C" w:rsidRPr="005F7538">
              <w:rPr>
                <w:rFonts w:ascii="Times New Roman" w:hAnsi="Times New Roman" w:cs="Times New Roman"/>
                <w:sz w:val="20"/>
                <w:szCs w:val="20"/>
              </w:rPr>
              <w:t xml:space="preserve"> определяется локальным сметным расчетом           </w:t>
            </w:r>
          </w:p>
          <w:p w:rsidR="00C415D5" w:rsidRPr="005F7538" w:rsidRDefault="0027703C" w:rsidP="0027703C">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(Приложение N 1 к техническому заданию)                   </w:t>
            </w:r>
            <w:r w:rsidR="00375B9F" w:rsidRPr="005F7538">
              <w:rPr>
                <w:rFonts w:ascii="Times New Roman" w:hAnsi="Times New Roman" w:cs="Times New Roman"/>
                <w:sz w:val="20"/>
                <w:szCs w:val="20"/>
              </w:rPr>
              <w:t xml:space="preserve">                  </w:t>
            </w:r>
          </w:p>
        </w:tc>
      </w:tr>
      <w:tr w:rsidR="00C415D5" w:rsidRPr="005F7538"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5F753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22.</w:t>
            </w:r>
            <w:r w:rsidR="00C415D5" w:rsidRPr="005F7538">
              <w:rPr>
                <w:rFonts w:ascii="Times New Roman" w:hAnsi="Times New Roman" w:cs="Times New Roman"/>
                <w:sz w:val="20"/>
                <w:szCs w:val="20"/>
              </w:rPr>
              <w:t xml:space="preserve">Валюта, используемая  </w:t>
            </w:r>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для формирования цены </w:t>
            </w:r>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российский рубль           </w:t>
            </w:r>
          </w:p>
        </w:tc>
      </w:tr>
      <w:tr w:rsidR="00C415D5" w:rsidRPr="005F7538"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F753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23.</w:t>
            </w:r>
            <w:r w:rsidR="00C415D5" w:rsidRPr="005F7538">
              <w:rPr>
                <w:rFonts w:ascii="Times New Roman" w:hAnsi="Times New Roman" w:cs="Times New Roman"/>
                <w:sz w:val="20"/>
                <w:szCs w:val="20"/>
              </w:rPr>
              <w:t xml:space="preserve">Источник              </w:t>
            </w:r>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средст</w:t>
            </w:r>
            <w:r w:rsidR="003A342C">
              <w:rPr>
                <w:rFonts w:ascii="Times New Roman" w:hAnsi="Times New Roman" w:cs="Times New Roman"/>
                <w:sz w:val="20"/>
                <w:szCs w:val="20"/>
              </w:rPr>
              <w:t>ва бюджетного учреждения на 2019</w:t>
            </w:r>
            <w:r w:rsidRPr="005F7538">
              <w:rPr>
                <w:rFonts w:ascii="Times New Roman" w:hAnsi="Times New Roman" w:cs="Times New Roman"/>
                <w:sz w:val="20"/>
                <w:szCs w:val="20"/>
              </w:rPr>
              <w:t xml:space="preserve"> г.         </w:t>
            </w:r>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(субсидия федерального бюджета</w:t>
            </w:r>
            <w:r w:rsidR="003A342C">
              <w:rPr>
                <w:rFonts w:ascii="Times New Roman" w:hAnsi="Times New Roman" w:cs="Times New Roman"/>
                <w:sz w:val="20"/>
                <w:szCs w:val="20"/>
              </w:rPr>
              <w:t xml:space="preserve"> на 2019</w:t>
            </w:r>
            <w:r w:rsidRPr="005F7538">
              <w:rPr>
                <w:rFonts w:ascii="Times New Roman" w:hAnsi="Times New Roman" w:cs="Times New Roman"/>
                <w:sz w:val="20"/>
                <w:szCs w:val="20"/>
              </w:rPr>
              <w:t xml:space="preserve"> г.)        </w:t>
            </w:r>
          </w:p>
        </w:tc>
      </w:tr>
      <w:tr w:rsidR="00C415D5" w:rsidRPr="005F7538"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5F753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24.</w:t>
            </w:r>
            <w:r w:rsidR="00C415D5" w:rsidRPr="005F7538">
              <w:rPr>
                <w:rFonts w:ascii="Times New Roman" w:hAnsi="Times New Roman" w:cs="Times New Roman"/>
                <w:sz w:val="20"/>
                <w:szCs w:val="20"/>
              </w:rPr>
              <w:t xml:space="preserve">Форма, срок и порядок </w:t>
            </w:r>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27703C" w:rsidRPr="005F7538" w:rsidRDefault="00C415D5" w:rsidP="0027703C">
            <w:pPr>
              <w:keepNext/>
              <w:keepLines/>
              <w:suppressLineNumbers/>
              <w:spacing w:after="0" w:line="240" w:lineRule="auto"/>
              <w:jc w:val="both"/>
              <w:rPr>
                <w:rFonts w:ascii="Times New Roman" w:hAnsi="Times New Roman" w:cs="Times New Roman"/>
                <w:sz w:val="20"/>
                <w:szCs w:val="20"/>
                <w:lang w:eastAsia="ru-RU"/>
              </w:rPr>
            </w:pPr>
            <w:r w:rsidRPr="005F7538">
              <w:rPr>
                <w:rFonts w:ascii="Times New Roman" w:eastAsia="Times New Roman" w:hAnsi="Times New Roman" w:cs="Times New Roman"/>
                <w:kern w:val="1"/>
                <w:sz w:val="20"/>
                <w:szCs w:val="20"/>
                <w:lang w:eastAsia="ar-SA"/>
              </w:rPr>
              <w:t xml:space="preserve"> </w:t>
            </w:r>
            <w:r w:rsidR="0027703C" w:rsidRPr="005F7538">
              <w:rPr>
                <w:rFonts w:ascii="Times New Roman" w:hAnsi="Times New Roman" w:cs="Times New Roman"/>
                <w:sz w:val="20"/>
                <w:szCs w:val="20"/>
                <w:lang w:eastAsia="ru-RU"/>
              </w:rPr>
              <w:t>Заказчик» производит оплату по договору  по факту выполнения работ  на основании подписанного сторонами акта  о приемке выполненных работ по форме КС-2, справки о стоимости выполненных работ и затрат по форме КС-3</w:t>
            </w:r>
          </w:p>
          <w:p w:rsidR="0027703C" w:rsidRPr="005F7538" w:rsidRDefault="0027703C" w:rsidP="0027703C">
            <w:pPr>
              <w:keepNext/>
              <w:keepLines/>
              <w:suppressLineNumbers/>
              <w:spacing w:after="0" w:line="240" w:lineRule="auto"/>
              <w:jc w:val="both"/>
              <w:rPr>
                <w:rFonts w:ascii="Times New Roman" w:hAnsi="Times New Roman" w:cs="Times New Roman"/>
                <w:sz w:val="20"/>
                <w:szCs w:val="20"/>
                <w:lang w:eastAsia="ru-RU"/>
              </w:rPr>
            </w:pPr>
            <w:r w:rsidRPr="005F7538">
              <w:rPr>
                <w:rFonts w:ascii="Times New Roman" w:hAnsi="Times New Roman" w:cs="Times New Roman"/>
                <w:sz w:val="20"/>
                <w:szCs w:val="20"/>
                <w:lang w:eastAsia="ru-RU"/>
              </w:rPr>
              <w:t>Оплата выполненных работ производится «Заказчиком» в течение 10</w:t>
            </w:r>
            <w:r w:rsidR="00345B09" w:rsidRPr="005F7538">
              <w:rPr>
                <w:rFonts w:ascii="Times New Roman" w:hAnsi="Times New Roman" w:cs="Times New Roman"/>
                <w:sz w:val="20"/>
                <w:szCs w:val="20"/>
                <w:lang w:eastAsia="ru-RU"/>
              </w:rPr>
              <w:t xml:space="preserve"> рабочих </w:t>
            </w:r>
            <w:r w:rsidRPr="005F7538">
              <w:rPr>
                <w:rFonts w:ascii="Times New Roman" w:hAnsi="Times New Roman" w:cs="Times New Roman"/>
                <w:sz w:val="20"/>
                <w:szCs w:val="20"/>
                <w:lang w:eastAsia="ru-RU"/>
              </w:rPr>
              <w:t xml:space="preserve"> дней со дня предоставления «Подрядчиком» надлежаще оформленных документов на оплату (акты КС-2, КС-3, счет и счет-фактура). </w:t>
            </w:r>
          </w:p>
          <w:p w:rsidR="0027703C" w:rsidRPr="005F7538" w:rsidRDefault="0027703C" w:rsidP="0027703C">
            <w:pPr>
              <w:keepNext/>
              <w:keepLines/>
              <w:suppressLineNumbers/>
              <w:spacing w:after="0" w:line="240" w:lineRule="auto"/>
              <w:jc w:val="both"/>
              <w:rPr>
                <w:rFonts w:ascii="Times New Roman" w:hAnsi="Times New Roman" w:cs="Times New Roman"/>
                <w:sz w:val="20"/>
                <w:szCs w:val="20"/>
                <w:lang w:eastAsia="ru-RU"/>
              </w:rPr>
            </w:pPr>
            <w:r w:rsidRPr="005F7538">
              <w:rPr>
                <w:rFonts w:ascii="Times New Roman" w:hAnsi="Times New Roman" w:cs="Times New Roman"/>
                <w:sz w:val="20"/>
                <w:szCs w:val="20"/>
                <w:lang w:eastAsia="ru-RU"/>
              </w:rPr>
              <w:t>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C415D5" w:rsidRPr="005F7538" w:rsidRDefault="0027703C" w:rsidP="0027703C">
            <w:pPr>
              <w:keepNext/>
              <w:keepLines/>
              <w:suppressLineNumbers/>
              <w:spacing w:after="0" w:line="240" w:lineRule="auto"/>
              <w:jc w:val="both"/>
              <w:rPr>
                <w:rFonts w:ascii="Times New Roman" w:eastAsia="Times New Roman" w:hAnsi="Times New Roman" w:cs="Times New Roman"/>
                <w:b/>
                <w:color w:val="000000"/>
                <w:spacing w:val="-8"/>
                <w:sz w:val="20"/>
                <w:szCs w:val="20"/>
                <w:lang w:eastAsia="ru-RU"/>
              </w:rPr>
            </w:pPr>
            <w:r w:rsidRPr="005F7538">
              <w:rPr>
                <w:rFonts w:ascii="Times New Roman" w:hAnsi="Times New Roman" w:cs="Times New Roman"/>
                <w:kern w:val="1"/>
                <w:sz w:val="20"/>
                <w:szCs w:val="20"/>
                <w:lang w:eastAsia="ar-SA"/>
              </w:rPr>
              <w:lastRenderedPageBreak/>
              <w:t xml:space="preserve">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w:t>
            </w:r>
          </w:p>
        </w:tc>
      </w:tr>
      <w:tr w:rsidR="00C415D5" w:rsidRPr="005F7538"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5F753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lastRenderedPageBreak/>
              <w:t>25.</w:t>
            </w:r>
            <w:r w:rsidR="00C415D5" w:rsidRPr="005F7538">
              <w:rPr>
                <w:rFonts w:ascii="Times New Roman" w:hAnsi="Times New Roman" w:cs="Times New Roman"/>
                <w:sz w:val="20"/>
                <w:szCs w:val="20"/>
              </w:rPr>
              <w:t xml:space="preserve">Требования к участникам  электронного аукциона  </w:t>
            </w:r>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5F7538"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345B09" w:rsidRPr="005F7538">
              <w:rPr>
                <w:rFonts w:ascii="Times New Roman" w:hAnsi="Times New Roman" w:cs="Times New Roman"/>
                <w:sz w:val="20"/>
                <w:szCs w:val="20"/>
              </w:rPr>
              <w:t>подпунктам  1</w:t>
            </w:r>
            <w:r w:rsidRPr="005F7538">
              <w:rPr>
                <w:rFonts w:ascii="Times New Roman" w:hAnsi="Times New Roman" w:cs="Times New Roman"/>
                <w:sz w:val="20"/>
                <w:szCs w:val="20"/>
              </w:rPr>
              <w:t>-7, 9,11  пункта 3.1 Общей части документации</w:t>
            </w:r>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5F7538"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5F753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26.</w:t>
            </w:r>
            <w:r w:rsidR="00C415D5" w:rsidRPr="005F7538">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 Не предоставляются</w:t>
            </w:r>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5F7538"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5F753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27.</w:t>
            </w:r>
            <w:r w:rsidR="00C415D5" w:rsidRPr="005F7538">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5F7538">
              <w:rPr>
                <w:rFonts w:ascii="Times New Roman" w:hAnsi="Times New Roman" w:cs="Times New Roman"/>
                <w:sz w:val="20"/>
                <w:szCs w:val="20"/>
              </w:rPr>
              <w:t xml:space="preserve"> ,</w:t>
            </w:r>
            <w:proofErr w:type="gramEnd"/>
            <w:r w:rsidR="00C415D5" w:rsidRPr="005F7538">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5F7538" w:rsidRDefault="008E1FA9" w:rsidP="008E1FA9">
            <w:pPr>
              <w:pStyle w:val="aff3"/>
              <w:rPr>
                <w:sz w:val="18"/>
                <w:szCs w:val="18"/>
              </w:rPr>
            </w:pPr>
            <w:r w:rsidRPr="005F7538">
              <w:rPr>
                <w:sz w:val="18"/>
                <w:szCs w:val="18"/>
              </w:rPr>
              <w:t>нет</w:t>
            </w:r>
          </w:p>
        </w:tc>
      </w:tr>
      <w:tr w:rsidR="00C415D5" w:rsidRPr="005F7538"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Информация о </w:t>
            </w:r>
            <w:proofErr w:type="gramStart"/>
            <w:r w:rsidRPr="005F7538">
              <w:rPr>
                <w:rFonts w:ascii="Times New Roman" w:hAnsi="Times New Roman" w:cs="Times New Roman"/>
                <w:sz w:val="20"/>
                <w:szCs w:val="20"/>
              </w:rPr>
              <w:t>документации</w:t>
            </w:r>
            <w:proofErr w:type="gramEnd"/>
            <w:r w:rsidRPr="005F7538">
              <w:rPr>
                <w:rFonts w:ascii="Times New Roman" w:hAnsi="Times New Roman" w:cs="Times New Roman"/>
                <w:sz w:val="20"/>
                <w:szCs w:val="20"/>
              </w:rPr>
              <w:t xml:space="preserve"> об электронном аукционе:                       </w:t>
            </w:r>
          </w:p>
        </w:tc>
      </w:tr>
      <w:tr w:rsidR="00C415D5" w:rsidRPr="005F7538"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5F753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28.</w:t>
            </w:r>
            <w:r w:rsidR="00C415D5" w:rsidRPr="005F7538">
              <w:rPr>
                <w:rFonts w:ascii="Times New Roman" w:hAnsi="Times New Roman" w:cs="Times New Roman"/>
                <w:sz w:val="20"/>
                <w:szCs w:val="20"/>
              </w:rPr>
              <w:t xml:space="preserve">Единая информационная </w:t>
            </w:r>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5F7538">
              <w:rPr>
                <w:rFonts w:ascii="Times New Roman" w:hAnsi="Times New Roman" w:cs="Times New Roman"/>
                <w:sz w:val="20"/>
                <w:szCs w:val="20"/>
              </w:rPr>
              <w:t xml:space="preserve">система (официальный  </w:t>
            </w:r>
            <w:proofErr w:type="gramEnd"/>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сайт), на </w:t>
            </w:r>
            <w:proofErr w:type="gramStart"/>
            <w:r w:rsidRPr="005F7538">
              <w:rPr>
                <w:rFonts w:ascii="Times New Roman" w:hAnsi="Times New Roman" w:cs="Times New Roman"/>
                <w:sz w:val="20"/>
                <w:szCs w:val="20"/>
              </w:rPr>
              <w:t>которой</w:t>
            </w:r>
            <w:proofErr w:type="gramEnd"/>
            <w:r w:rsidRPr="005F7538">
              <w:rPr>
                <w:rFonts w:ascii="Times New Roman" w:hAnsi="Times New Roman" w:cs="Times New Roman"/>
                <w:sz w:val="20"/>
                <w:szCs w:val="20"/>
              </w:rPr>
              <w:t xml:space="preserve">     </w:t>
            </w:r>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размещена документация</w:t>
            </w:r>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www.zakupki.gov.ru                                </w:t>
            </w:r>
          </w:p>
        </w:tc>
      </w:tr>
      <w:tr w:rsidR="00C415D5" w:rsidRPr="005F7538"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5F753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29.</w:t>
            </w:r>
            <w:r w:rsidR="00C415D5" w:rsidRPr="005F7538">
              <w:rPr>
                <w:rFonts w:ascii="Times New Roman" w:hAnsi="Times New Roman" w:cs="Times New Roman"/>
                <w:sz w:val="20"/>
                <w:szCs w:val="20"/>
              </w:rPr>
              <w:t>Порядок предоставления</w:t>
            </w:r>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разъяснений           </w:t>
            </w:r>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документации </w:t>
            </w:r>
            <w:proofErr w:type="gramStart"/>
            <w:r w:rsidRPr="005F7538">
              <w:rPr>
                <w:rFonts w:ascii="Times New Roman" w:hAnsi="Times New Roman" w:cs="Times New Roman"/>
                <w:sz w:val="20"/>
                <w:szCs w:val="20"/>
              </w:rPr>
              <w:t>об</w:t>
            </w:r>
            <w:proofErr w:type="gramEnd"/>
            <w:r w:rsidRPr="005F7538">
              <w:rPr>
                <w:rFonts w:ascii="Times New Roman" w:hAnsi="Times New Roman" w:cs="Times New Roman"/>
                <w:sz w:val="20"/>
                <w:szCs w:val="20"/>
              </w:rPr>
              <w:t xml:space="preserve">       </w:t>
            </w:r>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электронном </w:t>
            </w:r>
            <w:proofErr w:type="gramStart"/>
            <w:r w:rsidRPr="005F7538">
              <w:rPr>
                <w:rFonts w:ascii="Times New Roman" w:hAnsi="Times New Roman" w:cs="Times New Roman"/>
                <w:sz w:val="20"/>
                <w:szCs w:val="20"/>
              </w:rPr>
              <w:t>аукционе</w:t>
            </w:r>
            <w:proofErr w:type="gramEnd"/>
            <w:r w:rsidRPr="005F753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F7538"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5F7538">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5F7538">
              <w:rPr>
                <w:rFonts w:ascii="Times New Roman" w:hAnsi="Times New Roman" w:cs="Times New Roman"/>
                <w:sz w:val="20"/>
                <w:szCs w:val="20"/>
              </w:rPr>
              <w:t xml:space="preserve"> :</w:t>
            </w:r>
            <w:proofErr w:type="gramEnd"/>
            <w:r w:rsidRPr="005F7538">
              <w:rPr>
                <w:rFonts w:ascii="Times New Roman" w:hAnsi="Times New Roman" w:cs="Times New Roman"/>
                <w:sz w:val="20"/>
                <w:szCs w:val="20"/>
              </w:rPr>
              <w:t xml:space="preserve">    </w:t>
            </w:r>
            <w:r w:rsidR="00C06CDF" w:rsidRPr="005F7538">
              <w:rPr>
                <w:rFonts w:ascii="Times New Roman" w:hAnsi="Times New Roman" w:cs="Times New Roman"/>
                <w:sz w:val="20"/>
                <w:szCs w:val="20"/>
              </w:rPr>
              <w:t xml:space="preserve">  </w:t>
            </w:r>
            <w:r w:rsidR="007A1A02">
              <w:rPr>
                <w:rFonts w:ascii="Times New Roman" w:hAnsi="Times New Roman" w:cs="Times New Roman"/>
                <w:sz w:val="20"/>
                <w:szCs w:val="20"/>
              </w:rPr>
              <w:t>29</w:t>
            </w:r>
            <w:r w:rsidR="00C06CDF" w:rsidRPr="005F7538">
              <w:rPr>
                <w:rFonts w:ascii="Times New Roman" w:hAnsi="Times New Roman" w:cs="Times New Roman"/>
                <w:sz w:val="20"/>
                <w:szCs w:val="20"/>
              </w:rPr>
              <w:t xml:space="preserve">  </w:t>
            </w:r>
            <w:r w:rsidR="00860B4A" w:rsidRPr="00860B4A">
              <w:rPr>
                <w:rFonts w:ascii="Times New Roman" w:hAnsi="Times New Roman" w:cs="Times New Roman"/>
                <w:b/>
                <w:sz w:val="20"/>
                <w:szCs w:val="20"/>
              </w:rPr>
              <w:t xml:space="preserve"> декабря</w:t>
            </w:r>
            <w:r w:rsidR="00860B4A">
              <w:rPr>
                <w:rFonts w:ascii="Times New Roman" w:hAnsi="Times New Roman" w:cs="Times New Roman"/>
                <w:sz w:val="20"/>
                <w:szCs w:val="20"/>
              </w:rPr>
              <w:t xml:space="preserve"> </w:t>
            </w:r>
            <w:r w:rsidR="00345B09" w:rsidRPr="005F7538">
              <w:rPr>
                <w:rFonts w:ascii="Times New Roman" w:hAnsi="Times New Roman" w:cs="Times New Roman"/>
                <w:b/>
                <w:sz w:val="20"/>
                <w:szCs w:val="20"/>
              </w:rPr>
              <w:t xml:space="preserve"> </w:t>
            </w:r>
            <w:r w:rsidR="008E1FA9" w:rsidRPr="005F7538">
              <w:rPr>
                <w:rFonts w:ascii="Times New Roman" w:hAnsi="Times New Roman" w:cs="Times New Roman"/>
                <w:b/>
                <w:sz w:val="20"/>
                <w:szCs w:val="20"/>
              </w:rPr>
              <w:t xml:space="preserve"> 2018</w:t>
            </w:r>
            <w:r w:rsidRPr="005F7538">
              <w:rPr>
                <w:rFonts w:ascii="Times New Roman" w:hAnsi="Times New Roman" w:cs="Times New Roman"/>
                <w:b/>
                <w:sz w:val="20"/>
                <w:szCs w:val="20"/>
              </w:rPr>
              <w:t xml:space="preserve">    по   </w:t>
            </w:r>
            <w:r w:rsidR="007A1A02">
              <w:rPr>
                <w:rFonts w:ascii="Times New Roman" w:hAnsi="Times New Roman" w:cs="Times New Roman"/>
                <w:b/>
                <w:sz w:val="20"/>
                <w:szCs w:val="20"/>
              </w:rPr>
              <w:t xml:space="preserve">18 </w:t>
            </w:r>
            <w:r w:rsidRPr="005F7538">
              <w:rPr>
                <w:rFonts w:ascii="Times New Roman" w:hAnsi="Times New Roman" w:cs="Times New Roman"/>
                <w:b/>
                <w:sz w:val="20"/>
                <w:szCs w:val="20"/>
              </w:rPr>
              <w:t xml:space="preserve"> </w:t>
            </w:r>
            <w:r w:rsidR="00741333">
              <w:rPr>
                <w:rFonts w:ascii="Times New Roman" w:hAnsi="Times New Roman" w:cs="Times New Roman"/>
                <w:b/>
                <w:sz w:val="20"/>
                <w:szCs w:val="20"/>
              </w:rPr>
              <w:t>января</w:t>
            </w:r>
            <w:r w:rsidR="00860B4A">
              <w:rPr>
                <w:rFonts w:ascii="Times New Roman" w:hAnsi="Times New Roman" w:cs="Times New Roman"/>
                <w:b/>
                <w:sz w:val="20"/>
                <w:szCs w:val="20"/>
              </w:rPr>
              <w:t xml:space="preserve"> </w:t>
            </w:r>
            <w:r w:rsidR="00375B9F" w:rsidRPr="005F7538">
              <w:rPr>
                <w:rFonts w:ascii="Times New Roman" w:hAnsi="Times New Roman" w:cs="Times New Roman"/>
                <w:b/>
                <w:sz w:val="20"/>
                <w:szCs w:val="20"/>
              </w:rPr>
              <w:t xml:space="preserve"> </w:t>
            </w:r>
            <w:r w:rsidR="00992A70" w:rsidRPr="005F7538">
              <w:rPr>
                <w:rFonts w:ascii="Times New Roman" w:hAnsi="Times New Roman" w:cs="Times New Roman"/>
                <w:b/>
                <w:sz w:val="20"/>
                <w:szCs w:val="20"/>
              </w:rPr>
              <w:t xml:space="preserve"> </w:t>
            </w:r>
            <w:r w:rsidRPr="005F7538">
              <w:rPr>
                <w:rFonts w:ascii="Times New Roman" w:hAnsi="Times New Roman" w:cs="Times New Roman"/>
                <w:b/>
                <w:sz w:val="20"/>
                <w:szCs w:val="20"/>
              </w:rPr>
              <w:t xml:space="preserve"> </w:t>
            </w:r>
            <w:r w:rsidR="00741333">
              <w:rPr>
                <w:rFonts w:ascii="Times New Roman" w:hAnsi="Times New Roman" w:cs="Times New Roman"/>
                <w:b/>
                <w:sz w:val="20"/>
                <w:szCs w:val="20"/>
              </w:rPr>
              <w:t xml:space="preserve"> 2019</w:t>
            </w:r>
            <w:r w:rsidRPr="005F7538">
              <w:rPr>
                <w:rFonts w:ascii="Times New Roman" w:hAnsi="Times New Roman" w:cs="Times New Roman"/>
                <w:b/>
                <w:sz w:val="20"/>
                <w:szCs w:val="20"/>
              </w:rPr>
              <w:t>г.</w:t>
            </w:r>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5F7538"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Информация об электронном аукционе:                                      </w:t>
            </w:r>
          </w:p>
        </w:tc>
      </w:tr>
      <w:tr w:rsidR="00C415D5" w:rsidRPr="005F7538"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5F753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30.</w:t>
            </w:r>
            <w:r w:rsidR="00C415D5" w:rsidRPr="005F7538">
              <w:rPr>
                <w:rFonts w:ascii="Times New Roman" w:hAnsi="Times New Roman" w:cs="Times New Roman"/>
                <w:sz w:val="20"/>
                <w:szCs w:val="20"/>
              </w:rPr>
              <w:t>Место и порядок подачи</w:t>
            </w:r>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заявок участников     </w:t>
            </w:r>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5F7538"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5F7538">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5F7538">
              <w:rPr>
                <w:rFonts w:ascii="Times New Roman" w:hAnsi="Times New Roman" w:cs="Times New Roman"/>
                <w:sz w:val="20"/>
                <w:szCs w:val="20"/>
              </w:rPr>
              <w:t>по</w:t>
            </w:r>
            <w:proofErr w:type="gramEnd"/>
            <w:r w:rsidRPr="005F7538">
              <w:rPr>
                <w:rFonts w:ascii="Times New Roman" w:hAnsi="Times New Roman" w:cs="Times New Roman"/>
                <w:sz w:val="20"/>
                <w:szCs w:val="20"/>
              </w:rPr>
              <w:t xml:space="preserve">       </w:t>
            </w:r>
          </w:p>
          <w:p w:rsidR="00C415D5" w:rsidRPr="005F7538" w:rsidRDefault="00C415D5" w:rsidP="00C415D5">
            <w:pPr>
              <w:rPr>
                <w:sz w:val="20"/>
                <w:szCs w:val="20"/>
              </w:rPr>
            </w:pPr>
            <w:r w:rsidRPr="005F7538">
              <w:rPr>
                <w:rFonts w:ascii="Times New Roman" w:hAnsi="Times New Roman" w:cs="Times New Roman"/>
                <w:sz w:val="20"/>
                <w:szCs w:val="20"/>
              </w:rPr>
              <w:t xml:space="preserve">адресу: </w:t>
            </w:r>
            <w:r w:rsidRPr="005F7538">
              <w:rPr>
                <w:rFonts w:ascii="Times New Roman" w:eastAsia="Calibri" w:hAnsi="Times New Roman" w:cs="Times New Roman"/>
                <w:color w:val="0000FF"/>
                <w:sz w:val="20"/>
                <w:szCs w:val="20"/>
                <w:u w:val="single"/>
                <w:lang w:val="en-US"/>
              </w:rPr>
              <w:t>www</w:t>
            </w:r>
            <w:r w:rsidRPr="005F7538">
              <w:rPr>
                <w:rFonts w:ascii="Times New Roman" w:eastAsia="Calibri" w:hAnsi="Times New Roman" w:cs="Times New Roman"/>
                <w:color w:val="0000FF"/>
                <w:sz w:val="20"/>
                <w:szCs w:val="20"/>
                <w:u w:val="single"/>
              </w:rPr>
              <w:t>.</w:t>
            </w:r>
            <w:proofErr w:type="spellStart"/>
            <w:r w:rsidRPr="005F7538">
              <w:rPr>
                <w:rFonts w:ascii="Times New Roman" w:eastAsia="Calibri" w:hAnsi="Times New Roman" w:cs="Times New Roman"/>
                <w:color w:val="0000FF"/>
                <w:sz w:val="20"/>
                <w:szCs w:val="20"/>
                <w:u w:val="single"/>
                <w:lang w:val="en-US"/>
              </w:rPr>
              <w:t>etp</w:t>
            </w:r>
            <w:proofErr w:type="spellEnd"/>
            <w:r w:rsidRPr="005F7538">
              <w:rPr>
                <w:rFonts w:ascii="Times New Roman" w:eastAsia="Calibri" w:hAnsi="Times New Roman" w:cs="Times New Roman"/>
                <w:color w:val="0000FF"/>
                <w:sz w:val="20"/>
                <w:szCs w:val="20"/>
                <w:u w:val="single"/>
              </w:rPr>
              <w:t>.</w:t>
            </w:r>
            <w:proofErr w:type="spellStart"/>
            <w:r w:rsidRPr="005F7538">
              <w:rPr>
                <w:rFonts w:ascii="Times New Roman" w:eastAsia="Calibri" w:hAnsi="Times New Roman" w:cs="Times New Roman"/>
                <w:color w:val="0000FF"/>
                <w:sz w:val="20"/>
                <w:szCs w:val="20"/>
                <w:u w:val="single"/>
                <w:lang w:val="en-US"/>
              </w:rPr>
              <w:t>roseltorg</w:t>
            </w:r>
            <w:proofErr w:type="spellEnd"/>
            <w:r w:rsidRPr="005F7538">
              <w:rPr>
                <w:rFonts w:ascii="Times New Roman" w:eastAsia="Calibri" w:hAnsi="Times New Roman" w:cs="Times New Roman"/>
                <w:color w:val="0000FF"/>
                <w:sz w:val="20"/>
                <w:szCs w:val="20"/>
                <w:u w:val="single"/>
              </w:rPr>
              <w:t>.</w:t>
            </w:r>
            <w:proofErr w:type="spellStart"/>
            <w:r w:rsidRPr="005F7538">
              <w:rPr>
                <w:rFonts w:ascii="Times New Roman" w:eastAsia="Calibri" w:hAnsi="Times New Roman" w:cs="Times New Roman"/>
                <w:color w:val="0000FF"/>
                <w:sz w:val="20"/>
                <w:szCs w:val="20"/>
                <w:u w:val="single"/>
                <w:lang w:val="en-US"/>
              </w:rPr>
              <w:t>ru</w:t>
            </w:r>
            <w:proofErr w:type="spellEnd"/>
          </w:p>
        </w:tc>
      </w:tr>
      <w:tr w:rsidR="00C415D5" w:rsidRPr="005F7538"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5F753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31.</w:t>
            </w:r>
            <w:r w:rsidR="00C415D5" w:rsidRPr="005F7538">
              <w:rPr>
                <w:rFonts w:ascii="Times New Roman" w:hAnsi="Times New Roman" w:cs="Times New Roman"/>
                <w:sz w:val="20"/>
                <w:szCs w:val="20"/>
              </w:rPr>
              <w:t xml:space="preserve">Требования </w:t>
            </w:r>
            <w:proofErr w:type="gramStart"/>
            <w:r w:rsidR="00C415D5" w:rsidRPr="005F7538">
              <w:rPr>
                <w:rFonts w:ascii="Times New Roman" w:hAnsi="Times New Roman" w:cs="Times New Roman"/>
                <w:sz w:val="20"/>
                <w:szCs w:val="20"/>
              </w:rPr>
              <w:t>к</w:t>
            </w:r>
            <w:proofErr w:type="gramEnd"/>
            <w:r w:rsidR="00C415D5" w:rsidRPr="005F7538">
              <w:rPr>
                <w:rFonts w:ascii="Times New Roman" w:hAnsi="Times New Roman" w:cs="Times New Roman"/>
                <w:sz w:val="20"/>
                <w:szCs w:val="20"/>
              </w:rPr>
              <w:t xml:space="preserve">          </w:t>
            </w:r>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содержанию и составу  </w:t>
            </w:r>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5F7538"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5F7538">
              <w:rPr>
                <w:rFonts w:ascii="Times New Roman" w:hAnsi="Times New Roman" w:cs="Times New Roman"/>
                <w:b/>
                <w:sz w:val="20"/>
                <w:szCs w:val="20"/>
              </w:rPr>
              <w:t xml:space="preserve">Предметом аукциона является </w:t>
            </w:r>
            <w:r w:rsidR="0091431B" w:rsidRPr="005F7538">
              <w:rPr>
                <w:rFonts w:ascii="Times New Roman" w:hAnsi="Times New Roman" w:cs="Times New Roman"/>
                <w:b/>
                <w:sz w:val="20"/>
                <w:szCs w:val="20"/>
              </w:rPr>
              <w:t>выполнение работ</w:t>
            </w:r>
          </w:p>
          <w:p w:rsidR="00651E89" w:rsidRPr="005F7538" w:rsidRDefault="00651E89" w:rsidP="00651E89">
            <w:pPr>
              <w:autoSpaceDE w:val="0"/>
              <w:autoSpaceDN w:val="0"/>
              <w:adjustRightInd w:val="0"/>
              <w:spacing w:after="0" w:line="240" w:lineRule="auto"/>
              <w:jc w:val="both"/>
              <w:rPr>
                <w:rFonts w:ascii="Times New Roman" w:hAnsi="Times New Roman" w:cs="Times New Roman"/>
                <w:sz w:val="20"/>
                <w:szCs w:val="20"/>
              </w:rPr>
            </w:pPr>
            <w:r w:rsidRPr="005F7538">
              <w:rPr>
                <w:rFonts w:ascii="Times New Roman" w:hAnsi="Times New Roman" w:cs="Times New Roman"/>
                <w:sz w:val="20"/>
                <w:szCs w:val="20"/>
              </w:rPr>
              <w:t>Первая часть заявки должна содержать</w:t>
            </w:r>
            <w:proofErr w:type="gramStart"/>
            <w:r w:rsidRPr="005F7538">
              <w:rPr>
                <w:rFonts w:ascii="Times New Roman" w:hAnsi="Times New Roman" w:cs="Times New Roman"/>
                <w:sz w:val="20"/>
                <w:szCs w:val="20"/>
              </w:rPr>
              <w:t xml:space="preserve"> :</w:t>
            </w:r>
            <w:proofErr w:type="gramEnd"/>
          </w:p>
          <w:p w:rsidR="00FF09CF" w:rsidRPr="005F7538" w:rsidRDefault="00651E89" w:rsidP="00FF09CF">
            <w:pPr>
              <w:autoSpaceDE w:val="0"/>
              <w:autoSpaceDN w:val="0"/>
              <w:adjustRightInd w:val="0"/>
              <w:spacing w:after="0" w:line="240" w:lineRule="auto"/>
              <w:jc w:val="both"/>
              <w:rPr>
                <w:rFonts w:ascii="Times New Roman" w:hAnsi="Times New Roman" w:cs="Times New Roman"/>
                <w:sz w:val="20"/>
                <w:szCs w:val="20"/>
              </w:rPr>
            </w:pPr>
            <w:r w:rsidRPr="005F7538">
              <w:rPr>
                <w:rFonts w:ascii="Times New Roman" w:hAnsi="Times New Roman" w:cs="Times New Roman"/>
                <w:sz w:val="20"/>
                <w:szCs w:val="20"/>
              </w:rPr>
              <w:t>а)</w:t>
            </w:r>
            <w:r w:rsidR="00FF09CF" w:rsidRPr="005F7538">
              <w:rPr>
                <w:rFonts w:ascii="Times New Roman" w:hAnsi="Times New Roman" w:cs="Times New Roman"/>
                <w:sz w:val="20"/>
                <w:szCs w:val="20"/>
              </w:rPr>
              <w:t xml:space="preserve"> согласие участника электронного аукциона на выпол</w:t>
            </w:r>
            <w:r w:rsidR="0027703C" w:rsidRPr="005F7538">
              <w:rPr>
                <w:rFonts w:ascii="Times New Roman" w:hAnsi="Times New Roman" w:cs="Times New Roman"/>
                <w:sz w:val="20"/>
                <w:szCs w:val="20"/>
              </w:rPr>
              <w:t xml:space="preserve">нение работы </w:t>
            </w:r>
            <w:r w:rsidR="00FF09CF" w:rsidRPr="005F7538">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FF09CF" w:rsidRPr="005F7538" w:rsidRDefault="0027703C" w:rsidP="00FF09CF">
            <w:pPr>
              <w:autoSpaceDE w:val="0"/>
              <w:autoSpaceDN w:val="0"/>
              <w:adjustRightInd w:val="0"/>
              <w:spacing w:after="0" w:line="240" w:lineRule="auto"/>
              <w:jc w:val="both"/>
              <w:rPr>
                <w:rFonts w:ascii="Times New Roman" w:hAnsi="Times New Roman" w:cs="Times New Roman"/>
                <w:sz w:val="20"/>
                <w:szCs w:val="20"/>
              </w:rPr>
            </w:pPr>
            <w:r w:rsidRPr="005F7538">
              <w:rPr>
                <w:rFonts w:ascii="Times New Roman" w:hAnsi="Times New Roman" w:cs="Times New Roman"/>
                <w:sz w:val="20"/>
                <w:szCs w:val="20"/>
              </w:rPr>
              <w:t>б</w:t>
            </w:r>
            <w:r w:rsidR="00FF09CF" w:rsidRPr="005F7538">
              <w:rPr>
                <w:rFonts w:ascii="Times New Roman" w:hAnsi="Times New Roman" w:cs="Times New Roman"/>
                <w:sz w:val="20"/>
                <w:szCs w:val="20"/>
              </w:rPr>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FF09CF" w:rsidRPr="005F7538" w:rsidRDefault="00FF09CF" w:rsidP="00FF09CF">
            <w:pPr>
              <w:autoSpaceDE w:val="0"/>
              <w:autoSpaceDN w:val="0"/>
              <w:adjustRightInd w:val="0"/>
              <w:spacing w:after="0" w:line="240" w:lineRule="auto"/>
              <w:jc w:val="both"/>
              <w:rPr>
                <w:rFonts w:ascii="Times New Roman" w:hAnsi="Times New Roman" w:cs="Times New Roman"/>
                <w:sz w:val="20"/>
                <w:szCs w:val="20"/>
              </w:rPr>
            </w:pPr>
          </w:p>
          <w:p w:rsidR="004D57F5" w:rsidRPr="005F7538"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Вторая часть заявки должна содержать:   </w:t>
            </w:r>
          </w:p>
          <w:p w:rsidR="00C415D5" w:rsidRPr="005F7538"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5F7538">
              <w:rPr>
                <w:rFonts w:ascii="Times New Roman" w:hAnsi="Times New Roman" w:cs="Times New Roman"/>
                <w:sz w:val="20"/>
                <w:szCs w:val="20"/>
              </w:rPr>
              <w:t xml:space="preserve"> </w:t>
            </w:r>
            <w:proofErr w:type="gramStart"/>
            <w:r w:rsidRPr="005F7538">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5F7538">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5F7538">
              <w:rPr>
                <w:rFonts w:ascii="Times New Roman" w:hAnsi="Times New Roman" w:cs="Times New Roman"/>
                <w:sz w:val="20"/>
                <w:szCs w:val="20"/>
              </w:rPr>
              <w:t xml:space="preserve"> </w:t>
            </w:r>
          </w:p>
          <w:p w:rsidR="00345B09" w:rsidRPr="005F7538" w:rsidRDefault="00345B09" w:rsidP="005229DB">
            <w:pPr>
              <w:widowControl w:val="0"/>
              <w:autoSpaceDE w:val="0"/>
              <w:autoSpaceDN w:val="0"/>
              <w:adjustRightInd w:val="0"/>
              <w:spacing w:after="0" w:line="240" w:lineRule="auto"/>
              <w:rPr>
                <w:rFonts w:ascii="Times New Roman" w:hAnsi="Times New Roman" w:cs="Times New Roman"/>
                <w:b/>
                <w:sz w:val="20"/>
                <w:szCs w:val="20"/>
              </w:rPr>
            </w:pPr>
            <w:r w:rsidRPr="005F7538">
              <w:rPr>
                <w:rFonts w:ascii="Times New Roman" w:hAnsi="Times New Roman" w:cs="Times New Roman"/>
                <w:sz w:val="20"/>
                <w:szCs w:val="20"/>
              </w:rPr>
              <w:t>-</w:t>
            </w:r>
            <w:r w:rsidRPr="005F7538">
              <w:rPr>
                <w:rFonts w:ascii="Times New Roman" w:hAnsi="Times New Roman" w:cs="Times New Roman"/>
                <w:b/>
                <w:sz w:val="20"/>
                <w:szCs w:val="20"/>
              </w:rPr>
              <w:t xml:space="preserve"> выписку из реестра членов СРО по форме, утвержденной  Приказом </w:t>
            </w:r>
            <w:proofErr w:type="spellStart"/>
            <w:r w:rsidRPr="005F7538">
              <w:rPr>
                <w:rFonts w:ascii="Times New Roman" w:hAnsi="Times New Roman" w:cs="Times New Roman"/>
                <w:b/>
                <w:sz w:val="20"/>
                <w:szCs w:val="20"/>
              </w:rPr>
              <w:lastRenderedPageBreak/>
              <w:t>Рос</w:t>
            </w:r>
            <w:r w:rsidR="005229DB" w:rsidRPr="005F7538">
              <w:rPr>
                <w:rFonts w:ascii="Times New Roman" w:hAnsi="Times New Roman" w:cs="Times New Roman"/>
                <w:b/>
                <w:sz w:val="20"/>
                <w:szCs w:val="20"/>
              </w:rPr>
              <w:t>технадзора</w:t>
            </w:r>
            <w:proofErr w:type="spellEnd"/>
            <w:r w:rsidR="005229DB" w:rsidRPr="005F7538">
              <w:rPr>
                <w:rFonts w:ascii="Times New Roman" w:hAnsi="Times New Roman" w:cs="Times New Roman"/>
                <w:b/>
                <w:sz w:val="20"/>
                <w:szCs w:val="20"/>
              </w:rPr>
              <w:t xml:space="preserve"> от 16.02.2017г № 58.</w:t>
            </w:r>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декларацию о соответствии участника требованиям,  установлен</w:t>
            </w:r>
            <w:r w:rsidR="00317619" w:rsidRPr="005F7538">
              <w:rPr>
                <w:rFonts w:ascii="Times New Roman" w:hAnsi="Times New Roman" w:cs="Times New Roman"/>
                <w:sz w:val="20"/>
                <w:szCs w:val="20"/>
              </w:rPr>
              <w:t>ным  подпунктами   2-7</w:t>
            </w:r>
            <w:r w:rsidRPr="005F7538">
              <w:rPr>
                <w:rFonts w:ascii="Times New Roman" w:hAnsi="Times New Roman" w:cs="Times New Roman"/>
                <w:sz w:val="20"/>
                <w:szCs w:val="20"/>
              </w:rPr>
              <w:t xml:space="preserve"> пункта 3.1 Общей части документации  об аукцион</w:t>
            </w:r>
            <w:proofErr w:type="gramStart"/>
            <w:r w:rsidRPr="005F7538">
              <w:rPr>
                <w:rFonts w:ascii="Times New Roman" w:hAnsi="Times New Roman" w:cs="Times New Roman"/>
                <w:sz w:val="20"/>
                <w:szCs w:val="20"/>
              </w:rPr>
              <w:t>е</w:t>
            </w:r>
            <w:r w:rsidR="004F63DC" w:rsidRPr="005F7538">
              <w:rPr>
                <w:rFonts w:ascii="Times New Roman" w:hAnsi="Times New Roman" w:cs="Times New Roman"/>
                <w:sz w:val="20"/>
                <w:szCs w:val="20"/>
              </w:rPr>
              <w:t>(</w:t>
            </w:r>
            <w:proofErr w:type="gramEnd"/>
            <w:r w:rsidR="004F63DC" w:rsidRPr="005F7538">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5F7538">
              <w:rPr>
                <w:rFonts w:ascii="Times New Roman" w:hAnsi="Times New Roman" w:cs="Times New Roman"/>
                <w:sz w:val="20"/>
                <w:szCs w:val="20"/>
              </w:rPr>
              <w:t xml:space="preserve">;                                     </w:t>
            </w:r>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C415D5" w:rsidRPr="005F7538"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6A1BFF" w:rsidRPr="005F7538"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5F753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lastRenderedPageBreak/>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C15E9C" w:rsidRPr="005F7538" w:rsidRDefault="00C15E9C" w:rsidP="00C15E9C">
            <w:pPr>
              <w:autoSpaceDE w:val="0"/>
              <w:autoSpaceDN w:val="0"/>
              <w:adjustRightInd w:val="0"/>
              <w:spacing w:after="0" w:line="240" w:lineRule="auto"/>
              <w:jc w:val="both"/>
              <w:rPr>
                <w:rFonts w:ascii="Times New Roman" w:hAnsi="Times New Roman" w:cs="Times New Roman"/>
                <w:sz w:val="20"/>
                <w:szCs w:val="20"/>
              </w:rPr>
            </w:pPr>
            <w:r w:rsidRPr="005F7538">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5F7538"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F7538">
              <w:rPr>
                <w:rFonts w:ascii="Times New Roman" w:hAnsi="Times New Roman" w:cs="Times New Roman"/>
                <w:sz w:val="20"/>
                <w:szCs w:val="20"/>
              </w:rPr>
              <w:t>наименование показател</w:t>
            </w:r>
            <w:proofErr w:type="gramStart"/>
            <w:r w:rsidRPr="005F7538">
              <w:rPr>
                <w:rFonts w:ascii="Times New Roman" w:hAnsi="Times New Roman" w:cs="Times New Roman"/>
                <w:sz w:val="20"/>
                <w:szCs w:val="20"/>
              </w:rPr>
              <w:t>я(</w:t>
            </w:r>
            <w:proofErr w:type="gramEnd"/>
            <w:r w:rsidRPr="005F7538">
              <w:rPr>
                <w:rFonts w:ascii="Times New Roman" w:hAnsi="Times New Roman" w:cs="Times New Roman"/>
                <w:sz w:val="20"/>
                <w:szCs w:val="20"/>
              </w:rPr>
              <w:t>-ей) указывается участником закупки без изменений;.</w:t>
            </w:r>
          </w:p>
          <w:p w:rsidR="00D22F6A" w:rsidRPr="005F7538"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F7538">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5F7538"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F7538">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5F7538">
              <w:rPr>
                <w:rFonts w:ascii="Times New Roman" w:hAnsi="Times New Roman" w:cs="Times New Roman"/>
                <w:sz w:val="20"/>
                <w:szCs w:val="20"/>
              </w:rPr>
              <w:t>-"</w:t>
            </w:r>
            <w:proofErr w:type="gramEnd"/>
            <w:r w:rsidRPr="005F7538">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5F7538"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F7538">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5F7538">
              <w:rPr>
                <w:rFonts w:ascii="Times New Roman" w:hAnsi="Times New Roman" w:cs="Times New Roman"/>
                <w:sz w:val="20"/>
                <w:szCs w:val="20"/>
              </w:rPr>
              <w:t xml:space="preserve"> "&gt;", "&lt;": </w:t>
            </w:r>
            <w:proofErr w:type="gramEnd"/>
            <w:r w:rsidRPr="005F7538">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5F7538"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C415D5" w:rsidRPr="005F7538"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F753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33.</w:t>
            </w:r>
            <w:r w:rsidR="00C415D5" w:rsidRPr="005F7538">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5F7538" w:rsidRDefault="00C415D5" w:rsidP="00741333">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5F7538">
              <w:rPr>
                <w:rFonts w:ascii="Times New Roman" w:hAnsi="Times New Roman" w:cs="Times New Roman"/>
                <w:b/>
                <w:sz w:val="20"/>
                <w:szCs w:val="20"/>
              </w:rPr>
              <w:t xml:space="preserve">)      до « </w:t>
            </w:r>
            <w:r w:rsidR="007A1A02">
              <w:rPr>
                <w:rFonts w:ascii="Times New Roman" w:hAnsi="Times New Roman" w:cs="Times New Roman"/>
                <w:b/>
                <w:sz w:val="20"/>
                <w:szCs w:val="20"/>
              </w:rPr>
              <w:t>21</w:t>
            </w:r>
            <w:r w:rsidR="00860B4A">
              <w:rPr>
                <w:rFonts w:ascii="Times New Roman" w:hAnsi="Times New Roman" w:cs="Times New Roman"/>
                <w:b/>
                <w:sz w:val="20"/>
                <w:szCs w:val="20"/>
              </w:rPr>
              <w:t xml:space="preserve"> </w:t>
            </w:r>
            <w:r w:rsidRPr="005F7538">
              <w:rPr>
                <w:rFonts w:ascii="Times New Roman" w:hAnsi="Times New Roman" w:cs="Times New Roman"/>
                <w:b/>
                <w:sz w:val="20"/>
                <w:szCs w:val="20"/>
              </w:rPr>
              <w:t xml:space="preserve"> »    </w:t>
            </w:r>
            <w:r w:rsidR="00741333">
              <w:rPr>
                <w:rFonts w:ascii="Times New Roman" w:hAnsi="Times New Roman" w:cs="Times New Roman"/>
                <w:b/>
                <w:sz w:val="20"/>
                <w:szCs w:val="20"/>
              </w:rPr>
              <w:t>января</w:t>
            </w:r>
            <w:r w:rsidR="005229DB" w:rsidRPr="005F7538">
              <w:rPr>
                <w:rFonts w:ascii="Times New Roman" w:hAnsi="Times New Roman" w:cs="Times New Roman"/>
                <w:b/>
                <w:sz w:val="20"/>
                <w:szCs w:val="20"/>
              </w:rPr>
              <w:t xml:space="preserve"> </w:t>
            </w:r>
            <w:r w:rsidR="00741333">
              <w:rPr>
                <w:rFonts w:ascii="Times New Roman" w:hAnsi="Times New Roman" w:cs="Times New Roman"/>
                <w:b/>
                <w:sz w:val="20"/>
                <w:szCs w:val="20"/>
              </w:rPr>
              <w:t xml:space="preserve">   2019г.</w:t>
            </w:r>
            <w:r w:rsidRPr="005F7538">
              <w:rPr>
                <w:rFonts w:ascii="Times New Roman" w:hAnsi="Times New Roman" w:cs="Times New Roman"/>
                <w:sz w:val="20"/>
                <w:szCs w:val="20"/>
              </w:rPr>
              <w:t xml:space="preserve">    </w:t>
            </w:r>
          </w:p>
        </w:tc>
      </w:tr>
      <w:tr w:rsidR="00C415D5" w:rsidRPr="005F7538"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5F753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34.</w:t>
            </w:r>
            <w:r w:rsidR="00C415D5" w:rsidRPr="005F7538">
              <w:rPr>
                <w:rFonts w:ascii="Times New Roman" w:hAnsi="Times New Roman" w:cs="Times New Roman"/>
                <w:sz w:val="20"/>
                <w:szCs w:val="20"/>
              </w:rPr>
              <w:t>Дата и время окончания</w:t>
            </w:r>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срока подачи заявок </w:t>
            </w:r>
            <w:proofErr w:type="gramStart"/>
            <w:r w:rsidRPr="005F7538">
              <w:rPr>
                <w:rFonts w:ascii="Times New Roman" w:hAnsi="Times New Roman" w:cs="Times New Roman"/>
                <w:sz w:val="20"/>
                <w:szCs w:val="20"/>
              </w:rPr>
              <w:t>на</w:t>
            </w:r>
            <w:proofErr w:type="gramEnd"/>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5F7538" w:rsidRDefault="00C415D5" w:rsidP="00741333">
            <w:pPr>
              <w:widowControl w:val="0"/>
              <w:autoSpaceDE w:val="0"/>
              <w:autoSpaceDN w:val="0"/>
              <w:adjustRightInd w:val="0"/>
              <w:spacing w:after="0" w:line="240" w:lineRule="auto"/>
              <w:rPr>
                <w:rFonts w:ascii="Times New Roman" w:hAnsi="Times New Roman" w:cs="Times New Roman"/>
                <w:b/>
                <w:sz w:val="20"/>
                <w:szCs w:val="20"/>
              </w:rPr>
            </w:pPr>
            <w:r w:rsidRPr="005F7538">
              <w:rPr>
                <w:rFonts w:ascii="Times New Roman" w:hAnsi="Times New Roman" w:cs="Times New Roman"/>
                <w:b/>
                <w:sz w:val="20"/>
                <w:szCs w:val="20"/>
              </w:rPr>
              <w:t xml:space="preserve">« </w:t>
            </w:r>
            <w:r w:rsidR="004D57F5" w:rsidRPr="005F7538">
              <w:rPr>
                <w:rFonts w:ascii="Times New Roman" w:hAnsi="Times New Roman" w:cs="Times New Roman"/>
                <w:b/>
                <w:sz w:val="20"/>
                <w:szCs w:val="20"/>
              </w:rPr>
              <w:t xml:space="preserve"> </w:t>
            </w:r>
            <w:r w:rsidR="007A1A02">
              <w:rPr>
                <w:rFonts w:ascii="Times New Roman" w:hAnsi="Times New Roman" w:cs="Times New Roman"/>
                <w:b/>
                <w:sz w:val="20"/>
                <w:szCs w:val="20"/>
              </w:rPr>
              <w:t>21</w:t>
            </w:r>
            <w:r w:rsidR="00860B4A">
              <w:rPr>
                <w:rFonts w:ascii="Times New Roman" w:hAnsi="Times New Roman" w:cs="Times New Roman"/>
                <w:b/>
                <w:sz w:val="20"/>
                <w:szCs w:val="20"/>
              </w:rPr>
              <w:t xml:space="preserve"> </w:t>
            </w:r>
            <w:r w:rsidR="004D57F5" w:rsidRPr="005F7538">
              <w:rPr>
                <w:rFonts w:ascii="Times New Roman" w:hAnsi="Times New Roman" w:cs="Times New Roman"/>
                <w:b/>
                <w:sz w:val="20"/>
                <w:szCs w:val="20"/>
              </w:rPr>
              <w:t xml:space="preserve"> »   </w:t>
            </w:r>
            <w:r w:rsidR="00741333">
              <w:rPr>
                <w:rFonts w:ascii="Times New Roman" w:hAnsi="Times New Roman" w:cs="Times New Roman"/>
                <w:b/>
                <w:sz w:val="20"/>
                <w:szCs w:val="20"/>
              </w:rPr>
              <w:t>января</w:t>
            </w:r>
            <w:r w:rsidR="005229DB" w:rsidRPr="005F7538">
              <w:rPr>
                <w:rFonts w:ascii="Times New Roman" w:hAnsi="Times New Roman" w:cs="Times New Roman"/>
                <w:b/>
                <w:sz w:val="20"/>
                <w:szCs w:val="20"/>
              </w:rPr>
              <w:t xml:space="preserve"> </w:t>
            </w:r>
            <w:r w:rsidR="00375B9F" w:rsidRPr="005F7538">
              <w:rPr>
                <w:rFonts w:ascii="Times New Roman" w:hAnsi="Times New Roman" w:cs="Times New Roman"/>
                <w:b/>
                <w:sz w:val="20"/>
                <w:szCs w:val="20"/>
              </w:rPr>
              <w:t xml:space="preserve"> </w:t>
            </w:r>
            <w:r w:rsidRPr="005F7538">
              <w:rPr>
                <w:rFonts w:ascii="Times New Roman" w:hAnsi="Times New Roman" w:cs="Times New Roman"/>
                <w:b/>
                <w:sz w:val="20"/>
                <w:szCs w:val="20"/>
              </w:rPr>
              <w:t xml:space="preserve"> </w:t>
            </w:r>
            <w:r w:rsidR="00741333">
              <w:rPr>
                <w:rFonts w:ascii="Times New Roman" w:hAnsi="Times New Roman" w:cs="Times New Roman"/>
                <w:b/>
                <w:sz w:val="20"/>
                <w:szCs w:val="20"/>
              </w:rPr>
              <w:t xml:space="preserve"> 2019г</w:t>
            </w:r>
            <w:r w:rsidRPr="005F7538">
              <w:rPr>
                <w:rFonts w:ascii="Times New Roman" w:hAnsi="Times New Roman" w:cs="Times New Roman"/>
                <w:b/>
                <w:sz w:val="20"/>
                <w:szCs w:val="20"/>
              </w:rPr>
              <w:t xml:space="preserve">   09:00                                  </w:t>
            </w:r>
          </w:p>
        </w:tc>
      </w:tr>
      <w:tr w:rsidR="00C415D5" w:rsidRPr="005F7538"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Обеспечение заявки:                                                      </w:t>
            </w:r>
          </w:p>
        </w:tc>
      </w:tr>
      <w:tr w:rsidR="00C415D5" w:rsidRPr="005F7538" w:rsidTr="00C415D5">
        <w:trPr>
          <w:tblCellSpacing w:w="5" w:type="nil"/>
        </w:trPr>
        <w:tc>
          <w:tcPr>
            <w:tcW w:w="2784" w:type="dxa"/>
            <w:tcBorders>
              <w:left w:val="single" w:sz="8" w:space="0" w:color="auto"/>
              <w:bottom w:val="single" w:sz="8" w:space="0" w:color="auto"/>
              <w:right w:val="single" w:sz="8" w:space="0" w:color="auto"/>
            </w:tcBorders>
          </w:tcPr>
          <w:p w:rsidR="00C415D5" w:rsidRPr="005F753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35.</w:t>
            </w:r>
            <w:r w:rsidR="00C415D5" w:rsidRPr="005F7538">
              <w:rPr>
                <w:rFonts w:ascii="Times New Roman" w:hAnsi="Times New Roman" w:cs="Times New Roman"/>
                <w:sz w:val="20"/>
                <w:szCs w:val="20"/>
              </w:rPr>
              <w:t xml:space="preserve">Размер обеспечения:   </w:t>
            </w:r>
          </w:p>
          <w:p w:rsidR="00A120E7" w:rsidRPr="005F7538"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Обязанность установить </w:t>
            </w:r>
            <w:r w:rsidR="00AB4051" w:rsidRPr="005F7538">
              <w:rPr>
                <w:rFonts w:ascii="Times New Roman" w:hAnsi="Times New Roman" w:cs="Times New Roman"/>
                <w:sz w:val="20"/>
                <w:szCs w:val="20"/>
              </w:rPr>
              <w:t xml:space="preserve"> при цене контракта свыше 1</w:t>
            </w:r>
            <w:r w:rsidRPr="005F7538">
              <w:rPr>
                <w:rFonts w:ascii="Times New Roman" w:hAnsi="Times New Roman" w:cs="Times New Roman"/>
                <w:sz w:val="20"/>
                <w:szCs w:val="20"/>
              </w:rPr>
              <w:t xml:space="preserve"> </w:t>
            </w:r>
            <w:proofErr w:type="spellStart"/>
            <w:r w:rsidRPr="005F7538">
              <w:rPr>
                <w:rFonts w:ascii="Times New Roman" w:hAnsi="Times New Roman" w:cs="Times New Roman"/>
                <w:sz w:val="20"/>
                <w:szCs w:val="20"/>
              </w:rPr>
              <w:t>мил</w:t>
            </w:r>
            <w:proofErr w:type="gramStart"/>
            <w:r w:rsidRPr="005F7538">
              <w:rPr>
                <w:rFonts w:ascii="Times New Roman" w:hAnsi="Times New Roman" w:cs="Times New Roman"/>
                <w:sz w:val="20"/>
                <w:szCs w:val="20"/>
              </w:rPr>
              <w:t>.р</w:t>
            </w:r>
            <w:proofErr w:type="gramEnd"/>
            <w:r w:rsidRPr="005F7538">
              <w:rPr>
                <w:rFonts w:ascii="Times New Roman" w:hAnsi="Times New Roman" w:cs="Times New Roman"/>
                <w:sz w:val="20"/>
                <w:szCs w:val="20"/>
              </w:rPr>
              <w:t>уб</w:t>
            </w:r>
            <w:proofErr w:type="spellEnd"/>
            <w:r w:rsidRPr="005F7538">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5F7538" w:rsidRDefault="005229DB" w:rsidP="00741333">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0,5% от начальной максимальной цены контракта,  в денежном выражении </w:t>
            </w:r>
            <w:r w:rsidR="00741333">
              <w:rPr>
                <w:rFonts w:ascii="Times New Roman" w:hAnsi="Times New Roman" w:cs="Times New Roman"/>
                <w:sz w:val="20"/>
                <w:szCs w:val="20"/>
              </w:rPr>
              <w:t>15 893,31</w:t>
            </w:r>
            <w:r w:rsidR="00860B4A">
              <w:rPr>
                <w:rFonts w:ascii="Times New Roman" w:hAnsi="Times New Roman" w:cs="Times New Roman"/>
                <w:sz w:val="20"/>
                <w:szCs w:val="20"/>
              </w:rPr>
              <w:t xml:space="preserve"> рублей</w:t>
            </w:r>
          </w:p>
        </w:tc>
      </w:tr>
      <w:tr w:rsidR="00C415D5" w:rsidRPr="005F7538"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5F753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36.</w:t>
            </w:r>
            <w:r w:rsidR="00C415D5" w:rsidRPr="005F7538">
              <w:rPr>
                <w:rFonts w:ascii="Times New Roman" w:hAnsi="Times New Roman" w:cs="Times New Roman"/>
                <w:sz w:val="20"/>
                <w:szCs w:val="20"/>
              </w:rPr>
              <w:t xml:space="preserve">Порядок внесения </w:t>
            </w:r>
            <w:proofErr w:type="gramStart"/>
            <w:r w:rsidR="00C415D5" w:rsidRPr="005F7538">
              <w:rPr>
                <w:rFonts w:ascii="Times New Roman" w:hAnsi="Times New Roman" w:cs="Times New Roman"/>
                <w:sz w:val="20"/>
                <w:szCs w:val="20"/>
              </w:rPr>
              <w:t>денежных</w:t>
            </w:r>
            <w:proofErr w:type="gramEnd"/>
            <w:r w:rsidR="00C415D5" w:rsidRPr="005F7538">
              <w:rPr>
                <w:rFonts w:ascii="Times New Roman" w:hAnsi="Times New Roman" w:cs="Times New Roman"/>
                <w:sz w:val="20"/>
                <w:szCs w:val="20"/>
              </w:rPr>
              <w:t xml:space="preserve">     </w:t>
            </w:r>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сре</w:t>
            </w:r>
            <w:proofErr w:type="gramStart"/>
            <w:r w:rsidRPr="005F7538">
              <w:rPr>
                <w:rFonts w:ascii="Times New Roman" w:hAnsi="Times New Roman" w:cs="Times New Roman"/>
                <w:sz w:val="20"/>
                <w:szCs w:val="20"/>
              </w:rPr>
              <w:t>дств в к</w:t>
            </w:r>
            <w:proofErr w:type="gramEnd"/>
            <w:r w:rsidRPr="005F7538">
              <w:rPr>
                <w:rFonts w:ascii="Times New Roman" w:hAnsi="Times New Roman" w:cs="Times New Roman"/>
                <w:sz w:val="20"/>
                <w:szCs w:val="20"/>
              </w:rPr>
              <w:t xml:space="preserve">ачестве    </w:t>
            </w:r>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962B64" w:rsidRPr="005F7538" w:rsidRDefault="00C415D5" w:rsidP="00962B64">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 </w:t>
            </w:r>
            <w:r w:rsidR="00962B64" w:rsidRPr="005F7538">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5F7538" w:rsidRDefault="00C415D5" w:rsidP="0027703C">
            <w:pPr>
              <w:widowControl w:val="0"/>
              <w:autoSpaceDE w:val="0"/>
              <w:autoSpaceDN w:val="0"/>
              <w:adjustRightInd w:val="0"/>
              <w:spacing w:after="0" w:line="240" w:lineRule="auto"/>
              <w:rPr>
                <w:rFonts w:ascii="Times New Roman" w:hAnsi="Times New Roman" w:cs="Times New Roman"/>
                <w:sz w:val="20"/>
                <w:szCs w:val="20"/>
              </w:rPr>
            </w:pPr>
          </w:p>
        </w:tc>
      </w:tr>
      <w:tr w:rsidR="00C415D5" w:rsidRPr="005F7538"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F753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37.</w:t>
            </w:r>
            <w:r w:rsidR="00C415D5" w:rsidRPr="005F7538">
              <w:rPr>
                <w:rFonts w:ascii="Times New Roman" w:hAnsi="Times New Roman" w:cs="Times New Roman"/>
                <w:sz w:val="20"/>
                <w:szCs w:val="20"/>
              </w:rPr>
              <w:t xml:space="preserve">Дата окончания срока  </w:t>
            </w:r>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рассмотрения первых   </w:t>
            </w:r>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5F7538" w:rsidRDefault="00C415D5" w:rsidP="00741333">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w:t>
            </w:r>
            <w:r w:rsidR="00741333">
              <w:rPr>
                <w:rFonts w:ascii="Times New Roman" w:hAnsi="Times New Roman" w:cs="Times New Roman"/>
                <w:sz w:val="20"/>
                <w:szCs w:val="20"/>
              </w:rPr>
              <w:t xml:space="preserve"> </w:t>
            </w:r>
            <w:r w:rsidR="007A1A02">
              <w:rPr>
                <w:rFonts w:ascii="Times New Roman" w:hAnsi="Times New Roman" w:cs="Times New Roman"/>
                <w:sz w:val="20"/>
                <w:szCs w:val="20"/>
              </w:rPr>
              <w:t>22</w:t>
            </w:r>
            <w:r w:rsidR="00D10891" w:rsidRPr="005F7538">
              <w:rPr>
                <w:rFonts w:ascii="Times New Roman" w:hAnsi="Times New Roman" w:cs="Times New Roman"/>
                <w:sz w:val="20"/>
                <w:szCs w:val="20"/>
              </w:rPr>
              <w:t xml:space="preserve"> </w:t>
            </w:r>
            <w:r w:rsidR="00860B4A">
              <w:rPr>
                <w:rFonts w:ascii="Times New Roman" w:hAnsi="Times New Roman" w:cs="Times New Roman"/>
                <w:sz w:val="20"/>
                <w:szCs w:val="20"/>
              </w:rPr>
              <w:t xml:space="preserve"> </w:t>
            </w:r>
            <w:r w:rsidR="00D10891" w:rsidRPr="005F7538">
              <w:rPr>
                <w:rFonts w:ascii="Times New Roman" w:hAnsi="Times New Roman" w:cs="Times New Roman"/>
                <w:sz w:val="20"/>
                <w:szCs w:val="20"/>
              </w:rPr>
              <w:t xml:space="preserve">»    </w:t>
            </w:r>
            <w:r w:rsidR="00741333">
              <w:rPr>
                <w:rFonts w:ascii="Times New Roman" w:hAnsi="Times New Roman" w:cs="Times New Roman"/>
                <w:sz w:val="20"/>
                <w:szCs w:val="20"/>
              </w:rPr>
              <w:t>января</w:t>
            </w:r>
            <w:r w:rsidR="005229DB" w:rsidRPr="005F7538">
              <w:rPr>
                <w:rFonts w:ascii="Times New Roman" w:hAnsi="Times New Roman" w:cs="Times New Roman"/>
                <w:sz w:val="20"/>
                <w:szCs w:val="20"/>
              </w:rPr>
              <w:t xml:space="preserve"> </w:t>
            </w:r>
            <w:r w:rsidR="00741333">
              <w:rPr>
                <w:rFonts w:ascii="Times New Roman" w:hAnsi="Times New Roman" w:cs="Times New Roman"/>
                <w:sz w:val="20"/>
                <w:szCs w:val="20"/>
              </w:rPr>
              <w:t xml:space="preserve"> 2019г.</w:t>
            </w:r>
          </w:p>
        </w:tc>
      </w:tr>
      <w:tr w:rsidR="00C415D5" w:rsidRPr="005F7538"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F753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38.</w:t>
            </w:r>
            <w:r w:rsidR="00C415D5" w:rsidRPr="005F7538">
              <w:rPr>
                <w:rFonts w:ascii="Times New Roman" w:hAnsi="Times New Roman" w:cs="Times New Roman"/>
                <w:sz w:val="20"/>
                <w:szCs w:val="20"/>
              </w:rPr>
              <w:t xml:space="preserve">Дата проведения       </w:t>
            </w:r>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электронного аукциона </w:t>
            </w:r>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5F7538" w:rsidRDefault="00C415D5" w:rsidP="00741333">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 </w:t>
            </w:r>
            <w:r w:rsidR="00860B4A">
              <w:rPr>
                <w:rFonts w:ascii="Times New Roman" w:hAnsi="Times New Roman" w:cs="Times New Roman"/>
                <w:sz w:val="20"/>
                <w:szCs w:val="20"/>
              </w:rPr>
              <w:t xml:space="preserve"> </w:t>
            </w:r>
            <w:r w:rsidR="007A1A02">
              <w:rPr>
                <w:rFonts w:ascii="Times New Roman" w:hAnsi="Times New Roman" w:cs="Times New Roman"/>
                <w:sz w:val="20"/>
                <w:szCs w:val="20"/>
              </w:rPr>
              <w:t>25</w:t>
            </w:r>
            <w:r w:rsidR="00BC14B4" w:rsidRPr="005F7538">
              <w:rPr>
                <w:rFonts w:ascii="Times New Roman" w:hAnsi="Times New Roman" w:cs="Times New Roman"/>
                <w:sz w:val="20"/>
                <w:szCs w:val="20"/>
              </w:rPr>
              <w:t xml:space="preserve">  »</w:t>
            </w:r>
            <w:r w:rsidR="005229DB" w:rsidRPr="005F7538">
              <w:rPr>
                <w:rFonts w:ascii="Times New Roman" w:hAnsi="Times New Roman" w:cs="Times New Roman"/>
                <w:sz w:val="20"/>
                <w:szCs w:val="20"/>
              </w:rPr>
              <w:t xml:space="preserve"> </w:t>
            </w:r>
            <w:r w:rsidR="00741333">
              <w:rPr>
                <w:rFonts w:ascii="Times New Roman" w:hAnsi="Times New Roman" w:cs="Times New Roman"/>
                <w:sz w:val="20"/>
                <w:szCs w:val="20"/>
              </w:rPr>
              <w:t>января</w:t>
            </w:r>
            <w:r w:rsidR="005229DB" w:rsidRPr="005F7538">
              <w:rPr>
                <w:rFonts w:ascii="Times New Roman" w:hAnsi="Times New Roman" w:cs="Times New Roman"/>
                <w:sz w:val="20"/>
                <w:szCs w:val="20"/>
              </w:rPr>
              <w:t xml:space="preserve"> </w:t>
            </w:r>
            <w:r w:rsidR="0027703C" w:rsidRPr="005F7538">
              <w:rPr>
                <w:rFonts w:ascii="Times New Roman" w:hAnsi="Times New Roman" w:cs="Times New Roman"/>
                <w:sz w:val="20"/>
                <w:szCs w:val="20"/>
              </w:rPr>
              <w:t xml:space="preserve"> </w:t>
            </w:r>
            <w:r w:rsidR="00741333">
              <w:rPr>
                <w:rFonts w:ascii="Times New Roman" w:hAnsi="Times New Roman" w:cs="Times New Roman"/>
                <w:sz w:val="20"/>
                <w:szCs w:val="20"/>
              </w:rPr>
              <w:t>2019г.</w:t>
            </w:r>
          </w:p>
        </w:tc>
      </w:tr>
      <w:tr w:rsidR="00C415D5" w:rsidRPr="005F7538"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5F753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39.</w:t>
            </w:r>
            <w:r w:rsidR="00C415D5" w:rsidRPr="005F7538">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5F7538" w:rsidRDefault="00DF0241" w:rsidP="008057BA">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Поставщик обязан </w:t>
            </w:r>
            <w:r w:rsidR="008057BA" w:rsidRPr="005F7538">
              <w:rPr>
                <w:rFonts w:ascii="Times New Roman" w:hAnsi="Times New Roman" w:cs="Times New Roman"/>
                <w:sz w:val="20"/>
                <w:szCs w:val="20"/>
              </w:rPr>
              <w:t>выполнить работы</w:t>
            </w:r>
            <w:proofErr w:type="gramStart"/>
            <w:r w:rsidR="008057BA" w:rsidRPr="005F7538">
              <w:rPr>
                <w:rFonts w:ascii="Times New Roman" w:hAnsi="Times New Roman" w:cs="Times New Roman"/>
                <w:sz w:val="20"/>
                <w:szCs w:val="20"/>
              </w:rPr>
              <w:t xml:space="preserve"> ,</w:t>
            </w:r>
            <w:proofErr w:type="gramEnd"/>
            <w:r w:rsidR="008057BA" w:rsidRPr="005F7538">
              <w:rPr>
                <w:rFonts w:ascii="Times New Roman" w:hAnsi="Times New Roman" w:cs="Times New Roman"/>
                <w:sz w:val="20"/>
                <w:szCs w:val="20"/>
              </w:rPr>
              <w:t xml:space="preserve"> являющие</w:t>
            </w:r>
            <w:r w:rsidRPr="005F7538">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аукционе, техническим заданием и проектом  контракта                                         </w:t>
            </w:r>
          </w:p>
        </w:tc>
      </w:tr>
      <w:tr w:rsidR="00C415D5" w:rsidRPr="005F7538"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5F7538" w:rsidRDefault="006A1BFF" w:rsidP="00C415D5">
            <w:pPr>
              <w:widowControl w:val="0"/>
              <w:autoSpaceDE w:val="0"/>
              <w:autoSpaceDN w:val="0"/>
              <w:adjustRightInd w:val="0"/>
              <w:spacing w:after="0" w:line="240" w:lineRule="auto"/>
              <w:jc w:val="both"/>
              <w:rPr>
                <w:rFonts w:ascii="Times New Roman" w:hAnsi="Times New Roman" w:cs="Times New Roman"/>
                <w:sz w:val="20"/>
                <w:szCs w:val="20"/>
              </w:rPr>
            </w:pPr>
            <w:r w:rsidRPr="005F7538">
              <w:rPr>
                <w:rFonts w:ascii="Times New Roman" w:hAnsi="Times New Roman" w:cs="Times New Roman"/>
                <w:sz w:val="20"/>
                <w:szCs w:val="20"/>
              </w:rPr>
              <w:t>40.</w:t>
            </w:r>
            <w:r w:rsidR="00C415D5" w:rsidRPr="005F7538">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w:t>
            </w:r>
            <w:r w:rsidR="00C415D5" w:rsidRPr="005F7538">
              <w:rPr>
                <w:rFonts w:ascii="Times New Roman" w:hAnsi="Times New Roman" w:cs="Times New Roman"/>
                <w:sz w:val="20"/>
                <w:szCs w:val="20"/>
              </w:rPr>
              <w:lastRenderedPageBreak/>
              <w:t xml:space="preserve">(максимальной)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lastRenderedPageBreak/>
              <w:t>Не предусмотрена</w:t>
            </w:r>
          </w:p>
        </w:tc>
      </w:tr>
      <w:tr w:rsidR="00C415D5" w:rsidRPr="005F7538"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5F753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lastRenderedPageBreak/>
              <w:t>41.</w:t>
            </w:r>
            <w:r w:rsidR="00C415D5" w:rsidRPr="005F7538">
              <w:rPr>
                <w:rFonts w:ascii="Times New Roman" w:hAnsi="Times New Roman" w:cs="Times New Roman"/>
                <w:sz w:val="20"/>
                <w:szCs w:val="20"/>
              </w:rPr>
              <w:t xml:space="preserve">Возможность Заказчика </w:t>
            </w:r>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принять решение </w:t>
            </w:r>
            <w:proofErr w:type="gramStart"/>
            <w:r w:rsidRPr="005F7538">
              <w:rPr>
                <w:rFonts w:ascii="Times New Roman" w:hAnsi="Times New Roman" w:cs="Times New Roman"/>
                <w:sz w:val="20"/>
                <w:szCs w:val="20"/>
              </w:rPr>
              <w:t>об</w:t>
            </w:r>
            <w:proofErr w:type="gramEnd"/>
            <w:r w:rsidRPr="005F7538">
              <w:rPr>
                <w:rFonts w:ascii="Times New Roman" w:hAnsi="Times New Roman" w:cs="Times New Roman"/>
                <w:sz w:val="20"/>
                <w:szCs w:val="20"/>
              </w:rPr>
              <w:t xml:space="preserve">    </w:t>
            </w:r>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одностороннем </w:t>
            </w:r>
            <w:proofErr w:type="gramStart"/>
            <w:r w:rsidRPr="005F7538">
              <w:rPr>
                <w:rFonts w:ascii="Times New Roman" w:hAnsi="Times New Roman" w:cs="Times New Roman"/>
                <w:sz w:val="20"/>
                <w:szCs w:val="20"/>
              </w:rPr>
              <w:t>отказе</w:t>
            </w:r>
            <w:proofErr w:type="gramEnd"/>
            <w:r w:rsidRPr="005F7538">
              <w:rPr>
                <w:rFonts w:ascii="Times New Roman" w:hAnsi="Times New Roman" w:cs="Times New Roman"/>
                <w:sz w:val="20"/>
                <w:szCs w:val="20"/>
              </w:rPr>
              <w:t xml:space="preserve">  </w:t>
            </w:r>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от исполнения контракта         </w:t>
            </w:r>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предусмотрена                                     </w:t>
            </w:r>
          </w:p>
        </w:tc>
      </w:tr>
      <w:tr w:rsidR="00C415D5" w:rsidRPr="005F7538"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5F753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42.</w:t>
            </w:r>
            <w:r w:rsidR="00C415D5" w:rsidRPr="005F7538">
              <w:rPr>
                <w:rFonts w:ascii="Times New Roman" w:hAnsi="Times New Roman" w:cs="Times New Roman"/>
                <w:sz w:val="20"/>
                <w:szCs w:val="20"/>
              </w:rPr>
              <w:t xml:space="preserve">Возможность изменить  </w:t>
            </w:r>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 снижение цены контракта без изменений иных условий контракта;                                </w:t>
            </w:r>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  </w:t>
            </w:r>
            <w:r w:rsidR="004D57F5" w:rsidRPr="005F7538">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5F7538">
              <w:rPr>
                <w:rFonts w:ascii="Times New Roman" w:hAnsi="Times New Roman" w:cs="Times New Roman"/>
                <w:sz w:val="20"/>
                <w:szCs w:val="20"/>
              </w:rPr>
              <w:t>.</w:t>
            </w:r>
            <w:proofErr w:type="gramEnd"/>
            <w:r w:rsidR="004D57F5" w:rsidRPr="005F7538">
              <w:rPr>
                <w:rFonts w:ascii="Times New Roman" w:hAnsi="Times New Roman" w:cs="Times New Roman"/>
                <w:sz w:val="20"/>
                <w:szCs w:val="20"/>
              </w:rPr>
              <w:t xml:space="preserve"> </w:t>
            </w:r>
            <w:proofErr w:type="gramStart"/>
            <w:r w:rsidR="004D57F5" w:rsidRPr="005F7538">
              <w:rPr>
                <w:rFonts w:ascii="Times New Roman" w:hAnsi="Times New Roman" w:cs="Times New Roman"/>
                <w:sz w:val="20"/>
                <w:szCs w:val="20"/>
              </w:rPr>
              <w:t>р</w:t>
            </w:r>
            <w:proofErr w:type="gramEnd"/>
            <w:r w:rsidR="004D57F5" w:rsidRPr="005F7538">
              <w:rPr>
                <w:rFonts w:ascii="Times New Roman" w:hAnsi="Times New Roman" w:cs="Times New Roman"/>
                <w:sz w:val="20"/>
                <w:szCs w:val="20"/>
              </w:rPr>
              <w:t xml:space="preserve">абот, услуг  по сравнению с характеристиками, установленными контрактом   </w:t>
            </w:r>
            <w:r w:rsidRPr="005F7538">
              <w:rPr>
                <w:rFonts w:ascii="Times New Roman" w:hAnsi="Times New Roman" w:cs="Times New Roman"/>
                <w:sz w:val="20"/>
                <w:szCs w:val="20"/>
              </w:rPr>
              <w:t xml:space="preserve">  </w:t>
            </w:r>
          </w:p>
        </w:tc>
      </w:tr>
      <w:tr w:rsidR="00C415D5" w:rsidRPr="005F7538"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5F7538" w:rsidRDefault="006A1BFF" w:rsidP="007821AA">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43.</w:t>
            </w:r>
            <w:r w:rsidR="00C415D5" w:rsidRPr="005F7538">
              <w:rPr>
                <w:rFonts w:ascii="Times New Roman" w:hAnsi="Times New Roman" w:cs="Times New Roman"/>
                <w:sz w:val="20"/>
                <w:szCs w:val="20"/>
              </w:rPr>
              <w:t>Срок</w:t>
            </w:r>
            <w:r w:rsidR="007821AA" w:rsidRPr="005F7538">
              <w:rPr>
                <w:rFonts w:ascii="Times New Roman" w:hAnsi="Times New Roman" w:cs="Times New Roman"/>
                <w:sz w:val="20"/>
                <w:szCs w:val="20"/>
              </w:rPr>
              <w:t xml:space="preserve"> подписания контракта победителем</w:t>
            </w:r>
            <w:r w:rsidR="00C415D5" w:rsidRPr="005F7538">
              <w:rPr>
                <w:rFonts w:ascii="Times New Roman" w:hAnsi="Times New Roman" w:cs="Times New Roman"/>
                <w:sz w:val="20"/>
                <w:szCs w:val="20"/>
              </w:rPr>
              <w:t xml:space="preserve"> </w:t>
            </w:r>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5F7538">
              <w:rPr>
                <w:rFonts w:ascii="Times New Roman" w:hAnsi="Times New Roman" w:cs="Times New Roman"/>
                <w:sz w:val="20"/>
                <w:szCs w:val="20"/>
              </w:rPr>
              <w:t>от подписания контракта,   подписывает</w:t>
            </w:r>
            <w:r w:rsidRPr="005F7538">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5F7538">
              <w:rPr>
                <w:rFonts w:ascii="Times New Roman" w:hAnsi="Times New Roman" w:cs="Times New Roman"/>
                <w:sz w:val="20"/>
                <w:szCs w:val="20"/>
              </w:rPr>
              <w:t>в</w:t>
            </w:r>
            <w:proofErr w:type="gramEnd"/>
            <w:r w:rsidRPr="005F7538">
              <w:rPr>
                <w:rFonts w:ascii="Times New Roman" w:hAnsi="Times New Roman" w:cs="Times New Roman"/>
                <w:sz w:val="20"/>
                <w:szCs w:val="20"/>
              </w:rPr>
              <w:t xml:space="preserve"> единой     </w:t>
            </w:r>
          </w:p>
          <w:p w:rsidR="00C415D5" w:rsidRPr="005F7538"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информационной системе </w:t>
            </w:r>
            <w:r w:rsidR="00C415D5" w:rsidRPr="005F7538">
              <w:rPr>
                <w:rFonts w:ascii="Times New Roman" w:hAnsi="Times New Roman" w:cs="Times New Roman"/>
                <w:sz w:val="20"/>
                <w:szCs w:val="20"/>
              </w:rPr>
              <w:t xml:space="preserve"> проекта контракта                                 </w:t>
            </w:r>
          </w:p>
        </w:tc>
      </w:tr>
      <w:tr w:rsidR="00C415D5" w:rsidRPr="005F7538" w:rsidTr="00A7054E">
        <w:trPr>
          <w:trHeight w:val="1245"/>
          <w:tblCellSpacing w:w="5" w:type="nil"/>
        </w:trPr>
        <w:tc>
          <w:tcPr>
            <w:tcW w:w="2784" w:type="dxa"/>
            <w:tcBorders>
              <w:left w:val="single" w:sz="8" w:space="0" w:color="auto"/>
              <w:bottom w:val="single" w:sz="8" w:space="0" w:color="auto"/>
              <w:right w:val="single" w:sz="8" w:space="0" w:color="auto"/>
            </w:tcBorders>
          </w:tcPr>
          <w:p w:rsidR="00C415D5" w:rsidRPr="005F753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44.</w:t>
            </w:r>
            <w:r w:rsidR="00375C9B" w:rsidRPr="005F7538">
              <w:rPr>
                <w:rFonts w:ascii="Times New Roman" w:hAnsi="Times New Roman" w:cs="Times New Roman"/>
                <w:sz w:val="20"/>
                <w:szCs w:val="20"/>
              </w:rPr>
              <w:t xml:space="preserve"> Усл</w:t>
            </w:r>
            <w:r w:rsidR="00295A6A" w:rsidRPr="005F7538">
              <w:rPr>
                <w:rFonts w:ascii="Times New Roman" w:hAnsi="Times New Roman" w:cs="Times New Roman"/>
                <w:sz w:val="20"/>
                <w:szCs w:val="20"/>
              </w:rPr>
              <w:t xml:space="preserve">овия признания победителя </w:t>
            </w:r>
            <w:r w:rsidR="00375C9B" w:rsidRPr="005F7538">
              <w:rPr>
                <w:rFonts w:ascii="Times New Roman" w:hAnsi="Times New Roman" w:cs="Times New Roman"/>
                <w:sz w:val="20"/>
                <w:szCs w:val="20"/>
              </w:rPr>
              <w:t xml:space="preserve"> аукциона или иного участника такого аукциона </w:t>
            </w:r>
            <w:proofErr w:type="gramStart"/>
            <w:r w:rsidR="00A7054E">
              <w:rPr>
                <w:rFonts w:ascii="Times New Roman" w:hAnsi="Times New Roman" w:cs="Times New Roman"/>
                <w:sz w:val="20"/>
                <w:szCs w:val="20"/>
              </w:rPr>
              <w:t>уклонившим</w:t>
            </w:r>
            <w:r w:rsidR="00375C9B" w:rsidRPr="005F7538">
              <w:rPr>
                <w:rFonts w:ascii="Times New Roman" w:hAnsi="Times New Roman" w:cs="Times New Roman"/>
                <w:sz w:val="20"/>
                <w:szCs w:val="20"/>
              </w:rPr>
              <w:t>ся</w:t>
            </w:r>
            <w:proofErr w:type="gramEnd"/>
            <w:r w:rsidR="00375C9B" w:rsidRPr="005F7538">
              <w:rPr>
                <w:rFonts w:ascii="Times New Roman" w:hAnsi="Times New Roman" w:cs="Times New Roman"/>
                <w:sz w:val="20"/>
                <w:szCs w:val="20"/>
              </w:rPr>
              <w:t xml:space="preserve"> от заключения контракт</w:t>
            </w:r>
            <w:r w:rsidR="00A7054E">
              <w:rPr>
                <w:rFonts w:ascii="Times New Roman" w:hAnsi="Times New Roman" w:cs="Times New Roman"/>
                <w:sz w:val="20"/>
                <w:szCs w:val="20"/>
              </w:rPr>
              <w:t>а</w:t>
            </w:r>
          </w:p>
        </w:tc>
        <w:tc>
          <w:tcPr>
            <w:tcW w:w="7565" w:type="dxa"/>
            <w:tcBorders>
              <w:left w:val="single" w:sz="8" w:space="0" w:color="auto"/>
              <w:bottom w:val="single" w:sz="8" w:space="0" w:color="auto"/>
              <w:right w:val="single" w:sz="8" w:space="0" w:color="auto"/>
            </w:tcBorders>
          </w:tcPr>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победитель электронного аукциона</w:t>
            </w:r>
            <w:r w:rsidR="00295A6A" w:rsidRPr="005F7538">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5F7538">
              <w:rPr>
                <w:rFonts w:ascii="Times New Roman" w:hAnsi="Times New Roman" w:cs="Times New Roman"/>
                <w:sz w:val="20"/>
                <w:szCs w:val="20"/>
              </w:rPr>
              <w:t xml:space="preserve"> признается  уклонившимся о</w:t>
            </w:r>
            <w:r w:rsidR="00295A6A" w:rsidRPr="005F7538">
              <w:rPr>
                <w:rFonts w:ascii="Times New Roman" w:hAnsi="Times New Roman" w:cs="Times New Roman"/>
                <w:sz w:val="20"/>
                <w:szCs w:val="20"/>
              </w:rPr>
              <w:t xml:space="preserve">т заключения контракта в порядке и </w:t>
            </w:r>
            <w:r w:rsidR="00A7054E">
              <w:rPr>
                <w:rFonts w:ascii="Times New Roman" w:hAnsi="Times New Roman" w:cs="Times New Roman"/>
                <w:sz w:val="20"/>
                <w:szCs w:val="20"/>
              </w:rPr>
              <w:t>на</w:t>
            </w:r>
            <w:r w:rsidR="00295A6A" w:rsidRPr="005F7538">
              <w:rPr>
                <w:rFonts w:ascii="Times New Roman" w:hAnsi="Times New Roman" w:cs="Times New Roman"/>
                <w:sz w:val="20"/>
                <w:szCs w:val="20"/>
              </w:rPr>
              <w:t xml:space="preserve"> условиях, указанных в п.9.5 и 9.8. Общей части документации.</w:t>
            </w:r>
            <w:r w:rsidRPr="005F7538">
              <w:rPr>
                <w:rFonts w:ascii="Times New Roman" w:hAnsi="Times New Roman" w:cs="Times New Roman"/>
                <w:sz w:val="20"/>
                <w:szCs w:val="20"/>
              </w:rPr>
              <w:t xml:space="preserve"> </w:t>
            </w:r>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5F7538"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Обеспечение исполнения контракта:                                        </w:t>
            </w:r>
          </w:p>
        </w:tc>
      </w:tr>
      <w:tr w:rsidR="00C415D5" w:rsidRPr="005F7538"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5F753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45.</w:t>
            </w:r>
            <w:r w:rsidR="00C415D5" w:rsidRPr="005F7538">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5F7538" w:rsidRDefault="004134E2" w:rsidP="00741333">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10</w:t>
            </w:r>
            <w:r w:rsidR="00C415D5" w:rsidRPr="005F7538">
              <w:rPr>
                <w:rFonts w:ascii="Times New Roman" w:hAnsi="Times New Roman" w:cs="Times New Roman"/>
                <w:sz w:val="20"/>
                <w:szCs w:val="20"/>
              </w:rPr>
              <w:t xml:space="preserve"> %  от начальной максимальной цены контракта,   в денежном выражении</w:t>
            </w:r>
            <w:r w:rsidR="00D10891" w:rsidRPr="005F7538">
              <w:rPr>
                <w:rFonts w:ascii="Times New Roman" w:hAnsi="Times New Roman" w:cs="Times New Roman"/>
                <w:sz w:val="20"/>
                <w:szCs w:val="20"/>
              </w:rPr>
              <w:t xml:space="preserve"> </w:t>
            </w:r>
            <w:r w:rsidR="00741333">
              <w:rPr>
                <w:rFonts w:ascii="Times New Roman" w:hAnsi="Times New Roman" w:cs="Times New Roman"/>
                <w:sz w:val="20"/>
                <w:szCs w:val="20"/>
              </w:rPr>
              <w:t>317 866,14</w:t>
            </w:r>
            <w:r w:rsidR="005229DB" w:rsidRPr="005F7538">
              <w:rPr>
                <w:rFonts w:ascii="Times New Roman" w:hAnsi="Times New Roman" w:cs="Times New Roman"/>
                <w:sz w:val="20"/>
                <w:szCs w:val="20"/>
              </w:rPr>
              <w:t xml:space="preserve"> </w:t>
            </w:r>
            <w:r w:rsidR="00992A70" w:rsidRPr="005F7538">
              <w:rPr>
                <w:rFonts w:ascii="Times New Roman" w:hAnsi="Times New Roman" w:cs="Times New Roman"/>
                <w:sz w:val="20"/>
                <w:szCs w:val="20"/>
              </w:rPr>
              <w:t>рублей</w:t>
            </w:r>
            <w:r w:rsidR="00C415D5" w:rsidRPr="005F7538">
              <w:rPr>
                <w:rFonts w:ascii="Times New Roman" w:hAnsi="Times New Roman" w:cs="Times New Roman"/>
                <w:sz w:val="20"/>
                <w:szCs w:val="20"/>
              </w:rPr>
              <w:t>.</w:t>
            </w:r>
          </w:p>
        </w:tc>
      </w:tr>
      <w:tr w:rsidR="00C415D5" w:rsidRPr="005F7538"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5F753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46.</w:t>
            </w:r>
            <w:r w:rsidR="00C415D5" w:rsidRPr="005F7538">
              <w:rPr>
                <w:rFonts w:ascii="Times New Roman" w:hAnsi="Times New Roman" w:cs="Times New Roman"/>
                <w:sz w:val="20"/>
                <w:szCs w:val="20"/>
              </w:rPr>
              <w:t xml:space="preserve">Срок и порядок        </w:t>
            </w:r>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предоставления        </w:t>
            </w:r>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обеспечения исполнения</w:t>
            </w:r>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 </w:t>
            </w:r>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bookmarkStart w:id="12" w:name="_GoBack"/>
            <w:r w:rsidRPr="005F7538">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Платежные реквизиты для перечисления денежных сре</w:t>
            </w:r>
            <w:proofErr w:type="gramStart"/>
            <w:r w:rsidRPr="005F7538">
              <w:rPr>
                <w:rFonts w:ascii="Times New Roman" w:hAnsi="Times New Roman" w:cs="Times New Roman"/>
                <w:sz w:val="20"/>
                <w:szCs w:val="20"/>
              </w:rPr>
              <w:t>дств дл</w:t>
            </w:r>
            <w:proofErr w:type="gramEnd"/>
            <w:r w:rsidRPr="005F7538">
              <w:rPr>
                <w:rFonts w:ascii="Times New Roman" w:hAnsi="Times New Roman" w:cs="Times New Roman"/>
                <w:sz w:val="20"/>
                <w:szCs w:val="20"/>
              </w:rPr>
              <w:t xml:space="preserve">я обеспечения исполнения контракта:     </w:t>
            </w:r>
          </w:p>
          <w:p w:rsidR="00C415D5" w:rsidRPr="005F7538" w:rsidRDefault="00C415D5" w:rsidP="00C415D5">
            <w:pPr>
              <w:pStyle w:val="30"/>
              <w:widowControl/>
              <w:tabs>
                <w:tab w:val="clear" w:pos="618"/>
                <w:tab w:val="left" w:pos="708"/>
              </w:tabs>
              <w:adjustRightInd/>
              <w:spacing w:before="0"/>
              <w:ind w:left="0"/>
              <w:rPr>
                <w:sz w:val="20"/>
              </w:rPr>
            </w:pPr>
            <w:r w:rsidRPr="005F7538">
              <w:rPr>
                <w:sz w:val="20"/>
              </w:rPr>
              <w:t xml:space="preserve">Адрес:  630049, </w:t>
            </w:r>
            <w:proofErr w:type="spellStart"/>
            <w:r w:rsidRPr="005F7538">
              <w:rPr>
                <w:sz w:val="20"/>
              </w:rPr>
              <w:t>г</w:t>
            </w:r>
            <w:proofErr w:type="gramStart"/>
            <w:r w:rsidRPr="005F7538">
              <w:rPr>
                <w:sz w:val="20"/>
              </w:rPr>
              <w:t>.Н</w:t>
            </w:r>
            <w:proofErr w:type="gramEnd"/>
            <w:r w:rsidRPr="005F7538">
              <w:rPr>
                <w:sz w:val="20"/>
              </w:rPr>
              <w:t>овосибирск</w:t>
            </w:r>
            <w:proofErr w:type="spellEnd"/>
            <w:r w:rsidRPr="005F7538">
              <w:rPr>
                <w:sz w:val="20"/>
              </w:rPr>
              <w:t xml:space="preserve">, </w:t>
            </w:r>
            <w:proofErr w:type="spellStart"/>
            <w:r w:rsidRPr="005F7538">
              <w:rPr>
                <w:sz w:val="20"/>
              </w:rPr>
              <w:t>ул.Дуси</w:t>
            </w:r>
            <w:proofErr w:type="spellEnd"/>
            <w:r w:rsidRPr="005F7538">
              <w:rPr>
                <w:sz w:val="20"/>
              </w:rPr>
              <w:t xml:space="preserve"> Ковальчук, д.191, СГУПС. </w:t>
            </w:r>
          </w:p>
          <w:p w:rsidR="00C415D5" w:rsidRPr="005F7538" w:rsidRDefault="00C415D5" w:rsidP="00C415D5">
            <w:pPr>
              <w:pStyle w:val="30"/>
              <w:widowControl/>
              <w:tabs>
                <w:tab w:val="clear" w:pos="618"/>
                <w:tab w:val="left" w:pos="708"/>
              </w:tabs>
              <w:adjustRightInd/>
              <w:spacing w:before="0"/>
              <w:ind w:left="0"/>
              <w:rPr>
                <w:sz w:val="20"/>
                <w:u w:val="single"/>
              </w:rPr>
            </w:pPr>
            <w:r w:rsidRPr="005F7538">
              <w:rPr>
                <w:sz w:val="20"/>
              </w:rPr>
              <w:t xml:space="preserve">ИНН 5402113155   </w:t>
            </w:r>
          </w:p>
          <w:p w:rsidR="00C415D5" w:rsidRPr="005F7538" w:rsidRDefault="00C415D5" w:rsidP="00C415D5">
            <w:pPr>
              <w:spacing w:after="0" w:line="240" w:lineRule="auto"/>
              <w:rPr>
                <w:rFonts w:ascii="Times New Roman" w:hAnsi="Times New Roman" w:cs="Times New Roman"/>
                <w:sz w:val="20"/>
                <w:szCs w:val="20"/>
                <w:lang w:eastAsia="ru-RU"/>
              </w:rPr>
            </w:pPr>
            <w:r w:rsidRPr="005F7538">
              <w:rPr>
                <w:rFonts w:ascii="Times New Roman" w:hAnsi="Times New Roman" w:cs="Times New Roman"/>
                <w:sz w:val="20"/>
                <w:szCs w:val="20"/>
                <w:lang w:eastAsia="ru-RU"/>
              </w:rPr>
              <w:t xml:space="preserve"> КПП 540201001  </w:t>
            </w:r>
          </w:p>
          <w:p w:rsidR="00C415D5" w:rsidRPr="005F7538" w:rsidRDefault="008057BA" w:rsidP="00C415D5">
            <w:pPr>
              <w:spacing w:after="0" w:line="240" w:lineRule="auto"/>
              <w:rPr>
                <w:rFonts w:ascii="Times New Roman" w:hAnsi="Times New Roman" w:cs="Times New Roman"/>
                <w:sz w:val="20"/>
                <w:szCs w:val="20"/>
                <w:lang w:eastAsia="ru-RU"/>
              </w:rPr>
            </w:pPr>
            <w:r w:rsidRPr="005F7538">
              <w:rPr>
                <w:rFonts w:ascii="Times New Roman" w:hAnsi="Times New Roman" w:cs="Times New Roman"/>
                <w:sz w:val="20"/>
                <w:szCs w:val="20"/>
                <w:lang w:eastAsia="ru-RU"/>
              </w:rPr>
              <w:t xml:space="preserve"> </w:t>
            </w:r>
            <w:r w:rsidR="00C415D5" w:rsidRPr="005F7538">
              <w:rPr>
                <w:rFonts w:ascii="Times New Roman" w:hAnsi="Times New Roman" w:cs="Times New Roman"/>
                <w:sz w:val="20"/>
                <w:szCs w:val="20"/>
                <w:lang w:eastAsia="ru-RU"/>
              </w:rPr>
              <w:t>ОКПО: 01115969</w:t>
            </w:r>
          </w:p>
          <w:p w:rsidR="00C415D5" w:rsidRPr="005F7538" w:rsidRDefault="00C415D5" w:rsidP="00C415D5">
            <w:pPr>
              <w:spacing w:after="0" w:line="240" w:lineRule="auto"/>
              <w:jc w:val="both"/>
              <w:rPr>
                <w:rFonts w:ascii="Times New Roman" w:hAnsi="Times New Roman" w:cs="Times New Roman"/>
                <w:sz w:val="20"/>
                <w:szCs w:val="20"/>
                <w:lang w:eastAsia="ru-RU"/>
              </w:rPr>
            </w:pPr>
            <w:r w:rsidRPr="005F7538">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5F7538" w:rsidRDefault="00C415D5" w:rsidP="00C415D5">
            <w:pPr>
              <w:spacing w:after="0" w:line="240" w:lineRule="auto"/>
              <w:jc w:val="both"/>
              <w:rPr>
                <w:rFonts w:ascii="Times New Roman" w:hAnsi="Times New Roman" w:cs="Times New Roman"/>
                <w:sz w:val="20"/>
                <w:szCs w:val="20"/>
                <w:lang w:eastAsia="ru-RU"/>
              </w:rPr>
            </w:pPr>
            <w:r w:rsidRPr="005F7538">
              <w:rPr>
                <w:rFonts w:ascii="Times New Roman" w:hAnsi="Times New Roman" w:cs="Times New Roman"/>
                <w:sz w:val="20"/>
                <w:szCs w:val="20"/>
                <w:lang w:eastAsia="ru-RU"/>
              </w:rPr>
              <w:t xml:space="preserve">Банк: </w:t>
            </w:r>
            <w:proofErr w:type="gramStart"/>
            <w:r w:rsidR="00B44CD2" w:rsidRPr="005F7538">
              <w:rPr>
                <w:rFonts w:ascii="Times New Roman" w:hAnsi="Times New Roman" w:cs="Times New Roman"/>
                <w:sz w:val="20"/>
                <w:szCs w:val="20"/>
                <w:lang w:eastAsia="ru-RU"/>
              </w:rPr>
              <w:t>Сибирское</w:t>
            </w:r>
            <w:proofErr w:type="gramEnd"/>
            <w:r w:rsidR="00B44CD2" w:rsidRPr="005F7538">
              <w:rPr>
                <w:rFonts w:ascii="Times New Roman" w:hAnsi="Times New Roman" w:cs="Times New Roman"/>
                <w:sz w:val="20"/>
                <w:szCs w:val="20"/>
                <w:lang w:eastAsia="ru-RU"/>
              </w:rPr>
              <w:t xml:space="preserve"> </w:t>
            </w:r>
            <w:r w:rsidRPr="005F7538">
              <w:rPr>
                <w:rFonts w:ascii="Times New Roman" w:hAnsi="Times New Roman" w:cs="Times New Roman"/>
                <w:sz w:val="20"/>
                <w:szCs w:val="20"/>
                <w:lang w:eastAsia="ru-RU"/>
              </w:rPr>
              <w:t xml:space="preserve"> ГУ Банка России </w:t>
            </w:r>
            <w:proofErr w:type="spellStart"/>
            <w:r w:rsidRPr="005F7538">
              <w:rPr>
                <w:rFonts w:ascii="Times New Roman" w:hAnsi="Times New Roman" w:cs="Times New Roman"/>
                <w:sz w:val="20"/>
                <w:szCs w:val="20"/>
                <w:lang w:eastAsia="ru-RU"/>
              </w:rPr>
              <w:t>Г.Новосибирск</w:t>
            </w:r>
            <w:proofErr w:type="spellEnd"/>
            <w:r w:rsidRPr="005F7538">
              <w:rPr>
                <w:rFonts w:ascii="Times New Roman" w:hAnsi="Times New Roman" w:cs="Times New Roman"/>
                <w:sz w:val="20"/>
                <w:szCs w:val="20"/>
                <w:lang w:eastAsia="ru-RU"/>
              </w:rPr>
              <w:t xml:space="preserve"> </w:t>
            </w:r>
          </w:p>
          <w:p w:rsidR="00C415D5" w:rsidRPr="005F7538" w:rsidRDefault="00C415D5" w:rsidP="00C415D5">
            <w:pPr>
              <w:spacing w:after="0" w:line="240" w:lineRule="auto"/>
              <w:jc w:val="both"/>
              <w:rPr>
                <w:rFonts w:ascii="Times New Roman" w:hAnsi="Times New Roman" w:cs="Times New Roman"/>
                <w:sz w:val="20"/>
                <w:szCs w:val="20"/>
                <w:lang w:eastAsia="ru-RU"/>
              </w:rPr>
            </w:pPr>
            <w:r w:rsidRPr="005F7538">
              <w:rPr>
                <w:rFonts w:ascii="Times New Roman" w:hAnsi="Times New Roman" w:cs="Times New Roman"/>
                <w:sz w:val="20"/>
                <w:szCs w:val="20"/>
                <w:lang w:eastAsia="ru-RU"/>
              </w:rPr>
              <w:t xml:space="preserve">БИК 045004001 </w:t>
            </w:r>
          </w:p>
          <w:p w:rsidR="00C415D5" w:rsidRPr="005F7538" w:rsidRDefault="00C415D5" w:rsidP="00C415D5">
            <w:pPr>
              <w:spacing w:after="60" w:line="240" w:lineRule="auto"/>
              <w:jc w:val="both"/>
              <w:rPr>
                <w:rFonts w:ascii="Times New Roman" w:hAnsi="Times New Roman" w:cs="Times New Roman"/>
                <w:sz w:val="20"/>
                <w:szCs w:val="20"/>
                <w:lang w:eastAsia="ru-RU"/>
              </w:rPr>
            </w:pPr>
            <w:proofErr w:type="gramStart"/>
            <w:r w:rsidRPr="005F7538">
              <w:rPr>
                <w:rFonts w:ascii="Times New Roman" w:hAnsi="Times New Roman" w:cs="Times New Roman"/>
                <w:sz w:val="20"/>
                <w:szCs w:val="20"/>
                <w:lang w:eastAsia="ru-RU"/>
              </w:rPr>
              <w:t>р</w:t>
            </w:r>
            <w:proofErr w:type="gramEnd"/>
            <w:r w:rsidRPr="005F7538">
              <w:rPr>
                <w:rFonts w:ascii="Times New Roman" w:hAnsi="Times New Roman" w:cs="Times New Roman"/>
                <w:sz w:val="20"/>
                <w:szCs w:val="20"/>
                <w:lang w:eastAsia="ru-RU"/>
              </w:rPr>
              <w:t>/с 40501810700042000002</w:t>
            </w:r>
          </w:p>
          <w:p w:rsidR="00C415D5" w:rsidRPr="005F7538" w:rsidRDefault="00613569" w:rsidP="00C415D5">
            <w:pPr>
              <w:spacing w:after="60" w:line="240" w:lineRule="auto"/>
              <w:jc w:val="both"/>
              <w:rPr>
                <w:rFonts w:ascii="Times New Roman" w:hAnsi="Times New Roman" w:cs="Times New Roman"/>
                <w:sz w:val="20"/>
                <w:szCs w:val="20"/>
                <w:lang w:eastAsia="ru-RU"/>
              </w:rPr>
            </w:pPr>
            <w:r w:rsidRPr="005F7538">
              <w:rPr>
                <w:rFonts w:ascii="Times New Roman" w:hAnsi="Times New Roman" w:cs="Times New Roman"/>
                <w:sz w:val="20"/>
                <w:szCs w:val="20"/>
                <w:lang w:eastAsia="ru-RU"/>
              </w:rPr>
              <w:t>КБК 000 000 000 000 000 00 510</w:t>
            </w:r>
            <w:r w:rsidR="00C415D5" w:rsidRPr="005F7538">
              <w:rPr>
                <w:rFonts w:ascii="Times New Roman" w:hAnsi="Times New Roman" w:cs="Times New Roman"/>
                <w:sz w:val="20"/>
                <w:szCs w:val="20"/>
                <w:lang w:eastAsia="ru-RU"/>
              </w:rPr>
              <w:t xml:space="preserve"> (указывать обязательно)</w:t>
            </w:r>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Назначение платежа: обеспечение исполнения        </w:t>
            </w:r>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Контракта </w:t>
            </w:r>
            <w:proofErr w:type="gramStart"/>
            <w:r w:rsidRPr="005F7538">
              <w:rPr>
                <w:rFonts w:ascii="Times New Roman" w:hAnsi="Times New Roman" w:cs="Times New Roman"/>
                <w:sz w:val="20"/>
                <w:szCs w:val="20"/>
              </w:rPr>
              <w:t>по</w:t>
            </w:r>
            <w:proofErr w:type="gramEnd"/>
            <w:r w:rsidRPr="005F7538">
              <w:rPr>
                <w:rFonts w:ascii="Times New Roman" w:hAnsi="Times New Roman" w:cs="Times New Roman"/>
                <w:sz w:val="20"/>
                <w:szCs w:val="20"/>
              </w:rPr>
              <w:t xml:space="preserve"> ….</w:t>
            </w:r>
            <w:bookmarkEnd w:id="12"/>
          </w:p>
        </w:tc>
      </w:tr>
    </w:tbl>
    <w:p w:rsidR="00860B4A" w:rsidRPr="00860B4A" w:rsidRDefault="008057BA" w:rsidP="00860B4A">
      <w:pPr>
        <w:rPr>
          <w:rFonts w:ascii="Times New Roman" w:eastAsia="Calibri" w:hAnsi="Times New Roman" w:cs="Times New Roman"/>
          <w:b/>
        </w:rPr>
      </w:pPr>
      <w:r w:rsidRPr="005F7538">
        <w:rPr>
          <w:u w:val="single"/>
        </w:rPr>
        <w:br w:type="page"/>
      </w:r>
      <w:r w:rsidR="00860B4A" w:rsidRPr="00860B4A">
        <w:rPr>
          <w:rFonts w:ascii="Times New Roman" w:eastAsia="Calibri" w:hAnsi="Times New Roman" w:cs="Times New Roman"/>
          <w:b/>
        </w:rPr>
        <w:lastRenderedPageBreak/>
        <w:t xml:space="preserve">                                         Техническое задание  на выполнение работ. </w:t>
      </w:r>
    </w:p>
    <w:p w:rsidR="00860B4A" w:rsidRPr="00860B4A" w:rsidRDefault="00860B4A" w:rsidP="00860B4A">
      <w:pPr>
        <w:rPr>
          <w:rFonts w:ascii="Times New Roman" w:eastAsia="Calibri" w:hAnsi="Times New Roman" w:cs="Times New Roman"/>
        </w:rPr>
      </w:pPr>
      <w:r w:rsidRPr="00860B4A">
        <w:rPr>
          <w:rFonts w:ascii="Times New Roman" w:eastAsia="Calibri" w:hAnsi="Times New Roman" w:cs="Times New Roman"/>
          <w:b/>
        </w:rPr>
        <w:t>1. Наименование выполняемых работ:</w:t>
      </w:r>
      <w:r w:rsidRPr="00860B4A">
        <w:rPr>
          <w:rFonts w:ascii="Times New Roman" w:eastAsia="Calibri" w:hAnsi="Times New Roman" w:cs="Times New Roman"/>
        </w:rPr>
        <w:t xml:space="preserve">   Выполнение работ по капитальному ремонту </w:t>
      </w:r>
      <w:r>
        <w:rPr>
          <w:rFonts w:ascii="Times New Roman" w:eastAsia="Calibri" w:hAnsi="Times New Roman" w:cs="Times New Roman"/>
        </w:rPr>
        <w:t>системы э</w:t>
      </w:r>
      <w:r w:rsidR="00296B50">
        <w:rPr>
          <w:rFonts w:ascii="Times New Roman" w:eastAsia="Calibri" w:hAnsi="Times New Roman" w:cs="Times New Roman"/>
        </w:rPr>
        <w:t>лектро</w:t>
      </w:r>
      <w:r>
        <w:rPr>
          <w:rFonts w:ascii="Times New Roman" w:eastAsia="Calibri" w:hAnsi="Times New Roman" w:cs="Times New Roman"/>
        </w:rPr>
        <w:t>снабжения здания столовой</w:t>
      </w:r>
      <w:r w:rsidR="00296B50">
        <w:rPr>
          <w:rFonts w:ascii="Times New Roman" w:eastAsia="Calibri" w:hAnsi="Times New Roman" w:cs="Times New Roman"/>
        </w:rPr>
        <w:t>.</w:t>
      </w:r>
    </w:p>
    <w:p w:rsidR="00860B4A" w:rsidRPr="00860B4A" w:rsidRDefault="00860B4A" w:rsidP="00860B4A">
      <w:pPr>
        <w:rPr>
          <w:rFonts w:ascii="Times New Roman" w:eastAsia="Calibri" w:hAnsi="Times New Roman" w:cs="Times New Roman"/>
        </w:rPr>
      </w:pPr>
      <w:r w:rsidRPr="00860B4A">
        <w:rPr>
          <w:rFonts w:ascii="Times New Roman" w:eastAsia="Calibri" w:hAnsi="Times New Roman" w:cs="Times New Roman"/>
          <w:b/>
        </w:rPr>
        <w:t>2. Место выполнения работ:</w:t>
      </w:r>
      <w:r w:rsidRPr="00860B4A">
        <w:rPr>
          <w:rFonts w:ascii="Times New Roman" w:eastAsia="Calibri" w:hAnsi="Times New Roman" w:cs="Times New Roman"/>
        </w:rPr>
        <w:t xml:space="preserve">   Новосибирск,  ул. Дуси Ковальчук, д. 187а, здание </w:t>
      </w:r>
      <w:r w:rsidR="00E6407C">
        <w:rPr>
          <w:rFonts w:ascii="Times New Roman" w:eastAsia="Calibri" w:hAnsi="Times New Roman" w:cs="Times New Roman"/>
        </w:rPr>
        <w:t>столовой (комбината питания)</w:t>
      </w:r>
      <w:r w:rsidRPr="00860B4A">
        <w:rPr>
          <w:rFonts w:ascii="Times New Roman" w:eastAsia="Calibri" w:hAnsi="Times New Roman" w:cs="Times New Roman"/>
        </w:rPr>
        <w:t xml:space="preserve">. </w:t>
      </w:r>
    </w:p>
    <w:p w:rsidR="00860B4A" w:rsidRPr="00860B4A" w:rsidRDefault="00860B4A" w:rsidP="00860B4A">
      <w:pPr>
        <w:rPr>
          <w:rFonts w:ascii="Times New Roman" w:eastAsia="Calibri" w:hAnsi="Times New Roman" w:cs="Times New Roman"/>
          <w:b/>
          <w:sz w:val="24"/>
          <w:szCs w:val="24"/>
        </w:rPr>
      </w:pPr>
      <w:r w:rsidRPr="00860B4A">
        <w:rPr>
          <w:rFonts w:ascii="Times New Roman" w:eastAsia="Calibri" w:hAnsi="Times New Roman" w:cs="Times New Roman"/>
          <w:b/>
        </w:rPr>
        <w:t>3</w:t>
      </w:r>
      <w:r w:rsidRPr="00860B4A">
        <w:rPr>
          <w:rFonts w:ascii="Times New Roman" w:eastAsia="Calibri" w:hAnsi="Times New Roman" w:cs="Times New Roman"/>
        </w:rPr>
        <w:t xml:space="preserve">. </w:t>
      </w:r>
      <w:r w:rsidRPr="00860B4A">
        <w:rPr>
          <w:rFonts w:ascii="Times New Roman" w:eastAsia="Calibri" w:hAnsi="Times New Roman" w:cs="Times New Roman"/>
          <w:b/>
        </w:rPr>
        <w:t>Количество выполняемых работ:</w:t>
      </w:r>
      <w:r w:rsidRPr="00860B4A">
        <w:rPr>
          <w:rFonts w:ascii="Times New Roman" w:eastAsia="Calibri" w:hAnsi="Times New Roman" w:cs="Times New Roman"/>
        </w:rPr>
        <w:t xml:space="preserve">   В соответствие с предоставленными  проектом «Комбинат питания – 1 этап реконструкции (силовое электрооборудование) » (</w:t>
      </w:r>
      <w:r w:rsidRPr="00860B4A">
        <w:rPr>
          <w:rFonts w:ascii="Times New Roman" w:eastAsia="Calibri" w:hAnsi="Times New Roman" w:cs="Times New Roman"/>
          <w:b/>
        </w:rPr>
        <w:t>01</w:t>
      </w:r>
      <w:proofErr w:type="gramStart"/>
      <w:r w:rsidRPr="00860B4A">
        <w:rPr>
          <w:rFonts w:ascii="Times New Roman" w:eastAsia="Calibri" w:hAnsi="Times New Roman" w:cs="Times New Roman"/>
          <w:b/>
        </w:rPr>
        <w:t>/С</w:t>
      </w:r>
      <w:proofErr w:type="gramEnd"/>
      <w:r w:rsidRPr="00860B4A">
        <w:rPr>
          <w:rFonts w:ascii="Times New Roman" w:eastAsia="Calibri" w:hAnsi="Times New Roman" w:cs="Times New Roman"/>
          <w:b/>
        </w:rPr>
        <w:t xml:space="preserve"> – 2018 – ЭМ</w:t>
      </w:r>
      <w:r w:rsidRPr="00860B4A">
        <w:rPr>
          <w:rFonts w:ascii="Times New Roman" w:eastAsia="Calibri" w:hAnsi="Times New Roman" w:cs="Times New Roman"/>
        </w:rPr>
        <w:t>).</w:t>
      </w:r>
    </w:p>
    <w:p w:rsidR="00860B4A" w:rsidRDefault="00860B4A" w:rsidP="00860B4A">
      <w:pPr>
        <w:rPr>
          <w:rFonts w:ascii="Times New Roman" w:eastAsia="Calibri" w:hAnsi="Times New Roman" w:cs="Times New Roman"/>
        </w:rPr>
      </w:pPr>
      <w:r w:rsidRPr="00860B4A">
        <w:rPr>
          <w:rFonts w:ascii="Times New Roman" w:eastAsia="Calibri" w:hAnsi="Times New Roman" w:cs="Times New Roman"/>
          <w:b/>
        </w:rPr>
        <w:t>4.</w:t>
      </w:r>
      <w:r w:rsidRPr="00860B4A">
        <w:rPr>
          <w:rFonts w:ascii="Times New Roman" w:eastAsia="Calibri" w:hAnsi="Times New Roman" w:cs="Times New Roman"/>
        </w:rPr>
        <w:t xml:space="preserve"> </w:t>
      </w:r>
      <w:r w:rsidRPr="00860B4A">
        <w:rPr>
          <w:rFonts w:ascii="Times New Roman" w:eastAsia="Calibri" w:hAnsi="Times New Roman" w:cs="Times New Roman"/>
          <w:b/>
        </w:rPr>
        <w:t>Сроки (периоды) выполнения работ:</w:t>
      </w:r>
      <w:r w:rsidRPr="00860B4A">
        <w:rPr>
          <w:rFonts w:ascii="Times New Roman" w:eastAsia="Calibri" w:hAnsi="Times New Roman" w:cs="Times New Roman"/>
        </w:rPr>
        <w:t xml:space="preserve"> </w:t>
      </w:r>
      <w:r>
        <w:rPr>
          <w:rFonts w:ascii="Times New Roman" w:eastAsia="Calibri" w:hAnsi="Times New Roman" w:cs="Times New Roman"/>
        </w:rPr>
        <w:t xml:space="preserve">в течение </w:t>
      </w:r>
      <w:r w:rsidR="00FA52A1">
        <w:rPr>
          <w:rFonts w:ascii="Times New Roman" w:eastAsia="Calibri" w:hAnsi="Times New Roman" w:cs="Times New Roman"/>
        </w:rPr>
        <w:t>7</w:t>
      </w:r>
      <w:r w:rsidRPr="00E6407C">
        <w:rPr>
          <w:rFonts w:ascii="Times New Roman" w:eastAsia="Calibri" w:hAnsi="Times New Roman" w:cs="Times New Roman"/>
        </w:rPr>
        <w:t xml:space="preserve">0 дней </w:t>
      </w:r>
      <w:r>
        <w:rPr>
          <w:rFonts w:ascii="Times New Roman" w:eastAsia="Calibri" w:hAnsi="Times New Roman" w:cs="Times New Roman"/>
        </w:rPr>
        <w:t>с момента заключения договора</w:t>
      </w:r>
    </w:p>
    <w:p w:rsidR="00860B4A" w:rsidRPr="00860B4A" w:rsidRDefault="00860B4A" w:rsidP="00860B4A">
      <w:pPr>
        <w:rPr>
          <w:rFonts w:ascii="Times New Roman" w:eastAsia="Calibri" w:hAnsi="Times New Roman" w:cs="Times New Roman"/>
          <w:b/>
        </w:rPr>
      </w:pPr>
      <w:r w:rsidRPr="00860B4A">
        <w:rPr>
          <w:rFonts w:ascii="Times New Roman" w:eastAsia="Calibri" w:hAnsi="Times New Roman" w:cs="Times New Roman"/>
          <w:b/>
        </w:rPr>
        <w:t>5.</w:t>
      </w:r>
      <w:r w:rsidRPr="00860B4A">
        <w:rPr>
          <w:rFonts w:ascii="Times New Roman" w:eastAsia="Calibri" w:hAnsi="Times New Roman" w:cs="Times New Roman"/>
        </w:rPr>
        <w:t xml:space="preserve"> </w:t>
      </w:r>
      <w:r w:rsidRPr="00860B4A">
        <w:rPr>
          <w:rFonts w:ascii="Times New Roman" w:eastAsia="Calibri" w:hAnsi="Times New Roman" w:cs="Times New Roman"/>
          <w:b/>
        </w:rPr>
        <w:t>Общие требования к выполнению работ:</w:t>
      </w:r>
    </w:p>
    <w:p w:rsidR="00860B4A" w:rsidRPr="00860B4A" w:rsidRDefault="00860B4A" w:rsidP="00860B4A">
      <w:pPr>
        <w:rPr>
          <w:rFonts w:ascii="Times New Roman" w:eastAsia="Calibri" w:hAnsi="Times New Roman" w:cs="Times New Roman"/>
        </w:rPr>
      </w:pPr>
      <w:r w:rsidRPr="00860B4A">
        <w:rPr>
          <w:rFonts w:ascii="Times New Roman" w:eastAsia="Calibri" w:hAnsi="Times New Roman" w:cs="Times New Roman"/>
        </w:rPr>
        <w:t xml:space="preserve">  </w:t>
      </w:r>
      <w:proofErr w:type="gramStart"/>
      <w:r w:rsidRPr="00860B4A">
        <w:rPr>
          <w:rFonts w:ascii="Times New Roman" w:eastAsia="Calibri" w:hAnsi="Times New Roman" w:cs="Times New Roman"/>
        </w:rPr>
        <w:t xml:space="preserve">- технология и методы производства работ – в соответствие с заданием Заказчика, а также в соответствие с  технологическим,  </w:t>
      </w:r>
      <w:proofErr w:type="spellStart"/>
      <w:r w:rsidRPr="00860B4A">
        <w:rPr>
          <w:rFonts w:ascii="Times New Roman" w:eastAsia="Calibri" w:hAnsi="Times New Roman" w:cs="Times New Roman"/>
        </w:rPr>
        <w:t>санитарно</w:t>
      </w:r>
      <w:proofErr w:type="spellEnd"/>
      <w:r w:rsidRPr="00860B4A">
        <w:rPr>
          <w:rFonts w:ascii="Times New Roman" w:eastAsia="Calibri" w:hAnsi="Times New Roman" w:cs="Times New Roman"/>
        </w:rPr>
        <w:t xml:space="preserve"> - технологическим и архитектурно – строительным разделами  проекта и в соответствие с ПУЭ (издание в части, не противоречащей  ГОСТ  Р. 50571) и ПУЭ  (издание 7 – в части действующих разделов)  и СП 52. 13330. 2011, СНИП ПТЭЭП.</w:t>
      </w:r>
      <w:proofErr w:type="gramEnd"/>
      <w:r w:rsidRPr="00860B4A">
        <w:rPr>
          <w:rFonts w:ascii="Times New Roman" w:eastAsia="Calibri" w:hAnsi="Times New Roman" w:cs="Times New Roman"/>
        </w:rPr>
        <w:t xml:space="preserve">  Нормы освещенности  приняты в соответствие с требованиями  СНиП 23-05-25,СП 256-1325800.2016  технологических заданий, а также требования к материалам согласно ГОСТам;</w:t>
      </w:r>
    </w:p>
    <w:p w:rsidR="00860B4A" w:rsidRPr="00860B4A" w:rsidRDefault="00860B4A" w:rsidP="00860B4A">
      <w:pPr>
        <w:rPr>
          <w:rFonts w:ascii="Times New Roman" w:eastAsia="Calibri" w:hAnsi="Times New Roman" w:cs="Times New Roman"/>
        </w:rPr>
      </w:pPr>
      <w:r w:rsidRPr="00860B4A">
        <w:rPr>
          <w:rFonts w:ascii="Times New Roman" w:eastAsia="Calibri" w:hAnsi="Times New Roman" w:cs="Times New Roman"/>
        </w:rPr>
        <w:t xml:space="preserve">  - экологические мероприятия – в соответствие с законодательными и нормативными актами РФ;</w:t>
      </w:r>
    </w:p>
    <w:p w:rsidR="00860B4A" w:rsidRPr="00860B4A" w:rsidRDefault="00860B4A" w:rsidP="00860B4A">
      <w:pPr>
        <w:rPr>
          <w:rFonts w:ascii="Times New Roman" w:eastAsia="Calibri" w:hAnsi="Times New Roman" w:cs="Times New Roman"/>
        </w:rPr>
      </w:pPr>
      <w:r w:rsidRPr="00860B4A">
        <w:rPr>
          <w:rFonts w:ascii="Times New Roman" w:eastAsia="Calibri" w:hAnsi="Times New Roman" w:cs="Times New Roman"/>
        </w:rPr>
        <w:t xml:space="preserve">   - интенсивность выполнения работ – продолжительность рабочего дня не менее 8 часов при 5-ти часовой рабочей недели,  увеличение продолжительности рабочего дня и недели осуществляется по согласованию с Заказчиком.</w:t>
      </w:r>
    </w:p>
    <w:p w:rsidR="00860B4A" w:rsidRPr="00860B4A" w:rsidRDefault="00860B4A" w:rsidP="00860B4A">
      <w:pPr>
        <w:rPr>
          <w:rFonts w:ascii="Times New Roman" w:eastAsia="Calibri" w:hAnsi="Times New Roman" w:cs="Times New Roman"/>
          <w:b/>
        </w:rPr>
      </w:pPr>
      <w:r w:rsidRPr="00860B4A">
        <w:rPr>
          <w:rFonts w:ascii="Times New Roman" w:eastAsia="Calibri" w:hAnsi="Times New Roman" w:cs="Times New Roman"/>
          <w:b/>
        </w:rPr>
        <w:t>6</w:t>
      </w:r>
      <w:r w:rsidRPr="00860B4A">
        <w:rPr>
          <w:rFonts w:ascii="Times New Roman" w:eastAsia="Calibri" w:hAnsi="Times New Roman" w:cs="Times New Roman"/>
        </w:rPr>
        <w:t xml:space="preserve">. </w:t>
      </w:r>
      <w:r w:rsidRPr="00860B4A">
        <w:rPr>
          <w:rFonts w:ascii="Times New Roman" w:eastAsia="Calibri" w:hAnsi="Times New Roman" w:cs="Times New Roman"/>
          <w:b/>
        </w:rPr>
        <w:t>Особые требования к выполнению работ:</w:t>
      </w:r>
    </w:p>
    <w:p w:rsidR="00860B4A" w:rsidRPr="00860B4A" w:rsidRDefault="00860B4A" w:rsidP="00860B4A">
      <w:pPr>
        <w:rPr>
          <w:rFonts w:ascii="Times New Roman" w:eastAsia="Calibri" w:hAnsi="Times New Roman" w:cs="Times New Roman"/>
        </w:rPr>
      </w:pPr>
      <w:r w:rsidRPr="00860B4A">
        <w:rPr>
          <w:rFonts w:ascii="Times New Roman" w:eastAsia="Calibri" w:hAnsi="Times New Roman" w:cs="Times New Roman"/>
        </w:rPr>
        <w:t xml:space="preserve">  - все работы выполняются согласно проекту;</w:t>
      </w:r>
    </w:p>
    <w:p w:rsidR="00860B4A" w:rsidRPr="00860B4A" w:rsidRDefault="00860B4A" w:rsidP="00860B4A">
      <w:pPr>
        <w:rPr>
          <w:rFonts w:ascii="Times New Roman" w:eastAsia="Calibri" w:hAnsi="Times New Roman" w:cs="Times New Roman"/>
        </w:rPr>
      </w:pPr>
      <w:r w:rsidRPr="00860B4A">
        <w:rPr>
          <w:rFonts w:ascii="Times New Roman" w:eastAsia="Calibri" w:hAnsi="Times New Roman" w:cs="Times New Roman"/>
        </w:rPr>
        <w:t xml:space="preserve">  - ввиду производства работ на действующих электроустановках  для  руководства   производством работ  требуется  штатный  </w:t>
      </w:r>
      <w:proofErr w:type="spellStart"/>
      <w:r w:rsidRPr="00860B4A">
        <w:rPr>
          <w:rFonts w:ascii="Times New Roman" w:eastAsia="Calibri" w:hAnsi="Times New Roman" w:cs="Times New Roman"/>
        </w:rPr>
        <w:t>инженерно</w:t>
      </w:r>
      <w:proofErr w:type="spellEnd"/>
      <w:r w:rsidRPr="00860B4A">
        <w:rPr>
          <w:rFonts w:ascii="Times New Roman" w:eastAsia="Calibri" w:hAnsi="Times New Roman" w:cs="Times New Roman"/>
        </w:rPr>
        <w:t xml:space="preserve"> - технический работник с группой по электробезопасности  не ниже   </w:t>
      </w:r>
      <w:r w:rsidRPr="00860B4A">
        <w:rPr>
          <w:rFonts w:ascii="Times New Roman" w:eastAsia="Calibri" w:hAnsi="Times New Roman" w:cs="Times New Roman"/>
          <w:lang w:val="en-US"/>
        </w:rPr>
        <w:t>IV</w:t>
      </w:r>
      <w:r w:rsidRPr="00860B4A">
        <w:rPr>
          <w:rFonts w:ascii="Times New Roman" w:eastAsia="Calibri" w:hAnsi="Times New Roman" w:cs="Times New Roman"/>
        </w:rPr>
        <w:t xml:space="preserve">-ой до 1000В, аттестованный в </w:t>
      </w:r>
      <w:proofErr w:type="spellStart"/>
      <w:r w:rsidRPr="00860B4A">
        <w:rPr>
          <w:rFonts w:ascii="Times New Roman" w:eastAsia="Calibri" w:hAnsi="Times New Roman" w:cs="Times New Roman"/>
        </w:rPr>
        <w:t>Ростехнадзоре</w:t>
      </w:r>
      <w:proofErr w:type="spellEnd"/>
      <w:r w:rsidRPr="00860B4A">
        <w:rPr>
          <w:rFonts w:ascii="Times New Roman" w:eastAsia="Calibri" w:hAnsi="Times New Roman" w:cs="Times New Roman"/>
        </w:rPr>
        <w:t xml:space="preserve">, производители работ должны иметь группу по электробезопасности не ниже </w:t>
      </w:r>
      <w:r w:rsidRPr="00860B4A">
        <w:rPr>
          <w:rFonts w:ascii="Times New Roman" w:eastAsia="Calibri" w:hAnsi="Times New Roman" w:cs="Times New Roman"/>
          <w:lang w:val="en-US"/>
        </w:rPr>
        <w:t>III</w:t>
      </w:r>
      <w:r w:rsidRPr="00860B4A">
        <w:rPr>
          <w:rFonts w:ascii="Times New Roman" w:eastAsia="Calibri" w:hAnsi="Times New Roman" w:cs="Times New Roman"/>
        </w:rPr>
        <w:t xml:space="preserve">-ей, аттестованные в </w:t>
      </w:r>
      <w:proofErr w:type="spellStart"/>
      <w:r w:rsidRPr="00860B4A">
        <w:rPr>
          <w:rFonts w:ascii="Times New Roman" w:eastAsia="Calibri" w:hAnsi="Times New Roman" w:cs="Times New Roman"/>
        </w:rPr>
        <w:t>Ростехнадзоре</w:t>
      </w:r>
      <w:proofErr w:type="spellEnd"/>
      <w:r w:rsidRPr="00860B4A">
        <w:rPr>
          <w:rFonts w:ascii="Times New Roman" w:eastAsia="Calibri" w:hAnsi="Times New Roman" w:cs="Times New Roman"/>
        </w:rPr>
        <w:t xml:space="preserve"> или внутренней квалификационной комиссией предприятия;</w:t>
      </w:r>
    </w:p>
    <w:p w:rsidR="00860B4A" w:rsidRPr="00860B4A" w:rsidRDefault="00860B4A" w:rsidP="00860B4A">
      <w:pPr>
        <w:rPr>
          <w:rFonts w:ascii="Times New Roman" w:eastAsia="Calibri" w:hAnsi="Times New Roman" w:cs="Times New Roman"/>
        </w:rPr>
      </w:pPr>
      <w:r w:rsidRPr="00860B4A">
        <w:rPr>
          <w:rFonts w:ascii="Times New Roman" w:eastAsia="Calibri" w:hAnsi="Times New Roman" w:cs="Times New Roman"/>
        </w:rPr>
        <w:t xml:space="preserve">  - все отключения и переключения на объекте согласовываются с Заказчиком до начала работ; </w:t>
      </w:r>
    </w:p>
    <w:p w:rsidR="00860B4A" w:rsidRPr="008926C6" w:rsidRDefault="00860B4A" w:rsidP="00860B4A">
      <w:pPr>
        <w:rPr>
          <w:rFonts w:ascii="Times New Roman" w:eastAsia="Calibri" w:hAnsi="Times New Roman" w:cs="Times New Roman"/>
        </w:rPr>
      </w:pPr>
      <w:r w:rsidRPr="00860B4A">
        <w:rPr>
          <w:rFonts w:ascii="Times New Roman" w:eastAsia="Calibri" w:hAnsi="Times New Roman" w:cs="Times New Roman"/>
        </w:rPr>
        <w:t xml:space="preserve">  - </w:t>
      </w:r>
      <w:r w:rsidRPr="008926C6">
        <w:rPr>
          <w:rFonts w:ascii="Times New Roman" w:eastAsia="Calibri" w:hAnsi="Times New Roman" w:cs="Times New Roman"/>
        </w:rPr>
        <w:t>прокладку сетей электроснабжения выполнить:</w:t>
      </w:r>
    </w:p>
    <w:p w:rsidR="00860B4A" w:rsidRPr="008926C6" w:rsidRDefault="00860B4A" w:rsidP="00860B4A">
      <w:pPr>
        <w:rPr>
          <w:rFonts w:ascii="Times New Roman" w:eastAsia="Calibri" w:hAnsi="Times New Roman" w:cs="Times New Roman"/>
        </w:rPr>
      </w:pPr>
      <w:r w:rsidRPr="008926C6">
        <w:rPr>
          <w:rFonts w:ascii="Times New Roman" w:eastAsia="Calibri" w:hAnsi="Times New Roman" w:cs="Times New Roman"/>
        </w:rPr>
        <w:t xml:space="preserve">       1. В </w:t>
      </w:r>
      <w:proofErr w:type="spellStart"/>
      <w:r w:rsidRPr="008926C6">
        <w:rPr>
          <w:rFonts w:ascii="Times New Roman" w:eastAsia="Calibri" w:hAnsi="Times New Roman" w:cs="Times New Roman"/>
        </w:rPr>
        <w:t>электрощитовой</w:t>
      </w:r>
      <w:proofErr w:type="spellEnd"/>
      <w:r w:rsidRPr="008926C6">
        <w:rPr>
          <w:rFonts w:ascii="Times New Roman" w:eastAsia="Calibri" w:hAnsi="Times New Roman" w:cs="Times New Roman"/>
        </w:rPr>
        <w:t xml:space="preserve">  - открыто по стенам в кабельных коробах; </w:t>
      </w:r>
    </w:p>
    <w:p w:rsidR="00860B4A" w:rsidRPr="008926C6" w:rsidRDefault="00860B4A" w:rsidP="00860B4A">
      <w:pPr>
        <w:rPr>
          <w:rFonts w:ascii="Times New Roman" w:eastAsia="Calibri" w:hAnsi="Times New Roman" w:cs="Times New Roman"/>
        </w:rPr>
      </w:pPr>
      <w:r w:rsidRPr="008926C6">
        <w:rPr>
          <w:rFonts w:ascii="Times New Roman" w:eastAsia="Calibri" w:hAnsi="Times New Roman" w:cs="Times New Roman"/>
        </w:rPr>
        <w:t xml:space="preserve">       2. На магистральных участках,  в коридорах</w:t>
      </w:r>
      <w:r w:rsidR="007E7D17" w:rsidRPr="008926C6">
        <w:rPr>
          <w:rFonts w:ascii="Times New Roman" w:eastAsia="Calibri" w:hAnsi="Times New Roman" w:cs="Times New Roman"/>
        </w:rPr>
        <w:t xml:space="preserve"> –   в</w:t>
      </w:r>
      <w:r w:rsidR="002E1AE6" w:rsidRPr="008926C6">
        <w:rPr>
          <w:rFonts w:ascii="Times New Roman" w:eastAsia="Calibri" w:hAnsi="Times New Roman" w:cs="Times New Roman"/>
        </w:rPr>
        <w:t xml:space="preserve"> </w:t>
      </w:r>
      <w:r w:rsidR="00A70DB0" w:rsidRPr="008926C6">
        <w:rPr>
          <w:rFonts w:ascii="Times New Roman" w:eastAsia="Calibri" w:hAnsi="Times New Roman" w:cs="Times New Roman"/>
        </w:rPr>
        <w:t>металлических неперфорированных лотках</w:t>
      </w:r>
      <w:r w:rsidR="00D425B5" w:rsidRPr="008926C6">
        <w:rPr>
          <w:rFonts w:ascii="Times New Roman" w:eastAsia="Calibri" w:hAnsi="Times New Roman" w:cs="Times New Roman"/>
        </w:rPr>
        <w:t>, в местах нахождения подвесных потолков</w:t>
      </w:r>
      <w:r w:rsidR="001C1F4C" w:rsidRPr="008926C6">
        <w:rPr>
          <w:rFonts w:ascii="Times New Roman" w:eastAsia="Calibri" w:hAnsi="Times New Roman" w:cs="Times New Roman"/>
        </w:rPr>
        <w:t xml:space="preserve"> (зал банкетный)</w:t>
      </w:r>
      <w:r w:rsidR="00D425B5" w:rsidRPr="008926C6">
        <w:rPr>
          <w:rFonts w:ascii="Times New Roman" w:eastAsia="Calibri" w:hAnsi="Times New Roman" w:cs="Times New Roman"/>
        </w:rPr>
        <w:t xml:space="preserve"> </w:t>
      </w:r>
      <w:proofErr w:type="gramStart"/>
      <w:r w:rsidR="00D425B5" w:rsidRPr="008926C6">
        <w:rPr>
          <w:rFonts w:ascii="Times New Roman" w:eastAsia="Calibri" w:hAnsi="Times New Roman" w:cs="Times New Roman"/>
        </w:rPr>
        <w:t>–</w:t>
      </w:r>
      <w:r w:rsidR="00BD1BD4" w:rsidRPr="008926C6">
        <w:rPr>
          <w:rFonts w:ascii="Times New Roman" w:eastAsia="Calibri" w:hAnsi="Times New Roman" w:cs="Times New Roman"/>
        </w:rPr>
        <w:t>з</w:t>
      </w:r>
      <w:proofErr w:type="gramEnd"/>
      <w:r w:rsidR="00BD1BD4" w:rsidRPr="008926C6">
        <w:rPr>
          <w:rFonts w:ascii="Times New Roman" w:eastAsia="Calibri" w:hAnsi="Times New Roman" w:cs="Times New Roman"/>
        </w:rPr>
        <w:t>а</w:t>
      </w:r>
      <w:r w:rsidR="00D425B5" w:rsidRPr="008926C6">
        <w:rPr>
          <w:rFonts w:ascii="Times New Roman" w:eastAsia="Calibri" w:hAnsi="Times New Roman" w:cs="Times New Roman"/>
        </w:rPr>
        <w:t xml:space="preserve"> подвесными потолками</w:t>
      </w:r>
      <w:r w:rsidR="00B047E4" w:rsidRPr="008926C6">
        <w:rPr>
          <w:rFonts w:ascii="Times New Roman" w:eastAsia="Calibri" w:hAnsi="Times New Roman" w:cs="Times New Roman"/>
        </w:rPr>
        <w:t xml:space="preserve"> в металлических неперфорированных лотках</w:t>
      </w:r>
      <w:r w:rsidR="00D425B5" w:rsidRPr="008926C6">
        <w:rPr>
          <w:rFonts w:ascii="Times New Roman" w:eastAsia="Calibri" w:hAnsi="Times New Roman" w:cs="Times New Roman"/>
        </w:rPr>
        <w:t xml:space="preserve"> </w:t>
      </w:r>
      <w:r w:rsidRPr="008926C6">
        <w:rPr>
          <w:rFonts w:ascii="Times New Roman" w:eastAsia="Calibri" w:hAnsi="Times New Roman" w:cs="Times New Roman"/>
        </w:rPr>
        <w:t>;</w:t>
      </w:r>
    </w:p>
    <w:p w:rsidR="00860B4A" w:rsidRPr="008926C6" w:rsidRDefault="00860B4A" w:rsidP="00860B4A">
      <w:pPr>
        <w:rPr>
          <w:rFonts w:ascii="Times New Roman" w:eastAsia="Calibri" w:hAnsi="Times New Roman" w:cs="Times New Roman"/>
        </w:rPr>
      </w:pPr>
      <w:r w:rsidRPr="008926C6">
        <w:rPr>
          <w:rFonts w:ascii="Times New Roman" w:eastAsia="Calibri" w:hAnsi="Times New Roman" w:cs="Times New Roman"/>
        </w:rPr>
        <w:t xml:space="preserve">       3. На ответвлениях магистральных участков </w:t>
      </w:r>
      <w:proofErr w:type="gramStart"/>
      <w:r w:rsidRPr="008926C6">
        <w:rPr>
          <w:rFonts w:ascii="Times New Roman" w:eastAsia="Calibri" w:hAnsi="Times New Roman" w:cs="Times New Roman"/>
        </w:rPr>
        <w:t>–</w:t>
      </w:r>
      <w:r w:rsidR="00B047E4" w:rsidRPr="008926C6">
        <w:rPr>
          <w:rFonts w:ascii="Times New Roman" w:eastAsia="Calibri" w:hAnsi="Times New Roman" w:cs="Times New Roman"/>
        </w:rPr>
        <w:t>в</w:t>
      </w:r>
      <w:proofErr w:type="gramEnd"/>
      <w:r w:rsidR="00B047E4" w:rsidRPr="008926C6">
        <w:rPr>
          <w:rFonts w:ascii="Times New Roman" w:eastAsia="Calibri" w:hAnsi="Times New Roman" w:cs="Times New Roman"/>
        </w:rPr>
        <w:t xml:space="preserve"> металлических</w:t>
      </w:r>
      <w:r w:rsidR="001C1F4C" w:rsidRPr="008926C6">
        <w:rPr>
          <w:rFonts w:ascii="Times New Roman" w:eastAsia="Calibri" w:hAnsi="Times New Roman" w:cs="Times New Roman"/>
        </w:rPr>
        <w:t xml:space="preserve"> неперфорированных лотках </w:t>
      </w:r>
      <w:r w:rsidR="0040442B" w:rsidRPr="008926C6">
        <w:rPr>
          <w:rFonts w:ascii="Times New Roman" w:eastAsia="Calibri" w:hAnsi="Times New Roman" w:cs="Times New Roman"/>
        </w:rPr>
        <w:t>.</w:t>
      </w:r>
    </w:p>
    <w:p w:rsidR="001C1F4C" w:rsidRDefault="001C1F4C" w:rsidP="00860B4A">
      <w:pPr>
        <w:rPr>
          <w:rFonts w:ascii="Times New Roman" w:eastAsia="Calibri" w:hAnsi="Times New Roman" w:cs="Times New Roman"/>
        </w:rPr>
      </w:pPr>
      <w:r w:rsidRPr="008926C6">
        <w:rPr>
          <w:rFonts w:ascii="Times New Roman" w:eastAsia="Calibri" w:hAnsi="Times New Roman" w:cs="Times New Roman"/>
        </w:rPr>
        <w:t xml:space="preserve">     </w:t>
      </w:r>
      <w:r w:rsidR="008926C6">
        <w:rPr>
          <w:rFonts w:ascii="Times New Roman" w:eastAsia="Calibri" w:hAnsi="Times New Roman" w:cs="Times New Roman"/>
        </w:rPr>
        <w:t xml:space="preserve"> </w:t>
      </w:r>
      <w:r w:rsidRPr="008926C6">
        <w:rPr>
          <w:rFonts w:ascii="Times New Roman" w:eastAsia="Calibri" w:hAnsi="Times New Roman" w:cs="Times New Roman"/>
        </w:rPr>
        <w:t xml:space="preserve"> </w:t>
      </w:r>
      <w:r w:rsidR="008926C6">
        <w:rPr>
          <w:rFonts w:ascii="Times New Roman" w:eastAsia="Calibri" w:hAnsi="Times New Roman" w:cs="Times New Roman"/>
        </w:rPr>
        <w:t>4.</w:t>
      </w:r>
      <w:r w:rsidRPr="008926C6">
        <w:rPr>
          <w:rFonts w:ascii="Times New Roman" w:eastAsia="Calibri" w:hAnsi="Times New Roman" w:cs="Times New Roman"/>
        </w:rPr>
        <w:t xml:space="preserve"> Спуски к розеткам -  в пла</w:t>
      </w:r>
      <w:r w:rsidR="0040442B" w:rsidRPr="008926C6">
        <w:rPr>
          <w:rFonts w:ascii="Times New Roman" w:eastAsia="Calibri" w:hAnsi="Times New Roman" w:cs="Times New Roman"/>
        </w:rPr>
        <w:t>стиковых кабель каналах  и трубах</w:t>
      </w:r>
      <w:r w:rsidR="00406B40" w:rsidRPr="008926C6">
        <w:rPr>
          <w:rFonts w:ascii="Times New Roman" w:eastAsia="Calibri" w:hAnsi="Times New Roman" w:cs="Times New Roman"/>
        </w:rPr>
        <w:t xml:space="preserve"> ПНД</w:t>
      </w:r>
      <w:r w:rsidR="0040442B" w:rsidRPr="008926C6">
        <w:rPr>
          <w:rFonts w:ascii="Times New Roman" w:eastAsia="Calibri" w:hAnsi="Times New Roman" w:cs="Times New Roman"/>
        </w:rPr>
        <w:t xml:space="preserve"> – согласно проекту.</w:t>
      </w:r>
    </w:p>
    <w:p w:rsidR="00892410" w:rsidRDefault="008926C6" w:rsidP="00860B4A">
      <w:pPr>
        <w:rPr>
          <w:rFonts w:ascii="Times New Roman" w:eastAsia="Calibri" w:hAnsi="Times New Roman" w:cs="Times New Roman"/>
        </w:rPr>
      </w:pPr>
      <w:r>
        <w:rPr>
          <w:rFonts w:ascii="Times New Roman" w:eastAsia="Calibri" w:hAnsi="Times New Roman" w:cs="Times New Roman"/>
        </w:rPr>
        <w:t xml:space="preserve">       </w:t>
      </w:r>
      <w:r w:rsidR="00892410">
        <w:rPr>
          <w:rFonts w:ascii="Times New Roman" w:eastAsia="Calibri" w:hAnsi="Times New Roman" w:cs="Times New Roman"/>
        </w:rPr>
        <w:t xml:space="preserve"> </w:t>
      </w:r>
      <w:r>
        <w:rPr>
          <w:rFonts w:ascii="Times New Roman" w:eastAsia="Calibri" w:hAnsi="Times New Roman" w:cs="Times New Roman"/>
        </w:rPr>
        <w:t>5.</w:t>
      </w:r>
      <w:r w:rsidR="00892410">
        <w:rPr>
          <w:rFonts w:ascii="Times New Roman" w:eastAsia="Calibri" w:hAnsi="Times New Roman" w:cs="Times New Roman"/>
        </w:rPr>
        <w:t xml:space="preserve">   Спуски к щитам силовым в пластиковых трубах скрыто или открыто</w:t>
      </w:r>
      <w:r w:rsidR="00406B40">
        <w:rPr>
          <w:rFonts w:ascii="Times New Roman" w:eastAsia="Calibri" w:hAnsi="Times New Roman" w:cs="Times New Roman"/>
        </w:rPr>
        <w:t>.</w:t>
      </w:r>
    </w:p>
    <w:p w:rsidR="00892410" w:rsidRPr="00860B4A" w:rsidRDefault="00892410" w:rsidP="00860B4A">
      <w:pPr>
        <w:rPr>
          <w:rFonts w:ascii="Times New Roman" w:eastAsia="Calibri" w:hAnsi="Times New Roman" w:cs="Times New Roman"/>
        </w:rPr>
      </w:pPr>
      <w:r>
        <w:rPr>
          <w:rFonts w:ascii="Times New Roman" w:eastAsia="Calibri" w:hAnsi="Times New Roman" w:cs="Times New Roman"/>
        </w:rPr>
        <w:t xml:space="preserve">        </w:t>
      </w:r>
      <w:r w:rsidR="008926C6">
        <w:rPr>
          <w:rFonts w:ascii="Times New Roman" w:eastAsia="Calibri" w:hAnsi="Times New Roman" w:cs="Times New Roman"/>
        </w:rPr>
        <w:t>6.</w:t>
      </w:r>
      <w:r>
        <w:rPr>
          <w:rFonts w:ascii="Times New Roman" w:eastAsia="Calibri" w:hAnsi="Times New Roman" w:cs="Times New Roman"/>
        </w:rPr>
        <w:t xml:space="preserve">    Прокладка кабелей к электрооборудованию производственных помещений в пластиковых трубах в полу, выход </w:t>
      </w:r>
      <w:proofErr w:type="gramStart"/>
      <w:r>
        <w:rPr>
          <w:rFonts w:ascii="Times New Roman" w:eastAsia="Calibri" w:hAnsi="Times New Roman" w:cs="Times New Roman"/>
        </w:rPr>
        <w:t>герметичным</w:t>
      </w:r>
      <w:proofErr w:type="gramEnd"/>
      <w:r>
        <w:rPr>
          <w:rFonts w:ascii="Times New Roman" w:eastAsia="Calibri" w:hAnsi="Times New Roman" w:cs="Times New Roman"/>
        </w:rPr>
        <w:t xml:space="preserve"> </w:t>
      </w:r>
      <w:proofErr w:type="spellStart"/>
      <w:r>
        <w:rPr>
          <w:rFonts w:ascii="Times New Roman" w:eastAsia="Calibri" w:hAnsi="Times New Roman" w:cs="Times New Roman"/>
        </w:rPr>
        <w:t>металлорукавом</w:t>
      </w:r>
      <w:proofErr w:type="spellEnd"/>
      <w:r>
        <w:rPr>
          <w:rFonts w:ascii="Times New Roman" w:eastAsia="Calibri" w:hAnsi="Times New Roman" w:cs="Times New Roman"/>
        </w:rPr>
        <w:t>.</w:t>
      </w:r>
    </w:p>
    <w:p w:rsidR="00860B4A" w:rsidRPr="00860B4A" w:rsidRDefault="00860B4A" w:rsidP="00860B4A">
      <w:pPr>
        <w:rPr>
          <w:rFonts w:ascii="Times New Roman" w:eastAsia="Calibri" w:hAnsi="Times New Roman" w:cs="Times New Roman"/>
        </w:rPr>
      </w:pPr>
      <w:r w:rsidRPr="00860B4A">
        <w:rPr>
          <w:rFonts w:ascii="Times New Roman" w:eastAsia="Calibri" w:hAnsi="Times New Roman" w:cs="Times New Roman"/>
        </w:rPr>
        <w:lastRenderedPageBreak/>
        <w:t xml:space="preserve">  </w:t>
      </w:r>
      <w:r w:rsidR="001C1F4C">
        <w:rPr>
          <w:rFonts w:ascii="Times New Roman" w:eastAsia="Calibri" w:hAnsi="Times New Roman" w:cs="Times New Roman"/>
        </w:rPr>
        <w:t xml:space="preserve">     </w:t>
      </w:r>
    </w:p>
    <w:p w:rsidR="00860B4A" w:rsidRPr="00860B4A" w:rsidRDefault="00860B4A" w:rsidP="00860B4A">
      <w:pPr>
        <w:rPr>
          <w:rFonts w:ascii="Times New Roman" w:eastAsia="Calibri" w:hAnsi="Times New Roman" w:cs="Times New Roman"/>
        </w:rPr>
      </w:pPr>
    </w:p>
    <w:p w:rsidR="00860B4A" w:rsidRPr="00860B4A" w:rsidRDefault="00860B4A" w:rsidP="00860B4A">
      <w:pPr>
        <w:rPr>
          <w:rFonts w:ascii="Times New Roman" w:eastAsia="Calibri" w:hAnsi="Times New Roman" w:cs="Times New Roman"/>
        </w:rPr>
      </w:pPr>
      <w:r w:rsidRPr="00860B4A">
        <w:rPr>
          <w:rFonts w:ascii="Times New Roman" w:eastAsia="Calibri" w:hAnsi="Times New Roman" w:cs="Times New Roman"/>
        </w:rPr>
        <w:t xml:space="preserve">       </w:t>
      </w:r>
      <w:r w:rsidR="008926C6">
        <w:rPr>
          <w:rFonts w:ascii="Times New Roman" w:eastAsia="Calibri" w:hAnsi="Times New Roman" w:cs="Times New Roman"/>
        </w:rPr>
        <w:t>7</w:t>
      </w:r>
      <w:r w:rsidRPr="008926C6">
        <w:rPr>
          <w:rFonts w:ascii="Times New Roman" w:eastAsia="Calibri" w:hAnsi="Times New Roman" w:cs="Times New Roman"/>
        </w:rPr>
        <w:t>. В</w:t>
      </w:r>
      <w:r w:rsidR="00532733" w:rsidRPr="008926C6">
        <w:rPr>
          <w:rFonts w:ascii="Times New Roman" w:eastAsia="Calibri" w:hAnsi="Times New Roman" w:cs="Times New Roman"/>
        </w:rPr>
        <w:t xml:space="preserve"> складах,</w:t>
      </w:r>
      <w:r w:rsidRPr="008926C6">
        <w:rPr>
          <w:rFonts w:ascii="Times New Roman" w:eastAsia="Calibri" w:hAnsi="Times New Roman" w:cs="Times New Roman"/>
        </w:rPr>
        <w:t xml:space="preserve"> производственных и подсобных помещениях -  в кабельных </w:t>
      </w:r>
      <w:r w:rsidR="007C113D" w:rsidRPr="008926C6">
        <w:rPr>
          <w:rFonts w:ascii="Times New Roman" w:eastAsia="Calibri" w:hAnsi="Times New Roman" w:cs="Times New Roman"/>
        </w:rPr>
        <w:t>не</w:t>
      </w:r>
      <w:r w:rsidRPr="008926C6">
        <w:rPr>
          <w:rFonts w:ascii="Times New Roman" w:eastAsia="Calibri" w:hAnsi="Times New Roman" w:cs="Times New Roman"/>
        </w:rPr>
        <w:t>перфорированных лотках</w:t>
      </w:r>
      <w:r w:rsidR="00544B5F" w:rsidRPr="008926C6">
        <w:rPr>
          <w:rFonts w:ascii="Times New Roman" w:eastAsia="Calibri" w:hAnsi="Times New Roman" w:cs="Times New Roman"/>
        </w:rPr>
        <w:t xml:space="preserve"> и металли</w:t>
      </w:r>
      <w:r w:rsidR="00532733" w:rsidRPr="008926C6">
        <w:rPr>
          <w:rFonts w:ascii="Times New Roman" w:eastAsia="Calibri" w:hAnsi="Times New Roman" w:cs="Times New Roman"/>
        </w:rPr>
        <w:t>ческих трубах, согласно проекту</w:t>
      </w:r>
      <w:r w:rsidR="00187E16" w:rsidRPr="008926C6">
        <w:rPr>
          <w:rFonts w:ascii="Times New Roman" w:eastAsia="Calibri" w:hAnsi="Times New Roman" w:cs="Times New Roman"/>
        </w:rPr>
        <w:t xml:space="preserve"> а так же в герметичном </w:t>
      </w:r>
      <w:proofErr w:type="spellStart"/>
      <w:r w:rsidR="00187E16" w:rsidRPr="008926C6">
        <w:rPr>
          <w:rFonts w:ascii="Times New Roman" w:eastAsia="Calibri" w:hAnsi="Times New Roman" w:cs="Times New Roman"/>
        </w:rPr>
        <w:t>металлорукаве</w:t>
      </w:r>
      <w:proofErr w:type="spellEnd"/>
      <w:r w:rsidR="00187E16" w:rsidRPr="008926C6">
        <w:rPr>
          <w:rFonts w:ascii="Times New Roman" w:eastAsia="Calibri" w:hAnsi="Times New Roman" w:cs="Times New Roman"/>
        </w:rPr>
        <w:t>.</w:t>
      </w:r>
      <w:proofErr w:type="gramStart"/>
      <w:r w:rsidR="00187E16" w:rsidRPr="008926C6">
        <w:rPr>
          <w:rFonts w:ascii="Times New Roman" w:eastAsia="Calibri" w:hAnsi="Times New Roman" w:cs="Times New Roman"/>
        </w:rPr>
        <w:t xml:space="preserve"> </w:t>
      </w:r>
      <w:r w:rsidR="00544B5F" w:rsidRPr="008926C6">
        <w:rPr>
          <w:rFonts w:ascii="Times New Roman" w:eastAsia="Calibri" w:hAnsi="Times New Roman" w:cs="Times New Roman"/>
        </w:rPr>
        <w:t xml:space="preserve"> </w:t>
      </w:r>
      <w:r w:rsidRPr="008926C6">
        <w:rPr>
          <w:rFonts w:ascii="Times New Roman" w:eastAsia="Calibri" w:hAnsi="Times New Roman" w:cs="Times New Roman"/>
        </w:rPr>
        <w:t>;</w:t>
      </w:r>
      <w:proofErr w:type="gramEnd"/>
    </w:p>
    <w:p w:rsidR="00860B4A" w:rsidRPr="008926C6" w:rsidRDefault="008926C6" w:rsidP="00860B4A">
      <w:pPr>
        <w:rPr>
          <w:rFonts w:ascii="Times New Roman" w:eastAsia="Calibri" w:hAnsi="Times New Roman" w:cs="Times New Roman"/>
        </w:rPr>
      </w:pPr>
      <w:r>
        <w:rPr>
          <w:rFonts w:ascii="Times New Roman" w:eastAsia="Calibri" w:hAnsi="Times New Roman" w:cs="Times New Roman"/>
        </w:rPr>
        <w:t xml:space="preserve">       8</w:t>
      </w:r>
      <w:r w:rsidR="00860B4A" w:rsidRPr="00860B4A">
        <w:rPr>
          <w:rFonts w:ascii="Times New Roman" w:eastAsia="Calibri" w:hAnsi="Times New Roman" w:cs="Times New Roman"/>
        </w:rPr>
        <w:t xml:space="preserve">. Проходы кабелей через стены и перекрытия осуществлять в </w:t>
      </w:r>
      <w:r w:rsidR="00187E16">
        <w:rPr>
          <w:rFonts w:ascii="Times New Roman" w:eastAsia="Calibri" w:hAnsi="Times New Roman" w:cs="Times New Roman"/>
        </w:rPr>
        <w:t>отрезках ПНД труб</w:t>
      </w:r>
      <w:r w:rsidR="00860B4A" w:rsidRPr="00860B4A">
        <w:rPr>
          <w:rFonts w:ascii="Times New Roman" w:eastAsia="Calibri" w:hAnsi="Times New Roman" w:cs="Times New Roman"/>
        </w:rPr>
        <w:t xml:space="preserve"> соответствующего диаметра, зазоры между трубой  и строительной конструкцией заделать легко </w:t>
      </w:r>
      <w:r w:rsidR="00860B4A" w:rsidRPr="008926C6">
        <w:rPr>
          <w:rFonts w:ascii="Times New Roman" w:eastAsia="Calibri" w:hAnsi="Times New Roman" w:cs="Times New Roman"/>
        </w:rPr>
        <w:t>удаляемой массой из несгораемого материала;</w:t>
      </w:r>
    </w:p>
    <w:p w:rsidR="00860B4A" w:rsidRDefault="008926C6" w:rsidP="00860B4A">
      <w:pPr>
        <w:rPr>
          <w:rFonts w:ascii="Times New Roman" w:eastAsia="Calibri" w:hAnsi="Times New Roman" w:cs="Times New Roman"/>
        </w:rPr>
      </w:pPr>
      <w:r>
        <w:rPr>
          <w:rFonts w:ascii="Times New Roman" w:eastAsia="Calibri" w:hAnsi="Times New Roman" w:cs="Times New Roman"/>
        </w:rPr>
        <w:t xml:space="preserve">       9</w:t>
      </w:r>
      <w:r w:rsidR="00860B4A" w:rsidRPr="008926C6">
        <w:rPr>
          <w:rFonts w:ascii="Times New Roman" w:eastAsia="Calibri" w:hAnsi="Times New Roman" w:cs="Times New Roman"/>
        </w:rPr>
        <w:t>. Кабель - каналы к стенам крепить распорными дюбел</w:t>
      </w:r>
      <w:r w:rsidR="00532733" w:rsidRPr="008926C6">
        <w:rPr>
          <w:rFonts w:ascii="Times New Roman" w:eastAsia="Calibri" w:hAnsi="Times New Roman" w:cs="Times New Roman"/>
        </w:rPr>
        <w:t>ями по предварительной разметке, лоток металлический неперфор</w:t>
      </w:r>
      <w:r w:rsidR="00734FC2" w:rsidRPr="008926C6">
        <w:rPr>
          <w:rFonts w:ascii="Times New Roman" w:eastAsia="Calibri" w:hAnsi="Times New Roman" w:cs="Times New Roman"/>
        </w:rPr>
        <w:t>ирован</w:t>
      </w:r>
      <w:r w:rsidR="00E54A15" w:rsidRPr="008926C6">
        <w:rPr>
          <w:rFonts w:ascii="Times New Roman" w:eastAsia="Calibri" w:hAnsi="Times New Roman" w:cs="Times New Roman"/>
        </w:rPr>
        <w:t>ный подвешивать к потолку на кронштейнах</w:t>
      </w:r>
      <w:r w:rsidR="009E3E1C" w:rsidRPr="008926C6">
        <w:rPr>
          <w:rFonts w:ascii="Times New Roman" w:eastAsia="Calibri" w:hAnsi="Times New Roman" w:cs="Times New Roman"/>
        </w:rPr>
        <w:t>, к стенам</w:t>
      </w:r>
      <w:r w:rsidR="00DE26C5" w:rsidRPr="008926C6">
        <w:rPr>
          <w:rFonts w:ascii="Times New Roman" w:eastAsia="Calibri" w:hAnsi="Times New Roman" w:cs="Times New Roman"/>
        </w:rPr>
        <w:t xml:space="preserve"> </w:t>
      </w:r>
      <w:r w:rsidR="009E3E1C" w:rsidRPr="008926C6">
        <w:rPr>
          <w:rFonts w:ascii="Times New Roman" w:eastAsia="Calibri" w:hAnsi="Times New Roman" w:cs="Times New Roman"/>
        </w:rPr>
        <w:t>крепить с помощью консоли.</w:t>
      </w:r>
      <w:r w:rsidR="009E3E1C">
        <w:rPr>
          <w:rFonts w:ascii="Times New Roman" w:eastAsia="Calibri" w:hAnsi="Times New Roman" w:cs="Times New Roman"/>
        </w:rPr>
        <w:t xml:space="preserve"> </w:t>
      </w:r>
      <w:r w:rsidR="00860B4A" w:rsidRPr="00860B4A">
        <w:rPr>
          <w:rFonts w:ascii="Times New Roman" w:eastAsia="Calibri" w:hAnsi="Times New Roman" w:cs="Times New Roman"/>
        </w:rPr>
        <w:t xml:space="preserve"> </w:t>
      </w:r>
    </w:p>
    <w:p w:rsidR="00EB2134" w:rsidRPr="00860B4A" w:rsidRDefault="008926C6" w:rsidP="00860B4A">
      <w:pPr>
        <w:rPr>
          <w:rFonts w:ascii="Times New Roman" w:eastAsia="Calibri" w:hAnsi="Times New Roman" w:cs="Times New Roman"/>
        </w:rPr>
      </w:pPr>
      <w:r>
        <w:rPr>
          <w:rFonts w:ascii="Times New Roman" w:eastAsia="Calibri" w:hAnsi="Times New Roman" w:cs="Times New Roman"/>
        </w:rPr>
        <w:t xml:space="preserve">       -</w:t>
      </w:r>
      <w:r w:rsidR="00EB2134">
        <w:rPr>
          <w:rFonts w:ascii="Times New Roman" w:eastAsia="Calibri" w:hAnsi="Times New Roman" w:cs="Times New Roman"/>
        </w:rPr>
        <w:t xml:space="preserve"> В производственных помещениях устанавливать розетки над дверью</w:t>
      </w:r>
      <w:proofErr w:type="gramStart"/>
      <w:r w:rsidR="00EB2134">
        <w:rPr>
          <w:rFonts w:ascii="Times New Roman" w:eastAsia="Calibri" w:hAnsi="Times New Roman" w:cs="Times New Roman"/>
        </w:rPr>
        <w:t xml:space="preserve"> ,</w:t>
      </w:r>
      <w:proofErr w:type="gramEnd"/>
      <w:r w:rsidR="00EB2134">
        <w:rPr>
          <w:rFonts w:ascii="Times New Roman" w:eastAsia="Calibri" w:hAnsi="Times New Roman" w:cs="Times New Roman"/>
        </w:rPr>
        <w:t xml:space="preserve">для подключения бактерицидных ламп ,согласно проекту. </w:t>
      </w:r>
    </w:p>
    <w:p w:rsidR="00860B4A" w:rsidRPr="00860B4A" w:rsidRDefault="00860B4A" w:rsidP="00860B4A">
      <w:pPr>
        <w:rPr>
          <w:rFonts w:ascii="Times New Roman" w:eastAsia="Calibri" w:hAnsi="Times New Roman" w:cs="Times New Roman"/>
        </w:rPr>
      </w:pPr>
      <w:r w:rsidRPr="00860B4A">
        <w:rPr>
          <w:rFonts w:ascii="Times New Roman" w:eastAsia="Calibri" w:hAnsi="Times New Roman" w:cs="Times New Roman"/>
        </w:rPr>
        <w:t xml:space="preserve">       - Все проводящие части оборудования,  в режиме нормальной эксплуатации  не находящиеся под напряжением,  подлежат защитному заземлению в соответствие с  ПУЭ гл. 1.7;   принятым типом системы заземления электроустановок является  </w:t>
      </w:r>
      <w:r w:rsidRPr="00860B4A">
        <w:rPr>
          <w:rFonts w:ascii="Times New Roman" w:eastAsia="Calibri" w:hAnsi="Times New Roman" w:cs="Times New Roman"/>
          <w:lang w:val="en-US"/>
        </w:rPr>
        <w:t>TN</w:t>
      </w:r>
      <w:r w:rsidRPr="00860B4A">
        <w:rPr>
          <w:rFonts w:ascii="Times New Roman" w:eastAsia="Calibri" w:hAnsi="Times New Roman" w:cs="Times New Roman"/>
        </w:rPr>
        <w:t>-</w:t>
      </w:r>
      <w:r w:rsidRPr="00860B4A">
        <w:rPr>
          <w:rFonts w:ascii="Times New Roman" w:eastAsia="Calibri" w:hAnsi="Times New Roman" w:cs="Times New Roman"/>
          <w:lang w:val="en-US"/>
        </w:rPr>
        <w:t>C</w:t>
      </w:r>
      <w:r w:rsidRPr="00860B4A">
        <w:rPr>
          <w:rFonts w:ascii="Times New Roman" w:eastAsia="Calibri" w:hAnsi="Times New Roman" w:cs="Times New Roman"/>
        </w:rPr>
        <w:t>-</w:t>
      </w:r>
      <w:r w:rsidRPr="00860B4A">
        <w:rPr>
          <w:rFonts w:ascii="Times New Roman" w:eastAsia="Calibri" w:hAnsi="Times New Roman" w:cs="Times New Roman"/>
          <w:lang w:val="en-US"/>
        </w:rPr>
        <w:t>S</w:t>
      </w:r>
      <w:r w:rsidRPr="00860B4A">
        <w:rPr>
          <w:rFonts w:ascii="Times New Roman" w:eastAsia="Calibri" w:hAnsi="Times New Roman" w:cs="Times New Roman"/>
        </w:rPr>
        <w:t>, при этом все металлические корпуса электрощитов  (</w:t>
      </w:r>
      <w:proofErr w:type="spellStart"/>
      <w:r w:rsidRPr="00860B4A">
        <w:rPr>
          <w:rFonts w:ascii="Times New Roman" w:eastAsia="Calibri" w:hAnsi="Times New Roman" w:cs="Times New Roman"/>
        </w:rPr>
        <w:t>ЩРн</w:t>
      </w:r>
      <w:proofErr w:type="spellEnd"/>
      <w:r w:rsidRPr="00860B4A">
        <w:rPr>
          <w:rFonts w:ascii="Times New Roman" w:eastAsia="Calibri" w:hAnsi="Times New Roman" w:cs="Times New Roman"/>
        </w:rPr>
        <w:t xml:space="preserve">, </w:t>
      </w:r>
      <w:proofErr w:type="spellStart"/>
      <w:r w:rsidRPr="00860B4A">
        <w:rPr>
          <w:rFonts w:ascii="Times New Roman" w:eastAsia="Calibri" w:hAnsi="Times New Roman" w:cs="Times New Roman"/>
        </w:rPr>
        <w:t>ЩРв</w:t>
      </w:r>
      <w:proofErr w:type="spellEnd"/>
      <w:r w:rsidRPr="00860B4A">
        <w:rPr>
          <w:rFonts w:ascii="Times New Roman" w:eastAsia="Calibri" w:hAnsi="Times New Roman" w:cs="Times New Roman"/>
        </w:rPr>
        <w:t>, ЩМП, ШМП) подлежат присоединению к основной системе уравнивания потенциалов;</w:t>
      </w:r>
    </w:p>
    <w:p w:rsidR="00860B4A" w:rsidRPr="00860B4A" w:rsidRDefault="00860B4A" w:rsidP="00860B4A">
      <w:pPr>
        <w:rPr>
          <w:rFonts w:ascii="Times New Roman" w:eastAsia="Calibri" w:hAnsi="Times New Roman" w:cs="Times New Roman"/>
        </w:rPr>
      </w:pPr>
      <w:r w:rsidRPr="00860B4A">
        <w:rPr>
          <w:rFonts w:ascii="Times New Roman" w:eastAsia="Calibri" w:hAnsi="Times New Roman" w:cs="Times New Roman"/>
        </w:rPr>
        <w:t xml:space="preserve">  - наружное заземление должно быть исполнено из оцинкованной полосовой стали  и круглой оцинкованной стали  </w:t>
      </w:r>
      <w:r w:rsidR="008926C6" w:rsidRPr="008926C6">
        <w:rPr>
          <w:rFonts w:ascii="Times New Roman" w:eastAsia="Calibri" w:hAnsi="Times New Roman" w:cs="Times New Roman"/>
        </w:rPr>
        <w:t>(</w:t>
      </w:r>
      <w:proofErr w:type="spellStart"/>
      <w:r w:rsidR="008926C6" w:rsidRPr="008926C6">
        <w:rPr>
          <w:rFonts w:ascii="Times New Roman" w:eastAsia="Calibri" w:hAnsi="Times New Roman" w:cs="Times New Roman"/>
        </w:rPr>
        <w:t>п.п</w:t>
      </w:r>
      <w:proofErr w:type="spellEnd"/>
      <w:r w:rsidR="008926C6" w:rsidRPr="008926C6">
        <w:rPr>
          <w:rFonts w:ascii="Times New Roman" w:eastAsia="Calibri" w:hAnsi="Times New Roman" w:cs="Times New Roman"/>
        </w:rPr>
        <w:t>. 5</w:t>
      </w:r>
      <w:r w:rsidR="008E1008">
        <w:rPr>
          <w:rFonts w:ascii="Times New Roman" w:eastAsia="Calibri" w:hAnsi="Times New Roman" w:cs="Times New Roman"/>
        </w:rPr>
        <w:t>, 6</w:t>
      </w:r>
      <w:proofErr w:type="gramStart"/>
      <w:r w:rsidR="008E1008">
        <w:rPr>
          <w:rFonts w:ascii="Times New Roman" w:eastAsia="Calibri" w:hAnsi="Times New Roman" w:cs="Times New Roman"/>
        </w:rPr>
        <w:t xml:space="preserve">  Т</w:t>
      </w:r>
      <w:proofErr w:type="gramEnd"/>
      <w:r w:rsidR="008E1008">
        <w:rPr>
          <w:rFonts w:ascii="Times New Roman" w:eastAsia="Calibri" w:hAnsi="Times New Roman" w:cs="Times New Roman"/>
        </w:rPr>
        <w:t>абл. №2</w:t>
      </w:r>
      <w:r w:rsidRPr="008926C6">
        <w:rPr>
          <w:rFonts w:ascii="Times New Roman" w:eastAsia="Calibri" w:hAnsi="Times New Roman" w:cs="Times New Roman"/>
        </w:rPr>
        <w:t>), сварные соединения должны быть выполнены «внахлёст» с перекрытием не менее 120 мм и защищены антикоррозийным покрытием;</w:t>
      </w:r>
      <w:r w:rsidRPr="00860B4A">
        <w:rPr>
          <w:rFonts w:ascii="Times New Roman" w:eastAsia="Calibri" w:hAnsi="Times New Roman" w:cs="Times New Roman"/>
        </w:rPr>
        <w:t xml:space="preserve"> </w:t>
      </w:r>
    </w:p>
    <w:p w:rsidR="00860B4A" w:rsidRPr="00860B4A" w:rsidRDefault="00860B4A" w:rsidP="00860B4A">
      <w:pPr>
        <w:rPr>
          <w:rFonts w:ascii="Times New Roman" w:eastAsia="Calibri" w:hAnsi="Times New Roman" w:cs="Times New Roman"/>
        </w:rPr>
      </w:pPr>
      <w:r w:rsidRPr="00860B4A">
        <w:rPr>
          <w:rFonts w:ascii="Times New Roman" w:eastAsia="Calibri" w:hAnsi="Times New Roman" w:cs="Times New Roman"/>
        </w:rPr>
        <w:t xml:space="preserve">  - по окончании монтажных работ должны быть выполнены пусконаладочные работы в объёме, указанном в ведомости объёмов работ и с оформлением соответствующих документов;</w:t>
      </w:r>
    </w:p>
    <w:p w:rsidR="00860B4A" w:rsidRPr="00860B4A" w:rsidRDefault="00860B4A" w:rsidP="00860B4A">
      <w:pPr>
        <w:rPr>
          <w:rFonts w:ascii="Times New Roman" w:eastAsia="Calibri" w:hAnsi="Times New Roman" w:cs="Times New Roman"/>
        </w:rPr>
      </w:pPr>
      <w:r w:rsidRPr="00860B4A">
        <w:rPr>
          <w:rFonts w:ascii="Times New Roman" w:eastAsia="Calibri" w:hAnsi="Times New Roman" w:cs="Times New Roman"/>
        </w:rPr>
        <w:t xml:space="preserve">  - по окончании   работ на территории  производства  работ должен быть наведен порядок и вывезен строительный мусор;</w:t>
      </w:r>
    </w:p>
    <w:p w:rsidR="00860B4A" w:rsidRPr="00860B4A" w:rsidRDefault="00860B4A" w:rsidP="00860B4A">
      <w:pPr>
        <w:rPr>
          <w:rFonts w:ascii="Times New Roman" w:eastAsia="Calibri" w:hAnsi="Times New Roman" w:cs="Times New Roman"/>
          <w:bCs/>
        </w:rPr>
      </w:pPr>
      <w:r w:rsidRPr="00860B4A">
        <w:rPr>
          <w:rFonts w:ascii="Times New Roman" w:eastAsia="Calibri" w:hAnsi="Times New Roman" w:cs="Times New Roman"/>
          <w:bCs/>
        </w:rPr>
        <w:t xml:space="preserve">  - Подрядчик обязан представить  весь черный и цветной металл Заказчику, и да</w:t>
      </w:r>
      <w:r w:rsidR="00406B40">
        <w:rPr>
          <w:rFonts w:ascii="Times New Roman" w:eastAsia="Calibri" w:hAnsi="Times New Roman" w:cs="Times New Roman"/>
          <w:bCs/>
        </w:rPr>
        <w:t>лее выполнить его утилизацию.</w:t>
      </w:r>
    </w:p>
    <w:p w:rsidR="00860B4A" w:rsidRPr="00860B4A" w:rsidRDefault="00860B4A" w:rsidP="00860B4A">
      <w:pPr>
        <w:rPr>
          <w:rFonts w:ascii="Times New Roman" w:eastAsia="Calibri" w:hAnsi="Times New Roman" w:cs="Times New Roman"/>
        </w:rPr>
      </w:pPr>
      <w:r w:rsidRPr="00860B4A">
        <w:rPr>
          <w:rFonts w:ascii="Times New Roman" w:eastAsia="Calibri" w:hAnsi="Times New Roman" w:cs="Times New Roman"/>
          <w:b/>
        </w:rPr>
        <w:t>7. Порядок (последовательность, этапы) выполнения работ:</w:t>
      </w:r>
      <w:r w:rsidRPr="00860B4A">
        <w:rPr>
          <w:rFonts w:ascii="Times New Roman" w:eastAsia="Calibri" w:hAnsi="Times New Roman" w:cs="Times New Roman"/>
        </w:rPr>
        <w:t xml:space="preserve">  порядок выполнения работ определяется  по согласованию сторон при заключении Договора.  Подрядчик обязан перед началом работ предоставить график производства работ и согласовать его с Заказчиком в течение  3 дней со дня подписания Договора.</w:t>
      </w:r>
    </w:p>
    <w:p w:rsidR="00860B4A" w:rsidRPr="00860B4A" w:rsidRDefault="00860B4A" w:rsidP="00860B4A">
      <w:pPr>
        <w:rPr>
          <w:rFonts w:ascii="Times New Roman" w:eastAsia="Calibri" w:hAnsi="Times New Roman" w:cs="Times New Roman"/>
        </w:rPr>
      </w:pPr>
      <w:r w:rsidRPr="00860B4A">
        <w:rPr>
          <w:rFonts w:ascii="Times New Roman" w:eastAsia="Calibri" w:hAnsi="Times New Roman" w:cs="Times New Roman"/>
          <w:b/>
        </w:rPr>
        <w:t>8.</w:t>
      </w:r>
      <w:r w:rsidRPr="00860B4A">
        <w:rPr>
          <w:rFonts w:ascii="Times New Roman" w:eastAsia="Calibri" w:hAnsi="Times New Roman" w:cs="Times New Roman"/>
        </w:rPr>
        <w:t xml:space="preserve"> </w:t>
      </w:r>
      <w:r w:rsidRPr="00860B4A">
        <w:rPr>
          <w:rFonts w:ascii="Times New Roman" w:eastAsia="Calibri" w:hAnsi="Times New Roman" w:cs="Times New Roman"/>
          <w:b/>
        </w:rPr>
        <w:t xml:space="preserve">Требования к качеству работ,  технологии  производства работ, организационно – технологическая схема производства работ, безопасность выполняемых работ (конкретизируется Заказчиком ):  </w:t>
      </w:r>
      <w:r w:rsidRPr="00860B4A">
        <w:rPr>
          <w:rFonts w:ascii="Times New Roman" w:eastAsia="Calibri" w:hAnsi="Times New Roman" w:cs="Times New Roman"/>
        </w:rPr>
        <w:t xml:space="preserve">применяемая система контроля  качества за выполненными работами – соответствие требованиям ГОСТ </w:t>
      </w:r>
      <w:proofErr w:type="gramStart"/>
      <w:r w:rsidRPr="00860B4A">
        <w:rPr>
          <w:rFonts w:ascii="Times New Roman" w:eastAsia="Calibri" w:hAnsi="Times New Roman" w:cs="Times New Roman"/>
        </w:rPr>
        <w:t>Р</w:t>
      </w:r>
      <w:proofErr w:type="gramEnd"/>
      <w:r w:rsidRPr="00860B4A">
        <w:rPr>
          <w:rFonts w:ascii="Times New Roman" w:eastAsia="Calibri" w:hAnsi="Times New Roman" w:cs="Times New Roman"/>
        </w:rPr>
        <w:t xml:space="preserve"> ИСО 9000. Подрядчик  принимает  на себя по договору обязанность выполнить работы, отвечающие требованиям по  качеству выполнения работ.</w:t>
      </w:r>
    </w:p>
    <w:p w:rsidR="00860B4A" w:rsidRPr="00860B4A" w:rsidRDefault="00860B4A" w:rsidP="00860B4A">
      <w:pPr>
        <w:rPr>
          <w:rFonts w:ascii="Times New Roman" w:eastAsia="Calibri" w:hAnsi="Times New Roman" w:cs="Times New Roman"/>
          <w:b/>
        </w:rPr>
      </w:pPr>
      <w:r w:rsidRPr="00860B4A">
        <w:rPr>
          <w:rFonts w:ascii="Times New Roman" w:eastAsia="Calibri" w:hAnsi="Times New Roman" w:cs="Times New Roman"/>
          <w:b/>
        </w:rPr>
        <w:t>9.</w:t>
      </w:r>
      <w:r w:rsidRPr="00860B4A">
        <w:rPr>
          <w:rFonts w:ascii="Times New Roman" w:eastAsia="Calibri" w:hAnsi="Times New Roman" w:cs="Times New Roman"/>
        </w:rPr>
        <w:t xml:space="preserve"> </w:t>
      </w:r>
      <w:r w:rsidRPr="00860B4A">
        <w:rPr>
          <w:rFonts w:ascii="Times New Roman" w:eastAsia="Calibri" w:hAnsi="Times New Roman" w:cs="Times New Roman"/>
          <w:b/>
        </w:rPr>
        <w:t>Требования к безопасности выполнения работ и безопасности результатов работ:</w:t>
      </w:r>
    </w:p>
    <w:p w:rsidR="00860B4A" w:rsidRPr="00860B4A" w:rsidRDefault="00860B4A" w:rsidP="00860B4A">
      <w:pPr>
        <w:rPr>
          <w:rFonts w:ascii="Times New Roman" w:eastAsia="Calibri" w:hAnsi="Times New Roman" w:cs="Times New Roman"/>
        </w:rPr>
      </w:pPr>
      <w:r w:rsidRPr="00860B4A">
        <w:rPr>
          <w:rFonts w:ascii="Times New Roman" w:eastAsia="Calibri" w:hAnsi="Times New Roman" w:cs="Times New Roman"/>
        </w:rPr>
        <w:t xml:space="preserve">  - при проведении пожароопасных работ на объекте необходимо руководствоваться правилами ППБ РФ;</w:t>
      </w:r>
    </w:p>
    <w:p w:rsidR="00860B4A" w:rsidRPr="00860B4A" w:rsidRDefault="00860B4A" w:rsidP="00860B4A">
      <w:pPr>
        <w:rPr>
          <w:rFonts w:ascii="Times New Roman" w:eastAsia="Calibri" w:hAnsi="Times New Roman" w:cs="Times New Roman"/>
        </w:rPr>
      </w:pPr>
      <w:r w:rsidRPr="00860B4A">
        <w:rPr>
          <w:rFonts w:ascii="Times New Roman" w:eastAsia="Calibri" w:hAnsi="Times New Roman" w:cs="Times New Roman"/>
        </w:rPr>
        <w:lastRenderedPageBreak/>
        <w:t xml:space="preserve">  - при работе на высоте – руководствоваться требованиями  безопасности,  изложенной в инструкции    «По охране труда техники безопасности при изготовлении и эксплуатации переносных и приставных лестниц, стремянок»,  СНиП 12-03-2001 и других нормативных документов; </w:t>
      </w:r>
    </w:p>
    <w:p w:rsidR="00860B4A" w:rsidRPr="00860B4A" w:rsidRDefault="00860B4A" w:rsidP="00860B4A">
      <w:pPr>
        <w:rPr>
          <w:rFonts w:ascii="Times New Roman" w:eastAsia="Calibri" w:hAnsi="Times New Roman" w:cs="Times New Roman"/>
        </w:rPr>
      </w:pPr>
      <w:r w:rsidRPr="00860B4A">
        <w:rPr>
          <w:rFonts w:ascii="Times New Roman" w:eastAsia="Calibri" w:hAnsi="Times New Roman" w:cs="Times New Roman"/>
        </w:rPr>
        <w:t xml:space="preserve">  - обеспечить безопасность при выполнении  работ – согласно Федеральному закону от 30.06. 2006 №90- ФЗ. </w:t>
      </w:r>
    </w:p>
    <w:p w:rsidR="00860B4A" w:rsidRPr="00860B4A" w:rsidRDefault="00860B4A" w:rsidP="00860B4A">
      <w:pPr>
        <w:rPr>
          <w:rFonts w:ascii="Times New Roman" w:eastAsia="Calibri" w:hAnsi="Times New Roman" w:cs="Times New Roman"/>
        </w:rPr>
      </w:pPr>
      <w:r w:rsidRPr="00860B4A">
        <w:rPr>
          <w:rFonts w:ascii="Times New Roman" w:eastAsia="Calibri" w:hAnsi="Times New Roman" w:cs="Times New Roman"/>
        </w:rPr>
        <w:t xml:space="preserve">    </w:t>
      </w:r>
    </w:p>
    <w:p w:rsidR="00860B4A" w:rsidRPr="00860B4A" w:rsidRDefault="00860B4A" w:rsidP="00860B4A">
      <w:pPr>
        <w:rPr>
          <w:rFonts w:ascii="Times New Roman" w:eastAsia="Calibri" w:hAnsi="Times New Roman" w:cs="Times New Roman"/>
          <w:b/>
        </w:rPr>
      </w:pPr>
      <w:r w:rsidRPr="00860B4A">
        <w:rPr>
          <w:rFonts w:ascii="Times New Roman" w:eastAsia="Calibri" w:hAnsi="Times New Roman" w:cs="Times New Roman"/>
        </w:rPr>
        <w:t xml:space="preserve">   </w:t>
      </w:r>
      <w:r w:rsidRPr="00860B4A">
        <w:rPr>
          <w:rFonts w:ascii="Times New Roman" w:eastAsia="Calibri" w:hAnsi="Times New Roman" w:cs="Times New Roman"/>
          <w:b/>
        </w:rPr>
        <w:t>Мероприятия по охране труда:</w:t>
      </w:r>
    </w:p>
    <w:p w:rsidR="00860B4A" w:rsidRPr="00860B4A" w:rsidRDefault="00860B4A" w:rsidP="00860B4A">
      <w:pPr>
        <w:rPr>
          <w:rFonts w:ascii="Times New Roman" w:eastAsia="Calibri" w:hAnsi="Times New Roman" w:cs="Times New Roman"/>
        </w:rPr>
      </w:pPr>
      <w:r w:rsidRPr="00860B4A">
        <w:rPr>
          <w:rFonts w:ascii="Times New Roman" w:eastAsia="Calibri" w:hAnsi="Times New Roman" w:cs="Times New Roman"/>
        </w:rPr>
        <w:t xml:space="preserve">        – охрана труда рабочих включает в себя: обеспечение работников  необходимыми средствами индивидуальной защиты (каски, специальная одежда, обувь и т.д.),  выполнение мероприятий  по коллективной защите работающих (ограждения, освещение, защитные и предохранительные устройства).  Организация строительной площадки для ведения работ должна обеспечивать безопасность труда работников на всех этапах выполнения монтажных и других работ.</w:t>
      </w:r>
    </w:p>
    <w:p w:rsidR="00860B4A" w:rsidRPr="00860B4A" w:rsidRDefault="00860B4A" w:rsidP="00860B4A">
      <w:pPr>
        <w:rPr>
          <w:rFonts w:ascii="Times New Roman" w:eastAsia="Calibri" w:hAnsi="Times New Roman" w:cs="Times New Roman"/>
        </w:rPr>
      </w:pPr>
      <w:r w:rsidRPr="00860B4A">
        <w:rPr>
          <w:rFonts w:ascii="Times New Roman" w:eastAsia="Calibri" w:hAnsi="Times New Roman" w:cs="Times New Roman"/>
        </w:rPr>
        <w:t xml:space="preserve">  - </w:t>
      </w:r>
      <w:r w:rsidRPr="00860B4A">
        <w:rPr>
          <w:rFonts w:ascii="Times New Roman" w:eastAsia="Calibri" w:hAnsi="Times New Roman" w:cs="Times New Roman"/>
          <w:b/>
        </w:rPr>
        <w:t>Мероприятия по предотвращению аварийных ситуаций:</w:t>
      </w:r>
      <w:r w:rsidRPr="00860B4A">
        <w:rPr>
          <w:rFonts w:ascii="Times New Roman" w:eastAsia="Calibri" w:hAnsi="Times New Roman" w:cs="Times New Roman"/>
        </w:rPr>
        <w:t xml:space="preserve">  при производстве работ  применять оборудование, машины  и механизмы,  предназначенные исключительно для конкретных условий,  освидетельствованные и допущенные  к применению органами Государственного надзора.</w:t>
      </w:r>
    </w:p>
    <w:p w:rsidR="00860B4A" w:rsidRPr="00860B4A" w:rsidRDefault="00860B4A" w:rsidP="00860B4A">
      <w:pPr>
        <w:rPr>
          <w:rFonts w:ascii="Times New Roman" w:eastAsia="Calibri" w:hAnsi="Times New Roman" w:cs="Times New Roman"/>
        </w:rPr>
      </w:pPr>
      <w:r w:rsidRPr="00860B4A">
        <w:rPr>
          <w:rFonts w:ascii="Times New Roman" w:eastAsia="Calibri" w:hAnsi="Times New Roman" w:cs="Times New Roman"/>
          <w:b/>
        </w:rPr>
        <w:t>10.</w:t>
      </w:r>
      <w:r w:rsidRPr="00860B4A">
        <w:rPr>
          <w:rFonts w:ascii="Times New Roman" w:eastAsia="Calibri" w:hAnsi="Times New Roman" w:cs="Times New Roman"/>
        </w:rPr>
        <w:t xml:space="preserve"> </w:t>
      </w:r>
      <w:r w:rsidRPr="00860B4A">
        <w:rPr>
          <w:rFonts w:ascii="Times New Roman" w:eastAsia="Calibri" w:hAnsi="Times New Roman" w:cs="Times New Roman"/>
          <w:b/>
        </w:rPr>
        <w:t>Порядок сдачи и приёмки результатов работ</w:t>
      </w:r>
      <w:r w:rsidRPr="00860B4A">
        <w:rPr>
          <w:rFonts w:ascii="Times New Roman" w:eastAsia="Calibri" w:hAnsi="Times New Roman" w:cs="Times New Roman"/>
        </w:rPr>
        <w:t xml:space="preserve">  – в соответствие с условиями  Договора:    </w:t>
      </w:r>
    </w:p>
    <w:p w:rsidR="00860B4A" w:rsidRPr="00860B4A" w:rsidRDefault="00860B4A" w:rsidP="00860B4A">
      <w:pPr>
        <w:rPr>
          <w:rFonts w:ascii="Times New Roman" w:eastAsia="Calibri" w:hAnsi="Times New Roman" w:cs="Times New Roman"/>
        </w:rPr>
      </w:pPr>
      <w:r w:rsidRPr="00860B4A">
        <w:rPr>
          <w:rFonts w:ascii="Times New Roman" w:eastAsia="Calibri" w:hAnsi="Times New Roman" w:cs="Times New Roman"/>
        </w:rPr>
        <w:t xml:space="preserve">   -предоставлять Заказчику акты на скрытые работы, по факту выполнения работ – предоставить акты на выполненные объёмы работ по форме  КС-2, КС-3, паспорта (сертификаты) на применённые материалы, комплектующие изделия,  крепёж, паспорт на заземляющее устройство. Резерв средств на непредвиденные работы и затраты, включенные в твердую договорную цену, необходимо подтвердить локально-сметным расчётом. В случае отсутствия такого подтверждения оплата будет производиться по фактически  выполненным работам. </w:t>
      </w:r>
    </w:p>
    <w:p w:rsidR="00860B4A" w:rsidRPr="00860B4A" w:rsidRDefault="00860B4A" w:rsidP="00860B4A">
      <w:pPr>
        <w:rPr>
          <w:rFonts w:ascii="Times New Roman" w:eastAsia="Calibri" w:hAnsi="Times New Roman" w:cs="Times New Roman"/>
          <w:b/>
        </w:rPr>
      </w:pPr>
      <w:r w:rsidRPr="00860B4A">
        <w:rPr>
          <w:rFonts w:ascii="Times New Roman" w:eastAsia="Calibri" w:hAnsi="Times New Roman" w:cs="Times New Roman"/>
          <w:b/>
        </w:rPr>
        <w:t>11.</w:t>
      </w:r>
      <w:r w:rsidRPr="00860B4A">
        <w:rPr>
          <w:rFonts w:ascii="Times New Roman" w:eastAsia="Calibri" w:hAnsi="Times New Roman" w:cs="Times New Roman"/>
        </w:rPr>
        <w:t xml:space="preserve"> </w:t>
      </w:r>
      <w:proofErr w:type="gramStart"/>
      <w:r w:rsidRPr="00860B4A">
        <w:rPr>
          <w:rFonts w:ascii="Times New Roman" w:eastAsia="Calibri" w:hAnsi="Times New Roman" w:cs="Times New Roman"/>
          <w:b/>
        </w:rPr>
        <w:t>Требования по передаче Заказчику технических и иных документов по завершении и сдаче работ:</w:t>
      </w:r>
      <w:r w:rsidRPr="00860B4A">
        <w:rPr>
          <w:rFonts w:ascii="Times New Roman" w:eastAsia="Calibri" w:hAnsi="Times New Roman" w:cs="Times New Roman"/>
        </w:rPr>
        <w:t xml:space="preserve">  по завершении  монтажных работ подрядная организация обязана произвести   приёмосдаточные испытательные измерения - пусконаладочные работы  всех элементов системы электроснабжения потребителей здания  </w:t>
      </w:r>
      <w:r>
        <w:rPr>
          <w:rFonts w:ascii="Times New Roman" w:eastAsia="Calibri" w:hAnsi="Times New Roman" w:cs="Times New Roman"/>
        </w:rPr>
        <w:t xml:space="preserve">столовой </w:t>
      </w:r>
      <w:r w:rsidRPr="00860B4A">
        <w:rPr>
          <w:rFonts w:ascii="Times New Roman" w:eastAsia="Calibri" w:hAnsi="Times New Roman" w:cs="Times New Roman"/>
        </w:rPr>
        <w:t xml:space="preserve"> в отдельности  и  в комплексе,  предоставить комплект исполнительной документации  (результаты испытания системы электроснабжения (протоколы), заполненные паспорта  на смонтированное оборудование,  контур заземления, паспорта, сертификаты на материалы, акты на</w:t>
      </w:r>
      <w:proofErr w:type="gramEnd"/>
      <w:r w:rsidRPr="00860B4A">
        <w:rPr>
          <w:rFonts w:ascii="Times New Roman" w:eastAsia="Calibri" w:hAnsi="Times New Roman" w:cs="Times New Roman"/>
        </w:rPr>
        <w:t xml:space="preserve"> скрытые работы,  исполнительные схемы). Комплексные испытания в режиме реальной нагрузки произвести  </w:t>
      </w:r>
      <w:r w:rsidRPr="00860B4A">
        <w:rPr>
          <w:rFonts w:ascii="Times New Roman" w:eastAsia="Calibri" w:hAnsi="Times New Roman" w:cs="Times New Roman"/>
          <w:b/>
        </w:rPr>
        <w:t>в течение   72-х часов непрерывной работы.</w:t>
      </w:r>
    </w:p>
    <w:p w:rsidR="00860B4A" w:rsidRPr="00860B4A" w:rsidRDefault="00860B4A" w:rsidP="00860B4A">
      <w:pPr>
        <w:rPr>
          <w:rFonts w:ascii="Times New Roman" w:eastAsia="Calibri" w:hAnsi="Times New Roman" w:cs="Times New Roman"/>
        </w:rPr>
      </w:pPr>
      <w:r w:rsidRPr="00860B4A">
        <w:rPr>
          <w:rFonts w:ascii="Times New Roman" w:eastAsia="Calibri" w:hAnsi="Times New Roman" w:cs="Times New Roman"/>
          <w:b/>
        </w:rPr>
        <w:t>12.</w:t>
      </w:r>
      <w:r w:rsidRPr="00860B4A">
        <w:rPr>
          <w:rFonts w:ascii="Times New Roman" w:eastAsia="Calibri" w:hAnsi="Times New Roman" w:cs="Times New Roman"/>
        </w:rPr>
        <w:t xml:space="preserve"> </w:t>
      </w:r>
      <w:r w:rsidRPr="00860B4A">
        <w:rPr>
          <w:rFonts w:ascii="Times New Roman" w:eastAsia="Calibri" w:hAnsi="Times New Roman" w:cs="Times New Roman"/>
          <w:b/>
        </w:rPr>
        <w:t xml:space="preserve">Требования по гарантийным обязательствам по качеству выполненных  работ и применённых материалов:  </w:t>
      </w:r>
      <w:r w:rsidRPr="00860B4A">
        <w:rPr>
          <w:rFonts w:ascii="Times New Roman" w:eastAsia="Calibri" w:hAnsi="Times New Roman" w:cs="Times New Roman"/>
        </w:rPr>
        <w:t xml:space="preserve">гарантийные обязательства Подрядчика распространяются на весь объём произведенных работ и установленного оборудования. В    период гарантийного обслуживания  Подрядчик обязан выезжать на объект по телефонограмме, </w:t>
      </w:r>
      <w:proofErr w:type="spellStart"/>
      <w:r w:rsidRPr="00860B4A">
        <w:rPr>
          <w:rFonts w:ascii="Times New Roman" w:eastAsia="Calibri" w:hAnsi="Times New Roman" w:cs="Times New Roman"/>
        </w:rPr>
        <w:t>факсограмме</w:t>
      </w:r>
      <w:proofErr w:type="spellEnd"/>
      <w:r w:rsidRPr="00860B4A">
        <w:rPr>
          <w:rFonts w:ascii="Times New Roman" w:eastAsia="Calibri" w:hAnsi="Times New Roman" w:cs="Times New Roman"/>
        </w:rPr>
        <w:t xml:space="preserve"> или электронному сообщению  для устранения возникших дефектов  в течение  24-х часов с момента отправки сообщения полномочным представителем Заказчика с обязательным составлением акта и указанием сроков устранения дефектов.         </w:t>
      </w:r>
    </w:p>
    <w:p w:rsidR="00860B4A" w:rsidRPr="00860B4A" w:rsidRDefault="00860B4A" w:rsidP="00860B4A">
      <w:pPr>
        <w:rPr>
          <w:rFonts w:ascii="Times New Roman" w:eastAsia="Calibri" w:hAnsi="Times New Roman" w:cs="Times New Roman"/>
          <w:b/>
        </w:rPr>
      </w:pPr>
      <w:r w:rsidRPr="00860B4A">
        <w:rPr>
          <w:rFonts w:ascii="Times New Roman" w:eastAsia="Calibri" w:hAnsi="Times New Roman" w:cs="Times New Roman"/>
        </w:rPr>
        <w:t xml:space="preserve">          </w:t>
      </w:r>
      <w:r w:rsidRPr="00860B4A">
        <w:rPr>
          <w:rFonts w:ascii="Times New Roman" w:eastAsia="Calibri" w:hAnsi="Times New Roman" w:cs="Times New Roman"/>
          <w:b/>
        </w:rPr>
        <w:t xml:space="preserve">В рамки гарантийного обслуживания включается 2 (две) контрольные протяжки всех токоведущих и других механических соединений  вновь смонтированного </w:t>
      </w:r>
      <w:proofErr w:type="spellStart"/>
      <w:r w:rsidRPr="00860B4A">
        <w:rPr>
          <w:rFonts w:ascii="Times New Roman" w:eastAsia="Calibri" w:hAnsi="Times New Roman" w:cs="Times New Roman"/>
          <w:b/>
        </w:rPr>
        <w:t>электрощитового</w:t>
      </w:r>
      <w:proofErr w:type="spellEnd"/>
      <w:r w:rsidRPr="00860B4A">
        <w:rPr>
          <w:rFonts w:ascii="Times New Roman" w:eastAsia="Calibri" w:hAnsi="Times New Roman" w:cs="Times New Roman"/>
          <w:b/>
        </w:rPr>
        <w:t xml:space="preserve"> и другого  оборудования:</w:t>
      </w:r>
    </w:p>
    <w:p w:rsidR="00860B4A" w:rsidRPr="00860B4A" w:rsidRDefault="00860B4A" w:rsidP="00860B4A">
      <w:pPr>
        <w:rPr>
          <w:rFonts w:ascii="Times New Roman" w:eastAsia="Calibri" w:hAnsi="Times New Roman" w:cs="Times New Roman"/>
        </w:rPr>
      </w:pPr>
      <w:r w:rsidRPr="00860B4A">
        <w:rPr>
          <w:rFonts w:ascii="Times New Roman" w:eastAsia="Calibri" w:hAnsi="Times New Roman" w:cs="Times New Roman"/>
        </w:rPr>
        <w:t xml:space="preserve">   -контрольная протяжка №1 – через 72 часа с момента сдачи объекта в практическую эксплуатацию (время комплексных испытательных работ в режиме реальной нагрузки </w:t>
      </w:r>
      <w:proofErr w:type="gramStart"/>
      <w:r w:rsidRPr="00860B4A">
        <w:rPr>
          <w:rFonts w:ascii="Times New Roman" w:eastAsia="Calibri" w:hAnsi="Times New Roman" w:cs="Times New Roman"/>
        </w:rPr>
        <w:t>в</w:t>
      </w:r>
      <w:proofErr w:type="gramEnd"/>
      <w:r w:rsidRPr="00860B4A">
        <w:rPr>
          <w:rFonts w:ascii="Times New Roman" w:eastAsia="Calibri" w:hAnsi="Times New Roman" w:cs="Times New Roman"/>
        </w:rPr>
        <w:t xml:space="preserve"> указанные 72 часа не входят);</w:t>
      </w:r>
    </w:p>
    <w:p w:rsidR="00860B4A" w:rsidRPr="00860B4A" w:rsidRDefault="00860B4A" w:rsidP="00860B4A">
      <w:pPr>
        <w:rPr>
          <w:rFonts w:ascii="Times New Roman" w:eastAsia="Calibri" w:hAnsi="Times New Roman" w:cs="Times New Roman"/>
        </w:rPr>
      </w:pPr>
      <w:r w:rsidRPr="00860B4A">
        <w:rPr>
          <w:rFonts w:ascii="Times New Roman" w:eastAsia="Calibri" w:hAnsi="Times New Roman" w:cs="Times New Roman"/>
        </w:rPr>
        <w:lastRenderedPageBreak/>
        <w:t xml:space="preserve">   -контрольная протяжка №2 – через  30 суток с момента сдачи объекта в практическую эксплуатацию (время комплексных испытательных работ в режиме реальной нагрузки </w:t>
      </w:r>
      <w:proofErr w:type="gramStart"/>
      <w:r w:rsidRPr="00860B4A">
        <w:rPr>
          <w:rFonts w:ascii="Times New Roman" w:eastAsia="Calibri" w:hAnsi="Times New Roman" w:cs="Times New Roman"/>
        </w:rPr>
        <w:t>в</w:t>
      </w:r>
      <w:proofErr w:type="gramEnd"/>
      <w:r w:rsidRPr="00860B4A">
        <w:rPr>
          <w:rFonts w:ascii="Times New Roman" w:eastAsia="Calibri" w:hAnsi="Times New Roman" w:cs="Times New Roman"/>
        </w:rPr>
        <w:t xml:space="preserve"> указанные 30 суток не входят).</w:t>
      </w:r>
    </w:p>
    <w:p w:rsidR="00860B4A" w:rsidRPr="00860B4A" w:rsidRDefault="00860B4A" w:rsidP="00860B4A">
      <w:pPr>
        <w:rPr>
          <w:rFonts w:ascii="Times New Roman" w:eastAsia="Calibri" w:hAnsi="Times New Roman" w:cs="Times New Roman"/>
        </w:rPr>
      </w:pPr>
      <w:r w:rsidRPr="00860B4A">
        <w:rPr>
          <w:rFonts w:ascii="Times New Roman" w:eastAsia="Calibri" w:hAnsi="Times New Roman" w:cs="Times New Roman"/>
        </w:rPr>
        <w:t xml:space="preserve">   </w:t>
      </w:r>
      <w:r w:rsidRPr="00860B4A">
        <w:rPr>
          <w:rFonts w:ascii="Times New Roman" w:eastAsia="Calibri" w:hAnsi="Times New Roman" w:cs="Calibri"/>
        </w:rPr>
        <w:t>Контрольная протяжка соединений токоведущих и других частей выполняется динамометрическим ключом с моментом затяжки согласно установленным нормам.</w:t>
      </w:r>
    </w:p>
    <w:p w:rsidR="00860B4A" w:rsidRPr="00860B4A" w:rsidRDefault="00860B4A" w:rsidP="00860B4A">
      <w:pPr>
        <w:rPr>
          <w:rFonts w:ascii="Times New Roman" w:eastAsia="Calibri" w:hAnsi="Times New Roman" w:cs="Times New Roman"/>
        </w:rPr>
      </w:pPr>
      <w:r w:rsidRPr="00860B4A">
        <w:rPr>
          <w:rFonts w:ascii="Times New Roman" w:eastAsia="Calibri" w:hAnsi="Times New Roman" w:cs="Times New Roman"/>
        </w:rPr>
        <w:t xml:space="preserve">    Условия выполнения работ предварительно согласовываются с полномочным представителем Заказчика.</w:t>
      </w:r>
    </w:p>
    <w:p w:rsidR="00860B4A" w:rsidRPr="00860B4A" w:rsidRDefault="00860B4A" w:rsidP="00860B4A">
      <w:pPr>
        <w:rPr>
          <w:rFonts w:ascii="Times New Roman" w:eastAsia="Calibri" w:hAnsi="Times New Roman" w:cs="Times New Roman"/>
        </w:rPr>
      </w:pPr>
      <w:r w:rsidRPr="00860B4A">
        <w:rPr>
          <w:rFonts w:ascii="Times New Roman" w:eastAsia="Calibri" w:hAnsi="Times New Roman" w:cs="Times New Roman"/>
          <w:b/>
        </w:rPr>
        <w:t>13.</w:t>
      </w:r>
      <w:r w:rsidRPr="00860B4A">
        <w:rPr>
          <w:rFonts w:ascii="Times New Roman" w:eastAsia="Calibri" w:hAnsi="Times New Roman" w:cs="Times New Roman"/>
        </w:rPr>
        <w:t xml:space="preserve"> </w:t>
      </w:r>
      <w:r w:rsidRPr="00860B4A">
        <w:rPr>
          <w:rFonts w:ascii="Times New Roman" w:eastAsia="Calibri" w:hAnsi="Times New Roman" w:cs="Times New Roman"/>
          <w:b/>
        </w:rPr>
        <w:t xml:space="preserve">Срок гарантийного обслуживания  на проведённые работы и применённые Подрядчиком материалы и комплектующие изделия: </w:t>
      </w:r>
      <w:r w:rsidRPr="00860B4A">
        <w:rPr>
          <w:rFonts w:ascii="Times New Roman" w:eastAsia="Calibri" w:hAnsi="Times New Roman" w:cs="Times New Roman"/>
        </w:rPr>
        <w:t xml:space="preserve">  не менее 36 месяцев со дня подписания Сторонами  приёмосдаточных документов.</w:t>
      </w:r>
    </w:p>
    <w:p w:rsidR="00860B4A" w:rsidRPr="00860B4A" w:rsidRDefault="00860B4A" w:rsidP="00860B4A">
      <w:pPr>
        <w:rPr>
          <w:rFonts w:ascii="Times New Roman" w:eastAsia="Calibri" w:hAnsi="Times New Roman" w:cs="Times New Roman"/>
        </w:rPr>
      </w:pPr>
      <w:r w:rsidRPr="00860B4A">
        <w:rPr>
          <w:rFonts w:ascii="Times New Roman" w:eastAsia="Calibri" w:hAnsi="Times New Roman" w:cs="Times New Roman"/>
          <w:b/>
        </w:rPr>
        <w:t>14.</w:t>
      </w:r>
      <w:r w:rsidRPr="00860B4A">
        <w:rPr>
          <w:rFonts w:ascii="Times New Roman" w:eastAsia="Calibri" w:hAnsi="Times New Roman" w:cs="Times New Roman"/>
        </w:rPr>
        <w:t xml:space="preserve"> </w:t>
      </w:r>
      <w:r w:rsidRPr="00860B4A">
        <w:rPr>
          <w:rFonts w:ascii="Times New Roman" w:eastAsia="Calibri" w:hAnsi="Times New Roman" w:cs="Times New Roman"/>
          <w:b/>
        </w:rPr>
        <w:t>Иные требования к работам и условиям их выполнения:</w:t>
      </w:r>
      <w:r w:rsidRPr="00860B4A">
        <w:rPr>
          <w:rFonts w:ascii="Times New Roman" w:eastAsia="Calibri" w:hAnsi="Times New Roman" w:cs="Times New Roman"/>
        </w:rPr>
        <w:t xml:space="preserve">  Подрядчик обязан выполнить работы своими материалами, силами и средствами  в соответствие с действующими нормативными и правовыми актами  РФ. В случае обнаружения дефектов после приёмки объекта в эксплуатацию  исправление дефектов производится за счёт исполнителя.</w:t>
      </w:r>
      <w:r w:rsidRPr="00860B4A">
        <w:rPr>
          <w:rFonts w:ascii="Times New Roman" w:eastAsia="Calibri" w:hAnsi="Times New Roman" w:cs="Calibri"/>
          <w:b/>
        </w:rPr>
        <w:t xml:space="preserve"> </w:t>
      </w:r>
    </w:p>
    <w:p w:rsidR="00860B4A" w:rsidRDefault="00860B4A" w:rsidP="00860B4A">
      <w:pPr>
        <w:jc w:val="center"/>
        <w:rPr>
          <w:rFonts w:ascii="Times New Roman" w:eastAsia="Calibri" w:hAnsi="Times New Roman" w:cs="Times New Roman"/>
          <w:sz w:val="24"/>
          <w:szCs w:val="24"/>
        </w:rPr>
      </w:pPr>
    </w:p>
    <w:tbl>
      <w:tblPr>
        <w:tblpPr w:leftFromText="180" w:rightFromText="180" w:bottomFromText="20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2842"/>
        <w:gridCol w:w="5797"/>
      </w:tblGrid>
      <w:tr w:rsidR="00A41219" w:rsidRPr="00860B4A" w:rsidTr="00A41219">
        <w:trPr>
          <w:trHeight w:val="814"/>
        </w:trPr>
        <w:tc>
          <w:tcPr>
            <w:tcW w:w="9303" w:type="dxa"/>
            <w:gridSpan w:val="3"/>
          </w:tcPr>
          <w:p w:rsidR="00A41219" w:rsidRPr="00860B4A" w:rsidRDefault="00A41219" w:rsidP="00A41219">
            <w:pPr>
              <w:spacing w:after="0"/>
              <w:jc w:val="center"/>
              <w:rPr>
                <w:rFonts w:ascii="Times New Roman" w:eastAsia="Calibri" w:hAnsi="Times New Roman" w:cs="Times New Roman"/>
                <w:b/>
              </w:rPr>
            </w:pPr>
            <w:r w:rsidRPr="00860B4A">
              <w:rPr>
                <w:rFonts w:ascii="Times New Roman" w:eastAsia="Calibri" w:hAnsi="Times New Roman" w:cs="Times New Roman"/>
                <w:b/>
              </w:rPr>
              <w:t xml:space="preserve">Требования к материалам и оборудованию, </w:t>
            </w:r>
          </w:p>
          <w:p w:rsidR="00A41219" w:rsidRPr="00860B4A" w:rsidRDefault="00A41219" w:rsidP="00A41219">
            <w:pPr>
              <w:spacing w:after="0"/>
              <w:jc w:val="center"/>
              <w:rPr>
                <w:rFonts w:ascii="Times New Roman" w:eastAsia="Calibri" w:hAnsi="Times New Roman" w:cs="Times New Roman"/>
                <w:b/>
              </w:rPr>
            </w:pPr>
            <w:r w:rsidRPr="00860B4A">
              <w:rPr>
                <w:rFonts w:ascii="Times New Roman" w:eastAsia="Calibri" w:hAnsi="Times New Roman" w:cs="Times New Roman"/>
                <w:b/>
              </w:rPr>
              <w:t>используемых при производстве работ по предмету аукциона</w:t>
            </w:r>
          </w:p>
          <w:p w:rsidR="00A41219" w:rsidRPr="00860B4A" w:rsidRDefault="00A41219" w:rsidP="00A41219">
            <w:pPr>
              <w:spacing w:after="0"/>
              <w:jc w:val="center"/>
              <w:rPr>
                <w:rFonts w:ascii="Times New Roman" w:eastAsia="Calibri" w:hAnsi="Times New Roman" w:cs="Times New Roman"/>
                <w:b/>
              </w:rPr>
            </w:pPr>
            <w:proofErr w:type="gramStart"/>
            <w:r w:rsidRPr="00860B4A">
              <w:rPr>
                <w:rFonts w:ascii="Times New Roman" w:eastAsia="Calibri" w:hAnsi="Times New Roman" w:cs="Times New Roman"/>
                <w:b/>
              </w:rPr>
              <w:t>(по проекту 08-2018-ЭМ.</w:t>
            </w:r>
            <w:proofErr w:type="gramEnd"/>
            <w:r>
              <w:rPr>
                <w:rFonts w:ascii="Times New Roman" w:eastAsia="Calibri" w:hAnsi="Times New Roman" w:cs="Times New Roman"/>
                <w:b/>
              </w:rPr>
              <w:t xml:space="preserve"> Смета </w:t>
            </w:r>
            <w:r w:rsidRPr="00860B4A">
              <w:rPr>
                <w:rFonts w:ascii="Times New Roman" w:eastAsia="Calibri" w:hAnsi="Times New Roman" w:cs="Times New Roman"/>
                <w:b/>
              </w:rPr>
              <w:t xml:space="preserve">1).                                     </w:t>
            </w:r>
          </w:p>
          <w:p w:rsidR="00A41219" w:rsidRPr="00860B4A" w:rsidRDefault="00A41219" w:rsidP="00A41219">
            <w:pPr>
              <w:spacing w:after="0"/>
              <w:jc w:val="center"/>
              <w:rPr>
                <w:rFonts w:ascii="Times New Roman" w:eastAsia="Calibri" w:hAnsi="Times New Roman" w:cs="Times New Roman"/>
                <w:b/>
              </w:rPr>
            </w:pPr>
            <w:r w:rsidRPr="00860B4A">
              <w:rPr>
                <w:rFonts w:ascii="Times New Roman" w:eastAsia="Calibri" w:hAnsi="Times New Roman" w:cs="Times New Roman"/>
                <w:b/>
              </w:rPr>
              <w:t xml:space="preserve">                                                                                                    </w:t>
            </w:r>
            <w:r w:rsidR="00FB7946">
              <w:rPr>
                <w:rFonts w:ascii="Times New Roman" w:eastAsia="Calibri" w:hAnsi="Times New Roman" w:cs="Times New Roman"/>
                <w:b/>
              </w:rPr>
              <w:t xml:space="preserve">                        Табл. №1</w:t>
            </w:r>
            <w:r w:rsidRPr="00860B4A">
              <w:rPr>
                <w:rFonts w:ascii="Times New Roman" w:eastAsia="Calibri" w:hAnsi="Times New Roman" w:cs="Times New Roman"/>
                <w:b/>
              </w:rPr>
              <w:t>.</w:t>
            </w:r>
          </w:p>
        </w:tc>
      </w:tr>
      <w:tr w:rsidR="00A41219" w:rsidRPr="00860B4A" w:rsidTr="00A41219">
        <w:tblPrEx>
          <w:tblLook w:val="01E0" w:firstRow="1" w:lastRow="1" w:firstColumn="1" w:lastColumn="1" w:noHBand="0" w:noVBand="0"/>
        </w:tblPrEx>
        <w:trPr>
          <w:trHeight w:val="144"/>
        </w:trPr>
        <w:tc>
          <w:tcPr>
            <w:tcW w:w="664" w:type="dxa"/>
            <w:tcBorders>
              <w:top w:val="single" w:sz="4" w:space="0" w:color="auto"/>
              <w:left w:val="single" w:sz="4" w:space="0" w:color="auto"/>
              <w:bottom w:val="single" w:sz="4" w:space="0" w:color="auto"/>
              <w:right w:val="single" w:sz="4" w:space="0" w:color="auto"/>
            </w:tcBorders>
            <w:hideMark/>
          </w:tcPr>
          <w:p w:rsidR="00A41219" w:rsidRPr="00860B4A" w:rsidRDefault="00A41219" w:rsidP="00A41219">
            <w:pPr>
              <w:suppressAutoHyphens/>
              <w:spacing w:after="0"/>
              <w:jc w:val="center"/>
              <w:rPr>
                <w:rFonts w:ascii="Times New Roman" w:eastAsia="Times New Roman" w:hAnsi="Times New Roman" w:cs="Times New Roman"/>
                <w:kern w:val="2"/>
                <w:lang w:eastAsia="ar-SA"/>
              </w:rPr>
            </w:pPr>
            <w:r w:rsidRPr="00860B4A">
              <w:rPr>
                <w:rFonts w:ascii="Times New Roman" w:eastAsia="Calibri" w:hAnsi="Times New Roman" w:cs="Times New Roman"/>
              </w:rPr>
              <w:t xml:space="preserve">№ </w:t>
            </w:r>
            <w:proofErr w:type="gramStart"/>
            <w:r w:rsidRPr="00860B4A">
              <w:rPr>
                <w:rFonts w:ascii="Times New Roman" w:eastAsia="Calibri" w:hAnsi="Times New Roman" w:cs="Times New Roman"/>
              </w:rPr>
              <w:t>п</w:t>
            </w:r>
            <w:proofErr w:type="gramEnd"/>
            <w:r w:rsidRPr="00860B4A">
              <w:rPr>
                <w:rFonts w:ascii="Times New Roman" w:eastAsia="Calibri" w:hAnsi="Times New Roman" w:cs="Times New Roman"/>
              </w:rPr>
              <w:t>/п</w:t>
            </w:r>
          </w:p>
        </w:tc>
        <w:tc>
          <w:tcPr>
            <w:tcW w:w="2842" w:type="dxa"/>
            <w:tcBorders>
              <w:top w:val="single" w:sz="4" w:space="0" w:color="auto"/>
              <w:left w:val="single" w:sz="4" w:space="0" w:color="auto"/>
              <w:bottom w:val="single" w:sz="4" w:space="0" w:color="auto"/>
              <w:right w:val="single" w:sz="4" w:space="0" w:color="auto"/>
            </w:tcBorders>
            <w:hideMark/>
          </w:tcPr>
          <w:p w:rsidR="00A41219" w:rsidRPr="00860B4A" w:rsidRDefault="00A41219" w:rsidP="00A41219">
            <w:pPr>
              <w:suppressAutoHyphens/>
              <w:spacing w:after="0"/>
              <w:jc w:val="center"/>
              <w:rPr>
                <w:rFonts w:ascii="Times New Roman" w:eastAsia="Times New Roman" w:hAnsi="Times New Roman" w:cs="Times New Roman"/>
                <w:kern w:val="2"/>
                <w:lang w:eastAsia="ar-SA"/>
              </w:rPr>
            </w:pPr>
            <w:r w:rsidRPr="00860B4A">
              <w:rPr>
                <w:rFonts w:ascii="Times New Roman" w:eastAsia="Calibri" w:hAnsi="Times New Roman" w:cs="Times New Roman"/>
              </w:rPr>
              <w:t>Наименование материалов</w:t>
            </w:r>
          </w:p>
        </w:tc>
        <w:tc>
          <w:tcPr>
            <w:tcW w:w="5797" w:type="dxa"/>
            <w:tcBorders>
              <w:top w:val="single" w:sz="4" w:space="0" w:color="auto"/>
              <w:left w:val="single" w:sz="4" w:space="0" w:color="auto"/>
              <w:bottom w:val="single" w:sz="4" w:space="0" w:color="auto"/>
              <w:right w:val="single" w:sz="4" w:space="0" w:color="auto"/>
            </w:tcBorders>
            <w:hideMark/>
          </w:tcPr>
          <w:p w:rsidR="00A41219" w:rsidRPr="00860B4A" w:rsidRDefault="00A41219" w:rsidP="00A41219">
            <w:pPr>
              <w:suppressAutoHyphens/>
              <w:spacing w:after="0"/>
              <w:jc w:val="center"/>
              <w:rPr>
                <w:rFonts w:ascii="Times New Roman" w:eastAsia="Times New Roman" w:hAnsi="Times New Roman" w:cs="Times New Roman"/>
                <w:kern w:val="2"/>
                <w:lang w:eastAsia="ar-SA"/>
              </w:rPr>
            </w:pPr>
            <w:r w:rsidRPr="00860B4A">
              <w:rPr>
                <w:rFonts w:ascii="Times New Roman" w:eastAsia="Calibri" w:hAnsi="Times New Roman" w:cs="Times New Roman"/>
              </w:rPr>
              <w:t>Характеристики и показатели эквивалентности материалов</w:t>
            </w:r>
          </w:p>
        </w:tc>
      </w:tr>
      <w:tr w:rsidR="00A41219" w:rsidRPr="00860B4A" w:rsidTr="00A41219">
        <w:tblPrEx>
          <w:tblLook w:val="01E0" w:firstRow="1" w:lastRow="1" w:firstColumn="1" w:lastColumn="1" w:noHBand="0" w:noVBand="0"/>
        </w:tblPrEx>
        <w:trPr>
          <w:trHeight w:val="144"/>
        </w:trPr>
        <w:tc>
          <w:tcPr>
            <w:tcW w:w="664" w:type="dxa"/>
            <w:tcBorders>
              <w:top w:val="single" w:sz="4" w:space="0" w:color="auto"/>
              <w:left w:val="single" w:sz="4" w:space="0" w:color="auto"/>
              <w:bottom w:val="single" w:sz="4" w:space="0" w:color="auto"/>
              <w:right w:val="single" w:sz="4" w:space="0" w:color="auto"/>
            </w:tcBorders>
          </w:tcPr>
          <w:p w:rsidR="00A41219" w:rsidRPr="0006022C" w:rsidRDefault="00A41219" w:rsidP="00A41219">
            <w:pPr>
              <w:suppressAutoHyphens/>
              <w:spacing w:after="0"/>
              <w:jc w:val="center"/>
              <w:rPr>
                <w:rFonts w:ascii="Times New Roman" w:eastAsia="Calibri" w:hAnsi="Times New Roman" w:cs="Times New Roman"/>
              </w:rPr>
            </w:pPr>
            <w:r w:rsidRPr="0006022C">
              <w:rPr>
                <w:rFonts w:ascii="Times New Roman" w:eastAsia="Calibri" w:hAnsi="Times New Roman" w:cs="Times New Roman"/>
              </w:rPr>
              <w:t>1</w:t>
            </w:r>
          </w:p>
        </w:tc>
        <w:tc>
          <w:tcPr>
            <w:tcW w:w="2842"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pacing w:after="0"/>
              <w:rPr>
                <w:rFonts w:ascii="Times New Roman" w:eastAsia="Times New Roman" w:hAnsi="Times New Roman" w:cs="Times New Roman"/>
                <w:kern w:val="2"/>
                <w:lang w:eastAsia="ar-SA"/>
              </w:rPr>
            </w:pPr>
            <w:r w:rsidRPr="00860B4A">
              <w:rPr>
                <w:rFonts w:ascii="Times New Roman" w:eastAsia="Times New Roman" w:hAnsi="Times New Roman" w:cs="Times New Roman"/>
                <w:kern w:val="2"/>
                <w:lang w:eastAsia="ar-SA"/>
              </w:rPr>
              <w:t>Щит силовой ЩМП-1-0 У</w:t>
            </w:r>
            <w:proofErr w:type="gramStart"/>
            <w:r w:rsidRPr="00860B4A">
              <w:rPr>
                <w:rFonts w:ascii="Times New Roman" w:eastAsia="Times New Roman" w:hAnsi="Times New Roman" w:cs="Times New Roman"/>
                <w:kern w:val="2"/>
                <w:lang w:eastAsia="ar-SA"/>
              </w:rPr>
              <w:t>2</w:t>
            </w:r>
            <w:proofErr w:type="gramEnd"/>
            <w:r>
              <w:rPr>
                <w:rFonts w:ascii="Times New Roman" w:eastAsia="Times New Roman" w:hAnsi="Times New Roman" w:cs="Times New Roman"/>
                <w:kern w:val="2"/>
                <w:lang w:eastAsia="ar-SA"/>
              </w:rPr>
              <w:t xml:space="preserve"> </w:t>
            </w:r>
          </w:p>
        </w:tc>
        <w:tc>
          <w:tcPr>
            <w:tcW w:w="5797"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widowControl w:val="0"/>
              <w:tabs>
                <w:tab w:val="left" w:pos="708"/>
                <w:tab w:val="left" w:pos="1980"/>
              </w:tabs>
              <w:spacing w:after="0"/>
              <w:jc w:val="both"/>
              <w:rPr>
                <w:rFonts w:ascii="Times New Roman" w:eastAsia="Arial Unicode MS" w:hAnsi="Times New Roman" w:cs="Times New Roman"/>
                <w:kern w:val="2"/>
                <w:lang w:eastAsia="zh-CN"/>
              </w:rPr>
            </w:pPr>
            <w:r w:rsidRPr="00860B4A">
              <w:rPr>
                <w:rFonts w:ascii="Times New Roman" w:eastAsia="Arial Unicode MS" w:hAnsi="Times New Roman" w:cs="Times New Roman"/>
                <w:kern w:val="2"/>
                <w:lang w:eastAsia="zh-CN"/>
              </w:rPr>
              <w:t>Щит распределительный навесной, с монтажной панелью: габари</w:t>
            </w:r>
            <w:r>
              <w:rPr>
                <w:rFonts w:ascii="Times New Roman" w:eastAsia="Arial Unicode MS" w:hAnsi="Times New Roman" w:cs="Times New Roman"/>
                <w:kern w:val="2"/>
                <w:lang w:eastAsia="zh-CN"/>
              </w:rPr>
              <w:t>тные размеры  (</w:t>
            </w:r>
            <w:proofErr w:type="spellStart"/>
            <w:r>
              <w:rPr>
                <w:rFonts w:ascii="Times New Roman" w:eastAsia="Arial Unicode MS" w:hAnsi="Times New Roman" w:cs="Times New Roman"/>
                <w:kern w:val="2"/>
                <w:lang w:eastAsia="zh-CN"/>
              </w:rPr>
              <w:t>ВхШхГ</w:t>
            </w:r>
            <w:proofErr w:type="spellEnd"/>
            <w:r>
              <w:rPr>
                <w:rFonts w:ascii="Times New Roman" w:eastAsia="Arial Unicode MS" w:hAnsi="Times New Roman" w:cs="Times New Roman"/>
                <w:kern w:val="2"/>
                <w:lang w:eastAsia="zh-CN"/>
              </w:rPr>
              <w:t xml:space="preserve">) – не </w:t>
            </w:r>
            <w:r w:rsidRPr="00C31F9D">
              <w:rPr>
                <w:rFonts w:ascii="Times New Roman" w:eastAsia="Arial Unicode MS" w:hAnsi="Times New Roman" w:cs="Times New Roman"/>
                <w:kern w:val="2"/>
                <w:lang w:eastAsia="zh-CN"/>
              </w:rPr>
              <w:t>менее</w:t>
            </w:r>
            <w:r w:rsidRPr="00860B4A">
              <w:rPr>
                <w:rFonts w:ascii="Times New Roman" w:eastAsia="Arial Unicode MS" w:hAnsi="Times New Roman" w:cs="Times New Roman"/>
                <w:kern w:val="2"/>
                <w:lang w:eastAsia="zh-CN"/>
              </w:rPr>
              <w:t xml:space="preserve"> 395х310х220 мм, материал - сталь, номинальный ток – не более 630</w:t>
            </w:r>
            <w:proofErr w:type="gramStart"/>
            <w:r w:rsidRPr="00860B4A">
              <w:rPr>
                <w:rFonts w:ascii="Times New Roman" w:eastAsia="Arial Unicode MS" w:hAnsi="Times New Roman" w:cs="Times New Roman"/>
                <w:kern w:val="2"/>
                <w:lang w:eastAsia="zh-CN"/>
              </w:rPr>
              <w:t xml:space="preserve"> А</w:t>
            </w:r>
            <w:proofErr w:type="gramEnd"/>
            <w:r w:rsidRPr="00860B4A">
              <w:rPr>
                <w:rFonts w:ascii="Times New Roman" w:eastAsia="Arial Unicode MS" w:hAnsi="Times New Roman" w:cs="Times New Roman"/>
                <w:kern w:val="2"/>
                <w:lang w:eastAsia="zh-CN"/>
              </w:rPr>
              <w:t xml:space="preserve">,   крышка, закрывающаяся на замок, модификация 0, ввод кабеля - снизу, </w:t>
            </w:r>
            <w:r w:rsidRPr="0006022C">
              <w:rPr>
                <w:rFonts w:ascii="Times New Roman" w:eastAsia="Arial Unicode MS" w:hAnsi="Times New Roman" w:cs="Times New Roman"/>
                <w:kern w:val="2"/>
                <w:lang w:eastAsia="zh-CN"/>
              </w:rPr>
              <w:t>фактура – шагрень,  цвет -</w:t>
            </w:r>
            <w:r w:rsidRPr="0006022C">
              <w:rPr>
                <w:rFonts w:ascii="Times New Roman" w:eastAsia="Calibri" w:hAnsi="Times New Roman" w:cs="Times New Roman"/>
              </w:rPr>
              <w:t xml:space="preserve"> </w:t>
            </w:r>
            <w:r w:rsidRPr="0006022C">
              <w:rPr>
                <w:rFonts w:ascii="Times New Roman" w:eastAsia="Arial Unicode MS" w:hAnsi="Times New Roman" w:cs="Times New Roman"/>
                <w:kern w:val="2"/>
                <w:lang w:eastAsia="zh-CN"/>
              </w:rPr>
              <w:t>серый,</w:t>
            </w:r>
            <w:r w:rsidRPr="00860B4A">
              <w:rPr>
                <w:rFonts w:ascii="Times New Roman" w:eastAsia="Arial Unicode MS" w:hAnsi="Times New Roman" w:cs="Times New Roman"/>
                <w:kern w:val="2"/>
                <w:lang w:eastAsia="zh-CN"/>
              </w:rPr>
              <w:t xml:space="preserve"> климатическое исполнение   – У2, степень защиты – не ниже </w:t>
            </w:r>
            <w:r w:rsidRPr="00860B4A">
              <w:rPr>
                <w:rFonts w:ascii="Times New Roman" w:eastAsia="Arial Unicode MS" w:hAnsi="Times New Roman" w:cs="Times New Roman"/>
                <w:kern w:val="2"/>
                <w:lang w:val="en-US" w:eastAsia="zh-CN"/>
              </w:rPr>
              <w:t>IP</w:t>
            </w:r>
            <w:r w:rsidRPr="00860B4A">
              <w:rPr>
                <w:rFonts w:ascii="Times New Roman" w:eastAsia="Arial Unicode MS" w:hAnsi="Times New Roman" w:cs="Times New Roman"/>
                <w:kern w:val="2"/>
                <w:lang w:eastAsia="zh-CN"/>
              </w:rPr>
              <w:t xml:space="preserve">54.       </w:t>
            </w:r>
          </w:p>
        </w:tc>
      </w:tr>
      <w:tr w:rsidR="00A41219" w:rsidRPr="00860B4A" w:rsidTr="00A41219">
        <w:tblPrEx>
          <w:tblLook w:val="01E0" w:firstRow="1" w:lastRow="1" w:firstColumn="1" w:lastColumn="1" w:noHBand="0" w:noVBand="0"/>
        </w:tblPrEx>
        <w:trPr>
          <w:trHeight w:val="144"/>
        </w:trPr>
        <w:tc>
          <w:tcPr>
            <w:tcW w:w="664" w:type="dxa"/>
            <w:tcBorders>
              <w:top w:val="single" w:sz="4" w:space="0" w:color="auto"/>
              <w:left w:val="single" w:sz="4" w:space="0" w:color="auto"/>
              <w:bottom w:val="single" w:sz="4" w:space="0" w:color="auto"/>
              <w:right w:val="single" w:sz="4" w:space="0" w:color="auto"/>
            </w:tcBorders>
          </w:tcPr>
          <w:p w:rsidR="00A41219" w:rsidRPr="0006022C" w:rsidRDefault="00A41219" w:rsidP="00A41219">
            <w:pPr>
              <w:suppressAutoHyphens/>
              <w:spacing w:after="0"/>
              <w:jc w:val="center"/>
              <w:rPr>
                <w:rFonts w:ascii="Times New Roman" w:eastAsia="Calibri" w:hAnsi="Times New Roman" w:cs="Times New Roman"/>
              </w:rPr>
            </w:pPr>
            <w:r w:rsidRPr="0006022C">
              <w:rPr>
                <w:rFonts w:ascii="Times New Roman" w:eastAsia="Calibri" w:hAnsi="Times New Roman" w:cs="Times New Roman"/>
              </w:rPr>
              <w:t>2</w:t>
            </w:r>
          </w:p>
        </w:tc>
        <w:tc>
          <w:tcPr>
            <w:tcW w:w="2842"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pacing w:after="0"/>
              <w:rPr>
                <w:rFonts w:ascii="Times New Roman" w:eastAsia="Times New Roman" w:hAnsi="Times New Roman" w:cs="Times New Roman"/>
                <w:kern w:val="2"/>
                <w:lang w:eastAsia="ar-SA"/>
              </w:rPr>
            </w:pPr>
            <w:r w:rsidRPr="00860B4A">
              <w:rPr>
                <w:rFonts w:ascii="Times New Roman" w:eastAsia="Times New Roman" w:hAnsi="Times New Roman" w:cs="Times New Roman"/>
                <w:kern w:val="2"/>
                <w:lang w:eastAsia="ar-SA"/>
              </w:rPr>
              <w:t>Щит силовой ЩМП-2-0 У</w:t>
            </w:r>
            <w:proofErr w:type="gramStart"/>
            <w:r w:rsidRPr="00860B4A">
              <w:rPr>
                <w:rFonts w:ascii="Times New Roman" w:eastAsia="Times New Roman" w:hAnsi="Times New Roman" w:cs="Times New Roman"/>
                <w:kern w:val="2"/>
                <w:lang w:eastAsia="ar-SA"/>
              </w:rPr>
              <w:t>2</w:t>
            </w:r>
            <w:proofErr w:type="gramEnd"/>
            <w:r>
              <w:rPr>
                <w:rFonts w:ascii="Times New Roman" w:eastAsia="Times New Roman" w:hAnsi="Times New Roman" w:cs="Times New Roman"/>
                <w:kern w:val="2"/>
                <w:lang w:eastAsia="ar-SA"/>
              </w:rPr>
              <w:t xml:space="preserve"> </w:t>
            </w:r>
          </w:p>
        </w:tc>
        <w:tc>
          <w:tcPr>
            <w:tcW w:w="5797"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widowControl w:val="0"/>
              <w:tabs>
                <w:tab w:val="left" w:pos="708"/>
                <w:tab w:val="left" w:pos="1980"/>
              </w:tabs>
              <w:spacing w:after="0"/>
              <w:jc w:val="both"/>
              <w:rPr>
                <w:rFonts w:ascii="Times New Roman" w:eastAsia="Arial Unicode MS" w:hAnsi="Times New Roman" w:cs="Times New Roman"/>
                <w:kern w:val="2"/>
                <w:lang w:eastAsia="zh-CN"/>
              </w:rPr>
            </w:pPr>
            <w:r w:rsidRPr="00860B4A">
              <w:rPr>
                <w:rFonts w:ascii="Times New Roman" w:eastAsia="Arial Unicode MS" w:hAnsi="Times New Roman" w:cs="Times New Roman"/>
                <w:kern w:val="2"/>
                <w:lang w:eastAsia="zh-CN"/>
              </w:rPr>
              <w:t>Щит распределительный навесной, с монтажной панелью: габаритные размеры  (</w:t>
            </w:r>
            <w:proofErr w:type="spellStart"/>
            <w:r w:rsidRPr="00860B4A">
              <w:rPr>
                <w:rFonts w:ascii="Times New Roman" w:eastAsia="Arial Unicode MS" w:hAnsi="Times New Roman" w:cs="Times New Roman"/>
                <w:kern w:val="2"/>
                <w:lang w:eastAsia="zh-CN"/>
              </w:rPr>
              <w:t>ВхШхГ</w:t>
            </w:r>
            <w:proofErr w:type="spellEnd"/>
            <w:r w:rsidRPr="00860B4A">
              <w:rPr>
                <w:rFonts w:ascii="Times New Roman" w:eastAsia="Arial Unicode MS" w:hAnsi="Times New Roman" w:cs="Times New Roman"/>
                <w:kern w:val="2"/>
                <w:lang w:eastAsia="zh-CN"/>
              </w:rPr>
              <w:t xml:space="preserve">) – не </w:t>
            </w:r>
            <w:r w:rsidRPr="00C31F9D">
              <w:rPr>
                <w:rFonts w:ascii="Times New Roman" w:eastAsia="Arial Unicode MS" w:hAnsi="Times New Roman" w:cs="Times New Roman"/>
                <w:kern w:val="2"/>
                <w:lang w:eastAsia="zh-CN"/>
              </w:rPr>
              <w:t>менее</w:t>
            </w:r>
            <w:r w:rsidRPr="00860B4A">
              <w:rPr>
                <w:rFonts w:ascii="Times New Roman" w:eastAsia="Arial Unicode MS" w:hAnsi="Times New Roman" w:cs="Times New Roman"/>
                <w:kern w:val="2"/>
                <w:lang w:eastAsia="zh-CN"/>
              </w:rPr>
              <w:t xml:space="preserve"> 500х400х220 мм, материал - сталь, номинальный ток – не более 630</w:t>
            </w:r>
            <w:proofErr w:type="gramStart"/>
            <w:r w:rsidRPr="00860B4A">
              <w:rPr>
                <w:rFonts w:ascii="Times New Roman" w:eastAsia="Arial Unicode MS" w:hAnsi="Times New Roman" w:cs="Times New Roman"/>
                <w:kern w:val="2"/>
                <w:lang w:eastAsia="zh-CN"/>
              </w:rPr>
              <w:t xml:space="preserve"> А</w:t>
            </w:r>
            <w:proofErr w:type="gramEnd"/>
            <w:r w:rsidRPr="00860B4A">
              <w:rPr>
                <w:rFonts w:ascii="Times New Roman" w:eastAsia="Arial Unicode MS" w:hAnsi="Times New Roman" w:cs="Times New Roman"/>
                <w:kern w:val="2"/>
                <w:lang w:eastAsia="zh-CN"/>
              </w:rPr>
              <w:t>,   крышка, закрывающаяся на замок, модификация 0, вво</w:t>
            </w:r>
            <w:r>
              <w:rPr>
                <w:rFonts w:ascii="Times New Roman" w:eastAsia="Arial Unicode MS" w:hAnsi="Times New Roman" w:cs="Times New Roman"/>
                <w:kern w:val="2"/>
                <w:lang w:eastAsia="zh-CN"/>
              </w:rPr>
              <w:t xml:space="preserve">д кабеля </w:t>
            </w:r>
            <w:r w:rsidRPr="00994B94">
              <w:rPr>
                <w:rFonts w:ascii="Times New Roman" w:eastAsia="Arial Unicode MS" w:hAnsi="Times New Roman" w:cs="Times New Roman"/>
                <w:kern w:val="2"/>
                <w:lang w:eastAsia="zh-CN"/>
              </w:rPr>
              <w:t>снизу, фактура – шагрень, цвет – серый</w:t>
            </w:r>
            <w:r>
              <w:rPr>
                <w:rFonts w:ascii="Times New Roman" w:eastAsia="Arial Unicode MS" w:hAnsi="Times New Roman" w:cs="Times New Roman"/>
                <w:kern w:val="2"/>
                <w:lang w:eastAsia="zh-CN"/>
              </w:rPr>
              <w:t>,</w:t>
            </w:r>
            <w:r w:rsidRPr="00860B4A">
              <w:rPr>
                <w:rFonts w:ascii="Times New Roman" w:eastAsia="Arial Unicode MS" w:hAnsi="Times New Roman" w:cs="Times New Roman"/>
                <w:kern w:val="2"/>
                <w:lang w:eastAsia="zh-CN"/>
              </w:rPr>
              <w:t xml:space="preserve"> климатическое исполнение   – У2, степень защиты – не ниже </w:t>
            </w:r>
            <w:r w:rsidRPr="00860B4A">
              <w:rPr>
                <w:rFonts w:ascii="Times New Roman" w:eastAsia="Arial Unicode MS" w:hAnsi="Times New Roman" w:cs="Times New Roman"/>
                <w:kern w:val="2"/>
                <w:lang w:val="en-US" w:eastAsia="zh-CN"/>
              </w:rPr>
              <w:t>IP</w:t>
            </w:r>
            <w:r w:rsidRPr="00860B4A">
              <w:rPr>
                <w:rFonts w:ascii="Times New Roman" w:eastAsia="Arial Unicode MS" w:hAnsi="Times New Roman" w:cs="Times New Roman"/>
                <w:kern w:val="2"/>
                <w:lang w:eastAsia="zh-CN"/>
              </w:rPr>
              <w:t xml:space="preserve">54.       </w:t>
            </w:r>
          </w:p>
        </w:tc>
      </w:tr>
      <w:tr w:rsidR="00A41219" w:rsidRPr="00860B4A" w:rsidTr="00A41219">
        <w:tblPrEx>
          <w:tblLook w:val="01E0" w:firstRow="1" w:lastRow="1" w:firstColumn="1" w:lastColumn="1" w:noHBand="0" w:noVBand="0"/>
        </w:tblPrEx>
        <w:trPr>
          <w:trHeight w:val="144"/>
        </w:trPr>
        <w:tc>
          <w:tcPr>
            <w:tcW w:w="664"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uppressAutoHyphens/>
              <w:spacing w:after="0"/>
              <w:jc w:val="center"/>
              <w:rPr>
                <w:rFonts w:ascii="Times New Roman" w:eastAsia="Calibri" w:hAnsi="Times New Roman" w:cs="Times New Roman"/>
              </w:rPr>
            </w:pPr>
            <w:r w:rsidRPr="00994B94">
              <w:rPr>
                <w:rFonts w:ascii="Times New Roman" w:eastAsia="Calibri" w:hAnsi="Times New Roman" w:cs="Times New Roman"/>
              </w:rPr>
              <w:t>3</w:t>
            </w:r>
          </w:p>
        </w:tc>
        <w:tc>
          <w:tcPr>
            <w:tcW w:w="2842"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pacing w:after="0"/>
              <w:rPr>
                <w:rFonts w:ascii="Times New Roman" w:eastAsia="Times New Roman" w:hAnsi="Times New Roman" w:cs="Times New Roman"/>
                <w:kern w:val="2"/>
                <w:lang w:eastAsia="ar-SA"/>
              </w:rPr>
            </w:pPr>
            <w:r w:rsidRPr="00860B4A">
              <w:rPr>
                <w:rFonts w:ascii="Times New Roman" w:eastAsia="Times New Roman" w:hAnsi="Times New Roman" w:cs="Times New Roman"/>
                <w:kern w:val="2"/>
                <w:lang w:eastAsia="ar-SA"/>
              </w:rPr>
              <w:t>Щит силовой ЩМП-2-0 У</w:t>
            </w:r>
            <w:proofErr w:type="gramStart"/>
            <w:r w:rsidRPr="00860B4A">
              <w:rPr>
                <w:rFonts w:ascii="Times New Roman" w:eastAsia="Times New Roman" w:hAnsi="Times New Roman" w:cs="Times New Roman"/>
                <w:kern w:val="2"/>
                <w:lang w:eastAsia="ar-SA"/>
              </w:rPr>
              <w:t>2</w:t>
            </w:r>
            <w:proofErr w:type="gramEnd"/>
            <w:r>
              <w:rPr>
                <w:rFonts w:ascii="Times New Roman" w:eastAsia="Times New Roman" w:hAnsi="Times New Roman" w:cs="Times New Roman"/>
                <w:kern w:val="2"/>
                <w:lang w:eastAsia="ar-SA"/>
              </w:rPr>
              <w:t xml:space="preserve"> </w:t>
            </w:r>
          </w:p>
        </w:tc>
        <w:tc>
          <w:tcPr>
            <w:tcW w:w="5797"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widowControl w:val="0"/>
              <w:tabs>
                <w:tab w:val="left" w:pos="708"/>
                <w:tab w:val="left" w:pos="1980"/>
              </w:tabs>
              <w:spacing w:after="0"/>
              <w:jc w:val="both"/>
              <w:rPr>
                <w:rFonts w:ascii="Times New Roman" w:eastAsia="Arial Unicode MS" w:hAnsi="Times New Roman" w:cs="Times New Roman"/>
                <w:kern w:val="2"/>
                <w:lang w:eastAsia="zh-CN"/>
              </w:rPr>
            </w:pPr>
            <w:r w:rsidRPr="00860B4A">
              <w:rPr>
                <w:rFonts w:ascii="Times New Roman" w:eastAsia="Arial Unicode MS" w:hAnsi="Times New Roman" w:cs="Times New Roman"/>
                <w:kern w:val="2"/>
                <w:lang w:eastAsia="zh-CN"/>
              </w:rPr>
              <w:t>Щит распределительный навесной, с монтажной панелью: габаритные размеры  (</w:t>
            </w:r>
            <w:proofErr w:type="spellStart"/>
            <w:r w:rsidRPr="00860B4A">
              <w:rPr>
                <w:rFonts w:ascii="Times New Roman" w:eastAsia="Arial Unicode MS" w:hAnsi="Times New Roman" w:cs="Times New Roman"/>
                <w:kern w:val="2"/>
                <w:lang w:eastAsia="zh-CN"/>
              </w:rPr>
              <w:t>ВхШхГ</w:t>
            </w:r>
            <w:proofErr w:type="spellEnd"/>
            <w:r w:rsidRPr="00860B4A">
              <w:rPr>
                <w:rFonts w:ascii="Times New Roman" w:eastAsia="Arial Unicode MS" w:hAnsi="Times New Roman" w:cs="Times New Roman"/>
                <w:kern w:val="2"/>
                <w:lang w:eastAsia="zh-CN"/>
              </w:rPr>
              <w:t xml:space="preserve">) – не </w:t>
            </w:r>
            <w:r w:rsidRPr="00C31F9D">
              <w:rPr>
                <w:rFonts w:ascii="Times New Roman" w:eastAsia="Arial Unicode MS" w:hAnsi="Times New Roman" w:cs="Times New Roman"/>
                <w:kern w:val="2"/>
                <w:lang w:eastAsia="zh-CN"/>
              </w:rPr>
              <w:t>менее</w:t>
            </w:r>
            <w:r w:rsidRPr="00860B4A">
              <w:rPr>
                <w:rFonts w:ascii="Times New Roman" w:eastAsia="Arial Unicode MS" w:hAnsi="Times New Roman" w:cs="Times New Roman"/>
                <w:kern w:val="2"/>
                <w:lang w:eastAsia="zh-CN"/>
              </w:rPr>
              <w:t xml:space="preserve"> 650х500х220 мм, материал - сталь, номинальный ток – не более 630</w:t>
            </w:r>
            <w:proofErr w:type="gramStart"/>
            <w:r w:rsidRPr="00860B4A">
              <w:rPr>
                <w:rFonts w:ascii="Times New Roman" w:eastAsia="Arial Unicode MS" w:hAnsi="Times New Roman" w:cs="Times New Roman"/>
                <w:kern w:val="2"/>
                <w:lang w:eastAsia="zh-CN"/>
              </w:rPr>
              <w:t xml:space="preserve"> А</w:t>
            </w:r>
            <w:proofErr w:type="gramEnd"/>
            <w:r w:rsidRPr="00860B4A">
              <w:rPr>
                <w:rFonts w:ascii="Times New Roman" w:eastAsia="Arial Unicode MS" w:hAnsi="Times New Roman" w:cs="Times New Roman"/>
                <w:kern w:val="2"/>
                <w:lang w:eastAsia="zh-CN"/>
              </w:rPr>
              <w:t xml:space="preserve">,   крышка, закрывающаяся на замок, модификация 0, ввод кабеля снизу, </w:t>
            </w:r>
            <w:r w:rsidRPr="00994B94">
              <w:rPr>
                <w:rFonts w:ascii="Times New Roman" w:eastAsia="Arial Unicode MS" w:hAnsi="Times New Roman" w:cs="Times New Roman"/>
                <w:kern w:val="2"/>
                <w:lang w:eastAsia="zh-CN"/>
              </w:rPr>
              <w:t>фактура – шагрень, цвет - серый,</w:t>
            </w:r>
            <w:r w:rsidRPr="00860B4A">
              <w:rPr>
                <w:rFonts w:ascii="Times New Roman" w:eastAsia="Arial Unicode MS" w:hAnsi="Times New Roman" w:cs="Times New Roman"/>
                <w:kern w:val="2"/>
                <w:lang w:eastAsia="zh-CN"/>
              </w:rPr>
              <w:t xml:space="preserve"> климатическое исполнение   – У2, степень защиты – не ниже </w:t>
            </w:r>
            <w:r w:rsidRPr="00860B4A">
              <w:rPr>
                <w:rFonts w:ascii="Times New Roman" w:eastAsia="Arial Unicode MS" w:hAnsi="Times New Roman" w:cs="Times New Roman"/>
                <w:kern w:val="2"/>
                <w:lang w:val="en-US" w:eastAsia="zh-CN"/>
              </w:rPr>
              <w:t>IP</w:t>
            </w:r>
            <w:r w:rsidRPr="00860B4A">
              <w:rPr>
                <w:rFonts w:ascii="Times New Roman" w:eastAsia="Arial Unicode MS" w:hAnsi="Times New Roman" w:cs="Times New Roman"/>
                <w:kern w:val="2"/>
                <w:lang w:eastAsia="zh-CN"/>
              </w:rPr>
              <w:t xml:space="preserve">54.       </w:t>
            </w:r>
          </w:p>
        </w:tc>
      </w:tr>
      <w:tr w:rsidR="00A41219" w:rsidRPr="00860B4A" w:rsidTr="00A41219">
        <w:tblPrEx>
          <w:tblLook w:val="01E0" w:firstRow="1" w:lastRow="1" w:firstColumn="1" w:lastColumn="1" w:noHBand="0" w:noVBand="0"/>
        </w:tblPrEx>
        <w:trPr>
          <w:trHeight w:val="144"/>
        </w:trPr>
        <w:tc>
          <w:tcPr>
            <w:tcW w:w="664"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uppressAutoHyphens/>
              <w:spacing w:after="0"/>
              <w:jc w:val="center"/>
              <w:rPr>
                <w:rFonts w:ascii="Times New Roman" w:eastAsia="Calibri" w:hAnsi="Times New Roman" w:cs="Times New Roman"/>
              </w:rPr>
            </w:pPr>
            <w:r w:rsidRPr="00860B4A">
              <w:rPr>
                <w:rFonts w:ascii="Times New Roman" w:eastAsia="Calibri" w:hAnsi="Times New Roman" w:cs="Times New Roman"/>
              </w:rPr>
              <w:t>4</w:t>
            </w:r>
          </w:p>
        </w:tc>
        <w:tc>
          <w:tcPr>
            <w:tcW w:w="2842"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pacing w:after="0"/>
              <w:rPr>
                <w:rFonts w:ascii="Times New Roman" w:eastAsia="Times New Roman" w:hAnsi="Times New Roman" w:cs="Times New Roman"/>
                <w:kern w:val="2"/>
                <w:lang w:eastAsia="ar-SA"/>
              </w:rPr>
            </w:pPr>
            <w:r w:rsidRPr="00860B4A">
              <w:rPr>
                <w:rFonts w:ascii="Times New Roman" w:eastAsia="Times New Roman" w:hAnsi="Times New Roman" w:cs="Times New Roman"/>
                <w:kern w:val="2"/>
                <w:lang w:eastAsia="ar-SA"/>
              </w:rPr>
              <w:t xml:space="preserve">Автоматический выключатель </w:t>
            </w:r>
            <w:r w:rsidRPr="00860B4A">
              <w:rPr>
                <w:rFonts w:ascii="Times New Roman" w:eastAsia="Times New Roman" w:hAnsi="Times New Roman" w:cs="Times New Roman"/>
                <w:kern w:val="2"/>
                <w:lang w:val="en-US" w:eastAsia="ar-SA"/>
              </w:rPr>
              <w:t>RX</w:t>
            </w:r>
            <w:r w:rsidRPr="00860B4A">
              <w:rPr>
                <w:rFonts w:ascii="Times New Roman" w:eastAsia="Times New Roman" w:hAnsi="Times New Roman" w:cs="Times New Roman"/>
                <w:kern w:val="2"/>
                <w:vertAlign w:val="superscript"/>
                <w:lang w:eastAsia="ar-SA"/>
              </w:rPr>
              <w:t>3</w:t>
            </w:r>
            <w:r w:rsidRPr="00860B4A">
              <w:rPr>
                <w:rFonts w:ascii="Times New Roman" w:eastAsia="Times New Roman" w:hAnsi="Times New Roman" w:cs="Times New Roman"/>
                <w:kern w:val="2"/>
                <w:lang w:eastAsia="ar-SA"/>
              </w:rPr>
              <w:t xml:space="preserve"> 4</w:t>
            </w:r>
            <w:r w:rsidRPr="00860B4A">
              <w:rPr>
                <w:rFonts w:ascii="Times New Roman" w:eastAsia="Times New Roman" w:hAnsi="Times New Roman" w:cs="Times New Roman"/>
                <w:kern w:val="2"/>
                <w:lang w:val="en-US" w:eastAsia="ar-SA"/>
              </w:rPr>
              <w:t>P</w:t>
            </w:r>
            <w:r w:rsidRPr="00860B4A">
              <w:rPr>
                <w:rFonts w:ascii="Times New Roman" w:eastAsia="Times New Roman" w:hAnsi="Times New Roman" w:cs="Times New Roman"/>
                <w:kern w:val="2"/>
                <w:lang w:eastAsia="ar-SA"/>
              </w:rPr>
              <w:t>,</w:t>
            </w:r>
            <w:r w:rsidRPr="00860B4A">
              <w:rPr>
                <w:rFonts w:ascii="Times New Roman" w:eastAsia="Times New Roman" w:hAnsi="Times New Roman" w:cs="Times New Roman"/>
                <w:kern w:val="2"/>
                <w:lang w:val="en-US" w:eastAsia="ar-SA"/>
              </w:rPr>
              <w:t>C</w:t>
            </w:r>
            <w:r w:rsidRPr="00860B4A">
              <w:rPr>
                <w:rFonts w:ascii="Times New Roman" w:eastAsia="Times New Roman" w:hAnsi="Times New Roman" w:cs="Times New Roman"/>
                <w:kern w:val="2"/>
                <w:lang w:eastAsia="ar-SA"/>
              </w:rPr>
              <w:t>50</w:t>
            </w:r>
            <w:r w:rsidRPr="00860B4A">
              <w:rPr>
                <w:rFonts w:ascii="Times New Roman" w:eastAsia="Times New Roman" w:hAnsi="Times New Roman" w:cs="Times New Roman"/>
                <w:kern w:val="2"/>
                <w:lang w:val="en-US" w:eastAsia="ar-SA"/>
              </w:rPr>
              <w:t>A</w:t>
            </w:r>
            <w:r w:rsidRPr="00860B4A">
              <w:rPr>
                <w:rFonts w:ascii="Times New Roman" w:eastAsia="Times New Roman" w:hAnsi="Times New Roman" w:cs="Times New Roman"/>
                <w:kern w:val="2"/>
                <w:lang w:eastAsia="ar-SA"/>
              </w:rPr>
              <w:t xml:space="preserve"> «</w:t>
            </w:r>
            <w:r w:rsidRPr="00860B4A">
              <w:rPr>
                <w:rFonts w:ascii="Times New Roman" w:eastAsia="Times New Roman" w:hAnsi="Times New Roman" w:cs="Times New Roman"/>
                <w:kern w:val="2"/>
                <w:lang w:val="en-US" w:eastAsia="ar-SA"/>
              </w:rPr>
              <w:t>Legrand</w:t>
            </w:r>
            <w:r w:rsidRPr="00860B4A">
              <w:rPr>
                <w:rFonts w:ascii="Times New Roman" w:eastAsia="Times New Roman" w:hAnsi="Times New Roman" w:cs="Times New Roman"/>
                <w:kern w:val="2"/>
                <w:lang w:eastAsia="ar-SA"/>
              </w:rPr>
              <w:t xml:space="preserve">» </w:t>
            </w:r>
            <w:r>
              <w:rPr>
                <w:rFonts w:ascii="Times New Roman" w:eastAsia="Times New Roman" w:hAnsi="Times New Roman" w:cs="Times New Roman"/>
                <w:kern w:val="2"/>
                <w:lang w:eastAsia="ar-SA"/>
              </w:rPr>
              <w:t>(</w:t>
            </w:r>
            <w:r w:rsidRPr="00860B4A">
              <w:rPr>
                <w:rFonts w:ascii="Times New Roman" w:eastAsia="Times New Roman" w:hAnsi="Times New Roman" w:cs="Times New Roman"/>
                <w:kern w:val="2"/>
                <w:lang w:eastAsia="ar-SA"/>
              </w:rPr>
              <w:t>или эквивалент</w:t>
            </w:r>
            <w:r>
              <w:rPr>
                <w:rFonts w:ascii="Times New Roman" w:eastAsia="Times New Roman" w:hAnsi="Times New Roman" w:cs="Times New Roman"/>
                <w:kern w:val="2"/>
                <w:lang w:eastAsia="ar-SA"/>
              </w:rPr>
              <w:t>)</w:t>
            </w:r>
          </w:p>
        </w:tc>
        <w:tc>
          <w:tcPr>
            <w:tcW w:w="5797"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widowControl w:val="0"/>
              <w:tabs>
                <w:tab w:val="left" w:pos="708"/>
                <w:tab w:val="left" w:pos="1980"/>
              </w:tabs>
              <w:spacing w:after="0"/>
              <w:jc w:val="both"/>
              <w:rPr>
                <w:rFonts w:ascii="Times New Roman" w:eastAsia="Arial Unicode MS" w:hAnsi="Times New Roman" w:cs="Times New Roman"/>
                <w:kern w:val="2"/>
                <w:lang w:eastAsia="zh-CN"/>
              </w:rPr>
            </w:pPr>
            <w:r w:rsidRPr="00860B4A">
              <w:rPr>
                <w:rFonts w:ascii="Times New Roman" w:eastAsia="Arial Unicode MS" w:hAnsi="Times New Roman" w:cs="Times New Roman"/>
                <w:kern w:val="2"/>
                <w:lang w:eastAsia="zh-CN"/>
              </w:rPr>
              <w:t xml:space="preserve">  </w:t>
            </w:r>
            <w:proofErr w:type="gramStart"/>
            <w:r w:rsidRPr="00860B4A">
              <w:rPr>
                <w:rFonts w:ascii="Times New Roman" w:eastAsia="Arial Unicode MS" w:hAnsi="Times New Roman" w:cs="Times New Roman"/>
                <w:kern w:val="2"/>
                <w:lang w:eastAsia="zh-CN"/>
              </w:rPr>
              <w:t>Вводной</w:t>
            </w:r>
            <w:proofErr w:type="gramEnd"/>
            <w:r w:rsidRPr="00860B4A">
              <w:rPr>
                <w:rFonts w:ascii="Times New Roman" w:eastAsia="Arial Unicode MS" w:hAnsi="Times New Roman" w:cs="Times New Roman"/>
                <w:kern w:val="2"/>
                <w:lang w:eastAsia="zh-CN"/>
              </w:rPr>
              <w:t xml:space="preserve"> автоматический выключатель, номинальный ток отключения – не менее 50А, количество полюсов - не менее 4; номинальное рабочее напряжение (переменный ток)- не менее 230/400В, номинальная отключающая способность-не более 10кА, степень защиты – не менее </w:t>
            </w:r>
            <w:r w:rsidRPr="00860B4A">
              <w:rPr>
                <w:rFonts w:ascii="Times New Roman" w:eastAsia="Arial Unicode MS" w:hAnsi="Times New Roman" w:cs="Times New Roman"/>
                <w:kern w:val="2"/>
                <w:lang w:val="en-US" w:eastAsia="zh-CN"/>
              </w:rPr>
              <w:lastRenderedPageBreak/>
              <w:t>IP</w:t>
            </w:r>
            <w:r w:rsidRPr="00860B4A">
              <w:rPr>
                <w:rFonts w:ascii="Times New Roman" w:eastAsia="Arial Unicode MS" w:hAnsi="Times New Roman" w:cs="Times New Roman"/>
                <w:kern w:val="2"/>
                <w:lang w:eastAsia="zh-CN"/>
              </w:rPr>
              <w:t>20, условия эксплуатации УХЛ4, электрическая износостойкость - не менее 6000 циклов, механическая износостойкость- не менее 20000 циклов, максимальное сечение присоединяемых проводов - не менее 35 мм2, устанавливается на ДИН- рейку.</w:t>
            </w:r>
          </w:p>
        </w:tc>
      </w:tr>
      <w:tr w:rsidR="00A41219" w:rsidRPr="00860B4A" w:rsidTr="00A41219">
        <w:tblPrEx>
          <w:tblLook w:val="01E0" w:firstRow="1" w:lastRow="1" w:firstColumn="1" w:lastColumn="1" w:noHBand="0" w:noVBand="0"/>
        </w:tblPrEx>
        <w:trPr>
          <w:trHeight w:val="144"/>
        </w:trPr>
        <w:tc>
          <w:tcPr>
            <w:tcW w:w="664"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uppressAutoHyphens/>
              <w:spacing w:after="0"/>
              <w:jc w:val="center"/>
              <w:rPr>
                <w:rFonts w:ascii="Times New Roman" w:eastAsia="Calibri" w:hAnsi="Times New Roman" w:cs="Times New Roman"/>
              </w:rPr>
            </w:pPr>
            <w:r w:rsidRPr="00860B4A">
              <w:rPr>
                <w:rFonts w:ascii="Times New Roman" w:eastAsia="Calibri" w:hAnsi="Times New Roman" w:cs="Times New Roman"/>
              </w:rPr>
              <w:lastRenderedPageBreak/>
              <w:t>5</w:t>
            </w:r>
          </w:p>
        </w:tc>
        <w:tc>
          <w:tcPr>
            <w:tcW w:w="2842"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pacing w:after="0"/>
              <w:rPr>
                <w:rFonts w:ascii="Times New Roman" w:eastAsia="Times New Roman" w:hAnsi="Times New Roman" w:cs="Times New Roman"/>
                <w:kern w:val="2"/>
                <w:lang w:eastAsia="ar-SA"/>
              </w:rPr>
            </w:pPr>
            <w:r w:rsidRPr="00860B4A">
              <w:rPr>
                <w:rFonts w:ascii="Times New Roman" w:eastAsia="Times New Roman" w:hAnsi="Times New Roman" w:cs="Times New Roman"/>
                <w:kern w:val="2"/>
                <w:lang w:eastAsia="ar-SA"/>
              </w:rPr>
              <w:t xml:space="preserve">Автоматический выключатель </w:t>
            </w:r>
            <w:r w:rsidRPr="00860B4A">
              <w:rPr>
                <w:rFonts w:ascii="Times New Roman" w:eastAsia="Times New Roman" w:hAnsi="Times New Roman" w:cs="Times New Roman"/>
                <w:kern w:val="2"/>
                <w:lang w:val="en-US" w:eastAsia="ar-SA"/>
              </w:rPr>
              <w:t>RX</w:t>
            </w:r>
            <w:r w:rsidRPr="00860B4A">
              <w:rPr>
                <w:rFonts w:ascii="Times New Roman" w:eastAsia="Times New Roman" w:hAnsi="Times New Roman" w:cs="Times New Roman"/>
                <w:kern w:val="2"/>
                <w:vertAlign w:val="superscript"/>
                <w:lang w:eastAsia="ar-SA"/>
              </w:rPr>
              <w:t>3</w:t>
            </w:r>
            <w:r w:rsidRPr="00860B4A">
              <w:rPr>
                <w:rFonts w:ascii="Times New Roman" w:eastAsia="Times New Roman" w:hAnsi="Times New Roman" w:cs="Times New Roman"/>
                <w:kern w:val="2"/>
                <w:lang w:eastAsia="ar-SA"/>
              </w:rPr>
              <w:t xml:space="preserve"> 4</w:t>
            </w:r>
            <w:r w:rsidRPr="00860B4A">
              <w:rPr>
                <w:rFonts w:ascii="Times New Roman" w:eastAsia="Times New Roman" w:hAnsi="Times New Roman" w:cs="Times New Roman"/>
                <w:kern w:val="2"/>
                <w:lang w:val="en-US" w:eastAsia="ar-SA"/>
              </w:rPr>
              <w:t>P</w:t>
            </w:r>
            <w:r w:rsidRPr="00860B4A">
              <w:rPr>
                <w:rFonts w:ascii="Times New Roman" w:eastAsia="Times New Roman" w:hAnsi="Times New Roman" w:cs="Times New Roman"/>
                <w:kern w:val="2"/>
                <w:lang w:eastAsia="ar-SA"/>
              </w:rPr>
              <w:t>,</w:t>
            </w:r>
            <w:r w:rsidRPr="00860B4A">
              <w:rPr>
                <w:rFonts w:ascii="Times New Roman" w:eastAsia="Times New Roman" w:hAnsi="Times New Roman" w:cs="Times New Roman"/>
                <w:kern w:val="2"/>
                <w:lang w:val="en-US" w:eastAsia="ar-SA"/>
              </w:rPr>
              <w:t>C</w:t>
            </w:r>
            <w:r w:rsidRPr="00860B4A">
              <w:rPr>
                <w:rFonts w:ascii="Times New Roman" w:eastAsia="Times New Roman" w:hAnsi="Times New Roman" w:cs="Times New Roman"/>
                <w:kern w:val="2"/>
                <w:lang w:eastAsia="ar-SA"/>
              </w:rPr>
              <w:t>40</w:t>
            </w:r>
            <w:r w:rsidRPr="00860B4A">
              <w:rPr>
                <w:rFonts w:ascii="Times New Roman" w:eastAsia="Times New Roman" w:hAnsi="Times New Roman" w:cs="Times New Roman"/>
                <w:kern w:val="2"/>
                <w:lang w:val="en-US" w:eastAsia="ar-SA"/>
              </w:rPr>
              <w:t>A</w:t>
            </w:r>
            <w:r w:rsidRPr="00860B4A">
              <w:rPr>
                <w:rFonts w:ascii="Times New Roman" w:eastAsia="Times New Roman" w:hAnsi="Times New Roman" w:cs="Times New Roman"/>
                <w:kern w:val="2"/>
                <w:lang w:eastAsia="ar-SA"/>
              </w:rPr>
              <w:t xml:space="preserve"> «</w:t>
            </w:r>
            <w:r w:rsidRPr="00860B4A">
              <w:rPr>
                <w:rFonts w:ascii="Times New Roman" w:eastAsia="Times New Roman" w:hAnsi="Times New Roman" w:cs="Times New Roman"/>
                <w:kern w:val="2"/>
                <w:lang w:val="en-US" w:eastAsia="ar-SA"/>
              </w:rPr>
              <w:t>Legrand</w:t>
            </w:r>
            <w:r w:rsidRPr="00860B4A">
              <w:rPr>
                <w:rFonts w:ascii="Times New Roman" w:eastAsia="Times New Roman" w:hAnsi="Times New Roman" w:cs="Times New Roman"/>
                <w:kern w:val="2"/>
                <w:lang w:eastAsia="ar-SA"/>
              </w:rPr>
              <w:t xml:space="preserve">» </w:t>
            </w:r>
            <w:r>
              <w:rPr>
                <w:rFonts w:ascii="Times New Roman" w:eastAsia="Times New Roman" w:hAnsi="Times New Roman" w:cs="Times New Roman"/>
                <w:kern w:val="2"/>
                <w:lang w:eastAsia="ar-SA"/>
              </w:rPr>
              <w:t>(</w:t>
            </w:r>
            <w:r w:rsidRPr="00860B4A">
              <w:rPr>
                <w:rFonts w:ascii="Times New Roman" w:eastAsia="Times New Roman" w:hAnsi="Times New Roman" w:cs="Times New Roman"/>
                <w:kern w:val="2"/>
                <w:lang w:eastAsia="ar-SA"/>
              </w:rPr>
              <w:t>или эквивалент</w:t>
            </w:r>
            <w:r>
              <w:rPr>
                <w:rFonts w:ascii="Times New Roman" w:eastAsia="Times New Roman" w:hAnsi="Times New Roman" w:cs="Times New Roman"/>
                <w:kern w:val="2"/>
                <w:lang w:eastAsia="ar-SA"/>
              </w:rPr>
              <w:t>)</w:t>
            </w:r>
          </w:p>
        </w:tc>
        <w:tc>
          <w:tcPr>
            <w:tcW w:w="5797"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widowControl w:val="0"/>
              <w:tabs>
                <w:tab w:val="left" w:pos="708"/>
                <w:tab w:val="left" w:pos="1980"/>
              </w:tabs>
              <w:spacing w:after="0"/>
              <w:jc w:val="both"/>
              <w:rPr>
                <w:rFonts w:ascii="Times New Roman" w:eastAsia="Arial Unicode MS" w:hAnsi="Times New Roman" w:cs="Times New Roman"/>
                <w:kern w:val="2"/>
                <w:lang w:eastAsia="zh-CN"/>
              </w:rPr>
            </w:pPr>
            <w:r w:rsidRPr="00860B4A">
              <w:rPr>
                <w:rFonts w:ascii="Times New Roman" w:eastAsia="Arial Unicode MS" w:hAnsi="Times New Roman" w:cs="Times New Roman"/>
                <w:kern w:val="2"/>
                <w:lang w:eastAsia="zh-CN"/>
              </w:rPr>
              <w:t xml:space="preserve">  </w:t>
            </w:r>
            <w:proofErr w:type="gramStart"/>
            <w:r w:rsidRPr="00860B4A">
              <w:rPr>
                <w:rFonts w:ascii="Times New Roman" w:eastAsia="Arial Unicode MS" w:hAnsi="Times New Roman" w:cs="Times New Roman"/>
                <w:kern w:val="2"/>
                <w:lang w:eastAsia="zh-CN"/>
              </w:rPr>
              <w:t>Вводной</w:t>
            </w:r>
            <w:proofErr w:type="gramEnd"/>
            <w:r w:rsidRPr="00860B4A">
              <w:rPr>
                <w:rFonts w:ascii="Times New Roman" w:eastAsia="Arial Unicode MS" w:hAnsi="Times New Roman" w:cs="Times New Roman"/>
                <w:kern w:val="2"/>
                <w:lang w:eastAsia="zh-CN"/>
              </w:rPr>
              <w:t xml:space="preserve"> автоматический выключатель, номинальный ток отключения – не менее 40А, количество полюсов - не менее 4; номинальное рабочее напряжение (переменный ток)- не менее 230/400В, номинальная отключающая способность-не более 10кА, степень защиты – не менее </w:t>
            </w:r>
            <w:r w:rsidRPr="00860B4A">
              <w:rPr>
                <w:rFonts w:ascii="Times New Roman" w:eastAsia="Arial Unicode MS" w:hAnsi="Times New Roman" w:cs="Times New Roman"/>
                <w:kern w:val="2"/>
                <w:lang w:val="en-US" w:eastAsia="zh-CN"/>
              </w:rPr>
              <w:t>IP</w:t>
            </w:r>
            <w:r w:rsidRPr="00860B4A">
              <w:rPr>
                <w:rFonts w:ascii="Times New Roman" w:eastAsia="Arial Unicode MS" w:hAnsi="Times New Roman" w:cs="Times New Roman"/>
                <w:kern w:val="2"/>
                <w:lang w:eastAsia="zh-CN"/>
              </w:rPr>
              <w:t>20, условия эксплуатации УХЛ4, электрическая износостойкость - не менее 6000 циклов, механическая износостойкость- не менее 20000 циклов, максимальное сечение присоединяемых проводов - не менее 35 мм2, устанавливается на ДИН- рейку.</w:t>
            </w:r>
          </w:p>
        </w:tc>
      </w:tr>
      <w:tr w:rsidR="00A41219" w:rsidRPr="00860B4A" w:rsidTr="00A41219">
        <w:tblPrEx>
          <w:tblLook w:val="01E0" w:firstRow="1" w:lastRow="1" w:firstColumn="1" w:lastColumn="1" w:noHBand="0" w:noVBand="0"/>
        </w:tblPrEx>
        <w:trPr>
          <w:trHeight w:val="144"/>
        </w:trPr>
        <w:tc>
          <w:tcPr>
            <w:tcW w:w="664"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uppressAutoHyphens/>
              <w:spacing w:after="0"/>
              <w:jc w:val="center"/>
              <w:rPr>
                <w:rFonts w:ascii="Times New Roman" w:eastAsia="Calibri" w:hAnsi="Times New Roman" w:cs="Times New Roman"/>
              </w:rPr>
            </w:pPr>
            <w:r w:rsidRPr="00860B4A">
              <w:rPr>
                <w:rFonts w:ascii="Times New Roman" w:eastAsia="Calibri" w:hAnsi="Times New Roman" w:cs="Times New Roman"/>
              </w:rPr>
              <w:t>6</w:t>
            </w:r>
          </w:p>
        </w:tc>
        <w:tc>
          <w:tcPr>
            <w:tcW w:w="2842"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pacing w:after="0"/>
              <w:rPr>
                <w:rFonts w:ascii="Times New Roman" w:eastAsia="Times New Roman" w:hAnsi="Times New Roman" w:cs="Times New Roman"/>
                <w:kern w:val="2"/>
                <w:lang w:eastAsia="ar-SA"/>
              </w:rPr>
            </w:pPr>
            <w:r w:rsidRPr="00860B4A">
              <w:rPr>
                <w:rFonts w:ascii="Times New Roman" w:eastAsia="Times New Roman" w:hAnsi="Times New Roman" w:cs="Times New Roman"/>
                <w:kern w:val="2"/>
                <w:lang w:eastAsia="ar-SA"/>
              </w:rPr>
              <w:t xml:space="preserve">Автоматический выключатель </w:t>
            </w:r>
            <w:r w:rsidRPr="00860B4A">
              <w:rPr>
                <w:rFonts w:ascii="Times New Roman" w:eastAsia="Times New Roman" w:hAnsi="Times New Roman" w:cs="Times New Roman"/>
                <w:kern w:val="2"/>
                <w:lang w:val="en-US" w:eastAsia="ar-SA"/>
              </w:rPr>
              <w:t>RX</w:t>
            </w:r>
            <w:r w:rsidRPr="00860B4A">
              <w:rPr>
                <w:rFonts w:ascii="Times New Roman" w:eastAsia="Times New Roman" w:hAnsi="Times New Roman" w:cs="Times New Roman"/>
                <w:kern w:val="2"/>
                <w:vertAlign w:val="superscript"/>
                <w:lang w:eastAsia="ar-SA"/>
              </w:rPr>
              <w:t>3</w:t>
            </w:r>
            <w:r w:rsidRPr="00860B4A">
              <w:rPr>
                <w:rFonts w:ascii="Times New Roman" w:eastAsia="Times New Roman" w:hAnsi="Times New Roman" w:cs="Times New Roman"/>
                <w:kern w:val="2"/>
                <w:lang w:eastAsia="ar-SA"/>
              </w:rPr>
              <w:t xml:space="preserve"> 4</w:t>
            </w:r>
            <w:r w:rsidRPr="00860B4A">
              <w:rPr>
                <w:rFonts w:ascii="Times New Roman" w:eastAsia="Times New Roman" w:hAnsi="Times New Roman" w:cs="Times New Roman"/>
                <w:kern w:val="2"/>
                <w:lang w:val="en-US" w:eastAsia="ar-SA"/>
              </w:rPr>
              <w:t>P</w:t>
            </w:r>
            <w:r w:rsidRPr="00860B4A">
              <w:rPr>
                <w:rFonts w:ascii="Times New Roman" w:eastAsia="Times New Roman" w:hAnsi="Times New Roman" w:cs="Times New Roman"/>
                <w:kern w:val="2"/>
                <w:lang w:eastAsia="ar-SA"/>
              </w:rPr>
              <w:t>,</w:t>
            </w:r>
            <w:r w:rsidRPr="00860B4A">
              <w:rPr>
                <w:rFonts w:ascii="Times New Roman" w:eastAsia="Times New Roman" w:hAnsi="Times New Roman" w:cs="Times New Roman"/>
                <w:kern w:val="2"/>
                <w:lang w:val="en-US" w:eastAsia="ar-SA"/>
              </w:rPr>
              <w:t>C</w:t>
            </w:r>
            <w:r w:rsidRPr="00860B4A">
              <w:rPr>
                <w:rFonts w:ascii="Times New Roman" w:eastAsia="Times New Roman" w:hAnsi="Times New Roman" w:cs="Times New Roman"/>
                <w:kern w:val="2"/>
                <w:lang w:eastAsia="ar-SA"/>
              </w:rPr>
              <w:t>32</w:t>
            </w:r>
            <w:r w:rsidRPr="00860B4A">
              <w:rPr>
                <w:rFonts w:ascii="Times New Roman" w:eastAsia="Times New Roman" w:hAnsi="Times New Roman" w:cs="Times New Roman"/>
                <w:kern w:val="2"/>
                <w:lang w:val="en-US" w:eastAsia="ar-SA"/>
              </w:rPr>
              <w:t>A</w:t>
            </w:r>
            <w:r w:rsidRPr="00860B4A">
              <w:rPr>
                <w:rFonts w:ascii="Times New Roman" w:eastAsia="Times New Roman" w:hAnsi="Times New Roman" w:cs="Times New Roman"/>
                <w:kern w:val="2"/>
                <w:lang w:eastAsia="ar-SA"/>
              </w:rPr>
              <w:t xml:space="preserve"> «</w:t>
            </w:r>
            <w:r w:rsidRPr="00860B4A">
              <w:rPr>
                <w:rFonts w:ascii="Times New Roman" w:eastAsia="Times New Roman" w:hAnsi="Times New Roman" w:cs="Times New Roman"/>
                <w:kern w:val="2"/>
                <w:lang w:val="en-US" w:eastAsia="ar-SA"/>
              </w:rPr>
              <w:t>Legrand</w:t>
            </w:r>
            <w:r w:rsidRPr="00860B4A">
              <w:rPr>
                <w:rFonts w:ascii="Times New Roman" w:eastAsia="Times New Roman" w:hAnsi="Times New Roman" w:cs="Times New Roman"/>
                <w:kern w:val="2"/>
                <w:lang w:eastAsia="ar-SA"/>
              </w:rPr>
              <w:t xml:space="preserve">» </w:t>
            </w:r>
            <w:r>
              <w:rPr>
                <w:rFonts w:ascii="Times New Roman" w:eastAsia="Times New Roman" w:hAnsi="Times New Roman" w:cs="Times New Roman"/>
                <w:kern w:val="2"/>
                <w:lang w:eastAsia="ar-SA"/>
              </w:rPr>
              <w:t>(</w:t>
            </w:r>
            <w:r w:rsidRPr="00860B4A">
              <w:rPr>
                <w:rFonts w:ascii="Times New Roman" w:eastAsia="Times New Roman" w:hAnsi="Times New Roman" w:cs="Times New Roman"/>
                <w:kern w:val="2"/>
                <w:lang w:eastAsia="ar-SA"/>
              </w:rPr>
              <w:t>или эквивалент</w:t>
            </w:r>
            <w:r>
              <w:rPr>
                <w:rFonts w:ascii="Times New Roman" w:eastAsia="Times New Roman" w:hAnsi="Times New Roman" w:cs="Times New Roman"/>
                <w:kern w:val="2"/>
                <w:lang w:eastAsia="ar-SA"/>
              </w:rPr>
              <w:t>)</w:t>
            </w:r>
          </w:p>
        </w:tc>
        <w:tc>
          <w:tcPr>
            <w:tcW w:w="5797"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widowControl w:val="0"/>
              <w:tabs>
                <w:tab w:val="left" w:pos="708"/>
                <w:tab w:val="left" w:pos="1980"/>
              </w:tabs>
              <w:spacing w:after="0"/>
              <w:jc w:val="both"/>
              <w:rPr>
                <w:rFonts w:ascii="Times New Roman" w:eastAsia="Arial Unicode MS" w:hAnsi="Times New Roman" w:cs="Times New Roman"/>
                <w:kern w:val="2"/>
                <w:lang w:eastAsia="zh-CN"/>
              </w:rPr>
            </w:pPr>
            <w:r w:rsidRPr="00860B4A">
              <w:rPr>
                <w:rFonts w:ascii="Times New Roman" w:eastAsia="Arial Unicode MS" w:hAnsi="Times New Roman" w:cs="Times New Roman"/>
                <w:kern w:val="2"/>
                <w:lang w:eastAsia="zh-CN"/>
              </w:rPr>
              <w:t xml:space="preserve">  </w:t>
            </w:r>
            <w:proofErr w:type="gramStart"/>
            <w:r w:rsidRPr="00860B4A">
              <w:rPr>
                <w:rFonts w:ascii="Times New Roman" w:eastAsia="Arial Unicode MS" w:hAnsi="Times New Roman" w:cs="Times New Roman"/>
                <w:kern w:val="2"/>
                <w:lang w:eastAsia="zh-CN"/>
              </w:rPr>
              <w:t>Вводной</w:t>
            </w:r>
            <w:proofErr w:type="gramEnd"/>
            <w:r w:rsidRPr="00860B4A">
              <w:rPr>
                <w:rFonts w:ascii="Times New Roman" w:eastAsia="Arial Unicode MS" w:hAnsi="Times New Roman" w:cs="Times New Roman"/>
                <w:kern w:val="2"/>
                <w:lang w:eastAsia="zh-CN"/>
              </w:rPr>
              <w:t xml:space="preserve"> автоматический выключатель, номинальный ток отключения – не менее 32А, количество полюсов - не менее 4; номинальное рабочее напряжение (переменный ток)- не менее 230/400В, номинальная отключающая способность-не более 10кА, степень защиты – не менее </w:t>
            </w:r>
            <w:r w:rsidRPr="00860B4A">
              <w:rPr>
                <w:rFonts w:ascii="Times New Roman" w:eastAsia="Arial Unicode MS" w:hAnsi="Times New Roman" w:cs="Times New Roman"/>
                <w:kern w:val="2"/>
                <w:lang w:val="en-US" w:eastAsia="zh-CN"/>
              </w:rPr>
              <w:t>IP</w:t>
            </w:r>
            <w:r w:rsidRPr="00860B4A">
              <w:rPr>
                <w:rFonts w:ascii="Times New Roman" w:eastAsia="Arial Unicode MS" w:hAnsi="Times New Roman" w:cs="Times New Roman"/>
                <w:kern w:val="2"/>
                <w:lang w:eastAsia="zh-CN"/>
              </w:rPr>
              <w:t>20, условия эксплуатации УХЛ4, электрическая износостойкость - не менее 6000 циклов, механическая износостойкость- не менее 20000 циклов, максимальное сечение присоединяемых проводов - не менее 25 мм2, устанавливается на ДИН- рейку.</w:t>
            </w:r>
          </w:p>
        </w:tc>
      </w:tr>
      <w:tr w:rsidR="00A41219" w:rsidRPr="00860B4A" w:rsidTr="00A41219">
        <w:tblPrEx>
          <w:tblLook w:val="01E0" w:firstRow="1" w:lastRow="1" w:firstColumn="1" w:lastColumn="1" w:noHBand="0" w:noVBand="0"/>
        </w:tblPrEx>
        <w:trPr>
          <w:trHeight w:val="144"/>
        </w:trPr>
        <w:tc>
          <w:tcPr>
            <w:tcW w:w="664"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uppressAutoHyphens/>
              <w:spacing w:after="0"/>
              <w:jc w:val="center"/>
              <w:rPr>
                <w:rFonts w:ascii="Times New Roman" w:eastAsia="Calibri" w:hAnsi="Times New Roman" w:cs="Times New Roman"/>
              </w:rPr>
            </w:pPr>
            <w:r w:rsidRPr="00860B4A">
              <w:rPr>
                <w:rFonts w:ascii="Times New Roman" w:eastAsia="Calibri" w:hAnsi="Times New Roman" w:cs="Times New Roman"/>
              </w:rPr>
              <w:t>7</w:t>
            </w:r>
          </w:p>
        </w:tc>
        <w:tc>
          <w:tcPr>
            <w:tcW w:w="2842"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pacing w:after="0"/>
              <w:rPr>
                <w:rFonts w:ascii="Times New Roman" w:eastAsia="Times New Roman" w:hAnsi="Times New Roman" w:cs="Times New Roman"/>
                <w:kern w:val="2"/>
                <w:lang w:eastAsia="ar-SA"/>
              </w:rPr>
            </w:pPr>
            <w:r w:rsidRPr="00860B4A">
              <w:rPr>
                <w:rFonts w:ascii="Times New Roman" w:eastAsia="Times New Roman" w:hAnsi="Times New Roman" w:cs="Times New Roman"/>
                <w:kern w:val="2"/>
                <w:lang w:eastAsia="ar-SA"/>
              </w:rPr>
              <w:t xml:space="preserve">Автоматический выключатель </w:t>
            </w:r>
            <w:r w:rsidRPr="00860B4A">
              <w:rPr>
                <w:rFonts w:ascii="Times New Roman" w:eastAsia="Times New Roman" w:hAnsi="Times New Roman" w:cs="Times New Roman"/>
                <w:kern w:val="2"/>
                <w:lang w:val="en-US" w:eastAsia="ar-SA"/>
              </w:rPr>
              <w:t>RX</w:t>
            </w:r>
            <w:r w:rsidRPr="00860B4A">
              <w:rPr>
                <w:rFonts w:ascii="Times New Roman" w:eastAsia="Times New Roman" w:hAnsi="Times New Roman" w:cs="Times New Roman"/>
                <w:kern w:val="2"/>
                <w:vertAlign w:val="superscript"/>
                <w:lang w:eastAsia="ar-SA"/>
              </w:rPr>
              <w:t>3</w:t>
            </w:r>
            <w:r w:rsidRPr="00860B4A">
              <w:rPr>
                <w:rFonts w:ascii="Times New Roman" w:eastAsia="Times New Roman" w:hAnsi="Times New Roman" w:cs="Times New Roman"/>
                <w:kern w:val="2"/>
                <w:lang w:eastAsia="ar-SA"/>
              </w:rPr>
              <w:t xml:space="preserve"> 4</w:t>
            </w:r>
            <w:r w:rsidRPr="00860B4A">
              <w:rPr>
                <w:rFonts w:ascii="Times New Roman" w:eastAsia="Times New Roman" w:hAnsi="Times New Roman" w:cs="Times New Roman"/>
                <w:kern w:val="2"/>
                <w:lang w:val="en-US" w:eastAsia="ar-SA"/>
              </w:rPr>
              <w:t>P</w:t>
            </w:r>
            <w:r w:rsidRPr="00860B4A">
              <w:rPr>
                <w:rFonts w:ascii="Times New Roman" w:eastAsia="Times New Roman" w:hAnsi="Times New Roman" w:cs="Times New Roman"/>
                <w:kern w:val="2"/>
                <w:lang w:eastAsia="ar-SA"/>
              </w:rPr>
              <w:t>,</w:t>
            </w:r>
            <w:r w:rsidRPr="00860B4A">
              <w:rPr>
                <w:rFonts w:ascii="Times New Roman" w:eastAsia="Times New Roman" w:hAnsi="Times New Roman" w:cs="Times New Roman"/>
                <w:kern w:val="2"/>
                <w:lang w:val="en-US" w:eastAsia="ar-SA"/>
              </w:rPr>
              <w:t>C</w:t>
            </w:r>
            <w:r w:rsidRPr="00860B4A">
              <w:rPr>
                <w:rFonts w:ascii="Times New Roman" w:eastAsia="Times New Roman" w:hAnsi="Times New Roman" w:cs="Times New Roman"/>
                <w:kern w:val="2"/>
                <w:lang w:eastAsia="ar-SA"/>
              </w:rPr>
              <w:t>25</w:t>
            </w:r>
            <w:r w:rsidRPr="00860B4A">
              <w:rPr>
                <w:rFonts w:ascii="Times New Roman" w:eastAsia="Times New Roman" w:hAnsi="Times New Roman" w:cs="Times New Roman"/>
                <w:kern w:val="2"/>
                <w:lang w:val="en-US" w:eastAsia="ar-SA"/>
              </w:rPr>
              <w:t>A</w:t>
            </w:r>
            <w:r w:rsidRPr="00860B4A">
              <w:rPr>
                <w:rFonts w:ascii="Times New Roman" w:eastAsia="Times New Roman" w:hAnsi="Times New Roman" w:cs="Times New Roman"/>
                <w:kern w:val="2"/>
                <w:lang w:eastAsia="ar-SA"/>
              </w:rPr>
              <w:t xml:space="preserve"> «</w:t>
            </w:r>
            <w:r w:rsidRPr="00860B4A">
              <w:rPr>
                <w:rFonts w:ascii="Times New Roman" w:eastAsia="Times New Roman" w:hAnsi="Times New Roman" w:cs="Times New Roman"/>
                <w:kern w:val="2"/>
                <w:lang w:val="en-US" w:eastAsia="ar-SA"/>
              </w:rPr>
              <w:t>Legrand</w:t>
            </w:r>
            <w:r w:rsidRPr="00860B4A">
              <w:rPr>
                <w:rFonts w:ascii="Times New Roman" w:eastAsia="Times New Roman" w:hAnsi="Times New Roman" w:cs="Times New Roman"/>
                <w:kern w:val="2"/>
                <w:lang w:eastAsia="ar-SA"/>
              </w:rPr>
              <w:t xml:space="preserve">» </w:t>
            </w:r>
            <w:r>
              <w:rPr>
                <w:rFonts w:ascii="Times New Roman" w:eastAsia="Times New Roman" w:hAnsi="Times New Roman" w:cs="Times New Roman"/>
                <w:kern w:val="2"/>
                <w:lang w:eastAsia="ar-SA"/>
              </w:rPr>
              <w:t>(</w:t>
            </w:r>
            <w:r w:rsidRPr="00860B4A">
              <w:rPr>
                <w:rFonts w:ascii="Times New Roman" w:eastAsia="Times New Roman" w:hAnsi="Times New Roman" w:cs="Times New Roman"/>
                <w:kern w:val="2"/>
                <w:lang w:eastAsia="ar-SA"/>
              </w:rPr>
              <w:t>или эквивалент</w:t>
            </w:r>
            <w:r>
              <w:rPr>
                <w:rFonts w:ascii="Times New Roman" w:eastAsia="Times New Roman" w:hAnsi="Times New Roman" w:cs="Times New Roman"/>
                <w:kern w:val="2"/>
                <w:lang w:eastAsia="ar-SA"/>
              </w:rPr>
              <w:t>)</w:t>
            </w:r>
          </w:p>
        </w:tc>
        <w:tc>
          <w:tcPr>
            <w:tcW w:w="5797"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widowControl w:val="0"/>
              <w:tabs>
                <w:tab w:val="left" w:pos="708"/>
                <w:tab w:val="left" w:pos="1980"/>
              </w:tabs>
              <w:spacing w:after="0"/>
              <w:jc w:val="both"/>
              <w:rPr>
                <w:rFonts w:ascii="Times New Roman" w:eastAsia="Arial Unicode MS" w:hAnsi="Times New Roman" w:cs="Times New Roman"/>
                <w:kern w:val="2"/>
                <w:lang w:eastAsia="zh-CN"/>
              </w:rPr>
            </w:pPr>
            <w:proofErr w:type="gramStart"/>
            <w:r w:rsidRPr="00860B4A">
              <w:rPr>
                <w:rFonts w:ascii="Times New Roman" w:eastAsia="Arial Unicode MS" w:hAnsi="Times New Roman" w:cs="Times New Roman"/>
                <w:kern w:val="2"/>
                <w:lang w:eastAsia="zh-CN"/>
              </w:rPr>
              <w:t>Вводной</w:t>
            </w:r>
            <w:proofErr w:type="gramEnd"/>
            <w:r w:rsidRPr="00860B4A">
              <w:rPr>
                <w:rFonts w:ascii="Times New Roman" w:eastAsia="Arial Unicode MS" w:hAnsi="Times New Roman" w:cs="Times New Roman"/>
                <w:kern w:val="2"/>
                <w:lang w:eastAsia="zh-CN"/>
              </w:rPr>
              <w:t xml:space="preserve"> автоматический выключатель, номинальный ток отключения – не менее 32А, количество полюсов - не менее 4; номинальное рабочее напряжение (переменный ток)- не менее 230/400В, номинальная отключающая способность-не более 10кА, степень защиты – не менее </w:t>
            </w:r>
            <w:r w:rsidRPr="00860B4A">
              <w:rPr>
                <w:rFonts w:ascii="Times New Roman" w:eastAsia="Arial Unicode MS" w:hAnsi="Times New Roman" w:cs="Times New Roman"/>
                <w:kern w:val="2"/>
                <w:lang w:val="en-US" w:eastAsia="zh-CN"/>
              </w:rPr>
              <w:t>IP</w:t>
            </w:r>
            <w:r w:rsidRPr="00860B4A">
              <w:rPr>
                <w:rFonts w:ascii="Times New Roman" w:eastAsia="Arial Unicode MS" w:hAnsi="Times New Roman" w:cs="Times New Roman"/>
                <w:kern w:val="2"/>
                <w:lang w:eastAsia="zh-CN"/>
              </w:rPr>
              <w:t>20, условия эксплуатации УХЛ4, электрическая износостойкость - не менее 6000 циклов, механическая износостойкость- не менее 20000 циклов, максимальное сечение присоединяемых проводов - не менее 25 мм2, устанавливается на ДИН- рейку.</w:t>
            </w:r>
          </w:p>
        </w:tc>
      </w:tr>
      <w:tr w:rsidR="00A41219" w:rsidRPr="00860B4A" w:rsidTr="00A41219">
        <w:tblPrEx>
          <w:tblLook w:val="01E0" w:firstRow="1" w:lastRow="1" w:firstColumn="1" w:lastColumn="1" w:noHBand="0" w:noVBand="0"/>
        </w:tblPrEx>
        <w:trPr>
          <w:trHeight w:val="144"/>
        </w:trPr>
        <w:tc>
          <w:tcPr>
            <w:tcW w:w="664"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uppressAutoHyphens/>
              <w:spacing w:after="0"/>
              <w:jc w:val="center"/>
              <w:rPr>
                <w:rFonts w:ascii="Times New Roman" w:eastAsia="Calibri" w:hAnsi="Times New Roman" w:cs="Times New Roman"/>
              </w:rPr>
            </w:pPr>
            <w:r w:rsidRPr="00860B4A">
              <w:rPr>
                <w:rFonts w:ascii="Times New Roman" w:eastAsia="Calibri" w:hAnsi="Times New Roman" w:cs="Times New Roman"/>
              </w:rPr>
              <w:t>8</w:t>
            </w:r>
          </w:p>
        </w:tc>
        <w:tc>
          <w:tcPr>
            <w:tcW w:w="2842"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pacing w:after="0"/>
              <w:rPr>
                <w:rFonts w:ascii="Times New Roman" w:eastAsia="Times New Roman" w:hAnsi="Times New Roman" w:cs="Times New Roman"/>
                <w:kern w:val="2"/>
                <w:lang w:eastAsia="ar-SA"/>
              </w:rPr>
            </w:pPr>
            <w:r w:rsidRPr="00860B4A">
              <w:rPr>
                <w:rFonts w:ascii="Times New Roman" w:eastAsia="Times New Roman" w:hAnsi="Times New Roman" w:cs="Times New Roman"/>
                <w:kern w:val="2"/>
                <w:lang w:eastAsia="ar-SA"/>
              </w:rPr>
              <w:t xml:space="preserve">Автоматический выключатель дифференциального тока  </w:t>
            </w:r>
            <w:r w:rsidRPr="00860B4A">
              <w:rPr>
                <w:rFonts w:ascii="Times New Roman" w:eastAsia="Times New Roman" w:hAnsi="Times New Roman" w:cs="Times New Roman"/>
                <w:kern w:val="2"/>
                <w:lang w:val="en-US" w:eastAsia="ar-SA"/>
              </w:rPr>
              <w:t>RX</w:t>
            </w:r>
            <w:r w:rsidRPr="00860B4A">
              <w:rPr>
                <w:rFonts w:ascii="Times New Roman" w:eastAsia="Times New Roman" w:hAnsi="Times New Roman" w:cs="Times New Roman"/>
                <w:kern w:val="2"/>
                <w:vertAlign w:val="superscript"/>
                <w:lang w:eastAsia="ar-SA"/>
              </w:rPr>
              <w:t>3</w:t>
            </w:r>
            <w:r w:rsidRPr="00860B4A">
              <w:rPr>
                <w:rFonts w:ascii="Times New Roman" w:eastAsia="Times New Roman" w:hAnsi="Times New Roman" w:cs="Times New Roman"/>
                <w:kern w:val="2"/>
                <w:lang w:eastAsia="ar-SA"/>
              </w:rPr>
              <w:t xml:space="preserve">  2</w:t>
            </w:r>
            <w:r w:rsidRPr="00860B4A">
              <w:rPr>
                <w:rFonts w:ascii="Times New Roman" w:eastAsia="Times New Roman" w:hAnsi="Times New Roman" w:cs="Times New Roman"/>
                <w:kern w:val="2"/>
                <w:lang w:val="en-US" w:eastAsia="ar-SA"/>
              </w:rPr>
              <w:t>P</w:t>
            </w:r>
            <w:r w:rsidRPr="00860B4A">
              <w:rPr>
                <w:rFonts w:ascii="Times New Roman" w:eastAsia="Times New Roman" w:hAnsi="Times New Roman" w:cs="Times New Roman"/>
                <w:kern w:val="2"/>
                <w:lang w:eastAsia="ar-SA"/>
              </w:rPr>
              <w:t xml:space="preserve">,С16А 30 </w:t>
            </w:r>
            <w:proofErr w:type="gramStart"/>
            <w:r w:rsidRPr="00860B4A">
              <w:rPr>
                <w:rFonts w:ascii="Times New Roman" w:eastAsia="Times New Roman" w:hAnsi="Times New Roman" w:cs="Times New Roman"/>
                <w:kern w:val="2"/>
                <w:lang w:val="en-US" w:eastAsia="ar-SA"/>
              </w:rPr>
              <w:t>m</w:t>
            </w:r>
            <w:proofErr w:type="gramEnd"/>
            <w:r w:rsidRPr="00860B4A">
              <w:rPr>
                <w:rFonts w:ascii="Times New Roman" w:eastAsia="Times New Roman" w:hAnsi="Times New Roman" w:cs="Times New Roman"/>
                <w:kern w:val="2"/>
                <w:lang w:eastAsia="ar-SA"/>
              </w:rPr>
              <w:t>А, «</w:t>
            </w:r>
            <w:r w:rsidRPr="00860B4A">
              <w:rPr>
                <w:rFonts w:ascii="Times New Roman" w:eastAsia="Times New Roman" w:hAnsi="Times New Roman" w:cs="Times New Roman"/>
                <w:kern w:val="2"/>
                <w:lang w:val="en-US" w:eastAsia="ar-SA"/>
              </w:rPr>
              <w:t>Legrand</w:t>
            </w:r>
            <w:r w:rsidRPr="00860B4A">
              <w:rPr>
                <w:rFonts w:ascii="Times New Roman" w:eastAsia="Times New Roman" w:hAnsi="Times New Roman" w:cs="Times New Roman"/>
                <w:kern w:val="2"/>
                <w:lang w:eastAsia="ar-SA"/>
              </w:rPr>
              <w:t xml:space="preserve">» </w:t>
            </w:r>
            <w:r>
              <w:rPr>
                <w:rFonts w:ascii="Times New Roman" w:eastAsia="Times New Roman" w:hAnsi="Times New Roman" w:cs="Times New Roman"/>
                <w:kern w:val="2"/>
                <w:lang w:eastAsia="ar-SA"/>
              </w:rPr>
              <w:t>(</w:t>
            </w:r>
            <w:r w:rsidRPr="00860B4A">
              <w:rPr>
                <w:rFonts w:ascii="Times New Roman" w:eastAsia="Times New Roman" w:hAnsi="Times New Roman" w:cs="Times New Roman"/>
                <w:kern w:val="2"/>
                <w:lang w:eastAsia="ar-SA"/>
              </w:rPr>
              <w:t>или  эквивалент</w:t>
            </w:r>
            <w:r>
              <w:rPr>
                <w:rFonts w:ascii="Times New Roman" w:eastAsia="Times New Roman" w:hAnsi="Times New Roman" w:cs="Times New Roman"/>
                <w:kern w:val="2"/>
                <w:lang w:eastAsia="ar-SA"/>
              </w:rPr>
              <w:t>)</w:t>
            </w:r>
          </w:p>
        </w:tc>
        <w:tc>
          <w:tcPr>
            <w:tcW w:w="5797"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widowControl w:val="0"/>
              <w:tabs>
                <w:tab w:val="left" w:pos="708"/>
                <w:tab w:val="left" w:pos="1980"/>
              </w:tabs>
              <w:spacing w:after="0"/>
              <w:jc w:val="both"/>
              <w:rPr>
                <w:rFonts w:ascii="Times New Roman" w:eastAsia="Arial Unicode MS" w:hAnsi="Times New Roman" w:cs="Times New Roman"/>
                <w:kern w:val="2"/>
                <w:lang w:eastAsia="zh-CN"/>
              </w:rPr>
            </w:pPr>
            <w:r w:rsidRPr="00860B4A">
              <w:rPr>
                <w:rFonts w:ascii="Times New Roman" w:eastAsia="Arial Unicode MS" w:hAnsi="Times New Roman" w:cs="Times New Roman"/>
                <w:kern w:val="2"/>
                <w:lang w:eastAsia="zh-CN"/>
              </w:rPr>
              <w:t xml:space="preserve"> Автоматический выключатель дифференциального тока, номинальный ток отключения – не менее 16А, количество полюсов - не менее 2; номинальное рабочее напряжение (переменный ток)- не менее 230В, номинальный отключающий дифференциальный ток - не более 30 мА,  номинальная отключающая способность - не более 6кА, степень защиты - не менее </w:t>
            </w:r>
            <w:r w:rsidRPr="00860B4A">
              <w:rPr>
                <w:rFonts w:ascii="Times New Roman" w:eastAsia="Arial Unicode MS" w:hAnsi="Times New Roman" w:cs="Times New Roman"/>
                <w:kern w:val="2"/>
                <w:lang w:val="en-US" w:eastAsia="zh-CN"/>
              </w:rPr>
              <w:t>IP</w:t>
            </w:r>
            <w:r w:rsidRPr="00860B4A">
              <w:rPr>
                <w:rFonts w:ascii="Times New Roman" w:eastAsia="Arial Unicode MS" w:hAnsi="Times New Roman" w:cs="Times New Roman"/>
                <w:kern w:val="2"/>
                <w:lang w:eastAsia="zh-CN"/>
              </w:rPr>
              <w:t>20, условия эксплуатаци</w:t>
            </w:r>
            <w:proofErr w:type="gramStart"/>
            <w:r w:rsidRPr="00860B4A">
              <w:rPr>
                <w:rFonts w:ascii="Times New Roman" w:eastAsia="Arial Unicode MS" w:hAnsi="Times New Roman" w:cs="Times New Roman"/>
                <w:kern w:val="2"/>
                <w:lang w:eastAsia="zh-CN"/>
              </w:rPr>
              <w:t>и-</w:t>
            </w:r>
            <w:proofErr w:type="gramEnd"/>
            <w:r w:rsidRPr="00860B4A">
              <w:rPr>
                <w:rFonts w:ascii="Times New Roman" w:eastAsia="Arial Unicode MS" w:hAnsi="Times New Roman" w:cs="Times New Roman"/>
                <w:kern w:val="2"/>
                <w:lang w:eastAsia="zh-CN"/>
              </w:rPr>
              <w:t xml:space="preserve"> УХЛ4,</w:t>
            </w:r>
            <w:r w:rsidRPr="00860B4A">
              <w:rPr>
                <w:rFonts w:ascii="Times New Roman" w:eastAsia="Calibri" w:hAnsi="Times New Roman" w:cs="Times New Roman"/>
              </w:rPr>
              <w:t xml:space="preserve"> </w:t>
            </w:r>
            <w:r w:rsidRPr="00860B4A">
              <w:rPr>
                <w:rFonts w:ascii="Times New Roman" w:eastAsia="Arial Unicode MS" w:hAnsi="Times New Roman" w:cs="Times New Roman"/>
                <w:kern w:val="2"/>
                <w:lang w:eastAsia="zh-CN"/>
              </w:rPr>
              <w:t>электрическая износостойкость- не менее 6000 циклов, механическая износостойкость- не менее 10000 циклов,  максимальное сечение присоединяемых проводов - не менее 25 мм2, устанавливается на ДИН- рейку.</w:t>
            </w:r>
          </w:p>
        </w:tc>
      </w:tr>
      <w:tr w:rsidR="00A41219" w:rsidRPr="00860B4A" w:rsidTr="00A41219">
        <w:tblPrEx>
          <w:tblLook w:val="01E0" w:firstRow="1" w:lastRow="1" w:firstColumn="1" w:lastColumn="1" w:noHBand="0" w:noVBand="0"/>
        </w:tblPrEx>
        <w:trPr>
          <w:trHeight w:val="144"/>
        </w:trPr>
        <w:tc>
          <w:tcPr>
            <w:tcW w:w="664"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uppressAutoHyphens/>
              <w:spacing w:after="0"/>
              <w:jc w:val="center"/>
              <w:rPr>
                <w:rFonts w:ascii="Times New Roman" w:eastAsia="Calibri" w:hAnsi="Times New Roman" w:cs="Times New Roman"/>
              </w:rPr>
            </w:pPr>
            <w:r w:rsidRPr="00860B4A">
              <w:rPr>
                <w:rFonts w:ascii="Times New Roman" w:eastAsia="Calibri" w:hAnsi="Times New Roman" w:cs="Times New Roman"/>
              </w:rPr>
              <w:t>9</w:t>
            </w:r>
          </w:p>
        </w:tc>
        <w:tc>
          <w:tcPr>
            <w:tcW w:w="2842"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pacing w:after="0"/>
              <w:rPr>
                <w:rFonts w:ascii="Times New Roman" w:eastAsia="Times New Roman" w:hAnsi="Times New Roman" w:cs="Times New Roman"/>
                <w:kern w:val="2"/>
                <w:lang w:eastAsia="ar-SA"/>
              </w:rPr>
            </w:pPr>
            <w:r w:rsidRPr="00860B4A">
              <w:rPr>
                <w:rFonts w:ascii="Times New Roman" w:eastAsia="Times New Roman" w:hAnsi="Times New Roman" w:cs="Times New Roman"/>
                <w:kern w:val="2"/>
                <w:lang w:eastAsia="ar-SA"/>
              </w:rPr>
              <w:t xml:space="preserve">Автоматический выключатель дифференциального тока  </w:t>
            </w:r>
            <w:r w:rsidRPr="00860B4A">
              <w:rPr>
                <w:rFonts w:ascii="Times New Roman" w:eastAsia="Times New Roman" w:hAnsi="Times New Roman" w:cs="Times New Roman"/>
                <w:kern w:val="2"/>
                <w:lang w:val="en-US" w:eastAsia="ar-SA"/>
              </w:rPr>
              <w:t>RX</w:t>
            </w:r>
            <w:r w:rsidRPr="00860B4A">
              <w:rPr>
                <w:rFonts w:ascii="Times New Roman" w:eastAsia="Times New Roman" w:hAnsi="Times New Roman" w:cs="Times New Roman"/>
                <w:kern w:val="2"/>
                <w:vertAlign w:val="superscript"/>
                <w:lang w:eastAsia="ar-SA"/>
              </w:rPr>
              <w:t>3</w:t>
            </w:r>
            <w:r w:rsidRPr="00860B4A">
              <w:rPr>
                <w:rFonts w:ascii="Times New Roman" w:eastAsia="Times New Roman" w:hAnsi="Times New Roman" w:cs="Times New Roman"/>
                <w:kern w:val="2"/>
                <w:lang w:eastAsia="ar-SA"/>
              </w:rPr>
              <w:t xml:space="preserve">  4</w:t>
            </w:r>
            <w:r w:rsidRPr="00860B4A">
              <w:rPr>
                <w:rFonts w:ascii="Times New Roman" w:eastAsia="Times New Roman" w:hAnsi="Times New Roman" w:cs="Times New Roman"/>
                <w:kern w:val="2"/>
                <w:lang w:val="en-US" w:eastAsia="ar-SA"/>
              </w:rPr>
              <w:t>P</w:t>
            </w:r>
            <w:r w:rsidRPr="00860B4A">
              <w:rPr>
                <w:rFonts w:ascii="Times New Roman" w:eastAsia="Times New Roman" w:hAnsi="Times New Roman" w:cs="Times New Roman"/>
                <w:kern w:val="2"/>
                <w:lang w:eastAsia="ar-SA"/>
              </w:rPr>
              <w:t xml:space="preserve">,С16А 30 </w:t>
            </w:r>
            <w:proofErr w:type="gramStart"/>
            <w:r w:rsidRPr="00860B4A">
              <w:rPr>
                <w:rFonts w:ascii="Times New Roman" w:eastAsia="Times New Roman" w:hAnsi="Times New Roman" w:cs="Times New Roman"/>
                <w:kern w:val="2"/>
                <w:lang w:val="en-US" w:eastAsia="ar-SA"/>
              </w:rPr>
              <w:t>m</w:t>
            </w:r>
            <w:proofErr w:type="gramEnd"/>
            <w:r w:rsidRPr="00860B4A">
              <w:rPr>
                <w:rFonts w:ascii="Times New Roman" w:eastAsia="Times New Roman" w:hAnsi="Times New Roman" w:cs="Times New Roman"/>
                <w:kern w:val="2"/>
                <w:lang w:eastAsia="ar-SA"/>
              </w:rPr>
              <w:t xml:space="preserve">А, </w:t>
            </w:r>
            <w:r w:rsidRPr="00860B4A">
              <w:rPr>
                <w:rFonts w:ascii="Times New Roman" w:eastAsia="Times New Roman" w:hAnsi="Times New Roman" w:cs="Times New Roman"/>
                <w:kern w:val="2"/>
                <w:lang w:eastAsia="ar-SA"/>
              </w:rPr>
              <w:lastRenderedPageBreak/>
              <w:t>«</w:t>
            </w:r>
            <w:r w:rsidRPr="00860B4A">
              <w:rPr>
                <w:rFonts w:ascii="Times New Roman" w:eastAsia="Times New Roman" w:hAnsi="Times New Roman" w:cs="Times New Roman"/>
                <w:kern w:val="2"/>
                <w:lang w:val="en-US" w:eastAsia="ar-SA"/>
              </w:rPr>
              <w:t>Legrand</w:t>
            </w:r>
            <w:r w:rsidRPr="00860B4A">
              <w:rPr>
                <w:rFonts w:ascii="Times New Roman" w:eastAsia="Times New Roman" w:hAnsi="Times New Roman" w:cs="Times New Roman"/>
                <w:kern w:val="2"/>
                <w:lang w:eastAsia="ar-SA"/>
              </w:rPr>
              <w:t xml:space="preserve">» </w:t>
            </w:r>
            <w:r>
              <w:rPr>
                <w:rFonts w:ascii="Times New Roman" w:eastAsia="Times New Roman" w:hAnsi="Times New Roman" w:cs="Times New Roman"/>
                <w:kern w:val="2"/>
                <w:lang w:eastAsia="ar-SA"/>
              </w:rPr>
              <w:t>(</w:t>
            </w:r>
            <w:r w:rsidRPr="00860B4A">
              <w:rPr>
                <w:rFonts w:ascii="Times New Roman" w:eastAsia="Times New Roman" w:hAnsi="Times New Roman" w:cs="Times New Roman"/>
                <w:kern w:val="2"/>
                <w:lang w:eastAsia="ar-SA"/>
              </w:rPr>
              <w:t>или  эквивалент</w:t>
            </w:r>
            <w:r>
              <w:rPr>
                <w:rFonts w:ascii="Times New Roman" w:eastAsia="Times New Roman" w:hAnsi="Times New Roman" w:cs="Times New Roman"/>
                <w:kern w:val="2"/>
                <w:lang w:eastAsia="ar-SA"/>
              </w:rPr>
              <w:t>)</w:t>
            </w:r>
          </w:p>
        </w:tc>
        <w:tc>
          <w:tcPr>
            <w:tcW w:w="5797"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widowControl w:val="0"/>
              <w:tabs>
                <w:tab w:val="left" w:pos="708"/>
                <w:tab w:val="left" w:pos="1980"/>
              </w:tabs>
              <w:spacing w:after="0"/>
              <w:jc w:val="both"/>
              <w:rPr>
                <w:rFonts w:ascii="Times New Roman" w:eastAsia="Arial Unicode MS" w:hAnsi="Times New Roman" w:cs="Times New Roman"/>
                <w:kern w:val="2"/>
                <w:lang w:eastAsia="zh-CN"/>
              </w:rPr>
            </w:pPr>
            <w:r w:rsidRPr="00860B4A">
              <w:rPr>
                <w:rFonts w:ascii="Times New Roman" w:eastAsia="Arial Unicode MS" w:hAnsi="Times New Roman" w:cs="Times New Roman"/>
                <w:kern w:val="2"/>
                <w:lang w:eastAsia="zh-CN"/>
              </w:rPr>
              <w:lastRenderedPageBreak/>
              <w:t xml:space="preserve">Автоматический выключатель дифференциального тока, номинальный ток отключения – не менее 16А, количество полюсов - не менее 4; номинальное рабочее напряжение (переменный ток)- не менее 230В, номинальный </w:t>
            </w:r>
            <w:r w:rsidRPr="00860B4A">
              <w:rPr>
                <w:rFonts w:ascii="Times New Roman" w:eastAsia="Arial Unicode MS" w:hAnsi="Times New Roman" w:cs="Times New Roman"/>
                <w:kern w:val="2"/>
                <w:lang w:eastAsia="zh-CN"/>
              </w:rPr>
              <w:lastRenderedPageBreak/>
              <w:t xml:space="preserve">отключающий дифференциальный ток - не более 30 мА,  номинальная отключающая способность - не более 6кА, степень защиты - не менее </w:t>
            </w:r>
            <w:r w:rsidRPr="00860B4A">
              <w:rPr>
                <w:rFonts w:ascii="Times New Roman" w:eastAsia="Arial Unicode MS" w:hAnsi="Times New Roman" w:cs="Times New Roman"/>
                <w:kern w:val="2"/>
                <w:lang w:val="en-US" w:eastAsia="zh-CN"/>
              </w:rPr>
              <w:t>IP</w:t>
            </w:r>
            <w:r w:rsidRPr="00860B4A">
              <w:rPr>
                <w:rFonts w:ascii="Times New Roman" w:eastAsia="Arial Unicode MS" w:hAnsi="Times New Roman" w:cs="Times New Roman"/>
                <w:kern w:val="2"/>
                <w:lang w:eastAsia="zh-CN"/>
              </w:rPr>
              <w:t>20, условия эксплуатаци</w:t>
            </w:r>
            <w:proofErr w:type="gramStart"/>
            <w:r w:rsidRPr="00860B4A">
              <w:rPr>
                <w:rFonts w:ascii="Times New Roman" w:eastAsia="Arial Unicode MS" w:hAnsi="Times New Roman" w:cs="Times New Roman"/>
                <w:kern w:val="2"/>
                <w:lang w:eastAsia="zh-CN"/>
              </w:rPr>
              <w:t>и-</w:t>
            </w:r>
            <w:proofErr w:type="gramEnd"/>
            <w:r w:rsidRPr="00860B4A">
              <w:rPr>
                <w:rFonts w:ascii="Times New Roman" w:eastAsia="Arial Unicode MS" w:hAnsi="Times New Roman" w:cs="Times New Roman"/>
                <w:kern w:val="2"/>
                <w:lang w:eastAsia="zh-CN"/>
              </w:rPr>
              <w:t xml:space="preserve"> УХЛ4, электрическая износостойкость- не менее 6000 циклов, механическая износостойкость- не менее 10000 циклов,  максимальное сечение присоединяемых проводов - не менее 25 мм2, устанавливается на ДИН- рейку.</w:t>
            </w:r>
          </w:p>
        </w:tc>
      </w:tr>
      <w:tr w:rsidR="00A41219" w:rsidRPr="00860B4A" w:rsidTr="00A41219">
        <w:tblPrEx>
          <w:tblLook w:val="01E0" w:firstRow="1" w:lastRow="1" w:firstColumn="1" w:lastColumn="1" w:noHBand="0" w:noVBand="0"/>
        </w:tblPrEx>
        <w:trPr>
          <w:trHeight w:val="144"/>
        </w:trPr>
        <w:tc>
          <w:tcPr>
            <w:tcW w:w="664"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uppressAutoHyphens/>
              <w:spacing w:after="0"/>
              <w:jc w:val="center"/>
              <w:rPr>
                <w:rFonts w:ascii="Times New Roman" w:eastAsia="Calibri" w:hAnsi="Times New Roman" w:cs="Times New Roman"/>
              </w:rPr>
            </w:pPr>
            <w:r w:rsidRPr="00860B4A">
              <w:rPr>
                <w:rFonts w:ascii="Times New Roman" w:eastAsia="Calibri" w:hAnsi="Times New Roman" w:cs="Times New Roman"/>
              </w:rPr>
              <w:lastRenderedPageBreak/>
              <w:t>10</w:t>
            </w:r>
          </w:p>
        </w:tc>
        <w:tc>
          <w:tcPr>
            <w:tcW w:w="2842"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pacing w:after="0"/>
              <w:rPr>
                <w:rFonts w:ascii="Times New Roman" w:eastAsia="Times New Roman" w:hAnsi="Times New Roman" w:cs="Times New Roman"/>
                <w:kern w:val="2"/>
                <w:lang w:eastAsia="ar-SA"/>
              </w:rPr>
            </w:pPr>
            <w:r w:rsidRPr="00860B4A">
              <w:rPr>
                <w:rFonts w:ascii="Times New Roman" w:eastAsia="Times New Roman" w:hAnsi="Times New Roman" w:cs="Times New Roman"/>
                <w:kern w:val="2"/>
                <w:lang w:eastAsia="ar-SA"/>
              </w:rPr>
              <w:t xml:space="preserve">Автоматический выключатель дифференциального тока   </w:t>
            </w:r>
            <w:r w:rsidRPr="00860B4A">
              <w:rPr>
                <w:rFonts w:ascii="Times New Roman" w:eastAsia="Times New Roman" w:hAnsi="Times New Roman" w:cs="Times New Roman"/>
                <w:kern w:val="2"/>
                <w:lang w:val="en-US" w:eastAsia="ar-SA"/>
              </w:rPr>
              <w:t>RX</w:t>
            </w:r>
            <w:r w:rsidRPr="00860B4A">
              <w:rPr>
                <w:rFonts w:ascii="Times New Roman" w:eastAsia="Times New Roman" w:hAnsi="Times New Roman" w:cs="Times New Roman"/>
                <w:kern w:val="2"/>
                <w:vertAlign w:val="superscript"/>
                <w:lang w:eastAsia="ar-SA"/>
              </w:rPr>
              <w:t>3</w:t>
            </w:r>
            <w:r w:rsidRPr="00860B4A">
              <w:rPr>
                <w:rFonts w:ascii="Times New Roman" w:eastAsia="Times New Roman" w:hAnsi="Times New Roman" w:cs="Times New Roman"/>
                <w:kern w:val="2"/>
                <w:lang w:eastAsia="ar-SA"/>
              </w:rPr>
              <w:t xml:space="preserve"> 2</w:t>
            </w:r>
            <w:r w:rsidRPr="00860B4A">
              <w:rPr>
                <w:rFonts w:ascii="Times New Roman" w:eastAsia="Times New Roman" w:hAnsi="Times New Roman" w:cs="Times New Roman"/>
                <w:kern w:val="2"/>
                <w:lang w:val="en-US" w:eastAsia="ar-SA"/>
              </w:rPr>
              <w:t>P</w:t>
            </w:r>
            <w:r w:rsidRPr="00860B4A">
              <w:rPr>
                <w:rFonts w:ascii="Times New Roman" w:eastAsia="Times New Roman" w:hAnsi="Times New Roman" w:cs="Times New Roman"/>
                <w:kern w:val="2"/>
                <w:lang w:eastAsia="ar-SA"/>
              </w:rPr>
              <w:t>,</w:t>
            </w:r>
            <w:r w:rsidRPr="00860B4A">
              <w:rPr>
                <w:rFonts w:ascii="Times New Roman" w:eastAsia="Times New Roman" w:hAnsi="Times New Roman" w:cs="Times New Roman"/>
                <w:kern w:val="2"/>
                <w:lang w:val="en-US" w:eastAsia="ar-SA"/>
              </w:rPr>
              <w:t>C</w:t>
            </w:r>
            <w:r w:rsidRPr="00860B4A">
              <w:rPr>
                <w:rFonts w:ascii="Times New Roman" w:eastAsia="Times New Roman" w:hAnsi="Times New Roman" w:cs="Times New Roman"/>
                <w:kern w:val="2"/>
                <w:lang w:eastAsia="ar-SA"/>
              </w:rPr>
              <w:t>25,30</w:t>
            </w:r>
            <w:r w:rsidRPr="00860B4A">
              <w:rPr>
                <w:rFonts w:ascii="Times New Roman" w:eastAsia="Times New Roman" w:hAnsi="Times New Roman" w:cs="Times New Roman"/>
                <w:kern w:val="2"/>
                <w:lang w:val="en-US" w:eastAsia="ar-SA"/>
              </w:rPr>
              <w:t>mA</w:t>
            </w:r>
          </w:p>
          <w:p w:rsidR="00A41219" w:rsidRPr="00860B4A" w:rsidRDefault="00A41219" w:rsidP="00A41219">
            <w:pPr>
              <w:spacing w:after="0"/>
              <w:rPr>
                <w:rFonts w:ascii="Times New Roman" w:eastAsia="Times New Roman" w:hAnsi="Times New Roman" w:cs="Times New Roman"/>
                <w:kern w:val="2"/>
                <w:lang w:eastAsia="ar-SA"/>
              </w:rPr>
            </w:pPr>
            <w:r w:rsidRPr="00860B4A">
              <w:rPr>
                <w:rFonts w:ascii="Times New Roman" w:eastAsia="Times New Roman" w:hAnsi="Times New Roman" w:cs="Times New Roman"/>
                <w:kern w:val="2"/>
                <w:lang w:eastAsia="ar-SA"/>
              </w:rPr>
              <w:t>«</w:t>
            </w:r>
            <w:r w:rsidRPr="00860B4A">
              <w:rPr>
                <w:rFonts w:ascii="Times New Roman" w:eastAsia="Times New Roman" w:hAnsi="Times New Roman" w:cs="Times New Roman"/>
                <w:kern w:val="2"/>
                <w:lang w:val="en-US" w:eastAsia="ar-SA"/>
              </w:rPr>
              <w:t>Legrand</w:t>
            </w:r>
            <w:r w:rsidRPr="00860B4A">
              <w:rPr>
                <w:rFonts w:ascii="Times New Roman" w:eastAsia="Times New Roman" w:hAnsi="Times New Roman" w:cs="Times New Roman"/>
                <w:kern w:val="2"/>
                <w:lang w:eastAsia="ar-SA"/>
              </w:rPr>
              <w:t xml:space="preserve">» </w:t>
            </w:r>
            <w:r>
              <w:rPr>
                <w:rFonts w:ascii="Times New Roman" w:eastAsia="Times New Roman" w:hAnsi="Times New Roman" w:cs="Times New Roman"/>
                <w:kern w:val="2"/>
                <w:lang w:eastAsia="ar-SA"/>
              </w:rPr>
              <w:t>(</w:t>
            </w:r>
            <w:r w:rsidRPr="00860B4A">
              <w:rPr>
                <w:rFonts w:ascii="Times New Roman" w:eastAsia="Times New Roman" w:hAnsi="Times New Roman" w:cs="Times New Roman"/>
                <w:kern w:val="2"/>
                <w:lang w:eastAsia="ar-SA"/>
              </w:rPr>
              <w:t>или  эквивалент</w:t>
            </w:r>
            <w:r>
              <w:rPr>
                <w:rFonts w:ascii="Times New Roman" w:eastAsia="Times New Roman" w:hAnsi="Times New Roman" w:cs="Times New Roman"/>
                <w:kern w:val="2"/>
                <w:lang w:eastAsia="ar-SA"/>
              </w:rPr>
              <w:t>)</w:t>
            </w:r>
          </w:p>
        </w:tc>
        <w:tc>
          <w:tcPr>
            <w:tcW w:w="5797"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widowControl w:val="0"/>
              <w:tabs>
                <w:tab w:val="left" w:pos="708"/>
                <w:tab w:val="left" w:pos="1980"/>
              </w:tabs>
              <w:spacing w:after="0"/>
              <w:jc w:val="both"/>
              <w:rPr>
                <w:rFonts w:ascii="Times New Roman" w:eastAsia="Arial Unicode MS" w:hAnsi="Times New Roman" w:cs="Times New Roman"/>
                <w:kern w:val="2"/>
                <w:lang w:eastAsia="zh-CN"/>
              </w:rPr>
            </w:pPr>
            <w:r w:rsidRPr="00860B4A">
              <w:rPr>
                <w:rFonts w:ascii="Times New Roman" w:eastAsia="Arial Unicode MS" w:hAnsi="Times New Roman" w:cs="Times New Roman"/>
                <w:kern w:val="2"/>
                <w:lang w:eastAsia="zh-CN"/>
              </w:rPr>
              <w:t xml:space="preserve">Автоматический выключатель дифференциального тока, номинальный ток отключения – не менее  25А, количество полюсов - не менее 2; номинальное рабочее напряжение (переменный ток) - не менее 400В, номинальный отключающий дифференциальный ток – не более 30 мА,  номинальная отключающая способность – не более 6кА, степень защиты – не менее </w:t>
            </w:r>
            <w:r w:rsidRPr="00860B4A">
              <w:rPr>
                <w:rFonts w:ascii="Times New Roman" w:eastAsia="Arial Unicode MS" w:hAnsi="Times New Roman" w:cs="Times New Roman"/>
                <w:kern w:val="2"/>
                <w:lang w:val="en-US" w:eastAsia="zh-CN"/>
              </w:rPr>
              <w:t>IP</w:t>
            </w:r>
            <w:r w:rsidRPr="00860B4A">
              <w:rPr>
                <w:rFonts w:ascii="Times New Roman" w:eastAsia="Arial Unicode MS" w:hAnsi="Times New Roman" w:cs="Times New Roman"/>
                <w:kern w:val="2"/>
                <w:lang w:eastAsia="zh-CN"/>
              </w:rPr>
              <w:t>20, условия эксплуатации УХЛ</w:t>
            </w:r>
            <w:proofErr w:type="gramStart"/>
            <w:r w:rsidRPr="00860B4A">
              <w:rPr>
                <w:rFonts w:ascii="Times New Roman" w:eastAsia="Arial Unicode MS" w:hAnsi="Times New Roman" w:cs="Times New Roman"/>
                <w:kern w:val="2"/>
                <w:lang w:eastAsia="zh-CN"/>
              </w:rPr>
              <w:t>4</w:t>
            </w:r>
            <w:proofErr w:type="gramEnd"/>
            <w:r w:rsidRPr="00860B4A">
              <w:rPr>
                <w:rFonts w:ascii="Times New Roman" w:eastAsia="Arial Unicode MS" w:hAnsi="Times New Roman" w:cs="Times New Roman"/>
                <w:kern w:val="2"/>
                <w:lang w:eastAsia="zh-CN"/>
              </w:rPr>
              <w:t>, электрическая износостойкость -  не менее 6000 циклов, механическая износостойкость -  не менее 10000 циклов, максимальное сечение присоединяемых проводов - не менее 25 мм2, устанавливается на ДИН - рейку.</w:t>
            </w:r>
          </w:p>
        </w:tc>
      </w:tr>
      <w:tr w:rsidR="00A41219" w:rsidRPr="00860B4A" w:rsidTr="00A41219">
        <w:tblPrEx>
          <w:tblLook w:val="01E0" w:firstRow="1" w:lastRow="1" w:firstColumn="1" w:lastColumn="1" w:noHBand="0" w:noVBand="0"/>
        </w:tblPrEx>
        <w:trPr>
          <w:trHeight w:val="144"/>
        </w:trPr>
        <w:tc>
          <w:tcPr>
            <w:tcW w:w="664"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uppressAutoHyphens/>
              <w:spacing w:after="0"/>
              <w:jc w:val="center"/>
              <w:rPr>
                <w:rFonts w:ascii="Times New Roman" w:eastAsia="Calibri" w:hAnsi="Times New Roman" w:cs="Times New Roman"/>
              </w:rPr>
            </w:pPr>
            <w:r w:rsidRPr="00860B4A">
              <w:rPr>
                <w:rFonts w:ascii="Times New Roman" w:eastAsia="Calibri" w:hAnsi="Times New Roman" w:cs="Times New Roman"/>
              </w:rPr>
              <w:t>11</w:t>
            </w:r>
          </w:p>
        </w:tc>
        <w:tc>
          <w:tcPr>
            <w:tcW w:w="2842"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pacing w:after="0"/>
              <w:rPr>
                <w:rFonts w:ascii="Times New Roman" w:eastAsia="Times New Roman" w:hAnsi="Times New Roman" w:cs="Times New Roman"/>
                <w:kern w:val="2"/>
                <w:lang w:eastAsia="ar-SA"/>
              </w:rPr>
            </w:pPr>
            <w:r w:rsidRPr="00860B4A">
              <w:rPr>
                <w:rFonts w:ascii="Times New Roman" w:eastAsia="Times New Roman" w:hAnsi="Times New Roman" w:cs="Times New Roman"/>
                <w:kern w:val="2"/>
                <w:lang w:eastAsia="ar-SA"/>
              </w:rPr>
              <w:t xml:space="preserve">Автоматический выключатель дифференциального тока   </w:t>
            </w:r>
            <w:r w:rsidRPr="00860B4A">
              <w:rPr>
                <w:rFonts w:ascii="Times New Roman" w:eastAsia="Times New Roman" w:hAnsi="Times New Roman" w:cs="Times New Roman"/>
                <w:kern w:val="2"/>
                <w:lang w:val="en-US" w:eastAsia="ar-SA"/>
              </w:rPr>
              <w:t>DX</w:t>
            </w:r>
            <w:r w:rsidRPr="00860B4A">
              <w:rPr>
                <w:rFonts w:ascii="Times New Roman" w:eastAsia="Times New Roman" w:hAnsi="Times New Roman" w:cs="Times New Roman"/>
                <w:kern w:val="2"/>
                <w:vertAlign w:val="superscript"/>
                <w:lang w:eastAsia="ar-SA"/>
              </w:rPr>
              <w:t>3</w:t>
            </w:r>
            <w:r w:rsidRPr="00860B4A">
              <w:rPr>
                <w:rFonts w:ascii="Times New Roman" w:eastAsia="Times New Roman" w:hAnsi="Times New Roman" w:cs="Times New Roman"/>
                <w:kern w:val="2"/>
                <w:lang w:eastAsia="ar-SA"/>
              </w:rPr>
              <w:t xml:space="preserve"> 4</w:t>
            </w:r>
            <w:r w:rsidRPr="00860B4A">
              <w:rPr>
                <w:rFonts w:ascii="Times New Roman" w:eastAsia="Times New Roman" w:hAnsi="Times New Roman" w:cs="Times New Roman"/>
                <w:kern w:val="2"/>
                <w:lang w:val="en-US" w:eastAsia="ar-SA"/>
              </w:rPr>
              <w:t>P</w:t>
            </w:r>
            <w:r w:rsidRPr="00860B4A">
              <w:rPr>
                <w:rFonts w:ascii="Times New Roman" w:eastAsia="Times New Roman" w:hAnsi="Times New Roman" w:cs="Times New Roman"/>
                <w:kern w:val="2"/>
                <w:lang w:eastAsia="ar-SA"/>
              </w:rPr>
              <w:t>,</w:t>
            </w:r>
            <w:r w:rsidRPr="00860B4A">
              <w:rPr>
                <w:rFonts w:ascii="Times New Roman" w:eastAsia="Times New Roman" w:hAnsi="Times New Roman" w:cs="Times New Roman"/>
                <w:kern w:val="2"/>
                <w:lang w:val="en-US" w:eastAsia="ar-SA"/>
              </w:rPr>
              <w:t>C</w:t>
            </w:r>
            <w:r w:rsidRPr="00860B4A">
              <w:rPr>
                <w:rFonts w:ascii="Times New Roman" w:eastAsia="Times New Roman" w:hAnsi="Times New Roman" w:cs="Times New Roman"/>
                <w:kern w:val="2"/>
                <w:lang w:eastAsia="ar-SA"/>
              </w:rPr>
              <w:t>40,30</w:t>
            </w:r>
            <w:r w:rsidRPr="00860B4A">
              <w:rPr>
                <w:rFonts w:ascii="Times New Roman" w:eastAsia="Times New Roman" w:hAnsi="Times New Roman" w:cs="Times New Roman"/>
                <w:kern w:val="2"/>
                <w:lang w:val="en-US" w:eastAsia="ar-SA"/>
              </w:rPr>
              <w:t>mA</w:t>
            </w:r>
          </w:p>
          <w:p w:rsidR="00A41219" w:rsidRPr="00860B4A" w:rsidRDefault="00A41219" w:rsidP="00A41219">
            <w:pPr>
              <w:spacing w:after="0"/>
              <w:rPr>
                <w:rFonts w:ascii="Times New Roman" w:eastAsia="Times New Roman" w:hAnsi="Times New Roman" w:cs="Times New Roman"/>
                <w:kern w:val="2"/>
                <w:lang w:eastAsia="ar-SA"/>
              </w:rPr>
            </w:pPr>
            <w:r w:rsidRPr="00860B4A">
              <w:rPr>
                <w:rFonts w:ascii="Times New Roman" w:eastAsia="Times New Roman" w:hAnsi="Times New Roman" w:cs="Times New Roman"/>
                <w:kern w:val="2"/>
                <w:lang w:eastAsia="ar-SA"/>
              </w:rPr>
              <w:t>«</w:t>
            </w:r>
            <w:r w:rsidRPr="00860B4A">
              <w:rPr>
                <w:rFonts w:ascii="Times New Roman" w:eastAsia="Times New Roman" w:hAnsi="Times New Roman" w:cs="Times New Roman"/>
                <w:kern w:val="2"/>
                <w:lang w:val="en-US" w:eastAsia="ar-SA"/>
              </w:rPr>
              <w:t>Legrand</w:t>
            </w:r>
            <w:r w:rsidRPr="00860B4A">
              <w:rPr>
                <w:rFonts w:ascii="Times New Roman" w:eastAsia="Times New Roman" w:hAnsi="Times New Roman" w:cs="Times New Roman"/>
                <w:kern w:val="2"/>
                <w:lang w:eastAsia="ar-SA"/>
              </w:rPr>
              <w:t xml:space="preserve">» </w:t>
            </w:r>
            <w:r>
              <w:rPr>
                <w:rFonts w:ascii="Times New Roman" w:eastAsia="Times New Roman" w:hAnsi="Times New Roman" w:cs="Times New Roman"/>
                <w:kern w:val="2"/>
                <w:lang w:eastAsia="ar-SA"/>
              </w:rPr>
              <w:t>(</w:t>
            </w:r>
            <w:r w:rsidRPr="00860B4A">
              <w:rPr>
                <w:rFonts w:ascii="Times New Roman" w:eastAsia="Times New Roman" w:hAnsi="Times New Roman" w:cs="Times New Roman"/>
                <w:kern w:val="2"/>
                <w:lang w:eastAsia="ar-SA"/>
              </w:rPr>
              <w:t>или  эквивалент</w:t>
            </w:r>
            <w:r>
              <w:rPr>
                <w:rFonts w:ascii="Times New Roman" w:eastAsia="Times New Roman" w:hAnsi="Times New Roman" w:cs="Times New Roman"/>
                <w:kern w:val="2"/>
                <w:lang w:eastAsia="ar-SA"/>
              </w:rPr>
              <w:t>)</w:t>
            </w:r>
          </w:p>
        </w:tc>
        <w:tc>
          <w:tcPr>
            <w:tcW w:w="5797"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widowControl w:val="0"/>
              <w:tabs>
                <w:tab w:val="left" w:pos="708"/>
                <w:tab w:val="left" w:pos="1980"/>
              </w:tabs>
              <w:spacing w:after="0"/>
              <w:jc w:val="both"/>
              <w:rPr>
                <w:rFonts w:ascii="Times New Roman" w:eastAsia="Arial Unicode MS" w:hAnsi="Times New Roman" w:cs="Times New Roman"/>
                <w:kern w:val="2"/>
                <w:lang w:eastAsia="zh-CN"/>
              </w:rPr>
            </w:pPr>
            <w:r w:rsidRPr="00860B4A">
              <w:rPr>
                <w:rFonts w:ascii="Times New Roman" w:eastAsia="Arial Unicode MS" w:hAnsi="Times New Roman" w:cs="Times New Roman"/>
                <w:kern w:val="2"/>
                <w:lang w:eastAsia="zh-CN"/>
              </w:rPr>
              <w:t xml:space="preserve">Автоматический выключатель дифференциального тока, номинальный ток отключения – не менее  40А, количество полюсов - не менее 4; номинальное рабочее напряжение (переменный ток) - не менее 400В, номинальный отключающий дифференциальный ток – не более 30 мА,  номинальная отключающая способность – не более 6кА, степень защиты – не менее </w:t>
            </w:r>
            <w:r w:rsidRPr="00860B4A">
              <w:rPr>
                <w:rFonts w:ascii="Times New Roman" w:eastAsia="Arial Unicode MS" w:hAnsi="Times New Roman" w:cs="Times New Roman"/>
                <w:kern w:val="2"/>
                <w:lang w:val="en-US" w:eastAsia="zh-CN"/>
              </w:rPr>
              <w:t>IP</w:t>
            </w:r>
            <w:r w:rsidRPr="00860B4A">
              <w:rPr>
                <w:rFonts w:ascii="Times New Roman" w:eastAsia="Arial Unicode MS" w:hAnsi="Times New Roman" w:cs="Times New Roman"/>
                <w:kern w:val="2"/>
                <w:lang w:eastAsia="zh-CN"/>
              </w:rPr>
              <w:t>20, условия эксплуатации УХЛ</w:t>
            </w:r>
            <w:proofErr w:type="gramStart"/>
            <w:r w:rsidRPr="00860B4A">
              <w:rPr>
                <w:rFonts w:ascii="Times New Roman" w:eastAsia="Arial Unicode MS" w:hAnsi="Times New Roman" w:cs="Times New Roman"/>
                <w:kern w:val="2"/>
                <w:lang w:eastAsia="zh-CN"/>
              </w:rPr>
              <w:t>4</w:t>
            </w:r>
            <w:proofErr w:type="gramEnd"/>
            <w:r w:rsidRPr="00860B4A">
              <w:rPr>
                <w:rFonts w:ascii="Times New Roman" w:eastAsia="Arial Unicode MS" w:hAnsi="Times New Roman" w:cs="Times New Roman"/>
                <w:kern w:val="2"/>
                <w:lang w:eastAsia="zh-CN"/>
              </w:rPr>
              <w:t>, электрическая износостойкость -  не менее 6000 циклов, механическая износостойкость -  не менее 10000 циклов, максимальное сечение присоединяемых проводов - не менее 35 мм2, устанавливается на ДИН – рейку.</w:t>
            </w:r>
          </w:p>
        </w:tc>
      </w:tr>
      <w:tr w:rsidR="00A41219" w:rsidRPr="00860B4A" w:rsidTr="00A41219">
        <w:tblPrEx>
          <w:tblLook w:val="01E0" w:firstRow="1" w:lastRow="1" w:firstColumn="1" w:lastColumn="1" w:noHBand="0" w:noVBand="0"/>
        </w:tblPrEx>
        <w:trPr>
          <w:trHeight w:val="144"/>
        </w:trPr>
        <w:tc>
          <w:tcPr>
            <w:tcW w:w="664"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uppressAutoHyphens/>
              <w:spacing w:after="0"/>
              <w:jc w:val="center"/>
              <w:rPr>
                <w:rFonts w:ascii="Times New Roman" w:eastAsia="Calibri" w:hAnsi="Times New Roman" w:cs="Times New Roman"/>
              </w:rPr>
            </w:pPr>
            <w:r w:rsidRPr="00860B4A">
              <w:rPr>
                <w:rFonts w:ascii="Times New Roman" w:eastAsia="Calibri" w:hAnsi="Times New Roman" w:cs="Times New Roman"/>
              </w:rPr>
              <w:t>14</w:t>
            </w:r>
          </w:p>
        </w:tc>
        <w:tc>
          <w:tcPr>
            <w:tcW w:w="2842"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pacing w:after="0"/>
              <w:rPr>
                <w:rFonts w:ascii="Times New Roman" w:eastAsia="Times New Roman" w:hAnsi="Times New Roman" w:cs="Times New Roman"/>
                <w:kern w:val="2"/>
                <w:lang w:eastAsia="ar-SA"/>
              </w:rPr>
            </w:pPr>
            <w:r w:rsidRPr="00860B4A">
              <w:rPr>
                <w:rFonts w:ascii="Times New Roman" w:eastAsia="Times New Roman" w:hAnsi="Times New Roman" w:cs="Times New Roman"/>
                <w:kern w:val="2"/>
                <w:lang w:eastAsia="ar-SA"/>
              </w:rPr>
              <w:t xml:space="preserve">Автоматический выключатель </w:t>
            </w:r>
            <w:r w:rsidRPr="00860B4A">
              <w:rPr>
                <w:rFonts w:ascii="Times New Roman" w:eastAsia="Times New Roman" w:hAnsi="Times New Roman" w:cs="Times New Roman"/>
                <w:kern w:val="2"/>
                <w:lang w:val="en-US" w:eastAsia="ar-SA"/>
              </w:rPr>
              <w:t>RX</w:t>
            </w:r>
            <w:r w:rsidRPr="00860B4A">
              <w:rPr>
                <w:rFonts w:ascii="Times New Roman" w:eastAsia="Times New Roman" w:hAnsi="Times New Roman" w:cs="Times New Roman"/>
                <w:kern w:val="2"/>
                <w:vertAlign w:val="superscript"/>
                <w:lang w:eastAsia="ar-SA"/>
              </w:rPr>
              <w:t>3</w:t>
            </w:r>
            <w:r w:rsidRPr="00860B4A">
              <w:rPr>
                <w:rFonts w:ascii="Times New Roman" w:eastAsia="Times New Roman" w:hAnsi="Times New Roman" w:cs="Times New Roman"/>
                <w:kern w:val="2"/>
                <w:lang w:eastAsia="ar-SA"/>
              </w:rPr>
              <w:t xml:space="preserve"> 4</w:t>
            </w:r>
            <w:r w:rsidRPr="00860B4A">
              <w:rPr>
                <w:rFonts w:ascii="Times New Roman" w:eastAsia="Times New Roman" w:hAnsi="Times New Roman" w:cs="Times New Roman"/>
                <w:kern w:val="2"/>
                <w:lang w:val="en-US" w:eastAsia="ar-SA"/>
              </w:rPr>
              <w:t>P</w:t>
            </w:r>
            <w:r w:rsidRPr="00860B4A">
              <w:rPr>
                <w:rFonts w:ascii="Times New Roman" w:eastAsia="Times New Roman" w:hAnsi="Times New Roman" w:cs="Times New Roman"/>
                <w:kern w:val="2"/>
                <w:lang w:eastAsia="ar-SA"/>
              </w:rPr>
              <w:t>,</w:t>
            </w:r>
            <w:r w:rsidRPr="00860B4A">
              <w:rPr>
                <w:rFonts w:ascii="Times New Roman" w:eastAsia="Times New Roman" w:hAnsi="Times New Roman" w:cs="Times New Roman"/>
                <w:kern w:val="2"/>
                <w:lang w:val="en-US" w:eastAsia="ar-SA"/>
              </w:rPr>
              <w:t>C</w:t>
            </w:r>
            <w:r w:rsidRPr="00860B4A">
              <w:rPr>
                <w:rFonts w:ascii="Times New Roman" w:eastAsia="Times New Roman" w:hAnsi="Times New Roman" w:cs="Times New Roman"/>
                <w:kern w:val="2"/>
                <w:lang w:eastAsia="ar-SA"/>
              </w:rPr>
              <w:t>32</w:t>
            </w:r>
            <w:r w:rsidRPr="00860B4A">
              <w:rPr>
                <w:rFonts w:ascii="Times New Roman" w:eastAsia="Times New Roman" w:hAnsi="Times New Roman" w:cs="Times New Roman"/>
                <w:kern w:val="2"/>
                <w:lang w:val="en-US" w:eastAsia="ar-SA"/>
              </w:rPr>
              <w:t>A</w:t>
            </w:r>
            <w:r w:rsidRPr="00860B4A">
              <w:rPr>
                <w:rFonts w:ascii="Times New Roman" w:eastAsia="Times New Roman" w:hAnsi="Times New Roman" w:cs="Times New Roman"/>
                <w:kern w:val="2"/>
                <w:lang w:eastAsia="ar-SA"/>
              </w:rPr>
              <w:t xml:space="preserve"> «</w:t>
            </w:r>
            <w:r w:rsidRPr="00860B4A">
              <w:rPr>
                <w:rFonts w:ascii="Times New Roman" w:eastAsia="Times New Roman" w:hAnsi="Times New Roman" w:cs="Times New Roman"/>
                <w:kern w:val="2"/>
                <w:lang w:val="en-US" w:eastAsia="ar-SA"/>
              </w:rPr>
              <w:t>Legrand</w:t>
            </w:r>
            <w:r w:rsidRPr="00860B4A">
              <w:rPr>
                <w:rFonts w:ascii="Times New Roman" w:eastAsia="Times New Roman" w:hAnsi="Times New Roman" w:cs="Times New Roman"/>
                <w:kern w:val="2"/>
                <w:lang w:eastAsia="ar-SA"/>
              </w:rPr>
              <w:t xml:space="preserve">» </w:t>
            </w:r>
            <w:r>
              <w:rPr>
                <w:rFonts w:ascii="Times New Roman" w:eastAsia="Times New Roman" w:hAnsi="Times New Roman" w:cs="Times New Roman"/>
                <w:kern w:val="2"/>
                <w:lang w:eastAsia="ar-SA"/>
              </w:rPr>
              <w:t>(</w:t>
            </w:r>
            <w:r w:rsidRPr="00860B4A">
              <w:rPr>
                <w:rFonts w:ascii="Times New Roman" w:eastAsia="Times New Roman" w:hAnsi="Times New Roman" w:cs="Times New Roman"/>
                <w:kern w:val="2"/>
                <w:lang w:eastAsia="ar-SA"/>
              </w:rPr>
              <w:t>или эквивалент</w:t>
            </w:r>
            <w:r>
              <w:rPr>
                <w:rFonts w:ascii="Times New Roman" w:eastAsia="Times New Roman" w:hAnsi="Times New Roman" w:cs="Times New Roman"/>
                <w:kern w:val="2"/>
                <w:lang w:eastAsia="ar-SA"/>
              </w:rPr>
              <w:t>)</w:t>
            </w:r>
          </w:p>
        </w:tc>
        <w:tc>
          <w:tcPr>
            <w:tcW w:w="5797"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widowControl w:val="0"/>
              <w:tabs>
                <w:tab w:val="left" w:pos="708"/>
                <w:tab w:val="left" w:pos="1980"/>
              </w:tabs>
              <w:spacing w:after="0"/>
              <w:jc w:val="both"/>
              <w:rPr>
                <w:rFonts w:ascii="Times New Roman" w:eastAsia="Arial Unicode MS" w:hAnsi="Times New Roman" w:cs="Times New Roman"/>
                <w:kern w:val="2"/>
                <w:lang w:eastAsia="zh-CN"/>
              </w:rPr>
            </w:pPr>
            <w:r w:rsidRPr="00860B4A">
              <w:rPr>
                <w:rFonts w:ascii="Times New Roman" w:eastAsia="Arial Unicode MS" w:hAnsi="Times New Roman" w:cs="Times New Roman"/>
                <w:kern w:val="2"/>
                <w:lang w:eastAsia="zh-CN"/>
              </w:rPr>
              <w:t xml:space="preserve">   Автоматический выключатель, номинальный ток отключения – не менее 32А, количество полюсов - не менее 4; номинальное рабочее напряжение (переменный ток)- не менее 230/400В, номинальная отключающая способность-не более 10кА, степень защиты-не менее </w:t>
            </w:r>
            <w:r w:rsidRPr="00860B4A">
              <w:rPr>
                <w:rFonts w:ascii="Times New Roman" w:eastAsia="Arial Unicode MS" w:hAnsi="Times New Roman" w:cs="Times New Roman"/>
                <w:kern w:val="2"/>
                <w:lang w:val="en-US" w:eastAsia="zh-CN"/>
              </w:rPr>
              <w:t>IP</w:t>
            </w:r>
            <w:r w:rsidRPr="00860B4A">
              <w:rPr>
                <w:rFonts w:ascii="Times New Roman" w:eastAsia="Arial Unicode MS" w:hAnsi="Times New Roman" w:cs="Times New Roman"/>
                <w:kern w:val="2"/>
                <w:lang w:eastAsia="zh-CN"/>
              </w:rPr>
              <w:t>20, условия эксплуатации - УХЛ</w:t>
            </w:r>
            <w:proofErr w:type="gramStart"/>
            <w:r w:rsidRPr="00860B4A">
              <w:rPr>
                <w:rFonts w:ascii="Times New Roman" w:eastAsia="Arial Unicode MS" w:hAnsi="Times New Roman" w:cs="Times New Roman"/>
                <w:kern w:val="2"/>
                <w:lang w:eastAsia="zh-CN"/>
              </w:rPr>
              <w:t>4</w:t>
            </w:r>
            <w:proofErr w:type="gramEnd"/>
            <w:r w:rsidRPr="00860B4A">
              <w:rPr>
                <w:rFonts w:ascii="Times New Roman" w:eastAsia="Arial Unicode MS" w:hAnsi="Times New Roman" w:cs="Times New Roman"/>
                <w:kern w:val="2"/>
                <w:lang w:eastAsia="zh-CN"/>
              </w:rPr>
              <w:t>, электрическая износостойкость - не менее 6000 циклов, механическая износостойкость - не менее 20000 циклов, максимальное сечение присоединяемых проводов - не менее 25 мм2, устанавливается на ДИН - рейку</w:t>
            </w:r>
          </w:p>
        </w:tc>
      </w:tr>
      <w:tr w:rsidR="00A41219" w:rsidRPr="00860B4A" w:rsidTr="00A41219">
        <w:tblPrEx>
          <w:tblLook w:val="01E0" w:firstRow="1" w:lastRow="1" w:firstColumn="1" w:lastColumn="1" w:noHBand="0" w:noVBand="0"/>
        </w:tblPrEx>
        <w:trPr>
          <w:trHeight w:val="144"/>
        </w:trPr>
        <w:tc>
          <w:tcPr>
            <w:tcW w:w="664"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uppressAutoHyphens/>
              <w:spacing w:after="0"/>
              <w:jc w:val="center"/>
              <w:rPr>
                <w:rFonts w:ascii="Times New Roman" w:eastAsia="Calibri" w:hAnsi="Times New Roman" w:cs="Times New Roman"/>
              </w:rPr>
            </w:pPr>
            <w:r w:rsidRPr="00860B4A">
              <w:rPr>
                <w:rFonts w:ascii="Times New Roman" w:eastAsia="Calibri" w:hAnsi="Times New Roman" w:cs="Times New Roman"/>
              </w:rPr>
              <w:t>15</w:t>
            </w:r>
          </w:p>
        </w:tc>
        <w:tc>
          <w:tcPr>
            <w:tcW w:w="2842"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pacing w:after="0"/>
              <w:rPr>
                <w:rFonts w:ascii="Times New Roman" w:eastAsia="Times New Roman" w:hAnsi="Times New Roman" w:cs="Times New Roman"/>
                <w:kern w:val="2"/>
                <w:lang w:eastAsia="ar-SA"/>
              </w:rPr>
            </w:pPr>
            <w:r w:rsidRPr="00860B4A">
              <w:rPr>
                <w:rFonts w:ascii="Times New Roman" w:eastAsia="Times New Roman" w:hAnsi="Times New Roman" w:cs="Times New Roman"/>
                <w:kern w:val="2"/>
                <w:lang w:eastAsia="ar-SA"/>
              </w:rPr>
              <w:t xml:space="preserve">Автоматический выключатель </w:t>
            </w:r>
            <w:r w:rsidRPr="00860B4A">
              <w:rPr>
                <w:rFonts w:ascii="Times New Roman" w:eastAsia="Times New Roman" w:hAnsi="Times New Roman" w:cs="Times New Roman"/>
                <w:kern w:val="2"/>
                <w:lang w:val="en-US" w:eastAsia="ar-SA"/>
              </w:rPr>
              <w:t>RX</w:t>
            </w:r>
            <w:r w:rsidRPr="00860B4A">
              <w:rPr>
                <w:rFonts w:ascii="Times New Roman" w:eastAsia="Times New Roman" w:hAnsi="Times New Roman" w:cs="Times New Roman"/>
                <w:kern w:val="2"/>
                <w:vertAlign w:val="superscript"/>
                <w:lang w:eastAsia="ar-SA"/>
              </w:rPr>
              <w:t>3</w:t>
            </w:r>
            <w:r w:rsidRPr="00860B4A">
              <w:rPr>
                <w:rFonts w:ascii="Times New Roman" w:eastAsia="Times New Roman" w:hAnsi="Times New Roman" w:cs="Times New Roman"/>
                <w:kern w:val="2"/>
                <w:lang w:eastAsia="ar-SA"/>
              </w:rPr>
              <w:t xml:space="preserve"> 4</w:t>
            </w:r>
            <w:r w:rsidRPr="00860B4A">
              <w:rPr>
                <w:rFonts w:ascii="Times New Roman" w:eastAsia="Times New Roman" w:hAnsi="Times New Roman" w:cs="Times New Roman"/>
                <w:kern w:val="2"/>
                <w:lang w:val="en-US" w:eastAsia="ar-SA"/>
              </w:rPr>
              <w:t>P</w:t>
            </w:r>
            <w:r w:rsidRPr="00860B4A">
              <w:rPr>
                <w:rFonts w:ascii="Times New Roman" w:eastAsia="Times New Roman" w:hAnsi="Times New Roman" w:cs="Times New Roman"/>
                <w:kern w:val="2"/>
                <w:lang w:eastAsia="ar-SA"/>
              </w:rPr>
              <w:t>,</w:t>
            </w:r>
            <w:r w:rsidRPr="00860B4A">
              <w:rPr>
                <w:rFonts w:ascii="Times New Roman" w:eastAsia="Times New Roman" w:hAnsi="Times New Roman" w:cs="Times New Roman"/>
                <w:kern w:val="2"/>
                <w:lang w:val="en-US" w:eastAsia="ar-SA"/>
              </w:rPr>
              <w:t>C</w:t>
            </w:r>
            <w:r w:rsidRPr="00860B4A">
              <w:rPr>
                <w:rFonts w:ascii="Times New Roman" w:eastAsia="Times New Roman" w:hAnsi="Times New Roman" w:cs="Times New Roman"/>
                <w:kern w:val="2"/>
                <w:lang w:eastAsia="ar-SA"/>
              </w:rPr>
              <w:t>50</w:t>
            </w:r>
            <w:r w:rsidRPr="00860B4A">
              <w:rPr>
                <w:rFonts w:ascii="Times New Roman" w:eastAsia="Times New Roman" w:hAnsi="Times New Roman" w:cs="Times New Roman"/>
                <w:kern w:val="2"/>
                <w:lang w:val="en-US" w:eastAsia="ar-SA"/>
              </w:rPr>
              <w:t>A</w:t>
            </w:r>
            <w:r w:rsidRPr="00860B4A">
              <w:rPr>
                <w:rFonts w:ascii="Times New Roman" w:eastAsia="Times New Roman" w:hAnsi="Times New Roman" w:cs="Times New Roman"/>
                <w:kern w:val="2"/>
                <w:lang w:eastAsia="ar-SA"/>
              </w:rPr>
              <w:t xml:space="preserve"> «</w:t>
            </w:r>
            <w:r w:rsidRPr="00860B4A">
              <w:rPr>
                <w:rFonts w:ascii="Times New Roman" w:eastAsia="Times New Roman" w:hAnsi="Times New Roman" w:cs="Times New Roman"/>
                <w:kern w:val="2"/>
                <w:lang w:val="en-US" w:eastAsia="ar-SA"/>
              </w:rPr>
              <w:t>Legrand</w:t>
            </w:r>
            <w:r w:rsidRPr="00860B4A">
              <w:rPr>
                <w:rFonts w:ascii="Times New Roman" w:eastAsia="Times New Roman" w:hAnsi="Times New Roman" w:cs="Times New Roman"/>
                <w:kern w:val="2"/>
                <w:lang w:eastAsia="ar-SA"/>
              </w:rPr>
              <w:t xml:space="preserve">» </w:t>
            </w:r>
            <w:r>
              <w:rPr>
                <w:rFonts w:ascii="Times New Roman" w:eastAsia="Times New Roman" w:hAnsi="Times New Roman" w:cs="Times New Roman"/>
                <w:kern w:val="2"/>
                <w:lang w:eastAsia="ar-SA"/>
              </w:rPr>
              <w:t>(</w:t>
            </w:r>
            <w:r w:rsidRPr="00860B4A">
              <w:rPr>
                <w:rFonts w:ascii="Times New Roman" w:eastAsia="Times New Roman" w:hAnsi="Times New Roman" w:cs="Times New Roman"/>
                <w:kern w:val="2"/>
                <w:lang w:eastAsia="ar-SA"/>
              </w:rPr>
              <w:t>или эквивалент</w:t>
            </w:r>
            <w:r>
              <w:rPr>
                <w:rFonts w:ascii="Times New Roman" w:eastAsia="Times New Roman" w:hAnsi="Times New Roman" w:cs="Times New Roman"/>
                <w:kern w:val="2"/>
                <w:lang w:eastAsia="ar-SA"/>
              </w:rPr>
              <w:t>)</w:t>
            </w:r>
          </w:p>
        </w:tc>
        <w:tc>
          <w:tcPr>
            <w:tcW w:w="5797"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widowControl w:val="0"/>
              <w:tabs>
                <w:tab w:val="left" w:pos="708"/>
                <w:tab w:val="left" w:pos="1980"/>
              </w:tabs>
              <w:spacing w:after="0"/>
              <w:jc w:val="both"/>
              <w:rPr>
                <w:rFonts w:ascii="Times New Roman" w:eastAsia="Arial Unicode MS" w:hAnsi="Times New Roman" w:cs="Times New Roman"/>
                <w:kern w:val="2"/>
                <w:lang w:eastAsia="zh-CN"/>
              </w:rPr>
            </w:pPr>
            <w:r w:rsidRPr="00860B4A">
              <w:rPr>
                <w:rFonts w:ascii="Times New Roman" w:eastAsia="Arial Unicode MS" w:hAnsi="Times New Roman" w:cs="Times New Roman"/>
                <w:kern w:val="2"/>
                <w:lang w:eastAsia="zh-CN"/>
              </w:rPr>
              <w:t xml:space="preserve">Автоматический выключатель, номинальный ток отключения – не менее 50А, количество полюсов - не менее 4; номинальное рабочее напряжение (переменный ток) - не менее 230/400В, номинальная отключающая способность - не более 10кА, степень защиты - не менее </w:t>
            </w:r>
            <w:r w:rsidRPr="00860B4A">
              <w:rPr>
                <w:rFonts w:ascii="Times New Roman" w:eastAsia="Arial Unicode MS" w:hAnsi="Times New Roman" w:cs="Times New Roman"/>
                <w:kern w:val="2"/>
                <w:lang w:val="en-US" w:eastAsia="zh-CN"/>
              </w:rPr>
              <w:t>IP</w:t>
            </w:r>
            <w:r w:rsidRPr="00860B4A">
              <w:rPr>
                <w:rFonts w:ascii="Times New Roman" w:eastAsia="Arial Unicode MS" w:hAnsi="Times New Roman" w:cs="Times New Roman"/>
                <w:kern w:val="2"/>
                <w:lang w:eastAsia="zh-CN"/>
              </w:rPr>
              <w:t>20, условия эксплуатации - УХЛ4, электрическая износостойкость - не менее 6000 циклов, механическая износостойкость - не менее 20000 циклов, максимальное сечение присоединяемых проводов - не менее 35 мм2, устанавливается на ДИН – рейку.</w:t>
            </w:r>
          </w:p>
        </w:tc>
      </w:tr>
      <w:tr w:rsidR="00A41219" w:rsidRPr="00860B4A" w:rsidTr="00A41219">
        <w:tblPrEx>
          <w:tblLook w:val="01E0" w:firstRow="1" w:lastRow="1" w:firstColumn="1" w:lastColumn="1" w:noHBand="0" w:noVBand="0"/>
        </w:tblPrEx>
        <w:trPr>
          <w:trHeight w:val="144"/>
        </w:trPr>
        <w:tc>
          <w:tcPr>
            <w:tcW w:w="664"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uppressAutoHyphens/>
              <w:spacing w:after="0"/>
              <w:jc w:val="center"/>
              <w:rPr>
                <w:rFonts w:ascii="Times New Roman" w:eastAsia="Calibri" w:hAnsi="Times New Roman" w:cs="Times New Roman"/>
              </w:rPr>
            </w:pPr>
            <w:r w:rsidRPr="00860B4A">
              <w:rPr>
                <w:rFonts w:ascii="Times New Roman" w:eastAsia="Calibri" w:hAnsi="Times New Roman" w:cs="Times New Roman"/>
              </w:rPr>
              <w:t>16</w:t>
            </w:r>
          </w:p>
        </w:tc>
        <w:tc>
          <w:tcPr>
            <w:tcW w:w="2842"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pacing w:after="0"/>
              <w:rPr>
                <w:rFonts w:ascii="Times New Roman" w:eastAsia="Times New Roman" w:hAnsi="Times New Roman" w:cs="Times New Roman"/>
                <w:kern w:val="2"/>
                <w:lang w:eastAsia="ar-SA"/>
              </w:rPr>
            </w:pPr>
            <w:r w:rsidRPr="00860B4A">
              <w:rPr>
                <w:rFonts w:ascii="Times New Roman" w:eastAsia="Times New Roman" w:hAnsi="Times New Roman" w:cs="Times New Roman"/>
                <w:kern w:val="2"/>
                <w:lang w:eastAsia="ar-SA"/>
              </w:rPr>
              <w:t xml:space="preserve">Вводной выключатель </w:t>
            </w:r>
            <w:r w:rsidRPr="00860B4A">
              <w:rPr>
                <w:rFonts w:ascii="Times New Roman" w:eastAsia="Times New Roman" w:hAnsi="Times New Roman" w:cs="Times New Roman"/>
                <w:kern w:val="2"/>
                <w:lang w:eastAsia="ar-SA"/>
              </w:rPr>
              <w:lastRenderedPageBreak/>
              <w:t xml:space="preserve">нагрузки </w:t>
            </w:r>
            <w:r w:rsidRPr="00860B4A">
              <w:rPr>
                <w:rFonts w:ascii="Times New Roman" w:eastAsia="Times New Roman" w:hAnsi="Times New Roman" w:cs="Times New Roman"/>
                <w:kern w:val="2"/>
                <w:lang w:val="en-US" w:eastAsia="ar-SA"/>
              </w:rPr>
              <w:t>BP</w:t>
            </w:r>
            <w:r w:rsidRPr="00860B4A">
              <w:rPr>
                <w:rFonts w:ascii="Times New Roman" w:eastAsia="Times New Roman" w:hAnsi="Times New Roman" w:cs="Times New Roman"/>
                <w:kern w:val="2"/>
                <w:lang w:eastAsia="ar-SA"/>
              </w:rPr>
              <w:t xml:space="preserve"> </w:t>
            </w:r>
            <w:r w:rsidRPr="00860B4A">
              <w:rPr>
                <w:rFonts w:ascii="Times New Roman" w:eastAsia="Times New Roman" w:hAnsi="Times New Roman" w:cs="Times New Roman"/>
                <w:kern w:val="2"/>
                <w:lang w:val="en-US" w:eastAsia="ar-SA"/>
              </w:rPr>
              <w:t>RX</w:t>
            </w:r>
            <w:r w:rsidRPr="00860B4A">
              <w:rPr>
                <w:rFonts w:ascii="Times New Roman" w:eastAsia="Times New Roman" w:hAnsi="Times New Roman" w:cs="Times New Roman"/>
                <w:kern w:val="2"/>
                <w:vertAlign w:val="superscript"/>
                <w:lang w:eastAsia="ar-SA"/>
              </w:rPr>
              <w:t>3</w:t>
            </w:r>
            <w:r w:rsidRPr="00860B4A">
              <w:rPr>
                <w:rFonts w:ascii="Times New Roman" w:eastAsia="Times New Roman" w:hAnsi="Times New Roman" w:cs="Times New Roman"/>
                <w:kern w:val="2"/>
                <w:lang w:eastAsia="ar-SA"/>
              </w:rPr>
              <w:t xml:space="preserve"> 4</w:t>
            </w:r>
            <w:r w:rsidRPr="00860B4A">
              <w:rPr>
                <w:rFonts w:ascii="Times New Roman" w:eastAsia="Times New Roman" w:hAnsi="Times New Roman" w:cs="Times New Roman"/>
                <w:kern w:val="2"/>
                <w:lang w:val="en-US" w:eastAsia="ar-SA"/>
              </w:rPr>
              <w:t>P</w:t>
            </w:r>
            <w:r w:rsidRPr="00860B4A">
              <w:rPr>
                <w:rFonts w:ascii="Times New Roman" w:eastAsia="Times New Roman" w:hAnsi="Times New Roman" w:cs="Times New Roman"/>
                <w:kern w:val="2"/>
                <w:lang w:eastAsia="ar-SA"/>
              </w:rPr>
              <w:t>,40А</w:t>
            </w:r>
            <w:r>
              <w:rPr>
                <w:rFonts w:ascii="Times New Roman" w:eastAsia="Times New Roman" w:hAnsi="Times New Roman" w:cs="Times New Roman"/>
                <w:kern w:val="2"/>
                <w:lang w:eastAsia="ar-SA"/>
              </w:rPr>
              <w:t xml:space="preserve"> </w:t>
            </w:r>
            <w:r w:rsidRPr="00860B4A">
              <w:rPr>
                <w:rFonts w:ascii="Times New Roman" w:eastAsia="Times New Roman" w:hAnsi="Times New Roman" w:cs="Times New Roman"/>
                <w:kern w:val="2"/>
                <w:lang w:eastAsia="ar-SA"/>
              </w:rPr>
              <w:t>«</w:t>
            </w:r>
            <w:r w:rsidRPr="00860B4A">
              <w:rPr>
                <w:rFonts w:ascii="Times New Roman" w:eastAsia="Times New Roman" w:hAnsi="Times New Roman" w:cs="Times New Roman"/>
                <w:kern w:val="2"/>
                <w:lang w:val="en-US" w:eastAsia="ar-SA"/>
              </w:rPr>
              <w:t>Legrand</w:t>
            </w:r>
            <w:r w:rsidRPr="00860B4A">
              <w:rPr>
                <w:rFonts w:ascii="Times New Roman" w:eastAsia="Times New Roman" w:hAnsi="Times New Roman" w:cs="Times New Roman"/>
                <w:kern w:val="2"/>
                <w:lang w:eastAsia="ar-SA"/>
              </w:rPr>
              <w:t xml:space="preserve">» </w:t>
            </w:r>
            <w:r>
              <w:rPr>
                <w:rFonts w:ascii="Times New Roman" w:eastAsia="Times New Roman" w:hAnsi="Times New Roman" w:cs="Times New Roman"/>
                <w:kern w:val="2"/>
                <w:lang w:eastAsia="ar-SA"/>
              </w:rPr>
              <w:t>(</w:t>
            </w:r>
            <w:r w:rsidRPr="00860B4A">
              <w:rPr>
                <w:rFonts w:ascii="Times New Roman" w:eastAsia="Times New Roman" w:hAnsi="Times New Roman" w:cs="Times New Roman"/>
                <w:kern w:val="2"/>
                <w:lang w:eastAsia="ar-SA"/>
              </w:rPr>
              <w:t>или эквивалент</w:t>
            </w:r>
            <w:r>
              <w:rPr>
                <w:rFonts w:ascii="Times New Roman" w:eastAsia="Times New Roman" w:hAnsi="Times New Roman" w:cs="Times New Roman"/>
                <w:kern w:val="2"/>
                <w:lang w:eastAsia="ar-SA"/>
              </w:rPr>
              <w:t>)</w:t>
            </w:r>
          </w:p>
        </w:tc>
        <w:tc>
          <w:tcPr>
            <w:tcW w:w="5797"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widowControl w:val="0"/>
              <w:tabs>
                <w:tab w:val="left" w:pos="708"/>
                <w:tab w:val="left" w:pos="1980"/>
              </w:tabs>
              <w:spacing w:after="0"/>
              <w:jc w:val="both"/>
              <w:rPr>
                <w:rFonts w:ascii="Times New Roman" w:eastAsia="Arial Unicode MS" w:hAnsi="Times New Roman" w:cs="Times New Roman"/>
                <w:kern w:val="2"/>
                <w:lang w:eastAsia="zh-CN"/>
              </w:rPr>
            </w:pPr>
            <w:r w:rsidRPr="00860B4A">
              <w:rPr>
                <w:rFonts w:ascii="Times New Roman" w:eastAsia="Arial Unicode MS" w:hAnsi="Times New Roman" w:cs="Times New Roman"/>
                <w:kern w:val="2"/>
                <w:lang w:eastAsia="zh-CN"/>
              </w:rPr>
              <w:lastRenderedPageBreak/>
              <w:t xml:space="preserve">Вводный выключатель – разъединитель нагрузки: </w:t>
            </w:r>
            <w:r w:rsidRPr="00860B4A">
              <w:rPr>
                <w:rFonts w:ascii="Times New Roman" w:eastAsia="Arial Unicode MS" w:hAnsi="Times New Roman" w:cs="Times New Roman"/>
                <w:kern w:val="2"/>
                <w:lang w:eastAsia="zh-CN"/>
              </w:rPr>
              <w:lastRenderedPageBreak/>
              <w:t xml:space="preserve">максимальное допустимое напряжение - не менее 400В, номинальный ток - не менее 40А, электрическая износостойкость циклов - не менее10000, условия эксплуатации - УХЛ, степень защиты не менее -  </w:t>
            </w:r>
            <w:r w:rsidRPr="00860B4A">
              <w:rPr>
                <w:rFonts w:ascii="Times New Roman" w:eastAsia="Arial Unicode MS" w:hAnsi="Times New Roman" w:cs="Times New Roman"/>
                <w:kern w:val="2"/>
                <w:lang w:val="en-US" w:eastAsia="zh-CN"/>
              </w:rPr>
              <w:t>IP</w:t>
            </w:r>
            <w:r w:rsidRPr="00860B4A">
              <w:rPr>
                <w:rFonts w:ascii="Times New Roman" w:eastAsia="Arial Unicode MS" w:hAnsi="Times New Roman" w:cs="Times New Roman"/>
                <w:kern w:val="2"/>
                <w:lang w:eastAsia="zh-CN"/>
              </w:rPr>
              <w:t>20,</w:t>
            </w:r>
            <w:r w:rsidRPr="00860B4A">
              <w:rPr>
                <w:rFonts w:ascii="Calibri" w:eastAsia="Calibri" w:hAnsi="Calibri" w:cs="Calibri"/>
              </w:rPr>
              <w:t xml:space="preserve"> </w:t>
            </w:r>
            <w:r w:rsidRPr="00860B4A">
              <w:rPr>
                <w:rFonts w:ascii="Times New Roman" w:eastAsia="Arial Unicode MS" w:hAnsi="Times New Roman" w:cs="Times New Roman"/>
                <w:kern w:val="2"/>
                <w:lang w:eastAsia="zh-CN"/>
              </w:rPr>
              <w:t>устанавливается на ДИН – рейку.</w:t>
            </w:r>
          </w:p>
        </w:tc>
      </w:tr>
      <w:tr w:rsidR="00A41219" w:rsidRPr="00860B4A" w:rsidTr="00A41219">
        <w:tblPrEx>
          <w:tblLook w:val="01E0" w:firstRow="1" w:lastRow="1" w:firstColumn="1" w:lastColumn="1" w:noHBand="0" w:noVBand="0"/>
        </w:tblPrEx>
        <w:trPr>
          <w:trHeight w:val="144"/>
        </w:trPr>
        <w:tc>
          <w:tcPr>
            <w:tcW w:w="664"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uppressAutoHyphens/>
              <w:spacing w:after="0"/>
              <w:jc w:val="center"/>
              <w:rPr>
                <w:rFonts w:ascii="Times New Roman" w:eastAsia="Calibri" w:hAnsi="Times New Roman" w:cs="Times New Roman"/>
              </w:rPr>
            </w:pPr>
            <w:r w:rsidRPr="00860B4A">
              <w:rPr>
                <w:rFonts w:ascii="Times New Roman" w:eastAsia="Calibri" w:hAnsi="Times New Roman" w:cs="Times New Roman"/>
              </w:rPr>
              <w:lastRenderedPageBreak/>
              <w:t>17</w:t>
            </w:r>
          </w:p>
        </w:tc>
        <w:tc>
          <w:tcPr>
            <w:tcW w:w="2842"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pacing w:after="0"/>
              <w:rPr>
                <w:rFonts w:ascii="Times New Roman" w:eastAsia="Times New Roman" w:hAnsi="Times New Roman" w:cs="Times New Roman"/>
                <w:kern w:val="2"/>
                <w:lang w:eastAsia="ar-SA"/>
              </w:rPr>
            </w:pPr>
            <w:r w:rsidRPr="00860B4A">
              <w:rPr>
                <w:rFonts w:ascii="Times New Roman" w:eastAsia="Times New Roman" w:hAnsi="Times New Roman" w:cs="Times New Roman"/>
                <w:kern w:val="2"/>
                <w:lang w:eastAsia="ar-SA"/>
              </w:rPr>
              <w:t xml:space="preserve">Вводной выключатель нагрузки </w:t>
            </w:r>
            <w:r w:rsidRPr="00860B4A">
              <w:rPr>
                <w:rFonts w:ascii="Times New Roman" w:eastAsia="Times New Roman" w:hAnsi="Times New Roman" w:cs="Times New Roman"/>
                <w:kern w:val="2"/>
                <w:lang w:val="en-US" w:eastAsia="ar-SA"/>
              </w:rPr>
              <w:t>BP</w:t>
            </w:r>
            <w:r w:rsidRPr="00860B4A">
              <w:rPr>
                <w:rFonts w:ascii="Times New Roman" w:eastAsia="Times New Roman" w:hAnsi="Times New Roman" w:cs="Times New Roman"/>
                <w:kern w:val="2"/>
                <w:lang w:eastAsia="ar-SA"/>
              </w:rPr>
              <w:t xml:space="preserve"> </w:t>
            </w:r>
            <w:r w:rsidRPr="00860B4A">
              <w:rPr>
                <w:rFonts w:ascii="Times New Roman" w:eastAsia="Times New Roman" w:hAnsi="Times New Roman" w:cs="Times New Roman"/>
                <w:kern w:val="2"/>
                <w:lang w:val="en-US" w:eastAsia="ar-SA"/>
              </w:rPr>
              <w:t>DX</w:t>
            </w:r>
            <w:r w:rsidRPr="00860B4A">
              <w:rPr>
                <w:rFonts w:ascii="Times New Roman" w:eastAsia="Times New Roman" w:hAnsi="Times New Roman" w:cs="Times New Roman"/>
                <w:kern w:val="2"/>
                <w:vertAlign w:val="superscript"/>
                <w:lang w:eastAsia="ar-SA"/>
              </w:rPr>
              <w:t>3</w:t>
            </w:r>
            <w:r w:rsidRPr="00860B4A">
              <w:rPr>
                <w:rFonts w:ascii="Times New Roman" w:eastAsia="Times New Roman" w:hAnsi="Times New Roman" w:cs="Times New Roman"/>
                <w:kern w:val="2"/>
                <w:lang w:eastAsia="ar-SA"/>
              </w:rPr>
              <w:t xml:space="preserve"> - </w:t>
            </w:r>
            <w:r w:rsidRPr="00860B4A">
              <w:rPr>
                <w:rFonts w:ascii="Times New Roman" w:eastAsia="Times New Roman" w:hAnsi="Times New Roman" w:cs="Times New Roman"/>
                <w:kern w:val="2"/>
                <w:lang w:val="en-US" w:eastAsia="ar-SA"/>
              </w:rPr>
              <w:t>IS</w:t>
            </w:r>
            <w:r w:rsidRPr="00860B4A">
              <w:rPr>
                <w:rFonts w:ascii="Times New Roman" w:eastAsia="Times New Roman" w:hAnsi="Times New Roman" w:cs="Times New Roman"/>
                <w:kern w:val="2"/>
                <w:lang w:eastAsia="ar-SA"/>
              </w:rPr>
              <w:t xml:space="preserve"> 4</w:t>
            </w:r>
            <w:r w:rsidRPr="00860B4A">
              <w:rPr>
                <w:rFonts w:ascii="Times New Roman" w:eastAsia="Times New Roman" w:hAnsi="Times New Roman" w:cs="Times New Roman"/>
                <w:kern w:val="2"/>
                <w:lang w:val="en-US" w:eastAsia="ar-SA"/>
              </w:rPr>
              <w:t>P</w:t>
            </w:r>
            <w:r w:rsidRPr="00860B4A">
              <w:rPr>
                <w:rFonts w:ascii="Times New Roman" w:eastAsia="Times New Roman" w:hAnsi="Times New Roman" w:cs="Times New Roman"/>
                <w:kern w:val="2"/>
                <w:lang w:eastAsia="ar-SA"/>
              </w:rPr>
              <w:t>,125</w:t>
            </w:r>
            <w:r w:rsidRPr="00860B4A">
              <w:rPr>
                <w:rFonts w:ascii="Times New Roman" w:eastAsia="Times New Roman" w:hAnsi="Times New Roman" w:cs="Times New Roman"/>
                <w:kern w:val="2"/>
                <w:lang w:val="en-US" w:eastAsia="ar-SA"/>
              </w:rPr>
              <w:t>A</w:t>
            </w:r>
            <w:r>
              <w:rPr>
                <w:rFonts w:ascii="Times New Roman" w:eastAsia="Times New Roman" w:hAnsi="Times New Roman" w:cs="Times New Roman"/>
                <w:kern w:val="2"/>
                <w:lang w:eastAsia="ar-SA"/>
              </w:rPr>
              <w:t xml:space="preserve"> </w:t>
            </w:r>
            <w:r w:rsidRPr="00860B4A">
              <w:rPr>
                <w:rFonts w:ascii="Times New Roman" w:eastAsia="Times New Roman" w:hAnsi="Times New Roman" w:cs="Times New Roman"/>
                <w:kern w:val="2"/>
                <w:lang w:eastAsia="ar-SA"/>
              </w:rPr>
              <w:t>«</w:t>
            </w:r>
            <w:r w:rsidRPr="00860B4A">
              <w:rPr>
                <w:rFonts w:ascii="Times New Roman" w:eastAsia="Times New Roman" w:hAnsi="Times New Roman" w:cs="Times New Roman"/>
                <w:kern w:val="2"/>
                <w:lang w:val="en-US" w:eastAsia="ar-SA"/>
              </w:rPr>
              <w:t>Legrand</w:t>
            </w:r>
            <w:r w:rsidRPr="00860B4A">
              <w:rPr>
                <w:rFonts w:ascii="Times New Roman" w:eastAsia="Times New Roman" w:hAnsi="Times New Roman" w:cs="Times New Roman"/>
                <w:kern w:val="2"/>
                <w:lang w:eastAsia="ar-SA"/>
              </w:rPr>
              <w:t>»</w:t>
            </w:r>
            <w:r>
              <w:rPr>
                <w:rFonts w:ascii="Times New Roman" w:eastAsia="Times New Roman" w:hAnsi="Times New Roman" w:cs="Times New Roman"/>
                <w:kern w:val="2"/>
                <w:lang w:eastAsia="ar-SA"/>
              </w:rPr>
              <w:t xml:space="preserve"> </w:t>
            </w:r>
            <w:proofErr w:type="gramStart"/>
            <w:r>
              <w:rPr>
                <w:rFonts w:ascii="Times New Roman" w:eastAsia="Times New Roman" w:hAnsi="Times New Roman" w:cs="Times New Roman"/>
                <w:kern w:val="2"/>
                <w:lang w:eastAsia="ar-SA"/>
              </w:rPr>
              <w:t>(</w:t>
            </w:r>
            <w:r w:rsidRPr="00860B4A">
              <w:rPr>
                <w:rFonts w:ascii="Times New Roman" w:eastAsia="Times New Roman" w:hAnsi="Times New Roman" w:cs="Times New Roman"/>
                <w:kern w:val="2"/>
                <w:lang w:eastAsia="ar-SA"/>
              </w:rPr>
              <w:t xml:space="preserve"> </w:t>
            </w:r>
            <w:proofErr w:type="gramEnd"/>
            <w:r w:rsidRPr="00860B4A">
              <w:rPr>
                <w:rFonts w:ascii="Times New Roman" w:eastAsia="Times New Roman" w:hAnsi="Times New Roman" w:cs="Times New Roman"/>
                <w:kern w:val="2"/>
                <w:lang w:eastAsia="ar-SA"/>
              </w:rPr>
              <w:t>или эквивалент</w:t>
            </w:r>
            <w:r>
              <w:rPr>
                <w:rFonts w:ascii="Times New Roman" w:eastAsia="Times New Roman" w:hAnsi="Times New Roman" w:cs="Times New Roman"/>
                <w:kern w:val="2"/>
                <w:lang w:eastAsia="ar-SA"/>
              </w:rPr>
              <w:t>)</w:t>
            </w:r>
          </w:p>
        </w:tc>
        <w:tc>
          <w:tcPr>
            <w:tcW w:w="5797"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widowControl w:val="0"/>
              <w:tabs>
                <w:tab w:val="left" w:pos="708"/>
                <w:tab w:val="left" w:pos="1980"/>
              </w:tabs>
              <w:spacing w:after="0"/>
              <w:jc w:val="both"/>
              <w:rPr>
                <w:rFonts w:ascii="Times New Roman" w:eastAsia="Arial Unicode MS" w:hAnsi="Times New Roman" w:cs="Times New Roman"/>
                <w:kern w:val="2"/>
                <w:lang w:eastAsia="zh-CN"/>
              </w:rPr>
            </w:pPr>
            <w:r w:rsidRPr="00860B4A">
              <w:rPr>
                <w:rFonts w:ascii="Times New Roman" w:eastAsia="Arial Unicode MS" w:hAnsi="Times New Roman" w:cs="Times New Roman"/>
                <w:kern w:val="2"/>
                <w:lang w:eastAsia="zh-CN"/>
              </w:rPr>
              <w:t xml:space="preserve">Вводный выключатель – разъединитель нагрузки: максимальное допустимое напряжение - не менее 400В, номинальный ток - не менее 125А, электрическая износостойкость циклов - не менее10000, механическая износостойкость циклов – не менее 30000, условия эксплуатации - УХЛ, степень защиты не менее - </w:t>
            </w:r>
            <w:r w:rsidRPr="00860B4A">
              <w:rPr>
                <w:rFonts w:ascii="Calibri" w:eastAsia="Calibri" w:hAnsi="Calibri" w:cs="Calibri"/>
              </w:rPr>
              <w:t xml:space="preserve"> </w:t>
            </w:r>
            <w:r w:rsidRPr="00860B4A">
              <w:rPr>
                <w:rFonts w:ascii="Times New Roman" w:eastAsia="Arial Unicode MS" w:hAnsi="Times New Roman" w:cs="Times New Roman"/>
                <w:kern w:val="2"/>
                <w:lang w:val="en-US" w:eastAsia="zh-CN"/>
              </w:rPr>
              <w:t>IP</w:t>
            </w:r>
            <w:r w:rsidRPr="00860B4A">
              <w:rPr>
                <w:rFonts w:ascii="Times New Roman" w:eastAsia="Arial Unicode MS" w:hAnsi="Times New Roman" w:cs="Times New Roman"/>
                <w:kern w:val="2"/>
                <w:lang w:eastAsia="zh-CN"/>
              </w:rPr>
              <w:t>20,</w:t>
            </w:r>
            <w:r w:rsidRPr="00860B4A">
              <w:rPr>
                <w:rFonts w:ascii="Calibri" w:eastAsia="Calibri" w:hAnsi="Calibri" w:cs="Calibri"/>
              </w:rPr>
              <w:t xml:space="preserve"> </w:t>
            </w:r>
            <w:r w:rsidRPr="00860B4A">
              <w:rPr>
                <w:rFonts w:ascii="Times New Roman" w:eastAsia="Arial Unicode MS" w:hAnsi="Times New Roman" w:cs="Times New Roman"/>
                <w:kern w:val="2"/>
                <w:lang w:eastAsia="zh-CN"/>
              </w:rPr>
              <w:t>устанавливается на ДИН – рейку.</w:t>
            </w:r>
          </w:p>
        </w:tc>
      </w:tr>
      <w:tr w:rsidR="00A41219" w:rsidRPr="00860B4A" w:rsidTr="00A41219">
        <w:tblPrEx>
          <w:tblLook w:val="01E0" w:firstRow="1" w:lastRow="1" w:firstColumn="1" w:lastColumn="1" w:noHBand="0" w:noVBand="0"/>
        </w:tblPrEx>
        <w:trPr>
          <w:trHeight w:val="144"/>
        </w:trPr>
        <w:tc>
          <w:tcPr>
            <w:tcW w:w="664"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uppressAutoHyphens/>
              <w:spacing w:after="0"/>
              <w:jc w:val="center"/>
              <w:rPr>
                <w:rFonts w:ascii="Times New Roman" w:eastAsia="Calibri" w:hAnsi="Times New Roman" w:cs="Times New Roman"/>
              </w:rPr>
            </w:pPr>
            <w:r w:rsidRPr="00860B4A">
              <w:rPr>
                <w:rFonts w:ascii="Times New Roman" w:eastAsia="Calibri" w:hAnsi="Times New Roman" w:cs="Times New Roman"/>
              </w:rPr>
              <w:t>18</w:t>
            </w:r>
          </w:p>
        </w:tc>
        <w:tc>
          <w:tcPr>
            <w:tcW w:w="2842"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pacing w:after="0"/>
              <w:rPr>
                <w:rFonts w:ascii="Times New Roman" w:eastAsia="Times New Roman" w:hAnsi="Times New Roman" w:cs="Times New Roman"/>
                <w:kern w:val="2"/>
                <w:lang w:eastAsia="ar-SA"/>
              </w:rPr>
            </w:pPr>
            <w:r w:rsidRPr="00860B4A">
              <w:rPr>
                <w:rFonts w:ascii="Times New Roman" w:eastAsia="Times New Roman" w:hAnsi="Times New Roman" w:cs="Times New Roman"/>
                <w:kern w:val="2"/>
                <w:lang w:eastAsia="ar-SA"/>
              </w:rPr>
              <w:t xml:space="preserve">Вводной выключатель нагрузки </w:t>
            </w:r>
            <w:r w:rsidRPr="00860B4A">
              <w:rPr>
                <w:rFonts w:ascii="Times New Roman" w:eastAsia="Times New Roman" w:hAnsi="Times New Roman" w:cs="Times New Roman"/>
                <w:kern w:val="2"/>
                <w:lang w:val="en-US" w:eastAsia="ar-SA"/>
              </w:rPr>
              <w:t>BP</w:t>
            </w:r>
            <w:r w:rsidRPr="00860B4A">
              <w:rPr>
                <w:rFonts w:ascii="Times New Roman" w:eastAsia="Times New Roman" w:hAnsi="Times New Roman" w:cs="Times New Roman"/>
                <w:kern w:val="2"/>
                <w:lang w:eastAsia="ar-SA"/>
              </w:rPr>
              <w:t xml:space="preserve"> </w:t>
            </w:r>
            <w:r w:rsidRPr="00860B4A">
              <w:rPr>
                <w:rFonts w:ascii="Times New Roman" w:eastAsia="Times New Roman" w:hAnsi="Times New Roman" w:cs="Times New Roman"/>
                <w:kern w:val="2"/>
                <w:lang w:val="en-US" w:eastAsia="ar-SA"/>
              </w:rPr>
              <w:t>DX</w:t>
            </w:r>
            <w:r w:rsidRPr="00860B4A">
              <w:rPr>
                <w:rFonts w:ascii="Times New Roman" w:eastAsia="Times New Roman" w:hAnsi="Times New Roman" w:cs="Times New Roman"/>
                <w:kern w:val="2"/>
                <w:vertAlign w:val="superscript"/>
                <w:lang w:eastAsia="ar-SA"/>
              </w:rPr>
              <w:t>3</w:t>
            </w:r>
            <w:r w:rsidRPr="00860B4A">
              <w:rPr>
                <w:rFonts w:ascii="Times New Roman" w:eastAsia="Times New Roman" w:hAnsi="Times New Roman" w:cs="Times New Roman"/>
                <w:kern w:val="2"/>
                <w:lang w:eastAsia="ar-SA"/>
              </w:rPr>
              <w:t xml:space="preserve"> - </w:t>
            </w:r>
            <w:r w:rsidRPr="00860B4A">
              <w:rPr>
                <w:rFonts w:ascii="Times New Roman" w:eastAsia="Times New Roman" w:hAnsi="Times New Roman" w:cs="Times New Roman"/>
                <w:kern w:val="2"/>
                <w:lang w:val="en-US" w:eastAsia="ar-SA"/>
              </w:rPr>
              <w:t>IS</w:t>
            </w:r>
            <w:r w:rsidRPr="00860B4A">
              <w:rPr>
                <w:rFonts w:ascii="Times New Roman" w:eastAsia="Times New Roman" w:hAnsi="Times New Roman" w:cs="Times New Roman"/>
                <w:kern w:val="2"/>
                <w:lang w:eastAsia="ar-SA"/>
              </w:rPr>
              <w:t xml:space="preserve"> 4</w:t>
            </w:r>
            <w:r w:rsidRPr="00860B4A">
              <w:rPr>
                <w:rFonts w:ascii="Times New Roman" w:eastAsia="Times New Roman" w:hAnsi="Times New Roman" w:cs="Times New Roman"/>
                <w:kern w:val="2"/>
                <w:lang w:val="en-US" w:eastAsia="ar-SA"/>
              </w:rPr>
              <w:t>P</w:t>
            </w:r>
            <w:r w:rsidRPr="00860B4A">
              <w:rPr>
                <w:rFonts w:ascii="Times New Roman" w:eastAsia="Times New Roman" w:hAnsi="Times New Roman" w:cs="Times New Roman"/>
                <w:kern w:val="2"/>
                <w:lang w:eastAsia="ar-SA"/>
              </w:rPr>
              <w:t>,100</w:t>
            </w:r>
            <w:r w:rsidRPr="00860B4A">
              <w:rPr>
                <w:rFonts w:ascii="Times New Roman" w:eastAsia="Times New Roman" w:hAnsi="Times New Roman" w:cs="Times New Roman"/>
                <w:kern w:val="2"/>
                <w:lang w:val="en-US" w:eastAsia="ar-SA"/>
              </w:rPr>
              <w:t>A</w:t>
            </w:r>
            <w:r>
              <w:rPr>
                <w:rFonts w:ascii="Times New Roman" w:eastAsia="Times New Roman" w:hAnsi="Times New Roman" w:cs="Times New Roman"/>
                <w:kern w:val="2"/>
                <w:lang w:eastAsia="ar-SA"/>
              </w:rPr>
              <w:t xml:space="preserve"> </w:t>
            </w:r>
            <w:r w:rsidRPr="00860B4A">
              <w:rPr>
                <w:rFonts w:ascii="Times New Roman" w:eastAsia="Times New Roman" w:hAnsi="Times New Roman" w:cs="Times New Roman"/>
                <w:kern w:val="2"/>
                <w:lang w:eastAsia="ar-SA"/>
              </w:rPr>
              <w:t>«</w:t>
            </w:r>
            <w:r w:rsidRPr="00860B4A">
              <w:rPr>
                <w:rFonts w:ascii="Times New Roman" w:eastAsia="Times New Roman" w:hAnsi="Times New Roman" w:cs="Times New Roman"/>
                <w:kern w:val="2"/>
                <w:lang w:val="en-US" w:eastAsia="ar-SA"/>
              </w:rPr>
              <w:t>Legrand</w:t>
            </w:r>
            <w:r w:rsidRPr="00860B4A">
              <w:rPr>
                <w:rFonts w:ascii="Times New Roman" w:eastAsia="Times New Roman" w:hAnsi="Times New Roman" w:cs="Times New Roman"/>
                <w:kern w:val="2"/>
                <w:lang w:eastAsia="ar-SA"/>
              </w:rPr>
              <w:t>»</w:t>
            </w:r>
            <w:r>
              <w:rPr>
                <w:rFonts w:ascii="Times New Roman" w:eastAsia="Times New Roman" w:hAnsi="Times New Roman" w:cs="Times New Roman"/>
                <w:kern w:val="2"/>
                <w:lang w:eastAsia="ar-SA"/>
              </w:rPr>
              <w:t xml:space="preserve"> </w:t>
            </w:r>
            <w:r w:rsidRPr="00860B4A">
              <w:rPr>
                <w:rFonts w:ascii="Times New Roman" w:eastAsia="Times New Roman" w:hAnsi="Times New Roman" w:cs="Times New Roman"/>
                <w:kern w:val="2"/>
                <w:lang w:eastAsia="ar-SA"/>
              </w:rPr>
              <w:t xml:space="preserve"> </w:t>
            </w:r>
            <w:r>
              <w:rPr>
                <w:rFonts w:ascii="Times New Roman" w:eastAsia="Times New Roman" w:hAnsi="Times New Roman" w:cs="Times New Roman"/>
                <w:kern w:val="2"/>
                <w:lang w:eastAsia="ar-SA"/>
              </w:rPr>
              <w:t>(</w:t>
            </w:r>
            <w:r w:rsidRPr="00860B4A">
              <w:rPr>
                <w:rFonts w:ascii="Times New Roman" w:eastAsia="Times New Roman" w:hAnsi="Times New Roman" w:cs="Times New Roman"/>
                <w:kern w:val="2"/>
                <w:lang w:eastAsia="ar-SA"/>
              </w:rPr>
              <w:t>или эквивалент</w:t>
            </w:r>
            <w:r>
              <w:rPr>
                <w:rFonts w:ascii="Times New Roman" w:eastAsia="Times New Roman" w:hAnsi="Times New Roman" w:cs="Times New Roman"/>
                <w:kern w:val="2"/>
                <w:lang w:eastAsia="ar-SA"/>
              </w:rPr>
              <w:t xml:space="preserve">) </w:t>
            </w:r>
          </w:p>
        </w:tc>
        <w:tc>
          <w:tcPr>
            <w:tcW w:w="5797"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widowControl w:val="0"/>
              <w:tabs>
                <w:tab w:val="left" w:pos="708"/>
                <w:tab w:val="left" w:pos="1980"/>
              </w:tabs>
              <w:spacing w:after="0"/>
              <w:jc w:val="both"/>
              <w:rPr>
                <w:rFonts w:ascii="Times New Roman" w:eastAsia="Arial Unicode MS" w:hAnsi="Times New Roman" w:cs="Times New Roman"/>
                <w:kern w:val="2"/>
                <w:lang w:eastAsia="zh-CN"/>
              </w:rPr>
            </w:pPr>
            <w:r w:rsidRPr="00860B4A">
              <w:rPr>
                <w:rFonts w:ascii="Times New Roman" w:eastAsia="Arial Unicode MS" w:hAnsi="Times New Roman" w:cs="Times New Roman"/>
                <w:kern w:val="2"/>
                <w:lang w:eastAsia="zh-CN"/>
              </w:rPr>
              <w:t xml:space="preserve">Вводный выключатель – разъединитель нагрузки: максимальное допустимое напряжение - не менее 400В, номинальный ток - не менее 100А, электрическая износостойкость циклов - не менее10000, механическая износостойкость циклов – не менее 30000, условия эксплуатации - УХЛ, степень защиты не менее -  </w:t>
            </w:r>
            <w:r w:rsidRPr="00860B4A">
              <w:rPr>
                <w:rFonts w:ascii="Times New Roman" w:eastAsia="Arial Unicode MS" w:hAnsi="Times New Roman" w:cs="Times New Roman"/>
                <w:kern w:val="2"/>
                <w:lang w:val="en-US" w:eastAsia="zh-CN"/>
              </w:rPr>
              <w:t>IP</w:t>
            </w:r>
            <w:r w:rsidRPr="00860B4A">
              <w:rPr>
                <w:rFonts w:ascii="Times New Roman" w:eastAsia="Arial Unicode MS" w:hAnsi="Times New Roman" w:cs="Times New Roman"/>
                <w:kern w:val="2"/>
                <w:lang w:eastAsia="zh-CN"/>
              </w:rPr>
              <w:t>20,</w:t>
            </w:r>
            <w:r w:rsidRPr="00860B4A">
              <w:rPr>
                <w:rFonts w:ascii="Calibri" w:eastAsia="Calibri" w:hAnsi="Calibri" w:cs="Calibri"/>
              </w:rPr>
              <w:t xml:space="preserve"> </w:t>
            </w:r>
            <w:r w:rsidRPr="00860B4A">
              <w:rPr>
                <w:rFonts w:ascii="Times New Roman" w:eastAsia="Arial Unicode MS" w:hAnsi="Times New Roman" w:cs="Times New Roman"/>
                <w:kern w:val="2"/>
                <w:lang w:eastAsia="zh-CN"/>
              </w:rPr>
              <w:t>устанавливается на ДИН – рейку.</w:t>
            </w:r>
          </w:p>
        </w:tc>
      </w:tr>
      <w:tr w:rsidR="00A41219" w:rsidRPr="00860B4A" w:rsidTr="00A41219">
        <w:tblPrEx>
          <w:tblLook w:val="01E0" w:firstRow="1" w:lastRow="1" w:firstColumn="1" w:lastColumn="1" w:noHBand="0" w:noVBand="0"/>
        </w:tblPrEx>
        <w:trPr>
          <w:trHeight w:val="144"/>
        </w:trPr>
        <w:tc>
          <w:tcPr>
            <w:tcW w:w="664"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uppressAutoHyphens/>
              <w:spacing w:after="0"/>
              <w:jc w:val="center"/>
              <w:rPr>
                <w:rFonts w:ascii="Times New Roman" w:eastAsia="Calibri" w:hAnsi="Times New Roman" w:cs="Times New Roman"/>
              </w:rPr>
            </w:pPr>
            <w:r>
              <w:rPr>
                <w:rFonts w:ascii="Times New Roman" w:eastAsia="Calibri" w:hAnsi="Times New Roman" w:cs="Times New Roman"/>
              </w:rPr>
              <w:t>19</w:t>
            </w:r>
          </w:p>
        </w:tc>
        <w:tc>
          <w:tcPr>
            <w:tcW w:w="2842"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pacing w:after="0"/>
              <w:rPr>
                <w:rFonts w:ascii="Times New Roman" w:eastAsia="Calibri" w:hAnsi="Times New Roman" w:cs="Times New Roman"/>
              </w:rPr>
            </w:pPr>
            <w:r w:rsidRPr="00860B4A">
              <w:rPr>
                <w:rFonts w:ascii="Times New Roman" w:eastAsia="Calibri" w:hAnsi="Times New Roman" w:cs="Times New Roman"/>
              </w:rPr>
              <w:t>Розетка РС-20-3-ОБ</w:t>
            </w:r>
            <w:r w:rsidRPr="00860B4A">
              <w:rPr>
                <w:rFonts w:ascii="Times New Roman" w:eastAsia="Times New Roman" w:hAnsi="Times New Roman" w:cs="Times New Roman"/>
                <w:kern w:val="2"/>
                <w:lang w:eastAsia="ar-SA"/>
              </w:rPr>
              <w:t xml:space="preserve"> </w:t>
            </w:r>
            <w:r w:rsidRPr="00860B4A">
              <w:rPr>
                <w:rFonts w:ascii="Times New Roman" w:eastAsia="Calibri" w:hAnsi="Times New Roman" w:cs="Times New Roman"/>
                <w:lang w:val="en-US"/>
              </w:rPr>
              <w:t>BOLERO</w:t>
            </w:r>
            <w:r w:rsidRPr="00860B4A">
              <w:rPr>
                <w:rFonts w:ascii="Times New Roman" w:eastAsia="Calibri" w:hAnsi="Times New Roman" w:cs="Times New Roman"/>
              </w:rPr>
              <w:t xml:space="preserve"> «</w:t>
            </w:r>
            <w:r w:rsidRPr="00860B4A">
              <w:rPr>
                <w:rFonts w:ascii="Times New Roman" w:eastAsia="Calibri" w:hAnsi="Times New Roman" w:cs="Times New Roman"/>
                <w:lang w:val="en-US"/>
              </w:rPr>
              <w:t>IEK</w:t>
            </w:r>
            <w:r w:rsidRPr="00860B4A">
              <w:rPr>
                <w:rFonts w:ascii="Times New Roman" w:eastAsia="Calibri" w:hAnsi="Times New Roman" w:cs="Times New Roman"/>
              </w:rPr>
              <w:t xml:space="preserve">» </w:t>
            </w:r>
            <w:proofErr w:type="gramStart"/>
            <w:r>
              <w:rPr>
                <w:rFonts w:ascii="Times New Roman" w:eastAsia="Calibri" w:hAnsi="Times New Roman" w:cs="Times New Roman"/>
              </w:rPr>
              <w:t>(</w:t>
            </w:r>
            <w:r w:rsidRPr="00860B4A">
              <w:rPr>
                <w:rFonts w:ascii="Times New Roman" w:eastAsia="Calibri" w:hAnsi="Times New Roman" w:cs="Times New Roman"/>
              </w:rPr>
              <w:t xml:space="preserve"> </w:t>
            </w:r>
            <w:proofErr w:type="gramEnd"/>
            <w:r w:rsidRPr="00860B4A">
              <w:rPr>
                <w:rFonts w:ascii="Times New Roman" w:eastAsia="Calibri" w:hAnsi="Times New Roman" w:cs="Times New Roman"/>
              </w:rPr>
              <w:t>или эквивалент</w:t>
            </w:r>
            <w:r>
              <w:rPr>
                <w:rFonts w:ascii="Times New Roman" w:eastAsia="Calibri" w:hAnsi="Times New Roman" w:cs="Times New Roman"/>
              </w:rPr>
              <w:t>)</w:t>
            </w:r>
            <w:r w:rsidRPr="00860B4A">
              <w:rPr>
                <w:rFonts w:ascii="Times New Roman" w:eastAsia="Calibri" w:hAnsi="Times New Roman" w:cs="Times New Roman"/>
              </w:rPr>
              <w:t xml:space="preserve">  </w:t>
            </w:r>
          </w:p>
        </w:tc>
        <w:tc>
          <w:tcPr>
            <w:tcW w:w="5797"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widowControl w:val="0"/>
              <w:tabs>
                <w:tab w:val="left" w:pos="708"/>
                <w:tab w:val="left" w:pos="1980"/>
              </w:tabs>
              <w:spacing w:after="0"/>
              <w:jc w:val="both"/>
              <w:rPr>
                <w:rFonts w:ascii="Times New Roman" w:eastAsia="Arial Unicode MS" w:hAnsi="Times New Roman" w:cs="Times New Roman"/>
                <w:kern w:val="2"/>
                <w:lang w:eastAsia="zh-CN"/>
              </w:rPr>
            </w:pPr>
            <w:r w:rsidRPr="00860B4A">
              <w:rPr>
                <w:rFonts w:ascii="Times New Roman" w:eastAsia="Arial Unicode MS" w:hAnsi="Times New Roman" w:cs="Times New Roman"/>
                <w:kern w:val="2"/>
                <w:lang w:eastAsia="zh-CN"/>
              </w:rPr>
              <w:t>Розетка одноместная, открытой установки, с заземляющими контактами,  цвет белый,  номинальный ток -  не менее16А, номинальное напряжение - не менее 250В, степень защиты - не менее</w:t>
            </w:r>
            <w:r w:rsidRPr="00860B4A">
              <w:rPr>
                <w:rFonts w:ascii="Times New Roman" w:eastAsia="Times New Roman" w:hAnsi="Times New Roman" w:cs="Times New Roman"/>
                <w:kern w:val="2"/>
                <w:lang w:eastAsia="ar-SA"/>
              </w:rPr>
              <w:t xml:space="preserve"> </w:t>
            </w:r>
            <w:r w:rsidRPr="00860B4A">
              <w:rPr>
                <w:rFonts w:ascii="Times New Roman" w:eastAsia="Arial Unicode MS" w:hAnsi="Times New Roman" w:cs="Times New Roman"/>
                <w:kern w:val="2"/>
                <w:lang w:val="en-US" w:eastAsia="zh-CN"/>
              </w:rPr>
              <w:t>IP</w:t>
            </w:r>
            <w:r w:rsidRPr="00860B4A">
              <w:rPr>
                <w:rFonts w:ascii="Times New Roman" w:eastAsia="Arial Unicode MS" w:hAnsi="Times New Roman" w:cs="Times New Roman"/>
                <w:kern w:val="2"/>
                <w:lang w:eastAsia="zh-CN"/>
              </w:rPr>
              <w:t xml:space="preserve">44, </w:t>
            </w:r>
            <w:r w:rsidRPr="00860B4A">
              <w:rPr>
                <w:rFonts w:ascii="Times New Roman" w:eastAsia="Times New Roman" w:hAnsi="Times New Roman" w:cs="Times New Roman"/>
                <w:kern w:val="2"/>
                <w:lang w:eastAsia="ar-SA"/>
              </w:rPr>
              <w:t xml:space="preserve"> </w:t>
            </w:r>
            <w:r w:rsidRPr="00860B4A">
              <w:rPr>
                <w:rFonts w:ascii="Times New Roman" w:eastAsia="Arial Unicode MS" w:hAnsi="Times New Roman" w:cs="Times New Roman"/>
                <w:kern w:val="2"/>
                <w:lang w:eastAsia="zh-CN"/>
              </w:rPr>
              <w:t>максимальное сечение присоединяемых проводов -  не мене</w:t>
            </w:r>
            <w:r>
              <w:rPr>
                <w:rFonts w:ascii="Times New Roman" w:eastAsia="Arial Unicode MS" w:hAnsi="Times New Roman" w:cs="Times New Roman"/>
                <w:kern w:val="2"/>
                <w:lang w:eastAsia="zh-CN"/>
              </w:rPr>
              <w:t>е</w:t>
            </w:r>
            <w:r w:rsidRPr="00860B4A">
              <w:rPr>
                <w:rFonts w:ascii="Times New Roman" w:eastAsia="Arial Unicode MS" w:hAnsi="Times New Roman" w:cs="Times New Roman"/>
                <w:kern w:val="2"/>
                <w:lang w:eastAsia="zh-CN"/>
              </w:rPr>
              <w:t xml:space="preserve"> 2,5мм</w:t>
            </w:r>
            <w:proofErr w:type="gramStart"/>
            <w:r w:rsidRPr="00860B4A">
              <w:rPr>
                <w:rFonts w:ascii="Times New Roman" w:eastAsia="Arial Unicode MS" w:hAnsi="Times New Roman" w:cs="Times New Roman"/>
                <w:kern w:val="2"/>
                <w:lang w:eastAsia="zh-CN"/>
              </w:rPr>
              <w:t>2</w:t>
            </w:r>
            <w:proofErr w:type="gramEnd"/>
            <w:r w:rsidRPr="00860B4A">
              <w:rPr>
                <w:rFonts w:ascii="Times New Roman" w:eastAsia="Arial Unicode MS" w:hAnsi="Times New Roman" w:cs="Times New Roman"/>
                <w:kern w:val="2"/>
                <w:lang w:eastAsia="zh-CN"/>
              </w:rPr>
              <w:t>,  материал – термостойкий износоустойчивый пластик.</w:t>
            </w:r>
          </w:p>
        </w:tc>
      </w:tr>
      <w:tr w:rsidR="00A41219" w:rsidRPr="00860B4A" w:rsidTr="00A41219">
        <w:tblPrEx>
          <w:tblLook w:val="01E0" w:firstRow="1" w:lastRow="1" w:firstColumn="1" w:lastColumn="1" w:noHBand="0" w:noVBand="0"/>
        </w:tblPrEx>
        <w:trPr>
          <w:trHeight w:val="144"/>
        </w:trPr>
        <w:tc>
          <w:tcPr>
            <w:tcW w:w="664"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uppressAutoHyphens/>
              <w:spacing w:after="0"/>
              <w:jc w:val="center"/>
              <w:rPr>
                <w:rFonts w:ascii="Times New Roman" w:eastAsia="Calibri" w:hAnsi="Times New Roman" w:cs="Times New Roman"/>
              </w:rPr>
            </w:pPr>
            <w:r>
              <w:rPr>
                <w:rFonts w:ascii="Times New Roman" w:eastAsia="Calibri" w:hAnsi="Times New Roman" w:cs="Times New Roman"/>
              </w:rPr>
              <w:t>20</w:t>
            </w:r>
          </w:p>
        </w:tc>
        <w:tc>
          <w:tcPr>
            <w:tcW w:w="2842"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pacing w:after="0"/>
              <w:rPr>
                <w:rFonts w:ascii="Times New Roman" w:eastAsia="Calibri" w:hAnsi="Times New Roman" w:cs="Times New Roman"/>
              </w:rPr>
            </w:pPr>
            <w:r>
              <w:rPr>
                <w:rFonts w:ascii="Times New Roman" w:eastAsia="Calibri" w:hAnsi="Times New Roman" w:cs="Times New Roman"/>
              </w:rPr>
              <w:t>Розетка ССИ-13</w:t>
            </w:r>
            <w:r w:rsidRPr="00860B4A">
              <w:rPr>
                <w:rFonts w:ascii="Times New Roman" w:eastAsia="Calibri" w:hAnsi="Times New Roman" w:cs="Times New Roman"/>
              </w:rPr>
              <w:t>5</w:t>
            </w:r>
            <w:r>
              <w:rPr>
                <w:rFonts w:ascii="Times New Roman" w:eastAsia="Calibri" w:hAnsi="Times New Roman" w:cs="Times New Roman"/>
              </w:rPr>
              <w:t xml:space="preserve">        </w:t>
            </w:r>
            <w:r w:rsidRPr="00860B4A">
              <w:rPr>
                <w:rFonts w:ascii="Times New Roman" w:eastAsia="Calibri" w:hAnsi="Times New Roman" w:cs="Times New Roman"/>
              </w:rPr>
              <w:t>«</w:t>
            </w:r>
            <w:r w:rsidRPr="00860B4A">
              <w:rPr>
                <w:rFonts w:ascii="Times New Roman" w:eastAsia="Calibri" w:hAnsi="Times New Roman" w:cs="Times New Roman"/>
                <w:lang w:val="en-US"/>
              </w:rPr>
              <w:t>IEK</w:t>
            </w:r>
            <w:r w:rsidRPr="00860B4A">
              <w:rPr>
                <w:rFonts w:ascii="Times New Roman" w:eastAsia="Calibri" w:hAnsi="Times New Roman" w:cs="Times New Roman"/>
              </w:rPr>
              <w:t xml:space="preserve">» </w:t>
            </w:r>
            <w:r>
              <w:rPr>
                <w:rFonts w:ascii="Times New Roman" w:eastAsia="Calibri" w:hAnsi="Times New Roman" w:cs="Times New Roman"/>
              </w:rPr>
              <w:t>(</w:t>
            </w:r>
            <w:r w:rsidRPr="00860B4A">
              <w:rPr>
                <w:rFonts w:ascii="Times New Roman" w:eastAsia="Calibri" w:hAnsi="Times New Roman" w:cs="Times New Roman"/>
              </w:rPr>
              <w:t>или эквивалент</w:t>
            </w:r>
            <w:r>
              <w:rPr>
                <w:rFonts w:ascii="Times New Roman" w:eastAsia="Calibri" w:hAnsi="Times New Roman" w:cs="Times New Roman"/>
              </w:rPr>
              <w:t>)</w:t>
            </w:r>
          </w:p>
        </w:tc>
        <w:tc>
          <w:tcPr>
            <w:tcW w:w="5797"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widowControl w:val="0"/>
              <w:tabs>
                <w:tab w:val="left" w:pos="708"/>
                <w:tab w:val="left" w:pos="1980"/>
              </w:tabs>
              <w:spacing w:after="0"/>
              <w:jc w:val="both"/>
              <w:rPr>
                <w:rFonts w:ascii="Times New Roman" w:eastAsia="Arial Unicode MS" w:hAnsi="Times New Roman" w:cs="Times New Roman"/>
                <w:kern w:val="2"/>
                <w:lang w:eastAsia="zh-CN"/>
              </w:rPr>
            </w:pPr>
            <w:r w:rsidRPr="00860B4A">
              <w:rPr>
                <w:rFonts w:ascii="Times New Roman" w:eastAsia="Arial Unicode MS" w:hAnsi="Times New Roman" w:cs="Times New Roman"/>
                <w:kern w:val="2"/>
                <w:lang w:eastAsia="zh-CN"/>
              </w:rPr>
              <w:t>Стационарная розетка открытой установки: количество полюсов - 5 (3Р+РЕ+</w:t>
            </w:r>
            <w:r w:rsidRPr="00860B4A">
              <w:rPr>
                <w:rFonts w:ascii="Times New Roman" w:eastAsia="Arial Unicode MS" w:hAnsi="Times New Roman" w:cs="Times New Roman"/>
                <w:kern w:val="2"/>
                <w:lang w:val="en-US" w:eastAsia="zh-CN"/>
              </w:rPr>
              <w:t>N</w:t>
            </w:r>
            <w:r w:rsidRPr="00860B4A">
              <w:rPr>
                <w:rFonts w:ascii="Times New Roman" w:eastAsia="Arial Unicode MS" w:hAnsi="Times New Roman" w:cs="Times New Roman"/>
                <w:kern w:val="2"/>
                <w:lang w:eastAsia="zh-CN"/>
              </w:rPr>
              <w:t>)</w:t>
            </w:r>
            <w:r>
              <w:rPr>
                <w:rFonts w:ascii="Times New Roman" w:eastAsia="Arial Unicode MS" w:hAnsi="Times New Roman" w:cs="Times New Roman"/>
                <w:kern w:val="2"/>
                <w:lang w:eastAsia="zh-CN"/>
              </w:rPr>
              <w:t>, номинальный ток -  не менее 63</w:t>
            </w:r>
            <w:r w:rsidRPr="00860B4A">
              <w:rPr>
                <w:rFonts w:ascii="Times New Roman" w:eastAsia="Arial Unicode MS" w:hAnsi="Times New Roman" w:cs="Times New Roman"/>
                <w:kern w:val="2"/>
                <w:lang w:eastAsia="zh-CN"/>
              </w:rPr>
              <w:t>А, номинальное напряжение - не менее 380В,</w:t>
            </w:r>
            <w:r w:rsidRPr="00860B4A">
              <w:rPr>
                <w:rFonts w:ascii="Calibri" w:eastAsia="Calibri" w:hAnsi="Calibri" w:cs="Calibri"/>
              </w:rPr>
              <w:t xml:space="preserve"> </w:t>
            </w:r>
            <w:r w:rsidRPr="00860B4A">
              <w:rPr>
                <w:rFonts w:ascii="Times New Roman" w:eastAsia="Arial Unicode MS" w:hAnsi="Times New Roman" w:cs="Times New Roman"/>
                <w:kern w:val="2"/>
                <w:lang w:eastAsia="zh-CN"/>
              </w:rPr>
              <w:t xml:space="preserve">степень защиты - не менее </w:t>
            </w:r>
            <w:r w:rsidRPr="00860B4A">
              <w:rPr>
                <w:rFonts w:ascii="Times New Roman" w:eastAsia="Arial Unicode MS" w:hAnsi="Times New Roman" w:cs="Times New Roman"/>
                <w:kern w:val="2"/>
                <w:lang w:val="en-US" w:eastAsia="zh-CN"/>
              </w:rPr>
              <w:t>IP</w:t>
            </w:r>
            <w:r w:rsidRPr="00860B4A">
              <w:rPr>
                <w:rFonts w:ascii="Times New Roman" w:eastAsia="Arial Unicode MS" w:hAnsi="Times New Roman" w:cs="Times New Roman"/>
                <w:kern w:val="2"/>
                <w:lang w:eastAsia="zh-CN"/>
              </w:rPr>
              <w:t>-44.</w:t>
            </w:r>
          </w:p>
        </w:tc>
      </w:tr>
      <w:tr w:rsidR="00A41219" w:rsidRPr="00860B4A" w:rsidTr="00A41219">
        <w:tblPrEx>
          <w:tblLook w:val="01E0" w:firstRow="1" w:lastRow="1" w:firstColumn="1" w:lastColumn="1" w:noHBand="0" w:noVBand="0"/>
        </w:tblPrEx>
        <w:trPr>
          <w:trHeight w:val="144"/>
        </w:trPr>
        <w:tc>
          <w:tcPr>
            <w:tcW w:w="664" w:type="dxa"/>
            <w:tcBorders>
              <w:top w:val="single" w:sz="4" w:space="0" w:color="auto"/>
              <w:left w:val="single" w:sz="4" w:space="0" w:color="auto"/>
              <w:bottom w:val="single" w:sz="4" w:space="0" w:color="auto"/>
              <w:right w:val="single" w:sz="4" w:space="0" w:color="auto"/>
            </w:tcBorders>
          </w:tcPr>
          <w:p w:rsidR="00A41219" w:rsidRPr="00A41219" w:rsidRDefault="00A41219" w:rsidP="00A41219">
            <w:pPr>
              <w:suppressAutoHyphens/>
              <w:spacing w:after="0"/>
              <w:jc w:val="center"/>
              <w:rPr>
                <w:rFonts w:ascii="Times New Roman" w:eastAsia="Calibri" w:hAnsi="Times New Roman" w:cs="Times New Roman"/>
              </w:rPr>
            </w:pPr>
            <w:r w:rsidRPr="00A41219">
              <w:rPr>
                <w:rFonts w:ascii="Times New Roman" w:eastAsia="Calibri" w:hAnsi="Times New Roman" w:cs="Times New Roman"/>
              </w:rPr>
              <w:t>21</w:t>
            </w:r>
          </w:p>
        </w:tc>
        <w:tc>
          <w:tcPr>
            <w:tcW w:w="2842"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pacing w:after="0"/>
              <w:rPr>
                <w:rFonts w:ascii="Times New Roman" w:eastAsia="Calibri" w:hAnsi="Times New Roman" w:cs="Times New Roman"/>
              </w:rPr>
            </w:pPr>
            <w:r>
              <w:rPr>
                <w:rFonts w:ascii="Times New Roman" w:eastAsia="Calibri" w:hAnsi="Times New Roman" w:cs="Times New Roman"/>
              </w:rPr>
              <w:t>Вилка ССИ-03</w:t>
            </w:r>
            <w:r w:rsidRPr="00860B4A">
              <w:rPr>
                <w:rFonts w:ascii="Times New Roman" w:eastAsia="Calibri" w:hAnsi="Times New Roman" w:cs="Times New Roman"/>
              </w:rPr>
              <w:t>5</w:t>
            </w:r>
            <w:r>
              <w:rPr>
                <w:rFonts w:ascii="Times New Roman" w:eastAsia="Calibri" w:hAnsi="Times New Roman" w:cs="Times New Roman"/>
              </w:rPr>
              <w:t xml:space="preserve"> </w:t>
            </w:r>
            <w:r w:rsidRPr="00860B4A">
              <w:rPr>
                <w:rFonts w:ascii="Times New Roman" w:eastAsia="Calibri" w:hAnsi="Times New Roman" w:cs="Times New Roman"/>
              </w:rPr>
              <w:t xml:space="preserve">« </w:t>
            </w:r>
            <w:r w:rsidRPr="00860B4A">
              <w:rPr>
                <w:rFonts w:ascii="Times New Roman" w:eastAsia="Calibri" w:hAnsi="Times New Roman" w:cs="Times New Roman"/>
                <w:lang w:val="en-US"/>
              </w:rPr>
              <w:t>IEK</w:t>
            </w:r>
            <w:r w:rsidRPr="00860B4A">
              <w:rPr>
                <w:rFonts w:ascii="Times New Roman" w:eastAsia="Calibri" w:hAnsi="Times New Roman" w:cs="Times New Roman"/>
              </w:rPr>
              <w:t xml:space="preserve">» </w:t>
            </w:r>
            <w:r>
              <w:rPr>
                <w:rFonts w:ascii="Times New Roman" w:eastAsia="Calibri" w:hAnsi="Times New Roman" w:cs="Times New Roman"/>
              </w:rPr>
              <w:t>(</w:t>
            </w:r>
            <w:r w:rsidRPr="00860B4A">
              <w:rPr>
                <w:rFonts w:ascii="Times New Roman" w:eastAsia="Calibri" w:hAnsi="Times New Roman" w:cs="Times New Roman"/>
              </w:rPr>
              <w:t>или эквивалент</w:t>
            </w:r>
            <w:r>
              <w:rPr>
                <w:rFonts w:ascii="Times New Roman" w:eastAsia="Calibri" w:hAnsi="Times New Roman" w:cs="Times New Roman"/>
              </w:rPr>
              <w:t>)</w:t>
            </w:r>
          </w:p>
        </w:tc>
        <w:tc>
          <w:tcPr>
            <w:tcW w:w="5797"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widowControl w:val="0"/>
              <w:tabs>
                <w:tab w:val="left" w:pos="708"/>
                <w:tab w:val="left" w:pos="1980"/>
              </w:tabs>
              <w:spacing w:after="0"/>
              <w:jc w:val="both"/>
              <w:rPr>
                <w:rFonts w:ascii="Times New Roman" w:eastAsia="Arial Unicode MS" w:hAnsi="Times New Roman" w:cs="Times New Roman"/>
                <w:kern w:val="2"/>
                <w:lang w:eastAsia="zh-CN"/>
              </w:rPr>
            </w:pPr>
            <w:r w:rsidRPr="00860B4A">
              <w:rPr>
                <w:rFonts w:ascii="Times New Roman" w:eastAsia="Arial Unicode MS" w:hAnsi="Times New Roman" w:cs="Times New Roman"/>
                <w:kern w:val="2"/>
                <w:lang w:eastAsia="zh-CN"/>
              </w:rPr>
              <w:t>Вилка переносная:  количество полюсов - 5 (3Р+РЕ+</w:t>
            </w:r>
            <w:r w:rsidRPr="00860B4A">
              <w:rPr>
                <w:rFonts w:ascii="Times New Roman" w:eastAsia="Arial Unicode MS" w:hAnsi="Times New Roman" w:cs="Times New Roman"/>
                <w:kern w:val="2"/>
                <w:lang w:val="en-US" w:eastAsia="zh-CN"/>
              </w:rPr>
              <w:t>N</w:t>
            </w:r>
            <w:r>
              <w:rPr>
                <w:rFonts w:ascii="Times New Roman" w:eastAsia="Arial Unicode MS" w:hAnsi="Times New Roman" w:cs="Times New Roman"/>
                <w:kern w:val="2"/>
                <w:lang w:eastAsia="zh-CN"/>
              </w:rPr>
              <w:t>), номинальный ток - не менее 63</w:t>
            </w:r>
            <w:r w:rsidRPr="00860B4A">
              <w:rPr>
                <w:rFonts w:ascii="Times New Roman" w:eastAsia="Arial Unicode MS" w:hAnsi="Times New Roman" w:cs="Times New Roman"/>
                <w:kern w:val="2"/>
                <w:lang w:eastAsia="zh-CN"/>
              </w:rPr>
              <w:t xml:space="preserve">А, номинальное напряжение  - не менее 380В, степень защиты - не менее </w:t>
            </w:r>
            <w:r w:rsidRPr="00860B4A">
              <w:rPr>
                <w:rFonts w:ascii="Times New Roman" w:eastAsia="Arial Unicode MS" w:hAnsi="Times New Roman" w:cs="Times New Roman"/>
                <w:kern w:val="2"/>
                <w:lang w:val="en-US" w:eastAsia="zh-CN"/>
              </w:rPr>
              <w:t>IP</w:t>
            </w:r>
            <w:r w:rsidRPr="00860B4A">
              <w:rPr>
                <w:rFonts w:ascii="Times New Roman" w:eastAsia="Arial Unicode MS" w:hAnsi="Times New Roman" w:cs="Times New Roman"/>
                <w:kern w:val="2"/>
                <w:lang w:eastAsia="zh-CN"/>
              </w:rPr>
              <w:t>-44.</w:t>
            </w:r>
          </w:p>
        </w:tc>
      </w:tr>
      <w:tr w:rsidR="00A41219" w:rsidRPr="00860B4A" w:rsidTr="00A41219">
        <w:tblPrEx>
          <w:tblLook w:val="01E0" w:firstRow="1" w:lastRow="1" w:firstColumn="1" w:lastColumn="1" w:noHBand="0" w:noVBand="0"/>
        </w:tblPrEx>
        <w:trPr>
          <w:trHeight w:val="144"/>
        </w:trPr>
        <w:tc>
          <w:tcPr>
            <w:tcW w:w="664" w:type="dxa"/>
            <w:tcBorders>
              <w:top w:val="single" w:sz="4" w:space="0" w:color="auto"/>
              <w:left w:val="single" w:sz="4" w:space="0" w:color="auto"/>
              <w:bottom w:val="single" w:sz="4" w:space="0" w:color="auto"/>
              <w:right w:val="single" w:sz="4" w:space="0" w:color="auto"/>
            </w:tcBorders>
          </w:tcPr>
          <w:p w:rsidR="00A41219" w:rsidRPr="00A41219" w:rsidRDefault="00A41219" w:rsidP="00A41219">
            <w:pPr>
              <w:suppressAutoHyphens/>
              <w:spacing w:after="0"/>
              <w:jc w:val="center"/>
              <w:rPr>
                <w:rFonts w:ascii="Times New Roman" w:eastAsia="Calibri" w:hAnsi="Times New Roman" w:cs="Times New Roman"/>
              </w:rPr>
            </w:pPr>
            <w:r w:rsidRPr="00A41219">
              <w:rPr>
                <w:rFonts w:ascii="Times New Roman" w:eastAsia="Calibri" w:hAnsi="Times New Roman" w:cs="Times New Roman"/>
              </w:rPr>
              <w:t>22</w:t>
            </w:r>
          </w:p>
        </w:tc>
        <w:tc>
          <w:tcPr>
            <w:tcW w:w="2842"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uppressAutoHyphens/>
              <w:spacing w:after="0"/>
              <w:rPr>
                <w:rFonts w:ascii="Times New Roman" w:eastAsia="Times New Roman" w:hAnsi="Times New Roman" w:cs="Times New Roman"/>
                <w:kern w:val="2"/>
                <w:lang w:eastAsia="ar-SA"/>
              </w:rPr>
            </w:pPr>
            <w:r w:rsidRPr="00860B4A">
              <w:rPr>
                <w:rFonts w:ascii="Times New Roman" w:eastAsia="Times New Roman" w:hAnsi="Times New Roman" w:cs="Times New Roman"/>
                <w:kern w:val="2"/>
                <w:lang w:eastAsia="ar-SA"/>
              </w:rPr>
              <w:t xml:space="preserve">Кабель </w:t>
            </w:r>
          </w:p>
          <w:p w:rsidR="00A41219" w:rsidRPr="00860B4A" w:rsidRDefault="00A41219" w:rsidP="00A41219">
            <w:pPr>
              <w:suppressAutoHyphens/>
              <w:spacing w:after="0"/>
              <w:rPr>
                <w:rFonts w:ascii="Times New Roman" w:eastAsia="Times New Roman" w:hAnsi="Times New Roman" w:cs="Times New Roman"/>
                <w:kern w:val="2"/>
                <w:lang w:eastAsia="ar-SA"/>
              </w:rPr>
            </w:pPr>
            <w:r w:rsidRPr="00860B4A">
              <w:rPr>
                <w:rFonts w:ascii="Times New Roman" w:eastAsia="Times New Roman" w:hAnsi="Times New Roman" w:cs="Times New Roman"/>
                <w:kern w:val="2"/>
                <w:lang w:eastAsia="ar-SA"/>
              </w:rPr>
              <w:t>ВВГнг-</w:t>
            </w:r>
            <w:r w:rsidRPr="00860B4A">
              <w:rPr>
                <w:rFonts w:ascii="Times New Roman" w:eastAsia="Times New Roman" w:hAnsi="Times New Roman" w:cs="Times New Roman"/>
                <w:kern w:val="2"/>
                <w:lang w:val="en-US" w:eastAsia="ar-SA"/>
              </w:rPr>
              <w:t>LS</w:t>
            </w:r>
            <w:r w:rsidRPr="00860B4A">
              <w:rPr>
                <w:rFonts w:ascii="Times New Roman" w:eastAsia="Times New Roman" w:hAnsi="Times New Roman" w:cs="Times New Roman"/>
                <w:kern w:val="2"/>
                <w:lang w:eastAsia="ar-SA"/>
              </w:rPr>
              <w:t xml:space="preserve"> - 3х2,5 мм</w:t>
            </w:r>
            <w:proofErr w:type="gramStart"/>
            <w:r w:rsidRPr="00860B4A">
              <w:rPr>
                <w:rFonts w:ascii="Times New Roman" w:eastAsia="Times New Roman" w:hAnsi="Times New Roman" w:cs="Times New Roman"/>
                <w:kern w:val="2"/>
                <w:lang w:eastAsia="ar-SA"/>
              </w:rPr>
              <w:t>2</w:t>
            </w:r>
            <w:proofErr w:type="gramEnd"/>
            <w:r w:rsidRPr="00860B4A">
              <w:rPr>
                <w:rFonts w:ascii="Times New Roman" w:eastAsia="Times New Roman" w:hAnsi="Times New Roman" w:cs="Times New Roman"/>
                <w:kern w:val="2"/>
                <w:lang w:eastAsia="ar-SA"/>
              </w:rPr>
              <w:t>– 0,66 (</w:t>
            </w:r>
            <w:r w:rsidRPr="00860B4A">
              <w:rPr>
                <w:rFonts w:ascii="Times New Roman" w:eastAsia="Times New Roman" w:hAnsi="Times New Roman" w:cs="Times New Roman"/>
                <w:kern w:val="2"/>
                <w:lang w:val="en-US" w:eastAsia="ar-SA"/>
              </w:rPr>
              <w:t>L</w:t>
            </w:r>
            <w:r w:rsidRPr="00860B4A">
              <w:rPr>
                <w:rFonts w:ascii="Times New Roman" w:eastAsia="Times New Roman" w:hAnsi="Times New Roman" w:cs="Times New Roman"/>
                <w:kern w:val="2"/>
                <w:lang w:eastAsia="ar-SA"/>
              </w:rPr>
              <w:t>+</w:t>
            </w:r>
            <w:r w:rsidRPr="00860B4A">
              <w:rPr>
                <w:rFonts w:ascii="Times New Roman" w:eastAsia="Times New Roman" w:hAnsi="Times New Roman" w:cs="Times New Roman"/>
                <w:kern w:val="2"/>
                <w:lang w:val="en-US" w:eastAsia="ar-SA"/>
              </w:rPr>
              <w:t>N</w:t>
            </w:r>
            <w:r w:rsidRPr="00860B4A">
              <w:rPr>
                <w:rFonts w:ascii="Times New Roman" w:eastAsia="Times New Roman" w:hAnsi="Times New Roman" w:cs="Times New Roman"/>
                <w:kern w:val="2"/>
                <w:lang w:eastAsia="ar-SA"/>
              </w:rPr>
              <w:t>+</w:t>
            </w:r>
            <w:r w:rsidRPr="00860B4A">
              <w:rPr>
                <w:rFonts w:ascii="Times New Roman" w:eastAsia="Times New Roman" w:hAnsi="Times New Roman" w:cs="Times New Roman"/>
                <w:kern w:val="2"/>
                <w:lang w:val="en-US" w:eastAsia="ar-SA"/>
              </w:rPr>
              <w:t>PE</w:t>
            </w:r>
            <w:r w:rsidRPr="00860B4A">
              <w:rPr>
                <w:rFonts w:ascii="Times New Roman" w:eastAsia="Times New Roman" w:hAnsi="Times New Roman" w:cs="Times New Roman"/>
                <w:kern w:val="2"/>
                <w:lang w:eastAsia="ar-SA"/>
              </w:rPr>
              <w:t>)</w:t>
            </w:r>
            <w:r>
              <w:rPr>
                <w:rFonts w:ascii="Times New Roman" w:eastAsia="Times New Roman" w:hAnsi="Times New Roman" w:cs="Times New Roman"/>
                <w:kern w:val="2"/>
                <w:lang w:eastAsia="ar-SA"/>
              </w:rPr>
              <w:t xml:space="preserve"> </w:t>
            </w:r>
          </w:p>
        </w:tc>
        <w:tc>
          <w:tcPr>
            <w:tcW w:w="5797"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uppressAutoHyphens/>
              <w:spacing w:after="0"/>
              <w:rPr>
                <w:rFonts w:ascii="Times New Roman" w:eastAsia="Times New Roman" w:hAnsi="Times New Roman" w:cs="Times New Roman"/>
                <w:kern w:val="2"/>
                <w:lang w:eastAsia="ar-SA"/>
              </w:rPr>
            </w:pPr>
            <w:r w:rsidRPr="00860B4A">
              <w:rPr>
                <w:rFonts w:ascii="Times New Roman" w:eastAsia="Times New Roman" w:hAnsi="Times New Roman" w:cs="Times New Roman"/>
                <w:kern w:val="2"/>
                <w:lang w:eastAsia="ar-SA"/>
              </w:rPr>
              <w:t>Кабель силовой, трехжильный, с медными жилами поперечным сечением - не менее 2,5 мм</w:t>
            </w:r>
            <w:proofErr w:type="gramStart"/>
            <w:r w:rsidRPr="00860B4A">
              <w:rPr>
                <w:rFonts w:ascii="Times New Roman" w:eastAsia="Times New Roman" w:hAnsi="Times New Roman" w:cs="Times New Roman"/>
                <w:kern w:val="2"/>
                <w:lang w:eastAsia="ar-SA"/>
              </w:rPr>
              <w:t>2</w:t>
            </w:r>
            <w:proofErr w:type="gramEnd"/>
            <w:r w:rsidRPr="00860B4A">
              <w:rPr>
                <w:rFonts w:ascii="Times New Roman" w:eastAsia="Times New Roman" w:hAnsi="Times New Roman" w:cs="Times New Roman"/>
                <w:kern w:val="2"/>
                <w:lang w:eastAsia="ar-SA"/>
              </w:rPr>
              <w:t xml:space="preserve">, номинальное напряжение  - не менее 660В,  с поливинилхлоридной изоляцией и оболочкой, не распространяющей горение, с низким  </w:t>
            </w:r>
            <w:proofErr w:type="spellStart"/>
            <w:r w:rsidRPr="00860B4A">
              <w:rPr>
                <w:rFonts w:ascii="Times New Roman" w:eastAsia="Times New Roman" w:hAnsi="Times New Roman" w:cs="Times New Roman"/>
                <w:kern w:val="2"/>
                <w:lang w:eastAsia="ar-SA"/>
              </w:rPr>
              <w:t>дымо</w:t>
            </w:r>
            <w:proofErr w:type="spellEnd"/>
            <w:r w:rsidRPr="00860B4A">
              <w:rPr>
                <w:rFonts w:ascii="Times New Roman" w:eastAsia="Times New Roman" w:hAnsi="Times New Roman" w:cs="Times New Roman"/>
                <w:kern w:val="2"/>
                <w:lang w:eastAsia="ar-SA"/>
              </w:rPr>
              <w:t xml:space="preserve"> – и </w:t>
            </w:r>
            <w:proofErr w:type="spellStart"/>
            <w:r w:rsidRPr="00860B4A">
              <w:rPr>
                <w:rFonts w:ascii="Times New Roman" w:eastAsia="Times New Roman" w:hAnsi="Times New Roman" w:cs="Times New Roman"/>
                <w:kern w:val="2"/>
                <w:lang w:eastAsia="ar-SA"/>
              </w:rPr>
              <w:t>газовыделением</w:t>
            </w:r>
            <w:proofErr w:type="spellEnd"/>
            <w:r w:rsidRPr="00860B4A">
              <w:rPr>
                <w:rFonts w:ascii="Times New Roman" w:eastAsia="Times New Roman" w:hAnsi="Times New Roman" w:cs="Times New Roman"/>
                <w:kern w:val="2"/>
                <w:lang w:eastAsia="ar-SA"/>
              </w:rPr>
              <w:t xml:space="preserve"> при воздействии высокой температуры. </w:t>
            </w:r>
          </w:p>
        </w:tc>
      </w:tr>
      <w:tr w:rsidR="00A41219" w:rsidRPr="00860B4A" w:rsidTr="00A41219">
        <w:tblPrEx>
          <w:tblLook w:val="01E0" w:firstRow="1" w:lastRow="1" w:firstColumn="1" w:lastColumn="1" w:noHBand="0" w:noVBand="0"/>
        </w:tblPrEx>
        <w:trPr>
          <w:trHeight w:val="144"/>
        </w:trPr>
        <w:tc>
          <w:tcPr>
            <w:tcW w:w="664" w:type="dxa"/>
            <w:tcBorders>
              <w:top w:val="single" w:sz="4" w:space="0" w:color="auto"/>
              <w:left w:val="single" w:sz="4" w:space="0" w:color="auto"/>
              <w:bottom w:val="single" w:sz="4" w:space="0" w:color="auto"/>
              <w:right w:val="single" w:sz="4" w:space="0" w:color="auto"/>
            </w:tcBorders>
          </w:tcPr>
          <w:p w:rsidR="00A41219" w:rsidRPr="00A41219" w:rsidRDefault="00A41219" w:rsidP="00A41219">
            <w:pPr>
              <w:suppressAutoHyphens/>
              <w:spacing w:after="0"/>
              <w:jc w:val="center"/>
              <w:rPr>
                <w:rFonts w:ascii="Times New Roman" w:eastAsia="Calibri" w:hAnsi="Times New Roman" w:cs="Times New Roman"/>
              </w:rPr>
            </w:pPr>
            <w:r w:rsidRPr="00A41219">
              <w:rPr>
                <w:rFonts w:ascii="Times New Roman" w:eastAsia="Calibri" w:hAnsi="Times New Roman" w:cs="Times New Roman"/>
              </w:rPr>
              <w:t>23</w:t>
            </w:r>
          </w:p>
        </w:tc>
        <w:tc>
          <w:tcPr>
            <w:tcW w:w="2842" w:type="dxa"/>
            <w:tcBorders>
              <w:top w:val="single" w:sz="4" w:space="0" w:color="auto"/>
              <w:left w:val="single" w:sz="4" w:space="0" w:color="auto"/>
              <w:bottom w:val="single" w:sz="4" w:space="0" w:color="auto"/>
              <w:right w:val="single" w:sz="4" w:space="0" w:color="auto"/>
            </w:tcBorders>
          </w:tcPr>
          <w:p w:rsidR="00A41219" w:rsidRPr="00582CB3" w:rsidRDefault="00A41219" w:rsidP="00A41219">
            <w:pPr>
              <w:suppressAutoHyphens/>
              <w:spacing w:after="0"/>
              <w:rPr>
                <w:rFonts w:ascii="Times New Roman" w:eastAsia="Times New Roman" w:hAnsi="Times New Roman" w:cs="Times New Roman"/>
                <w:kern w:val="2"/>
                <w:lang w:eastAsia="ar-SA"/>
              </w:rPr>
            </w:pPr>
            <w:r w:rsidRPr="00582CB3">
              <w:rPr>
                <w:rFonts w:ascii="Times New Roman" w:eastAsia="Times New Roman" w:hAnsi="Times New Roman" w:cs="Times New Roman"/>
                <w:kern w:val="2"/>
                <w:lang w:eastAsia="ar-SA"/>
              </w:rPr>
              <w:t xml:space="preserve">Кабель </w:t>
            </w:r>
          </w:p>
          <w:p w:rsidR="00A41219" w:rsidRPr="00860B4A" w:rsidRDefault="00A41219" w:rsidP="00A41219">
            <w:pPr>
              <w:suppressAutoHyphens/>
              <w:spacing w:after="0"/>
              <w:rPr>
                <w:rFonts w:ascii="Times New Roman" w:eastAsia="Times New Roman" w:hAnsi="Times New Roman" w:cs="Times New Roman"/>
                <w:kern w:val="2"/>
                <w:lang w:eastAsia="ar-SA"/>
              </w:rPr>
            </w:pPr>
            <w:r w:rsidRPr="00582CB3">
              <w:rPr>
                <w:rFonts w:ascii="Times New Roman" w:eastAsia="Times New Roman" w:hAnsi="Times New Roman" w:cs="Times New Roman"/>
                <w:kern w:val="2"/>
                <w:lang w:eastAsia="ar-SA"/>
              </w:rPr>
              <w:t>ВВГнг-</w:t>
            </w:r>
            <w:r w:rsidRPr="00582CB3">
              <w:rPr>
                <w:rFonts w:ascii="Times New Roman" w:eastAsia="Times New Roman" w:hAnsi="Times New Roman" w:cs="Times New Roman"/>
                <w:kern w:val="2"/>
                <w:lang w:val="en-US" w:eastAsia="ar-SA"/>
              </w:rPr>
              <w:t>LS</w:t>
            </w:r>
            <w:r>
              <w:rPr>
                <w:rFonts w:ascii="Times New Roman" w:eastAsia="Times New Roman" w:hAnsi="Times New Roman" w:cs="Times New Roman"/>
                <w:kern w:val="2"/>
                <w:lang w:eastAsia="ar-SA"/>
              </w:rPr>
              <w:t xml:space="preserve"> - 3х6</w:t>
            </w:r>
            <w:r w:rsidRPr="00582CB3">
              <w:rPr>
                <w:rFonts w:ascii="Times New Roman" w:eastAsia="Times New Roman" w:hAnsi="Times New Roman" w:cs="Times New Roman"/>
                <w:kern w:val="2"/>
                <w:lang w:eastAsia="ar-SA"/>
              </w:rPr>
              <w:t xml:space="preserve"> мм</w:t>
            </w:r>
            <w:proofErr w:type="gramStart"/>
            <w:r w:rsidRPr="00582CB3">
              <w:rPr>
                <w:rFonts w:ascii="Times New Roman" w:eastAsia="Times New Roman" w:hAnsi="Times New Roman" w:cs="Times New Roman"/>
                <w:kern w:val="2"/>
                <w:lang w:eastAsia="ar-SA"/>
              </w:rPr>
              <w:t>2</w:t>
            </w:r>
            <w:proofErr w:type="gramEnd"/>
            <w:r w:rsidRPr="00582CB3">
              <w:rPr>
                <w:rFonts w:ascii="Times New Roman" w:eastAsia="Times New Roman" w:hAnsi="Times New Roman" w:cs="Times New Roman"/>
                <w:kern w:val="2"/>
                <w:lang w:eastAsia="ar-SA"/>
              </w:rPr>
              <w:t>– 0,66 (</w:t>
            </w:r>
            <w:r w:rsidRPr="00582CB3">
              <w:rPr>
                <w:rFonts w:ascii="Times New Roman" w:eastAsia="Times New Roman" w:hAnsi="Times New Roman" w:cs="Times New Roman"/>
                <w:kern w:val="2"/>
                <w:lang w:val="en-US" w:eastAsia="ar-SA"/>
              </w:rPr>
              <w:t>L</w:t>
            </w:r>
            <w:r w:rsidRPr="00582CB3">
              <w:rPr>
                <w:rFonts w:ascii="Times New Roman" w:eastAsia="Times New Roman" w:hAnsi="Times New Roman" w:cs="Times New Roman"/>
                <w:kern w:val="2"/>
                <w:lang w:eastAsia="ar-SA"/>
              </w:rPr>
              <w:t>+</w:t>
            </w:r>
            <w:r w:rsidRPr="00582CB3">
              <w:rPr>
                <w:rFonts w:ascii="Times New Roman" w:eastAsia="Times New Roman" w:hAnsi="Times New Roman" w:cs="Times New Roman"/>
                <w:kern w:val="2"/>
                <w:lang w:val="en-US" w:eastAsia="ar-SA"/>
              </w:rPr>
              <w:t>N</w:t>
            </w:r>
            <w:r w:rsidRPr="00582CB3">
              <w:rPr>
                <w:rFonts w:ascii="Times New Roman" w:eastAsia="Times New Roman" w:hAnsi="Times New Roman" w:cs="Times New Roman"/>
                <w:kern w:val="2"/>
                <w:lang w:eastAsia="ar-SA"/>
              </w:rPr>
              <w:t>+</w:t>
            </w:r>
            <w:r w:rsidRPr="00582CB3">
              <w:rPr>
                <w:rFonts w:ascii="Times New Roman" w:eastAsia="Times New Roman" w:hAnsi="Times New Roman" w:cs="Times New Roman"/>
                <w:kern w:val="2"/>
                <w:lang w:val="en-US" w:eastAsia="ar-SA"/>
              </w:rPr>
              <w:t>PE</w:t>
            </w:r>
            <w:r w:rsidRPr="00582CB3">
              <w:rPr>
                <w:rFonts w:ascii="Times New Roman" w:eastAsia="Times New Roman" w:hAnsi="Times New Roman" w:cs="Times New Roman"/>
                <w:kern w:val="2"/>
                <w:lang w:eastAsia="ar-SA"/>
              </w:rPr>
              <w:t>)</w:t>
            </w:r>
            <w:r>
              <w:rPr>
                <w:rFonts w:ascii="Times New Roman" w:eastAsia="Times New Roman" w:hAnsi="Times New Roman" w:cs="Times New Roman"/>
                <w:kern w:val="2"/>
                <w:lang w:eastAsia="ar-SA"/>
              </w:rPr>
              <w:t xml:space="preserve"> </w:t>
            </w:r>
          </w:p>
        </w:tc>
        <w:tc>
          <w:tcPr>
            <w:tcW w:w="5797"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uppressAutoHyphens/>
              <w:spacing w:after="0"/>
              <w:rPr>
                <w:rFonts w:ascii="Times New Roman" w:eastAsia="Times New Roman" w:hAnsi="Times New Roman" w:cs="Times New Roman"/>
                <w:kern w:val="2"/>
                <w:lang w:eastAsia="ar-SA"/>
              </w:rPr>
            </w:pPr>
            <w:r w:rsidRPr="00582CB3">
              <w:rPr>
                <w:rFonts w:ascii="Times New Roman" w:eastAsia="Times New Roman" w:hAnsi="Times New Roman" w:cs="Times New Roman"/>
                <w:kern w:val="2"/>
                <w:lang w:eastAsia="ar-SA"/>
              </w:rPr>
              <w:t>Кабель силовой, трехжильный, с медными жилами по</w:t>
            </w:r>
            <w:r>
              <w:rPr>
                <w:rFonts w:ascii="Times New Roman" w:eastAsia="Times New Roman" w:hAnsi="Times New Roman" w:cs="Times New Roman"/>
                <w:kern w:val="2"/>
                <w:lang w:eastAsia="ar-SA"/>
              </w:rPr>
              <w:t>перечным сечением - не менее 6</w:t>
            </w:r>
            <w:r w:rsidRPr="00582CB3">
              <w:rPr>
                <w:rFonts w:ascii="Times New Roman" w:eastAsia="Times New Roman" w:hAnsi="Times New Roman" w:cs="Times New Roman"/>
                <w:kern w:val="2"/>
                <w:lang w:eastAsia="ar-SA"/>
              </w:rPr>
              <w:t xml:space="preserve"> мм</w:t>
            </w:r>
            <w:proofErr w:type="gramStart"/>
            <w:r w:rsidRPr="00582CB3">
              <w:rPr>
                <w:rFonts w:ascii="Times New Roman" w:eastAsia="Times New Roman" w:hAnsi="Times New Roman" w:cs="Times New Roman"/>
                <w:kern w:val="2"/>
                <w:lang w:eastAsia="ar-SA"/>
              </w:rPr>
              <w:t>2</w:t>
            </w:r>
            <w:proofErr w:type="gramEnd"/>
            <w:r w:rsidRPr="00582CB3">
              <w:rPr>
                <w:rFonts w:ascii="Times New Roman" w:eastAsia="Times New Roman" w:hAnsi="Times New Roman" w:cs="Times New Roman"/>
                <w:kern w:val="2"/>
                <w:lang w:eastAsia="ar-SA"/>
              </w:rPr>
              <w:t xml:space="preserve">, номинальное напряжение  - не менее 660В,  с поливинилхлоридной изоляцией и оболочкой, не распространяющей горение, с низким  </w:t>
            </w:r>
            <w:proofErr w:type="spellStart"/>
            <w:r w:rsidRPr="00582CB3">
              <w:rPr>
                <w:rFonts w:ascii="Times New Roman" w:eastAsia="Times New Roman" w:hAnsi="Times New Roman" w:cs="Times New Roman"/>
                <w:kern w:val="2"/>
                <w:lang w:eastAsia="ar-SA"/>
              </w:rPr>
              <w:t>дымо</w:t>
            </w:r>
            <w:proofErr w:type="spellEnd"/>
            <w:r w:rsidRPr="00582CB3">
              <w:rPr>
                <w:rFonts w:ascii="Times New Roman" w:eastAsia="Times New Roman" w:hAnsi="Times New Roman" w:cs="Times New Roman"/>
                <w:kern w:val="2"/>
                <w:lang w:eastAsia="ar-SA"/>
              </w:rPr>
              <w:t xml:space="preserve"> – и </w:t>
            </w:r>
            <w:proofErr w:type="spellStart"/>
            <w:r w:rsidRPr="00582CB3">
              <w:rPr>
                <w:rFonts w:ascii="Times New Roman" w:eastAsia="Times New Roman" w:hAnsi="Times New Roman" w:cs="Times New Roman"/>
                <w:kern w:val="2"/>
                <w:lang w:eastAsia="ar-SA"/>
              </w:rPr>
              <w:t>газовыделением</w:t>
            </w:r>
            <w:proofErr w:type="spellEnd"/>
            <w:r w:rsidRPr="00582CB3">
              <w:rPr>
                <w:rFonts w:ascii="Times New Roman" w:eastAsia="Times New Roman" w:hAnsi="Times New Roman" w:cs="Times New Roman"/>
                <w:kern w:val="2"/>
                <w:lang w:eastAsia="ar-SA"/>
              </w:rPr>
              <w:t xml:space="preserve"> при воздействии высокой температуры.</w:t>
            </w:r>
          </w:p>
        </w:tc>
      </w:tr>
      <w:tr w:rsidR="00A41219" w:rsidRPr="00860B4A" w:rsidTr="00A41219">
        <w:tblPrEx>
          <w:tblLook w:val="01E0" w:firstRow="1" w:lastRow="1" w:firstColumn="1" w:lastColumn="1" w:noHBand="0" w:noVBand="0"/>
        </w:tblPrEx>
        <w:trPr>
          <w:trHeight w:val="144"/>
        </w:trPr>
        <w:tc>
          <w:tcPr>
            <w:tcW w:w="664" w:type="dxa"/>
            <w:tcBorders>
              <w:top w:val="single" w:sz="4" w:space="0" w:color="auto"/>
              <w:left w:val="single" w:sz="4" w:space="0" w:color="auto"/>
              <w:bottom w:val="single" w:sz="4" w:space="0" w:color="auto"/>
              <w:right w:val="single" w:sz="4" w:space="0" w:color="auto"/>
            </w:tcBorders>
          </w:tcPr>
          <w:p w:rsidR="00A41219" w:rsidRPr="00A41219" w:rsidRDefault="00A41219" w:rsidP="00A41219">
            <w:pPr>
              <w:suppressAutoHyphens/>
              <w:spacing w:after="0"/>
              <w:jc w:val="center"/>
              <w:rPr>
                <w:rFonts w:ascii="Times New Roman" w:eastAsia="Calibri" w:hAnsi="Times New Roman" w:cs="Times New Roman"/>
              </w:rPr>
            </w:pPr>
            <w:r w:rsidRPr="00A41219">
              <w:rPr>
                <w:rFonts w:ascii="Times New Roman" w:eastAsia="Calibri" w:hAnsi="Times New Roman" w:cs="Times New Roman"/>
              </w:rPr>
              <w:t>24</w:t>
            </w:r>
          </w:p>
        </w:tc>
        <w:tc>
          <w:tcPr>
            <w:tcW w:w="2842" w:type="dxa"/>
            <w:tcBorders>
              <w:top w:val="single" w:sz="4" w:space="0" w:color="auto"/>
              <w:left w:val="single" w:sz="4" w:space="0" w:color="auto"/>
              <w:bottom w:val="single" w:sz="4" w:space="0" w:color="auto"/>
              <w:right w:val="single" w:sz="4" w:space="0" w:color="auto"/>
            </w:tcBorders>
          </w:tcPr>
          <w:p w:rsidR="00A41219" w:rsidRPr="00582CB3" w:rsidRDefault="00A41219" w:rsidP="00A41219">
            <w:pPr>
              <w:suppressAutoHyphens/>
              <w:spacing w:after="0"/>
              <w:rPr>
                <w:rFonts w:ascii="Times New Roman" w:eastAsia="Times New Roman" w:hAnsi="Times New Roman" w:cs="Times New Roman"/>
                <w:kern w:val="2"/>
                <w:lang w:eastAsia="ar-SA"/>
              </w:rPr>
            </w:pPr>
            <w:r w:rsidRPr="00582CB3">
              <w:rPr>
                <w:rFonts w:ascii="Times New Roman" w:eastAsia="Times New Roman" w:hAnsi="Times New Roman" w:cs="Times New Roman"/>
                <w:kern w:val="2"/>
                <w:lang w:eastAsia="ar-SA"/>
              </w:rPr>
              <w:t xml:space="preserve">Кабель </w:t>
            </w:r>
          </w:p>
          <w:p w:rsidR="00A41219" w:rsidRPr="00582CB3" w:rsidRDefault="00A41219" w:rsidP="00A41219">
            <w:pPr>
              <w:suppressAutoHyphens/>
              <w:spacing w:after="0"/>
              <w:rPr>
                <w:rFonts w:ascii="Times New Roman" w:eastAsia="Times New Roman" w:hAnsi="Times New Roman" w:cs="Times New Roman"/>
                <w:kern w:val="2"/>
                <w:lang w:eastAsia="ar-SA"/>
              </w:rPr>
            </w:pPr>
            <w:r w:rsidRPr="00582CB3">
              <w:rPr>
                <w:rFonts w:ascii="Times New Roman" w:eastAsia="Times New Roman" w:hAnsi="Times New Roman" w:cs="Times New Roman"/>
                <w:kern w:val="2"/>
                <w:lang w:eastAsia="ar-SA"/>
              </w:rPr>
              <w:t>ВВГнг-</w:t>
            </w:r>
            <w:r w:rsidRPr="00582CB3">
              <w:rPr>
                <w:rFonts w:ascii="Times New Roman" w:eastAsia="Times New Roman" w:hAnsi="Times New Roman" w:cs="Times New Roman"/>
                <w:kern w:val="2"/>
                <w:lang w:val="en-US" w:eastAsia="ar-SA"/>
              </w:rPr>
              <w:t>LS</w:t>
            </w:r>
            <w:r>
              <w:rPr>
                <w:rFonts w:ascii="Times New Roman" w:eastAsia="Times New Roman" w:hAnsi="Times New Roman" w:cs="Times New Roman"/>
                <w:kern w:val="2"/>
                <w:lang w:eastAsia="ar-SA"/>
              </w:rPr>
              <w:t xml:space="preserve"> - 5</w:t>
            </w:r>
            <w:r w:rsidRPr="00582CB3">
              <w:rPr>
                <w:rFonts w:ascii="Times New Roman" w:eastAsia="Times New Roman" w:hAnsi="Times New Roman" w:cs="Times New Roman"/>
                <w:kern w:val="2"/>
                <w:lang w:eastAsia="ar-SA"/>
              </w:rPr>
              <w:t>х2,5 мм</w:t>
            </w:r>
            <w:proofErr w:type="gramStart"/>
            <w:r w:rsidRPr="00582CB3">
              <w:rPr>
                <w:rFonts w:ascii="Times New Roman" w:eastAsia="Times New Roman" w:hAnsi="Times New Roman" w:cs="Times New Roman"/>
                <w:kern w:val="2"/>
                <w:lang w:eastAsia="ar-SA"/>
              </w:rPr>
              <w:t>2</w:t>
            </w:r>
            <w:proofErr w:type="gramEnd"/>
            <w:r w:rsidRPr="00582CB3">
              <w:rPr>
                <w:rFonts w:ascii="Times New Roman" w:eastAsia="Times New Roman" w:hAnsi="Times New Roman" w:cs="Times New Roman"/>
                <w:kern w:val="2"/>
                <w:lang w:eastAsia="ar-SA"/>
              </w:rPr>
              <w:t>– 0,66 (</w:t>
            </w:r>
            <w:r w:rsidRPr="00582CB3">
              <w:rPr>
                <w:rFonts w:ascii="Times New Roman" w:eastAsia="Times New Roman" w:hAnsi="Times New Roman" w:cs="Times New Roman"/>
                <w:kern w:val="2"/>
                <w:lang w:val="en-US" w:eastAsia="ar-SA"/>
              </w:rPr>
              <w:t>L</w:t>
            </w:r>
            <w:r w:rsidRPr="00582CB3">
              <w:rPr>
                <w:rFonts w:ascii="Times New Roman" w:eastAsia="Times New Roman" w:hAnsi="Times New Roman" w:cs="Times New Roman"/>
                <w:kern w:val="2"/>
                <w:lang w:eastAsia="ar-SA"/>
              </w:rPr>
              <w:t>+</w:t>
            </w:r>
            <w:r w:rsidRPr="00582CB3">
              <w:rPr>
                <w:rFonts w:ascii="Times New Roman" w:eastAsia="Times New Roman" w:hAnsi="Times New Roman" w:cs="Times New Roman"/>
                <w:kern w:val="2"/>
                <w:lang w:val="en-US" w:eastAsia="ar-SA"/>
              </w:rPr>
              <w:t>N</w:t>
            </w:r>
            <w:r w:rsidRPr="00582CB3">
              <w:rPr>
                <w:rFonts w:ascii="Times New Roman" w:eastAsia="Times New Roman" w:hAnsi="Times New Roman" w:cs="Times New Roman"/>
                <w:kern w:val="2"/>
                <w:lang w:eastAsia="ar-SA"/>
              </w:rPr>
              <w:t>+</w:t>
            </w:r>
            <w:r w:rsidRPr="00582CB3">
              <w:rPr>
                <w:rFonts w:ascii="Times New Roman" w:eastAsia="Times New Roman" w:hAnsi="Times New Roman" w:cs="Times New Roman"/>
                <w:kern w:val="2"/>
                <w:lang w:val="en-US" w:eastAsia="ar-SA"/>
              </w:rPr>
              <w:t>PE</w:t>
            </w:r>
            <w:r w:rsidRPr="00582CB3">
              <w:rPr>
                <w:rFonts w:ascii="Times New Roman" w:eastAsia="Times New Roman" w:hAnsi="Times New Roman" w:cs="Times New Roman"/>
                <w:kern w:val="2"/>
                <w:lang w:eastAsia="ar-SA"/>
              </w:rPr>
              <w:t>)</w:t>
            </w:r>
            <w:r>
              <w:rPr>
                <w:rFonts w:ascii="Times New Roman" w:eastAsia="Times New Roman" w:hAnsi="Times New Roman" w:cs="Times New Roman"/>
                <w:kern w:val="2"/>
                <w:lang w:eastAsia="ar-SA"/>
              </w:rPr>
              <w:t xml:space="preserve"> </w:t>
            </w:r>
          </w:p>
        </w:tc>
        <w:tc>
          <w:tcPr>
            <w:tcW w:w="5797" w:type="dxa"/>
            <w:tcBorders>
              <w:top w:val="single" w:sz="4" w:space="0" w:color="auto"/>
              <w:left w:val="single" w:sz="4" w:space="0" w:color="auto"/>
              <w:bottom w:val="single" w:sz="4" w:space="0" w:color="auto"/>
              <w:right w:val="single" w:sz="4" w:space="0" w:color="auto"/>
            </w:tcBorders>
          </w:tcPr>
          <w:p w:rsidR="00A41219" w:rsidRPr="00582CB3" w:rsidRDefault="00A41219" w:rsidP="00A41219">
            <w:pPr>
              <w:suppressAutoHyphens/>
              <w:spacing w:after="0"/>
              <w:rPr>
                <w:rFonts w:ascii="Times New Roman" w:eastAsia="Times New Roman" w:hAnsi="Times New Roman" w:cs="Times New Roman"/>
                <w:kern w:val="2"/>
                <w:lang w:eastAsia="ar-SA"/>
              </w:rPr>
            </w:pPr>
            <w:r w:rsidRPr="00582CB3">
              <w:rPr>
                <w:rFonts w:ascii="Times New Roman" w:eastAsia="Times New Roman" w:hAnsi="Times New Roman" w:cs="Times New Roman"/>
                <w:kern w:val="2"/>
                <w:lang w:eastAsia="ar-SA"/>
              </w:rPr>
              <w:t>Кабель силовой, трехжильный, с медными жилами по</w:t>
            </w:r>
            <w:r>
              <w:rPr>
                <w:rFonts w:ascii="Times New Roman" w:eastAsia="Times New Roman" w:hAnsi="Times New Roman" w:cs="Times New Roman"/>
                <w:kern w:val="2"/>
                <w:lang w:eastAsia="ar-SA"/>
              </w:rPr>
              <w:t>перечным сечением - не менее 2,5</w:t>
            </w:r>
            <w:r w:rsidRPr="00582CB3">
              <w:rPr>
                <w:rFonts w:ascii="Times New Roman" w:eastAsia="Times New Roman" w:hAnsi="Times New Roman" w:cs="Times New Roman"/>
                <w:kern w:val="2"/>
                <w:lang w:eastAsia="ar-SA"/>
              </w:rPr>
              <w:t xml:space="preserve"> мм</w:t>
            </w:r>
            <w:proofErr w:type="gramStart"/>
            <w:r w:rsidRPr="00582CB3">
              <w:rPr>
                <w:rFonts w:ascii="Times New Roman" w:eastAsia="Times New Roman" w:hAnsi="Times New Roman" w:cs="Times New Roman"/>
                <w:kern w:val="2"/>
                <w:lang w:eastAsia="ar-SA"/>
              </w:rPr>
              <w:t>2</w:t>
            </w:r>
            <w:proofErr w:type="gramEnd"/>
            <w:r w:rsidRPr="00582CB3">
              <w:rPr>
                <w:rFonts w:ascii="Times New Roman" w:eastAsia="Times New Roman" w:hAnsi="Times New Roman" w:cs="Times New Roman"/>
                <w:kern w:val="2"/>
                <w:lang w:eastAsia="ar-SA"/>
              </w:rPr>
              <w:t xml:space="preserve">, номинальное напряжение  - не менее 660В,  с поливинилхлоридной изоляцией и оболочкой, не распространяющей горение, с низким  </w:t>
            </w:r>
            <w:proofErr w:type="spellStart"/>
            <w:r w:rsidRPr="00582CB3">
              <w:rPr>
                <w:rFonts w:ascii="Times New Roman" w:eastAsia="Times New Roman" w:hAnsi="Times New Roman" w:cs="Times New Roman"/>
                <w:kern w:val="2"/>
                <w:lang w:eastAsia="ar-SA"/>
              </w:rPr>
              <w:t>дымо</w:t>
            </w:r>
            <w:proofErr w:type="spellEnd"/>
            <w:r w:rsidRPr="00582CB3">
              <w:rPr>
                <w:rFonts w:ascii="Times New Roman" w:eastAsia="Times New Roman" w:hAnsi="Times New Roman" w:cs="Times New Roman"/>
                <w:kern w:val="2"/>
                <w:lang w:eastAsia="ar-SA"/>
              </w:rPr>
              <w:t xml:space="preserve"> – и </w:t>
            </w:r>
            <w:proofErr w:type="spellStart"/>
            <w:r w:rsidRPr="00582CB3">
              <w:rPr>
                <w:rFonts w:ascii="Times New Roman" w:eastAsia="Times New Roman" w:hAnsi="Times New Roman" w:cs="Times New Roman"/>
                <w:kern w:val="2"/>
                <w:lang w:eastAsia="ar-SA"/>
              </w:rPr>
              <w:t>газовыделением</w:t>
            </w:r>
            <w:proofErr w:type="spellEnd"/>
            <w:r w:rsidRPr="00582CB3">
              <w:rPr>
                <w:rFonts w:ascii="Times New Roman" w:eastAsia="Times New Roman" w:hAnsi="Times New Roman" w:cs="Times New Roman"/>
                <w:kern w:val="2"/>
                <w:lang w:eastAsia="ar-SA"/>
              </w:rPr>
              <w:t xml:space="preserve"> при воздействии </w:t>
            </w:r>
            <w:r w:rsidRPr="00582CB3">
              <w:rPr>
                <w:rFonts w:ascii="Times New Roman" w:eastAsia="Times New Roman" w:hAnsi="Times New Roman" w:cs="Times New Roman"/>
                <w:kern w:val="2"/>
                <w:lang w:eastAsia="ar-SA"/>
              </w:rPr>
              <w:lastRenderedPageBreak/>
              <w:t>высокой температуры.</w:t>
            </w:r>
          </w:p>
        </w:tc>
      </w:tr>
      <w:tr w:rsidR="00A41219" w:rsidRPr="00860B4A" w:rsidTr="00A41219">
        <w:tblPrEx>
          <w:tblLook w:val="01E0" w:firstRow="1" w:lastRow="1" w:firstColumn="1" w:lastColumn="1" w:noHBand="0" w:noVBand="0"/>
        </w:tblPrEx>
        <w:trPr>
          <w:trHeight w:val="144"/>
        </w:trPr>
        <w:tc>
          <w:tcPr>
            <w:tcW w:w="664" w:type="dxa"/>
            <w:tcBorders>
              <w:top w:val="single" w:sz="4" w:space="0" w:color="auto"/>
              <w:left w:val="single" w:sz="4" w:space="0" w:color="auto"/>
              <w:bottom w:val="single" w:sz="4" w:space="0" w:color="auto"/>
              <w:right w:val="single" w:sz="4" w:space="0" w:color="auto"/>
            </w:tcBorders>
          </w:tcPr>
          <w:p w:rsidR="00A41219" w:rsidRPr="00A41219" w:rsidRDefault="00A41219" w:rsidP="00A41219">
            <w:pPr>
              <w:suppressAutoHyphens/>
              <w:spacing w:after="0"/>
              <w:jc w:val="center"/>
              <w:rPr>
                <w:rFonts w:ascii="Times New Roman" w:eastAsia="Calibri" w:hAnsi="Times New Roman" w:cs="Times New Roman"/>
              </w:rPr>
            </w:pPr>
            <w:r w:rsidRPr="00A41219">
              <w:rPr>
                <w:rFonts w:ascii="Times New Roman" w:eastAsia="Calibri" w:hAnsi="Times New Roman" w:cs="Times New Roman"/>
              </w:rPr>
              <w:lastRenderedPageBreak/>
              <w:t>25</w:t>
            </w:r>
          </w:p>
        </w:tc>
        <w:tc>
          <w:tcPr>
            <w:tcW w:w="2842"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uppressAutoHyphens/>
              <w:spacing w:after="0"/>
              <w:rPr>
                <w:rFonts w:ascii="Times New Roman" w:eastAsia="Times New Roman" w:hAnsi="Times New Roman" w:cs="Times New Roman"/>
                <w:kern w:val="2"/>
                <w:lang w:eastAsia="ar-SA"/>
              </w:rPr>
            </w:pPr>
            <w:r w:rsidRPr="00860B4A">
              <w:rPr>
                <w:rFonts w:ascii="Times New Roman" w:eastAsia="Times New Roman" w:hAnsi="Times New Roman" w:cs="Times New Roman"/>
                <w:kern w:val="2"/>
                <w:lang w:eastAsia="ar-SA"/>
              </w:rPr>
              <w:t xml:space="preserve">Кабель </w:t>
            </w:r>
          </w:p>
          <w:p w:rsidR="00A41219" w:rsidRPr="00860B4A" w:rsidRDefault="00A41219" w:rsidP="00A41219">
            <w:pPr>
              <w:suppressAutoHyphens/>
              <w:spacing w:after="0"/>
              <w:rPr>
                <w:rFonts w:ascii="Times New Roman" w:eastAsia="Times New Roman" w:hAnsi="Times New Roman" w:cs="Times New Roman"/>
                <w:kern w:val="2"/>
                <w:lang w:eastAsia="ar-SA"/>
              </w:rPr>
            </w:pPr>
            <w:r w:rsidRPr="00860B4A">
              <w:rPr>
                <w:rFonts w:ascii="Times New Roman" w:eastAsia="Times New Roman" w:hAnsi="Times New Roman" w:cs="Times New Roman"/>
                <w:kern w:val="2"/>
                <w:lang w:eastAsia="ar-SA"/>
              </w:rPr>
              <w:t>ВВГнг-</w:t>
            </w:r>
            <w:r w:rsidRPr="00860B4A">
              <w:rPr>
                <w:rFonts w:ascii="Times New Roman" w:eastAsia="Times New Roman" w:hAnsi="Times New Roman" w:cs="Times New Roman"/>
                <w:kern w:val="2"/>
                <w:lang w:val="en-US" w:eastAsia="ar-SA"/>
              </w:rPr>
              <w:t>LS</w:t>
            </w:r>
            <w:r w:rsidRPr="00860B4A">
              <w:rPr>
                <w:rFonts w:ascii="Times New Roman" w:eastAsia="Times New Roman" w:hAnsi="Times New Roman" w:cs="Times New Roman"/>
                <w:kern w:val="2"/>
                <w:lang w:eastAsia="ar-SA"/>
              </w:rPr>
              <w:t xml:space="preserve"> – 5х4 мм</w:t>
            </w:r>
            <w:proofErr w:type="gramStart"/>
            <w:r w:rsidRPr="00860B4A">
              <w:rPr>
                <w:rFonts w:ascii="Times New Roman" w:eastAsia="Times New Roman" w:hAnsi="Times New Roman" w:cs="Times New Roman"/>
                <w:kern w:val="2"/>
                <w:lang w:eastAsia="ar-SA"/>
              </w:rPr>
              <w:t>2</w:t>
            </w:r>
            <w:proofErr w:type="gramEnd"/>
            <w:r w:rsidRPr="00860B4A">
              <w:rPr>
                <w:rFonts w:ascii="Times New Roman" w:eastAsia="Times New Roman" w:hAnsi="Times New Roman" w:cs="Times New Roman"/>
                <w:kern w:val="2"/>
                <w:lang w:eastAsia="ar-SA"/>
              </w:rPr>
              <w:t xml:space="preserve"> – 0,66 (</w:t>
            </w:r>
            <w:r w:rsidRPr="00860B4A">
              <w:rPr>
                <w:rFonts w:ascii="Times New Roman" w:eastAsia="Times New Roman" w:hAnsi="Times New Roman" w:cs="Times New Roman"/>
                <w:kern w:val="2"/>
                <w:lang w:val="en-US" w:eastAsia="ar-SA"/>
              </w:rPr>
              <w:t>L</w:t>
            </w:r>
            <w:r w:rsidRPr="00860B4A">
              <w:rPr>
                <w:rFonts w:ascii="Times New Roman" w:eastAsia="Times New Roman" w:hAnsi="Times New Roman" w:cs="Times New Roman"/>
                <w:kern w:val="2"/>
                <w:lang w:eastAsia="ar-SA"/>
              </w:rPr>
              <w:t>+</w:t>
            </w:r>
            <w:r w:rsidRPr="00860B4A">
              <w:rPr>
                <w:rFonts w:ascii="Times New Roman" w:eastAsia="Times New Roman" w:hAnsi="Times New Roman" w:cs="Times New Roman"/>
                <w:kern w:val="2"/>
                <w:lang w:val="en-US" w:eastAsia="ar-SA"/>
              </w:rPr>
              <w:t>N</w:t>
            </w:r>
            <w:r w:rsidRPr="00860B4A">
              <w:rPr>
                <w:rFonts w:ascii="Times New Roman" w:eastAsia="Times New Roman" w:hAnsi="Times New Roman" w:cs="Times New Roman"/>
                <w:kern w:val="2"/>
                <w:lang w:eastAsia="ar-SA"/>
              </w:rPr>
              <w:t>+</w:t>
            </w:r>
            <w:r w:rsidRPr="00860B4A">
              <w:rPr>
                <w:rFonts w:ascii="Times New Roman" w:eastAsia="Times New Roman" w:hAnsi="Times New Roman" w:cs="Times New Roman"/>
                <w:kern w:val="2"/>
                <w:lang w:val="en-US" w:eastAsia="ar-SA"/>
              </w:rPr>
              <w:t>PE</w:t>
            </w:r>
            <w:r w:rsidRPr="00860B4A">
              <w:rPr>
                <w:rFonts w:ascii="Times New Roman" w:eastAsia="Times New Roman" w:hAnsi="Times New Roman" w:cs="Times New Roman"/>
                <w:kern w:val="2"/>
                <w:lang w:eastAsia="ar-SA"/>
              </w:rPr>
              <w:t>)</w:t>
            </w:r>
            <w:r>
              <w:rPr>
                <w:rFonts w:ascii="Times New Roman" w:eastAsia="Times New Roman" w:hAnsi="Times New Roman" w:cs="Times New Roman"/>
                <w:kern w:val="2"/>
                <w:lang w:eastAsia="ar-SA"/>
              </w:rPr>
              <w:t xml:space="preserve"> </w:t>
            </w:r>
          </w:p>
        </w:tc>
        <w:tc>
          <w:tcPr>
            <w:tcW w:w="5797"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uppressAutoHyphens/>
              <w:spacing w:after="0"/>
              <w:rPr>
                <w:rFonts w:ascii="Times New Roman" w:eastAsia="Times New Roman" w:hAnsi="Times New Roman" w:cs="Times New Roman"/>
                <w:kern w:val="2"/>
                <w:lang w:eastAsia="ar-SA"/>
              </w:rPr>
            </w:pPr>
            <w:r w:rsidRPr="00860B4A">
              <w:rPr>
                <w:rFonts w:ascii="Times New Roman" w:eastAsia="Times New Roman" w:hAnsi="Times New Roman" w:cs="Times New Roman"/>
                <w:kern w:val="2"/>
                <w:lang w:eastAsia="ar-SA"/>
              </w:rPr>
              <w:t>Кабель силовой, пятижильный, с медными жилами поперечным сечением - не менее 4 мм</w:t>
            </w:r>
            <w:proofErr w:type="gramStart"/>
            <w:r w:rsidRPr="00860B4A">
              <w:rPr>
                <w:rFonts w:ascii="Times New Roman" w:eastAsia="Times New Roman" w:hAnsi="Times New Roman" w:cs="Times New Roman"/>
                <w:kern w:val="2"/>
                <w:lang w:eastAsia="ar-SA"/>
              </w:rPr>
              <w:t>2</w:t>
            </w:r>
            <w:proofErr w:type="gramEnd"/>
            <w:r w:rsidRPr="00860B4A">
              <w:rPr>
                <w:rFonts w:ascii="Times New Roman" w:eastAsia="Times New Roman" w:hAnsi="Times New Roman" w:cs="Times New Roman"/>
                <w:kern w:val="2"/>
                <w:lang w:eastAsia="ar-SA"/>
              </w:rPr>
              <w:t xml:space="preserve">, номинальное напряжение не менее 660В,  с поливинилхлоридной изоляцией и оболочкой, не распространяющей горение, с низким  </w:t>
            </w:r>
            <w:proofErr w:type="spellStart"/>
            <w:r w:rsidRPr="00860B4A">
              <w:rPr>
                <w:rFonts w:ascii="Times New Roman" w:eastAsia="Times New Roman" w:hAnsi="Times New Roman" w:cs="Times New Roman"/>
                <w:kern w:val="2"/>
                <w:lang w:eastAsia="ar-SA"/>
              </w:rPr>
              <w:t>дымо</w:t>
            </w:r>
            <w:proofErr w:type="spellEnd"/>
            <w:r w:rsidRPr="00860B4A">
              <w:rPr>
                <w:rFonts w:ascii="Times New Roman" w:eastAsia="Times New Roman" w:hAnsi="Times New Roman" w:cs="Times New Roman"/>
                <w:kern w:val="2"/>
                <w:lang w:eastAsia="ar-SA"/>
              </w:rPr>
              <w:t xml:space="preserve"> – и </w:t>
            </w:r>
            <w:proofErr w:type="spellStart"/>
            <w:r w:rsidRPr="00860B4A">
              <w:rPr>
                <w:rFonts w:ascii="Times New Roman" w:eastAsia="Times New Roman" w:hAnsi="Times New Roman" w:cs="Times New Roman"/>
                <w:kern w:val="2"/>
                <w:lang w:eastAsia="ar-SA"/>
              </w:rPr>
              <w:t>газовыделением</w:t>
            </w:r>
            <w:proofErr w:type="spellEnd"/>
            <w:r w:rsidRPr="00860B4A">
              <w:rPr>
                <w:rFonts w:ascii="Times New Roman" w:eastAsia="Times New Roman" w:hAnsi="Times New Roman" w:cs="Times New Roman"/>
                <w:kern w:val="2"/>
                <w:lang w:eastAsia="ar-SA"/>
              </w:rPr>
              <w:t xml:space="preserve"> при воздействии высокой температуры.</w:t>
            </w:r>
          </w:p>
        </w:tc>
      </w:tr>
      <w:tr w:rsidR="00A41219" w:rsidRPr="00860B4A" w:rsidTr="00A41219">
        <w:tblPrEx>
          <w:tblLook w:val="01E0" w:firstRow="1" w:lastRow="1" w:firstColumn="1" w:lastColumn="1" w:noHBand="0" w:noVBand="0"/>
        </w:tblPrEx>
        <w:trPr>
          <w:trHeight w:val="144"/>
        </w:trPr>
        <w:tc>
          <w:tcPr>
            <w:tcW w:w="664" w:type="dxa"/>
            <w:tcBorders>
              <w:top w:val="single" w:sz="4" w:space="0" w:color="auto"/>
              <w:left w:val="single" w:sz="4" w:space="0" w:color="auto"/>
              <w:bottom w:val="single" w:sz="4" w:space="0" w:color="auto"/>
              <w:right w:val="single" w:sz="4" w:space="0" w:color="auto"/>
            </w:tcBorders>
          </w:tcPr>
          <w:p w:rsidR="00A41219" w:rsidRPr="00A41219" w:rsidRDefault="00A41219" w:rsidP="00A41219">
            <w:pPr>
              <w:suppressAutoHyphens/>
              <w:spacing w:after="0"/>
              <w:jc w:val="center"/>
              <w:rPr>
                <w:rFonts w:ascii="Times New Roman" w:eastAsia="Calibri" w:hAnsi="Times New Roman" w:cs="Times New Roman"/>
              </w:rPr>
            </w:pPr>
            <w:r w:rsidRPr="00A41219">
              <w:rPr>
                <w:rFonts w:ascii="Times New Roman" w:eastAsia="Calibri" w:hAnsi="Times New Roman" w:cs="Times New Roman"/>
              </w:rPr>
              <w:t>26</w:t>
            </w:r>
          </w:p>
        </w:tc>
        <w:tc>
          <w:tcPr>
            <w:tcW w:w="2842"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uppressAutoHyphens/>
              <w:spacing w:after="0"/>
              <w:rPr>
                <w:rFonts w:ascii="Times New Roman" w:eastAsia="Times New Roman" w:hAnsi="Times New Roman" w:cs="Times New Roman"/>
                <w:kern w:val="2"/>
                <w:lang w:eastAsia="ar-SA"/>
              </w:rPr>
            </w:pPr>
            <w:r w:rsidRPr="00860B4A">
              <w:rPr>
                <w:rFonts w:ascii="Times New Roman" w:eastAsia="Times New Roman" w:hAnsi="Times New Roman" w:cs="Times New Roman"/>
                <w:kern w:val="2"/>
                <w:lang w:eastAsia="ar-SA"/>
              </w:rPr>
              <w:t xml:space="preserve">Кабель </w:t>
            </w:r>
          </w:p>
          <w:p w:rsidR="00A41219" w:rsidRPr="00860B4A" w:rsidRDefault="00A41219" w:rsidP="00A41219">
            <w:pPr>
              <w:suppressAutoHyphens/>
              <w:spacing w:after="0"/>
              <w:rPr>
                <w:rFonts w:ascii="Times New Roman" w:eastAsia="Times New Roman" w:hAnsi="Times New Roman" w:cs="Times New Roman"/>
                <w:kern w:val="2"/>
                <w:lang w:eastAsia="ar-SA"/>
              </w:rPr>
            </w:pPr>
            <w:r w:rsidRPr="00860B4A">
              <w:rPr>
                <w:rFonts w:ascii="Times New Roman" w:eastAsia="Times New Roman" w:hAnsi="Times New Roman" w:cs="Times New Roman"/>
                <w:kern w:val="2"/>
                <w:lang w:eastAsia="ar-SA"/>
              </w:rPr>
              <w:t>ВВГнг-</w:t>
            </w:r>
            <w:r w:rsidRPr="00860B4A">
              <w:rPr>
                <w:rFonts w:ascii="Times New Roman" w:eastAsia="Times New Roman" w:hAnsi="Times New Roman" w:cs="Times New Roman"/>
                <w:kern w:val="2"/>
                <w:lang w:val="en-US" w:eastAsia="ar-SA"/>
              </w:rPr>
              <w:t>LS</w:t>
            </w:r>
            <w:r w:rsidRPr="00860B4A">
              <w:rPr>
                <w:rFonts w:ascii="Times New Roman" w:eastAsia="Times New Roman" w:hAnsi="Times New Roman" w:cs="Times New Roman"/>
                <w:kern w:val="2"/>
                <w:lang w:eastAsia="ar-SA"/>
              </w:rPr>
              <w:t xml:space="preserve"> – 5х6 мм</w:t>
            </w:r>
            <w:proofErr w:type="gramStart"/>
            <w:r w:rsidRPr="00860B4A">
              <w:rPr>
                <w:rFonts w:ascii="Times New Roman" w:eastAsia="Times New Roman" w:hAnsi="Times New Roman" w:cs="Times New Roman"/>
                <w:kern w:val="2"/>
                <w:lang w:eastAsia="ar-SA"/>
              </w:rPr>
              <w:t>2</w:t>
            </w:r>
            <w:proofErr w:type="gramEnd"/>
            <w:r w:rsidRPr="00860B4A">
              <w:rPr>
                <w:rFonts w:ascii="Times New Roman" w:eastAsia="Times New Roman" w:hAnsi="Times New Roman" w:cs="Times New Roman"/>
                <w:kern w:val="2"/>
                <w:lang w:eastAsia="ar-SA"/>
              </w:rPr>
              <w:t>– 0,66 (</w:t>
            </w:r>
            <w:r w:rsidRPr="00860B4A">
              <w:rPr>
                <w:rFonts w:ascii="Times New Roman" w:eastAsia="Times New Roman" w:hAnsi="Times New Roman" w:cs="Times New Roman"/>
                <w:kern w:val="2"/>
                <w:lang w:val="en-US" w:eastAsia="ar-SA"/>
              </w:rPr>
              <w:t>L</w:t>
            </w:r>
            <w:r w:rsidRPr="00860B4A">
              <w:rPr>
                <w:rFonts w:ascii="Times New Roman" w:eastAsia="Times New Roman" w:hAnsi="Times New Roman" w:cs="Times New Roman"/>
                <w:kern w:val="2"/>
                <w:lang w:eastAsia="ar-SA"/>
              </w:rPr>
              <w:t>+</w:t>
            </w:r>
            <w:r w:rsidRPr="00860B4A">
              <w:rPr>
                <w:rFonts w:ascii="Times New Roman" w:eastAsia="Times New Roman" w:hAnsi="Times New Roman" w:cs="Times New Roman"/>
                <w:kern w:val="2"/>
                <w:lang w:val="en-US" w:eastAsia="ar-SA"/>
              </w:rPr>
              <w:t>N</w:t>
            </w:r>
            <w:r w:rsidRPr="00860B4A">
              <w:rPr>
                <w:rFonts w:ascii="Times New Roman" w:eastAsia="Times New Roman" w:hAnsi="Times New Roman" w:cs="Times New Roman"/>
                <w:kern w:val="2"/>
                <w:lang w:eastAsia="ar-SA"/>
              </w:rPr>
              <w:t>+</w:t>
            </w:r>
            <w:r w:rsidRPr="00860B4A">
              <w:rPr>
                <w:rFonts w:ascii="Times New Roman" w:eastAsia="Times New Roman" w:hAnsi="Times New Roman" w:cs="Times New Roman"/>
                <w:kern w:val="2"/>
                <w:lang w:val="en-US" w:eastAsia="ar-SA"/>
              </w:rPr>
              <w:t>PE</w:t>
            </w:r>
            <w:r w:rsidRPr="00860B4A">
              <w:rPr>
                <w:rFonts w:ascii="Times New Roman" w:eastAsia="Times New Roman" w:hAnsi="Times New Roman" w:cs="Times New Roman"/>
                <w:kern w:val="2"/>
                <w:lang w:eastAsia="ar-SA"/>
              </w:rPr>
              <w:t>)</w:t>
            </w:r>
            <w:r>
              <w:rPr>
                <w:rFonts w:ascii="Times New Roman" w:eastAsia="Times New Roman" w:hAnsi="Times New Roman" w:cs="Times New Roman"/>
                <w:kern w:val="2"/>
                <w:lang w:eastAsia="ar-SA"/>
              </w:rPr>
              <w:t xml:space="preserve"> </w:t>
            </w:r>
          </w:p>
        </w:tc>
        <w:tc>
          <w:tcPr>
            <w:tcW w:w="5797"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uppressAutoHyphens/>
              <w:spacing w:after="0"/>
              <w:rPr>
                <w:rFonts w:ascii="Times New Roman" w:eastAsia="Times New Roman" w:hAnsi="Times New Roman" w:cs="Times New Roman"/>
                <w:kern w:val="2"/>
                <w:lang w:eastAsia="ar-SA"/>
              </w:rPr>
            </w:pPr>
            <w:r w:rsidRPr="00860B4A">
              <w:rPr>
                <w:rFonts w:ascii="Times New Roman" w:eastAsia="Times New Roman" w:hAnsi="Times New Roman" w:cs="Times New Roman"/>
                <w:kern w:val="2"/>
                <w:lang w:eastAsia="ar-SA"/>
              </w:rPr>
              <w:t>Кабель силовой, пятижильный, с медными жилами поперечным сечением - не менее 6 мм</w:t>
            </w:r>
            <w:proofErr w:type="gramStart"/>
            <w:r w:rsidRPr="00860B4A">
              <w:rPr>
                <w:rFonts w:ascii="Times New Roman" w:eastAsia="Times New Roman" w:hAnsi="Times New Roman" w:cs="Times New Roman"/>
                <w:kern w:val="2"/>
                <w:lang w:eastAsia="ar-SA"/>
              </w:rPr>
              <w:t>2</w:t>
            </w:r>
            <w:proofErr w:type="gramEnd"/>
            <w:r w:rsidRPr="00860B4A">
              <w:rPr>
                <w:rFonts w:ascii="Times New Roman" w:eastAsia="Times New Roman" w:hAnsi="Times New Roman" w:cs="Times New Roman"/>
                <w:kern w:val="2"/>
                <w:lang w:eastAsia="ar-SA"/>
              </w:rPr>
              <w:t xml:space="preserve">, номинальное напряжение -  не менее 660В,  с поливинилхлоридной изоляцией и оболочкой, не распространяющей горение, с низким  </w:t>
            </w:r>
            <w:proofErr w:type="spellStart"/>
            <w:r w:rsidRPr="00860B4A">
              <w:rPr>
                <w:rFonts w:ascii="Times New Roman" w:eastAsia="Times New Roman" w:hAnsi="Times New Roman" w:cs="Times New Roman"/>
                <w:kern w:val="2"/>
                <w:lang w:eastAsia="ar-SA"/>
              </w:rPr>
              <w:t>дымо</w:t>
            </w:r>
            <w:proofErr w:type="spellEnd"/>
            <w:r w:rsidRPr="00860B4A">
              <w:rPr>
                <w:rFonts w:ascii="Times New Roman" w:eastAsia="Times New Roman" w:hAnsi="Times New Roman" w:cs="Times New Roman"/>
                <w:kern w:val="2"/>
                <w:lang w:eastAsia="ar-SA"/>
              </w:rPr>
              <w:t xml:space="preserve"> – и </w:t>
            </w:r>
            <w:proofErr w:type="spellStart"/>
            <w:r w:rsidRPr="00860B4A">
              <w:rPr>
                <w:rFonts w:ascii="Times New Roman" w:eastAsia="Times New Roman" w:hAnsi="Times New Roman" w:cs="Times New Roman"/>
                <w:kern w:val="2"/>
                <w:lang w:eastAsia="ar-SA"/>
              </w:rPr>
              <w:t>газовыделением</w:t>
            </w:r>
            <w:proofErr w:type="spellEnd"/>
            <w:r w:rsidRPr="00860B4A">
              <w:rPr>
                <w:rFonts w:ascii="Times New Roman" w:eastAsia="Times New Roman" w:hAnsi="Times New Roman" w:cs="Times New Roman"/>
                <w:kern w:val="2"/>
                <w:lang w:eastAsia="ar-SA"/>
              </w:rPr>
              <w:t xml:space="preserve"> при воздействии высокой температуры.</w:t>
            </w:r>
          </w:p>
        </w:tc>
      </w:tr>
      <w:tr w:rsidR="00A41219" w:rsidRPr="00860B4A" w:rsidTr="00A41219">
        <w:tblPrEx>
          <w:tblLook w:val="01E0" w:firstRow="1" w:lastRow="1" w:firstColumn="1" w:lastColumn="1" w:noHBand="0" w:noVBand="0"/>
        </w:tblPrEx>
        <w:trPr>
          <w:trHeight w:val="144"/>
        </w:trPr>
        <w:tc>
          <w:tcPr>
            <w:tcW w:w="664"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uppressAutoHyphens/>
              <w:spacing w:after="0"/>
              <w:jc w:val="center"/>
              <w:rPr>
                <w:rFonts w:ascii="Times New Roman" w:eastAsia="Calibri" w:hAnsi="Times New Roman" w:cs="Times New Roman"/>
              </w:rPr>
            </w:pPr>
            <w:r w:rsidRPr="00A41219">
              <w:rPr>
                <w:rFonts w:ascii="Times New Roman" w:eastAsia="Calibri" w:hAnsi="Times New Roman" w:cs="Times New Roman"/>
              </w:rPr>
              <w:t>27</w:t>
            </w:r>
          </w:p>
        </w:tc>
        <w:tc>
          <w:tcPr>
            <w:tcW w:w="2842"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uppressAutoHyphens/>
              <w:spacing w:after="0"/>
              <w:rPr>
                <w:rFonts w:ascii="Times New Roman" w:eastAsia="Times New Roman" w:hAnsi="Times New Roman" w:cs="Times New Roman"/>
                <w:kern w:val="2"/>
                <w:lang w:eastAsia="ar-SA"/>
              </w:rPr>
            </w:pPr>
            <w:r w:rsidRPr="00860B4A">
              <w:rPr>
                <w:rFonts w:ascii="Times New Roman" w:eastAsia="Times New Roman" w:hAnsi="Times New Roman" w:cs="Times New Roman"/>
                <w:kern w:val="2"/>
                <w:lang w:eastAsia="ar-SA"/>
              </w:rPr>
              <w:t xml:space="preserve">Кабель </w:t>
            </w:r>
          </w:p>
          <w:p w:rsidR="00A41219" w:rsidRPr="00860B4A" w:rsidRDefault="00A41219" w:rsidP="00A41219">
            <w:pPr>
              <w:suppressAutoHyphens/>
              <w:spacing w:after="0"/>
              <w:rPr>
                <w:rFonts w:ascii="Times New Roman" w:eastAsia="Times New Roman" w:hAnsi="Times New Roman" w:cs="Times New Roman"/>
                <w:kern w:val="2"/>
                <w:lang w:eastAsia="ar-SA"/>
              </w:rPr>
            </w:pPr>
            <w:r w:rsidRPr="00860B4A">
              <w:rPr>
                <w:rFonts w:ascii="Times New Roman" w:eastAsia="Times New Roman" w:hAnsi="Times New Roman" w:cs="Times New Roman"/>
                <w:kern w:val="2"/>
                <w:lang w:eastAsia="ar-SA"/>
              </w:rPr>
              <w:t>ВВГнг-</w:t>
            </w:r>
            <w:r w:rsidRPr="00860B4A">
              <w:rPr>
                <w:rFonts w:ascii="Times New Roman" w:eastAsia="Times New Roman" w:hAnsi="Times New Roman" w:cs="Times New Roman"/>
                <w:kern w:val="2"/>
                <w:lang w:val="en-US" w:eastAsia="ar-SA"/>
              </w:rPr>
              <w:t>LS</w:t>
            </w:r>
            <w:r w:rsidRPr="00860B4A">
              <w:rPr>
                <w:rFonts w:ascii="Times New Roman" w:eastAsia="Times New Roman" w:hAnsi="Times New Roman" w:cs="Times New Roman"/>
                <w:kern w:val="2"/>
                <w:lang w:eastAsia="ar-SA"/>
              </w:rPr>
              <w:t xml:space="preserve"> – 5х10 мм</w:t>
            </w:r>
            <w:proofErr w:type="gramStart"/>
            <w:r w:rsidRPr="00860B4A">
              <w:rPr>
                <w:rFonts w:ascii="Times New Roman" w:eastAsia="Times New Roman" w:hAnsi="Times New Roman" w:cs="Times New Roman"/>
                <w:kern w:val="2"/>
                <w:lang w:eastAsia="ar-SA"/>
              </w:rPr>
              <w:t>2</w:t>
            </w:r>
            <w:proofErr w:type="gramEnd"/>
            <w:r w:rsidRPr="00860B4A">
              <w:rPr>
                <w:rFonts w:ascii="Times New Roman" w:eastAsia="Times New Roman" w:hAnsi="Times New Roman" w:cs="Times New Roman"/>
                <w:kern w:val="2"/>
                <w:lang w:eastAsia="ar-SA"/>
              </w:rPr>
              <w:t>– 0,66 (</w:t>
            </w:r>
            <w:r w:rsidRPr="00860B4A">
              <w:rPr>
                <w:rFonts w:ascii="Times New Roman" w:eastAsia="Times New Roman" w:hAnsi="Times New Roman" w:cs="Times New Roman"/>
                <w:kern w:val="2"/>
                <w:lang w:val="en-US" w:eastAsia="ar-SA"/>
              </w:rPr>
              <w:t>L</w:t>
            </w:r>
            <w:r w:rsidRPr="00860B4A">
              <w:rPr>
                <w:rFonts w:ascii="Times New Roman" w:eastAsia="Times New Roman" w:hAnsi="Times New Roman" w:cs="Times New Roman"/>
                <w:kern w:val="2"/>
                <w:lang w:eastAsia="ar-SA"/>
              </w:rPr>
              <w:t>+</w:t>
            </w:r>
            <w:r w:rsidRPr="00860B4A">
              <w:rPr>
                <w:rFonts w:ascii="Times New Roman" w:eastAsia="Times New Roman" w:hAnsi="Times New Roman" w:cs="Times New Roman"/>
                <w:kern w:val="2"/>
                <w:lang w:val="en-US" w:eastAsia="ar-SA"/>
              </w:rPr>
              <w:t>N</w:t>
            </w:r>
            <w:r w:rsidRPr="00860B4A">
              <w:rPr>
                <w:rFonts w:ascii="Times New Roman" w:eastAsia="Times New Roman" w:hAnsi="Times New Roman" w:cs="Times New Roman"/>
                <w:kern w:val="2"/>
                <w:lang w:eastAsia="ar-SA"/>
              </w:rPr>
              <w:t>+</w:t>
            </w:r>
            <w:r w:rsidRPr="00860B4A">
              <w:rPr>
                <w:rFonts w:ascii="Times New Roman" w:eastAsia="Times New Roman" w:hAnsi="Times New Roman" w:cs="Times New Roman"/>
                <w:kern w:val="2"/>
                <w:lang w:val="en-US" w:eastAsia="ar-SA"/>
              </w:rPr>
              <w:t>PE</w:t>
            </w:r>
            <w:r>
              <w:rPr>
                <w:rFonts w:ascii="Times New Roman" w:eastAsia="Times New Roman" w:hAnsi="Times New Roman" w:cs="Times New Roman"/>
                <w:kern w:val="2"/>
                <w:lang w:eastAsia="ar-SA"/>
              </w:rPr>
              <w:t>)</w:t>
            </w:r>
          </w:p>
        </w:tc>
        <w:tc>
          <w:tcPr>
            <w:tcW w:w="5797"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uppressAutoHyphens/>
              <w:spacing w:after="0"/>
              <w:rPr>
                <w:rFonts w:ascii="Times New Roman" w:eastAsia="Times New Roman" w:hAnsi="Times New Roman" w:cs="Times New Roman"/>
                <w:kern w:val="2"/>
                <w:lang w:eastAsia="ar-SA"/>
              </w:rPr>
            </w:pPr>
            <w:r w:rsidRPr="00860B4A">
              <w:rPr>
                <w:rFonts w:ascii="Times New Roman" w:eastAsia="Times New Roman" w:hAnsi="Times New Roman" w:cs="Times New Roman"/>
                <w:kern w:val="2"/>
                <w:lang w:eastAsia="ar-SA"/>
              </w:rPr>
              <w:t>Кабель силовой, пятижильный, с медными жилами поперечным сечением -  не менее 10 мм</w:t>
            </w:r>
            <w:proofErr w:type="gramStart"/>
            <w:r w:rsidRPr="00860B4A">
              <w:rPr>
                <w:rFonts w:ascii="Times New Roman" w:eastAsia="Times New Roman" w:hAnsi="Times New Roman" w:cs="Times New Roman"/>
                <w:kern w:val="2"/>
                <w:lang w:eastAsia="ar-SA"/>
              </w:rPr>
              <w:t>2</w:t>
            </w:r>
            <w:proofErr w:type="gramEnd"/>
            <w:r w:rsidRPr="00860B4A">
              <w:rPr>
                <w:rFonts w:ascii="Times New Roman" w:eastAsia="Times New Roman" w:hAnsi="Times New Roman" w:cs="Times New Roman"/>
                <w:kern w:val="2"/>
                <w:lang w:eastAsia="ar-SA"/>
              </w:rPr>
              <w:t xml:space="preserve">, номинальное напряжение -  не менее 660В,  с поливинилхлоридной изоляцией и оболочкой, не распространяющей горение, с низким  </w:t>
            </w:r>
            <w:proofErr w:type="spellStart"/>
            <w:r w:rsidRPr="00860B4A">
              <w:rPr>
                <w:rFonts w:ascii="Times New Roman" w:eastAsia="Times New Roman" w:hAnsi="Times New Roman" w:cs="Times New Roman"/>
                <w:kern w:val="2"/>
                <w:lang w:eastAsia="ar-SA"/>
              </w:rPr>
              <w:t>дымо</w:t>
            </w:r>
            <w:proofErr w:type="spellEnd"/>
            <w:r w:rsidRPr="00860B4A">
              <w:rPr>
                <w:rFonts w:ascii="Times New Roman" w:eastAsia="Times New Roman" w:hAnsi="Times New Roman" w:cs="Times New Roman"/>
                <w:kern w:val="2"/>
                <w:lang w:eastAsia="ar-SA"/>
              </w:rPr>
              <w:t xml:space="preserve"> – и </w:t>
            </w:r>
            <w:proofErr w:type="spellStart"/>
            <w:r w:rsidRPr="00860B4A">
              <w:rPr>
                <w:rFonts w:ascii="Times New Roman" w:eastAsia="Times New Roman" w:hAnsi="Times New Roman" w:cs="Times New Roman"/>
                <w:kern w:val="2"/>
                <w:lang w:eastAsia="ar-SA"/>
              </w:rPr>
              <w:t>газовыделением</w:t>
            </w:r>
            <w:proofErr w:type="spellEnd"/>
            <w:r w:rsidRPr="00860B4A">
              <w:rPr>
                <w:rFonts w:ascii="Times New Roman" w:eastAsia="Times New Roman" w:hAnsi="Times New Roman" w:cs="Times New Roman"/>
                <w:kern w:val="2"/>
                <w:lang w:eastAsia="ar-SA"/>
              </w:rPr>
              <w:t xml:space="preserve"> при воздействии высокой температуры.</w:t>
            </w:r>
          </w:p>
        </w:tc>
      </w:tr>
      <w:tr w:rsidR="00A41219" w:rsidRPr="00860B4A" w:rsidTr="00A41219">
        <w:tblPrEx>
          <w:tblLook w:val="01E0" w:firstRow="1" w:lastRow="1" w:firstColumn="1" w:lastColumn="1" w:noHBand="0" w:noVBand="0"/>
        </w:tblPrEx>
        <w:trPr>
          <w:trHeight w:val="144"/>
        </w:trPr>
        <w:tc>
          <w:tcPr>
            <w:tcW w:w="664"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uppressAutoHyphens/>
              <w:spacing w:after="0"/>
              <w:jc w:val="center"/>
              <w:rPr>
                <w:rFonts w:ascii="Times New Roman" w:eastAsia="Calibri" w:hAnsi="Times New Roman" w:cs="Times New Roman"/>
              </w:rPr>
            </w:pPr>
            <w:r>
              <w:rPr>
                <w:rFonts w:ascii="Times New Roman" w:eastAsia="Calibri" w:hAnsi="Times New Roman" w:cs="Times New Roman"/>
              </w:rPr>
              <w:t>28</w:t>
            </w:r>
          </w:p>
        </w:tc>
        <w:tc>
          <w:tcPr>
            <w:tcW w:w="2842"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uppressAutoHyphens/>
              <w:spacing w:after="0"/>
              <w:rPr>
                <w:rFonts w:ascii="Times New Roman" w:eastAsia="Times New Roman" w:hAnsi="Times New Roman" w:cs="Times New Roman"/>
                <w:kern w:val="2"/>
                <w:lang w:eastAsia="ar-SA"/>
              </w:rPr>
            </w:pPr>
            <w:r w:rsidRPr="00860B4A">
              <w:rPr>
                <w:rFonts w:ascii="Times New Roman" w:eastAsia="Times New Roman" w:hAnsi="Times New Roman" w:cs="Times New Roman"/>
                <w:kern w:val="2"/>
                <w:lang w:eastAsia="ar-SA"/>
              </w:rPr>
              <w:t>Кабель</w:t>
            </w:r>
          </w:p>
          <w:p w:rsidR="00A41219" w:rsidRPr="00686D55" w:rsidRDefault="00A41219" w:rsidP="00A41219">
            <w:pPr>
              <w:suppressAutoHyphens/>
              <w:spacing w:after="0"/>
              <w:rPr>
                <w:rFonts w:ascii="Times New Roman" w:eastAsia="Times New Roman" w:hAnsi="Times New Roman" w:cs="Times New Roman"/>
                <w:kern w:val="2"/>
                <w:lang w:eastAsia="ar-SA"/>
              </w:rPr>
            </w:pPr>
            <w:r w:rsidRPr="00860B4A">
              <w:rPr>
                <w:rFonts w:ascii="Times New Roman" w:eastAsia="Times New Roman" w:hAnsi="Times New Roman" w:cs="Times New Roman"/>
                <w:kern w:val="2"/>
                <w:lang w:eastAsia="ar-SA"/>
              </w:rPr>
              <w:t xml:space="preserve"> ВВГнг-</w:t>
            </w:r>
            <w:r w:rsidRPr="00860B4A">
              <w:rPr>
                <w:rFonts w:ascii="Times New Roman" w:eastAsia="Times New Roman" w:hAnsi="Times New Roman" w:cs="Times New Roman"/>
                <w:kern w:val="2"/>
                <w:lang w:val="en-US" w:eastAsia="ar-SA"/>
              </w:rPr>
              <w:t>LS</w:t>
            </w:r>
            <w:r>
              <w:rPr>
                <w:rFonts w:ascii="Times New Roman" w:eastAsia="Times New Roman" w:hAnsi="Times New Roman" w:cs="Times New Roman"/>
                <w:kern w:val="2"/>
                <w:lang w:eastAsia="ar-SA"/>
              </w:rPr>
              <w:t xml:space="preserve"> – 5х16 мм</w:t>
            </w:r>
            <w:proofErr w:type="gramStart"/>
            <w:r>
              <w:rPr>
                <w:rFonts w:ascii="Times New Roman" w:eastAsia="Times New Roman" w:hAnsi="Times New Roman" w:cs="Times New Roman"/>
                <w:kern w:val="2"/>
                <w:lang w:eastAsia="ar-SA"/>
              </w:rPr>
              <w:t>2</w:t>
            </w:r>
            <w:proofErr w:type="gramEnd"/>
            <w:r>
              <w:rPr>
                <w:rFonts w:ascii="Times New Roman" w:eastAsia="Times New Roman" w:hAnsi="Times New Roman" w:cs="Times New Roman"/>
                <w:kern w:val="2"/>
                <w:lang w:eastAsia="ar-SA"/>
              </w:rPr>
              <w:t>– 0,66</w:t>
            </w:r>
            <w:r w:rsidRPr="00686D55">
              <w:rPr>
                <w:rFonts w:ascii="Times New Roman" w:eastAsia="Times New Roman" w:hAnsi="Times New Roman" w:cs="Times New Roman"/>
                <w:kern w:val="2"/>
                <w:lang w:eastAsia="ar-SA"/>
              </w:rPr>
              <w:t>(</w:t>
            </w:r>
            <w:r w:rsidRPr="00686D55">
              <w:rPr>
                <w:rFonts w:ascii="Times New Roman" w:eastAsia="Times New Roman" w:hAnsi="Times New Roman" w:cs="Times New Roman"/>
                <w:kern w:val="2"/>
                <w:lang w:val="en-US" w:eastAsia="ar-SA"/>
              </w:rPr>
              <w:t>L</w:t>
            </w:r>
            <w:r w:rsidRPr="00686D55">
              <w:rPr>
                <w:rFonts w:ascii="Times New Roman" w:eastAsia="Times New Roman" w:hAnsi="Times New Roman" w:cs="Times New Roman"/>
                <w:kern w:val="2"/>
                <w:lang w:eastAsia="ar-SA"/>
              </w:rPr>
              <w:t>+</w:t>
            </w:r>
            <w:r w:rsidRPr="00686D55">
              <w:rPr>
                <w:rFonts w:ascii="Times New Roman" w:eastAsia="Times New Roman" w:hAnsi="Times New Roman" w:cs="Times New Roman"/>
                <w:kern w:val="2"/>
                <w:lang w:val="en-US" w:eastAsia="ar-SA"/>
              </w:rPr>
              <w:t>N</w:t>
            </w:r>
            <w:r w:rsidRPr="00686D55">
              <w:rPr>
                <w:rFonts w:ascii="Times New Roman" w:eastAsia="Times New Roman" w:hAnsi="Times New Roman" w:cs="Times New Roman"/>
                <w:kern w:val="2"/>
                <w:lang w:eastAsia="ar-SA"/>
              </w:rPr>
              <w:t>+</w:t>
            </w:r>
            <w:r w:rsidRPr="00686D55">
              <w:rPr>
                <w:rFonts w:ascii="Times New Roman" w:eastAsia="Times New Roman" w:hAnsi="Times New Roman" w:cs="Times New Roman"/>
                <w:kern w:val="2"/>
                <w:lang w:val="en-US" w:eastAsia="ar-SA"/>
              </w:rPr>
              <w:t>PE</w:t>
            </w:r>
            <w:r w:rsidRPr="00686D55">
              <w:rPr>
                <w:rFonts w:ascii="Times New Roman" w:eastAsia="Times New Roman" w:hAnsi="Times New Roman" w:cs="Times New Roman"/>
                <w:kern w:val="2"/>
                <w:lang w:eastAsia="ar-SA"/>
              </w:rPr>
              <w:t>)</w:t>
            </w:r>
            <w:r>
              <w:rPr>
                <w:rFonts w:ascii="Times New Roman" w:eastAsia="Times New Roman" w:hAnsi="Times New Roman" w:cs="Times New Roman"/>
                <w:kern w:val="2"/>
                <w:lang w:eastAsia="ar-SA"/>
              </w:rPr>
              <w:t xml:space="preserve"> </w:t>
            </w:r>
          </w:p>
        </w:tc>
        <w:tc>
          <w:tcPr>
            <w:tcW w:w="5797"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uppressAutoHyphens/>
              <w:spacing w:after="0"/>
              <w:rPr>
                <w:rFonts w:ascii="Times New Roman" w:eastAsia="Times New Roman" w:hAnsi="Times New Roman" w:cs="Times New Roman"/>
                <w:kern w:val="2"/>
                <w:lang w:eastAsia="ar-SA"/>
              </w:rPr>
            </w:pPr>
            <w:r w:rsidRPr="00860B4A">
              <w:rPr>
                <w:rFonts w:ascii="Times New Roman" w:eastAsia="Times New Roman" w:hAnsi="Times New Roman" w:cs="Times New Roman"/>
                <w:kern w:val="2"/>
                <w:lang w:eastAsia="ar-SA"/>
              </w:rPr>
              <w:t>Кабель силовой, пятижильный, с медными жилами поперечным сечением  - не менее 16 мм</w:t>
            </w:r>
            <w:proofErr w:type="gramStart"/>
            <w:r w:rsidRPr="00860B4A">
              <w:rPr>
                <w:rFonts w:ascii="Times New Roman" w:eastAsia="Times New Roman" w:hAnsi="Times New Roman" w:cs="Times New Roman"/>
                <w:kern w:val="2"/>
                <w:lang w:eastAsia="ar-SA"/>
              </w:rPr>
              <w:t>2</w:t>
            </w:r>
            <w:proofErr w:type="gramEnd"/>
            <w:r w:rsidRPr="00860B4A">
              <w:rPr>
                <w:rFonts w:ascii="Times New Roman" w:eastAsia="Times New Roman" w:hAnsi="Times New Roman" w:cs="Times New Roman"/>
                <w:kern w:val="2"/>
                <w:lang w:eastAsia="ar-SA"/>
              </w:rPr>
              <w:t xml:space="preserve">, номинальное напряжение -  не менее 660В,  с поливинилхлоридной изоляцией и оболочкой, не распространяющей горение, с низким  </w:t>
            </w:r>
            <w:proofErr w:type="spellStart"/>
            <w:r w:rsidRPr="00860B4A">
              <w:rPr>
                <w:rFonts w:ascii="Times New Roman" w:eastAsia="Times New Roman" w:hAnsi="Times New Roman" w:cs="Times New Roman"/>
                <w:kern w:val="2"/>
                <w:lang w:eastAsia="ar-SA"/>
              </w:rPr>
              <w:t>дымо</w:t>
            </w:r>
            <w:proofErr w:type="spellEnd"/>
            <w:r w:rsidRPr="00860B4A">
              <w:rPr>
                <w:rFonts w:ascii="Times New Roman" w:eastAsia="Times New Roman" w:hAnsi="Times New Roman" w:cs="Times New Roman"/>
                <w:kern w:val="2"/>
                <w:lang w:eastAsia="ar-SA"/>
              </w:rPr>
              <w:t xml:space="preserve"> – и </w:t>
            </w:r>
            <w:proofErr w:type="spellStart"/>
            <w:r w:rsidRPr="00860B4A">
              <w:rPr>
                <w:rFonts w:ascii="Times New Roman" w:eastAsia="Times New Roman" w:hAnsi="Times New Roman" w:cs="Times New Roman"/>
                <w:kern w:val="2"/>
                <w:lang w:eastAsia="ar-SA"/>
              </w:rPr>
              <w:t>газовыделением</w:t>
            </w:r>
            <w:proofErr w:type="spellEnd"/>
            <w:r w:rsidRPr="00860B4A">
              <w:rPr>
                <w:rFonts w:ascii="Times New Roman" w:eastAsia="Times New Roman" w:hAnsi="Times New Roman" w:cs="Times New Roman"/>
                <w:kern w:val="2"/>
                <w:lang w:eastAsia="ar-SA"/>
              </w:rPr>
              <w:t xml:space="preserve"> при воздействии высокой температуры.</w:t>
            </w:r>
          </w:p>
        </w:tc>
      </w:tr>
      <w:tr w:rsidR="00A41219" w:rsidRPr="00860B4A" w:rsidTr="00A41219">
        <w:tblPrEx>
          <w:tblLook w:val="01E0" w:firstRow="1" w:lastRow="1" w:firstColumn="1" w:lastColumn="1" w:noHBand="0" w:noVBand="0"/>
        </w:tblPrEx>
        <w:trPr>
          <w:trHeight w:val="2006"/>
        </w:trPr>
        <w:tc>
          <w:tcPr>
            <w:tcW w:w="664"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uppressAutoHyphens/>
              <w:spacing w:after="0"/>
              <w:jc w:val="center"/>
              <w:rPr>
                <w:rFonts w:ascii="Times New Roman" w:eastAsia="Calibri" w:hAnsi="Times New Roman" w:cs="Times New Roman"/>
              </w:rPr>
            </w:pPr>
            <w:r>
              <w:rPr>
                <w:rFonts w:ascii="Times New Roman" w:eastAsia="Calibri" w:hAnsi="Times New Roman" w:cs="Times New Roman"/>
              </w:rPr>
              <w:t>29</w:t>
            </w:r>
          </w:p>
        </w:tc>
        <w:tc>
          <w:tcPr>
            <w:tcW w:w="2842"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uppressAutoHyphens/>
              <w:spacing w:after="0"/>
              <w:rPr>
                <w:rFonts w:ascii="Times New Roman" w:eastAsia="Times New Roman" w:hAnsi="Times New Roman" w:cs="Times New Roman"/>
                <w:kern w:val="2"/>
                <w:lang w:eastAsia="ar-SA"/>
              </w:rPr>
            </w:pPr>
            <w:r w:rsidRPr="00860B4A">
              <w:rPr>
                <w:rFonts w:ascii="Times New Roman" w:eastAsia="Times New Roman" w:hAnsi="Times New Roman" w:cs="Times New Roman"/>
                <w:kern w:val="2"/>
                <w:lang w:eastAsia="ar-SA"/>
              </w:rPr>
              <w:t xml:space="preserve">Кабель </w:t>
            </w:r>
          </w:p>
          <w:p w:rsidR="00A41219" w:rsidRPr="00860B4A" w:rsidRDefault="00A41219" w:rsidP="00A41219">
            <w:pPr>
              <w:suppressAutoHyphens/>
              <w:spacing w:after="0"/>
              <w:rPr>
                <w:rFonts w:ascii="Times New Roman" w:eastAsia="Times New Roman" w:hAnsi="Times New Roman" w:cs="Times New Roman"/>
                <w:kern w:val="2"/>
                <w:lang w:eastAsia="ar-SA"/>
              </w:rPr>
            </w:pPr>
            <w:r w:rsidRPr="00860B4A">
              <w:rPr>
                <w:rFonts w:ascii="Times New Roman" w:eastAsia="Times New Roman" w:hAnsi="Times New Roman" w:cs="Times New Roman"/>
                <w:kern w:val="2"/>
                <w:lang w:eastAsia="ar-SA"/>
              </w:rPr>
              <w:t>ВВГнг-</w:t>
            </w:r>
            <w:r w:rsidRPr="00860B4A">
              <w:rPr>
                <w:rFonts w:ascii="Times New Roman" w:eastAsia="Times New Roman" w:hAnsi="Times New Roman" w:cs="Times New Roman"/>
                <w:kern w:val="2"/>
                <w:lang w:val="en-US" w:eastAsia="ar-SA"/>
              </w:rPr>
              <w:t>LS</w:t>
            </w:r>
            <w:r w:rsidRPr="00860B4A">
              <w:rPr>
                <w:rFonts w:ascii="Times New Roman" w:eastAsia="Times New Roman" w:hAnsi="Times New Roman" w:cs="Times New Roman"/>
                <w:kern w:val="2"/>
                <w:lang w:eastAsia="ar-SA"/>
              </w:rPr>
              <w:t xml:space="preserve"> -5х25 мм</w:t>
            </w:r>
            <w:proofErr w:type="gramStart"/>
            <w:r w:rsidRPr="00860B4A">
              <w:rPr>
                <w:rFonts w:ascii="Times New Roman" w:eastAsia="Times New Roman" w:hAnsi="Times New Roman" w:cs="Times New Roman"/>
                <w:kern w:val="2"/>
                <w:lang w:eastAsia="ar-SA"/>
              </w:rPr>
              <w:t>2</w:t>
            </w:r>
            <w:proofErr w:type="gramEnd"/>
            <w:r w:rsidRPr="00860B4A">
              <w:rPr>
                <w:rFonts w:ascii="Times New Roman" w:eastAsia="Times New Roman" w:hAnsi="Times New Roman" w:cs="Times New Roman"/>
                <w:kern w:val="2"/>
                <w:lang w:eastAsia="ar-SA"/>
              </w:rPr>
              <w:t>– 0,66 (</w:t>
            </w:r>
            <w:r w:rsidRPr="00860B4A">
              <w:rPr>
                <w:rFonts w:ascii="Times New Roman" w:eastAsia="Times New Roman" w:hAnsi="Times New Roman" w:cs="Times New Roman"/>
                <w:kern w:val="2"/>
                <w:lang w:val="en-US" w:eastAsia="ar-SA"/>
              </w:rPr>
              <w:t>L</w:t>
            </w:r>
            <w:r w:rsidRPr="00860B4A">
              <w:rPr>
                <w:rFonts w:ascii="Times New Roman" w:eastAsia="Times New Roman" w:hAnsi="Times New Roman" w:cs="Times New Roman"/>
                <w:kern w:val="2"/>
                <w:lang w:eastAsia="ar-SA"/>
              </w:rPr>
              <w:t>+</w:t>
            </w:r>
            <w:r w:rsidRPr="00860B4A">
              <w:rPr>
                <w:rFonts w:ascii="Times New Roman" w:eastAsia="Times New Roman" w:hAnsi="Times New Roman" w:cs="Times New Roman"/>
                <w:kern w:val="2"/>
                <w:lang w:val="en-US" w:eastAsia="ar-SA"/>
              </w:rPr>
              <w:t>N</w:t>
            </w:r>
            <w:r w:rsidRPr="00860B4A">
              <w:rPr>
                <w:rFonts w:ascii="Times New Roman" w:eastAsia="Times New Roman" w:hAnsi="Times New Roman" w:cs="Times New Roman"/>
                <w:kern w:val="2"/>
                <w:lang w:eastAsia="ar-SA"/>
              </w:rPr>
              <w:t>+</w:t>
            </w:r>
            <w:r w:rsidRPr="00860B4A">
              <w:rPr>
                <w:rFonts w:ascii="Times New Roman" w:eastAsia="Times New Roman" w:hAnsi="Times New Roman" w:cs="Times New Roman"/>
                <w:kern w:val="2"/>
                <w:lang w:val="en-US" w:eastAsia="ar-SA"/>
              </w:rPr>
              <w:t>PE</w:t>
            </w:r>
            <w:r w:rsidRPr="00860B4A">
              <w:rPr>
                <w:rFonts w:ascii="Times New Roman" w:eastAsia="Times New Roman" w:hAnsi="Times New Roman" w:cs="Times New Roman"/>
                <w:kern w:val="2"/>
                <w:lang w:eastAsia="ar-SA"/>
              </w:rPr>
              <w:t>)</w:t>
            </w:r>
          </w:p>
        </w:tc>
        <w:tc>
          <w:tcPr>
            <w:tcW w:w="5797"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uppressAutoHyphens/>
              <w:spacing w:after="0"/>
              <w:rPr>
                <w:rFonts w:ascii="Times New Roman" w:eastAsia="Times New Roman" w:hAnsi="Times New Roman" w:cs="Times New Roman"/>
                <w:kern w:val="2"/>
                <w:lang w:eastAsia="ar-SA"/>
              </w:rPr>
            </w:pPr>
            <w:r w:rsidRPr="00860B4A">
              <w:rPr>
                <w:rFonts w:ascii="Times New Roman" w:eastAsia="Times New Roman" w:hAnsi="Times New Roman" w:cs="Times New Roman"/>
                <w:kern w:val="2"/>
                <w:lang w:eastAsia="ar-SA"/>
              </w:rPr>
              <w:t>Кабель силовой, пятижильный, с медными жилами поперечным сечением -  не менее 25 мм</w:t>
            </w:r>
            <w:proofErr w:type="gramStart"/>
            <w:r w:rsidRPr="00860B4A">
              <w:rPr>
                <w:rFonts w:ascii="Times New Roman" w:eastAsia="Times New Roman" w:hAnsi="Times New Roman" w:cs="Times New Roman"/>
                <w:kern w:val="2"/>
                <w:lang w:eastAsia="ar-SA"/>
              </w:rPr>
              <w:t>2</w:t>
            </w:r>
            <w:proofErr w:type="gramEnd"/>
            <w:r w:rsidRPr="00860B4A">
              <w:rPr>
                <w:rFonts w:ascii="Times New Roman" w:eastAsia="Times New Roman" w:hAnsi="Times New Roman" w:cs="Times New Roman"/>
                <w:kern w:val="2"/>
                <w:lang w:eastAsia="ar-SA"/>
              </w:rPr>
              <w:t xml:space="preserve">, номинальное напряжение - не менее 660В,  с поливинилхлоридной изоляцией и оболочкой, не распространяющей горение, с низким  </w:t>
            </w:r>
            <w:proofErr w:type="spellStart"/>
            <w:r w:rsidRPr="00860B4A">
              <w:rPr>
                <w:rFonts w:ascii="Times New Roman" w:eastAsia="Times New Roman" w:hAnsi="Times New Roman" w:cs="Times New Roman"/>
                <w:kern w:val="2"/>
                <w:lang w:eastAsia="ar-SA"/>
              </w:rPr>
              <w:t>дымо</w:t>
            </w:r>
            <w:proofErr w:type="spellEnd"/>
            <w:r w:rsidRPr="00860B4A">
              <w:rPr>
                <w:rFonts w:ascii="Times New Roman" w:eastAsia="Times New Roman" w:hAnsi="Times New Roman" w:cs="Times New Roman"/>
                <w:kern w:val="2"/>
                <w:lang w:eastAsia="ar-SA"/>
              </w:rPr>
              <w:t xml:space="preserve"> – и </w:t>
            </w:r>
            <w:proofErr w:type="spellStart"/>
            <w:r w:rsidRPr="00860B4A">
              <w:rPr>
                <w:rFonts w:ascii="Times New Roman" w:eastAsia="Times New Roman" w:hAnsi="Times New Roman" w:cs="Times New Roman"/>
                <w:kern w:val="2"/>
                <w:lang w:eastAsia="ar-SA"/>
              </w:rPr>
              <w:t>газовыделением</w:t>
            </w:r>
            <w:proofErr w:type="spellEnd"/>
            <w:r w:rsidRPr="00860B4A">
              <w:rPr>
                <w:rFonts w:ascii="Times New Roman" w:eastAsia="Times New Roman" w:hAnsi="Times New Roman" w:cs="Times New Roman"/>
                <w:kern w:val="2"/>
                <w:lang w:eastAsia="ar-SA"/>
              </w:rPr>
              <w:t xml:space="preserve"> при воздействии высокой температуры.</w:t>
            </w:r>
          </w:p>
        </w:tc>
      </w:tr>
      <w:tr w:rsidR="00A41219" w:rsidRPr="00860B4A" w:rsidTr="00A41219">
        <w:tblPrEx>
          <w:tblLook w:val="01E0" w:firstRow="1" w:lastRow="1" w:firstColumn="1" w:lastColumn="1" w:noHBand="0" w:noVBand="0"/>
        </w:tblPrEx>
        <w:trPr>
          <w:trHeight w:val="144"/>
        </w:trPr>
        <w:tc>
          <w:tcPr>
            <w:tcW w:w="664" w:type="dxa"/>
            <w:tcBorders>
              <w:top w:val="single" w:sz="4" w:space="0" w:color="auto"/>
              <w:left w:val="single" w:sz="4" w:space="0" w:color="auto"/>
              <w:bottom w:val="single" w:sz="4" w:space="0" w:color="auto"/>
              <w:right w:val="single" w:sz="4" w:space="0" w:color="auto"/>
            </w:tcBorders>
          </w:tcPr>
          <w:p w:rsidR="00A41219" w:rsidRPr="00A41219" w:rsidRDefault="00A41219" w:rsidP="00A41219">
            <w:pPr>
              <w:suppressAutoHyphens/>
              <w:spacing w:after="0"/>
              <w:jc w:val="center"/>
              <w:rPr>
                <w:rFonts w:ascii="Times New Roman" w:eastAsia="Calibri" w:hAnsi="Times New Roman" w:cs="Times New Roman"/>
              </w:rPr>
            </w:pPr>
            <w:r w:rsidRPr="00A41219">
              <w:rPr>
                <w:rFonts w:ascii="Times New Roman" w:eastAsia="Calibri" w:hAnsi="Times New Roman" w:cs="Times New Roman"/>
              </w:rPr>
              <w:t>30</w:t>
            </w:r>
          </w:p>
        </w:tc>
        <w:tc>
          <w:tcPr>
            <w:tcW w:w="2842"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uppressAutoHyphens/>
              <w:spacing w:after="0"/>
              <w:rPr>
                <w:rFonts w:ascii="Times New Roman" w:eastAsia="Times New Roman" w:hAnsi="Times New Roman" w:cs="Times New Roman"/>
                <w:kern w:val="2"/>
                <w:lang w:eastAsia="ar-SA"/>
              </w:rPr>
            </w:pPr>
            <w:r w:rsidRPr="00860B4A">
              <w:rPr>
                <w:rFonts w:ascii="Times New Roman" w:eastAsia="Times New Roman" w:hAnsi="Times New Roman" w:cs="Times New Roman"/>
                <w:kern w:val="2"/>
                <w:lang w:eastAsia="ar-SA"/>
              </w:rPr>
              <w:t xml:space="preserve">Кабель </w:t>
            </w:r>
          </w:p>
          <w:p w:rsidR="00A41219" w:rsidRPr="00860B4A" w:rsidRDefault="00A41219" w:rsidP="00A41219">
            <w:pPr>
              <w:suppressAutoHyphens/>
              <w:spacing w:after="0"/>
              <w:rPr>
                <w:rFonts w:ascii="Times New Roman" w:eastAsia="Times New Roman" w:hAnsi="Times New Roman" w:cs="Times New Roman"/>
                <w:kern w:val="2"/>
                <w:lang w:eastAsia="ar-SA"/>
              </w:rPr>
            </w:pPr>
            <w:r w:rsidRPr="00860B4A">
              <w:rPr>
                <w:rFonts w:ascii="Times New Roman" w:eastAsia="Times New Roman" w:hAnsi="Times New Roman" w:cs="Times New Roman"/>
                <w:kern w:val="2"/>
                <w:lang w:eastAsia="ar-SA"/>
              </w:rPr>
              <w:t>ВВГнг-</w:t>
            </w:r>
            <w:r w:rsidRPr="00860B4A">
              <w:rPr>
                <w:rFonts w:ascii="Times New Roman" w:eastAsia="Times New Roman" w:hAnsi="Times New Roman" w:cs="Times New Roman"/>
                <w:kern w:val="2"/>
                <w:lang w:val="en-US" w:eastAsia="ar-SA"/>
              </w:rPr>
              <w:t>LS</w:t>
            </w:r>
            <w:r w:rsidRPr="00860B4A">
              <w:rPr>
                <w:rFonts w:ascii="Times New Roman" w:eastAsia="Times New Roman" w:hAnsi="Times New Roman" w:cs="Times New Roman"/>
                <w:kern w:val="2"/>
                <w:lang w:eastAsia="ar-SA"/>
              </w:rPr>
              <w:t xml:space="preserve"> -5х50 мм</w:t>
            </w:r>
            <w:proofErr w:type="gramStart"/>
            <w:r w:rsidRPr="00860B4A">
              <w:rPr>
                <w:rFonts w:ascii="Times New Roman" w:eastAsia="Times New Roman" w:hAnsi="Times New Roman" w:cs="Times New Roman"/>
                <w:kern w:val="2"/>
                <w:lang w:eastAsia="ar-SA"/>
              </w:rPr>
              <w:t>2</w:t>
            </w:r>
            <w:proofErr w:type="gramEnd"/>
            <w:r w:rsidRPr="00860B4A">
              <w:rPr>
                <w:rFonts w:ascii="Times New Roman" w:eastAsia="Times New Roman" w:hAnsi="Times New Roman" w:cs="Times New Roman"/>
                <w:kern w:val="2"/>
                <w:lang w:eastAsia="ar-SA"/>
              </w:rPr>
              <w:t>– 0,66 (</w:t>
            </w:r>
            <w:r w:rsidRPr="00860B4A">
              <w:rPr>
                <w:rFonts w:ascii="Times New Roman" w:eastAsia="Times New Roman" w:hAnsi="Times New Roman" w:cs="Times New Roman"/>
                <w:kern w:val="2"/>
                <w:lang w:val="en-US" w:eastAsia="ar-SA"/>
              </w:rPr>
              <w:t>L</w:t>
            </w:r>
            <w:r w:rsidRPr="00860B4A">
              <w:rPr>
                <w:rFonts w:ascii="Times New Roman" w:eastAsia="Times New Roman" w:hAnsi="Times New Roman" w:cs="Times New Roman"/>
                <w:kern w:val="2"/>
                <w:lang w:eastAsia="ar-SA"/>
              </w:rPr>
              <w:t>+</w:t>
            </w:r>
            <w:r w:rsidRPr="00860B4A">
              <w:rPr>
                <w:rFonts w:ascii="Times New Roman" w:eastAsia="Times New Roman" w:hAnsi="Times New Roman" w:cs="Times New Roman"/>
                <w:kern w:val="2"/>
                <w:lang w:val="en-US" w:eastAsia="ar-SA"/>
              </w:rPr>
              <w:t>N</w:t>
            </w:r>
            <w:r w:rsidRPr="00860B4A">
              <w:rPr>
                <w:rFonts w:ascii="Times New Roman" w:eastAsia="Times New Roman" w:hAnsi="Times New Roman" w:cs="Times New Roman"/>
                <w:kern w:val="2"/>
                <w:lang w:eastAsia="ar-SA"/>
              </w:rPr>
              <w:t>+</w:t>
            </w:r>
            <w:r w:rsidRPr="00860B4A">
              <w:rPr>
                <w:rFonts w:ascii="Times New Roman" w:eastAsia="Times New Roman" w:hAnsi="Times New Roman" w:cs="Times New Roman"/>
                <w:kern w:val="2"/>
                <w:lang w:val="en-US" w:eastAsia="ar-SA"/>
              </w:rPr>
              <w:t>PE</w:t>
            </w:r>
            <w:r w:rsidRPr="00860B4A">
              <w:rPr>
                <w:rFonts w:ascii="Times New Roman" w:eastAsia="Times New Roman" w:hAnsi="Times New Roman" w:cs="Times New Roman"/>
                <w:kern w:val="2"/>
                <w:lang w:eastAsia="ar-SA"/>
              </w:rPr>
              <w:t>)</w:t>
            </w:r>
          </w:p>
        </w:tc>
        <w:tc>
          <w:tcPr>
            <w:tcW w:w="5797"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uppressAutoHyphens/>
              <w:spacing w:after="0"/>
              <w:rPr>
                <w:rFonts w:ascii="Times New Roman" w:eastAsia="Times New Roman" w:hAnsi="Times New Roman" w:cs="Times New Roman"/>
                <w:kern w:val="2"/>
                <w:lang w:eastAsia="ar-SA"/>
              </w:rPr>
            </w:pPr>
            <w:r w:rsidRPr="00860B4A">
              <w:rPr>
                <w:rFonts w:ascii="Times New Roman" w:eastAsia="Times New Roman" w:hAnsi="Times New Roman" w:cs="Times New Roman"/>
                <w:kern w:val="2"/>
                <w:lang w:eastAsia="ar-SA"/>
              </w:rPr>
              <w:t>Кабель силовой, пятижильный, с медными жилами поперечным сечением -  не менее 50 мм</w:t>
            </w:r>
            <w:proofErr w:type="gramStart"/>
            <w:r w:rsidRPr="00860B4A">
              <w:rPr>
                <w:rFonts w:ascii="Times New Roman" w:eastAsia="Times New Roman" w:hAnsi="Times New Roman" w:cs="Times New Roman"/>
                <w:kern w:val="2"/>
                <w:lang w:eastAsia="ar-SA"/>
              </w:rPr>
              <w:t>2</w:t>
            </w:r>
            <w:proofErr w:type="gramEnd"/>
            <w:r w:rsidRPr="00860B4A">
              <w:rPr>
                <w:rFonts w:ascii="Times New Roman" w:eastAsia="Times New Roman" w:hAnsi="Times New Roman" w:cs="Times New Roman"/>
                <w:kern w:val="2"/>
                <w:lang w:eastAsia="ar-SA"/>
              </w:rPr>
              <w:t>, номинальное напряжение - не ме</w:t>
            </w:r>
            <w:r>
              <w:rPr>
                <w:rFonts w:ascii="Times New Roman" w:eastAsia="Times New Roman" w:hAnsi="Times New Roman" w:cs="Times New Roman"/>
                <w:kern w:val="2"/>
                <w:lang w:eastAsia="ar-SA"/>
              </w:rPr>
              <w:t xml:space="preserve">нее 660В, </w:t>
            </w:r>
            <w:r w:rsidRPr="00860B4A">
              <w:rPr>
                <w:rFonts w:ascii="Times New Roman" w:eastAsia="Times New Roman" w:hAnsi="Times New Roman" w:cs="Times New Roman"/>
                <w:kern w:val="2"/>
                <w:lang w:eastAsia="ar-SA"/>
              </w:rPr>
              <w:t xml:space="preserve"> с поливинилхлоридной изоляцией и оболочкой, не распространяющей горение, с низким  </w:t>
            </w:r>
            <w:proofErr w:type="spellStart"/>
            <w:r w:rsidRPr="00860B4A">
              <w:rPr>
                <w:rFonts w:ascii="Times New Roman" w:eastAsia="Times New Roman" w:hAnsi="Times New Roman" w:cs="Times New Roman"/>
                <w:kern w:val="2"/>
                <w:lang w:eastAsia="ar-SA"/>
              </w:rPr>
              <w:t>дымо</w:t>
            </w:r>
            <w:proofErr w:type="spellEnd"/>
            <w:r w:rsidRPr="00860B4A">
              <w:rPr>
                <w:rFonts w:ascii="Times New Roman" w:eastAsia="Times New Roman" w:hAnsi="Times New Roman" w:cs="Times New Roman"/>
                <w:kern w:val="2"/>
                <w:lang w:eastAsia="ar-SA"/>
              </w:rPr>
              <w:t xml:space="preserve"> – и </w:t>
            </w:r>
            <w:proofErr w:type="spellStart"/>
            <w:r w:rsidRPr="00860B4A">
              <w:rPr>
                <w:rFonts w:ascii="Times New Roman" w:eastAsia="Times New Roman" w:hAnsi="Times New Roman" w:cs="Times New Roman"/>
                <w:kern w:val="2"/>
                <w:lang w:eastAsia="ar-SA"/>
              </w:rPr>
              <w:t>газовыделением</w:t>
            </w:r>
            <w:proofErr w:type="spellEnd"/>
            <w:r w:rsidRPr="00860B4A">
              <w:rPr>
                <w:rFonts w:ascii="Times New Roman" w:eastAsia="Times New Roman" w:hAnsi="Times New Roman" w:cs="Times New Roman"/>
                <w:kern w:val="2"/>
                <w:lang w:eastAsia="ar-SA"/>
              </w:rPr>
              <w:t xml:space="preserve"> при воздействии высокой температуры.</w:t>
            </w:r>
          </w:p>
        </w:tc>
      </w:tr>
      <w:tr w:rsidR="00A41219" w:rsidRPr="00860B4A" w:rsidTr="00A41219">
        <w:tblPrEx>
          <w:tblLook w:val="01E0" w:firstRow="1" w:lastRow="1" w:firstColumn="1" w:lastColumn="1" w:noHBand="0" w:noVBand="0"/>
        </w:tblPrEx>
        <w:trPr>
          <w:trHeight w:val="144"/>
        </w:trPr>
        <w:tc>
          <w:tcPr>
            <w:tcW w:w="664" w:type="dxa"/>
            <w:tcBorders>
              <w:top w:val="single" w:sz="4" w:space="0" w:color="auto"/>
              <w:left w:val="single" w:sz="4" w:space="0" w:color="auto"/>
              <w:bottom w:val="single" w:sz="4" w:space="0" w:color="auto"/>
              <w:right w:val="single" w:sz="4" w:space="0" w:color="auto"/>
            </w:tcBorders>
          </w:tcPr>
          <w:p w:rsidR="00A41219" w:rsidRPr="00A41219" w:rsidRDefault="00A41219" w:rsidP="00A41219">
            <w:pPr>
              <w:suppressAutoHyphens/>
              <w:spacing w:after="0"/>
              <w:jc w:val="center"/>
              <w:rPr>
                <w:rFonts w:ascii="Times New Roman" w:eastAsia="Calibri" w:hAnsi="Times New Roman" w:cs="Times New Roman"/>
              </w:rPr>
            </w:pPr>
            <w:r w:rsidRPr="00A41219">
              <w:rPr>
                <w:rFonts w:ascii="Times New Roman" w:eastAsia="Calibri" w:hAnsi="Times New Roman" w:cs="Times New Roman"/>
              </w:rPr>
              <w:t>31</w:t>
            </w:r>
          </w:p>
        </w:tc>
        <w:tc>
          <w:tcPr>
            <w:tcW w:w="2842"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uppressAutoHyphens/>
              <w:spacing w:after="0"/>
              <w:rPr>
                <w:rFonts w:ascii="Times New Roman" w:eastAsia="Times New Roman" w:hAnsi="Times New Roman" w:cs="Times New Roman"/>
                <w:kern w:val="2"/>
                <w:lang w:eastAsia="ar-SA"/>
              </w:rPr>
            </w:pPr>
            <w:r w:rsidRPr="00860B4A">
              <w:rPr>
                <w:rFonts w:ascii="Times New Roman" w:eastAsia="Times New Roman" w:hAnsi="Times New Roman" w:cs="Times New Roman"/>
                <w:kern w:val="2"/>
                <w:lang w:eastAsia="ar-SA"/>
              </w:rPr>
              <w:t>Провод ПуГВ1х</w:t>
            </w:r>
            <w:r>
              <w:rPr>
                <w:rFonts w:ascii="Times New Roman" w:eastAsia="Times New Roman" w:hAnsi="Times New Roman" w:cs="Times New Roman"/>
                <w:kern w:val="2"/>
                <w:lang w:eastAsia="ar-SA"/>
              </w:rPr>
              <w:t xml:space="preserve"> </w:t>
            </w:r>
            <w:r w:rsidRPr="00860B4A">
              <w:rPr>
                <w:rFonts w:ascii="Times New Roman" w:eastAsia="Times New Roman" w:hAnsi="Times New Roman" w:cs="Times New Roman"/>
                <w:kern w:val="2"/>
                <w:lang w:eastAsia="ar-SA"/>
              </w:rPr>
              <w:t>4</w:t>
            </w:r>
            <w:r>
              <w:rPr>
                <w:rFonts w:ascii="Times New Roman" w:eastAsia="Times New Roman" w:hAnsi="Times New Roman" w:cs="Times New Roman"/>
                <w:kern w:val="2"/>
                <w:lang w:eastAsia="ar-SA"/>
              </w:rPr>
              <w:t xml:space="preserve"> </w:t>
            </w:r>
            <w:r w:rsidRPr="00860B4A">
              <w:rPr>
                <w:rFonts w:ascii="Times New Roman" w:eastAsia="Times New Roman" w:hAnsi="Times New Roman" w:cs="Times New Roman"/>
                <w:kern w:val="2"/>
                <w:lang w:eastAsia="ar-SA"/>
              </w:rPr>
              <w:t>мм</w:t>
            </w:r>
            <w:proofErr w:type="gramStart"/>
            <w:r w:rsidRPr="00860B4A">
              <w:rPr>
                <w:rFonts w:ascii="Times New Roman" w:eastAsia="Times New Roman" w:hAnsi="Times New Roman" w:cs="Times New Roman"/>
                <w:kern w:val="2"/>
                <w:lang w:eastAsia="ar-SA"/>
              </w:rPr>
              <w:t>2</w:t>
            </w:r>
            <w:proofErr w:type="gramEnd"/>
          </w:p>
          <w:p w:rsidR="00A41219" w:rsidRPr="00860B4A" w:rsidRDefault="00A41219" w:rsidP="00A41219">
            <w:pPr>
              <w:rPr>
                <w:rFonts w:ascii="Times New Roman" w:eastAsia="Times New Roman" w:hAnsi="Times New Roman" w:cs="Times New Roman"/>
                <w:lang w:eastAsia="ar-SA"/>
              </w:rPr>
            </w:pPr>
          </w:p>
          <w:p w:rsidR="00A41219" w:rsidRPr="00860B4A" w:rsidRDefault="00A41219" w:rsidP="00A41219">
            <w:pPr>
              <w:jc w:val="center"/>
              <w:rPr>
                <w:rFonts w:ascii="Times New Roman" w:eastAsia="Times New Roman" w:hAnsi="Times New Roman" w:cs="Times New Roman"/>
                <w:lang w:eastAsia="ar-SA"/>
              </w:rPr>
            </w:pPr>
          </w:p>
        </w:tc>
        <w:tc>
          <w:tcPr>
            <w:tcW w:w="5797"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uppressAutoHyphens/>
              <w:spacing w:after="0"/>
              <w:rPr>
                <w:rFonts w:ascii="Times New Roman" w:eastAsia="Times New Roman" w:hAnsi="Times New Roman" w:cs="Times New Roman"/>
                <w:kern w:val="2"/>
                <w:lang w:eastAsia="ar-SA"/>
              </w:rPr>
            </w:pPr>
            <w:proofErr w:type="gramStart"/>
            <w:r w:rsidRPr="00860B4A">
              <w:rPr>
                <w:rFonts w:ascii="Times New Roman" w:eastAsia="Times New Roman" w:hAnsi="Times New Roman" w:cs="Times New Roman"/>
                <w:kern w:val="2"/>
                <w:lang w:eastAsia="ar-SA"/>
              </w:rPr>
              <w:t>Провод силовой установочный с медной многопроволочной жилой,  поперечным сечением -  не менее 4мм2,</w:t>
            </w:r>
            <w:r>
              <w:rPr>
                <w:rFonts w:ascii="Times New Roman" w:eastAsia="Times New Roman" w:hAnsi="Times New Roman" w:cs="Times New Roman"/>
                <w:kern w:val="2"/>
                <w:lang w:eastAsia="ar-SA"/>
              </w:rPr>
              <w:t xml:space="preserve"> </w:t>
            </w:r>
            <w:r w:rsidRPr="00860B4A">
              <w:rPr>
                <w:rFonts w:ascii="Times New Roman" w:eastAsia="Times New Roman" w:hAnsi="Times New Roman" w:cs="Times New Roman"/>
                <w:kern w:val="2"/>
                <w:lang w:eastAsia="ar-SA"/>
              </w:rPr>
              <w:t xml:space="preserve">номинальным напряжением - не менее 400В, повышенной гибкостью, с поливинилхлоридной изоляцией и оболочкой, не распространяющей горение, с низким  </w:t>
            </w:r>
            <w:proofErr w:type="spellStart"/>
            <w:r w:rsidRPr="00860B4A">
              <w:rPr>
                <w:rFonts w:ascii="Times New Roman" w:eastAsia="Times New Roman" w:hAnsi="Times New Roman" w:cs="Times New Roman"/>
                <w:kern w:val="2"/>
                <w:lang w:eastAsia="ar-SA"/>
              </w:rPr>
              <w:t>дымо</w:t>
            </w:r>
            <w:proofErr w:type="spellEnd"/>
            <w:r w:rsidRPr="00860B4A">
              <w:rPr>
                <w:rFonts w:ascii="Times New Roman" w:eastAsia="Times New Roman" w:hAnsi="Times New Roman" w:cs="Times New Roman"/>
                <w:kern w:val="2"/>
                <w:lang w:eastAsia="ar-SA"/>
              </w:rPr>
              <w:t xml:space="preserve"> – и </w:t>
            </w:r>
            <w:proofErr w:type="spellStart"/>
            <w:r w:rsidRPr="00860B4A">
              <w:rPr>
                <w:rFonts w:ascii="Times New Roman" w:eastAsia="Times New Roman" w:hAnsi="Times New Roman" w:cs="Times New Roman"/>
                <w:kern w:val="2"/>
                <w:lang w:eastAsia="ar-SA"/>
              </w:rPr>
              <w:t>газовыделением</w:t>
            </w:r>
            <w:proofErr w:type="spellEnd"/>
            <w:r w:rsidRPr="00860B4A">
              <w:rPr>
                <w:rFonts w:ascii="Times New Roman" w:eastAsia="Times New Roman" w:hAnsi="Times New Roman" w:cs="Times New Roman"/>
                <w:kern w:val="2"/>
                <w:lang w:eastAsia="ar-SA"/>
              </w:rPr>
              <w:t xml:space="preserve"> </w:t>
            </w:r>
            <w:r>
              <w:rPr>
                <w:rFonts w:ascii="Times New Roman" w:eastAsia="Times New Roman" w:hAnsi="Times New Roman" w:cs="Times New Roman"/>
                <w:kern w:val="2"/>
                <w:lang w:eastAsia="ar-SA"/>
              </w:rPr>
              <w:t xml:space="preserve"> </w:t>
            </w:r>
            <w:r w:rsidRPr="00860B4A">
              <w:rPr>
                <w:rFonts w:ascii="Times New Roman" w:eastAsia="Times New Roman" w:hAnsi="Times New Roman" w:cs="Times New Roman"/>
                <w:kern w:val="2"/>
                <w:lang w:eastAsia="ar-SA"/>
              </w:rPr>
              <w:t xml:space="preserve">при воздействии высокой температуры.  </w:t>
            </w:r>
            <w:proofErr w:type="gramEnd"/>
          </w:p>
        </w:tc>
      </w:tr>
      <w:tr w:rsidR="00A41219" w:rsidRPr="00860B4A" w:rsidTr="00A41219">
        <w:tblPrEx>
          <w:tblLook w:val="01E0" w:firstRow="1" w:lastRow="1" w:firstColumn="1" w:lastColumn="1" w:noHBand="0" w:noVBand="0"/>
        </w:tblPrEx>
        <w:trPr>
          <w:trHeight w:val="144"/>
        </w:trPr>
        <w:tc>
          <w:tcPr>
            <w:tcW w:w="664" w:type="dxa"/>
            <w:tcBorders>
              <w:top w:val="single" w:sz="4" w:space="0" w:color="auto"/>
              <w:left w:val="single" w:sz="4" w:space="0" w:color="auto"/>
              <w:bottom w:val="single" w:sz="4" w:space="0" w:color="auto"/>
              <w:right w:val="single" w:sz="4" w:space="0" w:color="auto"/>
            </w:tcBorders>
          </w:tcPr>
          <w:p w:rsidR="00A41219" w:rsidRPr="00A41219" w:rsidRDefault="00A41219" w:rsidP="00A41219">
            <w:pPr>
              <w:suppressAutoHyphens/>
              <w:spacing w:after="0"/>
              <w:jc w:val="center"/>
              <w:rPr>
                <w:rFonts w:ascii="Times New Roman" w:eastAsia="Calibri" w:hAnsi="Times New Roman" w:cs="Times New Roman"/>
              </w:rPr>
            </w:pPr>
            <w:r w:rsidRPr="00A41219">
              <w:rPr>
                <w:rFonts w:ascii="Times New Roman" w:eastAsia="Calibri" w:hAnsi="Times New Roman" w:cs="Times New Roman"/>
              </w:rPr>
              <w:t>32</w:t>
            </w:r>
          </w:p>
        </w:tc>
        <w:tc>
          <w:tcPr>
            <w:tcW w:w="2842" w:type="dxa"/>
            <w:tcBorders>
              <w:top w:val="single" w:sz="4" w:space="0" w:color="auto"/>
              <w:left w:val="single" w:sz="4" w:space="0" w:color="auto"/>
              <w:bottom w:val="single" w:sz="4" w:space="0" w:color="auto"/>
              <w:right w:val="single" w:sz="4" w:space="0" w:color="auto"/>
            </w:tcBorders>
          </w:tcPr>
          <w:p w:rsidR="00A41219" w:rsidRPr="00C402DD" w:rsidRDefault="00A41219" w:rsidP="00A41219">
            <w:pPr>
              <w:suppressAutoHyphens/>
              <w:spacing w:after="0"/>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 xml:space="preserve">Зажим </w:t>
            </w:r>
            <w:r>
              <w:rPr>
                <w:rFonts w:ascii="Times New Roman" w:eastAsia="Times New Roman" w:hAnsi="Times New Roman" w:cs="Times New Roman"/>
                <w:kern w:val="2"/>
                <w:lang w:val="en-US" w:eastAsia="ar-SA"/>
              </w:rPr>
              <w:t>WAGO</w:t>
            </w:r>
            <w:r w:rsidRPr="00C402DD">
              <w:rPr>
                <w:rFonts w:ascii="Times New Roman" w:eastAsia="Times New Roman" w:hAnsi="Times New Roman" w:cs="Times New Roman"/>
                <w:kern w:val="2"/>
                <w:lang w:eastAsia="ar-SA"/>
              </w:rPr>
              <w:t xml:space="preserve"> 221- 413</w:t>
            </w:r>
            <w:r>
              <w:rPr>
                <w:rFonts w:ascii="Times New Roman" w:eastAsia="Times New Roman" w:hAnsi="Times New Roman" w:cs="Times New Roman"/>
                <w:kern w:val="2"/>
                <w:lang w:eastAsia="ar-SA"/>
              </w:rPr>
              <w:t xml:space="preserve"> </w:t>
            </w:r>
            <w:r w:rsidRPr="00C402DD">
              <w:rPr>
                <w:rFonts w:ascii="Times New Roman" w:eastAsia="Times New Roman" w:hAnsi="Times New Roman" w:cs="Times New Roman"/>
                <w:kern w:val="2"/>
                <w:lang w:eastAsia="ar-SA"/>
              </w:rPr>
              <w:t xml:space="preserve"> </w:t>
            </w:r>
            <w:r w:rsidRPr="00C402DD">
              <w:rPr>
                <w:rFonts w:ascii="Times New Roman" w:eastAsia="Times New Roman" w:hAnsi="Times New Roman" w:cs="Times New Roman"/>
                <w:kern w:val="2"/>
                <w:lang w:val="en-US" w:eastAsia="ar-SA"/>
              </w:rPr>
              <w:t>WAGO</w:t>
            </w:r>
            <w:r>
              <w:rPr>
                <w:rFonts w:ascii="Times New Roman" w:eastAsia="Times New Roman" w:hAnsi="Times New Roman" w:cs="Times New Roman"/>
                <w:kern w:val="2"/>
                <w:lang w:eastAsia="ar-SA"/>
              </w:rPr>
              <w:t xml:space="preserve"> </w:t>
            </w:r>
            <w:r w:rsidRPr="00C402DD">
              <w:rPr>
                <w:rFonts w:ascii="Times New Roman" w:eastAsia="Times New Roman" w:hAnsi="Times New Roman" w:cs="Times New Roman"/>
                <w:kern w:val="2"/>
                <w:lang w:eastAsia="ar-SA"/>
              </w:rPr>
              <w:t>(или эквивалент)</w:t>
            </w:r>
          </w:p>
        </w:tc>
        <w:tc>
          <w:tcPr>
            <w:tcW w:w="5797"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uppressAutoHyphens/>
              <w:spacing w:after="0"/>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Клемма трехпроводная универсальная: номинальный ток не менее 32А, номинальное напряжение не мене 400</w:t>
            </w:r>
            <w:proofErr w:type="gramStart"/>
            <w:r>
              <w:rPr>
                <w:rFonts w:ascii="Times New Roman" w:eastAsia="Times New Roman" w:hAnsi="Times New Roman" w:cs="Times New Roman"/>
                <w:kern w:val="2"/>
                <w:lang w:eastAsia="ar-SA"/>
              </w:rPr>
              <w:t xml:space="preserve"> В</w:t>
            </w:r>
            <w:proofErr w:type="gramEnd"/>
            <w:r>
              <w:rPr>
                <w:rFonts w:ascii="Times New Roman" w:eastAsia="Times New Roman" w:hAnsi="Times New Roman" w:cs="Times New Roman"/>
                <w:kern w:val="2"/>
                <w:lang w:eastAsia="ar-SA"/>
              </w:rPr>
              <w:t>, сечение жилы 0,2- 4 мм2.</w:t>
            </w:r>
          </w:p>
        </w:tc>
      </w:tr>
      <w:tr w:rsidR="00A41219" w:rsidRPr="00860B4A" w:rsidTr="00A41219">
        <w:tblPrEx>
          <w:tblLook w:val="01E0" w:firstRow="1" w:lastRow="1" w:firstColumn="1" w:lastColumn="1" w:noHBand="0" w:noVBand="0"/>
        </w:tblPrEx>
        <w:trPr>
          <w:trHeight w:val="144"/>
        </w:trPr>
        <w:tc>
          <w:tcPr>
            <w:tcW w:w="664" w:type="dxa"/>
            <w:tcBorders>
              <w:top w:val="single" w:sz="4" w:space="0" w:color="auto"/>
              <w:left w:val="single" w:sz="4" w:space="0" w:color="auto"/>
              <w:bottom w:val="single" w:sz="4" w:space="0" w:color="auto"/>
              <w:right w:val="single" w:sz="4" w:space="0" w:color="auto"/>
            </w:tcBorders>
          </w:tcPr>
          <w:p w:rsidR="00A41219" w:rsidRPr="00A41219" w:rsidRDefault="00A41219" w:rsidP="00A41219">
            <w:pPr>
              <w:suppressAutoHyphens/>
              <w:spacing w:after="0"/>
              <w:jc w:val="center"/>
              <w:rPr>
                <w:rFonts w:ascii="Times New Roman" w:eastAsia="Calibri" w:hAnsi="Times New Roman" w:cs="Times New Roman"/>
              </w:rPr>
            </w:pPr>
            <w:r w:rsidRPr="00A41219">
              <w:rPr>
                <w:rFonts w:ascii="Times New Roman" w:eastAsia="Calibri" w:hAnsi="Times New Roman" w:cs="Times New Roman"/>
              </w:rPr>
              <w:t>33</w:t>
            </w:r>
          </w:p>
        </w:tc>
        <w:tc>
          <w:tcPr>
            <w:tcW w:w="2842" w:type="dxa"/>
            <w:tcBorders>
              <w:top w:val="single" w:sz="4" w:space="0" w:color="auto"/>
              <w:left w:val="single" w:sz="4" w:space="0" w:color="auto"/>
              <w:bottom w:val="single" w:sz="4" w:space="0" w:color="auto"/>
              <w:right w:val="single" w:sz="4" w:space="0" w:color="auto"/>
            </w:tcBorders>
          </w:tcPr>
          <w:p w:rsidR="00A41219" w:rsidRPr="00974755" w:rsidRDefault="00A41219" w:rsidP="00A41219">
            <w:pPr>
              <w:suppressAutoHyphens/>
              <w:spacing w:after="0"/>
              <w:rPr>
                <w:rFonts w:ascii="Times New Roman" w:eastAsia="Times New Roman" w:hAnsi="Times New Roman" w:cs="Times New Roman"/>
                <w:kern w:val="2"/>
                <w:lang w:eastAsia="ar-SA"/>
              </w:rPr>
            </w:pPr>
            <w:r w:rsidRPr="00860B4A">
              <w:rPr>
                <w:rFonts w:ascii="Times New Roman" w:eastAsia="Times New Roman" w:hAnsi="Times New Roman" w:cs="Times New Roman"/>
                <w:kern w:val="2"/>
                <w:lang w:eastAsia="ar-SA"/>
              </w:rPr>
              <w:t xml:space="preserve">Лоток </w:t>
            </w:r>
            <w:r w:rsidRPr="00860B4A">
              <w:rPr>
                <w:rFonts w:ascii="Times New Roman" w:eastAsia="Times New Roman" w:hAnsi="Times New Roman" w:cs="Times New Roman"/>
                <w:kern w:val="2"/>
                <w:lang w:val="en-US" w:eastAsia="ar-SA"/>
              </w:rPr>
              <w:t>PNK</w:t>
            </w:r>
            <w:r w:rsidRPr="00860B4A">
              <w:rPr>
                <w:rFonts w:ascii="Times New Roman" w:eastAsia="Times New Roman" w:hAnsi="Times New Roman" w:cs="Times New Roman"/>
                <w:kern w:val="2"/>
                <w:lang w:eastAsia="ar-SA"/>
              </w:rPr>
              <w:t xml:space="preserve"> 100</w:t>
            </w:r>
          </w:p>
          <w:p w:rsidR="00A41219" w:rsidRPr="00860B4A" w:rsidRDefault="00A41219" w:rsidP="00A41219">
            <w:pPr>
              <w:suppressAutoHyphens/>
              <w:spacing w:after="0"/>
              <w:rPr>
                <w:rFonts w:ascii="Times New Roman" w:eastAsia="Times New Roman" w:hAnsi="Times New Roman" w:cs="Times New Roman"/>
                <w:kern w:val="2"/>
                <w:lang w:eastAsia="ar-SA"/>
              </w:rPr>
            </w:pPr>
          </w:p>
        </w:tc>
        <w:tc>
          <w:tcPr>
            <w:tcW w:w="5797"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uppressAutoHyphens/>
              <w:spacing w:after="0"/>
              <w:rPr>
                <w:rFonts w:ascii="Times New Roman" w:eastAsia="Times New Roman" w:hAnsi="Times New Roman" w:cs="Times New Roman"/>
                <w:kern w:val="2"/>
                <w:lang w:eastAsia="ar-SA"/>
              </w:rPr>
            </w:pPr>
            <w:r w:rsidRPr="00860B4A">
              <w:rPr>
                <w:rFonts w:ascii="Times New Roman" w:eastAsia="Times New Roman" w:hAnsi="Times New Roman" w:cs="Times New Roman"/>
                <w:kern w:val="2"/>
                <w:lang w:eastAsia="ar-SA"/>
              </w:rPr>
              <w:t>Лоток кабель</w:t>
            </w:r>
            <w:r>
              <w:rPr>
                <w:rFonts w:ascii="Times New Roman" w:eastAsia="Times New Roman" w:hAnsi="Times New Roman" w:cs="Times New Roman"/>
                <w:kern w:val="2"/>
                <w:lang w:eastAsia="ar-SA"/>
              </w:rPr>
              <w:t xml:space="preserve">ный  металлический оцинкованный  замковый </w:t>
            </w:r>
            <w:r w:rsidRPr="00860B4A">
              <w:rPr>
                <w:rFonts w:ascii="Times New Roman" w:eastAsia="Times New Roman" w:hAnsi="Times New Roman" w:cs="Times New Roman"/>
                <w:kern w:val="2"/>
                <w:lang w:eastAsia="ar-SA"/>
              </w:rPr>
              <w:t xml:space="preserve">неперфорированный,  размеры не менее  100х50 </w:t>
            </w:r>
            <w:r w:rsidRPr="00860B4A">
              <w:rPr>
                <w:rFonts w:ascii="Times New Roman" w:eastAsia="Times New Roman" w:hAnsi="Times New Roman" w:cs="Times New Roman"/>
                <w:kern w:val="2"/>
                <w:lang w:eastAsia="ar-SA"/>
              </w:rPr>
              <w:lastRenderedPageBreak/>
              <w:t>мм, длина – не менее 2,5 м.</w:t>
            </w:r>
          </w:p>
        </w:tc>
      </w:tr>
      <w:tr w:rsidR="00A41219" w:rsidRPr="00860B4A" w:rsidTr="00A41219">
        <w:tblPrEx>
          <w:tblLook w:val="01E0" w:firstRow="1" w:lastRow="1" w:firstColumn="1" w:lastColumn="1" w:noHBand="0" w:noVBand="0"/>
        </w:tblPrEx>
        <w:trPr>
          <w:trHeight w:val="144"/>
        </w:trPr>
        <w:tc>
          <w:tcPr>
            <w:tcW w:w="664" w:type="dxa"/>
            <w:tcBorders>
              <w:top w:val="single" w:sz="4" w:space="0" w:color="auto"/>
              <w:left w:val="single" w:sz="4" w:space="0" w:color="auto"/>
              <w:bottom w:val="single" w:sz="4" w:space="0" w:color="auto"/>
              <w:right w:val="single" w:sz="4" w:space="0" w:color="auto"/>
            </w:tcBorders>
          </w:tcPr>
          <w:p w:rsidR="00A41219" w:rsidRPr="00A41219" w:rsidRDefault="00A41219" w:rsidP="00A41219">
            <w:pPr>
              <w:suppressAutoHyphens/>
              <w:spacing w:after="0"/>
              <w:jc w:val="center"/>
              <w:rPr>
                <w:rFonts w:ascii="Times New Roman" w:eastAsia="Calibri" w:hAnsi="Times New Roman" w:cs="Times New Roman"/>
              </w:rPr>
            </w:pPr>
            <w:r w:rsidRPr="00A41219">
              <w:rPr>
                <w:rFonts w:ascii="Times New Roman" w:eastAsia="Calibri" w:hAnsi="Times New Roman" w:cs="Times New Roman"/>
              </w:rPr>
              <w:lastRenderedPageBreak/>
              <w:t>34</w:t>
            </w:r>
          </w:p>
        </w:tc>
        <w:tc>
          <w:tcPr>
            <w:tcW w:w="2842"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uppressAutoHyphens/>
              <w:spacing w:after="0"/>
              <w:rPr>
                <w:rFonts w:ascii="Times New Roman" w:eastAsia="Times New Roman" w:hAnsi="Times New Roman" w:cs="Times New Roman"/>
                <w:kern w:val="2"/>
                <w:lang w:eastAsia="ar-SA"/>
              </w:rPr>
            </w:pPr>
            <w:r w:rsidRPr="00860B4A">
              <w:rPr>
                <w:rFonts w:ascii="Times New Roman" w:eastAsia="Times New Roman" w:hAnsi="Times New Roman" w:cs="Times New Roman"/>
                <w:kern w:val="2"/>
                <w:lang w:eastAsia="ar-SA"/>
              </w:rPr>
              <w:t xml:space="preserve">Лоток </w:t>
            </w:r>
            <w:r w:rsidRPr="00860B4A">
              <w:rPr>
                <w:rFonts w:ascii="Times New Roman" w:eastAsia="Times New Roman" w:hAnsi="Times New Roman" w:cs="Times New Roman"/>
                <w:kern w:val="2"/>
                <w:lang w:val="en-US" w:eastAsia="ar-SA"/>
              </w:rPr>
              <w:t>PNK</w:t>
            </w:r>
            <w:r w:rsidRPr="00860B4A">
              <w:rPr>
                <w:rFonts w:ascii="Times New Roman" w:eastAsia="Times New Roman" w:hAnsi="Times New Roman" w:cs="Times New Roman"/>
                <w:kern w:val="2"/>
                <w:lang w:eastAsia="ar-SA"/>
              </w:rPr>
              <w:t xml:space="preserve"> 200</w:t>
            </w:r>
            <w:r>
              <w:rPr>
                <w:rFonts w:ascii="Times New Roman" w:eastAsia="Times New Roman" w:hAnsi="Times New Roman" w:cs="Times New Roman"/>
                <w:kern w:val="2"/>
                <w:lang w:eastAsia="ar-SA"/>
              </w:rPr>
              <w:t xml:space="preserve"> </w:t>
            </w:r>
          </w:p>
        </w:tc>
        <w:tc>
          <w:tcPr>
            <w:tcW w:w="5797"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uppressAutoHyphens/>
              <w:spacing w:after="0"/>
              <w:rPr>
                <w:rFonts w:ascii="Times New Roman" w:eastAsia="Times New Roman" w:hAnsi="Times New Roman" w:cs="Times New Roman"/>
                <w:kern w:val="2"/>
                <w:lang w:eastAsia="ar-SA"/>
              </w:rPr>
            </w:pPr>
            <w:r w:rsidRPr="00860B4A">
              <w:rPr>
                <w:rFonts w:ascii="Times New Roman" w:eastAsia="Times New Roman" w:hAnsi="Times New Roman" w:cs="Times New Roman"/>
                <w:kern w:val="2"/>
                <w:lang w:eastAsia="ar-SA"/>
              </w:rPr>
              <w:t xml:space="preserve">Лоток кабельный  металлический оцинкованный </w:t>
            </w:r>
            <w:r>
              <w:rPr>
                <w:rFonts w:ascii="Times New Roman" w:eastAsia="Times New Roman" w:hAnsi="Times New Roman" w:cs="Times New Roman"/>
                <w:kern w:val="2"/>
                <w:lang w:eastAsia="ar-SA"/>
              </w:rPr>
              <w:t xml:space="preserve">замковый </w:t>
            </w:r>
            <w:r w:rsidRPr="00860B4A">
              <w:rPr>
                <w:rFonts w:ascii="Times New Roman" w:eastAsia="Times New Roman" w:hAnsi="Times New Roman" w:cs="Times New Roman"/>
                <w:kern w:val="2"/>
                <w:lang w:eastAsia="ar-SA"/>
              </w:rPr>
              <w:t>неперфорированный</w:t>
            </w:r>
            <w:proofErr w:type="gramStart"/>
            <w:r>
              <w:rPr>
                <w:rFonts w:ascii="Times New Roman" w:eastAsia="Times New Roman" w:hAnsi="Times New Roman" w:cs="Times New Roman"/>
                <w:kern w:val="2"/>
                <w:lang w:eastAsia="ar-SA"/>
              </w:rPr>
              <w:t xml:space="preserve"> </w:t>
            </w:r>
            <w:r w:rsidRPr="00860B4A">
              <w:rPr>
                <w:rFonts w:ascii="Times New Roman" w:eastAsia="Times New Roman" w:hAnsi="Times New Roman" w:cs="Times New Roman"/>
                <w:kern w:val="2"/>
                <w:lang w:eastAsia="ar-SA"/>
              </w:rPr>
              <w:t>,</w:t>
            </w:r>
            <w:proofErr w:type="gramEnd"/>
            <w:r w:rsidRPr="00860B4A">
              <w:rPr>
                <w:rFonts w:ascii="Times New Roman" w:eastAsia="Times New Roman" w:hAnsi="Times New Roman" w:cs="Times New Roman"/>
                <w:kern w:val="2"/>
                <w:lang w:eastAsia="ar-SA"/>
              </w:rPr>
              <w:t xml:space="preserve">  размеры не менее  200х50 мм, длина – не менее 2,5 м.</w:t>
            </w:r>
          </w:p>
        </w:tc>
      </w:tr>
      <w:tr w:rsidR="00A41219" w:rsidRPr="00860B4A" w:rsidTr="00A41219">
        <w:tblPrEx>
          <w:tblLook w:val="01E0" w:firstRow="1" w:lastRow="1" w:firstColumn="1" w:lastColumn="1" w:noHBand="0" w:noVBand="0"/>
        </w:tblPrEx>
        <w:trPr>
          <w:trHeight w:val="144"/>
        </w:trPr>
        <w:tc>
          <w:tcPr>
            <w:tcW w:w="664" w:type="dxa"/>
            <w:tcBorders>
              <w:top w:val="single" w:sz="4" w:space="0" w:color="auto"/>
              <w:left w:val="single" w:sz="4" w:space="0" w:color="auto"/>
              <w:bottom w:val="single" w:sz="4" w:space="0" w:color="auto"/>
              <w:right w:val="single" w:sz="4" w:space="0" w:color="auto"/>
            </w:tcBorders>
          </w:tcPr>
          <w:p w:rsidR="00A41219" w:rsidRPr="0081252A" w:rsidRDefault="0081252A" w:rsidP="00A41219">
            <w:pPr>
              <w:suppressAutoHyphens/>
              <w:spacing w:after="0"/>
              <w:jc w:val="center"/>
              <w:rPr>
                <w:rFonts w:ascii="Times New Roman" w:eastAsia="Calibri" w:hAnsi="Times New Roman" w:cs="Times New Roman"/>
              </w:rPr>
            </w:pPr>
            <w:r w:rsidRPr="0081252A">
              <w:rPr>
                <w:rFonts w:ascii="Times New Roman" w:eastAsia="Calibri" w:hAnsi="Times New Roman" w:cs="Times New Roman"/>
              </w:rPr>
              <w:t>35</w:t>
            </w:r>
          </w:p>
        </w:tc>
        <w:tc>
          <w:tcPr>
            <w:tcW w:w="2842"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uppressAutoHyphens/>
              <w:spacing w:after="0"/>
              <w:rPr>
                <w:rFonts w:ascii="Times New Roman" w:eastAsia="Times New Roman" w:hAnsi="Times New Roman" w:cs="Times New Roman"/>
                <w:kern w:val="2"/>
                <w:lang w:eastAsia="ar-SA"/>
              </w:rPr>
            </w:pPr>
            <w:r w:rsidRPr="00860B4A">
              <w:rPr>
                <w:rFonts w:ascii="Times New Roman" w:eastAsia="Times New Roman" w:hAnsi="Times New Roman" w:cs="Times New Roman"/>
                <w:kern w:val="2"/>
                <w:lang w:eastAsia="ar-SA"/>
              </w:rPr>
              <w:t xml:space="preserve">Лоток </w:t>
            </w:r>
            <w:r w:rsidRPr="00860B4A">
              <w:rPr>
                <w:rFonts w:ascii="Times New Roman" w:eastAsia="Times New Roman" w:hAnsi="Times New Roman" w:cs="Times New Roman"/>
                <w:kern w:val="2"/>
                <w:lang w:val="en-US" w:eastAsia="ar-SA"/>
              </w:rPr>
              <w:t>PNK</w:t>
            </w:r>
            <w:r w:rsidRPr="00860B4A">
              <w:rPr>
                <w:rFonts w:ascii="Times New Roman" w:eastAsia="Times New Roman" w:hAnsi="Times New Roman" w:cs="Times New Roman"/>
                <w:kern w:val="2"/>
                <w:lang w:eastAsia="ar-SA"/>
              </w:rPr>
              <w:t xml:space="preserve"> 300</w:t>
            </w:r>
            <w:r>
              <w:rPr>
                <w:rFonts w:ascii="Times New Roman" w:eastAsia="Times New Roman" w:hAnsi="Times New Roman" w:cs="Times New Roman"/>
                <w:kern w:val="2"/>
                <w:lang w:eastAsia="ar-SA"/>
              </w:rPr>
              <w:t xml:space="preserve"> </w:t>
            </w:r>
          </w:p>
        </w:tc>
        <w:tc>
          <w:tcPr>
            <w:tcW w:w="5797"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uppressAutoHyphens/>
              <w:spacing w:after="0"/>
              <w:rPr>
                <w:rFonts w:ascii="Times New Roman" w:eastAsia="Times New Roman" w:hAnsi="Times New Roman" w:cs="Times New Roman"/>
                <w:kern w:val="2"/>
                <w:lang w:eastAsia="ar-SA"/>
              </w:rPr>
            </w:pPr>
            <w:r w:rsidRPr="00860B4A">
              <w:rPr>
                <w:rFonts w:ascii="Times New Roman" w:eastAsia="Times New Roman" w:hAnsi="Times New Roman" w:cs="Times New Roman"/>
                <w:kern w:val="2"/>
                <w:lang w:eastAsia="ar-SA"/>
              </w:rPr>
              <w:t xml:space="preserve">Лоток кабельный  металлический оцинкованный </w:t>
            </w:r>
            <w:r>
              <w:rPr>
                <w:rFonts w:ascii="Times New Roman" w:eastAsia="Times New Roman" w:hAnsi="Times New Roman" w:cs="Times New Roman"/>
                <w:kern w:val="2"/>
                <w:lang w:eastAsia="ar-SA"/>
              </w:rPr>
              <w:t xml:space="preserve">замковый </w:t>
            </w:r>
            <w:r w:rsidRPr="00860B4A">
              <w:rPr>
                <w:rFonts w:ascii="Times New Roman" w:eastAsia="Times New Roman" w:hAnsi="Times New Roman" w:cs="Times New Roman"/>
                <w:kern w:val="2"/>
                <w:lang w:eastAsia="ar-SA"/>
              </w:rPr>
              <w:t>неперфорированный,  размеры не менее  300х50 мм, длина – не менее 2,5 м.</w:t>
            </w:r>
          </w:p>
        </w:tc>
      </w:tr>
      <w:tr w:rsidR="00A41219" w:rsidRPr="00860B4A" w:rsidTr="00A41219">
        <w:tblPrEx>
          <w:tblLook w:val="01E0" w:firstRow="1" w:lastRow="1" w:firstColumn="1" w:lastColumn="1" w:noHBand="0" w:noVBand="0"/>
        </w:tblPrEx>
        <w:trPr>
          <w:trHeight w:val="144"/>
        </w:trPr>
        <w:tc>
          <w:tcPr>
            <w:tcW w:w="664" w:type="dxa"/>
            <w:tcBorders>
              <w:top w:val="single" w:sz="4" w:space="0" w:color="auto"/>
              <w:left w:val="single" w:sz="4" w:space="0" w:color="auto"/>
              <w:bottom w:val="single" w:sz="4" w:space="0" w:color="auto"/>
              <w:right w:val="single" w:sz="4" w:space="0" w:color="auto"/>
            </w:tcBorders>
          </w:tcPr>
          <w:p w:rsidR="00A41219" w:rsidRPr="0081252A" w:rsidRDefault="0081252A" w:rsidP="00A41219">
            <w:pPr>
              <w:suppressAutoHyphens/>
              <w:spacing w:after="0"/>
              <w:jc w:val="center"/>
              <w:rPr>
                <w:rFonts w:ascii="Times New Roman" w:eastAsia="Calibri" w:hAnsi="Times New Roman" w:cs="Times New Roman"/>
              </w:rPr>
            </w:pPr>
            <w:r w:rsidRPr="0081252A">
              <w:rPr>
                <w:rFonts w:ascii="Times New Roman" w:eastAsia="Calibri" w:hAnsi="Times New Roman" w:cs="Times New Roman"/>
              </w:rPr>
              <w:t>36</w:t>
            </w:r>
          </w:p>
        </w:tc>
        <w:tc>
          <w:tcPr>
            <w:tcW w:w="2842"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uppressAutoHyphens/>
              <w:spacing w:after="0"/>
              <w:rPr>
                <w:rFonts w:ascii="Times New Roman" w:eastAsia="Times New Roman" w:hAnsi="Times New Roman" w:cs="Times New Roman"/>
                <w:kern w:val="2"/>
                <w:lang w:eastAsia="ar-SA"/>
              </w:rPr>
            </w:pPr>
            <w:r w:rsidRPr="00860B4A">
              <w:rPr>
                <w:rFonts w:ascii="Times New Roman" w:eastAsia="Times New Roman" w:hAnsi="Times New Roman" w:cs="Times New Roman"/>
                <w:kern w:val="2"/>
                <w:lang w:eastAsia="ar-SA"/>
              </w:rPr>
              <w:t xml:space="preserve">Крышка лотка </w:t>
            </w:r>
            <w:r w:rsidRPr="00860B4A">
              <w:rPr>
                <w:rFonts w:ascii="Times New Roman" w:eastAsia="Times New Roman" w:hAnsi="Times New Roman" w:cs="Times New Roman"/>
                <w:kern w:val="2"/>
                <w:lang w:val="en-US" w:eastAsia="ar-SA"/>
              </w:rPr>
              <w:t>PNK</w:t>
            </w:r>
            <w:r w:rsidRPr="00860B4A">
              <w:rPr>
                <w:rFonts w:ascii="Times New Roman" w:eastAsia="Times New Roman" w:hAnsi="Times New Roman" w:cs="Times New Roman"/>
                <w:kern w:val="2"/>
                <w:lang w:eastAsia="ar-SA"/>
              </w:rPr>
              <w:t xml:space="preserve"> 100</w:t>
            </w:r>
            <w:r>
              <w:rPr>
                <w:rFonts w:ascii="Times New Roman" w:eastAsia="Times New Roman" w:hAnsi="Times New Roman" w:cs="Times New Roman"/>
                <w:kern w:val="2"/>
                <w:lang w:eastAsia="ar-SA"/>
              </w:rPr>
              <w:t xml:space="preserve"> </w:t>
            </w:r>
          </w:p>
        </w:tc>
        <w:tc>
          <w:tcPr>
            <w:tcW w:w="5797"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uppressAutoHyphens/>
              <w:spacing w:after="0"/>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Крышка</w:t>
            </w:r>
            <w:r w:rsidRPr="00860B4A">
              <w:rPr>
                <w:rFonts w:ascii="Times New Roman" w:eastAsia="Times New Roman" w:hAnsi="Times New Roman" w:cs="Times New Roman"/>
                <w:kern w:val="2"/>
                <w:lang w:eastAsia="ar-SA"/>
              </w:rPr>
              <w:t xml:space="preserve"> для лотка  </w:t>
            </w:r>
            <w:r w:rsidRPr="00860B4A">
              <w:rPr>
                <w:rFonts w:ascii="Times New Roman" w:eastAsia="Times New Roman" w:hAnsi="Times New Roman" w:cs="Times New Roman"/>
                <w:kern w:val="2"/>
                <w:lang w:val="en-US" w:eastAsia="ar-SA"/>
              </w:rPr>
              <w:t>PNK</w:t>
            </w:r>
            <w:r w:rsidRPr="00860B4A">
              <w:rPr>
                <w:rFonts w:ascii="Times New Roman" w:eastAsia="Times New Roman" w:hAnsi="Times New Roman" w:cs="Times New Roman"/>
                <w:kern w:val="2"/>
                <w:lang w:eastAsia="ar-SA"/>
              </w:rPr>
              <w:t xml:space="preserve"> 100</w:t>
            </w:r>
            <w:r>
              <w:rPr>
                <w:rFonts w:ascii="Times New Roman" w:eastAsia="Times New Roman" w:hAnsi="Times New Roman" w:cs="Times New Roman"/>
                <w:kern w:val="2"/>
                <w:lang w:eastAsia="ar-SA"/>
              </w:rPr>
              <w:t xml:space="preserve"> замковая</w:t>
            </w:r>
            <w:r w:rsidRPr="00860B4A">
              <w:rPr>
                <w:rFonts w:ascii="Times New Roman" w:eastAsia="Times New Roman" w:hAnsi="Times New Roman" w:cs="Times New Roman"/>
                <w:kern w:val="2"/>
                <w:lang w:eastAsia="ar-SA"/>
              </w:rPr>
              <w:t>, неперфорированная длина – не менее 2,5 м (совместимая с лотком, указанным в п. 31 данной таблицы)</w:t>
            </w:r>
          </w:p>
        </w:tc>
      </w:tr>
      <w:tr w:rsidR="00A41219" w:rsidRPr="00860B4A" w:rsidTr="00A41219">
        <w:tblPrEx>
          <w:tblLook w:val="01E0" w:firstRow="1" w:lastRow="1" w:firstColumn="1" w:lastColumn="1" w:noHBand="0" w:noVBand="0"/>
        </w:tblPrEx>
        <w:trPr>
          <w:trHeight w:val="144"/>
        </w:trPr>
        <w:tc>
          <w:tcPr>
            <w:tcW w:w="664" w:type="dxa"/>
            <w:tcBorders>
              <w:top w:val="single" w:sz="4" w:space="0" w:color="auto"/>
              <w:left w:val="single" w:sz="4" w:space="0" w:color="auto"/>
              <w:bottom w:val="single" w:sz="4" w:space="0" w:color="auto"/>
              <w:right w:val="single" w:sz="4" w:space="0" w:color="auto"/>
            </w:tcBorders>
          </w:tcPr>
          <w:p w:rsidR="00A41219" w:rsidRPr="0081252A" w:rsidRDefault="0081252A" w:rsidP="00A41219">
            <w:pPr>
              <w:suppressAutoHyphens/>
              <w:spacing w:after="0"/>
              <w:jc w:val="center"/>
              <w:rPr>
                <w:rFonts w:ascii="Times New Roman" w:eastAsia="Calibri" w:hAnsi="Times New Roman" w:cs="Times New Roman"/>
              </w:rPr>
            </w:pPr>
            <w:r w:rsidRPr="0081252A">
              <w:rPr>
                <w:rFonts w:ascii="Times New Roman" w:eastAsia="Calibri" w:hAnsi="Times New Roman" w:cs="Times New Roman"/>
              </w:rPr>
              <w:t>37</w:t>
            </w:r>
          </w:p>
        </w:tc>
        <w:tc>
          <w:tcPr>
            <w:tcW w:w="2842"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uppressAutoHyphens/>
              <w:spacing w:after="0"/>
              <w:rPr>
                <w:rFonts w:ascii="Times New Roman" w:eastAsia="Times New Roman" w:hAnsi="Times New Roman" w:cs="Times New Roman"/>
                <w:kern w:val="2"/>
                <w:lang w:eastAsia="ar-SA"/>
              </w:rPr>
            </w:pPr>
            <w:r w:rsidRPr="00860B4A">
              <w:rPr>
                <w:rFonts w:ascii="Times New Roman" w:eastAsia="Times New Roman" w:hAnsi="Times New Roman" w:cs="Times New Roman"/>
                <w:kern w:val="2"/>
                <w:lang w:eastAsia="ar-SA"/>
              </w:rPr>
              <w:t xml:space="preserve">Крышка лотка </w:t>
            </w:r>
            <w:r w:rsidRPr="00860B4A">
              <w:rPr>
                <w:rFonts w:ascii="Times New Roman" w:eastAsia="Times New Roman" w:hAnsi="Times New Roman" w:cs="Times New Roman"/>
                <w:kern w:val="2"/>
                <w:lang w:val="en-US" w:eastAsia="ar-SA"/>
              </w:rPr>
              <w:t>PNK</w:t>
            </w:r>
            <w:r w:rsidRPr="00860B4A">
              <w:rPr>
                <w:rFonts w:ascii="Times New Roman" w:eastAsia="Times New Roman" w:hAnsi="Times New Roman" w:cs="Times New Roman"/>
                <w:kern w:val="2"/>
                <w:lang w:eastAsia="ar-SA"/>
              </w:rPr>
              <w:t xml:space="preserve"> 200</w:t>
            </w:r>
            <w:r>
              <w:rPr>
                <w:rFonts w:ascii="Times New Roman" w:eastAsia="Times New Roman" w:hAnsi="Times New Roman" w:cs="Times New Roman"/>
                <w:kern w:val="2"/>
                <w:lang w:eastAsia="ar-SA"/>
              </w:rPr>
              <w:t xml:space="preserve"> </w:t>
            </w:r>
          </w:p>
        </w:tc>
        <w:tc>
          <w:tcPr>
            <w:tcW w:w="5797"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uppressAutoHyphens/>
              <w:spacing w:after="0"/>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 xml:space="preserve">Крышка </w:t>
            </w:r>
            <w:r w:rsidRPr="00860B4A">
              <w:rPr>
                <w:rFonts w:ascii="Times New Roman" w:eastAsia="Times New Roman" w:hAnsi="Times New Roman" w:cs="Times New Roman"/>
                <w:kern w:val="2"/>
                <w:lang w:eastAsia="ar-SA"/>
              </w:rPr>
              <w:t xml:space="preserve"> для лотка  </w:t>
            </w:r>
            <w:r w:rsidRPr="00860B4A">
              <w:rPr>
                <w:rFonts w:ascii="Times New Roman" w:eastAsia="Times New Roman" w:hAnsi="Times New Roman" w:cs="Times New Roman"/>
                <w:kern w:val="2"/>
                <w:lang w:val="en-US" w:eastAsia="ar-SA"/>
              </w:rPr>
              <w:t>PNK</w:t>
            </w:r>
            <w:r w:rsidRPr="00860B4A">
              <w:rPr>
                <w:rFonts w:ascii="Times New Roman" w:eastAsia="Times New Roman" w:hAnsi="Times New Roman" w:cs="Times New Roman"/>
                <w:kern w:val="2"/>
                <w:lang w:eastAsia="ar-SA"/>
              </w:rPr>
              <w:t xml:space="preserve"> 200</w:t>
            </w:r>
            <w:r w:rsidRPr="00B936D4">
              <w:rPr>
                <w:rFonts w:ascii="Times New Roman" w:eastAsia="Times New Roman" w:hAnsi="Times New Roman" w:cs="Times New Roman"/>
                <w:kern w:val="2"/>
                <w:lang w:eastAsia="ar-SA"/>
              </w:rPr>
              <w:t xml:space="preserve"> замковая</w:t>
            </w:r>
            <w:r w:rsidRPr="00860B4A">
              <w:rPr>
                <w:rFonts w:ascii="Times New Roman" w:eastAsia="Times New Roman" w:hAnsi="Times New Roman" w:cs="Times New Roman"/>
                <w:kern w:val="2"/>
                <w:lang w:eastAsia="ar-SA"/>
              </w:rPr>
              <w:t>, неперфорированная длина – не менее 2,5 м (совместимая с лотком, указанным в п. 32 данной таблицы)</w:t>
            </w:r>
          </w:p>
        </w:tc>
      </w:tr>
      <w:tr w:rsidR="00A41219" w:rsidRPr="00860B4A" w:rsidTr="00A41219">
        <w:tblPrEx>
          <w:tblLook w:val="01E0" w:firstRow="1" w:lastRow="1" w:firstColumn="1" w:lastColumn="1" w:noHBand="0" w:noVBand="0"/>
        </w:tblPrEx>
        <w:trPr>
          <w:trHeight w:val="144"/>
        </w:trPr>
        <w:tc>
          <w:tcPr>
            <w:tcW w:w="664" w:type="dxa"/>
            <w:tcBorders>
              <w:top w:val="single" w:sz="4" w:space="0" w:color="auto"/>
              <w:left w:val="single" w:sz="4" w:space="0" w:color="auto"/>
              <w:bottom w:val="single" w:sz="4" w:space="0" w:color="auto"/>
              <w:right w:val="single" w:sz="4" w:space="0" w:color="auto"/>
            </w:tcBorders>
          </w:tcPr>
          <w:p w:rsidR="00A41219" w:rsidRPr="0081252A" w:rsidRDefault="0081252A" w:rsidP="00A41219">
            <w:pPr>
              <w:suppressAutoHyphens/>
              <w:spacing w:after="0"/>
              <w:jc w:val="center"/>
              <w:rPr>
                <w:rFonts w:ascii="Times New Roman" w:eastAsia="Calibri" w:hAnsi="Times New Roman" w:cs="Times New Roman"/>
              </w:rPr>
            </w:pPr>
            <w:r w:rsidRPr="0081252A">
              <w:rPr>
                <w:rFonts w:ascii="Times New Roman" w:eastAsia="Calibri" w:hAnsi="Times New Roman" w:cs="Times New Roman"/>
              </w:rPr>
              <w:t>38</w:t>
            </w:r>
          </w:p>
        </w:tc>
        <w:tc>
          <w:tcPr>
            <w:tcW w:w="2842"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uppressAutoHyphens/>
              <w:spacing w:after="0"/>
              <w:rPr>
                <w:rFonts w:ascii="Times New Roman" w:eastAsia="Times New Roman" w:hAnsi="Times New Roman" w:cs="Times New Roman"/>
                <w:kern w:val="2"/>
                <w:lang w:eastAsia="ar-SA"/>
              </w:rPr>
            </w:pPr>
            <w:r w:rsidRPr="00860B4A">
              <w:rPr>
                <w:rFonts w:ascii="Times New Roman" w:eastAsia="Times New Roman" w:hAnsi="Times New Roman" w:cs="Times New Roman"/>
                <w:kern w:val="2"/>
                <w:lang w:eastAsia="ar-SA"/>
              </w:rPr>
              <w:t>Крышка лотка</w:t>
            </w:r>
            <w:r w:rsidRPr="00974755">
              <w:rPr>
                <w:rFonts w:ascii="Times New Roman" w:eastAsia="Times New Roman" w:hAnsi="Times New Roman" w:cs="Times New Roman"/>
                <w:kern w:val="2"/>
                <w:lang w:eastAsia="ar-SA"/>
              </w:rPr>
              <w:t xml:space="preserve"> </w:t>
            </w:r>
            <w:r w:rsidRPr="00860B4A">
              <w:rPr>
                <w:rFonts w:ascii="Times New Roman" w:eastAsia="Times New Roman" w:hAnsi="Times New Roman" w:cs="Times New Roman"/>
                <w:kern w:val="2"/>
                <w:lang w:val="en-US" w:eastAsia="ar-SA"/>
              </w:rPr>
              <w:t>PNK</w:t>
            </w:r>
            <w:r w:rsidRPr="00860B4A">
              <w:rPr>
                <w:rFonts w:ascii="Times New Roman" w:eastAsia="Times New Roman" w:hAnsi="Times New Roman" w:cs="Times New Roman"/>
                <w:kern w:val="2"/>
                <w:lang w:eastAsia="ar-SA"/>
              </w:rPr>
              <w:t xml:space="preserve"> 300</w:t>
            </w:r>
            <w:r>
              <w:rPr>
                <w:rFonts w:ascii="Times New Roman" w:eastAsia="Times New Roman" w:hAnsi="Times New Roman" w:cs="Times New Roman"/>
                <w:kern w:val="2"/>
                <w:lang w:eastAsia="ar-SA"/>
              </w:rPr>
              <w:t xml:space="preserve"> </w:t>
            </w:r>
          </w:p>
        </w:tc>
        <w:tc>
          <w:tcPr>
            <w:tcW w:w="5797"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uppressAutoHyphens/>
              <w:spacing w:after="0"/>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 xml:space="preserve">Крышка </w:t>
            </w:r>
            <w:r w:rsidRPr="00860B4A">
              <w:rPr>
                <w:rFonts w:ascii="Times New Roman" w:eastAsia="Times New Roman" w:hAnsi="Times New Roman" w:cs="Times New Roman"/>
                <w:kern w:val="2"/>
                <w:lang w:eastAsia="ar-SA"/>
              </w:rPr>
              <w:t xml:space="preserve"> для лотка  </w:t>
            </w:r>
            <w:r w:rsidRPr="00860B4A">
              <w:rPr>
                <w:rFonts w:ascii="Times New Roman" w:eastAsia="Times New Roman" w:hAnsi="Times New Roman" w:cs="Times New Roman"/>
                <w:kern w:val="2"/>
                <w:lang w:val="en-US" w:eastAsia="ar-SA"/>
              </w:rPr>
              <w:t>PNK</w:t>
            </w:r>
            <w:r w:rsidRPr="00860B4A">
              <w:rPr>
                <w:rFonts w:ascii="Times New Roman" w:eastAsia="Times New Roman" w:hAnsi="Times New Roman" w:cs="Times New Roman"/>
                <w:kern w:val="2"/>
                <w:lang w:eastAsia="ar-SA"/>
              </w:rPr>
              <w:t xml:space="preserve"> 300</w:t>
            </w:r>
            <w:r w:rsidRPr="00B936D4">
              <w:rPr>
                <w:rFonts w:ascii="Times New Roman" w:eastAsia="Times New Roman" w:hAnsi="Times New Roman" w:cs="Times New Roman"/>
                <w:kern w:val="2"/>
                <w:lang w:eastAsia="ar-SA"/>
              </w:rPr>
              <w:t xml:space="preserve"> замковая</w:t>
            </w:r>
            <w:r w:rsidRPr="00860B4A">
              <w:rPr>
                <w:rFonts w:ascii="Times New Roman" w:eastAsia="Times New Roman" w:hAnsi="Times New Roman" w:cs="Times New Roman"/>
                <w:kern w:val="2"/>
                <w:lang w:eastAsia="ar-SA"/>
              </w:rPr>
              <w:t>, неперфорированная длина – не менее 2,5 м (совместимая с лотком, указанным в п. 33 данной таблицы)</w:t>
            </w:r>
          </w:p>
        </w:tc>
      </w:tr>
      <w:tr w:rsidR="00A41219" w:rsidRPr="00860B4A" w:rsidTr="00A41219">
        <w:tblPrEx>
          <w:tblLook w:val="01E0" w:firstRow="1" w:lastRow="1" w:firstColumn="1" w:lastColumn="1" w:noHBand="0" w:noVBand="0"/>
        </w:tblPrEx>
        <w:trPr>
          <w:trHeight w:val="144"/>
        </w:trPr>
        <w:tc>
          <w:tcPr>
            <w:tcW w:w="664" w:type="dxa"/>
            <w:tcBorders>
              <w:top w:val="single" w:sz="4" w:space="0" w:color="auto"/>
              <w:left w:val="single" w:sz="4" w:space="0" w:color="auto"/>
              <w:bottom w:val="single" w:sz="4" w:space="0" w:color="auto"/>
              <w:right w:val="single" w:sz="4" w:space="0" w:color="auto"/>
            </w:tcBorders>
          </w:tcPr>
          <w:p w:rsidR="00A41219" w:rsidRPr="0081252A" w:rsidRDefault="0081252A" w:rsidP="00A41219">
            <w:pPr>
              <w:suppressAutoHyphens/>
              <w:spacing w:after="0"/>
              <w:jc w:val="center"/>
              <w:rPr>
                <w:rFonts w:ascii="Times New Roman" w:eastAsia="Calibri" w:hAnsi="Times New Roman" w:cs="Times New Roman"/>
              </w:rPr>
            </w:pPr>
            <w:r w:rsidRPr="0081252A">
              <w:rPr>
                <w:rFonts w:ascii="Times New Roman" w:eastAsia="Calibri" w:hAnsi="Times New Roman" w:cs="Times New Roman"/>
              </w:rPr>
              <w:t>39</w:t>
            </w:r>
          </w:p>
        </w:tc>
        <w:tc>
          <w:tcPr>
            <w:tcW w:w="2842" w:type="dxa"/>
            <w:tcBorders>
              <w:top w:val="single" w:sz="4" w:space="0" w:color="auto"/>
              <w:left w:val="single" w:sz="4" w:space="0" w:color="auto"/>
              <w:bottom w:val="single" w:sz="4" w:space="0" w:color="auto"/>
              <w:right w:val="single" w:sz="4" w:space="0" w:color="auto"/>
            </w:tcBorders>
          </w:tcPr>
          <w:p w:rsidR="00A41219" w:rsidRPr="00B936D4" w:rsidRDefault="00A41219" w:rsidP="00A41219">
            <w:pPr>
              <w:suppressAutoHyphens/>
              <w:spacing w:after="0"/>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Поворот вертикальный для лотка</w:t>
            </w:r>
            <w:r w:rsidRPr="00B936D4">
              <w:rPr>
                <w:rFonts w:ascii="Times New Roman" w:eastAsia="Times New Roman" w:hAnsi="Times New Roman" w:cs="Times New Roman"/>
                <w:kern w:val="2"/>
                <w:lang w:eastAsia="ar-SA"/>
              </w:rPr>
              <w:t xml:space="preserve"> </w:t>
            </w:r>
            <w:r>
              <w:rPr>
                <w:rFonts w:ascii="Times New Roman" w:eastAsia="Times New Roman" w:hAnsi="Times New Roman" w:cs="Times New Roman"/>
                <w:kern w:val="2"/>
                <w:lang w:val="en-US" w:eastAsia="ar-SA"/>
              </w:rPr>
              <w:t>PNK</w:t>
            </w:r>
            <w:r w:rsidRPr="00B936D4">
              <w:rPr>
                <w:rFonts w:ascii="Times New Roman" w:eastAsia="Times New Roman" w:hAnsi="Times New Roman" w:cs="Times New Roman"/>
                <w:kern w:val="2"/>
                <w:lang w:eastAsia="ar-SA"/>
              </w:rPr>
              <w:t xml:space="preserve"> 100</w:t>
            </w:r>
            <w:r>
              <w:rPr>
                <w:rFonts w:ascii="Times New Roman" w:eastAsia="Times New Roman" w:hAnsi="Times New Roman" w:cs="Times New Roman"/>
                <w:kern w:val="2"/>
                <w:lang w:eastAsia="ar-SA"/>
              </w:rPr>
              <w:t xml:space="preserve"> </w:t>
            </w:r>
          </w:p>
        </w:tc>
        <w:tc>
          <w:tcPr>
            <w:tcW w:w="5797" w:type="dxa"/>
            <w:tcBorders>
              <w:top w:val="single" w:sz="4" w:space="0" w:color="auto"/>
              <w:left w:val="single" w:sz="4" w:space="0" w:color="auto"/>
              <w:bottom w:val="single" w:sz="4" w:space="0" w:color="auto"/>
              <w:right w:val="single" w:sz="4" w:space="0" w:color="auto"/>
            </w:tcBorders>
          </w:tcPr>
          <w:p w:rsidR="00A41219" w:rsidRPr="00B936D4" w:rsidRDefault="00A41219" w:rsidP="00A41219">
            <w:pPr>
              <w:suppressAutoHyphens/>
              <w:spacing w:after="0"/>
              <w:rPr>
                <w:rFonts w:ascii="Times New Roman" w:eastAsia="Times New Roman" w:hAnsi="Times New Roman" w:cs="Times New Roman"/>
                <w:kern w:val="2"/>
                <w:lang w:eastAsia="ar-SA"/>
              </w:rPr>
            </w:pPr>
            <w:r w:rsidRPr="00B936D4">
              <w:rPr>
                <w:rFonts w:ascii="Times New Roman" w:eastAsia="Times New Roman" w:hAnsi="Times New Roman" w:cs="Times New Roman"/>
                <w:kern w:val="2"/>
                <w:lang w:eastAsia="ar-SA"/>
              </w:rPr>
              <w:t xml:space="preserve">Поворот вертикальный для лотка </w:t>
            </w:r>
            <w:r w:rsidRPr="00B936D4">
              <w:rPr>
                <w:rFonts w:ascii="Times New Roman" w:eastAsia="Times New Roman" w:hAnsi="Times New Roman" w:cs="Times New Roman"/>
                <w:kern w:val="2"/>
                <w:lang w:val="en-US" w:eastAsia="ar-SA"/>
              </w:rPr>
              <w:t>PNK</w:t>
            </w:r>
            <w:r>
              <w:rPr>
                <w:rFonts w:ascii="Times New Roman" w:eastAsia="Times New Roman" w:hAnsi="Times New Roman" w:cs="Times New Roman"/>
                <w:kern w:val="2"/>
                <w:lang w:eastAsia="ar-SA"/>
              </w:rPr>
              <w:t xml:space="preserve"> 200</w:t>
            </w:r>
            <w:r w:rsidRPr="00B936D4">
              <w:rPr>
                <w:rFonts w:ascii="Times New Roman" w:eastAsia="Times New Roman" w:hAnsi="Times New Roman" w:cs="Times New Roman"/>
                <w:kern w:val="2"/>
                <w:lang w:eastAsia="ar-SA"/>
              </w:rPr>
              <w:t xml:space="preserve"> </w:t>
            </w:r>
            <w:r>
              <w:rPr>
                <w:rFonts w:ascii="Times New Roman" w:eastAsia="Times New Roman" w:hAnsi="Times New Roman" w:cs="Times New Roman"/>
                <w:kern w:val="2"/>
                <w:lang w:eastAsia="ar-SA"/>
              </w:rPr>
              <w:t xml:space="preserve">с радиусом 150мм оцинкованный неперфорированный </w:t>
            </w:r>
          </w:p>
        </w:tc>
      </w:tr>
      <w:tr w:rsidR="00A41219" w:rsidRPr="00860B4A" w:rsidTr="00A41219">
        <w:tblPrEx>
          <w:tblLook w:val="01E0" w:firstRow="1" w:lastRow="1" w:firstColumn="1" w:lastColumn="1" w:noHBand="0" w:noVBand="0"/>
        </w:tblPrEx>
        <w:trPr>
          <w:trHeight w:val="144"/>
        </w:trPr>
        <w:tc>
          <w:tcPr>
            <w:tcW w:w="664" w:type="dxa"/>
            <w:tcBorders>
              <w:top w:val="single" w:sz="4" w:space="0" w:color="auto"/>
              <w:left w:val="single" w:sz="4" w:space="0" w:color="auto"/>
              <w:bottom w:val="single" w:sz="4" w:space="0" w:color="auto"/>
              <w:right w:val="single" w:sz="4" w:space="0" w:color="auto"/>
            </w:tcBorders>
          </w:tcPr>
          <w:p w:rsidR="00A41219" w:rsidRPr="0081252A" w:rsidRDefault="0081252A" w:rsidP="00A41219">
            <w:pPr>
              <w:suppressAutoHyphens/>
              <w:spacing w:after="0"/>
              <w:jc w:val="center"/>
              <w:rPr>
                <w:rFonts w:ascii="Times New Roman" w:eastAsia="Calibri" w:hAnsi="Times New Roman" w:cs="Times New Roman"/>
              </w:rPr>
            </w:pPr>
            <w:r w:rsidRPr="0081252A">
              <w:rPr>
                <w:rFonts w:ascii="Times New Roman" w:eastAsia="Calibri" w:hAnsi="Times New Roman" w:cs="Times New Roman"/>
              </w:rPr>
              <w:t>40</w:t>
            </w:r>
          </w:p>
        </w:tc>
        <w:tc>
          <w:tcPr>
            <w:tcW w:w="2842" w:type="dxa"/>
            <w:tcBorders>
              <w:top w:val="single" w:sz="4" w:space="0" w:color="auto"/>
              <w:left w:val="single" w:sz="4" w:space="0" w:color="auto"/>
              <w:bottom w:val="single" w:sz="4" w:space="0" w:color="auto"/>
              <w:right w:val="single" w:sz="4" w:space="0" w:color="auto"/>
            </w:tcBorders>
          </w:tcPr>
          <w:p w:rsidR="00A41219" w:rsidRDefault="00A41219" w:rsidP="00A41219">
            <w:pPr>
              <w:suppressAutoHyphens/>
              <w:spacing w:after="0"/>
              <w:rPr>
                <w:rFonts w:ascii="Times New Roman" w:eastAsia="Times New Roman" w:hAnsi="Times New Roman" w:cs="Times New Roman"/>
                <w:kern w:val="2"/>
                <w:lang w:eastAsia="ar-SA"/>
              </w:rPr>
            </w:pPr>
            <w:r w:rsidRPr="00B936D4">
              <w:rPr>
                <w:rFonts w:ascii="Times New Roman" w:eastAsia="Times New Roman" w:hAnsi="Times New Roman" w:cs="Times New Roman"/>
                <w:kern w:val="2"/>
                <w:lang w:eastAsia="ar-SA"/>
              </w:rPr>
              <w:t xml:space="preserve">Поворот вертикальный для лотка </w:t>
            </w:r>
            <w:r w:rsidRPr="00B936D4">
              <w:rPr>
                <w:rFonts w:ascii="Times New Roman" w:eastAsia="Times New Roman" w:hAnsi="Times New Roman" w:cs="Times New Roman"/>
                <w:kern w:val="2"/>
                <w:lang w:val="en-US" w:eastAsia="ar-SA"/>
              </w:rPr>
              <w:t>PNK</w:t>
            </w:r>
            <w:r>
              <w:rPr>
                <w:rFonts w:ascii="Times New Roman" w:eastAsia="Times New Roman" w:hAnsi="Times New Roman" w:cs="Times New Roman"/>
                <w:kern w:val="2"/>
                <w:lang w:eastAsia="ar-SA"/>
              </w:rPr>
              <w:t xml:space="preserve"> 200</w:t>
            </w:r>
          </w:p>
        </w:tc>
        <w:tc>
          <w:tcPr>
            <w:tcW w:w="5797" w:type="dxa"/>
            <w:tcBorders>
              <w:top w:val="single" w:sz="4" w:space="0" w:color="auto"/>
              <w:left w:val="single" w:sz="4" w:space="0" w:color="auto"/>
              <w:bottom w:val="single" w:sz="4" w:space="0" w:color="auto"/>
              <w:right w:val="single" w:sz="4" w:space="0" w:color="auto"/>
            </w:tcBorders>
          </w:tcPr>
          <w:p w:rsidR="00A41219" w:rsidRPr="00B936D4" w:rsidRDefault="00A41219" w:rsidP="00A41219">
            <w:pPr>
              <w:suppressAutoHyphens/>
              <w:spacing w:after="0"/>
              <w:rPr>
                <w:rFonts w:ascii="Times New Roman" w:eastAsia="Times New Roman" w:hAnsi="Times New Roman" w:cs="Times New Roman"/>
                <w:kern w:val="2"/>
                <w:lang w:eastAsia="ar-SA"/>
              </w:rPr>
            </w:pPr>
            <w:r w:rsidRPr="00B936D4">
              <w:rPr>
                <w:rFonts w:ascii="Times New Roman" w:eastAsia="Times New Roman" w:hAnsi="Times New Roman" w:cs="Times New Roman"/>
                <w:kern w:val="2"/>
                <w:lang w:eastAsia="ar-SA"/>
              </w:rPr>
              <w:t xml:space="preserve">Поворот вертикальный для лотка </w:t>
            </w:r>
            <w:r w:rsidRPr="00B936D4">
              <w:rPr>
                <w:rFonts w:ascii="Times New Roman" w:eastAsia="Times New Roman" w:hAnsi="Times New Roman" w:cs="Times New Roman"/>
                <w:kern w:val="2"/>
                <w:lang w:val="en-US" w:eastAsia="ar-SA"/>
              </w:rPr>
              <w:t>PNK</w:t>
            </w:r>
            <w:r>
              <w:rPr>
                <w:rFonts w:ascii="Times New Roman" w:eastAsia="Times New Roman" w:hAnsi="Times New Roman" w:cs="Times New Roman"/>
                <w:kern w:val="2"/>
                <w:lang w:eastAsia="ar-SA"/>
              </w:rPr>
              <w:t xml:space="preserve"> 200</w:t>
            </w:r>
            <w:r w:rsidRPr="00B936D4">
              <w:rPr>
                <w:rFonts w:ascii="Times New Roman" w:eastAsia="Times New Roman" w:hAnsi="Times New Roman" w:cs="Times New Roman"/>
                <w:kern w:val="2"/>
                <w:lang w:eastAsia="ar-SA"/>
              </w:rPr>
              <w:t xml:space="preserve"> с радиусом 150мм оцинкованный неперфорированный</w:t>
            </w:r>
          </w:p>
        </w:tc>
      </w:tr>
      <w:tr w:rsidR="00A41219" w:rsidRPr="00860B4A" w:rsidTr="00A41219">
        <w:tblPrEx>
          <w:tblLook w:val="01E0" w:firstRow="1" w:lastRow="1" w:firstColumn="1" w:lastColumn="1" w:noHBand="0" w:noVBand="0"/>
        </w:tblPrEx>
        <w:trPr>
          <w:trHeight w:val="144"/>
        </w:trPr>
        <w:tc>
          <w:tcPr>
            <w:tcW w:w="664" w:type="dxa"/>
            <w:tcBorders>
              <w:top w:val="single" w:sz="4" w:space="0" w:color="auto"/>
              <w:left w:val="single" w:sz="4" w:space="0" w:color="auto"/>
              <w:bottom w:val="single" w:sz="4" w:space="0" w:color="auto"/>
              <w:right w:val="single" w:sz="4" w:space="0" w:color="auto"/>
            </w:tcBorders>
          </w:tcPr>
          <w:p w:rsidR="00A41219" w:rsidRPr="0081252A" w:rsidRDefault="0081252A" w:rsidP="00A41219">
            <w:pPr>
              <w:suppressAutoHyphens/>
              <w:spacing w:after="0"/>
              <w:jc w:val="center"/>
              <w:rPr>
                <w:rFonts w:ascii="Times New Roman" w:eastAsia="Calibri" w:hAnsi="Times New Roman" w:cs="Times New Roman"/>
              </w:rPr>
            </w:pPr>
            <w:r>
              <w:rPr>
                <w:rFonts w:ascii="Times New Roman" w:eastAsia="Calibri" w:hAnsi="Times New Roman" w:cs="Times New Roman"/>
              </w:rPr>
              <w:t>41</w:t>
            </w:r>
          </w:p>
        </w:tc>
        <w:tc>
          <w:tcPr>
            <w:tcW w:w="2842" w:type="dxa"/>
            <w:tcBorders>
              <w:top w:val="single" w:sz="4" w:space="0" w:color="auto"/>
              <w:left w:val="single" w:sz="4" w:space="0" w:color="auto"/>
              <w:bottom w:val="single" w:sz="4" w:space="0" w:color="auto"/>
              <w:right w:val="single" w:sz="4" w:space="0" w:color="auto"/>
            </w:tcBorders>
          </w:tcPr>
          <w:p w:rsidR="00A41219" w:rsidRPr="00B936D4" w:rsidRDefault="00A41219" w:rsidP="00A41219">
            <w:pPr>
              <w:suppressAutoHyphens/>
              <w:spacing w:after="0"/>
              <w:rPr>
                <w:rFonts w:ascii="Times New Roman" w:eastAsia="Times New Roman" w:hAnsi="Times New Roman" w:cs="Times New Roman"/>
                <w:kern w:val="2"/>
                <w:lang w:eastAsia="ar-SA"/>
              </w:rPr>
            </w:pPr>
            <w:r w:rsidRPr="005C29E0">
              <w:rPr>
                <w:rFonts w:ascii="Times New Roman" w:eastAsia="Times New Roman" w:hAnsi="Times New Roman" w:cs="Times New Roman"/>
                <w:kern w:val="2"/>
                <w:lang w:eastAsia="ar-SA"/>
              </w:rPr>
              <w:t xml:space="preserve">Поворот вертикальный для лотка </w:t>
            </w:r>
            <w:r w:rsidRPr="005C29E0">
              <w:rPr>
                <w:rFonts w:ascii="Times New Roman" w:eastAsia="Times New Roman" w:hAnsi="Times New Roman" w:cs="Times New Roman"/>
                <w:kern w:val="2"/>
                <w:lang w:val="en-US" w:eastAsia="ar-SA"/>
              </w:rPr>
              <w:t>PNK</w:t>
            </w:r>
            <w:r>
              <w:rPr>
                <w:rFonts w:ascii="Times New Roman" w:eastAsia="Times New Roman" w:hAnsi="Times New Roman" w:cs="Times New Roman"/>
                <w:kern w:val="2"/>
                <w:lang w:eastAsia="ar-SA"/>
              </w:rPr>
              <w:t xml:space="preserve"> 3</w:t>
            </w:r>
            <w:r w:rsidRPr="005C29E0">
              <w:rPr>
                <w:rFonts w:ascii="Times New Roman" w:eastAsia="Times New Roman" w:hAnsi="Times New Roman" w:cs="Times New Roman"/>
                <w:kern w:val="2"/>
                <w:lang w:eastAsia="ar-SA"/>
              </w:rPr>
              <w:t>00</w:t>
            </w:r>
            <w:r>
              <w:rPr>
                <w:rFonts w:ascii="Times New Roman" w:eastAsia="Times New Roman" w:hAnsi="Times New Roman" w:cs="Times New Roman"/>
                <w:kern w:val="2"/>
                <w:lang w:eastAsia="ar-SA"/>
              </w:rPr>
              <w:t xml:space="preserve"> </w:t>
            </w:r>
          </w:p>
        </w:tc>
        <w:tc>
          <w:tcPr>
            <w:tcW w:w="5797" w:type="dxa"/>
            <w:tcBorders>
              <w:top w:val="single" w:sz="4" w:space="0" w:color="auto"/>
              <w:left w:val="single" w:sz="4" w:space="0" w:color="auto"/>
              <w:bottom w:val="single" w:sz="4" w:space="0" w:color="auto"/>
              <w:right w:val="single" w:sz="4" w:space="0" w:color="auto"/>
            </w:tcBorders>
          </w:tcPr>
          <w:p w:rsidR="00A41219" w:rsidRPr="00B936D4" w:rsidRDefault="00A41219" w:rsidP="00A41219">
            <w:pPr>
              <w:suppressAutoHyphens/>
              <w:spacing w:after="0"/>
              <w:rPr>
                <w:rFonts w:ascii="Times New Roman" w:eastAsia="Times New Roman" w:hAnsi="Times New Roman" w:cs="Times New Roman"/>
                <w:kern w:val="2"/>
                <w:lang w:eastAsia="ar-SA"/>
              </w:rPr>
            </w:pPr>
            <w:r w:rsidRPr="005C29E0">
              <w:rPr>
                <w:rFonts w:ascii="Times New Roman" w:eastAsia="Times New Roman" w:hAnsi="Times New Roman" w:cs="Times New Roman"/>
                <w:kern w:val="2"/>
                <w:lang w:eastAsia="ar-SA"/>
              </w:rPr>
              <w:t xml:space="preserve">Поворот вертикальный для лотка </w:t>
            </w:r>
            <w:r w:rsidRPr="005C29E0">
              <w:rPr>
                <w:rFonts w:ascii="Times New Roman" w:eastAsia="Times New Roman" w:hAnsi="Times New Roman" w:cs="Times New Roman"/>
                <w:kern w:val="2"/>
                <w:lang w:val="en-US" w:eastAsia="ar-SA"/>
              </w:rPr>
              <w:t>PNK</w:t>
            </w:r>
            <w:r>
              <w:rPr>
                <w:rFonts w:ascii="Times New Roman" w:eastAsia="Times New Roman" w:hAnsi="Times New Roman" w:cs="Times New Roman"/>
                <w:kern w:val="2"/>
                <w:lang w:eastAsia="ar-SA"/>
              </w:rPr>
              <w:t xml:space="preserve"> 3</w:t>
            </w:r>
            <w:r w:rsidRPr="005C29E0">
              <w:rPr>
                <w:rFonts w:ascii="Times New Roman" w:eastAsia="Times New Roman" w:hAnsi="Times New Roman" w:cs="Times New Roman"/>
                <w:kern w:val="2"/>
                <w:lang w:eastAsia="ar-SA"/>
              </w:rPr>
              <w:t>00 с радиусом 150мм оцинкованный неперфорированный</w:t>
            </w:r>
          </w:p>
        </w:tc>
      </w:tr>
      <w:tr w:rsidR="00A41219" w:rsidRPr="00860B4A" w:rsidTr="00A41219">
        <w:tblPrEx>
          <w:tblLook w:val="01E0" w:firstRow="1" w:lastRow="1" w:firstColumn="1" w:lastColumn="1" w:noHBand="0" w:noVBand="0"/>
        </w:tblPrEx>
        <w:trPr>
          <w:trHeight w:val="144"/>
        </w:trPr>
        <w:tc>
          <w:tcPr>
            <w:tcW w:w="664" w:type="dxa"/>
            <w:tcBorders>
              <w:top w:val="single" w:sz="4" w:space="0" w:color="auto"/>
              <w:left w:val="single" w:sz="4" w:space="0" w:color="auto"/>
              <w:bottom w:val="single" w:sz="4" w:space="0" w:color="auto"/>
              <w:right w:val="single" w:sz="4" w:space="0" w:color="auto"/>
            </w:tcBorders>
          </w:tcPr>
          <w:p w:rsidR="00A41219" w:rsidRPr="0081252A" w:rsidRDefault="0081252A" w:rsidP="00A41219">
            <w:pPr>
              <w:suppressAutoHyphens/>
              <w:spacing w:after="0"/>
              <w:jc w:val="center"/>
              <w:rPr>
                <w:rFonts w:ascii="Times New Roman" w:eastAsia="Calibri" w:hAnsi="Times New Roman" w:cs="Times New Roman"/>
              </w:rPr>
            </w:pPr>
            <w:r>
              <w:rPr>
                <w:rFonts w:ascii="Times New Roman" w:eastAsia="Calibri" w:hAnsi="Times New Roman" w:cs="Times New Roman"/>
              </w:rPr>
              <w:t>42</w:t>
            </w:r>
          </w:p>
        </w:tc>
        <w:tc>
          <w:tcPr>
            <w:tcW w:w="2842" w:type="dxa"/>
            <w:tcBorders>
              <w:top w:val="single" w:sz="4" w:space="0" w:color="auto"/>
              <w:left w:val="single" w:sz="4" w:space="0" w:color="auto"/>
              <w:bottom w:val="single" w:sz="4" w:space="0" w:color="auto"/>
              <w:right w:val="single" w:sz="4" w:space="0" w:color="auto"/>
            </w:tcBorders>
          </w:tcPr>
          <w:p w:rsidR="00A41219" w:rsidRPr="005C29E0" w:rsidRDefault="00A41219" w:rsidP="00A41219">
            <w:pPr>
              <w:suppressAutoHyphens/>
              <w:spacing w:after="0"/>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Угол горизонтальный</w:t>
            </w:r>
            <w:proofErr w:type="gramStart"/>
            <w:r>
              <w:rPr>
                <w:rFonts w:ascii="Times New Roman" w:eastAsia="Times New Roman" w:hAnsi="Times New Roman" w:cs="Times New Roman"/>
                <w:kern w:val="2"/>
                <w:lang w:eastAsia="ar-SA"/>
              </w:rPr>
              <w:t xml:space="preserve"> :</w:t>
            </w:r>
            <w:proofErr w:type="gramEnd"/>
            <w:r>
              <w:rPr>
                <w:rFonts w:ascii="Times New Roman" w:eastAsia="Times New Roman" w:hAnsi="Times New Roman" w:cs="Times New Roman"/>
                <w:kern w:val="2"/>
                <w:lang w:eastAsia="ar-SA"/>
              </w:rPr>
              <w:t xml:space="preserve"> 90град для лотка </w:t>
            </w:r>
            <w:r>
              <w:rPr>
                <w:rFonts w:ascii="Times New Roman" w:eastAsia="Times New Roman" w:hAnsi="Times New Roman" w:cs="Times New Roman"/>
                <w:kern w:val="2"/>
                <w:lang w:val="en-US" w:eastAsia="ar-SA"/>
              </w:rPr>
              <w:t>PNK</w:t>
            </w:r>
            <w:r w:rsidRPr="005C29E0">
              <w:rPr>
                <w:rFonts w:ascii="Times New Roman" w:eastAsia="Times New Roman" w:hAnsi="Times New Roman" w:cs="Times New Roman"/>
                <w:kern w:val="2"/>
                <w:lang w:eastAsia="ar-SA"/>
              </w:rPr>
              <w:t xml:space="preserve"> 100</w:t>
            </w:r>
            <w:r>
              <w:rPr>
                <w:rFonts w:ascii="Times New Roman" w:eastAsia="Times New Roman" w:hAnsi="Times New Roman" w:cs="Times New Roman"/>
                <w:kern w:val="2"/>
                <w:lang w:eastAsia="ar-SA"/>
              </w:rPr>
              <w:t xml:space="preserve"> </w:t>
            </w:r>
          </w:p>
        </w:tc>
        <w:tc>
          <w:tcPr>
            <w:tcW w:w="5797" w:type="dxa"/>
            <w:tcBorders>
              <w:top w:val="single" w:sz="4" w:space="0" w:color="auto"/>
              <w:left w:val="single" w:sz="4" w:space="0" w:color="auto"/>
              <w:bottom w:val="single" w:sz="4" w:space="0" w:color="auto"/>
              <w:right w:val="single" w:sz="4" w:space="0" w:color="auto"/>
            </w:tcBorders>
          </w:tcPr>
          <w:p w:rsidR="00A41219" w:rsidRPr="005C29E0" w:rsidRDefault="00A41219" w:rsidP="00A41219">
            <w:pPr>
              <w:suppressAutoHyphens/>
              <w:spacing w:after="0"/>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 xml:space="preserve">Поворот для лотка </w:t>
            </w:r>
            <w:r>
              <w:rPr>
                <w:rFonts w:ascii="Times New Roman" w:eastAsia="Times New Roman" w:hAnsi="Times New Roman" w:cs="Times New Roman"/>
                <w:kern w:val="2"/>
                <w:lang w:val="en-US" w:eastAsia="ar-SA"/>
              </w:rPr>
              <w:t>PNK</w:t>
            </w:r>
            <w:r>
              <w:rPr>
                <w:rFonts w:ascii="Times New Roman" w:eastAsia="Times New Roman" w:hAnsi="Times New Roman" w:cs="Times New Roman"/>
                <w:kern w:val="2"/>
                <w:lang w:eastAsia="ar-SA"/>
              </w:rPr>
              <w:t xml:space="preserve"> </w:t>
            </w:r>
            <w:r w:rsidRPr="00C143E5">
              <w:rPr>
                <w:rFonts w:ascii="Times New Roman" w:eastAsia="Times New Roman" w:hAnsi="Times New Roman" w:cs="Times New Roman"/>
                <w:kern w:val="2"/>
                <w:lang w:eastAsia="ar-SA"/>
              </w:rPr>
              <w:t>1</w:t>
            </w:r>
            <w:r w:rsidRPr="005C29E0">
              <w:rPr>
                <w:rFonts w:ascii="Times New Roman" w:eastAsia="Times New Roman" w:hAnsi="Times New Roman" w:cs="Times New Roman"/>
                <w:kern w:val="2"/>
                <w:lang w:eastAsia="ar-SA"/>
              </w:rPr>
              <w:t>00</w:t>
            </w:r>
            <w:r>
              <w:rPr>
                <w:rFonts w:ascii="Times New Roman" w:eastAsia="Times New Roman" w:hAnsi="Times New Roman" w:cs="Times New Roman"/>
                <w:kern w:val="2"/>
                <w:lang w:eastAsia="ar-SA"/>
              </w:rPr>
              <w:t xml:space="preserve">: </w:t>
            </w:r>
            <w:r w:rsidRPr="005C29E0">
              <w:rPr>
                <w:rFonts w:ascii="Times New Roman" w:eastAsia="Times New Roman" w:hAnsi="Times New Roman" w:cs="Times New Roman"/>
                <w:kern w:val="2"/>
                <w:lang w:eastAsia="ar-SA"/>
              </w:rPr>
              <w:t xml:space="preserve"> 90</w:t>
            </w:r>
            <w:r>
              <w:rPr>
                <w:rFonts w:ascii="Times New Roman" w:eastAsia="Times New Roman" w:hAnsi="Times New Roman" w:cs="Times New Roman"/>
                <w:kern w:val="2"/>
                <w:lang w:eastAsia="ar-SA"/>
              </w:rPr>
              <w:t>град оцинкованный неперфорированный</w:t>
            </w:r>
          </w:p>
        </w:tc>
      </w:tr>
      <w:tr w:rsidR="00A41219" w:rsidRPr="00860B4A" w:rsidTr="00A41219">
        <w:tblPrEx>
          <w:tblLook w:val="01E0" w:firstRow="1" w:lastRow="1" w:firstColumn="1" w:lastColumn="1" w:noHBand="0" w:noVBand="0"/>
        </w:tblPrEx>
        <w:trPr>
          <w:trHeight w:val="144"/>
        </w:trPr>
        <w:tc>
          <w:tcPr>
            <w:tcW w:w="664" w:type="dxa"/>
            <w:tcBorders>
              <w:top w:val="single" w:sz="4" w:space="0" w:color="auto"/>
              <w:left w:val="single" w:sz="4" w:space="0" w:color="auto"/>
              <w:bottom w:val="single" w:sz="4" w:space="0" w:color="auto"/>
              <w:right w:val="single" w:sz="4" w:space="0" w:color="auto"/>
            </w:tcBorders>
          </w:tcPr>
          <w:p w:rsidR="00A41219" w:rsidRPr="0081252A" w:rsidRDefault="0081252A" w:rsidP="00A41219">
            <w:pPr>
              <w:suppressAutoHyphens/>
              <w:spacing w:after="0"/>
              <w:jc w:val="center"/>
              <w:rPr>
                <w:rFonts w:ascii="Times New Roman" w:eastAsia="Calibri" w:hAnsi="Times New Roman" w:cs="Times New Roman"/>
              </w:rPr>
            </w:pPr>
            <w:r w:rsidRPr="0081252A">
              <w:rPr>
                <w:rFonts w:ascii="Times New Roman" w:eastAsia="Calibri" w:hAnsi="Times New Roman" w:cs="Times New Roman"/>
              </w:rPr>
              <w:t>43</w:t>
            </w:r>
          </w:p>
        </w:tc>
        <w:tc>
          <w:tcPr>
            <w:tcW w:w="2842" w:type="dxa"/>
            <w:tcBorders>
              <w:top w:val="single" w:sz="4" w:space="0" w:color="auto"/>
              <w:left w:val="single" w:sz="4" w:space="0" w:color="auto"/>
              <w:bottom w:val="single" w:sz="4" w:space="0" w:color="auto"/>
              <w:right w:val="single" w:sz="4" w:space="0" w:color="auto"/>
            </w:tcBorders>
          </w:tcPr>
          <w:p w:rsidR="00A41219" w:rsidRDefault="00A41219" w:rsidP="00A41219">
            <w:pPr>
              <w:suppressAutoHyphens/>
              <w:spacing w:after="0"/>
              <w:rPr>
                <w:rFonts w:ascii="Times New Roman" w:eastAsia="Times New Roman" w:hAnsi="Times New Roman" w:cs="Times New Roman"/>
                <w:kern w:val="2"/>
                <w:lang w:eastAsia="ar-SA"/>
              </w:rPr>
            </w:pPr>
            <w:r w:rsidRPr="005C29E0">
              <w:rPr>
                <w:rFonts w:ascii="Times New Roman" w:eastAsia="Times New Roman" w:hAnsi="Times New Roman" w:cs="Times New Roman"/>
                <w:kern w:val="2"/>
                <w:lang w:eastAsia="ar-SA"/>
              </w:rPr>
              <w:t>Угол горизонтальный</w:t>
            </w:r>
            <w:proofErr w:type="gramStart"/>
            <w:r w:rsidRPr="005C29E0">
              <w:rPr>
                <w:rFonts w:ascii="Times New Roman" w:eastAsia="Times New Roman" w:hAnsi="Times New Roman" w:cs="Times New Roman"/>
                <w:kern w:val="2"/>
                <w:lang w:eastAsia="ar-SA"/>
              </w:rPr>
              <w:t xml:space="preserve"> :</w:t>
            </w:r>
            <w:proofErr w:type="gramEnd"/>
            <w:r w:rsidRPr="005C29E0">
              <w:rPr>
                <w:rFonts w:ascii="Times New Roman" w:eastAsia="Times New Roman" w:hAnsi="Times New Roman" w:cs="Times New Roman"/>
                <w:kern w:val="2"/>
                <w:lang w:eastAsia="ar-SA"/>
              </w:rPr>
              <w:t xml:space="preserve"> 90град для лотка </w:t>
            </w:r>
            <w:r w:rsidRPr="005C29E0">
              <w:rPr>
                <w:rFonts w:ascii="Times New Roman" w:eastAsia="Times New Roman" w:hAnsi="Times New Roman" w:cs="Times New Roman"/>
                <w:kern w:val="2"/>
                <w:lang w:val="en-US" w:eastAsia="ar-SA"/>
              </w:rPr>
              <w:t>PNK</w:t>
            </w:r>
            <w:r>
              <w:rPr>
                <w:rFonts w:ascii="Times New Roman" w:eastAsia="Times New Roman" w:hAnsi="Times New Roman" w:cs="Times New Roman"/>
                <w:kern w:val="2"/>
                <w:lang w:eastAsia="ar-SA"/>
              </w:rPr>
              <w:t xml:space="preserve"> 2</w:t>
            </w:r>
            <w:r w:rsidRPr="005C29E0">
              <w:rPr>
                <w:rFonts w:ascii="Times New Roman" w:eastAsia="Times New Roman" w:hAnsi="Times New Roman" w:cs="Times New Roman"/>
                <w:kern w:val="2"/>
                <w:lang w:eastAsia="ar-SA"/>
              </w:rPr>
              <w:t>00</w:t>
            </w:r>
            <w:r>
              <w:rPr>
                <w:rFonts w:ascii="Times New Roman" w:eastAsia="Times New Roman" w:hAnsi="Times New Roman" w:cs="Times New Roman"/>
                <w:kern w:val="2"/>
                <w:lang w:eastAsia="ar-SA"/>
              </w:rPr>
              <w:t xml:space="preserve"> </w:t>
            </w:r>
          </w:p>
        </w:tc>
        <w:tc>
          <w:tcPr>
            <w:tcW w:w="5797" w:type="dxa"/>
            <w:tcBorders>
              <w:top w:val="single" w:sz="4" w:space="0" w:color="auto"/>
              <w:left w:val="single" w:sz="4" w:space="0" w:color="auto"/>
              <w:bottom w:val="single" w:sz="4" w:space="0" w:color="auto"/>
              <w:right w:val="single" w:sz="4" w:space="0" w:color="auto"/>
            </w:tcBorders>
          </w:tcPr>
          <w:p w:rsidR="00A41219" w:rsidRDefault="00A41219" w:rsidP="00A41219">
            <w:pPr>
              <w:suppressAutoHyphens/>
              <w:spacing w:after="0"/>
              <w:rPr>
                <w:rFonts w:ascii="Times New Roman" w:eastAsia="Times New Roman" w:hAnsi="Times New Roman" w:cs="Times New Roman"/>
                <w:kern w:val="2"/>
                <w:lang w:eastAsia="ar-SA"/>
              </w:rPr>
            </w:pPr>
            <w:r w:rsidRPr="005C29E0">
              <w:rPr>
                <w:rFonts w:ascii="Times New Roman" w:eastAsia="Times New Roman" w:hAnsi="Times New Roman" w:cs="Times New Roman"/>
                <w:kern w:val="2"/>
                <w:lang w:eastAsia="ar-SA"/>
              </w:rPr>
              <w:t xml:space="preserve">Поворот для лотка </w:t>
            </w:r>
            <w:r w:rsidRPr="005C29E0">
              <w:rPr>
                <w:rFonts w:ascii="Times New Roman" w:eastAsia="Times New Roman" w:hAnsi="Times New Roman" w:cs="Times New Roman"/>
                <w:kern w:val="2"/>
                <w:lang w:val="en-US" w:eastAsia="ar-SA"/>
              </w:rPr>
              <w:t>PNK</w:t>
            </w:r>
            <w:r>
              <w:rPr>
                <w:rFonts w:ascii="Times New Roman" w:eastAsia="Times New Roman" w:hAnsi="Times New Roman" w:cs="Times New Roman"/>
                <w:kern w:val="2"/>
                <w:lang w:eastAsia="ar-SA"/>
              </w:rPr>
              <w:t xml:space="preserve"> 2</w:t>
            </w:r>
            <w:r w:rsidRPr="005C29E0">
              <w:rPr>
                <w:rFonts w:ascii="Times New Roman" w:eastAsia="Times New Roman" w:hAnsi="Times New Roman" w:cs="Times New Roman"/>
                <w:kern w:val="2"/>
                <w:lang w:eastAsia="ar-SA"/>
              </w:rPr>
              <w:t>00:  90град оцинкованный неперфорированный</w:t>
            </w:r>
          </w:p>
        </w:tc>
      </w:tr>
      <w:tr w:rsidR="00A41219" w:rsidRPr="00860B4A" w:rsidTr="00A41219">
        <w:tblPrEx>
          <w:tblLook w:val="01E0" w:firstRow="1" w:lastRow="1" w:firstColumn="1" w:lastColumn="1" w:noHBand="0" w:noVBand="0"/>
        </w:tblPrEx>
        <w:trPr>
          <w:trHeight w:val="144"/>
        </w:trPr>
        <w:tc>
          <w:tcPr>
            <w:tcW w:w="664" w:type="dxa"/>
            <w:tcBorders>
              <w:top w:val="single" w:sz="4" w:space="0" w:color="auto"/>
              <w:left w:val="single" w:sz="4" w:space="0" w:color="auto"/>
              <w:bottom w:val="single" w:sz="4" w:space="0" w:color="auto"/>
              <w:right w:val="single" w:sz="4" w:space="0" w:color="auto"/>
            </w:tcBorders>
          </w:tcPr>
          <w:p w:rsidR="00A41219" w:rsidRPr="0081252A" w:rsidRDefault="0081252A" w:rsidP="00A41219">
            <w:pPr>
              <w:suppressAutoHyphens/>
              <w:spacing w:after="0"/>
              <w:jc w:val="center"/>
              <w:rPr>
                <w:rFonts w:ascii="Times New Roman" w:eastAsia="Calibri" w:hAnsi="Times New Roman" w:cs="Times New Roman"/>
              </w:rPr>
            </w:pPr>
            <w:r w:rsidRPr="0081252A">
              <w:rPr>
                <w:rFonts w:ascii="Times New Roman" w:eastAsia="Calibri" w:hAnsi="Times New Roman" w:cs="Times New Roman"/>
              </w:rPr>
              <w:t>44</w:t>
            </w:r>
          </w:p>
        </w:tc>
        <w:tc>
          <w:tcPr>
            <w:tcW w:w="2842" w:type="dxa"/>
            <w:tcBorders>
              <w:top w:val="single" w:sz="4" w:space="0" w:color="auto"/>
              <w:left w:val="single" w:sz="4" w:space="0" w:color="auto"/>
              <w:bottom w:val="single" w:sz="4" w:space="0" w:color="auto"/>
              <w:right w:val="single" w:sz="4" w:space="0" w:color="auto"/>
            </w:tcBorders>
          </w:tcPr>
          <w:p w:rsidR="00A41219" w:rsidRPr="005C29E0" w:rsidRDefault="00A41219" w:rsidP="00A41219">
            <w:pPr>
              <w:suppressAutoHyphens/>
              <w:spacing w:after="0"/>
              <w:rPr>
                <w:rFonts w:ascii="Times New Roman" w:eastAsia="Times New Roman" w:hAnsi="Times New Roman" w:cs="Times New Roman"/>
                <w:kern w:val="2"/>
                <w:lang w:eastAsia="ar-SA"/>
              </w:rPr>
            </w:pPr>
            <w:r w:rsidRPr="00C143E5">
              <w:rPr>
                <w:rFonts w:ascii="Times New Roman" w:eastAsia="Times New Roman" w:hAnsi="Times New Roman" w:cs="Times New Roman"/>
                <w:kern w:val="2"/>
                <w:lang w:eastAsia="ar-SA"/>
              </w:rPr>
              <w:t>Угол горизонтальный</w:t>
            </w:r>
            <w:proofErr w:type="gramStart"/>
            <w:r w:rsidRPr="00C143E5">
              <w:rPr>
                <w:rFonts w:ascii="Times New Roman" w:eastAsia="Times New Roman" w:hAnsi="Times New Roman" w:cs="Times New Roman"/>
                <w:kern w:val="2"/>
                <w:lang w:eastAsia="ar-SA"/>
              </w:rPr>
              <w:t xml:space="preserve"> :</w:t>
            </w:r>
            <w:proofErr w:type="gramEnd"/>
            <w:r w:rsidRPr="00C143E5">
              <w:rPr>
                <w:rFonts w:ascii="Times New Roman" w:eastAsia="Times New Roman" w:hAnsi="Times New Roman" w:cs="Times New Roman"/>
                <w:kern w:val="2"/>
                <w:lang w:eastAsia="ar-SA"/>
              </w:rPr>
              <w:t xml:space="preserve"> 90град для лотка </w:t>
            </w:r>
            <w:r w:rsidRPr="00C143E5">
              <w:rPr>
                <w:rFonts w:ascii="Times New Roman" w:eastAsia="Times New Roman" w:hAnsi="Times New Roman" w:cs="Times New Roman"/>
                <w:kern w:val="2"/>
                <w:lang w:val="en-US" w:eastAsia="ar-SA"/>
              </w:rPr>
              <w:t>PNK</w:t>
            </w:r>
            <w:r>
              <w:rPr>
                <w:rFonts w:ascii="Times New Roman" w:eastAsia="Times New Roman" w:hAnsi="Times New Roman" w:cs="Times New Roman"/>
                <w:kern w:val="2"/>
                <w:lang w:eastAsia="ar-SA"/>
              </w:rPr>
              <w:t xml:space="preserve"> 3</w:t>
            </w:r>
            <w:r w:rsidRPr="00C143E5">
              <w:rPr>
                <w:rFonts w:ascii="Times New Roman" w:eastAsia="Times New Roman" w:hAnsi="Times New Roman" w:cs="Times New Roman"/>
                <w:kern w:val="2"/>
                <w:lang w:eastAsia="ar-SA"/>
              </w:rPr>
              <w:t>00</w:t>
            </w:r>
            <w:r>
              <w:rPr>
                <w:rFonts w:ascii="Times New Roman" w:eastAsia="Times New Roman" w:hAnsi="Times New Roman" w:cs="Times New Roman"/>
                <w:kern w:val="2"/>
                <w:lang w:eastAsia="ar-SA"/>
              </w:rPr>
              <w:t xml:space="preserve"> </w:t>
            </w:r>
          </w:p>
        </w:tc>
        <w:tc>
          <w:tcPr>
            <w:tcW w:w="5797" w:type="dxa"/>
            <w:tcBorders>
              <w:top w:val="single" w:sz="4" w:space="0" w:color="auto"/>
              <w:left w:val="single" w:sz="4" w:space="0" w:color="auto"/>
              <w:bottom w:val="single" w:sz="4" w:space="0" w:color="auto"/>
              <w:right w:val="single" w:sz="4" w:space="0" w:color="auto"/>
            </w:tcBorders>
          </w:tcPr>
          <w:p w:rsidR="00A41219" w:rsidRPr="005C29E0" w:rsidRDefault="00A41219" w:rsidP="00A41219">
            <w:pPr>
              <w:suppressAutoHyphens/>
              <w:spacing w:after="0"/>
              <w:rPr>
                <w:rFonts w:ascii="Times New Roman" w:eastAsia="Times New Roman" w:hAnsi="Times New Roman" w:cs="Times New Roman"/>
                <w:kern w:val="2"/>
                <w:lang w:eastAsia="ar-SA"/>
              </w:rPr>
            </w:pPr>
            <w:r w:rsidRPr="00C143E5">
              <w:rPr>
                <w:rFonts w:ascii="Times New Roman" w:eastAsia="Times New Roman" w:hAnsi="Times New Roman" w:cs="Times New Roman"/>
                <w:kern w:val="2"/>
                <w:lang w:eastAsia="ar-SA"/>
              </w:rPr>
              <w:t xml:space="preserve">Поворот для лотка </w:t>
            </w:r>
            <w:r w:rsidRPr="00C143E5">
              <w:rPr>
                <w:rFonts w:ascii="Times New Roman" w:eastAsia="Times New Roman" w:hAnsi="Times New Roman" w:cs="Times New Roman"/>
                <w:kern w:val="2"/>
                <w:lang w:val="en-US" w:eastAsia="ar-SA"/>
              </w:rPr>
              <w:t>PNK</w:t>
            </w:r>
            <w:r>
              <w:rPr>
                <w:rFonts w:ascii="Times New Roman" w:eastAsia="Times New Roman" w:hAnsi="Times New Roman" w:cs="Times New Roman"/>
                <w:kern w:val="2"/>
                <w:lang w:eastAsia="ar-SA"/>
              </w:rPr>
              <w:t xml:space="preserve"> 3</w:t>
            </w:r>
            <w:r w:rsidRPr="00C143E5">
              <w:rPr>
                <w:rFonts w:ascii="Times New Roman" w:eastAsia="Times New Roman" w:hAnsi="Times New Roman" w:cs="Times New Roman"/>
                <w:kern w:val="2"/>
                <w:lang w:eastAsia="ar-SA"/>
              </w:rPr>
              <w:t>00:  90град оцинкованный неперфорированный</w:t>
            </w:r>
          </w:p>
        </w:tc>
      </w:tr>
      <w:tr w:rsidR="00A41219" w:rsidRPr="00860B4A" w:rsidTr="00A41219">
        <w:tblPrEx>
          <w:tblLook w:val="01E0" w:firstRow="1" w:lastRow="1" w:firstColumn="1" w:lastColumn="1" w:noHBand="0" w:noVBand="0"/>
        </w:tblPrEx>
        <w:trPr>
          <w:trHeight w:val="144"/>
        </w:trPr>
        <w:tc>
          <w:tcPr>
            <w:tcW w:w="664" w:type="dxa"/>
            <w:tcBorders>
              <w:top w:val="single" w:sz="4" w:space="0" w:color="auto"/>
              <w:left w:val="single" w:sz="4" w:space="0" w:color="auto"/>
              <w:bottom w:val="single" w:sz="4" w:space="0" w:color="auto"/>
              <w:right w:val="single" w:sz="4" w:space="0" w:color="auto"/>
            </w:tcBorders>
          </w:tcPr>
          <w:p w:rsidR="00A41219" w:rsidRPr="0081252A" w:rsidRDefault="0081252A" w:rsidP="00A41219">
            <w:pPr>
              <w:suppressAutoHyphens/>
              <w:spacing w:after="0"/>
              <w:jc w:val="center"/>
              <w:rPr>
                <w:rFonts w:ascii="Times New Roman" w:eastAsia="Calibri" w:hAnsi="Times New Roman" w:cs="Times New Roman"/>
              </w:rPr>
            </w:pPr>
            <w:r w:rsidRPr="0081252A">
              <w:rPr>
                <w:rFonts w:ascii="Times New Roman" w:eastAsia="Calibri" w:hAnsi="Times New Roman" w:cs="Times New Roman"/>
              </w:rPr>
              <w:t>45</w:t>
            </w:r>
          </w:p>
        </w:tc>
        <w:tc>
          <w:tcPr>
            <w:tcW w:w="2842" w:type="dxa"/>
            <w:tcBorders>
              <w:top w:val="single" w:sz="4" w:space="0" w:color="auto"/>
              <w:left w:val="single" w:sz="4" w:space="0" w:color="auto"/>
              <w:bottom w:val="single" w:sz="4" w:space="0" w:color="auto"/>
              <w:right w:val="single" w:sz="4" w:space="0" w:color="auto"/>
            </w:tcBorders>
          </w:tcPr>
          <w:p w:rsidR="00A41219" w:rsidRPr="00C143E5" w:rsidRDefault="00A41219" w:rsidP="00A41219">
            <w:pPr>
              <w:suppressAutoHyphens/>
              <w:spacing w:after="0"/>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 xml:space="preserve">Крышка угла горизонтального 90 град для лотка </w:t>
            </w:r>
            <w:r>
              <w:rPr>
                <w:rFonts w:ascii="Times New Roman" w:eastAsia="Times New Roman" w:hAnsi="Times New Roman" w:cs="Times New Roman"/>
                <w:kern w:val="2"/>
                <w:lang w:val="en-US" w:eastAsia="ar-SA"/>
              </w:rPr>
              <w:t>PNK</w:t>
            </w:r>
            <w:r w:rsidRPr="00C143E5">
              <w:rPr>
                <w:rFonts w:ascii="Times New Roman" w:eastAsia="Times New Roman" w:hAnsi="Times New Roman" w:cs="Times New Roman"/>
                <w:kern w:val="2"/>
                <w:lang w:eastAsia="ar-SA"/>
              </w:rPr>
              <w:t>100</w:t>
            </w:r>
            <w:r>
              <w:rPr>
                <w:rFonts w:ascii="Times New Roman" w:eastAsia="Times New Roman" w:hAnsi="Times New Roman" w:cs="Times New Roman"/>
                <w:kern w:val="2"/>
                <w:lang w:eastAsia="ar-SA"/>
              </w:rPr>
              <w:t xml:space="preserve"> </w:t>
            </w:r>
          </w:p>
        </w:tc>
        <w:tc>
          <w:tcPr>
            <w:tcW w:w="5797" w:type="dxa"/>
            <w:tcBorders>
              <w:top w:val="single" w:sz="4" w:space="0" w:color="auto"/>
              <w:left w:val="single" w:sz="4" w:space="0" w:color="auto"/>
              <w:bottom w:val="single" w:sz="4" w:space="0" w:color="auto"/>
              <w:right w:val="single" w:sz="4" w:space="0" w:color="auto"/>
            </w:tcBorders>
          </w:tcPr>
          <w:p w:rsidR="00A41219" w:rsidRPr="00C143E5" w:rsidRDefault="00A41219" w:rsidP="00A41219">
            <w:pPr>
              <w:suppressAutoHyphens/>
              <w:spacing w:after="0"/>
              <w:rPr>
                <w:rFonts w:ascii="Times New Roman" w:eastAsia="Times New Roman" w:hAnsi="Times New Roman" w:cs="Times New Roman"/>
                <w:kern w:val="2"/>
                <w:lang w:eastAsia="ar-SA"/>
              </w:rPr>
            </w:pPr>
            <w:r w:rsidRPr="00C143E5">
              <w:rPr>
                <w:rFonts w:ascii="Times New Roman" w:eastAsia="Times New Roman" w:hAnsi="Times New Roman" w:cs="Times New Roman"/>
                <w:kern w:val="2"/>
                <w:lang w:eastAsia="ar-SA"/>
              </w:rPr>
              <w:t xml:space="preserve">Крышка угла горизонтального 90 град для лотка </w:t>
            </w:r>
            <w:r w:rsidRPr="00C143E5">
              <w:rPr>
                <w:rFonts w:ascii="Times New Roman" w:eastAsia="Times New Roman" w:hAnsi="Times New Roman" w:cs="Times New Roman"/>
                <w:kern w:val="2"/>
                <w:lang w:val="en-US" w:eastAsia="ar-SA"/>
              </w:rPr>
              <w:t>PNK</w:t>
            </w:r>
            <w:r w:rsidRPr="00C143E5">
              <w:rPr>
                <w:rFonts w:ascii="Times New Roman" w:eastAsia="Times New Roman" w:hAnsi="Times New Roman" w:cs="Times New Roman"/>
                <w:kern w:val="2"/>
                <w:lang w:eastAsia="ar-SA"/>
              </w:rPr>
              <w:t>100</w:t>
            </w:r>
            <w:r>
              <w:rPr>
                <w:rFonts w:ascii="Times New Roman" w:eastAsia="Times New Roman" w:hAnsi="Times New Roman" w:cs="Times New Roman"/>
                <w:kern w:val="2"/>
                <w:lang w:eastAsia="ar-SA"/>
              </w:rPr>
              <w:t>: неперфорированная, материал – оцинкованная сталь</w:t>
            </w:r>
          </w:p>
        </w:tc>
      </w:tr>
      <w:tr w:rsidR="00A41219" w:rsidRPr="00860B4A" w:rsidTr="00A41219">
        <w:tblPrEx>
          <w:tblLook w:val="01E0" w:firstRow="1" w:lastRow="1" w:firstColumn="1" w:lastColumn="1" w:noHBand="0" w:noVBand="0"/>
        </w:tblPrEx>
        <w:trPr>
          <w:trHeight w:val="144"/>
        </w:trPr>
        <w:tc>
          <w:tcPr>
            <w:tcW w:w="664" w:type="dxa"/>
            <w:tcBorders>
              <w:top w:val="single" w:sz="4" w:space="0" w:color="auto"/>
              <w:left w:val="single" w:sz="4" w:space="0" w:color="auto"/>
              <w:bottom w:val="single" w:sz="4" w:space="0" w:color="auto"/>
              <w:right w:val="single" w:sz="4" w:space="0" w:color="auto"/>
            </w:tcBorders>
          </w:tcPr>
          <w:p w:rsidR="00A41219" w:rsidRPr="0081252A" w:rsidRDefault="0081252A" w:rsidP="00A41219">
            <w:pPr>
              <w:suppressAutoHyphens/>
              <w:spacing w:after="0"/>
              <w:jc w:val="center"/>
              <w:rPr>
                <w:rFonts w:ascii="Times New Roman" w:eastAsia="Calibri" w:hAnsi="Times New Roman" w:cs="Times New Roman"/>
              </w:rPr>
            </w:pPr>
            <w:r w:rsidRPr="0081252A">
              <w:rPr>
                <w:rFonts w:ascii="Times New Roman" w:eastAsia="Calibri" w:hAnsi="Times New Roman" w:cs="Times New Roman"/>
              </w:rPr>
              <w:t>46</w:t>
            </w:r>
          </w:p>
        </w:tc>
        <w:tc>
          <w:tcPr>
            <w:tcW w:w="2842" w:type="dxa"/>
            <w:tcBorders>
              <w:top w:val="single" w:sz="4" w:space="0" w:color="auto"/>
              <w:left w:val="single" w:sz="4" w:space="0" w:color="auto"/>
              <w:bottom w:val="single" w:sz="4" w:space="0" w:color="auto"/>
              <w:right w:val="single" w:sz="4" w:space="0" w:color="auto"/>
            </w:tcBorders>
          </w:tcPr>
          <w:p w:rsidR="00A41219" w:rsidRDefault="00A41219" w:rsidP="00A41219">
            <w:pPr>
              <w:suppressAutoHyphens/>
              <w:spacing w:after="0"/>
              <w:rPr>
                <w:rFonts w:ascii="Times New Roman" w:eastAsia="Times New Roman" w:hAnsi="Times New Roman" w:cs="Times New Roman"/>
                <w:kern w:val="2"/>
                <w:lang w:eastAsia="ar-SA"/>
              </w:rPr>
            </w:pPr>
            <w:r w:rsidRPr="00C143E5">
              <w:rPr>
                <w:rFonts w:ascii="Times New Roman" w:eastAsia="Times New Roman" w:hAnsi="Times New Roman" w:cs="Times New Roman"/>
                <w:kern w:val="2"/>
                <w:lang w:eastAsia="ar-SA"/>
              </w:rPr>
              <w:t xml:space="preserve">Крышка угла горизонтального 90 град для лотка </w:t>
            </w:r>
            <w:r w:rsidRPr="00C143E5">
              <w:rPr>
                <w:rFonts w:ascii="Times New Roman" w:eastAsia="Times New Roman" w:hAnsi="Times New Roman" w:cs="Times New Roman"/>
                <w:kern w:val="2"/>
                <w:lang w:val="en-US" w:eastAsia="ar-SA"/>
              </w:rPr>
              <w:t>PNK</w:t>
            </w:r>
            <w:r w:rsidRPr="00C143E5">
              <w:rPr>
                <w:rFonts w:ascii="Times New Roman" w:eastAsia="Times New Roman" w:hAnsi="Times New Roman" w:cs="Times New Roman"/>
                <w:kern w:val="2"/>
                <w:lang w:eastAsia="ar-SA"/>
              </w:rPr>
              <w:t>200</w:t>
            </w:r>
            <w:r>
              <w:rPr>
                <w:rFonts w:ascii="Times New Roman" w:eastAsia="Times New Roman" w:hAnsi="Times New Roman" w:cs="Times New Roman"/>
                <w:kern w:val="2"/>
                <w:lang w:eastAsia="ar-SA"/>
              </w:rPr>
              <w:t xml:space="preserve"> </w:t>
            </w:r>
          </w:p>
        </w:tc>
        <w:tc>
          <w:tcPr>
            <w:tcW w:w="5797" w:type="dxa"/>
            <w:tcBorders>
              <w:top w:val="single" w:sz="4" w:space="0" w:color="auto"/>
              <w:left w:val="single" w:sz="4" w:space="0" w:color="auto"/>
              <w:bottom w:val="single" w:sz="4" w:space="0" w:color="auto"/>
              <w:right w:val="single" w:sz="4" w:space="0" w:color="auto"/>
            </w:tcBorders>
          </w:tcPr>
          <w:p w:rsidR="00A41219" w:rsidRPr="00C143E5" w:rsidRDefault="00A41219" w:rsidP="00A41219">
            <w:pPr>
              <w:suppressAutoHyphens/>
              <w:spacing w:after="0"/>
              <w:rPr>
                <w:rFonts w:ascii="Times New Roman" w:eastAsia="Times New Roman" w:hAnsi="Times New Roman" w:cs="Times New Roman"/>
                <w:kern w:val="2"/>
                <w:lang w:eastAsia="ar-SA"/>
              </w:rPr>
            </w:pPr>
            <w:r w:rsidRPr="00EE2369">
              <w:rPr>
                <w:rFonts w:ascii="Times New Roman" w:eastAsia="Times New Roman" w:hAnsi="Times New Roman" w:cs="Times New Roman"/>
                <w:kern w:val="2"/>
                <w:lang w:eastAsia="ar-SA"/>
              </w:rPr>
              <w:t xml:space="preserve">Крышка угла горизонтального 90 град для лотка </w:t>
            </w:r>
            <w:r w:rsidRPr="00EE2369">
              <w:rPr>
                <w:rFonts w:ascii="Times New Roman" w:eastAsia="Times New Roman" w:hAnsi="Times New Roman" w:cs="Times New Roman"/>
                <w:kern w:val="2"/>
                <w:lang w:val="en-US" w:eastAsia="ar-SA"/>
              </w:rPr>
              <w:t>PNK</w:t>
            </w:r>
            <w:r>
              <w:rPr>
                <w:rFonts w:ascii="Times New Roman" w:eastAsia="Times New Roman" w:hAnsi="Times New Roman" w:cs="Times New Roman"/>
                <w:kern w:val="2"/>
                <w:lang w:eastAsia="ar-SA"/>
              </w:rPr>
              <w:t>2</w:t>
            </w:r>
            <w:r w:rsidRPr="00EE2369">
              <w:rPr>
                <w:rFonts w:ascii="Times New Roman" w:eastAsia="Times New Roman" w:hAnsi="Times New Roman" w:cs="Times New Roman"/>
                <w:kern w:val="2"/>
                <w:lang w:eastAsia="ar-SA"/>
              </w:rPr>
              <w:t>00: неперфорированная, материал – оцинкованная сталь</w:t>
            </w:r>
          </w:p>
        </w:tc>
      </w:tr>
      <w:tr w:rsidR="00A41219" w:rsidRPr="00860B4A" w:rsidTr="00A41219">
        <w:tblPrEx>
          <w:tblLook w:val="01E0" w:firstRow="1" w:lastRow="1" w:firstColumn="1" w:lastColumn="1" w:noHBand="0" w:noVBand="0"/>
        </w:tblPrEx>
        <w:trPr>
          <w:trHeight w:val="144"/>
        </w:trPr>
        <w:tc>
          <w:tcPr>
            <w:tcW w:w="664" w:type="dxa"/>
            <w:tcBorders>
              <w:top w:val="single" w:sz="4" w:space="0" w:color="auto"/>
              <w:left w:val="single" w:sz="4" w:space="0" w:color="auto"/>
              <w:bottom w:val="single" w:sz="4" w:space="0" w:color="auto"/>
              <w:right w:val="single" w:sz="4" w:space="0" w:color="auto"/>
            </w:tcBorders>
          </w:tcPr>
          <w:p w:rsidR="00A41219" w:rsidRPr="0081252A" w:rsidRDefault="0081252A" w:rsidP="00A41219">
            <w:pPr>
              <w:suppressAutoHyphens/>
              <w:spacing w:after="0"/>
              <w:jc w:val="center"/>
              <w:rPr>
                <w:rFonts w:ascii="Times New Roman" w:eastAsia="Calibri" w:hAnsi="Times New Roman" w:cs="Times New Roman"/>
              </w:rPr>
            </w:pPr>
            <w:r w:rsidRPr="0081252A">
              <w:rPr>
                <w:rFonts w:ascii="Times New Roman" w:eastAsia="Calibri" w:hAnsi="Times New Roman" w:cs="Times New Roman"/>
              </w:rPr>
              <w:t>47</w:t>
            </w:r>
          </w:p>
        </w:tc>
        <w:tc>
          <w:tcPr>
            <w:tcW w:w="2842" w:type="dxa"/>
            <w:tcBorders>
              <w:top w:val="single" w:sz="4" w:space="0" w:color="auto"/>
              <w:left w:val="single" w:sz="4" w:space="0" w:color="auto"/>
              <w:bottom w:val="single" w:sz="4" w:space="0" w:color="auto"/>
              <w:right w:val="single" w:sz="4" w:space="0" w:color="auto"/>
            </w:tcBorders>
          </w:tcPr>
          <w:p w:rsidR="00A41219" w:rsidRPr="00C143E5" w:rsidRDefault="00A41219" w:rsidP="00A41219">
            <w:pPr>
              <w:suppressAutoHyphens/>
              <w:spacing w:after="0"/>
              <w:rPr>
                <w:rFonts w:ascii="Times New Roman" w:eastAsia="Times New Roman" w:hAnsi="Times New Roman" w:cs="Times New Roman"/>
                <w:kern w:val="2"/>
                <w:lang w:eastAsia="ar-SA"/>
              </w:rPr>
            </w:pPr>
            <w:r w:rsidRPr="00C143E5">
              <w:rPr>
                <w:rFonts w:ascii="Times New Roman" w:eastAsia="Times New Roman" w:hAnsi="Times New Roman" w:cs="Times New Roman"/>
                <w:kern w:val="2"/>
                <w:lang w:eastAsia="ar-SA"/>
              </w:rPr>
              <w:t xml:space="preserve">Крышка угла горизонтального 90 град для лотка </w:t>
            </w:r>
            <w:r w:rsidRPr="00C143E5">
              <w:rPr>
                <w:rFonts w:ascii="Times New Roman" w:eastAsia="Times New Roman" w:hAnsi="Times New Roman" w:cs="Times New Roman"/>
                <w:kern w:val="2"/>
                <w:lang w:val="en-US" w:eastAsia="ar-SA"/>
              </w:rPr>
              <w:t>PNK</w:t>
            </w:r>
            <w:r w:rsidRPr="00C143E5">
              <w:rPr>
                <w:rFonts w:ascii="Times New Roman" w:eastAsia="Times New Roman" w:hAnsi="Times New Roman" w:cs="Times New Roman"/>
                <w:kern w:val="2"/>
                <w:lang w:eastAsia="ar-SA"/>
              </w:rPr>
              <w:t>300</w:t>
            </w:r>
            <w:r>
              <w:rPr>
                <w:rFonts w:ascii="Times New Roman" w:eastAsia="Times New Roman" w:hAnsi="Times New Roman" w:cs="Times New Roman"/>
                <w:kern w:val="2"/>
                <w:lang w:eastAsia="ar-SA"/>
              </w:rPr>
              <w:t xml:space="preserve"> </w:t>
            </w:r>
          </w:p>
        </w:tc>
        <w:tc>
          <w:tcPr>
            <w:tcW w:w="5797" w:type="dxa"/>
            <w:tcBorders>
              <w:top w:val="single" w:sz="4" w:space="0" w:color="auto"/>
              <w:left w:val="single" w:sz="4" w:space="0" w:color="auto"/>
              <w:bottom w:val="single" w:sz="4" w:space="0" w:color="auto"/>
              <w:right w:val="single" w:sz="4" w:space="0" w:color="auto"/>
            </w:tcBorders>
          </w:tcPr>
          <w:p w:rsidR="00A41219" w:rsidRPr="00C143E5" w:rsidRDefault="00A41219" w:rsidP="00A41219">
            <w:pPr>
              <w:suppressAutoHyphens/>
              <w:spacing w:after="0"/>
              <w:rPr>
                <w:rFonts w:ascii="Times New Roman" w:eastAsia="Times New Roman" w:hAnsi="Times New Roman" w:cs="Times New Roman"/>
                <w:kern w:val="2"/>
                <w:lang w:eastAsia="ar-SA"/>
              </w:rPr>
            </w:pPr>
            <w:r w:rsidRPr="00EE2369">
              <w:rPr>
                <w:rFonts w:ascii="Times New Roman" w:eastAsia="Times New Roman" w:hAnsi="Times New Roman" w:cs="Times New Roman"/>
                <w:kern w:val="2"/>
                <w:lang w:eastAsia="ar-SA"/>
              </w:rPr>
              <w:t xml:space="preserve">Крышка угла горизонтального 90 град для лотка </w:t>
            </w:r>
            <w:r w:rsidRPr="00EE2369">
              <w:rPr>
                <w:rFonts w:ascii="Times New Roman" w:eastAsia="Times New Roman" w:hAnsi="Times New Roman" w:cs="Times New Roman"/>
                <w:kern w:val="2"/>
                <w:lang w:val="en-US" w:eastAsia="ar-SA"/>
              </w:rPr>
              <w:t>PNK</w:t>
            </w:r>
            <w:r>
              <w:rPr>
                <w:rFonts w:ascii="Times New Roman" w:eastAsia="Times New Roman" w:hAnsi="Times New Roman" w:cs="Times New Roman"/>
                <w:kern w:val="2"/>
                <w:lang w:eastAsia="ar-SA"/>
              </w:rPr>
              <w:t>3</w:t>
            </w:r>
            <w:r w:rsidRPr="00EE2369">
              <w:rPr>
                <w:rFonts w:ascii="Times New Roman" w:eastAsia="Times New Roman" w:hAnsi="Times New Roman" w:cs="Times New Roman"/>
                <w:kern w:val="2"/>
                <w:lang w:eastAsia="ar-SA"/>
              </w:rPr>
              <w:t>00: неперфорированная, материал – оцинкованная сталь</w:t>
            </w:r>
          </w:p>
        </w:tc>
      </w:tr>
      <w:tr w:rsidR="00A41219" w:rsidRPr="00860B4A" w:rsidTr="00A41219">
        <w:tblPrEx>
          <w:tblLook w:val="01E0" w:firstRow="1" w:lastRow="1" w:firstColumn="1" w:lastColumn="1" w:noHBand="0" w:noVBand="0"/>
        </w:tblPrEx>
        <w:trPr>
          <w:trHeight w:val="144"/>
        </w:trPr>
        <w:tc>
          <w:tcPr>
            <w:tcW w:w="664" w:type="dxa"/>
            <w:tcBorders>
              <w:top w:val="single" w:sz="4" w:space="0" w:color="auto"/>
              <w:left w:val="single" w:sz="4" w:space="0" w:color="auto"/>
              <w:bottom w:val="single" w:sz="4" w:space="0" w:color="auto"/>
              <w:right w:val="single" w:sz="4" w:space="0" w:color="auto"/>
            </w:tcBorders>
          </w:tcPr>
          <w:p w:rsidR="00A41219" w:rsidRPr="0081252A" w:rsidRDefault="0081252A" w:rsidP="00A41219">
            <w:pPr>
              <w:suppressAutoHyphens/>
              <w:spacing w:after="0"/>
              <w:jc w:val="center"/>
              <w:rPr>
                <w:rFonts w:ascii="Times New Roman" w:eastAsia="Calibri" w:hAnsi="Times New Roman" w:cs="Times New Roman"/>
              </w:rPr>
            </w:pPr>
            <w:r>
              <w:rPr>
                <w:rFonts w:ascii="Times New Roman" w:eastAsia="Calibri" w:hAnsi="Times New Roman" w:cs="Times New Roman"/>
              </w:rPr>
              <w:t>48</w:t>
            </w:r>
          </w:p>
        </w:tc>
        <w:tc>
          <w:tcPr>
            <w:tcW w:w="2842" w:type="dxa"/>
            <w:tcBorders>
              <w:top w:val="single" w:sz="4" w:space="0" w:color="auto"/>
              <w:left w:val="single" w:sz="4" w:space="0" w:color="auto"/>
              <w:bottom w:val="single" w:sz="4" w:space="0" w:color="auto"/>
              <w:right w:val="single" w:sz="4" w:space="0" w:color="auto"/>
            </w:tcBorders>
          </w:tcPr>
          <w:p w:rsidR="00A41219" w:rsidRPr="00C402DD" w:rsidRDefault="00A41219" w:rsidP="00A41219">
            <w:pPr>
              <w:suppressAutoHyphens/>
              <w:spacing w:after="0"/>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 xml:space="preserve">Планка соединительная для лотка </w:t>
            </w:r>
            <w:r>
              <w:rPr>
                <w:rFonts w:ascii="Times New Roman" w:eastAsia="Times New Roman" w:hAnsi="Times New Roman" w:cs="Times New Roman"/>
                <w:kern w:val="2"/>
                <w:lang w:val="en-US" w:eastAsia="ar-SA"/>
              </w:rPr>
              <w:t>PNK</w:t>
            </w:r>
            <w:r>
              <w:rPr>
                <w:rFonts w:ascii="Times New Roman" w:eastAsia="Times New Roman" w:hAnsi="Times New Roman" w:cs="Times New Roman"/>
                <w:kern w:val="2"/>
                <w:lang w:eastAsia="ar-SA"/>
              </w:rPr>
              <w:t xml:space="preserve"> </w:t>
            </w:r>
          </w:p>
        </w:tc>
        <w:tc>
          <w:tcPr>
            <w:tcW w:w="5797" w:type="dxa"/>
            <w:tcBorders>
              <w:top w:val="single" w:sz="4" w:space="0" w:color="auto"/>
              <w:left w:val="single" w:sz="4" w:space="0" w:color="auto"/>
              <w:bottom w:val="single" w:sz="4" w:space="0" w:color="auto"/>
              <w:right w:val="single" w:sz="4" w:space="0" w:color="auto"/>
            </w:tcBorders>
          </w:tcPr>
          <w:p w:rsidR="00A41219" w:rsidRPr="0085092E" w:rsidRDefault="00A41219" w:rsidP="00A41219">
            <w:pPr>
              <w:suppressAutoHyphens/>
              <w:spacing w:after="0"/>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Планка соеди</w:t>
            </w:r>
            <w:r w:rsidRPr="0085092E">
              <w:rPr>
                <w:rFonts w:ascii="Times New Roman" w:eastAsia="Times New Roman" w:hAnsi="Times New Roman" w:cs="Times New Roman"/>
                <w:kern w:val="2"/>
                <w:lang w:eastAsia="ar-SA"/>
              </w:rPr>
              <w:t xml:space="preserve">нительная для лотка </w:t>
            </w:r>
            <w:r w:rsidRPr="0085092E">
              <w:rPr>
                <w:rFonts w:ascii="Times New Roman" w:eastAsia="Times New Roman" w:hAnsi="Times New Roman" w:cs="Times New Roman"/>
                <w:kern w:val="2"/>
                <w:lang w:val="en-US" w:eastAsia="ar-SA"/>
              </w:rPr>
              <w:t>PNK</w:t>
            </w:r>
            <w:r>
              <w:rPr>
                <w:rFonts w:ascii="Times New Roman" w:eastAsia="Times New Roman" w:hAnsi="Times New Roman" w:cs="Times New Roman"/>
                <w:kern w:val="2"/>
                <w:lang w:eastAsia="ar-SA"/>
              </w:rPr>
              <w:t>,перфорированная</w:t>
            </w:r>
            <w:r w:rsidR="0006022C">
              <w:rPr>
                <w:rFonts w:ascii="Times New Roman" w:eastAsia="Times New Roman" w:hAnsi="Times New Roman" w:cs="Times New Roman"/>
                <w:kern w:val="2"/>
                <w:lang w:eastAsia="ar-SA"/>
              </w:rPr>
              <w:t xml:space="preserve">,  материал оцинкованная сталь. </w:t>
            </w:r>
            <w:r>
              <w:rPr>
                <w:rFonts w:ascii="Times New Roman" w:eastAsia="Times New Roman" w:hAnsi="Times New Roman" w:cs="Times New Roman"/>
                <w:kern w:val="2"/>
                <w:lang w:eastAsia="ar-SA"/>
              </w:rPr>
              <w:t xml:space="preserve">Габариты </w:t>
            </w:r>
            <w:r w:rsidR="0006022C">
              <w:rPr>
                <w:rFonts w:ascii="Times New Roman" w:eastAsia="Times New Roman" w:hAnsi="Times New Roman" w:cs="Times New Roman"/>
                <w:kern w:val="2"/>
                <w:lang w:eastAsia="ar-SA"/>
              </w:rPr>
              <w:t xml:space="preserve">не более </w:t>
            </w:r>
            <w:r>
              <w:rPr>
                <w:rFonts w:ascii="Times New Roman" w:eastAsia="Times New Roman" w:hAnsi="Times New Roman" w:cs="Times New Roman"/>
                <w:kern w:val="2"/>
                <w:lang w:eastAsia="ar-SA"/>
              </w:rPr>
              <w:t>200х50 мм.</w:t>
            </w:r>
          </w:p>
        </w:tc>
      </w:tr>
      <w:tr w:rsidR="00A41219" w:rsidRPr="00860B4A" w:rsidTr="00A41219">
        <w:tblPrEx>
          <w:tblLook w:val="01E0" w:firstRow="1" w:lastRow="1" w:firstColumn="1" w:lastColumn="1" w:noHBand="0" w:noVBand="0"/>
        </w:tblPrEx>
        <w:trPr>
          <w:trHeight w:val="144"/>
        </w:trPr>
        <w:tc>
          <w:tcPr>
            <w:tcW w:w="664" w:type="dxa"/>
            <w:tcBorders>
              <w:top w:val="single" w:sz="4" w:space="0" w:color="auto"/>
              <w:left w:val="single" w:sz="4" w:space="0" w:color="auto"/>
              <w:bottom w:val="single" w:sz="4" w:space="0" w:color="auto"/>
              <w:right w:val="single" w:sz="4" w:space="0" w:color="auto"/>
            </w:tcBorders>
          </w:tcPr>
          <w:p w:rsidR="00A41219" w:rsidRPr="0081252A" w:rsidRDefault="0081252A" w:rsidP="00A41219">
            <w:pPr>
              <w:suppressAutoHyphens/>
              <w:spacing w:after="0"/>
              <w:jc w:val="center"/>
              <w:rPr>
                <w:rFonts w:ascii="Times New Roman" w:eastAsia="Calibri" w:hAnsi="Times New Roman" w:cs="Times New Roman"/>
              </w:rPr>
            </w:pPr>
            <w:r>
              <w:rPr>
                <w:rFonts w:ascii="Times New Roman" w:eastAsia="Calibri" w:hAnsi="Times New Roman" w:cs="Times New Roman"/>
              </w:rPr>
              <w:t>49</w:t>
            </w:r>
          </w:p>
        </w:tc>
        <w:tc>
          <w:tcPr>
            <w:tcW w:w="2842"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uppressAutoHyphens/>
              <w:spacing w:after="0"/>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 xml:space="preserve">Кронштейн к потолку для лотка </w:t>
            </w:r>
            <w:r w:rsidRPr="00F45572">
              <w:rPr>
                <w:rFonts w:ascii="Times New Roman" w:eastAsia="Times New Roman" w:hAnsi="Times New Roman" w:cs="Times New Roman"/>
                <w:kern w:val="2"/>
                <w:lang w:eastAsia="ar-SA"/>
              </w:rPr>
              <w:t xml:space="preserve"> </w:t>
            </w:r>
            <w:r w:rsidRPr="00F45572">
              <w:rPr>
                <w:rFonts w:ascii="Times New Roman" w:eastAsia="Times New Roman" w:hAnsi="Times New Roman" w:cs="Times New Roman"/>
                <w:kern w:val="2"/>
                <w:lang w:val="en-US" w:eastAsia="ar-SA"/>
              </w:rPr>
              <w:t>PNK</w:t>
            </w:r>
            <w:r>
              <w:rPr>
                <w:rFonts w:ascii="Times New Roman" w:eastAsia="Times New Roman" w:hAnsi="Times New Roman" w:cs="Times New Roman"/>
                <w:kern w:val="2"/>
                <w:lang w:eastAsia="ar-SA"/>
              </w:rPr>
              <w:t>1</w:t>
            </w:r>
            <w:r w:rsidRPr="00F45572">
              <w:rPr>
                <w:rFonts w:ascii="Times New Roman" w:eastAsia="Times New Roman" w:hAnsi="Times New Roman" w:cs="Times New Roman"/>
                <w:kern w:val="2"/>
                <w:lang w:eastAsia="ar-SA"/>
              </w:rPr>
              <w:t>00</w:t>
            </w:r>
            <w:r>
              <w:rPr>
                <w:rFonts w:ascii="Times New Roman" w:eastAsia="Times New Roman" w:hAnsi="Times New Roman" w:cs="Times New Roman"/>
                <w:kern w:val="2"/>
                <w:lang w:eastAsia="ar-SA"/>
              </w:rPr>
              <w:t xml:space="preserve"> </w:t>
            </w:r>
          </w:p>
        </w:tc>
        <w:tc>
          <w:tcPr>
            <w:tcW w:w="5797" w:type="dxa"/>
            <w:tcBorders>
              <w:top w:val="single" w:sz="4" w:space="0" w:color="auto"/>
              <w:left w:val="single" w:sz="4" w:space="0" w:color="auto"/>
              <w:bottom w:val="single" w:sz="4" w:space="0" w:color="auto"/>
              <w:right w:val="single" w:sz="4" w:space="0" w:color="auto"/>
            </w:tcBorders>
          </w:tcPr>
          <w:p w:rsidR="00A41219" w:rsidRPr="0006022C" w:rsidRDefault="00A41219" w:rsidP="00A41219">
            <w:pPr>
              <w:suppressAutoHyphens/>
              <w:spacing w:after="0"/>
              <w:rPr>
                <w:rFonts w:ascii="Times New Roman" w:eastAsia="Times New Roman" w:hAnsi="Times New Roman" w:cs="Times New Roman"/>
                <w:kern w:val="2"/>
                <w:lang w:eastAsia="ar-SA"/>
              </w:rPr>
            </w:pPr>
            <w:r w:rsidRPr="0006022C">
              <w:rPr>
                <w:rFonts w:ascii="Times New Roman" w:eastAsia="Times New Roman" w:hAnsi="Times New Roman" w:cs="Times New Roman"/>
                <w:kern w:val="2"/>
                <w:lang w:eastAsia="ar-SA"/>
              </w:rPr>
              <w:t xml:space="preserve">Кронштейн к потолку для лотка  </w:t>
            </w:r>
            <w:r w:rsidRPr="0006022C">
              <w:rPr>
                <w:rFonts w:ascii="Times New Roman" w:eastAsia="Times New Roman" w:hAnsi="Times New Roman" w:cs="Times New Roman"/>
                <w:kern w:val="2"/>
                <w:lang w:val="en-US" w:eastAsia="ar-SA"/>
              </w:rPr>
              <w:t>PNK</w:t>
            </w:r>
            <w:r w:rsidRPr="0006022C">
              <w:rPr>
                <w:rFonts w:ascii="Times New Roman" w:eastAsia="Times New Roman" w:hAnsi="Times New Roman" w:cs="Times New Roman"/>
                <w:kern w:val="2"/>
                <w:lang w:eastAsia="ar-SA"/>
              </w:rPr>
              <w:t xml:space="preserve">100 длина не менее 250мм, </w:t>
            </w:r>
            <w:r w:rsidR="0006022C" w:rsidRPr="0006022C">
              <w:rPr>
                <w:rFonts w:ascii="Times New Roman" w:eastAsia="Times New Roman" w:hAnsi="Times New Roman" w:cs="Times New Roman"/>
                <w:kern w:val="2"/>
                <w:lang w:eastAsia="ar-SA"/>
              </w:rPr>
              <w:t xml:space="preserve">но и </w:t>
            </w:r>
            <w:r w:rsidRPr="0006022C">
              <w:rPr>
                <w:rFonts w:ascii="Times New Roman" w:eastAsia="Times New Roman" w:hAnsi="Times New Roman" w:cs="Times New Roman"/>
                <w:kern w:val="2"/>
                <w:lang w:eastAsia="ar-SA"/>
              </w:rPr>
              <w:t>не более 450мм</w:t>
            </w:r>
            <w:r w:rsidR="0006022C" w:rsidRPr="0006022C">
              <w:rPr>
                <w:rFonts w:ascii="Times New Roman" w:eastAsia="Times New Roman" w:hAnsi="Times New Roman" w:cs="Times New Roman"/>
                <w:kern w:val="2"/>
                <w:lang w:eastAsia="ar-SA"/>
              </w:rPr>
              <w:t xml:space="preserve"> (конкретный размер кронштейна определяется при монтаже)</w:t>
            </w:r>
          </w:p>
        </w:tc>
      </w:tr>
      <w:tr w:rsidR="00A41219" w:rsidRPr="00860B4A" w:rsidTr="00A41219">
        <w:tblPrEx>
          <w:tblLook w:val="01E0" w:firstRow="1" w:lastRow="1" w:firstColumn="1" w:lastColumn="1" w:noHBand="0" w:noVBand="0"/>
        </w:tblPrEx>
        <w:trPr>
          <w:trHeight w:val="144"/>
        </w:trPr>
        <w:tc>
          <w:tcPr>
            <w:tcW w:w="664" w:type="dxa"/>
            <w:tcBorders>
              <w:top w:val="single" w:sz="4" w:space="0" w:color="auto"/>
              <w:left w:val="single" w:sz="4" w:space="0" w:color="auto"/>
              <w:bottom w:val="single" w:sz="4" w:space="0" w:color="auto"/>
              <w:right w:val="single" w:sz="4" w:space="0" w:color="auto"/>
            </w:tcBorders>
          </w:tcPr>
          <w:p w:rsidR="00A41219" w:rsidRPr="0081252A" w:rsidRDefault="0081252A" w:rsidP="00A41219">
            <w:pPr>
              <w:suppressAutoHyphens/>
              <w:spacing w:after="0"/>
              <w:jc w:val="center"/>
              <w:rPr>
                <w:rFonts w:ascii="Times New Roman" w:eastAsia="Calibri" w:hAnsi="Times New Roman" w:cs="Times New Roman"/>
              </w:rPr>
            </w:pPr>
            <w:r>
              <w:rPr>
                <w:rFonts w:ascii="Times New Roman" w:eastAsia="Calibri" w:hAnsi="Times New Roman" w:cs="Times New Roman"/>
              </w:rPr>
              <w:t>50</w:t>
            </w:r>
          </w:p>
        </w:tc>
        <w:tc>
          <w:tcPr>
            <w:tcW w:w="2842" w:type="dxa"/>
            <w:tcBorders>
              <w:top w:val="single" w:sz="4" w:space="0" w:color="auto"/>
              <w:left w:val="single" w:sz="4" w:space="0" w:color="auto"/>
              <w:bottom w:val="single" w:sz="4" w:space="0" w:color="auto"/>
              <w:right w:val="single" w:sz="4" w:space="0" w:color="auto"/>
            </w:tcBorders>
          </w:tcPr>
          <w:p w:rsidR="00A41219" w:rsidRDefault="00A41219" w:rsidP="00A41219">
            <w:pPr>
              <w:suppressAutoHyphens/>
              <w:spacing w:after="0"/>
              <w:rPr>
                <w:rFonts w:ascii="Times New Roman" w:eastAsia="Times New Roman" w:hAnsi="Times New Roman" w:cs="Times New Roman"/>
                <w:kern w:val="2"/>
                <w:lang w:eastAsia="ar-SA"/>
              </w:rPr>
            </w:pPr>
            <w:r w:rsidRPr="00F45572">
              <w:rPr>
                <w:rFonts w:ascii="Times New Roman" w:eastAsia="Times New Roman" w:hAnsi="Times New Roman" w:cs="Times New Roman"/>
                <w:kern w:val="2"/>
                <w:lang w:eastAsia="ar-SA"/>
              </w:rPr>
              <w:t xml:space="preserve">Кронштейн к потолку для лотка  </w:t>
            </w:r>
            <w:r w:rsidRPr="00F45572">
              <w:rPr>
                <w:rFonts w:ascii="Times New Roman" w:eastAsia="Times New Roman" w:hAnsi="Times New Roman" w:cs="Times New Roman"/>
                <w:kern w:val="2"/>
                <w:lang w:val="en-US" w:eastAsia="ar-SA"/>
              </w:rPr>
              <w:t>PNK</w:t>
            </w:r>
            <w:r>
              <w:rPr>
                <w:rFonts w:ascii="Times New Roman" w:eastAsia="Times New Roman" w:hAnsi="Times New Roman" w:cs="Times New Roman"/>
                <w:kern w:val="2"/>
                <w:lang w:eastAsia="ar-SA"/>
              </w:rPr>
              <w:t>2</w:t>
            </w:r>
            <w:r w:rsidRPr="00F45572">
              <w:rPr>
                <w:rFonts w:ascii="Times New Roman" w:eastAsia="Times New Roman" w:hAnsi="Times New Roman" w:cs="Times New Roman"/>
                <w:kern w:val="2"/>
                <w:lang w:eastAsia="ar-SA"/>
              </w:rPr>
              <w:t>00</w:t>
            </w:r>
            <w:r>
              <w:rPr>
                <w:rFonts w:ascii="Times New Roman" w:eastAsia="Times New Roman" w:hAnsi="Times New Roman" w:cs="Times New Roman"/>
                <w:kern w:val="2"/>
                <w:lang w:eastAsia="ar-SA"/>
              </w:rPr>
              <w:t xml:space="preserve"> </w:t>
            </w:r>
          </w:p>
        </w:tc>
        <w:tc>
          <w:tcPr>
            <w:tcW w:w="5797" w:type="dxa"/>
            <w:tcBorders>
              <w:top w:val="single" w:sz="4" w:space="0" w:color="auto"/>
              <w:left w:val="single" w:sz="4" w:space="0" w:color="auto"/>
              <w:bottom w:val="single" w:sz="4" w:space="0" w:color="auto"/>
              <w:right w:val="single" w:sz="4" w:space="0" w:color="auto"/>
            </w:tcBorders>
          </w:tcPr>
          <w:p w:rsidR="00A41219" w:rsidRPr="0006022C" w:rsidRDefault="00A41219" w:rsidP="00A41219">
            <w:pPr>
              <w:suppressAutoHyphens/>
              <w:spacing w:after="0"/>
              <w:rPr>
                <w:rFonts w:ascii="Times New Roman" w:eastAsia="Times New Roman" w:hAnsi="Times New Roman" w:cs="Times New Roman"/>
                <w:kern w:val="2"/>
                <w:lang w:eastAsia="ar-SA"/>
              </w:rPr>
            </w:pPr>
            <w:r w:rsidRPr="0006022C">
              <w:rPr>
                <w:rFonts w:ascii="Times New Roman" w:eastAsia="Times New Roman" w:hAnsi="Times New Roman" w:cs="Times New Roman"/>
                <w:kern w:val="2"/>
                <w:lang w:eastAsia="ar-SA"/>
              </w:rPr>
              <w:t xml:space="preserve">Кронштейн к потолку для лотка  </w:t>
            </w:r>
            <w:r w:rsidRPr="0006022C">
              <w:rPr>
                <w:rFonts w:ascii="Times New Roman" w:eastAsia="Times New Roman" w:hAnsi="Times New Roman" w:cs="Times New Roman"/>
                <w:kern w:val="2"/>
                <w:lang w:val="en-US" w:eastAsia="ar-SA"/>
              </w:rPr>
              <w:t>PNK</w:t>
            </w:r>
            <w:r w:rsidRPr="0006022C">
              <w:rPr>
                <w:rFonts w:ascii="Times New Roman" w:eastAsia="Times New Roman" w:hAnsi="Times New Roman" w:cs="Times New Roman"/>
                <w:kern w:val="2"/>
                <w:lang w:eastAsia="ar-SA"/>
              </w:rPr>
              <w:t>200 длина не менее 250мм</w:t>
            </w:r>
            <w:r w:rsidR="0006022C" w:rsidRPr="0006022C">
              <w:rPr>
                <w:rFonts w:ascii="Times New Roman" w:eastAsia="Times New Roman" w:hAnsi="Times New Roman" w:cs="Times New Roman"/>
                <w:kern w:val="2"/>
                <w:lang w:eastAsia="ar-SA"/>
              </w:rPr>
              <w:t xml:space="preserve">, но </w:t>
            </w:r>
            <w:r w:rsidRPr="0006022C">
              <w:rPr>
                <w:rFonts w:ascii="Times New Roman" w:eastAsia="Times New Roman" w:hAnsi="Times New Roman" w:cs="Times New Roman"/>
                <w:kern w:val="2"/>
                <w:lang w:eastAsia="ar-SA"/>
              </w:rPr>
              <w:t xml:space="preserve"> </w:t>
            </w:r>
            <w:r w:rsidR="0006022C" w:rsidRPr="0006022C">
              <w:rPr>
                <w:rFonts w:ascii="Times New Roman" w:eastAsia="Times New Roman" w:hAnsi="Times New Roman" w:cs="Times New Roman"/>
                <w:kern w:val="2"/>
                <w:lang w:eastAsia="ar-SA"/>
              </w:rPr>
              <w:t xml:space="preserve">и </w:t>
            </w:r>
            <w:r w:rsidRPr="0006022C">
              <w:rPr>
                <w:rFonts w:ascii="Times New Roman" w:eastAsia="Times New Roman" w:hAnsi="Times New Roman" w:cs="Times New Roman"/>
                <w:kern w:val="2"/>
                <w:lang w:eastAsia="ar-SA"/>
              </w:rPr>
              <w:t>не более 450мм</w:t>
            </w:r>
            <w:r w:rsidR="0006022C" w:rsidRPr="0006022C">
              <w:rPr>
                <w:rFonts w:ascii="Times New Roman" w:eastAsia="Times New Roman" w:hAnsi="Times New Roman" w:cs="Times New Roman"/>
                <w:kern w:val="2"/>
                <w:lang w:eastAsia="ar-SA"/>
              </w:rPr>
              <w:t xml:space="preserve"> (конкретный размер кронштейна определяется при монтаже)</w:t>
            </w:r>
          </w:p>
        </w:tc>
      </w:tr>
      <w:tr w:rsidR="00A41219" w:rsidRPr="00860B4A" w:rsidTr="00A41219">
        <w:tblPrEx>
          <w:tblLook w:val="01E0" w:firstRow="1" w:lastRow="1" w:firstColumn="1" w:lastColumn="1" w:noHBand="0" w:noVBand="0"/>
        </w:tblPrEx>
        <w:trPr>
          <w:trHeight w:val="144"/>
        </w:trPr>
        <w:tc>
          <w:tcPr>
            <w:tcW w:w="664" w:type="dxa"/>
            <w:tcBorders>
              <w:top w:val="single" w:sz="4" w:space="0" w:color="auto"/>
              <w:left w:val="single" w:sz="4" w:space="0" w:color="auto"/>
              <w:bottom w:val="single" w:sz="4" w:space="0" w:color="auto"/>
              <w:right w:val="single" w:sz="4" w:space="0" w:color="auto"/>
            </w:tcBorders>
          </w:tcPr>
          <w:p w:rsidR="00A41219" w:rsidRPr="008C6831" w:rsidRDefault="0081252A" w:rsidP="00A41219">
            <w:pPr>
              <w:suppressAutoHyphens/>
              <w:spacing w:after="0"/>
              <w:jc w:val="center"/>
              <w:rPr>
                <w:rFonts w:ascii="Times New Roman" w:eastAsia="Calibri" w:hAnsi="Times New Roman" w:cs="Times New Roman"/>
                <w:highlight w:val="yellow"/>
              </w:rPr>
            </w:pPr>
            <w:r w:rsidRPr="0081252A">
              <w:rPr>
                <w:rFonts w:ascii="Times New Roman" w:eastAsia="Calibri" w:hAnsi="Times New Roman" w:cs="Times New Roman"/>
              </w:rPr>
              <w:t>51</w:t>
            </w:r>
          </w:p>
        </w:tc>
        <w:tc>
          <w:tcPr>
            <w:tcW w:w="2842" w:type="dxa"/>
            <w:tcBorders>
              <w:top w:val="single" w:sz="4" w:space="0" w:color="auto"/>
              <w:left w:val="single" w:sz="4" w:space="0" w:color="auto"/>
              <w:bottom w:val="single" w:sz="4" w:space="0" w:color="auto"/>
              <w:right w:val="single" w:sz="4" w:space="0" w:color="auto"/>
            </w:tcBorders>
          </w:tcPr>
          <w:p w:rsidR="00A41219" w:rsidRDefault="00A41219" w:rsidP="00A41219">
            <w:pPr>
              <w:suppressAutoHyphens/>
              <w:spacing w:after="0"/>
              <w:rPr>
                <w:rFonts w:ascii="Times New Roman" w:eastAsia="Times New Roman" w:hAnsi="Times New Roman" w:cs="Times New Roman"/>
                <w:kern w:val="2"/>
                <w:lang w:eastAsia="ar-SA"/>
              </w:rPr>
            </w:pPr>
            <w:r w:rsidRPr="00F45572">
              <w:rPr>
                <w:rFonts w:ascii="Times New Roman" w:eastAsia="Times New Roman" w:hAnsi="Times New Roman" w:cs="Times New Roman"/>
                <w:kern w:val="2"/>
                <w:lang w:eastAsia="ar-SA"/>
              </w:rPr>
              <w:t xml:space="preserve">Кронштейн к потолку для лотка  </w:t>
            </w:r>
            <w:r w:rsidRPr="00F45572">
              <w:rPr>
                <w:rFonts w:ascii="Times New Roman" w:eastAsia="Times New Roman" w:hAnsi="Times New Roman" w:cs="Times New Roman"/>
                <w:kern w:val="2"/>
                <w:lang w:val="en-US" w:eastAsia="ar-SA"/>
              </w:rPr>
              <w:t>PNK</w:t>
            </w:r>
            <w:r>
              <w:rPr>
                <w:rFonts w:ascii="Times New Roman" w:eastAsia="Times New Roman" w:hAnsi="Times New Roman" w:cs="Times New Roman"/>
                <w:kern w:val="2"/>
                <w:lang w:eastAsia="ar-SA"/>
              </w:rPr>
              <w:t>3</w:t>
            </w:r>
            <w:r w:rsidRPr="00F45572">
              <w:rPr>
                <w:rFonts w:ascii="Times New Roman" w:eastAsia="Times New Roman" w:hAnsi="Times New Roman" w:cs="Times New Roman"/>
                <w:kern w:val="2"/>
                <w:lang w:eastAsia="ar-SA"/>
              </w:rPr>
              <w:t>00</w:t>
            </w:r>
          </w:p>
        </w:tc>
        <w:tc>
          <w:tcPr>
            <w:tcW w:w="5797" w:type="dxa"/>
            <w:tcBorders>
              <w:top w:val="single" w:sz="4" w:space="0" w:color="auto"/>
              <w:left w:val="single" w:sz="4" w:space="0" w:color="auto"/>
              <w:bottom w:val="single" w:sz="4" w:space="0" w:color="auto"/>
              <w:right w:val="single" w:sz="4" w:space="0" w:color="auto"/>
            </w:tcBorders>
          </w:tcPr>
          <w:p w:rsidR="00A41219" w:rsidRPr="0006022C" w:rsidRDefault="00A41219" w:rsidP="00A41219">
            <w:pPr>
              <w:suppressAutoHyphens/>
              <w:spacing w:after="0"/>
              <w:rPr>
                <w:rFonts w:ascii="Times New Roman" w:eastAsia="Times New Roman" w:hAnsi="Times New Roman" w:cs="Times New Roman"/>
                <w:kern w:val="2"/>
                <w:lang w:eastAsia="ar-SA"/>
              </w:rPr>
            </w:pPr>
            <w:r w:rsidRPr="0006022C">
              <w:rPr>
                <w:rFonts w:ascii="Times New Roman" w:eastAsia="Times New Roman" w:hAnsi="Times New Roman" w:cs="Times New Roman"/>
                <w:kern w:val="2"/>
                <w:lang w:eastAsia="ar-SA"/>
              </w:rPr>
              <w:t xml:space="preserve">Кронштейн к потолку для лотка  </w:t>
            </w:r>
            <w:r w:rsidRPr="0006022C">
              <w:rPr>
                <w:rFonts w:ascii="Times New Roman" w:eastAsia="Times New Roman" w:hAnsi="Times New Roman" w:cs="Times New Roman"/>
                <w:kern w:val="2"/>
                <w:lang w:val="en-US" w:eastAsia="ar-SA"/>
              </w:rPr>
              <w:t>PNK</w:t>
            </w:r>
            <w:r w:rsidRPr="0006022C">
              <w:rPr>
                <w:rFonts w:ascii="Times New Roman" w:eastAsia="Times New Roman" w:hAnsi="Times New Roman" w:cs="Times New Roman"/>
                <w:kern w:val="2"/>
                <w:lang w:eastAsia="ar-SA"/>
              </w:rPr>
              <w:t>300 длина</w:t>
            </w:r>
            <w:r w:rsidR="0006022C" w:rsidRPr="0006022C">
              <w:rPr>
                <w:rFonts w:ascii="Times New Roman" w:eastAsia="Times New Roman" w:hAnsi="Times New Roman" w:cs="Times New Roman"/>
                <w:kern w:val="2"/>
                <w:lang w:eastAsia="ar-SA"/>
              </w:rPr>
              <w:t xml:space="preserve">: не менее </w:t>
            </w:r>
            <w:r w:rsidRPr="0006022C">
              <w:rPr>
                <w:rFonts w:ascii="Times New Roman" w:eastAsia="Times New Roman" w:hAnsi="Times New Roman" w:cs="Times New Roman"/>
                <w:kern w:val="2"/>
                <w:lang w:eastAsia="ar-SA"/>
              </w:rPr>
              <w:t xml:space="preserve"> 250мм</w:t>
            </w:r>
            <w:proofErr w:type="gramStart"/>
            <w:r w:rsidRPr="0006022C">
              <w:rPr>
                <w:rFonts w:ascii="Times New Roman" w:eastAsia="Times New Roman" w:hAnsi="Times New Roman" w:cs="Times New Roman"/>
                <w:kern w:val="2"/>
                <w:lang w:eastAsia="ar-SA"/>
              </w:rPr>
              <w:t xml:space="preserve"> </w:t>
            </w:r>
            <w:r w:rsidR="0006022C" w:rsidRPr="0006022C">
              <w:rPr>
                <w:rFonts w:ascii="Times New Roman" w:eastAsia="Times New Roman" w:hAnsi="Times New Roman" w:cs="Times New Roman"/>
                <w:kern w:val="2"/>
                <w:lang w:eastAsia="ar-SA"/>
              </w:rPr>
              <w:t>,</w:t>
            </w:r>
            <w:proofErr w:type="gramEnd"/>
            <w:r w:rsidR="0006022C" w:rsidRPr="0006022C">
              <w:rPr>
                <w:rFonts w:ascii="Times New Roman" w:eastAsia="Times New Roman" w:hAnsi="Times New Roman" w:cs="Times New Roman"/>
                <w:kern w:val="2"/>
                <w:lang w:eastAsia="ar-SA"/>
              </w:rPr>
              <w:t xml:space="preserve"> но и не более </w:t>
            </w:r>
            <w:r w:rsidRPr="0006022C">
              <w:rPr>
                <w:rFonts w:ascii="Times New Roman" w:eastAsia="Times New Roman" w:hAnsi="Times New Roman" w:cs="Times New Roman"/>
                <w:kern w:val="2"/>
                <w:lang w:eastAsia="ar-SA"/>
              </w:rPr>
              <w:t xml:space="preserve"> 450мм</w:t>
            </w:r>
            <w:r w:rsidR="0006022C" w:rsidRPr="0006022C">
              <w:rPr>
                <w:rFonts w:ascii="Times New Roman" w:eastAsia="Times New Roman" w:hAnsi="Times New Roman" w:cs="Times New Roman"/>
                <w:kern w:val="2"/>
                <w:lang w:eastAsia="ar-SA"/>
              </w:rPr>
              <w:t xml:space="preserve"> (конкретный размер кронштейна определяется при монтаже)</w:t>
            </w:r>
          </w:p>
        </w:tc>
      </w:tr>
      <w:tr w:rsidR="00A41219" w:rsidRPr="00860B4A" w:rsidTr="00A41219">
        <w:tblPrEx>
          <w:tblLook w:val="01E0" w:firstRow="1" w:lastRow="1" w:firstColumn="1" w:lastColumn="1" w:noHBand="0" w:noVBand="0"/>
        </w:tblPrEx>
        <w:trPr>
          <w:trHeight w:val="144"/>
        </w:trPr>
        <w:tc>
          <w:tcPr>
            <w:tcW w:w="664" w:type="dxa"/>
            <w:tcBorders>
              <w:top w:val="single" w:sz="4" w:space="0" w:color="auto"/>
              <w:left w:val="single" w:sz="4" w:space="0" w:color="auto"/>
              <w:bottom w:val="single" w:sz="4" w:space="0" w:color="auto"/>
              <w:right w:val="single" w:sz="4" w:space="0" w:color="auto"/>
            </w:tcBorders>
          </w:tcPr>
          <w:p w:rsidR="00A41219" w:rsidRPr="00860B4A" w:rsidRDefault="00BC6A66" w:rsidP="00A41219">
            <w:pPr>
              <w:suppressAutoHyphens/>
              <w:spacing w:after="0"/>
              <w:jc w:val="center"/>
              <w:rPr>
                <w:rFonts w:ascii="Times New Roman" w:eastAsia="Calibri" w:hAnsi="Times New Roman" w:cs="Times New Roman"/>
              </w:rPr>
            </w:pPr>
            <w:r>
              <w:rPr>
                <w:rFonts w:ascii="Times New Roman" w:eastAsia="Calibri" w:hAnsi="Times New Roman" w:cs="Times New Roman"/>
              </w:rPr>
              <w:t>52</w:t>
            </w:r>
          </w:p>
        </w:tc>
        <w:tc>
          <w:tcPr>
            <w:tcW w:w="2842"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uppressAutoHyphens/>
              <w:spacing w:after="0"/>
              <w:rPr>
                <w:rFonts w:ascii="Times New Roman" w:eastAsia="Times New Roman" w:hAnsi="Times New Roman" w:cs="Times New Roman"/>
                <w:kern w:val="2"/>
                <w:lang w:eastAsia="ar-SA"/>
              </w:rPr>
            </w:pPr>
            <w:r w:rsidRPr="00860B4A">
              <w:rPr>
                <w:rFonts w:ascii="Times New Roman" w:eastAsia="Times New Roman" w:hAnsi="Times New Roman" w:cs="Times New Roman"/>
                <w:kern w:val="2"/>
                <w:lang w:eastAsia="ar-SA"/>
              </w:rPr>
              <w:t>Скоба: К-142</w:t>
            </w:r>
            <w:r>
              <w:rPr>
                <w:rFonts w:ascii="Times New Roman" w:eastAsia="Times New Roman" w:hAnsi="Times New Roman" w:cs="Times New Roman"/>
                <w:kern w:val="2"/>
                <w:lang w:eastAsia="ar-SA"/>
              </w:rPr>
              <w:t xml:space="preserve"> </w:t>
            </w:r>
          </w:p>
        </w:tc>
        <w:tc>
          <w:tcPr>
            <w:tcW w:w="5797"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uppressAutoHyphens/>
              <w:spacing w:after="0"/>
              <w:rPr>
                <w:rFonts w:ascii="Times New Roman" w:eastAsia="Times New Roman" w:hAnsi="Times New Roman" w:cs="Times New Roman"/>
                <w:kern w:val="2"/>
                <w:lang w:eastAsia="ar-SA"/>
              </w:rPr>
            </w:pPr>
            <w:r w:rsidRPr="00860B4A">
              <w:rPr>
                <w:rFonts w:ascii="Times New Roman" w:eastAsia="Times New Roman" w:hAnsi="Times New Roman" w:cs="Times New Roman"/>
                <w:kern w:val="2"/>
                <w:lang w:eastAsia="ar-SA"/>
              </w:rPr>
              <w:t xml:space="preserve">Скоба для крепления труб, кабелей и проводов к </w:t>
            </w:r>
            <w:r w:rsidRPr="00860B4A">
              <w:rPr>
                <w:rFonts w:ascii="Times New Roman" w:eastAsia="Times New Roman" w:hAnsi="Times New Roman" w:cs="Times New Roman"/>
                <w:kern w:val="2"/>
                <w:lang w:eastAsia="ar-SA"/>
              </w:rPr>
              <w:lastRenderedPageBreak/>
              <w:t>строительным конструкциям с помощью винтов, шурупов, материал - сталь оцинкованная,  размеры:  общая длина – не менее 88мм, радиус – не менее  13,5мм, ширина  - не более 20мм.</w:t>
            </w:r>
          </w:p>
        </w:tc>
      </w:tr>
      <w:tr w:rsidR="00A41219" w:rsidRPr="00860B4A" w:rsidTr="00A41219">
        <w:tblPrEx>
          <w:tblLook w:val="01E0" w:firstRow="1" w:lastRow="1" w:firstColumn="1" w:lastColumn="1" w:noHBand="0" w:noVBand="0"/>
        </w:tblPrEx>
        <w:trPr>
          <w:trHeight w:val="144"/>
        </w:trPr>
        <w:tc>
          <w:tcPr>
            <w:tcW w:w="664" w:type="dxa"/>
            <w:tcBorders>
              <w:top w:val="single" w:sz="4" w:space="0" w:color="auto"/>
              <w:left w:val="single" w:sz="4" w:space="0" w:color="auto"/>
              <w:bottom w:val="single" w:sz="4" w:space="0" w:color="auto"/>
              <w:right w:val="single" w:sz="4" w:space="0" w:color="auto"/>
            </w:tcBorders>
          </w:tcPr>
          <w:p w:rsidR="00A41219" w:rsidRPr="00860B4A" w:rsidRDefault="00BC6A66" w:rsidP="00A41219">
            <w:pPr>
              <w:suppressAutoHyphens/>
              <w:spacing w:after="0"/>
              <w:jc w:val="center"/>
              <w:rPr>
                <w:rFonts w:ascii="Times New Roman" w:eastAsia="Calibri" w:hAnsi="Times New Roman" w:cs="Times New Roman"/>
              </w:rPr>
            </w:pPr>
            <w:r>
              <w:rPr>
                <w:rFonts w:ascii="Times New Roman" w:eastAsia="Calibri" w:hAnsi="Times New Roman" w:cs="Times New Roman"/>
              </w:rPr>
              <w:lastRenderedPageBreak/>
              <w:t>53</w:t>
            </w:r>
          </w:p>
        </w:tc>
        <w:tc>
          <w:tcPr>
            <w:tcW w:w="2842"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uppressAutoHyphens/>
              <w:spacing w:after="0"/>
              <w:rPr>
                <w:rFonts w:ascii="Times New Roman" w:eastAsia="Times New Roman" w:hAnsi="Times New Roman" w:cs="Times New Roman"/>
                <w:kern w:val="2"/>
                <w:lang w:eastAsia="ar-SA"/>
              </w:rPr>
            </w:pPr>
            <w:r w:rsidRPr="00860B4A">
              <w:rPr>
                <w:rFonts w:ascii="Times New Roman" w:eastAsia="Times New Roman" w:hAnsi="Times New Roman" w:cs="Times New Roman"/>
                <w:kern w:val="2"/>
                <w:lang w:eastAsia="ar-SA"/>
              </w:rPr>
              <w:t>Коробка взрывозащищенная      КТА-25</w:t>
            </w:r>
            <w:r>
              <w:rPr>
                <w:rFonts w:ascii="Times New Roman" w:eastAsia="Times New Roman" w:hAnsi="Times New Roman" w:cs="Times New Roman"/>
                <w:kern w:val="2"/>
                <w:lang w:eastAsia="ar-SA"/>
              </w:rPr>
              <w:t xml:space="preserve">                                   </w:t>
            </w:r>
          </w:p>
        </w:tc>
        <w:tc>
          <w:tcPr>
            <w:tcW w:w="5797" w:type="dxa"/>
            <w:tcBorders>
              <w:top w:val="single" w:sz="4" w:space="0" w:color="auto"/>
              <w:left w:val="single" w:sz="4" w:space="0" w:color="auto"/>
              <w:bottom w:val="single" w:sz="4" w:space="0" w:color="auto"/>
              <w:right w:val="single" w:sz="4" w:space="0" w:color="auto"/>
            </w:tcBorders>
          </w:tcPr>
          <w:p w:rsidR="00A41219" w:rsidRPr="00860B4A" w:rsidRDefault="00A41219" w:rsidP="00BC6A66">
            <w:pPr>
              <w:suppressAutoHyphens/>
              <w:spacing w:after="0"/>
              <w:rPr>
                <w:rFonts w:ascii="Times New Roman" w:eastAsia="Times New Roman" w:hAnsi="Times New Roman" w:cs="Times New Roman"/>
                <w:kern w:val="2"/>
                <w:lang w:eastAsia="ar-SA"/>
              </w:rPr>
            </w:pPr>
            <w:r w:rsidRPr="00860B4A">
              <w:rPr>
                <w:rFonts w:ascii="Times New Roman" w:eastAsia="Times New Roman" w:hAnsi="Times New Roman" w:cs="Times New Roman"/>
                <w:kern w:val="2"/>
                <w:lang w:eastAsia="ar-SA"/>
              </w:rPr>
              <w:t xml:space="preserve">Коробка взрывозащищенная на  номинальное напряжение – не менее 660В, габаритные размеры – не более  140х105х104мм. Коробка </w:t>
            </w:r>
            <w:r w:rsidR="00BC6A66">
              <w:rPr>
                <w:rFonts w:ascii="Times New Roman" w:eastAsia="Times New Roman" w:hAnsi="Times New Roman" w:cs="Times New Roman"/>
                <w:kern w:val="2"/>
                <w:lang w:eastAsia="ar-SA"/>
              </w:rPr>
              <w:t>должна состоя</w:t>
            </w:r>
            <w:r w:rsidRPr="00860B4A">
              <w:rPr>
                <w:rFonts w:ascii="Times New Roman" w:eastAsia="Times New Roman" w:hAnsi="Times New Roman" w:cs="Times New Roman"/>
                <w:kern w:val="2"/>
                <w:lang w:eastAsia="ar-SA"/>
              </w:rPr>
              <w:t>т</w:t>
            </w:r>
            <w:r w:rsidR="00BC6A66">
              <w:rPr>
                <w:rFonts w:ascii="Times New Roman" w:eastAsia="Times New Roman" w:hAnsi="Times New Roman" w:cs="Times New Roman"/>
                <w:kern w:val="2"/>
                <w:lang w:eastAsia="ar-SA"/>
              </w:rPr>
              <w:t>ь</w:t>
            </w:r>
            <w:r w:rsidRPr="00860B4A">
              <w:rPr>
                <w:rFonts w:ascii="Times New Roman" w:eastAsia="Times New Roman" w:hAnsi="Times New Roman" w:cs="Times New Roman"/>
                <w:kern w:val="2"/>
                <w:lang w:eastAsia="ar-SA"/>
              </w:rPr>
              <w:t xml:space="preserve"> из  корпуса с тремя патрубками с проходным диаметром -  не</w:t>
            </w:r>
            <w:r w:rsidR="00BC6A66">
              <w:rPr>
                <w:rFonts w:ascii="Times New Roman" w:eastAsia="Times New Roman" w:hAnsi="Times New Roman" w:cs="Times New Roman"/>
                <w:kern w:val="2"/>
                <w:lang w:eastAsia="ar-SA"/>
              </w:rPr>
              <w:t xml:space="preserve"> менее </w:t>
            </w:r>
            <w:r w:rsidRPr="00860B4A">
              <w:rPr>
                <w:rFonts w:ascii="Times New Roman" w:eastAsia="Times New Roman" w:hAnsi="Times New Roman" w:cs="Times New Roman"/>
                <w:kern w:val="2"/>
                <w:lang w:eastAsia="ar-SA"/>
              </w:rPr>
              <w:t xml:space="preserve">  25 мм, присоединительными отверстиями с резьбой трубной цилиндрической класса В, диаметром 1 дюйм в патрубках</w:t>
            </w:r>
            <w:r w:rsidR="00BC6A66">
              <w:rPr>
                <w:rFonts w:ascii="Times New Roman" w:eastAsia="Times New Roman" w:hAnsi="Times New Roman" w:cs="Times New Roman"/>
                <w:kern w:val="2"/>
                <w:lang w:eastAsia="ar-SA"/>
              </w:rPr>
              <w:t xml:space="preserve"> </w:t>
            </w:r>
            <w:r w:rsidRPr="00860B4A">
              <w:rPr>
                <w:rFonts w:ascii="Times New Roman" w:eastAsia="Times New Roman" w:hAnsi="Times New Roman" w:cs="Times New Roman"/>
                <w:kern w:val="2"/>
                <w:lang w:eastAsia="ar-SA"/>
              </w:rPr>
              <w:t>и 3,5 дюйма на корпусе и крышки с резьбой</w:t>
            </w:r>
            <w:r>
              <w:rPr>
                <w:rFonts w:ascii="Times New Roman" w:eastAsia="Times New Roman" w:hAnsi="Times New Roman" w:cs="Times New Roman"/>
                <w:kern w:val="2"/>
                <w:lang w:eastAsia="ar-SA"/>
              </w:rPr>
              <w:t xml:space="preserve"> 3,5 дюйма</w:t>
            </w:r>
            <w:r w:rsidR="00BC6A66" w:rsidRPr="00C03DF3">
              <w:rPr>
                <w:rFonts w:ascii="Times New Roman" w:eastAsia="Times New Roman" w:hAnsi="Times New Roman" w:cs="Times New Roman"/>
                <w:kern w:val="2"/>
                <w:highlight w:val="yellow"/>
                <w:lang w:eastAsia="ar-SA"/>
              </w:rPr>
              <w:t xml:space="preserve"> </w:t>
            </w:r>
            <w:r w:rsidR="00BC6A66" w:rsidRPr="00BC6A66">
              <w:rPr>
                <w:rFonts w:ascii="Times New Roman" w:eastAsia="Times New Roman" w:hAnsi="Times New Roman" w:cs="Times New Roman"/>
                <w:kern w:val="2"/>
                <w:lang w:eastAsia="ar-SA"/>
              </w:rPr>
              <w:t xml:space="preserve">(для присоединения труб металлических </w:t>
            </w:r>
            <w:proofErr w:type="spellStart"/>
            <w:r w:rsidR="00BC6A66" w:rsidRPr="00BC6A66">
              <w:rPr>
                <w:rFonts w:ascii="Times New Roman" w:eastAsia="Times New Roman" w:hAnsi="Times New Roman" w:cs="Times New Roman"/>
                <w:kern w:val="2"/>
                <w:lang w:eastAsia="ar-SA"/>
              </w:rPr>
              <w:t>соответсвующего</w:t>
            </w:r>
            <w:proofErr w:type="spellEnd"/>
            <w:r w:rsidR="00BC6A66" w:rsidRPr="00BC6A66">
              <w:rPr>
                <w:rFonts w:ascii="Times New Roman" w:eastAsia="Times New Roman" w:hAnsi="Times New Roman" w:cs="Times New Roman"/>
                <w:kern w:val="2"/>
                <w:lang w:eastAsia="ar-SA"/>
              </w:rPr>
              <w:t xml:space="preserve"> диаметра)</w:t>
            </w:r>
            <w:proofErr w:type="gramStart"/>
            <w:r w:rsidR="00BC6A66" w:rsidRPr="00BC6A66">
              <w:rPr>
                <w:rFonts w:ascii="Times New Roman" w:eastAsia="Times New Roman" w:hAnsi="Times New Roman" w:cs="Times New Roman"/>
                <w:kern w:val="2"/>
                <w:lang w:eastAsia="ar-SA"/>
              </w:rPr>
              <w:t xml:space="preserve"> </w:t>
            </w:r>
            <w:r w:rsidRPr="00BC6A66">
              <w:rPr>
                <w:rFonts w:ascii="Times New Roman" w:eastAsia="Times New Roman" w:hAnsi="Times New Roman" w:cs="Times New Roman"/>
                <w:kern w:val="2"/>
                <w:lang w:eastAsia="ar-SA"/>
              </w:rPr>
              <w:t>.</w:t>
            </w:r>
            <w:proofErr w:type="gramEnd"/>
            <w:r w:rsidRPr="00BC6A66">
              <w:rPr>
                <w:rFonts w:ascii="Times New Roman" w:eastAsia="Times New Roman" w:hAnsi="Times New Roman" w:cs="Times New Roman"/>
                <w:kern w:val="2"/>
                <w:lang w:eastAsia="ar-SA"/>
              </w:rPr>
              <w:t xml:space="preserve"> Коробка должна предотвращать выход продуктов взрыва внутри ее корпуса в окружающую среду с обязательной маркировкой 1</w:t>
            </w:r>
            <w:proofErr w:type="spellStart"/>
            <w:r w:rsidRPr="00BC6A66">
              <w:rPr>
                <w:rFonts w:ascii="Times New Roman" w:eastAsia="Times New Roman" w:hAnsi="Times New Roman" w:cs="Times New Roman"/>
                <w:kern w:val="2"/>
                <w:lang w:val="en-US" w:eastAsia="ar-SA"/>
              </w:rPr>
              <w:t>ExdllCT</w:t>
            </w:r>
            <w:proofErr w:type="spellEnd"/>
            <w:r w:rsidRPr="00BC6A66">
              <w:rPr>
                <w:rFonts w:ascii="Times New Roman" w:eastAsia="Times New Roman" w:hAnsi="Times New Roman" w:cs="Times New Roman"/>
                <w:kern w:val="2"/>
                <w:lang w:eastAsia="ar-SA"/>
              </w:rPr>
              <w:t xml:space="preserve">6 на корпусе (по ГОСТ </w:t>
            </w:r>
            <w:proofErr w:type="gramStart"/>
            <w:r w:rsidRPr="00BC6A66">
              <w:rPr>
                <w:rFonts w:ascii="Times New Roman" w:eastAsia="Times New Roman" w:hAnsi="Times New Roman" w:cs="Times New Roman"/>
                <w:kern w:val="2"/>
                <w:lang w:eastAsia="ar-SA"/>
              </w:rPr>
              <w:t>Р</w:t>
            </w:r>
            <w:proofErr w:type="gramEnd"/>
            <w:r w:rsidRPr="00BC6A66">
              <w:rPr>
                <w:rFonts w:ascii="Times New Roman" w:eastAsia="Times New Roman" w:hAnsi="Times New Roman" w:cs="Times New Roman"/>
                <w:kern w:val="2"/>
                <w:lang w:eastAsia="ar-SA"/>
              </w:rPr>
              <w:t xml:space="preserve"> 51330.0-99.)</w:t>
            </w:r>
            <w:r>
              <w:rPr>
                <w:rFonts w:ascii="Times New Roman" w:eastAsia="Times New Roman" w:hAnsi="Times New Roman" w:cs="Times New Roman"/>
                <w:kern w:val="2"/>
                <w:lang w:eastAsia="ar-SA"/>
              </w:rPr>
              <w:t xml:space="preserve"> </w:t>
            </w:r>
            <w:r w:rsidRPr="00860B4A">
              <w:rPr>
                <w:rFonts w:ascii="Times New Roman" w:eastAsia="Times New Roman" w:hAnsi="Times New Roman" w:cs="Times New Roman"/>
                <w:kern w:val="2"/>
                <w:lang w:eastAsia="ar-SA"/>
              </w:rPr>
              <w:t xml:space="preserve"> Степень защиты оболочки  - не менее </w:t>
            </w:r>
            <w:r w:rsidRPr="00860B4A">
              <w:rPr>
                <w:rFonts w:ascii="Times New Roman" w:eastAsia="Times New Roman" w:hAnsi="Times New Roman" w:cs="Times New Roman"/>
                <w:kern w:val="2"/>
                <w:lang w:val="en-US" w:eastAsia="ar-SA"/>
              </w:rPr>
              <w:t>IP</w:t>
            </w:r>
            <w:r w:rsidRPr="00860B4A">
              <w:rPr>
                <w:rFonts w:ascii="Times New Roman" w:eastAsia="Times New Roman" w:hAnsi="Times New Roman" w:cs="Times New Roman"/>
                <w:kern w:val="2"/>
                <w:lang w:eastAsia="ar-SA"/>
              </w:rPr>
              <w:t>54.</w:t>
            </w:r>
          </w:p>
        </w:tc>
      </w:tr>
      <w:tr w:rsidR="00A41219" w:rsidRPr="00860B4A" w:rsidTr="00A41219">
        <w:tblPrEx>
          <w:tblLook w:val="01E0" w:firstRow="1" w:lastRow="1" w:firstColumn="1" w:lastColumn="1" w:noHBand="0" w:noVBand="0"/>
        </w:tblPrEx>
        <w:trPr>
          <w:trHeight w:val="144"/>
        </w:trPr>
        <w:tc>
          <w:tcPr>
            <w:tcW w:w="664" w:type="dxa"/>
            <w:tcBorders>
              <w:top w:val="single" w:sz="4" w:space="0" w:color="auto"/>
              <w:left w:val="single" w:sz="4" w:space="0" w:color="auto"/>
              <w:bottom w:val="single" w:sz="4" w:space="0" w:color="auto"/>
              <w:right w:val="single" w:sz="4" w:space="0" w:color="auto"/>
            </w:tcBorders>
          </w:tcPr>
          <w:p w:rsidR="00A41219" w:rsidRPr="00860B4A" w:rsidRDefault="00C12588" w:rsidP="00A41219">
            <w:pPr>
              <w:suppressAutoHyphens/>
              <w:spacing w:after="0"/>
              <w:jc w:val="center"/>
              <w:rPr>
                <w:rFonts w:ascii="Times New Roman" w:eastAsia="Calibri" w:hAnsi="Times New Roman" w:cs="Times New Roman"/>
              </w:rPr>
            </w:pPr>
            <w:r>
              <w:rPr>
                <w:rFonts w:ascii="Times New Roman" w:eastAsia="Calibri" w:hAnsi="Times New Roman" w:cs="Times New Roman"/>
              </w:rPr>
              <w:t>54</w:t>
            </w:r>
          </w:p>
        </w:tc>
        <w:tc>
          <w:tcPr>
            <w:tcW w:w="2842"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uppressAutoHyphens/>
              <w:spacing w:after="0"/>
              <w:rPr>
                <w:rFonts w:ascii="Times New Roman" w:eastAsia="Times New Roman" w:hAnsi="Times New Roman" w:cs="Times New Roman"/>
                <w:kern w:val="2"/>
                <w:lang w:eastAsia="ar-SA"/>
              </w:rPr>
            </w:pPr>
            <w:r w:rsidRPr="00860B4A">
              <w:rPr>
                <w:rFonts w:ascii="Times New Roman" w:eastAsia="Times New Roman" w:hAnsi="Times New Roman" w:cs="Times New Roman"/>
                <w:kern w:val="2"/>
                <w:lang w:eastAsia="ar-SA"/>
              </w:rPr>
              <w:t>Коробка взрывозащищенная               КУА-25</w:t>
            </w:r>
            <w:r>
              <w:rPr>
                <w:rFonts w:ascii="Times New Roman" w:eastAsia="Times New Roman" w:hAnsi="Times New Roman" w:cs="Times New Roman"/>
                <w:kern w:val="2"/>
                <w:lang w:eastAsia="ar-SA"/>
              </w:rPr>
              <w:t xml:space="preserve"> </w:t>
            </w:r>
          </w:p>
        </w:tc>
        <w:tc>
          <w:tcPr>
            <w:tcW w:w="5797"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uppressAutoHyphens/>
              <w:spacing w:after="0"/>
              <w:rPr>
                <w:rFonts w:ascii="Times New Roman" w:eastAsia="Times New Roman" w:hAnsi="Times New Roman" w:cs="Times New Roman"/>
                <w:kern w:val="2"/>
                <w:lang w:eastAsia="ar-SA"/>
              </w:rPr>
            </w:pPr>
            <w:r w:rsidRPr="00860B4A">
              <w:rPr>
                <w:rFonts w:ascii="Times New Roman" w:eastAsia="Times New Roman" w:hAnsi="Times New Roman" w:cs="Times New Roman"/>
                <w:kern w:val="2"/>
                <w:lang w:eastAsia="ar-SA"/>
              </w:rPr>
              <w:t xml:space="preserve">Коробка взрывозащищенная на  номинальное напряжение – не менее 660В, габаритные размеры – не более 120х105х104мм, коробка </w:t>
            </w:r>
            <w:r>
              <w:rPr>
                <w:rFonts w:ascii="Times New Roman" w:eastAsia="Times New Roman" w:hAnsi="Times New Roman" w:cs="Times New Roman"/>
                <w:kern w:val="2"/>
                <w:lang w:eastAsia="ar-SA"/>
              </w:rPr>
              <w:t>должна состоя</w:t>
            </w:r>
            <w:r w:rsidRPr="00860B4A">
              <w:rPr>
                <w:rFonts w:ascii="Times New Roman" w:eastAsia="Times New Roman" w:hAnsi="Times New Roman" w:cs="Times New Roman"/>
                <w:kern w:val="2"/>
                <w:lang w:eastAsia="ar-SA"/>
              </w:rPr>
              <w:t>т</w:t>
            </w:r>
            <w:r>
              <w:rPr>
                <w:rFonts w:ascii="Times New Roman" w:eastAsia="Times New Roman" w:hAnsi="Times New Roman" w:cs="Times New Roman"/>
                <w:kern w:val="2"/>
                <w:lang w:eastAsia="ar-SA"/>
              </w:rPr>
              <w:t>ь</w:t>
            </w:r>
            <w:r w:rsidRPr="00860B4A">
              <w:rPr>
                <w:rFonts w:ascii="Times New Roman" w:eastAsia="Times New Roman" w:hAnsi="Times New Roman" w:cs="Times New Roman"/>
                <w:kern w:val="2"/>
                <w:lang w:eastAsia="ar-SA"/>
              </w:rPr>
              <w:t xml:space="preserve"> из  корпуса с двумя патрубками с проходным диаметром  не менее 25 мм, с присоединительными отверстиями с резьбой трубной цилиндрической класса В диаметром 1 дюйм в патрубках и 3,5 дюйма на корпу</w:t>
            </w:r>
            <w:r w:rsidR="00BC6A66">
              <w:rPr>
                <w:rFonts w:ascii="Times New Roman" w:eastAsia="Times New Roman" w:hAnsi="Times New Roman" w:cs="Times New Roman"/>
                <w:kern w:val="2"/>
                <w:lang w:eastAsia="ar-SA"/>
              </w:rPr>
              <w:t xml:space="preserve">се и крышки с резьбой 3,5 </w:t>
            </w:r>
            <w:r w:rsidR="00BC6A66" w:rsidRPr="00C12588">
              <w:rPr>
                <w:rFonts w:ascii="Times New Roman" w:eastAsia="Times New Roman" w:hAnsi="Times New Roman" w:cs="Times New Roman"/>
                <w:kern w:val="2"/>
                <w:lang w:eastAsia="ar-SA"/>
              </w:rPr>
              <w:t>дюйма  (для</w:t>
            </w:r>
            <w:r w:rsidR="00BC6A66" w:rsidRPr="00BC6A66">
              <w:rPr>
                <w:rFonts w:ascii="Times New Roman" w:eastAsia="Times New Roman" w:hAnsi="Times New Roman" w:cs="Times New Roman"/>
                <w:kern w:val="2"/>
                <w:lang w:eastAsia="ar-SA"/>
              </w:rPr>
              <w:t xml:space="preserve"> присоединения труб металлических соответс</w:t>
            </w:r>
            <w:r w:rsidR="00C12588">
              <w:rPr>
                <w:rFonts w:ascii="Times New Roman" w:eastAsia="Times New Roman" w:hAnsi="Times New Roman" w:cs="Times New Roman"/>
                <w:kern w:val="2"/>
                <w:lang w:eastAsia="ar-SA"/>
              </w:rPr>
              <w:t>т</w:t>
            </w:r>
            <w:r w:rsidR="00BC6A66" w:rsidRPr="00BC6A66">
              <w:rPr>
                <w:rFonts w:ascii="Times New Roman" w:eastAsia="Times New Roman" w:hAnsi="Times New Roman" w:cs="Times New Roman"/>
                <w:kern w:val="2"/>
                <w:lang w:eastAsia="ar-SA"/>
              </w:rPr>
              <w:t>вующего диаметра)</w:t>
            </w:r>
            <w:proofErr w:type="gramStart"/>
            <w:r w:rsidR="00BC6A66" w:rsidRPr="00BC6A66">
              <w:rPr>
                <w:rFonts w:ascii="Times New Roman" w:eastAsia="Times New Roman" w:hAnsi="Times New Roman" w:cs="Times New Roman"/>
                <w:kern w:val="2"/>
                <w:lang w:eastAsia="ar-SA"/>
              </w:rPr>
              <w:t xml:space="preserve"> </w:t>
            </w:r>
            <w:r w:rsidRPr="00BC6A66">
              <w:rPr>
                <w:rFonts w:ascii="Times New Roman" w:eastAsia="Times New Roman" w:hAnsi="Times New Roman" w:cs="Times New Roman"/>
                <w:kern w:val="2"/>
                <w:lang w:eastAsia="ar-SA"/>
              </w:rPr>
              <w:t xml:space="preserve"> .</w:t>
            </w:r>
            <w:proofErr w:type="gramEnd"/>
            <w:r w:rsidRPr="00BC6A66">
              <w:rPr>
                <w:rFonts w:ascii="Times New Roman" w:eastAsia="Times New Roman" w:hAnsi="Times New Roman" w:cs="Times New Roman"/>
                <w:kern w:val="2"/>
                <w:lang w:eastAsia="ar-SA"/>
              </w:rPr>
              <w:t xml:space="preserve"> Коробка должна предотвращать выход продуктов взрыва внутри ее корпуса в окружающую среду. С обязательной маркировкой 1</w:t>
            </w:r>
            <w:proofErr w:type="spellStart"/>
            <w:r w:rsidRPr="00BC6A66">
              <w:rPr>
                <w:rFonts w:ascii="Times New Roman" w:eastAsia="Times New Roman" w:hAnsi="Times New Roman" w:cs="Times New Roman"/>
                <w:kern w:val="2"/>
                <w:lang w:val="en-US" w:eastAsia="ar-SA"/>
              </w:rPr>
              <w:t>ExdllCT</w:t>
            </w:r>
            <w:proofErr w:type="spellEnd"/>
            <w:r w:rsidRPr="00BC6A66">
              <w:rPr>
                <w:rFonts w:ascii="Times New Roman" w:eastAsia="Times New Roman" w:hAnsi="Times New Roman" w:cs="Times New Roman"/>
                <w:kern w:val="2"/>
                <w:lang w:eastAsia="ar-SA"/>
              </w:rPr>
              <w:t xml:space="preserve">6 на корпусе (по ГОСТ </w:t>
            </w:r>
            <w:proofErr w:type="gramStart"/>
            <w:r w:rsidRPr="00BC6A66">
              <w:rPr>
                <w:rFonts w:ascii="Times New Roman" w:eastAsia="Times New Roman" w:hAnsi="Times New Roman" w:cs="Times New Roman"/>
                <w:kern w:val="2"/>
                <w:lang w:eastAsia="ar-SA"/>
              </w:rPr>
              <w:t>Р</w:t>
            </w:r>
            <w:proofErr w:type="gramEnd"/>
            <w:r w:rsidRPr="00BC6A66">
              <w:rPr>
                <w:rFonts w:ascii="Times New Roman" w:eastAsia="Times New Roman" w:hAnsi="Times New Roman" w:cs="Times New Roman"/>
                <w:kern w:val="2"/>
                <w:lang w:eastAsia="ar-SA"/>
              </w:rPr>
              <w:t xml:space="preserve"> 51330.0-99.)</w:t>
            </w:r>
            <w:r w:rsidRPr="00A46B59">
              <w:rPr>
                <w:rFonts w:ascii="Times New Roman" w:eastAsia="Times New Roman" w:hAnsi="Times New Roman" w:cs="Times New Roman"/>
                <w:kern w:val="2"/>
                <w:lang w:eastAsia="ar-SA"/>
              </w:rPr>
              <w:t xml:space="preserve">  </w:t>
            </w:r>
          </w:p>
          <w:p w:rsidR="00A41219" w:rsidRPr="00860B4A" w:rsidRDefault="00A41219" w:rsidP="00A41219">
            <w:pPr>
              <w:suppressAutoHyphens/>
              <w:spacing w:after="0"/>
              <w:rPr>
                <w:rFonts w:ascii="Times New Roman" w:eastAsia="Times New Roman" w:hAnsi="Times New Roman" w:cs="Times New Roman"/>
                <w:kern w:val="2"/>
                <w:lang w:eastAsia="ar-SA"/>
              </w:rPr>
            </w:pPr>
            <w:r w:rsidRPr="00860B4A">
              <w:rPr>
                <w:rFonts w:ascii="Times New Roman" w:eastAsia="Times New Roman" w:hAnsi="Times New Roman" w:cs="Times New Roman"/>
                <w:kern w:val="2"/>
                <w:lang w:eastAsia="ar-SA"/>
              </w:rPr>
              <w:t xml:space="preserve">Степень защиты оболочки - не менее </w:t>
            </w:r>
            <w:r w:rsidRPr="00860B4A">
              <w:rPr>
                <w:rFonts w:ascii="Times New Roman" w:eastAsia="Times New Roman" w:hAnsi="Times New Roman" w:cs="Times New Roman"/>
                <w:kern w:val="2"/>
                <w:lang w:val="en-US" w:eastAsia="ar-SA"/>
              </w:rPr>
              <w:t>IP</w:t>
            </w:r>
            <w:r w:rsidRPr="00860B4A">
              <w:rPr>
                <w:rFonts w:ascii="Times New Roman" w:eastAsia="Times New Roman" w:hAnsi="Times New Roman" w:cs="Times New Roman"/>
                <w:kern w:val="2"/>
                <w:lang w:eastAsia="ar-SA"/>
              </w:rPr>
              <w:t>54.</w:t>
            </w:r>
          </w:p>
        </w:tc>
      </w:tr>
      <w:tr w:rsidR="00A41219" w:rsidRPr="00860B4A" w:rsidTr="00A41219">
        <w:tblPrEx>
          <w:tblLook w:val="01E0" w:firstRow="1" w:lastRow="1" w:firstColumn="1" w:lastColumn="1" w:noHBand="0" w:noVBand="0"/>
        </w:tblPrEx>
        <w:trPr>
          <w:trHeight w:val="144"/>
        </w:trPr>
        <w:tc>
          <w:tcPr>
            <w:tcW w:w="664" w:type="dxa"/>
            <w:tcBorders>
              <w:top w:val="single" w:sz="4" w:space="0" w:color="auto"/>
              <w:left w:val="single" w:sz="4" w:space="0" w:color="auto"/>
              <w:bottom w:val="single" w:sz="4" w:space="0" w:color="auto"/>
              <w:right w:val="single" w:sz="4" w:space="0" w:color="auto"/>
            </w:tcBorders>
          </w:tcPr>
          <w:p w:rsidR="00A41219" w:rsidRPr="00860B4A" w:rsidRDefault="00C12588" w:rsidP="00A41219">
            <w:pPr>
              <w:suppressAutoHyphens/>
              <w:spacing w:after="0"/>
              <w:jc w:val="center"/>
              <w:rPr>
                <w:rFonts w:ascii="Times New Roman" w:eastAsia="Calibri" w:hAnsi="Times New Roman" w:cs="Times New Roman"/>
              </w:rPr>
            </w:pPr>
            <w:r>
              <w:rPr>
                <w:rFonts w:ascii="Times New Roman" w:eastAsia="Calibri" w:hAnsi="Times New Roman" w:cs="Times New Roman"/>
              </w:rPr>
              <w:t>55</w:t>
            </w:r>
          </w:p>
        </w:tc>
        <w:tc>
          <w:tcPr>
            <w:tcW w:w="2842"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uppressAutoHyphens/>
              <w:spacing w:after="0"/>
              <w:rPr>
                <w:rFonts w:ascii="Times New Roman" w:eastAsia="Times New Roman" w:hAnsi="Times New Roman" w:cs="Times New Roman"/>
                <w:kern w:val="2"/>
                <w:lang w:eastAsia="ar-SA"/>
              </w:rPr>
            </w:pPr>
            <w:r w:rsidRPr="00860B4A">
              <w:rPr>
                <w:rFonts w:ascii="Times New Roman" w:eastAsia="Times New Roman" w:hAnsi="Times New Roman" w:cs="Times New Roman"/>
                <w:kern w:val="2"/>
                <w:lang w:eastAsia="ar-SA"/>
              </w:rPr>
              <w:t>Коробка взрывозащищенная              КУА-50</w:t>
            </w:r>
            <w:r>
              <w:rPr>
                <w:rFonts w:ascii="Times New Roman" w:eastAsia="Times New Roman" w:hAnsi="Times New Roman" w:cs="Times New Roman"/>
                <w:kern w:val="2"/>
                <w:lang w:eastAsia="ar-SA"/>
              </w:rPr>
              <w:t xml:space="preserve">  </w:t>
            </w:r>
          </w:p>
        </w:tc>
        <w:tc>
          <w:tcPr>
            <w:tcW w:w="5797" w:type="dxa"/>
            <w:tcBorders>
              <w:top w:val="single" w:sz="4" w:space="0" w:color="auto"/>
              <w:left w:val="single" w:sz="4" w:space="0" w:color="auto"/>
              <w:bottom w:val="single" w:sz="4" w:space="0" w:color="auto"/>
              <w:right w:val="single" w:sz="4" w:space="0" w:color="auto"/>
            </w:tcBorders>
          </w:tcPr>
          <w:p w:rsidR="00A41219" w:rsidRPr="00860B4A" w:rsidRDefault="00A41219" w:rsidP="00C12588">
            <w:pPr>
              <w:suppressAutoHyphens/>
              <w:spacing w:after="0"/>
              <w:rPr>
                <w:rFonts w:ascii="Times New Roman" w:eastAsia="Times New Roman" w:hAnsi="Times New Roman" w:cs="Times New Roman"/>
                <w:kern w:val="2"/>
                <w:lang w:eastAsia="ar-SA"/>
              </w:rPr>
            </w:pPr>
            <w:r w:rsidRPr="00860B4A">
              <w:rPr>
                <w:rFonts w:ascii="Times New Roman" w:eastAsia="Times New Roman" w:hAnsi="Times New Roman" w:cs="Times New Roman"/>
                <w:kern w:val="2"/>
                <w:lang w:eastAsia="ar-SA"/>
              </w:rPr>
              <w:t xml:space="preserve">Коробка взрывозащищенная на номинальное напряжение </w:t>
            </w:r>
            <w:proofErr w:type="gramStart"/>
            <w:r w:rsidRPr="00860B4A">
              <w:rPr>
                <w:rFonts w:ascii="Times New Roman" w:eastAsia="Times New Roman" w:hAnsi="Times New Roman" w:cs="Times New Roman"/>
                <w:kern w:val="2"/>
                <w:lang w:eastAsia="ar-SA"/>
              </w:rPr>
              <w:t>–н</w:t>
            </w:r>
            <w:proofErr w:type="gramEnd"/>
            <w:r w:rsidRPr="00860B4A">
              <w:rPr>
                <w:rFonts w:ascii="Times New Roman" w:eastAsia="Times New Roman" w:hAnsi="Times New Roman" w:cs="Times New Roman"/>
                <w:kern w:val="2"/>
                <w:lang w:eastAsia="ar-SA"/>
              </w:rPr>
              <w:t xml:space="preserve">е менее 660В, габаритные размеры – не более 202х160х117мм, коробка </w:t>
            </w:r>
            <w:r>
              <w:rPr>
                <w:rFonts w:ascii="Times New Roman" w:eastAsia="Times New Roman" w:hAnsi="Times New Roman" w:cs="Times New Roman"/>
                <w:kern w:val="2"/>
                <w:lang w:eastAsia="ar-SA"/>
              </w:rPr>
              <w:t>должна состоя</w:t>
            </w:r>
            <w:r w:rsidRPr="00860B4A">
              <w:rPr>
                <w:rFonts w:ascii="Times New Roman" w:eastAsia="Times New Roman" w:hAnsi="Times New Roman" w:cs="Times New Roman"/>
                <w:kern w:val="2"/>
                <w:lang w:eastAsia="ar-SA"/>
              </w:rPr>
              <w:t>т</w:t>
            </w:r>
            <w:r>
              <w:rPr>
                <w:rFonts w:ascii="Times New Roman" w:eastAsia="Times New Roman" w:hAnsi="Times New Roman" w:cs="Times New Roman"/>
                <w:kern w:val="2"/>
                <w:lang w:eastAsia="ar-SA"/>
              </w:rPr>
              <w:t>ь</w:t>
            </w:r>
            <w:r w:rsidRPr="00860B4A">
              <w:rPr>
                <w:rFonts w:ascii="Times New Roman" w:eastAsia="Times New Roman" w:hAnsi="Times New Roman" w:cs="Times New Roman"/>
                <w:kern w:val="2"/>
                <w:lang w:eastAsia="ar-SA"/>
              </w:rPr>
              <w:t xml:space="preserve"> из  корпуса с двумя патрубками с проходным диаметром не менее 50 мм, с присоединительными отверстиями с резьбой трубной цилиндрической класса В диаметром 2 дюйм в патрубках</w:t>
            </w:r>
            <w:r>
              <w:rPr>
                <w:rFonts w:ascii="Times New Roman" w:eastAsia="Times New Roman" w:hAnsi="Times New Roman" w:cs="Times New Roman"/>
                <w:kern w:val="2"/>
                <w:lang w:eastAsia="ar-SA"/>
              </w:rPr>
              <w:t xml:space="preserve"> и 5 дюймов</w:t>
            </w:r>
            <w:r w:rsidRPr="00860B4A">
              <w:rPr>
                <w:rFonts w:ascii="Times New Roman" w:eastAsia="Times New Roman" w:hAnsi="Times New Roman" w:cs="Times New Roman"/>
                <w:kern w:val="2"/>
                <w:lang w:eastAsia="ar-SA"/>
              </w:rPr>
              <w:t xml:space="preserve"> на кор</w:t>
            </w:r>
            <w:r>
              <w:rPr>
                <w:rFonts w:ascii="Times New Roman" w:eastAsia="Times New Roman" w:hAnsi="Times New Roman" w:cs="Times New Roman"/>
                <w:kern w:val="2"/>
                <w:lang w:eastAsia="ar-SA"/>
              </w:rPr>
              <w:t>пусе и крышки с резьбой 5 дюймов</w:t>
            </w:r>
            <w:r w:rsidRPr="00860B4A">
              <w:rPr>
                <w:rFonts w:ascii="Times New Roman" w:eastAsia="Times New Roman" w:hAnsi="Times New Roman" w:cs="Times New Roman"/>
                <w:kern w:val="2"/>
                <w:lang w:eastAsia="ar-SA"/>
              </w:rPr>
              <w:t>.</w:t>
            </w:r>
            <w:r w:rsidRPr="00A46B59">
              <w:rPr>
                <w:rFonts w:ascii="Times New Roman" w:eastAsia="Times New Roman" w:hAnsi="Times New Roman" w:cs="Times New Roman"/>
                <w:kern w:val="2"/>
                <w:lang w:eastAsia="ar-SA"/>
              </w:rPr>
              <w:t xml:space="preserve"> </w:t>
            </w:r>
            <w:r w:rsidR="00C12588" w:rsidRPr="00C12588">
              <w:rPr>
                <w:rFonts w:ascii="Times New Roman" w:eastAsia="Times New Roman" w:hAnsi="Times New Roman" w:cs="Times New Roman"/>
                <w:kern w:val="2"/>
                <w:lang w:eastAsia="ar-SA"/>
              </w:rPr>
              <w:t>(для присоединения труб металлических соответс</w:t>
            </w:r>
            <w:r w:rsidR="00C12588">
              <w:rPr>
                <w:rFonts w:ascii="Times New Roman" w:eastAsia="Times New Roman" w:hAnsi="Times New Roman" w:cs="Times New Roman"/>
                <w:kern w:val="2"/>
                <w:lang w:eastAsia="ar-SA"/>
              </w:rPr>
              <w:t>т</w:t>
            </w:r>
            <w:r w:rsidR="00C12588" w:rsidRPr="00C12588">
              <w:rPr>
                <w:rFonts w:ascii="Times New Roman" w:eastAsia="Times New Roman" w:hAnsi="Times New Roman" w:cs="Times New Roman"/>
                <w:kern w:val="2"/>
                <w:lang w:eastAsia="ar-SA"/>
              </w:rPr>
              <w:t xml:space="preserve">вующего диаметра)  </w:t>
            </w:r>
            <w:r w:rsidRPr="00C12588">
              <w:rPr>
                <w:rFonts w:ascii="Times New Roman" w:eastAsia="Times New Roman" w:hAnsi="Times New Roman" w:cs="Times New Roman"/>
                <w:kern w:val="2"/>
                <w:lang w:eastAsia="ar-SA"/>
              </w:rPr>
              <w:t>Коробка должна предотвращать выход продуктов взрыва внутри ее корпуса в окружающую среду. С обязательной маркировкой 1</w:t>
            </w:r>
            <w:proofErr w:type="spellStart"/>
            <w:r w:rsidRPr="00C12588">
              <w:rPr>
                <w:rFonts w:ascii="Times New Roman" w:eastAsia="Times New Roman" w:hAnsi="Times New Roman" w:cs="Times New Roman"/>
                <w:kern w:val="2"/>
                <w:lang w:val="en-US" w:eastAsia="ar-SA"/>
              </w:rPr>
              <w:t>ExdllCT</w:t>
            </w:r>
            <w:proofErr w:type="spellEnd"/>
            <w:r w:rsidRPr="00C12588">
              <w:rPr>
                <w:rFonts w:ascii="Times New Roman" w:eastAsia="Times New Roman" w:hAnsi="Times New Roman" w:cs="Times New Roman"/>
                <w:kern w:val="2"/>
                <w:lang w:eastAsia="ar-SA"/>
              </w:rPr>
              <w:t xml:space="preserve">6 на корпусе (по ГОСТ </w:t>
            </w:r>
            <w:proofErr w:type="gramStart"/>
            <w:r w:rsidRPr="00C12588">
              <w:rPr>
                <w:rFonts w:ascii="Times New Roman" w:eastAsia="Times New Roman" w:hAnsi="Times New Roman" w:cs="Times New Roman"/>
                <w:kern w:val="2"/>
                <w:lang w:eastAsia="ar-SA"/>
              </w:rPr>
              <w:t>Р</w:t>
            </w:r>
            <w:proofErr w:type="gramEnd"/>
            <w:r w:rsidRPr="00C12588">
              <w:rPr>
                <w:rFonts w:ascii="Times New Roman" w:eastAsia="Times New Roman" w:hAnsi="Times New Roman" w:cs="Times New Roman"/>
                <w:kern w:val="2"/>
                <w:lang w:eastAsia="ar-SA"/>
              </w:rPr>
              <w:t xml:space="preserve"> 51330.0-99.)</w:t>
            </w:r>
            <w:r w:rsidRPr="00A46B59">
              <w:rPr>
                <w:rFonts w:ascii="Times New Roman" w:eastAsia="Times New Roman" w:hAnsi="Times New Roman" w:cs="Times New Roman"/>
                <w:kern w:val="2"/>
                <w:lang w:eastAsia="ar-SA"/>
              </w:rPr>
              <w:t xml:space="preserve">  </w:t>
            </w:r>
            <w:r w:rsidRPr="00860B4A">
              <w:rPr>
                <w:rFonts w:ascii="Times New Roman" w:eastAsia="Times New Roman" w:hAnsi="Times New Roman" w:cs="Times New Roman"/>
                <w:kern w:val="2"/>
                <w:lang w:eastAsia="ar-SA"/>
              </w:rPr>
              <w:t xml:space="preserve">Степень защиты оболочки - не менее </w:t>
            </w:r>
            <w:r w:rsidRPr="00860B4A">
              <w:rPr>
                <w:rFonts w:ascii="Times New Roman" w:eastAsia="Times New Roman" w:hAnsi="Times New Roman" w:cs="Times New Roman"/>
                <w:kern w:val="2"/>
                <w:lang w:val="en-US" w:eastAsia="ar-SA"/>
              </w:rPr>
              <w:t>IP</w:t>
            </w:r>
            <w:r w:rsidRPr="00860B4A">
              <w:rPr>
                <w:rFonts w:ascii="Times New Roman" w:eastAsia="Times New Roman" w:hAnsi="Times New Roman" w:cs="Times New Roman"/>
                <w:kern w:val="2"/>
                <w:lang w:eastAsia="ar-SA"/>
              </w:rPr>
              <w:t>54.</w:t>
            </w:r>
          </w:p>
        </w:tc>
      </w:tr>
      <w:tr w:rsidR="00A41219" w:rsidRPr="00860B4A" w:rsidTr="00A41219">
        <w:tblPrEx>
          <w:tblLook w:val="01E0" w:firstRow="1" w:lastRow="1" w:firstColumn="1" w:lastColumn="1" w:noHBand="0" w:noVBand="0"/>
        </w:tblPrEx>
        <w:trPr>
          <w:trHeight w:val="144"/>
        </w:trPr>
        <w:tc>
          <w:tcPr>
            <w:tcW w:w="664" w:type="dxa"/>
            <w:tcBorders>
              <w:top w:val="single" w:sz="4" w:space="0" w:color="auto"/>
              <w:left w:val="single" w:sz="4" w:space="0" w:color="auto"/>
              <w:bottom w:val="single" w:sz="4" w:space="0" w:color="auto"/>
              <w:right w:val="single" w:sz="4" w:space="0" w:color="auto"/>
            </w:tcBorders>
          </w:tcPr>
          <w:p w:rsidR="00A41219" w:rsidRPr="00860B4A" w:rsidRDefault="00C12588" w:rsidP="00A41219">
            <w:pPr>
              <w:suppressAutoHyphens/>
              <w:spacing w:after="0"/>
              <w:jc w:val="center"/>
              <w:rPr>
                <w:rFonts w:ascii="Times New Roman" w:eastAsia="Calibri" w:hAnsi="Times New Roman" w:cs="Times New Roman"/>
              </w:rPr>
            </w:pPr>
            <w:r>
              <w:rPr>
                <w:rFonts w:ascii="Times New Roman" w:eastAsia="Calibri" w:hAnsi="Times New Roman" w:cs="Times New Roman"/>
              </w:rPr>
              <w:t>56</w:t>
            </w:r>
          </w:p>
        </w:tc>
        <w:tc>
          <w:tcPr>
            <w:tcW w:w="2842"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uppressAutoHyphens/>
              <w:spacing w:after="0"/>
              <w:rPr>
                <w:rFonts w:ascii="Times New Roman" w:eastAsia="Times New Roman" w:hAnsi="Times New Roman" w:cs="Times New Roman"/>
                <w:kern w:val="2"/>
                <w:lang w:eastAsia="ar-SA"/>
              </w:rPr>
            </w:pPr>
            <w:r w:rsidRPr="00860B4A">
              <w:rPr>
                <w:rFonts w:ascii="Times New Roman" w:eastAsia="Times New Roman" w:hAnsi="Times New Roman" w:cs="Times New Roman"/>
                <w:kern w:val="2"/>
                <w:lang w:eastAsia="ar-SA"/>
              </w:rPr>
              <w:t>Коробка взрывозащищенная             КПА-25</w:t>
            </w:r>
            <w:r>
              <w:rPr>
                <w:rFonts w:ascii="Times New Roman" w:eastAsia="Times New Roman" w:hAnsi="Times New Roman" w:cs="Times New Roman"/>
                <w:kern w:val="2"/>
                <w:lang w:eastAsia="ar-SA"/>
              </w:rPr>
              <w:t xml:space="preserve">  </w:t>
            </w:r>
          </w:p>
        </w:tc>
        <w:tc>
          <w:tcPr>
            <w:tcW w:w="5797" w:type="dxa"/>
            <w:tcBorders>
              <w:top w:val="single" w:sz="4" w:space="0" w:color="auto"/>
              <w:left w:val="single" w:sz="4" w:space="0" w:color="auto"/>
              <w:bottom w:val="single" w:sz="4" w:space="0" w:color="auto"/>
              <w:right w:val="single" w:sz="4" w:space="0" w:color="auto"/>
            </w:tcBorders>
          </w:tcPr>
          <w:p w:rsidR="00A41219" w:rsidRPr="00860B4A" w:rsidRDefault="00A41219" w:rsidP="00C12588">
            <w:pPr>
              <w:suppressAutoHyphens/>
              <w:spacing w:after="0"/>
              <w:rPr>
                <w:rFonts w:ascii="Times New Roman" w:eastAsia="Times New Roman" w:hAnsi="Times New Roman" w:cs="Times New Roman"/>
                <w:kern w:val="2"/>
                <w:lang w:eastAsia="ar-SA"/>
              </w:rPr>
            </w:pPr>
            <w:r w:rsidRPr="00860B4A">
              <w:rPr>
                <w:rFonts w:ascii="Times New Roman" w:eastAsia="Times New Roman" w:hAnsi="Times New Roman" w:cs="Times New Roman"/>
                <w:kern w:val="2"/>
                <w:lang w:eastAsia="ar-SA"/>
              </w:rPr>
              <w:t xml:space="preserve">Коробка взрывозащищенная на номинальное напряжение </w:t>
            </w:r>
            <w:proofErr w:type="gramStart"/>
            <w:r w:rsidRPr="00860B4A">
              <w:rPr>
                <w:rFonts w:ascii="Times New Roman" w:eastAsia="Times New Roman" w:hAnsi="Times New Roman" w:cs="Times New Roman"/>
                <w:kern w:val="2"/>
                <w:lang w:eastAsia="ar-SA"/>
              </w:rPr>
              <w:t>–н</w:t>
            </w:r>
            <w:proofErr w:type="gramEnd"/>
            <w:r w:rsidRPr="00860B4A">
              <w:rPr>
                <w:rFonts w:ascii="Times New Roman" w:eastAsia="Times New Roman" w:hAnsi="Times New Roman" w:cs="Times New Roman"/>
                <w:kern w:val="2"/>
                <w:lang w:eastAsia="ar-SA"/>
              </w:rPr>
              <w:t xml:space="preserve">е менее 660В, габаритные размеры – не более  120х105х104мм, коробка </w:t>
            </w:r>
            <w:r>
              <w:rPr>
                <w:rFonts w:ascii="Times New Roman" w:eastAsia="Times New Roman" w:hAnsi="Times New Roman" w:cs="Times New Roman"/>
                <w:kern w:val="2"/>
                <w:lang w:eastAsia="ar-SA"/>
              </w:rPr>
              <w:t>должна состоя</w:t>
            </w:r>
            <w:r w:rsidRPr="00860B4A">
              <w:rPr>
                <w:rFonts w:ascii="Times New Roman" w:eastAsia="Times New Roman" w:hAnsi="Times New Roman" w:cs="Times New Roman"/>
                <w:kern w:val="2"/>
                <w:lang w:eastAsia="ar-SA"/>
              </w:rPr>
              <w:t>т</w:t>
            </w:r>
            <w:r>
              <w:rPr>
                <w:rFonts w:ascii="Times New Roman" w:eastAsia="Times New Roman" w:hAnsi="Times New Roman" w:cs="Times New Roman"/>
                <w:kern w:val="2"/>
                <w:lang w:eastAsia="ar-SA"/>
              </w:rPr>
              <w:t>ь</w:t>
            </w:r>
            <w:r w:rsidRPr="00860B4A">
              <w:rPr>
                <w:rFonts w:ascii="Times New Roman" w:eastAsia="Times New Roman" w:hAnsi="Times New Roman" w:cs="Times New Roman"/>
                <w:kern w:val="2"/>
                <w:lang w:eastAsia="ar-SA"/>
              </w:rPr>
              <w:t xml:space="preserve"> из  корпуса с двумя патрубками  с проходным диаметром  не менее 25 мм, с присоединительными отверстиями с резьбой трубной цилиндрической класса В диаметром 1 дюйм в </w:t>
            </w:r>
            <w:r w:rsidRPr="00C12588">
              <w:rPr>
                <w:rFonts w:ascii="Times New Roman" w:eastAsia="Times New Roman" w:hAnsi="Times New Roman" w:cs="Times New Roman"/>
                <w:kern w:val="2"/>
                <w:lang w:eastAsia="ar-SA"/>
              </w:rPr>
              <w:t xml:space="preserve">патрубках </w:t>
            </w:r>
            <w:r w:rsidRPr="00860B4A">
              <w:rPr>
                <w:rFonts w:ascii="Times New Roman" w:eastAsia="Times New Roman" w:hAnsi="Times New Roman" w:cs="Times New Roman"/>
                <w:kern w:val="2"/>
                <w:lang w:eastAsia="ar-SA"/>
              </w:rPr>
              <w:t xml:space="preserve">и 3,5 дюйма на корпусе и крышки с резьбой 3,5 </w:t>
            </w:r>
            <w:r w:rsidRPr="00860B4A">
              <w:rPr>
                <w:rFonts w:ascii="Times New Roman" w:eastAsia="Times New Roman" w:hAnsi="Times New Roman" w:cs="Times New Roman"/>
                <w:kern w:val="2"/>
                <w:lang w:eastAsia="ar-SA"/>
              </w:rPr>
              <w:lastRenderedPageBreak/>
              <w:t>дюйма</w:t>
            </w:r>
            <w:r w:rsidR="00C12588">
              <w:rPr>
                <w:rFonts w:ascii="Times New Roman" w:eastAsia="Times New Roman" w:hAnsi="Times New Roman" w:cs="Times New Roman"/>
                <w:kern w:val="2"/>
                <w:lang w:eastAsia="ar-SA"/>
              </w:rPr>
              <w:t xml:space="preserve"> </w:t>
            </w:r>
            <w:r w:rsidR="00C12588" w:rsidRPr="00C12588">
              <w:rPr>
                <w:rFonts w:ascii="Times New Roman" w:eastAsia="Times New Roman" w:hAnsi="Times New Roman" w:cs="Times New Roman"/>
                <w:kern w:val="2"/>
                <w:lang w:eastAsia="ar-SA"/>
              </w:rPr>
              <w:t>(для присоединения труб металлических соответс</w:t>
            </w:r>
            <w:r w:rsidR="00C12588">
              <w:rPr>
                <w:rFonts w:ascii="Times New Roman" w:eastAsia="Times New Roman" w:hAnsi="Times New Roman" w:cs="Times New Roman"/>
                <w:kern w:val="2"/>
                <w:lang w:eastAsia="ar-SA"/>
              </w:rPr>
              <w:t>т</w:t>
            </w:r>
            <w:r w:rsidR="00C12588" w:rsidRPr="00C12588">
              <w:rPr>
                <w:rFonts w:ascii="Times New Roman" w:eastAsia="Times New Roman" w:hAnsi="Times New Roman" w:cs="Times New Roman"/>
                <w:kern w:val="2"/>
                <w:lang w:eastAsia="ar-SA"/>
              </w:rPr>
              <w:t xml:space="preserve">вующего диаметра)  </w:t>
            </w:r>
            <w:r w:rsidRPr="00C12588">
              <w:rPr>
                <w:rFonts w:ascii="Times New Roman" w:eastAsia="Times New Roman" w:hAnsi="Times New Roman" w:cs="Times New Roman"/>
                <w:kern w:val="2"/>
                <w:lang w:eastAsia="ar-SA"/>
              </w:rPr>
              <w:t>. Коробка должна предотвращать выход продуктов взрыва внутри ее корпуса в окружающую среду. С обязательной маркировкой 1</w:t>
            </w:r>
            <w:proofErr w:type="spellStart"/>
            <w:r w:rsidRPr="00C12588">
              <w:rPr>
                <w:rFonts w:ascii="Times New Roman" w:eastAsia="Times New Roman" w:hAnsi="Times New Roman" w:cs="Times New Roman"/>
                <w:kern w:val="2"/>
                <w:lang w:val="en-US" w:eastAsia="ar-SA"/>
              </w:rPr>
              <w:t>ExdllCT</w:t>
            </w:r>
            <w:proofErr w:type="spellEnd"/>
            <w:r w:rsidRPr="00C12588">
              <w:rPr>
                <w:rFonts w:ascii="Times New Roman" w:eastAsia="Times New Roman" w:hAnsi="Times New Roman" w:cs="Times New Roman"/>
                <w:kern w:val="2"/>
                <w:lang w:eastAsia="ar-SA"/>
              </w:rPr>
              <w:t xml:space="preserve">6 на корпусе (по ГОСТ </w:t>
            </w:r>
            <w:proofErr w:type="gramStart"/>
            <w:r w:rsidRPr="00C12588">
              <w:rPr>
                <w:rFonts w:ascii="Times New Roman" w:eastAsia="Times New Roman" w:hAnsi="Times New Roman" w:cs="Times New Roman"/>
                <w:kern w:val="2"/>
                <w:lang w:eastAsia="ar-SA"/>
              </w:rPr>
              <w:t>Р</w:t>
            </w:r>
            <w:proofErr w:type="gramEnd"/>
            <w:r w:rsidRPr="00C12588">
              <w:rPr>
                <w:rFonts w:ascii="Times New Roman" w:eastAsia="Times New Roman" w:hAnsi="Times New Roman" w:cs="Times New Roman"/>
                <w:kern w:val="2"/>
                <w:lang w:eastAsia="ar-SA"/>
              </w:rPr>
              <w:t xml:space="preserve"> 51330.0-99.)</w:t>
            </w:r>
            <w:r w:rsidRPr="00A46B59">
              <w:rPr>
                <w:rFonts w:ascii="Times New Roman" w:eastAsia="Times New Roman" w:hAnsi="Times New Roman" w:cs="Times New Roman"/>
                <w:kern w:val="2"/>
                <w:lang w:eastAsia="ar-SA"/>
              </w:rPr>
              <w:t xml:space="preserve"> </w:t>
            </w:r>
            <w:r w:rsidRPr="00860B4A">
              <w:rPr>
                <w:rFonts w:ascii="Times New Roman" w:eastAsia="Times New Roman" w:hAnsi="Times New Roman" w:cs="Times New Roman"/>
                <w:kern w:val="2"/>
                <w:lang w:eastAsia="ar-SA"/>
              </w:rPr>
              <w:t xml:space="preserve"> Степень защиты оболочки - не менее </w:t>
            </w:r>
            <w:r w:rsidRPr="00860B4A">
              <w:rPr>
                <w:rFonts w:ascii="Times New Roman" w:eastAsia="Times New Roman" w:hAnsi="Times New Roman" w:cs="Times New Roman"/>
                <w:kern w:val="2"/>
                <w:lang w:val="en-US" w:eastAsia="ar-SA"/>
              </w:rPr>
              <w:t>IP</w:t>
            </w:r>
            <w:r w:rsidRPr="00860B4A">
              <w:rPr>
                <w:rFonts w:ascii="Times New Roman" w:eastAsia="Times New Roman" w:hAnsi="Times New Roman" w:cs="Times New Roman"/>
                <w:kern w:val="2"/>
                <w:lang w:eastAsia="ar-SA"/>
              </w:rPr>
              <w:t>54.</w:t>
            </w:r>
          </w:p>
        </w:tc>
      </w:tr>
      <w:tr w:rsidR="00A41219" w:rsidRPr="00860B4A" w:rsidTr="00A41219">
        <w:tblPrEx>
          <w:tblLook w:val="01E0" w:firstRow="1" w:lastRow="1" w:firstColumn="1" w:lastColumn="1" w:noHBand="0" w:noVBand="0"/>
        </w:tblPrEx>
        <w:trPr>
          <w:trHeight w:val="144"/>
        </w:trPr>
        <w:tc>
          <w:tcPr>
            <w:tcW w:w="664" w:type="dxa"/>
            <w:tcBorders>
              <w:top w:val="single" w:sz="4" w:space="0" w:color="auto"/>
              <w:left w:val="single" w:sz="4" w:space="0" w:color="auto"/>
              <w:bottom w:val="single" w:sz="4" w:space="0" w:color="auto"/>
              <w:right w:val="single" w:sz="4" w:space="0" w:color="auto"/>
            </w:tcBorders>
          </w:tcPr>
          <w:p w:rsidR="00A41219" w:rsidRPr="00860B4A" w:rsidRDefault="00C12588" w:rsidP="00A41219">
            <w:pPr>
              <w:suppressAutoHyphens/>
              <w:spacing w:after="0"/>
              <w:jc w:val="center"/>
              <w:rPr>
                <w:rFonts w:ascii="Times New Roman" w:eastAsia="Calibri" w:hAnsi="Times New Roman" w:cs="Times New Roman"/>
              </w:rPr>
            </w:pPr>
            <w:r>
              <w:rPr>
                <w:rFonts w:ascii="Times New Roman" w:eastAsia="Calibri" w:hAnsi="Times New Roman" w:cs="Times New Roman"/>
              </w:rPr>
              <w:lastRenderedPageBreak/>
              <w:t>57</w:t>
            </w:r>
          </w:p>
        </w:tc>
        <w:tc>
          <w:tcPr>
            <w:tcW w:w="2842"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uppressAutoHyphens/>
              <w:spacing w:after="0"/>
              <w:rPr>
                <w:rFonts w:ascii="Times New Roman" w:eastAsia="Times New Roman" w:hAnsi="Times New Roman" w:cs="Times New Roman"/>
                <w:kern w:val="2"/>
                <w:lang w:eastAsia="ar-SA"/>
              </w:rPr>
            </w:pPr>
            <w:r w:rsidRPr="00860B4A">
              <w:rPr>
                <w:rFonts w:ascii="Times New Roman" w:eastAsia="Times New Roman" w:hAnsi="Times New Roman" w:cs="Times New Roman"/>
                <w:kern w:val="2"/>
                <w:lang w:eastAsia="ar-SA"/>
              </w:rPr>
              <w:t>Кабель-канал  из ПВХ</w:t>
            </w:r>
            <w:r>
              <w:rPr>
                <w:rFonts w:ascii="Times New Roman" w:eastAsia="Times New Roman" w:hAnsi="Times New Roman" w:cs="Times New Roman"/>
                <w:kern w:val="2"/>
                <w:lang w:eastAsia="ar-SA"/>
              </w:rPr>
              <w:t xml:space="preserve"> </w:t>
            </w:r>
            <w:r w:rsidRPr="00312312">
              <w:rPr>
                <w:rFonts w:ascii="Times New Roman" w:eastAsia="Times New Roman" w:hAnsi="Times New Roman" w:cs="Times New Roman"/>
                <w:kern w:val="2"/>
                <w:lang w:eastAsia="ar-SA"/>
              </w:rPr>
              <w:t>«</w:t>
            </w:r>
            <w:r w:rsidRPr="00312312">
              <w:rPr>
                <w:rFonts w:ascii="Times New Roman" w:eastAsia="Times New Roman" w:hAnsi="Times New Roman" w:cs="Times New Roman"/>
                <w:kern w:val="2"/>
                <w:lang w:val="en-US" w:eastAsia="ar-SA"/>
              </w:rPr>
              <w:t>IEK</w:t>
            </w:r>
            <w:r w:rsidRPr="00312312">
              <w:rPr>
                <w:rFonts w:ascii="Times New Roman" w:eastAsia="Times New Roman" w:hAnsi="Times New Roman" w:cs="Times New Roman"/>
                <w:kern w:val="2"/>
                <w:lang w:eastAsia="ar-SA"/>
              </w:rPr>
              <w:t>» (или эквивалент)</w:t>
            </w:r>
          </w:p>
        </w:tc>
        <w:tc>
          <w:tcPr>
            <w:tcW w:w="5797"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uppressAutoHyphens/>
              <w:spacing w:after="0"/>
              <w:rPr>
                <w:rFonts w:ascii="Times New Roman" w:eastAsia="Times New Roman" w:hAnsi="Times New Roman" w:cs="Times New Roman"/>
                <w:kern w:val="2"/>
                <w:lang w:eastAsia="ar-SA"/>
              </w:rPr>
            </w:pPr>
            <w:proofErr w:type="gramStart"/>
            <w:r w:rsidRPr="00860B4A">
              <w:rPr>
                <w:rFonts w:ascii="Times New Roman" w:eastAsia="Times New Roman" w:hAnsi="Times New Roman" w:cs="Times New Roman"/>
                <w:kern w:val="2"/>
                <w:lang w:eastAsia="ar-SA"/>
              </w:rPr>
              <w:t>Кабель канал (короб) со съемной крышкой: габариты (</w:t>
            </w:r>
            <w:proofErr w:type="spellStart"/>
            <w:r w:rsidRPr="00860B4A">
              <w:rPr>
                <w:rFonts w:ascii="Times New Roman" w:eastAsia="Times New Roman" w:hAnsi="Times New Roman" w:cs="Times New Roman"/>
                <w:kern w:val="2"/>
                <w:lang w:eastAsia="ar-SA"/>
              </w:rPr>
              <w:t>ДхШхВ</w:t>
            </w:r>
            <w:proofErr w:type="spellEnd"/>
            <w:r w:rsidRPr="00860B4A">
              <w:rPr>
                <w:rFonts w:ascii="Times New Roman" w:eastAsia="Times New Roman" w:hAnsi="Times New Roman" w:cs="Times New Roman"/>
                <w:kern w:val="2"/>
                <w:lang w:eastAsia="ar-SA"/>
              </w:rPr>
              <w:t>) – не более 25х25х2000 мм,</w:t>
            </w:r>
            <w:r>
              <w:rPr>
                <w:rFonts w:ascii="Times New Roman" w:eastAsia="Times New Roman" w:hAnsi="Times New Roman" w:cs="Times New Roman"/>
                <w:kern w:val="2"/>
                <w:lang w:eastAsia="ar-SA"/>
              </w:rPr>
              <w:t xml:space="preserve"> </w:t>
            </w:r>
            <w:r w:rsidRPr="00860B4A">
              <w:rPr>
                <w:rFonts w:ascii="Times New Roman" w:eastAsia="Times New Roman" w:hAnsi="Times New Roman" w:cs="Times New Roman"/>
                <w:kern w:val="2"/>
                <w:lang w:eastAsia="ar-SA"/>
              </w:rPr>
              <w:t xml:space="preserve"> материал: ударопрочный ПВХ,  с пониженным  </w:t>
            </w:r>
            <w:proofErr w:type="spellStart"/>
            <w:r w:rsidRPr="00860B4A">
              <w:rPr>
                <w:rFonts w:ascii="Times New Roman" w:eastAsia="Times New Roman" w:hAnsi="Times New Roman" w:cs="Times New Roman"/>
                <w:kern w:val="2"/>
                <w:lang w:eastAsia="ar-SA"/>
              </w:rPr>
              <w:t>дымообразованием</w:t>
            </w:r>
            <w:proofErr w:type="spellEnd"/>
            <w:r w:rsidRPr="00860B4A">
              <w:rPr>
                <w:rFonts w:ascii="Times New Roman" w:eastAsia="Times New Roman" w:hAnsi="Times New Roman" w:cs="Times New Roman"/>
                <w:kern w:val="2"/>
                <w:lang w:eastAsia="ar-SA"/>
              </w:rPr>
              <w:t xml:space="preserve"> и </w:t>
            </w:r>
            <w:proofErr w:type="spellStart"/>
            <w:r w:rsidRPr="00860B4A">
              <w:rPr>
                <w:rFonts w:ascii="Times New Roman" w:eastAsia="Times New Roman" w:hAnsi="Times New Roman" w:cs="Times New Roman"/>
                <w:kern w:val="2"/>
                <w:lang w:eastAsia="ar-SA"/>
              </w:rPr>
              <w:t>газовыделением</w:t>
            </w:r>
            <w:proofErr w:type="spellEnd"/>
            <w:r w:rsidRPr="00860B4A">
              <w:rPr>
                <w:rFonts w:ascii="Times New Roman" w:eastAsia="Times New Roman" w:hAnsi="Times New Roman" w:cs="Times New Roman"/>
                <w:kern w:val="2"/>
                <w:lang w:eastAsia="ar-SA"/>
              </w:rPr>
              <w:t xml:space="preserve"> при воздействии высоких температур, цвет белый.</w:t>
            </w:r>
            <w:proofErr w:type="gramEnd"/>
          </w:p>
        </w:tc>
      </w:tr>
      <w:tr w:rsidR="00A41219" w:rsidRPr="00860B4A" w:rsidTr="00A41219">
        <w:tblPrEx>
          <w:tblLook w:val="01E0" w:firstRow="1" w:lastRow="1" w:firstColumn="1" w:lastColumn="1" w:noHBand="0" w:noVBand="0"/>
        </w:tblPrEx>
        <w:trPr>
          <w:trHeight w:val="144"/>
        </w:trPr>
        <w:tc>
          <w:tcPr>
            <w:tcW w:w="664" w:type="dxa"/>
            <w:tcBorders>
              <w:top w:val="single" w:sz="4" w:space="0" w:color="auto"/>
              <w:left w:val="single" w:sz="4" w:space="0" w:color="auto"/>
              <w:bottom w:val="single" w:sz="4" w:space="0" w:color="auto"/>
              <w:right w:val="single" w:sz="4" w:space="0" w:color="auto"/>
            </w:tcBorders>
          </w:tcPr>
          <w:p w:rsidR="00A41219" w:rsidRPr="00860B4A" w:rsidRDefault="00C12588" w:rsidP="00A41219">
            <w:pPr>
              <w:suppressAutoHyphens/>
              <w:spacing w:after="0"/>
              <w:jc w:val="center"/>
              <w:rPr>
                <w:rFonts w:ascii="Times New Roman" w:eastAsia="Calibri" w:hAnsi="Times New Roman" w:cs="Times New Roman"/>
              </w:rPr>
            </w:pPr>
            <w:r>
              <w:rPr>
                <w:rFonts w:ascii="Times New Roman" w:eastAsia="Calibri" w:hAnsi="Times New Roman" w:cs="Times New Roman"/>
              </w:rPr>
              <w:t>58</w:t>
            </w:r>
          </w:p>
        </w:tc>
        <w:tc>
          <w:tcPr>
            <w:tcW w:w="2842"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uppressAutoHyphens/>
              <w:spacing w:after="0"/>
              <w:rPr>
                <w:rFonts w:ascii="Times New Roman" w:eastAsia="Times New Roman" w:hAnsi="Times New Roman" w:cs="Times New Roman"/>
                <w:kern w:val="2"/>
                <w:lang w:eastAsia="ar-SA"/>
              </w:rPr>
            </w:pPr>
            <w:r w:rsidRPr="00860B4A">
              <w:rPr>
                <w:rFonts w:ascii="Times New Roman" w:eastAsia="Times New Roman" w:hAnsi="Times New Roman" w:cs="Times New Roman"/>
                <w:kern w:val="2"/>
                <w:lang w:eastAsia="ar-SA"/>
              </w:rPr>
              <w:t xml:space="preserve">Труба стальная </w:t>
            </w:r>
            <w:r w:rsidRPr="00C90A6D">
              <w:rPr>
                <w:rFonts w:ascii="Times New Roman" w:eastAsia="Times New Roman" w:hAnsi="Times New Roman" w:cs="Times New Roman"/>
                <w:kern w:val="2"/>
                <w:lang w:eastAsia="ar-SA"/>
              </w:rPr>
              <w:t>«</w:t>
            </w:r>
            <w:r w:rsidRPr="00C90A6D">
              <w:rPr>
                <w:rFonts w:ascii="Times New Roman" w:eastAsia="Times New Roman" w:hAnsi="Times New Roman" w:cs="Times New Roman"/>
                <w:kern w:val="2"/>
                <w:lang w:val="en-US" w:eastAsia="ar-SA"/>
              </w:rPr>
              <w:t>IEK</w:t>
            </w:r>
            <w:r w:rsidRPr="00C90A6D">
              <w:rPr>
                <w:rFonts w:ascii="Times New Roman" w:eastAsia="Times New Roman" w:hAnsi="Times New Roman" w:cs="Times New Roman"/>
                <w:kern w:val="2"/>
                <w:lang w:eastAsia="ar-SA"/>
              </w:rPr>
              <w:t>» (или эквивалент)</w:t>
            </w:r>
          </w:p>
        </w:tc>
        <w:tc>
          <w:tcPr>
            <w:tcW w:w="5797"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uppressAutoHyphens/>
              <w:spacing w:after="0"/>
              <w:rPr>
                <w:rFonts w:ascii="Times New Roman" w:eastAsia="Times New Roman" w:hAnsi="Times New Roman" w:cs="Times New Roman"/>
                <w:kern w:val="2"/>
                <w:lang w:eastAsia="ar-SA"/>
              </w:rPr>
            </w:pPr>
            <w:r w:rsidRPr="00860B4A">
              <w:rPr>
                <w:rFonts w:ascii="Times New Roman" w:eastAsia="Times New Roman" w:hAnsi="Times New Roman" w:cs="Times New Roman"/>
                <w:kern w:val="2"/>
                <w:lang w:eastAsia="ar-SA"/>
              </w:rPr>
              <w:t xml:space="preserve">Труба стальная, сварная,  </w:t>
            </w:r>
            <w:proofErr w:type="spellStart"/>
            <w:r w:rsidRPr="00860B4A">
              <w:rPr>
                <w:rFonts w:ascii="Times New Roman" w:eastAsia="Times New Roman" w:hAnsi="Times New Roman" w:cs="Times New Roman"/>
                <w:kern w:val="2"/>
                <w:lang w:eastAsia="ar-SA"/>
              </w:rPr>
              <w:t>водогазопроводная</w:t>
            </w:r>
            <w:proofErr w:type="spellEnd"/>
            <w:r w:rsidRPr="00860B4A">
              <w:rPr>
                <w:rFonts w:ascii="Times New Roman" w:eastAsia="Times New Roman" w:hAnsi="Times New Roman" w:cs="Times New Roman"/>
                <w:kern w:val="2"/>
                <w:lang w:eastAsia="ar-SA"/>
              </w:rPr>
              <w:t>, с резьбой, черная,  легкая (</w:t>
            </w:r>
            <w:proofErr w:type="spellStart"/>
            <w:r w:rsidRPr="00860B4A">
              <w:rPr>
                <w:rFonts w:ascii="Times New Roman" w:eastAsia="Times New Roman" w:hAnsi="Times New Roman" w:cs="Times New Roman"/>
                <w:kern w:val="2"/>
                <w:lang w:eastAsia="ar-SA"/>
              </w:rPr>
              <w:t>неоцинкованная</w:t>
            </w:r>
            <w:proofErr w:type="spellEnd"/>
            <w:r w:rsidRPr="00860B4A">
              <w:rPr>
                <w:rFonts w:ascii="Times New Roman" w:eastAsia="Times New Roman" w:hAnsi="Times New Roman" w:cs="Times New Roman"/>
                <w:kern w:val="2"/>
                <w:lang w:eastAsia="ar-SA"/>
              </w:rPr>
              <w:t>), со снятым внутренним гратом,  диаметр условного прохода: не менее 25мм, толщина стенки  - не менее 2,8мм</w:t>
            </w:r>
          </w:p>
        </w:tc>
      </w:tr>
      <w:tr w:rsidR="00A41219" w:rsidRPr="00860B4A" w:rsidTr="00A41219">
        <w:tblPrEx>
          <w:tblLook w:val="01E0" w:firstRow="1" w:lastRow="1" w:firstColumn="1" w:lastColumn="1" w:noHBand="0" w:noVBand="0"/>
        </w:tblPrEx>
        <w:trPr>
          <w:trHeight w:val="144"/>
        </w:trPr>
        <w:tc>
          <w:tcPr>
            <w:tcW w:w="664" w:type="dxa"/>
            <w:tcBorders>
              <w:top w:val="single" w:sz="4" w:space="0" w:color="auto"/>
              <w:left w:val="single" w:sz="4" w:space="0" w:color="auto"/>
              <w:bottom w:val="single" w:sz="4" w:space="0" w:color="auto"/>
              <w:right w:val="single" w:sz="4" w:space="0" w:color="auto"/>
            </w:tcBorders>
          </w:tcPr>
          <w:p w:rsidR="00A41219" w:rsidRPr="00860B4A" w:rsidRDefault="00C12588" w:rsidP="00A41219">
            <w:pPr>
              <w:suppressAutoHyphens/>
              <w:spacing w:after="0"/>
              <w:jc w:val="center"/>
              <w:rPr>
                <w:rFonts w:ascii="Times New Roman" w:eastAsia="Calibri" w:hAnsi="Times New Roman" w:cs="Times New Roman"/>
              </w:rPr>
            </w:pPr>
            <w:r>
              <w:rPr>
                <w:rFonts w:ascii="Times New Roman" w:eastAsia="Calibri" w:hAnsi="Times New Roman" w:cs="Times New Roman"/>
              </w:rPr>
              <w:t>59</w:t>
            </w:r>
          </w:p>
        </w:tc>
        <w:tc>
          <w:tcPr>
            <w:tcW w:w="2842"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uppressAutoHyphens/>
              <w:spacing w:after="0"/>
              <w:rPr>
                <w:rFonts w:ascii="Times New Roman" w:eastAsia="Times New Roman" w:hAnsi="Times New Roman" w:cs="Times New Roman"/>
                <w:kern w:val="2"/>
                <w:lang w:eastAsia="ar-SA"/>
              </w:rPr>
            </w:pPr>
            <w:r w:rsidRPr="00860B4A">
              <w:rPr>
                <w:rFonts w:ascii="Times New Roman" w:eastAsia="Times New Roman" w:hAnsi="Times New Roman" w:cs="Times New Roman"/>
                <w:kern w:val="2"/>
                <w:lang w:eastAsia="ar-SA"/>
              </w:rPr>
              <w:t xml:space="preserve">Труба стальная </w:t>
            </w:r>
            <w:r w:rsidRPr="00C90A6D">
              <w:rPr>
                <w:rFonts w:ascii="Times New Roman" w:eastAsia="Times New Roman" w:hAnsi="Times New Roman" w:cs="Times New Roman"/>
                <w:kern w:val="2"/>
                <w:lang w:eastAsia="ar-SA"/>
              </w:rPr>
              <w:t>«</w:t>
            </w:r>
            <w:r w:rsidRPr="00C90A6D">
              <w:rPr>
                <w:rFonts w:ascii="Times New Roman" w:eastAsia="Times New Roman" w:hAnsi="Times New Roman" w:cs="Times New Roman"/>
                <w:kern w:val="2"/>
                <w:lang w:val="en-US" w:eastAsia="ar-SA"/>
              </w:rPr>
              <w:t>IEK</w:t>
            </w:r>
            <w:r w:rsidRPr="00C90A6D">
              <w:rPr>
                <w:rFonts w:ascii="Times New Roman" w:eastAsia="Times New Roman" w:hAnsi="Times New Roman" w:cs="Times New Roman"/>
                <w:kern w:val="2"/>
                <w:lang w:eastAsia="ar-SA"/>
              </w:rPr>
              <w:t>» (или эквивалент)</w:t>
            </w:r>
          </w:p>
        </w:tc>
        <w:tc>
          <w:tcPr>
            <w:tcW w:w="5797"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uppressAutoHyphens/>
              <w:spacing w:after="0"/>
              <w:rPr>
                <w:rFonts w:ascii="Times New Roman" w:eastAsia="Times New Roman" w:hAnsi="Times New Roman" w:cs="Times New Roman"/>
                <w:kern w:val="2"/>
                <w:lang w:eastAsia="ar-SA"/>
              </w:rPr>
            </w:pPr>
            <w:r w:rsidRPr="00860B4A">
              <w:rPr>
                <w:rFonts w:ascii="Times New Roman" w:eastAsia="Times New Roman" w:hAnsi="Times New Roman" w:cs="Times New Roman"/>
                <w:kern w:val="2"/>
                <w:lang w:eastAsia="ar-SA"/>
              </w:rPr>
              <w:t xml:space="preserve">Труба стальная,  сварная,  </w:t>
            </w:r>
            <w:proofErr w:type="spellStart"/>
            <w:r w:rsidRPr="00860B4A">
              <w:rPr>
                <w:rFonts w:ascii="Times New Roman" w:eastAsia="Times New Roman" w:hAnsi="Times New Roman" w:cs="Times New Roman"/>
                <w:kern w:val="2"/>
                <w:lang w:eastAsia="ar-SA"/>
              </w:rPr>
              <w:t>водогазопроводная</w:t>
            </w:r>
            <w:proofErr w:type="spellEnd"/>
            <w:r w:rsidRPr="00860B4A">
              <w:rPr>
                <w:rFonts w:ascii="Times New Roman" w:eastAsia="Times New Roman" w:hAnsi="Times New Roman" w:cs="Times New Roman"/>
                <w:kern w:val="2"/>
                <w:lang w:eastAsia="ar-SA"/>
              </w:rPr>
              <w:t>, с резьбой черная,  легкая (</w:t>
            </w:r>
            <w:proofErr w:type="spellStart"/>
            <w:r w:rsidRPr="00860B4A">
              <w:rPr>
                <w:rFonts w:ascii="Times New Roman" w:eastAsia="Times New Roman" w:hAnsi="Times New Roman" w:cs="Times New Roman"/>
                <w:kern w:val="2"/>
                <w:lang w:eastAsia="ar-SA"/>
              </w:rPr>
              <w:t>неоцинкованная</w:t>
            </w:r>
            <w:proofErr w:type="spellEnd"/>
            <w:r w:rsidRPr="00860B4A">
              <w:rPr>
                <w:rFonts w:ascii="Times New Roman" w:eastAsia="Times New Roman" w:hAnsi="Times New Roman" w:cs="Times New Roman"/>
                <w:kern w:val="2"/>
                <w:lang w:eastAsia="ar-SA"/>
              </w:rPr>
              <w:t>), со снятым внутренним гратом,  диаметр условного прохода: не менее 50мм, толщина стенки - не менее 2,8мм</w:t>
            </w:r>
          </w:p>
        </w:tc>
      </w:tr>
      <w:tr w:rsidR="00A41219" w:rsidRPr="00860B4A" w:rsidTr="00A41219">
        <w:tblPrEx>
          <w:tblLook w:val="01E0" w:firstRow="1" w:lastRow="1" w:firstColumn="1" w:lastColumn="1" w:noHBand="0" w:noVBand="0"/>
        </w:tblPrEx>
        <w:trPr>
          <w:trHeight w:val="144"/>
        </w:trPr>
        <w:tc>
          <w:tcPr>
            <w:tcW w:w="664" w:type="dxa"/>
            <w:tcBorders>
              <w:top w:val="single" w:sz="4" w:space="0" w:color="auto"/>
              <w:left w:val="single" w:sz="4" w:space="0" w:color="auto"/>
              <w:bottom w:val="single" w:sz="4" w:space="0" w:color="auto"/>
              <w:right w:val="single" w:sz="4" w:space="0" w:color="auto"/>
            </w:tcBorders>
          </w:tcPr>
          <w:p w:rsidR="00A41219" w:rsidRPr="00860B4A" w:rsidRDefault="00C12588" w:rsidP="00A41219">
            <w:pPr>
              <w:suppressAutoHyphens/>
              <w:spacing w:after="0"/>
              <w:jc w:val="center"/>
              <w:rPr>
                <w:rFonts w:ascii="Times New Roman" w:eastAsia="Calibri" w:hAnsi="Times New Roman" w:cs="Times New Roman"/>
              </w:rPr>
            </w:pPr>
            <w:r>
              <w:rPr>
                <w:rFonts w:ascii="Times New Roman" w:eastAsia="Calibri" w:hAnsi="Times New Roman" w:cs="Times New Roman"/>
              </w:rPr>
              <w:t>60</w:t>
            </w:r>
          </w:p>
        </w:tc>
        <w:tc>
          <w:tcPr>
            <w:tcW w:w="2842" w:type="dxa"/>
            <w:tcBorders>
              <w:top w:val="single" w:sz="4" w:space="0" w:color="auto"/>
              <w:left w:val="single" w:sz="4" w:space="0" w:color="auto"/>
              <w:bottom w:val="single" w:sz="4" w:space="0" w:color="auto"/>
              <w:right w:val="single" w:sz="4" w:space="0" w:color="auto"/>
            </w:tcBorders>
          </w:tcPr>
          <w:p w:rsidR="00A41219" w:rsidRPr="00C12588" w:rsidRDefault="00A41219" w:rsidP="00A41219">
            <w:pPr>
              <w:suppressAutoHyphens/>
              <w:spacing w:after="0"/>
              <w:rPr>
                <w:rFonts w:ascii="Times New Roman" w:eastAsia="Times New Roman" w:hAnsi="Times New Roman" w:cs="Times New Roman"/>
                <w:kern w:val="2"/>
                <w:lang w:eastAsia="ar-SA"/>
              </w:rPr>
            </w:pPr>
            <w:r w:rsidRPr="00C12588">
              <w:rPr>
                <w:rFonts w:ascii="Times New Roman" w:eastAsia="Times New Roman" w:hAnsi="Times New Roman" w:cs="Times New Roman"/>
                <w:kern w:val="2"/>
                <w:lang w:eastAsia="ar-SA"/>
              </w:rPr>
              <w:t>Труба из ПНД «</w:t>
            </w:r>
            <w:r w:rsidRPr="00C12588">
              <w:rPr>
                <w:rFonts w:ascii="Times New Roman" w:eastAsia="Times New Roman" w:hAnsi="Times New Roman" w:cs="Times New Roman"/>
                <w:kern w:val="2"/>
                <w:lang w:val="en-US" w:eastAsia="ar-SA"/>
              </w:rPr>
              <w:t>IEK</w:t>
            </w:r>
            <w:r w:rsidRPr="00C12588">
              <w:rPr>
                <w:rFonts w:ascii="Times New Roman" w:eastAsia="Times New Roman" w:hAnsi="Times New Roman" w:cs="Times New Roman"/>
                <w:kern w:val="2"/>
                <w:lang w:eastAsia="ar-SA"/>
              </w:rPr>
              <w:t>» (или эквивалент)</w:t>
            </w:r>
          </w:p>
        </w:tc>
        <w:tc>
          <w:tcPr>
            <w:tcW w:w="5797"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uppressAutoHyphens/>
              <w:spacing w:after="0"/>
              <w:rPr>
                <w:rFonts w:ascii="Times New Roman" w:eastAsia="Times New Roman" w:hAnsi="Times New Roman" w:cs="Times New Roman"/>
                <w:kern w:val="2"/>
                <w:lang w:eastAsia="ar-SA"/>
              </w:rPr>
            </w:pPr>
            <w:r w:rsidRPr="00860B4A">
              <w:rPr>
                <w:rFonts w:ascii="Times New Roman" w:eastAsia="Times New Roman" w:hAnsi="Times New Roman" w:cs="Times New Roman"/>
                <w:kern w:val="2"/>
                <w:lang w:eastAsia="ar-SA"/>
              </w:rPr>
              <w:t>Труба полиэтиленовая низкого давления среднего типа, для заливки в бе</w:t>
            </w:r>
            <w:r>
              <w:rPr>
                <w:rFonts w:ascii="Times New Roman" w:eastAsia="Times New Roman" w:hAnsi="Times New Roman" w:cs="Times New Roman"/>
                <w:kern w:val="2"/>
                <w:lang w:eastAsia="ar-SA"/>
              </w:rPr>
              <w:t>тон</w:t>
            </w:r>
            <w:r w:rsidRPr="00860B4A">
              <w:rPr>
                <w:rFonts w:ascii="Times New Roman" w:eastAsia="Times New Roman" w:hAnsi="Times New Roman" w:cs="Times New Roman"/>
                <w:kern w:val="2"/>
                <w:lang w:eastAsia="ar-SA"/>
              </w:rPr>
              <w:t>: внешний диаметр – не более 63мм, внутренний диаметр - не менее 57мм, длительная температура нагрева -  не менее 75</w:t>
            </w:r>
            <w:r w:rsidRPr="00860B4A">
              <w:rPr>
                <w:rFonts w:ascii="Times New Roman" w:eastAsia="Times New Roman" w:hAnsi="Times New Roman" w:cs="Times New Roman"/>
                <w:kern w:val="2"/>
                <w:vertAlign w:val="superscript"/>
                <w:lang w:eastAsia="ar-SA"/>
              </w:rPr>
              <w:t>0</w:t>
            </w:r>
            <w:r>
              <w:rPr>
                <w:rFonts w:ascii="Times New Roman" w:eastAsia="Times New Roman" w:hAnsi="Times New Roman" w:cs="Times New Roman"/>
                <w:kern w:val="2"/>
                <w:lang w:eastAsia="ar-SA"/>
              </w:rPr>
              <w:t>С.</w:t>
            </w:r>
          </w:p>
        </w:tc>
      </w:tr>
      <w:tr w:rsidR="00A41219" w:rsidRPr="00860B4A" w:rsidTr="00A41219">
        <w:tblPrEx>
          <w:tblLook w:val="01E0" w:firstRow="1" w:lastRow="1" w:firstColumn="1" w:lastColumn="1" w:noHBand="0" w:noVBand="0"/>
        </w:tblPrEx>
        <w:trPr>
          <w:trHeight w:val="144"/>
        </w:trPr>
        <w:tc>
          <w:tcPr>
            <w:tcW w:w="664" w:type="dxa"/>
            <w:tcBorders>
              <w:top w:val="single" w:sz="4" w:space="0" w:color="auto"/>
              <w:left w:val="single" w:sz="4" w:space="0" w:color="auto"/>
              <w:bottom w:val="single" w:sz="4" w:space="0" w:color="auto"/>
              <w:right w:val="single" w:sz="4" w:space="0" w:color="auto"/>
            </w:tcBorders>
          </w:tcPr>
          <w:p w:rsidR="00A41219" w:rsidRPr="00860B4A" w:rsidRDefault="00C12588" w:rsidP="00A41219">
            <w:pPr>
              <w:suppressAutoHyphens/>
              <w:spacing w:after="0"/>
              <w:jc w:val="center"/>
              <w:rPr>
                <w:rFonts w:ascii="Times New Roman" w:eastAsia="Calibri" w:hAnsi="Times New Roman" w:cs="Times New Roman"/>
              </w:rPr>
            </w:pPr>
            <w:r>
              <w:rPr>
                <w:rFonts w:ascii="Times New Roman" w:eastAsia="Calibri" w:hAnsi="Times New Roman" w:cs="Times New Roman"/>
              </w:rPr>
              <w:t>61</w:t>
            </w:r>
          </w:p>
        </w:tc>
        <w:tc>
          <w:tcPr>
            <w:tcW w:w="2842" w:type="dxa"/>
            <w:tcBorders>
              <w:top w:val="single" w:sz="4" w:space="0" w:color="auto"/>
              <w:left w:val="single" w:sz="4" w:space="0" w:color="auto"/>
              <w:bottom w:val="single" w:sz="4" w:space="0" w:color="auto"/>
              <w:right w:val="single" w:sz="4" w:space="0" w:color="auto"/>
            </w:tcBorders>
          </w:tcPr>
          <w:p w:rsidR="00A41219" w:rsidRPr="00C12588" w:rsidRDefault="00A41219" w:rsidP="00A41219">
            <w:pPr>
              <w:suppressAutoHyphens/>
              <w:spacing w:after="0"/>
              <w:rPr>
                <w:rFonts w:ascii="Times New Roman" w:eastAsia="Times New Roman" w:hAnsi="Times New Roman" w:cs="Times New Roman"/>
                <w:kern w:val="2"/>
                <w:lang w:eastAsia="ar-SA"/>
              </w:rPr>
            </w:pPr>
            <w:r w:rsidRPr="00C12588">
              <w:rPr>
                <w:rFonts w:ascii="Times New Roman" w:eastAsia="Times New Roman" w:hAnsi="Times New Roman" w:cs="Times New Roman"/>
                <w:kern w:val="2"/>
                <w:lang w:eastAsia="ar-SA"/>
              </w:rPr>
              <w:t>Труба из ПНД «</w:t>
            </w:r>
            <w:r w:rsidRPr="00C12588">
              <w:rPr>
                <w:rFonts w:ascii="Times New Roman" w:eastAsia="Times New Roman" w:hAnsi="Times New Roman" w:cs="Times New Roman"/>
                <w:kern w:val="2"/>
                <w:lang w:val="en-US" w:eastAsia="ar-SA"/>
              </w:rPr>
              <w:t>IEK</w:t>
            </w:r>
            <w:r w:rsidRPr="00C12588">
              <w:rPr>
                <w:rFonts w:ascii="Times New Roman" w:eastAsia="Times New Roman" w:hAnsi="Times New Roman" w:cs="Times New Roman"/>
                <w:kern w:val="2"/>
                <w:lang w:eastAsia="ar-SA"/>
              </w:rPr>
              <w:t>» (или эквивалент)</w:t>
            </w:r>
          </w:p>
        </w:tc>
        <w:tc>
          <w:tcPr>
            <w:tcW w:w="5797"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uppressAutoHyphens/>
              <w:spacing w:after="0"/>
              <w:rPr>
                <w:rFonts w:ascii="Times New Roman" w:eastAsia="Times New Roman" w:hAnsi="Times New Roman" w:cs="Times New Roman"/>
                <w:kern w:val="2"/>
                <w:lang w:eastAsia="ar-SA"/>
              </w:rPr>
            </w:pPr>
            <w:r w:rsidRPr="00860B4A">
              <w:rPr>
                <w:rFonts w:ascii="Times New Roman" w:eastAsia="Times New Roman" w:hAnsi="Times New Roman" w:cs="Times New Roman"/>
                <w:kern w:val="2"/>
                <w:lang w:eastAsia="ar-SA"/>
              </w:rPr>
              <w:t>Труба полиэтиленовая низкого давления среднего типа, для заливки в бет</w:t>
            </w:r>
            <w:r>
              <w:rPr>
                <w:rFonts w:ascii="Times New Roman" w:eastAsia="Times New Roman" w:hAnsi="Times New Roman" w:cs="Times New Roman"/>
                <w:kern w:val="2"/>
                <w:lang w:eastAsia="ar-SA"/>
              </w:rPr>
              <w:t xml:space="preserve">он </w:t>
            </w:r>
            <w:r w:rsidRPr="00860B4A">
              <w:rPr>
                <w:rFonts w:ascii="Times New Roman" w:eastAsia="Times New Roman" w:hAnsi="Times New Roman" w:cs="Times New Roman"/>
                <w:kern w:val="2"/>
                <w:lang w:eastAsia="ar-SA"/>
              </w:rPr>
              <w:t xml:space="preserve">: внешний диаметр – не более  50мм, внутренний диаметр </w:t>
            </w:r>
            <w:proofErr w:type="gramStart"/>
            <w:r w:rsidRPr="00860B4A">
              <w:rPr>
                <w:rFonts w:ascii="Times New Roman" w:eastAsia="Times New Roman" w:hAnsi="Times New Roman" w:cs="Times New Roman"/>
                <w:kern w:val="2"/>
                <w:lang w:eastAsia="ar-SA"/>
              </w:rPr>
              <w:t>-н</w:t>
            </w:r>
            <w:proofErr w:type="gramEnd"/>
            <w:r w:rsidRPr="00860B4A">
              <w:rPr>
                <w:rFonts w:ascii="Times New Roman" w:eastAsia="Times New Roman" w:hAnsi="Times New Roman" w:cs="Times New Roman"/>
                <w:kern w:val="2"/>
                <w:lang w:eastAsia="ar-SA"/>
              </w:rPr>
              <w:t>е менее 46 мм, длительная температура нагрева -  не менее 75</w:t>
            </w:r>
            <w:r w:rsidRPr="00860B4A">
              <w:rPr>
                <w:rFonts w:ascii="Times New Roman" w:eastAsia="Times New Roman" w:hAnsi="Times New Roman" w:cs="Times New Roman"/>
                <w:kern w:val="2"/>
                <w:vertAlign w:val="superscript"/>
                <w:lang w:eastAsia="ar-SA"/>
              </w:rPr>
              <w:t>0</w:t>
            </w:r>
            <w:r>
              <w:rPr>
                <w:rFonts w:ascii="Times New Roman" w:eastAsia="Times New Roman" w:hAnsi="Times New Roman" w:cs="Times New Roman"/>
                <w:kern w:val="2"/>
                <w:lang w:eastAsia="ar-SA"/>
              </w:rPr>
              <w:t>С.</w:t>
            </w:r>
          </w:p>
        </w:tc>
      </w:tr>
      <w:tr w:rsidR="00A41219" w:rsidRPr="00860B4A" w:rsidTr="00A41219">
        <w:tblPrEx>
          <w:tblLook w:val="01E0" w:firstRow="1" w:lastRow="1" w:firstColumn="1" w:lastColumn="1" w:noHBand="0" w:noVBand="0"/>
        </w:tblPrEx>
        <w:trPr>
          <w:trHeight w:val="144"/>
        </w:trPr>
        <w:tc>
          <w:tcPr>
            <w:tcW w:w="664" w:type="dxa"/>
            <w:tcBorders>
              <w:top w:val="single" w:sz="4" w:space="0" w:color="auto"/>
              <w:left w:val="single" w:sz="4" w:space="0" w:color="auto"/>
              <w:bottom w:val="single" w:sz="4" w:space="0" w:color="auto"/>
              <w:right w:val="single" w:sz="4" w:space="0" w:color="auto"/>
            </w:tcBorders>
          </w:tcPr>
          <w:p w:rsidR="00A41219" w:rsidRPr="00860B4A" w:rsidRDefault="00C12588" w:rsidP="00A41219">
            <w:pPr>
              <w:suppressAutoHyphens/>
              <w:spacing w:after="0"/>
              <w:jc w:val="center"/>
              <w:rPr>
                <w:rFonts w:ascii="Times New Roman" w:eastAsia="Calibri" w:hAnsi="Times New Roman" w:cs="Times New Roman"/>
              </w:rPr>
            </w:pPr>
            <w:r>
              <w:rPr>
                <w:rFonts w:ascii="Times New Roman" w:eastAsia="Calibri" w:hAnsi="Times New Roman" w:cs="Times New Roman"/>
              </w:rPr>
              <w:t>62</w:t>
            </w:r>
          </w:p>
        </w:tc>
        <w:tc>
          <w:tcPr>
            <w:tcW w:w="2842" w:type="dxa"/>
            <w:tcBorders>
              <w:top w:val="single" w:sz="4" w:space="0" w:color="auto"/>
              <w:left w:val="single" w:sz="4" w:space="0" w:color="auto"/>
              <w:bottom w:val="single" w:sz="4" w:space="0" w:color="auto"/>
              <w:right w:val="single" w:sz="4" w:space="0" w:color="auto"/>
            </w:tcBorders>
          </w:tcPr>
          <w:p w:rsidR="00A41219" w:rsidRPr="00C12588" w:rsidRDefault="00A41219" w:rsidP="00A41219">
            <w:pPr>
              <w:suppressAutoHyphens/>
              <w:spacing w:after="0"/>
              <w:rPr>
                <w:rFonts w:ascii="Times New Roman" w:eastAsia="Times New Roman" w:hAnsi="Times New Roman" w:cs="Times New Roman"/>
                <w:kern w:val="2"/>
                <w:lang w:eastAsia="ar-SA"/>
              </w:rPr>
            </w:pPr>
            <w:r w:rsidRPr="00C12588">
              <w:rPr>
                <w:rFonts w:ascii="Times New Roman" w:eastAsia="Times New Roman" w:hAnsi="Times New Roman" w:cs="Times New Roman"/>
                <w:kern w:val="2"/>
                <w:lang w:eastAsia="ar-SA"/>
              </w:rPr>
              <w:t>Труба из  ПНД «</w:t>
            </w:r>
            <w:r w:rsidRPr="00C12588">
              <w:rPr>
                <w:rFonts w:ascii="Times New Roman" w:eastAsia="Times New Roman" w:hAnsi="Times New Roman" w:cs="Times New Roman"/>
                <w:kern w:val="2"/>
                <w:lang w:val="en-US" w:eastAsia="ar-SA"/>
              </w:rPr>
              <w:t>IEK</w:t>
            </w:r>
            <w:r w:rsidRPr="00C12588">
              <w:rPr>
                <w:rFonts w:ascii="Times New Roman" w:eastAsia="Times New Roman" w:hAnsi="Times New Roman" w:cs="Times New Roman"/>
                <w:kern w:val="2"/>
                <w:lang w:eastAsia="ar-SA"/>
              </w:rPr>
              <w:t>» (или эквивалент)</w:t>
            </w:r>
          </w:p>
        </w:tc>
        <w:tc>
          <w:tcPr>
            <w:tcW w:w="5797"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uppressAutoHyphens/>
              <w:spacing w:after="0"/>
              <w:rPr>
                <w:rFonts w:ascii="Times New Roman" w:eastAsia="Times New Roman" w:hAnsi="Times New Roman" w:cs="Times New Roman"/>
                <w:kern w:val="2"/>
                <w:lang w:eastAsia="ar-SA"/>
              </w:rPr>
            </w:pPr>
            <w:r w:rsidRPr="00860B4A">
              <w:rPr>
                <w:rFonts w:ascii="Times New Roman" w:eastAsia="Times New Roman" w:hAnsi="Times New Roman" w:cs="Times New Roman"/>
                <w:kern w:val="2"/>
                <w:lang w:eastAsia="ar-SA"/>
              </w:rPr>
              <w:t>Труба полиэтиленовая низкого давления</w:t>
            </w:r>
            <w:r>
              <w:rPr>
                <w:rFonts w:ascii="Times New Roman" w:eastAsia="Times New Roman" w:hAnsi="Times New Roman" w:cs="Times New Roman"/>
                <w:kern w:val="2"/>
                <w:lang w:eastAsia="ar-SA"/>
              </w:rPr>
              <w:t xml:space="preserve"> среднего типа, для заливки в бетон</w:t>
            </w:r>
            <w:r w:rsidRPr="00860B4A">
              <w:rPr>
                <w:rFonts w:ascii="Times New Roman" w:eastAsia="Times New Roman" w:hAnsi="Times New Roman" w:cs="Times New Roman"/>
                <w:kern w:val="2"/>
                <w:lang w:eastAsia="ar-SA"/>
              </w:rPr>
              <w:t>: внешний диаметр - не более 40мм, внутренний диаметр - не менее 36 мм, длительная температура нагрева - не менее 75</w:t>
            </w:r>
            <w:r w:rsidRPr="00860B4A">
              <w:rPr>
                <w:rFonts w:ascii="Times New Roman" w:eastAsia="Times New Roman" w:hAnsi="Times New Roman" w:cs="Times New Roman"/>
                <w:kern w:val="2"/>
                <w:vertAlign w:val="superscript"/>
                <w:lang w:eastAsia="ar-SA"/>
              </w:rPr>
              <w:t>0</w:t>
            </w:r>
            <w:r>
              <w:rPr>
                <w:rFonts w:ascii="Times New Roman" w:eastAsia="Times New Roman" w:hAnsi="Times New Roman" w:cs="Times New Roman"/>
                <w:kern w:val="2"/>
                <w:lang w:eastAsia="ar-SA"/>
              </w:rPr>
              <w:t>С.</w:t>
            </w:r>
          </w:p>
        </w:tc>
      </w:tr>
      <w:tr w:rsidR="00A41219" w:rsidRPr="00860B4A" w:rsidTr="00A41219">
        <w:tblPrEx>
          <w:tblLook w:val="01E0" w:firstRow="1" w:lastRow="1" w:firstColumn="1" w:lastColumn="1" w:noHBand="0" w:noVBand="0"/>
        </w:tblPrEx>
        <w:trPr>
          <w:trHeight w:val="144"/>
        </w:trPr>
        <w:tc>
          <w:tcPr>
            <w:tcW w:w="664" w:type="dxa"/>
            <w:tcBorders>
              <w:top w:val="single" w:sz="4" w:space="0" w:color="auto"/>
              <w:left w:val="single" w:sz="4" w:space="0" w:color="auto"/>
              <w:bottom w:val="single" w:sz="4" w:space="0" w:color="auto"/>
              <w:right w:val="single" w:sz="4" w:space="0" w:color="auto"/>
            </w:tcBorders>
          </w:tcPr>
          <w:p w:rsidR="00A41219" w:rsidRPr="00860B4A" w:rsidRDefault="00C12588" w:rsidP="00A41219">
            <w:pPr>
              <w:suppressAutoHyphens/>
              <w:spacing w:after="0"/>
              <w:jc w:val="center"/>
              <w:rPr>
                <w:rFonts w:ascii="Times New Roman" w:eastAsia="Calibri" w:hAnsi="Times New Roman" w:cs="Times New Roman"/>
              </w:rPr>
            </w:pPr>
            <w:r>
              <w:rPr>
                <w:rFonts w:ascii="Times New Roman" w:eastAsia="Calibri" w:hAnsi="Times New Roman" w:cs="Times New Roman"/>
              </w:rPr>
              <w:t>63</w:t>
            </w:r>
          </w:p>
        </w:tc>
        <w:tc>
          <w:tcPr>
            <w:tcW w:w="2842"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uppressAutoHyphens/>
              <w:spacing w:after="0"/>
              <w:rPr>
                <w:rFonts w:ascii="Times New Roman" w:eastAsia="Times New Roman" w:hAnsi="Times New Roman" w:cs="Times New Roman"/>
                <w:kern w:val="2"/>
                <w:lang w:eastAsia="ar-SA"/>
              </w:rPr>
            </w:pPr>
            <w:r w:rsidRPr="00C12588">
              <w:rPr>
                <w:rFonts w:ascii="Times New Roman" w:eastAsia="Times New Roman" w:hAnsi="Times New Roman" w:cs="Times New Roman"/>
                <w:kern w:val="2"/>
                <w:lang w:eastAsia="ar-SA"/>
              </w:rPr>
              <w:t>Труба  из ПНД «</w:t>
            </w:r>
            <w:r w:rsidRPr="00C12588">
              <w:rPr>
                <w:rFonts w:ascii="Times New Roman" w:eastAsia="Times New Roman" w:hAnsi="Times New Roman" w:cs="Times New Roman"/>
                <w:kern w:val="2"/>
                <w:lang w:val="en-US" w:eastAsia="ar-SA"/>
              </w:rPr>
              <w:t>IEK</w:t>
            </w:r>
            <w:r w:rsidRPr="00C12588">
              <w:rPr>
                <w:rFonts w:ascii="Times New Roman" w:eastAsia="Times New Roman" w:hAnsi="Times New Roman" w:cs="Times New Roman"/>
                <w:kern w:val="2"/>
                <w:lang w:eastAsia="ar-SA"/>
              </w:rPr>
              <w:t>» (или эквивалент)</w:t>
            </w:r>
          </w:p>
        </w:tc>
        <w:tc>
          <w:tcPr>
            <w:tcW w:w="5797"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uppressAutoHyphens/>
              <w:spacing w:after="0"/>
              <w:rPr>
                <w:rFonts w:ascii="Times New Roman" w:eastAsia="Times New Roman" w:hAnsi="Times New Roman" w:cs="Times New Roman"/>
                <w:kern w:val="2"/>
                <w:lang w:eastAsia="ar-SA"/>
              </w:rPr>
            </w:pPr>
            <w:r w:rsidRPr="00860B4A">
              <w:rPr>
                <w:rFonts w:ascii="Times New Roman" w:eastAsia="Times New Roman" w:hAnsi="Times New Roman" w:cs="Times New Roman"/>
                <w:kern w:val="2"/>
                <w:lang w:eastAsia="ar-SA"/>
              </w:rPr>
              <w:t>Труба полиэтиленовая низкого давления среднего типа, для залив</w:t>
            </w:r>
            <w:r>
              <w:rPr>
                <w:rFonts w:ascii="Times New Roman" w:eastAsia="Times New Roman" w:hAnsi="Times New Roman" w:cs="Times New Roman"/>
                <w:kern w:val="2"/>
                <w:lang w:eastAsia="ar-SA"/>
              </w:rPr>
              <w:t>ки в бетон</w:t>
            </w:r>
            <w:r w:rsidRPr="00860B4A">
              <w:rPr>
                <w:rFonts w:ascii="Times New Roman" w:eastAsia="Times New Roman" w:hAnsi="Times New Roman" w:cs="Times New Roman"/>
                <w:kern w:val="2"/>
                <w:lang w:eastAsia="ar-SA"/>
              </w:rPr>
              <w:t>: внешний диаметр - не более 25мм, внутренний диаметр - не менее 20</w:t>
            </w:r>
            <w:r>
              <w:rPr>
                <w:rFonts w:ascii="Times New Roman" w:eastAsia="Times New Roman" w:hAnsi="Times New Roman" w:cs="Times New Roman"/>
                <w:kern w:val="2"/>
                <w:lang w:eastAsia="ar-SA"/>
              </w:rPr>
              <w:t xml:space="preserve"> </w:t>
            </w:r>
            <w:r w:rsidRPr="00860B4A">
              <w:rPr>
                <w:rFonts w:ascii="Times New Roman" w:eastAsia="Times New Roman" w:hAnsi="Times New Roman" w:cs="Times New Roman"/>
                <w:kern w:val="2"/>
                <w:lang w:eastAsia="ar-SA"/>
              </w:rPr>
              <w:t>мм, длительная температура нагрева - не менее75</w:t>
            </w:r>
            <w:r w:rsidRPr="00860B4A">
              <w:rPr>
                <w:rFonts w:ascii="Times New Roman" w:eastAsia="Times New Roman" w:hAnsi="Times New Roman" w:cs="Times New Roman"/>
                <w:kern w:val="2"/>
                <w:vertAlign w:val="superscript"/>
                <w:lang w:eastAsia="ar-SA"/>
              </w:rPr>
              <w:t>0</w:t>
            </w:r>
            <w:r>
              <w:rPr>
                <w:rFonts w:ascii="Times New Roman" w:eastAsia="Times New Roman" w:hAnsi="Times New Roman" w:cs="Times New Roman"/>
                <w:kern w:val="2"/>
                <w:lang w:eastAsia="ar-SA"/>
              </w:rPr>
              <w:t>С.</w:t>
            </w:r>
          </w:p>
        </w:tc>
      </w:tr>
      <w:tr w:rsidR="00A41219" w:rsidRPr="00860B4A" w:rsidTr="00A41219">
        <w:tblPrEx>
          <w:tblLook w:val="01E0" w:firstRow="1" w:lastRow="1" w:firstColumn="1" w:lastColumn="1" w:noHBand="0" w:noVBand="0"/>
        </w:tblPrEx>
        <w:trPr>
          <w:trHeight w:val="144"/>
        </w:trPr>
        <w:tc>
          <w:tcPr>
            <w:tcW w:w="664" w:type="dxa"/>
            <w:tcBorders>
              <w:top w:val="single" w:sz="4" w:space="0" w:color="auto"/>
              <w:left w:val="single" w:sz="4" w:space="0" w:color="auto"/>
              <w:bottom w:val="single" w:sz="4" w:space="0" w:color="auto"/>
              <w:right w:val="single" w:sz="4" w:space="0" w:color="auto"/>
            </w:tcBorders>
          </w:tcPr>
          <w:p w:rsidR="00A41219" w:rsidRPr="00860B4A" w:rsidRDefault="00C12588" w:rsidP="00A41219">
            <w:pPr>
              <w:suppressAutoHyphens/>
              <w:spacing w:after="0"/>
              <w:jc w:val="center"/>
              <w:rPr>
                <w:rFonts w:ascii="Times New Roman" w:eastAsia="Calibri" w:hAnsi="Times New Roman" w:cs="Times New Roman"/>
              </w:rPr>
            </w:pPr>
            <w:r>
              <w:rPr>
                <w:rFonts w:ascii="Times New Roman" w:eastAsia="Calibri" w:hAnsi="Times New Roman" w:cs="Times New Roman"/>
              </w:rPr>
              <w:t>64</w:t>
            </w:r>
          </w:p>
        </w:tc>
        <w:tc>
          <w:tcPr>
            <w:tcW w:w="2842"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uppressAutoHyphens/>
              <w:spacing w:after="0"/>
              <w:rPr>
                <w:rFonts w:ascii="Times New Roman" w:eastAsia="Times New Roman" w:hAnsi="Times New Roman" w:cs="Times New Roman"/>
                <w:kern w:val="2"/>
                <w:lang w:eastAsia="ar-SA"/>
              </w:rPr>
            </w:pPr>
            <w:proofErr w:type="gramStart"/>
            <w:r w:rsidRPr="00860B4A">
              <w:rPr>
                <w:rFonts w:ascii="Times New Roman" w:eastAsia="Times New Roman" w:hAnsi="Times New Roman" w:cs="Times New Roman"/>
                <w:kern w:val="2"/>
                <w:lang w:eastAsia="ar-SA"/>
              </w:rPr>
              <w:t>Герметичный</w:t>
            </w:r>
            <w:proofErr w:type="gramEnd"/>
            <w:r w:rsidRPr="00860B4A">
              <w:rPr>
                <w:rFonts w:ascii="Times New Roman" w:eastAsia="Times New Roman" w:hAnsi="Times New Roman" w:cs="Times New Roman"/>
                <w:kern w:val="2"/>
                <w:lang w:eastAsia="ar-SA"/>
              </w:rPr>
              <w:t xml:space="preserve">  </w:t>
            </w:r>
            <w:proofErr w:type="spellStart"/>
            <w:r w:rsidRPr="00860B4A">
              <w:rPr>
                <w:rFonts w:ascii="Times New Roman" w:eastAsia="Times New Roman" w:hAnsi="Times New Roman" w:cs="Times New Roman"/>
                <w:kern w:val="2"/>
                <w:lang w:eastAsia="ar-SA"/>
              </w:rPr>
              <w:t>металлорукав</w:t>
            </w:r>
            <w:proofErr w:type="spellEnd"/>
            <w:r w:rsidRPr="00860B4A">
              <w:rPr>
                <w:rFonts w:ascii="Times New Roman" w:eastAsia="Times New Roman" w:hAnsi="Times New Roman" w:cs="Times New Roman"/>
                <w:kern w:val="2"/>
                <w:lang w:eastAsia="ar-SA"/>
              </w:rPr>
              <w:t xml:space="preserve">  с протяжкой </w:t>
            </w:r>
          </w:p>
        </w:tc>
        <w:tc>
          <w:tcPr>
            <w:tcW w:w="5797"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uppressAutoHyphens/>
              <w:spacing w:after="0"/>
              <w:rPr>
                <w:rFonts w:ascii="Times New Roman" w:eastAsia="Times New Roman" w:hAnsi="Times New Roman" w:cs="Times New Roman"/>
                <w:kern w:val="2"/>
                <w:lang w:eastAsia="ar-SA"/>
              </w:rPr>
            </w:pPr>
            <w:r w:rsidRPr="00860B4A">
              <w:rPr>
                <w:rFonts w:ascii="Times New Roman" w:eastAsia="Times New Roman" w:hAnsi="Times New Roman" w:cs="Times New Roman"/>
                <w:kern w:val="2"/>
                <w:lang w:eastAsia="ar-SA"/>
              </w:rPr>
              <w:t xml:space="preserve">Герметичный, не поддерживающий горение </w:t>
            </w:r>
            <w:proofErr w:type="spellStart"/>
            <w:r w:rsidRPr="00860B4A">
              <w:rPr>
                <w:rFonts w:ascii="Times New Roman" w:eastAsia="Times New Roman" w:hAnsi="Times New Roman" w:cs="Times New Roman"/>
                <w:kern w:val="2"/>
                <w:lang w:eastAsia="ar-SA"/>
              </w:rPr>
              <w:t>металлорукав</w:t>
            </w:r>
            <w:proofErr w:type="spellEnd"/>
            <w:r w:rsidRPr="00860B4A">
              <w:rPr>
                <w:rFonts w:ascii="Times New Roman" w:eastAsia="Times New Roman" w:hAnsi="Times New Roman" w:cs="Times New Roman"/>
                <w:kern w:val="2"/>
                <w:lang w:eastAsia="ar-SA"/>
              </w:rPr>
              <w:t>: ди</w:t>
            </w:r>
            <w:r>
              <w:rPr>
                <w:rFonts w:ascii="Times New Roman" w:eastAsia="Times New Roman" w:hAnsi="Times New Roman" w:cs="Times New Roman"/>
                <w:kern w:val="2"/>
                <w:lang w:eastAsia="ar-SA"/>
              </w:rPr>
              <w:t>аметр внутренний - не менее 25</w:t>
            </w:r>
            <w:r w:rsidRPr="00860B4A">
              <w:rPr>
                <w:rFonts w:ascii="Times New Roman" w:eastAsia="Times New Roman" w:hAnsi="Times New Roman" w:cs="Times New Roman"/>
                <w:kern w:val="2"/>
                <w:lang w:eastAsia="ar-SA"/>
              </w:rPr>
              <w:t xml:space="preserve"> мм, </w:t>
            </w:r>
            <w:r>
              <w:rPr>
                <w:rFonts w:ascii="Times New Roman" w:eastAsia="Times New Roman" w:hAnsi="Times New Roman" w:cs="Times New Roman"/>
                <w:kern w:val="2"/>
                <w:lang w:eastAsia="ar-SA"/>
              </w:rPr>
              <w:t>диаметр наружный - не более 40</w:t>
            </w:r>
            <w:r w:rsidRPr="00860B4A">
              <w:rPr>
                <w:rFonts w:ascii="Times New Roman" w:eastAsia="Times New Roman" w:hAnsi="Times New Roman" w:cs="Times New Roman"/>
                <w:kern w:val="2"/>
                <w:lang w:eastAsia="ar-SA"/>
              </w:rPr>
              <w:t xml:space="preserve"> мм, материал - оцинкованная сталь, материал изоляции  - не поддерживающий горение ПВХ, степень защиты не менее  </w:t>
            </w:r>
            <w:r w:rsidRPr="00860B4A">
              <w:rPr>
                <w:rFonts w:ascii="Times New Roman" w:eastAsia="Times New Roman" w:hAnsi="Times New Roman" w:cs="Times New Roman"/>
                <w:kern w:val="2"/>
                <w:lang w:val="en-US" w:eastAsia="ar-SA"/>
              </w:rPr>
              <w:t>IP</w:t>
            </w:r>
            <w:r w:rsidRPr="00860B4A">
              <w:rPr>
                <w:rFonts w:ascii="Times New Roman" w:eastAsia="Times New Roman" w:hAnsi="Times New Roman" w:cs="Times New Roman"/>
                <w:kern w:val="2"/>
                <w:lang w:eastAsia="ar-SA"/>
              </w:rPr>
              <w:t xml:space="preserve">65. </w:t>
            </w:r>
          </w:p>
        </w:tc>
      </w:tr>
      <w:tr w:rsidR="00A41219" w:rsidRPr="00860B4A" w:rsidTr="00A41219">
        <w:tblPrEx>
          <w:tblLook w:val="01E0" w:firstRow="1" w:lastRow="1" w:firstColumn="1" w:lastColumn="1" w:noHBand="0" w:noVBand="0"/>
        </w:tblPrEx>
        <w:trPr>
          <w:trHeight w:val="144"/>
        </w:trPr>
        <w:tc>
          <w:tcPr>
            <w:tcW w:w="664" w:type="dxa"/>
            <w:tcBorders>
              <w:top w:val="single" w:sz="4" w:space="0" w:color="auto"/>
              <w:left w:val="single" w:sz="4" w:space="0" w:color="auto"/>
              <w:bottom w:val="single" w:sz="4" w:space="0" w:color="auto"/>
              <w:right w:val="single" w:sz="4" w:space="0" w:color="auto"/>
            </w:tcBorders>
          </w:tcPr>
          <w:p w:rsidR="00A41219" w:rsidRPr="00860B4A" w:rsidRDefault="00C12588" w:rsidP="00A41219">
            <w:pPr>
              <w:suppressAutoHyphens/>
              <w:spacing w:after="0"/>
              <w:jc w:val="center"/>
              <w:rPr>
                <w:rFonts w:ascii="Times New Roman" w:eastAsia="Calibri" w:hAnsi="Times New Roman" w:cs="Times New Roman"/>
              </w:rPr>
            </w:pPr>
            <w:r>
              <w:rPr>
                <w:rFonts w:ascii="Times New Roman" w:eastAsia="Calibri" w:hAnsi="Times New Roman" w:cs="Times New Roman"/>
              </w:rPr>
              <w:t>65</w:t>
            </w:r>
          </w:p>
        </w:tc>
        <w:tc>
          <w:tcPr>
            <w:tcW w:w="2842"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uppressAutoHyphens/>
              <w:spacing w:after="0"/>
              <w:rPr>
                <w:rFonts w:ascii="Times New Roman" w:eastAsia="Times New Roman" w:hAnsi="Times New Roman" w:cs="Times New Roman"/>
                <w:kern w:val="2"/>
                <w:lang w:eastAsia="ar-SA"/>
              </w:rPr>
            </w:pPr>
            <w:r w:rsidRPr="00860B4A">
              <w:rPr>
                <w:rFonts w:ascii="Times New Roman" w:eastAsia="Times New Roman" w:hAnsi="Times New Roman" w:cs="Times New Roman"/>
                <w:kern w:val="2"/>
                <w:lang w:eastAsia="ar-SA"/>
              </w:rPr>
              <w:t xml:space="preserve">Муфта соединительная   «труба-коробка»  резьбовая </w:t>
            </w:r>
          </w:p>
        </w:tc>
        <w:tc>
          <w:tcPr>
            <w:tcW w:w="5797"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uppressAutoHyphens/>
              <w:spacing w:after="0"/>
              <w:rPr>
                <w:rFonts w:ascii="Times New Roman" w:eastAsia="Times New Roman" w:hAnsi="Times New Roman" w:cs="Times New Roman"/>
                <w:kern w:val="2"/>
                <w:lang w:eastAsia="ar-SA"/>
              </w:rPr>
            </w:pPr>
            <w:r w:rsidRPr="00860B4A">
              <w:rPr>
                <w:rFonts w:ascii="Times New Roman" w:eastAsia="Times New Roman" w:hAnsi="Times New Roman" w:cs="Times New Roman"/>
                <w:kern w:val="2"/>
                <w:lang w:eastAsia="ar-SA"/>
              </w:rPr>
              <w:t xml:space="preserve">Муфта соединительная для герметичного ввода - вывода </w:t>
            </w:r>
            <w:proofErr w:type="spellStart"/>
            <w:r w:rsidRPr="00860B4A">
              <w:rPr>
                <w:rFonts w:ascii="Times New Roman" w:eastAsia="Times New Roman" w:hAnsi="Times New Roman" w:cs="Times New Roman"/>
                <w:kern w:val="2"/>
                <w:lang w:eastAsia="ar-SA"/>
              </w:rPr>
              <w:t>металлорукава</w:t>
            </w:r>
            <w:proofErr w:type="spellEnd"/>
            <w:r w:rsidRPr="00860B4A">
              <w:rPr>
                <w:rFonts w:ascii="Times New Roman" w:eastAsia="Times New Roman" w:hAnsi="Times New Roman" w:cs="Times New Roman"/>
                <w:kern w:val="2"/>
                <w:lang w:eastAsia="ar-SA"/>
              </w:rPr>
              <w:t xml:space="preserve"> в корпусах щитового оборудования, материал - цинковый сплав,  шаг резьбы - 1 дюйм, наружный диаметр – не более 35,7мм, внутренний диаметр – не менее 33,8мм,  длина внутренней резьбы – не менее 25мм, длина наружной резьбы – не менее 14мм, степень защиты – не менее  </w:t>
            </w:r>
            <w:r w:rsidRPr="00860B4A">
              <w:rPr>
                <w:rFonts w:ascii="Times New Roman" w:eastAsia="Times New Roman" w:hAnsi="Times New Roman" w:cs="Times New Roman"/>
                <w:kern w:val="2"/>
                <w:lang w:val="en-US" w:eastAsia="ar-SA"/>
              </w:rPr>
              <w:t>IP</w:t>
            </w:r>
            <w:r w:rsidRPr="00860B4A">
              <w:rPr>
                <w:rFonts w:ascii="Times New Roman" w:eastAsia="Times New Roman" w:hAnsi="Times New Roman" w:cs="Times New Roman"/>
                <w:kern w:val="2"/>
                <w:lang w:eastAsia="ar-SA"/>
              </w:rPr>
              <w:t>65.</w:t>
            </w:r>
          </w:p>
        </w:tc>
      </w:tr>
      <w:tr w:rsidR="00A41219" w:rsidRPr="00860B4A" w:rsidTr="00A41219">
        <w:tblPrEx>
          <w:tblLook w:val="01E0" w:firstRow="1" w:lastRow="1" w:firstColumn="1" w:lastColumn="1" w:noHBand="0" w:noVBand="0"/>
        </w:tblPrEx>
        <w:trPr>
          <w:trHeight w:val="144"/>
        </w:trPr>
        <w:tc>
          <w:tcPr>
            <w:tcW w:w="664" w:type="dxa"/>
            <w:tcBorders>
              <w:top w:val="single" w:sz="4" w:space="0" w:color="auto"/>
              <w:left w:val="single" w:sz="4" w:space="0" w:color="auto"/>
              <w:bottom w:val="single" w:sz="4" w:space="0" w:color="auto"/>
              <w:right w:val="single" w:sz="4" w:space="0" w:color="auto"/>
            </w:tcBorders>
          </w:tcPr>
          <w:p w:rsidR="00A41219" w:rsidRPr="00860B4A" w:rsidRDefault="00C12588" w:rsidP="00A41219">
            <w:pPr>
              <w:suppressAutoHyphens/>
              <w:spacing w:after="0"/>
              <w:jc w:val="center"/>
              <w:rPr>
                <w:rFonts w:ascii="Times New Roman" w:eastAsia="Calibri" w:hAnsi="Times New Roman" w:cs="Times New Roman"/>
              </w:rPr>
            </w:pPr>
            <w:r>
              <w:rPr>
                <w:rFonts w:ascii="Times New Roman" w:eastAsia="Calibri" w:hAnsi="Times New Roman" w:cs="Times New Roman"/>
              </w:rPr>
              <w:t>66</w:t>
            </w:r>
          </w:p>
        </w:tc>
        <w:tc>
          <w:tcPr>
            <w:tcW w:w="2842"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uppressAutoHyphens/>
              <w:spacing w:after="0"/>
              <w:rPr>
                <w:rFonts w:ascii="Times New Roman" w:eastAsia="Times New Roman" w:hAnsi="Times New Roman" w:cs="Times New Roman"/>
                <w:kern w:val="2"/>
                <w:lang w:eastAsia="ar-SA"/>
              </w:rPr>
            </w:pPr>
            <w:r w:rsidRPr="00860B4A">
              <w:rPr>
                <w:rFonts w:ascii="Times New Roman" w:eastAsia="Times New Roman" w:hAnsi="Times New Roman" w:cs="Times New Roman"/>
                <w:kern w:val="2"/>
                <w:lang w:eastAsia="ar-SA"/>
              </w:rPr>
              <w:t xml:space="preserve">Муфта вводная </w:t>
            </w:r>
          </w:p>
        </w:tc>
        <w:tc>
          <w:tcPr>
            <w:tcW w:w="5797"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uppressAutoHyphens/>
              <w:spacing w:after="0"/>
              <w:rPr>
                <w:rFonts w:ascii="Times New Roman" w:eastAsia="Times New Roman" w:hAnsi="Times New Roman" w:cs="Times New Roman"/>
                <w:kern w:val="2"/>
                <w:lang w:eastAsia="ar-SA"/>
              </w:rPr>
            </w:pPr>
            <w:r w:rsidRPr="00860B4A">
              <w:rPr>
                <w:rFonts w:ascii="Times New Roman" w:eastAsia="Times New Roman" w:hAnsi="Times New Roman" w:cs="Times New Roman"/>
                <w:kern w:val="2"/>
                <w:lang w:eastAsia="ar-SA"/>
              </w:rPr>
              <w:t xml:space="preserve">Муфта   для закрепления </w:t>
            </w:r>
            <w:proofErr w:type="spellStart"/>
            <w:r w:rsidRPr="00860B4A">
              <w:rPr>
                <w:rFonts w:ascii="Times New Roman" w:eastAsia="Times New Roman" w:hAnsi="Times New Roman" w:cs="Times New Roman"/>
                <w:kern w:val="2"/>
                <w:lang w:eastAsia="ar-SA"/>
              </w:rPr>
              <w:t>металлорукав</w:t>
            </w:r>
            <w:proofErr w:type="spellEnd"/>
            <w:r w:rsidRPr="00860B4A">
              <w:rPr>
                <w:rFonts w:ascii="Times New Roman" w:eastAsia="Times New Roman" w:hAnsi="Times New Roman" w:cs="Times New Roman"/>
                <w:kern w:val="2"/>
                <w:lang w:eastAsia="ar-SA"/>
              </w:rPr>
              <w:t>/</w:t>
            </w:r>
            <w:proofErr w:type="spellStart"/>
            <w:r w:rsidRPr="00860B4A">
              <w:rPr>
                <w:rFonts w:ascii="Times New Roman" w:eastAsia="Times New Roman" w:hAnsi="Times New Roman" w:cs="Times New Roman"/>
                <w:kern w:val="2"/>
                <w:lang w:eastAsia="ar-SA"/>
              </w:rPr>
              <w:t>металлорукав</w:t>
            </w:r>
            <w:proofErr w:type="spellEnd"/>
            <w:r w:rsidRPr="00860B4A">
              <w:rPr>
                <w:rFonts w:ascii="Times New Roman" w:eastAsia="Times New Roman" w:hAnsi="Times New Roman" w:cs="Times New Roman"/>
                <w:kern w:val="2"/>
                <w:lang w:eastAsia="ar-SA"/>
              </w:rPr>
              <w:t xml:space="preserve"> в ПВХ оболочке, материал  - алюминиевый сплав, размер ввода </w:t>
            </w:r>
            <w:proofErr w:type="spellStart"/>
            <w:r w:rsidRPr="00860B4A">
              <w:rPr>
                <w:rFonts w:ascii="Times New Roman" w:eastAsia="Times New Roman" w:hAnsi="Times New Roman" w:cs="Times New Roman"/>
                <w:kern w:val="2"/>
                <w:lang w:eastAsia="ar-SA"/>
              </w:rPr>
              <w:t>металлорукава</w:t>
            </w:r>
            <w:proofErr w:type="spellEnd"/>
            <w:r w:rsidRPr="00860B4A">
              <w:rPr>
                <w:rFonts w:ascii="Times New Roman" w:eastAsia="Times New Roman" w:hAnsi="Times New Roman" w:cs="Times New Roman"/>
                <w:kern w:val="2"/>
                <w:lang w:eastAsia="ar-SA"/>
              </w:rPr>
              <w:t xml:space="preserve">  не менее 25мм, отверстие </w:t>
            </w:r>
            <w:r w:rsidRPr="00860B4A">
              <w:rPr>
                <w:rFonts w:ascii="Times New Roman" w:eastAsia="Times New Roman" w:hAnsi="Times New Roman" w:cs="Times New Roman"/>
                <w:kern w:val="2"/>
                <w:lang w:eastAsia="ar-SA"/>
              </w:rPr>
              <w:lastRenderedPageBreak/>
              <w:t xml:space="preserve">присоединения муфты – не менее 33мм, степень защиты </w:t>
            </w:r>
            <w:proofErr w:type="gramStart"/>
            <w:r w:rsidRPr="00860B4A">
              <w:rPr>
                <w:rFonts w:ascii="Times New Roman" w:eastAsia="Times New Roman" w:hAnsi="Times New Roman" w:cs="Times New Roman"/>
                <w:kern w:val="2"/>
                <w:lang w:eastAsia="ar-SA"/>
              </w:rPr>
              <w:t>-н</w:t>
            </w:r>
            <w:proofErr w:type="gramEnd"/>
            <w:r w:rsidRPr="00860B4A">
              <w:rPr>
                <w:rFonts w:ascii="Times New Roman" w:eastAsia="Times New Roman" w:hAnsi="Times New Roman" w:cs="Times New Roman"/>
                <w:kern w:val="2"/>
                <w:lang w:eastAsia="ar-SA"/>
              </w:rPr>
              <w:t xml:space="preserve">е менее </w:t>
            </w:r>
            <w:r w:rsidRPr="00860B4A">
              <w:rPr>
                <w:rFonts w:ascii="Times New Roman" w:eastAsia="Times New Roman" w:hAnsi="Times New Roman" w:cs="Times New Roman"/>
                <w:kern w:val="2"/>
                <w:lang w:val="en-US" w:eastAsia="ar-SA"/>
              </w:rPr>
              <w:t>IP</w:t>
            </w:r>
            <w:r w:rsidRPr="00860B4A">
              <w:rPr>
                <w:rFonts w:ascii="Times New Roman" w:eastAsia="Times New Roman" w:hAnsi="Times New Roman" w:cs="Times New Roman"/>
                <w:kern w:val="2"/>
                <w:lang w:eastAsia="ar-SA"/>
              </w:rPr>
              <w:t>20.</w:t>
            </w:r>
          </w:p>
        </w:tc>
      </w:tr>
      <w:tr w:rsidR="00A41219" w:rsidRPr="00860B4A" w:rsidTr="00A41219">
        <w:tblPrEx>
          <w:tblLook w:val="01E0" w:firstRow="1" w:lastRow="1" w:firstColumn="1" w:lastColumn="1" w:noHBand="0" w:noVBand="0"/>
        </w:tblPrEx>
        <w:trPr>
          <w:trHeight w:val="1261"/>
        </w:trPr>
        <w:tc>
          <w:tcPr>
            <w:tcW w:w="664" w:type="dxa"/>
            <w:tcBorders>
              <w:top w:val="single" w:sz="4" w:space="0" w:color="auto"/>
              <w:left w:val="single" w:sz="4" w:space="0" w:color="auto"/>
              <w:bottom w:val="single" w:sz="4" w:space="0" w:color="auto"/>
              <w:right w:val="single" w:sz="4" w:space="0" w:color="auto"/>
            </w:tcBorders>
          </w:tcPr>
          <w:p w:rsidR="00A41219" w:rsidRPr="00860B4A" w:rsidRDefault="00C12588" w:rsidP="00A41219">
            <w:pPr>
              <w:suppressAutoHyphens/>
              <w:spacing w:after="0"/>
              <w:jc w:val="center"/>
              <w:rPr>
                <w:rFonts w:ascii="Times New Roman" w:eastAsia="Calibri" w:hAnsi="Times New Roman" w:cs="Times New Roman"/>
              </w:rPr>
            </w:pPr>
            <w:r>
              <w:rPr>
                <w:rFonts w:ascii="Times New Roman" w:eastAsia="Calibri" w:hAnsi="Times New Roman" w:cs="Times New Roman"/>
              </w:rPr>
              <w:lastRenderedPageBreak/>
              <w:t>67</w:t>
            </w:r>
          </w:p>
        </w:tc>
        <w:tc>
          <w:tcPr>
            <w:tcW w:w="2842"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uppressAutoHyphens/>
              <w:spacing w:after="0"/>
              <w:rPr>
                <w:rFonts w:ascii="Times New Roman" w:eastAsia="Times New Roman" w:hAnsi="Times New Roman" w:cs="Times New Roman"/>
                <w:kern w:val="2"/>
                <w:highlight w:val="yellow"/>
                <w:lang w:eastAsia="ar-SA"/>
              </w:rPr>
            </w:pPr>
            <w:r w:rsidRPr="00860B4A">
              <w:rPr>
                <w:rFonts w:ascii="Times New Roman" w:eastAsia="Times New Roman" w:hAnsi="Times New Roman" w:cs="Times New Roman"/>
                <w:kern w:val="2"/>
                <w:lang w:eastAsia="ar-SA"/>
              </w:rPr>
              <w:t>ДИН - рейка</w:t>
            </w:r>
          </w:p>
        </w:tc>
        <w:tc>
          <w:tcPr>
            <w:tcW w:w="5797"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uppressAutoHyphens/>
              <w:spacing w:after="0"/>
              <w:rPr>
                <w:rFonts w:ascii="Times New Roman" w:eastAsia="Times New Roman" w:hAnsi="Times New Roman" w:cs="Times New Roman"/>
                <w:kern w:val="2"/>
                <w:lang w:eastAsia="ar-SA"/>
              </w:rPr>
            </w:pPr>
            <w:r w:rsidRPr="00860B4A">
              <w:rPr>
                <w:rFonts w:ascii="Times New Roman" w:eastAsia="Times New Roman" w:hAnsi="Times New Roman" w:cs="Times New Roman"/>
                <w:kern w:val="2"/>
                <w:lang w:eastAsia="ar-SA"/>
              </w:rPr>
              <w:t xml:space="preserve">ДИН - </w:t>
            </w:r>
            <w:proofErr w:type="gramStart"/>
            <w:r w:rsidRPr="00860B4A">
              <w:rPr>
                <w:rFonts w:ascii="Times New Roman" w:eastAsia="Times New Roman" w:hAnsi="Times New Roman" w:cs="Times New Roman"/>
                <w:kern w:val="2"/>
                <w:lang w:eastAsia="ar-SA"/>
              </w:rPr>
              <w:t>рейка</w:t>
            </w:r>
            <w:proofErr w:type="gramEnd"/>
            <w:r w:rsidRPr="00860B4A">
              <w:rPr>
                <w:rFonts w:ascii="Times New Roman" w:eastAsia="Times New Roman" w:hAnsi="Times New Roman" w:cs="Times New Roman"/>
                <w:kern w:val="2"/>
                <w:lang w:eastAsia="ar-SA"/>
              </w:rPr>
              <w:t xml:space="preserve"> перфорированная для крепления автоматических выключателей, модульного оборудования, и другой аппаратуры, материал - оцинкованная сталь, ширина – не более 35мм, длина – не менее 150мм.  </w:t>
            </w:r>
          </w:p>
        </w:tc>
      </w:tr>
      <w:tr w:rsidR="00A41219" w:rsidRPr="00860B4A" w:rsidTr="00A41219">
        <w:tblPrEx>
          <w:tblLook w:val="01E0" w:firstRow="1" w:lastRow="1" w:firstColumn="1" w:lastColumn="1" w:noHBand="0" w:noVBand="0"/>
        </w:tblPrEx>
        <w:trPr>
          <w:trHeight w:val="1211"/>
        </w:trPr>
        <w:tc>
          <w:tcPr>
            <w:tcW w:w="9303" w:type="dxa"/>
            <w:gridSpan w:val="3"/>
            <w:tcBorders>
              <w:top w:val="single" w:sz="4" w:space="0" w:color="auto"/>
              <w:left w:val="single" w:sz="4" w:space="0" w:color="auto"/>
              <w:bottom w:val="single" w:sz="4" w:space="0" w:color="auto"/>
              <w:right w:val="single" w:sz="4" w:space="0" w:color="auto"/>
            </w:tcBorders>
          </w:tcPr>
          <w:p w:rsidR="00A41219" w:rsidRPr="00860B4A" w:rsidRDefault="00A41219" w:rsidP="00A41219">
            <w:pPr>
              <w:suppressAutoHyphens/>
              <w:spacing w:after="0"/>
              <w:rPr>
                <w:rFonts w:ascii="Times New Roman" w:eastAsia="Times New Roman" w:hAnsi="Times New Roman" w:cs="Times New Roman"/>
                <w:kern w:val="2"/>
                <w:lang w:eastAsia="ar-SA"/>
              </w:rPr>
            </w:pPr>
            <w:r w:rsidRPr="00860B4A">
              <w:rPr>
                <w:rFonts w:ascii="Times New Roman" w:eastAsia="Times New Roman" w:hAnsi="Times New Roman" w:cs="Times New Roman"/>
                <w:kern w:val="2"/>
                <w:lang w:eastAsia="ar-SA"/>
              </w:rPr>
              <w:t xml:space="preserve">             </w:t>
            </w:r>
          </w:p>
          <w:p w:rsidR="00A41219" w:rsidRPr="00860B4A" w:rsidRDefault="00A41219" w:rsidP="00A41219">
            <w:pPr>
              <w:suppressAutoHyphens/>
              <w:spacing w:after="0"/>
              <w:rPr>
                <w:rFonts w:ascii="Times New Roman" w:eastAsia="Times New Roman" w:hAnsi="Times New Roman" w:cs="Times New Roman"/>
                <w:b/>
                <w:kern w:val="2"/>
                <w:lang w:eastAsia="ar-SA"/>
              </w:rPr>
            </w:pPr>
            <w:r w:rsidRPr="00860B4A">
              <w:rPr>
                <w:rFonts w:ascii="Times New Roman" w:eastAsia="Times New Roman" w:hAnsi="Times New Roman" w:cs="Times New Roman"/>
                <w:kern w:val="2"/>
                <w:lang w:eastAsia="ar-SA"/>
              </w:rPr>
              <w:t xml:space="preserve">               </w:t>
            </w:r>
            <w:r w:rsidRPr="00860B4A">
              <w:rPr>
                <w:rFonts w:ascii="Times New Roman" w:eastAsia="Times New Roman" w:hAnsi="Times New Roman" w:cs="Times New Roman"/>
                <w:b/>
                <w:kern w:val="2"/>
                <w:lang w:eastAsia="ar-SA"/>
              </w:rPr>
              <w:t xml:space="preserve">Требования к материалам и оборудованию, </w:t>
            </w:r>
          </w:p>
          <w:p w:rsidR="00A41219" w:rsidRPr="00860B4A" w:rsidRDefault="00A41219" w:rsidP="00A41219">
            <w:pPr>
              <w:suppressAutoHyphens/>
              <w:spacing w:after="0"/>
              <w:rPr>
                <w:rFonts w:ascii="Times New Roman" w:eastAsia="Times New Roman" w:hAnsi="Times New Roman" w:cs="Times New Roman"/>
                <w:b/>
                <w:kern w:val="2"/>
                <w:lang w:eastAsia="ar-SA"/>
              </w:rPr>
            </w:pPr>
            <w:r w:rsidRPr="00860B4A">
              <w:rPr>
                <w:rFonts w:ascii="Times New Roman" w:eastAsia="Times New Roman" w:hAnsi="Times New Roman" w:cs="Times New Roman"/>
                <w:b/>
                <w:kern w:val="2"/>
                <w:lang w:eastAsia="ar-SA"/>
              </w:rPr>
              <w:t>используемых при производстве работ по предмету аукциона</w:t>
            </w:r>
            <w:r w:rsidRPr="00860B4A">
              <w:rPr>
                <w:rFonts w:ascii="Times New Roman" w:eastAsia="Times New Roman" w:hAnsi="Times New Roman" w:cs="Times New Roman"/>
                <w:b/>
                <w:lang w:eastAsia="ru-RU"/>
              </w:rPr>
              <w:t xml:space="preserve"> </w:t>
            </w:r>
          </w:p>
          <w:p w:rsidR="00A41219" w:rsidRPr="00860B4A" w:rsidRDefault="00A41219" w:rsidP="00A41219">
            <w:pPr>
              <w:suppressAutoHyphens/>
              <w:spacing w:after="0"/>
              <w:rPr>
                <w:rFonts w:ascii="Times New Roman" w:eastAsia="Times New Roman" w:hAnsi="Times New Roman" w:cs="Times New Roman"/>
                <w:kern w:val="2"/>
                <w:lang w:eastAsia="ar-SA"/>
              </w:rPr>
            </w:pPr>
            <w:r w:rsidRPr="00860B4A">
              <w:rPr>
                <w:rFonts w:ascii="Times New Roman" w:eastAsia="Times New Roman" w:hAnsi="Times New Roman" w:cs="Times New Roman"/>
                <w:b/>
                <w:kern w:val="2"/>
                <w:lang w:eastAsia="ar-SA"/>
              </w:rPr>
              <w:t xml:space="preserve">                          </w:t>
            </w:r>
            <w:proofErr w:type="gramStart"/>
            <w:r w:rsidRPr="00860B4A">
              <w:rPr>
                <w:rFonts w:ascii="Times New Roman" w:eastAsia="Times New Roman" w:hAnsi="Times New Roman" w:cs="Times New Roman"/>
                <w:b/>
                <w:kern w:val="2"/>
                <w:lang w:eastAsia="ar-SA"/>
              </w:rPr>
              <w:t>(по проекту  08 – 2018 - ЭМ.</w:t>
            </w:r>
            <w:proofErr w:type="gramEnd"/>
            <w:r>
              <w:rPr>
                <w:rFonts w:ascii="Times New Roman" w:eastAsia="Times New Roman" w:hAnsi="Times New Roman" w:cs="Times New Roman"/>
                <w:b/>
                <w:kern w:val="2"/>
                <w:lang w:eastAsia="ar-SA"/>
              </w:rPr>
              <w:t xml:space="preserve"> Смета  </w:t>
            </w:r>
            <w:r w:rsidRPr="00860B4A">
              <w:rPr>
                <w:rFonts w:ascii="Times New Roman" w:eastAsia="Times New Roman" w:hAnsi="Times New Roman" w:cs="Times New Roman"/>
                <w:b/>
                <w:kern w:val="2"/>
                <w:lang w:eastAsia="ar-SA"/>
              </w:rPr>
              <w:t xml:space="preserve">2).            </w:t>
            </w:r>
            <w:r w:rsidR="00FB7946">
              <w:rPr>
                <w:rFonts w:ascii="Times New Roman" w:eastAsia="Times New Roman" w:hAnsi="Times New Roman" w:cs="Times New Roman"/>
                <w:b/>
                <w:kern w:val="2"/>
                <w:lang w:eastAsia="ar-SA"/>
              </w:rPr>
              <w:t xml:space="preserve">                        Табл. №2</w:t>
            </w:r>
            <w:r w:rsidRPr="00860B4A">
              <w:rPr>
                <w:rFonts w:ascii="Times New Roman" w:eastAsia="Times New Roman" w:hAnsi="Times New Roman" w:cs="Times New Roman"/>
                <w:b/>
                <w:kern w:val="2"/>
                <w:lang w:eastAsia="ar-SA"/>
              </w:rPr>
              <w:t>.</w:t>
            </w:r>
          </w:p>
        </w:tc>
      </w:tr>
      <w:tr w:rsidR="00A41219" w:rsidRPr="00860B4A" w:rsidTr="00A41219">
        <w:tblPrEx>
          <w:tblLook w:val="01E0" w:firstRow="1" w:lastRow="1" w:firstColumn="1" w:lastColumn="1" w:noHBand="0" w:noVBand="0"/>
        </w:tblPrEx>
        <w:trPr>
          <w:trHeight w:val="144"/>
        </w:trPr>
        <w:tc>
          <w:tcPr>
            <w:tcW w:w="664"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uppressAutoHyphens/>
              <w:spacing w:after="0"/>
              <w:jc w:val="center"/>
              <w:rPr>
                <w:rFonts w:ascii="Times New Roman" w:eastAsia="Calibri" w:hAnsi="Times New Roman" w:cs="Times New Roman"/>
              </w:rPr>
            </w:pPr>
            <w:r w:rsidRPr="00860B4A">
              <w:rPr>
                <w:rFonts w:ascii="Times New Roman" w:eastAsia="Calibri" w:hAnsi="Times New Roman" w:cs="Times New Roman"/>
              </w:rPr>
              <w:t>1</w:t>
            </w:r>
          </w:p>
        </w:tc>
        <w:tc>
          <w:tcPr>
            <w:tcW w:w="2842"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uppressAutoHyphens/>
              <w:spacing w:after="0"/>
              <w:rPr>
                <w:rFonts w:ascii="Times New Roman" w:eastAsia="Times New Roman" w:hAnsi="Times New Roman" w:cs="Times New Roman"/>
                <w:kern w:val="2"/>
                <w:lang w:eastAsia="ar-SA"/>
              </w:rPr>
            </w:pPr>
            <w:r w:rsidRPr="00860B4A">
              <w:rPr>
                <w:rFonts w:ascii="Times New Roman" w:eastAsia="Times New Roman" w:hAnsi="Times New Roman" w:cs="Times New Roman"/>
                <w:kern w:val="2"/>
                <w:lang w:eastAsia="ar-SA"/>
              </w:rPr>
              <w:t>Песок</w:t>
            </w:r>
          </w:p>
        </w:tc>
        <w:tc>
          <w:tcPr>
            <w:tcW w:w="5797"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uppressAutoHyphens/>
              <w:spacing w:after="0"/>
              <w:rPr>
                <w:rFonts w:ascii="Times New Roman" w:eastAsia="Times New Roman" w:hAnsi="Times New Roman" w:cs="Times New Roman"/>
                <w:kern w:val="2"/>
                <w:lang w:eastAsia="ar-SA"/>
              </w:rPr>
            </w:pPr>
            <w:r w:rsidRPr="00860B4A">
              <w:rPr>
                <w:rFonts w:ascii="Times New Roman" w:eastAsia="Times New Roman" w:hAnsi="Times New Roman" w:cs="Times New Roman"/>
                <w:kern w:val="2"/>
                <w:lang w:eastAsia="ar-SA"/>
              </w:rPr>
              <w:t xml:space="preserve"> </w:t>
            </w:r>
            <w:r w:rsidRPr="00860B4A">
              <w:rPr>
                <w:rFonts w:ascii="Times New Roman" w:eastAsia="Times New Roman" w:hAnsi="Times New Roman" w:cs="Times New Roman"/>
                <w:sz w:val="20"/>
                <w:szCs w:val="20"/>
                <w:lang w:eastAsia="ru-RU"/>
              </w:rPr>
              <w:t xml:space="preserve"> </w:t>
            </w:r>
            <w:r w:rsidRPr="00860B4A">
              <w:rPr>
                <w:rFonts w:ascii="Times New Roman" w:eastAsia="Times New Roman" w:hAnsi="Times New Roman" w:cs="Times New Roman"/>
                <w:kern w:val="2"/>
                <w:lang w:eastAsia="ar-SA"/>
              </w:rPr>
              <w:t>Класс песка по зерновому составу -  не ниже 1-го  класса,</w:t>
            </w:r>
            <w:r w:rsidRPr="00860B4A">
              <w:rPr>
                <w:rFonts w:ascii="Times New Roman" w:eastAsia="Times New Roman" w:hAnsi="Times New Roman" w:cs="Times New Roman"/>
                <w:kern w:val="2"/>
                <w:lang w:eastAsia="ar-SA"/>
              </w:rPr>
              <w:br/>
              <w:t>группа песка по крупности -</w:t>
            </w:r>
            <w:r w:rsidRPr="00860B4A">
              <w:rPr>
                <w:rFonts w:ascii="Times New Roman" w:eastAsia="Times New Roman" w:hAnsi="Times New Roman" w:cs="Times New Roman"/>
                <w:i/>
                <w:iCs/>
                <w:kern w:val="2"/>
                <w:lang w:eastAsia="ar-SA"/>
              </w:rPr>
              <w:t> </w:t>
            </w:r>
            <w:r w:rsidRPr="00860B4A">
              <w:rPr>
                <w:rFonts w:ascii="Times New Roman" w:eastAsia="Times New Roman" w:hAnsi="Times New Roman" w:cs="Times New Roman"/>
                <w:kern w:val="2"/>
                <w:lang w:eastAsia="ar-SA"/>
              </w:rPr>
              <w:t> средний,</w:t>
            </w:r>
            <w:r w:rsidRPr="00860B4A">
              <w:rPr>
                <w:rFonts w:ascii="Times New Roman" w:eastAsia="Times New Roman" w:hAnsi="Times New Roman" w:cs="Times New Roman"/>
                <w:kern w:val="2"/>
                <w:lang w:eastAsia="ar-SA"/>
              </w:rPr>
              <w:br/>
              <w:t>модуль крупности   песка -  не менее 2,0.</w:t>
            </w:r>
          </w:p>
        </w:tc>
      </w:tr>
      <w:tr w:rsidR="00A41219" w:rsidRPr="00860B4A" w:rsidTr="00A41219">
        <w:tblPrEx>
          <w:tblLook w:val="01E0" w:firstRow="1" w:lastRow="1" w:firstColumn="1" w:lastColumn="1" w:noHBand="0" w:noVBand="0"/>
        </w:tblPrEx>
        <w:trPr>
          <w:trHeight w:val="144"/>
        </w:trPr>
        <w:tc>
          <w:tcPr>
            <w:tcW w:w="664"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uppressAutoHyphens/>
              <w:spacing w:after="0"/>
              <w:jc w:val="center"/>
              <w:rPr>
                <w:rFonts w:ascii="Times New Roman" w:eastAsia="Calibri" w:hAnsi="Times New Roman" w:cs="Times New Roman"/>
              </w:rPr>
            </w:pPr>
            <w:r w:rsidRPr="00860B4A">
              <w:rPr>
                <w:rFonts w:ascii="Times New Roman" w:eastAsia="Calibri" w:hAnsi="Times New Roman" w:cs="Times New Roman"/>
              </w:rPr>
              <w:t>2</w:t>
            </w:r>
          </w:p>
        </w:tc>
        <w:tc>
          <w:tcPr>
            <w:tcW w:w="2842"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uppressAutoHyphens/>
              <w:spacing w:after="0"/>
              <w:rPr>
                <w:rFonts w:ascii="Times New Roman" w:eastAsia="Times New Roman" w:hAnsi="Times New Roman" w:cs="Times New Roman"/>
                <w:kern w:val="2"/>
                <w:lang w:eastAsia="ar-SA"/>
              </w:rPr>
            </w:pPr>
            <w:r w:rsidRPr="00860B4A">
              <w:rPr>
                <w:rFonts w:ascii="Times New Roman" w:eastAsia="Times New Roman" w:hAnsi="Times New Roman" w:cs="Times New Roman"/>
                <w:kern w:val="2"/>
                <w:lang w:eastAsia="ar-SA"/>
              </w:rPr>
              <w:t xml:space="preserve">Щебень </w:t>
            </w:r>
          </w:p>
        </w:tc>
        <w:tc>
          <w:tcPr>
            <w:tcW w:w="5797"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uppressAutoHyphens/>
              <w:spacing w:after="0"/>
              <w:rPr>
                <w:rFonts w:ascii="Times New Roman" w:eastAsia="Times New Roman" w:hAnsi="Times New Roman" w:cs="Times New Roman"/>
                <w:kern w:val="2"/>
                <w:lang w:eastAsia="ar-SA"/>
              </w:rPr>
            </w:pPr>
            <w:r w:rsidRPr="00860B4A">
              <w:rPr>
                <w:rFonts w:ascii="Times New Roman" w:eastAsia="Times New Roman" w:hAnsi="Times New Roman" w:cs="Times New Roman"/>
                <w:kern w:val="2"/>
                <w:lang w:eastAsia="ar-SA"/>
              </w:rPr>
              <w:t>Щебень из природного камня  для строительных работ марка: 400, фракция  - от 20 до 40мм.</w:t>
            </w:r>
          </w:p>
        </w:tc>
      </w:tr>
      <w:tr w:rsidR="00A41219" w:rsidRPr="00860B4A" w:rsidTr="00A41219">
        <w:tblPrEx>
          <w:tblLook w:val="01E0" w:firstRow="1" w:lastRow="1" w:firstColumn="1" w:lastColumn="1" w:noHBand="0" w:noVBand="0"/>
        </w:tblPrEx>
        <w:trPr>
          <w:trHeight w:val="144"/>
        </w:trPr>
        <w:tc>
          <w:tcPr>
            <w:tcW w:w="664"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uppressAutoHyphens/>
              <w:spacing w:after="0"/>
              <w:jc w:val="center"/>
              <w:rPr>
                <w:rFonts w:ascii="Times New Roman" w:eastAsia="Calibri" w:hAnsi="Times New Roman" w:cs="Times New Roman"/>
              </w:rPr>
            </w:pPr>
            <w:r>
              <w:rPr>
                <w:rFonts w:ascii="Times New Roman" w:eastAsia="Calibri" w:hAnsi="Times New Roman" w:cs="Times New Roman"/>
              </w:rPr>
              <w:t>3</w:t>
            </w:r>
          </w:p>
        </w:tc>
        <w:tc>
          <w:tcPr>
            <w:tcW w:w="2842"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uppressAutoHyphens/>
              <w:spacing w:after="0"/>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Смесь асфальтобетонная дорожная</w:t>
            </w:r>
          </w:p>
        </w:tc>
        <w:tc>
          <w:tcPr>
            <w:tcW w:w="5797"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uppressAutoHyphens/>
              <w:spacing w:after="0"/>
              <w:rPr>
                <w:rFonts w:ascii="Times New Roman" w:eastAsia="Times New Roman" w:hAnsi="Times New Roman" w:cs="Times New Roman"/>
                <w:kern w:val="2"/>
                <w:lang w:eastAsia="ar-SA"/>
              </w:rPr>
            </w:pPr>
            <w:r w:rsidRPr="0046369C">
              <w:rPr>
                <w:rFonts w:ascii="Times New Roman" w:eastAsia="Times New Roman" w:hAnsi="Times New Roman" w:cs="Times New Roman"/>
                <w:kern w:val="2"/>
                <w:lang w:eastAsia="ar-SA"/>
              </w:rPr>
              <w:t>Смесь асфальтобетонная дорожная</w:t>
            </w:r>
            <w:r>
              <w:rPr>
                <w:rFonts w:ascii="Times New Roman" w:eastAsia="Times New Roman" w:hAnsi="Times New Roman" w:cs="Times New Roman"/>
                <w:kern w:val="2"/>
                <w:lang w:eastAsia="ar-SA"/>
              </w:rPr>
              <w:t xml:space="preserve"> мелкозернистая щебеночная типа Бмарки</w:t>
            </w:r>
            <w:proofErr w:type="gramStart"/>
            <w:r>
              <w:rPr>
                <w:rFonts w:ascii="Times New Roman" w:eastAsia="Times New Roman" w:hAnsi="Times New Roman" w:cs="Times New Roman"/>
                <w:kern w:val="2"/>
                <w:lang w:eastAsia="ar-SA"/>
              </w:rPr>
              <w:t>1</w:t>
            </w:r>
            <w:proofErr w:type="gramEnd"/>
            <w:r>
              <w:rPr>
                <w:rFonts w:ascii="Times New Roman" w:eastAsia="Times New Roman" w:hAnsi="Times New Roman" w:cs="Times New Roman"/>
                <w:kern w:val="2"/>
                <w:lang w:eastAsia="ar-SA"/>
              </w:rPr>
              <w:t>.</w:t>
            </w:r>
          </w:p>
        </w:tc>
      </w:tr>
      <w:tr w:rsidR="00A41219" w:rsidRPr="00860B4A" w:rsidTr="00A41219">
        <w:tblPrEx>
          <w:tblLook w:val="01E0" w:firstRow="1" w:lastRow="1" w:firstColumn="1" w:lastColumn="1" w:noHBand="0" w:noVBand="0"/>
        </w:tblPrEx>
        <w:trPr>
          <w:trHeight w:val="144"/>
        </w:trPr>
        <w:tc>
          <w:tcPr>
            <w:tcW w:w="664"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uppressAutoHyphens/>
              <w:spacing w:after="0"/>
              <w:jc w:val="center"/>
              <w:rPr>
                <w:rFonts w:ascii="Times New Roman" w:eastAsia="Calibri" w:hAnsi="Times New Roman" w:cs="Times New Roman"/>
              </w:rPr>
            </w:pPr>
            <w:r>
              <w:rPr>
                <w:rFonts w:ascii="Times New Roman" w:eastAsia="Calibri" w:hAnsi="Times New Roman" w:cs="Times New Roman"/>
              </w:rPr>
              <w:t>4</w:t>
            </w:r>
          </w:p>
        </w:tc>
        <w:tc>
          <w:tcPr>
            <w:tcW w:w="2842" w:type="dxa"/>
            <w:tcBorders>
              <w:top w:val="single" w:sz="4" w:space="0" w:color="auto"/>
              <w:left w:val="single" w:sz="4" w:space="0" w:color="auto"/>
              <w:bottom w:val="single" w:sz="4" w:space="0" w:color="auto"/>
              <w:right w:val="single" w:sz="4" w:space="0" w:color="auto"/>
            </w:tcBorders>
          </w:tcPr>
          <w:p w:rsidR="00A41219" w:rsidRDefault="00A41219" w:rsidP="00A41219">
            <w:pPr>
              <w:suppressAutoHyphens/>
              <w:spacing w:after="0"/>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Раствор готовый кладочный для заделки проходов.</w:t>
            </w:r>
          </w:p>
        </w:tc>
        <w:tc>
          <w:tcPr>
            <w:tcW w:w="5797" w:type="dxa"/>
            <w:tcBorders>
              <w:top w:val="single" w:sz="4" w:space="0" w:color="auto"/>
              <w:left w:val="single" w:sz="4" w:space="0" w:color="auto"/>
              <w:bottom w:val="single" w:sz="4" w:space="0" w:color="auto"/>
              <w:right w:val="single" w:sz="4" w:space="0" w:color="auto"/>
            </w:tcBorders>
          </w:tcPr>
          <w:p w:rsidR="00A41219" w:rsidRPr="0046369C" w:rsidRDefault="00A41219" w:rsidP="00A41219">
            <w:pPr>
              <w:suppressAutoHyphens/>
              <w:spacing w:after="0"/>
              <w:rPr>
                <w:rFonts w:ascii="Times New Roman" w:eastAsia="Times New Roman" w:hAnsi="Times New Roman" w:cs="Times New Roman"/>
                <w:kern w:val="2"/>
                <w:lang w:eastAsia="ar-SA"/>
              </w:rPr>
            </w:pPr>
            <w:r w:rsidRPr="00351F41">
              <w:rPr>
                <w:rFonts w:ascii="Times New Roman" w:eastAsia="Times New Roman" w:hAnsi="Times New Roman" w:cs="Times New Roman"/>
                <w:kern w:val="2"/>
                <w:lang w:eastAsia="ar-SA"/>
              </w:rPr>
              <w:t>Раствор готовый кладочный цементно-известковый  с характеристикой прочности  не ниже   100 кг/см</w:t>
            </w:r>
            <w:proofErr w:type="gramStart"/>
            <w:r w:rsidRPr="00351F41">
              <w:rPr>
                <w:rFonts w:ascii="Times New Roman" w:eastAsia="Times New Roman" w:hAnsi="Times New Roman" w:cs="Times New Roman"/>
                <w:kern w:val="2"/>
                <w:vertAlign w:val="superscript"/>
                <w:lang w:eastAsia="ar-SA"/>
              </w:rPr>
              <w:t>2</w:t>
            </w:r>
            <w:proofErr w:type="gramEnd"/>
            <w:r w:rsidRPr="00351F41">
              <w:rPr>
                <w:rFonts w:ascii="Times New Roman" w:eastAsia="Times New Roman" w:hAnsi="Times New Roman" w:cs="Times New Roman"/>
                <w:kern w:val="2"/>
                <w:lang w:eastAsia="ar-SA"/>
              </w:rPr>
              <w:t>.</w:t>
            </w:r>
          </w:p>
        </w:tc>
      </w:tr>
      <w:tr w:rsidR="00A41219" w:rsidRPr="00860B4A" w:rsidTr="00A41219">
        <w:tblPrEx>
          <w:tblLook w:val="01E0" w:firstRow="1" w:lastRow="1" w:firstColumn="1" w:lastColumn="1" w:noHBand="0" w:noVBand="0"/>
        </w:tblPrEx>
        <w:trPr>
          <w:trHeight w:val="144"/>
        </w:trPr>
        <w:tc>
          <w:tcPr>
            <w:tcW w:w="664"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uppressAutoHyphens/>
              <w:spacing w:after="0"/>
              <w:jc w:val="center"/>
              <w:rPr>
                <w:rFonts w:ascii="Times New Roman" w:eastAsia="Calibri" w:hAnsi="Times New Roman" w:cs="Times New Roman"/>
              </w:rPr>
            </w:pPr>
            <w:r>
              <w:rPr>
                <w:rFonts w:ascii="Times New Roman" w:eastAsia="Calibri" w:hAnsi="Times New Roman" w:cs="Times New Roman"/>
              </w:rPr>
              <w:t>5</w:t>
            </w:r>
          </w:p>
        </w:tc>
        <w:tc>
          <w:tcPr>
            <w:tcW w:w="2842"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uppressAutoHyphens/>
              <w:spacing w:after="0"/>
              <w:rPr>
                <w:rFonts w:ascii="Times New Roman" w:eastAsia="Times New Roman" w:hAnsi="Times New Roman" w:cs="Times New Roman"/>
                <w:kern w:val="2"/>
                <w:lang w:eastAsia="ar-SA"/>
              </w:rPr>
            </w:pPr>
            <w:r w:rsidRPr="00860B4A">
              <w:rPr>
                <w:rFonts w:ascii="Times New Roman" w:eastAsia="Times New Roman" w:hAnsi="Times New Roman" w:cs="Times New Roman"/>
                <w:kern w:val="2"/>
                <w:lang w:eastAsia="ar-SA"/>
              </w:rPr>
              <w:t xml:space="preserve">Сталь оцинкованная </w:t>
            </w:r>
          </w:p>
        </w:tc>
        <w:tc>
          <w:tcPr>
            <w:tcW w:w="5797"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uppressAutoHyphens/>
              <w:spacing w:after="0"/>
              <w:rPr>
                <w:rFonts w:ascii="Times New Roman" w:eastAsia="Times New Roman" w:hAnsi="Times New Roman" w:cs="Times New Roman"/>
                <w:kern w:val="2"/>
                <w:lang w:eastAsia="ar-SA"/>
              </w:rPr>
            </w:pPr>
            <w:r w:rsidRPr="00860B4A">
              <w:rPr>
                <w:rFonts w:ascii="Times New Roman" w:eastAsia="Times New Roman" w:hAnsi="Times New Roman" w:cs="Times New Roman"/>
                <w:kern w:val="2"/>
                <w:lang w:eastAsia="ar-SA"/>
              </w:rPr>
              <w:t>Сталь круглая оцинкованная диаметром  - не менее 16мм.</w:t>
            </w:r>
          </w:p>
        </w:tc>
      </w:tr>
      <w:tr w:rsidR="00A41219" w:rsidRPr="00860B4A" w:rsidTr="00A41219">
        <w:tblPrEx>
          <w:tblLook w:val="01E0" w:firstRow="1" w:lastRow="1" w:firstColumn="1" w:lastColumn="1" w:noHBand="0" w:noVBand="0"/>
        </w:tblPrEx>
        <w:trPr>
          <w:trHeight w:val="144"/>
        </w:trPr>
        <w:tc>
          <w:tcPr>
            <w:tcW w:w="664"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uppressAutoHyphens/>
              <w:spacing w:after="0"/>
              <w:jc w:val="center"/>
              <w:rPr>
                <w:rFonts w:ascii="Times New Roman" w:eastAsia="Calibri" w:hAnsi="Times New Roman" w:cs="Times New Roman"/>
              </w:rPr>
            </w:pPr>
            <w:r>
              <w:rPr>
                <w:rFonts w:ascii="Times New Roman" w:eastAsia="Calibri" w:hAnsi="Times New Roman" w:cs="Times New Roman"/>
              </w:rPr>
              <w:t>6</w:t>
            </w:r>
          </w:p>
        </w:tc>
        <w:tc>
          <w:tcPr>
            <w:tcW w:w="2842"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uppressAutoHyphens/>
              <w:spacing w:after="0"/>
              <w:rPr>
                <w:rFonts w:ascii="Times New Roman" w:eastAsia="Times New Roman" w:hAnsi="Times New Roman" w:cs="Times New Roman"/>
                <w:kern w:val="2"/>
                <w:lang w:eastAsia="ar-SA"/>
              </w:rPr>
            </w:pPr>
            <w:r w:rsidRPr="00860B4A">
              <w:rPr>
                <w:rFonts w:ascii="Times New Roman" w:eastAsia="Times New Roman" w:hAnsi="Times New Roman" w:cs="Times New Roman"/>
                <w:kern w:val="2"/>
                <w:lang w:eastAsia="ar-SA"/>
              </w:rPr>
              <w:t xml:space="preserve">Полоса   оцинкованная </w:t>
            </w:r>
          </w:p>
        </w:tc>
        <w:tc>
          <w:tcPr>
            <w:tcW w:w="5797"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uppressAutoHyphens/>
              <w:spacing w:after="0"/>
              <w:rPr>
                <w:rFonts w:ascii="Times New Roman" w:eastAsia="Times New Roman" w:hAnsi="Times New Roman" w:cs="Times New Roman"/>
                <w:kern w:val="2"/>
                <w:lang w:eastAsia="ar-SA"/>
              </w:rPr>
            </w:pPr>
            <w:r w:rsidRPr="00860B4A">
              <w:rPr>
                <w:rFonts w:ascii="Times New Roman" w:eastAsia="Times New Roman" w:hAnsi="Times New Roman" w:cs="Times New Roman"/>
                <w:kern w:val="2"/>
                <w:lang w:eastAsia="ar-SA"/>
              </w:rPr>
              <w:t>Полоса из листовой стали углеродистой обыкновенной, оцинкованная,  шириной - не менее 40 мм, толщиной -  не менее 5 мм.</w:t>
            </w:r>
          </w:p>
        </w:tc>
      </w:tr>
      <w:tr w:rsidR="00A41219" w:rsidRPr="00860B4A" w:rsidTr="00A41219">
        <w:tblPrEx>
          <w:tblLook w:val="01E0" w:firstRow="1" w:lastRow="1" w:firstColumn="1" w:lastColumn="1" w:noHBand="0" w:noVBand="0"/>
        </w:tblPrEx>
        <w:trPr>
          <w:trHeight w:val="144"/>
        </w:trPr>
        <w:tc>
          <w:tcPr>
            <w:tcW w:w="664"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uppressAutoHyphens/>
              <w:spacing w:after="0"/>
              <w:jc w:val="center"/>
              <w:rPr>
                <w:rFonts w:ascii="Times New Roman" w:eastAsia="Calibri" w:hAnsi="Times New Roman" w:cs="Times New Roman"/>
              </w:rPr>
            </w:pPr>
            <w:r w:rsidRPr="00C12588">
              <w:rPr>
                <w:rFonts w:ascii="Times New Roman" w:eastAsia="Calibri" w:hAnsi="Times New Roman" w:cs="Times New Roman"/>
              </w:rPr>
              <w:t>7</w:t>
            </w:r>
          </w:p>
        </w:tc>
        <w:tc>
          <w:tcPr>
            <w:tcW w:w="2842"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uppressAutoHyphens/>
              <w:spacing w:after="0"/>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 xml:space="preserve">Держатель  К188У2  </w:t>
            </w:r>
            <w:r w:rsidRPr="00860B4A">
              <w:rPr>
                <w:rFonts w:ascii="Times New Roman" w:eastAsia="Times New Roman" w:hAnsi="Times New Roman" w:cs="Times New Roman"/>
                <w:kern w:val="2"/>
                <w:lang w:eastAsia="ar-SA"/>
              </w:rPr>
              <w:t xml:space="preserve"> </w:t>
            </w:r>
          </w:p>
        </w:tc>
        <w:tc>
          <w:tcPr>
            <w:tcW w:w="5797"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uppressAutoHyphens/>
              <w:spacing w:after="0"/>
              <w:rPr>
                <w:rFonts w:ascii="Times New Roman" w:eastAsia="Times New Roman" w:hAnsi="Times New Roman" w:cs="Times New Roman"/>
                <w:kern w:val="2"/>
                <w:lang w:eastAsia="ar-SA"/>
              </w:rPr>
            </w:pPr>
            <w:r w:rsidRPr="00860B4A">
              <w:rPr>
                <w:rFonts w:ascii="Times New Roman" w:eastAsia="Times New Roman" w:hAnsi="Times New Roman" w:cs="Times New Roman"/>
                <w:kern w:val="2"/>
                <w:lang w:eastAsia="ar-SA"/>
              </w:rPr>
              <w:t xml:space="preserve">Держатель шин заземления:  должен обеспечивать крепление к строительным конструкциям круглых диаметром 10, 12 мм, плоских, размерами  - не </w:t>
            </w:r>
            <w:r>
              <w:rPr>
                <w:rFonts w:ascii="Times New Roman" w:eastAsia="Times New Roman" w:hAnsi="Times New Roman" w:cs="Times New Roman"/>
                <w:kern w:val="2"/>
                <w:lang w:eastAsia="ar-SA"/>
              </w:rPr>
              <w:t>менее 40х5</w:t>
            </w:r>
            <w:r w:rsidRPr="00860B4A">
              <w:rPr>
                <w:rFonts w:ascii="Times New Roman" w:eastAsia="Times New Roman" w:hAnsi="Times New Roman" w:cs="Times New Roman"/>
                <w:kern w:val="2"/>
                <w:lang w:eastAsia="ar-SA"/>
              </w:rPr>
              <w:t>мм заземляющих</w:t>
            </w:r>
            <w:r>
              <w:rPr>
                <w:rFonts w:ascii="Times New Roman" w:eastAsia="Times New Roman" w:hAnsi="Times New Roman" w:cs="Times New Roman"/>
                <w:kern w:val="2"/>
                <w:lang w:eastAsia="ar-SA"/>
              </w:rPr>
              <w:t xml:space="preserve"> проводников, </w:t>
            </w:r>
            <w:r w:rsidRPr="00860B4A">
              <w:rPr>
                <w:rFonts w:ascii="Times New Roman" w:eastAsia="Times New Roman" w:hAnsi="Times New Roman" w:cs="Times New Roman"/>
                <w:kern w:val="2"/>
                <w:lang w:eastAsia="ar-SA"/>
              </w:rPr>
              <w:t xml:space="preserve"> материал -  оцинкованная сталь. </w:t>
            </w:r>
          </w:p>
        </w:tc>
      </w:tr>
      <w:tr w:rsidR="00A41219" w:rsidRPr="00860B4A" w:rsidTr="00A41219">
        <w:tblPrEx>
          <w:tblLook w:val="01E0" w:firstRow="1" w:lastRow="1" w:firstColumn="1" w:lastColumn="1" w:noHBand="0" w:noVBand="0"/>
        </w:tblPrEx>
        <w:trPr>
          <w:trHeight w:val="144"/>
        </w:trPr>
        <w:tc>
          <w:tcPr>
            <w:tcW w:w="664"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uppressAutoHyphens/>
              <w:spacing w:after="0"/>
              <w:jc w:val="center"/>
              <w:rPr>
                <w:rFonts w:ascii="Times New Roman" w:eastAsia="Calibri" w:hAnsi="Times New Roman" w:cs="Times New Roman"/>
              </w:rPr>
            </w:pPr>
            <w:r w:rsidRPr="00C12588">
              <w:rPr>
                <w:rFonts w:ascii="Times New Roman" w:eastAsia="Calibri" w:hAnsi="Times New Roman" w:cs="Times New Roman"/>
              </w:rPr>
              <w:t>8</w:t>
            </w:r>
          </w:p>
        </w:tc>
        <w:tc>
          <w:tcPr>
            <w:tcW w:w="2842" w:type="dxa"/>
            <w:tcBorders>
              <w:top w:val="single" w:sz="4" w:space="0" w:color="auto"/>
              <w:left w:val="single" w:sz="4" w:space="0" w:color="auto"/>
              <w:bottom w:val="single" w:sz="4" w:space="0" w:color="auto"/>
              <w:right w:val="single" w:sz="4" w:space="0" w:color="auto"/>
            </w:tcBorders>
          </w:tcPr>
          <w:p w:rsidR="00A41219" w:rsidRPr="0080183A" w:rsidRDefault="00A41219" w:rsidP="00A41219">
            <w:pPr>
              <w:suppressAutoHyphens/>
              <w:spacing w:after="0"/>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 xml:space="preserve">Изолятор шинный </w:t>
            </w:r>
            <w:r>
              <w:rPr>
                <w:rFonts w:ascii="Times New Roman" w:eastAsia="Times New Roman" w:hAnsi="Times New Roman" w:cs="Times New Roman"/>
                <w:kern w:val="2"/>
                <w:lang w:val="en-US" w:eastAsia="ar-SA"/>
              </w:rPr>
              <w:t>SM</w:t>
            </w:r>
            <w:r w:rsidRPr="0080183A">
              <w:rPr>
                <w:rFonts w:ascii="Times New Roman" w:eastAsia="Times New Roman" w:hAnsi="Times New Roman" w:cs="Times New Roman"/>
                <w:kern w:val="2"/>
                <w:lang w:eastAsia="ar-SA"/>
              </w:rPr>
              <w:t>60</w:t>
            </w:r>
          </w:p>
        </w:tc>
        <w:tc>
          <w:tcPr>
            <w:tcW w:w="5797" w:type="dxa"/>
            <w:tcBorders>
              <w:top w:val="single" w:sz="4" w:space="0" w:color="auto"/>
              <w:left w:val="single" w:sz="4" w:space="0" w:color="auto"/>
              <w:bottom w:val="single" w:sz="4" w:space="0" w:color="auto"/>
              <w:right w:val="single" w:sz="4" w:space="0" w:color="auto"/>
            </w:tcBorders>
          </w:tcPr>
          <w:p w:rsidR="00A41219" w:rsidRPr="000040AC" w:rsidRDefault="00A41219" w:rsidP="00A41219">
            <w:pPr>
              <w:suppressAutoHyphens/>
              <w:spacing w:after="0"/>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 xml:space="preserve"> Крепление для главной заземляющей шины. </w:t>
            </w:r>
            <w:r>
              <w:rPr>
                <w:rFonts w:ascii="Times New Roman" w:eastAsia="Times New Roman" w:hAnsi="Times New Roman" w:cs="Times New Roman"/>
                <w:kern w:val="2"/>
                <w:lang w:val="en-US" w:eastAsia="ar-SA"/>
              </w:rPr>
              <w:t>Imax</w:t>
            </w:r>
            <w:r w:rsidRPr="000040AC">
              <w:rPr>
                <w:rFonts w:ascii="Times New Roman" w:eastAsia="Times New Roman" w:hAnsi="Times New Roman" w:cs="Times New Roman"/>
                <w:kern w:val="2"/>
                <w:lang w:eastAsia="ar-SA"/>
              </w:rPr>
              <w:t xml:space="preserve"> </w:t>
            </w:r>
            <w:r>
              <w:rPr>
                <w:rFonts w:ascii="Times New Roman" w:eastAsia="Times New Roman" w:hAnsi="Times New Roman" w:cs="Times New Roman"/>
                <w:kern w:val="2"/>
                <w:lang w:eastAsia="ar-SA"/>
              </w:rPr>
              <w:t>-</w:t>
            </w:r>
            <w:r w:rsidRPr="000040AC">
              <w:rPr>
                <w:rFonts w:ascii="Times New Roman" w:eastAsia="Times New Roman" w:hAnsi="Times New Roman" w:cs="Times New Roman"/>
                <w:kern w:val="2"/>
                <w:lang w:eastAsia="ar-SA"/>
              </w:rPr>
              <w:t xml:space="preserve"> </w:t>
            </w:r>
            <w:r>
              <w:rPr>
                <w:rFonts w:ascii="Times New Roman" w:eastAsia="Times New Roman" w:hAnsi="Times New Roman" w:cs="Times New Roman"/>
                <w:kern w:val="2"/>
                <w:lang w:eastAsia="ar-SA"/>
              </w:rPr>
              <w:t xml:space="preserve">900А, </w:t>
            </w:r>
            <w:r>
              <w:rPr>
                <w:rFonts w:ascii="Times New Roman" w:eastAsia="Times New Roman" w:hAnsi="Times New Roman" w:cs="Times New Roman"/>
                <w:kern w:val="2"/>
                <w:lang w:val="en-US" w:eastAsia="ar-SA"/>
              </w:rPr>
              <w:t>Un</w:t>
            </w:r>
            <w:r w:rsidRPr="000040AC">
              <w:rPr>
                <w:rFonts w:ascii="Times New Roman" w:eastAsia="Times New Roman" w:hAnsi="Times New Roman" w:cs="Times New Roman"/>
                <w:kern w:val="2"/>
                <w:lang w:eastAsia="ar-SA"/>
              </w:rPr>
              <w:t xml:space="preserve"> – 400</w:t>
            </w:r>
            <w:r>
              <w:rPr>
                <w:rFonts w:ascii="Times New Roman" w:eastAsia="Times New Roman" w:hAnsi="Times New Roman" w:cs="Times New Roman"/>
                <w:kern w:val="2"/>
                <w:lang w:eastAsia="ar-SA"/>
              </w:rPr>
              <w:t>В.</w:t>
            </w:r>
            <w:r w:rsidRPr="000040AC">
              <w:rPr>
                <w:rFonts w:ascii="Times New Roman" w:eastAsia="Times New Roman" w:hAnsi="Times New Roman" w:cs="Times New Roman"/>
                <w:kern w:val="2"/>
                <w:lang w:eastAsia="ar-SA"/>
              </w:rPr>
              <w:t xml:space="preserve"> </w:t>
            </w:r>
          </w:p>
        </w:tc>
      </w:tr>
      <w:tr w:rsidR="00A41219" w:rsidRPr="00860B4A" w:rsidTr="00A41219">
        <w:tblPrEx>
          <w:tblLook w:val="01E0" w:firstRow="1" w:lastRow="1" w:firstColumn="1" w:lastColumn="1" w:noHBand="0" w:noVBand="0"/>
        </w:tblPrEx>
        <w:trPr>
          <w:trHeight w:val="144"/>
        </w:trPr>
        <w:tc>
          <w:tcPr>
            <w:tcW w:w="664"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uppressAutoHyphens/>
              <w:spacing w:after="0"/>
              <w:jc w:val="center"/>
              <w:rPr>
                <w:rFonts w:ascii="Times New Roman" w:eastAsia="Calibri" w:hAnsi="Times New Roman" w:cs="Times New Roman"/>
              </w:rPr>
            </w:pPr>
            <w:r>
              <w:rPr>
                <w:rFonts w:ascii="Times New Roman" w:eastAsia="Calibri" w:hAnsi="Times New Roman" w:cs="Times New Roman"/>
              </w:rPr>
              <w:t>9</w:t>
            </w:r>
          </w:p>
        </w:tc>
        <w:tc>
          <w:tcPr>
            <w:tcW w:w="2842"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uppressAutoHyphens/>
              <w:spacing w:after="0"/>
              <w:rPr>
                <w:rFonts w:ascii="Times New Roman" w:eastAsia="Times New Roman" w:hAnsi="Times New Roman" w:cs="Times New Roman"/>
                <w:kern w:val="2"/>
                <w:lang w:eastAsia="ar-SA"/>
              </w:rPr>
            </w:pPr>
            <w:r w:rsidRPr="00860B4A">
              <w:rPr>
                <w:rFonts w:ascii="Times New Roman" w:eastAsia="Times New Roman" w:hAnsi="Times New Roman" w:cs="Times New Roman"/>
                <w:kern w:val="2"/>
                <w:lang w:eastAsia="ar-SA"/>
              </w:rPr>
              <w:t xml:space="preserve">Хомут стальной </w:t>
            </w:r>
          </w:p>
        </w:tc>
        <w:tc>
          <w:tcPr>
            <w:tcW w:w="5797"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uppressAutoHyphens/>
              <w:spacing w:after="0"/>
              <w:rPr>
                <w:rFonts w:ascii="Times New Roman" w:eastAsia="Times New Roman" w:hAnsi="Times New Roman" w:cs="Times New Roman"/>
                <w:kern w:val="2"/>
                <w:lang w:eastAsia="ar-SA"/>
              </w:rPr>
            </w:pPr>
            <w:r w:rsidRPr="00860B4A">
              <w:rPr>
                <w:rFonts w:ascii="Times New Roman" w:eastAsia="Times New Roman" w:hAnsi="Times New Roman" w:cs="Times New Roman"/>
                <w:kern w:val="2"/>
                <w:lang w:eastAsia="ar-SA"/>
              </w:rPr>
              <w:t xml:space="preserve">Хомут стальной оцинкованный с </w:t>
            </w:r>
            <w:proofErr w:type="spellStart"/>
            <w:r w:rsidRPr="00860B4A">
              <w:rPr>
                <w:rFonts w:ascii="Times New Roman" w:eastAsia="Times New Roman" w:hAnsi="Times New Roman" w:cs="Times New Roman"/>
                <w:kern w:val="2"/>
                <w:lang w:eastAsia="ar-SA"/>
              </w:rPr>
              <w:t>саморезом</w:t>
            </w:r>
            <w:proofErr w:type="spellEnd"/>
            <w:r w:rsidRPr="00860B4A">
              <w:rPr>
                <w:rFonts w:ascii="Times New Roman" w:eastAsia="Times New Roman" w:hAnsi="Times New Roman" w:cs="Times New Roman"/>
                <w:kern w:val="2"/>
                <w:lang w:eastAsia="ar-SA"/>
              </w:rPr>
              <w:t xml:space="preserve"> и резиновой прокладкой для крепления труб  диаметром - до 150 мм.</w:t>
            </w:r>
          </w:p>
        </w:tc>
      </w:tr>
      <w:tr w:rsidR="00A41219" w:rsidRPr="00860B4A" w:rsidTr="00A41219">
        <w:tblPrEx>
          <w:tblLook w:val="01E0" w:firstRow="1" w:lastRow="1" w:firstColumn="1" w:lastColumn="1" w:noHBand="0" w:noVBand="0"/>
        </w:tblPrEx>
        <w:trPr>
          <w:trHeight w:val="144"/>
        </w:trPr>
        <w:tc>
          <w:tcPr>
            <w:tcW w:w="664"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uppressAutoHyphens/>
              <w:spacing w:after="0"/>
              <w:jc w:val="center"/>
              <w:rPr>
                <w:rFonts w:ascii="Times New Roman" w:eastAsia="Calibri" w:hAnsi="Times New Roman" w:cs="Times New Roman"/>
              </w:rPr>
            </w:pPr>
            <w:r>
              <w:rPr>
                <w:rFonts w:ascii="Times New Roman" w:eastAsia="Calibri" w:hAnsi="Times New Roman" w:cs="Times New Roman"/>
              </w:rPr>
              <w:t>10</w:t>
            </w:r>
          </w:p>
        </w:tc>
        <w:tc>
          <w:tcPr>
            <w:tcW w:w="2842"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uppressAutoHyphens/>
              <w:spacing w:after="0"/>
              <w:rPr>
                <w:rFonts w:ascii="Times New Roman" w:eastAsia="Times New Roman" w:hAnsi="Times New Roman" w:cs="Times New Roman"/>
                <w:kern w:val="2"/>
                <w:lang w:eastAsia="ar-SA"/>
              </w:rPr>
            </w:pPr>
            <w:r w:rsidRPr="00860B4A">
              <w:rPr>
                <w:rFonts w:ascii="Times New Roman" w:eastAsia="Times New Roman" w:hAnsi="Times New Roman" w:cs="Times New Roman"/>
                <w:kern w:val="2"/>
                <w:lang w:eastAsia="ar-SA"/>
              </w:rPr>
              <w:t>Хомут стальной</w:t>
            </w:r>
          </w:p>
        </w:tc>
        <w:tc>
          <w:tcPr>
            <w:tcW w:w="5797"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uppressAutoHyphens/>
              <w:spacing w:after="0"/>
              <w:rPr>
                <w:rFonts w:ascii="Times New Roman" w:eastAsia="Times New Roman" w:hAnsi="Times New Roman" w:cs="Times New Roman"/>
                <w:kern w:val="2"/>
                <w:lang w:eastAsia="ar-SA"/>
              </w:rPr>
            </w:pPr>
            <w:r w:rsidRPr="00860B4A">
              <w:rPr>
                <w:rFonts w:ascii="Times New Roman" w:eastAsia="Times New Roman" w:hAnsi="Times New Roman" w:cs="Times New Roman"/>
                <w:kern w:val="2"/>
                <w:lang w:eastAsia="ar-SA"/>
              </w:rPr>
              <w:t xml:space="preserve">Хомут стальной оцинкованный с </w:t>
            </w:r>
            <w:proofErr w:type="spellStart"/>
            <w:r w:rsidRPr="00860B4A">
              <w:rPr>
                <w:rFonts w:ascii="Times New Roman" w:eastAsia="Times New Roman" w:hAnsi="Times New Roman" w:cs="Times New Roman"/>
                <w:kern w:val="2"/>
                <w:lang w:eastAsia="ar-SA"/>
              </w:rPr>
              <w:t>саморезом</w:t>
            </w:r>
            <w:proofErr w:type="spellEnd"/>
            <w:r w:rsidRPr="00860B4A">
              <w:rPr>
                <w:rFonts w:ascii="Times New Roman" w:eastAsia="Times New Roman" w:hAnsi="Times New Roman" w:cs="Times New Roman"/>
                <w:kern w:val="2"/>
                <w:lang w:eastAsia="ar-SA"/>
              </w:rPr>
              <w:t xml:space="preserve"> и резиновой прокладкой для крепления труб  диаметром  - до 25 мм.</w:t>
            </w:r>
          </w:p>
        </w:tc>
      </w:tr>
      <w:tr w:rsidR="00A41219" w:rsidRPr="00860B4A" w:rsidTr="00A41219">
        <w:tblPrEx>
          <w:tblLook w:val="01E0" w:firstRow="1" w:lastRow="1" w:firstColumn="1" w:lastColumn="1" w:noHBand="0" w:noVBand="0"/>
        </w:tblPrEx>
        <w:trPr>
          <w:trHeight w:val="144"/>
        </w:trPr>
        <w:tc>
          <w:tcPr>
            <w:tcW w:w="664"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uppressAutoHyphens/>
              <w:spacing w:after="0"/>
              <w:jc w:val="center"/>
              <w:rPr>
                <w:rFonts w:ascii="Times New Roman" w:eastAsia="Calibri" w:hAnsi="Times New Roman" w:cs="Times New Roman"/>
              </w:rPr>
            </w:pPr>
            <w:r>
              <w:rPr>
                <w:rFonts w:ascii="Times New Roman" w:eastAsia="Calibri" w:hAnsi="Times New Roman" w:cs="Times New Roman"/>
              </w:rPr>
              <w:t>11</w:t>
            </w:r>
          </w:p>
        </w:tc>
        <w:tc>
          <w:tcPr>
            <w:tcW w:w="2842"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uppressAutoHyphens/>
              <w:spacing w:after="0"/>
              <w:rPr>
                <w:rFonts w:ascii="Times New Roman" w:eastAsia="Times New Roman" w:hAnsi="Times New Roman" w:cs="Times New Roman"/>
                <w:kern w:val="2"/>
                <w:lang w:eastAsia="ar-SA"/>
              </w:rPr>
            </w:pPr>
            <w:r w:rsidRPr="00860B4A">
              <w:rPr>
                <w:rFonts w:ascii="Times New Roman" w:eastAsia="Times New Roman" w:hAnsi="Times New Roman" w:cs="Times New Roman"/>
                <w:kern w:val="2"/>
                <w:lang w:eastAsia="ar-SA"/>
              </w:rPr>
              <w:t>Хомут стальной</w:t>
            </w:r>
          </w:p>
        </w:tc>
        <w:tc>
          <w:tcPr>
            <w:tcW w:w="5797"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uppressAutoHyphens/>
              <w:spacing w:after="0"/>
              <w:rPr>
                <w:rFonts w:ascii="Times New Roman" w:eastAsia="Times New Roman" w:hAnsi="Times New Roman" w:cs="Times New Roman"/>
                <w:kern w:val="2"/>
                <w:lang w:eastAsia="ar-SA"/>
              </w:rPr>
            </w:pPr>
            <w:r w:rsidRPr="00860B4A">
              <w:rPr>
                <w:rFonts w:ascii="Times New Roman" w:eastAsia="Times New Roman" w:hAnsi="Times New Roman" w:cs="Times New Roman"/>
                <w:kern w:val="2"/>
                <w:lang w:eastAsia="ar-SA"/>
              </w:rPr>
              <w:t xml:space="preserve">Хомут стальной оцинкованный с </w:t>
            </w:r>
            <w:proofErr w:type="spellStart"/>
            <w:r w:rsidRPr="00860B4A">
              <w:rPr>
                <w:rFonts w:ascii="Times New Roman" w:eastAsia="Times New Roman" w:hAnsi="Times New Roman" w:cs="Times New Roman"/>
                <w:kern w:val="2"/>
                <w:lang w:eastAsia="ar-SA"/>
              </w:rPr>
              <w:t>саморезом</w:t>
            </w:r>
            <w:proofErr w:type="spellEnd"/>
            <w:r w:rsidRPr="00860B4A">
              <w:rPr>
                <w:rFonts w:ascii="Times New Roman" w:eastAsia="Times New Roman" w:hAnsi="Times New Roman" w:cs="Times New Roman"/>
                <w:kern w:val="2"/>
                <w:lang w:eastAsia="ar-SA"/>
              </w:rPr>
              <w:t xml:space="preserve"> и резиновой прокладкой для крепления труб  диаметром - до 50 мм.</w:t>
            </w:r>
          </w:p>
        </w:tc>
      </w:tr>
      <w:tr w:rsidR="00A41219" w:rsidRPr="00860B4A" w:rsidTr="00A41219">
        <w:tblPrEx>
          <w:tblLook w:val="01E0" w:firstRow="1" w:lastRow="1" w:firstColumn="1" w:lastColumn="1" w:noHBand="0" w:noVBand="0"/>
        </w:tblPrEx>
        <w:trPr>
          <w:trHeight w:val="144"/>
        </w:trPr>
        <w:tc>
          <w:tcPr>
            <w:tcW w:w="664"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uppressAutoHyphens/>
              <w:spacing w:after="0"/>
              <w:jc w:val="center"/>
              <w:rPr>
                <w:rFonts w:ascii="Times New Roman" w:eastAsia="Calibri" w:hAnsi="Times New Roman" w:cs="Times New Roman"/>
              </w:rPr>
            </w:pPr>
            <w:r>
              <w:rPr>
                <w:rFonts w:ascii="Times New Roman" w:eastAsia="Calibri" w:hAnsi="Times New Roman" w:cs="Times New Roman"/>
              </w:rPr>
              <w:t>12</w:t>
            </w:r>
          </w:p>
        </w:tc>
        <w:tc>
          <w:tcPr>
            <w:tcW w:w="2842"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uppressAutoHyphens/>
              <w:spacing w:after="0"/>
              <w:rPr>
                <w:rFonts w:ascii="Times New Roman" w:eastAsia="Times New Roman" w:hAnsi="Times New Roman" w:cs="Times New Roman"/>
                <w:kern w:val="2"/>
                <w:lang w:eastAsia="ar-SA"/>
              </w:rPr>
            </w:pPr>
            <w:r w:rsidRPr="00860B4A">
              <w:rPr>
                <w:rFonts w:ascii="Times New Roman" w:eastAsia="Times New Roman" w:hAnsi="Times New Roman" w:cs="Times New Roman"/>
                <w:kern w:val="2"/>
                <w:lang w:eastAsia="ar-SA"/>
              </w:rPr>
              <w:t>Стяжка нейлоновая</w:t>
            </w:r>
          </w:p>
        </w:tc>
        <w:tc>
          <w:tcPr>
            <w:tcW w:w="5797"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uppressAutoHyphens/>
              <w:spacing w:after="0"/>
              <w:rPr>
                <w:rFonts w:ascii="Times New Roman" w:eastAsia="Times New Roman" w:hAnsi="Times New Roman" w:cs="Times New Roman"/>
                <w:kern w:val="2"/>
                <w:lang w:eastAsia="ar-SA"/>
              </w:rPr>
            </w:pPr>
            <w:r w:rsidRPr="00860B4A">
              <w:rPr>
                <w:rFonts w:ascii="Times New Roman" w:eastAsia="Times New Roman" w:hAnsi="Times New Roman" w:cs="Times New Roman"/>
                <w:kern w:val="2"/>
                <w:lang w:eastAsia="ar-SA"/>
              </w:rPr>
              <w:t>Стяжка нейлоновая  длиной  - не менее 300 мм, под винт.</w:t>
            </w:r>
          </w:p>
        </w:tc>
      </w:tr>
      <w:tr w:rsidR="00A41219" w:rsidRPr="00860B4A" w:rsidTr="00A41219">
        <w:tblPrEx>
          <w:tblLook w:val="01E0" w:firstRow="1" w:lastRow="1" w:firstColumn="1" w:lastColumn="1" w:noHBand="0" w:noVBand="0"/>
        </w:tblPrEx>
        <w:trPr>
          <w:trHeight w:val="60"/>
        </w:trPr>
        <w:tc>
          <w:tcPr>
            <w:tcW w:w="664"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uppressAutoHyphens/>
              <w:spacing w:after="0"/>
              <w:jc w:val="center"/>
              <w:rPr>
                <w:rFonts w:ascii="Times New Roman" w:eastAsia="Calibri" w:hAnsi="Times New Roman" w:cs="Times New Roman"/>
              </w:rPr>
            </w:pPr>
            <w:r>
              <w:rPr>
                <w:rFonts w:ascii="Times New Roman" w:eastAsia="Calibri" w:hAnsi="Times New Roman" w:cs="Times New Roman"/>
              </w:rPr>
              <w:t>13</w:t>
            </w:r>
          </w:p>
        </w:tc>
        <w:tc>
          <w:tcPr>
            <w:tcW w:w="2842"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uppressAutoHyphens/>
              <w:spacing w:after="0"/>
              <w:rPr>
                <w:rFonts w:ascii="Times New Roman" w:eastAsia="Times New Roman" w:hAnsi="Times New Roman" w:cs="Times New Roman"/>
                <w:kern w:val="2"/>
                <w:lang w:eastAsia="ar-SA"/>
              </w:rPr>
            </w:pPr>
            <w:r w:rsidRPr="00860B4A">
              <w:rPr>
                <w:rFonts w:ascii="Times New Roman" w:eastAsia="Times New Roman" w:hAnsi="Times New Roman" w:cs="Times New Roman"/>
                <w:kern w:val="2"/>
                <w:lang w:eastAsia="ar-SA"/>
              </w:rPr>
              <w:t xml:space="preserve">Кабель </w:t>
            </w:r>
          </w:p>
          <w:p w:rsidR="00A41219" w:rsidRPr="00860B4A" w:rsidRDefault="00A41219" w:rsidP="00A41219">
            <w:pPr>
              <w:suppressAutoHyphens/>
              <w:spacing w:after="0"/>
              <w:rPr>
                <w:rFonts w:ascii="Times New Roman" w:eastAsia="Times New Roman" w:hAnsi="Times New Roman" w:cs="Times New Roman"/>
                <w:kern w:val="2"/>
                <w:lang w:eastAsia="ar-SA"/>
              </w:rPr>
            </w:pPr>
            <w:r w:rsidRPr="00860B4A">
              <w:rPr>
                <w:rFonts w:ascii="Times New Roman" w:eastAsia="Times New Roman" w:hAnsi="Times New Roman" w:cs="Times New Roman"/>
                <w:kern w:val="2"/>
                <w:lang w:eastAsia="ar-SA"/>
              </w:rPr>
              <w:t>ВВГнг-</w:t>
            </w:r>
            <w:proofErr w:type="gramStart"/>
            <w:r w:rsidRPr="00860B4A">
              <w:rPr>
                <w:rFonts w:ascii="Times New Roman" w:eastAsia="Times New Roman" w:hAnsi="Times New Roman" w:cs="Times New Roman"/>
                <w:kern w:val="2"/>
                <w:lang w:val="en-US" w:eastAsia="ar-SA"/>
              </w:rPr>
              <w:t>LS</w:t>
            </w:r>
            <w:proofErr w:type="gramEnd"/>
            <w:r w:rsidRPr="00860B4A">
              <w:rPr>
                <w:rFonts w:ascii="Times New Roman" w:eastAsia="Times New Roman" w:hAnsi="Times New Roman" w:cs="Times New Roman"/>
                <w:kern w:val="2"/>
                <w:lang w:eastAsia="ar-SA"/>
              </w:rPr>
              <w:t xml:space="preserve"> 1х4мм2</w:t>
            </w:r>
          </w:p>
        </w:tc>
        <w:tc>
          <w:tcPr>
            <w:tcW w:w="5797"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uppressAutoHyphens/>
              <w:spacing w:after="0"/>
              <w:rPr>
                <w:rFonts w:ascii="Times New Roman" w:eastAsia="Times New Roman" w:hAnsi="Times New Roman" w:cs="Times New Roman"/>
                <w:kern w:val="2"/>
                <w:lang w:eastAsia="ar-SA"/>
              </w:rPr>
            </w:pPr>
            <w:r w:rsidRPr="00860B4A">
              <w:rPr>
                <w:rFonts w:ascii="Times New Roman" w:eastAsia="Times New Roman" w:hAnsi="Times New Roman" w:cs="Times New Roman"/>
                <w:kern w:val="2"/>
                <w:lang w:eastAsia="ar-SA"/>
              </w:rPr>
              <w:t xml:space="preserve">Кабель силовой, одножильный, с медной жилой поперечным сечением  - не менее 4 мм2,  с поливинилхлоридной изоляцией и оболочкой,  не распространяющей горение, с низким  </w:t>
            </w:r>
            <w:proofErr w:type="spellStart"/>
            <w:r w:rsidRPr="00860B4A">
              <w:rPr>
                <w:rFonts w:ascii="Times New Roman" w:eastAsia="Times New Roman" w:hAnsi="Times New Roman" w:cs="Times New Roman"/>
                <w:kern w:val="2"/>
                <w:lang w:eastAsia="ar-SA"/>
              </w:rPr>
              <w:t>дымо</w:t>
            </w:r>
            <w:proofErr w:type="spellEnd"/>
            <w:r w:rsidRPr="00860B4A">
              <w:rPr>
                <w:rFonts w:ascii="Times New Roman" w:eastAsia="Times New Roman" w:hAnsi="Times New Roman" w:cs="Times New Roman"/>
                <w:kern w:val="2"/>
                <w:lang w:eastAsia="ar-SA"/>
              </w:rPr>
              <w:t xml:space="preserve"> </w:t>
            </w:r>
            <w:proofErr w:type="gramStart"/>
            <w:r w:rsidRPr="00860B4A">
              <w:rPr>
                <w:rFonts w:ascii="Times New Roman" w:eastAsia="Times New Roman" w:hAnsi="Times New Roman" w:cs="Times New Roman"/>
                <w:kern w:val="2"/>
                <w:lang w:eastAsia="ar-SA"/>
              </w:rPr>
              <w:t>–и</w:t>
            </w:r>
            <w:proofErr w:type="gramEnd"/>
            <w:r w:rsidRPr="00860B4A">
              <w:rPr>
                <w:rFonts w:ascii="Times New Roman" w:eastAsia="Times New Roman" w:hAnsi="Times New Roman" w:cs="Times New Roman"/>
                <w:kern w:val="2"/>
                <w:lang w:eastAsia="ar-SA"/>
              </w:rPr>
              <w:t xml:space="preserve"> </w:t>
            </w:r>
            <w:proofErr w:type="spellStart"/>
            <w:r w:rsidRPr="00860B4A">
              <w:rPr>
                <w:rFonts w:ascii="Times New Roman" w:eastAsia="Times New Roman" w:hAnsi="Times New Roman" w:cs="Times New Roman"/>
                <w:kern w:val="2"/>
                <w:lang w:eastAsia="ar-SA"/>
              </w:rPr>
              <w:t>газовыделением</w:t>
            </w:r>
            <w:proofErr w:type="spellEnd"/>
            <w:r w:rsidRPr="00860B4A">
              <w:rPr>
                <w:rFonts w:ascii="Times New Roman" w:eastAsia="Times New Roman" w:hAnsi="Times New Roman" w:cs="Times New Roman"/>
                <w:kern w:val="2"/>
                <w:lang w:eastAsia="ar-SA"/>
              </w:rPr>
              <w:t xml:space="preserve"> при воздействии высокой температуры.</w:t>
            </w:r>
          </w:p>
        </w:tc>
      </w:tr>
      <w:tr w:rsidR="00A41219" w:rsidRPr="00860B4A" w:rsidTr="00A41219">
        <w:tblPrEx>
          <w:tblLook w:val="01E0" w:firstRow="1" w:lastRow="1" w:firstColumn="1" w:lastColumn="1" w:noHBand="0" w:noVBand="0"/>
        </w:tblPrEx>
        <w:trPr>
          <w:trHeight w:val="144"/>
        </w:trPr>
        <w:tc>
          <w:tcPr>
            <w:tcW w:w="664"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uppressAutoHyphens/>
              <w:spacing w:after="0"/>
              <w:jc w:val="center"/>
              <w:rPr>
                <w:rFonts w:ascii="Times New Roman" w:eastAsia="Calibri" w:hAnsi="Times New Roman" w:cs="Times New Roman"/>
              </w:rPr>
            </w:pPr>
            <w:r>
              <w:rPr>
                <w:rFonts w:ascii="Times New Roman" w:eastAsia="Calibri" w:hAnsi="Times New Roman" w:cs="Times New Roman"/>
              </w:rPr>
              <w:t>14</w:t>
            </w:r>
          </w:p>
        </w:tc>
        <w:tc>
          <w:tcPr>
            <w:tcW w:w="2842"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uppressAutoHyphens/>
              <w:spacing w:after="0"/>
              <w:rPr>
                <w:rFonts w:ascii="Times New Roman" w:eastAsia="Times New Roman" w:hAnsi="Times New Roman" w:cs="Times New Roman"/>
                <w:kern w:val="2"/>
                <w:lang w:eastAsia="ar-SA"/>
              </w:rPr>
            </w:pPr>
            <w:r w:rsidRPr="00860B4A">
              <w:rPr>
                <w:rFonts w:ascii="Times New Roman" w:eastAsia="Times New Roman" w:hAnsi="Times New Roman" w:cs="Times New Roman"/>
                <w:kern w:val="2"/>
                <w:lang w:eastAsia="ar-SA"/>
              </w:rPr>
              <w:t xml:space="preserve">Кабель </w:t>
            </w:r>
          </w:p>
          <w:p w:rsidR="00A41219" w:rsidRPr="00860B4A" w:rsidRDefault="00A41219" w:rsidP="00A41219">
            <w:pPr>
              <w:suppressAutoHyphens/>
              <w:spacing w:after="0"/>
              <w:rPr>
                <w:rFonts w:ascii="Times New Roman" w:eastAsia="Times New Roman" w:hAnsi="Times New Roman" w:cs="Times New Roman"/>
                <w:kern w:val="2"/>
                <w:lang w:eastAsia="ar-SA"/>
              </w:rPr>
            </w:pPr>
            <w:r w:rsidRPr="00860B4A">
              <w:rPr>
                <w:rFonts w:ascii="Times New Roman" w:eastAsia="Times New Roman" w:hAnsi="Times New Roman" w:cs="Times New Roman"/>
                <w:kern w:val="2"/>
                <w:lang w:eastAsia="ar-SA"/>
              </w:rPr>
              <w:t>ВВГнг-</w:t>
            </w:r>
            <w:proofErr w:type="gramStart"/>
            <w:r w:rsidRPr="00860B4A">
              <w:rPr>
                <w:rFonts w:ascii="Times New Roman" w:eastAsia="Times New Roman" w:hAnsi="Times New Roman" w:cs="Times New Roman"/>
                <w:kern w:val="2"/>
                <w:lang w:val="en-US" w:eastAsia="ar-SA"/>
              </w:rPr>
              <w:t>LS</w:t>
            </w:r>
            <w:proofErr w:type="gramEnd"/>
            <w:r w:rsidRPr="00860B4A">
              <w:rPr>
                <w:rFonts w:ascii="Times New Roman" w:eastAsia="Times New Roman" w:hAnsi="Times New Roman" w:cs="Times New Roman"/>
                <w:kern w:val="2"/>
                <w:lang w:eastAsia="ar-SA"/>
              </w:rPr>
              <w:t xml:space="preserve"> 1х25мм2</w:t>
            </w:r>
          </w:p>
        </w:tc>
        <w:tc>
          <w:tcPr>
            <w:tcW w:w="5797"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uppressAutoHyphens/>
              <w:spacing w:after="0"/>
              <w:rPr>
                <w:rFonts w:ascii="Times New Roman" w:eastAsia="Times New Roman" w:hAnsi="Times New Roman" w:cs="Times New Roman"/>
                <w:kern w:val="2"/>
                <w:lang w:eastAsia="ar-SA"/>
              </w:rPr>
            </w:pPr>
            <w:r w:rsidRPr="00860B4A">
              <w:rPr>
                <w:rFonts w:ascii="Times New Roman" w:eastAsia="Times New Roman" w:hAnsi="Times New Roman" w:cs="Times New Roman"/>
                <w:kern w:val="2"/>
                <w:lang w:eastAsia="ar-SA"/>
              </w:rPr>
              <w:t>Кабель силовой, одножильный, с медной многопроволочной  жилой суммарным  поперечным сечением - не менее 25 мм</w:t>
            </w:r>
            <w:proofErr w:type="gramStart"/>
            <w:r w:rsidRPr="00860B4A">
              <w:rPr>
                <w:rFonts w:ascii="Times New Roman" w:eastAsia="Times New Roman" w:hAnsi="Times New Roman" w:cs="Times New Roman"/>
                <w:kern w:val="2"/>
                <w:lang w:eastAsia="ar-SA"/>
              </w:rPr>
              <w:t>2</w:t>
            </w:r>
            <w:proofErr w:type="gramEnd"/>
            <w:r w:rsidRPr="00860B4A">
              <w:rPr>
                <w:rFonts w:ascii="Times New Roman" w:eastAsia="Times New Roman" w:hAnsi="Times New Roman" w:cs="Times New Roman"/>
                <w:kern w:val="2"/>
                <w:lang w:eastAsia="ar-SA"/>
              </w:rPr>
              <w:t xml:space="preserve">,  с поливинилхлоридной изоляцией и оболочкой, не распространяющей горение, с низким  </w:t>
            </w:r>
            <w:proofErr w:type="spellStart"/>
            <w:r w:rsidRPr="00860B4A">
              <w:rPr>
                <w:rFonts w:ascii="Times New Roman" w:eastAsia="Times New Roman" w:hAnsi="Times New Roman" w:cs="Times New Roman"/>
                <w:kern w:val="2"/>
                <w:lang w:eastAsia="ar-SA"/>
              </w:rPr>
              <w:t>дымо</w:t>
            </w:r>
            <w:proofErr w:type="spellEnd"/>
            <w:r w:rsidRPr="00860B4A">
              <w:rPr>
                <w:rFonts w:ascii="Times New Roman" w:eastAsia="Times New Roman" w:hAnsi="Times New Roman" w:cs="Times New Roman"/>
                <w:kern w:val="2"/>
                <w:lang w:eastAsia="ar-SA"/>
              </w:rPr>
              <w:t xml:space="preserve"> – и </w:t>
            </w:r>
            <w:proofErr w:type="spellStart"/>
            <w:r w:rsidRPr="00860B4A">
              <w:rPr>
                <w:rFonts w:ascii="Times New Roman" w:eastAsia="Times New Roman" w:hAnsi="Times New Roman" w:cs="Times New Roman"/>
                <w:kern w:val="2"/>
                <w:lang w:eastAsia="ar-SA"/>
              </w:rPr>
              <w:t>газовыделением</w:t>
            </w:r>
            <w:proofErr w:type="spellEnd"/>
            <w:r w:rsidRPr="00860B4A">
              <w:rPr>
                <w:rFonts w:ascii="Times New Roman" w:eastAsia="Times New Roman" w:hAnsi="Times New Roman" w:cs="Times New Roman"/>
                <w:kern w:val="2"/>
                <w:lang w:eastAsia="ar-SA"/>
              </w:rPr>
              <w:t xml:space="preserve"> при воздействии высокой температуры</w:t>
            </w:r>
          </w:p>
        </w:tc>
      </w:tr>
      <w:tr w:rsidR="00A41219" w:rsidRPr="00860B4A" w:rsidTr="00A41219">
        <w:tblPrEx>
          <w:tblLook w:val="01E0" w:firstRow="1" w:lastRow="1" w:firstColumn="1" w:lastColumn="1" w:noHBand="0" w:noVBand="0"/>
        </w:tblPrEx>
        <w:trPr>
          <w:trHeight w:val="144"/>
        </w:trPr>
        <w:tc>
          <w:tcPr>
            <w:tcW w:w="664"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uppressAutoHyphens/>
              <w:spacing w:after="0"/>
              <w:jc w:val="center"/>
              <w:rPr>
                <w:rFonts w:ascii="Times New Roman" w:eastAsia="Calibri" w:hAnsi="Times New Roman" w:cs="Times New Roman"/>
              </w:rPr>
            </w:pPr>
            <w:r>
              <w:rPr>
                <w:rFonts w:ascii="Times New Roman" w:eastAsia="Calibri" w:hAnsi="Times New Roman" w:cs="Times New Roman"/>
              </w:rPr>
              <w:lastRenderedPageBreak/>
              <w:t>15</w:t>
            </w:r>
          </w:p>
        </w:tc>
        <w:tc>
          <w:tcPr>
            <w:tcW w:w="2842" w:type="dxa"/>
            <w:tcBorders>
              <w:top w:val="single" w:sz="4" w:space="0" w:color="auto"/>
              <w:left w:val="single" w:sz="4" w:space="0" w:color="auto"/>
              <w:bottom w:val="single" w:sz="4" w:space="0" w:color="auto"/>
              <w:right w:val="single" w:sz="4" w:space="0" w:color="auto"/>
            </w:tcBorders>
          </w:tcPr>
          <w:p w:rsidR="00A41219" w:rsidRPr="00582CB3" w:rsidRDefault="00A41219" w:rsidP="00A41219">
            <w:pPr>
              <w:suppressAutoHyphens/>
              <w:spacing w:after="0"/>
              <w:rPr>
                <w:rFonts w:ascii="Times New Roman" w:eastAsia="Times New Roman" w:hAnsi="Times New Roman" w:cs="Times New Roman"/>
                <w:kern w:val="2"/>
                <w:lang w:eastAsia="ar-SA"/>
              </w:rPr>
            </w:pPr>
            <w:r w:rsidRPr="00582CB3">
              <w:rPr>
                <w:rFonts w:ascii="Times New Roman" w:eastAsia="Times New Roman" w:hAnsi="Times New Roman" w:cs="Times New Roman"/>
                <w:kern w:val="2"/>
                <w:lang w:eastAsia="ar-SA"/>
              </w:rPr>
              <w:t xml:space="preserve">Кабель </w:t>
            </w:r>
          </w:p>
          <w:p w:rsidR="00A41219" w:rsidRPr="00582CB3" w:rsidRDefault="00A41219" w:rsidP="00A41219">
            <w:pPr>
              <w:suppressAutoHyphens/>
              <w:spacing w:after="0"/>
              <w:rPr>
                <w:rFonts w:ascii="Times New Roman" w:eastAsia="Times New Roman" w:hAnsi="Times New Roman" w:cs="Times New Roman"/>
                <w:kern w:val="2"/>
                <w:lang w:eastAsia="ar-SA"/>
              </w:rPr>
            </w:pPr>
            <w:r w:rsidRPr="00582CB3">
              <w:rPr>
                <w:rFonts w:ascii="Times New Roman" w:eastAsia="Times New Roman" w:hAnsi="Times New Roman" w:cs="Times New Roman"/>
                <w:kern w:val="2"/>
                <w:lang w:eastAsia="ar-SA"/>
              </w:rPr>
              <w:t>ВВГнг-</w:t>
            </w:r>
            <w:r w:rsidRPr="00582CB3">
              <w:rPr>
                <w:rFonts w:ascii="Times New Roman" w:eastAsia="Times New Roman" w:hAnsi="Times New Roman" w:cs="Times New Roman"/>
                <w:kern w:val="2"/>
                <w:lang w:val="en-US" w:eastAsia="ar-SA"/>
              </w:rPr>
              <w:t>LS</w:t>
            </w:r>
            <w:r>
              <w:rPr>
                <w:rFonts w:ascii="Times New Roman" w:eastAsia="Times New Roman" w:hAnsi="Times New Roman" w:cs="Times New Roman"/>
                <w:kern w:val="2"/>
                <w:lang w:eastAsia="ar-SA"/>
              </w:rPr>
              <w:t xml:space="preserve"> – 1х 95 мм</w:t>
            </w:r>
            <w:proofErr w:type="gramStart"/>
            <w:r>
              <w:rPr>
                <w:rFonts w:ascii="Times New Roman" w:eastAsia="Times New Roman" w:hAnsi="Times New Roman" w:cs="Times New Roman"/>
                <w:kern w:val="2"/>
                <w:lang w:eastAsia="ar-SA"/>
              </w:rPr>
              <w:t>2</w:t>
            </w:r>
            <w:proofErr w:type="gramEnd"/>
          </w:p>
        </w:tc>
        <w:tc>
          <w:tcPr>
            <w:tcW w:w="5797"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uppressAutoHyphens/>
              <w:spacing w:after="0"/>
              <w:rPr>
                <w:rFonts w:ascii="Times New Roman" w:eastAsia="Times New Roman" w:hAnsi="Times New Roman" w:cs="Times New Roman"/>
                <w:kern w:val="2"/>
                <w:lang w:eastAsia="ar-SA"/>
              </w:rPr>
            </w:pPr>
            <w:r w:rsidRPr="00582CB3">
              <w:rPr>
                <w:rFonts w:ascii="Times New Roman" w:eastAsia="Times New Roman" w:hAnsi="Times New Roman" w:cs="Times New Roman"/>
                <w:kern w:val="2"/>
                <w:lang w:eastAsia="ar-SA"/>
              </w:rPr>
              <w:t>Кабель силовой, одножильный, с медной многопроволочной  жилой суммарным  п</w:t>
            </w:r>
            <w:r>
              <w:rPr>
                <w:rFonts w:ascii="Times New Roman" w:eastAsia="Times New Roman" w:hAnsi="Times New Roman" w:cs="Times New Roman"/>
                <w:kern w:val="2"/>
                <w:lang w:eastAsia="ar-SA"/>
              </w:rPr>
              <w:t>оперечным сечением - не менее 95</w:t>
            </w:r>
            <w:r w:rsidRPr="00582CB3">
              <w:rPr>
                <w:rFonts w:ascii="Times New Roman" w:eastAsia="Times New Roman" w:hAnsi="Times New Roman" w:cs="Times New Roman"/>
                <w:kern w:val="2"/>
                <w:lang w:eastAsia="ar-SA"/>
              </w:rPr>
              <w:t xml:space="preserve"> мм</w:t>
            </w:r>
            <w:proofErr w:type="gramStart"/>
            <w:r w:rsidRPr="00582CB3">
              <w:rPr>
                <w:rFonts w:ascii="Times New Roman" w:eastAsia="Times New Roman" w:hAnsi="Times New Roman" w:cs="Times New Roman"/>
                <w:kern w:val="2"/>
                <w:lang w:eastAsia="ar-SA"/>
              </w:rPr>
              <w:t>2</w:t>
            </w:r>
            <w:proofErr w:type="gramEnd"/>
            <w:r w:rsidRPr="00582CB3">
              <w:rPr>
                <w:rFonts w:ascii="Times New Roman" w:eastAsia="Times New Roman" w:hAnsi="Times New Roman" w:cs="Times New Roman"/>
                <w:kern w:val="2"/>
                <w:lang w:eastAsia="ar-SA"/>
              </w:rPr>
              <w:t xml:space="preserve">,  с поливинилхлоридной изоляцией и оболочкой, не распространяющей горение, с низким  </w:t>
            </w:r>
            <w:proofErr w:type="spellStart"/>
            <w:r w:rsidRPr="00582CB3">
              <w:rPr>
                <w:rFonts w:ascii="Times New Roman" w:eastAsia="Times New Roman" w:hAnsi="Times New Roman" w:cs="Times New Roman"/>
                <w:kern w:val="2"/>
                <w:lang w:eastAsia="ar-SA"/>
              </w:rPr>
              <w:t>дымо</w:t>
            </w:r>
            <w:proofErr w:type="spellEnd"/>
            <w:r w:rsidRPr="00582CB3">
              <w:rPr>
                <w:rFonts w:ascii="Times New Roman" w:eastAsia="Times New Roman" w:hAnsi="Times New Roman" w:cs="Times New Roman"/>
                <w:kern w:val="2"/>
                <w:lang w:eastAsia="ar-SA"/>
              </w:rPr>
              <w:t xml:space="preserve"> – и </w:t>
            </w:r>
            <w:proofErr w:type="spellStart"/>
            <w:r w:rsidRPr="00582CB3">
              <w:rPr>
                <w:rFonts w:ascii="Times New Roman" w:eastAsia="Times New Roman" w:hAnsi="Times New Roman" w:cs="Times New Roman"/>
                <w:kern w:val="2"/>
                <w:lang w:eastAsia="ar-SA"/>
              </w:rPr>
              <w:t>газовыделением</w:t>
            </w:r>
            <w:proofErr w:type="spellEnd"/>
            <w:r w:rsidRPr="00582CB3">
              <w:rPr>
                <w:rFonts w:ascii="Times New Roman" w:eastAsia="Times New Roman" w:hAnsi="Times New Roman" w:cs="Times New Roman"/>
                <w:kern w:val="2"/>
                <w:lang w:eastAsia="ar-SA"/>
              </w:rPr>
              <w:t xml:space="preserve"> при воздействии высокой температуры</w:t>
            </w:r>
          </w:p>
        </w:tc>
      </w:tr>
      <w:tr w:rsidR="00A41219" w:rsidRPr="00860B4A" w:rsidTr="00A41219">
        <w:tblPrEx>
          <w:tblLook w:val="01E0" w:firstRow="1" w:lastRow="1" w:firstColumn="1" w:lastColumn="1" w:noHBand="0" w:noVBand="0"/>
        </w:tblPrEx>
        <w:trPr>
          <w:trHeight w:val="289"/>
        </w:trPr>
        <w:tc>
          <w:tcPr>
            <w:tcW w:w="664"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uppressAutoHyphens/>
              <w:spacing w:after="0"/>
              <w:jc w:val="center"/>
              <w:rPr>
                <w:rFonts w:ascii="Times New Roman" w:eastAsia="Calibri" w:hAnsi="Times New Roman" w:cs="Times New Roman"/>
              </w:rPr>
            </w:pPr>
            <w:r>
              <w:rPr>
                <w:rFonts w:ascii="Times New Roman" w:eastAsia="Calibri" w:hAnsi="Times New Roman" w:cs="Times New Roman"/>
              </w:rPr>
              <w:t>16</w:t>
            </w:r>
          </w:p>
        </w:tc>
        <w:tc>
          <w:tcPr>
            <w:tcW w:w="2842"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uppressAutoHyphens/>
              <w:spacing w:after="0"/>
              <w:rPr>
                <w:rFonts w:ascii="Times New Roman" w:eastAsia="Times New Roman" w:hAnsi="Times New Roman" w:cs="Times New Roman"/>
                <w:kern w:val="2"/>
                <w:lang w:eastAsia="ar-SA"/>
              </w:rPr>
            </w:pPr>
            <w:r w:rsidRPr="00860B4A">
              <w:rPr>
                <w:rFonts w:ascii="Times New Roman" w:eastAsia="Times New Roman" w:hAnsi="Times New Roman" w:cs="Times New Roman"/>
                <w:kern w:val="2"/>
                <w:lang w:eastAsia="ar-SA"/>
              </w:rPr>
              <w:t xml:space="preserve"> Главная заземляющая шина</w:t>
            </w:r>
          </w:p>
        </w:tc>
        <w:tc>
          <w:tcPr>
            <w:tcW w:w="5797"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uppressAutoHyphens/>
              <w:spacing w:after="0"/>
              <w:rPr>
                <w:rFonts w:ascii="Times New Roman" w:eastAsia="Times New Roman" w:hAnsi="Times New Roman" w:cs="Times New Roman"/>
                <w:kern w:val="2"/>
                <w:lang w:eastAsia="ar-SA"/>
              </w:rPr>
            </w:pPr>
            <w:r w:rsidRPr="00860B4A">
              <w:rPr>
                <w:rFonts w:ascii="Times New Roman" w:eastAsia="Times New Roman" w:hAnsi="Times New Roman" w:cs="Times New Roman"/>
                <w:kern w:val="2"/>
                <w:lang w:eastAsia="ar-SA"/>
              </w:rPr>
              <w:t>Главная заземляющая шина  (ГЗШ): материал – медь электротехническая, размеры  - не менее 1000х40х5мм</w:t>
            </w:r>
          </w:p>
        </w:tc>
      </w:tr>
      <w:tr w:rsidR="00A41219" w:rsidRPr="00860B4A" w:rsidTr="00A41219">
        <w:tblPrEx>
          <w:tblLook w:val="01E0" w:firstRow="1" w:lastRow="1" w:firstColumn="1" w:lastColumn="1" w:noHBand="0" w:noVBand="0"/>
        </w:tblPrEx>
        <w:trPr>
          <w:trHeight w:val="289"/>
        </w:trPr>
        <w:tc>
          <w:tcPr>
            <w:tcW w:w="664"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uppressAutoHyphens/>
              <w:spacing w:after="0"/>
              <w:jc w:val="center"/>
              <w:rPr>
                <w:rFonts w:ascii="Times New Roman" w:eastAsia="Calibri" w:hAnsi="Times New Roman" w:cs="Times New Roman"/>
              </w:rPr>
            </w:pPr>
            <w:r>
              <w:rPr>
                <w:rFonts w:ascii="Times New Roman" w:eastAsia="Calibri" w:hAnsi="Times New Roman" w:cs="Times New Roman"/>
              </w:rPr>
              <w:t>17</w:t>
            </w:r>
          </w:p>
        </w:tc>
        <w:tc>
          <w:tcPr>
            <w:tcW w:w="2842" w:type="dxa"/>
            <w:tcBorders>
              <w:top w:val="single" w:sz="4" w:space="0" w:color="auto"/>
              <w:left w:val="single" w:sz="4" w:space="0" w:color="auto"/>
              <w:bottom w:val="single" w:sz="4" w:space="0" w:color="auto"/>
              <w:right w:val="single" w:sz="4" w:space="0" w:color="auto"/>
            </w:tcBorders>
          </w:tcPr>
          <w:p w:rsidR="00A41219" w:rsidRPr="00860B4A" w:rsidRDefault="00A41219" w:rsidP="00C12588">
            <w:pPr>
              <w:suppressAutoHyphens/>
              <w:spacing w:after="0"/>
              <w:rPr>
                <w:rFonts w:ascii="Times New Roman" w:eastAsia="Times New Roman" w:hAnsi="Times New Roman" w:cs="Times New Roman"/>
                <w:kern w:val="2"/>
                <w:lang w:eastAsia="ar-SA"/>
              </w:rPr>
            </w:pPr>
            <w:r w:rsidRPr="00860B4A">
              <w:rPr>
                <w:rFonts w:ascii="Times New Roman" w:eastAsia="Times New Roman" w:hAnsi="Times New Roman" w:cs="Times New Roman"/>
                <w:kern w:val="2"/>
                <w:lang w:eastAsia="ar-SA"/>
              </w:rPr>
              <w:t xml:space="preserve"> Коробка  </w:t>
            </w:r>
            <w:proofErr w:type="spellStart"/>
            <w:r w:rsidRPr="00860B4A">
              <w:rPr>
                <w:rFonts w:ascii="Times New Roman" w:eastAsia="Times New Roman" w:hAnsi="Times New Roman" w:cs="Times New Roman"/>
                <w:kern w:val="2"/>
                <w:lang w:eastAsia="ar-SA"/>
              </w:rPr>
              <w:t>распаячная</w:t>
            </w:r>
            <w:proofErr w:type="spellEnd"/>
            <w:r w:rsidRPr="00860B4A">
              <w:rPr>
                <w:rFonts w:ascii="Times New Roman" w:eastAsia="Times New Roman" w:hAnsi="Times New Roman" w:cs="Times New Roman"/>
                <w:kern w:val="2"/>
                <w:lang w:eastAsia="ar-SA"/>
              </w:rPr>
              <w:t xml:space="preserve">  </w:t>
            </w:r>
          </w:p>
        </w:tc>
        <w:tc>
          <w:tcPr>
            <w:tcW w:w="5797"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uppressAutoHyphens/>
              <w:spacing w:after="0"/>
              <w:rPr>
                <w:rFonts w:ascii="Times New Roman" w:eastAsia="Times New Roman" w:hAnsi="Times New Roman" w:cs="Times New Roman"/>
                <w:kern w:val="2"/>
                <w:lang w:eastAsia="ar-SA"/>
              </w:rPr>
            </w:pPr>
            <w:r w:rsidRPr="00860B4A">
              <w:rPr>
                <w:rFonts w:ascii="Times New Roman" w:eastAsia="Times New Roman" w:hAnsi="Times New Roman" w:cs="Times New Roman"/>
                <w:kern w:val="2"/>
                <w:lang w:eastAsia="ar-SA"/>
              </w:rPr>
              <w:t xml:space="preserve">Коробка </w:t>
            </w:r>
            <w:proofErr w:type="spellStart"/>
            <w:r w:rsidRPr="00860B4A">
              <w:rPr>
                <w:rFonts w:ascii="Times New Roman" w:eastAsia="Times New Roman" w:hAnsi="Times New Roman" w:cs="Times New Roman"/>
                <w:kern w:val="2"/>
                <w:lang w:eastAsia="ar-SA"/>
              </w:rPr>
              <w:t>распаячная</w:t>
            </w:r>
            <w:proofErr w:type="spellEnd"/>
            <w:r w:rsidRPr="00860B4A">
              <w:rPr>
                <w:rFonts w:ascii="Times New Roman" w:eastAsia="Times New Roman" w:hAnsi="Times New Roman" w:cs="Times New Roman"/>
                <w:kern w:val="2"/>
                <w:lang w:eastAsia="ar-SA"/>
              </w:rPr>
              <w:t xml:space="preserve"> для открытой проводки, габариты – не более 100х100х44 мм, цвет -  белый, с контактной  группой (6 клемм под провод сечением до 6 мм2), степень защиты </w:t>
            </w:r>
            <w:proofErr w:type="gramStart"/>
            <w:r w:rsidRPr="00860B4A">
              <w:rPr>
                <w:rFonts w:ascii="Times New Roman" w:eastAsia="Times New Roman" w:hAnsi="Times New Roman" w:cs="Times New Roman"/>
                <w:kern w:val="2"/>
                <w:lang w:eastAsia="ar-SA"/>
              </w:rPr>
              <w:t>-н</w:t>
            </w:r>
            <w:proofErr w:type="gramEnd"/>
            <w:r w:rsidRPr="00860B4A">
              <w:rPr>
                <w:rFonts w:ascii="Times New Roman" w:eastAsia="Times New Roman" w:hAnsi="Times New Roman" w:cs="Times New Roman"/>
                <w:kern w:val="2"/>
                <w:lang w:eastAsia="ar-SA"/>
              </w:rPr>
              <w:t xml:space="preserve">е менее </w:t>
            </w:r>
            <w:r w:rsidRPr="00860B4A">
              <w:rPr>
                <w:rFonts w:ascii="Times New Roman" w:eastAsia="Times New Roman" w:hAnsi="Times New Roman" w:cs="Times New Roman"/>
                <w:kern w:val="2"/>
                <w:lang w:val="en-US" w:eastAsia="ar-SA"/>
              </w:rPr>
              <w:t>IP</w:t>
            </w:r>
            <w:r w:rsidRPr="00860B4A">
              <w:rPr>
                <w:rFonts w:ascii="Times New Roman" w:eastAsia="Times New Roman" w:hAnsi="Times New Roman" w:cs="Times New Roman"/>
                <w:kern w:val="2"/>
                <w:lang w:eastAsia="ar-SA"/>
              </w:rPr>
              <w:t>20.</w:t>
            </w:r>
          </w:p>
        </w:tc>
      </w:tr>
      <w:tr w:rsidR="00A41219" w:rsidRPr="00860B4A" w:rsidTr="00A41219">
        <w:tblPrEx>
          <w:tblLook w:val="01E0" w:firstRow="1" w:lastRow="1" w:firstColumn="1" w:lastColumn="1" w:noHBand="0" w:noVBand="0"/>
        </w:tblPrEx>
        <w:trPr>
          <w:trHeight w:val="578"/>
        </w:trPr>
        <w:tc>
          <w:tcPr>
            <w:tcW w:w="664"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uppressAutoHyphens/>
              <w:spacing w:after="0"/>
              <w:jc w:val="center"/>
              <w:rPr>
                <w:rFonts w:ascii="Times New Roman" w:eastAsia="Calibri" w:hAnsi="Times New Roman" w:cs="Times New Roman"/>
              </w:rPr>
            </w:pPr>
            <w:r w:rsidRPr="00860B4A">
              <w:rPr>
                <w:rFonts w:ascii="Times New Roman" w:eastAsia="Calibri" w:hAnsi="Times New Roman" w:cs="Times New Roman"/>
              </w:rPr>
              <w:t>18</w:t>
            </w:r>
          </w:p>
        </w:tc>
        <w:tc>
          <w:tcPr>
            <w:tcW w:w="2842"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uppressAutoHyphens/>
              <w:spacing w:after="0"/>
              <w:rPr>
                <w:rFonts w:ascii="Times New Roman" w:eastAsia="Times New Roman" w:hAnsi="Times New Roman" w:cs="Times New Roman"/>
                <w:kern w:val="2"/>
                <w:lang w:eastAsia="ar-SA"/>
              </w:rPr>
            </w:pPr>
            <w:r w:rsidRPr="00860B4A">
              <w:rPr>
                <w:rFonts w:ascii="Times New Roman" w:eastAsia="Times New Roman" w:hAnsi="Times New Roman" w:cs="Times New Roman"/>
                <w:kern w:val="2"/>
                <w:lang w:eastAsia="ar-SA"/>
              </w:rPr>
              <w:t>Раствор для заделки проходов,  марка100</w:t>
            </w:r>
          </w:p>
        </w:tc>
        <w:tc>
          <w:tcPr>
            <w:tcW w:w="5797" w:type="dxa"/>
            <w:tcBorders>
              <w:top w:val="single" w:sz="4" w:space="0" w:color="auto"/>
              <w:left w:val="single" w:sz="4" w:space="0" w:color="auto"/>
              <w:bottom w:val="single" w:sz="4" w:space="0" w:color="auto"/>
              <w:right w:val="single" w:sz="4" w:space="0" w:color="auto"/>
            </w:tcBorders>
          </w:tcPr>
          <w:p w:rsidR="00A41219" w:rsidRPr="00860B4A" w:rsidRDefault="00A41219" w:rsidP="00A41219">
            <w:pPr>
              <w:suppressAutoHyphens/>
              <w:spacing w:after="0"/>
              <w:rPr>
                <w:rFonts w:ascii="Times New Roman" w:eastAsia="Times New Roman" w:hAnsi="Times New Roman" w:cs="Times New Roman"/>
                <w:kern w:val="2"/>
                <w:lang w:eastAsia="ar-SA"/>
              </w:rPr>
            </w:pPr>
            <w:r w:rsidRPr="00860B4A">
              <w:rPr>
                <w:rFonts w:ascii="Times New Roman" w:eastAsia="Times New Roman" w:hAnsi="Times New Roman" w:cs="Times New Roman"/>
                <w:kern w:val="2"/>
                <w:lang w:eastAsia="ar-SA"/>
              </w:rPr>
              <w:t xml:space="preserve">Раствор готовый кладочный цементно-известковый марки не ниже 100 </w:t>
            </w:r>
            <w:r>
              <w:rPr>
                <w:rFonts w:ascii="Times New Roman" w:eastAsia="Times New Roman" w:hAnsi="Times New Roman" w:cs="Times New Roman"/>
                <w:kern w:val="2"/>
                <w:lang w:eastAsia="ar-SA"/>
              </w:rPr>
              <w:t>кг/см</w:t>
            </w:r>
            <w:proofErr w:type="gramStart"/>
            <w:r>
              <w:rPr>
                <w:rFonts w:ascii="Times New Roman" w:eastAsia="Times New Roman" w:hAnsi="Times New Roman" w:cs="Times New Roman"/>
                <w:kern w:val="2"/>
                <w:lang w:eastAsia="ar-SA"/>
              </w:rPr>
              <w:t>2</w:t>
            </w:r>
            <w:proofErr w:type="gramEnd"/>
            <w:r w:rsidRPr="00860B4A">
              <w:rPr>
                <w:rFonts w:ascii="Times New Roman" w:eastAsia="Times New Roman" w:hAnsi="Times New Roman" w:cs="Times New Roman"/>
                <w:kern w:val="2"/>
                <w:lang w:eastAsia="ar-SA"/>
              </w:rPr>
              <w:t>.</w:t>
            </w:r>
          </w:p>
        </w:tc>
      </w:tr>
    </w:tbl>
    <w:p w:rsidR="00A41219" w:rsidRPr="00860B4A" w:rsidRDefault="00A41219" w:rsidP="00A41219">
      <w:pPr>
        <w:jc w:val="center"/>
        <w:rPr>
          <w:rFonts w:ascii="Times New Roman" w:eastAsia="Calibri" w:hAnsi="Times New Roman" w:cs="Times New Roman"/>
        </w:rPr>
      </w:pPr>
    </w:p>
    <w:p w:rsidR="00A41219" w:rsidRPr="00860B4A" w:rsidRDefault="00A41219" w:rsidP="00A41219">
      <w:pPr>
        <w:spacing w:after="0"/>
        <w:jc w:val="center"/>
        <w:rPr>
          <w:rFonts w:ascii="Times New Roman" w:eastAsia="Calibri" w:hAnsi="Times New Roman" w:cs="Times New Roman"/>
        </w:rPr>
      </w:pPr>
    </w:p>
    <w:p w:rsidR="00A41219" w:rsidRPr="00860B4A" w:rsidRDefault="00A41219" w:rsidP="00A41219">
      <w:pPr>
        <w:rPr>
          <w:rFonts w:ascii="Times New Roman" w:eastAsia="Calibri" w:hAnsi="Times New Roman" w:cs="Times New Roman"/>
        </w:rPr>
      </w:pPr>
    </w:p>
    <w:p w:rsidR="00A41219" w:rsidRPr="00860B4A" w:rsidRDefault="00A41219" w:rsidP="00A41219">
      <w:pPr>
        <w:rPr>
          <w:rFonts w:ascii="Times New Roman" w:eastAsia="Calibri" w:hAnsi="Times New Roman" w:cs="Times New Roman"/>
        </w:rPr>
      </w:pPr>
    </w:p>
    <w:p w:rsidR="00A41219" w:rsidRPr="00860B4A" w:rsidRDefault="00A41219" w:rsidP="00A41219">
      <w:pPr>
        <w:rPr>
          <w:rFonts w:ascii="Times New Roman" w:eastAsia="Calibri" w:hAnsi="Times New Roman" w:cs="Times New Roman"/>
        </w:rPr>
      </w:pPr>
    </w:p>
    <w:p w:rsidR="00A41219" w:rsidRPr="00860B4A" w:rsidRDefault="00A41219" w:rsidP="00A41219">
      <w:pPr>
        <w:rPr>
          <w:rFonts w:ascii="Times New Roman" w:eastAsia="Calibri" w:hAnsi="Times New Roman" w:cs="Times New Roman"/>
        </w:rPr>
      </w:pPr>
    </w:p>
    <w:p w:rsidR="00A41219" w:rsidRPr="00860B4A" w:rsidRDefault="00A41219" w:rsidP="00A41219">
      <w:pPr>
        <w:rPr>
          <w:rFonts w:ascii="Times New Roman" w:eastAsia="Calibri" w:hAnsi="Times New Roman" w:cs="Times New Roman"/>
        </w:rPr>
      </w:pPr>
    </w:p>
    <w:p w:rsidR="00A41219" w:rsidRPr="00860B4A" w:rsidRDefault="00A41219" w:rsidP="00A41219">
      <w:pPr>
        <w:rPr>
          <w:rFonts w:ascii="Times New Roman" w:eastAsia="Calibri" w:hAnsi="Times New Roman" w:cs="Times New Roman"/>
        </w:rPr>
      </w:pPr>
    </w:p>
    <w:p w:rsidR="00A41219" w:rsidRPr="00860B4A" w:rsidRDefault="00A41219" w:rsidP="00A41219">
      <w:pPr>
        <w:rPr>
          <w:rFonts w:ascii="Times New Roman" w:eastAsia="Calibri" w:hAnsi="Times New Roman" w:cs="Times New Roman"/>
        </w:rPr>
      </w:pPr>
    </w:p>
    <w:p w:rsidR="00A41219" w:rsidRPr="00860B4A" w:rsidRDefault="00A41219" w:rsidP="00A41219">
      <w:pPr>
        <w:jc w:val="center"/>
        <w:rPr>
          <w:rFonts w:ascii="Times New Roman" w:eastAsia="Calibri" w:hAnsi="Times New Roman" w:cs="Times New Roman"/>
        </w:rPr>
      </w:pPr>
      <w:r w:rsidRPr="00860B4A">
        <w:rPr>
          <w:rFonts w:ascii="Times New Roman" w:eastAsia="Calibri" w:hAnsi="Times New Roman" w:cs="Times New Roman"/>
        </w:rPr>
        <w:t xml:space="preserve">             </w:t>
      </w:r>
    </w:p>
    <w:p w:rsidR="00A41219" w:rsidRPr="00860B4A" w:rsidRDefault="00A41219" w:rsidP="00A41219">
      <w:pPr>
        <w:jc w:val="center"/>
        <w:rPr>
          <w:rFonts w:ascii="Times New Roman" w:eastAsia="Calibri" w:hAnsi="Times New Roman" w:cs="Times New Roman"/>
        </w:rPr>
      </w:pPr>
      <w:r w:rsidRPr="00860B4A">
        <w:rPr>
          <w:rFonts w:ascii="Times New Roman" w:eastAsia="Calibri" w:hAnsi="Times New Roman" w:cs="Times New Roman"/>
        </w:rPr>
        <w:t xml:space="preserve">      </w:t>
      </w:r>
    </w:p>
    <w:p w:rsidR="00A41219" w:rsidRPr="00860B4A" w:rsidRDefault="00A41219" w:rsidP="00A41219">
      <w:pPr>
        <w:jc w:val="center"/>
        <w:rPr>
          <w:rFonts w:ascii="Times New Roman" w:eastAsia="Calibri" w:hAnsi="Times New Roman" w:cs="Times New Roman"/>
        </w:rPr>
      </w:pPr>
    </w:p>
    <w:p w:rsidR="00A41219" w:rsidRPr="00860B4A" w:rsidRDefault="00A41219" w:rsidP="00A41219">
      <w:pPr>
        <w:jc w:val="center"/>
        <w:rPr>
          <w:rFonts w:ascii="Times New Roman" w:eastAsia="Calibri" w:hAnsi="Times New Roman" w:cs="Times New Roman"/>
        </w:rPr>
      </w:pPr>
    </w:p>
    <w:p w:rsidR="00A41219" w:rsidRPr="00860B4A" w:rsidRDefault="00A41219" w:rsidP="00A41219">
      <w:pPr>
        <w:jc w:val="center"/>
        <w:rPr>
          <w:rFonts w:ascii="Times New Roman" w:eastAsia="Calibri" w:hAnsi="Times New Roman" w:cs="Times New Roman"/>
        </w:rPr>
      </w:pPr>
    </w:p>
    <w:p w:rsidR="00A41219" w:rsidRPr="00860B4A" w:rsidRDefault="00A41219" w:rsidP="00A41219">
      <w:pPr>
        <w:rPr>
          <w:rFonts w:ascii="Times New Roman" w:eastAsia="Calibri" w:hAnsi="Times New Roman" w:cs="Times New Roman"/>
        </w:rPr>
      </w:pPr>
      <w:r w:rsidRPr="00860B4A">
        <w:rPr>
          <w:rFonts w:ascii="Times New Roman" w:eastAsia="Calibri" w:hAnsi="Times New Roman" w:cs="Times New Roman"/>
        </w:rPr>
        <w:t xml:space="preserve">                       </w:t>
      </w:r>
    </w:p>
    <w:p w:rsidR="00A41219" w:rsidRPr="00860B4A" w:rsidRDefault="00A41219" w:rsidP="00A41219">
      <w:pPr>
        <w:jc w:val="center"/>
        <w:rPr>
          <w:rFonts w:ascii="Times New Roman" w:eastAsia="Calibri" w:hAnsi="Times New Roman" w:cs="Times New Roman"/>
        </w:rPr>
      </w:pPr>
    </w:p>
    <w:p w:rsidR="00A41219" w:rsidRPr="00860B4A" w:rsidRDefault="00A41219" w:rsidP="00A41219">
      <w:pPr>
        <w:jc w:val="center"/>
        <w:rPr>
          <w:rFonts w:ascii="Times New Roman" w:eastAsia="Calibri" w:hAnsi="Times New Roman" w:cs="Times New Roman"/>
        </w:rPr>
      </w:pPr>
      <w:r w:rsidRPr="00860B4A">
        <w:rPr>
          <w:rFonts w:ascii="Times New Roman" w:eastAsia="Calibri" w:hAnsi="Times New Roman" w:cs="Times New Roman"/>
        </w:rPr>
        <w:t xml:space="preserve">                             </w:t>
      </w:r>
    </w:p>
    <w:p w:rsidR="00A41219" w:rsidRPr="00860B4A" w:rsidRDefault="00A41219" w:rsidP="00A41219">
      <w:pPr>
        <w:rPr>
          <w:rFonts w:ascii="Times New Roman" w:eastAsia="Calibri" w:hAnsi="Times New Roman" w:cs="Times New Roman"/>
          <w:b/>
        </w:rPr>
      </w:pPr>
      <w:r w:rsidRPr="00860B4A">
        <w:rPr>
          <w:rFonts w:ascii="Times New Roman" w:eastAsia="Calibri" w:hAnsi="Times New Roman" w:cs="Times New Roman"/>
          <w:b/>
        </w:rPr>
        <w:t xml:space="preserve">                                                                                                                                                                                                       </w:t>
      </w:r>
    </w:p>
    <w:p w:rsidR="00A41219" w:rsidRPr="00860B4A" w:rsidRDefault="00A41219" w:rsidP="00A41219">
      <w:pPr>
        <w:rPr>
          <w:rFonts w:ascii="Times New Roman" w:eastAsia="Calibri" w:hAnsi="Times New Roman" w:cs="Times New Roman"/>
          <w:b/>
        </w:rPr>
      </w:pPr>
    </w:p>
    <w:p w:rsidR="00A41219" w:rsidRPr="00860B4A" w:rsidRDefault="00A41219" w:rsidP="00A41219">
      <w:pPr>
        <w:rPr>
          <w:rFonts w:ascii="Times New Roman" w:eastAsia="Calibri" w:hAnsi="Times New Roman" w:cs="Times New Roman"/>
          <w:b/>
        </w:rPr>
      </w:pPr>
    </w:p>
    <w:p w:rsidR="00A41219" w:rsidRPr="00860B4A" w:rsidRDefault="00A41219" w:rsidP="00A41219">
      <w:pPr>
        <w:rPr>
          <w:rFonts w:ascii="Times New Roman" w:eastAsia="Calibri" w:hAnsi="Times New Roman" w:cs="Times New Roman"/>
          <w:b/>
        </w:rPr>
      </w:pPr>
    </w:p>
    <w:p w:rsidR="00A41219" w:rsidRPr="00860B4A" w:rsidRDefault="00A41219" w:rsidP="00A41219">
      <w:pPr>
        <w:rPr>
          <w:rFonts w:ascii="Times New Roman" w:eastAsia="Calibri" w:hAnsi="Times New Roman" w:cs="Times New Roman"/>
          <w:b/>
        </w:rPr>
      </w:pPr>
    </w:p>
    <w:p w:rsidR="00A41219" w:rsidRPr="00860B4A" w:rsidRDefault="00A41219" w:rsidP="00A41219">
      <w:pPr>
        <w:rPr>
          <w:rFonts w:ascii="Times New Roman" w:eastAsia="Calibri" w:hAnsi="Times New Roman" w:cs="Times New Roman"/>
          <w:b/>
        </w:rPr>
      </w:pPr>
    </w:p>
    <w:p w:rsidR="00A41219" w:rsidRPr="00860B4A" w:rsidRDefault="00A41219" w:rsidP="00A41219">
      <w:pPr>
        <w:rPr>
          <w:rFonts w:ascii="Times New Roman" w:eastAsia="Calibri" w:hAnsi="Times New Roman" w:cs="Times New Roman"/>
          <w:b/>
        </w:rPr>
      </w:pPr>
    </w:p>
    <w:p w:rsidR="00A41219" w:rsidRPr="00860B4A" w:rsidRDefault="00A41219" w:rsidP="00A41219">
      <w:pPr>
        <w:rPr>
          <w:rFonts w:ascii="Times New Roman" w:eastAsia="Calibri" w:hAnsi="Times New Roman" w:cs="Times New Roman"/>
          <w:b/>
        </w:rPr>
      </w:pPr>
      <w:r w:rsidRPr="00860B4A">
        <w:rPr>
          <w:rFonts w:ascii="Times New Roman" w:eastAsia="Calibri" w:hAnsi="Times New Roman" w:cs="Times New Roman"/>
          <w:b/>
        </w:rPr>
        <w:t xml:space="preserve">                                     </w:t>
      </w:r>
    </w:p>
    <w:p w:rsidR="00CA2797" w:rsidRDefault="00CA2797" w:rsidP="00860B4A">
      <w:pPr>
        <w:jc w:val="center"/>
        <w:rPr>
          <w:rFonts w:ascii="Times New Roman" w:eastAsia="Calibri" w:hAnsi="Times New Roman" w:cs="Times New Roman"/>
          <w:sz w:val="24"/>
          <w:szCs w:val="24"/>
        </w:rPr>
      </w:pPr>
    </w:p>
    <w:p w:rsidR="00CA2797" w:rsidRDefault="00CA2797" w:rsidP="00860B4A">
      <w:pPr>
        <w:jc w:val="center"/>
        <w:rPr>
          <w:rFonts w:ascii="Times New Roman" w:eastAsia="Calibri" w:hAnsi="Times New Roman" w:cs="Times New Roman"/>
          <w:sz w:val="24"/>
          <w:szCs w:val="24"/>
        </w:rPr>
      </w:pPr>
    </w:p>
    <w:p w:rsidR="00CA2797" w:rsidRDefault="00CA2797" w:rsidP="00860B4A">
      <w:pPr>
        <w:jc w:val="center"/>
        <w:rPr>
          <w:rFonts w:ascii="Times New Roman" w:eastAsia="Calibri" w:hAnsi="Times New Roman" w:cs="Times New Roman"/>
          <w:sz w:val="24"/>
          <w:szCs w:val="24"/>
        </w:rPr>
      </w:pPr>
    </w:p>
    <w:p w:rsidR="00CA2797" w:rsidRPr="00860B4A" w:rsidRDefault="00CA2797" w:rsidP="00860B4A">
      <w:pPr>
        <w:jc w:val="center"/>
        <w:rPr>
          <w:rFonts w:ascii="Times New Roman" w:eastAsia="Calibri" w:hAnsi="Times New Roman" w:cs="Times New Roman"/>
          <w:sz w:val="24"/>
          <w:szCs w:val="24"/>
        </w:rPr>
      </w:pPr>
    </w:p>
    <w:p w:rsidR="00860B4A" w:rsidRPr="00860B4A" w:rsidRDefault="00860B4A" w:rsidP="00860B4A">
      <w:pPr>
        <w:spacing w:after="0"/>
        <w:rPr>
          <w:rFonts w:ascii="Times New Roman" w:eastAsia="Calibri" w:hAnsi="Times New Roman" w:cs="Times New Roman"/>
          <w:b/>
        </w:rPr>
      </w:pPr>
    </w:p>
    <w:p w:rsidR="005229DB" w:rsidRPr="005F7538" w:rsidRDefault="005229DB" w:rsidP="00860B4A">
      <w:pPr>
        <w:rPr>
          <w:rFonts w:ascii="Times New Roman" w:eastAsia="Calibri" w:hAnsi="Times New Roman" w:cs="Times New Roman"/>
        </w:rPr>
      </w:pPr>
    </w:p>
    <w:p w:rsidR="008A4D2B" w:rsidRDefault="008A4D2B" w:rsidP="008057BA">
      <w:pPr>
        <w:spacing w:after="0" w:line="240" w:lineRule="auto"/>
        <w:jc w:val="center"/>
        <w:rPr>
          <w:rFonts w:ascii="Times New Roman" w:hAnsi="Times New Roman" w:cs="Times New Roman"/>
        </w:rPr>
        <w:sectPr w:rsidR="008A4D2B" w:rsidSect="008A4D2B">
          <w:pgSz w:w="11906" w:h="16838"/>
          <w:pgMar w:top="1134" w:right="567" w:bottom="851" w:left="1418" w:header="709" w:footer="709" w:gutter="0"/>
          <w:cols w:space="708"/>
          <w:docGrid w:linePitch="360"/>
        </w:sectPr>
      </w:pPr>
    </w:p>
    <w:p w:rsidR="008057BA" w:rsidRPr="005F7538" w:rsidRDefault="008057BA" w:rsidP="008057BA">
      <w:pPr>
        <w:spacing w:after="0" w:line="240" w:lineRule="auto"/>
        <w:jc w:val="center"/>
        <w:rPr>
          <w:rFonts w:ascii="Times New Roman" w:hAnsi="Times New Roman" w:cs="Times New Roman"/>
        </w:rPr>
      </w:pPr>
      <w:r w:rsidRPr="005F7538">
        <w:rPr>
          <w:rFonts w:ascii="Times New Roman" w:hAnsi="Times New Roman" w:cs="Times New Roman"/>
        </w:rPr>
        <w:lastRenderedPageBreak/>
        <w:t>Федеральное государственное бюджетное образовательное учреждение высшего образования</w:t>
      </w:r>
    </w:p>
    <w:p w:rsidR="008057BA" w:rsidRPr="005F7538" w:rsidRDefault="008057BA" w:rsidP="008057BA">
      <w:pPr>
        <w:spacing w:after="0" w:line="240" w:lineRule="auto"/>
        <w:jc w:val="center"/>
        <w:rPr>
          <w:rFonts w:ascii="Times New Roman" w:hAnsi="Times New Roman" w:cs="Times New Roman"/>
        </w:rPr>
      </w:pPr>
      <w:r w:rsidRPr="005F7538">
        <w:rPr>
          <w:rFonts w:ascii="Times New Roman" w:hAnsi="Times New Roman" w:cs="Times New Roman"/>
        </w:rPr>
        <w:t>«Сибирский государственный университет путей сообщения» (СГУПС)</w:t>
      </w:r>
    </w:p>
    <w:p w:rsidR="008057BA" w:rsidRPr="005F7538" w:rsidRDefault="008057BA" w:rsidP="008057BA">
      <w:pPr>
        <w:spacing w:after="0" w:line="240" w:lineRule="auto"/>
        <w:jc w:val="center"/>
        <w:rPr>
          <w:rFonts w:ascii="Times New Roman" w:hAnsi="Times New Roman" w:cs="Times New Roman"/>
          <w:b/>
          <w:bCs/>
          <w:sz w:val="26"/>
          <w:szCs w:val="26"/>
        </w:rPr>
      </w:pPr>
      <w:r w:rsidRPr="005F7538">
        <w:rPr>
          <w:rFonts w:ascii="Times New Roman" w:hAnsi="Times New Roman" w:cs="Times New Roman"/>
          <w:b/>
          <w:bCs/>
          <w:sz w:val="26"/>
          <w:szCs w:val="26"/>
        </w:rPr>
        <w:t>Обоснование</w:t>
      </w:r>
      <w:r w:rsidRPr="005F7538">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8057BA" w:rsidRPr="005F7538" w:rsidRDefault="008057BA" w:rsidP="008057BA">
      <w:pPr>
        <w:spacing w:after="0" w:line="240" w:lineRule="auto"/>
        <w:jc w:val="center"/>
        <w:rPr>
          <w:rFonts w:ascii="Times New Roman" w:hAnsi="Times New Roman" w:cs="Times New Roman"/>
          <w:b/>
          <w:bCs/>
          <w:sz w:val="26"/>
          <w:szCs w:val="26"/>
        </w:rPr>
      </w:pPr>
      <w:r w:rsidRPr="005F7538">
        <w:rPr>
          <w:rFonts w:ascii="Times New Roman" w:hAnsi="Times New Roman" w:cs="Times New Roman"/>
          <w:b/>
          <w:bCs/>
          <w:sz w:val="26"/>
          <w:szCs w:val="26"/>
        </w:rPr>
        <w:t>с Федеральным законом от 05.04.2013г. №44-ФЗ</w:t>
      </w:r>
    </w:p>
    <w:p w:rsidR="008057BA" w:rsidRPr="005F7538" w:rsidRDefault="008057BA" w:rsidP="008057BA">
      <w:pPr>
        <w:spacing w:after="0" w:line="240" w:lineRule="auto"/>
        <w:jc w:val="center"/>
        <w:rPr>
          <w:rFonts w:ascii="Times New Roman" w:hAnsi="Times New Roman" w:cs="Times New Roman"/>
          <w:b/>
          <w:bCs/>
          <w:sz w:val="26"/>
          <w:szCs w:val="26"/>
        </w:rPr>
      </w:pPr>
    </w:p>
    <w:p w:rsidR="008057BA" w:rsidRPr="005F7538" w:rsidRDefault="008057BA" w:rsidP="008057BA">
      <w:pPr>
        <w:spacing w:after="0" w:line="240" w:lineRule="auto"/>
        <w:jc w:val="center"/>
        <w:rPr>
          <w:rFonts w:ascii="Times New Roman" w:hAnsi="Times New Roman" w:cs="Times New Roman"/>
          <w:b/>
          <w:bCs/>
          <w:sz w:val="26"/>
          <w:szCs w:val="26"/>
        </w:rPr>
      </w:pPr>
      <w:r w:rsidRPr="005F7538">
        <w:rPr>
          <w:rFonts w:ascii="Times New Roman" w:hAnsi="Times New Roman" w:cs="Times New Roman"/>
          <w:b/>
          <w:bCs/>
        </w:rPr>
        <w:t xml:space="preserve">Выполнение работ по </w:t>
      </w:r>
      <w:r w:rsidR="005229DB" w:rsidRPr="005F7538">
        <w:rPr>
          <w:rFonts w:ascii="Times New Roman" w:hAnsi="Times New Roman" w:cs="Times New Roman"/>
          <w:b/>
          <w:bCs/>
        </w:rPr>
        <w:t xml:space="preserve">капитальному ремонту системы электроснабжения здания </w:t>
      </w:r>
      <w:r w:rsidR="008A4D2B">
        <w:rPr>
          <w:rFonts w:ascii="Times New Roman" w:hAnsi="Times New Roman" w:cs="Times New Roman"/>
          <w:b/>
          <w:bCs/>
        </w:rPr>
        <w:t>столовой</w:t>
      </w:r>
    </w:p>
    <w:p w:rsidR="008057BA" w:rsidRPr="005F7538" w:rsidRDefault="008057BA" w:rsidP="008057BA">
      <w:pPr>
        <w:pBdr>
          <w:top w:val="single" w:sz="4" w:space="1" w:color="auto"/>
        </w:pBdr>
        <w:spacing w:after="0" w:line="240" w:lineRule="auto"/>
        <w:jc w:val="center"/>
        <w:rPr>
          <w:rFonts w:ascii="Times New Roman" w:hAnsi="Times New Roman" w:cs="Times New Roman"/>
          <w:i/>
          <w:iCs/>
          <w:sz w:val="18"/>
          <w:szCs w:val="18"/>
        </w:rPr>
      </w:pPr>
      <w:r w:rsidRPr="005F7538">
        <w:rPr>
          <w:rFonts w:ascii="Times New Roman" w:hAnsi="Times New Roman" w:cs="Times New Roman"/>
          <w:i/>
          <w:iCs/>
          <w:sz w:val="18"/>
          <w:szCs w:val="18"/>
        </w:rPr>
        <w:t>(указывается предмет контракта)</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5103"/>
      </w:tblGrid>
      <w:tr w:rsidR="008057BA" w:rsidRPr="005F7538" w:rsidTr="008057BA">
        <w:tc>
          <w:tcPr>
            <w:tcW w:w="3289" w:type="dxa"/>
          </w:tcPr>
          <w:p w:rsidR="008057BA" w:rsidRPr="005F7538" w:rsidRDefault="008057BA" w:rsidP="008057BA">
            <w:pPr>
              <w:spacing w:after="0" w:line="240" w:lineRule="auto"/>
              <w:jc w:val="both"/>
              <w:rPr>
                <w:rFonts w:ascii="Times New Roman" w:hAnsi="Times New Roman" w:cs="Times New Roman"/>
                <w:b/>
                <w:bCs/>
                <w:sz w:val="24"/>
                <w:szCs w:val="24"/>
              </w:rPr>
            </w:pPr>
            <w:r w:rsidRPr="005F7538">
              <w:rPr>
                <w:rFonts w:ascii="Times New Roman" w:hAnsi="Times New Roman" w:cs="Times New Roman"/>
                <w:b/>
                <w:bCs/>
                <w:sz w:val="24"/>
                <w:szCs w:val="24"/>
              </w:rPr>
              <w:t>Основные характеристики объекта закупки</w:t>
            </w:r>
          </w:p>
        </w:tc>
        <w:tc>
          <w:tcPr>
            <w:tcW w:w="10206" w:type="dxa"/>
            <w:gridSpan w:val="2"/>
          </w:tcPr>
          <w:p w:rsidR="008057BA" w:rsidRPr="005F7538" w:rsidRDefault="005229DB" w:rsidP="008A4D2B">
            <w:pPr>
              <w:spacing w:after="0" w:line="240" w:lineRule="auto"/>
              <w:rPr>
                <w:rFonts w:ascii="Times New Roman" w:hAnsi="Times New Roman" w:cs="Times New Roman"/>
                <w:b/>
                <w:bCs/>
                <w:sz w:val="26"/>
                <w:szCs w:val="26"/>
              </w:rPr>
            </w:pPr>
            <w:r w:rsidRPr="005F7538">
              <w:rPr>
                <w:rFonts w:ascii="Times New Roman" w:hAnsi="Times New Roman" w:cs="Times New Roman"/>
                <w:b/>
                <w:bCs/>
              </w:rPr>
              <w:t xml:space="preserve">Выполнение работ по капитальному ремонту системы электроснабжения здания </w:t>
            </w:r>
            <w:r w:rsidR="008A4D2B">
              <w:rPr>
                <w:rFonts w:ascii="Times New Roman" w:hAnsi="Times New Roman" w:cs="Times New Roman"/>
                <w:b/>
                <w:bCs/>
              </w:rPr>
              <w:t>столовой</w:t>
            </w:r>
          </w:p>
        </w:tc>
      </w:tr>
      <w:tr w:rsidR="008057BA" w:rsidRPr="005F7538" w:rsidTr="008057BA">
        <w:tc>
          <w:tcPr>
            <w:tcW w:w="3289" w:type="dxa"/>
          </w:tcPr>
          <w:p w:rsidR="008057BA" w:rsidRPr="005F7538" w:rsidRDefault="008057BA" w:rsidP="008057BA">
            <w:pPr>
              <w:spacing w:after="0" w:line="240" w:lineRule="auto"/>
              <w:jc w:val="both"/>
              <w:rPr>
                <w:rFonts w:ascii="Times New Roman" w:hAnsi="Times New Roman" w:cs="Times New Roman"/>
                <w:b/>
                <w:bCs/>
                <w:sz w:val="24"/>
                <w:szCs w:val="24"/>
              </w:rPr>
            </w:pPr>
            <w:r w:rsidRPr="005F7538">
              <w:rPr>
                <w:rFonts w:ascii="Times New Roman" w:hAnsi="Times New Roman" w:cs="Times New Roman"/>
                <w:b/>
                <w:bCs/>
                <w:sz w:val="24"/>
                <w:szCs w:val="24"/>
              </w:rPr>
              <w:t xml:space="preserve">Используемый метод определения НМЦК </w:t>
            </w:r>
            <w:r w:rsidRPr="005F7538">
              <w:rPr>
                <w:rFonts w:ascii="Times New Roman" w:hAnsi="Times New Roman" w:cs="Times New Roman"/>
                <w:b/>
                <w:bCs/>
                <w:sz w:val="24"/>
                <w:szCs w:val="24"/>
              </w:rPr>
              <w:br/>
              <w:t>с обоснованием:</w:t>
            </w:r>
          </w:p>
        </w:tc>
        <w:tc>
          <w:tcPr>
            <w:tcW w:w="10206" w:type="dxa"/>
            <w:gridSpan w:val="2"/>
          </w:tcPr>
          <w:p w:rsidR="008057BA" w:rsidRPr="005F7538" w:rsidRDefault="008057BA" w:rsidP="008057BA">
            <w:pPr>
              <w:spacing w:after="0" w:line="240" w:lineRule="auto"/>
              <w:rPr>
                <w:rFonts w:ascii="Times New Roman" w:hAnsi="Times New Roman" w:cs="Times New Roman"/>
                <w:sz w:val="24"/>
                <w:szCs w:val="24"/>
              </w:rPr>
            </w:pPr>
            <w:proofErr w:type="spellStart"/>
            <w:r w:rsidRPr="005F7538">
              <w:rPr>
                <w:rFonts w:ascii="Times New Roman" w:hAnsi="Times New Roman" w:cs="Times New Roman"/>
                <w:sz w:val="24"/>
                <w:szCs w:val="24"/>
              </w:rPr>
              <w:t>Проектно</w:t>
            </w:r>
            <w:proofErr w:type="spellEnd"/>
            <w:r w:rsidRPr="005F7538">
              <w:rPr>
                <w:rFonts w:ascii="Times New Roman" w:hAnsi="Times New Roman" w:cs="Times New Roman"/>
                <w:sz w:val="24"/>
                <w:szCs w:val="24"/>
              </w:rPr>
              <w:t xml:space="preserve"> - сметный метод.  Использованы</w:t>
            </w:r>
            <w:r w:rsidRPr="005F7538">
              <w:rPr>
                <w:rFonts w:ascii="Times New Roman" w:hAnsi="Times New Roman" w:cs="Times New Roman"/>
              </w:rPr>
              <w:t xml:space="preserve"> Федеральные единичные расценки (ФЕР), предназначенные для определения прямых затрат в сметной стоимости строительных и ремонтных работ (</w:t>
            </w:r>
            <w:proofErr w:type="spellStart"/>
            <w:r w:rsidRPr="005F7538">
              <w:rPr>
                <w:rFonts w:ascii="Times New Roman" w:hAnsi="Times New Roman" w:cs="Times New Roman"/>
              </w:rPr>
              <w:t>утвержд</w:t>
            </w:r>
            <w:proofErr w:type="gramStart"/>
            <w:r w:rsidRPr="005F7538">
              <w:rPr>
                <w:rFonts w:ascii="Times New Roman" w:hAnsi="Times New Roman" w:cs="Times New Roman"/>
              </w:rPr>
              <w:t>.П</w:t>
            </w:r>
            <w:proofErr w:type="gramEnd"/>
            <w:r w:rsidRPr="005F7538">
              <w:rPr>
                <w:rFonts w:ascii="Times New Roman" w:hAnsi="Times New Roman" w:cs="Times New Roman"/>
              </w:rPr>
              <w:t>риказом</w:t>
            </w:r>
            <w:proofErr w:type="spellEnd"/>
            <w:r w:rsidRPr="005F7538">
              <w:rPr>
                <w:rFonts w:ascii="Times New Roman" w:hAnsi="Times New Roman" w:cs="Times New Roman"/>
              </w:rPr>
              <w:t xml:space="preserve"> Минстроя России)</w:t>
            </w:r>
          </w:p>
        </w:tc>
      </w:tr>
      <w:tr w:rsidR="008057BA" w:rsidRPr="005F7538" w:rsidTr="008057BA">
        <w:tc>
          <w:tcPr>
            <w:tcW w:w="3289" w:type="dxa"/>
          </w:tcPr>
          <w:p w:rsidR="008057BA" w:rsidRPr="005F7538" w:rsidRDefault="008057BA" w:rsidP="008057BA">
            <w:pPr>
              <w:spacing w:after="0" w:line="240" w:lineRule="auto"/>
              <w:jc w:val="both"/>
              <w:rPr>
                <w:rFonts w:ascii="Times New Roman" w:hAnsi="Times New Roman" w:cs="Times New Roman"/>
                <w:b/>
                <w:bCs/>
                <w:sz w:val="24"/>
                <w:szCs w:val="24"/>
              </w:rPr>
            </w:pPr>
            <w:r w:rsidRPr="005F7538">
              <w:rPr>
                <w:rFonts w:ascii="Times New Roman" w:hAnsi="Times New Roman" w:cs="Times New Roman"/>
                <w:b/>
                <w:bCs/>
                <w:sz w:val="24"/>
                <w:szCs w:val="24"/>
              </w:rPr>
              <w:t>Расчет НМЦК</w:t>
            </w:r>
          </w:p>
        </w:tc>
        <w:tc>
          <w:tcPr>
            <w:tcW w:w="10206" w:type="dxa"/>
            <w:gridSpan w:val="2"/>
          </w:tcPr>
          <w:p w:rsidR="008057BA" w:rsidRPr="005F7538" w:rsidRDefault="008057BA" w:rsidP="008057BA">
            <w:pPr>
              <w:spacing w:after="0" w:line="240" w:lineRule="auto"/>
              <w:rPr>
                <w:rFonts w:ascii="Times New Roman" w:hAnsi="Times New Roman" w:cs="Times New Roman"/>
                <w:sz w:val="24"/>
                <w:szCs w:val="24"/>
              </w:rPr>
            </w:pPr>
            <w:r w:rsidRPr="005F7538">
              <w:rPr>
                <w:rFonts w:ascii="Times New Roman" w:hAnsi="Times New Roman" w:cs="Times New Roman"/>
                <w:sz w:val="24"/>
                <w:szCs w:val="24"/>
              </w:rPr>
              <w:t>См. приложение.</w:t>
            </w:r>
          </w:p>
        </w:tc>
      </w:tr>
      <w:tr w:rsidR="008057BA" w:rsidRPr="005F7538" w:rsidTr="008057BA">
        <w:trPr>
          <w:cantSplit/>
        </w:trPr>
        <w:tc>
          <w:tcPr>
            <w:tcW w:w="8392" w:type="dxa"/>
            <w:gridSpan w:val="2"/>
            <w:tcBorders>
              <w:right w:val="nil"/>
            </w:tcBorders>
          </w:tcPr>
          <w:p w:rsidR="008057BA" w:rsidRPr="005F7538" w:rsidRDefault="008057BA" w:rsidP="008057BA">
            <w:pPr>
              <w:spacing w:after="0" w:line="240" w:lineRule="auto"/>
              <w:jc w:val="right"/>
              <w:rPr>
                <w:rFonts w:ascii="Times New Roman" w:hAnsi="Times New Roman" w:cs="Times New Roman"/>
                <w:b/>
                <w:bCs/>
                <w:sz w:val="24"/>
                <w:szCs w:val="24"/>
              </w:rPr>
            </w:pPr>
            <w:r w:rsidRPr="005F7538">
              <w:rPr>
                <w:rFonts w:ascii="Times New Roman" w:hAnsi="Times New Roman" w:cs="Times New Roman"/>
                <w:b/>
                <w:bCs/>
                <w:sz w:val="24"/>
                <w:szCs w:val="24"/>
              </w:rPr>
              <w:t>Дата подготовки обоснования НМЦК:</w:t>
            </w:r>
          </w:p>
        </w:tc>
        <w:tc>
          <w:tcPr>
            <w:tcW w:w="5103" w:type="dxa"/>
            <w:tcBorders>
              <w:left w:val="nil"/>
            </w:tcBorders>
          </w:tcPr>
          <w:p w:rsidR="008057BA" w:rsidRPr="005F7538" w:rsidRDefault="001918FD" w:rsidP="008057B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27.12</w:t>
            </w:r>
            <w:r w:rsidR="008057BA" w:rsidRPr="005F7538">
              <w:rPr>
                <w:rFonts w:ascii="Times New Roman" w:hAnsi="Times New Roman" w:cs="Times New Roman"/>
                <w:b/>
                <w:bCs/>
                <w:sz w:val="24"/>
                <w:szCs w:val="24"/>
              </w:rPr>
              <w:t>.2018</w:t>
            </w:r>
          </w:p>
        </w:tc>
      </w:tr>
    </w:tbl>
    <w:p w:rsidR="008057BA" w:rsidRPr="005F7538" w:rsidRDefault="008057BA" w:rsidP="008057BA">
      <w:pPr>
        <w:tabs>
          <w:tab w:val="left" w:pos="13438"/>
        </w:tabs>
        <w:spacing w:after="0" w:line="240" w:lineRule="auto"/>
        <w:ind w:firstLine="567"/>
        <w:jc w:val="both"/>
        <w:rPr>
          <w:rFonts w:ascii="Times New Roman" w:hAnsi="Times New Roman" w:cs="Times New Roman"/>
          <w:b/>
          <w:bCs/>
          <w:sz w:val="24"/>
          <w:szCs w:val="24"/>
        </w:rPr>
      </w:pPr>
      <w:r w:rsidRPr="005F7538">
        <w:rPr>
          <w:rFonts w:ascii="Times New Roman" w:hAnsi="Times New Roman" w:cs="Times New Roman"/>
          <w:b/>
          <w:bCs/>
          <w:sz w:val="24"/>
          <w:szCs w:val="24"/>
        </w:rPr>
        <w:t>Работник контрактной службы</w:t>
      </w:r>
    </w:p>
    <w:tbl>
      <w:tblPr>
        <w:tblW w:w="0" w:type="auto"/>
        <w:tblInd w:w="-26" w:type="dxa"/>
        <w:tblLayout w:type="fixed"/>
        <w:tblCellMar>
          <w:left w:w="28" w:type="dxa"/>
          <w:right w:w="28" w:type="dxa"/>
        </w:tblCellMar>
        <w:tblLook w:val="0000" w:firstRow="0" w:lastRow="0" w:firstColumn="0" w:lastColumn="0" w:noHBand="0" w:noVBand="0"/>
      </w:tblPr>
      <w:tblGrid>
        <w:gridCol w:w="4649"/>
      </w:tblGrid>
      <w:tr w:rsidR="008057BA" w:rsidRPr="005F7538" w:rsidTr="008057BA">
        <w:tc>
          <w:tcPr>
            <w:tcW w:w="4649" w:type="dxa"/>
            <w:tcBorders>
              <w:top w:val="nil"/>
              <w:left w:val="nil"/>
              <w:bottom w:val="single" w:sz="4" w:space="0" w:color="auto"/>
              <w:right w:val="nil"/>
            </w:tcBorders>
            <w:vAlign w:val="bottom"/>
          </w:tcPr>
          <w:p w:rsidR="008057BA" w:rsidRPr="005F7538" w:rsidRDefault="008057BA" w:rsidP="008057BA">
            <w:pPr>
              <w:spacing w:after="0" w:line="240" w:lineRule="auto"/>
              <w:jc w:val="center"/>
              <w:rPr>
                <w:rFonts w:ascii="Times New Roman" w:hAnsi="Times New Roman" w:cs="Times New Roman"/>
                <w:sz w:val="24"/>
                <w:szCs w:val="24"/>
              </w:rPr>
            </w:pPr>
            <w:r w:rsidRPr="005F7538">
              <w:rPr>
                <w:rFonts w:ascii="Times New Roman" w:hAnsi="Times New Roman" w:cs="Times New Roman"/>
                <w:sz w:val="24"/>
                <w:szCs w:val="24"/>
              </w:rPr>
              <w:t>Печко Е.И.</w:t>
            </w:r>
          </w:p>
        </w:tc>
      </w:tr>
    </w:tbl>
    <w:p w:rsidR="001918FD" w:rsidRDefault="001918FD" w:rsidP="00DF0241">
      <w:pPr>
        <w:spacing w:after="0" w:line="240" w:lineRule="auto"/>
        <w:jc w:val="center"/>
        <w:rPr>
          <w:rFonts w:ascii="Times New Roman" w:hAnsi="Times New Roman" w:cs="Times New Roman"/>
          <w:bCs/>
          <w:sz w:val="20"/>
          <w:szCs w:val="20"/>
        </w:rPr>
      </w:pPr>
      <w:r w:rsidRPr="001918FD">
        <w:rPr>
          <w:noProof/>
          <w:lang w:eastAsia="ru-RU"/>
        </w:rPr>
        <w:drawing>
          <wp:inline distT="0" distB="0" distL="0" distR="0" wp14:anchorId="46CE2D88" wp14:editId="6EB59105">
            <wp:extent cx="9431655" cy="2763959"/>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31655" cy="2763959"/>
                    </a:xfrm>
                    <a:prstGeom prst="rect">
                      <a:avLst/>
                    </a:prstGeom>
                    <a:noFill/>
                    <a:ln>
                      <a:noFill/>
                    </a:ln>
                  </pic:spPr>
                </pic:pic>
              </a:graphicData>
            </a:graphic>
          </wp:inline>
        </w:drawing>
      </w:r>
    </w:p>
    <w:p w:rsidR="001918FD" w:rsidRDefault="001918FD" w:rsidP="00DF0241">
      <w:pPr>
        <w:spacing w:after="0" w:line="240" w:lineRule="auto"/>
        <w:jc w:val="center"/>
        <w:rPr>
          <w:rFonts w:ascii="Times New Roman" w:hAnsi="Times New Roman" w:cs="Times New Roman"/>
          <w:bCs/>
          <w:sz w:val="20"/>
          <w:szCs w:val="20"/>
        </w:rPr>
      </w:pPr>
    </w:p>
    <w:p w:rsidR="001918FD" w:rsidRDefault="001918FD" w:rsidP="001918FD">
      <w:pPr>
        <w:spacing w:after="0" w:line="240" w:lineRule="auto"/>
        <w:jc w:val="both"/>
        <w:rPr>
          <w:rFonts w:ascii="Times New Roman" w:hAnsi="Times New Roman" w:cs="Times New Roman"/>
          <w:bCs/>
          <w:sz w:val="20"/>
          <w:szCs w:val="20"/>
        </w:rPr>
      </w:pPr>
    </w:p>
    <w:tbl>
      <w:tblPr>
        <w:tblW w:w="15840" w:type="dxa"/>
        <w:tblInd w:w="93" w:type="dxa"/>
        <w:tblLook w:val="04A0" w:firstRow="1" w:lastRow="0" w:firstColumn="1" w:lastColumn="0" w:noHBand="0" w:noVBand="1"/>
      </w:tblPr>
      <w:tblGrid>
        <w:gridCol w:w="500"/>
        <w:gridCol w:w="2140"/>
        <w:gridCol w:w="3865"/>
        <w:gridCol w:w="1800"/>
        <w:gridCol w:w="1240"/>
        <w:gridCol w:w="1120"/>
        <w:gridCol w:w="1120"/>
        <w:gridCol w:w="1160"/>
        <w:gridCol w:w="1120"/>
        <w:gridCol w:w="915"/>
        <w:gridCol w:w="860"/>
      </w:tblGrid>
      <w:tr w:rsidR="001918FD" w:rsidRPr="001918FD" w:rsidTr="001918FD">
        <w:trPr>
          <w:trHeight w:val="96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lastRenderedPageBreak/>
              <w:t xml:space="preserve">№ </w:t>
            </w:r>
            <w:proofErr w:type="spellStart"/>
            <w:r w:rsidRPr="001918FD">
              <w:rPr>
                <w:rFonts w:ascii="Arial" w:eastAsia="Times New Roman" w:hAnsi="Arial" w:cs="Arial"/>
                <w:sz w:val="18"/>
                <w:szCs w:val="18"/>
                <w:lang w:eastAsia="ru-RU"/>
              </w:rPr>
              <w:t>пп</w:t>
            </w:r>
            <w:proofErr w:type="spellEnd"/>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Шифр и номер позиции норматива</w:t>
            </w:r>
          </w:p>
        </w:tc>
        <w:tc>
          <w:tcPr>
            <w:tcW w:w="38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Наименование работ и затрат, единица измерения</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Количество</w:t>
            </w:r>
          </w:p>
        </w:tc>
        <w:tc>
          <w:tcPr>
            <w:tcW w:w="2360" w:type="dxa"/>
            <w:gridSpan w:val="2"/>
            <w:tcBorders>
              <w:top w:val="single" w:sz="4" w:space="0" w:color="auto"/>
              <w:left w:val="nil"/>
              <w:bottom w:val="single" w:sz="4" w:space="0" w:color="auto"/>
              <w:right w:val="single" w:sz="4" w:space="0" w:color="auto"/>
            </w:tcBorders>
            <w:shd w:val="clear" w:color="auto" w:fill="auto"/>
            <w:vAlign w:val="center"/>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Стоимость единицы, руб.</w:t>
            </w:r>
          </w:p>
        </w:tc>
        <w:tc>
          <w:tcPr>
            <w:tcW w:w="3400" w:type="dxa"/>
            <w:gridSpan w:val="3"/>
            <w:tcBorders>
              <w:top w:val="single" w:sz="4" w:space="0" w:color="auto"/>
              <w:left w:val="nil"/>
              <w:bottom w:val="single" w:sz="4" w:space="0" w:color="auto"/>
              <w:right w:val="single" w:sz="4" w:space="0" w:color="auto"/>
            </w:tcBorders>
            <w:shd w:val="clear" w:color="auto" w:fill="auto"/>
            <w:vAlign w:val="center"/>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Общая стоимость, руб.</w:t>
            </w:r>
          </w:p>
        </w:tc>
        <w:tc>
          <w:tcPr>
            <w:tcW w:w="177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Затраты труда рабочих, чел</w:t>
            </w:r>
            <w:proofErr w:type="gramStart"/>
            <w:r w:rsidRPr="001918FD">
              <w:rPr>
                <w:rFonts w:ascii="Arial" w:eastAsia="Times New Roman" w:hAnsi="Arial" w:cs="Arial"/>
                <w:sz w:val="18"/>
                <w:szCs w:val="18"/>
                <w:lang w:eastAsia="ru-RU"/>
              </w:rPr>
              <w:t>.-</w:t>
            </w:r>
            <w:proofErr w:type="gramEnd"/>
            <w:r w:rsidRPr="001918FD">
              <w:rPr>
                <w:rFonts w:ascii="Arial" w:eastAsia="Times New Roman" w:hAnsi="Arial" w:cs="Arial"/>
                <w:sz w:val="18"/>
                <w:szCs w:val="18"/>
                <w:lang w:eastAsia="ru-RU"/>
              </w:rPr>
              <w:t>ч, не занятых обслуживанием машин</w:t>
            </w:r>
          </w:p>
        </w:tc>
      </w:tr>
      <w:tr w:rsidR="001918FD" w:rsidRPr="001918FD" w:rsidTr="001918FD">
        <w:trPr>
          <w:trHeight w:val="48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1918FD" w:rsidRPr="001918FD" w:rsidRDefault="001918FD" w:rsidP="001918FD">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1918FD" w:rsidRPr="001918FD" w:rsidRDefault="001918FD" w:rsidP="001918FD">
            <w:pPr>
              <w:spacing w:after="0" w:line="240" w:lineRule="auto"/>
              <w:rPr>
                <w:rFonts w:ascii="Arial" w:eastAsia="Times New Roman" w:hAnsi="Arial" w:cs="Arial"/>
                <w:sz w:val="18"/>
                <w:szCs w:val="18"/>
                <w:lang w:eastAsia="ru-RU"/>
              </w:rPr>
            </w:pPr>
          </w:p>
        </w:tc>
        <w:tc>
          <w:tcPr>
            <w:tcW w:w="3865" w:type="dxa"/>
            <w:vMerge/>
            <w:tcBorders>
              <w:top w:val="single" w:sz="4" w:space="0" w:color="auto"/>
              <w:left w:val="single" w:sz="4" w:space="0" w:color="auto"/>
              <w:bottom w:val="single" w:sz="4" w:space="0" w:color="auto"/>
              <w:right w:val="single" w:sz="4" w:space="0" w:color="auto"/>
            </w:tcBorders>
            <w:vAlign w:val="center"/>
            <w:hideMark/>
          </w:tcPr>
          <w:p w:rsidR="001918FD" w:rsidRPr="001918FD" w:rsidRDefault="001918FD" w:rsidP="001918FD">
            <w:pPr>
              <w:spacing w:after="0" w:line="240" w:lineRule="auto"/>
              <w:rPr>
                <w:rFonts w:ascii="Arial" w:eastAsia="Times New Roman" w:hAnsi="Arial" w:cs="Arial"/>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1918FD" w:rsidRPr="001918FD" w:rsidRDefault="001918FD" w:rsidP="001918FD">
            <w:pPr>
              <w:spacing w:after="0" w:line="240" w:lineRule="auto"/>
              <w:rPr>
                <w:rFonts w:ascii="Arial" w:eastAsia="Times New Roman" w:hAnsi="Arial" w:cs="Arial"/>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всего</w:t>
            </w:r>
          </w:p>
        </w:tc>
        <w:tc>
          <w:tcPr>
            <w:tcW w:w="1120" w:type="dxa"/>
            <w:tcBorders>
              <w:top w:val="nil"/>
              <w:left w:val="nil"/>
              <w:bottom w:val="single" w:sz="4" w:space="0" w:color="auto"/>
              <w:right w:val="single" w:sz="4" w:space="0" w:color="auto"/>
            </w:tcBorders>
            <w:shd w:val="clear" w:color="auto" w:fill="auto"/>
            <w:vAlign w:val="center"/>
            <w:hideMark/>
          </w:tcPr>
          <w:p w:rsidR="001918FD" w:rsidRPr="001918FD" w:rsidRDefault="001918FD" w:rsidP="001918FD">
            <w:pPr>
              <w:spacing w:after="0" w:line="240" w:lineRule="auto"/>
              <w:jc w:val="center"/>
              <w:rPr>
                <w:rFonts w:ascii="Arial" w:eastAsia="Times New Roman" w:hAnsi="Arial" w:cs="Arial"/>
                <w:sz w:val="18"/>
                <w:szCs w:val="18"/>
                <w:lang w:eastAsia="ru-RU"/>
              </w:rPr>
            </w:pPr>
            <w:proofErr w:type="spellStart"/>
            <w:r w:rsidRPr="001918FD">
              <w:rPr>
                <w:rFonts w:ascii="Arial" w:eastAsia="Times New Roman" w:hAnsi="Arial" w:cs="Arial"/>
                <w:sz w:val="18"/>
                <w:szCs w:val="18"/>
                <w:lang w:eastAsia="ru-RU"/>
              </w:rPr>
              <w:t>эксплуат</w:t>
            </w:r>
            <w:proofErr w:type="gramStart"/>
            <w:r w:rsidRPr="001918FD">
              <w:rPr>
                <w:rFonts w:ascii="Arial" w:eastAsia="Times New Roman" w:hAnsi="Arial" w:cs="Arial"/>
                <w:sz w:val="18"/>
                <w:szCs w:val="18"/>
                <w:lang w:eastAsia="ru-RU"/>
              </w:rPr>
              <w:t>а</w:t>
            </w:r>
            <w:proofErr w:type="spellEnd"/>
            <w:r w:rsidRPr="001918FD">
              <w:rPr>
                <w:rFonts w:ascii="Arial" w:eastAsia="Times New Roman" w:hAnsi="Arial" w:cs="Arial"/>
                <w:sz w:val="18"/>
                <w:szCs w:val="18"/>
                <w:lang w:eastAsia="ru-RU"/>
              </w:rPr>
              <w:t>-</w:t>
            </w:r>
            <w:proofErr w:type="gramEnd"/>
            <w:r w:rsidRPr="001918FD">
              <w:rPr>
                <w:rFonts w:ascii="Arial" w:eastAsia="Times New Roman" w:hAnsi="Arial" w:cs="Arial"/>
                <w:sz w:val="18"/>
                <w:szCs w:val="18"/>
                <w:lang w:eastAsia="ru-RU"/>
              </w:rPr>
              <w:br/>
            </w:r>
            <w:proofErr w:type="spellStart"/>
            <w:r w:rsidRPr="001918FD">
              <w:rPr>
                <w:rFonts w:ascii="Arial" w:eastAsia="Times New Roman" w:hAnsi="Arial" w:cs="Arial"/>
                <w:sz w:val="18"/>
                <w:szCs w:val="18"/>
                <w:lang w:eastAsia="ru-RU"/>
              </w:rPr>
              <w:t>ции</w:t>
            </w:r>
            <w:proofErr w:type="spellEnd"/>
            <w:r w:rsidRPr="001918FD">
              <w:rPr>
                <w:rFonts w:ascii="Arial" w:eastAsia="Times New Roman" w:hAnsi="Arial" w:cs="Arial"/>
                <w:sz w:val="18"/>
                <w:szCs w:val="18"/>
                <w:lang w:eastAsia="ru-RU"/>
              </w:rPr>
              <w:t xml:space="preserve"> машин</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Всего</w:t>
            </w:r>
          </w:p>
        </w:tc>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1918FD" w:rsidRPr="001918FD" w:rsidRDefault="001918FD" w:rsidP="001918FD">
            <w:pPr>
              <w:spacing w:after="0" w:line="240" w:lineRule="auto"/>
              <w:jc w:val="center"/>
              <w:rPr>
                <w:rFonts w:ascii="Arial" w:eastAsia="Times New Roman" w:hAnsi="Arial" w:cs="Arial"/>
                <w:sz w:val="18"/>
                <w:szCs w:val="18"/>
                <w:lang w:eastAsia="ru-RU"/>
              </w:rPr>
            </w:pPr>
            <w:proofErr w:type="spellStart"/>
            <w:r w:rsidRPr="001918FD">
              <w:rPr>
                <w:rFonts w:ascii="Arial" w:eastAsia="Times New Roman" w:hAnsi="Arial" w:cs="Arial"/>
                <w:sz w:val="18"/>
                <w:szCs w:val="18"/>
                <w:lang w:eastAsia="ru-RU"/>
              </w:rPr>
              <w:t>эксплуат</w:t>
            </w:r>
            <w:proofErr w:type="gramStart"/>
            <w:r w:rsidRPr="001918FD">
              <w:rPr>
                <w:rFonts w:ascii="Arial" w:eastAsia="Times New Roman" w:hAnsi="Arial" w:cs="Arial"/>
                <w:sz w:val="18"/>
                <w:szCs w:val="18"/>
                <w:lang w:eastAsia="ru-RU"/>
              </w:rPr>
              <w:t>а</w:t>
            </w:r>
            <w:proofErr w:type="spellEnd"/>
            <w:r w:rsidRPr="001918FD">
              <w:rPr>
                <w:rFonts w:ascii="Arial" w:eastAsia="Times New Roman" w:hAnsi="Arial" w:cs="Arial"/>
                <w:sz w:val="18"/>
                <w:szCs w:val="18"/>
                <w:lang w:eastAsia="ru-RU"/>
              </w:rPr>
              <w:t>-</w:t>
            </w:r>
            <w:proofErr w:type="gramEnd"/>
            <w:r w:rsidRPr="001918FD">
              <w:rPr>
                <w:rFonts w:ascii="Arial" w:eastAsia="Times New Roman" w:hAnsi="Arial" w:cs="Arial"/>
                <w:sz w:val="18"/>
                <w:szCs w:val="18"/>
                <w:lang w:eastAsia="ru-RU"/>
              </w:rPr>
              <w:br/>
            </w:r>
            <w:proofErr w:type="spellStart"/>
            <w:r w:rsidRPr="001918FD">
              <w:rPr>
                <w:rFonts w:ascii="Arial" w:eastAsia="Times New Roman" w:hAnsi="Arial" w:cs="Arial"/>
                <w:sz w:val="18"/>
                <w:szCs w:val="18"/>
                <w:lang w:eastAsia="ru-RU"/>
              </w:rPr>
              <w:t>ция</w:t>
            </w:r>
            <w:proofErr w:type="spellEnd"/>
            <w:r w:rsidRPr="001918FD">
              <w:rPr>
                <w:rFonts w:ascii="Arial" w:eastAsia="Times New Roman" w:hAnsi="Arial" w:cs="Arial"/>
                <w:sz w:val="18"/>
                <w:szCs w:val="18"/>
                <w:lang w:eastAsia="ru-RU"/>
              </w:rPr>
              <w:t xml:space="preserve"> машин</w:t>
            </w:r>
          </w:p>
        </w:tc>
        <w:tc>
          <w:tcPr>
            <w:tcW w:w="1775" w:type="dxa"/>
            <w:gridSpan w:val="2"/>
            <w:vMerge/>
            <w:tcBorders>
              <w:top w:val="nil"/>
              <w:left w:val="nil"/>
              <w:bottom w:val="single" w:sz="4" w:space="0" w:color="auto"/>
              <w:right w:val="single" w:sz="4" w:space="0" w:color="auto"/>
            </w:tcBorders>
            <w:vAlign w:val="center"/>
            <w:hideMark/>
          </w:tcPr>
          <w:p w:rsidR="001918FD" w:rsidRPr="001918FD" w:rsidRDefault="001918FD" w:rsidP="001918FD">
            <w:pPr>
              <w:spacing w:after="0" w:line="240" w:lineRule="auto"/>
              <w:rPr>
                <w:rFonts w:ascii="Arial" w:eastAsia="Times New Roman" w:hAnsi="Arial" w:cs="Arial"/>
                <w:sz w:val="18"/>
                <w:szCs w:val="18"/>
                <w:lang w:eastAsia="ru-RU"/>
              </w:rPr>
            </w:pPr>
          </w:p>
        </w:tc>
      </w:tr>
      <w:tr w:rsidR="001918FD" w:rsidRPr="001918FD" w:rsidTr="001918FD">
        <w:trPr>
          <w:trHeight w:val="72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1918FD" w:rsidRPr="001918FD" w:rsidRDefault="001918FD" w:rsidP="001918FD">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1918FD" w:rsidRPr="001918FD" w:rsidRDefault="001918FD" w:rsidP="001918FD">
            <w:pPr>
              <w:spacing w:after="0" w:line="240" w:lineRule="auto"/>
              <w:rPr>
                <w:rFonts w:ascii="Arial" w:eastAsia="Times New Roman" w:hAnsi="Arial" w:cs="Arial"/>
                <w:sz w:val="18"/>
                <w:szCs w:val="18"/>
                <w:lang w:eastAsia="ru-RU"/>
              </w:rPr>
            </w:pPr>
          </w:p>
        </w:tc>
        <w:tc>
          <w:tcPr>
            <w:tcW w:w="3865" w:type="dxa"/>
            <w:vMerge/>
            <w:tcBorders>
              <w:top w:val="single" w:sz="4" w:space="0" w:color="auto"/>
              <w:left w:val="single" w:sz="4" w:space="0" w:color="auto"/>
              <w:bottom w:val="single" w:sz="4" w:space="0" w:color="auto"/>
              <w:right w:val="single" w:sz="4" w:space="0" w:color="auto"/>
            </w:tcBorders>
            <w:vAlign w:val="center"/>
            <w:hideMark/>
          </w:tcPr>
          <w:p w:rsidR="001918FD" w:rsidRPr="001918FD" w:rsidRDefault="001918FD" w:rsidP="001918FD">
            <w:pPr>
              <w:spacing w:after="0" w:line="240" w:lineRule="auto"/>
              <w:rPr>
                <w:rFonts w:ascii="Arial" w:eastAsia="Times New Roman" w:hAnsi="Arial" w:cs="Arial"/>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1918FD" w:rsidRPr="001918FD" w:rsidRDefault="001918FD" w:rsidP="001918FD">
            <w:pPr>
              <w:spacing w:after="0" w:line="240" w:lineRule="auto"/>
              <w:rPr>
                <w:rFonts w:ascii="Arial" w:eastAsia="Times New Roman" w:hAnsi="Arial" w:cs="Arial"/>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 xml:space="preserve">в </w:t>
            </w:r>
            <w:proofErr w:type="spellStart"/>
            <w:r w:rsidRPr="001918FD">
              <w:rPr>
                <w:rFonts w:ascii="Arial" w:eastAsia="Times New Roman" w:hAnsi="Arial" w:cs="Arial"/>
                <w:sz w:val="18"/>
                <w:szCs w:val="18"/>
                <w:lang w:eastAsia="ru-RU"/>
              </w:rPr>
              <w:t>т.ч</w:t>
            </w:r>
            <w:proofErr w:type="spellEnd"/>
            <w:r w:rsidRPr="001918FD">
              <w:rPr>
                <w:rFonts w:ascii="Arial" w:eastAsia="Times New Roman" w:hAnsi="Arial" w:cs="Arial"/>
                <w:sz w:val="18"/>
                <w:szCs w:val="18"/>
                <w:lang w:eastAsia="ru-RU"/>
              </w:rPr>
              <w:t>. оплаты труда</w:t>
            </w:r>
          </w:p>
        </w:tc>
        <w:tc>
          <w:tcPr>
            <w:tcW w:w="1120" w:type="dxa"/>
            <w:vMerge/>
            <w:tcBorders>
              <w:top w:val="nil"/>
              <w:left w:val="single" w:sz="4" w:space="0" w:color="auto"/>
              <w:bottom w:val="single" w:sz="4" w:space="0" w:color="auto"/>
              <w:right w:val="single" w:sz="4" w:space="0" w:color="auto"/>
            </w:tcBorders>
            <w:vAlign w:val="center"/>
            <w:hideMark/>
          </w:tcPr>
          <w:p w:rsidR="001918FD" w:rsidRPr="001918FD" w:rsidRDefault="001918FD" w:rsidP="001918FD">
            <w:pPr>
              <w:spacing w:after="0" w:line="240" w:lineRule="auto"/>
              <w:rPr>
                <w:rFonts w:ascii="Arial" w:eastAsia="Times New Roman" w:hAnsi="Arial" w:cs="Arial"/>
                <w:sz w:val="18"/>
                <w:szCs w:val="18"/>
                <w:lang w:eastAsia="ru-RU"/>
              </w:rPr>
            </w:pPr>
          </w:p>
        </w:tc>
        <w:tc>
          <w:tcPr>
            <w:tcW w:w="1160" w:type="dxa"/>
            <w:vMerge/>
            <w:tcBorders>
              <w:top w:val="nil"/>
              <w:left w:val="single" w:sz="4" w:space="0" w:color="auto"/>
              <w:bottom w:val="single" w:sz="4" w:space="0" w:color="auto"/>
              <w:right w:val="single" w:sz="4" w:space="0" w:color="auto"/>
            </w:tcBorders>
            <w:vAlign w:val="center"/>
            <w:hideMark/>
          </w:tcPr>
          <w:p w:rsidR="001918FD" w:rsidRPr="001918FD" w:rsidRDefault="001918FD" w:rsidP="001918FD">
            <w:pPr>
              <w:spacing w:after="0" w:line="240" w:lineRule="auto"/>
              <w:rPr>
                <w:rFonts w:ascii="Arial" w:eastAsia="Times New Roman" w:hAnsi="Arial" w:cs="Arial"/>
                <w:sz w:val="18"/>
                <w:szCs w:val="18"/>
                <w:lang w:eastAsia="ru-RU"/>
              </w:rPr>
            </w:pPr>
          </w:p>
        </w:tc>
        <w:tc>
          <w:tcPr>
            <w:tcW w:w="1120" w:type="dxa"/>
            <w:tcBorders>
              <w:top w:val="nil"/>
              <w:left w:val="nil"/>
              <w:bottom w:val="single" w:sz="4" w:space="0" w:color="auto"/>
              <w:right w:val="single" w:sz="4" w:space="0" w:color="auto"/>
            </w:tcBorders>
            <w:shd w:val="clear" w:color="auto" w:fill="auto"/>
            <w:vAlign w:val="center"/>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 xml:space="preserve">в </w:t>
            </w:r>
            <w:proofErr w:type="spellStart"/>
            <w:r w:rsidRPr="001918FD">
              <w:rPr>
                <w:rFonts w:ascii="Arial" w:eastAsia="Times New Roman" w:hAnsi="Arial" w:cs="Arial"/>
                <w:sz w:val="18"/>
                <w:szCs w:val="18"/>
                <w:lang w:eastAsia="ru-RU"/>
              </w:rPr>
              <w:t>т.ч</w:t>
            </w:r>
            <w:proofErr w:type="spellEnd"/>
            <w:r w:rsidRPr="001918FD">
              <w:rPr>
                <w:rFonts w:ascii="Arial" w:eastAsia="Times New Roman" w:hAnsi="Arial" w:cs="Arial"/>
                <w:sz w:val="18"/>
                <w:szCs w:val="18"/>
                <w:lang w:eastAsia="ru-RU"/>
              </w:rPr>
              <w:t>. оплаты труда</w:t>
            </w:r>
          </w:p>
        </w:tc>
        <w:tc>
          <w:tcPr>
            <w:tcW w:w="915" w:type="dxa"/>
            <w:tcBorders>
              <w:top w:val="nil"/>
              <w:left w:val="nil"/>
              <w:bottom w:val="single" w:sz="4" w:space="0" w:color="auto"/>
              <w:right w:val="single" w:sz="4" w:space="0" w:color="auto"/>
            </w:tcBorders>
            <w:shd w:val="clear" w:color="auto" w:fill="auto"/>
            <w:vAlign w:val="center"/>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на единицу</w:t>
            </w:r>
          </w:p>
        </w:tc>
        <w:tc>
          <w:tcPr>
            <w:tcW w:w="860" w:type="dxa"/>
            <w:tcBorders>
              <w:top w:val="nil"/>
              <w:left w:val="nil"/>
              <w:bottom w:val="single" w:sz="4" w:space="0" w:color="auto"/>
              <w:right w:val="single" w:sz="4" w:space="0" w:color="auto"/>
            </w:tcBorders>
            <w:shd w:val="clear" w:color="auto" w:fill="auto"/>
            <w:vAlign w:val="center"/>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всего</w:t>
            </w:r>
          </w:p>
        </w:tc>
      </w:tr>
      <w:tr w:rsidR="001918FD" w:rsidRPr="001918FD" w:rsidTr="001918FD">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1</w:t>
            </w:r>
          </w:p>
        </w:tc>
        <w:tc>
          <w:tcPr>
            <w:tcW w:w="2140" w:type="dxa"/>
            <w:tcBorders>
              <w:top w:val="nil"/>
              <w:left w:val="nil"/>
              <w:bottom w:val="single" w:sz="4" w:space="0" w:color="auto"/>
              <w:right w:val="single" w:sz="4" w:space="0" w:color="auto"/>
            </w:tcBorders>
            <w:shd w:val="clear" w:color="auto" w:fill="auto"/>
            <w:noWrap/>
            <w:vAlign w:val="center"/>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2</w:t>
            </w:r>
          </w:p>
        </w:tc>
        <w:tc>
          <w:tcPr>
            <w:tcW w:w="3865" w:type="dxa"/>
            <w:tcBorders>
              <w:top w:val="nil"/>
              <w:left w:val="nil"/>
              <w:bottom w:val="single" w:sz="4" w:space="0" w:color="auto"/>
              <w:right w:val="single" w:sz="4" w:space="0" w:color="auto"/>
            </w:tcBorders>
            <w:shd w:val="clear" w:color="auto" w:fill="auto"/>
            <w:vAlign w:val="center"/>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3</w:t>
            </w:r>
          </w:p>
        </w:tc>
        <w:tc>
          <w:tcPr>
            <w:tcW w:w="1800" w:type="dxa"/>
            <w:tcBorders>
              <w:top w:val="nil"/>
              <w:left w:val="nil"/>
              <w:bottom w:val="single" w:sz="4" w:space="0" w:color="auto"/>
              <w:right w:val="single" w:sz="4" w:space="0" w:color="auto"/>
            </w:tcBorders>
            <w:shd w:val="clear" w:color="auto" w:fill="auto"/>
            <w:vAlign w:val="center"/>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4</w:t>
            </w:r>
          </w:p>
        </w:tc>
        <w:tc>
          <w:tcPr>
            <w:tcW w:w="1240" w:type="dxa"/>
            <w:tcBorders>
              <w:top w:val="nil"/>
              <w:left w:val="nil"/>
              <w:bottom w:val="single" w:sz="4" w:space="0" w:color="auto"/>
              <w:right w:val="single" w:sz="4" w:space="0" w:color="auto"/>
            </w:tcBorders>
            <w:shd w:val="clear" w:color="auto" w:fill="auto"/>
            <w:vAlign w:val="center"/>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5</w:t>
            </w:r>
          </w:p>
        </w:tc>
        <w:tc>
          <w:tcPr>
            <w:tcW w:w="1120" w:type="dxa"/>
            <w:tcBorders>
              <w:top w:val="nil"/>
              <w:left w:val="nil"/>
              <w:bottom w:val="single" w:sz="4" w:space="0" w:color="auto"/>
              <w:right w:val="single" w:sz="4" w:space="0" w:color="auto"/>
            </w:tcBorders>
            <w:shd w:val="clear" w:color="auto" w:fill="auto"/>
            <w:noWrap/>
            <w:vAlign w:val="center"/>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6</w:t>
            </w:r>
          </w:p>
        </w:tc>
        <w:tc>
          <w:tcPr>
            <w:tcW w:w="1120" w:type="dxa"/>
            <w:tcBorders>
              <w:top w:val="nil"/>
              <w:left w:val="nil"/>
              <w:bottom w:val="single" w:sz="4" w:space="0" w:color="auto"/>
              <w:right w:val="single" w:sz="4" w:space="0" w:color="auto"/>
            </w:tcBorders>
            <w:shd w:val="clear" w:color="auto" w:fill="auto"/>
            <w:noWrap/>
            <w:vAlign w:val="center"/>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7</w:t>
            </w:r>
          </w:p>
        </w:tc>
        <w:tc>
          <w:tcPr>
            <w:tcW w:w="1160" w:type="dxa"/>
            <w:tcBorders>
              <w:top w:val="nil"/>
              <w:left w:val="nil"/>
              <w:bottom w:val="single" w:sz="4" w:space="0" w:color="auto"/>
              <w:right w:val="single" w:sz="4" w:space="0" w:color="auto"/>
            </w:tcBorders>
            <w:shd w:val="clear" w:color="auto" w:fill="auto"/>
            <w:noWrap/>
            <w:vAlign w:val="center"/>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8</w:t>
            </w:r>
          </w:p>
        </w:tc>
        <w:tc>
          <w:tcPr>
            <w:tcW w:w="1120" w:type="dxa"/>
            <w:tcBorders>
              <w:top w:val="nil"/>
              <w:left w:val="nil"/>
              <w:bottom w:val="single" w:sz="4" w:space="0" w:color="auto"/>
              <w:right w:val="single" w:sz="4" w:space="0" w:color="auto"/>
            </w:tcBorders>
            <w:shd w:val="clear" w:color="auto" w:fill="auto"/>
            <w:noWrap/>
            <w:vAlign w:val="center"/>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9</w:t>
            </w:r>
          </w:p>
        </w:tc>
        <w:tc>
          <w:tcPr>
            <w:tcW w:w="915" w:type="dxa"/>
            <w:tcBorders>
              <w:top w:val="nil"/>
              <w:left w:val="nil"/>
              <w:bottom w:val="single" w:sz="4" w:space="0" w:color="auto"/>
              <w:right w:val="single" w:sz="4" w:space="0" w:color="auto"/>
            </w:tcBorders>
            <w:shd w:val="clear" w:color="auto" w:fill="auto"/>
            <w:noWrap/>
            <w:vAlign w:val="center"/>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10</w:t>
            </w:r>
          </w:p>
        </w:tc>
        <w:tc>
          <w:tcPr>
            <w:tcW w:w="860" w:type="dxa"/>
            <w:tcBorders>
              <w:top w:val="nil"/>
              <w:left w:val="nil"/>
              <w:bottom w:val="single" w:sz="4" w:space="0" w:color="auto"/>
              <w:right w:val="single" w:sz="4" w:space="0" w:color="auto"/>
            </w:tcBorders>
            <w:shd w:val="clear" w:color="auto" w:fill="auto"/>
            <w:noWrap/>
            <w:vAlign w:val="center"/>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11</w:t>
            </w:r>
          </w:p>
        </w:tc>
      </w:tr>
      <w:tr w:rsidR="001918FD" w:rsidRPr="001918FD" w:rsidTr="001918FD">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20"/>
                <w:szCs w:val="20"/>
                <w:lang w:eastAsia="ru-RU"/>
              </w:rPr>
            </w:pPr>
            <w:r w:rsidRPr="001918FD">
              <w:rPr>
                <w:rFonts w:ascii="Arial" w:eastAsia="Times New Roman" w:hAnsi="Arial" w:cs="Arial"/>
                <w:b/>
                <w:bCs/>
                <w:sz w:val="20"/>
                <w:szCs w:val="20"/>
                <w:lang w:eastAsia="ru-RU"/>
              </w:rPr>
              <w:t>Раздел 1. Монтажные работы</w:t>
            </w:r>
          </w:p>
        </w:tc>
      </w:tr>
      <w:tr w:rsidR="001918FD" w:rsidRPr="001918FD" w:rsidTr="001918FD">
        <w:trPr>
          <w:trHeight w:val="135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1</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ФЕРм08-03-573-04</w:t>
            </w:r>
            <w:r w:rsidRPr="001918FD">
              <w:rPr>
                <w:rFonts w:ascii="Arial" w:eastAsia="Times New Roman" w:hAnsi="Arial" w:cs="Arial"/>
                <w:i/>
                <w:iCs/>
                <w:sz w:val="14"/>
                <w:szCs w:val="14"/>
                <w:lang w:eastAsia="ru-RU"/>
              </w:rPr>
              <w:br/>
              <w:t>Приказ Минстроя России от 30.12.2016 №1039/</w:t>
            </w:r>
            <w:proofErr w:type="spellStart"/>
            <w:proofErr w:type="gramStart"/>
            <w:r w:rsidRPr="001918FD">
              <w:rPr>
                <w:rFonts w:ascii="Arial" w:eastAsia="Times New Roman" w:hAnsi="Arial" w:cs="Arial"/>
                <w:i/>
                <w:iCs/>
                <w:sz w:val="14"/>
                <w:szCs w:val="14"/>
                <w:lang w:eastAsia="ru-RU"/>
              </w:rPr>
              <w:t>пр</w:t>
            </w:r>
            <w:proofErr w:type="spellEnd"/>
            <w:proofErr w:type="gramEnd"/>
          </w:p>
        </w:tc>
        <w:tc>
          <w:tcPr>
            <w:tcW w:w="386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Шкаф (пульт) управления навесной, высота, ширина и глубина: до 600х600х350 мм</w:t>
            </w:r>
            <w:r w:rsidRPr="001918FD">
              <w:rPr>
                <w:rFonts w:ascii="Arial" w:eastAsia="Times New Roman" w:hAnsi="Arial" w:cs="Arial"/>
                <w:sz w:val="18"/>
                <w:szCs w:val="18"/>
                <w:lang w:eastAsia="ru-RU"/>
              </w:rPr>
              <w:br/>
              <w:t>(</w:t>
            </w:r>
            <w:proofErr w:type="spellStart"/>
            <w:proofErr w:type="gramStart"/>
            <w:r w:rsidRPr="001918FD">
              <w:rPr>
                <w:rFonts w:ascii="Arial" w:eastAsia="Times New Roman" w:hAnsi="Arial" w:cs="Arial"/>
                <w:sz w:val="18"/>
                <w:szCs w:val="18"/>
                <w:lang w:eastAsia="ru-RU"/>
              </w:rPr>
              <w:t>шт</w:t>
            </w:r>
            <w:proofErr w:type="spellEnd"/>
            <w:proofErr w:type="gramEnd"/>
            <w:r w:rsidRPr="001918FD">
              <w:rPr>
                <w:rFonts w:ascii="Arial" w:eastAsia="Times New Roman" w:hAnsi="Arial" w:cs="Arial"/>
                <w:sz w:val="18"/>
                <w:szCs w:val="18"/>
                <w:lang w:eastAsia="ru-RU"/>
              </w:rPr>
              <w:t>)</w:t>
            </w:r>
            <w:r w:rsidRPr="001918FD">
              <w:rPr>
                <w:rFonts w:ascii="Arial" w:eastAsia="Times New Roman" w:hAnsi="Arial" w:cs="Arial"/>
                <w:i/>
                <w:iCs/>
                <w:sz w:val="14"/>
                <w:szCs w:val="14"/>
                <w:lang w:eastAsia="ru-RU"/>
              </w:rPr>
              <w:br/>
              <w:t>НР (438,5 руб.): 95% от ФОТ</w:t>
            </w:r>
            <w:r w:rsidRPr="001918FD">
              <w:rPr>
                <w:rFonts w:ascii="Arial" w:eastAsia="Times New Roman" w:hAnsi="Arial" w:cs="Arial"/>
                <w:i/>
                <w:iCs/>
                <w:sz w:val="14"/>
                <w:szCs w:val="14"/>
                <w:lang w:eastAsia="ru-RU"/>
              </w:rPr>
              <w:br/>
              <w:t>СП (300,03 руб.): 65% от ФОТ</w:t>
            </w:r>
          </w:p>
        </w:tc>
        <w:tc>
          <w:tcPr>
            <w:tcW w:w="180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14</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77,59</w:t>
            </w:r>
            <w:r w:rsidRPr="001918FD">
              <w:rPr>
                <w:rFonts w:ascii="Arial" w:eastAsia="Times New Roman" w:hAnsi="Arial" w:cs="Arial"/>
                <w:sz w:val="16"/>
                <w:szCs w:val="16"/>
                <w:lang w:eastAsia="ru-RU"/>
              </w:rPr>
              <w:br/>
              <w:t>28,21</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46,38</w:t>
            </w:r>
            <w:r w:rsidRPr="001918FD">
              <w:rPr>
                <w:rFonts w:ascii="Arial" w:eastAsia="Times New Roman" w:hAnsi="Arial" w:cs="Arial"/>
                <w:sz w:val="16"/>
                <w:szCs w:val="16"/>
                <w:lang w:eastAsia="ru-RU"/>
              </w:rPr>
              <w:br/>
              <w:t>4,76</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1086,26</w:t>
            </w:r>
          </w:p>
        </w:tc>
        <w:tc>
          <w:tcPr>
            <w:tcW w:w="116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394,94</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649,32</w:t>
            </w:r>
            <w:r w:rsidRPr="001918FD">
              <w:rPr>
                <w:rFonts w:ascii="Arial" w:eastAsia="Times New Roman" w:hAnsi="Arial" w:cs="Arial"/>
                <w:sz w:val="16"/>
                <w:szCs w:val="16"/>
                <w:lang w:eastAsia="ru-RU"/>
              </w:rPr>
              <w:br/>
              <w:t>66,64</w:t>
            </w:r>
          </w:p>
        </w:tc>
        <w:tc>
          <w:tcPr>
            <w:tcW w:w="915"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2,844</w:t>
            </w:r>
          </w:p>
        </w:tc>
        <w:tc>
          <w:tcPr>
            <w:tcW w:w="86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39,82</w:t>
            </w:r>
          </w:p>
        </w:tc>
      </w:tr>
      <w:tr w:rsidR="001918FD" w:rsidRPr="001918FD" w:rsidTr="001918FD">
        <w:trPr>
          <w:trHeight w:val="111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2</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ФЕРм08-02-397-01</w:t>
            </w:r>
            <w:r w:rsidRPr="001918FD">
              <w:rPr>
                <w:rFonts w:ascii="Arial" w:eastAsia="Times New Roman" w:hAnsi="Arial" w:cs="Arial"/>
                <w:i/>
                <w:iCs/>
                <w:sz w:val="14"/>
                <w:szCs w:val="14"/>
                <w:lang w:eastAsia="ru-RU"/>
              </w:rPr>
              <w:br/>
              <w:t>Приказ Минстроя России от 30.12.2016 №1039/</w:t>
            </w:r>
            <w:proofErr w:type="spellStart"/>
            <w:proofErr w:type="gramStart"/>
            <w:r w:rsidRPr="001918FD">
              <w:rPr>
                <w:rFonts w:ascii="Arial" w:eastAsia="Times New Roman" w:hAnsi="Arial" w:cs="Arial"/>
                <w:i/>
                <w:iCs/>
                <w:sz w:val="14"/>
                <w:szCs w:val="14"/>
                <w:lang w:eastAsia="ru-RU"/>
              </w:rPr>
              <w:t>пр</w:t>
            </w:r>
            <w:proofErr w:type="spellEnd"/>
            <w:proofErr w:type="gramEnd"/>
          </w:p>
        </w:tc>
        <w:tc>
          <w:tcPr>
            <w:tcW w:w="386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proofErr w:type="gramStart"/>
            <w:r w:rsidRPr="001918FD">
              <w:rPr>
                <w:rFonts w:ascii="Arial" w:eastAsia="Times New Roman" w:hAnsi="Arial" w:cs="Arial"/>
                <w:sz w:val="18"/>
                <w:szCs w:val="18"/>
                <w:lang w:eastAsia="ru-RU"/>
              </w:rPr>
              <w:t>Профиль</w:t>
            </w:r>
            <w:proofErr w:type="gramEnd"/>
            <w:r w:rsidRPr="001918FD">
              <w:rPr>
                <w:rFonts w:ascii="Arial" w:eastAsia="Times New Roman" w:hAnsi="Arial" w:cs="Arial"/>
                <w:sz w:val="18"/>
                <w:szCs w:val="18"/>
                <w:lang w:eastAsia="ru-RU"/>
              </w:rPr>
              <w:t xml:space="preserve"> перфорированный монтажный длиной 2 м</w:t>
            </w:r>
            <w:r w:rsidRPr="001918FD">
              <w:rPr>
                <w:rFonts w:ascii="Arial" w:eastAsia="Times New Roman" w:hAnsi="Arial" w:cs="Arial"/>
                <w:sz w:val="18"/>
                <w:szCs w:val="18"/>
                <w:lang w:eastAsia="ru-RU"/>
              </w:rPr>
              <w:br/>
              <w:t>(100 м)</w:t>
            </w:r>
            <w:r w:rsidRPr="001918FD">
              <w:rPr>
                <w:rFonts w:ascii="Arial" w:eastAsia="Times New Roman" w:hAnsi="Arial" w:cs="Arial"/>
                <w:i/>
                <w:iCs/>
                <w:sz w:val="14"/>
                <w:szCs w:val="14"/>
                <w:lang w:eastAsia="ru-RU"/>
              </w:rPr>
              <w:br/>
              <w:t>НР (21,3 руб.): 95% от ФОТ</w:t>
            </w:r>
            <w:r w:rsidRPr="001918FD">
              <w:rPr>
                <w:rFonts w:ascii="Arial" w:eastAsia="Times New Roman" w:hAnsi="Arial" w:cs="Arial"/>
                <w:i/>
                <w:iCs/>
                <w:sz w:val="14"/>
                <w:szCs w:val="14"/>
                <w:lang w:eastAsia="ru-RU"/>
              </w:rPr>
              <w:br/>
              <w:t>СП (14,57 руб.): 65% от ФОТ</w:t>
            </w:r>
          </w:p>
        </w:tc>
        <w:tc>
          <w:tcPr>
            <w:tcW w:w="180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0,18</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617,69</w:t>
            </w:r>
            <w:r w:rsidRPr="001918FD">
              <w:rPr>
                <w:rFonts w:ascii="Arial" w:eastAsia="Times New Roman" w:hAnsi="Arial" w:cs="Arial"/>
                <w:sz w:val="16"/>
                <w:szCs w:val="16"/>
                <w:lang w:eastAsia="ru-RU"/>
              </w:rPr>
              <w:br/>
              <w:t>96,55</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113,6</w:t>
            </w:r>
            <w:r w:rsidRPr="001918FD">
              <w:rPr>
                <w:rFonts w:ascii="Arial" w:eastAsia="Times New Roman" w:hAnsi="Arial" w:cs="Arial"/>
                <w:sz w:val="16"/>
                <w:szCs w:val="16"/>
                <w:lang w:eastAsia="ru-RU"/>
              </w:rPr>
              <w:br/>
              <w:t>28</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111,18</w:t>
            </w:r>
          </w:p>
        </w:tc>
        <w:tc>
          <w:tcPr>
            <w:tcW w:w="116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17,38</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20,45</w:t>
            </w:r>
            <w:r w:rsidRPr="001918FD">
              <w:rPr>
                <w:rFonts w:ascii="Arial" w:eastAsia="Times New Roman" w:hAnsi="Arial" w:cs="Arial"/>
                <w:sz w:val="16"/>
                <w:szCs w:val="16"/>
                <w:lang w:eastAsia="ru-RU"/>
              </w:rPr>
              <w:br/>
              <w:t>5,04</w:t>
            </w:r>
          </w:p>
        </w:tc>
        <w:tc>
          <w:tcPr>
            <w:tcW w:w="915"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10,272</w:t>
            </w:r>
          </w:p>
        </w:tc>
        <w:tc>
          <w:tcPr>
            <w:tcW w:w="86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1,85</w:t>
            </w:r>
          </w:p>
        </w:tc>
      </w:tr>
      <w:tr w:rsidR="001918FD" w:rsidRPr="001918FD" w:rsidTr="001918FD">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3</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ФССЦ-20.2.08.01-0004</w:t>
            </w:r>
            <w:r w:rsidRPr="001918FD">
              <w:rPr>
                <w:rFonts w:ascii="Arial" w:eastAsia="Times New Roman" w:hAnsi="Arial" w:cs="Arial"/>
                <w:i/>
                <w:iCs/>
                <w:sz w:val="14"/>
                <w:szCs w:val="14"/>
                <w:lang w:eastAsia="ru-RU"/>
              </w:rPr>
              <w:br/>
              <w:t>Приказ Минстроя России от 30.12.2016 №1039/</w:t>
            </w:r>
            <w:proofErr w:type="spellStart"/>
            <w:proofErr w:type="gramStart"/>
            <w:r w:rsidRPr="001918FD">
              <w:rPr>
                <w:rFonts w:ascii="Arial" w:eastAsia="Times New Roman" w:hAnsi="Arial" w:cs="Arial"/>
                <w:i/>
                <w:iCs/>
                <w:sz w:val="14"/>
                <w:szCs w:val="14"/>
                <w:lang w:eastAsia="ru-RU"/>
              </w:rPr>
              <w:t>пр</w:t>
            </w:r>
            <w:proofErr w:type="spellEnd"/>
            <w:proofErr w:type="gramEnd"/>
          </w:p>
        </w:tc>
        <w:tc>
          <w:tcPr>
            <w:tcW w:w="386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DIN-рейка оцинкованная 600 мм</w:t>
            </w:r>
            <w:r w:rsidRPr="001918FD">
              <w:rPr>
                <w:rFonts w:ascii="Arial" w:eastAsia="Times New Roman" w:hAnsi="Arial" w:cs="Arial"/>
                <w:sz w:val="18"/>
                <w:szCs w:val="18"/>
                <w:lang w:eastAsia="ru-RU"/>
              </w:rPr>
              <w:br/>
              <w:t xml:space="preserve">(100 </w:t>
            </w:r>
            <w:proofErr w:type="spellStart"/>
            <w:proofErr w:type="gramStart"/>
            <w:r w:rsidRPr="001918FD">
              <w:rPr>
                <w:rFonts w:ascii="Arial" w:eastAsia="Times New Roman" w:hAnsi="Arial" w:cs="Arial"/>
                <w:sz w:val="18"/>
                <w:szCs w:val="18"/>
                <w:lang w:eastAsia="ru-RU"/>
              </w:rPr>
              <w:t>шт</w:t>
            </w:r>
            <w:proofErr w:type="spellEnd"/>
            <w:proofErr w:type="gramEnd"/>
            <w:r w:rsidRPr="001918FD">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0,3</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325</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97,5</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r>
      <w:tr w:rsidR="001918FD" w:rsidRPr="001918FD" w:rsidTr="001918FD">
        <w:trPr>
          <w:trHeight w:val="87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4</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ФЕРм08-01-082-01</w:t>
            </w:r>
            <w:r w:rsidRPr="001918FD">
              <w:rPr>
                <w:rFonts w:ascii="Arial" w:eastAsia="Times New Roman" w:hAnsi="Arial" w:cs="Arial"/>
                <w:i/>
                <w:iCs/>
                <w:sz w:val="14"/>
                <w:szCs w:val="14"/>
                <w:lang w:eastAsia="ru-RU"/>
              </w:rPr>
              <w:br/>
              <w:t>Приказ Минстроя России от 30.12.2016 №1039/</w:t>
            </w:r>
            <w:proofErr w:type="spellStart"/>
            <w:proofErr w:type="gramStart"/>
            <w:r w:rsidRPr="001918FD">
              <w:rPr>
                <w:rFonts w:ascii="Arial" w:eastAsia="Times New Roman" w:hAnsi="Arial" w:cs="Arial"/>
                <w:i/>
                <w:iCs/>
                <w:sz w:val="14"/>
                <w:szCs w:val="14"/>
                <w:lang w:eastAsia="ru-RU"/>
              </w:rPr>
              <w:t>пр</w:t>
            </w:r>
            <w:proofErr w:type="spellEnd"/>
            <w:proofErr w:type="gramEnd"/>
          </w:p>
        </w:tc>
        <w:tc>
          <w:tcPr>
            <w:tcW w:w="386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Зажим наборный без кожуха</w:t>
            </w:r>
            <w:r w:rsidRPr="001918FD">
              <w:rPr>
                <w:rFonts w:ascii="Arial" w:eastAsia="Times New Roman" w:hAnsi="Arial" w:cs="Arial"/>
                <w:sz w:val="18"/>
                <w:szCs w:val="18"/>
                <w:lang w:eastAsia="ru-RU"/>
              </w:rPr>
              <w:br/>
              <w:t xml:space="preserve">(100 </w:t>
            </w:r>
            <w:proofErr w:type="spellStart"/>
            <w:proofErr w:type="gramStart"/>
            <w:r w:rsidRPr="001918FD">
              <w:rPr>
                <w:rFonts w:ascii="Arial" w:eastAsia="Times New Roman" w:hAnsi="Arial" w:cs="Arial"/>
                <w:sz w:val="18"/>
                <w:szCs w:val="18"/>
                <w:lang w:eastAsia="ru-RU"/>
              </w:rPr>
              <w:t>шт</w:t>
            </w:r>
            <w:proofErr w:type="spellEnd"/>
            <w:proofErr w:type="gramEnd"/>
            <w:r w:rsidRPr="001918FD">
              <w:rPr>
                <w:rFonts w:ascii="Arial" w:eastAsia="Times New Roman" w:hAnsi="Arial" w:cs="Arial"/>
                <w:sz w:val="18"/>
                <w:szCs w:val="18"/>
                <w:lang w:eastAsia="ru-RU"/>
              </w:rPr>
              <w:t>)</w:t>
            </w:r>
            <w:r w:rsidRPr="001918FD">
              <w:rPr>
                <w:rFonts w:ascii="Arial" w:eastAsia="Times New Roman" w:hAnsi="Arial" w:cs="Arial"/>
                <w:i/>
                <w:iCs/>
                <w:sz w:val="14"/>
                <w:szCs w:val="14"/>
                <w:lang w:eastAsia="ru-RU"/>
              </w:rPr>
              <w:br/>
              <w:t>НР (3111,57 руб.): 95% от ФОТ</w:t>
            </w:r>
            <w:r w:rsidRPr="001918FD">
              <w:rPr>
                <w:rFonts w:ascii="Arial" w:eastAsia="Times New Roman" w:hAnsi="Arial" w:cs="Arial"/>
                <w:i/>
                <w:iCs/>
                <w:sz w:val="14"/>
                <w:szCs w:val="14"/>
                <w:lang w:eastAsia="ru-RU"/>
              </w:rPr>
              <w:br/>
              <w:t>СП (2128,97 руб.): 65% от ФОТ</w:t>
            </w:r>
          </w:p>
        </w:tc>
        <w:tc>
          <w:tcPr>
            <w:tcW w:w="180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6</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971,8</w:t>
            </w:r>
            <w:r w:rsidRPr="001918FD">
              <w:rPr>
                <w:rFonts w:ascii="Arial" w:eastAsia="Times New Roman" w:hAnsi="Arial" w:cs="Arial"/>
                <w:sz w:val="16"/>
                <w:szCs w:val="16"/>
                <w:lang w:eastAsia="ru-RU"/>
              </w:rPr>
              <w:br/>
              <w:t>542,57</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25,31</w:t>
            </w:r>
            <w:r w:rsidRPr="001918FD">
              <w:rPr>
                <w:rFonts w:ascii="Arial" w:eastAsia="Times New Roman" w:hAnsi="Arial" w:cs="Arial"/>
                <w:sz w:val="16"/>
                <w:szCs w:val="16"/>
                <w:lang w:eastAsia="ru-RU"/>
              </w:rPr>
              <w:br/>
              <w:t>3,32</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5830,8</w:t>
            </w:r>
          </w:p>
        </w:tc>
        <w:tc>
          <w:tcPr>
            <w:tcW w:w="116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3255,42</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151,86</w:t>
            </w:r>
            <w:r w:rsidRPr="001918FD">
              <w:rPr>
                <w:rFonts w:ascii="Arial" w:eastAsia="Times New Roman" w:hAnsi="Arial" w:cs="Arial"/>
                <w:sz w:val="16"/>
                <w:szCs w:val="16"/>
                <w:lang w:eastAsia="ru-RU"/>
              </w:rPr>
              <w:br/>
              <w:t>19,92</w:t>
            </w:r>
          </w:p>
        </w:tc>
        <w:tc>
          <w:tcPr>
            <w:tcW w:w="915"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56,4</w:t>
            </w:r>
          </w:p>
        </w:tc>
        <w:tc>
          <w:tcPr>
            <w:tcW w:w="86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338,4</w:t>
            </w:r>
          </w:p>
        </w:tc>
      </w:tr>
      <w:tr w:rsidR="001918FD" w:rsidRPr="001918FD" w:rsidTr="001918FD">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5</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ФЕРр67-7-1</w:t>
            </w:r>
            <w:r w:rsidRPr="001918FD">
              <w:rPr>
                <w:rFonts w:ascii="Arial" w:eastAsia="Times New Roman" w:hAnsi="Arial" w:cs="Arial"/>
                <w:b/>
                <w:bCs/>
                <w:sz w:val="18"/>
                <w:szCs w:val="18"/>
                <w:lang w:eastAsia="ru-RU"/>
              </w:rPr>
              <w:br/>
              <w:t>Приказ Минстроя России от 30.12.2016 №1039/</w:t>
            </w:r>
            <w:proofErr w:type="spellStart"/>
            <w:proofErr w:type="gramStart"/>
            <w:r w:rsidRPr="001918FD">
              <w:rPr>
                <w:rFonts w:ascii="Arial" w:eastAsia="Times New Roman" w:hAnsi="Arial" w:cs="Arial"/>
                <w:b/>
                <w:bCs/>
                <w:sz w:val="18"/>
                <w:szCs w:val="18"/>
                <w:lang w:eastAsia="ru-RU"/>
              </w:rPr>
              <w:t>пр</w:t>
            </w:r>
            <w:proofErr w:type="spellEnd"/>
            <w:proofErr w:type="gramEnd"/>
            <w:r w:rsidRPr="001918FD">
              <w:rPr>
                <w:rFonts w:ascii="Arial" w:eastAsia="Times New Roman" w:hAnsi="Arial" w:cs="Arial"/>
                <w:i/>
                <w:iCs/>
                <w:sz w:val="18"/>
                <w:szCs w:val="18"/>
                <w:lang w:eastAsia="ru-RU"/>
              </w:rPr>
              <w:br/>
              <w:t>взамен существующих</w:t>
            </w:r>
          </w:p>
        </w:tc>
        <w:tc>
          <w:tcPr>
            <w:tcW w:w="386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Смена пакетных выключателей</w:t>
            </w:r>
            <w:r w:rsidRPr="001918FD">
              <w:rPr>
                <w:rFonts w:ascii="Arial" w:eastAsia="Times New Roman" w:hAnsi="Arial" w:cs="Arial"/>
                <w:sz w:val="18"/>
                <w:szCs w:val="18"/>
                <w:lang w:eastAsia="ru-RU"/>
              </w:rPr>
              <w:br/>
              <w:t xml:space="preserve">(100 </w:t>
            </w:r>
            <w:proofErr w:type="spellStart"/>
            <w:proofErr w:type="gramStart"/>
            <w:r w:rsidRPr="001918FD">
              <w:rPr>
                <w:rFonts w:ascii="Arial" w:eastAsia="Times New Roman" w:hAnsi="Arial" w:cs="Arial"/>
                <w:sz w:val="18"/>
                <w:szCs w:val="18"/>
                <w:lang w:eastAsia="ru-RU"/>
              </w:rPr>
              <w:t>шт</w:t>
            </w:r>
            <w:proofErr w:type="spellEnd"/>
            <w:proofErr w:type="gramEnd"/>
            <w:r w:rsidRPr="001918FD">
              <w:rPr>
                <w:rFonts w:ascii="Arial" w:eastAsia="Times New Roman" w:hAnsi="Arial" w:cs="Arial"/>
                <w:sz w:val="18"/>
                <w:szCs w:val="18"/>
                <w:lang w:eastAsia="ru-RU"/>
              </w:rPr>
              <w:t>)</w:t>
            </w:r>
            <w:r w:rsidRPr="001918FD">
              <w:rPr>
                <w:rFonts w:ascii="Arial" w:eastAsia="Times New Roman" w:hAnsi="Arial" w:cs="Arial"/>
                <w:i/>
                <w:iCs/>
                <w:sz w:val="14"/>
                <w:szCs w:val="14"/>
                <w:lang w:eastAsia="ru-RU"/>
              </w:rPr>
              <w:br/>
              <w:t>НР (159,31 руб.): 85% от ФОТ</w:t>
            </w:r>
            <w:r w:rsidRPr="001918FD">
              <w:rPr>
                <w:rFonts w:ascii="Arial" w:eastAsia="Times New Roman" w:hAnsi="Arial" w:cs="Arial"/>
                <w:i/>
                <w:iCs/>
                <w:sz w:val="14"/>
                <w:szCs w:val="14"/>
                <w:lang w:eastAsia="ru-RU"/>
              </w:rPr>
              <w:br/>
              <w:t>СП (121,82 руб.): 65% от ФОТ</w:t>
            </w:r>
          </w:p>
        </w:tc>
        <w:tc>
          <w:tcPr>
            <w:tcW w:w="180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0,2</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937,12</w:t>
            </w:r>
            <w:r w:rsidRPr="001918FD">
              <w:rPr>
                <w:rFonts w:ascii="Arial" w:eastAsia="Times New Roman" w:hAnsi="Arial" w:cs="Arial"/>
                <w:sz w:val="16"/>
                <w:szCs w:val="16"/>
                <w:lang w:eastAsia="ru-RU"/>
              </w:rPr>
              <w:br/>
              <w:t>937,12</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187,42</w:t>
            </w:r>
          </w:p>
        </w:tc>
        <w:tc>
          <w:tcPr>
            <w:tcW w:w="116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187,42</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103,32</w:t>
            </w:r>
          </w:p>
        </w:tc>
        <w:tc>
          <w:tcPr>
            <w:tcW w:w="86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20,66</w:t>
            </w:r>
          </w:p>
        </w:tc>
      </w:tr>
      <w:tr w:rsidR="001918FD" w:rsidRPr="001918FD" w:rsidTr="001918FD">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6</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Сметная стоимость</w:t>
            </w:r>
          </w:p>
        </w:tc>
        <w:tc>
          <w:tcPr>
            <w:tcW w:w="386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 xml:space="preserve">Выключатели автоматические: дифференциального </w:t>
            </w:r>
            <w:proofErr w:type="spellStart"/>
            <w:r w:rsidRPr="001918FD">
              <w:rPr>
                <w:rFonts w:ascii="Arial" w:eastAsia="Times New Roman" w:hAnsi="Arial" w:cs="Arial"/>
                <w:sz w:val="18"/>
                <w:szCs w:val="18"/>
                <w:lang w:eastAsia="ru-RU"/>
              </w:rPr>
              <w:t>тока«Legrand</w:t>
            </w:r>
            <w:proofErr w:type="spellEnd"/>
            <w:r w:rsidRPr="001918FD">
              <w:rPr>
                <w:rFonts w:ascii="Arial" w:eastAsia="Times New Roman" w:hAnsi="Arial" w:cs="Arial"/>
                <w:sz w:val="18"/>
                <w:szCs w:val="18"/>
                <w:lang w:eastAsia="ru-RU"/>
              </w:rPr>
              <w:t>» серии DX3 4Р 40А, ток утечки 30 мА</w:t>
            </w:r>
            <w:r w:rsidRPr="001918FD">
              <w:rPr>
                <w:rFonts w:ascii="Arial" w:eastAsia="Times New Roman" w:hAnsi="Arial" w:cs="Arial"/>
                <w:sz w:val="18"/>
                <w:szCs w:val="18"/>
                <w:lang w:eastAsia="ru-RU"/>
              </w:rPr>
              <w:br/>
              <w:t>(</w:t>
            </w:r>
            <w:proofErr w:type="spellStart"/>
            <w:proofErr w:type="gramStart"/>
            <w:r w:rsidRPr="001918FD">
              <w:rPr>
                <w:rFonts w:ascii="Arial" w:eastAsia="Times New Roman" w:hAnsi="Arial" w:cs="Arial"/>
                <w:sz w:val="18"/>
                <w:szCs w:val="18"/>
                <w:lang w:eastAsia="ru-RU"/>
              </w:rPr>
              <w:t>шт</w:t>
            </w:r>
            <w:proofErr w:type="spellEnd"/>
            <w:proofErr w:type="gramEnd"/>
            <w:r w:rsidRPr="001918FD">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5</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12497,7</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62488,5</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r>
      <w:tr w:rsidR="001918FD" w:rsidRPr="001918FD" w:rsidTr="001918FD">
        <w:trPr>
          <w:trHeight w:val="649"/>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lastRenderedPageBreak/>
              <w:t>7</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Сметная стоимость</w:t>
            </w:r>
          </w:p>
        </w:tc>
        <w:tc>
          <w:tcPr>
            <w:tcW w:w="386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Выключатели автоматические: дифференциального тока  RX3 1Р +N 25А 30мА</w:t>
            </w:r>
            <w:r w:rsidRPr="001918FD">
              <w:rPr>
                <w:rFonts w:ascii="Arial" w:eastAsia="Times New Roman" w:hAnsi="Arial" w:cs="Arial"/>
                <w:sz w:val="18"/>
                <w:szCs w:val="18"/>
                <w:lang w:eastAsia="ru-RU"/>
              </w:rPr>
              <w:br/>
              <w:t>(</w:t>
            </w:r>
            <w:proofErr w:type="spellStart"/>
            <w:proofErr w:type="gramStart"/>
            <w:r w:rsidRPr="001918FD">
              <w:rPr>
                <w:rFonts w:ascii="Arial" w:eastAsia="Times New Roman" w:hAnsi="Arial" w:cs="Arial"/>
                <w:sz w:val="18"/>
                <w:szCs w:val="18"/>
                <w:lang w:eastAsia="ru-RU"/>
              </w:rPr>
              <w:t>шт</w:t>
            </w:r>
            <w:proofErr w:type="spellEnd"/>
            <w:proofErr w:type="gramEnd"/>
            <w:r w:rsidRPr="001918FD">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10</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1499,15</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14991,5</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r>
      <w:tr w:rsidR="001918FD" w:rsidRPr="001918FD" w:rsidTr="001918FD">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8</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Сметная стоимость</w:t>
            </w:r>
          </w:p>
        </w:tc>
        <w:tc>
          <w:tcPr>
            <w:tcW w:w="386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Выключатели   DX3 4Р 100А</w:t>
            </w:r>
            <w:r w:rsidRPr="001918FD">
              <w:rPr>
                <w:rFonts w:ascii="Arial" w:eastAsia="Times New Roman" w:hAnsi="Arial" w:cs="Arial"/>
                <w:sz w:val="18"/>
                <w:szCs w:val="18"/>
                <w:lang w:eastAsia="ru-RU"/>
              </w:rPr>
              <w:br/>
              <w:t>(</w:t>
            </w:r>
            <w:proofErr w:type="spellStart"/>
            <w:proofErr w:type="gramStart"/>
            <w:r w:rsidRPr="001918FD">
              <w:rPr>
                <w:rFonts w:ascii="Arial" w:eastAsia="Times New Roman" w:hAnsi="Arial" w:cs="Arial"/>
                <w:sz w:val="18"/>
                <w:szCs w:val="18"/>
                <w:lang w:eastAsia="ru-RU"/>
              </w:rPr>
              <w:t>шт</w:t>
            </w:r>
            <w:proofErr w:type="spellEnd"/>
            <w:proofErr w:type="gramEnd"/>
            <w:r w:rsidRPr="001918FD">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5</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5017,8</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25089</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r>
      <w:tr w:rsidR="001918FD" w:rsidRPr="001918FD" w:rsidTr="001918FD">
        <w:trPr>
          <w:trHeight w:val="111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9</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ФЕРм08-03-591-08</w:t>
            </w:r>
            <w:r w:rsidRPr="001918FD">
              <w:rPr>
                <w:rFonts w:ascii="Arial" w:eastAsia="Times New Roman" w:hAnsi="Arial" w:cs="Arial"/>
                <w:i/>
                <w:iCs/>
                <w:sz w:val="14"/>
                <w:szCs w:val="14"/>
                <w:lang w:eastAsia="ru-RU"/>
              </w:rPr>
              <w:br/>
              <w:t>Приказ Минстроя России от 30.12.2016 №1039/</w:t>
            </w:r>
            <w:proofErr w:type="spellStart"/>
            <w:proofErr w:type="gramStart"/>
            <w:r w:rsidRPr="001918FD">
              <w:rPr>
                <w:rFonts w:ascii="Arial" w:eastAsia="Times New Roman" w:hAnsi="Arial" w:cs="Arial"/>
                <w:i/>
                <w:iCs/>
                <w:sz w:val="14"/>
                <w:szCs w:val="14"/>
                <w:lang w:eastAsia="ru-RU"/>
              </w:rPr>
              <w:t>пр</w:t>
            </w:r>
            <w:proofErr w:type="spellEnd"/>
            <w:proofErr w:type="gramEnd"/>
          </w:p>
        </w:tc>
        <w:tc>
          <w:tcPr>
            <w:tcW w:w="386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 xml:space="preserve">Розетка штепсельная: </w:t>
            </w:r>
            <w:proofErr w:type="spellStart"/>
            <w:r w:rsidRPr="001918FD">
              <w:rPr>
                <w:rFonts w:ascii="Arial" w:eastAsia="Times New Roman" w:hAnsi="Arial" w:cs="Arial"/>
                <w:sz w:val="18"/>
                <w:szCs w:val="18"/>
                <w:lang w:eastAsia="ru-RU"/>
              </w:rPr>
              <w:t>неутопленного</w:t>
            </w:r>
            <w:proofErr w:type="spellEnd"/>
            <w:r w:rsidRPr="001918FD">
              <w:rPr>
                <w:rFonts w:ascii="Arial" w:eastAsia="Times New Roman" w:hAnsi="Arial" w:cs="Arial"/>
                <w:sz w:val="18"/>
                <w:szCs w:val="18"/>
                <w:lang w:eastAsia="ru-RU"/>
              </w:rPr>
              <w:t xml:space="preserve"> типа при открытой проводке</w:t>
            </w:r>
            <w:r w:rsidRPr="001918FD">
              <w:rPr>
                <w:rFonts w:ascii="Arial" w:eastAsia="Times New Roman" w:hAnsi="Arial" w:cs="Arial"/>
                <w:sz w:val="18"/>
                <w:szCs w:val="18"/>
                <w:lang w:eastAsia="ru-RU"/>
              </w:rPr>
              <w:br/>
              <w:t xml:space="preserve">(100 </w:t>
            </w:r>
            <w:proofErr w:type="spellStart"/>
            <w:proofErr w:type="gramStart"/>
            <w:r w:rsidRPr="001918FD">
              <w:rPr>
                <w:rFonts w:ascii="Arial" w:eastAsia="Times New Roman" w:hAnsi="Arial" w:cs="Arial"/>
                <w:sz w:val="18"/>
                <w:szCs w:val="18"/>
                <w:lang w:eastAsia="ru-RU"/>
              </w:rPr>
              <w:t>шт</w:t>
            </w:r>
            <w:proofErr w:type="spellEnd"/>
            <w:proofErr w:type="gramEnd"/>
            <w:r w:rsidRPr="001918FD">
              <w:rPr>
                <w:rFonts w:ascii="Arial" w:eastAsia="Times New Roman" w:hAnsi="Arial" w:cs="Arial"/>
                <w:sz w:val="18"/>
                <w:szCs w:val="18"/>
                <w:lang w:eastAsia="ru-RU"/>
              </w:rPr>
              <w:t>)</w:t>
            </w:r>
            <w:r w:rsidRPr="001918FD">
              <w:rPr>
                <w:rFonts w:ascii="Arial" w:eastAsia="Times New Roman" w:hAnsi="Arial" w:cs="Arial"/>
                <w:i/>
                <w:iCs/>
                <w:sz w:val="14"/>
                <w:szCs w:val="14"/>
                <w:lang w:eastAsia="ru-RU"/>
              </w:rPr>
              <w:br/>
              <w:t>НР (512,96 руб.): 95% от ФОТ</w:t>
            </w:r>
            <w:r w:rsidRPr="001918FD">
              <w:rPr>
                <w:rFonts w:ascii="Arial" w:eastAsia="Times New Roman" w:hAnsi="Arial" w:cs="Arial"/>
                <w:i/>
                <w:iCs/>
                <w:sz w:val="14"/>
                <w:szCs w:val="14"/>
                <w:lang w:eastAsia="ru-RU"/>
              </w:rPr>
              <w:br/>
              <w:t>СП (350,97 руб.): 65% от ФОТ</w:t>
            </w:r>
          </w:p>
        </w:tc>
        <w:tc>
          <w:tcPr>
            <w:tcW w:w="180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1,31</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523,43</w:t>
            </w:r>
            <w:r w:rsidRPr="001918FD">
              <w:rPr>
                <w:rFonts w:ascii="Arial" w:eastAsia="Times New Roman" w:hAnsi="Arial" w:cs="Arial"/>
                <w:sz w:val="16"/>
                <w:szCs w:val="16"/>
                <w:lang w:eastAsia="ru-RU"/>
              </w:rPr>
              <w:br/>
              <w:t>411,41</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5,6</w:t>
            </w:r>
            <w:r w:rsidRPr="001918FD">
              <w:rPr>
                <w:rFonts w:ascii="Arial" w:eastAsia="Times New Roman" w:hAnsi="Arial" w:cs="Arial"/>
                <w:sz w:val="16"/>
                <w:szCs w:val="16"/>
                <w:lang w:eastAsia="ru-RU"/>
              </w:rPr>
              <w:br/>
              <w:t>0,77</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685,69</w:t>
            </w:r>
          </w:p>
        </w:tc>
        <w:tc>
          <w:tcPr>
            <w:tcW w:w="116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538,95</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7,34</w:t>
            </w:r>
            <w:r w:rsidRPr="001918FD">
              <w:rPr>
                <w:rFonts w:ascii="Arial" w:eastAsia="Times New Roman" w:hAnsi="Arial" w:cs="Arial"/>
                <w:sz w:val="16"/>
                <w:szCs w:val="16"/>
                <w:lang w:eastAsia="ru-RU"/>
              </w:rPr>
              <w:br/>
              <w:t>1,01</w:t>
            </w:r>
          </w:p>
        </w:tc>
        <w:tc>
          <w:tcPr>
            <w:tcW w:w="915"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41,472</w:t>
            </w:r>
          </w:p>
        </w:tc>
        <w:tc>
          <w:tcPr>
            <w:tcW w:w="86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54,33</w:t>
            </w:r>
          </w:p>
        </w:tc>
      </w:tr>
      <w:tr w:rsidR="001918FD" w:rsidRPr="001918FD" w:rsidTr="001918FD">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10</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ФССЦ-20.4.03.05-0004</w:t>
            </w:r>
            <w:r w:rsidRPr="001918FD">
              <w:rPr>
                <w:rFonts w:ascii="Arial" w:eastAsia="Times New Roman" w:hAnsi="Arial" w:cs="Arial"/>
                <w:i/>
                <w:iCs/>
                <w:sz w:val="14"/>
                <w:szCs w:val="14"/>
                <w:lang w:eastAsia="ru-RU"/>
              </w:rPr>
              <w:br/>
              <w:t>Приказ Минстроя России от 30.12.2016 №1039/</w:t>
            </w:r>
            <w:proofErr w:type="spellStart"/>
            <w:proofErr w:type="gramStart"/>
            <w:r w:rsidRPr="001918FD">
              <w:rPr>
                <w:rFonts w:ascii="Arial" w:eastAsia="Times New Roman" w:hAnsi="Arial" w:cs="Arial"/>
                <w:i/>
                <w:iCs/>
                <w:sz w:val="14"/>
                <w:szCs w:val="14"/>
                <w:lang w:eastAsia="ru-RU"/>
              </w:rPr>
              <w:t>пр</w:t>
            </w:r>
            <w:proofErr w:type="spellEnd"/>
            <w:proofErr w:type="gramEnd"/>
          </w:p>
        </w:tc>
        <w:tc>
          <w:tcPr>
            <w:tcW w:w="386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Розетка открытой проводки с заземлением</w:t>
            </w:r>
            <w:r w:rsidRPr="001918FD">
              <w:rPr>
                <w:rFonts w:ascii="Arial" w:eastAsia="Times New Roman" w:hAnsi="Arial" w:cs="Arial"/>
                <w:sz w:val="18"/>
                <w:szCs w:val="18"/>
                <w:lang w:eastAsia="ru-RU"/>
              </w:rPr>
              <w:br/>
              <w:t xml:space="preserve">(100 </w:t>
            </w:r>
            <w:proofErr w:type="spellStart"/>
            <w:proofErr w:type="gramStart"/>
            <w:r w:rsidRPr="001918FD">
              <w:rPr>
                <w:rFonts w:ascii="Arial" w:eastAsia="Times New Roman" w:hAnsi="Arial" w:cs="Arial"/>
                <w:sz w:val="18"/>
                <w:szCs w:val="18"/>
                <w:lang w:eastAsia="ru-RU"/>
              </w:rPr>
              <w:t>шт</w:t>
            </w:r>
            <w:proofErr w:type="spellEnd"/>
            <w:proofErr w:type="gramEnd"/>
            <w:r w:rsidRPr="001918FD">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1,31</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899</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1177,69</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r>
      <w:tr w:rsidR="001918FD" w:rsidRPr="001918FD" w:rsidTr="001918FD">
        <w:trPr>
          <w:trHeight w:val="111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11</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ФЕРм08-03-591-10</w:t>
            </w:r>
            <w:r w:rsidRPr="001918FD">
              <w:rPr>
                <w:rFonts w:ascii="Arial" w:eastAsia="Times New Roman" w:hAnsi="Arial" w:cs="Arial"/>
                <w:i/>
                <w:iCs/>
                <w:sz w:val="14"/>
                <w:szCs w:val="14"/>
                <w:lang w:eastAsia="ru-RU"/>
              </w:rPr>
              <w:br/>
              <w:t>Приказ Минстроя России от 30.12.2016 №1039/</w:t>
            </w:r>
            <w:proofErr w:type="spellStart"/>
            <w:proofErr w:type="gramStart"/>
            <w:r w:rsidRPr="001918FD">
              <w:rPr>
                <w:rFonts w:ascii="Arial" w:eastAsia="Times New Roman" w:hAnsi="Arial" w:cs="Arial"/>
                <w:i/>
                <w:iCs/>
                <w:sz w:val="14"/>
                <w:szCs w:val="14"/>
                <w:lang w:eastAsia="ru-RU"/>
              </w:rPr>
              <w:t>пр</w:t>
            </w:r>
            <w:proofErr w:type="spellEnd"/>
            <w:proofErr w:type="gramEnd"/>
          </w:p>
        </w:tc>
        <w:tc>
          <w:tcPr>
            <w:tcW w:w="386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 xml:space="preserve">Розетка штепсельная: </w:t>
            </w:r>
            <w:proofErr w:type="spellStart"/>
            <w:r w:rsidRPr="001918FD">
              <w:rPr>
                <w:rFonts w:ascii="Arial" w:eastAsia="Times New Roman" w:hAnsi="Arial" w:cs="Arial"/>
                <w:sz w:val="18"/>
                <w:szCs w:val="18"/>
                <w:lang w:eastAsia="ru-RU"/>
              </w:rPr>
              <w:t>полугерметическая</w:t>
            </w:r>
            <w:proofErr w:type="spellEnd"/>
            <w:r w:rsidRPr="001918FD">
              <w:rPr>
                <w:rFonts w:ascii="Arial" w:eastAsia="Times New Roman" w:hAnsi="Arial" w:cs="Arial"/>
                <w:sz w:val="18"/>
                <w:szCs w:val="18"/>
                <w:lang w:eastAsia="ru-RU"/>
              </w:rPr>
              <w:t xml:space="preserve"> и герметическая</w:t>
            </w:r>
            <w:r w:rsidRPr="001918FD">
              <w:rPr>
                <w:rFonts w:ascii="Arial" w:eastAsia="Times New Roman" w:hAnsi="Arial" w:cs="Arial"/>
                <w:sz w:val="18"/>
                <w:szCs w:val="18"/>
                <w:lang w:eastAsia="ru-RU"/>
              </w:rPr>
              <w:br/>
              <w:t xml:space="preserve">(100 </w:t>
            </w:r>
            <w:proofErr w:type="spellStart"/>
            <w:proofErr w:type="gramStart"/>
            <w:r w:rsidRPr="001918FD">
              <w:rPr>
                <w:rFonts w:ascii="Arial" w:eastAsia="Times New Roman" w:hAnsi="Arial" w:cs="Arial"/>
                <w:sz w:val="18"/>
                <w:szCs w:val="18"/>
                <w:lang w:eastAsia="ru-RU"/>
              </w:rPr>
              <w:t>шт</w:t>
            </w:r>
            <w:proofErr w:type="spellEnd"/>
            <w:proofErr w:type="gramEnd"/>
            <w:r w:rsidRPr="001918FD">
              <w:rPr>
                <w:rFonts w:ascii="Arial" w:eastAsia="Times New Roman" w:hAnsi="Arial" w:cs="Arial"/>
                <w:sz w:val="18"/>
                <w:szCs w:val="18"/>
                <w:lang w:eastAsia="ru-RU"/>
              </w:rPr>
              <w:t>)</w:t>
            </w:r>
            <w:r w:rsidRPr="001918FD">
              <w:rPr>
                <w:rFonts w:ascii="Arial" w:eastAsia="Times New Roman" w:hAnsi="Arial" w:cs="Arial"/>
                <w:i/>
                <w:iCs/>
                <w:sz w:val="14"/>
                <w:szCs w:val="14"/>
                <w:lang w:eastAsia="ru-RU"/>
              </w:rPr>
              <w:br/>
              <w:t>НР (13,81 руб.): 95% от ФОТ</w:t>
            </w:r>
            <w:r w:rsidRPr="001918FD">
              <w:rPr>
                <w:rFonts w:ascii="Arial" w:eastAsia="Times New Roman" w:hAnsi="Arial" w:cs="Arial"/>
                <w:i/>
                <w:iCs/>
                <w:sz w:val="14"/>
                <w:szCs w:val="14"/>
                <w:lang w:eastAsia="ru-RU"/>
              </w:rPr>
              <w:br/>
              <w:t>СП (9,45 руб.): 65% от ФОТ</w:t>
            </w:r>
          </w:p>
        </w:tc>
        <w:tc>
          <w:tcPr>
            <w:tcW w:w="180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0,02</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898,79</w:t>
            </w:r>
            <w:r w:rsidRPr="001918FD">
              <w:rPr>
                <w:rFonts w:ascii="Arial" w:eastAsia="Times New Roman" w:hAnsi="Arial" w:cs="Arial"/>
                <w:sz w:val="16"/>
                <w:szCs w:val="16"/>
                <w:lang w:eastAsia="ru-RU"/>
              </w:rPr>
              <w:br/>
              <w:t>724,72</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45,94</w:t>
            </w:r>
            <w:r w:rsidRPr="001918FD">
              <w:rPr>
                <w:rFonts w:ascii="Arial" w:eastAsia="Times New Roman" w:hAnsi="Arial" w:cs="Arial"/>
                <w:sz w:val="16"/>
                <w:szCs w:val="16"/>
                <w:lang w:eastAsia="ru-RU"/>
              </w:rPr>
              <w:br/>
              <w:t>2,41</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17,98</w:t>
            </w:r>
          </w:p>
        </w:tc>
        <w:tc>
          <w:tcPr>
            <w:tcW w:w="116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14,49</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0,92</w:t>
            </w:r>
            <w:r w:rsidRPr="001918FD">
              <w:rPr>
                <w:rFonts w:ascii="Arial" w:eastAsia="Times New Roman" w:hAnsi="Arial" w:cs="Arial"/>
                <w:sz w:val="16"/>
                <w:szCs w:val="16"/>
                <w:lang w:eastAsia="ru-RU"/>
              </w:rPr>
              <w:br/>
              <w:t>0,05</w:t>
            </w:r>
          </w:p>
        </w:tc>
        <w:tc>
          <w:tcPr>
            <w:tcW w:w="915"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73,056</w:t>
            </w:r>
          </w:p>
        </w:tc>
        <w:tc>
          <w:tcPr>
            <w:tcW w:w="86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1,46</w:t>
            </w:r>
          </w:p>
        </w:tc>
      </w:tr>
      <w:tr w:rsidR="001918FD" w:rsidRPr="001918FD" w:rsidTr="001918FD">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12</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ФССЦ-20.4.03.07-0011</w:t>
            </w:r>
            <w:r w:rsidRPr="001918FD">
              <w:rPr>
                <w:rFonts w:ascii="Arial" w:eastAsia="Times New Roman" w:hAnsi="Arial" w:cs="Arial"/>
                <w:i/>
                <w:iCs/>
                <w:sz w:val="14"/>
                <w:szCs w:val="14"/>
                <w:lang w:eastAsia="ru-RU"/>
              </w:rPr>
              <w:br/>
              <w:t>Приказ Минстроя России от 30.12.2016 №1039/</w:t>
            </w:r>
            <w:proofErr w:type="spellStart"/>
            <w:proofErr w:type="gramStart"/>
            <w:r w:rsidRPr="001918FD">
              <w:rPr>
                <w:rFonts w:ascii="Arial" w:eastAsia="Times New Roman" w:hAnsi="Arial" w:cs="Arial"/>
                <w:i/>
                <w:iCs/>
                <w:sz w:val="14"/>
                <w:szCs w:val="14"/>
                <w:lang w:eastAsia="ru-RU"/>
              </w:rPr>
              <w:t>пр</w:t>
            </w:r>
            <w:proofErr w:type="spellEnd"/>
            <w:proofErr w:type="gramEnd"/>
          </w:p>
        </w:tc>
        <w:tc>
          <w:tcPr>
            <w:tcW w:w="386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Розетка 135 стационарная 3P+PE+N 63А, 380В, IP54</w:t>
            </w:r>
            <w:r w:rsidRPr="001918FD">
              <w:rPr>
                <w:rFonts w:ascii="Arial" w:eastAsia="Times New Roman" w:hAnsi="Arial" w:cs="Arial"/>
                <w:sz w:val="18"/>
                <w:szCs w:val="18"/>
                <w:lang w:eastAsia="ru-RU"/>
              </w:rPr>
              <w:br/>
              <w:t xml:space="preserve">(100 </w:t>
            </w:r>
            <w:proofErr w:type="spellStart"/>
            <w:proofErr w:type="gramStart"/>
            <w:r w:rsidRPr="001918FD">
              <w:rPr>
                <w:rFonts w:ascii="Arial" w:eastAsia="Times New Roman" w:hAnsi="Arial" w:cs="Arial"/>
                <w:sz w:val="18"/>
                <w:szCs w:val="18"/>
                <w:lang w:eastAsia="ru-RU"/>
              </w:rPr>
              <w:t>шт</w:t>
            </w:r>
            <w:proofErr w:type="spellEnd"/>
            <w:proofErr w:type="gramEnd"/>
            <w:r w:rsidRPr="001918FD">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0,02</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21704</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434,08</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r>
      <w:tr w:rsidR="001918FD" w:rsidRPr="001918FD" w:rsidTr="001918FD">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13</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ФССЦ-20.4.03.01-0002</w:t>
            </w:r>
            <w:r w:rsidRPr="001918FD">
              <w:rPr>
                <w:rFonts w:ascii="Arial" w:eastAsia="Times New Roman" w:hAnsi="Arial" w:cs="Arial"/>
                <w:i/>
                <w:iCs/>
                <w:sz w:val="14"/>
                <w:szCs w:val="14"/>
                <w:lang w:eastAsia="ru-RU"/>
              </w:rPr>
              <w:br/>
              <w:t>Приказ Минстроя России от 30.12.2016 №1039/</w:t>
            </w:r>
            <w:proofErr w:type="spellStart"/>
            <w:proofErr w:type="gramStart"/>
            <w:r w:rsidRPr="001918FD">
              <w:rPr>
                <w:rFonts w:ascii="Arial" w:eastAsia="Times New Roman" w:hAnsi="Arial" w:cs="Arial"/>
                <w:i/>
                <w:iCs/>
                <w:sz w:val="14"/>
                <w:szCs w:val="14"/>
                <w:lang w:eastAsia="ru-RU"/>
              </w:rPr>
              <w:t>пр</w:t>
            </w:r>
            <w:proofErr w:type="spellEnd"/>
            <w:proofErr w:type="gramEnd"/>
          </w:p>
        </w:tc>
        <w:tc>
          <w:tcPr>
            <w:tcW w:w="386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Вилка кабельная 3P+PE+N, 32А, 415В, IP44</w:t>
            </w:r>
            <w:r w:rsidRPr="001918FD">
              <w:rPr>
                <w:rFonts w:ascii="Arial" w:eastAsia="Times New Roman" w:hAnsi="Arial" w:cs="Arial"/>
                <w:sz w:val="18"/>
                <w:szCs w:val="18"/>
                <w:lang w:eastAsia="ru-RU"/>
              </w:rPr>
              <w:br/>
              <w:t xml:space="preserve">(100 </w:t>
            </w:r>
            <w:proofErr w:type="spellStart"/>
            <w:proofErr w:type="gramStart"/>
            <w:r w:rsidRPr="001918FD">
              <w:rPr>
                <w:rFonts w:ascii="Arial" w:eastAsia="Times New Roman" w:hAnsi="Arial" w:cs="Arial"/>
                <w:sz w:val="18"/>
                <w:szCs w:val="18"/>
                <w:lang w:eastAsia="ru-RU"/>
              </w:rPr>
              <w:t>шт</w:t>
            </w:r>
            <w:proofErr w:type="spellEnd"/>
            <w:proofErr w:type="gramEnd"/>
            <w:r w:rsidRPr="001918FD">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0,02</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5418</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108,36</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r>
      <w:tr w:rsidR="001918FD" w:rsidRPr="001918FD" w:rsidTr="001918FD">
        <w:trPr>
          <w:trHeight w:val="135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14</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ФЕРм08-02-147-10</w:t>
            </w:r>
            <w:r w:rsidRPr="001918FD">
              <w:rPr>
                <w:rFonts w:ascii="Arial" w:eastAsia="Times New Roman" w:hAnsi="Arial" w:cs="Arial"/>
                <w:i/>
                <w:iCs/>
                <w:sz w:val="14"/>
                <w:szCs w:val="14"/>
                <w:lang w:eastAsia="ru-RU"/>
              </w:rPr>
              <w:br/>
              <w:t>Приказ Минстроя России от 30.12.2016 №1039/</w:t>
            </w:r>
            <w:proofErr w:type="spellStart"/>
            <w:proofErr w:type="gramStart"/>
            <w:r w:rsidRPr="001918FD">
              <w:rPr>
                <w:rFonts w:ascii="Arial" w:eastAsia="Times New Roman" w:hAnsi="Arial" w:cs="Arial"/>
                <w:i/>
                <w:iCs/>
                <w:sz w:val="14"/>
                <w:szCs w:val="14"/>
                <w:lang w:eastAsia="ru-RU"/>
              </w:rPr>
              <w:t>пр</w:t>
            </w:r>
            <w:proofErr w:type="spellEnd"/>
            <w:proofErr w:type="gramEnd"/>
          </w:p>
        </w:tc>
        <w:tc>
          <w:tcPr>
            <w:tcW w:w="386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 xml:space="preserve">Кабель до 35 </w:t>
            </w:r>
            <w:proofErr w:type="spellStart"/>
            <w:r w:rsidRPr="001918FD">
              <w:rPr>
                <w:rFonts w:ascii="Arial" w:eastAsia="Times New Roman" w:hAnsi="Arial" w:cs="Arial"/>
                <w:sz w:val="18"/>
                <w:szCs w:val="18"/>
                <w:lang w:eastAsia="ru-RU"/>
              </w:rPr>
              <w:t>кВ</w:t>
            </w:r>
            <w:proofErr w:type="spellEnd"/>
            <w:r w:rsidRPr="001918FD">
              <w:rPr>
                <w:rFonts w:ascii="Arial" w:eastAsia="Times New Roman" w:hAnsi="Arial" w:cs="Arial"/>
                <w:sz w:val="18"/>
                <w:szCs w:val="18"/>
                <w:lang w:eastAsia="ru-RU"/>
              </w:rPr>
              <w:t xml:space="preserve"> по установленным конструкциям и лоткам с креплением по всей длине, масса 1 м кабеля: до 1 кг</w:t>
            </w:r>
            <w:r w:rsidRPr="001918FD">
              <w:rPr>
                <w:rFonts w:ascii="Arial" w:eastAsia="Times New Roman" w:hAnsi="Arial" w:cs="Arial"/>
                <w:sz w:val="18"/>
                <w:szCs w:val="18"/>
                <w:lang w:eastAsia="ru-RU"/>
              </w:rPr>
              <w:br/>
              <w:t>(100 м)</w:t>
            </w:r>
            <w:r w:rsidRPr="001918FD">
              <w:rPr>
                <w:rFonts w:ascii="Arial" w:eastAsia="Times New Roman" w:hAnsi="Arial" w:cs="Arial"/>
                <w:i/>
                <w:iCs/>
                <w:sz w:val="14"/>
                <w:szCs w:val="14"/>
                <w:lang w:eastAsia="ru-RU"/>
              </w:rPr>
              <w:br/>
              <w:t>НР (6411,26 руб.): 95% от ФОТ</w:t>
            </w:r>
            <w:r w:rsidRPr="001918FD">
              <w:rPr>
                <w:rFonts w:ascii="Arial" w:eastAsia="Times New Roman" w:hAnsi="Arial" w:cs="Arial"/>
                <w:i/>
                <w:iCs/>
                <w:sz w:val="14"/>
                <w:szCs w:val="14"/>
                <w:lang w:eastAsia="ru-RU"/>
              </w:rPr>
              <w:br/>
              <w:t xml:space="preserve">СП (4386,65 руб.): 65% </w:t>
            </w:r>
            <w:proofErr w:type="gramStart"/>
            <w:r w:rsidRPr="001918FD">
              <w:rPr>
                <w:rFonts w:ascii="Arial" w:eastAsia="Times New Roman" w:hAnsi="Arial" w:cs="Arial"/>
                <w:i/>
                <w:iCs/>
                <w:sz w:val="14"/>
                <w:szCs w:val="14"/>
                <w:lang w:eastAsia="ru-RU"/>
              </w:rPr>
              <w:t>от</w:t>
            </w:r>
            <w:proofErr w:type="gramEnd"/>
            <w:r w:rsidRPr="001918FD">
              <w:rPr>
                <w:rFonts w:ascii="Arial" w:eastAsia="Times New Roman" w:hAnsi="Arial" w:cs="Arial"/>
                <w:i/>
                <w:iCs/>
                <w:sz w:val="14"/>
                <w:szCs w:val="14"/>
                <w:lang w:eastAsia="ru-RU"/>
              </w:rPr>
              <w:t xml:space="preserve"> ФОТ</w:t>
            </w:r>
          </w:p>
        </w:tc>
        <w:tc>
          <w:tcPr>
            <w:tcW w:w="180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39,9</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258,55</w:t>
            </w:r>
            <w:r w:rsidRPr="001918FD">
              <w:rPr>
                <w:rFonts w:ascii="Arial" w:eastAsia="Times New Roman" w:hAnsi="Arial" w:cs="Arial"/>
                <w:sz w:val="16"/>
                <w:szCs w:val="16"/>
                <w:lang w:eastAsia="ru-RU"/>
              </w:rPr>
              <w:br/>
              <w:t>163,12</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59,41</w:t>
            </w:r>
            <w:r w:rsidRPr="001918FD">
              <w:rPr>
                <w:rFonts w:ascii="Arial" w:eastAsia="Times New Roman" w:hAnsi="Arial" w:cs="Arial"/>
                <w:sz w:val="16"/>
                <w:szCs w:val="16"/>
                <w:lang w:eastAsia="ru-RU"/>
              </w:rPr>
              <w:br/>
              <w:t>6,02</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10316,15</w:t>
            </w:r>
          </w:p>
        </w:tc>
        <w:tc>
          <w:tcPr>
            <w:tcW w:w="116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6508,49</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2370,46</w:t>
            </w:r>
            <w:r w:rsidRPr="001918FD">
              <w:rPr>
                <w:rFonts w:ascii="Arial" w:eastAsia="Times New Roman" w:hAnsi="Arial" w:cs="Arial"/>
                <w:sz w:val="16"/>
                <w:szCs w:val="16"/>
                <w:lang w:eastAsia="ru-RU"/>
              </w:rPr>
              <w:br/>
              <w:t>240,20</w:t>
            </w:r>
          </w:p>
        </w:tc>
        <w:tc>
          <w:tcPr>
            <w:tcW w:w="915"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16,956</w:t>
            </w:r>
          </w:p>
        </w:tc>
        <w:tc>
          <w:tcPr>
            <w:tcW w:w="86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676,54</w:t>
            </w:r>
          </w:p>
        </w:tc>
      </w:tr>
      <w:tr w:rsidR="001918FD" w:rsidRPr="001918FD" w:rsidTr="001918FD">
        <w:trPr>
          <w:trHeight w:val="168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15</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ФССЦ-21.1.06.10-0377</w:t>
            </w:r>
            <w:r w:rsidRPr="001918FD">
              <w:rPr>
                <w:rFonts w:ascii="Arial" w:eastAsia="Times New Roman" w:hAnsi="Arial" w:cs="Arial"/>
                <w:i/>
                <w:iCs/>
                <w:sz w:val="14"/>
                <w:szCs w:val="14"/>
                <w:lang w:eastAsia="ru-RU"/>
              </w:rPr>
              <w:br/>
              <w:t>Приказ Минстроя России от 30.12.2016 №1039/</w:t>
            </w:r>
            <w:proofErr w:type="spellStart"/>
            <w:proofErr w:type="gramStart"/>
            <w:r w:rsidRPr="001918FD">
              <w:rPr>
                <w:rFonts w:ascii="Arial" w:eastAsia="Times New Roman" w:hAnsi="Arial" w:cs="Arial"/>
                <w:i/>
                <w:iCs/>
                <w:sz w:val="14"/>
                <w:szCs w:val="14"/>
                <w:lang w:eastAsia="ru-RU"/>
              </w:rPr>
              <w:t>пр</w:t>
            </w:r>
            <w:proofErr w:type="spellEnd"/>
            <w:proofErr w:type="gramEnd"/>
          </w:p>
        </w:tc>
        <w:tc>
          <w:tcPr>
            <w:tcW w:w="386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 xml:space="preserve">Кабель силовой с медными жилами с изоляцией и оболочкой из ПВХ, не распространяющий горение, с низким </w:t>
            </w:r>
            <w:proofErr w:type="spellStart"/>
            <w:r w:rsidRPr="001918FD">
              <w:rPr>
                <w:rFonts w:ascii="Arial" w:eastAsia="Times New Roman" w:hAnsi="Arial" w:cs="Arial"/>
                <w:sz w:val="18"/>
                <w:szCs w:val="18"/>
                <w:lang w:eastAsia="ru-RU"/>
              </w:rPr>
              <w:t>дым</w:t>
            </w:r>
            <w:proofErr w:type="gramStart"/>
            <w:r w:rsidRPr="001918FD">
              <w:rPr>
                <w:rFonts w:ascii="Arial" w:eastAsia="Times New Roman" w:hAnsi="Arial" w:cs="Arial"/>
                <w:sz w:val="18"/>
                <w:szCs w:val="18"/>
                <w:lang w:eastAsia="ru-RU"/>
              </w:rPr>
              <w:t>о</w:t>
            </w:r>
            <w:proofErr w:type="spellEnd"/>
            <w:r w:rsidRPr="001918FD">
              <w:rPr>
                <w:rFonts w:ascii="Arial" w:eastAsia="Times New Roman" w:hAnsi="Arial" w:cs="Arial"/>
                <w:sz w:val="18"/>
                <w:szCs w:val="18"/>
                <w:lang w:eastAsia="ru-RU"/>
              </w:rPr>
              <w:t>-</w:t>
            </w:r>
            <w:proofErr w:type="gramEnd"/>
            <w:r w:rsidRPr="001918FD">
              <w:rPr>
                <w:rFonts w:ascii="Arial" w:eastAsia="Times New Roman" w:hAnsi="Arial" w:cs="Arial"/>
                <w:sz w:val="18"/>
                <w:szCs w:val="18"/>
                <w:lang w:eastAsia="ru-RU"/>
              </w:rPr>
              <w:t xml:space="preserve"> и </w:t>
            </w:r>
            <w:proofErr w:type="spellStart"/>
            <w:r w:rsidRPr="001918FD">
              <w:rPr>
                <w:rFonts w:ascii="Arial" w:eastAsia="Times New Roman" w:hAnsi="Arial" w:cs="Arial"/>
                <w:sz w:val="18"/>
                <w:szCs w:val="18"/>
                <w:lang w:eastAsia="ru-RU"/>
              </w:rPr>
              <w:t>газовыделением</w:t>
            </w:r>
            <w:proofErr w:type="spellEnd"/>
            <w:r w:rsidRPr="001918FD">
              <w:rPr>
                <w:rFonts w:ascii="Arial" w:eastAsia="Times New Roman" w:hAnsi="Arial" w:cs="Arial"/>
                <w:sz w:val="18"/>
                <w:szCs w:val="18"/>
                <w:lang w:eastAsia="ru-RU"/>
              </w:rPr>
              <w:t xml:space="preserve">, напряжением 1,0 </w:t>
            </w:r>
            <w:proofErr w:type="spellStart"/>
            <w:r w:rsidRPr="001918FD">
              <w:rPr>
                <w:rFonts w:ascii="Arial" w:eastAsia="Times New Roman" w:hAnsi="Arial" w:cs="Arial"/>
                <w:sz w:val="18"/>
                <w:szCs w:val="18"/>
                <w:lang w:eastAsia="ru-RU"/>
              </w:rPr>
              <w:t>кВ</w:t>
            </w:r>
            <w:proofErr w:type="spellEnd"/>
            <w:r w:rsidRPr="001918FD">
              <w:rPr>
                <w:rFonts w:ascii="Arial" w:eastAsia="Times New Roman" w:hAnsi="Arial" w:cs="Arial"/>
                <w:sz w:val="18"/>
                <w:szCs w:val="18"/>
                <w:lang w:eastAsia="ru-RU"/>
              </w:rPr>
              <w:t xml:space="preserve"> (ГОСТ Р 53769-2010), марки: ВВГнг(A)-LS 3х2,5ок(N,РЕ)</w:t>
            </w:r>
            <w:r w:rsidRPr="001918FD">
              <w:rPr>
                <w:rFonts w:ascii="Arial" w:eastAsia="Times New Roman" w:hAnsi="Arial" w:cs="Arial"/>
                <w:sz w:val="18"/>
                <w:szCs w:val="18"/>
                <w:lang w:eastAsia="ru-RU"/>
              </w:rPr>
              <w:br/>
              <w:t>(1000 м)</w:t>
            </w:r>
          </w:p>
        </w:tc>
        <w:tc>
          <w:tcPr>
            <w:tcW w:w="180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2,8</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14498,24</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40595,07</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r>
      <w:tr w:rsidR="001918FD" w:rsidRPr="001918FD" w:rsidTr="001918FD">
        <w:trPr>
          <w:trHeight w:val="168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lastRenderedPageBreak/>
              <w:t>16</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ФССЦ-21.1.06.10-0379</w:t>
            </w:r>
            <w:r w:rsidRPr="001918FD">
              <w:rPr>
                <w:rFonts w:ascii="Arial" w:eastAsia="Times New Roman" w:hAnsi="Arial" w:cs="Arial"/>
                <w:i/>
                <w:iCs/>
                <w:sz w:val="14"/>
                <w:szCs w:val="14"/>
                <w:lang w:eastAsia="ru-RU"/>
              </w:rPr>
              <w:br/>
              <w:t>Приказ Минстроя России от 30.12.2016 №1039/</w:t>
            </w:r>
            <w:proofErr w:type="spellStart"/>
            <w:proofErr w:type="gramStart"/>
            <w:r w:rsidRPr="001918FD">
              <w:rPr>
                <w:rFonts w:ascii="Arial" w:eastAsia="Times New Roman" w:hAnsi="Arial" w:cs="Arial"/>
                <w:i/>
                <w:iCs/>
                <w:sz w:val="14"/>
                <w:szCs w:val="14"/>
                <w:lang w:eastAsia="ru-RU"/>
              </w:rPr>
              <w:t>пр</w:t>
            </w:r>
            <w:proofErr w:type="spellEnd"/>
            <w:proofErr w:type="gramEnd"/>
          </w:p>
        </w:tc>
        <w:tc>
          <w:tcPr>
            <w:tcW w:w="386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 xml:space="preserve">Кабель силовой с медными жилами с изоляцией и оболочкой из ПВХ, не распространяющий горение, с низким </w:t>
            </w:r>
            <w:proofErr w:type="spellStart"/>
            <w:r w:rsidRPr="001918FD">
              <w:rPr>
                <w:rFonts w:ascii="Arial" w:eastAsia="Times New Roman" w:hAnsi="Arial" w:cs="Arial"/>
                <w:sz w:val="18"/>
                <w:szCs w:val="18"/>
                <w:lang w:eastAsia="ru-RU"/>
              </w:rPr>
              <w:t>дым</w:t>
            </w:r>
            <w:proofErr w:type="gramStart"/>
            <w:r w:rsidRPr="001918FD">
              <w:rPr>
                <w:rFonts w:ascii="Arial" w:eastAsia="Times New Roman" w:hAnsi="Arial" w:cs="Arial"/>
                <w:sz w:val="18"/>
                <w:szCs w:val="18"/>
                <w:lang w:eastAsia="ru-RU"/>
              </w:rPr>
              <w:t>о</w:t>
            </w:r>
            <w:proofErr w:type="spellEnd"/>
            <w:r w:rsidRPr="001918FD">
              <w:rPr>
                <w:rFonts w:ascii="Arial" w:eastAsia="Times New Roman" w:hAnsi="Arial" w:cs="Arial"/>
                <w:sz w:val="18"/>
                <w:szCs w:val="18"/>
                <w:lang w:eastAsia="ru-RU"/>
              </w:rPr>
              <w:t>-</w:t>
            </w:r>
            <w:proofErr w:type="gramEnd"/>
            <w:r w:rsidRPr="001918FD">
              <w:rPr>
                <w:rFonts w:ascii="Arial" w:eastAsia="Times New Roman" w:hAnsi="Arial" w:cs="Arial"/>
                <w:sz w:val="18"/>
                <w:szCs w:val="18"/>
                <w:lang w:eastAsia="ru-RU"/>
              </w:rPr>
              <w:t xml:space="preserve"> и </w:t>
            </w:r>
            <w:proofErr w:type="spellStart"/>
            <w:r w:rsidRPr="001918FD">
              <w:rPr>
                <w:rFonts w:ascii="Arial" w:eastAsia="Times New Roman" w:hAnsi="Arial" w:cs="Arial"/>
                <w:sz w:val="18"/>
                <w:szCs w:val="18"/>
                <w:lang w:eastAsia="ru-RU"/>
              </w:rPr>
              <w:t>газовыделением</w:t>
            </w:r>
            <w:proofErr w:type="spellEnd"/>
            <w:r w:rsidRPr="001918FD">
              <w:rPr>
                <w:rFonts w:ascii="Arial" w:eastAsia="Times New Roman" w:hAnsi="Arial" w:cs="Arial"/>
                <w:sz w:val="18"/>
                <w:szCs w:val="18"/>
                <w:lang w:eastAsia="ru-RU"/>
              </w:rPr>
              <w:t xml:space="preserve">, напряжением 1,0 </w:t>
            </w:r>
            <w:proofErr w:type="spellStart"/>
            <w:r w:rsidRPr="001918FD">
              <w:rPr>
                <w:rFonts w:ascii="Arial" w:eastAsia="Times New Roman" w:hAnsi="Arial" w:cs="Arial"/>
                <w:sz w:val="18"/>
                <w:szCs w:val="18"/>
                <w:lang w:eastAsia="ru-RU"/>
              </w:rPr>
              <w:t>кВ</w:t>
            </w:r>
            <w:proofErr w:type="spellEnd"/>
            <w:r w:rsidRPr="001918FD">
              <w:rPr>
                <w:rFonts w:ascii="Arial" w:eastAsia="Times New Roman" w:hAnsi="Arial" w:cs="Arial"/>
                <w:sz w:val="18"/>
                <w:szCs w:val="18"/>
                <w:lang w:eastAsia="ru-RU"/>
              </w:rPr>
              <w:t xml:space="preserve"> (ГОСТ Р 53769-2010), марки: ВВГнг(A)-LS 3х6ок</w:t>
            </w:r>
            <w:r w:rsidRPr="001918FD">
              <w:rPr>
                <w:rFonts w:ascii="Arial" w:eastAsia="Times New Roman" w:hAnsi="Arial" w:cs="Arial"/>
                <w:sz w:val="18"/>
                <w:szCs w:val="18"/>
                <w:lang w:eastAsia="ru-RU"/>
              </w:rPr>
              <w:br/>
              <w:t>(1000 м)</w:t>
            </w:r>
          </w:p>
        </w:tc>
        <w:tc>
          <w:tcPr>
            <w:tcW w:w="180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0,15</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26228,95</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3934,34</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r>
      <w:tr w:rsidR="001918FD" w:rsidRPr="001918FD" w:rsidTr="001918FD">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17</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ФССЦ-21.1.06.10-0407</w:t>
            </w:r>
            <w:r w:rsidRPr="001918FD">
              <w:rPr>
                <w:rFonts w:ascii="Arial" w:eastAsia="Times New Roman" w:hAnsi="Arial" w:cs="Arial"/>
                <w:i/>
                <w:iCs/>
                <w:sz w:val="14"/>
                <w:szCs w:val="14"/>
                <w:lang w:eastAsia="ru-RU"/>
              </w:rPr>
              <w:br/>
              <w:t>Приказ Минстроя России от 30.12.2016 №1039/</w:t>
            </w:r>
            <w:proofErr w:type="spellStart"/>
            <w:proofErr w:type="gramStart"/>
            <w:r w:rsidRPr="001918FD">
              <w:rPr>
                <w:rFonts w:ascii="Arial" w:eastAsia="Times New Roman" w:hAnsi="Arial" w:cs="Arial"/>
                <w:i/>
                <w:iCs/>
                <w:sz w:val="14"/>
                <w:szCs w:val="14"/>
                <w:lang w:eastAsia="ru-RU"/>
              </w:rPr>
              <w:t>пр</w:t>
            </w:r>
            <w:proofErr w:type="spellEnd"/>
            <w:proofErr w:type="gramEnd"/>
          </w:p>
        </w:tc>
        <w:tc>
          <w:tcPr>
            <w:tcW w:w="386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 xml:space="preserve">Кабель силовой с медными жилами с изоляцией и оболочкой из ПВХ, не распространяющий </w:t>
            </w:r>
            <w:proofErr w:type="spellStart"/>
            <w:r w:rsidRPr="001918FD">
              <w:rPr>
                <w:rFonts w:ascii="Arial" w:eastAsia="Times New Roman" w:hAnsi="Arial" w:cs="Arial"/>
                <w:sz w:val="18"/>
                <w:szCs w:val="18"/>
                <w:lang w:eastAsia="ru-RU"/>
              </w:rPr>
              <w:t>горение</w:t>
            </w:r>
            <w:proofErr w:type="gramStart"/>
            <w:r w:rsidRPr="001918FD">
              <w:rPr>
                <w:rFonts w:ascii="Arial" w:eastAsia="Times New Roman" w:hAnsi="Arial" w:cs="Arial"/>
                <w:sz w:val="18"/>
                <w:szCs w:val="18"/>
                <w:lang w:eastAsia="ru-RU"/>
              </w:rPr>
              <w:t>,н</w:t>
            </w:r>
            <w:proofErr w:type="gramEnd"/>
            <w:r w:rsidRPr="001918FD">
              <w:rPr>
                <w:rFonts w:ascii="Arial" w:eastAsia="Times New Roman" w:hAnsi="Arial" w:cs="Arial"/>
                <w:sz w:val="18"/>
                <w:szCs w:val="18"/>
                <w:lang w:eastAsia="ru-RU"/>
              </w:rPr>
              <w:t>изким</w:t>
            </w:r>
            <w:proofErr w:type="spellEnd"/>
            <w:r w:rsidRPr="001918FD">
              <w:rPr>
                <w:rFonts w:ascii="Arial" w:eastAsia="Times New Roman" w:hAnsi="Arial" w:cs="Arial"/>
                <w:sz w:val="18"/>
                <w:szCs w:val="18"/>
                <w:lang w:eastAsia="ru-RU"/>
              </w:rPr>
              <w:t xml:space="preserve"> </w:t>
            </w:r>
            <w:proofErr w:type="spellStart"/>
            <w:r w:rsidRPr="001918FD">
              <w:rPr>
                <w:rFonts w:ascii="Arial" w:eastAsia="Times New Roman" w:hAnsi="Arial" w:cs="Arial"/>
                <w:sz w:val="18"/>
                <w:szCs w:val="18"/>
                <w:lang w:eastAsia="ru-RU"/>
              </w:rPr>
              <w:t>дымо</w:t>
            </w:r>
            <w:proofErr w:type="spellEnd"/>
            <w:r w:rsidRPr="001918FD">
              <w:rPr>
                <w:rFonts w:ascii="Arial" w:eastAsia="Times New Roman" w:hAnsi="Arial" w:cs="Arial"/>
                <w:sz w:val="18"/>
                <w:szCs w:val="18"/>
                <w:lang w:eastAsia="ru-RU"/>
              </w:rPr>
              <w:t xml:space="preserve">- и </w:t>
            </w:r>
            <w:proofErr w:type="spellStart"/>
            <w:r w:rsidRPr="001918FD">
              <w:rPr>
                <w:rFonts w:ascii="Arial" w:eastAsia="Times New Roman" w:hAnsi="Arial" w:cs="Arial"/>
                <w:sz w:val="18"/>
                <w:szCs w:val="18"/>
                <w:lang w:eastAsia="ru-RU"/>
              </w:rPr>
              <w:t>газовыделением</w:t>
            </w:r>
            <w:proofErr w:type="spellEnd"/>
            <w:r w:rsidRPr="001918FD">
              <w:rPr>
                <w:rFonts w:ascii="Arial" w:eastAsia="Times New Roman" w:hAnsi="Arial" w:cs="Arial"/>
                <w:sz w:val="18"/>
                <w:szCs w:val="18"/>
                <w:lang w:eastAsia="ru-RU"/>
              </w:rPr>
              <w:t>,  (ГОСТ Р 53769-2010), марки: ВВГнг(A)-LS 5х2,5ок(N,РЕ)</w:t>
            </w:r>
            <w:r w:rsidRPr="001918FD">
              <w:rPr>
                <w:rFonts w:ascii="Arial" w:eastAsia="Times New Roman" w:hAnsi="Arial" w:cs="Arial"/>
                <w:sz w:val="18"/>
                <w:szCs w:val="18"/>
                <w:lang w:eastAsia="ru-RU"/>
              </w:rPr>
              <w:br/>
              <w:t>(1000 м)</w:t>
            </w:r>
          </w:p>
        </w:tc>
        <w:tc>
          <w:tcPr>
            <w:tcW w:w="180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0,13</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21256,79</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2763,38</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r>
      <w:tr w:rsidR="001918FD" w:rsidRPr="001918FD" w:rsidTr="001918FD">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18</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ФССЦ-21.1.06.10-0408</w:t>
            </w:r>
            <w:r w:rsidRPr="001918FD">
              <w:rPr>
                <w:rFonts w:ascii="Arial" w:eastAsia="Times New Roman" w:hAnsi="Arial" w:cs="Arial"/>
                <w:i/>
                <w:iCs/>
                <w:sz w:val="14"/>
                <w:szCs w:val="14"/>
                <w:lang w:eastAsia="ru-RU"/>
              </w:rPr>
              <w:br/>
              <w:t>Приказ Минстроя России от 30.12.2016 №1039/</w:t>
            </w:r>
            <w:proofErr w:type="spellStart"/>
            <w:proofErr w:type="gramStart"/>
            <w:r w:rsidRPr="001918FD">
              <w:rPr>
                <w:rFonts w:ascii="Arial" w:eastAsia="Times New Roman" w:hAnsi="Arial" w:cs="Arial"/>
                <w:i/>
                <w:iCs/>
                <w:sz w:val="14"/>
                <w:szCs w:val="14"/>
                <w:lang w:eastAsia="ru-RU"/>
              </w:rPr>
              <w:t>пр</w:t>
            </w:r>
            <w:proofErr w:type="spellEnd"/>
            <w:proofErr w:type="gramEnd"/>
          </w:p>
        </w:tc>
        <w:tc>
          <w:tcPr>
            <w:tcW w:w="386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 xml:space="preserve">Кабель силовой с медными жилами с изоляцией и оболочкой из ПВХ, не распространяющий горение, низким </w:t>
            </w:r>
            <w:proofErr w:type="spellStart"/>
            <w:r w:rsidRPr="001918FD">
              <w:rPr>
                <w:rFonts w:ascii="Arial" w:eastAsia="Times New Roman" w:hAnsi="Arial" w:cs="Arial"/>
                <w:sz w:val="18"/>
                <w:szCs w:val="18"/>
                <w:lang w:eastAsia="ru-RU"/>
              </w:rPr>
              <w:t>дым</w:t>
            </w:r>
            <w:proofErr w:type="gramStart"/>
            <w:r w:rsidRPr="001918FD">
              <w:rPr>
                <w:rFonts w:ascii="Arial" w:eastAsia="Times New Roman" w:hAnsi="Arial" w:cs="Arial"/>
                <w:sz w:val="18"/>
                <w:szCs w:val="18"/>
                <w:lang w:eastAsia="ru-RU"/>
              </w:rPr>
              <w:t>о</w:t>
            </w:r>
            <w:proofErr w:type="spellEnd"/>
            <w:r w:rsidRPr="001918FD">
              <w:rPr>
                <w:rFonts w:ascii="Arial" w:eastAsia="Times New Roman" w:hAnsi="Arial" w:cs="Arial"/>
                <w:sz w:val="18"/>
                <w:szCs w:val="18"/>
                <w:lang w:eastAsia="ru-RU"/>
              </w:rPr>
              <w:t>-</w:t>
            </w:r>
            <w:proofErr w:type="gramEnd"/>
            <w:r w:rsidRPr="001918FD">
              <w:rPr>
                <w:rFonts w:ascii="Arial" w:eastAsia="Times New Roman" w:hAnsi="Arial" w:cs="Arial"/>
                <w:sz w:val="18"/>
                <w:szCs w:val="18"/>
                <w:lang w:eastAsia="ru-RU"/>
              </w:rPr>
              <w:t xml:space="preserve"> и </w:t>
            </w:r>
            <w:proofErr w:type="spellStart"/>
            <w:r w:rsidRPr="001918FD">
              <w:rPr>
                <w:rFonts w:ascii="Arial" w:eastAsia="Times New Roman" w:hAnsi="Arial" w:cs="Arial"/>
                <w:sz w:val="18"/>
                <w:szCs w:val="18"/>
                <w:lang w:eastAsia="ru-RU"/>
              </w:rPr>
              <w:t>газовыделением</w:t>
            </w:r>
            <w:proofErr w:type="spellEnd"/>
            <w:r w:rsidRPr="001918FD">
              <w:rPr>
                <w:rFonts w:ascii="Arial" w:eastAsia="Times New Roman" w:hAnsi="Arial" w:cs="Arial"/>
                <w:sz w:val="18"/>
                <w:szCs w:val="18"/>
                <w:lang w:eastAsia="ru-RU"/>
              </w:rPr>
              <w:t>,  (ГОСТ Р 53769-2010), марки: ВВГнг(A)-LS 5х4ок(N,РЕ)</w:t>
            </w:r>
            <w:r w:rsidRPr="001918FD">
              <w:rPr>
                <w:rFonts w:ascii="Arial" w:eastAsia="Times New Roman" w:hAnsi="Arial" w:cs="Arial"/>
                <w:sz w:val="18"/>
                <w:szCs w:val="18"/>
                <w:lang w:eastAsia="ru-RU"/>
              </w:rPr>
              <w:br/>
              <w:t>(1000 м)</w:t>
            </w:r>
          </w:p>
        </w:tc>
        <w:tc>
          <w:tcPr>
            <w:tcW w:w="180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0,1</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31015,17</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3101,52</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r>
      <w:tr w:rsidR="001918FD" w:rsidRPr="001918FD" w:rsidTr="001918FD">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19</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ФССЦ-21.1.06.10-0409</w:t>
            </w:r>
            <w:r w:rsidRPr="001918FD">
              <w:rPr>
                <w:rFonts w:ascii="Arial" w:eastAsia="Times New Roman" w:hAnsi="Arial" w:cs="Arial"/>
                <w:i/>
                <w:iCs/>
                <w:sz w:val="14"/>
                <w:szCs w:val="14"/>
                <w:lang w:eastAsia="ru-RU"/>
              </w:rPr>
              <w:br/>
              <w:t>Приказ Минстроя России от 30.12.2016 №1039/</w:t>
            </w:r>
            <w:proofErr w:type="spellStart"/>
            <w:proofErr w:type="gramStart"/>
            <w:r w:rsidRPr="001918FD">
              <w:rPr>
                <w:rFonts w:ascii="Arial" w:eastAsia="Times New Roman" w:hAnsi="Arial" w:cs="Arial"/>
                <w:i/>
                <w:iCs/>
                <w:sz w:val="14"/>
                <w:szCs w:val="14"/>
                <w:lang w:eastAsia="ru-RU"/>
              </w:rPr>
              <w:t>пр</w:t>
            </w:r>
            <w:proofErr w:type="spellEnd"/>
            <w:proofErr w:type="gramEnd"/>
          </w:p>
        </w:tc>
        <w:tc>
          <w:tcPr>
            <w:tcW w:w="386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 xml:space="preserve">Кабель силовой с медными жилами с изоляцией и оболочкой из ПВХ, не распространяющий горение, с низким </w:t>
            </w:r>
            <w:proofErr w:type="spellStart"/>
            <w:r w:rsidRPr="001918FD">
              <w:rPr>
                <w:rFonts w:ascii="Arial" w:eastAsia="Times New Roman" w:hAnsi="Arial" w:cs="Arial"/>
                <w:sz w:val="18"/>
                <w:szCs w:val="18"/>
                <w:lang w:eastAsia="ru-RU"/>
              </w:rPr>
              <w:t>дым</w:t>
            </w:r>
            <w:proofErr w:type="gramStart"/>
            <w:r w:rsidRPr="001918FD">
              <w:rPr>
                <w:rFonts w:ascii="Arial" w:eastAsia="Times New Roman" w:hAnsi="Arial" w:cs="Arial"/>
                <w:sz w:val="18"/>
                <w:szCs w:val="18"/>
                <w:lang w:eastAsia="ru-RU"/>
              </w:rPr>
              <w:t>о</w:t>
            </w:r>
            <w:proofErr w:type="spellEnd"/>
            <w:r w:rsidRPr="001918FD">
              <w:rPr>
                <w:rFonts w:ascii="Arial" w:eastAsia="Times New Roman" w:hAnsi="Arial" w:cs="Arial"/>
                <w:sz w:val="18"/>
                <w:szCs w:val="18"/>
                <w:lang w:eastAsia="ru-RU"/>
              </w:rPr>
              <w:t>-</w:t>
            </w:r>
            <w:proofErr w:type="gramEnd"/>
            <w:r w:rsidRPr="001918FD">
              <w:rPr>
                <w:rFonts w:ascii="Arial" w:eastAsia="Times New Roman" w:hAnsi="Arial" w:cs="Arial"/>
                <w:sz w:val="18"/>
                <w:szCs w:val="18"/>
                <w:lang w:eastAsia="ru-RU"/>
              </w:rPr>
              <w:t xml:space="preserve"> и </w:t>
            </w:r>
            <w:proofErr w:type="spellStart"/>
            <w:r w:rsidRPr="001918FD">
              <w:rPr>
                <w:rFonts w:ascii="Arial" w:eastAsia="Times New Roman" w:hAnsi="Arial" w:cs="Arial"/>
                <w:sz w:val="18"/>
                <w:szCs w:val="18"/>
                <w:lang w:eastAsia="ru-RU"/>
              </w:rPr>
              <w:t>газовыделением</w:t>
            </w:r>
            <w:proofErr w:type="spellEnd"/>
            <w:r w:rsidRPr="001918FD">
              <w:rPr>
                <w:rFonts w:ascii="Arial" w:eastAsia="Times New Roman" w:hAnsi="Arial" w:cs="Arial"/>
                <w:sz w:val="18"/>
                <w:szCs w:val="18"/>
                <w:lang w:eastAsia="ru-RU"/>
              </w:rPr>
              <w:t>,  (ГОСТ Р 53769-2010), марки: ВВГнг(A)-LS 5х6ок(N,РЕ)</w:t>
            </w:r>
            <w:r w:rsidRPr="001918FD">
              <w:rPr>
                <w:rFonts w:ascii="Arial" w:eastAsia="Times New Roman" w:hAnsi="Arial" w:cs="Arial"/>
                <w:sz w:val="18"/>
                <w:szCs w:val="18"/>
                <w:lang w:eastAsia="ru-RU"/>
              </w:rPr>
              <w:br/>
              <w:t>(1000 м)</w:t>
            </w:r>
          </w:p>
        </w:tc>
        <w:tc>
          <w:tcPr>
            <w:tcW w:w="180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0,05</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41260,08</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2063</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r>
      <w:tr w:rsidR="001918FD" w:rsidRPr="001918FD" w:rsidTr="001918FD">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20</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ФССЦ-21.1.06.10-0410</w:t>
            </w:r>
            <w:r w:rsidRPr="001918FD">
              <w:rPr>
                <w:rFonts w:ascii="Arial" w:eastAsia="Times New Roman" w:hAnsi="Arial" w:cs="Arial"/>
                <w:i/>
                <w:iCs/>
                <w:sz w:val="14"/>
                <w:szCs w:val="14"/>
                <w:lang w:eastAsia="ru-RU"/>
              </w:rPr>
              <w:br/>
              <w:t>Приказ Минстроя России от 30.12.2016 №1039/</w:t>
            </w:r>
            <w:proofErr w:type="spellStart"/>
            <w:proofErr w:type="gramStart"/>
            <w:r w:rsidRPr="001918FD">
              <w:rPr>
                <w:rFonts w:ascii="Arial" w:eastAsia="Times New Roman" w:hAnsi="Arial" w:cs="Arial"/>
                <w:i/>
                <w:iCs/>
                <w:sz w:val="14"/>
                <w:szCs w:val="14"/>
                <w:lang w:eastAsia="ru-RU"/>
              </w:rPr>
              <w:t>пр</w:t>
            </w:r>
            <w:proofErr w:type="spellEnd"/>
            <w:proofErr w:type="gramEnd"/>
          </w:p>
        </w:tc>
        <w:tc>
          <w:tcPr>
            <w:tcW w:w="386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 xml:space="preserve">Кабель силовой с медными жилами с изоляцией и оболочкой из ПВХ, не распространяющий горение, с низким </w:t>
            </w:r>
            <w:proofErr w:type="spellStart"/>
            <w:r w:rsidRPr="001918FD">
              <w:rPr>
                <w:rFonts w:ascii="Arial" w:eastAsia="Times New Roman" w:hAnsi="Arial" w:cs="Arial"/>
                <w:sz w:val="18"/>
                <w:szCs w:val="18"/>
                <w:lang w:eastAsia="ru-RU"/>
              </w:rPr>
              <w:t>дым</w:t>
            </w:r>
            <w:proofErr w:type="gramStart"/>
            <w:r w:rsidRPr="001918FD">
              <w:rPr>
                <w:rFonts w:ascii="Arial" w:eastAsia="Times New Roman" w:hAnsi="Arial" w:cs="Arial"/>
                <w:sz w:val="18"/>
                <w:szCs w:val="18"/>
                <w:lang w:eastAsia="ru-RU"/>
              </w:rPr>
              <w:t>о</w:t>
            </w:r>
            <w:proofErr w:type="spellEnd"/>
            <w:r w:rsidRPr="001918FD">
              <w:rPr>
                <w:rFonts w:ascii="Arial" w:eastAsia="Times New Roman" w:hAnsi="Arial" w:cs="Arial"/>
                <w:sz w:val="18"/>
                <w:szCs w:val="18"/>
                <w:lang w:eastAsia="ru-RU"/>
              </w:rPr>
              <w:t>-</w:t>
            </w:r>
            <w:proofErr w:type="gramEnd"/>
            <w:r w:rsidRPr="001918FD">
              <w:rPr>
                <w:rFonts w:ascii="Arial" w:eastAsia="Times New Roman" w:hAnsi="Arial" w:cs="Arial"/>
                <w:sz w:val="18"/>
                <w:szCs w:val="18"/>
                <w:lang w:eastAsia="ru-RU"/>
              </w:rPr>
              <w:t xml:space="preserve"> и </w:t>
            </w:r>
            <w:proofErr w:type="spellStart"/>
            <w:r w:rsidRPr="001918FD">
              <w:rPr>
                <w:rFonts w:ascii="Arial" w:eastAsia="Times New Roman" w:hAnsi="Arial" w:cs="Arial"/>
                <w:sz w:val="18"/>
                <w:szCs w:val="18"/>
                <w:lang w:eastAsia="ru-RU"/>
              </w:rPr>
              <w:t>газовыделением</w:t>
            </w:r>
            <w:proofErr w:type="spellEnd"/>
            <w:r w:rsidRPr="001918FD">
              <w:rPr>
                <w:rFonts w:ascii="Arial" w:eastAsia="Times New Roman" w:hAnsi="Arial" w:cs="Arial"/>
                <w:sz w:val="18"/>
                <w:szCs w:val="18"/>
                <w:lang w:eastAsia="ru-RU"/>
              </w:rPr>
              <w:t>,  (ГОСТ Р 53769-2010), марки: ВВГнг(A)-LS 5х10ок(N,РЕ)</w:t>
            </w:r>
            <w:r w:rsidRPr="001918FD">
              <w:rPr>
                <w:rFonts w:ascii="Arial" w:eastAsia="Times New Roman" w:hAnsi="Arial" w:cs="Arial"/>
                <w:sz w:val="18"/>
                <w:szCs w:val="18"/>
                <w:lang w:eastAsia="ru-RU"/>
              </w:rPr>
              <w:br/>
              <w:t>(1000 м)</w:t>
            </w:r>
          </w:p>
        </w:tc>
        <w:tc>
          <w:tcPr>
            <w:tcW w:w="180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0,37</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63006,77</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23312,5</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r>
      <w:tr w:rsidR="001918FD" w:rsidRPr="001918FD" w:rsidTr="001918FD">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21</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ФССЦ-21.1.06.10-0411</w:t>
            </w:r>
            <w:r w:rsidRPr="001918FD">
              <w:rPr>
                <w:rFonts w:ascii="Arial" w:eastAsia="Times New Roman" w:hAnsi="Arial" w:cs="Arial"/>
                <w:i/>
                <w:iCs/>
                <w:sz w:val="14"/>
                <w:szCs w:val="14"/>
                <w:lang w:eastAsia="ru-RU"/>
              </w:rPr>
              <w:br/>
              <w:t>Приказ Минстроя России от 30.12.2016 №1039/</w:t>
            </w:r>
            <w:proofErr w:type="spellStart"/>
            <w:proofErr w:type="gramStart"/>
            <w:r w:rsidRPr="001918FD">
              <w:rPr>
                <w:rFonts w:ascii="Arial" w:eastAsia="Times New Roman" w:hAnsi="Arial" w:cs="Arial"/>
                <w:i/>
                <w:iCs/>
                <w:sz w:val="14"/>
                <w:szCs w:val="14"/>
                <w:lang w:eastAsia="ru-RU"/>
              </w:rPr>
              <w:t>пр</w:t>
            </w:r>
            <w:proofErr w:type="spellEnd"/>
            <w:proofErr w:type="gramEnd"/>
          </w:p>
        </w:tc>
        <w:tc>
          <w:tcPr>
            <w:tcW w:w="386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 xml:space="preserve">Кабель силовой с медными жилами с изоляцией и оболочкой из ПВХ, не распространяющий горение, с низким </w:t>
            </w:r>
            <w:proofErr w:type="spellStart"/>
            <w:r w:rsidRPr="001918FD">
              <w:rPr>
                <w:rFonts w:ascii="Arial" w:eastAsia="Times New Roman" w:hAnsi="Arial" w:cs="Arial"/>
                <w:sz w:val="18"/>
                <w:szCs w:val="18"/>
                <w:lang w:eastAsia="ru-RU"/>
              </w:rPr>
              <w:t>дым</w:t>
            </w:r>
            <w:proofErr w:type="gramStart"/>
            <w:r w:rsidRPr="001918FD">
              <w:rPr>
                <w:rFonts w:ascii="Arial" w:eastAsia="Times New Roman" w:hAnsi="Arial" w:cs="Arial"/>
                <w:sz w:val="18"/>
                <w:szCs w:val="18"/>
                <w:lang w:eastAsia="ru-RU"/>
              </w:rPr>
              <w:t>о</w:t>
            </w:r>
            <w:proofErr w:type="spellEnd"/>
            <w:r w:rsidRPr="001918FD">
              <w:rPr>
                <w:rFonts w:ascii="Arial" w:eastAsia="Times New Roman" w:hAnsi="Arial" w:cs="Arial"/>
                <w:sz w:val="18"/>
                <w:szCs w:val="18"/>
                <w:lang w:eastAsia="ru-RU"/>
              </w:rPr>
              <w:t>-</w:t>
            </w:r>
            <w:proofErr w:type="gramEnd"/>
            <w:r w:rsidRPr="001918FD">
              <w:rPr>
                <w:rFonts w:ascii="Arial" w:eastAsia="Times New Roman" w:hAnsi="Arial" w:cs="Arial"/>
                <w:sz w:val="18"/>
                <w:szCs w:val="18"/>
                <w:lang w:eastAsia="ru-RU"/>
              </w:rPr>
              <w:t xml:space="preserve"> и </w:t>
            </w:r>
            <w:proofErr w:type="spellStart"/>
            <w:r w:rsidRPr="001918FD">
              <w:rPr>
                <w:rFonts w:ascii="Arial" w:eastAsia="Times New Roman" w:hAnsi="Arial" w:cs="Arial"/>
                <w:sz w:val="18"/>
                <w:szCs w:val="18"/>
                <w:lang w:eastAsia="ru-RU"/>
              </w:rPr>
              <w:t>газовыделением</w:t>
            </w:r>
            <w:proofErr w:type="spellEnd"/>
            <w:r w:rsidRPr="001918FD">
              <w:rPr>
                <w:rFonts w:ascii="Arial" w:eastAsia="Times New Roman" w:hAnsi="Arial" w:cs="Arial"/>
                <w:sz w:val="18"/>
                <w:szCs w:val="18"/>
                <w:lang w:eastAsia="ru-RU"/>
              </w:rPr>
              <w:t>,  (ГОСТ Р 53769-2010), марки: ВВГнг(A)-LS 5х16мк(N,РЕ)</w:t>
            </w:r>
            <w:r w:rsidRPr="001918FD">
              <w:rPr>
                <w:rFonts w:ascii="Arial" w:eastAsia="Times New Roman" w:hAnsi="Arial" w:cs="Arial"/>
                <w:sz w:val="18"/>
                <w:szCs w:val="18"/>
                <w:lang w:eastAsia="ru-RU"/>
              </w:rPr>
              <w:br/>
              <w:t>(1000 м)</w:t>
            </w:r>
          </w:p>
        </w:tc>
        <w:tc>
          <w:tcPr>
            <w:tcW w:w="180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0,12</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98440,41</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11812,85</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r>
      <w:tr w:rsidR="001918FD" w:rsidRPr="001918FD" w:rsidTr="001918FD">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lastRenderedPageBreak/>
              <w:t>22</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ФССЦ-21.1.06.10-0412</w:t>
            </w:r>
            <w:r w:rsidRPr="001918FD">
              <w:rPr>
                <w:rFonts w:ascii="Arial" w:eastAsia="Times New Roman" w:hAnsi="Arial" w:cs="Arial"/>
                <w:i/>
                <w:iCs/>
                <w:sz w:val="14"/>
                <w:szCs w:val="14"/>
                <w:lang w:eastAsia="ru-RU"/>
              </w:rPr>
              <w:br/>
              <w:t>Приказ Минстроя России от 30.12.2016 №1039/</w:t>
            </w:r>
            <w:proofErr w:type="spellStart"/>
            <w:proofErr w:type="gramStart"/>
            <w:r w:rsidRPr="001918FD">
              <w:rPr>
                <w:rFonts w:ascii="Arial" w:eastAsia="Times New Roman" w:hAnsi="Arial" w:cs="Arial"/>
                <w:i/>
                <w:iCs/>
                <w:sz w:val="14"/>
                <w:szCs w:val="14"/>
                <w:lang w:eastAsia="ru-RU"/>
              </w:rPr>
              <w:t>пр</w:t>
            </w:r>
            <w:proofErr w:type="spellEnd"/>
            <w:proofErr w:type="gramEnd"/>
          </w:p>
        </w:tc>
        <w:tc>
          <w:tcPr>
            <w:tcW w:w="386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 xml:space="preserve">Кабель силовой с медными жилами с изоляцией и оболочкой из ПВХ, не распространяющий горение, с низким </w:t>
            </w:r>
            <w:proofErr w:type="spellStart"/>
            <w:r w:rsidRPr="001918FD">
              <w:rPr>
                <w:rFonts w:ascii="Arial" w:eastAsia="Times New Roman" w:hAnsi="Arial" w:cs="Arial"/>
                <w:sz w:val="18"/>
                <w:szCs w:val="18"/>
                <w:lang w:eastAsia="ru-RU"/>
              </w:rPr>
              <w:t>дым</w:t>
            </w:r>
            <w:proofErr w:type="gramStart"/>
            <w:r w:rsidRPr="001918FD">
              <w:rPr>
                <w:rFonts w:ascii="Arial" w:eastAsia="Times New Roman" w:hAnsi="Arial" w:cs="Arial"/>
                <w:sz w:val="18"/>
                <w:szCs w:val="18"/>
                <w:lang w:eastAsia="ru-RU"/>
              </w:rPr>
              <w:t>о</w:t>
            </w:r>
            <w:proofErr w:type="spellEnd"/>
            <w:r w:rsidRPr="001918FD">
              <w:rPr>
                <w:rFonts w:ascii="Arial" w:eastAsia="Times New Roman" w:hAnsi="Arial" w:cs="Arial"/>
                <w:sz w:val="18"/>
                <w:szCs w:val="18"/>
                <w:lang w:eastAsia="ru-RU"/>
              </w:rPr>
              <w:t>-</w:t>
            </w:r>
            <w:proofErr w:type="gramEnd"/>
            <w:r w:rsidRPr="001918FD">
              <w:rPr>
                <w:rFonts w:ascii="Arial" w:eastAsia="Times New Roman" w:hAnsi="Arial" w:cs="Arial"/>
                <w:sz w:val="18"/>
                <w:szCs w:val="18"/>
                <w:lang w:eastAsia="ru-RU"/>
              </w:rPr>
              <w:t xml:space="preserve"> и </w:t>
            </w:r>
            <w:proofErr w:type="spellStart"/>
            <w:r w:rsidRPr="001918FD">
              <w:rPr>
                <w:rFonts w:ascii="Arial" w:eastAsia="Times New Roman" w:hAnsi="Arial" w:cs="Arial"/>
                <w:sz w:val="18"/>
                <w:szCs w:val="18"/>
                <w:lang w:eastAsia="ru-RU"/>
              </w:rPr>
              <w:t>газовыделением</w:t>
            </w:r>
            <w:proofErr w:type="spellEnd"/>
            <w:r w:rsidRPr="001918FD">
              <w:rPr>
                <w:rFonts w:ascii="Arial" w:eastAsia="Times New Roman" w:hAnsi="Arial" w:cs="Arial"/>
                <w:sz w:val="18"/>
                <w:szCs w:val="18"/>
                <w:lang w:eastAsia="ru-RU"/>
              </w:rPr>
              <w:t>,  (ГОСТ Р 53769-2010), марки: ВВГнг(A)-LS 5х25мк(N,РЕ)</w:t>
            </w:r>
            <w:r w:rsidRPr="001918FD">
              <w:rPr>
                <w:rFonts w:ascii="Arial" w:eastAsia="Times New Roman" w:hAnsi="Arial" w:cs="Arial"/>
                <w:sz w:val="18"/>
                <w:szCs w:val="18"/>
                <w:lang w:eastAsia="ru-RU"/>
              </w:rPr>
              <w:br/>
              <w:t>(1000 м)</w:t>
            </w:r>
          </w:p>
        </w:tc>
        <w:tc>
          <w:tcPr>
            <w:tcW w:w="180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0,2</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145394,87</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29078,97</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r>
      <w:tr w:rsidR="001918FD" w:rsidRPr="001918FD" w:rsidTr="001918FD">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23</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ФССЦ-21.1.06.10-0414</w:t>
            </w:r>
            <w:r w:rsidRPr="001918FD">
              <w:rPr>
                <w:rFonts w:ascii="Arial" w:eastAsia="Times New Roman" w:hAnsi="Arial" w:cs="Arial"/>
                <w:i/>
                <w:iCs/>
                <w:sz w:val="14"/>
                <w:szCs w:val="14"/>
                <w:lang w:eastAsia="ru-RU"/>
              </w:rPr>
              <w:br/>
              <w:t>Приказ Минстроя России от 30.12.2016 №1039/</w:t>
            </w:r>
            <w:proofErr w:type="spellStart"/>
            <w:proofErr w:type="gramStart"/>
            <w:r w:rsidRPr="001918FD">
              <w:rPr>
                <w:rFonts w:ascii="Arial" w:eastAsia="Times New Roman" w:hAnsi="Arial" w:cs="Arial"/>
                <w:i/>
                <w:iCs/>
                <w:sz w:val="14"/>
                <w:szCs w:val="14"/>
                <w:lang w:eastAsia="ru-RU"/>
              </w:rPr>
              <w:t>пр</w:t>
            </w:r>
            <w:proofErr w:type="spellEnd"/>
            <w:proofErr w:type="gramEnd"/>
          </w:p>
        </w:tc>
        <w:tc>
          <w:tcPr>
            <w:tcW w:w="386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 xml:space="preserve">Кабель силовой с медными жилами с изоляцией и оболочкой из ПВХ, не распространяющий горение, с низким </w:t>
            </w:r>
            <w:proofErr w:type="spellStart"/>
            <w:r w:rsidRPr="001918FD">
              <w:rPr>
                <w:rFonts w:ascii="Arial" w:eastAsia="Times New Roman" w:hAnsi="Arial" w:cs="Arial"/>
                <w:sz w:val="18"/>
                <w:szCs w:val="18"/>
                <w:lang w:eastAsia="ru-RU"/>
              </w:rPr>
              <w:t>дым</w:t>
            </w:r>
            <w:proofErr w:type="gramStart"/>
            <w:r w:rsidRPr="001918FD">
              <w:rPr>
                <w:rFonts w:ascii="Arial" w:eastAsia="Times New Roman" w:hAnsi="Arial" w:cs="Arial"/>
                <w:sz w:val="18"/>
                <w:szCs w:val="18"/>
                <w:lang w:eastAsia="ru-RU"/>
              </w:rPr>
              <w:t>о</w:t>
            </w:r>
            <w:proofErr w:type="spellEnd"/>
            <w:r w:rsidRPr="001918FD">
              <w:rPr>
                <w:rFonts w:ascii="Arial" w:eastAsia="Times New Roman" w:hAnsi="Arial" w:cs="Arial"/>
                <w:sz w:val="18"/>
                <w:szCs w:val="18"/>
                <w:lang w:eastAsia="ru-RU"/>
              </w:rPr>
              <w:t>-</w:t>
            </w:r>
            <w:proofErr w:type="gramEnd"/>
            <w:r w:rsidRPr="001918FD">
              <w:rPr>
                <w:rFonts w:ascii="Arial" w:eastAsia="Times New Roman" w:hAnsi="Arial" w:cs="Arial"/>
                <w:sz w:val="18"/>
                <w:szCs w:val="18"/>
                <w:lang w:eastAsia="ru-RU"/>
              </w:rPr>
              <w:t xml:space="preserve"> и </w:t>
            </w:r>
            <w:proofErr w:type="spellStart"/>
            <w:r w:rsidRPr="001918FD">
              <w:rPr>
                <w:rFonts w:ascii="Arial" w:eastAsia="Times New Roman" w:hAnsi="Arial" w:cs="Arial"/>
                <w:sz w:val="18"/>
                <w:szCs w:val="18"/>
                <w:lang w:eastAsia="ru-RU"/>
              </w:rPr>
              <w:t>газовыделением</w:t>
            </w:r>
            <w:proofErr w:type="spellEnd"/>
            <w:r w:rsidRPr="001918FD">
              <w:rPr>
                <w:rFonts w:ascii="Arial" w:eastAsia="Times New Roman" w:hAnsi="Arial" w:cs="Arial"/>
                <w:sz w:val="18"/>
                <w:szCs w:val="18"/>
                <w:lang w:eastAsia="ru-RU"/>
              </w:rPr>
              <w:t>,  (ГОСТ Р 53769-2010), марки: ВВГнг(A)-LS 5х50мк(N,РЕ)</w:t>
            </w:r>
            <w:r w:rsidRPr="001918FD">
              <w:rPr>
                <w:rFonts w:ascii="Arial" w:eastAsia="Times New Roman" w:hAnsi="Arial" w:cs="Arial"/>
                <w:sz w:val="18"/>
                <w:szCs w:val="18"/>
                <w:lang w:eastAsia="ru-RU"/>
              </w:rPr>
              <w:br/>
              <w:t>(1000 м)</w:t>
            </w:r>
          </w:p>
        </w:tc>
        <w:tc>
          <w:tcPr>
            <w:tcW w:w="180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0,07</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278224,35</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19475,7</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r>
      <w:tr w:rsidR="001918FD" w:rsidRPr="001918FD" w:rsidTr="001918FD">
        <w:trPr>
          <w:trHeight w:val="135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24</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ФЕРм08-02-405-01</w:t>
            </w:r>
            <w:r w:rsidRPr="001918FD">
              <w:rPr>
                <w:rFonts w:ascii="Arial" w:eastAsia="Times New Roman" w:hAnsi="Arial" w:cs="Arial"/>
                <w:i/>
                <w:iCs/>
                <w:sz w:val="14"/>
                <w:szCs w:val="14"/>
                <w:lang w:eastAsia="ru-RU"/>
              </w:rPr>
              <w:br/>
              <w:t>Приказ Минстроя России от 30.12.2016 №1039/</w:t>
            </w:r>
            <w:proofErr w:type="spellStart"/>
            <w:proofErr w:type="gramStart"/>
            <w:r w:rsidRPr="001918FD">
              <w:rPr>
                <w:rFonts w:ascii="Arial" w:eastAsia="Times New Roman" w:hAnsi="Arial" w:cs="Arial"/>
                <w:i/>
                <w:iCs/>
                <w:sz w:val="14"/>
                <w:szCs w:val="14"/>
                <w:lang w:eastAsia="ru-RU"/>
              </w:rPr>
              <w:t>пр</w:t>
            </w:r>
            <w:proofErr w:type="spellEnd"/>
            <w:proofErr w:type="gramEnd"/>
          </w:p>
        </w:tc>
        <w:tc>
          <w:tcPr>
            <w:tcW w:w="386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Провод по установленным стальным конструкциям и панелям, сечение: до 16 мм</w:t>
            </w:r>
            <w:proofErr w:type="gramStart"/>
            <w:r w:rsidRPr="001918FD">
              <w:rPr>
                <w:rFonts w:ascii="Arial" w:eastAsia="Times New Roman" w:hAnsi="Arial" w:cs="Arial"/>
                <w:sz w:val="18"/>
                <w:szCs w:val="18"/>
                <w:lang w:eastAsia="ru-RU"/>
              </w:rPr>
              <w:t>2</w:t>
            </w:r>
            <w:proofErr w:type="gramEnd"/>
            <w:r w:rsidRPr="001918FD">
              <w:rPr>
                <w:rFonts w:ascii="Arial" w:eastAsia="Times New Roman" w:hAnsi="Arial" w:cs="Arial"/>
                <w:sz w:val="18"/>
                <w:szCs w:val="18"/>
                <w:lang w:eastAsia="ru-RU"/>
              </w:rPr>
              <w:br/>
              <w:t>(100 м)</w:t>
            </w:r>
            <w:r w:rsidRPr="001918FD">
              <w:rPr>
                <w:rFonts w:ascii="Arial" w:eastAsia="Times New Roman" w:hAnsi="Arial" w:cs="Arial"/>
                <w:i/>
                <w:iCs/>
                <w:sz w:val="14"/>
                <w:szCs w:val="14"/>
                <w:lang w:eastAsia="ru-RU"/>
              </w:rPr>
              <w:br/>
              <w:t>НР (665,84 руб.): 95% от ФОТ</w:t>
            </w:r>
            <w:r w:rsidRPr="001918FD">
              <w:rPr>
                <w:rFonts w:ascii="Arial" w:eastAsia="Times New Roman" w:hAnsi="Arial" w:cs="Arial"/>
                <w:i/>
                <w:iCs/>
                <w:sz w:val="14"/>
                <w:szCs w:val="14"/>
                <w:lang w:eastAsia="ru-RU"/>
              </w:rPr>
              <w:br/>
              <w:t>СП (455,57 руб.): 65% от ФОТ</w:t>
            </w:r>
          </w:p>
        </w:tc>
        <w:tc>
          <w:tcPr>
            <w:tcW w:w="180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2</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501,45</w:t>
            </w:r>
            <w:r w:rsidRPr="001918FD">
              <w:rPr>
                <w:rFonts w:ascii="Arial" w:eastAsia="Times New Roman" w:hAnsi="Arial" w:cs="Arial"/>
                <w:sz w:val="16"/>
                <w:szCs w:val="16"/>
                <w:lang w:eastAsia="ru-RU"/>
              </w:rPr>
              <w:br/>
              <w:t>345,62</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82,13</w:t>
            </w:r>
            <w:r w:rsidRPr="001918FD">
              <w:rPr>
                <w:rFonts w:ascii="Arial" w:eastAsia="Times New Roman" w:hAnsi="Arial" w:cs="Arial"/>
                <w:sz w:val="16"/>
                <w:szCs w:val="16"/>
                <w:lang w:eastAsia="ru-RU"/>
              </w:rPr>
              <w:br/>
              <w:t>4,82</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1002,9</w:t>
            </w:r>
          </w:p>
        </w:tc>
        <w:tc>
          <w:tcPr>
            <w:tcW w:w="116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691,24</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164,26</w:t>
            </w:r>
            <w:r w:rsidRPr="001918FD">
              <w:rPr>
                <w:rFonts w:ascii="Arial" w:eastAsia="Times New Roman" w:hAnsi="Arial" w:cs="Arial"/>
                <w:sz w:val="16"/>
                <w:szCs w:val="16"/>
                <w:lang w:eastAsia="ru-RU"/>
              </w:rPr>
              <w:br/>
              <w:t>9,64</w:t>
            </w:r>
          </w:p>
        </w:tc>
        <w:tc>
          <w:tcPr>
            <w:tcW w:w="915"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36,768</w:t>
            </w:r>
          </w:p>
        </w:tc>
        <w:tc>
          <w:tcPr>
            <w:tcW w:w="86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73,54</w:t>
            </w:r>
          </w:p>
        </w:tc>
      </w:tr>
      <w:tr w:rsidR="001918FD" w:rsidRPr="001918FD" w:rsidTr="001918FD">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25</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ООО “ЭКС”</w:t>
            </w:r>
          </w:p>
        </w:tc>
        <w:tc>
          <w:tcPr>
            <w:tcW w:w="386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 xml:space="preserve">Провод </w:t>
            </w:r>
            <w:proofErr w:type="spellStart"/>
            <w:r w:rsidRPr="001918FD">
              <w:rPr>
                <w:rFonts w:ascii="Arial" w:eastAsia="Times New Roman" w:hAnsi="Arial" w:cs="Arial"/>
                <w:sz w:val="18"/>
                <w:szCs w:val="18"/>
                <w:lang w:eastAsia="ru-RU"/>
              </w:rPr>
              <w:t>ПуГВ</w:t>
            </w:r>
            <w:proofErr w:type="spellEnd"/>
            <w:r w:rsidRPr="001918FD">
              <w:rPr>
                <w:rFonts w:ascii="Arial" w:eastAsia="Times New Roman" w:hAnsi="Arial" w:cs="Arial"/>
                <w:sz w:val="18"/>
                <w:szCs w:val="18"/>
                <w:lang w:eastAsia="ru-RU"/>
              </w:rPr>
              <w:t xml:space="preserve"> 4,0</w:t>
            </w:r>
            <w:r w:rsidRPr="001918FD">
              <w:rPr>
                <w:rFonts w:ascii="Arial" w:eastAsia="Times New Roman" w:hAnsi="Arial" w:cs="Arial"/>
                <w:sz w:val="18"/>
                <w:szCs w:val="18"/>
                <w:lang w:eastAsia="ru-RU"/>
              </w:rPr>
              <w:br/>
              <w:t>(м)</w:t>
            </w:r>
          </w:p>
        </w:tc>
        <w:tc>
          <w:tcPr>
            <w:tcW w:w="180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200</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36,22</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7244</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r>
      <w:tr w:rsidR="001918FD" w:rsidRPr="001918FD" w:rsidTr="001918FD">
        <w:trPr>
          <w:trHeight w:val="111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26</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ФЕРм08-02-144-02</w:t>
            </w:r>
            <w:r w:rsidRPr="001918FD">
              <w:rPr>
                <w:rFonts w:ascii="Arial" w:eastAsia="Times New Roman" w:hAnsi="Arial" w:cs="Arial"/>
                <w:i/>
                <w:iCs/>
                <w:sz w:val="14"/>
                <w:szCs w:val="14"/>
                <w:lang w:eastAsia="ru-RU"/>
              </w:rPr>
              <w:br/>
              <w:t>Приказ Минстроя России от 30.12.2016 №1039/</w:t>
            </w:r>
            <w:proofErr w:type="spellStart"/>
            <w:proofErr w:type="gramStart"/>
            <w:r w:rsidRPr="001918FD">
              <w:rPr>
                <w:rFonts w:ascii="Arial" w:eastAsia="Times New Roman" w:hAnsi="Arial" w:cs="Arial"/>
                <w:i/>
                <w:iCs/>
                <w:sz w:val="14"/>
                <w:szCs w:val="14"/>
                <w:lang w:eastAsia="ru-RU"/>
              </w:rPr>
              <w:t>пр</w:t>
            </w:r>
            <w:proofErr w:type="spellEnd"/>
            <w:proofErr w:type="gramEnd"/>
          </w:p>
        </w:tc>
        <w:tc>
          <w:tcPr>
            <w:tcW w:w="386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Присоединение к зажимам жил проводов или кабелей сечением: до 6 мм2</w:t>
            </w:r>
            <w:r w:rsidRPr="001918FD">
              <w:rPr>
                <w:rFonts w:ascii="Arial" w:eastAsia="Times New Roman" w:hAnsi="Arial" w:cs="Arial"/>
                <w:sz w:val="18"/>
                <w:szCs w:val="18"/>
                <w:lang w:eastAsia="ru-RU"/>
              </w:rPr>
              <w:br/>
              <w:t xml:space="preserve">(100 </w:t>
            </w:r>
            <w:proofErr w:type="spellStart"/>
            <w:proofErr w:type="gramStart"/>
            <w:r w:rsidRPr="001918FD">
              <w:rPr>
                <w:rFonts w:ascii="Arial" w:eastAsia="Times New Roman" w:hAnsi="Arial" w:cs="Arial"/>
                <w:sz w:val="18"/>
                <w:szCs w:val="18"/>
                <w:lang w:eastAsia="ru-RU"/>
              </w:rPr>
              <w:t>шт</w:t>
            </w:r>
            <w:proofErr w:type="spellEnd"/>
            <w:proofErr w:type="gramEnd"/>
            <w:r w:rsidRPr="001918FD">
              <w:rPr>
                <w:rFonts w:ascii="Arial" w:eastAsia="Times New Roman" w:hAnsi="Arial" w:cs="Arial"/>
                <w:sz w:val="18"/>
                <w:szCs w:val="18"/>
                <w:lang w:eastAsia="ru-RU"/>
              </w:rPr>
              <w:t>)</w:t>
            </w:r>
            <w:r w:rsidRPr="001918FD">
              <w:rPr>
                <w:rFonts w:ascii="Arial" w:eastAsia="Times New Roman" w:hAnsi="Arial" w:cs="Arial"/>
                <w:i/>
                <w:iCs/>
                <w:sz w:val="14"/>
                <w:szCs w:val="14"/>
                <w:lang w:eastAsia="ru-RU"/>
              </w:rPr>
              <w:br/>
              <w:t>НР (2737,37 руб.): 95% от ФОТ</w:t>
            </w:r>
            <w:r w:rsidRPr="001918FD">
              <w:rPr>
                <w:rFonts w:ascii="Arial" w:eastAsia="Times New Roman" w:hAnsi="Arial" w:cs="Arial"/>
                <w:i/>
                <w:iCs/>
                <w:sz w:val="14"/>
                <w:szCs w:val="14"/>
                <w:lang w:eastAsia="ru-RU"/>
              </w:rPr>
              <w:br/>
              <w:t>СП (1872,94 руб.): 65% от ФОТ</w:t>
            </w:r>
          </w:p>
        </w:tc>
        <w:tc>
          <w:tcPr>
            <w:tcW w:w="180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24</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122,06</w:t>
            </w:r>
            <w:r w:rsidRPr="001918FD">
              <w:rPr>
                <w:rFonts w:ascii="Arial" w:eastAsia="Times New Roman" w:hAnsi="Arial" w:cs="Arial"/>
                <w:sz w:val="16"/>
                <w:szCs w:val="16"/>
                <w:lang w:eastAsia="ru-RU"/>
              </w:rPr>
              <w:br/>
              <w:t>120,06</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2929,44</w:t>
            </w:r>
          </w:p>
        </w:tc>
        <w:tc>
          <w:tcPr>
            <w:tcW w:w="116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2881,44</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12,48</w:t>
            </w:r>
          </w:p>
        </w:tc>
        <w:tc>
          <w:tcPr>
            <w:tcW w:w="86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299,52</w:t>
            </w:r>
          </w:p>
        </w:tc>
      </w:tr>
      <w:tr w:rsidR="001918FD" w:rsidRPr="001918FD" w:rsidTr="001918FD">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27</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ООО “ЭКС”</w:t>
            </w:r>
          </w:p>
        </w:tc>
        <w:tc>
          <w:tcPr>
            <w:tcW w:w="386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Зажим: WAGO 221-413</w:t>
            </w:r>
            <w:r w:rsidRPr="001918FD">
              <w:rPr>
                <w:rFonts w:ascii="Arial" w:eastAsia="Times New Roman" w:hAnsi="Arial" w:cs="Arial"/>
                <w:sz w:val="18"/>
                <w:szCs w:val="18"/>
                <w:lang w:eastAsia="ru-RU"/>
              </w:rPr>
              <w:br/>
              <w:t>(</w:t>
            </w:r>
            <w:proofErr w:type="spellStart"/>
            <w:proofErr w:type="gramStart"/>
            <w:r w:rsidRPr="001918FD">
              <w:rPr>
                <w:rFonts w:ascii="Arial" w:eastAsia="Times New Roman" w:hAnsi="Arial" w:cs="Arial"/>
                <w:sz w:val="18"/>
                <w:szCs w:val="18"/>
                <w:lang w:eastAsia="ru-RU"/>
              </w:rPr>
              <w:t>шт</w:t>
            </w:r>
            <w:proofErr w:type="spellEnd"/>
            <w:proofErr w:type="gramEnd"/>
            <w:r w:rsidRPr="001918FD">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800</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25,05</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20040</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r>
      <w:tr w:rsidR="001918FD" w:rsidRPr="001918FD" w:rsidTr="001918FD">
        <w:trPr>
          <w:trHeight w:val="135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28</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ФЕРм08-02-396-02</w:t>
            </w:r>
            <w:r w:rsidRPr="001918FD">
              <w:rPr>
                <w:rFonts w:ascii="Arial" w:eastAsia="Times New Roman" w:hAnsi="Arial" w:cs="Arial"/>
                <w:i/>
                <w:iCs/>
                <w:sz w:val="14"/>
                <w:szCs w:val="14"/>
                <w:lang w:eastAsia="ru-RU"/>
              </w:rPr>
              <w:br/>
              <w:t>Приказ Минстроя России от 30.12.2016 №1039/</w:t>
            </w:r>
            <w:proofErr w:type="spellStart"/>
            <w:proofErr w:type="gramStart"/>
            <w:r w:rsidRPr="001918FD">
              <w:rPr>
                <w:rFonts w:ascii="Arial" w:eastAsia="Times New Roman" w:hAnsi="Arial" w:cs="Arial"/>
                <w:i/>
                <w:iCs/>
                <w:sz w:val="14"/>
                <w:szCs w:val="14"/>
                <w:lang w:eastAsia="ru-RU"/>
              </w:rPr>
              <w:t>пр</w:t>
            </w:r>
            <w:proofErr w:type="spellEnd"/>
            <w:proofErr w:type="gramEnd"/>
          </w:p>
        </w:tc>
        <w:tc>
          <w:tcPr>
            <w:tcW w:w="386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Короб металлический на конструкциях, кронштейнах, по фермам и колоннам, длина: 3 м</w:t>
            </w:r>
            <w:r w:rsidRPr="001918FD">
              <w:rPr>
                <w:rFonts w:ascii="Arial" w:eastAsia="Times New Roman" w:hAnsi="Arial" w:cs="Arial"/>
                <w:sz w:val="18"/>
                <w:szCs w:val="18"/>
                <w:lang w:eastAsia="ru-RU"/>
              </w:rPr>
              <w:br/>
              <w:t>(100 м)</w:t>
            </w:r>
            <w:r w:rsidRPr="001918FD">
              <w:rPr>
                <w:rFonts w:ascii="Arial" w:eastAsia="Times New Roman" w:hAnsi="Arial" w:cs="Arial"/>
                <w:i/>
                <w:iCs/>
                <w:sz w:val="14"/>
                <w:szCs w:val="14"/>
                <w:lang w:eastAsia="ru-RU"/>
              </w:rPr>
              <w:br/>
              <w:t>НР (1059,17 руб.): 95% от ФОТ</w:t>
            </w:r>
            <w:r w:rsidRPr="001918FD">
              <w:rPr>
                <w:rFonts w:ascii="Arial" w:eastAsia="Times New Roman" w:hAnsi="Arial" w:cs="Arial"/>
                <w:i/>
                <w:iCs/>
                <w:sz w:val="14"/>
                <w:szCs w:val="14"/>
                <w:lang w:eastAsia="ru-RU"/>
              </w:rPr>
              <w:br/>
              <w:t xml:space="preserve">СП (724,7 руб.): 65% </w:t>
            </w:r>
            <w:proofErr w:type="gramStart"/>
            <w:r w:rsidRPr="001918FD">
              <w:rPr>
                <w:rFonts w:ascii="Arial" w:eastAsia="Times New Roman" w:hAnsi="Arial" w:cs="Arial"/>
                <w:i/>
                <w:iCs/>
                <w:sz w:val="14"/>
                <w:szCs w:val="14"/>
                <w:lang w:eastAsia="ru-RU"/>
              </w:rPr>
              <w:t>от</w:t>
            </w:r>
            <w:proofErr w:type="gramEnd"/>
            <w:r w:rsidRPr="001918FD">
              <w:rPr>
                <w:rFonts w:ascii="Arial" w:eastAsia="Times New Roman" w:hAnsi="Arial" w:cs="Arial"/>
                <w:i/>
                <w:iCs/>
                <w:sz w:val="14"/>
                <w:szCs w:val="14"/>
                <w:lang w:eastAsia="ru-RU"/>
              </w:rPr>
              <w:t xml:space="preserve"> ФОТ</w:t>
            </w:r>
          </w:p>
        </w:tc>
        <w:tc>
          <w:tcPr>
            <w:tcW w:w="180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3</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761,59</w:t>
            </w:r>
            <w:r w:rsidRPr="001918FD">
              <w:rPr>
                <w:rFonts w:ascii="Arial" w:eastAsia="Times New Roman" w:hAnsi="Arial" w:cs="Arial"/>
                <w:sz w:val="16"/>
                <w:szCs w:val="16"/>
                <w:lang w:eastAsia="ru-RU"/>
              </w:rPr>
              <w:br/>
              <w:t>286,06</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288,96</w:t>
            </w:r>
            <w:r w:rsidRPr="001918FD">
              <w:rPr>
                <w:rFonts w:ascii="Arial" w:eastAsia="Times New Roman" w:hAnsi="Arial" w:cs="Arial"/>
                <w:sz w:val="16"/>
                <w:szCs w:val="16"/>
                <w:lang w:eastAsia="ru-RU"/>
              </w:rPr>
              <w:br/>
              <w:t>85,58</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2284,77</w:t>
            </w:r>
          </w:p>
        </w:tc>
        <w:tc>
          <w:tcPr>
            <w:tcW w:w="116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858,18</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866,88</w:t>
            </w:r>
            <w:r w:rsidRPr="001918FD">
              <w:rPr>
                <w:rFonts w:ascii="Arial" w:eastAsia="Times New Roman" w:hAnsi="Arial" w:cs="Arial"/>
                <w:sz w:val="16"/>
                <w:szCs w:val="16"/>
                <w:lang w:eastAsia="ru-RU"/>
              </w:rPr>
              <w:br/>
              <w:t>256,74</w:t>
            </w:r>
          </w:p>
        </w:tc>
        <w:tc>
          <w:tcPr>
            <w:tcW w:w="915"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30,432</w:t>
            </w:r>
          </w:p>
        </w:tc>
        <w:tc>
          <w:tcPr>
            <w:tcW w:w="86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91,3</w:t>
            </w:r>
          </w:p>
        </w:tc>
      </w:tr>
      <w:tr w:rsidR="001918FD" w:rsidRPr="001918FD" w:rsidTr="001918FD">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29</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ФССЦ-20.2.07.02-0002</w:t>
            </w:r>
            <w:r w:rsidRPr="001918FD">
              <w:rPr>
                <w:rFonts w:ascii="Arial" w:eastAsia="Times New Roman" w:hAnsi="Arial" w:cs="Arial"/>
                <w:i/>
                <w:iCs/>
                <w:sz w:val="14"/>
                <w:szCs w:val="14"/>
                <w:lang w:eastAsia="ru-RU"/>
              </w:rPr>
              <w:br/>
              <w:t>Приказ Минстроя России от 30.12.2016 №1039/</w:t>
            </w:r>
            <w:proofErr w:type="spellStart"/>
            <w:proofErr w:type="gramStart"/>
            <w:r w:rsidRPr="001918FD">
              <w:rPr>
                <w:rFonts w:ascii="Arial" w:eastAsia="Times New Roman" w:hAnsi="Arial" w:cs="Arial"/>
                <w:i/>
                <w:iCs/>
                <w:sz w:val="14"/>
                <w:szCs w:val="14"/>
                <w:lang w:eastAsia="ru-RU"/>
              </w:rPr>
              <w:t>пр</w:t>
            </w:r>
            <w:proofErr w:type="spellEnd"/>
            <w:proofErr w:type="gramEnd"/>
          </w:p>
        </w:tc>
        <w:tc>
          <w:tcPr>
            <w:tcW w:w="386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Лоток кабельный оцинкованный замковый: неперфорированный PNK 100-100х50 мм, длина 2,5 м</w:t>
            </w:r>
            <w:r w:rsidRPr="001918FD">
              <w:rPr>
                <w:rFonts w:ascii="Arial" w:eastAsia="Times New Roman" w:hAnsi="Arial" w:cs="Arial"/>
                <w:sz w:val="18"/>
                <w:szCs w:val="18"/>
                <w:lang w:eastAsia="ru-RU"/>
              </w:rPr>
              <w:br/>
              <w:t>(</w:t>
            </w:r>
            <w:proofErr w:type="spellStart"/>
            <w:proofErr w:type="gramStart"/>
            <w:r w:rsidRPr="001918FD">
              <w:rPr>
                <w:rFonts w:ascii="Arial" w:eastAsia="Times New Roman" w:hAnsi="Arial" w:cs="Arial"/>
                <w:sz w:val="18"/>
                <w:szCs w:val="18"/>
                <w:lang w:eastAsia="ru-RU"/>
              </w:rPr>
              <w:t>шт</w:t>
            </w:r>
            <w:proofErr w:type="spellEnd"/>
            <w:proofErr w:type="gramEnd"/>
            <w:r w:rsidRPr="001918FD">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30</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29,13</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873,9</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r>
      <w:tr w:rsidR="001918FD" w:rsidRPr="001918FD" w:rsidTr="001918FD">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30</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ФССЦ-20.2.03.06-0013</w:t>
            </w:r>
            <w:r w:rsidRPr="001918FD">
              <w:rPr>
                <w:rFonts w:ascii="Arial" w:eastAsia="Times New Roman" w:hAnsi="Arial" w:cs="Arial"/>
                <w:i/>
                <w:iCs/>
                <w:sz w:val="14"/>
                <w:szCs w:val="14"/>
                <w:lang w:eastAsia="ru-RU"/>
              </w:rPr>
              <w:br/>
              <w:t>Приказ Минстроя России от 30.12.2016 №1039/</w:t>
            </w:r>
            <w:proofErr w:type="spellStart"/>
            <w:proofErr w:type="gramStart"/>
            <w:r w:rsidRPr="001918FD">
              <w:rPr>
                <w:rFonts w:ascii="Arial" w:eastAsia="Times New Roman" w:hAnsi="Arial" w:cs="Arial"/>
                <w:i/>
                <w:iCs/>
                <w:sz w:val="14"/>
                <w:szCs w:val="14"/>
                <w:lang w:eastAsia="ru-RU"/>
              </w:rPr>
              <w:t>пр</w:t>
            </w:r>
            <w:proofErr w:type="spellEnd"/>
            <w:proofErr w:type="gramEnd"/>
          </w:p>
        </w:tc>
        <w:tc>
          <w:tcPr>
            <w:tcW w:w="386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Крышка лотка PNK: 100 замковая, длина 2,5 м</w:t>
            </w:r>
            <w:r w:rsidRPr="001918FD">
              <w:rPr>
                <w:rFonts w:ascii="Arial" w:eastAsia="Times New Roman" w:hAnsi="Arial" w:cs="Arial"/>
                <w:sz w:val="18"/>
                <w:szCs w:val="18"/>
                <w:lang w:eastAsia="ru-RU"/>
              </w:rPr>
              <w:br/>
              <w:t>(</w:t>
            </w:r>
            <w:proofErr w:type="spellStart"/>
            <w:proofErr w:type="gramStart"/>
            <w:r w:rsidRPr="001918FD">
              <w:rPr>
                <w:rFonts w:ascii="Arial" w:eastAsia="Times New Roman" w:hAnsi="Arial" w:cs="Arial"/>
                <w:sz w:val="18"/>
                <w:szCs w:val="18"/>
                <w:lang w:eastAsia="ru-RU"/>
              </w:rPr>
              <w:t>шт</w:t>
            </w:r>
            <w:proofErr w:type="spellEnd"/>
            <w:proofErr w:type="gramEnd"/>
            <w:r w:rsidRPr="001918FD">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30</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18,72</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561,6</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r>
      <w:tr w:rsidR="001918FD" w:rsidRPr="001918FD" w:rsidTr="001918FD">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lastRenderedPageBreak/>
              <w:t>31</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ФССЦ-20.2.03.25-0011</w:t>
            </w:r>
            <w:r w:rsidRPr="001918FD">
              <w:rPr>
                <w:rFonts w:ascii="Arial" w:eastAsia="Times New Roman" w:hAnsi="Arial" w:cs="Arial"/>
                <w:i/>
                <w:iCs/>
                <w:sz w:val="14"/>
                <w:szCs w:val="14"/>
                <w:lang w:eastAsia="ru-RU"/>
              </w:rPr>
              <w:br/>
              <w:t>Приказ Минстроя России от 30.12.2016 №1039/</w:t>
            </w:r>
            <w:proofErr w:type="spellStart"/>
            <w:proofErr w:type="gramStart"/>
            <w:r w:rsidRPr="001918FD">
              <w:rPr>
                <w:rFonts w:ascii="Arial" w:eastAsia="Times New Roman" w:hAnsi="Arial" w:cs="Arial"/>
                <w:i/>
                <w:iCs/>
                <w:sz w:val="14"/>
                <w:szCs w:val="14"/>
                <w:lang w:eastAsia="ru-RU"/>
              </w:rPr>
              <w:t>пр</w:t>
            </w:r>
            <w:proofErr w:type="spellEnd"/>
            <w:proofErr w:type="gramEnd"/>
          </w:p>
        </w:tc>
        <w:tc>
          <w:tcPr>
            <w:tcW w:w="386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Угол горизонтальный: 90 град. для лотка PNK 100</w:t>
            </w:r>
            <w:r w:rsidRPr="001918FD">
              <w:rPr>
                <w:rFonts w:ascii="Arial" w:eastAsia="Times New Roman" w:hAnsi="Arial" w:cs="Arial"/>
                <w:sz w:val="18"/>
                <w:szCs w:val="18"/>
                <w:lang w:eastAsia="ru-RU"/>
              </w:rPr>
              <w:br/>
              <w:t>(</w:t>
            </w:r>
            <w:proofErr w:type="spellStart"/>
            <w:proofErr w:type="gramStart"/>
            <w:r w:rsidRPr="001918FD">
              <w:rPr>
                <w:rFonts w:ascii="Arial" w:eastAsia="Times New Roman" w:hAnsi="Arial" w:cs="Arial"/>
                <w:sz w:val="18"/>
                <w:szCs w:val="18"/>
                <w:lang w:eastAsia="ru-RU"/>
              </w:rPr>
              <w:t>шт</w:t>
            </w:r>
            <w:proofErr w:type="spellEnd"/>
            <w:proofErr w:type="gramEnd"/>
            <w:r w:rsidRPr="001918FD">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15</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26,62</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399,3</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r>
      <w:tr w:rsidR="001918FD" w:rsidRPr="001918FD" w:rsidTr="001918FD">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32</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ФССЦ-20.2.03.06-0071</w:t>
            </w:r>
            <w:r w:rsidRPr="001918FD">
              <w:rPr>
                <w:rFonts w:ascii="Arial" w:eastAsia="Times New Roman" w:hAnsi="Arial" w:cs="Arial"/>
                <w:i/>
                <w:iCs/>
                <w:sz w:val="14"/>
                <w:szCs w:val="14"/>
                <w:lang w:eastAsia="ru-RU"/>
              </w:rPr>
              <w:br/>
              <w:t>Приказ Минстроя России от 30.12.2016 №1039/</w:t>
            </w:r>
            <w:proofErr w:type="spellStart"/>
            <w:proofErr w:type="gramStart"/>
            <w:r w:rsidRPr="001918FD">
              <w:rPr>
                <w:rFonts w:ascii="Arial" w:eastAsia="Times New Roman" w:hAnsi="Arial" w:cs="Arial"/>
                <w:i/>
                <w:iCs/>
                <w:sz w:val="14"/>
                <w:szCs w:val="14"/>
                <w:lang w:eastAsia="ru-RU"/>
              </w:rPr>
              <w:t>пр</w:t>
            </w:r>
            <w:proofErr w:type="spellEnd"/>
            <w:proofErr w:type="gramEnd"/>
          </w:p>
        </w:tc>
        <w:tc>
          <w:tcPr>
            <w:tcW w:w="386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Крышка угла горизонтального: 90 град. для лотка PNK 100</w:t>
            </w:r>
            <w:r w:rsidRPr="001918FD">
              <w:rPr>
                <w:rFonts w:ascii="Arial" w:eastAsia="Times New Roman" w:hAnsi="Arial" w:cs="Arial"/>
                <w:sz w:val="18"/>
                <w:szCs w:val="18"/>
                <w:lang w:eastAsia="ru-RU"/>
              </w:rPr>
              <w:br/>
              <w:t>(</w:t>
            </w:r>
            <w:proofErr w:type="spellStart"/>
            <w:proofErr w:type="gramStart"/>
            <w:r w:rsidRPr="001918FD">
              <w:rPr>
                <w:rFonts w:ascii="Arial" w:eastAsia="Times New Roman" w:hAnsi="Arial" w:cs="Arial"/>
                <w:sz w:val="18"/>
                <w:szCs w:val="18"/>
                <w:lang w:eastAsia="ru-RU"/>
              </w:rPr>
              <w:t>шт</w:t>
            </w:r>
            <w:proofErr w:type="spellEnd"/>
            <w:proofErr w:type="gramEnd"/>
            <w:r w:rsidRPr="001918FD">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15</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4,16</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62,4</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r>
      <w:tr w:rsidR="001918FD" w:rsidRPr="001918FD" w:rsidTr="001918FD">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33</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ФССЦ-20.2.03.11-0002</w:t>
            </w:r>
            <w:r w:rsidRPr="001918FD">
              <w:rPr>
                <w:rFonts w:ascii="Arial" w:eastAsia="Times New Roman" w:hAnsi="Arial" w:cs="Arial"/>
                <w:i/>
                <w:iCs/>
                <w:sz w:val="14"/>
                <w:szCs w:val="14"/>
                <w:lang w:eastAsia="ru-RU"/>
              </w:rPr>
              <w:br/>
              <w:t>Приказ Минстроя России от 30.12.2016 №1039/</w:t>
            </w:r>
            <w:proofErr w:type="spellStart"/>
            <w:proofErr w:type="gramStart"/>
            <w:r w:rsidRPr="001918FD">
              <w:rPr>
                <w:rFonts w:ascii="Arial" w:eastAsia="Times New Roman" w:hAnsi="Arial" w:cs="Arial"/>
                <w:i/>
                <w:iCs/>
                <w:sz w:val="14"/>
                <w:szCs w:val="14"/>
                <w:lang w:eastAsia="ru-RU"/>
              </w:rPr>
              <w:t>пр</w:t>
            </w:r>
            <w:proofErr w:type="spellEnd"/>
            <w:proofErr w:type="gramEnd"/>
          </w:p>
        </w:tc>
        <w:tc>
          <w:tcPr>
            <w:tcW w:w="386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Поворот вертикальный для лотка PNK: 100 с радиусом 150 мм</w:t>
            </w:r>
            <w:r w:rsidRPr="001918FD">
              <w:rPr>
                <w:rFonts w:ascii="Arial" w:eastAsia="Times New Roman" w:hAnsi="Arial" w:cs="Arial"/>
                <w:sz w:val="18"/>
                <w:szCs w:val="18"/>
                <w:lang w:eastAsia="ru-RU"/>
              </w:rPr>
              <w:br/>
              <w:t>(</w:t>
            </w:r>
            <w:proofErr w:type="spellStart"/>
            <w:proofErr w:type="gramStart"/>
            <w:r w:rsidRPr="001918FD">
              <w:rPr>
                <w:rFonts w:ascii="Arial" w:eastAsia="Times New Roman" w:hAnsi="Arial" w:cs="Arial"/>
                <w:sz w:val="18"/>
                <w:szCs w:val="18"/>
                <w:lang w:eastAsia="ru-RU"/>
              </w:rPr>
              <w:t>шт</w:t>
            </w:r>
            <w:proofErr w:type="spellEnd"/>
            <w:proofErr w:type="gramEnd"/>
            <w:r w:rsidRPr="001918FD">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5</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34,95</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174,75</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r>
      <w:tr w:rsidR="001918FD" w:rsidRPr="001918FD" w:rsidTr="001918FD">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34</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ФССЦ-20.2.07.02-0003</w:t>
            </w:r>
            <w:r w:rsidRPr="001918FD">
              <w:rPr>
                <w:rFonts w:ascii="Arial" w:eastAsia="Times New Roman" w:hAnsi="Arial" w:cs="Arial"/>
                <w:i/>
                <w:iCs/>
                <w:sz w:val="14"/>
                <w:szCs w:val="14"/>
                <w:lang w:eastAsia="ru-RU"/>
              </w:rPr>
              <w:br/>
              <w:t>Приказ Минстроя России от 30.12.2016 №1039/</w:t>
            </w:r>
            <w:proofErr w:type="spellStart"/>
            <w:proofErr w:type="gramStart"/>
            <w:r w:rsidRPr="001918FD">
              <w:rPr>
                <w:rFonts w:ascii="Arial" w:eastAsia="Times New Roman" w:hAnsi="Arial" w:cs="Arial"/>
                <w:i/>
                <w:iCs/>
                <w:sz w:val="14"/>
                <w:szCs w:val="14"/>
                <w:lang w:eastAsia="ru-RU"/>
              </w:rPr>
              <w:t>пр</w:t>
            </w:r>
            <w:proofErr w:type="spellEnd"/>
            <w:proofErr w:type="gramEnd"/>
          </w:p>
        </w:tc>
        <w:tc>
          <w:tcPr>
            <w:tcW w:w="386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Лоток кабельный оцинкованный замковый: неперфорированный PNK 200-200х50 мм, длина 2,5 м</w:t>
            </w:r>
            <w:r w:rsidRPr="001918FD">
              <w:rPr>
                <w:rFonts w:ascii="Arial" w:eastAsia="Times New Roman" w:hAnsi="Arial" w:cs="Arial"/>
                <w:sz w:val="18"/>
                <w:szCs w:val="18"/>
                <w:lang w:eastAsia="ru-RU"/>
              </w:rPr>
              <w:br/>
              <w:t>(</w:t>
            </w:r>
            <w:proofErr w:type="spellStart"/>
            <w:proofErr w:type="gramStart"/>
            <w:r w:rsidRPr="001918FD">
              <w:rPr>
                <w:rFonts w:ascii="Arial" w:eastAsia="Times New Roman" w:hAnsi="Arial" w:cs="Arial"/>
                <w:sz w:val="18"/>
                <w:szCs w:val="18"/>
                <w:lang w:eastAsia="ru-RU"/>
              </w:rPr>
              <w:t>шт</w:t>
            </w:r>
            <w:proofErr w:type="spellEnd"/>
            <w:proofErr w:type="gramEnd"/>
            <w:r w:rsidRPr="001918FD">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40</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49,08</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1963,2</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r>
      <w:tr w:rsidR="001918FD" w:rsidRPr="001918FD" w:rsidTr="001918FD">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35</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ФССЦ-20.2.03.06-0015</w:t>
            </w:r>
            <w:r w:rsidRPr="001918FD">
              <w:rPr>
                <w:rFonts w:ascii="Arial" w:eastAsia="Times New Roman" w:hAnsi="Arial" w:cs="Arial"/>
                <w:i/>
                <w:iCs/>
                <w:sz w:val="14"/>
                <w:szCs w:val="14"/>
                <w:lang w:eastAsia="ru-RU"/>
              </w:rPr>
              <w:br/>
              <w:t>Приказ Минстроя России от 30.12.2016 №1039/</w:t>
            </w:r>
            <w:proofErr w:type="spellStart"/>
            <w:proofErr w:type="gramStart"/>
            <w:r w:rsidRPr="001918FD">
              <w:rPr>
                <w:rFonts w:ascii="Arial" w:eastAsia="Times New Roman" w:hAnsi="Arial" w:cs="Arial"/>
                <w:i/>
                <w:iCs/>
                <w:sz w:val="14"/>
                <w:szCs w:val="14"/>
                <w:lang w:eastAsia="ru-RU"/>
              </w:rPr>
              <w:t>пр</w:t>
            </w:r>
            <w:proofErr w:type="spellEnd"/>
            <w:proofErr w:type="gramEnd"/>
          </w:p>
        </w:tc>
        <w:tc>
          <w:tcPr>
            <w:tcW w:w="386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Крышка лотка PNK: 200 замковая, длина 2,5 м</w:t>
            </w:r>
            <w:r w:rsidRPr="001918FD">
              <w:rPr>
                <w:rFonts w:ascii="Arial" w:eastAsia="Times New Roman" w:hAnsi="Arial" w:cs="Arial"/>
                <w:sz w:val="18"/>
                <w:szCs w:val="18"/>
                <w:lang w:eastAsia="ru-RU"/>
              </w:rPr>
              <w:br/>
              <w:t>(</w:t>
            </w:r>
            <w:proofErr w:type="spellStart"/>
            <w:proofErr w:type="gramStart"/>
            <w:r w:rsidRPr="001918FD">
              <w:rPr>
                <w:rFonts w:ascii="Arial" w:eastAsia="Times New Roman" w:hAnsi="Arial" w:cs="Arial"/>
                <w:sz w:val="18"/>
                <w:szCs w:val="18"/>
                <w:lang w:eastAsia="ru-RU"/>
              </w:rPr>
              <w:t>шт</w:t>
            </w:r>
            <w:proofErr w:type="spellEnd"/>
            <w:proofErr w:type="gramEnd"/>
            <w:r w:rsidRPr="001918FD">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40</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37,44</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1497,6</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r>
      <w:tr w:rsidR="001918FD" w:rsidRPr="001918FD" w:rsidTr="001918FD">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36</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ФССЦ-20.2.03.25-0012</w:t>
            </w:r>
            <w:r w:rsidRPr="001918FD">
              <w:rPr>
                <w:rFonts w:ascii="Arial" w:eastAsia="Times New Roman" w:hAnsi="Arial" w:cs="Arial"/>
                <w:i/>
                <w:iCs/>
                <w:sz w:val="14"/>
                <w:szCs w:val="14"/>
                <w:lang w:eastAsia="ru-RU"/>
              </w:rPr>
              <w:br/>
              <w:t>Приказ Минстроя России от 30.12.2016 №1039/</w:t>
            </w:r>
            <w:proofErr w:type="spellStart"/>
            <w:proofErr w:type="gramStart"/>
            <w:r w:rsidRPr="001918FD">
              <w:rPr>
                <w:rFonts w:ascii="Arial" w:eastAsia="Times New Roman" w:hAnsi="Arial" w:cs="Arial"/>
                <w:i/>
                <w:iCs/>
                <w:sz w:val="14"/>
                <w:szCs w:val="14"/>
                <w:lang w:eastAsia="ru-RU"/>
              </w:rPr>
              <w:t>пр</w:t>
            </w:r>
            <w:proofErr w:type="spellEnd"/>
            <w:proofErr w:type="gramEnd"/>
          </w:p>
        </w:tc>
        <w:tc>
          <w:tcPr>
            <w:tcW w:w="386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Угол горизонтальный: 90 град. для лотка PNK 200</w:t>
            </w:r>
            <w:r w:rsidRPr="001918FD">
              <w:rPr>
                <w:rFonts w:ascii="Arial" w:eastAsia="Times New Roman" w:hAnsi="Arial" w:cs="Arial"/>
                <w:sz w:val="18"/>
                <w:szCs w:val="18"/>
                <w:lang w:eastAsia="ru-RU"/>
              </w:rPr>
              <w:br/>
              <w:t>(</w:t>
            </w:r>
            <w:proofErr w:type="spellStart"/>
            <w:proofErr w:type="gramStart"/>
            <w:r w:rsidRPr="001918FD">
              <w:rPr>
                <w:rFonts w:ascii="Arial" w:eastAsia="Times New Roman" w:hAnsi="Arial" w:cs="Arial"/>
                <w:sz w:val="18"/>
                <w:szCs w:val="18"/>
                <w:lang w:eastAsia="ru-RU"/>
              </w:rPr>
              <w:t>шт</w:t>
            </w:r>
            <w:proofErr w:type="spellEnd"/>
            <w:proofErr w:type="gramEnd"/>
            <w:r w:rsidRPr="001918FD">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20</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31,62</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632,4</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r>
      <w:tr w:rsidR="001918FD" w:rsidRPr="001918FD" w:rsidTr="001918FD">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37</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ФССЦ-20.2.03.06-0072</w:t>
            </w:r>
            <w:r w:rsidRPr="001918FD">
              <w:rPr>
                <w:rFonts w:ascii="Arial" w:eastAsia="Times New Roman" w:hAnsi="Arial" w:cs="Arial"/>
                <w:i/>
                <w:iCs/>
                <w:sz w:val="14"/>
                <w:szCs w:val="14"/>
                <w:lang w:eastAsia="ru-RU"/>
              </w:rPr>
              <w:br/>
              <w:t>Приказ Минстроя России от 30.12.2016 №1039/</w:t>
            </w:r>
            <w:proofErr w:type="spellStart"/>
            <w:proofErr w:type="gramStart"/>
            <w:r w:rsidRPr="001918FD">
              <w:rPr>
                <w:rFonts w:ascii="Arial" w:eastAsia="Times New Roman" w:hAnsi="Arial" w:cs="Arial"/>
                <w:i/>
                <w:iCs/>
                <w:sz w:val="14"/>
                <w:szCs w:val="14"/>
                <w:lang w:eastAsia="ru-RU"/>
              </w:rPr>
              <w:t>пр</w:t>
            </w:r>
            <w:proofErr w:type="spellEnd"/>
            <w:proofErr w:type="gramEnd"/>
          </w:p>
        </w:tc>
        <w:tc>
          <w:tcPr>
            <w:tcW w:w="386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Крышка угла горизонтального: 90 град. для лотка PNK 200</w:t>
            </w:r>
            <w:r w:rsidRPr="001918FD">
              <w:rPr>
                <w:rFonts w:ascii="Arial" w:eastAsia="Times New Roman" w:hAnsi="Arial" w:cs="Arial"/>
                <w:sz w:val="18"/>
                <w:szCs w:val="18"/>
                <w:lang w:eastAsia="ru-RU"/>
              </w:rPr>
              <w:br/>
              <w:t>(</w:t>
            </w:r>
            <w:proofErr w:type="spellStart"/>
            <w:proofErr w:type="gramStart"/>
            <w:r w:rsidRPr="001918FD">
              <w:rPr>
                <w:rFonts w:ascii="Arial" w:eastAsia="Times New Roman" w:hAnsi="Arial" w:cs="Arial"/>
                <w:sz w:val="18"/>
                <w:szCs w:val="18"/>
                <w:lang w:eastAsia="ru-RU"/>
              </w:rPr>
              <w:t>шт</w:t>
            </w:r>
            <w:proofErr w:type="spellEnd"/>
            <w:proofErr w:type="gramEnd"/>
            <w:r w:rsidRPr="001918FD">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20</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7,49</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149,8</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r>
      <w:tr w:rsidR="001918FD" w:rsidRPr="001918FD" w:rsidTr="001918FD">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38</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ФССЦ-20.2.03.11-0005</w:t>
            </w:r>
            <w:r w:rsidRPr="001918FD">
              <w:rPr>
                <w:rFonts w:ascii="Arial" w:eastAsia="Times New Roman" w:hAnsi="Arial" w:cs="Arial"/>
                <w:i/>
                <w:iCs/>
                <w:sz w:val="14"/>
                <w:szCs w:val="14"/>
                <w:lang w:eastAsia="ru-RU"/>
              </w:rPr>
              <w:br/>
              <w:t>Приказ Минстроя России от 30.12.2016 №1039/</w:t>
            </w:r>
            <w:proofErr w:type="spellStart"/>
            <w:proofErr w:type="gramStart"/>
            <w:r w:rsidRPr="001918FD">
              <w:rPr>
                <w:rFonts w:ascii="Arial" w:eastAsia="Times New Roman" w:hAnsi="Arial" w:cs="Arial"/>
                <w:i/>
                <w:iCs/>
                <w:sz w:val="14"/>
                <w:szCs w:val="14"/>
                <w:lang w:eastAsia="ru-RU"/>
              </w:rPr>
              <w:t>пр</w:t>
            </w:r>
            <w:proofErr w:type="spellEnd"/>
            <w:proofErr w:type="gramEnd"/>
          </w:p>
        </w:tc>
        <w:tc>
          <w:tcPr>
            <w:tcW w:w="386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Поворот вертикальный для лотка PNK: 200 с радиусом 150 мм</w:t>
            </w:r>
            <w:r w:rsidRPr="001918FD">
              <w:rPr>
                <w:rFonts w:ascii="Arial" w:eastAsia="Times New Roman" w:hAnsi="Arial" w:cs="Arial"/>
                <w:sz w:val="18"/>
                <w:szCs w:val="18"/>
                <w:lang w:eastAsia="ru-RU"/>
              </w:rPr>
              <w:br/>
              <w:t>(</w:t>
            </w:r>
            <w:proofErr w:type="spellStart"/>
            <w:proofErr w:type="gramStart"/>
            <w:r w:rsidRPr="001918FD">
              <w:rPr>
                <w:rFonts w:ascii="Arial" w:eastAsia="Times New Roman" w:hAnsi="Arial" w:cs="Arial"/>
                <w:sz w:val="18"/>
                <w:szCs w:val="18"/>
                <w:lang w:eastAsia="ru-RU"/>
              </w:rPr>
              <w:t>шт</w:t>
            </w:r>
            <w:proofErr w:type="spellEnd"/>
            <w:proofErr w:type="gramEnd"/>
            <w:r w:rsidRPr="001918FD">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5</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37,44</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187,2</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r>
      <w:tr w:rsidR="001918FD" w:rsidRPr="001918FD" w:rsidTr="001918FD">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39</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ФССЦ-20.2.07.02-0004</w:t>
            </w:r>
            <w:r w:rsidRPr="001918FD">
              <w:rPr>
                <w:rFonts w:ascii="Arial" w:eastAsia="Times New Roman" w:hAnsi="Arial" w:cs="Arial"/>
                <w:i/>
                <w:iCs/>
                <w:sz w:val="14"/>
                <w:szCs w:val="14"/>
                <w:lang w:eastAsia="ru-RU"/>
              </w:rPr>
              <w:br/>
              <w:t>Приказ Минстроя России от 30.12.2016 №1039/</w:t>
            </w:r>
            <w:proofErr w:type="spellStart"/>
            <w:proofErr w:type="gramStart"/>
            <w:r w:rsidRPr="001918FD">
              <w:rPr>
                <w:rFonts w:ascii="Arial" w:eastAsia="Times New Roman" w:hAnsi="Arial" w:cs="Arial"/>
                <w:i/>
                <w:iCs/>
                <w:sz w:val="14"/>
                <w:szCs w:val="14"/>
                <w:lang w:eastAsia="ru-RU"/>
              </w:rPr>
              <w:t>пр</w:t>
            </w:r>
            <w:proofErr w:type="spellEnd"/>
            <w:proofErr w:type="gramEnd"/>
          </w:p>
        </w:tc>
        <w:tc>
          <w:tcPr>
            <w:tcW w:w="386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Лоток кабельный оцинкованный замковый: неперфорированный PNK 300-300х50 мм, длина 2,5 м</w:t>
            </w:r>
            <w:r w:rsidRPr="001918FD">
              <w:rPr>
                <w:rFonts w:ascii="Arial" w:eastAsia="Times New Roman" w:hAnsi="Arial" w:cs="Arial"/>
                <w:sz w:val="18"/>
                <w:szCs w:val="18"/>
                <w:lang w:eastAsia="ru-RU"/>
              </w:rPr>
              <w:br/>
              <w:t>(</w:t>
            </w:r>
            <w:proofErr w:type="spellStart"/>
            <w:proofErr w:type="gramStart"/>
            <w:r w:rsidRPr="001918FD">
              <w:rPr>
                <w:rFonts w:ascii="Arial" w:eastAsia="Times New Roman" w:hAnsi="Arial" w:cs="Arial"/>
                <w:sz w:val="18"/>
                <w:szCs w:val="18"/>
                <w:lang w:eastAsia="ru-RU"/>
              </w:rPr>
              <w:t>шт</w:t>
            </w:r>
            <w:proofErr w:type="spellEnd"/>
            <w:proofErr w:type="gramEnd"/>
            <w:r w:rsidRPr="001918FD">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50</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61,99</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3099,5</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r>
      <w:tr w:rsidR="001918FD" w:rsidRPr="001918FD" w:rsidTr="001918FD">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40</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ФССЦ-20.2.03.06-0017</w:t>
            </w:r>
            <w:r w:rsidRPr="001918FD">
              <w:rPr>
                <w:rFonts w:ascii="Arial" w:eastAsia="Times New Roman" w:hAnsi="Arial" w:cs="Arial"/>
                <w:i/>
                <w:iCs/>
                <w:sz w:val="14"/>
                <w:szCs w:val="14"/>
                <w:lang w:eastAsia="ru-RU"/>
              </w:rPr>
              <w:br/>
              <w:t>Приказ Минстроя России от 30.12.2016 №1039/</w:t>
            </w:r>
            <w:proofErr w:type="spellStart"/>
            <w:proofErr w:type="gramStart"/>
            <w:r w:rsidRPr="001918FD">
              <w:rPr>
                <w:rFonts w:ascii="Arial" w:eastAsia="Times New Roman" w:hAnsi="Arial" w:cs="Arial"/>
                <w:i/>
                <w:iCs/>
                <w:sz w:val="14"/>
                <w:szCs w:val="14"/>
                <w:lang w:eastAsia="ru-RU"/>
              </w:rPr>
              <w:t>пр</w:t>
            </w:r>
            <w:proofErr w:type="spellEnd"/>
            <w:proofErr w:type="gramEnd"/>
          </w:p>
        </w:tc>
        <w:tc>
          <w:tcPr>
            <w:tcW w:w="386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Крышка лотка PNK: 300 замковая, длина 2,5 м</w:t>
            </w:r>
            <w:r w:rsidRPr="001918FD">
              <w:rPr>
                <w:rFonts w:ascii="Arial" w:eastAsia="Times New Roman" w:hAnsi="Arial" w:cs="Arial"/>
                <w:sz w:val="18"/>
                <w:szCs w:val="18"/>
                <w:lang w:eastAsia="ru-RU"/>
              </w:rPr>
              <w:br/>
              <w:t>(</w:t>
            </w:r>
            <w:proofErr w:type="spellStart"/>
            <w:proofErr w:type="gramStart"/>
            <w:r w:rsidRPr="001918FD">
              <w:rPr>
                <w:rFonts w:ascii="Arial" w:eastAsia="Times New Roman" w:hAnsi="Arial" w:cs="Arial"/>
                <w:sz w:val="18"/>
                <w:szCs w:val="18"/>
                <w:lang w:eastAsia="ru-RU"/>
              </w:rPr>
              <w:t>шт</w:t>
            </w:r>
            <w:proofErr w:type="spellEnd"/>
            <w:proofErr w:type="gramEnd"/>
            <w:r w:rsidRPr="001918FD">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50</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52</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2600</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r>
      <w:tr w:rsidR="001918FD" w:rsidRPr="001918FD" w:rsidTr="001918FD">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41</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ФССЦ-20.2.03.25-0013</w:t>
            </w:r>
            <w:r w:rsidRPr="001918FD">
              <w:rPr>
                <w:rFonts w:ascii="Arial" w:eastAsia="Times New Roman" w:hAnsi="Arial" w:cs="Arial"/>
                <w:i/>
                <w:iCs/>
                <w:sz w:val="14"/>
                <w:szCs w:val="14"/>
                <w:lang w:eastAsia="ru-RU"/>
              </w:rPr>
              <w:br/>
              <w:t>Приказ Минстроя России от 30.12.2016 №1039/</w:t>
            </w:r>
            <w:proofErr w:type="spellStart"/>
            <w:proofErr w:type="gramStart"/>
            <w:r w:rsidRPr="001918FD">
              <w:rPr>
                <w:rFonts w:ascii="Arial" w:eastAsia="Times New Roman" w:hAnsi="Arial" w:cs="Arial"/>
                <w:i/>
                <w:iCs/>
                <w:sz w:val="14"/>
                <w:szCs w:val="14"/>
                <w:lang w:eastAsia="ru-RU"/>
              </w:rPr>
              <w:t>пр</w:t>
            </w:r>
            <w:proofErr w:type="spellEnd"/>
            <w:proofErr w:type="gramEnd"/>
          </w:p>
        </w:tc>
        <w:tc>
          <w:tcPr>
            <w:tcW w:w="386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Угол горизонтальный: 90 град. для лотка PNK 300</w:t>
            </w:r>
            <w:r w:rsidRPr="001918FD">
              <w:rPr>
                <w:rFonts w:ascii="Arial" w:eastAsia="Times New Roman" w:hAnsi="Arial" w:cs="Arial"/>
                <w:sz w:val="18"/>
                <w:szCs w:val="18"/>
                <w:lang w:eastAsia="ru-RU"/>
              </w:rPr>
              <w:br/>
              <w:t>(</w:t>
            </w:r>
            <w:proofErr w:type="spellStart"/>
            <w:proofErr w:type="gramStart"/>
            <w:r w:rsidRPr="001918FD">
              <w:rPr>
                <w:rFonts w:ascii="Arial" w:eastAsia="Times New Roman" w:hAnsi="Arial" w:cs="Arial"/>
                <w:sz w:val="18"/>
                <w:szCs w:val="18"/>
                <w:lang w:eastAsia="ru-RU"/>
              </w:rPr>
              <w:t>шт</w:t>
            </w:r>
            <w:proofErr w:type="spellEnd"/>
            <w:proofErr w:type="gramEnd"/>
            <w:r w:rsidRPr="001918FD">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10</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36,62</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366,2</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r>
      <w:tr w:rsidR="001918FD" w:rsidRPr="001918FD" w:rsidTr="001918FD">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42</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ФССЦ-20.2.03.06-0073</w:t>
            </w:r>
            <w:r w:rsidRPr="001918FD">
              <w:rPr>
                <w:rFonts w:ascii="Arial" w:eastAsia="Times New Roman" w:hAnsi="Arial" w:cs="Arial"/>
                <w:i/>
                <w:iCs/>
                <w:sz w:val="14"/>
                <w:szCs w:val="14"/>
                <w:lang w:eastAsia="ru-RU"/>
              </w:rPr>
              <w:br/>
              <w:t>Приказ Минстроя России от 30.12.2016 №1039/</w:t>
            </w:r>
            <w:proofErr w:type="spellStart"/>
            <w:proofErr w:type="gramStart"/>
            <w:r w:rsidRPr="001918FD">
              <w:rPr>
                <w:rFonts w:ascii="Arial" w:eastAsia="Times New Roman" w:hAnsi="Arial" w:cs="Arial"/>
                <w:i/>
                <w:iCs/>
                <w:sz w:val="14"/>
                <w:szCs w:val="14"/>
                <w:lang w:eastAsia="ru-RU"/>
              </w:rPr>
              <w:t>пр</w:t>
            </w:r>
            <w:proofErr w:type="spellEnd"/>
            <w:proofErr w:type="gramEnd"/>
          </w:p>
        </w:tc>
        <w:tc>
          <w:tcPr>
            <w:tcW w:w="386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Крышка угла горизонтального: 90 град. для лотка PNK 300</w:t>
            </w:r>
            <w:r w:rsidRPr="001918FD">
              <w:rPr>
                <w:rFonts w:ascii="Arial" w:eastAsia="Times New Roman" w:hAnsi="Arial" w:cs="Arial"/>
                <w:sz w:val="18"/>
                <w:szCs w:val="18"/>
                <w:lang w:eastAsia="ru-RU"/>
              </w:rPr>
              <w:br/>
              <w:t>(</w:t>
            </w:r>
            <w:proofErr w:type="spellStart"/>
            <w:proofErr w:type="gramStart"/>
            <w:r w:rsidRPr="001918FD">
              <w:rPr>
                <w:rFonts w:ascii="Arial" w:eastAsia="Times New Roman" w:hAnsi="Arial" w:cs="Arial"/>
                <w:sz w:val="18"/>
                <w:szCs w:val="18"/>
                <w:lang w:eastAsia="ru-RU"/>
              </w:rPr>
              <w:t>шт</w:t>
            </w:r>
            <w:proofErr w:type="spellEnd"/>
            <w:proofErr w:type="gramEnd"/>
            <w:r w:rsidRPr="001918FD">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10</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11,99</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119,9</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r>
      <w:tr w:rsidR="001918FD" w:rsidRPr="001918FD" w:rsidTr="001918FD">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lastRenderedPageBreak/>
              <w:t>43</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ФССЦ-20.2.03.11-0008</w:t>
            </w:r>
            <w:r w:rsidRPr="001918FD">
              <w:rPr>
                <w:rFonts w:ascii="Arial" w:eastAsia="Times New Roman" w:hAnsi="Arial" w:cs="Arial"/>
                <w:i/>
                <w:iCs/>
                <w:sz w:val="14"/>
                <w:szCs w:val="14"/>
                <w:lang w:eastAsia="ru-RU"/>
              </w:rPr>
              <w:br/>
              <w:t>Приказ Минстроя России от 30.12.2016 №1039/</w:t>
            </w:r>
            <w:proofErr w:type="spellStart"/>
            <w:proofErr w:type="gramStart"/>
            <w:r w:rsidRPr="001918FD">
              <w:rPr>
                <w:rFonts w:ascii="Arial" w:eastAsia="Times New Roman" w:hAnsi="Arial" w:cs="Arial"/>
                <w:i/>
                <w:iCs/>
                <w:sz w:val="14"/>
                <w:szCs w:val="14"/>
                <w:lang w:eastAsia="ru-RU"/>
              </w:rPr>
              <w:t>пр</w:t>
            </w:r>
            <w:proofErr w:type="spellEnd"/>
            <w:proofErr w:type="gramEnd"/>
          </w:p>
        </w:tc>
        <w:tc>
          <w:tcPr>
            <w:tcW w:w="386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Поворот вертикальный для лотка PNK: 300 с радиусом 150 мм</w:t>
            </w:r>
            <w:r w:rsidRPr="001918FD">
              <w:rPr>
                <w:rFonts w:ascii="Arial" w:eastAsia="Times New Roman" w:hAnsi="Arial" w:cs="Arial"/>
                <w:sz w:val="18"/>
                <w:szCs w:val="18"/>
                <w:lang w:eastAsia="ru-RU"/>
              </w:rPr>
              <w:br/>
              <w:t>(</w:t>
            </w:r>
            <w:proofErr w:type="spellStart"/>
            <w:proofErr w:type="gramStart"/>
            <w:r w:rsidRPr="001918FD">
              <w:rPr>
                <w:rFonts w:ascii="Arial" w:eastAsia="Times New Roman" w:hAnsi="Arial" w:cs="Arial"/>
                <w:sz w:val="18"/>
                <w:szCs w:val="18"/>
                <w:lang w:eastAsia="ru-RU"/>
              </w:rPr>
              <w:t>шт</w:t>
            </w:r>
            <w:proofErr w:type="spellEnd"/>
            <w:proofErr w:type="gramEnd"/>
            <w:r w:rsidRPr="001918FD">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5</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39,94</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199,7</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r>
      <w:tr w:rsidR="001918FD" w:rsidRPr="001918FD" w:rsidTr="001918FD">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44</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ФССЦ-20.2.03.26-0033</w:t>
            </w:r>
            <w:r w:rsidRPr="001918FD">
              <w:rPr>
                <w:rFonts w:ascii="Arial" w:eastAsia="Times New Roman" w:hAnsi="Arial" w:cs="Arial"/>
                <w:i/>
                <w:iCs/>
                <w:sz w:val="14"/>
                <w:szCs w:val="14"/>
                <w:lang w:eastAsia="ru-RU"/>
              </w:rPr>
              <w:br/>
              <w:t>Приказ Минстроя России от 30.12.2016 №1039/</w:t>
            </w:r>
            <w:proofErr w:type="spellStart"/>
            <w:proofErr w:type="gramStart"/>
            <w:r w:rsidRPr="001918FD">
              <w:rPr>
                <w:rFonts w:ascii="Arial" w:eastAsia="Times New Roman" w:hAnsi="Arial" w:cs="Arial"/>
                <w:i/>
                <w:iCs/>
                <w:sz w:val="14"/>
                <w:szCs w:val="14"/>
                <w:lang w:eastAsia="ru-RU"/>
              </w:rPr>
              <w:t>пр</w:t>
            </w:r>
            <w:proofErr w:type="spellEnd"/>
            <w:proofErr w:type="gramEnd"/>
          </w:p>
        </w:tc>
        <w:tc>
          <w:tcPr>
            <w:tcW w:w="386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Планка соединительная для лотка PNK</w:t>
            </w:r>
            <w:r w:rsidRPr="001918FD">
              <w:rPr>
                <w:rFonts w:ascii="Arial" w:eastAsia="Times New Roman" w:hAnsi="Arial" w:cs="Arial"/>
                <w:sz w:val="18"/>
                <w:szCs w:val="18"/>
                <w:lang w:eastAsia="ru-RU"/>
              </w:rPr>
              <w:br/>
              <w:t>(</w:t>
            </w:r>
            <w:proofErr w:type="spellStart"/>
            <w:proofErr w:type="gramStart"/>
            <w:r w:rsidRPr="001918FD">
              <w:rPr>
                <w:rFonts w:ascii="Arial" w:eastAsia="Times New Roman" w:hAnsi="Arial" w:cs="Arial"/>
                <w:sz w:val="18"/>
                <w:szCs w:val="18"/>
                <w:lang w:eastAsia="ru-RU"/>
              </w:rPr>
              <w:t>шт</w:t>
            </w:r>
            <w:proofErr w:type="spellEnd"/>
            <w:proofErr w:type="gramEnd"/>
            <w:r w:rsidRPr="001918FD">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240</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3,66</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878,4</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r>
      <w:tr w:rsidR="001918FD" w:rsidRPr="001918FD" w:rsidTr="001918FD">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45</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ФССЦ-20.2.06.02-0010</w:t>
            </w:r>
            <w:r w:rsidRPr="001918FD">
              <w:rPr>
                <w:rFonts w:ascii="Arial" w:eastAsia="Times New Roman" w:hAnsi="Arial" w:cs="Arial"/>
                <w:i/>
                <w:iCs/>
                <w:sz w:val="14"/>
                <w:szCs w:val="14"/>
                <w:lang w:eastAsia="ru-RU"/>
              </w:rPr>
              <w:br/>
              <w:t>Приказ Минстроя России от 30.12.2016 №1039/</w:t>
            </w:r>
            <w:proofErr w:type="spellStart"/>
            <w:proofErr w:type="gramStart"/>
            <w:r w:rsidRPr="001918FD">
              <w:rPr>
                <w:rFonts w:ascii="Arial" w:eastAsia="Times New Roman" w:hAnsi="Arial" w:cs="Arial"/>
                <w:i/>
                <w:iCs/>
                <w:sz w:val="14"/>
                <w:szCs w:val="14"/>
                <w:lang w:eastAsia="ru-RU"/>
              </w:rPr>
              <w:t>пр</w:t>
            </w:r>
            <w:proofErr w:type="spellEnd"/>
            <w:proofErr w:type="gramEnd"/>
          </w:p>
        </w:tc>
        <w:tc>
          <w:tcPr>
            <w:tcW w:w="386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Кронштейн к потолку для лотка PNK: 300, длина 250 мм</w:t>
            </w:r>
            <w:r w:rsidRPr="001918FD">
              <w:rPr>
                <w:rFonts w:ascii="Arial" w:eastAsia="Times New Roman" w:hAnsi="Arial" w:cs="Arial"/>
                <w:sz w:val="18"/>
                <w:szCs w:val="18"/>
                <w:lang w:eastAsia="ru-RU"/>
              </w:rPr>
              <w:br/>
              <w:t>(</w:t>
            </w:r>
            <w:proofErr w:type="spellStart"/>
            <w:proofErr w:type="gramStart"/>
            <w:r w:rsidRPr="001918FD">
              <w:rPr>
                <w:rFonts w:ascii="Arial" w:eastAsia="Times New Roman" w:hAnsi="Arial" w:cs="Arial"/>
                <w:sz w:val="18"/>
                <w:szCs w:val="18"/>
                <w:lang w:eastAsia="ru-RU"/>
              </w:rPr>
              <w:t>шт</w:t>
            </w:r>
            <w:proofErr w:type="spellEnd"/>
            <w:proofErr w:type="gramEnd"/>
            <w:r w:rsidRPr="001918FD">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90</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24,13</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2171,7</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r>
      <w:tr w:rsidR="001918FD" w:rsidRPr="001918FD" w:rsidTr="001918FD">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46</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ФССЦ-20.2.06.02-0006</w:t>
            </w:r>
            <w:r w:rsidRPr="001918FD">
              <w:rPr>
                <w:rFonts w:ascii="Arial" w:eastAsia="Times New Roman" w:hAnsi="Arial" w:cs="Arial"/>
                <w:i/>
                <w:iCs/>
                <w:sz w:val="14"/>
                <w:szCs w:val="14"/>
                <w:lang w:eastAsia="ru-RU"/>
              </w:rPr>
              <w:br/>
              <w:t>Приказ Минстроя России от 30.12.2016 №1039/</w:t>
            </w:r>
            <w:proofErr w:type="spellStart"/>
            <w:proofErr w:type="gramStart"/>
            <w:r w:rsidRPr="001918FD">
              <w:rPr>
                <w:rFonts w:ascii="Arial" w:eastAsia="Times New Roman" w:hAnsi="Arial" w:cs="Arial"/>
                <w:i/>
                <w:iCs/>
                <w:sz w:val="14"/>
                <w:szCs w:val="14"/>
                <w:lang w:eastAsia="ru-RU"/>
              </w:rPr>
              <w:t>пр</w:t>
            </w:r>
            <w:proofErr w:type="spellEnd"/>
            <w:proofErr w:type="gramEnd"/>
          </w:p>
        </w:tc>
        <w:tc>
          <w:tcPr>
            <w:tcW w:w="386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Кронштейн к потолку для лотка PNK: 200, длина 250 мм</w:t>
            </w:r>
            <w:r w:rsidRPr="001918FD">
              <w:rPr>
                <w:rFonts w:ascii="Arial" w:eastAsia="Times New Roman" w:hAnsi="Arial" w:cs="Arial"/>
                <w:sz w:val="18"/>
                <w:szCs w:val="18"/>
                <w:lang w:eastAsia="ru-RU"/>
              </w:rPr>
              <w:br/>
              <w:t>(</w:t>
            </w:r>
            <w:proofErr w:type="spellStart"/>
            <w:proofErr w:type="gramStart"/>
            <w:r w:rsidRPr="001918FD">
              <w:rPr>
                <w:rFonts w:ascii="Arial" w:eastAsia="Times New Roman" w:hAnsi="Arial" w:cs="Arial"/>
                <w:sz w:val="18"/>
                <w:szCs w:val="18"/>
                <w:lang w:eastAsia="ru-RU"/>
              </w:rPr>
              <w:t>шт</w:t>
            </w:r>
            <w:proofErr w:type="spellEnd"/>
            <w:proofErr w:type="gramEnd"/>
            <w:r w:rsidRPr="001918FD">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120</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20,8</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2496</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r>
      <w:tr w:rsidR="001918FD" w:rsidRPr="001918FD" w:rsidTr="001918FD">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47</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ФССЦ-20.2.06.02-0002</w:t>
            </w:r>
            <w:r w:rsidRPr="001918FD">
              <w:rPr>
                <w:rFonts w:ascii="Arial" w:eastAsia="Times New Roman" w:hAnsi="Arial" w:cs="Arial"/>
                <w:i/>
                <w:iCs/>
                <w:sz w:val="14"/>
                <w:szCs w:val="14"/>
                <w:lang w:eastAsia="ru-RU"/>
              </w:rPr>
              <w:br/>
              <w:t>Приказ Минстроя России от 30.12.2016 №1039/</w:t>
            </w:r>
            <w:proofErr w:type="spellStart"/>
            <w:proofErr w:type="gramStart"/>
            <w:r w:rsidRPr="001918FD">
              <w:rPr>
                <w:rFonts w:ascii="Arial" w:eastAsia="Times New Roman" w:hAnsi="Arial" w:cs="Arial"/>
                <w:i/>
                <w:iCs/>
                <w:sz w:val="14"/>
                <w:szCs w:val="14"/>
                <w:lang w:eastAsia="ru-RU"/>
              </w:rPr>
              <w:t>пр</w:t>
            </w:r>
            <w:proofErr w:type="spellEnd"/>
            <w:proofErr w:type="gramEnd"/>
          </w:p>
        </w:tc>
        <w:tc>
          <w:tcPr>
            <w:tcW w:w="386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Кронштейн к потолку для лотка PNK: 100, длина 250 мм</w:t>
            </w:r>
            <w:r w:rsidRPr="001918FD">
              <w:rPr>
                <w:rFonts w:ascii="Arial" w:eastAsia="Times New Roman" w:hAnsi="Arial" w:cs="Arial"/>
                <w:sz w:val="18"/>
                <w:szCs w:val="18"/>
                <w:lang w:eastAsia="ru-RU"/>
              </w:rPr>
              <w:br/>
              <w:t>(</w:t>
            </w:r>
            <w:proofErr w:type="spellStart"/>
            <w:proofErr w:type="gramStart"/>
            <w:r w:rsidRPr="001918FD">
              <w:rPr>
                <w:rFonts w:ascii="Arial" w:eastAsia="Times New Roman" w:hAnsi="Arial" w:cs="Arial"/>
                <w:sz w:val="18"/>
                <w:szCs w:val="18"/>
                <w:lang w:eastAsia="ru-RU"/>
              </w:rPr>
              <w:t>шт</w:t>
            </w:r>
            <w:proofErr w:type="spellEnd"/>
            <w:proofErr w:type="gramEnd"/>
            <w:r w:rsidRPr="001918FD">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150</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19,15</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2872,5</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r>
      <w:tr w:rsidR="001918FD" w:rsidRPr="001918FD" w:rsidTr="001918FD">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48</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ФССЦ-20.2.08.07-0013</w:t>
            </w:r>
            <w:r w:rsidRPr="001918FD">
              <w:rPr>
                <w:rFonts w:ascii="Arial" w:eastAsia="Times New Roman" w:hAnsi="Arial" w:cs="Arial"/>
                <w:i/>
                <w:iCs/>
                <w:sz w:val="14"/>
                <w:szCs w:val="14"/>
                <w:lang w:eastAsia="ru-RU"/>
              </w:rPr>
              <w:br/>
              <w:t>Приказ Минстроя России от 30.12.2016 №1039/</w:t>
            </w:r>
            <w:proofErr w:type="spellStart"/>
            <w:proofErr w:type="gramStart"/>
            <w:r w:rsidRPr="001918FD">
              <w:rPr>
                <w:rFonts w:ascii="Arial" w:eastAsia="Times New Roman" w:hAnsi="Arial" w:cs="Arial"/>
                <w:i/>
                <w:iCs/>
                <w:sz w:val="14"/>
                <w:szCs w:val="14"/>
                <w:lang w:eastAsia="ru-RU"/>
              </w:rPr>
              <w:t>пр</w:t>
            </w:r>
            <w:proofErr w:type="spellEnd"/>
            <w:proofErr w:type="gramEnd"/>
          </w:p>
        </w:tc>
        <w:tc>
          <w:tcPr>
            <w:tcW w:w="386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Скоба: К-142</w:t>
            </w:r>
            <w:r w:rsidRPr="001918FD">
              <w:rPr>
                <w:rFonts w:ascii="Arial" w:eastAsia="Times New Roman" w:hAnsi="Arial" w:cs="Arial"/>
                <w:sz w:val="18"/>
                <w:szCs w:val="18"/>
                <w:lang w:eastAsia="ru-RU"/>
              </w:rPr>
              <w:br/>
              <w:t xml:space="preserve">(100 </w:t>
            </w:r>
            <w:proofErr w:type="spellStart"/>
            <w:proofErr w:type="gramStart"/>
            <w:r w:rsidRPr="001918FD">
              <w:rPr>
                <w:rFonts w:ascii="Arial" w:eastAsia="Times New Roman" w:hAnsi="Arial" w:cs="Arial"/>
                <w:sz w:val="18"/>
                <w:szCs w:val="18"/>
                <w:lang w:eastAsia="ru-RU"/>
              </w:rPr>
              <w:t>шт</w:t>
            </w:r>
            <w:proofErr w:type="spellEnd"/>
            <w:proofErr w:type="gramEnd"/>
            <w:r w:rsidRPr="001918FD">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5</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324</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1620</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r>
      <w:tr w:rsidR="001918FD" w:rsidRPr="001918FD" w:rsidTr="001918FD">
        <w:trPr>
          <w:trHeight w:val="87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49</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ФЕРм10-08-019-01</w:t>
            </w:r>
            <w:r w:rsidRPr="001918FD">
              <w:rPr>
                <w:rFonts w:ascii="Arial" w:eastAsia="Times New Roman" w:hAnsi="Arial" w:cs="Arial"/>
                <w:i/>
                <w:iCs/>
                <w:sz w:val="14"/>
                <w:szCs w:val="14"/>
                <w:lang w:eastAsia="ru-RU"/>
              </w:rPr>
              <w:br/>
              <w:t>Приказ Минстроя России от 30.12.2016 №1039/</w:t>
            </w:r>
            <w:proofErr w:type="spellStart"/>
            <w:proofErr w:type="gramStart"/>
            <w:r w:rsidRPr="001918FD">
              <w:rPr>
                <w:rFonts w:ascii="Arial" w:eastAsia="Times New Roman" w:hAnsi="Arial" w:cs="Arial"/>
                <w:i/>
                <w:iCs/>
                <w:sz w:val="14"/>
                <w:szCs w:val="14"/>
                <w:lang w:eastAsia="ru-RU"/>
              </w:rPr>
              <w:t>пр</w:t>
            </w:r>
            <w:proofErr w:type="spellEnd"/>
            <w:proofErr w:type="gramEnd"/>
          </w:p>
        </w:tc>
        <w:tc>
          <w:tcPr>
            <w:tcW w:w="386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 xml:space="preserve">Коробка </w:t>
            </w:r>
            <w:proofErr w:type="spellStart"/>
            <w:r w:rsidRPr="001918FD">
              <w:rPr>
                <w:rFonts w:ascii="Arial" w:eastAsia="Times New Roman" w:hAnsi="Arial" w:cs="Arial"/>
                <w:sz w:val="18"/>
                <w:szCs w:val="18"/>
                <w:lang w:eastAsia="ru-RU"/>
              </w:rPr>
              <w:t>ответвительная</w:t>
            </w:r>
            <w:proofErr w:type="spellEnd"/>
            <w:r w:rsidRPr="001918FD">
              <w:rPr>
                <w:rFonts w:ascii="Arial" w:eastAsia="Times New Roman" w:hAnsi="Arial" w:cs="Arial"/>
                <w:sz w:val="18"/>
                <w:szCs w:val="18"/>
                <w:lang w:eastAsia="ru-RU"/>
              </w:rPr>
              <w:t xml:space="preserve"> на стене</w:t>
            </w:r>
            <w:r w:rsidRPr="001918FD">
              <w:rPr>
                <w:rFonts w:ascii="Arial" w:eastAsia="Times New Roman" w:hAnsi="Arial" w:cs="Arial"/>
                <w:sz w:val="18"/>
                <w:szCs w:val="18"/>
                <w:lang w:eastAsia="ru-RU"/>
              </w:rPr>
              <w:br/>
              <w:t>(</w:t>
            </w:r>
            <w:proofErr w:type="spellStart"/>
            <w:proofErr w:type="gramStart"/>
            <w:r w:rsidRPr="001918FD">
              <w:rPr>
                <w:rFonts w:ascii="Arial" w:eastAsia="Times New Roman" w:hAnsi="Arial" w:cs="Arial"/>
                <w:sz w:val="18"/>
                <w:szCs w:val="18"/>
                <w:lang w:eastAsia="ru-RU"/>
              </w:rPr>
              <w:t>шт</w:t>
            </w:r>
            <w:proofErr w:type="spellEnd"/>
            <w:proofErr w:type="gramEnd"/>
            <w:r w:rsidRPr="001918FD">
              <w:rPr>
                <w:rFonts w:ascii="Arial" w:eastAsia="Times New Roman" w:hAnsi="Arial" w:cs="Arial"/>
                <w:sz w:val="18"/>
                <w:szCs w:val="18"/>
                <w:lang w:eastAsia="ru-RU"/>
              </w:rPr>
              <w:t>)</w:t>
            </w:r>
            <w:r w:rsidRPr="001918FD">
              <w:rPr>
                <w:rFonts w:ascii="Arial" w:eastAsia="Times New Roman" w:hAnsi="Arial" w:cs="Arial"/>
                <w:i/>
                <w:iCs/>
                <w:sz w:val="14"/>
                <w:szCs w:val="14"/>
                <w:lang w:eastAsia="ru-RU"/>
              </w:rPr>
              <w:br/>
              <w:t>НР (1242,32 руб.): 80% от ФОТ</w:t>
            </w:r>
            <w:r w:rsidRPr="001918FD">
              <w:rPr>
                <w:rFonts w:ascii="Arial" w:eastAsia="Times New Roman" w:hAnsi="Arial" w:cs="Arial"/>
                <w:i/>
                <w:iCs/>
                <w:sz w:val="14"/>
                <w:szCs w:val="14"/>
                <w:lang w:eastAsia="ru-RU"/>
              </w:rPr>
              <w:br/>
              <w:t>СП (931,74 руб.): 60% от ФОТ</w:t>
            </w:r>
          </w:p>
        </w:tc>
        <w:tc>
          <w:tcPr>
            <w:tcW w:w="180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265</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6,27</w:t>
            </w:r>
            <w:r w:rsidRPr="001918FD">
              <w:rPr>
                <w:rFonts w:ascii="Arial" w:eastAsia="Times New Roman" w:hAnsi="Arial" w:cs="Arial"/>
                <w:sz w:val="16"/>
                <w:szCs w:val="16"/>
                <w:lang w:eastAsia="ru-RU"/>
              </w:rPr>
              <w:br/>
              <w:t>5,86</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1661,55</w:t>
            </w:r>
          </w:p>
        </w:tc>
        <w:tc>
          <w:tcPr>
            <w:tcW w:w="116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1552,9</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0,6</w:t>
            </w:r>
          </w:p>
        </w:tc>
        <w:tc>
          <w:tcPr>
            <w:tcW w:w="86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159</w:t>
            </w:r>
          </w:p>
        </w:tc>
      </w:tr>
      <w:tr w:rsidR="001918FD" w:rsidRPr="001918FD" w:rsidTr="001918FD">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50</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ООО “ЭКС”</w:t>
            </w:r>
          </w:p>
        </w:tc>
        <w:tc>
          <w:tcPr>
            <w:tcW w:w="386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Коробка взрывозащищенная КТА-25</w:t>
            </w:r>
            <w:r w:rsidRPr="001918FD">
              <w:rPr>
                <w:rFonts w:ascii="Arial" w:eastAsia="Times New Roman" w:hAnsi="Arial" w:cs="Arial"/>
                <w:sz w:val="18"/>
                <w:szCs w:val="18"/>
                <w:lang w:eastAsia="ru-RU"/>
              </w:rPr>
              <w:br/>
              <w:t>(</w:t>
            </w:r>
            <w:proofErr w:type="spellStart"/>
            <w:proofErr w:type="gramStart"/>
            <w:r w:rsidRPr="001918FD">
              <w:rPr>
                <w:rFonts w:ascii="Arial" w:eastAsia="Times New Roman" w:hAnsi="Arial" w:cs="Arial"/>
                <w:sz w:val="18"/>
                <w:szCs w:val="18"/>
                <w:lang w:eastAsia="ru-RU"/>
              </w:rPr>
              <w:t>шт</w:t>
            </w:r>
            <w:proofErr w:type="spellEnd"/>
            <w:proofErr w:type="gramEnd"/>
            <w:r w:rsidRPr="001918FD">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60</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729,41</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43764,6</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r>
      <w:tr w:rsidR="001918FD" w:rsidRPr="001918FD" w:rsidTr="001918FD">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51</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ООО “ЭКС”</w:t>
            </w:r>
          </w:p>
        </w:tc>
        <w:tc>
          <w:tcPr>
            <w:tcW w:w="386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Коробка взрывозащищенная КУА-25</w:t>
            </w:r>
            <w:r w:rsidRPr="001918FD">
              <w:rPr>
                <w:rFonts w:ascii="Arial" w:eastAsia="Times New Roman" w:hAnsi="Arial" w:cs="Arial"/>
                <w:sz w:val="18"/>
                <w:szCs w:val="18"/>
                <w:lang w:eastAsia="ru-RU"/>
              </w:rPr>
              <w:br/>
              <w:t>(</w:t>
            </w:r>
            <w:proofErr w:type="spellStart"/>
            <w:proofErr w:type="gramStart"/>
            <w:r w:rsidRPr="001918FD">
              <w:rPr>
                <w:rFonts w:ascii="Arial" w:eastAsia="Times New Roman" w:hAnsi="Arial" w:cs="Arial"/>
                <w:sz w:val="18"/>
                <w:szCs w:val="18"/>
                <w:lang w:eastAsia="ru-RU"/>
              </w:rPr>
              <w:t>шт</w:t>
            </w:r>
            <w:proofErr w:type="spellEnd"/>
            <w:proofErr w:type="gramEnd"/>
            <w:r w:rsidRPr="001918FD">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80</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709,16</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56732,8</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r>
      <w:tr w:rsidR="001918FD" w:rsidRPr="001918FD" w:rsidTr="001918FD">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52</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ООО “ЭКС”</w:t>
            </w:r>
          </w:p>
        </w:tc>
        <w:tc>
          <w:tcPr>
            <w:tcW w:w="386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Коробка взрывозащищенная КУА-50</w:t>
            </w:r>
            <w:r w:rsidRPr="001918FD">
              <w:rPr>
                <w:rFonts w:ascii="Arial" w:eastAsia="Times New Roman" w:hAnsi="Arial" w:cs="Arial"/>
                <w:sz w:val="18"/>
                <w:szCs w:val="18"/>
                <w:lang w:eastAsia="ru-RU"/>
              </w:rPr>
              <w:br/>
              <w:t>(</w:t>
            </w:r>
            <w:proofErr w:type="spellStart"/>
            <w:proofErr w:type="gramStart"/>
            <w:r w:rsidRPr="001918FD">
              <w:rPr>
                <w:rFonts w:ascii="Arial" w:eastAsia="Times New Roman" w:hAnsi="Arial" w:cs="Arial"/>
                <w:sz w:val="18"/>
                <w:szCs w:val="18"/>
                <w:lang w:eastAsia="ru-RU"/>
              </w:rPr>
              <w:t>шт</w:t>
            </w:r>
            <w:proofErr w:type="spellEnd"/>
            <w:proofErr w:type="gramEnd"/>
            <w:r w:rsidRPr="001918FD">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5</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1607,41</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8037,05</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r>
      <w:tr w:rsidR="001918FD" w:rsidRPr="001918FD" w:rsidTr="001918FD">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53</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ООО “ЭКС”</w:t>
            </w:r>
          </w:p>
        </w:tc>
        <w:tc>
          <w:tcPr>
            <w:tcW w:w="386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Коробка взрывозащищенная КПА-25</w:t>
            </w:r>
            <w:r w:rsidRPr="001918FD">
              <w:rPr>
                <w:rFonts w:ascii="Arial" w:eastAsia="Times New Roman" w:hAnsi="Arial" w:cs="Arial"/>
                <w:sz w:val="18"/>
                <w:szCs w:val="18"/>
                <w:lang w:eastAsia="ru-RU"/>
              </w:rPr>
              <w:br/>
              <w:t>(</w:t>
            </w:r>
            <w:proofErr w:type="spellStart"/>
            <w:proofErr w:type="gramStart"/>
            <w:r w:rsidRPr="001918FD">
              <w:rPr>
                <w:rFonts w:ascii="Arial" w:eastAsia="Times New Roman" w:hAnsi="Arial" w:cs="Arial"/>
                <w:sz w:val="18"/>
                <w:szCs w:val="18"/>
                <w:lang w:eastAsia="ru-RU"/>
              </w:rPr>
              <w:t>шт</w:t>
            </w:r>
            <w:proofErr w:type="spellEnd"/>
            <w:proofErr w:type="gramEnd"/>
            <w:r w:rsidRPr="001918FD">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120</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668,63</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80235,6</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r>
      <w:tr w:rsidR="001918FD" w:rsidRPr="001918FD" w:rsidTr="001918FD">
        <w:trPr>
          <w:trHeight w:val="87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54</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ФЕРм08-02-390-01</w:t>
            </w:r>
            <w:r w:rsidRPr="001918FD">
              <w:rPr>
                <w:rFonts w:ascii="Arial" w:eastAsia="Times New Roman" w:hAnsi="Arial" w:cs="Arial"/>
                <w:i/>
                <w:iCs/>
                <w:sz w:val="14"/>
                <w:szCs w:val="14"/>
                <w:lang w:eastAsia="ru-RU"/>
              </w:rPr>
              <w:br/>
              <w:t>Приказ Минстроя России от 30.12.2016 №1039/</w:t>
            </w:r>
            <w:proofErr w:type="spellStart"/>
            <w:proofErr w:type="gramStart"/>
            <w:r w:rsidRPr="001918FD">
              <w:rPr>
                <w:rFonts w:ascii="Arial" w:eastAsia="Times New Roman" w:hAnsi="Arial" w:cs="Arial"/>
                <w:i/>
                <w:iCs/>
                <w:sz w:val="14"/>
                <w:szCs w:val="14"/>
                <w:lang w:eastAsia="ru-RU"/>
              </w:rPr>
              <w:t>пр</w:t>
            </w:r>
            <w:proofErr w:type="spellEnd"/>
            <w:proofErr w:type="gramEnd"/>
          </w:p>
        </w:tc>
        <w:tc>
          <w:tcPr>
            <w:tcW w:w="386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Короба пластмассовые: шириной до 40 мм</w:t>
            </w:r>
            <w:r w:rsidRPr="001918FD">
              <w:rPr>
                <w:rFonts w:ascii="Arial" w:eastAsia="Times New Roman" w:hAnsi="Arial" w:cs="Arial"/>
                <w:sz w:val="18"/>
                <w:szCs w:val="18"/>
                <w:lang w:eastAsia="ru-RU"/>
              </w:rPr>
              <w:br/>
              <w:t>(100 м)</w:t>
            </w:r>
            <w:r w:rsidRPr="001918FD">
              <w:rPr>
                <w:rFonts w:ascii="Arial" w:eastAsia="Times New Roman" w:hAnsi="Arial" w:cs="Arial"/>
                <w:i/>
                <w:iCs/>
                <w:sz w:val="14"/>
                <w:szCs w:val="14"/>
                <w:lang w:eastAsia="ru-RU"/>
              </w:rPr>
              <w:br/>
              <w:t>НР (707,07 руб.): 95% от ФОТ</w:t>
            </w:r>
            <w:r w:rsidRPr="001918FD">
              <w:rPr>
                <w:rFonts w:ascii="Arial" w:eastAsia="Times New Roman" w:hAnsi="Arial" w:cs="Arial"/>
                <w:i/>
                <w:iCs/>
                <w:sz w:val="14"/>
                <w:szCs w:val="14"/>
                <w:lang w:eastAsia="ru-RU"/>
              </w:rPr>
              <w:br/>
              <w:t xml:space="preserve">СП (483,78 руб.): 65% </w:t>
            </w:r>
            <w:proofErr w:type="gramStart"/>
            <w:r w:rsidRPr="001918FD">
              <w:rPr>
                <w:rFonts w:ascii="Arial" w:eastAsia="Times New Roman" w:hAnsi="Arial" w:cs="Arial"/>
                <w:i/>
                <w:iCs/>
                <w:sz w:val="14"/>
                <w:szCs w:val="14"/>
                <w:lang w:eastAsia="ru-RU"/>
              </w:rPr>
              <w:t>от</w:t>
            </w:r>
            <w:proofErr w:type="gramEnd"/>
            <w:r w:rsidRPr="001918FD">
              <w:rPr>
                <w:rFonts w:ascii="Arial" w:eastAsia="Times New Roman" w:hAnsi="Arial" w:cs="Arial"/>
                <w:i/>
                <w:iCs/>
                <w:sz w:val="14"/>
                <w:szCs w:val="14"/>
                <w:lang w:eastAsia="ru-RU"/>
              </w:rPr>
              <w:t xml:space="preserve"> ФОТ</w:t>
            </w:r>
          </w:p>
        </w:tc>
        <w:tc>
          <w:tcPr>
            <w:tcW w:w="180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4</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237,81</w:t>
            </w:r>
            <w:r w:rsidRPr="001918FD">
              <w:rPr>
                <w:rFonts w:ascii="Arial" w:eastAsia="Times New Roman" w:hAnsi="Arial" w:cs="Arial"/>
                <w:sz w:val="16"/>
                <w:szCs w:val="16"/>
                <w:lang w:eastAsia="ru-RU"/>
              </w:rPr>
              <w:br/>
              <w:t>185,9</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0,37</w:t>
            </w:r>
            <w:r w:rsidRPr="001918FD">
              <w:rPr>
                <w:rFonts w:ascii="Arial" w:eastAsia="Times New Roman" w:hAnsi="Arial" w:cs="Arial"/>
                <w:sz w:val="16"/>
                <w:szCs w:val="16"/>
                <w:lang w:eastAsia="ru-RU"/>
              </w:rPr>
              <w:br/>
              <w:t>0,17</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951,24</w:t>
            </w:r>
          </w:p>
        </w:tc>
        <w:tc>
          <w:tcPr>
            <w:tcW w:w="116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743,6</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1,48</w:t>
            </w:r>
            <w:r w:rsidRPr="001918FD">
              <w:rPr>
                <w:rFonts w:ascii="Arial" w:eastAsia="Times New Roman" w:hAnsi="Arial" w:cs="Arial"/>
                <w:sz w:val="16"/>
                <w:szCs w:val="16"/>
                <w:lang w:eastAsia="ru-RU"/>
              </w:rPr>
              <w:br/>
              <w:t>0,68</w:t>
            </w:r>
          </w:p>
        </w:tc>
        <w:tc>
          <w:tcPr>
            <w:tcW w:w="915"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19,548</w:t>
            </w:r>
          </w:p>
        </w:tc>
        <w:tc>
          <w:tcPr>
            <w:tcW w:w="86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78,19</w:t>
            </w:r>
          </w:p>
        </w:tc>
      </w:tr>
      <w:tr w:rsidR="001918FD" w:rsidRPr="001918FD" w:rsidTr="001918FD">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55</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ФССЦ-20.2.05.04-0026</w:t>
            </w:r>
            <w:r w:rsidRPr="001918FD">
              <w:rPr>
                <w:rFonts w:ascii="Arial" w:eastAsia="Times New Roman" w:hAnsi="Arial" w:cs="Arial"/>
                <w:i/>
                <w:iCs/>
                <w:sz w:val="14"/>
                <w:szCs w:val="14"/>
                <w:lang w:eastAsia="ru-RU"/>
              </w:rPr>
              <w:br/>
              <w:t>Приказ Минстроя России от 30.12.2016 №1039/</w:t>
            </w:r>
            <w:proofErr w:type="spellStart"/>
            <w:proofErr w:type="gramStart"/>
            <w:r w:rsidRPr="001918FD">
              <w:rPr>
                <w:rFonts w:ascii="Arial" w:eastAsia="Times New Roman" w:hAnsi="Arial" w:cs="Arial"/>
                <w:i/>
                <w:iCs/>
                <w:sz w:val="14"/>
                <w:szCs w:val="14"/>
                <w:lang w:eastAsia="ru-RU"/>
              </w:rPr>
              <w:t>пр</w:t>
            </w:r>
            <w:proofErr w:type="spellEnd"/>
            <w:proofErr w:type="gramEnd"/>
          </w:p>
        </w:tc>
        <w:tc>
          <w:tcPr>
            <w:tcW w:w="386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Кабель-канал (короб)  25x25 мм</w:t>
            </w:r>
            <w:r w:rsidRPr="001918FD">
              <w:rPr>
                <w:rFonts w:ascii="Arial" w:eastAsia="Times New Roman" w:hAnsi="Arial" w:cs="Arial"/>
                <w:sz w:val="18"/>
                <w:szCs w:val="18"/>
                <w:lang w:eastAsia="ru-RU"/>
              </w:rPr>
              <w:br/>
              <w:t>(100 м)</w:t>
            </w:r>
          </w:p>
        </w:tc>
        <w:tc>
          <w:tcPr>
            <w:tcW w:w="180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4</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248</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992</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r>
      <w:tr w:rsidR="001918FD" w:rsidRPr="001918FD" w:rsidTr="001918FD">
        <w:trPr>
          <w:trHeight w:val="135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56</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ФЕРм08-02-407-01</w:t>
            </w:r>
            <w:r w:rsidRPr="001918FD">
              <w:rPr>
                <w:rFonts w:ascii="Arial" w:eastAsia="Times New Roman" w:hAnsi="Arial" w:cs="Arial"/>
                <w:i/>
                <w:iCs/>
                <w:sz w:val="14"/>
                <w:szCs w:val="14"/>
                <w:lang w:eastAsia="ru-RU"/>
              </w:rPr>
              <w:br/>
              <w:t>Приказ Минстроя России от 30.12.2016 №1039/</w:t>
            </w:r>
            <w:proofErr w:type="spellStart"/>
            <w:proofErr w:type="gramStart"/>
            <w:r w:rsidRPr="001918FD">
              <w:rPr>
                <w:rFonts w:ascii="Arial" w:eastAsia="Times New Roman" w:hAnsi="Arial" w:cs="Arial"/>
                <w:i/>
                <w:iCs/>
                <w:sz w:val="14"/>
                <w:szCs w:val="14"/>
                <w:lang w:eastAsia="ru-RU"/>
              </w:rPr>
              <w:t>пр</w:t>
            </w:r>
            <w:proofErr w:type="spellEnd"/>
            <w:proofErr w:type="gramEnd"/>
          </w:p>
        </w:tc>
        <w:tc>
          <w:tcPr>
            <w:tcW w:w="386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Труба стальная по установленным конструкциям, по стенам с креплением скобами, диаметр: до 25 мм</w:t>
            </w:r>
            <w:r w:rsidRPr="001918FD">
              <w:rPr>
                <w:rFonts w:ascii="Arial" w:eastAsia="Times New Roman" w:hAnsi="Arial" w:cs="Arial"/>
                <w:sz w:val="18"/>
                <w:szCs w:val="18"/>
                <w:lang w:eastAsia="ru-RU"/>
              </w:rPr>
              <w:br/>
              <w:t>(100 м)</w:t>
            </w:r>
            <w:r w:rsidRPr="001918FD">
              <w:rPr>
                <w:rFonts w:ascii="Arial" w:eastAsia="Times New Roman" w:hAnsi="Arial" w:cs="Arial"/>
                <w:i/>
                <w:iCs/>
                <w:sz w:val="14"/>
                <w:szCs w:val="14"/>
                <w:lang w:eastAsia="ru-RU"/>
              </w:rPr>
              <w:br/>
              <w:t>НР (1374,6 руб.): 95% от ФОТ</w:t>
            </w:r>
            <w:r w:rsidRPr="001918FD">
              <w:rPr>
                <w:rFonts w:ascii="Arial" w:eastAsia="Times New Roman" w:hAnsi="Arial" w:cs="Arial"/>
                <w:i/>
                <w:iCs/>
                <w:sz w:val="14"/>
                <w:szCs w:val="14"/>
                <w:lang w:eastAsia="ru-RU"/>
              </w:rPr>
              <w:br/>
              <w:t xml:space="preserve">СП (940,52 руб.): 65% </w:t>
            </w:r>
            <w:proofErr w:type="gramStart"/>
            <w:r w:rsidRPr="001918FD">
              <w:rPr>
                <w:rFonts w:ascii="Arial" w:eastAsia="Times New Roman" w:hAnsi="Arial" w:cs="Arial"/>
                <w:i/>
                <w:iCs/>
                <w:sz w:val="14"/>
                <w:szCs w:val="14"/>
                <w:lang w:eastAsia="ru-RU"/>
              </w:rPr>
              <w:t>от</w:t>
            </w:r>
            <w:proofErr w:type="gramEnd"/>
            <w:r w:rsidRPr="001918FD">
              <w:rPr>
                <w:rFonts w:ascii="Arial" w:eastAsia="Times New Roman" w:hAnsi="Arial" w:cs="Arial"/>
                <w:i/>
                <w:iCs/>
                <w:sz w:val="14"/>
                <w:szCs w:val="14"/>
                <w:lang w:eastAsia="ru-RU"/>
              </w:rPr>
              <w:t xml:space="preserve"> ФОТ</w:t>
            </w:r>
          </w:p>
        </w:tc>
        <w:tc>
          <w:tcPr>
            <w:tcW w:w="180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5</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636,99</w:t>
            </w:r>
            <w:r w:rsidRPr="001918FD">
              <w:rPr>
                <w:rFonts w:ascii="Arial" w:eastAsia="Times New Roman" w:hAnsi="Arial" w:cs="Arial"/>
                <w:sz w:val="16"/>
                <w:szCs w:val="16"/>
                <w:lang w:eastAsia="ru-RU"/>
              </w:rPr>
              <w:br/>
              <w:t>277,94</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130,99</w:t>
            </w:r>
            <w:r w:rsidRPr="001918FD">
              <w:rPr>
                <w:rFonts w:ascii="Arial" w:eastAsia="Times New Roman" w:hAnsi="Arial" w:cs="Arial"/>
                <w:sz w:val="16"/>
                <w:szCs w:val="16"/>
                <w:lang w:eastAsia="ru-RU"/>
              </w:rPr>
              <w:br/>
              <w:t>11,45</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3184,95</w:t>
            </w:r>
          </w:p>
        </w:tc>
        <w:tc>
          <w:tcPr>
            <w:tcW w:w="116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1389,7</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654,95</w:t>
            </w:r>
            <w:r w:rsidRPr="001918FD">
              <w:rPr>
                <w:rFonts w:ascii="Arial" w:eastAsia="Times New Roman" w:hAnsi="Arial" w:cs="Arial"/>
                <w:sz w:val="16"/>
                <w:szCs w:val="16"/>
                <w:lang w:eastAsia="ru-RU"/>
              </w:rPr>
              <w:br/>
              <w:t>57,25</w:t>
            </w:r>
          </w:p>
        </w:tc>
        <w:tc>
          <w:tcPr>
            <w:tcW w:w="915"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29,568</w:t>
            </w:r>
          </w:p>
        </w:tc>
        <w:tc>
          <w:tcPr>
            <w:tcW w:w="86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147,84</w:t>
            </w:r>
          </w:p>
        </w:tc>
      </w:tr>
      <w:tr w:rsidR="001918FD" w:rsidRPr="001918FD" w:rsidTr="001918FD">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lastRenderedPageBreak/>
              <w:t>57</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ФССЦ-23.3.06.04-0008</w:t>
            </w:r>
            <w:r w:rsidRPr="001918FD">
              <w:rPr>
                <w:rFonts w:ascii="Arial" w:eastAsia="Times New Roman" w:hAnsi="Arial" w:cs="Arial"/>
                <w:i/>
                <w:iCs/>
                <w:sz w:val="14"/>
                <w:szCs w:val="14"/>
                <w:lang w:eastAsia="ru-RU"/>
              </w:rPr>
              <w:br/>
              <w:t>Приказ Минстроя России от 30.12.2016 №1039/</w:t>
            </w:r>
            <w:proofErr w:type="spellStart"/>
            <w:proofErr w:type="gramStart"/>
            <w:r w:rsidRPr="001918FD">
              <w:rPr>
                <w:rFonts w:ascii="Arial" w:eastAsia="Times New Roman" w:hAnsi="Arial" w:cs="Arial"/>
                <w:i/>
                <w:iCs/>
                <w:sz w:val="14"/>
                <w:szCs w:val="14"/>
                <w:lang w:eastAsia="ru-RU"/>
              </w:rPr>
              <w:t>пр</w:t>
            </w:r>
            <w:proofErr w:type="spellEnd"/>
            <w:proofErr w:type="gramEnd"/>
          </w:p>
        </w:tc>
        <w:tc>
          <w:tcPr>
            <w:tcW w:w="386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 xml:space="preserve">Трубы стальные сварные </w:t>
            </w:r>
            <w:proofErr w:type="spellStart"/>
            <w:r w:rsidRPr="001918FD">
              <w:rPr>
                <w:rFonts w:ascii="Arial" w:eastAsia="Times New Roman" w:hAnsi="Arial" w:cs="Arial"/>
                <w:sz w:val="18"/>
                <w:szCs w:val="18"/>
                <w:lang w:eastAsia="ru-RU"/>
              </w:rPr>
              <w:t>водогазопроводные</w:t>
            </w:r>
            <w:proofErr w:type="spellEnd"/>
            <w:r w:rsidRPr="001918FD">
              <w:rPr>
                <w:rFonts w:ascii="Arial" w:eastAsia="Times New Roman" w:hAnsi="Arial" w:cs="Arial"/>
                <w:sz w:val="18"/>
                <w:szCs w:val="18"/>
                <w:lang w:eastAsia="ru-RU"/>
              </w:rPr>
              <w:t xml:space="preserve"> с резьбой черные легкие (</w:t>
            </w:r>
            <w:proofErr w:type="spellStart"/>
            <w:r w:rsidRPr="001918FD">
              <w:rPr>
                <w:rFonts w:ascii="Arial" w:eastAsia="Times New Roman" w:hAnsi="Arial" w:cs="Arial"/>
                <w:sz w:val="18"/>
                <w:szCs w:val="18"/>
                <w:lang w:eastAsia="ru-RU"/>
              </w:rPr>
              <w:t>неоцинкованные</w:t>
            </w:r>
            <w:proofErr w:type="spellEnd"/>
            <w:r w:rsidRPr="001918FD">
              <w:rPr>
                <w:rFonts w:ascii="Arial" w:eastAsia="Times New Roman" w:hAnsi="Arial" w:cs="Arial"/>
                <w:sz w:val="18"/>
                <w:szCs w:val="18"/>
                <w:lang w:eastAsia="ru-RU"/>
              </w:rPr>
              <w:t>) диаметр условного прохода: 25 мм, толщина стенки 2,8 мм</w:t>
            </w:r>
            <w:r w:rsidRPr="001918FD">
              <w:rPr>
                <w:rFonts w:ascii="Arial" w:eastAsia="Times New Roman" w:hAnsi="Arial" w:cs="Arial"/>
                <w:sz w:val="18"/>
                <w:szCs w:val="18"/>
                <w:lang w:eastAsia="ru-RU"/>
              </w:rPr>
              <w:br/>
              <w:t>(м)</w:t>
            </w:r>
          </w:p>
        </w:tc>
        <w:tc>
          <w:tcPr>
            <w:tcW w:w="180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500</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15,33</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7665</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r>
      <w:tr w:rsidR="001918FD" w:rsidRPr="001918FD" w:rsidTr="001918FD">
        <w:trPr>
          <w:trHeight w:val="135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58</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ФЕРм08-02-407-03</w:t>
            </w:r>
            <w:r w:rsidRPr="001918FD">
              <w:rPr>
                <w:rFonts w:ascii="Arial" w:eastAsia="Times New Roman" w:hAnsi="Arial" w:cs="Arial"/>
                <w:i/>
                <w:iCs/>
                <w:sz w:val="14"/>
                <w:szCs w:val="14"/>
                <w:lang w:eastAsia="ru-RU"/>
              </w:rPr>
              <w:br/>
              <w:t>Приказ Минстроя России от 30.12.2016 №1039/</w:t>
            </w:r>
            <w:proofErr w:type="spellStart"/>
            <w:proofErr w:type="gramStart"/>
            <w:r w:rsidRPr="001918FD">
              <w:rPr>
                <w:rFonts w:ascii="Arial" w:eastAsia="Times New Roman" w:hAnsi="Arial" w:cs="Arial"/>
                <w:i/>
                <w:iCs/>
                <w:sz w:val="14"/>
                <w:szCs w:val="14"/>
                <w:lang w:eastAsia="ru-RU"/>
              </w:rPr>
              <w:t>пр</w:t>
            </w:r>
            <w:proofErr w:type="spellEnd"/>
            <w:proofErr w:type="gramEnd"/>
          </w:p>
        </w:tc>
        <w:tc>
          <w:tcPr>
            <w:tcW w:w="386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Труба стальная по установленным конструкциям, по стенам с креплением скобами, диаметр: до 50 мм</w:t>
            </w:r>
            <w:r w:rsidRPr="001918FD">
              <w:rPr>
                <w:rFonts w:ascii="Arial" w:eastAsia="Times New Roman" w:hAnsi="Arial" w:cs="Arial"/>
                <w:sz w:val="18"/>
                <w:szCs w:val="18"/>
                <w:lang w:eastAsia="ru-RU"/>
              </w:rPr>
              <w:br/>
              <w:t>(100 м)</w:t>
            </w:r>
            <w:r w:rsidRPr="001918FD">
              <w:rPr>
                <w:rFonts w:ascii="Arial" w:eastAsia="Times New Roman" w:hAnsi="Arial" w:cs="Arial"/>
                <w:i/>
                <w:iCs/>
                <w:sz w:val="14"/>
                <w:szCs w:val="14"/>
                <w:lang w:eastAsia="ru-RU"/>
              </w:rPr>
              <w:br/>
              <w:t>НР (341,8 руб.): 95% от ФОТ</w:t>
            </w:r>
            <w:r w:rsidRPr="001918FD">
              <w:rPr>
                <w:rFonts w:ascii="Arial" w:eastAsia="Times New Roman" w:hAnsi="Arial" w:cs="Arial"/>
                <w:i/>
                <w:iCs/>
                <w:sz w:val="14"/>
                <w:szCs w:val="14"/>
                <w:lang w:eastAsia="ru-RU"/>
              </w:rPr>
              <w:br/>
              <w:t xml:space="preserve">СП (233,86 руб.): 65% </w:t>
            </w:r>
            <w:proofErr w:type="gramStart"/>
            <w:r w:rsidRPr="001918FD">
              <w:rPr>
                <w:rFonts w:ascii="Arial" w:eastAsia="Times New Roman" w:hAnsi="Arial" w:cs="Arial"/>
                <w:i/>
                <w:iCs/>
                <w:sz w:val="14"/>
                <w:szCs w:val="14"/>
                <w:lang w:eastAsia="ru-RU"/>
              </w:rPr>
              <w:t>от</w:t>
            </w:r>
            <w:proofErr w:type="gramEnd"/>
            <w:r w:rsidRPr="001918FD">
              <w:rPr>
                <w:rFonts w:ascii="Arial" w:eastAsia="Times New Roman" w:hAnsi="Arial" w:cs="Arial"/>
                <w:i/>
                <w:iCs/>
                <w:sz w:val="14"/>
                <w:szCs w:val="14"/>
                <w:lang w:eastAsia="ru-RU"/>
              </w:rPr>
              <w:t xml:space="preserve"> ФОТ</w:t>
            </w:r>
          </w:p>
        </w:tc>
        <w:tc>
          <w:tcPr>
            <w:tcW w:w="180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0,8</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845,39</w:t>
            </w:r>
            <w:r w:rsidRPr="001918FD">
              <w:rPr>
                <w:rFonts w:ascii="Arial" w:eastAsia="Times New Roman" w:hAnsi="Arial" w:cs="Arial"/>
                <w:sz w:val="16"/>
                <w:szCs w:val="16"/>
                <w:lang w:eastAsia="ru-RU"/>
              </w:rPr>
              <w:br/>
              <w:t>427,74</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205,62</w:t>
            </w:r>
            <w:r w:rsidRPr="001918FD">
              <w:rPr>
                <w:rFonts w:ascii="Arial" w:eastAsia="Times New Roman" w:hAnsi="Arial" w:cs="Arial"/>
                <w:sz w:val="16"/>
                <w:szCs w:val="16"/>
                <w:lang w:eastAsia="ru-RU"/>
              </w:rPr>
              <w:br/>
              <w:t>22</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676,31</w:t>
            </w:r>
          </w:p>
        </w:tc>
        <w:tc>
          <w:tcPr>
            <w:tcW w:w="116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342,19</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164,5</w:t>
            </w:r>
            <w:r w:rsidRPr="001918FD">
              <w:rPr>
                <w:rFonts w:ascii="Arial" w:eastAsia="Times New Roman" w:hAnsi="Arial" w:cs="Arial"/>
                <w:sz w:val="16"/>
                <w:szCs w:val="16"/>
                <w:lang w:eastAsia="ru-RU"/>
              </w:rPr>
              <w:br/>
              <w:t>17,60</w:t>
            </w:r>
          </w:p>
        </w:tc>
        <w:tc>
          <w:tcPr>
            <w:tcW w:w="915"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45,504</w:t>
            </w:r>
          </w:p>
        </w:tc>
        <w:tc>
          <w:tcPr>
            <w:tcW w:w="86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36,4</w:t>
            </w:r>
          </w:p>
        </w:tc>
      </w:tr>
      <w:tr w:rsidR="001918FD" w:rsidRPr="001918FD" w:rsidTr="001918FD">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59</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ФССЦ-23.3.06.04-0011</w:t>
            </w:r>
            <w:r w:rsidRPr="001918FD">
              <w:rPr>
                <w:rFonts w:ascii="Arial" w:eastAsia="Times New Roman" w:hAnsi="Arial" w:cs="Arial"/>
                <w:i/>
                <w:iCs/>
                <w:sz w:val="14"/>
                <w:szCs w:val="14"/>
                <w:lang w:eastAsia="ru-RU"/>
              </w:rPr>
              <w:br/>
              <w:t>Приказ Минстроя России от 30.12.2016 №1039/</w:t>
            </w:r>
            <w:proofErr w:type="spellStart"/>
            <w:proofErr w:type="gramStart"/>
            <w:r w:rsidRPr="001918FD">
              <w:rPr>
                <w:rFonts w:ascii="Arial" w:eastAsia="Times New Roman" w:hAnsi="Arial" w:cs="Arial"/>
                <w:i/>
                <w:iCs/>
                <w:sz w:val="14"/>
                <w:szCs w:val="14"/>
                <w:lang w:eastAsia="ru-RU"/>
              </w:rPr>
              <w:t>пр</w:t>
            </w:r>
            <w:proofErr w:type="spellEnd"/>
            <w:proofErr w:type="gramEnd"/>
          </w:p>
        </w:tc>
        <w:tc>
          <w:tcPr>
            <w:tcW w:w="386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 xml:space="preserve">Трубы стальные сварные </w:t>
            </w:r>
            <w:proofErr w:type="spellStart"/>
            <w:r w:rsidRPr="001918FD">
              <w:rPr>
                <w:rFonts w:ascii="Arial" w:eastAsia="Times New Roman" w:hAnsi="Arial" w:cs="Arial"/>
                <w:sz w:val="18"/>
                <w:szCs w:val="18"/>
                <w:lang w:eastAsia="ru-RU"/>
              </w:rPr>
              <w:t>водогазопроводные</w:t>
            </w:r>
            <w:proofErr w:type="spellEnd"/>
            <w:r w:rsidRPr="001918FD">
              <w:rPr>
                <w:rFonts w:ascii="Arial" w:eastAsia="Times New Roman" w:hAnsi="Arial" w:cs="Arial"/>
                <w:sz w:val="18"/>
                <w:szCs w:val="18"/>
                <w:lang w:eastAsia="ru-RU"/>
              </w:rPr>
              <w:t xml:space="preserve"> с резьбой черные легкие (</w:t>
            </w:r>
            <w:proofErr w:type="spellStart"/>
            <w:r w:rsidRPr="001918FD">
              <w:rPr>
                <w:rFonts w:ascii="Arial" w:eastAsia="Times New Roman" w:hAnsi="Arial" w:cs="Arial"/>
                <w:sz w:val="18"/>
                <w:szCs w:val="18"/>
                <w:lang w:eastAsia="ru-RU"/>
              </w:rPr>
              <w:t>неоцинкованные</w:t>
            </w:r>
            <w:proofErr w:type="spellEnd"/>
            <w:r w:rsidRPr="001918FD">
              <w:rPr>
                <w:rFonts w:ascii="Arial" w:eastAsia="Times New Roman" w:hAnsi="Arial" w:cs="Arial"/>
                <w:sz w:val="18"/>
                <w:szCs w:val="18"/>
                <w:lang w:eastAsia="ru-RU"/>
              </w:rPr>
              <w:t>) диаметр условного прохода: 50 мм, толщина стенки 3 мм</w:t>
            </w:r>
            <w:r w:rsidRPr="001918FD">
              <w:rPr>
                <w:rFonts w:ascii="Arial" w:eastAsia="Times New Roman" w:hAnsi="Arial" w:cs="Arial"/>
                <w:sz w:val="18"/>
                <w:szCs w:val="18"/>
                <w:lang w:eastAsia="ru-RU"/>
              </w:rPr>
              <w:br/>
              <w:t>(м)</w:t>
            </w:r>
          </w:p>
        </w:tc>
        <w:tc>
          <w:tcPr>
            <w:tcW w:w="180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80</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28,05</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2244</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r>
      <w:tr w:rsidR="001918FD" w:rsidRPr="001918FD" w:rsidTr="001918FD">
        <w:trPr>
          <w:trHeight w:val="111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60</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ФЕРм08-02-410-01</w:t>
            </w:r>
            <w:r w:rsidRPr="001918FD">
              <w:rPr>
                <w:rFonts w:ascii="Arial" w:eastAsia="Times New Roman" w:hAnsi="Arial" w:cs="Arial"/>
                <w:i/>
                <w:iCs/>
                <w:sz w:val="14"/>
                <w:szCs w:val="14"/>
                <w:lang w:eastAsia="ru-RU"/>
              </w:rPr>
              <w:br/>
              <w:t>Приказ Минстроя России от 30.12.2016 №1039/</w:t>
            </w:r>
            <w:proofErr w:type="spellStart"/>
            <w:proofErr w:type="gramStart"/>
            <w:r w:rsidRPr="001918FD">
              <w:rPr>
                <w:rFonts w:ascii="Arial" w:eastAsia="Times New Roman" w:hAnsi="Arial" w:cs="Arial"/>
                <w:i/>
                <w:iCs/>
                <w:sz w:val="14"/>
                <w:szCs w:val="14"/>
                <w:lang w:eastAsia="ru-RU"/>
              </w:rPr>
              <w:t>пр</w:t>
            </w:r>
            <w:proofErr w:type="spellEnd"/>
            <w:proofErr w:type="gramEnd"/>
          </w:p>
        </w:tc>
        <w:tc>
          <w:tcPr>
            <w:tcW w:w="386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Труба полиэтиленовая по основанию пола, диаметр: до 25 мм</w:t>
            </w:r>
            <w:r w:rsidRPr="001918FD">
              <w:rPr>
                <w:rFonts w:ascii="Arial" w:eastAsia="Times New Roman" w:hAnsi="Arial" w:cs="Arial"/>
                <w:sz w:val="18"/>
                <w:szCs w:val="18"/>
                <w:lang w:eastAsia="ru-RU"/>
              </w:rPr>
              <w:br/>
              <w:t>(100 м)</w:t>
            </w:r>
            <w:r w:rsidRPr="001918FD">
              <w:rPr>
                <w:rFonts w:ascii="Arial" w:eastAsia="Times New Roman" w:hAnsi="Arial" w:cs="Arial"/>
                <w:i/>
                <w:iCs/>
                <w:sz w:val="14"/>
                <w:szCs w:val="14"/>
                <w:lang w:eastAsia="ru-RU"/>
              </w:rPr>
              <w:br/>
              <w:t>НР (72,87 руб.): 95% от ФОТ</w:t>
            </w:r>
            <w:r w:rsidRPr="001918FD">
              <w:rPr>
                <w:rFonts w:ascii="Arial" w:eastAsia="Times New Roman" w:hAnsi="Arial" w:cs="Arial"/>
                <w:i/>
                <w:iCs/>
                <w:sz w:val="14"/>
                <w:szCs w:val="14"/>
                <w:lang w:eastAsia="ru-RU"/>
              </w:rPr>
              <w:br/>
              <w:t xml:space="preserve">СП (49,86 руб.): 65% </w:t>
            </w:r>
            <w:proofErr w:type="gramStart"/>
            <w:r w:rsidRPr="001918FD">
              <w:rPr>
                <w:rFonts w:ascii="Arial" w:eastAsia="Times New Roman" w:hAnsi="Arial" w:cs="Arial"/>
                <w:i/>
                <w:iCs/>
                <w:sz w:val="14"/>
                <w:szCs w:val="14"/>
                <w:lang w:eastAsia="ru-RU"/>
              </w:rPr>
              <w:t>от</w:t>
            </w:r>
            <w:proofErr w:type="gramEnd"/>
            <w:r w:rsidRPr="001918FD">
              <w:rPr>
                <w:rFonts w:ascii="Arial" w:eastAsia="Times New Roman" w:hAnsi="Arial" w:cs="Arial"/>
                <w:i/>
                <w:iCs/>
                <w:sz w:val="14"/>
                <w:szCs w:val="14"/>
                <w:lang w:eastAsia="ru-RU"/>
              </w:rPr>
              <w:t xml:space="preserve"> ФОТ</w:t>
            </w:r>
          </w:p>
        </w:tc>
        <w:tc>
          <w:tcPr>
            <w:tcW w:w="180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0,5</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252,1</w:t>
            </w:r>
            <w:r w:rsidRPr="001918FD">
              <w:rPr>
                <w:rFonts w:ascii="Arial" w:eastAsia="Times New Roman" w:hAnsi="Arial" w:cs="Arial"/>
                <w:sz w:val="16"/>
                <w:szCs w:val="16"/>
                <w:lang w:eastAsia="ru-RU"/>
              </w:rPr>
              <w:br/>
              <w:t>150,7</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19,19</w:t>
            </w:r>
            <w:r w:rsidRPr="001918FD">
              <w:rPr>
                <w:rFonts w:ascii="Arial" w:eastAsia="Times New Roman" w:hAnsi="Arial" w:cs="Arial"/>
                <w:sz w:val="16"/>
                <w:szCs w:val="16"/>
                <w:lang w:eastAsia="ru-RU"/>
              </w:rPr>
              <w:br/>
              <w:t>2,71</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126,05</w:t>
            </w:r>
          </w:p>
        </w:tc>
        <w:tc>
          <w:tcPr>
            <w:tcW w:w="116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75,35</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9,6</w:t>
            </w:r>
            <w:r w:rsidRPr="001918FD">
              <w:rPr>
                <w:rFonts w:ascii="Arial" w:eastAsia="Times New Roman" w:hAnsi="Arial" w:cs="Arial"/>
                <w:sz w:val="16"/>
                <w:szCs w:val="16"/>
                <w:lang w:eastAsia="ru-RU"/>
              </w:rPr>
              <w:br/>
              <w:t>1,36</w:t>
            </w:r>
          </w:p>
        </w:tc>
        <w:tc>
          <w:tcPr>
            <w:tcW w:w="915"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16,032</w:t>
            </w:r>
          </w:p>
        </w:tc>
        <w:tc>
          <w:tcPr>
            <w:tcW w:w="86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8,02</w:t>
            </w:r>
          </w:p>
        </w:tc>
      </w:tr>
      <w:tr w:rsidR="001918FD" w:rsidRPr="001918FD" w:rsidTr="001918FD">
        <w:trPr>
          <w:trHeight w:val="111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61</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ФЕРм08-02-410-02</w:t>
            </w:r>
            <w:r w:rsidRPr="001918FD">
              <w:rPr>
                <w:rFonts w:ascii="Arial" w:eastAsia="Times New Roman" w:hAnsi="Arial" w:cs="Arial"/>
                <w:i/>
                <w:iCs/>
                <w:sz w:val="14"/>
                <w:szCs w:val="14"/>
                <w:lang w:eastAsia="ru-RU"/>
              </w:rPr>
              <w:br/>
              <w:t>Приказ Минстроя России от 30.12.2016 №1039/</w:t>
            </w:r>
            <w:proofErr w:type="spellStart"/>
            <w:proofErr w:type="gramStart"/>
            <w:r w:rsidRPr="001918FD">
              <w:rPr>
                <w:rFonts w:ascii="Arial" w:eastAsia="Times New Roman" w:hAnsi="Arial" w:cs="Arial"/>
                <w:i/>
                <w:iCs/>
                <w:sz w:val="14"/>
                <w:szCs w:val="14"/>
                <w:lang w:eastAsia="ru-RU"/>
              </w:rPr>
              <w:t>пр</w:t>
            </w:r>
            <w:proofErr w:type="spellEnd"/>
            <w:proofErr w:type="gramEnd"/>
          </w:p>
        </w:tc>
        <w:tc>
          <w:tcPr>
            <w:tcW w:w="386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Труба полиэтиленовая по основанию пола, диаметр: до 50 мм</w:t>
            </w:r>
            <w:r w:rsidRPr="001918FD">
              <w:rPr>
                <w:rFonts w:ascii="Arial" w:eastAsia="Times New Roman" w:hAnsi="Arial" w:cs="Arial"/>
                <w:sz w:val="18"/>
                <w:szCs w:val="18"/>
                <w:lang w:eastAsia="ru-RU"/>
              </w:rPr>
              <w:br/>
              <w:t>(100 м)</w:t>
            </w:r>
            <w:r w:rsidRPr="001918FD">
              <w:rPr>
                <w:rFonts w:ascii="Arial" w:eastAsia="Times New Roman" w:hAnsi="Arial" w:cs="Arial"/>
                <w:i/>
                <w:iCs/>
                <w:sz w:val="14"/>
                <w:szCs w:val="14"/>
                <w:lang w:eastAsia="ru-RU"/>
              </w:rPr>
              <w:br/>
              <w:t>НР (166,9 руб.): 95% от ФОТ</w:t>
            </w:r>
            <w:r w:rsidRPr="001918FD">
              <w:rPr>
                <w:rFonts w:ascii="Arial" w:eastAsia="Times New Roman" w:hAnsi="Arial" w:cs="Arial"/>
                <w:i/>
                <w:iCs/>
                <w:sz w:val="14"/>
                <w:szCs w:val="14"/>
                <w:lang w:eastAsia="ru-RU"/>
              </w:rPr>
              <w:br/>
              <w:t xml:space="preserve">СП (114,19 руб.): 65% </w:t>
            </w:r>
            <w:proofErr w:type="gramStart"/>
            <w:r w:rsidRPr="001918FD">
              <w:rPr>
                <w:rFonts w:ascii="Arial" w:eastAsia="Times New Roman" w:hAnsi="Arial" w:cs="Arial"/>
                <w:i/>
                <w:iCs/>
                <w:sz w:val="14"/>
                <w:szCs w:val="14"/>
                <w:lang w:eastAsia="ru-RU"/>
              </w:rPr>
              <w:t>от</w:t>
            </w:r>
            <w:proofErr w:type="gramEnd"/>
            <w:r w:rsidRPr="001918FD">
              <w:rPr>
                <w:rFonts w:ascii="Arial" w:eastAsia="Times New Roman" w:hAnsi="Arial" w:cs="Arial"/>
                <w:i/>
                <w:iCs/>
                <w:sz w:val="14"/>
                <w:szCs w:val="14"/>
                <w:lang w:eastAsia="ru-RU"/>
              </w:rPr>
              <w:t xml:space="preserve"> ФОТ</w:t>
            </w:r>
          </w:p>
        </w:tc>
        <w:tc>
          <w:tcPr>
            <w:tcW w:w="180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283,56</w:t>
            </w:r>
            <w:r w:rsidRPr="001918FD">
              <w:rPr>
                <w:rFonts w:ascii="Arial" w:eastAsia="Times New Roman" w:hAnsi="Arial" w:cs="Arial"/>
                <w:sz w:val="16"/>
                <w:szCs w:val="16"/>
                <w:lang w:eastAsia="ru-RU"/>
              </w:rPr>
              <w:br/>
              <w:t>172,36</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23,46</w:t>
            </w:r>
            <w:r w:rsidRPr="001918FD">
              <w:rPr>
                <w:rFonts w:ascii="Arial" w:eastAsia="Times New Roman" w:hAnsi="Arial" w:cs="Arial"/>
                <w:sz w:val="16"/>
                <w:szCs w:val="16"/>
                <w:lang w:eastAsia="ru-RU"/>
              </w:rPr>
              <w:br/>
              <w:t>3,32</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283,56</w:t>
            </w:r>
          </w:p>
        </w:tc>
        <w:tc>
          <w:tcPr>
            <w:tcW w:w="116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172,36</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23,46</w:t>
            </w:r>
            <w:r w:rsidRPr="001918FD">
              <w:rPr>
                <w:rFonts w:ascii="Arial" w:eastAsia="Times New Roman" w:hAnsi="Arial" w:cs="Arial"/>
                <w:sz w:val="16"/>
                <w:szCs w:val="16"/>
                <w:lang w:eastAsia="ru-RU"/>
              </w:rPr>
              <w:br/>
              <w:t>3,32</w:t>
            </w:r>
          </w:p>
        </w:tc>
        <w:tc>
          <w:tcPr>
            <w:tcW w:w="915"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18,336</w:t>
            </w:r>
          </w:p>
        </w:tc>
        <w:tc>
          <w:tcPr>
            <w:tcW w:w="86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18,34</w:t>
            </w:r>
          </w:p>
        </w:tc>
      </w:tr>
      <w:tr w:rsidR="001918FD" w:rsidRPr="001918FD" w:rsidTr="001918FD">
        <w:trPr>
          <w:trHeight w:val="111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62</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ФЕРм08-02-410-03</w:t>
            </w:r>
            <w:r w:rsidRPr="001918FD">
              <w:rPr>
                <w:rFonts w:ascii="Arial" w:eastAsia="Times New Roman" w:hAnsi="Arial" w:cs="Arial"/>
                <w:i/>
                <w:iCs/>
                <w:sz w:val="14"/>
                <w:szCs w:val="14"/>
                <w:lang w:eastAsia="ru-RU"/>
              </w:rPr>
              <w:br/>
              <w:t>Приказ Минстроя России от 30.12.2016 №1039/</w:t>
            </w:r>
            <w:proofErr w:type="spellStart"/>
            <w:proofErr w:type="gramStart"/>
            <w:r w:rsidRPr="001918FD">
              <w:rPr>
                <w:rFonts w:ascii="Arial" w:eastAsia="Times New Roman" w:hAnsi="Arial" w:cs="Arial"/>
                <w:i/>
                <w:iCs/>
                <w:sz w:val="14"/>
                <w:szCs w:val="14"/>
                <w:lang w:eastAsia="ru-RU"/>
              </w:rPr>
              <w:t>пр</w:t>
            </w:r>
            <w:proofErr w:type="spellEnd"/>
            <w:proofErr w:type="gramEnd"/>
          </w:p>
        </w:tc>
        <w:tc>
          <w:tcPr>
            <w:tcW w:w="386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Труба полиэтиленовая по основанию пола, диаметр: до 63 мм</w:t>
            </w:r>
            <w:r w:rsidRPr="001918FD">
              <w:rPr>
                <w:rFonts w:ascii="Arial" w:eastAsia="Times New Roman" w:hAnsi="Arial" w:cs="Arial"/>
                <w:sz w:val="18"/>
                <w:szCs w:val="18"/>
                <w:lang w:eastAsia="ru-RU"/>
              </w:rPr>
              <w:br/>
              <w:t>(100 м)</w:t>
            </w:r>
            <w:r w:rsidRPr="001918FD">
              <w:rPr>
                <w:rFonts w:ascii="Arial" w:eastAsia="Times New Roman" w:hAnsi="Arial" w:cs="Arial"/>
                <w:i/>
                <w:iCs/>
                <w:sz w:val="14"/>
                <w:szCs w:val="14"/>
                <w:lang w:eastAsia="ru-RU"/>
              </w:rPr>
              <w:br/>
              <w:t>НР (84,45 руб.): 95% от ФОТ</w:t>
            </w:r>
            <w:r w:rsidRPr="001918FD">
              <w:rPr>
                <w:rFonts w:ascii="Arial" w:eastAsia="Times New Roman" w:hAnsi="Arial" w:cs="Arial"/>
                <w:i/>
                <w:iCs/>
                <w:sz w:val="14"/>
                <w:szCs w:val="14"/>
                <w:lang w:eastAsia="ru-RU"/>
              </w:rPr>
              <w:br/>
              <w:t xml:space="preserve">СП (57,78 руб.): 65% </w:t>
            </w:r>
            <w:proofErr w:type="gramStart"/>
            <w:r w:rsidRPr="001918FD">
              <w:rPr>
                <w:rFonts w:ascii="Arial" w:eastAsia="Times New Roman" w:hAnsi="Arial" w:cs="Arial"/>
                <w:i/>
                <w:iCs/>
                <w:sz w:val="14"/>
                <w:szCs w:val="14"/>
                <w:lang w:eastAsia="ru-RU"/>
              </w:rPr>
              <w:t>от</w:t>
            </w:r>
            <w:proofErr w:type="gramEnd"/>
            <w:r w:rsidRPr="001918FD">
              <w:rPr>
                <w:rFonts w:ascii="Arial" w:eastAsia="Times New Roman" w:hAnsi="Arial" w:cs="Arial"/>
                <w:i/>
                <w:iCs/>
                <w:sz w:val="14"/>
                <w:szCs w:val="14"/>
                <w:lang w:eastAsia="ru-RU"/>
              </w:rPr>
              <w:t xml:space="preserve"> ФОТ</w:t>
            </w:r>
          </w:p>
        </w:tc>
        <w:tc>
          <w:tcPr>
            <w:tcW w:w="180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0,5</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282,45</w:t>
            </w:r>
            <w:r w:rsidRPr="001918FD">
              <w:rPr>
                <w:rFonts w:ascii="Arial" w:eastAsia="Times New Roman" w:hAnsi="Arial" w:cs="Arial"/>
                <w:sz w:val="16"/>
                <w:szCs w:val="16"/>
                <w:lang w:eastAsia="ru-RU"/>
              </w:rPr>
              <w:br/>
              <w:t>172,36</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38,39</w:t>
            </w:r>
            <w:r w:rsidRPr="001918FD">
              <w:rPr>
                <w:rFonts w:ascii="Arial" w:eastAsia="Times New Roman" w:hAnsi="Arial" w:cs="Arial"/>
                <w:sz w:val="16"/>
                <w:szCs w:val="16"/>
                <w:lang w:eastAsia="ru-RU"/>
              </w:rPr>
              <w:br/>
              <w:t>5,42</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141,23</w:t>
            </w:r>
          </w:p>
        </w:tc>
        <w:tc>
          <w:tcPr>
            <w:tcW w:w="116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86,18</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19,2</w:t>
            </w:r>
            <w:r w:rsidRPr="001918FD">
              <w:rPr>
                <w:rFonts w:ascii="Arial" w:eastAsia="Times New Roman" w:hAnsi="Arial" w:cs="Arial"/>
                <w:sz w:val="16"/>
                <w:szCs w:val="16"/>
                <w:lang w:eastAsia="ru-RU"/>
              </w:rPr>
              <w:br/>
              <w:t>2,71</w:t>
            </w:r>
          </w:p>
        </w:tc>
        <w:tc>
          <w:tcPr>
            <w:tcW w:w="915"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18,336</w:t>
            </w:r>
          </w:p>
        </w:tc>
        <w:tc>
          <w:tcPr>
            <w:tcW w:w="86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9,17</w:t>
            </w:r>
          </w:p>
        </w:tc>
      </w:tr>
      <w:tr w:rsidR="001918FD" w:rsidRPr="001918FD" w:rsidTr="001918FD">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63</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ФССЦ-24.3.03.13-0411</w:t>
            </w:r>
            <w:r w:rsidRPr="001918FD">
              <w:rPr>
                <w:rFonts w:ascii="Arial" w:eastAsia="Times New Roman" w:hAnsi="Arial" w:cs="Arial"/>
                <w:i/>
                <w:iCs/>
                <w:sz w:val="14"/>
                <w:szCs w:val="14"/>
                <w:lang w:eastAsia="ru-RU"/>
              </w:rPr>
              <w:br/>
              <w:t>Приказ Минстроя России от 30.12.2016 №1039/</w:t>
            </w:r>
            <w:proofErr w:type="spellStart"/>
            <w:proofErr w:type="gramStart"/>
            <w:r w:rsidRPr="001918FD">
              <w:rPr>
                <w:rFonts w:ascii="Arial" w:eastAsia="Times New Roman" w:hAnsi="Arial" w:cs="Arial"/>
                <w:i/>
                <w:iCs/>
                <w:sz w:val="14"/>
                <w:szCs w:val="14"/>
                <w:lang w:eastAsia="ru-RU"/>
              </w:rPr>
              <w:t>пр</w:t>
            </w:r>
            <w:proofErr w:type="spellEnd"/>
            <w:proofErr w:type="gramEnd"/>
          </w:p>
        </w:tc>
        <w:tc>
          <w:tcPr>
            <w:tcW w:w="386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Трубы из полиэтилена низкого давления среднего типа, наружным диаметром: 25 мм</w:t>
            </w:r>
            <w:r w:rsidRPr="001918FD">
              <w:rPr>
                <w:rFonts w:ascii="Arial" w:eastAsia="Times New Roman" w:hAnsi="Arial" w:cs="Arial"/>
                <w:sz w:val="18"/>
                <w:szCs w:val="18"/>
                <w:lang w:eastAsia="ru-RU"/>
              </w:rPr>
              <w:br/>
              <w:t>(10 м)</w:t>
            </w:r>
          </w:p>
        </w:tc>
        <w:tc>
          <w:tcPr>
            <w:tcW w:w="180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5</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58,56</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292,8</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r>
      <w:tr w:rsidR="001918FD" w:rsidRPr="001918FD" w:rsidTr="001918FD">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64</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ФССЦ-24.3.03.13-0415</w:t>
            </w:r>
            <w:r w:rsidRPr="001918FD">
              <w:rPr>
                <w:rFonts w:ascii="Arial" w:eastAsia="Times New Roman" w:hAnsi="Arial" w:cs="Arial"/>
                <w:i/>
                <w:iCs/>
                <w:sz w:val="14"/>
                <w:szCs w:val="14"/>
                <w:lang w:eastAsia="ru-RU"/>
              </w:rPr>
              <w:br/>
              <w:t>Приказ Минстроя России от 30.12.2016 №1039/</w:t>
            </w:r>
            <w:proofErr w:type="spellStart"/>
            <w:proofErr w:type="gramStart"/>
            <w:r w:rsidRPr="001918FD">
              <w:rPr>
                <w:rFonts w:ascii="Arial" w:eastAsia="Times New Roman" w:hAnsi="Arial" w:cs="Arial"/>
                <w:i/>
                <w:iCs/>
                <w:sz w:val="14"/>
                <w:szCs w:val="14"/>
                <w:lang w:eastAsia="ru-RU"/>
              </w:rPr>
              <w:t>пр</w:t>
            </w:r>
            <w:proofErr w:type="spellEnd"/>
            <w:proofErr w:type="gramEnd"/>
          </w:p>
        </w:tc>
        <w:tc>
          <w:tcPr>
            <w:tcW w:w="386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Трубы напорные из полиэтилена низкого давления среднего типа, наружным диаметром: 63 мм</w:t>
            </w:r>
            <w:r w:rsidRPr="001918FD">
              <w:rPr>
                <w:rFonts w:ascii="Arial" w:eastAsia="Times New Roman" w:hAnsi="Arial" w:cs="Arial"/>
                <w:sz w:val="18"/>
                <w:szCs w:val="18"/>
                <w:lang w:eastAsia="ru-RU"/>
              </w:rPr>
              <w:br/>
              <w:t>(10 м)</w:t>
            </w:r>
          </w:p>
        </w:tc>
        <w:tc>
          <w:tcPr>
            <w:tcW w:w="180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5</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255,7</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1278,5</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r>
      <w:tr w:rsidR="001918FD" w:rsidRPr="001918FD" w:rsidTr="001918FD">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lastRenderedPageBreak/>
              <w:t>65</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ФССЦ-24.3.03.13-0414</w:t>
            </w:r>
            <w:r w:rsidRPr="001918FD">
              <w:rPr>
                <w:rFonts w:ascii="Arial" w:eastAsia="Times New Roman" w:hAnsi="Arial" w:cs="Arial"/>
                <w:i/>
                <w:iCs/>
                <w:sz w:val="14"/>
                <w:szCs w:val="14"/>
                <w:lang w:eastAsia="ru-RU"/>
              </w:rPr>
              <w:br/>
              <w:t>Приказ Минстроя России от 30.12.2016 №1039/</w:t>
            </w:r>
            <w:proofErr w:type="spellStart"/>
            <w:proofErr w:type="gramStart"/>
            <w:r w:rsidRPr="001918FD">
              <w:rPr>
                <w:rFonts w:ascii="Arial" w:eastAsia="Times New Roman" w:hAnsi="Arial" w:cs="Arial"/>
                <w:i/>
                <w:iCs/>
                <w:sz w:val="14"/>
                <w:szCs w:val="14"/>
                <w:lang w:eastAsia="ru-RU"/>
              </w:rPr>
              <w:t>пр</w:t>
            </w:r>
            <w:proofErr w:type="spellEnd"/>
            <w:proofErr w:type="gramEnd"/>
          </w:p>
        </w:tc>
        <w:tc>
          <w:tcPr>
            <w:tcW w:w="386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Трубы напорные из полиэтилена низкого давления среднего типа, наружным диаметром: 50 мм</w:t>
            </w:r>
            <w:r w:rsidRPr="001918FD">
              <w:rPr>
                <w:rFonts w:ascii="Arial" w:eastAsia="Times New Roman" w:hAnsi="Arial" w:cs="Arial"/>
                <w:sz w:val="18"/>
                <w:szCs w:val="18"/>
                <w:lang w:eastAsia="ru-RU"/>
              </w:rPr>
              <w:br/>
              <w:t>(10 м)</w:t>
            </w:r>
          </w:p>
        </w:tc>
        <w:tc>
          <w:tcPr>
            <w:tcW w:w="180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5</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172,8</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864</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r>
      <w:tr w:rsidR="001918FD" w:rsidRPr="001918FD" w:rsidTr="001918FD">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66</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ФССЦ-24.3.03.13-0413</w:t>
            </w:r>
            <w:r w:rsidRPr="001918FD">
              <w:rPr>
                <w:rFonts w:ascii="Arial" w:eastAsia="Times New Roman" w:hAnsi="Arial" w:cs="Arial"/>
                <w:i/>
                <w:iCs/>
                <w:sz w:val="14"/>
                <w:szCs w:val="14"/>
                <w:lang w:eastAsia="ru-RU"/>
              </w:rPr>
              <w:br/>
              <w:t>Приказ Минстроя России от 30.12.2016 №1039/</w:t>
            </w:r>
            <w:proofErr w:type="spellStart"/>
            <w:proofErr w:type="gramStart"/>
            <w:r w:rsidRPr="001918FD">
              <w:rPr>
                <w:rFonts w:ascii="Arial" w:eastAsia="Times New Roman" w:hAnsi="Arial" w:cs="Arial"/>
                <w:i/>
                <w:iCs/>
                <w:sz w:val="14"/>
                <w:szCs w:val="14"/>
                <w:lang w:eastAsia="ru-RU"/>
              </w:rPr>
              <w:t>пр</w:t>
            </w:r>
            <w:proofErr w:type="spellEnd"/>
            <w:proofErr w:type="gramEnd"/>
          </w:p>
        </w:tc>
        <w:tc>
          <w:tcPr>
            <w:tcW w:w="386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Трубы напорные из полиэтилена низкого давления среднего типа, наружным диаметром: 40 мм</w:t>
            </w:r>
            <w:r w:rsidRPr="001918FD">
              <w:rPr>
                <w:rFonts w:ascii="Arial" w:eastAsia="Times New Roman" w:hAnsi="Arial" w:cs="Arial"/>
                <w:sz w:val="18"/>
                <w:szCs w:val="18"/>
                <w:lang w:eastAsia="ru-RU"/>
              </w:rPr>
              <w:br/>
              <w:t>(10 м)</w:t>
            </w:r>
          </w:p>
        </w:tc>
        <w:tc>
          <w:tcPr>
            <w:tcW w:w="180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5</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110,72</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553,6</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r>
      <w:tr w:rsidR="001918FD" w:rsidRPr="001918FD" w:rsidTr="001918FD">
        <w:trPr>
          <w:trHeight w:val="111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67</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ФЕРм08-02-411-01</w:t>
            </w:r>
            <w:r w:rsidRPr="001918FD">
              <w:rPr>
                <w:rFonts w:ascii="Arial" w:eastAsia="Times New Roman" w:hAnsi="Arial" w:cs="Arial"/>
                <w:i/>
                <w:iCs/>
                <w:sz w:val="14"/>
                <w:szCs w:val="14"/>
                <w:lang w:eastAsia="ru-RU"/>
              </w:rPr>
              <w:br/>
              <w:t>Приказ Минстроя России от 30.12.2016 №1039/</w:t>
            </w:r>
            <w:proofErr w:type="spellStart"/>
            <w:proofErr w:type="gramStart"/>
            <w:r w:rsidRPr="001918FD">
              <w:rPr>
                <w:rFonts w:ascii="Arial" w:eastAsia="Times New Roman" w:hAnsi="Arial" w:cs="Arial"/>
                <w:i/>
                <w:iCs/>
                <w:sz w:val="14"/>
                <w:szCs w:val="14"/>
                <w:lang w:eastAsia="ru-RU"/>
              </w:rPr>
              <w:t>пр</w:t>
            </w:r>
            <w:proofErr w:type="spellEnd"/>
            <w:proofErr w:type="gramEnd"/>
          </w:p>
        </w:tc>
        <w:tc>
          <w:tcPr>
            <w:tcW w:w="386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Рукав металлический наружным диаметром: до 48 мм</w:t>
            </w:r>
            <w:r w:rsidRPr="001918FD">
              <w:rPr>
                <w:rFonts w:ascii="Arial" w:eastAsia="Times New Roman" w:hAnsi="Arial" w:cs="Arial"/>
                <w:sz w:val="18"/>
                <w:szCs w:val="18"/>
                <w:lang w:eastAsia="ru-RU"/>
              </w:rPr>
              <w:br/>
              <w:t>(100 м)</w:t>
            </w:r>
            <w:r w:rsidRPr="001918FD">
              <w:rPr>
                <w:rFonts w:ascii="Arial" w:eastAsia="Times New Roman" w:hAnsi="Arial" w:cs="Arial"/>
                <w:i/>
                <w:iCs/>
                <w:sz w:val="14"/>
                <w:szCs w:val="14"/>
                <w:lang w:eastAsia="ru-RU"/>
              </w:rPr>
              <w:br/>
              <w:t>НР (211,83 руб.): 95% от ФОТ</w:t>
            </w:r>
            <w:r w:rsidRPr="001918FD">
              <w:rPr>
                <w:rFonts w:ascii="Arial" w:eastAsia="Times New Roman" w:hAnsi="Arial" w:cs="Arial"/>
                <w:i/>
                <w:iCs/>
                <w:sz w:val="14"/>
                <w:szCs w:val="14"/>
                <w:lang w:eastAsia="ru-RU"/>
              </w:rPr>
              <w:br/>
              <w:t xml:space="preserve">СП (144,94 руб.): 65% </w:t>
            </w:r>
            <w:proofErr w:type="gramStart"/>
            <w:r w:rsidRPr="001918FD">
              <w:rPr>
                <w:rFonts w:ascii="Arial" w:eastAsia="Times New Roman" w:hAnsi="Arial" w:cs="Arial"/>
                <w:i/>
                <w:iCs/>
                <w:sz w:val="14"/>
                <w:szCs w:val="14"/>
                <w:lang w:eastAsia="ru-RU"/>
              </w:rPr>
              <w:t>от</w:t>
            </w:r>
            <w:proofErr w:type="gramEnd"/>
            <w:r w:rsidRPr="001918FD">
              <w:rPr>
                <w:rFonts w:ascii="Arial" w:eastAsia="Times New Roman" w:hAnsi="Arial" w:cs="Arial"/>
                <w:i/>
                <w:iCs/>
                <w:sz w:val="14"/>
                <w:szCs w:val="14"/>
                <w:lang w:eastAsia="ru-RU"/>
              </w:rPr>
              <w:t xml:space="preserve"> ФОТ</w:t>
            </w:r>
          </w:p>
        </w:tc>
        <w:tc>
          <w:tcPr>
            <w:tcW w:w="180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0,7</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1091,32</w:t>
            </w:r>
            <w:r w:rsidRPr="001918FD">
              <w:rPr>
                <w:rFonts w:ascii="Arial" w:eastAsia="Times New Roman" w:hAnsi="Arial" w:cs="Arial"/>
                <w:sz w:val="16"/>
                <w:szCs w:val="16"/>
                <w:lang w:eastAsia="ru-RU"/>
              </w:rPr>
              <w:br/>
              <w:t>313,13</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177,58</w:t>
            </w:r>
            <w:r w:rsidRPr="001918FD">
              <w:rPr>
                <w:rFonts w:ascii="Arial" w:eastAsia="Times New Roman" w:hAnsi="Arial" w:cs="Arial"/>
                <w:sz w:val="16"/>
                <w:szCs w:val="16"/>
                <w:lang w:eastAsia="ru-RU"/>
              </w:rPr>
              <w:br/>
              <w:t>5,42</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763,92</w:t>
            </w:r>
          </w:p>
        </w:tc>
        <w:tc>
          <w:tcPr>
            <w:tcW w:w="116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219,19</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124,31</w:t>
            </w:r>
            <w:r w:rsidRPr="001918FD">
              <w:rPr>
                <w:rFonts w:ascii="Arial" w:eastAsia="Times New Roman" w:hAnsi="Arial" w:cs="Arial"/>
                <w:sz w:val="16"/>
                <w:szCs w:val="16"/>
                <w:lang w:eastAsia="ru-RU"/>
              </w:rPr>
              <w:br/>
              <w:t>3,79</w:t>
            </w:r>
          </w:p>
        </w:tc>
        <w:tc>
          <w:tcPr>
            <w:tcW w:w="915"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33,312</w:t>
            </w:r>
          </w:p>
        </w:tc>
        <w:tc>
          <w:tcPr>
            <w:tcW w:w="86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23,32</w:t>
            </w:r>
          </w:p>
        </w:tc>
      </w:tr>
      <w:tr w:rsidR="001918FD" w:rsidRPr="001918FD" w:rsidTr="001918FD">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68</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ФССЦ-23.3.06.04-0008</w:t>
            </w:r>
            <w:r w:rsidRPr="001918FD">
              <w:rPr>
                <w:rFonts w:ascii="Arial" w:eastAsia="Times New Roman" w:hAnsi="Arial" w:cs="Arial"/>
                <w:i/>
                <w:iCs/>
                <w:sz w:val="14"/>
                <w:szCs w:val="14"/>
                <w:lang w:eastAsia="ru-RU"/>
              </w:rPr>
              <w:br/>
              <w:t>Приказ Минстроя России от 30.12.2016 №1039/</w:t>
            </w:r>
            <w:proofErr w:type="spellStart"/>
            <w:proofErr w:type="gramStart"/>
            <w:r w:rsidRPr="001918FD">
              <w:rPr>
                <w:rFonts w:ascii="Arial" w:eastAsia="Times New Roman" w:hAnsi="Arial" w:cs="Arial"/>
                <w:i/>
                <w:iCs/>
                <w:sz w:val="14"/>
                <w:szCs w:val="14"/>
                <w:lang w:eastAsia="ru-RU"/>
              </w:rPr>
              <w:t>пр</w:t>
            </w:r>
            <w:proofErr w:type="spellEnd"/>
            <w:proofErr w:type="gramEnd"/>
          </w:p>
        </w:tc>
        <w:tc>
          <w:tcPr>
            <w:tcW w:w="386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 xml:space="preserve">Трубы стальные сварные </w:t>
            </w:r>
            <w:proofErr w:type="spellStart"/>
            <w:r w:rsidRPr="001918FD">
              <w:rPr>
                <w:rFonts w:ascii="Arial" w:eastAsia="Times New Roman" w:hAnsi="Arial" w:cs="Arial"/>
                <w:sz w:val="18"/>
                <w:szCs w:val="18"/>
                <w:lang w:eastAsia="ru-RU"/>
              </w:rPr>
              <w:t>водогазопроводные</w:t>
            </w:r>
            <w:proofErr w:type="spellEnd"/>
            <w:r w:rsidRPr="001918FD">
              <w:rPr>
                <w:rFonts w:ascii="Arial" w:eastAsia="Times New Roman" w:hAnsi="Arial" w:cs="Arial"/>
                <w:sz w:val="18"/>
                <w:szCs w:val="18"/>
                <w:lang w:eastAsia="ru-RU"/>
              </w:rPr>
              <w:t xml:space="preserve"> с резьбой черные легкие (</w:t>
            </w:r>
            <w:proofErr w:type="spellStart"/>
            <w:r w:rsidRPr="001918FD">
              <w:rPr>
                <w:rFonts w:ascii="Arial" w:eastAsia="Times New Roman" w:hAnsi="Arial" w:cs="Arial"/>
                <w:sz w:val="18"/>
                <w:szCs w:val="18"/>
                <w:lang w:eastAsia="ru-RU"/>
              </w:rPr>
              <w:t>неоцинкованные</w:t>
            </w:r>
            <w:proofErr w:type="spellEnd"/>
            <w:r w:rsidRPr="001918FD">
              <w:rPr>
                <w:rFonts w:ascii="Arial" w:eastAsia="Times New Roman" w:hAnsi="Arial" w:cs="Arial"/>
                <w:sz w:val="18"/>
                <w:szCs w:val="18"/>
                <w:lang w:eastAsia="ru-RU"/>
              </w:rPr>
              <w:t>) диаметр условного прохода: 25 мм, толщина стенки 2,8 мм</w:t>
            </w:r>
            <w:r w:rsidRPr="001918FD">
              <w:rPr>
                <w:rFonts w:ascii="Arial" w:eastAsia="Times New Roman" w:hAnsi="Arial" w:cs="Arial"/>
                <w:sz w:val="18"/>
                <w:szCs w:val="18"/>
                <w:lang w:eastAsia="ru-RU"/>
              </w:rPr>
              <w:br/>
              <w:t>(м)</w:t>
            </w:r>
          </w:p>
        </w:tc>
        <w:tc>
          <w:tcPr>
            <w:tcW w:w="180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70</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15,33</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1073,1</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r>
      <w:tr w:rsidR="001918FD" w:rsidRPr="001918FD" w:rsidTr="001918FD">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69</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ФССЦ-20.2.09.05-0001</w:t>
            </w:r>
            <w:r w:rsidRPr="001918FD">
              <w:rPr>
                <w:rFonts w:ascii="Arial" w:eastAsia="Times New Roman" w:hAnsi="Arial" w:cs="Arial"/>
                <w:i/>
                <w:iCs/>
                <w:sz w:val="14"/>
                <w:szCs w:val="14"/>
                <w:lang w:eastAsia="ru-RU"/>
              </w:rPr>
              <w:br/>
              <w:t>Приказ Минстроя России от 30.12.2016 №1039/</w:t>
            </w:r>
            <w:proofErr w:type="spellStart"/>
            <w:proofErr w:type="gramStart"/>
            <w:r w:rsidRPr="001918FD">
              <w:rPr>
                <w:rFonts w:ascii="Arial" w:eastAsia="Times New Roman" w:hAnsi="Arial" w:cs="Arial"/>
                <w:i/>
                <w:iCs/>
                <w:sz w:val="14"/>
                <w:szCs w:val="14"/>
                <w:lang w:eastAsia="ru-RU"/>
              </w:rPr>
              <w:t>пр</w:t>
            </w:r>
            <w:proofErr w:type="spellEnd"/>
            <w:proofErr w:type="gramEnd"/>
          </w:p>
        </w:tc>
        <w:tc>
          <w:tcPr>
            <w:tcW w:w="386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Муфта соединительная "труба-коробка" для гофрированных или жестких гладких труб диаметром 25 мм, класс защиты IP65</w:t>
            </w:r>
            <w:r w:rsidRPr="001918FD">
              <w:rPr>
                <w:rFonts w:ascii="Arial" w:eastAsia="Times New Roman" w:hAnsi="Arial" w:cs="Arial"/>
                <w:sz w:val="18"/>
                <w:szCs w:val="18"/>
                <w:lang w:eastAsia="ru-RU"/>
              </w:rPr>
              <w:br/>
              <w:t xml:space="preserve">(10 </w:t>
            </w:r>
            <w:proofErr w:type="spellStart"/>
            <w:proofErr w:type="gramStart"/>
            <w:r w:rsidRPr="001918FD">
              <w:rPr>
                <w:rFonts w:ascii="Arial" w:eastAsia="Times New Roman" w:hAnsi="Arial" w:cs="Arial"/>
                <w:sz w:val="18"/>
                <w:szCs w:val="18"/>
                <w:lang w:eastAsia="ru-RU"/>
              </w:rPr>
              <w:t>шт</w:t>
            </w:r>
            <w:proofErr w:type="spellEnd"/>
            <w:proofErr w:type="gramEnd"/>
            <w:r w:rsidRPr="001918FD">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7</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126,7</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886,9</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r>
      <w:tr w:rsidR="001918FD" w:rsidRPr="001918FD" w:rsidTr="001918FD">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70</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ФССЦ-20.2.09.13-0011</w:t>
            </w:r>
            <w:r w:rsidRPr="001918FD">
              <w:rPr>
                <w:rFonts w:ascii="Arial" w:eastAsia="Times New Roman" w:hAnsi="Arial" w:cs="Arial"/>
                <w:i/>
                <w:iCs/>
                <w:sz w:val="14"/>
                <w:szCs w:val="14"/>
                <w:lang w:eastAsia="ru-RU"/>
              </w:rPr>
              <w:br/>
              <w:t>Приказ Минстроя России от 30.12.2016 №1039/</w:t>
            </w:r>
            <w:proofErr w:type="spellStart"/>
            <w:proofErr w:type="gramStart"/>
            <w:r w:rsidRPr="001918FD">
              <w:rPr>
                <w:rFonts w:ascii="Arial" w:eastAsia="Times New Roman" w:hAnsi="Arial" w:cs="Arial"/>
                <w:i/>
                <w:iCs/>
                <w:sz w:val="14"/>
                <w:szCs w:val="14"/>
                <w:lang w:eastAsia="ru-RU"/>
              </w:rPr>
              <w:t>пр</w:t>
            </w:r>
            <w:proofErr w:type="spellEnd"/>
            <w:proofErr w:type="gramEnd"/>
          </w:p>
        </w:tc>
        <w:tc>
          <w:tcPr>
            <w:tcW w:w="386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Муфта вводная ВМ25</w:t>
            </w:r>
            <w:r w:rsidRPr="001918FD">
              <w:rPr>
                <w:rFonts w:ascii="Arial" w:eastAsia="Times New Roman" w:hAnsi="Arial" w:cs="Arial"/>
                <w:sz w:val="18"/>
                <w:szCs w:val="18"/>
                <w:lang w:eastAsia="ru-RU"/>
              </w:rPr>
              <w:br/>
              <w:t>(</w:t>
            </w:r>
            <w:proofErr w:type="spellStart"/>
            <w:proofErr w:type="gramStart"/>
            <w:r w:rsidRPr="001918FD">
              <w:rPr>
                <w:rFonts w:ascii="Arial" w:eastAsia="Times New Roman" w:hAnsi="Arial" w:cs="Arial"/>
                <w:sz w:val="18"/>
                <w:szCs w:val="18"/>
                <w:lang w:eastAsia="ru-RU"/>
              </w:rPr>
              <w:t>шт</w:t>
            </w:r>
            <w:proofErr w:type="spellEnd"/>
            <w:proofErr w:type="gramEnd"/>
            <w:r w:rsidRPr="001918FD">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70</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5</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350</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r>
      <w:tr w:rsidR="001918FD" w:rsidRPr="001918FD" w:rsidTr="001918FD">
        <w:trPr>
          <w:trHeight w:val="111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71</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ФЕРм08-02-155-02</w:t>
            </w:r>
            <w:r w:rsidRPr="001918FD">
              <w:rPr>
                <w:rFonts w:ascii="Arial" w:eastAsia="Times New Roman" w:hAnsi="Arial" w:cs="Arial"/>
                <w:i/>
                <w:iCs/>
                <w:sz w:val="14"/>
                <w:szCs w:val="14"/>
                <w:lang w:eastAsia="ru-RU"/>
              </w:rPr>
              <w:br/>
              <w:t>Приказ Минстроя России от 30.12.2016 №1039/</w:t>
            </w:r>
            <w:proofErr w:type="spellStart"/>
            <w:proofErr w:type="gramStart"/>
            <w:r w:rsidRPr="001918FD">
              <w:rPr>
                <w:rFonts w:ascii="Arial" w:eastAsia="Times New Roman" w:hAnsi="Arial" w:cs="Arial"/>
                <w:i/>
                <w:iCs/>
                <w:sz w:val="14"/>
                <w:szCs w:val="14"/>
                <w:lang w:eastAsia="ru-RU"/>
              </w:rPr>
              <w:t>пр</w:t>
            </w:r>
            <w:proofErr w:type="spellEnd"/>
            <w:proofErr w:type="gramEnd"/>
          </w:p>
        </w:tc>
        <w:tc>
          <w:tcPr>
            <w:tcW w:w="386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Заделка проходов при прокладке кабелей по стенам и потолкам</w:t>
            </w:r>
            <w:r w:rsidRPr="001918FD">
              <w:rPr>
                <w:rFonts w:ascii="Arial" w:eastAsia="Times New Roman" w:hAnsi="Arial" w:cs="Arial"/>
                <w:sz w:val="18"/>
                <w:szCs w:val="18"/>
                <w:lang w:eastAsia="ru-RU"/>
              </w:rPr>
              <w:br/>
              <w:t>(100 м)</w:t>
            </w:r>
            <w:r w:rsidRPr="001918FD">
              <w:rPr>
                <w:rFonts w:ascii="Arial" w:eastAsia="Times New Roman" w:hAnsi="Arial" w:cs="Arial"/>
                <w:i/>
                <w:iCs/>
                <w:sz w:val="14"/>
                <w:szCs w:val="14"/>
                <w:lang w:eastAsia="ru-RU"/>
              </w:rPr>
              <w:br/>
              <w:t>НР (7,75 руб.): 95% от ФОТ</w:t>
            </w:r>
            <w:r w:rsidRPr="001918FD">
              <w:rPr>
                <w:rFonts w:ascii="Arial" w:eastAsia="Times New Roman" w:hAnsi="Arial" w:cs="Arial"/>
                <w:i/>
                <w:iCs/>
                <w:sz w:val="14"/>
                <w:szCs w:val="14"/>
                <w:lang w:eastAsia="ru-RU"/>
              </w:rPr>
              <w:br/>
              <w:t xml:space="preserve">СП (5,3 руб.): 65% </w:t>
            </w:r>
            <w:proofErr w:type="gramStart"/>
            <w:r w:rsidRPr="001918FD">
              <w:rPr>
                <w:rFonts w:ascii="Arial" w:eastAsia="Times New Roman" w:hAnsi="Arial" w:cs="Arial"/>
                <w:i/>
                <w:iCs/>
                <w:sz w:val="14"/>
                <w:szCs w:val="14"/>
                <w:lang w:eastAsia="ru-RU"/>
              </w:rPr>
              <w:t>от</w:t>
            </w:r>
            <w:proofErr w:type="gramEnd"/>
            <w:r w:rsidRPr="001918FD">
              <w:rPr>
                <w:rFonts w:ascii="Arial" w:eastAsia="Times New Roman" w:hAnsi="Arial" w:cs="Arial"/>
                <w:i/>
                <w:iCs/>
                <w:sz w:val="14"/>
                <w:szCs w:val="14"/>
                <w:lang w:eastAsia="ru-RU"/>
              </w:rPr>
              <w:t xml:space="preserve"> ФОТ</w:t>
            </w:r>
          </w:p>
        </w:tc>
        <w:tc>
          <w:tcPr>
            <w:tcW w:w="180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0,7</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12,66</w:t>
            </w:r>
            <w:r w:rsidRPr="001918FD">
              <w:rPr>
                <w:rFonts w:ascii="Arial" w:eastAsia="Times New Roman" w:hAnsi="Arial" w:cs="Arial"/>
                <w:sz w:val="16"/>
                <w:szCs w:val="16"/>
                <w:lang w:eastAsia="ru-RU"/>
              </w:rPr>
              <w:br/>
              <w:t>11,66</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8,86</w:t>
            </w:r>
          </w:p>
        </w:tc>
        <w:tc>
          <w:tcPr>
            <w:tcW w:w="116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8,16</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1,212</w:t>
            </w:r>
          </w:p>
        </w:tc>
        <w:tc>
          <w:tcPr>
            <w:tcW w:w="86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0,85</w:t>
            </w:r>
          </w:p>
        </w:tc>
      </w:tr>
      <w:tr w:rsidR="001918FD" w:rsidRPr="001918FD" w:rsidTr="001918FD">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72</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ФССЦ-14.5.01.10-0029</w:t>
            </w:r>
            <w:r w:rsidRPr="001918FD">
              <w:rPr>
                <w:rFonts w:ascii="Arial" w:eastAsia="Times New Roman" w:hAnsi="Arial" w:cs="Arial"/>
                <w:i/>
                <w:iCs/>
                <w:sz w:val="14"/>
                <w:szCs w:val="14"/>
                <w:lang w:eastAsia="ru-RU"/>
              </w:rPr>
              <w:br/>
              <w:t>Приказ Минстроя России от 30.12.2016 №1039/</w:t>
            </w:r>
            <w:proofErr w:type="spellStart"/>
            <w:proofErr w:type="gramStart"/>
            <w:r w:rsidRPr="001918FD">
              <w:rPr>
                <w:rFonts w:ascii="Arial" w:eastAsia="Times New Roman" w:hAnsi="Arial" w:cs="Arial"/>
                <w:i/>
                <w:iCs/>
                <w:sz w:val="14"/>
                <w:szCs w:val="14"/>
                <w:lang w:eastAsia="ru-RU"/>
              </w:rPr>
              <w:t>пр</w:t>
            </w:r>
            <w:proofErr w:type="spellEnd"/>
            <w:proofErr w:type="gramEnd"/>
          </w:p>
        </w:tc>
        <w:tc>
          <w:tcPr>
            <w:tcW w:w="386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Пена монтажная: противопожарная полиуретановая NULLIFIRE (0,88 л)</w:t>
            </w:r>
            <w:r w:rsidRPr="001918FD">
              <w:rPr>
                <w:rFonts w:ascii="Arial" w:eastAsia="Times New Roman" w:hAnsi="Arial" w:cs="Arial"/>
                <w:sz w:val="18"/>
                <w:szCs w:val="18"/>
                <w:lang w:eastAsia="ru-RU"/>
              </w:rPr>
              <w:br/>
              <w:t>(</w:t>
            </w:r>
            <w:proofErr w:type="spellStart"/>
            <w:proofErr w:type="gramStart"/>
            <w:r w:rsidRPr="001918FD">
              <w:rPr>
                <w:rFonts w:ascii="Arial" w:eastAsia="Times New Roman" w:hAnsi="Arial" w:cs="Arial"/>
                <w:sz w:val="18"/>
                <w:szCs w:val="18"/>
                <w:lang w:eastAsia="ru-RU"/>
              </w:rPr>
              <w:t>шт</w:t>
            </w:r>
            <w:proofErr w:type="spellEnd"/>
            <w:proofErr w:type="gramEnd"/>
            <w:r w:rsidRPr="001918FD">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3</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110,11</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330,33</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r>
      <w:tr w:rsidR="001918FD" w:rsidRPr="001918FD" w:rsidTr="001918FD">
        <w:trPr>
          <w:trHeight w:val="255"/>
        </w:trPr>
        <w:tc>
          <w:tcPr>
            <w:tcW w:w="10665" w:type="dxa"/>
            <w:gridSpan w:val="6"/>
            <w:tcBorders>
              <w:top w:val="single" w:sz="4" w:space="0" w:color="auto"/>
              <w:left w:val="single" w:sz="4" w:space="0" w:color="auto"/>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Итоги по разделу 1 Монтажные работы</w:t>
            </w:r>
            <w:proofErr w:type="gramStart"/>
            <w:r w:rsidRPr="001918FD">
              <w:rPr>
                <w:rFonts w:ascii="Arial" w:eastAsia="Times New Roman" w:hAnsi="Arial" w:cs="Arial"/>
                <w:b/>
                <w:bCs/>
                <w:sz w:val="18"/>
                <w:szCs w:val="18"/>
                <w:lang w:eastAsia="ru-RU"/>
              </w:rPr>
              <w:t xml:space="preserve"> :</w:t>
            </w:r>
            <w:proofErr w:type="gramEnd"/>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r>
      <w:tr w:rsidR="001918FD" w:rsidRPr="001918FD" w:rsidTr="001918FD">
        <w:trPr>
          <w:trHeight w:val="255"/>
        </w:trPr>
        <w:tc>
          <w:tcPr>
            <w:tcW w:w="10665" w:type="dxa"/>
            <w:gridSpan w:val="6"/>
            <w:tcBorders>
              <w:top w:val="single" w:sz="4" w:space="0" w:color="auto"/>
              <w:left w:val="single" w:sz="4" w:space="0" w:color="auto"/>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 xml:space="preserve">  Итого Строительные работы</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1882,7</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r>
      <w:tr w:rsidR="001918FD" w:rsidRPr="001918FD" w:rsidTr="001918FD">
        <w:trPr>
          <w:trHeight w:val="255"/>
        </w:trPr>
        <w:tc>
          <w:tcPr>
            <w:tcW w:w="10665" w:type="dxa"/>
            <w:gridSpan w:val="6"/>
            <w:tcBorders>
              <w:top w:val="single" w:sz="4" w:space="0" w:color="auto"/>
              <w:left w:val="single" w:sz="4" w:space="0" w:color="auto"/>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 xml:space="preserve">  Итого Монтажные работы</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1874921,15</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2078,55</w:t>
            </w:r>
          </w:p>
        </w:tc>
      </w:tr>
      <w:tr w:rsidR="001918FD" w:rsidRPr="001918FD" w:rsidTr="001918FD">
        <w:trPr>
          <w:trHeight w:val="255"/>
        </w:trPr>
        <w:tc>
          <w:tcPr>
            <w:tcW w:w="10665" w:type="dxa"/>
            <w:gridSpan w:val="6"/>
            <w:tcBorders>
              <w:top w:val="single" w:sz="4" w:space="0" w:color="auto"/>
              <w:left w:val="single" w:sz="4" w:space="0" w:color="auto"/>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1876803,85</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2078,55</w:t>
            </w:r>
          </w:p>
        </w:tc>
      </w:tr>
      <w:tr w:rsidR="001918FD" w:rsidRPr="001918FD" w:rsidTr="001918FD">
        <w:trPr>
          <w:trHeight w:val="255"/>
        </w:trPr>
        <w:tc>
          <w:tcPr>
            <w:tcW w:w="10665" w:type="dxa"/>
            <w:gridSpan w:val="6"/>
            <w:tcBorders>
              <w:top w:val="single" w:sz="4" w:space="0" w:color="auto"/>
              <w:left w:val="single" w:sz="4" w:space="0" w:color="auto"/>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 xml:space="preserve">  Итого по разделу 1 Монтажные работы</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b/>
                <w:bCs/>
                <w:sz w:val="16"/>
                <w:szCs w:val="16"/>
                <w:lang w:eastAsia="ru-RU"/>
              </w:rPr>
            </w:pPr>
            <w:r w:rsidRPr="001918FD">
              <w:rPr>
                <w:rFonts w:ascii="Arial" w:eastAsia="Times New Roman" w:hAnsi="Arial" w:cs="Arial"/>
                <w:b/>
                <w:bCs/>
                <w:sz w:val="16"/>
                <w:szCs w:val="16"/>
                <w:lang w:eastAsia="ru-RU"/>
              </w:rPr>
              <w:t>1876803,85</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b/>
                <w:bCs/>
                <w:sz w:val="16"/>
                <w:szCs w:val="16"/>
                <w:lang w:eastAsia="ru-RU"/>
              </w:rPr>
            </w:pPr>
            <w:r w:rsidRPr="001918FD">
              <w:rPr>
                <w:rFonts w:ascii="Arial" w:eastAsia="Times New Roman" w:hAnsi="Arial" w:cs="Arial"/>
                <w:b/>
                <w:bCs/>
                <w:sz w:val="16"/>
                <w:szCs w:val="16"/>
                <w:lang w:eastAsia="ru-RU"/>
              </w:rPr>
              <w:t>2078,55</w:t>
            </w:r>
          </w:p>
        </w:tc>
      </w:tr>
      <w:tr w:rsidR="001918FD" w:rsidRPr="001918FD" w:rsidTr="001918FD">
        <w:trPr>
          <w:trHeight w:val="252"/>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20"/>
                <w:szCs w:val="20"/>
                <w:lang w:eastAsia="ru-RU"/>
              </w:rPr>
            </w:pPr>
            <w:r w:rsidRPr="001918FD">
              <w:rPr>
                <w:rFonts w:ascii="Arial" w:eastAsia="Times New Roman" w:hAnsi="Arial" w:cs="Arial"/>
                <w:b/>
                <w:bCs/>
                <w:sz w:val="20"/>
                <w:szCs w:val="20"/>
                <w:lang w:eastAsia="ru-RU"/>
              </w:rPr>
              <w:t>Раздел 2. Пусконаладочные работы</w:t>
            </w:r>
          </w:p>
        </w:tc>
      </w:tr>
      <w:tr w:rsidR="001918FD" w:rsidRPr="001918FD" w:rsidTr="001918FD">
        <w:trPr>
          <w:trHeight w:val="255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lastRenderedPageBreak/>
              <w:t>73</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ФЕРп01-11-028-01</w:t>
            </w:r>
            <w:r w:rsidRPr="001918FD">
              <w:rPr>
                <w:rFonts w:ascii="Arial" w:eastAsia="Times New Roman" w:hAnsi="Arial" w:cs="Arial"/>
                <w:i/>
                <w:iCs/>
                <w:sz w:val="14"/>
                <w:szCs w:val="14"/>
                <w:lang w:eastAsia="ru-RU"/>
              </w:rPr>
              <w:br/>
              <w:t>Приказ Минстроя России от 30.12.2016 №1039/</w:t>
            </w:r>
            <w:proofErr w:type="spellStart"/>
            <w:proofErr w:type="gramStart"/>
            <w:r w:rsidRPr="001918FD">
              <w:rPr>
                <w:rFonts w:ascii="Arial" w:eastAsia="Times New Roman" w:hAnsi="Arial" w:cs="Arial"/>
                <w:i/>
                <w:iCs/>
                <w:sz w:val="14"/>
                <w:szCs w:val="14"/>
                <w:lang w:eastAsia="ru-RU"/>
              </w:rPr>
              <w:t>пр</w:t>
            </w:r>
            <w:proofErr w:type="spellEnd"/>
            <w:proofErr w:type="gramEnd"/>
          </w:p>
        </w:tc>
        <w:tc>
          <w:tcPr>
            <w:tcW w:w="386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 xml:space="preserve">Измерение сопротивления изоляции (на линию) </w:t>
            </w:r>
            <w:proofErr w:type="spellStart"/>
            <w:r w:rsidRPr="001918FD">
              <w:rPr>
                <w:rFonts w:ascii="Arial" w:eastAsia="Times New Roman" w:hAnsi="Arial" w:cs="Arial"/>
                <w:sz w:val="18"/>
                <w:szCs w:val="18"/>
                <w:lang w:eastAsia="ru-RU"/>
              </w:rPr>
              <w:t>мегаомметром</w:t>
            </w:r>
            <w:proofErr w:type="spellEnd"/>
            <w:r w:rsidRPr="001918FD">
              <w:rPr>
                <w:rFonts w:ascii="Arial" w:eastAsia="Times New Roman" w:hAnsi="Arial" w:cs="Arial"/>
                <w:sz w:val="18"/>
                <w:szCs w:val="18"/>
                <w:lang w:eastAsia="ru-RU"/>
              </w:rPr>
              <w:t xml:space="preserve"> кабельных и других линий напряжением до 1 </w:t>
            </w:r>
            <w:proofErr w:type="spellStart"/>
            <w:r w:rsidRPr="001918FD">
              <w:rPr>
                <w:rFonts w:ascii="Arial" w:eastAsia="Times New Roman" w:hAnsi="Arial" w:cs="Arial"/>
                <w:sz w:val="18"/>
                <w:szCs w:val="18"/>
                <w:lang w:eastAsia="ru-RU"/>
              </w:rPr>
              <w:t>кВ</w:t>
            </w:r>
            <w:proofErr w:type="spellEnd"/>
            <w:r w:rsidRPr="001918FD">
              <w:rPr>
                <w:rFonts w:ascii="Arial" w:eastAsia="Times New Roman" w:hAnsi="Arial" w:cs="Arial"/>
                <w:sz w:val="18"/>
                <w:szCs w:val="18"/>
                <w:lang w:eastAsia="ru-RU"/>
              </w:rPr>
              <w:t xml:space="preserve">, предназначенных для передачи электроэнергии к распределительным устройствам, щитам, шкафам, коммутационным аппаратам и </w:t>
            </w:r>
            <w:proofErr w:type="spellStart"/>
            <w:r w:rsidRPr="001918FD">
              <w:rPr>
                <w:rFonts w:ascii="Arial" w:eastAsia="Times New Roman" w:hAnsi="Arial" w:cs="Arial"/>
                <w:sz w:val="18"/>
                <w:szCs w:val="18"/>
                <w:lang w:eastAsia="ru-RU"/>
              </w:rPr>
              <w:t>электропотребителям</w:t>
            </w:r>
            <w:proofErr w:type="spellEnd"/>
            <w:r w:rsidRPr="001918FD">
              <w:rPr>
                <w:rFonts w:ascii="Arial" w:eastAsia="Times New Roman" w:hAnsi="Arial" w:cs="Arial"/>
                <w:sz w:val="18"/>
                <w:szCs w:val="18"/>
                <w:lang w:eastAsia="ru-RU"/>
              </w:rPr>
              <w:br/>
              <w:t>(</w:t>
            </w:r>
            <w:proofErr w:type="spellStart"/>
            <w:proofErr w:type="gramStart"/>
            <w:r w:rsidRPr="001918FD">
              <w:rPr>
                <w:rFonts w:ascii="Arial" w:eastAsia="Times New Roman" w:hAnsi="Arial" w:cs="Arial"/>
                <w:sz w:val="18"/>
                <w:szCs w:val="18"/>
                <w:lang w:eastAsia="ru-RU"/>
              </w:rPr>
              <w:t>шт</w:t>
            </w:r>
            <w:proofErr w:type="spellEnd"/>
            <w:proofErr w:type="gramEnd"/>
            <w:r w:rsidRPr="001918FD">
              <w:rPr>
                <w:rFonts w:ascii="Arial" w:eastAsia="Times New Roman" w:hAnsi="Arial" w:cs="Arial"/>
                <w:sz w:val="18"/>
                <w:szCs w:val="18"/>
                <w:lang w:eastAsia="ru-RU"/>
              </w:rPr>
              <w:t>)</w:t>
            </w:r>
            <w:r w:rsidRPr="001918FD">
              <w:rPr>
                <w:rFonts w:ascii="Arial" w:eastAsia="Times New Roman" w:hAnsi="Arial" w:cs="Arial"/>
                <w:i/>
                <w:iCs/>
                <w:sz w:val="14"/>
                <w:szCs w:val="14"/>
                <w:lang w:eastAsia="ru-RU"/>
              </w:rPr>
              <w:br/>
              <w:t>НР (338,99 руб.): 65% от ФОТ</w:t>
            </w:r>
            <w:r w:rsidRPr="001918FD">
              <w:rPr>
                <w:rFonts w:ascii="Arial" w:eastAsia="Times New Roman" w:hAnsi="Arial" w:cs="Arial"/>
                <w:i/>
                <w:iCs/>
                <w:sz w:val="14"/>
                <w:szCs w:val="14"/>
                <w:lang w:eastAsia="ru-RU"/>
              </w:rPr>
              <w:br/>
              <w:t>СП (208,61 руб.): 40% от ФОТ</w:t>
            </w:r>
          </w:p>
        </w:tc>
        <w:tc>
          <w:tcPr>
            <w:tcW w:w="180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106</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4,92</w:t>
            </w:r>
            <w:r w:rsidRPr="001918FD">
              <w:rPr>
                <w:rFonts w:ascii="Arial" w:eastAsia="Times New Roman" w:hAnsi="Arial" w:cs="Arial"/>
                <w:sz w:val="16"/>
                <w:szCs w:val="16"/>
                <w:lang w:eastAsia="ru-RU"/>
              </w:rPr>
              <w:br/>
              <w:t>4,92</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521,52</w:t>
            </w:r>
          </w:p>
        </w:tc>
        <w:tc>
          <w:tcPr>
            <w:tcW w:w="116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521,52</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0,384</w:t>
            </w:r>
          </w:p>
        </w:tc>
        <w:tc>
          <w:tcPr>
            <w:tcW w:w="86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40,7</w:t>
            </w:r>
          </w:p>
        </w:tc>
      </w:tr>
      <w:tr w:rsidR="001918FD" w:rsidRPr="001918FD" w:rsidTr="001918FD">
        <w:trPr>
          <w:trHeight w:val="111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74</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ФЕРп01-11-013-01</w:t>
            </w:r>
            <w:r w:rsidRPr="001918FD">
              <w:rPr>
                <w:rFonts w:ascii="Arial" w:eastAsia="Times New Roman" w:hAnsi="Arial" w:cs="Arial"/>
                <w:i/>
                <w:iCs/>
                <w:sz w:val="14"/>
                <w:szCs w:val="14"/>
                <w:lang w:eastAsia="ru-RU"/>
              </w:rPr>
              <w:br/>
              <w:t>Приказ Минстроя России от 30.12.2016 №1039/</w:t>
            </w:r>
            <w:proofErr w:type="spellStart"/>
            <w:proofErr w:type="gramStart"/>
            <w:r w:rsidRPr="001918FD">
              <w:rPr>
                <w:rFonts w:ascii="Arial" w:eastAsia="Times New Roman" w:hAnsi="Arial" w:cs="Arial"/>
                <w:i/>
                <w:iCs/>
                <w:sz w:val="14"/>
                <w:szCs w:val="14"/>
                <w:lang w:eastAsia="ru-RU"/>
              </w:rPr>
              <w:t>пр</w:t>
            </w:r>
            <w:proofErr w:type="spellEnd"/>
            <w:proofErr w:type="gramEnd"/>
          </w:p>
        </w:tc>
        <w:tc>
          <w:tcPr>
            <w:tcW w:w="386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Замер полного сопротивления цепи "фаза-нуль"</w:t>
            </w:r>
            <w:r w:rsidRPr="001918FD">
              <w:rPr>
                <w:rFonts w:ascii="Arial" w:eastAsia="Times New Roman" w:hAnsi="Arial" w:cs="Arial"/>
                <w:sz w:val="18"/>
                <w:szCs w:val="18"/>
                <w:lang w:eastAsia="ru-RU"/>
              </w:rPr>
              <w:br/>
              <w:t>(</w:t>
            </w:r>
            <w:proofErr w:type="spellStart"/>
            <w:proofErr w:type="gramStart"/>
            <w:r w:rsidRPr="001918FD">
              <w:rPr>
                <w:rFonts w:ascii="Arial" w:eastAsia="Times New Roman" w:hAnsi="Arial" w:cs="Arial"/>
                <w:sz w:val="18"/>
                <w:szCs w:val="18"/>
                <w:lang w:eastAsia="ru-RU"/>
              </w:rPr>
              <w:t>шт</w:t>
            </w:r>
            <w:proofErr w:type="spellEnd"/>
            <w:proofErr w:type="gramEnd"/>
            <w:r w:rsidRPr="001918FD">
              <w:rPr>
                <w:rFonts w:ascii="Arial" w:eastAsia="Times New Roman" w:hAnsi="Arial" w:cs="Arial"/>
                <w:sz w:val="18"/>
                <w:szCs w:val="18"/>
                <w:lang w:eastAsia="ru-RU"/>
              </w:rPr>
              <w:t>)</w:t>
            </w:r>
            <w:r w:rsidRPr="001918FD">
              <w:rPr>
                <w:rFonts w:ascii="Arial" w:eastAsia="Times New Roman" w:hAnsi="Arial" w:cs="Arial"/>
                <w:i/>
                <w:iCs/>
                <w:sz w:val="14"/>
                <w:szCs w:val="14"/>
                <w:lang w:eastAsia="ru-RU"/>
              </w:rPr>
              <w:br/>
              <w:t>НР (1291,19 руб.): 65% от ФОТ</w:t>
            </w:r>
            <w:r w:rsidRPr="001918FD">
              <w:rPr>
                <w:rFonts w:ascii="Arial" w:eastAsia="Times New Roman" w:hAnsi="Arial" w:cs="Arial"/>
                <w:i/>
                <w:iCs/>
                <w:sz w:val="14"/>
                <w:szCs w:val="14"/>
                <w:lang w:eastAsia="ru-RU"/>
              </w:rPr>
              <w:br/>
              <w:t>СП (794,58 руб.): 40% от ФОТ</w:t>
            </w:r>
          </w:p>
        </w:tc>
        <w:tc>
          <w:tcPr>
            <w:tcW w:w="180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106</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18,74</w:t>
            </w:r>
            <w:r w:rsidRPr="001918FD">
              <w:rPr>
                <w:rFonts w:ascii="Arial" w:eastAsia="Times New Roman" w:hAnsi="Arial" w:cs="Arial"/>
                <w:sz w:val="16"/>
                <w:szCs w:val="16"/>
                <w:lang w:eastAsia="ru-RU"/>
              </w:rPr>
              <w:br/>
              <w:t>18,74</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1986,44</w:t>
            </w:r>
          </w:p>
        </w:tc>
        <w:tc>
          <w:tcPr>
            <w:tcW w:w="116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1986,44</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1,464</w:t>
            </w:r>
          </w:p>
        </w:tc>
        <w:tc>
          <w:tcPr>
            <w:tcW w:w="86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155,18</w:t>
            </w:r>
          </w:p>
        </w:tc>
      </w:tr>
      <w:tr w:rsidR="001918FD" w:rsidRPr="001918FD" w:rsidTr="001918FD">
        <w:trPr>
          <w:trHeight w:val="183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75</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ФЕРп01-03-002-04</w:t>
            </w:r>
            <w:r w:rsidRPr="001918FD">
              <w:rPr>
                <w:rFonts w:ascii="Arial" w:eastAsia="Times New Roman" w:hAnsi="Arial" w:cs="Arial"/>
                <w:b/>
                <w:bCs/>
                <w:sz w:val="18"/>
                <w:szCs w:val="18"/>
                <w:lang w:eastAsia="ru-RU"/>
              </w:rPr>
              <w:br/>
              <w:t>Приказ Минстроя России от 30.12.2016 №1039/</w:t>
            </w:r>
            <w:proofErr w:type="spellStart"/>
            <w:proofErr w:type="gramStart"/>
            <w:r w:rsidRPr="001918FD">
              <w:rPr>
                <w:rFonts w:ascii="Arial" w:eastAsia="Times New Roman" w:hAnsi="Arial" w:cs="Arial"/>
                <w:b/>
                <w:bCs/>
                <w:sz w:val="18"/>
                <w:szCs w:val="18"/>
                <w:lang w:eastAsia="ru-RU"/>
              </w:rPr>
              <w:t>пр</w:t>
            </w:r>
            <w:proofErr w:type="spellEnd"/>
            <w:proofErr w:type="gramEnd"/>
            <w:r w:rsidRPr="001918FD">
              <w:rPr>
                <w:rFonts w:ascii="Arial" w:eastAsia="Times New Roman" w:hAnsi="Arial" w:cs="Arial"/>
                <w:i/>
                <w:iCs/>
                <w:sz w:val="18"/>
                <w:szCs w:val="18"/>
                <w:lang w:eastAsia="ru-RU"/>
              </w:rPr>
              <w:br/>
              <w:t>2-х полюсный</w:t>
            </w:r>
          </w:p>
        </w:tc>
        <w:tc>
          <w:tcPr>
            <w:tcW w:w="386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 xml:space="preserve">Выключатель трехполюсный напряжением до 1 </w:t>
            </w:r>
            <w:proofErr w:type="spellStart"/>
            <w:r w:rsidRPr="001918FD">
              <w:rPr>
                <w:rFonts w:ascii="Arial" w:eastAsia="Times New Roman" w:hAnsi="Arial" w:cs="Arial"/>
                <w:sz w:val="18"/>
                <w:szCs w:val="18"/>
                <w:lang w:eastAsia="ru-RU"/>
              </w:rPr>
              <w:t>кВ</w:t>
            </w:r>
            <w:proofErr w:type="spellEnd"/>
            <w:r w:rsidRPr="001918FD">
              <w:rPr>
                <w:rFonts w:ascii="Arial" w:eastAsia="Times New Roman" w:hAnsi="Arial" w:cs="Arial"/>
                <w:sz w:val="18"/>
                <w:szCs w:val="18"/>
                <w:lang w:eastAsia="ru-RU"/>
              </w:rPr>
              <w:t xml:space="preserve"> с: электромагнитным, тепловым или комбинированным </w:t>
            </w:r>
            <w:proofErr w:type="spellStart"/>
            <w:r w:rsidRPr="001918FD">
              <w:rPr>
                <w:rFonts w:ascii="Arial" w:eastAsia="Times New Roman" w:hAnsi="Arial" w:cs="Arial"/>
                <w:sz w:val="18"/>
                <w:szCs w:val="18"/>
                <w:lang w:eastAsia="ru-RU"/>
              </w:rPr>
              <w:t>расцепителем</w:t>
            </w:r>
            <w:proofErr w:type="spellEnd"/>
            <w:r w:rsidRPr="001918FD">
              <w:rPr>
                <w:rFonts w:ascii="Arial" w:eastAsia="Times New Roman" w:hAnsi="Arial" w:cs="Arial"/>
                <w:sz w:val="18"/>
                <w:szCs w:val="18"/>
                <w:lang w:eastAsia="ru-RU"/>
              </w:rPr>
              <w:t>, номинальный ток до 50 А</w:t>
            </w:r>
            <w:r w:rsidRPr="001918FD">
              <w:rPr>
                <w:rFonts w:ascii="Arial" w:eastAsia="Times New Roman" w:hAnsi="Arial" w:cs="Arial"/>
                <w:sz w:val="18"/>
                <w:szCs w:val="18"/>
                <w:lang w:eastAsia="ru-RU"/>
              </w:rPr>
              <w:br/>
              <w:t>(</w:t>
            </w:r>
            <w:proofErr w:type="spellStart"/>
            <w:proofErr w:type="gramStart"/>
            <w:r w:rsidRPr="001918FD">
              <w:rPr>
                <w:rFonts w:ascii="Arial" w:eastAsia="Times New Roman" w:hAnsi="Arial" w:cs="Arial"/>
                <w:sz w:val="18"/>
                <w:szCs w:val="18"/>
                <w:lang w:eastAsia="ru-RU"/>
              </w:rPr>
              <w:t>шт</w:t>
            </w:r>
            <w:proofErr w:type="spellEnd"/>
            <w:proofErr w:type="gramEnd"/>
            <w:r w:rsidRPr="001918FD">
              <w:rPr>
                <w:rFonts w:ascii="Arial" w:eastAsia="Times New Roman" w:hAnsi="Arial" w:cs="Arial"/>
                <w:sz w:val="18"/>
                <w:szCs w:val="18"/>
                <w:lang w:eastAsia="ru-RU"/>
              </w:rPr>
              <w:t>)</w:t>
            </w:r>
            <w:r w:rsidRPr="001918FD">
              <w:rPr>
                <w:rFonts w:ascii="Arial" w:eastAsia="Times New Roman" w:hAnsi="Arial" w:cs="Arial"/>
                <w:i/>
                <w:iCs/>
                <w:sz w:val="14"/>
                <w:szCs w:val="14"/>
                <w:lang w:eastAsia="ru-RU"/>
              </w:rPr>
              <w:br/>
              <w:t>НР (1213,19 руб.): 65% от ФОТ</w:t>
            </w:r>
            <w:r w:rsidRPr="001918FD">
              <w:rPr>
                <w:rFonts w:ascii="Arial" w:eastAsia="Times New Roman" w:hAnsi="Arial" w:cs="Arial"/>
                <w:i/>
                <w:iCs/>
                <w:sz w:val="14"/>
                <w:szCs w:val="14"/>
                <w:lang w:eastAsia="ru-RU"/>
              </w:rPr>
              <w:br/>
              <w:t>СП (746,58 руб.): 40% от ФОТ</w:t>
            </w:r>
          </w:p>
        </w:tc>
        <w:tc>
          <w:tcPr>
            <w:tcW w:w="180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115</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16,23</w:t>
            </w:r>
            <w:r w:rsidRPr="001918FD">
              <w:rPr>
                <w:rFonts w:ascii="Arial" w:eastAsia="Times New Roman" w:hAnsi="Arial" w:cs="Arial"/>
                <w:sz w:val="16"/>
                <w:szCs w:val="16"/>
                <w:lang w:eastAsia="ru-RU"/>
              </w:rPr>
              <w:br/>
              <w:t>16,23</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1866,45</w:t>
            </w:r>
          </w:p>
        </w:tc>
        <w:tc>
          <w:tcPr>
            <w:tcW w:w="116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1866,45</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1,728</w:t>
            </w:r>
          </w:p>
        </w:tc>
        <w:tc>
          <w:tcPr>
            <w:tcW w:w="86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198,72</w:t>
            </w:r>
          </w:p>
        </w:tc>
      </w:tr>
      <w:tr w:rsidR="001918FD" w:rsidRPr="001918FD" w:rsidTr="001918FD">
        <w:trPr>
          <w:trHeight w:val="183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76</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ФЕРп01-03-002-04</w:t>
            </w:r>
            <w:r w:rsidRPr="001918FD">
              <w:rPr>
                <w:rFonts w:ascii="Arial" w:eastAsia="Times New Roman" w:hAnsi="Arial" w:cs="Arial"/>
                <w:b/>
                <w:bCs/>
                <w:sz w:val="18"/>
                <w:szCs w:val="18"/>
                <w:lang w:eastAsia="ru-RU"/>
              </w:rPr>
              <w:br/>
              <w:t>Приказ Минстроя России от 30.12.2016 №1039/</w:t>
            </w:r>
            <w:proofErr w:type="spellStart"/>
            <w:proofErr w:type="gramStart"/>
            <w:r w:rsidRPr="001918FD">
              <w:rPr>
                <w:rFonts w:ascii="Arial" w:eastAsia="Times New Roman" w:hAnsi="Arial" w:cs="Arial"/>
                <w:b/>
                <w:bCs/>
                <w:sz w:val="18"/>
                <w:szCs w:val="18"/>
                <w:lang w:eastAsia="ru-RU"/>
              </w:rPr>
              <w:t>пр</w:t>
            </w:r>
            <w:proofErr w:type="spellEnd"/>
            <w:proofErr w:type="gramEnd"/>
            <w:r w:rsidRPr="001918FD">
              <w:rPr>
                <w:rFonts w:ascii="Arial" w:eastAsia="Times New Roman" w:hAnsi="Arial" w:cs="Arial"/>
                <w:i/>
                <w:iCs/>
                <w:sz w:val="18"/>
                <w:szCs w:val="18"/>
                <w:lang w:eastAsia="ru-RU"/>
              </w:rPr>
              <w:br/>
              <w:t>применительно к 4-х полюсному</w:t>
            </w:r>
          </w:p>
        </w:tc>
        <w:tc>
          <w:tcPr>
            <w:tcW w:w="386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 xml:space="preserve">Выключатель трехполюсный напряжением до 1 </w:t>
            </w:r>
            <w:proofErr w:type="spellStart"/>
            <w:r w:rsidRPr="001918FD">
              <w:rPr>
                <w:rFonts w:ascii="Arial" w:eastAsia="Times New Roman" w:hAnsi="Arial" w:cs="Arial"/>
                <w:sz w:val="18"/>
                <w:szCs w:val="18"/>
                <w:lang w:eastAsia="ru-RU"/>
              </w:rPr>
              <w:t>кВ</w:t>
            </w:r>
            <w:proofErr w:type="spellEnd"/>
            <w:r w:rsidRPr="001918FD">
              <w:rPr>
                <w:rFonts w:ascii="Arial" w:eastAsia="Times New Roman" w:hAnsi="Arial" w:cs="Arial"/>
                <w:sz w:val="18"/>
                <w:szCs w:val="18"/>
                <w:lang w:eastAsia="ru-RU"/>
              </w:rPr>
              <w:t xml:space="preserve"> с: электромагнитным, тепловым или комбинированным </w:t>
            </w:r>
            <w:proofErr w:type="spellStart"/>
            <w:r w:rsidRPr="001918FD">
              <w:rPr>
                <w:rFonts w:ascii="Arial" w:eastAsia="Times New Roman" w:hAnsi="Arial" w:cs="Arial"/>
                <w:sz w:val="18"/>
                <w:szCs w:val="18"/>
                <w:lang w:eastAsia="ru-RU"/>
              </w:rPr>
              <w:t>расцепителем</w:t>
            </w:r>
            <w:proofErr w:type="spellEnd"/>
            <w:r w:rsidRPr="001918FD">
              <w:rPr>
                <w:rFonts w:ascii="Arial" w:eastAsia="Times New Roman" w:hAnsi="Arial" w:cs="Arial"/>
                <w:sz w:val="18"/>
                <w:szCs w:val="18"/>
                <w:lang w:eastAsia="ru-RU"/>
              </w:rPr>
              <w:t>, номинальный ток до 50 А</w:t>
            </w:r>
            <w:r w:rsidRPr="001918FD">
              <w:rPr>
                <w:rFonts w:ascii="Arial" w:eastAsia="Times New Roman" w:hAnsi="Arial" w:cs="Arial"/>
                <w:sz w:val="18"/>
                <w:szCs w:val="18"/>
                <w:lang w:eastAsia="ru-RU"/>
              </w:rPr>
              <w:br/>
              <w:t>(</w:t>
            </w:r>
            <w:proofErr w:type="spellStart"/>
            <w:proofErr w:type="gramStart"/>
            <w:r w:rsidRPr="001918FD">
              <w:rPr>
                <w:rFonts w:ascii="Arial" w:eastAsia="Times New Roman" w:hAnsi="Arial" w:cs="Arial"/>
                <w:sz w:val="18"/>
                <w:szCs w:val="18"/>
                <w:lang w:eastAsia="ru-RU"/>
              </w:rPr>
              <w:t>шт</w:t>
            </w:r>
            <w:proofErr w:type="spellEnd"/>
            <w:proofErr w:type="gramEnd"/>
            <w:r w:rsidRPr="001918FD">
              <w:rPr>
                <w:rFonts w:ascii="Arial" w:eastAsia="Times New Roman" w:hAnsi="Arial" w:cs="Arial"/>
                <w:sz w:val="18"/>
                <w:szCs w:val="18"/>
                <w:lang w:eastAsia="ru-RU"/>
              </w:rPr>
              <w:t>)</w:t>
            </w:r>
            <w:r w:rsidRPr="001918FD">
              <w:rPr>
                <w:rFonts w:ascii="Arial" w:eastAsia="Times New Roman" w:hAnsi="Arial" w:cs="Arial"/>
                <w:i/>
                <w:iCs/>
                <w:sz w:val="14"/>
                <w:szCs w:val="14"/>
                <w:lang w:eastAsia="ru-RU"/>
              </w:rPr>
              <w:br/>
              <w:t>НР (184,64 руб.): 65% от ФОТ</w:t>
            </w:r>
            <w:r w:rsidRPr="001918FD">
              <w:rPr>
                <w:rFonts w:ascii="Arial" w:eastAsia="Times New Roman" w:hAnsi="Arial" w:cs="Arial"/>
                <w:i/>
                <w:iCs/>
                <w:sz w:val="14"/>
                <w:szCs w:val="14"/>
                <w:lang w:eastAsia="ru-RU"/>
              </w:rPr>
              <w:br/>
              <w:t>СП (113,62 руб.): 40% от ФОТ</w:t>
            </w:r>
          </w:p>
        </w:tc>
        <w:tc>
          <w:tcPr>
            <w:tcW w:w="180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14</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20,29</w:t>
            </w:r>
            <w:r w:rsidRPr="001918FD">
              <w:rPr>
                <w:rFonts w:ascii="Arial" w:eastAsia="Times New Roman" w:hAnsi="Arial" w:cs="Arial"/>
                <w:sz w:val="16"/>
                <w:szCs w:val="16"/>
                <w:lang w:eastAsia="ru-RU"/>
              </w:rPr>
              <w:br/>
              <w:t>20,29</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284,06</w:t>
            </w:r>
          </w:p>
        </w:tc>
        <w:tc>
          <w:tcPr>
            <w:tcW w:w="116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284,06</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2,16</w:t>
            </w:r>
          </w:p>
        </w:tc>
        <w:tc>
          <w:tcPr>
            <w:tcW w:w="86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30,24</w:t>
            </w:r>
          </w:p>
        </w:tc>
      </w:tr>
      <w:tr w:rsidR="001918FD" w:rsidRPr="001918FD" w:rsidTr="001918FD">
        <w:trPr>
          <w:trHeight w:val="255"/>
        </w:trPr>
        <w:tc>
          <w:tcPr>
            <w:tcW w:w="10665" w:type="dxa"/>
            <w:gridSpan w:val="6"/>
            <w:tcBorders>
              <w:top w:val="single" w:sz="4" w:space="0" w:color="auto"/>
              <w:left w:val="single" w:sz="4" w:space="0" w:color="auto"/>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Итого прямые затраты по разделу в базисных ценах</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4658,47</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4658,47</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424,84</w:t>
            </w:r>
          </w:p>
        </w:tc>
      </w:tr>
      <w:tr w:rsidR="001918FD" w:rsidRPr="001918FD" w:rsidTr="001918FD">
        <w:trPr>
          <w:trHeight w:val="255"/>
        </w:trPr>
        <w:tc>
          <w:tcPr>
            <w:tcW w:w="10665" w:type="dxa"/>
            <w:gridSpan w:val="6"/>
            <w:tcBorders>
              <w:top w:val="single" w:sz="4" w:space="0" w:color="auto"/>
              <w:left w:val="single" w:sz="4" w:space="0" w:color="auto"/>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Накладные расходы</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3028,01</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r>
      <w:tr w:rsidR="001918FD" w:rsidRPr="001918FD" w:rsidTr="001918FD">
        <w:trPr>
          <w:trHeight w:val="255"/>
        </w:trPr>
        <w:tc>
          <w:tcPr>
            <w:tcW w:w="10665" w:type="dxa"/>
            <w:gridSpan w:val="6"/>
            <w:tcBorders>
              <w:top w:val="single" w:sz="4" w:space="0" w:color="auto"/>
              <w:left w:val="single" w:sz="4" w:space="0" w:color="auto"/>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Сметная прибыль</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1863,39</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r>
      <w:tr w:rsidR="001918FD" w:rsidRPr="001918FD" w:rsidTr="001918FD">
        <w:trPr>
          <w:trHeight w:val="255"/>
        </w:trPr>
        <w:tc>
          <w:tcPr>
            <w:tcW w:w="10665" w:type="dxa"/>
            <w:gridSpan w:val="6"/>
            <w:tcBorders>
              <w:top w:val="single" w:sz="4" w:space="0" w:color="auto"/>
              <w:left w:val="single" w:sz="4" w:space="0" w:color="auto"/>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Итоги по разделу 2 Пусконаладочные работы</w:t>
            </w:r>
            <w:proofErr w:type="gramStart"/>
            <w:r w:rsidRPr="001918FD">
              <w:rPr>
                <w:rFonts w:ascii="Arial" w:eastAsia="Times New Roman" w:hAnsi="Arial" w:cs="Arial"/>
                <w:b/>
                <w:bCs/>
                <w:sz w:val="18"/>
                <w:szCs w:val="18"/>
                <w:lang w:eastAsia="ru-RU"/>
              </w:rPr>
              <w:t xml:space="preserve"> :</w:t>
            </w:r>
            <w:proofErr w:type="gramEnd"/>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r>
      <w:tr w:rsidR="001918FD" w:rsidRPr="001918FD" w:rsidTr="001918FD">
        <w:trPr>
          <w:trHeight w:val="255"/>
        </w:trPr>
        <w:tc>
          <w:tcPr>
            <w:tcW w:w="10665" w:type="dxa"/>
            <w:gridSpan w:val="6"/>
            <w:tcBorders>
              <w:top w:val="single" w:sz="4" w:space="0" w:color="auto"/>
              <w:left w:val="single" w:sz="4" w:space="0" w:color="auto"/>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 xml:space="preserve">  Пусконаладочные работы: 'вхолостую' - 80%, 'под нагрузкой' - 20%</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9549,87</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424,84</w:t>
            </w:r>
          </w:p>
        </w:tc>
      </w:tr>
      <w:tr w:rsidR="001918FD" w:rsidRPr="001918FD" w:rsidTr="001918FD">
        <w:trPr>
          <w:trHeight w:val="255"/>
        </w:trPr>
        <w:tc>
          <w:tcPr>
            <w:tcW w:w="10665" w:type="dxa"/>
            <w:gridSpan w:val="6"/>
            <w:tcBorders>
              <w:top w:val="single" w:sz="4" w:space="0" w:color="auto"/>
              <w:left w:val="single" w:sz="4" w:space="0" w:color="auto"/>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9549,87</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424,84</w:t>
            </w:r>
          </w:p>
        </w:tc>
      </w:tr>
      <w:tr w:rsidR="001918FD" w:rsidRPr="001918FD" w:rsidTr="001918FD">
        <w:trPr>
          <w:trHeight w:val="323"/>
        </w:trPr>
        <w:tc>
          <w:tcPr>
            <w:tcW w:w="10665" w:type="dxa"/>
            <w:gridSpan w:val="6"/>
            <w:tcBorders>
              <w:top w:val="single" w:sz="4" w:space="0" w:color="auto"/>
              <w:left w:val="single" w:sz="4" w:space="0" w:color="auto"/>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 xml:space="preserve">  Всего с учетом "Письмо №41343-ЛС/09 0т 10.10.2018г</w:t>
            </w:r>
            <w:proofErr w:type="gramStart"/>
            <w:r w:rsidRPr="001918FD">
              <w:rPr>
                <w:rFonts w:ascii="Arial" w:eastAsia="Times New Roman" w:hAnsi="Arial" w:cs="Arial"/>
                <w:sz w:val="18"/>
                <w:szCs w:val="18"/>
                <w:lang w:eastAsia="ru-RU"/>
              </w:rPr>
              <w:t>.О</w:t>
            </w:r>
            <w:proofErr w:type="gramEnd"/>
            <w:r w:rsidRPr="001918FD">
              <w:rPr>
                <w:rFonts w:ascii="Arial" w:eastAsia="Times New Roman" w:hAnsi="Arial" w:cs="Arial"/>
                <w:sz w:val="18"/>
                <w:szCs w:val="18"/>
                <w:lang w:eastAsia="ru-RU"/>
              </w:rPr>
              <w:t>бъекты образования. Прочие СМР=13,7"</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130833,22</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424,84</w:t>
            </w:r>
          </w:p>
        </w:tc>
      </w:tr>
      <w:tr w:rsidR="001918FD" w:rsidRPr="001918FD" w:rsidTr="001918FD">
        <w:trPr>
          <w:trHeight w:val="255"/>
        </w:trPr>
        <w:tc>
          <w:tcPr>
            <w:tcW w:w="10665" w:type="dxa"/>
            <w:gridSpan w:val="6"/>
            <w:tcBorders>
              <w:top w:val="single" w:sz="4" w:space="0" w:color="auto"/>
              <w:left w:val="single" w:sz="4" w:space="0" w:color="auto"/>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 xml:space="preserve">    </w:t>
            </w:r>
            <w:proofErr w:type="spellStart"/>
            <w:r w:rsidRPr="001918FD">
              <w:rPr>
                <w:rFonts w:ascii="Arial" w:eastAsia="Times New Roman" w:hAnsi="Arial" w:cs="Arial"/>
                <w:sz w:val="18"/>
                <w:szCs w:val="18"/>
                <w:lang w:eastAsia="ru-RU"/>
              </w:rPr>
              <w:t>Справочно</w:t>
            </w:r>
            <w:proofErr w:type="spellEnd"/>
            <w:r w:rsidRPr="001918FD">
              <w:rPr>
                <w:rFonts w:ascii="Arial" w:eastAsia="Times New Roman" w:hAnsi="Arial" w:cs="Arial"/>
                <w:sz w:val="18"/>
                <w:szCs w:val="18"/>
                <w:lang w:eastAsia="ru-RU"/>
              </w:rPr>
              <w:t>, в базисных ценах:</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r>
      <w:tr w:rsidR="001918FD" w:rsidRPr="001918FD" w:rsidTr="001918FD">
        <w:trPr>
          <w:trHeight w:val="255"/>
        </w:trPr>
        <w:tc>
          <w:tcPr>
            <w:tcW w:w="10665" w:type="dxa"/>
            <w:gridSpan w:val="6"/>
            <w:tcBorders>
              <w:top w:val="single" w:sz="4" w:space="0" w:color="auto"/>
              <w:left w:val="single" w:sz="4" w:space="0" w:color="auto"/>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 xml:space="preserve">      ФОТ</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4658,47</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r>
      <w:tr w:rsidR="001918FD" w:rsidRPr="001918FD" w:rsidTr="001918FD">
        <w:trPr>
          <w:trHeight w:val="255"/>
        </w:trPr>
        <w:tc>
          <w:tcPr>
            <w:tcW w:w="10665" w:type="dxa"/>
            <w:gridSpan w:val="6"/>
            <w:tcBorders>
              <w:top w:val="single" w:sz="4" w:space="0" w:color="auto"/>
              <w:left w:val="single" w:sz="4" w:space="0" w:color="auto"/>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lastRenderedPageBreak/>
              <w:t xml:space="preserve">      Накладные расходы</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3028,01</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r>
      <w:tr w:rsidR="001918FD" w:rsidRPr="001918FD" w:rsidTr="001918FD">
        <w:trPr>
          <w:trHeight w:val="255"/>
        </w:trPr>
        <w:tc>
          <w:tcPr>
            <w:tcW w:w="10665" w:type="dxa"/>
            <w:gridSpan w:val="6"/>
            <w:tcBorders>
              <w:top w:val="single" w:sz="4" w:space="0" w:color="auto"/>
              <w:left w:val="single" w:sz="4" w:space="0" w:color="auto"/>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 xml:space="preserve">      Сметная прибыль</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1863,39</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r>
      <w:tr w:rsidR="001918FD" w:rsidRPr="001918FD" w:rsidTr="001918FD">
        <w:trPr>
          <w:trHeight w:val="255"/>
        </w:trPr>
        <w:tc>
          <w:tcPr>
            <w:tcW w:w="10665" w:type="dxa"/>
            <w:gridSpan w:val="6"/>
            <w:tcBorders>
              <w:top w:val="single" w:sz="4" w:space="0" w:color="auto"/>
              <w:left w:val="single" w:sz="4" w:space="0" w:color="auto"/>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 xml:space="preserve">  Итого по разделу 2 Пусконаладочные работы</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b/>
                <w:bCs/>
                <w:sz w:val="16"/>
                <w:szCs w:val="16"/>
                <w:lang w:eastAsia="ru-RU"/>
              </w:rPr>
            </w:pPr>
            <w:r w:rsidRPr="001918FD">
              <w:rPr>
                <w:rFonts w:ascii="Arial" w:eastAsia="Times New Roman" w:hAnsi="Arial" w:cs="Arial"/>
                <w:b/>
                <w:bCs/>
                <w:sz w:val="16"/>
                <w:szCs w:val="16"/>
                <w:lang w:eastAsia="ru-RU"/>
              </w:rPr>
              <w:t>130833,22</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b/>
                <w:bCs/>
                <w:sz w:val="16"/>
                <w:szCs w:val="16"/>
                <w:lang w:eastAsia="ru-RU"/>
              </w:rPr>
            </w:pPr>
            <w:r w:rsidRPr="001918FD">
              <w:rPr>
                <w:rFonts w:ascii="Arial" w:eastAsia="Times New Roman" w:hAnsi="Arial" w:cs="Arial"/>
                <w:b/>
                <w:bCs/>
                <w:sz w:val="16"/>
                <w:szCs w:val="16"/>
                <w:lang w:eastAsia="ru-RU"/>
              </w:rPr>
              <w:t>424,84</w:t>
            </w:r>
          </w:p>
        </w:tc>
      </w:tr>
      <w:tr w:rsidR="001918FD" w:rsidRPr="001918FD" w:rsidTr="001918FD">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20"/>
                <w:szCs w:val="20"/>
                <w:lang w:eastAsia="ru-RU"/>
              </w:rPr>
            </w:pPr>
            <w:r w:rsidRPr="001918FD">
              <w:rPr>
                <w:rFonts w:ascii="Arial" w:eastAsia="Times New Roman" w:hAnsi="Arial" w:cs="Arial"/>
                <w:b/>
                <w:bCs/>
                <w:sz w:val="20"/>
                <w:szCs w:val="20"/>
                <w:lang w:eastAsia="ru-RU"/>
              </w:rPr>
              <w:t>Раздел 3. Оборудование</w:t>
            </w:r>
          </w:p>
        </w:tc>
      </w:tr>
      <w:tr w:rsidR="001918FD" w:rsidRPr="001918FD" w:rsidTr="001918FD">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77</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КП ООО "Электра"</w:t>
            </w:r>
          </w:p>
        </w:tc>
        <w:tc>
          <w:tcPr>
            <w:tcW w:w="386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Щит силовой ЩС О.1</w:t>
            </w:r>
            <w:r w:rsidRPr="001918FD">
              <w:rPr>
                <w:rFonts w:ascii="Arial" w:eastAsia="Times New Roman" w:hAnsi="Arial" w:cs="Arial"/>
                <w:b/>
                <w:bCs/>
                <w:sz w:val="18"/>
                <w:szCs w:val="18"/>
                <w:lang w:eastAsia="ru-RU"/>
              </w:rPr>
              <w:br/>
              <w:t>(</w:t>
            </w:r>
            <w:proofErr w:type="spellStart"/>
            <w:proofErr w:type="gramStart"/>
            <w:r w:rsidRPr="001918FD">
              <w:rPr>
                <w:rFonts w:ascii="Arial" w:eastAsia="Times New Roman" w:hAnsi="Arial" w:cs="Arial"/>
                <w:b/>
                <w:bCs/>
                <w:sz w:val="18"/>
                <w:szCs w:val="18"/>
                <w:lang w:eastAsia="ru-RU"/>
              </w:rPr>
              <w:t>шт</w:t>
            </w:r>
            <w:proofErr w:type="spellEnd"/>
            <w:proofErr w:type="gramEnd"/>
            <w:r w:rsidRPr="001918FD">
              <w:rPr>
                <w:rFonts w:ascii="Arial" w:eastAsia="Times New Roman" w:hAnsi="Arial" w:cs="Arial"/>
                <w:b/>
                <w:bCs/>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b/>
                <w:bCs/>
                <w:sz w:val="16"/>
                <w:szCs w:val="16"/>
                <w:lang w:eastAsia="ru-RU"/>
              </w:rPr>
            </w:pPr>
            <w:r w:rsidRPr="001918FD">
              <w:rPr>
                <w:rFonts w:ascii="Arial" w:eastAsia="Times New Roman" w:hAnsi="Arial" w:cs="Arial"/>
                <w:b/>
                <w:bCs/>
                <w:sz w:val="16"/>
                <w:szCs w:val="16"/>
                <w:lang w:eastAsia="ru-RU"/>
              </w:rPr>
              <w:t>13084,75</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b/>
                <w:bCs/>
                <w:sz w:val="16"/>
                <w:szCs w:val="16"/>
                <w:lang w:eastAsia="ru-RU"/>
              </w:rPr>
            </w:pPr>
            <w:r w:rsidRPr="001918FD">
              <w:rPr>
                <w:rFonts w:ascii="Arial" w:eastAsia="Times New Roman" w:hAnsi="Arial" w:cs="Arial"/>
                <w:b/>
                <w:bCs/>
                <w:sz w:val="16"/>
                <w:szCs w:val="16"/>
                <w:lang w:eastAsia="ru-RU"/>
              </w:rPr>
              <w:t>13084,75</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r>
      <w:tr w:rsidR="001918FD" w:rsidRPr="001918FD" w:rsidTr="001918FD">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78</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КП ООО "Электра"</w:t>
            </w:r>
          </w:p>
        </w:tc>
        <w:tc>
          <w:tcPr>
            <w:tcW w:w="386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Щит силовой ЩС О.2</w:t>
            </w:r>
            <w:r w:rsidRPr="001918FD">
              <w:rPr>
                <w:rFonts w:ascii="Arial" w:eastAsia="Times New Roman" w:hAnsi="Arial" w:cs="Arial"/>
                <w:b/>
                <w:bCs/>
                <w:sz w:val="18"/>
                <w:szCs w:val="18"/>
                <w:lang w:eastAsia="ru-RU"/>
              </w:rPr>
              <w:br/>
              <w:t>(</w:t>
            </w:r>
            <w:proofErr w:type="spellStart"/>
            <w:proofErr w:type="gramStart"/>
            <w:r w:rsidRPr="001918FD">
              <w:rPr>
                <w:rFonts w:ascii="Arial" w:eastAsia="Times New Roman" w:hAnsi="Arial" w:cs="Arial"/>
                <w:b/>
                <w:bCs/>
                <w:sz w:val="18"/>
                <w:szCs w:val="18"/>
                <w:lang w:eastAsia="ru-RU"/>
              </w:rPr>
              <w:t>шт</w:t>
            </w:r>
            <w:proofErr w:type="spellEnd"/>
            <w:proofErr w:type="gramEnd"/>
            <w:r w:rsidRPr="001918FD">
              <w:rPr>
                <w:rFonts w:ascii="Arial" w:eastAsia="Times New Roman" w:hAnsi="Arial" w:cs="Arial"/>
                <w:b/>
                <w:bCs/>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b/>
                <w:bCs/>
                <w:sz w:val="16"/>
                <w:szCs w:val="16"/>
                <w:lang w:eastAsia="ru-RU"/>
              </w:rPr>
            </w:pPr>
            <w:r w:rsidRPr="001918FD">
              <w:rPr>
                <w:rFonts w:ascii="Arial" w:eastAsia="Times New Roman" w:hAnsi="Arial" w:cs="Arial"/>
                <w:b/>
                <w:bCs/>
                <w:sz w:val="16"/>
                <w:szCs w:val="16"/>
                <w:lang w:eastAsia="ru-RU"/>
              </w:rPr>
              <w:t>20677,97</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b/>
                <w:bCs/>
                <w:sz w:val="16"/>
                <w:szCs w:val="16"/>
                <w:lang w:eastAsia="ru-RU"/>
              </w:rPr>
            </w:pPr>
            <w:r w:rsidRPr="001918FD">
              <w:rPr>
                <w:rFonts w:ascii="Arial" w:eastAsia="Times New Roman" w:hAnsi="Arial" w:cs="Arial"/>
                <w:b/>
                <w:bCs/>
                <w:sz w:val="16"/>
                <w:szCs w:val="16"/>
                <w:lang w:eastAsia="ru-RU"/>
              </w:rPr>
              <w:t>20677,97</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r>
      <w:tr w:rsidR="001918FD" w:rsidRPr="001918FD" w:rsidTr="001918FD">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79</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КП ООО "Электра"</w:t>
            </w:r>
          </w:p>
        </w:tc>
        <w:tc>
          <w:tcPr>
            <w:tcW w:w="386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Щит силовой ЩС 1.1</w:t>
            </w:r>
            <w:r w:rsidRPr="001918FD">
              <w:rPr>
                <w:rFonts w:ascii="Arial" w:eastAsia="Times New Roman" w:hAnsi="Arial" w:cs="Arial"/>
                <w:b/>
                <w:bCs/>
                <w:sz w:val="18"/>
                <w:szCs w:val="18"/>
                <w:lang w:eastAsia="ru-RU"/>
              </w:rPr>
              <w:br/>
              <w:t>(</w:t>
            </w:r>
            <w:proofErr w:type="spellStart"/>
            <w:proofErr w:type="gramStart"/>
            <w:r w:rsidRPr="001918FD">
              <w:rPr>
                <w:rFonts w:ascii="Arial" w:eastAsia="Times New Roman" w:hAnsi="Arial" w:cs="Arial"/>
                <w:b/>
                <w:bCs/>
                <w:sz w:val="18"/>
                <w:szCs w:val="18"/>
                <w:lang w:eastAsia="ru-RU"/>
              </w:rPr>
              <w:t>шт</w:t>
            </w:r>
            <w:proofErr w:type="spellEnd"/>
            <w:proofErr w:type="gramEnd"/>
            <w:r w:rsidRPr="001918FD">
              <w:rPr>
                <w:rFonts w:ascii="Arial" w:eastAsia="Times New Roman" w:hAnsi="Arial" w:cs="Arial"/>
                <w:b/>
                <w:bCs/>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b/>
                <w:bCs/>
                <w:sz w:val="16"/>
                <w:szCs w:val="16"/>
                <w:lang w:eastAsia="ru-RU"/>
              </w:rPr>
            </w:pPr>
            <w:r w:rsidRPr="001918FD">
              <w:rPr>
                <w:rFonts w:ascii="Arial" w:eastAsia="Times New Roman" w:hAnsi="Arial" w:cs="Arial"/>
                <w:b/>
                <w:bCs/>
                <w:sz w:val="16"/>
                <w:szCs w:val="16"/>
                <w:lang w:eastAsia="ru-RU"/>
              </w:rPr>
              <w:t>44220,34</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b/>
                <w:bCs/>
                <w:sz w:val="16"/>
                <w:szCs w:val="16"/>
                <w:lang w:eastAsia="ru-RU"/>
              </w:rPr>
            </w:pPr>
            <w:r w:rsidRPr="001918FD">
              <w:rPr>
                <w:rFonts w:ascii="Arial" w:eastAsia="Times New Roman" w:hAnsi="Arial" w:cs="Arial"/>
                <w:b/>
                <w:bCs/>
                <w:sz w:val="16"/>
                <w:szCs w:val="16"/>
                <w:lang w:eastAsia="ru-RU"/>
              </w:rPr>
              <w:t>44220,34</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r>
      <w:tr w:rsidR="001918FD" w:rsidRPr="001918FD" w:rsidTr="001918FD">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80</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КП ООО "Электра"</w:t>
            </w:r>
          </w:p>
        </w:tc>
        <w:tc>
          <w:tcPr>
            <w:tcW w:w="386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Щит силовой ЩС 1.2</w:t>
            </w:r>
            <w:r w:rsidRPr="001918FD">
              <w:rPr>
                <w:rFonts w:ascii="Arial" w:eastAsia="Times New Roman" w:hAnsi="Arial" w:cs="Arial"/>
                <w:b/>
                <w:bCs/>
                <w:sz w:val="18"/>
                <w:szCs w:val="18"/>
                <w:lang w:eastAsia="ru-RU"/>
              </w:rPr>
              <w:br/>
              <w:t>(</w:t>
            </w:r>
            <w:proofErr w:type="spellStart"/>
            <w:proofErr w:type="gramStart"/>
            <w:r w:rsidRPr="001918FD">
              <w:rPr>
                <w:rFonts w:ascii="Arial" w:eastAsia="Times New Roman" w:hAnsi="Arial" w:cs="Arial"/>
                <w:b/>
                <w:bCs/>
                <w:sz w:val="18"/>
                <w:szCs w:val="18"/>
                <w:lang w:eastAsia="ru-RU"/>
              </w:rPr>
              <w:t>шт</w:t>
            </w:r>
            <w:proofErr w:type="spellEnd"/>
            <w:proofErr w:type="gramEnd"/>
            <w:r w:rsidRPr="001918FD">
              <w:rPr>
                <w:rFonts w:ascii="Arial" w:eastAsia="Times New Roman" w:hAnsi="Arial" w:cs="Arial"/>
                <w:b/>
                <w:bCs/>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b/>
                <w:bCs/>
                <w:sz w:val="16"/>
                <w:szCs w:val="16"/>
                <w:lang w:eastAsia="ru-RU"/>
              </w:rPr>
            </w:pPr>
            <w:r w:rsidRPr="001918FD">
              <w:rPr>
                <w:rFonts w:ascii="Arial" w:eastAsia="Times New Roman" w:hAnsi="Arial" w:cs="Arial"/>
                <w:b/>
                <w:bCs/>
                <w:sz w:val="16"/>
                <w:szCs w:val="16"/>
                <w:lang w:eastAsia="ru-RU"/>
              </w:rPr>
              <w:t>19423,73</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b/>
                <w:bCs/>
                <w:sz w:val="16"/>
                <w:szCs w:val="16"/>
                <w:lang w:eastAsia="ru-RU"/>
              </w:rPr>
            </w:pPr>
            <w:r w:rsidRPr="001918FD">
              <w:rPr>
                <w:rFonts w:ascii="Arial" w:eastAsia="Times New Roman" w:hAnsi="Arial" w:cs="Arial"/>
                <w:b/>
                <w:bCs/>
                <w:sz w:val="16"/>
                <w:szCs w:val="16"/>
                <w:lang w:eastAsia="ru-RU"/>
              </w:rPr>
              <w:t>19423,73</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r>
      <w:tr w:rsidR="001918FD" w:rsidRPr="001918FD" w:rsidTr="001918FD">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81</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КП ООО "Электра"</w:t>
            </w:r>
          </w:p>
        </w:tc>
        <w:tc>
          <w:tcPr>
            <w:tcW w:w="386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Щит силовой ЩС 2.1</w:t>
            </w:r>
            <w:r w:rsidRPr="001918FD">
              <w:rPr>
                <w:rFonts w:ascii="Arial" w:eastAsia="Times New Roman" w:hAnsi="Arial" w:cs="Arial"/>
                <w:b/>
                <w:bCs/>
                <w:sz w:val="18"/>
                <w:szCs w:val="18"/>
                <w:lang w:eastAsia="ru-RU"/>
              </w:rPr>
              <w:br/>
              <w:t>(</w:t>
            </w:r>
            <w:proofErr w:type="spellStart"/>
            <w:proofErr w:type="gramStart"/>
            <w:r w:rsidRPr="001918FD">
              <w:rPr>
                <w:rFonts w:ascii="Arial" w:eastAsia="Times New Roman" w:hAnsi="Arial" w:cs="Arial"/>
                <w:b/>
                <w:bCs/>
                <w:sz w:val="18"/>
                <w:szCs w:val="18"/>
                <w:lang w:eastAsia="ru-RU"/>
              </w:rPr>
              <w:t>шт</w:t>
            </w:r>
            <w:proofErr w:type="spellEnd"/>
            <w:proofErr w:type="gramEnd"/>
            <w:r w:rsidRPr="001918FD">
              <w:rPr>
                <w:rFonts w:ascii="Arial" w:eastAsia="Times New Roman" w:hAnsi="Arial" w:cs="Arial"/>
                <w:b/>
                <w:bCs/>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b/>
                <w:bCs/>
                <w:sz w:val="16"/>
                <w:szCs w:val="16"/>
                <w:lang w:eastAsia="ru-RU"/>
              </w:rPr>
            </w:pPr>
            <w:r w:rsidRPr="001918FD">
              <w:rPr>
                <w:rFonts w:ascii="Arial" w:eastAsia="Times New Roman" w:hAnsi="Arial" w:cs="Arial"/>
                <w:b/>
                <w:bCs/>
                <w:sz w:val="16"/>
                <w:szCs w:val="16"/>
                <w:lang w:eastAsia="ru-RU"/>
              </w:rPr>
              <w:t>26135,59</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b/>
                <w:bCs/>
                <w:sz w:val="16"/>
                <w:szCs w:val="16"/>
                <w:lang w:eastAsia="ru-RU"/>
              </w:rPr>
            </w:pPr>
            <w:r w:rsidRPr="001918FD">
              <w:rPr>
                <w:rFonts w:ascii="Arial" w:eastAsia="Times New Roman" w:hAnsi="Arial" w:cs="Arial"/>
                <w:b/>
                <w:bCs/>
                <w:sz w:val="16"/>
                <w:szCs w:val="16"/>
                <w:lang w:eastAsia="ru-RU"/>
              </w:rPr>
              <w:t>26135,59</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r>
      <w:tr w:rsidR="001918FD" w:rsidRPr="001918FD" w:rsidTr="001918FD">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82</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КП ООО "Электра"</w:t>
            </w:r>
          </w:p>
        </w:tc>
        <w:tc>
          <w:tcPr>
            <w:tcW w:w="386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Щит силовой ЩС 2.2</w:t>
            </w:r>
            <w:r w:rsidRPr="001918FD">
              <w:rPr>
                <w:rFonts w:ascii="Arial" w:eastAsia="Times New Roman" w:hAnsi="Arial" w:cs="Arial"/>
                <w:b/>
                <w:bCs/>
                <w:sz w:val="18"/>
                <w:szCs w:val="18"/>
                <w:lang w:eastAsia="ru-RU"/>
              </w:rPr>
              <w:br/>
              <w:t>(</w:t>
            </w:r>
            <w:proofErr w:type="spellStart"/>
            <w:proofErr w:type="gramStart"/>
            <w:r w:rsidRPr="001918FD">
              <w:rPr>
                <w:rFonts w:ascii="Arial" w:eastAsia="Times New Roman" w:hAnsi="Arial" w:cs="Arial"/>
                <w:b/>
                <w:bCs/>
                <w:sz w:val="18"/>
                <w:szCs w:val="18"/>
                <w:lang w:eastAsia="ru-RU"/>
              </w:rPr>
              <w:t>шт</w:t>
            </w:r>
            <w:proofErr w:type="spellEnd"/>
            <w:proofErr w:type="gramEnd"/>
            <w:r w:rsidRPr="001918FD">
              <w:rPr>
                <w:rFonts w:ascii="Arial" w:eastAsia="Times New Roman" w:hAnsi="Arial" w:cs="Arial"/>
                <w:b/>
                <w:bCs/>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b/>
                <w:bCs/>
                <w:sz w:val="16"/>
                <w:szCs w:val="16"/>
                <w:lang w:eastAsia="ru-RU"/>
              </w:rPr>
            </w:pPr>
            <w:r w:rsidRPr="001918FD">
              <w:rPr>
                <w:rFonts w:ascii="Arial" w:eastAsia="Times New Roman" w:hAnsi="Arial" w:cs="Arial"/>
                <w:b/>
                <w:bCs/>
                <w:sz w:val="16"/>
                <w:szCs w:val="16"/>
                <w:lang w:eastAsia="ru-RU"/>
              </w:rPr>
              <w:t>45203,39</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b/>
                <w:bCs/>
                <w:sz w:val="16"/>
                <w:szCs w:val="16"/>
                <w:lang w:eastAsia="ru-RU"/>
              </w:rPr>
            </w:pPr>
            <w:r w:rsidRPr="001918FD">
              <w:rPr>
                <w:rFonts w:ascii="Arial" w:eastAsia="Times New Roman" w:hAnsi="Arial" w:cs="Arial"/>
                <w:b/>
                <w:bCs/>
                <w:sz w:val="16"/>
                <w:szCs w:val="16"/>
                <w:lang w:eastAsia="ru-RU"/>
              </w:rPr>
              <w:t>45203,39</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r>
      <w:tr w:rsidR="001918FD" w:rsidRPr="001918FD" w:rsidTr="001918FD">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83</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КП ООО "Электра"</w:t>
            </w:r>
          </w:p>
        </w:tc>
        <w:tc>
          <w:tcPr>
            <w:tcW w:w="386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Щит силовой ЩХ 1</w:t>
            </w:r>
            <w:r w:rsidRPr="001918FD">
              <w:rPr>
                <w:rFonts w:ascii="Arial" w:eastAsia="Times New Roman" w:hAnsi="Arial" w:cs="Arial"/>
                <w:b/>
                <w:bCs/>
                <w:sz w:val="18"/>
                <w:szCs w:val="18"/>
                <w:lang w:eastAsia="ru-RU"/>
              </w:rPr>
              <w:br/>
              <w:t>(</w:t>
            </w:r>
            <w:proofErr w:type="spellStart"/>
            <w:proofErr w:type="gramStart"/>
            <w:r w:rsidRPr="001918FD">
              <w:rPr>
                <w:rFonts w:ascii="Arial" w:eastAsia="Times New Roman" w:hAnsi="Arial" w:cs="Arial"/>
                <w:b/>
                <w:bCs/>
                <w:sz w:val="18"/>
                <w:szCs w:val="18"/>
                <w:lang w:eastAsia="ru-RU"/>
              </w:rPr>
              <w:t>шт</w:t>
            </w:r>
            <w:proofErr w:type="spellEnd"/>
            <w:proofErr w:type="gramEnd"/>
            <w:r w:rsidRPr="001918FD">
              <w:rPr>
                <w:rFonts w:ascii="Arial" w:eastAsia="Times New Roman" w:hAnsi="Arial" w:cs="Arial"/>
                <w:b/>
                <w:bCs/>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b/>
                <w:bCs/>
                <w:sz w:val="16"/>
                <w:szCs w:val="16"/>
                <w:lang w:eastAsia="ru-RU"/>
              </w:rPr>
            </w:pPr>
            <w:r w:rsidRPr="001918FD">
              <w:rPr>
                <w:rFonts w:ascii="Arial" w:eastAsia="Times New Roman" w:hAnsi="Arial" w:cs="Arial"/>
                <w:b/>
                <w:bCs/>
                <w:sz w:val="16"/>
                <w:szCs w:val="16"/>
                <w:lang w:eastAsia="ru-RU"/>
              </w:rPr>
              <w:t>8711,86</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b/>
                <w:bCs/>
                <w:sz w:val="16"/>
                <w:szCs w:val="16"/>
                <w:lang w:eastAsia="ru-RU"/>
              </w:rPr>
            </w:pPr>
            <w:r w:rsidRPr="001918FD">
              <w:rPr>
                <w:rFonts w:ascii="Arial" w:eastAsia="Times New Roman" w:hAnsi="Arial" w:cs="Arial"/>
                <w:b/>
                <w:bCs/>
                <w:sz w:val="16"/>
                <w:szCs w:val="16"/>
                <w:lang w:eastAsia="ru-RU"/>
              </w:rPr>
              <w:t>8711,86</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r>
      <w:tr w:rsidR="001918FD" w:rsidRPr="001918FD" w:rsidTr="001918FD">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84</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КП ООО "Электра"</w:t>
            </w:r>
          </w:p>
        </w:tc>
        <w:tc>
          <w:tcPr>
            <w:tcW w:w="386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Щит силовой ЩС 1.3</w:t>
            </w:r>
            <w:r w:rsidRPr="001918FD">
              <w:rPr>
                <w:rFonts w:ascii="Arial" w:eastAsia="Times New Roman" w:hAnsi="Arial" w:cs="Arial"/>
                <w:b/>
                <w:bCs/>
                <w:sz w:val="18"/>
                <w:szCs w:val="18"/>
                <w:lang w:eastAsia="ru-RU"/>
              </w:rPr>
              <w:br/>
              <w:t>(</w:t>
            </w:r>
            <w:proofErr w:type="spellStart"/>
            <w:proofErr w:type="gramStart"/>
            <w:r w:rsidRPr="001918FD">
              <w:rPr>
                <w:rFonts w:ascii="Arial" w:eastAsia="Times New Roman" w:hAnsi="Arial" w:cs="Arial"/>
                <w:b/>
                <w:bCs/>
                <w:sz w:val="18"/>
                <w:szCs w:val="18"/>
                <w:lang w:eastAsia="ru-RU"/>
              </w:rPr>
              <w:t>шт</w:t>
            </w:r>
            <w:proofErr w:type="spellEnd"/>
            <w:proofErr w:type="gramEnd"/>
            <w:r w:rsidRPr="001918FD">
              <w:rPr>
                <w:rFonts w:ascii="Arial" w:eastAsia="Times New Roman" w:hAnsi="Arial" w:cs="Arial"/>
                <w:b/>
                <w:bCs/>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b/>
                <w:bCs/>
                <w:sz w:val="16"/>
                <w:szCs w:val="16"/>
                <w:lang w:eastAsia="ru-RU"/>
              </w:rPr>
            </w:pPr>
            <w:r w:rsidRPr="001918FD">
              <w:rPr>
                <w:rFonts w:ascii="Arial" w:eastAsia="Times New Roman" w:hAnsi="Arial" w:cs="Arial"/>
                <w:b/>
                <w:bCs/>
                <w:sz w:val="16"/>
                <w:szCs w:val="16"/>
                <w:lang w:eastAsia="ru-RU"/>
              </w:rPr>
              <w:t>44440,68</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b/>
                <w:bCs/>
                <w:sz w:val="16"/>
                <w:szCs w:val="16"/>
                <w:lang w:eastAsia="ru-RU"/>
              </w:rPr>
            </w:pPr>
            <w:r w:rsidRPr="001918FD">
              <w:rPr>
                <w:rFonts w:ascii="Arial" w:eastAsia="Times New Roman" w:hAnsi="Arial" w:cs="Arial"/>
                <w:b/>
                <w:bCs/>
                <w:sz w:val="16"/>
                <w:szCs w:val="16"/>
                <w:lang w:eastAsia="ru-RU"/>
              </w:rPr>
              <w:t>44440,68</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r>
      <w:tr w:rsidR="001918FD" w:rsidRPr="001918FD" w:rsidTr="001918FD">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85</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КП ООО "Электра"</w:t>
            </w:r>
          </w:p>
        </w:tc>
        <w:tc>
          <w:tcPr>
            <w:tcW w:w="386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Щит силовой ЩС 1.4</w:t>
            </w:r>
            <w:r w:rsidRPr="001918FD">
              <w:rPr>
                <w:rFonts w:ascii="Arial" w:eastAsia="Times New Roman" w:hAnsi="Arial" w:cs="Arial"/>
                <w:b/>
                <w:bCs/>
                <w:sz w:val="18"/>
                <w:szCs w:val="18"/>
                <w:lang w:eastAsia="ru-RU"/>
              </w:rPr>
              <w:br/>
              <w:t>(</w:t>
            </w:r>
            <w:proofErr w:type="spellStart"/>
            <w:proofErr w:type="gramStart"/>
            <w:r w:rsidRPr="001918FD">
              <w:rPr>
                <w:rFonts w:ascii="Arial" w:eastAsia="Times New Roman" w:hAnsi="Arial" w:cs="Arial"/>
                <w:b/>
                <w:bCs/>
                <w:sz w:val="18"/>
                <w:szCs w:val="18"/>
                <w:lang w:eastAsia="ru-RU"/>
              </w:rPr>
              <w:t>шт</w:t>
            </w:r>
            <w:proofErr w:type="spellEnd"/>
            <w:proofErr w:type="gramEnd"/>
            <w:r w:rsidRPr="001918FD">
              <w:rPr>
                <w:rFonts w:ascii="Arial" w:eastAsia="Times New Roman" w:hAnsi="Arial" w:cs="Arial"/>
                <w:b/>
                <w:bCs/>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b/>
                <w:bCs/>
                <w:sz w:val="16"/>
                <w:szCs w:val="16"/>
                <w:lang w:eastAsia="ru-RU"/>
              </w:rPr>
            </w:pPr>
            <w:r w:rsidRPr="001918FD">
              <w:rPr>
                <w:rFonts w:ascii="Arial" w:eastAsia="Times New Roman" w:hAnsi="Arial" w:cs="Arial"/>
                <w:b/>
                <w:bCs/>
                <w:sz w:val="16"/>
                <w:szCs w:val="16"/>
                <w:lang w:eastAsia="ru-RU"/>
              </w:rPr>
              <w:t>33152,54</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b/>
                <w:bCs/>
                <w:sz w:val="16"/>
                <w:szCs w:val="16"/>
                <w:lang w:eastAsia="ru-RU"/>
              </w:rPr>
            </w:pPr>
            <w:r w:rsidRPr="001918FD">
              <w:rPr>
                <w:rFonts w:ascii="Arial" w:eastAsia="Times New Roman" w:hAnsi="Arial" w:cs="Arial"/>
                <w:b/>
                <w:bCs/>
                <w:sz w:val="16"/>
                <w:szCs w:val="16"/>
                <w:lang w:eastAsia="ru-RU"/>
              </w:rPr>
              <w:t>33152,54</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r>
      <w:tr w:rsidR="001918FD" w:rsidRPr="001918FD" w:rsidTr="001918FD">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86</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КП ООО "Электра"</w:t>
            </w:r>
          </w:p>
        </w:tc>
        <w:tc>
          <w:tcPr>
            <w:tcW w:w="386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Щит силовой ЩС 1.5</w:t>
            </w:r>
            <w:r w:rsidRPr="001918FD">
              <w:rPr>
                <w:rFonts w:ascii="Arial" w:eastAsia="Times New Roman" w:hAnsi="Arial" w:cs="Arial"/>
                <w:b/>
                <w:bCs/>
                <w:sz w:val="18"/>
                <w:szCs w:val="18"/>
                <w:lang w:eastAsia="ru-RU"/>
              </w:rPr>
              <w:br/>
              <w:t>(</w:t>
            </w:r>
            <w:proofErr w:type="spellStart"/>
            <w:proofErr w:type="gramStart"/>
            <w:r w:rsidRPr="001918FD">
              <w:rPr>
                <w:rFonts w:ascii="Arial" w:eastAsia="Times New Roman" w:hAnsi="Arial" w:cs="Arial"/>
                <w:b/>
                <w:bCs/>
                <w:sz w:val="18"/>
                <w:szCs w:val="18"/>
                <w:lang w:eastAsia="ru-RU"/>
              </w:rPr>
              <w:t>шт</w:t>
            </w:r>
            <w:proofErr w:type="spellEnd"/>
            <w:proofErr w:type="gramEnd"/>
            <w:r w:rsidRPr="001918FD">
              <w:rPr>
                <w:rFonts w:ascii="Arial" w:eastAsia="Times New Roman" w:hAnsi="Arial" w:cs="Arial"/>
                <w:b/>
                <w:bCs/>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b/>
                <w:bCs/>
                <w:sz w:val="16"/>
                <w:szCs w:val="16"/>
                <w:lang w:eastAsia="ru-RU"/>
              </w:rPr>
            </w:pPr>
            <w:r w:rsidRPr="001918FD">
              <w:rPr>
                <w:rFonts w:ascii="Arial" w:eastAsia="Times New Roman" w:hAnsi="Arial" w:cs="Arial"/>
                <w:b/>
                <w:bCs/>
                <w:sz w:val="16"/>
                <w:szCs w:val="16"/>
                <w:lang w:eastAsia="ru-RU"/>
              </w:rPr>
              <w:t>26144,07</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b/>
                <w:bCs/>
                <w:sz w:val="16"/>
                <w:szCs w:val="16"/>
                <w:lang w:eastAsia="ru-RU"/>
              </w:rPr>
            </w:pPr>
            <w:r w:rsidRPr="001918FD">
              <w:rPr>
                <w:rFonts w:ascii="Arial" w:eastAsia="Times New Roman" w:hAnsi="Arial" w:cs="Arial"/>
                <w:b/>
                <w:bCs/>
                <w:sz w:val="16"/>
                <w:szCs w:val="16"/>
                <w:lang w:eastAsia="ru-RU"/>
              </w:rPr>
              <w:t>26144,07</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r>
      <w:tr w:rsidR="001918FD" w:rsidRPr="001918FD" w:rsidTr="001918FD">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87</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КП ООО "Электра"</w:t>
            </w:r>
          </w:p>
        </w:tc>
        <w:tc>
          <w:tcPr>
            <w:tcW w:w="386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Щит силовой ЩС 1.6</w:t>
            </w:r>
            <w:r w:rsidRPr="001918FD">
              <w:rPr>
                <w:rFonts w:ascii="Arial" w:eastAsia="Times New Roman" w:hAnsi="Arial" w:cs="Arial"/>
                <w:b/>
                <w:bCs/>
                <w:sz w:val="18"/>
                <w:szCs w:val="18"/>
                <w:lang w:eastAsia="ru-RU"/>
              </w:rPr>
              <w:br/>
              <w:t>(</w:t>
            </w:r>
            <w:proofErr w:type="spellStart"/>
            <w:proofErr w:type="gramStart"/>
            <w:r w:rsidRPr="001918FD">
              <w:rPr>
                <w:rFonts w:ascii="Arial" w:eastAsia="Times New Roman" w:hAnsi="Arial" w:cs="Arial"/>
                <w:b/>
                <w:bCs/>
                <w:sz w:val="18"/>
                <w:szCs w:val="18"/>
                <w:lang w:eastAsia="ru-RU"/>
              </w:rPr>
              <w:t>шт</w:t>
            </w:r>
            <w:proofErr w:type="spellEnd"/>
            <w:proofErr w:type="gramEnd"/>
            <w:r w:rsidRPr="001918FD">
              <w:rPr>
                <w:rFonts w:ascii="Arial" w:eastAsia="Times New Roman" w:hAnsi="Arial" w:cs="Arial"/>
                <w:b/>
                <w:bCs/>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b/>
                <w:bCs/>
                <w:sz w:val="16"/>
                <w:szCs w:val="16"/>
                <w:lang w:eastAsia="ru-RU"/>
              </w:rPr>
            </w:pPr>
            <w:r w:rsidRPr="001918FD">
              <w:rPr>
                <w:rFonts w:ascii="Arial" w:eastAsia="Times New Roman" w:hAnsi="Arial" w:cs="Arial"/>
                <w:b/>
                <w:bCs/>
                <w:sz w:val="16"/>
                <w:szCs w:val="16"/>
                <w:lang w:eastAsia="ru-RU"/>
              </w:rPr>
              <w:t>26144,07</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b/>
                <w:bCs/>
                <w:sz w:val="16"/>
                <w:szCs w:val="16"/>
                <w:lang w:eastAsia="ru-RU"/>
              </w:rPr>
            </w:pPr>
            <w:r w:rsidRPr="001918FD">
              <w:rPr>
                <w:rFonts w:ascii="Arial" w:eastAsia="Times New Roman" w:hAnsi="Arial" w:cs="Arial"/>
                <w:b/>
                <w:bCs/>
                <w:sz w:val="16"/>
                <w:szCs w:val="16"/>
                <w:lang w:eastAsia="ru-RU"/>
              </w:rPr>
              <w:t>26144,07</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r>
      <w:tr w:rsidR="001918FD" w:rsidRPr="001918FD" w:rsidTr="001918FD">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88</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КП ООО "Электра"</w:t>
            </w:r>
          </w:p>
        </w:tc>
        <w:tc>
          <w:tcPr>
            <w:tcW w:w="386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Щит силовой ЩС 1.7</w:t>
            </w:r>
            <w:r w:rsidRPr="001918FD">
              <w:rPr>
                <w:rFonts w:ascii="Arial" w:eastAsia="Times New Roman" w:hAnsi="Arial" w:cs="Arial"/>
                <w:b/>
                <w:bCs/>
                <w:sz w:val="18"/>
                <w:szCs w:val="18"/>
                <w:lang w:eastAsia="ru-RU"/>
              </w:rPr>
              <w:br/>
              <w:t>(</w:t>
            </w:r>
            <w:proofErr w:type="spellStart"/>
            <w:proofErr w:type="gramStart"/>
            <w:r w:rsidRPr="001918FD">
              <w:rPr>
                <w:rFonts w:ascii="Arial" w:eastAsia="Times New Roman" w:hAnsi="Arial" w:cs="Arial"/>
                <w:b/>
                <w:bCs/>
                <w:sz w:val="18"/>
                <w:szCs w:val="18"/>
                <w:lang w:eastAsia="ru-RU"/>
              </w:rPr>
              <w:t>шт</w:t>
            </w:r>
            <w:proofErr w:type="spellEnd"/>
            <w:proofErr w:type="gramEnd"/>
            <w:r w:rsidRPr="001918FD">
              <w:rPr>
                <w:rFonts w:ascii="Arial" w:eastAsia="Times New Roman" w:hAnsi="Arial" w:cs="Arial"/>
                <w:b/>
                <w:bCs/>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b/>
                <w:bCs/>
                <w:sz w:val="16"/>
                <w:szCs w:val="16"/>
                <w:lang w:eastAsia="ru-RU"/>
              </w:rPr>
            </w:pPr>
            <w:r w:rsidRPr="001918FD">
              <w:rPr>
                <w:rFonts w:ascii="Arial" w:eastAsia="Times New Roman" w:hAnsi="Arial" w:cs="Arial"/>
                <w:b/>
                <w:bCs/>
                <w:sz w:val="16"/>
                <w:szCs w:val="16"/>
                <w:lang w:eastAsia="ru-RU"/>
              </w:rPr>
              <w:t>26144,07</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b/>
                <w:bCs/>
                <w:sz w:val="16"/>
                <w:szCs w:val="16"/>
                <w:lang w:eastAsia="ru-RU"/>
              </w:rPr>
            </w:pPr>
            <w:r w:rsidRPr="001918FD">
              <w:rPr>
                <w:rFonts w:ascii="Arial" w:eastAsia="Times New Roman" w:hAnsi="Arial" w:cs="Arial"/>
                <w:b/>
                <w:bCs/>
                <w:sz w:val="16"/>
                <w:szCs w:val="16"/>
                <w:lang w:eastAsia="ru-RU"/>
              </w:rPr>
              <w:t>26144,07</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r>
      <w:tr w:rsidR="001918FD" w:rsidRPr="001918FD" w:rsidTr="001918FD">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89</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КП ООО "Электра"</w:t>
            </w:r>
          </w:p>
        </w:tc>
        <w:tc>
          <w:tcPr>
            <w:tcW w:w="386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Щит силовой ЩС 1.8</w:t>
            </w:r>
            <w:r w:rsidRPr="001918FD">
              <w:rPr>
                <w:rFonts w:ascii="Arial" w:eastAsia="Times New Roman" w:hAnsi="Arial" w:cs="Arial"/>
                <w:b/>
                <w:bCs/>
                <w:sz w:val="18"/>
                <w:szCs w:val="18"/>
                <w:lang w:eastAsia="ru-RU"/>
              </w:rPr>
              <w:br/>
              <w:t>(</w:t>
            </w:r>
            <w:proofErr w:type="spellStart"/>
            <w:proofErr w:type="gramStart"/>
            <w:r w:rsidRPr="001918FD">
              <w:rPr>
                <w:rFonts w:ascii="Arial" w:eastAsia="Times New Roman" w:hAnsi="Arial" w:cs="Arial"/>
                <w:b/>
                <w:bCs/>
                <w:sz w:val="18"/>
                <w:szCs w:val="18"/>
                <w:lang w:eastAsia="ru-RU"/>
              </w:rPr>
              <w:t>шт</w:t>
            </w:r>
            <w:proofErr w:type="spellEnd"/>
            <w:proofErr w:type="gramEnd"/>
            <w:r w:rsidRPr="001918FD">
              <w:rPr>
                <w:rFonts w:ascii="Arial" w:eastAsia="Times New Roman" w:hAnsi="Arial" w:cs="Arial"/>
                <w:b/>
                <w:bCs/>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b/>
                <w:bCs/>
                <w:sz w:val="16"/>
                <w:szCs w:val="16"/>
                <w:lang w:eastAsia="ru-RU"/>
              </w:rPr>
            </w:pPr>
            <w:r w:rsidRPr="001918FD">
              <w:rPr>
                <w:rFonts w:ascii="Arial" w:eastAsia="Times New Roman" w:hAnsi="Arial" w:cs="Arial"/>
                <w:b/>
                <w:bCs/>
                <w:sz w:val="16"/>
                <w:szCs w:val="16"/>
                <w:lang w:eastAsia="ru-RU"/>
              </w:rPr>
              <w:t>28169,49</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b/>
                <w:bCs/>
                <w:sz w:val="16"/>
                <w:szCs w:val="16"/>
                <w:lang w:eastAsia="ru-RU"/>
              </w:rPr>
            </w:pPr>
            <w:r w:rsidRPr="001918FD">
              <w:rPr>
                <w:rFonts w:ascii="Arial" w:eastAsia="Times New Roman" w:hAnsi="Arial" w:cs="Arial"/>
                <w:b/>
                <w:bCs/>
                <w:sz w:val="16"/>
                <w:szCs w:val="16"/>
                <w:lang w:eastAsia="ru-RU"/>
              </w:rPr>
              <w:t>28169,49</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r>
      <w:tr w:rsidR="001918FD" w:rsidRPr="001918FD" w:rsidTr="001918FD">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90</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КП ООО "Электра"</w:t>
            </w:r>
          </w:p>
        </w:tc>
        <w:tc>
          <w:tcPr>
            <w:tcW w:w="386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Щит силовой ЩС 1.9</w:t>
            </w:r>
            <w:r w:rsidRPr="001918FD">
              <w:rPr>
                <w:rFonts w:ascii="Arial" w:eastAsia="Times New Roman" w:hAnsi="Arial" w:cs="Arial"/>
                <w:b/>
                <w:bCs/>
                <w:sz w:val="18"/>
                <w:szCs w:val="18"/>
                <w:lang w:eastAsia="ru-RU"/>
              </w:rPr>
              <w:br/>
              <w:t>(</w:t>
            </w:r>
            <w:proofErr w:type="spellStart"/>
            <w:proofErr w:type="gramStart"/>
            <w:r w:rsidRPr="001918FD">
              <w:rPr>
                <w:rFonts w:ascii="Arial" w:eastAsia="Times New Roman" w:hAnsi="Arial" w:cs="Arial"/>
                <w:b/>
                <w:bCs/>
                <w:sz w:val="18"/>
                <w:szCs w:val="18"/>
                <w:lang w:eastAsia="ru-RU"/>
              </w:rPr>
              <w:t>шт</w:t>
            </w:r>
            <w:proofErr w:type="spellEnd"/>
            <w:proofErr w:type="gramEnd"/>
            <w:r w:rsidRPr="001918FD">
              <w:rPr>
                <w:rFonts w:ascii="Arial" w:eastAsia="Times New Roman" w:hAnsi="Arial" w:cs="Arial"/>
                <w:b/>
                <w:bCs/>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b/>
                <w:bCs/>
                <w:sz w:val="16"/>
                <w:szCs w:val="16"/>
                <w:lang w:eastAsia="ru-RU"/>
              </w:rPr>
            </w:pPr>
            <w:r w:rsidRPr="001918FD">
              <w:rPr>
                <w:rFonts w:ascii="Arial" w:eastAsia="Times New Roman" w:hAnsi="Arial" w:cs="Arial"/>
                <w:b/>
                <w:bCs/>
                <w:sz w:val="16"/>
                <w:szCs w:val="16"/>
                <w:lang w:eastAsia="ru-RU"/>
              </w:rPr>
              <w:t>15895,76</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b/>
                <w:bCs/>
                <w:sz w:val="16"/>
                <w:szCs w:val="16"/>
                <w:lang w:eastAsia="ru-RU"/>
              </w:rPr>
            </w:pPr>
            <w:r w:rsidRPr="001918FD">
              <w:rPr>
                <w:rFonts w:ascii="Arial" w:eastAsia="Times New Roman" w:hAnsi="Arial" w:cs="Arial"/>
                <w:b/>
                <w:bCs/>
                <w:sz w:val="16"/>
                <w:szCs w:val="16"/>
                <w:lang w:eastAsia="ru-RU"/>
              </w:rPr>
              <w:t>15895,76</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r>
      <w:tr w:rsidR="001918FD" w:rsidRPr="001918FD" w:rsidTr="001918FD">
        <w:trPr>
          <w:trHeight w:val="255"/>
        </w:trPr>
        <w:tc>
          <w:tcPr>
            <w:tcW w:w="10665" w:type="dxa"/>
            <w:gridSpan w:val="6"/>
            <w:tcBorders>
              <w:top w:val="single" w:sz="4" w:space="0" w:color="auto"/>
              <w:left w:val="single" w:sz="4" w:space="0" w:color="auto"/>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Итого прямые затраты по разделу в текущих ценах</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377548,31</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r>
      <w:tr w:rsidR="001918FD" w:rsidRPr="001918FD" w:rsidTr="001918FD">
        <w:trPr>
          <w:trHeight w:val="255"/>
        </w:trPr>
        <w:tc>
          <w:tcPr>
            <w:tcW w:w="10665" w:type="dxa"/>
            <w:gridSpan w:val="6"/>
            <w:tcBorders>
              <w:top w:val="single" w:sz="4" w:space="0" w:color="auto"/>
              <w:left w:val="single" w:sz="4" w:space="0" w:color="auto"/>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Итого прямые затраты по разделу с учетом коэффициентов к итогам</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405003,62</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r>
      <w:tr w:rsidR="001918FD" w:rsidRPr="001918FD" w:rsidTr="001918FD">
        <w:trPr>
          <w:trHeight w:val="255"/>
        </w:trPr>
        <w:tc>
          <w:tcPr>
            <w:tcW w:w="10665" w:type="dxa"/>
            <w:gridSpan w:val="6"/>
            <w:tcBorders>
              <w:top w:val="single" w:sz="4" w:space="0" w:color="auto"/>
              <w:left w:val="single" w:sz="4" w:space="0" w:color="auto"/>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Итоги по разделу 3 Оборудование</w:t>
            </w:r>
            <w:proofErr w:type="gramStart"/>
            <w:r w:rsidRPr="001918FD">
              <w:rPr>
                <w:rFonts w:ascii="Arial" w:eastAsia="Times New Roman" w:hAnsi="Arial" w:cs="Arial"/>
                <w:b/>
                <w:bCs/>
                <w:sz w:val="18"/>
                <w:szCs w:val="18"/>
                <w:lang w:eastAsia="ru-RU"/>
              </w:rPr>
              <w:t xml:space="preserve"> :</w:t>
            </w:r>
            <w:proofErr w:type="gramEnd"/>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r>
      <w:tr w:rsidR="001918FD" w:rsidRPr="001918FD" w:rsidTr="001918FD">
        <w:trPr>
          <w:trHeight w:val="255"/>
        </w:trPr>
        <w:tc>
          <w:tcPr>
            <w:tcW w:w="10665" w:type="dxa"/>
            <w:gridSpan w:val="6"/>
            <w:tcBorders>
              <w:top w:val="single" w:sz="4" w:space="0" w:color="auto"/>
              <w:left w:val="single" w:sz="4" w:space="0" w:color="auto"/>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 xml:space="preserve">  Материалы для монтажных работ</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405003,62</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r>
      <w:tr w:rsidR="001918FD" w:rsidRPr="001918FD" w:rsidTr="001918FD">
        <w:trPr>
          <w:trHeight w:val="255"/>
        </w:trPr>
        <w:tc>
          <w:tcPr>
            <w:tcW w:w="10665" w:type="dxa"/>
            <w:gridSpan w:val="6"/>
            <w:tcBorders>
              <w:top w:val="single" w:sz="4" w:space="0" w:color="auto"/>
              <w:left w:val="single" w:sz="4" w:space="0" w:color="auto"/>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405003,62</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r>
      <w:tr w:rsidR="001918FD" w:rsidRPr="001918FD" w:rsidTr="001918FD">
        <w:trPr>
          <w:trHeight w:val="255"/>
        </w:trPr>
        <w:tc>
          <w:tcPr>
            <w:tcW w:w="10665" w:type="dxa"/>
            <w:gridSpan w:val="6"/>
            <w:tcBorders>
              <w:top w:val="single" w:sz="4" w:space="0" w:color="auto"/>
              <w:left w:val="single" w:sz="4" w:space="0" w:color="auto"/>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 xml:space="preserve">    В том числе:</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r>
      <w:tr w:rsidR="001918FD" w:rsidRPr="001918FD" w:rsidTr="001918FD">
        <w:trPr>
          <w:trHeight w:val="255"/>
        </w:trPr>
        <w:tc>
          <w:tcPr>
            <w:tcW w:w="10665" w:type="dxa"/>
            <w:gridSpan w:val="6"/>
            <w:tcBorders>
              <w:top w:val="single" w:sz="4" w:space="0" w:color="auto"/>
              <w:left w:val="single" w:sz="4" w:space="0" w:color="auto"/>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lastRenderedPageBreak/>
              <w:t xml:space="preserve">      Материалы</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405003,62</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r>
      <w:tr w:rsidR="001918FD" w:rsidRPr="001918FD" w:rsidTr="001918FD">
        <w:trPr>
          <w:trHeight w:val="255"/>
        </w:trPr>
        <w:tc>
          <w:tcPr>
            <w:tcW w:w="10665" w:type="dxa"/>
            <w:gridSpan w:val="6"/>
            <w:tcBorders>
              <w:top w:val="single" w:sz="4" w:space="0" w:color="auto"/>
              <w:left w:val="single" w:sz="4" w:space="0" w:color="auto"/>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 xml:space="preserve">  Итого по разделу 3 Оборудование</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b/>
                <w:bCs/>
                <w:sz w:val="16"/>
                <w:szCs w:val="16"/>
                <w:lang w:eastAsia="ru-RU"/>
              </w:rPr>
            </w:pPr>
            <w:r w:rsidRPr="001918FD">
              <w:rPr>
                <w:rFonts w:ascii="Arial" w:eastAsia="Times New Roman" w:hAnsi="Arial" w:cs="Arial"/>
                <w:b/>
                <w:bCs/>
                <w:sz w:val="16"/>
                <w:szCs w:val="16"/>
                <w:lang w:eastAsia="ru-RU"/>
              </w:rPr>
              <w:t>405003,62</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r>
      <w:tr w:rsidR="001918FD" w:rsidRPr="001918FD" w:rsidTr="001918FD">
        <w:trPr>
          <w:trHeight w:val="255"/>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ИТОГИ ПО СМЕТЕ:</w:t>
            </w:r>
          </w:p>
        </w:tc>
      </w:tr>
      <w:tr w:rsidR="001918FD" w:rsidRPr="001918FD" w:rsidTr="001918FD">
        <w:trPr>
          <w:trHeight w:val="255"/>
        </w:trPr>
        <w:tc>
          <w:tcPr>
            <w:tcW w:w="10665" w:type="dxa"/>
            <w:gridSpan w:val="6"/>
            <w:tcBorders>
              <w:top w:val="single" w:sz="4" w:space="0" w:color="auto"/>
              <w:left w:val="single" w:sz="4" w:space="0" w:color="auto"/>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Итоги по смете:</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r>
      <w:tr w:rsidR="001918FD" w:rsidRPr="001918FD" w:rsidTr="001918FD">
        <w:trPr>
          <w:trHeight w:val="255"/>
        </w:trPr>
        <w:tc>
          <w:tcPr>
            <w:tcW w:w="10665" w:type="dxa"/>
            <w:gridSpan w:val="6"/>
            <w:tcBorders>
              <w:top w:val="single" w:sz="4" w:space="0" w:color="auto"/>
              <w:left w:val="single" w:sz="4" w:space="0" w:color="auto"/>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 xml:space="preserve">  Итого Строительные работы</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1882,7</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r>
      <w:tr w:rsidR="001918FD" w:rsidRPr="001918FD" w:rsidTr="001918FD">
        <w:trPr>
          <w:trHeight w:val="255"/>
        </w:trPr>
        <w:tc>
          <w:tcPr>
            <w:tcW w:w="10665" w:type="dxa"/>
            <w:gridSpan w:val="6"/>
            <w:tcBorders>
              <w:top w:val="single" w:sz="4" w:space="0" w:color="auto"/>
              <w:left w:val="single" w:sz="4" w:space="0" w:color="auto"/>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 xml:space="preserve">  Итого Монтажные работы</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2279924,77</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2078,55</w:t>
            </w:r>
          </w:p>
        </w:tc>
      </w:tr>
      <w:tr w:rsidR="001918FD" w:rsidRPr="001918FD" w:rsidTr="001918FD">
        <w:trPr>
          <w:trHeight w:val="255"/>
        </w:trPr>
        <w:tc>
          <w:tcPr>
            <w:tcW w:w="10665" w:type="dxa"/>
            <w:gridSpan w:val="6"/>
            <w:tcBorders>
              <w:top w:val="single" w:sz="4" w:space="0" w:color="auto"/>
              <w:left w:val="single" w:sz="4" w:space="0" w:color="auto"/>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 xml:space="preserve">  Итого</w:t>
            </w:r>
            <w:proofErr w:type="gramStart"/>
            <w:r w:rsidRPr="001918FD">
              <w:rPr>
                <w:rFonts w:ascii="Arial" w:eastAsia="Times New Roman" w:hAnsi="Arial" w:cs="Arial"/>
                <w:sz w:val="18"/>
                <w:szCs w:val="18"/>
                <w:lang w:eastAsia="ru-RU"/>
              </w:rPr>
              <w:t xml:space="preserve"> П</w:t>
            </w:r>
            <w:proofErr w:type="gramEnd"/>
            <w:r w:rsidRPr="001918FD">
              <w:rPr>
                <w:rFonts w:ascii="Arial" w:eastAsia="Times New Roman" w:hAnsi="Arial" w:cs="Arial"/>
                <w:sz w:val="18"/>
                <w:szCs w:val="18"/>
                <w:lang w:eastAsia="ru-RU"/>
              </w:rPr>
              <w:t>рочие затраты</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130833,22</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424,84</w:t>
            </w:r>
          </w:p>
        </w:tc>
      </w:tr>
      <w:tr w:rsidR="001918FD" w:rsidRPr="001918FD" w:rsidTr="001918FD">
        <w:trPr>
          <w:trHeight w:val="255"/>
        </w:trPr>
        <w:tc>
          <w:tcPr>
            <w:tcW w:w="10665" w:type="dxa"/>
            <w:gridSpan w:val="6"/>
            <w:tcBorders>
              <w:top w:val="single" w:sz="4" w:space="0" w:color="auto"/>
              <w:left w:val="single" w:sz="4" w:space="0" w:color="auto"/>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2412640,69</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2503,39</w:t>
            </w:r>
          </w:p>
        </w:tc>
      </w:tr>
      <w:tr w:rsidR="001918FD" w:rsidRPr="001918FD" w:rsidTr="001918FD">
        <w:trPr>
          <w:trHeight w:val="255"/>
        </w:trPr>
        <w:tc>
          <w:tcPr>
            <w:tcW w:w="10665" w:type="dxa"/>
            <w:gridSpan w:val="6"/>
            <w:tcBorders>
              <w:top w:val="single" w:sz="4" w:space="0" w:color="auto"/>
              <w:left w:val="single" w:sz="4" w:space="0" w:color="auto"/>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 xml:space="preserve">  Непредвиденные затраты 2%</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48252,81</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r>
      <w:tr w:rsidR="001918FD" w:rsidRPr="001918FD" w:rsidTr="001918FD">
        <w:trPr>
          <w:trHeight w:val="255"/>
        </w:trPr>
        <w:tc>
          <w:tcPr>
            <w:tcW w:w="10665" w:type="dxa"/>
            <w:gridSpan w:val="6"/>
            <w:tcBorders>
              <w:top w:val="single" w:sz="4" w:space="0" w:color="auto"/>
              <w:left w:val="single" w:sz="4" w:space="0" w:color="auto"/>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 xml:space="preserve">  Итого с непредвиденными</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b/>
                <w:bCs/>
                <w:sz w:val="16"/>
                <w:szCs w:val="16"/>
                <w:lang w:eastAsia="ru-RU"/>
              </w:rPr>
            </w:pPr>
            <w:r w:rsidRPr="001918FD">
              <w:rPr>
                <w:rFonts w:ascii="Arial" w:eastAsia="Times New Roman" w:hAnsi="Arial" w:cs="Arial"/>
                <w:b/>
                <w:bCs/>
                <w:sz w:val="16"/>
                <w:szCs w:val="16"/>
                <w:lang w:eastAsia="ru-RU"/>
              </w:rPr>
              <w:t>2460893,5</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r>
      <w:tr w:rsidR="001918FD" w:rsidRPr="001918FD" w:rsidTr="001918FD">
        <w:trPr>
          <w:trHeight w:val="255"/>
        </w:trPr>
        <w:tc>
          <w:tcPr>
            <w:tcW w:w="10665" w:type="dxa"/>
            <w:gridSpan w:val="6"/>
            <w:tcBorders>
              <w:top w:val="single" w:sz="4" w:space="0" w:color="auto"/>
              <w:left w:val="single" w:sz="4" w:space="0" w:color="auto"/>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 xml:space="preserve">  НДС 20%</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492178,7</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r>
      <w:tr w:rsidR="001918FD" w:rsidRPr="001918FD" w:rsidTr="001918FD">
        <w:trPr>
          <w:trHeight w:val="255"/>
        </w:trPr>
        <w:tc>
          <w:tcPr>
            <w:tcW w:w="10665" w:type="dxa"/>
            <w:gridSpan w:val="6"/>
            <w:tcBorders>
              <w:top w:val="single" w:sz="4" w:space="0" w:color="auto"/>
              <w:left w:val="single" w:sz="4" w:space="0" w:color="auto"/>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 xml:space="preserve">  ВСЕГО по смете</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b/>
                <w:bCs/>
                <w:sz w:val="16"/>
                <w:szCs w:val="16"/>
                <w:lang w:eastAsia="ru-RU"/>
              </w:rPr>
            </w:pPr>
            <w:r w:rsidRPr="001918FD">
              <w:rPr>
                <w:rFonts w:ascii="Arial" w:eastAsia="Times New Roman" w:hAnsi="Arial" w:cs="Arial"/>
                <w:b/>
                <w:bCs/>
                <w:sz w:val="16"/>
                <w:szCs w:val="16"/>
                <w:lang w:eastAsia="ru-RU"/>
              </w:rPr>
              <w:t>2953072,2</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b/>
                <w:bCs/>
                <w:sz w:val="16"/>
                <w:szCs w:val="16"/>
                <w:lang w:eastAsia="ru-RU"/>
              </w:rPr>
            </w:pPr>
            <w:r w:rsidRPr="001918FD">
              <w:rPr>
                <w:rFonts w:ascii="Arial" w:eastAsia="Times New Roman" w:hAnsi="Arial" w:cs="Arial"/>
                <w:b/>
                <w:bCs/>
                <w:sz w:val="16"/>
                <w:szCs w:val="16"/>
                <w:lang w:eastAsia="ru-RU"/>
              </w:rPr>
              <w:t>2503,39</w:t>
            </w:r>
          </w:p>
        </w:tc>
      </w:tr>
    </w:tbl>
    <w:p w:rsidR="001918FD" w:rsidRDefault="001918FD" w:rsidP="001918FD">
      <w:pPr>
        <w:spacing w:after="0" w:line="240" w:lineRule="auto"/>
        <w:jc w:val="both"/>
        <w:rPr>
          <w:rFonts w:ascii="Times New Roman" w:hAnsi="Times New Roman" w:cs="Times New Roman"/>
          <w:bCs/>
          <w:sz w:val="20"/>
          <w:szCs w:val="20"/>
        </w:rPr>
      </w:pPr>
      <w:r w:rsidRPr="001918FD">
        <w:rPr>
          <w:noProof/>
          <w:lang w:eastAsia="ru-RU"/>
        </w:rPr>
        <w:drawing>
          <wp:inline distT="0" distB="0" distL="0" distR="0" wp14:anchorId="356027D9" wp14:editId="44E57836">
            <wp:extent cx="9431655" cy="2763959"/>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31655" cy="2763959"/>
                    </a:xfrm>
                    <a:prstGeom prst="rect">
                      <a:avLst/>
                    </a:prstGeom>
                    <a:noFill/>
                    <a:ln>
                      <a:noFill/>
                    </a:ln>
                  </pic:spPr>
                </pic:pic>
              </a:graphicData>
            </a:graphic>
          </wp:inline>
        </w:drawing>
      </w:r>
    </w:p>
    <w:p w:rsidR="001918FD" w:rsidRDefault="001918FD" w:rsidP="001918FD">
      <w:pPr>
        <w:spacing w:after="0" w:line="240" w:lineRule="auto"/>
        <w:jc w:val="both"/>
        <w:rPr>
          <w:rFonts w:ascii="Times New Roman" w:hAnsi="Times New Roman" w:cs="Times New Roman"/>
          <w:bCs/>
          <w:sz w:val="20"/>
          <w:szCs w:val="20"/>
        </w:rPr>
      </w:pPr>
    </w:p>
    <w:tbl>
      <w:tblPr>
        <w:tblW w:w="15840" w:type="dxa"/>
        <w:tblInd w:w="93" w:type="dxa"/>
        <w:tblLook w:val="04A0" w:firstRow="1" w:lastRow="0" w:firstColumn="1" w:lastColumn="0" w:noHBand="0" w:noVBand="1"/>
      </w:tblPr>
      <w:tblGrid>
        <w:gridCol w:w="500"/>
        <w:gridCol w:w="2140"/>
        <w:gridCol w:w="3865"/>
        <w:gridCol w:w="1800"/>
        <w:gridCol w:w="1240"/>
        <w:gridCol w:w="1120"/>
        <w:gridCol w:w="1120"/>
        <w:gridCol w:w="1160"/>
        <w:gridCol w:w="1120"/>
        <w:gridCol w:w="915"/>
        <w:gridCol w:w="860"/>
      </w:tblGrid>
      <w:tr w:rsidR="001918FD" w:rsidRPr="001918FD" w:rsidTr="001918FD">
        <w:trPr>
          <w:trHeight w:val="818"/>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 xml:space="preserve">№ </w:t>
            </w:r>
            <w:proofErr w:type="spellStart"/>
            <w:r w:rsidRPr="001918FD">
              <w:rPr>
                <w:rFonts w:ascii="Arial" w:eastAsia="Times New Roman" w:hAnsi="Arial" w:cs="Arial"/>
                <w:sz w:val="18"/>
                <w:szCs w:val="18"/>
                <w:lang w:eastAsia="ru-RU"/>
              </w:rPr>
              <w:t>пп</w:t>
            </w:r>
            <w:proofErr w:type="spellEnd"/>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Шифр и номер позиции норматива</w:t>
            </w:r>
          </w:p>
        </w:tc>
        <w:tc>
          <w:tcPr>
            <w:tcW w:w="3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Наименование работ и затрат, единица измерения</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Количество</w:t>
            </w:r>
          </w:p>
        </w:tc>
        <w:tc>
          <w:tcPr>
            <w:tcW w:w="2360" w:type="dxa"/>
            <w:gridSpan w:val="2"/>
            <w:tcBorders>
              <w:top w:val="single" w:sz="4" w:space="0" w:color="auto"/>
              <w:left w:val="nil"/>
              <w:bottom w:val="single" w:sz="4" w:space="0" w:color="auto"/>
              <w:right w:val="single" w:sz="4" w:space="0" w:color="auto"/>
            </w:tcBorders>
            <w:shd w:val="clear" w:color="auto" w:fill="auto"/>
            <w:vAlign w:val="center"/>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Стоимость единицы, руб.</w:t>
            </w:r>
          </w:p>
        </w:tc>
        <w:tc>
          <w:tcPr>
            <w:tcW w:w="3400" w:type="dxa"/>
            <w:gridSpan w:val="3"/>
            <w:tcBorders>
              <w:top w:val="single" w:sz="4" w:space="0" w:color="auto"/>
              <w:left w:val="nil"/>
              <w:bottom w:val="single" w:sz="4" w:space="0" w:color="auto"/>
              <w:right w:val="single" w:sz="4" w:space="0" w:color="auto"/>
            </w:tcBorders>
            <w:shd w:val="clear" w:color="auto" w:fill="auto"/>
            <w:vAlign w:val="center"/>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Общая стоимость, руб.</w:t>
            </w:r>
          </w:p>
        </w:tc>
        <w:tc>
          <w:tcPr>
            <w:tcW w:w="17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Затраты труда рабочих, чел</w:t>
            </w:r>
            <w:proofErr w:type="gramStart"/>
            <w:r w:rsidRPr="001918FD">
              <w:rPr>
                <w:rFonts w:ascii="Arial" w:eastAsia="Times New Roman" w:hAnsi="Arial" w:cs="Arial"/>
                <w:sz w:val="18"/>
                <w:szCs w:val="18"/>
                <w:lang w:eastAsia="ru-RU"/>
              </w:rPr>
              <w:t>.-</w:t>
            </w:r>
            <w:proofErr w:type="gramEnd"/>
            <w:r w:rsidRPr="001918FD">
              <w:rPr>
                <w:rFonts w:ascii="Arial" w:eastAsia="Times New Roman" w:hAnsi="Arial" w:cs="Arial"/>
                <w:sz w:val="18"/>
                <w:szCs w:val="18"/>
                <w:lang w:eastAsia="ru-RU"/>
              </w:rPr>
              <w:t>ч, не занятых обслуживанием машин</w:t>
            </w:r>
          </w:p>
        </w:tc>
      </w:tr>
      <w:tr w:rsidR="001918FD" w:rsidRPr="001918FD" w:rsidTr="001918FD">
        <w:trPr>
          <w:trHeight w:val="48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1918FD" w:rsidRPr="001918FD" w:rsidRDefault="001918FD" w:rsidP="001918FD">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1918FD" w:rsidRPr="001918FD" w:rsidRDefault="001918FD" w:rsidP="001918FD">
            <w:pPr>
              <w:spacing w:after="0" w:line="240" w:lineRule="auto"/>
              <w:rPr>
                <w:rFonts w:ascii="Arial" w:eastAsia="Times New Roman" w:hAnsi="Arial" w:cs="Arial"/>
                <w:sz w:val="18"/>
                <w:szCs w:val="18"/>
                <w:lang w:eastAsia="ru-RU"/>
              </w:rPr>
            </w:pPr>
          </w:p>
        </w:tc>
        <w:tc>
          <w:tcPr>
            <w:tcW w:w="3900" w:type="dxa"/>
            <w:vMerge/>
            <w:tcBorders>
              <w:top w:val="single" w:sz="4" w:space="0" w:color="auto"/>
              <w:left w:val="single" w:sz="4" w:space="0" w:color="auto"/>
              <w:bottom w:val="single" w:sz="4" w:space="0" w:color="auto"/>
              <w:right w:val="single" w:sz="4" w:space="0" w:color="auto"/>
            </w:tcBorders>
            <w:vAlign w:val="center"/>
            <w:hideMark/>
          </w:tcPr>
          <w:p w:rsidR="001918FD" w:rsidRPr="001918FD" w:rsidRDefault="001918FD" w:rsidP="001918FD">
            <w:pPr>
              <w:spacing w:after="0" w:line="240" w:lineRule="auto"/>
              <w:rPr>
                <w:rFonts w:ascii="Arial" w:eastAsia="Times New Roman" w:hAnsi="Arial" w:cs="Arial"/>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1918FD" w:rsidRPr="001918FD" w:rsidRDefault="001918FD" w:rsidP="001918FD">
            <w:pPr>
              <w:spacing w:after="0" w:line="240" w:lineRule="auto"/>
              <w:rPr>
                <w:rFonts w:ascii="Arial" w:eastAsia="Times New Roman" w:hAnsi="Arial" w:cs="Arial"/>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всего</w:t>
            </w:r>
          </w:p>
        </w:tc>
        <w:tc>
          <w:tcPr>
            <w:tcW w:w="1120" w:type="dxa"/>
            <w:tcBorders>
              <w:top w:val="nil"/>
              <w:left w:val="nil"/>
              <w:bottom w:val="single" w:sz="4" w:space="0" w:color="auto"/>
              <w:right w:val="single" w:sz="4" w:space="0" w:color="auto"/>
            </w:tcBorders>
            <w:shd w:val="clear" w:color="auto" w:fill="auto"/>
            <w:vAlign w:val="center"/>
            <w:hideMark/>
          </w:tcPr>
          <w:p w:rsidR="001918FD" w:rsidRPr="001918FD" w:rsidRDefault="001918FD" w:rsidP="001918FD">
            <w:pPr>
              <w:spacing w:after="0" w:line="240" w:lineRule="auto"/>
              <w:jc w:val="center"/>
              <w:rPr>
                <w:rFonts w:ascii="Arial" w:eastAsia="Times New Roman" w:hAnsi="Arial" w:cs="Arial"/>
                <w:sz w:val="18"/>
                <w:szCs w:val="18"/>
                <w:lang w:eastAsia="ru-RU"/>
              </w:rPr>
            </w:pPr>
            <w:proofErr w:type="spellStart"/>
            <w:r w:rsidRPr="001918FD">
              <w:rPr>
                <w:rFonts w:ascii="Arial" w:eastAsia="Times New Roman" w:hAnsi="Arial" w:cs="Arial"/>
                <w:sz w:val="18"/>
                <w:szCs w:val="18"/>
                <w:lang w:eastAsia="ru-RU"/>
              </w:rPr>
              <w:t>эксплуат</w:t>
            </w:r>
            <w:proofErr w:type="gramStart"/>
            <w:r w:rsidRPr="001918FD">
              <w:rPr>
                <w:rFonts w:ascii="Arial" w:eastAsia="Times New Roman" w:hAnsi="Arial" w:cs="Arial"/>
                <w:sz w:val="18"/>
                <w:szCs w:val="18"/>
                <w:lang w:eastAsia="ru-RU"/>
              </w:rPr>
              <w:t>а</w:t>
            </w:r>
            <w:proofErr w:type="spellEnd"/>
            <w:r w:rsidRPr="001918FD">
              <w:rPr>
                <w:rFonts w:ascii="Arial" w:eastAsia="Times New Roman" w:hAnsi="Arial" w:cs="Arial"/>
                <w:sz w:val="18"/>
                <w:szCs w:val="18"/>
                <w:lang w:eastAsia="ru-RU"/>
              </w:rPr>
              <w:t>-</w:t>
            </w:r>
            <w:proofErr w:type="gramEnd"/>
            <w:r w:rsidRPr="001918FD">
              <w:rPr>
                <w:rFonts w:ascii="Arial" w:eastAsia="Times New Roman" w:hAnsi="Arial" w:cs="Arial"/>
                <w:sz w:val="18"/>
                <w:szCs w:val="18"/>
                <w:lang w:eastAsia="ru-RU"/>
              </w:rPr>
              <w:br/>
            </w:r>
            <w:proofErr w:type="spellStart"/>
            <w:r w:rsidRPr="001918FD">
              <w:rPr>
                <w:rFonts w:ascii="Arial" w:eastAsia="Times New Roman" w:hAnsi="Arial" w:cs="Arial"/>
                <w:sz w:val="18"/>
                <w:szCs w:val="18"/>
                <w:lang w:eastAsia="ru-RU"/>
              </w:rPr>
              <w:t>ции</w:t>
            </w:r>
            <w:proofErr w:type="spellEnd"/>
            <w:r w:rsidRPr="001918FD">
              <w:rPr>
                <w:rFonts w:ascii="Arial" w:eastAsia="Times New Roman" w:hAnsi="Arial" w:cs="Arial"/>
                <w:sz w:val="18"/>
                <w:szCs w:val="18"/>
                <w:lang w:eastAsia="ru-RU"/>
              </w:rPr>
              <w:t xml:space="preserve"> машин</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Всего</w:t>
            </w:r>
          </w:p>
        </w:tc>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1918FD" w:rsidRPr="001918FD" w:rsidRDefault="001918FD" w:rsidP="001918FD">
            <w:pPr>
              <w:spacing w:after="0" w:line="240" w:lineRule="auto"/>
              <w:jc w:val="center"/>
              <w:rPr>
                <w:rFonts w:ascii="Arial" w:eastAsia="Times New Roman" w:hAnsi="Arial" w:cs="Arial"/>
                <w:sz w:val="18"/>
                <w:szCs w:val="18"/>
                <w:lang w:eastAsia="ru-RU"/>
              </w:rPr>
            </w:pPr>
            <w:proofErr w:type="spellStart"/>
            <w:r w:rsidRPr="001918FD">
              <w:rPr>
                <w:rFonts w:ascii="Arial" w:eastAsia="Times New Roman" w:hAnsi="Arial" w:cs="Arial"/>
                <w:sz w:val="18"/>
                <w:szCs w:val="18"/>
                <w:lang w:eastAsia="ru-RU"/>
              </w:rPr>
              <w:t>эксплуат</w:t>
            </w:r>
            <w:proofErr w:type="gramStart"/>
            <w:r w:rsidRPr="001918FD">
              <w:rPr>
                <w:rFonts w:ascii="Arial" w:eastAsia="Times New Roman" w:hAnsi="Arial" w:cs="Arial"/>
                <w:sz w:val="18"/>
                <w:szCs w:val="18"/>
                <w:lang w:eastAsia="ru-RU"/>
              </w:rPr>
              <w:t>а</w:t>
            </w:r>
            <w:proofErr w:type="spellEnd"/>
            <w:r w:rsidRPr="001918FD">
              <w:rPr>
                <w:rFonts w:ascii="Arial" w:eastAsia="Times New Roman" w:hAnsi="Arial" w:cs="Arial"/>
                <w:sz w:val="18"/>
                <w:szCs w:val="18"/>
                <w:lang w:eastAsia="ru-RU"/>
              </w:rPr>
              <w:t>-</w:t>
            </w:r>
            <w:proofErr w:type="gramEnd"/>
            <w:r w:rsidRPr="001918FD">
              <w:rPr>
                <w:rFonts w:ascii="Arial" w:eastAsia="Times New Roman" w:hAnsi="Arial" w:cs="Arial"/>
                <w:sz w:val="18"/>
                <w:szCs w:val="18"/>
                <w:lang w:eastAsia="ru-RU"/>
              </w:rPr>
              <w:br/>
            </w:r>
            <w:proofErr w:type="spellStart"/>
            <w:r w:rsidRPr="001918FD">
              <w:rPr>
                <w:rFonts w:ascii="Arial" w:eastAsia="Times New Roman" w:hAnsi="Arial" w:cs="Arial"/>
                <w:sz w:val="18"/>
                <w:szCs w:val="18"/>
                <w:lang w:eastAsia="ru-RU"/>
              </w:rPr>
              <w:t>ция</w:t>
            </w:r>
            <w:proofErr w:type="spellEnd"/>
            <w:r w:rsidRPr="001918FD">
              <w:rPr>
                <w:rFonts w:ascii="Arial" w:eastAsia="Times New Roman" w:hAnsi="Arial" w:cs="Arial"/>
                <w:sz w:val="18"/>
                <w:szCs w:val="18"/>
                <w:lang w:eastAsia="ru-RU"/>
              </w:rPr>
              <w:t xml:space="preserve"> машин</w:t>
            </w:r>
          </w:p>
        </w:tc>
        <w:tc>
          <w:tcPr>
            <w:tcW w:w="1740" w:type="dxa"/>
            <w:gridSpan w:val="2"/>
            <w:vMerge/>
            <w:tcBorders>
              <w:top w:val="nil"/>
              <w:left w:val="nil"/>
              <w:bottom w:val="single" w:sz="4" w:space="0" w:color="auto"/>
              <w:right w:val="single" w:sz="4" w:space="0" w:color="auto"/>
            </w:tcBorders>
            <w:vAlign w:val="center"/>
            <w:hideMark/>
          </w:tcPr>
          <w:p w:rsidR="001918FD" w:rsidRPr="001918FD" w:rsidRDefault="001918FD" w:rsidP="001918FD">
            <w:pPr>
              <w:spacing w:after="0" w:line="240" w:lineRule="auto"/>
              <w:rPr>
                <w:rFonts w:ascii="Arial" w:eastAsia="Times New Roman" w:hAnsi="Arial" w:cs="Arial"/>
                <w:sz w:val="18"/>
                <w:szCs w:val="18"/>
                <w:lang w:eastAsia="ru-RU"/>
              </w:rPr>
            </w:pPr>
          </w:p>
        </w:tc>
      </w:tr>
      <w:tr w:rsidR="001918FD" w:rsidRPr="001918FD" w:rsidTr="001918FD">
        <w:trPr>
          <w:trHeight w:val="72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1918FD" w:rsidRPr="001918FD" w:rsidRDefault="001918FD" w:rsidP="001918FD">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1918FD" w:rsidRPr="001918FD" w:rsidRDefault="001918FD" w:rsidP="001918FD">
            <w:pPr>
              <w:spacing w:after="0" w:line="240" w:lineRule="auto"/>
              <w:rPr>
                <w:rFonts w:ascii="Arial" w:eastAsia="Times New Roman" w:hAnsi="Arial" w:cs="Arial"/>
                <w:sz w:val="18"/>
                <w:szCs w:val="18"/>
                <w:lang w:eastAsia="ru-RU"/>
              </w:rPr>
            </w:pPr>
          </w:p>
        </w:tc>
        <w:tc>
          <w:tcPr>
            <w:tcW w:w="3900" w:type="dxa"/>
            <w:vMerge/>
            <w:tcBorders>
              <w:top w:val="single" w:sz="4" w:space="0" w:color="auto"/>
              <w:left w:val="single" w:sz="4" w:space="0" w:color="auto"/>
              <w:bottom w:val="single" w:sz="4" w:space="0" w:color="auto"/>
              <w:right w:val="single" w:sz="4" w:space="0" w:color="auto"/>
            </w:tcBorders>
            <w:vAlign w:val="center"/>
            <w:hideMark/>
          </w:tcPr>
          <w:p w:rsidR="001918FD" w:rsidRPr="001918FD" w:rsidRDefault="001918FD" w:rsidP="001918FD">
            <w:pPr>
              <w:spacing w:after="0" w:line="240" w:lineRule="auto"/>
              <w:rPr>
                <w:rFonts w:ascii="Arial" w:eastAsia="Times New Roman" w:hAnsi="Arial" w:cs="Arial"/>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1918FD" w:rsidRPr="001918FD" w:rsidRDefault="001918FD" w:rsidP="001918FD">
            <w:pPr>
              <w:spacing w:after="0" w:line="240" w:lineRule="auto"/>
              <w:rPr>
                <w:rFonts w:ascii="Arial" w:eastAsia="Times New Roman" w:hAnsi="Arial" w:cs="Arial"/>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 xml:space="preserve">в </w:t>
            </w:r>
            <w:proofErr w:type="spellStart"/>
            <w:r w:rsidRPr="001918FD">
              <w:rPr>
                <w:rFonts w:ascii="Arial" w:eastAsia="Times New Roman" w:hAnsi="Arial" w:cs="Arial"/>
                <w:sz w:val="18"/>
                <w:szCs w:val="18"/>
                <w:lang w:eastAsia="ru-RU"/>
              </w:rPr>
              <w:t>т.ч</w:t>
            </w:r>
            <w:proofErr w:type="spellEnd"/>
            <w:r w:rsidRPr="001918FD">
              <w:rPr>
                <w:rFonts w:ascii="Arial" w:eastAsia="Times New Roman" w:hAnsi="Arial" w:cs="Arial"/>
                <w:sz w:val="18"/>
                <w:szCs w:val="18"/>
                <w:lang w:eastAsia="ru-RU"/>
              </w:rPr>
              <w:t>. оплаты труда</w:t>
            </w:r>
          </w:p>
        </w:tc>
        <w:tc>
          <w:tcPr>
            <w:tcW w:w="1120" w:type="dxa"/>
            <w:vMerge/>
            <w:tcBorders>
              <w:top w:val="nil"/>
              <w:left w:val="single" w:sz="4" w:space="0" w:color="auto"/>
              <w:bottom w:val="single" w:sz="4" w:space="0" w:color="auto"/>
              <w:right w:val="single" w:sz="4" w:space="0" w:color="auto"/>
            </w:tcBorders>
            <w:vAlign w:val="center"/>
            <w:hideMark/>
          </w:tcPr>
          <w:p w:rsidR="001918FD" w:rsidRPr="001918FD" w:rsidRDefault="001918FD" w:rsidP="001918FD">
            <w:pPr>
              <w:spacing w:after="0" w:line="240" w:lineRule="auto"/>
              <w:rPr>
                <w:rFonts w:ascii="Arial" w:eastAsia="Times New Roman" w:hAnsi="Arial" w:cs="Arial"/>
                <w:sz w:val="18"/>
                <w:szCs w:val="18"/>
                <w:lang w:eastAsia="ru-RU"/>
              </w:rPr>
            </w:pPr>
          </w:p>
        </w:tc>
        <w:tc>
          <w:tcPr>
            <w:tcW w:w="1160" w:type="dxa"/>
            <w:vMerge/>
            <w:tcBorders>
              <w:top w:val="nil"/>
              <w:left w:val="single" w:sz="4" w:space="0" w:color="auto"/>
              <w:bottom w:val="single" w:sz="4" w:space="0" w:color="auto"/>
              <w:right w:val="single" w:sz="4" w:space="0" w:color="auto"/>
            </w:tcBorders>
            <w:vAlign w:val="center"/>
            <w:hideMark/>
          </w:tcPr>
          <w:p w:rsidR="001918FD" w:rsidRPr="001918FD" w:rsidRDefault="001918FD" w:rsidP="001918FD">
            <w:pPr>
              <w:spacing w:after="0" w:line="240" w:lineRule="auto"/>
              <w:rPr>
                <w:rFonts w:ascii="Arial" w:eastAsia="Times New Roman" w:hAnsi="Arial" w:cs="Arial"/>
                <w:sz w:val="18"/>
                <w:szCs w:val="18"/>
                <w:lang w:eastAsia="ru-RU"/>
              </w:rPr>
            </w:pPr>
          </w:p>
        </w:tc>
        <w:tc>
          <w:tcPr>
            <w:tcW w:w="1120" w:type="dxa"/>
            <w:tcBorders>
              <w:top w:val="nil"/>
              <w:left w:val="nil"/>
              <w:bottom w:val="single" w:sz="4" w:space="0" w:color="auto"/>
              <w:right w:val="single" w:sz="4" w:space="0" w:color="auto"/>
            </w:tcBorders>
            <w:shd w:val="clear" w:color="auto" w:fill="auto"/>
            <w:vAlign w:val="center"/>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 xml:space="preserve">в </w:t>
            </w:r>
            <w:proofErr w:type="spellStart"/>
            <w:r w:rsidRPr="001918FD">
              <w:rPr>
                <w:rFonts w:ascii="Arial" w:eastAsia="Times New Roman" w:hAnsi="Arial" w:cs="Arial"/>
                <w:sz w:val="18"/>
                <w:szCs w:val="18"/>
                <w:lang w:eastAsia="ru-RU"/>
              </w:rPr>
              <w:t>т.ч</w:t>
            </w:r>
            <w:proofErr w:type="spellEnd"/>
            <w:r w:rsidRPr="001918FD">
              <w:rPr>
                <w:rFonts w:ascii="Arial" w:eastAsia="Times New Roman" w:hAnsi="Arial" w:cs="Arial"/>
                <w:sz w:val="18"/>
                <w:szCs w:val="18"/>
                <w:lang w:eastAsia="ru-RU"/>
              </w:rPr>
              <w:t>. оплаты труда</w:t>
            </w:r>
          </w:p>
        </w:tc>
        <w:tc>
          <w:tcPr>
            <w:tcW w:w="880" w:type="dxa"/>
            <w:tcBorders>
              <w:top w:val="nil"/>
              <w:left w:val="nil"/>
              <w:bottom w:val="single" w:sz="4" w:space="0" w:color="auto"/>
              <w:right w:val="single" w:sz="4" w:space="0" w:color="auto"/>
            </w:tcBorders>
            <w:shd w:val="clear" w:color="auto" w:fill="auto"/>
            <w:vAlign w:val="center"/>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на единицу</w:t>
            </w:r>
          </w:p>
        </w:tc>
        <w:tc>
          <w:tcPr>
            <w:tcW w:w="860" w:type="dxa"/>
            <w:tcBorders>
              <w:top w:val="nil"/>
              <w:left w:val="nil"/>
              <w:bottom w:val="single" w:sz="4" w:space="0" w:color="auto"/>
              <w:right w:val="single" w:sz="4" w:space="0" w:color="auto"/>
            </w:tcBorders>
            <w:shd w:val="clear" w:color="auto" w:fill="auto"/>
            <w:vAlign w:val="center"/>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всего</w:t>
            </w:r>
          </w:p>
        </w:tc>
      </w:tr>
      <w:tr w:rsidR="001918FD" w:rsidRPr="001918FD" w:rsidTr="001918FD">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1</w:t>
            </w:r>
          </w:p>
        </w:tc>
        <w:tc>
          <w:tcPr>
            <w:tcW w:w="2140" w:type="dxa"/>
            <w:tcBorders>
              <w:top w:val="nil"/>
              <w:left w:val="nil"/>
              <w:bottom w:val="single" w:sz="4" w:space="0" w:color="auto"/>
              <w:right w:val="single" w:sz="4" w:space="0" w:color="auto"/>
            </w:tcBorders>
            <w:shd w:val="clear" w:color="auto" w:fill="auto"/>
            <w:noWrap/>
            <w:vAlign w:val="center"/>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2</w:t>
            </w:r>
          </w:p>
        </w:tc>
        <w:tc>
          <w:tcPr>
            <w:tcW w:w="3900" w:type="dxa"/>
            <w:tcBorders>
              <w:top w:val="nil"/>
              <w:left w:val="nil"/>
              <w:bottom w:val="single" w:sz="4" w:space="0" w:color="auto"/>
              <w:right w:val="single" w:sz="4" w:space="0" w:color="auto"/>
            </w:tcBorders>
            <w:shd w:val="clear" w:color="auto" w:fill="auto"/>
            <w:vAlign w:val="center"/>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3</w:t>
            </w:r>
          </w:p>
        </w:tc>
        <w:tc>
          <w:tcPr>
            <w:tcW w:w="1800" w:type="dxa"/>
            <w:tcBorders>
              <w:top w:val="nil"/>
              <w:left w:val="nil"/>
              <w:bottom w:val="single" w:sz="4" w:space="0" w:color="auto"/>
              <w:right w:val="single" w:sz="4" w:space="0" w:color="auto"/>
            </w:tcBorders>
            <w:shd w:val="clear" w:color="auto" w:fill="auto"/>
            <w:vAlign w:val="center"/>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4</w:t>
            </w:r>
          </w:p>
        </w:tc>
        <w:tc>
          <w:tcPr>
            <w:tcW w:w="1240" w:type="dxa"/>
            <w:tcBorders>
              <w:top w:val="nil"/>
              <w:left w:val="nil"/>
              <w:bottom w:val="single" w:sz="4" w:space="0" w:color="auto"/>
              <w:right w:val="single" w:sz="4" w:space="0" w:color="auto"/>
            </w:tcBorders>
            <w:shd w:val="clear" w:color="auto" w:fill="auto"/>
            <w:vAlign w:val="center"/>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5</w:t>
            </w:r>
          </w:p>
        </w:tc>
        <w:tc>
          <w:tcPr>
            <w:tcW w:w="1120" w:type="dxa"/>
            <w:tcBorders>
              <w:top w:val="nil"/>
              <w:left w:val="nil"/>
              <w:bottom w:val="single" w:sz="4" w:space="0" w:color="auto"/>
              <w:right w:val="single" w:sz="4" w:space="0" w:color="auto"/>
            </w:tcBorders>
            <w:shd w:val="clear" w:color="auto" w:fill="auto"/>
            <w:noWrap/>
            <w:vAlign w:val="center"/>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6</w:t>
            </w:r>
          </w:p>
        </w:tc>
        <w:tc>
          <w:tcPr>
            <w:tcW w:w="1120" w:type="dxa"/>
            <w:tcBorders>
              <w:top w:val="nil"/>
              <w:left w:val="nil"/>
              <w:bottom w:val="single" w:sz="4" w:space="0" w:color="auto"/>
              <w:right w:val="single" w:sz="4" w:space="0" w:color="auto"/>
            </w:tcBorders>
            <w:shd w:val="clear" w:color="auto" w:fill="auto"/>
            <w:noWrap/>
            <w:vAlign w:val="center"/>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7</w:t>
            </w:r>
          </w:p>
        </w:tc>
        <w:tc>
          <w:tcPr>
            <w:tcW w:w="1160" w:type="dxa"/>
            <w:tcBorders>
              <w:top w:val="nil"/>
              <w:left w:val="nil"/>
              <w:bottom w:val="single" w:sz="4" w:space="0" w:color="auto"/>
              <w:right w:val="single" w:sz="4" w:space="0" w:color="auto"/>
            </w:tcBorders>
            <w:shd w:val="clear" w:color="auto" w:fill="auto"/>
            <w:noWrap/>
            <w:vAlign w:val="center"/>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8</w:t>
            </w:r>
          </w:p>
        </w:tc>
        <w:tc>
          <w:tcPr>
            <w:tcW w:w="1120" w:type="dxa"/>
            <w:tcBorders>
              <w:top w:val="nil"/>
              <w:left w:val="nil"/>
              <w:bottom w:val="single" w:sz="4" w:space="0" w:color="auto"/>
              <w:right w:val="single" w:sz="4" w:space="0" w:color="auto"/>
            </w:tcBorders>
            <w:shd w:val="clear" w:color="auto" w:fill="auto"/>
            <w:noWrap/>
            <w:vAlign w:val="center"/>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9</w:t>
            </w:r>
          </w:p>
        </w:tc>
        <w:tc>
          <w:tcPr>
            <w:tcW w:w="880" w:type="dxa"/>
            <w:tcBorders>
              <w:top w:val="nil"/>
              <w:left w:val="nil"/>
              <w:bottom w:val="single" w:sz="4" w:space="0" w:color="auto"/>
              <w:right w:val="single" w:sz="4" w:space="0" w:color="auto"/>
            </w:tcBorders>
            <w:shd w:val="clear" w:color="auto" w:fill="auto"/>
            <w:noWrap/>
            <w:vAlign w:val="center"/>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10</w:t>
            </w:r>
          </w:p>
        </w:tc>
        <w:tc>
          <w:tcPr>
            <w:tcW w:w="860" w:type="dxa"/>
            <w:tcBorders>
              <w:top w:val="nil"/>
              <w:left w:val="nil"/>
              <w:bottom w:val="single" w:sz="4" w:space="0" w:color="auto"/>
              <w:right w:val="single" w:sz="4" w:space="0" w:color="auto"/>
            </w:tcBorders>
            <w:shd w:val="clear" w:color="auto" w:fill="auto"/>
            <w:noWrap/>
            <w:vAlign w:val="center"/>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11</w:t>
            </w:r>
          </w:p>
        </w:tc>
      </w:tr>
      <w:tr w:rsidR="001918FD" w:rsidRPr="001918FD" w:rsidTr="001918FD">
        <w:trPr>
          <w:trHeight w:val="312"/>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20"/>
                <w:szCs w:val="20"/>
                <w:lang w:eastAsia="ru-RU"/>
              </w:rPr>
            </w:pPr>
            <w:r w:rsidRPr="001918FD">
              <w:rPr>
                <w:rFonts w:ascii="Arial" w:eastAsia="Times New Roman" w:hAnsi="Arial" w:cs="Arial"/>
                <w:b/>
                <w:bCs/>
                <w:sz w:val="20"/>
                <w:szCs w:val="20"/>
                <w:lang w:eastAsia="ru-RU"/>
              </w:rPr>
              <w:t>Раздел 1. Земляные работы</w:t>
            </w:r>
          </w:p>
        </w:tc>
      </w:tr>
      <w:tr w:rsidR="001918FD" w:rsidRPr="001918FD" w:rsidTr="001918FD">
        <w:trPr>
          <w:trHeight w:val="111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1</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ФЕРр68-14-1</w:t>
            </w:r>
            <w:r w:rsidRPr="001918FD">
              <w:rPr>
                <w:rFonts w:ascii="Arial" w:eastAsia="Times New Roman" w:hAnsi="Arial" w:cs="Arial"/>
                <w:i/>
                <w:iCs/>
                <w:sz w:val="14"/>
                <w:szCs w:val="14"/>
                <w:lang w:eastAsia="ru-RU"/>
              </w:rPr>
              <w:br/>
              <w:t>Приказ Минстроя России от 30.12.2016 №1039/</w:t>
            </w:r>
            <w:proofErr w:type="spellStart"/>
            <w:proofErr w:type="gramStart"/>
            <w:r w:rsidRPr="001918FD">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Разборка бортовых камней: на бетонном основании</w:t>
            </w:r>
            <w:r w:rsidRPr="001918FD">
              <w:rPr>
                <w:rFonts w:ascii="Arial" w:eastAsia="Times New Roman" w:hAnsi="Arial" w:cs="Arial"/>
                <w:sz w:val="18"/>
                <w:szCs w:val="18"/>
                <w:lang w:eastAsia="ru-RU"/>
              </w:rPr>
              <w:br/>
              <w:t>(100 м)</w:t>
            </w:r>
            <w:r w:rsidRPr="001918FD">
              <w:rPr>
                <w:rFonts w:ascii="Arial" w:eastAsia="Times New Roman" w:hAnsi="Arial" w:cs="Arial"/>
                <w:i/>
                <w:iCs/>
                <w:sz w:val="14"/>
                <w:szCs w:val="14"/>
                <w:lang w:eastAsia="ru-RU"/>
              </w:rPr>
              <w:br/>
              <w:t>НР (8 руб.): 104% от ФОТ</w:t>
            </w:r>
            <w:r w:rsidRPr="001918FD">
              <w:rPr>
                <w:rFonts w:ascii="Arial" w:eastAsia="Times New Roman" w:hAnsi="Arial" w:cs="Arial"/>
                <w:i/>
                <w:iCs/>
                <w:sz w:val="14"/>
                <w:szCs w:val="14"/>
                <w:lang w:eastAsia="ru-RU"/>
              </w:rPr>
              <w:br/>
              <w:t xml:space="preserve">СП (5 руб.): 60% </w:t>
            </w:r>
            <w:proofErr w:type="gramStart"/>
            <w:r w:rsidRPr="001918FD">
              <w:rPr>
                <w:rFonts w:ascii="Arial" w:eastAsia="Times New Roman" w:hAnsi="Arial" w:cs="Arial"/>
                <w:i/>
                <w:iCs/>
                <w:sz w:val="14"/>
                <w:szCs w:val="14"/>
                <w:lang w:eastAsia="ru-RU"/>
              </w:rPr>
              <w:t>от</w:t>
            </w:r>
            <w:proofErr w:type="gramEnd"/>
            <w:r w:rsidRPr="001918FD">
              <w:rPr>
                <w:rFonts w:ascii="Arial" w:eastAsia="Times New Roman" w:hAnsi="Arial" w:cs="Arial"/>
                <w:i/>
                <w:iCs/>
                <w:sz w:val="14"/>
                <w:szCs w:val="14"/>
                <w:lang w:eastAsia="ru-RU"/>
              </w:rPr>
              <w:t xml:space="preserve"> ФОТ</w:t>
            </w:r>
          </w:p>
        </w:tc>
        <w:tc>
          <w:tcPr>
            <w:tcW w:w="180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0,01</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1700,76</w:t>
            </w:r>
            <w:r w:rsidRPr="001918FD">
              <w:rPr>
                <w:rFonts w:ascii="Arial" w:eastAsia="Times New Roman" w:hAnsi="Arial" w:cs="Arial"/>
                <w:sz w:val="16"/>
                <w:szCs w:val="16"/>
                <w:lang w:eastAsia="ru-RU"/>
              </w:rPr>
              <w:br/>
              <w:t>678,24</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1022,52</w:t>
            </w:r>
            <w:r w:rsidRPr="001918FD">
              <w:rPr>
                <w:rFonts w:ascii="Arial" w:eastAsia="Times New Roman" w:hAnsi="Arial" w:cs="Arial"/>
                <w:sz w:val="16"/>
                <w:szCs w:val="16"/>
                <w:lang w:eastAsia="ru-RU"/>
              </w:rPr>
              <w:br/>
              <w:t>108,74</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17</w:t>
            </w:r>
          </w:p>
        </w:tc>
        <w:tc>
          <w:tcPr>
            <w:tcW w:w="116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7</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10</w:t>
            </w:r>
            <w:r w:rsidRPr="001918FD">
              <w:rPr>
                <w:rFonts w:ascii="Arial" w:eastAsia="Times New Roman" w:hAnsi="Arial" w:cs="Arial"/>
                <w:sz w:val="16"/>
                <w:szCs w:val="16"/>
                <w:lang w:eastAsia="ru-RU"/>
              </w:rPr>
              <w:br/>
              <w:t>1</w:t>
            </w:r>
          </w:p>
        </w:tc>
        <w:tc>
          <w:tcPr>
            <w:tcW w:w="88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78,499</w:t>
            </w:r>
          </w:p>
        </w:tc>
        <w:tc>
          <w:tcPr>
            <w:tcW w:w="86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0,79</w:t>
            </w:r>
          </w:p>
        </w:tc>
      </w:tr>
      <w:tr w:rsidR="001918FD" w:rsidRPr="001918FD" w:rsidTr="001918FD">
        <w:trPr>
          <w:trHeight w:val="111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2</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ФЕР27-02-010-01</w:t>
            </w:r>
            <w:r w:rsidRPr="001918FD">
              <w:rPr>
                <w:rFonts w:ascii="Arial" w:eastAsia="Times New Roman" w:hAnsi="Arial" w:cs="Arial"/>
                <w:i/>
                <w:iCs/>
                <w:sz w:val="14"/>
                <w:szCs w:val="14"/>
                <w:lang w:eastAsia="ru-RU"/>
              </w:rPr>
              <w:br/>
              <w:t>Приказ Минстроя России от 30.12.2016 №1039/</w:t>
            </w:r>
            <w:proofErr w:type="spellStart"/>
            <w:proofErr w:type="gramStart"/>
            <w:r w:rsidRPr="001918FD">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Установка бортовых камней бетонных: при цементобетонных покрытиях</w:t>
            </w:r>
            <w:r w:rsidRPr="001918FD">
              <w:rPr>
                <w:rFonts w:ascii="Arial" w:eastAsia="Times New Roman" w:hAnsi="Arial" w:cs="Arial"/>
                <w:sz w:val="18"/>
                <w:szCs w:val="18"/>
                <w:lang w:eastAsia="ru-RU"/>
              </w:rPr>
              <w:br/>
              <w:t>(100 м)</w:t>
            </w:r>
            <w:r w:rsidRPr="001918FD">
              <w:rPr>
                <w:rFonts w:ascii="Arial" w:eastAsia="Times New Roman" w:hAnsi="Arial" w:cs="Arial"/>
                <w:i/>
                <w:iCs/>
                <w:sz w:val="14"/>
                <w:szCs w:val="14"/>
                <w:lang w:eastAsia="ru-RU"/>
              </w:rPr>
              <w:br/>
              <w:t>НР (10 руб.): 142% от ФОТ</w:t>
            </w:r>
            <w:r w:rsidRPr="001918FD">
              <w:rPr>
                <w:rFonts w:ascii="Arial" w:eastAsia="Times New Roman" w:hAnsi="Arial" w:cs="Arial"/>
                <w:i/>
                <w:iCs/>
                <w:sz w:val="14"/>
                <w:szCs w:val="14"/>
                <w:lang w:eastAsia="ru-RU"/>
              </w:rPr>
              <w:br/>
              <w:t xml:space="preserve">СП (6 руб.): 95%*0.85 </w:t>
            </w:r>
            <w:proofErr w:type="gramStart"/>
            <w:r w:rsidRPr="001918FD">
              <w:rPr>
                <w:rFonts w:ascii="Arial" w:eastAsia="Times New Roman" w:hAnsi="Arial" w:cs="Arial"/>
                <w:i/>
                <w:iCs/>
                <w:sz w:val="14"/>
                <w:szCs w:val="14"/>
                <w:lang w:eastAsia="ru-RU"/>
              </w:rPr>
              <w:t>от</w:t>
            </w:r>
            <w:proofErr w:type="gramEnd"/>
            <w:r w:rsidRPr="001918FD">
              <w:rPr>
                <w:rFonts w:ascii="Arial" w:eastAsia="Times New Roman" w:hAnsi="Arial" w:cs="Arial"/>
                <w:i/>
                <w:iCs/>
                <w:sz w:val="14"/>
                <w:szCs w:val="14"/>
                <w:lang w:eastAsia="ru-RU"/>
              </w:rPr>
              <w:t xml:space="preserve"> ФОТ</w:t>
            </w:r>
          </w:p>
        </w:tc>
        <w:tc>
          <w:tcPr>
            <w:tcW w:w="180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0,01</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3335,31</w:t>
            </w:r>
            <w:r w:rsidRPr="001918FD">
              <w:rPr>
                <w:rFonts w:ascii="Arial" w:eastAsia="Times New Roman" w:hAnsi="Arial" w:cs="Arial"/>
                <w:sz w:val="16"/>
                <w:szCs w:val="16"/>
                <w:lang w:eastAsia="ru-RU"/>
              </w:rPr>
              <w:br/>
              <w:t>740,19</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90,6</w:t>
            </w:r>
            <w:r w:rsidRPr="001918FD">
              <w:rPr>
                <w:rFonts w:ascii="Arial" w:eastAsia="Times New Roman" w:hAnsi="Arial" w:cs="Arial"/>
                <w:sz w:val="16"/>
                <w:szCs w:val="16"/>
                <w:lang w:eastAsia="ru-RU"/>
              </w:rPr>
              <w:br/>
              <w:t>11,09</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33</w:t>
            </w:r>
          </w:p>
        </w:tc>
        <w:tc>
          <w:tcPr>
            <w:tcW w:w="116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7</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w:t>
            </w:r>
          </w:p>
        </w:tc>
        <w:tc>
          <w:tcPr>
            <w:tcW w:w="88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87,492</w:t>
            </w:r>
          </w:p>
        </w:tc>
        <w:tc>
          <w:tcPr>
            <w:tcW w:w="86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0,87</w:t>
            </w:r>
          </w:p>
        </w:tc>
      </w:tr>
      <w:tr w:rsidR="001918FD" w:rsidRPr="001918FD" w:rsidTr="001918FD">
        <w:trPr>
          <w:trHeight w:val="135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3</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ФЕРр68-12-4</w:t>
            </w:r>
            <w:r w:rsidRPr="001918FD">
              <w:rPr>
                <w:rFonts w:ascii="Arial" w:eastAsia="Times New Roman" w:hAnsi="Arial" w:cs="Arial"/>
                <w:i/>
                <w:iCs/>
                <w:sz w:val="14"/>
                <w:szCs w:val="14"/>
                <w:lang w:eastAsia="ru-RU"/>
              </w:rPr>
              <w:br/>
              <w:t>Приказ Минстроя России от 30.12.2016 №1039/</w:t>
            </w:r>
            <w:proofErr w:type="spellStart"/>
            <w:proofErr w:type="gramStart"/>
            <w:r w:rsidRPr="001918FD">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Разборка покрытий и оснований: асфальтобетонных с помощью молотков отбойных</w:t>
            </w:r>
            <w:r w:rsidRPr="001918FD">
              <w:rPr>
                <w:rFonts w:ascii="Arial" w:eastAsia="Times New Roman" w:hAnsi="Arial" w:cs="Arial"/>
                <w:sz w:val="18"/>
                <w:szCs w:val="18"/>
                <w:lang w:eastAsia="ru-RU"/>
              </w:rPr>
              <w:br/>
              <w:t>(100 м3)</w:t>
            </w:r>
            <w:r w:rsidRPr="001918FD">
              <w:rPr>
                <w:rFonts w:ascii="Arial" w:eastAsia="Times New Roman" w:hAnsi="Arial" w:cs="Arial"/>
                <w:i/>
                <w:iCs/>
                <w:sz w:val="14"/>
                <w:szCs w:val="14"/>
                <w:lang w:eastAsia="ru-RU"/>
              </w:rPr>
              <w:br/>
              <w:t>НР (1 руб.): 104% от ФОТ</w:t>
            </w:r>
            <w:r w:rsidRPr="001918FD">
              <w:rPr>
                <w:rFonts w:ascii="Arial" w:eastAsia="Times New Roman" w:hAnsi="Arial" w:cs="Arial"/>
                <w:i/>
                <w:iCs/>
                <w:sz w:val="14"/>
                <w:szCs w:val="14"/>
                <w:lang w:eastAsia="ru-RU"/>
              </w:rPr>
              <w:br/>
              <w:t xml:space="preserve">СП (1 руб.): 60% </w:t>
            </w:r>
            <w:proofErr w:type="gramStart"/>
            <w:r w:rsidRPr="001918FD">
              <w:rPr>
                <w:rFonts w:ascii="Arial" w:eastAsia="Times New Roman" w:hAnsi="Arial" w:cs="Arial"/>
                <w:i/>
                <w:iCs/>
                <w:sz w:val="14"/>
                <w:szCs w:val="14"/>
                <w:lang w:eastAsia="ru-RU"/>
              </w:rPr>
              <w:t>от</w:t>
            </w:r>
            <w:proofErr w:type="gramEnd"/>
            <w:r w:rsidRPr="001918FD">
              <w:rPr>
                <w:rFonts w:ascii="Arial" w:eastAsia="Times New Roman" w:hAnsi="Arial" w:cs="Arial"/>
                <w:i/>
                <w:iCs/>
                <w:sz w:val="14"/>
                <w:szCs w:val="14"/>
                <w:lang w:eastAsia="ru-RU"/>
              </w:rPr>
              <w:t xml:space="preserve"> ФОТ</w:t>
            </w:r>
          </w:p>
        </w:tc>
        <w:tc>
          <w:tcPr>
            <w:tcW w:w="180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0,00025</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6909,71</w:t>
            </w:r>
            <w:r w:rsidRPr="001918FD">
              <w:rPr>
                <w:rFonts w:ascii="Arial" w:eastAsia="Times New Roman" w:hAnsi="Arial" w:cs="Arial"/>
                <w:sz w:val="16"/>
                <w:szCs w:val="16"/>
                <w:lang w:eastAsia="ru-RU"/>
              </w:rPr>
              <w:br/>
              <w:t>2325,58</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4584,13</w:t>
            </w:r>
            <w:r w:rsidRPr="001918FD">
              <w:rPr>
                <w:rFonts w:ascii="Arial" w:eastAsia="Times New Roman" w:hAnsi="Arial" w:cs="Arial"/>
                <w:sz w:val="16"/>
                <w:szCs w:val="16"/>
                <w:lang w:eastAsia="ru-RU"/>
              </w:rPr>
              <w:br/>
              <w:t>487,31</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2</w:t>
            </w:r>
          </w:p>
        </w:tc>
        <w:tc>
          <w:tcPr>
            <w:tcW w:w="116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w:t>
            </w:r>
          </w:p>
        </w:tc>
        <w:tc>
          <w:tcPr>
            <w:tcW w:w="88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279,8525</w:t>
            </w:r>
          </w:p>
        </w:tc>
        <w:tc>
          <w:tcPr>
            <w:tcW w:w="86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0,07</w:t>
            </w:r>
          </w:p>
        </w:tc>
      </w:tr>
      <w:tr w:rsidR="001918FD" w:rsidRPr="001918FD" w:rsidTr="001918FD">
        <w:trPr>
          <w:trHeight w:val="111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4</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ФЕРр68-12-2</w:t>
            </w:r>
            <w:r w:rsidRPr="001918FD">
              <w:rPr>
                <w:rFonts w:ascii="Arial" w:eastAsia="Times New Roman" w:hAnsi="Arial" w:cs="Arial"/>
                <w:i/>
                <w:iCs/>
                <w:sz w:val="14"/>
                <w:szCs w:val="14"/>
                <w:lang w:eastAsia="ru-RU"/>
              </w:rPr>
              <w:br/>
              <w:t>Приказ Минстроя России от 30.12.2016 №1039/</w:t>
            </w:r>
            <w:proofErr w:type="spellStart"/>
            <w:proofErr w:type="gramStart"/>
            <w:r w:rsidRPr="001918FD">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Разборка покрытий и оснований: щебеночных</w:t>
            </w:r>
            <w:r w:rsidRPr="001918FD">
              <w:rPr>
                <w:rFonts w:ascii="Arial" w:eastAsia="Times New Roman" w:hAnsi="Arial" w:cs="Arial"/>
                <w:sz w:val="18"/>
                <w:szCs w:val="18"/>
                <w:lang w:eastAsia="ru-RU"/>
              </w:rPr>
              <w:br/>
              <w:t>(100 м3)</w:t>
            </w:r>
            <w:r w:rsidRPr="001918FD">
              <w:rPr>
                <w:rFonts w:ascii="Arial" w:eastAsia="Times New Roman" w:hAnsi="Arial" w:cs="Arial"/>
                <w:i/>
                <w:iCs/>
                <w:sz w:val="14"/>
                <w:szCs w:val="14"/>
                <w:lang w:eastAsia="ru-RU"/>
              </w:rPr>
              <w:br/>
              <w:t>НР 104% от ФОТ</w:t>
            </w:r>
            <w:r w:rsidRPr="001918FD">
              <w:rPr>
                <w:rFonts w:ascii="Arial" w:eastAsia="Times New Roman" w:hAnsi="Arial" w:cs="Arial"/>
                <w:i/>
                <w:iCs/>
                <w:sz w:val="14"/>
                <w:szCs w:val="14"/>
                <w:lang w:eastAsia="ru-RU"/>
              </w:rPr>
              <w:br/>
              <w:t xml:space="preserve">СП 60% </w:t>
            </w:r>
            <w:proofErr w:type="gramStart"/>
            <w:r w:rsidRPr="001918FD">
              <w:rPr>
                <w:rFonts w:ascii="Arial" w:eastAsia="Times New Roman" w:hAnsi="Arial" w:cs="Arial"/>
                <w:i/>
                <w:iCs/>
                <w:sz w:val="14"/>
                <w:szCs w:val="14"/>
                <w:lang w:eastAsia="ru-RU"/>
              </w:rPr>
              <w:t>от</w:t>
            </w:r>
            <w:proofErr w:type="gramEnd"/>
            <w:r w:rsidRPr="001918FD">
              <w:rPr>
                <w:rFonts w:ascii="Arial" w:eastAsia="Times New Roman" w:hAnsi="Arial" w:cs="Arial"/>
                <w:i/>
                <w:iCs/>
                <w:sz w:val="14"/>
                <w:szCs w:val="14"/>
                <w:lang w:eastAsia="ru-RU"/>
              </w:rPr>
              <w:t xml:space="preserve"> ФОТ</w:t>
            </w:r>
          </w:p>
        </w:tc>
        <w:tc>
          <w:tcPr>
            <w:tcW w:w="180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0,0005</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685,78</w:t>
            </w:r>
            <w:r w:rsidRPr="001918FD">
              <w:rPr>
                <w:rFonts w:ascii="Arial" w:eastAsia="Times New Roman" w:hAnsi="Arial" w:cs="Arial"/>
                <w:sz w:val="16"/>
                <w:szCs w:val="16"/>
                <w:lang w:eastAsia="ru-RU"/>
              </w:rPr>
              <w:br/>
              <w:t>166,26</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519,52</w:t>
            </w:r>
            <w:r w:rsidRPr="001918FD">
              <w:rPr>
                <w:rFonts w:ascii="Arial" w:eastAsia="Times New Roman" w:hAnsi="Arial" w:cs="Arial"/>
                <w:sz w:val="16"/>
                <w:szCs w:val="16"/>
                <w:lang w:eastAsia="ru-RU"/>
              </w:rPr>
              <w:br/>
              <w:t>67,87</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21,1255</w:t>
            </w:r>
          </w:p>
        </w:tc>
        <w:tc>
          <w:tcPr>
            <w:tcW w:w="86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0,01</w:t>
            </w:r>
          </w:p>
        </w:tc>
      </w:tr>
      <w:tr w:rsidR="001918FD" w:rsidRPr="001918FD" w:rsidTr="001918FD">
        <w:trPr>
          <w:trHeight w:val="135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5</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ФССЦпг-01-01-01-041</w:t>
            </w:r>
            <w:r w:rsidRPr="001918FD">
              <w:rPr>
                <w:rFonts w:ascii="Arial" w:eastAsia="Times New Roman" w:hAnsi="Arial" w:cs="Arial"/>
                <w:i/>
                <w:iCs/>
                <w:sz w:val="14"/>
                <w:szCs w:val="14"/>
                <w:lang w:eastAsia="ru-RU"/>
              </w:rPr>
              <w:br/>
              <w:t>Приказ Минстроя России от 30.12.2016 №1039/</w:t>
            </w:r>
            <w:proofErr w:type="spellStart"/>
            <w:proofErr w:type="gramStart"/>
            <w:r w:rsidRPr="001918FD">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Погрузо-разгрузочные работы при автомобильных перевозках: Погрузка мусора строительного с погрузкой вручную</w:t>
            </w:r>
            <w:r w:rsidRPr="001918FD">
              <w:rPr>
                <w:rFonts w:ascii="Arial" w:eastAsia="Times New Roman" w:hAnsi="Arial" w:cs="Arial"/>
                <w:sz w:val="18"/>
                <w:szCs w:val="18"/>
                <w:lang w:eastAsia="ru-RU"/>
              </w:rPr>
              <w:br/>
              <w:t>(1 т груза)</w:t>
            </w:r>
            <w:r w:rsidRPr="001918FD">
              <w:rPr>
                <w:rFonts w:ascii="Arial" w:eastAsia="Times New Roman" w:hAnsi="Arial" w:cs="Arial"/>
                <w:i/>
                <w:iCs/>
                <w:sz w:val="14"/>
                <w:szCs w:val="14"/>
                <w:lang w:eastAsia="ru-RU"/>
              </w:rPr>
              <w:br/>
              <w:t>НР 0% от ФОТ</w:t>
            </w:r>
            <w:r w:rsidRPr="001918FD">
              <w:rPr>
                <w:rFonts w:ascii="Arial" w:eastAsia="Times New Roman" w:hAnsi="Arial" w:cs="Arial"/>
                <w:i/>
                <w:iCs/>
                <w:sz w:val="14"/>
                <w:szCs w:val="14"/>
                <w:lang w:eastAsia="ru-RU"/>
              </w:rPr>
              <w:br/>
              <w:t xml:space="preserve">СП 0% </w:t>
            </w:r>
            <w:proofErr w:type="gramStart"/>
            <w:r w:rsidRPr="001918FD">
              <w:rPr>
                <w:rFonts w:ascii="Arial" w:eastAsia="Times New Roman" w:hAnsi="Arial" w:cs="Arial"/>
                <w:i/>
                <w:iCs/>
                <w:sz w:val="14"/>
                <w:szCs w:val="14"/>
                <w:lang w:eastAsia="ru-RU"/>
              </w:rPr>
              <w:t>от</w:t>
            </w:r>
            <w:proofErr w:type="gramEnd"/>
            <w:r w:rsidRPr="001918FD">
              <w:rPr>
                <w:rFonts w:ascii="Arial" w:eastAsia="Times New Roman" w:hAnsi="Arial" w:cs="Arial"/>
                <w:i/>
                <w:iCs/>
                <w:sz w:val="14"/>
                <w:szCs w:val="14"/>
                <w:lang w:eastAsia="ru-RU"/>
              </w:rPr>
              <w:t xml:space="preserve"> ФОТ</w:t>
            </w:r>
          </w:p>
        </w:tc>
        <w:tc>
          <w:tcPr>
            <w:tcW w:w="180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0,0945</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49,43</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49,43</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5</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5</w:t>
            </w:r>
          </w:p>
        </w:tc>
        <w:tc>
          <w:tcPr>
            <w:tcW w:w="88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r>
      <w:tr w:rsidR="001918FD" w:rsidRPr="001918FD" w:rsidTr="001918FD">
        <w:trPr>
          <w:trHeight w:val="159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6</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ФССЦпг-03-21-01-015</w:t>
            </w:r>
            <w:r w:rsidRPr="001918FD">
              <w:rPr>
                <w:rFonts w:ascii="Arial" w:eastAsia="Times New Roman" w:hAnsi="Arial" w:cs="Arial"/>
                <w:i/>
                <w:iCs/>
                <w:sz w:val="14"/>
                <w:szCs w:val="14"/>
                <w:lang w:eastAsia="ru-RU"/>
              </w:rPr>
              <w:br/>
              <w:t>Приказ Минстроя России от 30.12.2016 №1039/</w:t>
            </w:r>
            <w:proofErr w:type="spellStart"/>
            <w:proofErr w:type="gramStart"/>
            <w:r w:rsidRPr="001918FD">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Перевозка грузов автомобилями-самосвалами грузоподъемностью 10 т работающих вне карьера на расстояние: I класс груза до 15 км</w:t>
            </w:r>
            <w:r w:rsidRPr="001918FD">
              <w:rPr>
                <w:rFonts w:ascii="Arial" w:eastAsia="Times New Roman" w:hAnsi="Arial" w:cs="Arial"/>
                <w:sz w:val="18"/>
                <w:szCs w:val="18"/>
                <w:lang w:eastAsia="ru-RU"/>
              </w:rPr>
              <w:br/>
              <w:t>(1 т груза)</w:t>
            </w:r>
            <w:r w:rsidRPr="001918FD">
              <w:rPr>
                <w:rFonts w:ascii="Arial" w:eastAsia="Times New Roman" w:hAnsi="Arial" w:cs="Arial"/>
                <w:i/>
                <w:iCs/>
                <w:sz w:val="14"/>
                <w:szCs w:val="14"/>
                <w:lang w:eastAsia="ru-RU"/>
              </w:rPr>
              <w:br/>
              <w:t>НР 0% от ФОТ</w:t>
            </w:r>
            <w:r w:rsidRPr="001918FD">
              <w:rPr>
                <w:rFonts w:ascii="Arial" w:eastAsia="Times New Roman" w:hAnsi="Arial" w:cs="Arial"/>
                <w:i/>
                <w:iCs/>
                <w:sz w:val="14"/>
                <w:szCs w:val="14"/>
                <w:lang w:eastAsia="ru-RU"/>
              </w:rPr>
              <w:br/>
              <w:t xml:space="preserve">СП 0% </w:t>
            </w:r>
            <w:proofErr w:type="gramStart"/>
            <w:r w:rsidRPr="001918FD">
              <w:rPr>
                <w:rFonts w:ascii="Arial" w:eastAsia="Times New Roman" w:hAnsi="Arial" w:cs="Arial"/>
                <w:i/>
                <w:iCs/>
                <w:sz w:val="14"/>
                <w:szCs w:val="14"/>
                <w:lang w:eastAsia="ru-RU"/>
              </w:rPr>
              <w:t>от</w:t>
            </w:r>
            <w:proofErr w:type="gramEnd"/>
            <w:r w:rsidRPr="001918FD">
              <w:rPr>
                <w:rFonts w:ascii="Arial" w:eastAsia="Times New Roman" w:hAnsi="Arial" w:cs="Arial"/>
                <w:i/>
                <w:iCs/>
                <w:sz w:val="14"/>
                <w:szCs w:val="14"/>
                <w:lang w:eastAsia="ru-RU"/>
              </w:rPr>
              <w:t xml:space="preserve"> ФОТ</w:t>
            </w:r>
          </w:p>
        </w:tc>
        <w:tc>
          <w:tcPr>
            <w:tcW w:w="180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0,0945</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15,39</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15,39</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w:t>
            </w:r>
          </w:p>
        </w:tc>
        <w:tc>
          <w:tcPr>
            <w:tcW w:w="88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r>
      <w:tr w:rsidR="001918FD" w:rsidRPr="001918FD" w:rsidTr="001918FD">
        <w:trPr>
          <w:trHeight w:val="135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lastRenderedPageBreak/>
              <w:t>7</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ФЕР01-02-057-02</w:t>
            </w:r>
            <w:r w:rsidRPr="001918FD">
              <w:rPr>
                <w:rFonts w:ascii="Arial" w:eastAsia="Times New Roman" w:hAnsi="Arial" w:cs="Arial"/>
                <w:i/>
                <w:iCs/>
                <w:sz w:val="14"/>
                <w:szCs w:val="14"/>
                <w:lang w:eastAsia="ru-RU"/>
              </w:rPr>
              <w:br/>
              <w:t>Приказ Минстроя России от 30.12.2016 №1039/</w:t>
            </w:r>
            <w:proofErr w:type="spellStart"/>
            <w:proofErr w:type="gramStart"/>
            <w:r w:rsidRPr="001918FD">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Разработка грунта вручную в траншеях глубиной до 2 м без креплений с откосами, группа грунтов: 2</w:t>
            </w:r>
            <w:r w:rsidRPr="001918FD">
              <w:rPr>
                <w:rFonts w:ascii="Arial" w:eastAsia="Times New Roman" w:hAnsi="Arial" w:cs="Arial"/>
                <w:sz w:val="18"/>
                <w:szCs w:val="18"/>
                <w:lang w:eastAsia="ru-RU"/>
              </w:rPr>
              <w:br/>
              <w:t>(100 м3)</w:t>
            </w:r>
            <w:r w:rsidRPr="001918FD">
              <w:rPr>
                <w:rFonts w:ascii="Arial" w:eastAsia="Times New Roman" w:hAnsi="Arial" w:cs="Arial"/>
                <w:i/>
                <w:iCs/>
                <w:sz w:val="14"/>
                <w:szCs w:val="14"/>
                <w:lang w:eastAsia="ru-RU"/>
              </w:rPr>
              <w:br/>
              <w:t>НР (21 руб.): 80%*0.9 от ФОТ</w:t>
            </w:r>
            <w:r w:rsidRPr="001918FD">
              <w:rPr>
                <w:rFonts w:ascii="Arial" w:eastAsia="Times New Roman" w:hAnsi="Arial" w:cs="Arial"/>
                <w:i/>
                <w:iCs/>
                <w:sz w:val="14"/>
                <w:szCs w:val="14"/>
                <w:lang w:eastAsia="ru-RU"/>
              </w:rPr>
              <w:br/>
              <w:t xml:space="preserve">СП (11 руб.): 45%*0.85 </w:t>
            </w:r>
            <w:proofErr w:type="gramStart"/>
            <w:r w:rsidRPr="001918FD">
              <w:rPr>
                <w:rFonts w:ascii="Arial" w:eastAsia="Times New Roman" w:hAnsi="Arial" w:cs="Arial"/>
                <w:i/>
                <w:iCs/>
                <w:sz w:val="14"/>
                <w:szCs w:val="14"/>
                <w:lang w:eastAsia="ru-RU"/>
              </w:rPr>
              <w:t>от</w:t>
            </w:r>
            <w:proofErr w:type="gramEnd"/>
            <w:r w:rsidRPr="001918FD">
              <w:rPr>
                <w:rFonts w:ascii="Arial" w:eastAsia="Times New Roman" w:hAnsi="Arial" w:cs="Arial"/>
                <w:i/>
                <w:iCs/>
                <w:sz w:val="14"/>
                <w:szCs w:val="14"/>
                <w:lang w:eastAsia="ru-RU"/>
              </w:rPr>
              <w:t xml:space="preserve"> ФОТ</w:t>
            </w:r>
          </w:p>
        </w:tc>
        <w:tc>
          <w:tcPr>
            <w:tcW w:w="180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0,018</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1588,59</w:t>
            </w:r>
            <w:r w:rsidRPr="001918FD">
              <w:rPr>
                <w:rFonts w:ascii="Arial" w:eastAsia="Times New Roman" w:hAnsi="Arial" w:cs="Arial"/>
                <w:sz w:val="16"/>
                <w:szCs w:val="16"/>
                <w:lang w:eastAsia="ru-RU"/>
              </w:rPr>
              <w:br/>
              <w:t>1588,59</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29</w:t>
            </w:r>
          </w:p>
        </w:tc>
        <w:tc>
          <w:tcPr>
            <w:tcW w:w="116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29</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203,665</w:t>
            </w:r>
          </w:p>
        </w:tc>
        <w:tc>
          <w:tcPr>
            <w:tcW w:w="86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3,67</w:t>
            </w:r>
          </w:p>
        </w:tc>
      </w:tr>
      <w:tr w:rsidR="001918FD" w:rsidRPr="001918FD" w:rsidTr="001918FD">
        <w:trPr>
          <w:trHeight w:val="111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8</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ФЕР01-02-061-02</w:t>
            </w:r>
            <w:r w:rsidRPr="001918FD">
              <w:rPr>
                <w:rFonts w:ascii="Arial" w:eastAsia="Times New Roman" w:hAnsi="Arial" w:cs="Arial"/>
                <w:i/>
                <w:iCs/>
                <w:sz w:val="14"/>
                <w:szCs w:val="14"/>
                <w:lang w:eastAsia="ru-RU"/>
              </w:rPr>
              <w:br/>
              <w:t>Приказ Минстроя России от 30.12.2016 №1039/</w:t>
            </w:r>
            <w:proofErr w:type="spellStart"/>
            <w:proofErr w:type="gramStart"/>
            <w:r w:rsidRPr="001918FD">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Засыпка вручную траншей, пазух котлованов и ям, группа грунтов: 2</w:t>
            </w:r>
            <w:r w:rsidRPr="001918FD">
              <w:rPr>
                <w:rFonts w:ascii="Arial" w:eastAsia="Times New Roman" w:hAnsi="Arial" w:cs="Arial"/>
                <w:sz w:val="18"/>
                <w:szCs w:val="18"/>
                <w:lang w:eastAsia="ru-RU"/>
              </w:rPr>
              <w:br/>
              <w:t>(100 м3)</w:t>
            </w:r>
            <w:r w:rsidRPr="001918FD">
              <w:rPr>
                <w:rFonts w:ascii="Arial" w:eastAsia="Times New Roman" w:hAnsi="Arial" w:cs="Arial"/>
                <w:i/>
                <w:iCs/>
                <w:sz w:val="14"/>
                <w:szCs w:val="14"/>
                <w:lang w:eastAsia="ru-RU"/>
              </w:rPr>
              <w:br/>
              <w:t>НР (12 руб.): 80%*0.9 от ФОТ</w:t>
            </w:r>
            <w:r w:rsidRPr="001918FD">
              <w:rPr>
                <w:rFonts w:ascii="Arial" w:eastAsia="Times New Roman" w:hAnsi="Arial" w:cs="Arial"/>
                <w:i/>
                <w:iCs/>
                <w:sz w:val="14"/>
                <w:szCs w:val="14"/>
                <w:lang w:eastAsia="ru-RU"/>
              </w:rPr>
              <w:br/>
              <w:t xml:space="preserve">СП (7 руб.): 45%*0.85 </w:t>
            </w:r>
            <w:proofErr w:type="gramStart"/>
            <w:r w:rsidRPr="001918FD">
              <w:rPr>
                <w:rFonts w:ascii="Arial" w:eastAsia="Times New Roman" w:hAnsi="Arial" w:cs="Arial"/>
                <w:i/>
                <w:iCs/>
                <w:sz w:val="14"/>
                <w:szCs w:val="14"/>
                <w:lang w:eastAsia="ru-RU"/>
              </w:rPr>
              <w:t>от</w:t>
            </w:r>
            <w:proofErr w:type="gramEnd"/>
            <w:r w:rsidRPr="001918FD">
              <w:rPr>
                <w:rFonts w:ascii="Arial" w:eastAsia="Times New Roman" w:hAnsi="Arial" w:cs="Arial"/>
                <w:i/>
                <w:iCs/>
                <w:sz w:val="14"/>
                <w:szCs w:val="14"/>
                <w:lang w:eastAsia="ru-RU"/>
              </w:rPr>
              <w:t xml:space="preserve"> ФОТ</w:t>
            </w:r>
          </w:p>
        </w:tc>
        <w:tc>
          <w:tcPr>
            <w:tcW w:w="180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0,0179</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964,1</w:t>
            </w:r>
            <w:r w:rsidRPr="001918FD">
              <w:rPr>
                <w:rFonts w:ascii="Arial" w:eastAsia="Times New Roman" w:hAnsi="Arial" w:cs="Arial"/>
                <w:sz w:val="16"/>
                <w:szCs w:val="16"/>
                <w:lang w:eastAsia="ru-RU"/>
              </w:rPr>
              <w:br/>
              <w:t>964,1</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17</w:t>
            </w:r>
          </w:p>
        </w:tc>
        <w:tc>
          <w:tcPr>
            <w:tcW w:w="116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17</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128,547</w:t>
            </w:r>
          </w:p>
        </w:tc>
        <w:tc>
          <w:tcPr>
            <w:tcW w:w="86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2,3</w:t>
            </w:r>
          </w:p>
        </w:tc>
      </w:tr>
      <w:tr w:rsidR="001918FD" w:rsidRPr="001918FD" w:rsidTr="001918FD">
        <w:trPr>
          <w:trHeight w:val="111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9</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ФЕР08-01-002-01</w:t>
            </w:r>
            <w:r w:rsidRPr="001918FD">
              <w:rPr>
                <w:rFonts w:ascii="Arial" w:eastAsia="Times New Roman" w:hAnsi="Arial" w:cs="Arial"/>
                <w:i/>
                <w:iCs/>
                <w:sz w:val="14"/>
                <w:szCs w:val="14"/>
                <w:lang w:eastAsia="ru-RU"/>
              </w:rPr>
              <w:br/>
              <w:t>Приказ Минстроя России от 30.12.2016 №1039/</w:t>
            </w:r>
            <w:proofErr w:type="spellStart"/>
            <w:proofErr w:type="gramStart"/>
            <w:r w:rsidRPr="001918FD">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Устройство основания под фундаменты: песчаного</w:t>
            </w:r>
            <w:r w:rsidRPr="001918FD">
              <w:rPr>
                <w:rFonts w:ascii="Arial" w:eastAsia="Times New Roman" w:hAnsi="Arial" w:cs="Arial"/>
                <w:sz w:val="18"/>
                <w:szCs w:val="18"/>
                <w:lang w:eastAsia="ru-RU"/>
              </w:rPr>
              <w:br/>
              <w:t>(м3)</w:t>
            </w:r>
            <w:r w:rsidRPr="001918FD">
              <w:rPr>
                <w:rFonts w:ascii="Arial" w:eastAsia="Times New Roman" w:hAnsi="Arial" w:cs="Arial"/>
                <w:i/>
                <w:iCs/>
                <w:sz w:val="14"/>
                <w:szCs w:val="14"/>
                <w:lang w:eastAsia="ru-RU"/>
              </w:rPr>
              <w:br/>
              <w:t>НР (1 руб.): 122%*0.9 от ФОТ</w:t>
            </w:r>
            <w:r w:rsidRPr="001918FD">
              <w:rPr>
                <w:rFonts w:ascii="Arial" w:eastAsia="Times New Roman" w:hAnsi="Arial" w:cs="Arial"/>
                <w:i/>
                <w:iCs/>
                <w:sz w:val="14"/>
                <w:szCs w:val="14"/>
                <w:lang w:eastAsia="ru-RU"/>
              </w:rPr>
              <w:br/>
              <w:t xml:space="preserve">СП (1 руб.): 80%*0.85 </w:t>
            </w:r>
            <w:proofErr w:type="gramStart"/>
            <w:r w:rsidRPr="001918FD">
              <w:rPr>
                <w:rFonts w:ascii="Arial" w:eastAsia="Times New Roman" w:hAnsi="Arial" w:cs="Arial"/>
                <w:i/>
                <w:iCs/>
                <w:sz w:val="14"/>
                <w:szCs w:val="14"/>
                <w:lang w:eastAsia="ru-RU"/>
              </w:rPr>
              <w:t>от</w:t>
            </w:r>
            <w:proofErr w:type="gramEnd"/>
            <w:r w:rsidRPr="001918FD">
              <w:rPr>
                <w:rFonts w:ascii="Arial" w:eastAsia="Times New Roman" w:hAnsi="Arial" w:cs="Arial"/>
                <w:i/>
                <w:iCs/>
                <w:sz w:val="14"/>
                <w:szCs w:val="14"/>
                <w:lang w:eastAsia="ru-RU"/>
              </w:rPr>
              <w:t xml:space="preserve"> ФОТ</w:t>
            </w:r>
          </w:p>
        </w:tc>
        <w:tc>
          <w:tcPr>
            <w:tcW w:w="180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0,05</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63,11</w:t>
            </w:r>
            <w:r w:rsidRPr="001918FD">
              <w:rPr>
                <w:rFonts w:ascii="Arial" w:eastAsia="Times New Roman" w:hAnsi="Arial" w:cs="Arial"/>
                <w:sz w:val="16"/>
                <w:szCs w:val="16"/>
                <w:lang w:eastAsia="ru-RU"/>
              </w:rPr>
              <w:br/>
              <w:t>24,85</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37,89</w:t>
            </w:r>
            <w:r w:rsidRPr="001918FD">
              <w:rPr>
                <w:rFonts w:ascii="Arial" w:eastAsia="Times New Roman" w:hAnsi="Arial" w:cs="Arial"/>
                <w:sz w:val="16"/>
                <w:szCs w:val="16"/>
                <w:lang w:eastAsia="ru-RU"/>
              </w:rPr>
              <w:br/>
              <w:t>4,37</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3</w:t>
            </w:r>
          </w:p>
        </w:tc>
        <w:tc>
          <w:tcPr>
            <w:tcW w:w="116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2</w:t>
            </w:r>
          </w:p>
        </w:tc>
        <w:tc>
          <w:tcPr>
            <w:tcW w:w="88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3,0418</w:t>
            </w:r>
          </w:p>
        </w:tc>
        <w:tc>
          <w:tcPr>
            <w:tcW w:w="86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0,15</w:t>
            </w:r>
          </w:p>
        </w:tc>
      </w:tr>
      <w:tr w:rsidR="001918FD" w:rsidRPr="001918FD" w:rsidTr="001918FD">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10</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ФССЦ-02.3.01.02-0015</w:t>
            </w:r>
            <w:r w:rsidRPr="001918FD">
              <w:rPr>
                <w:rFonts w:ascii="Arial" w:eastAsia="Times New Roman" w:hAnsi="Arial" w:cs="Arial"/>
                <w:i/>
                <w:iCs/>
                <w:sz w:val="14"/>
                <w:szCs w:val="14"/>
                <w:lang w:eastAsia="ru-RU"/>
              </w:rPr>
              <w:br/>
              <w:t>Приказ Минстроя России от 30.12.2016 №1039/</w:t>
            </w:r>
            <w:proofErr w:type="spellStart"/>
            <w:proofErr w:type="gramStart"/>
            <w:r w:rsidRPr="001918FD">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Песок природный для строительных: работ средний</w:t>
            </w:r>
            <w:r w:rsidRPr="001918FD">
              <w:rPr>
                <w:rFonts w:ascii="Arial" w:eastAsia="Times New Roman" w:hAnsi="Arial" w:cs="Arial"/>
                <w:sz w:val="18"/>
                <w:szCs w:val="18"/>
                <w:lang w:eastAsia="ru-RU"/>
              </w:rPr>
              <w:br/>
              <w:t>(м3)</w:t>
            </w:r>
          </w:p>
        </w:tc>
        <w:tc>
          <w:tcPr>
            <w:tcW w:w="180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0,06</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55,26</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3</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r>
      <w:tr w:rsidR="001918FD" w:rsidRPr="001918FD" w:rsidTr="001918FD">
        <w:trPr>
          <w:trHeight w:val="111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11</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ФЕР08-01-002-02</w:t>
            </w:r>
            <w:r w:rsidRPr="001918FD">
              <w:rPr>
                <w:rFonts w:ascii="Arial" w:eastAsia="Times New Roman" w:hAnsi="Arial" w:cs="Arial"/>
                <w:i/>
                <w:iCs/>
                <w:sz w:val="14"/>
                <w:szCs w:val="14"/>
                <w:lang w:eastAsia="ru-RU"/>
              </w:rPr>
              <w:br/>
              <w:t>Приказ Минстроя России от 30.12.2016 №1039/</w:t>
            </w:r>
            <w:proofErr w:type="spellStart"/>
            <w:proofErr w:type="gramStart"/>
            <w:r w:rsidRPr="001918FD">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Устройство основания под фундаменты: щебеночного</w:t>
            </w:r>
            <w:r w:rsidRPr="001918FD">
              <w:rPr>
                <w:rFonts w:ascii="Arial" w:eastAsia="Times New Roman" w:hAnsi="Arial" w:cs="Arial"/>
                <w:sz w:val="18"/>
                <w:szCs w:val="18"/>
                <w:lang w:eastAsia="ru-RU"/>
              </w:rPr>
              <w:br/>
              <w:t>(м3)</w:t>
            </w:r>
            <w:r w:rsidRPr="001918FD">
              <w:rPr>
                <w:rFonts w:ascii="Arial" w:eastAsia="Times New Roman" w:hAnsi="Arial" w:cs="Arial"/>
                <w:i/>
                <w:iCs/>
                <w:sz w:val="14"/>
                <w:szCs w:val="14"/>
                <w:lang w:eastAsia="ru-RU"/>
              </w:rPr>
              <w:br/>
              <w:t>НР (1 руб.): 122%*0.9 от ФОТ</w:t>
            </w:r>
            <w:r w:rsidRPr="001918FD">
              <w:rPr>
                <w:rFonts w:ascii="Arial" w:eastAsia="Times New Roman" w:hAnsi="Arial" w:cs="Arial"/>
                <w:i/>
                <w:iCs/>
                <w:sz w:val="14"/>
                <w:szCs w:val="14"/>
                <w:lang w:eastAsia="ru-RU"/>
              </w:rPr>
              <w:br/>
              <w:t xml:space="preserve">СП (1 руб.): 80%*0.85 </w:t>
            </w:r>
            <w:proofErr w:type="gramStart"/>
            <w:r w:rsidRPr="001918FD">
              <w:rPr>
                <w:rFonts w:ascii="Arial" w:eastAsia="Times New Roman" w:hAnsi="Arial" w:cs="Arial"/>
                <w:i/>
                <w:iCs/>
                <w:sz w:val="14"/>
                <w:szCs w:val="14"/>
                <w:lang w:eastAsia="ru-RU"/>
              </w:rPr>
              <w:t>от</w:t>
            </w:r>
            <w:proofErr w:type="gramEnd"/>
            <w:r w:rsidRPr="001918FD">
              <w:rPr>
                <w:rFonts w:ascii="Arial" w:eastAsia="Times New Roman" w:hAnsi="Arial" w:cs="Arial"/>
                <w:i/>
                <w:iCs/>
                <w:sz w:val="14"/>
                <w:szCs w:val="14"/>
                <w:lang w:eastAsia="ru-RU"/>
              </w:rPr>
              <w:t xml:space="preserve"> ФОТ</w:t>
            </w:r>
          </w:p>
        </w:tc>
        <w:tc>
          <w:tcPr>
            <w:tcW w:w="180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0,05</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96,94</w:t>
            </w:r>
            <w:r w:rsidRPr="001918FD">
              <w:rPr>
                <w:rFonts w:ascii="Arial" w:eastAsia="Times New Roman" w:hAnsi="Arial" w:cs="Arial"/>
                <w:sz w:val="16"/>
                <w:szCs w:val="16"/>
                <w:lang w:eastAsia="ru-RU"/>
              </w:rPr>
              <w:br/>
              <w:t>25,93</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70,64</w:t>
            </w:r>
            <w:r w:rsidRPr="001918FD">
              <w:rPr>
                <w:rFonts w:ascii="Arial" w:eastAsia="Times New Roman" w:hAnsi="Arial" w:cs="Arial"/>
                <w:sz w:val="16"/>
                <w:szCs w:val="16"/>
                <w:lang w:eastAsia="ru-RU"/>
              </w:rPr>
              <w:br/>
              <w:t>7,99</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5</w:t>
            </w:r>
          </w:p>
        </w:tc>
        <w:tc>
          <w:tcPr>
            <w:tcW w:w="116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4</w:t>
            </w:r>
          </w:p>
        </w:tc>
        <w:tc>
          <w:tcPr>
            <w:tcW w:w="88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3,174</w:t>
            </w:r>
          </w:p>
        </w:tc>
        <w:tc>
          <w:tcPr>
            <w:tcW w:w="86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0,16</w:t>
            </w:r>
          </w:p>
        </w:tc>
      </w:tr>
      <w:tr w:rsidR="001918FD" w:rsidRPr="001918FD" w:rsidTr="001918FD">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12</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ФССЦ-02.2.05.04-0082</w:t>
            </w:r>
            <w:r w:rsidRPr="001918FD">
              <w:rPr>
                <w:rFonts w:ascii="Arial" w:eastAsia="Times New Roman" w:hAnsi="Arial" w:cs="Arial"/>
                <w:i/>
                <w:iCs/>
                <w:sz w:val="14"/>
                <w:szCs w:val="14"/>
                <w:lang w:eastAsia="ru-RU"/>
              </w:rPr>
              <w:br/>
              <w:t>Приказ Минстроя России от 30.12.2016 №1039/</w:t>
            </w:r>
            <w:proofErr w:type="spellStart"/>
            <w:proofErr w:type="gramStart"/>
            <w:r w:rsidRPr="001918FD">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Щебень из природного камня для строительных работ марка: 400, фракция 20-40 мм</w:t>
            </w:r>
            <w:r w:rsidRPr="001918FD">
              <w:rPr>
                <w:rFonts w:ascii="Arial" w:eastAsia="Times New Roman" w:hAnsi="Arial" w:cs="Arial"/>
                <w:sz w:val="18"/>
                <w:szCs w:val="18"/>
                <w:lang w:eastAsia="ru-RU"/>
              </w:rPr>
              <w:br/>
              <w:t>(м3)</w:t>
            </w:r>
          </w:p>
        </w:tc>
        <w:tc>
          <w:tcPr>
            <w:tcW w:w="180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0,065</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91,5</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6</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r>
      <w:tr w:rsidR="001918FD" w:rsidRPr="001918FD" w:rsidTr="001918FD">
        <w:trPr>
          <w:trHeight w:val="159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13</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ФЕР27-07-001-01</w:t>
            </w:r>
            <w:r w:rsidRPr="001918FD">
              <w:rPr>
                <w:rFonts w:ascii="Arial" w:eastAsia="Times New Roman" w:hAnsi="Arial" w:cs="Arial"/>
                <w:b/>
                <w:bCs/>
                <w:sz w:val="18"/>
                <w:szCs w:val="18"/>
                <w:lang w:eastAsia="ru-RU"/>
              </w:rPr>
              <w:br/>
              <w:t>Приказ Минстроя России от 30.12.2016 №1039/</w:t>
            </w:r>
            <w:proofErr w:type="spellStart"/>
            <w:proofErr w:type="gramStart"/>
            <w:r w:rsidRPr="001918FD">
              <w:rPr>
                <w:rFonts w:ascii="Arial" w:eastAsia="Times New Roman" w:hAnsi="Arial" w:cs="Arial"/>
                <w:b/>
                <w:bCs/>
                <w:sz w:val="18"/>
                <w:szCs w:val="18"/>
                <w:lang w:eastAsia="ru-RU"/>
              </w:rPr>
              <w:t>пр</w:t>
            </w:r>
            <w:proofErr w:type="spellEnd"/>
            <w:proofErr w:type="gramEnd"/>
            <w:r w:rsidRPr="001918FD">
              <w:rPr>
                <w:rFonts w:ascii="Arial" w:eastAsia="Times New Roman" w:hAnsi="Arial" w:cs="Arial"/>
                <w:i/>
                <w:iCs/>
                <w:sz w:val="18"/>
                <w:szCs w:val="18"/>
                <w:lang w:eastAsia="ru-RU"/>
              </w:rPr>
              <w:br/>
              <w:t>толщина 50мм</w:t>
            </w:r>
          </w:p>
        </w:tc>
        <w:tc>
          <w:tcPr>
            <w:tcW w:w="390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 xml:space="preserve">Устройство асфальтобетонных покрытий дорожек и тротуаров однослойных из литой мелкозернистой </w:t>
            </w:r>
            <w:proofErr w:type="spellStart"/>
            <w:r w:rsidRPr="001918FD">
              <w:rPr>
                <w:rFonts w:ascii="Arial" w:eastAsia="Times New Roman" w:hAnsi="Arial" w:cs="Arial"/>
                <w:sz w:val="18"/>
                <w:szCs w:val="18"/>
                <w:lang w:eastAsia="ru-RU"/>
              </w:rPr>
              <w:t>асфальто</w:t>
            </w:r>
            <w:proofErr w:type="spellEnd"/>
            <w:r w:rsidRPr="001918FD">
              <w:rPr>
                <w:rFonts w:ascii="Arial" w:eastAsia="Times New Roman" w:hAnsi="Arial" w:cs="Arial"/>
                <w:sz w:val="18"/>
                <w:szCs w:val="18"/>
                <w:lang w:eastAsia="ru-RU"/>
              </w:rPr>
              <w:t>-бетонной смеси толщиной 3 см</w:t>
            </w:r>
            <w:r w:rsidRPr="001918FD">
              <w:rPr>
                <w:rFonts w:ascii="Arial" w:eastAsia="Times New Roman" w:hAnsi="Arial" w:cs="Arial"/>
                <w:sz w:val="18"/>
                <w:szCs w:val="18"/>
                <w:lang w:eastAsia="ru-RU"/>
              </w:rPr>
              <w:br/>
              <w:t>(100 м</w:t>
            </w:r>
            <w:proofErr w:type="gramStart"/>
            <w:r w:rsidRPr="001918FD">
              <w:rPr>
                <w:rFonts w:ascii="Arial" w:eastAsia="Times New Roman" w:hAnsi="Arial" w:cs="Arial"/>
                <w:sz w:val="18"/>
                <w:szCs w:val="18"/>
                <w:lang w:eastAsia="ru-RU"/>
              </w:rPr>
              <w:t>2</w:t>
            </w:r>
            <w:proofErr w:type="gramEnd"/>
            <w:r w:rsidRPr="001918FD">
              <w:rPr>
                <w:rFonts w:ascii="Arial" w:eastAsia="Times New Roman" w:hAnsi="Arial" w:cs="Arial"/>
                <w:sz w:val="18"/>
                <w:szCs w:val="18"/>
                <w:lang w:eastAsia="ru-RU"/>
              </w:rPr>
              <w:t>)</w:t>
            </w:r>
            <w:r w:rsidRPr="001918FD">
              <w:rPr>
                <w:rFonts w:ascii="Arial" w:eastAsia="Times New Roman" w:hAnsi="Arial" w:cs="Arial"/>
                <w:i/>
                <w:iCs/>
                <w:sz w:val="14"/>
                <w:szCs w:val="14"/>
                <w:lang w:eastAsia="ru-RU"/>
              </w:rPr>
              <w:br/>
              <w:t>НР (1 руб.): 142% от ФОТ</w:t>
            </w:r>
            <w:r w:rsidRPr="001918FD">
              <w:rPr>
                <w:rFonts w:ascii="Arial" w:eastAsia="Times New Roman" w:hAnsi="Arial" w:cs="Arial"/>
                <w:i/>
                <w:iCs/>
                <w:sz w:val="14"/>
                <w:szCs w:val="14"/>
                <w:lang w:eastAsia="ru-RU"/>
              </w:rPr>
              <w:br/>
              <w:t>СП (1 руб.): 95%*0.85 от ФОТ</w:t>
            </w:r>
          </w:p>
        </w:tc>
        <w:tc>
          <w:tcPr>
            <w:tcW w:w="180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0,005</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369,46</w:t>
            </w:r>
            <w:r w:rsidRPr="001918FD">
              <w:rPr>
                <w:rFonts w:ascii="Arial" w:eastAsia="Times New Roman" w:hAnsi="Arial" w:cs="Arial"/>
                <w:sz w:val="16"/>
                <w:szCs w:val="16"/>
                <w:lang w:eastAsia="ru-RU"/>
              </w:rPr>
              <w:br/>
              <w:t>185,76</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82,3</w:t>
            </w:r>
            <w:r w:rsidRPr="001918FD">
              <w:rPr>
                <w:rFonts w:ascii="Arial" w:eastAsia="Times New Roman" w:hAnsi="Arial" w:cs="Arial"/>
                <w:sz w:val="16"/>
                <w:szCs w:val="16"/>
                <w:lang w:eastAsia="ru-RU"/>
              </w:rPr>
              <w:br/>
              <w:t>1,15</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2</w:t>
            </w:r>
          </w:p>
        </w:tc>
        <w:tc>
          <w:tcPr>
            <w:tcW w:w="116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19,9962</w:t>
            </w:r>
          </w:p>
        </w:tc>
        <w:tc>
          <w:tcPr>
            <w:tcW w:w="86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0,1</w:t>
            </w:r>
          </w:p>
        </w:tc>
      </w:tr>
      <w:tr w:rsidR="001918FD" w:rsidRPr="001918FD" w:rsidTr="001918FD">
        <w:trPr>
          <w:trHeight w:val="135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14</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ФЕР27-07-001-02</w:t>
            </w:r>
            <w:r w:rsidRPr="001918FD">
              <w:rPr>
                <w:rFonts w:ascii="Arial" w:eastAsia="Times New Roman" w:hAnsi="Arial" w:cs="Arial"/>
                <w:i/>
                <w:iCs/>
                <w:sz w:val="14"/>
                <w:szCs w:val="14"/>
                <w:lang w:eastAsia="ru-RU"/>
              </w:rPr>
              <w:br/>
              <w:t>Приказ Минстроя России от 30.12.2016 №1039/</w:t>
            </w:r>
            <w:proofErr w:type="spellStart"/>
            <w:proofErr w:type="gramStart"/>
            <w:r w:rsidRPr="001918FD">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На каждые 0,5 см изменения толщины покрытия добавлять к расценке 27-07-001-01</w:t>
            </w:r>
            <w:r w:rsidRPr="001918FD">
              <w:rPr>
                <w:rFonts w:ascii="Arial" w:eastAsia="Times New Roman" w:hAnsi="Arial" w:cs="Arial"/>
                <w:sz w:val="18"/>
                <w:szCs w:val="18"/>
                <w:lang w:eastAsia="ru-RU"/>
              </w:rPr>
              <w:br/>
              <w:t>(100 м</w:t>
            </w:r>
            <w:proofErr w:type="gramStart"/>
            <w:r w:rsidRPr="001918FD">
              <w:rPr>
                <w:rFonts w:ascii="Arial" w:eastAsia="Times New Roman" w:hAnsi="Arial" w:cs="Arial"/>
                <w:sz w:val="18"/>
                <w:szCs w:val="18"/>
                <w:lang w:eastAsia="ru-RU"/>
              </w:rPr>
              <w:t>2</w:t>
            </w:r>
            <w:proofErr w:type="gramEnd"/>
            <w:r w:rsidRPr="001918FD">
              <w:rPr>
                <w:rFonts w:ascii="Arial" w:eastAsia="Times New Roman" w:hAnsi="Arial" w:cs="Arial"/>
                <w:sz w:val="18"/>
                <w:szCs w:val="18"/>
                <w:lang w:eastAsia="ru-RU"/>
              </w:rPr>
              <w:t>)</w:t>
            </w:r>
            <w:r w:rsidRPr="001918FD">
              <w:rPr>
                <w:rFonts w:ascii="Arial" w:eastAsia="Times New Roman" w:hAnsi="Arial" w:cs="Arial"/>
                <w:i/>
                <w:iCs/>
                <w:sz w:val="14"/>
                <w:szCs w:val="14"/>
                <w:lang w:eastAsia="ru-RU"/>
              </w:rPr>
              <w:br/>
              <w:t>НР (1 руб.): 142% от ФОТ</w:t>
            </w:r>
            <w:r w:rsidRPr="001918FD">
              <w:rPr>
                <w:rFonts w:ascii="Arial" w:eastAsia="Times New Roman" w:hAnsi="Arial" w:cs="Arial"/>
                <w:i/>
                <w:iCs/>
                <w:sz w:val="14"/>
                <w:szCs w:val="14"/>
                <w:lang w:eastAsia="ru-RU"/>
              </w:rPr>
              <w:br/>
              <w:t>СП (1 руб.): 95%*0.85 от ФОТ</w:t>
            </w:r>
          </w:p>
        </w:tc>
        <w:tc>
          <w:tcPr>
            <w:tcW w:w="180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0,005</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162,3</w:t>
            </w:r>
            <w:r w:rsidRPr="001918FD">
              <w:rPr>
                <w:rFonts w:ascii="Arial" w:eastAsia="Times New Roman" w:hAnsi="Arial" w:cs="Arial"/>
                <w:sz w:val="16"/>
                <w:szCs w:val="16"/>
                <w:lang w:eastAsia="ru-RU"/>
              </w:rPr>
              <w:br/>
              <w:t>114</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48,3</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w:t>
            </w:r>
          </w:p>
        </w:tc>
        <w:tc>
          <w:tcPr>
            <w:tcW w:w="116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12,2728</w:t>
            </w:r>
          </w:p>
        </w:tc>
        <w:tc>
          <w:tcPr>
            <w:tcW w:w="86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0,06</w:t>
            </w:r>
          </w:p>
        </w:tc>
      </w:tr>
      <w:tr w:rsidR="001918FD" w:rsidRPr="001918FD" w:rsidTr="001918FD">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lastRenderedPageBreak/>
              <w:t>15</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ФССЦ-02.3.01.02-0015</w:t>
            </w:r>
            <w:r w:rsidRPr="001918FD">
              <w:rPr>
                <w:rFonts w:ascii="Arial" w:eastAsia="Times New Roman" w:hAnsi="Arial" w:cs="Arial"/>
                <w:i/>
                <w:iCs/>
                <w:sz w:val="14"/>
                <w:szCs w:val="14"/>
                <w:lang w:eastAsia="ru-RU"/>
              </w:rPr>
              <w:br/>
              <w:t>Приказ Минстроя России от 30.12.2016 №1039/</w:t>
            </w:r>
            <w:proofErr w:type="spellStart"/>
            <w:proofErr w:type="gramStart"/>
            <w:r w:rsidRPr="001918FD">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Песок природный для строительных: работ средний</w:t>
            </w:r>
            <w:r w:rsidRPr="001918FD">
              <w:rPr>
                <w:rFonts w:ascii="Arial" w:eastAsia="Times New Roman" w:hAnsi="Arial" w:cs="Arial"/>
                <w:sz w:val="18"/>
                <w:szCs w:val="18"/>
                <w:lang w:eastAsia="ru-RU"/>
              </w:rPr>
              <w:br/>
              <w:t>(м3)</w:t>
            </w:r>
          </w:p>
        </w:tc>
        <w:tc>
          <w:tcPr>
            <w:tcW w:w="180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0,0025</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55,26</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r>
      <w:tr w:rsidR="001918FD" w:rsidRPr="001918FD" w:rsidTr="001918FD">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16</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ФССЦ-04.2.01.04-0001</w:t>
            </w:r>
            <w:r w:rsidRPr="001918FD">
              <w:rPr>
                <w:rFonts w:ascii="Arial" w:eastAsia="Times New Roman" w:hAnsi="Arial" w:cs="Arial"/>
                <w:i/>
                <w:iCs/>
                <w:sz w:val="14"/>
                <w:szCs w:val="14"/>
                <w:lang w:eastAsia="ru-RU"/>
              </w:rPr>
              <w:br/>
              <w:t>Приказ Минстроя России от 30.12.2016 №1039/</w:t>
            </w:r>
            <w:proofErr w:type="spellStart"/>
            <w:proofErr w:type="gramStart"/>
            <w:r w:rsidRPr="001918FD">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Смеси асфальтобетонные дорожные мелкозернистые щебеночные типа</w:t>
            </w:r>
            <w:proofErr w:type="gramStart"/>
            <w:r w:rsidRPr="001918FD">
              <w:rPr>
                <w:rFonts w:ascii="Arial" w:eastAsia="Times New Roman" w:hAnsi="Arial" w:cs="Arial"/>
                <w:sz w:val="18"/>
                <w:szCs w:val="18"/>
                <w:lang w:eastAsia="ru-RU"/>
              </w:rPr>
              <w:t xml:space="preserve"> Б</w:t>
            </w:r>
            <w:proofErr w:type="gramEnd"/>
            <w:r w:rsidRPr="001918FD">
              <w:rPr>
                <w:rFonts w:ascii="Arial" w:eastAsia="Times New Roman" w:hAnsi="Arial" w:cs="Arial"/>
                <w:sz w:val="18"/>
                <w:szCs w:val="18"/>
                <w:lang w:eastAsia="ru-RU"/>
              </w:rPr>
              <w:t xml:space="preserve"> марки 1</w:t>
            </w:r>
            <w:r w:rsidRPr="001918FD">
              <w:rPr>
                <w:rFonts w:ascii="Arial" w:eastAsia="Times New Roman" w:hAnsi="Arial" w:cs="Arial"/>
                <w:sz w:val="18"/>
                <w:szCs w:val="18"/>
                <w:lang w:eastAsia="ru-RU"/>
              </w:rPr>
              <w:br/>
              <w:t>(т)</w:t>
            </w:r>
          </w:p>
        </w:tc>
        <w:tc>
          <w:tcPr>
            <w:tcW w:w="180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0,0599</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460</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28</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r>
      <w:tr w:rsidR="001918FD" w:rsidRPr="001918FD" w:rsidTr="001918FD">
        <w:trPr>
          <w:trHeight w:val="450"/>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Итого прямые затраты по разделу в базисных ценах</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152</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65</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24</w:t>
            </w:r>
            <w:r w:rsidRPr="001918FD">
              <w:rPr>
                <w:rFonts w:ascii="Arial" w:eastAsia="Times New Roman" w:hAnsi="Arial" w:cs="Arial"/>
                <w:sz w:val="16"/>
                <w:szCs w:val="16"/>
                <w:lang w:eastAsia="ru-RU"/>
              </w:rPr>
              <w:br/>
              <w:t>1</w:t>
            </w:r>
          </w:p>
        </w:tc>
        <w:tc>
          <w:tcPr>
            <w:tcW w:w="88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8,18</w:t>
            </w:r>
          </w:p>
        </w:tc>
      </w:tr>
      <w:tr w:rsidR="001918FD" w:rsidRPr="001918FD" w:rsidTr="001918FD">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Накладные расходы</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57</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r>
      <w:tr w:rsidR="001918FD" w:rsidRPr="001918FD" w:rsidTr="001918FD">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Сметная прибыль</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31</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r>
      <w:tr w:rsidR="001918FD" w:rsidRPr="001918FD" w:rsidTr="001918FD">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Итоги по разделу 1 Земляные работы</w:t>
            </w:r>
            <w:proofErr w:type="gramStart"/>
            <w:r w:rsidRPr="001918FD">
              <w:rPr>
                <w:rFonts w:ascii="Arial" w:eastAsia="Times New Roman" w:hAnsi="Arial" w:cs="Arial"/>
                <w:b/>
                <w:bCs/>
                <w:sz w:val="18"/>
                <w:szCs w:val="18"/>
                <w:lang w:eastAsia="ru-RU"/>
              </w:rPr>
              <w:t xml:space="preserve"> :</w:t>
            </w:r>
            <w:proofErr w:type="gramEnd"/>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r>
      <w:tr w:rsidR="001918FD" w:rsidRPr="001918FD" w:rsidTr="001918FD">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 xml:space="preserve">  Благоустройство (</w:t>
            </w:r>
            <w:proofErr w:type="gramStart"/>
            <w:r w:rsidRPr="001918FD">
              <w:rPr>
                <w:rFonts w:ascii="Arial" w:eastAsia="Times New Roman" w:hAnsi="Arial" w:cs="Arial"/>
                <w:sz w:val="18"/>
                <w:szCs w:val="18"/>
                <w:lang w:eastAsia="ru-RU"/>
              </w:rPr>
              <w:t>ремонтно-строительные</w:t>
            </w:r>
            <w:proofErr w:type="gramEnd"/>
            <w:r w:rsidRPr="001918FD">
              <w:rPr>
                <w:rFonts w:ascii="Arial" w:eastAsia="Times New Roman" w:hAnsi="Arial" w:cs="Arial"/>
                <w:sz w:val="18"/>
                <w:szCs w:val="18"/>
                <w:lang w:eastAsia="ru-RU"/>
              </w:rPr>
              <w:t>)</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33</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0,87</w:t>
            </w:r>
          </w:p>
        </w:tc>
      </w:tr>
      <w:tr w:rsidR="001918FD" w:rsidRPr="001918FD" w:rsidTr="001918FD">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 xml:space="preserve">  Автомобильные дороги</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84</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1,03</w:t>
            </w:r>
          </w:p>
        </w:tc>
      </w:tr>
      <w:tr w:rsidR="001918FD" w:rsidRPr="001918FD" w:rsidTr="001918FD">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 xml:space="preserve">  Погрузо-разгрузочные работы</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5</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r>
      <w:tr w:rsidR="001918FD" w:rsidRPr="001918FD" w:rsidTr="001918FD">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 xml:space="preserve">  Перевозка грузов автотранспортом</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r>
      <w:tr w:rsidR="001918FD" w:rsidRPr="001918FD" w:rsidTr="001918FD">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 xml:space="preserve">  Земляные работы, выполняемые ручным способом</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97</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5,97</w:t>
            </w:r>
          </w:p>
        </w:tc>
      </w:tr>
      <w:tr w:rsidR="001918FD" w:rsidRPr="001918FD" w:rsidTr="001918FD">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 xml:space="preserve">  Конструкции из кирпича и блоков</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20</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0,31</w:t>
            </w:r>
          </w:p>
        </w:tc>
      </w:tr>
      <w:tr w:rsidR="001918FD" w:rsidRPr="001918FD" w:rsidTr="001918FD">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240</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8,18</w:t>
            </w:r>
          </w:p>
        </w:tc>
      </w:tr>
      <w:tr w:rsidR="001918FD" w:rsidRPr="001918FD" w:rsidTr="001918FD">
        <w:trPr>
          <w:trHeight w:val="338"/>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 xml:space="preserve">  Всего с учетом "Письмо №41343-ЛС/09 0т 10.10.2018г</w:t>
            </w:r>
            <w:proofErr w:type="gramStart"/>
            <w:r w:rsidRPr="001918FD">
              <w:rPr>
                <w:rFonts w:ascii="Arial" w:eastAsia="Times New Roman" w:hAnsi="Arial" w:cs="Arial"/>
                <w:sz w:val="18"/>
                <w:szCs w:val="18"/>
                <w:lang w:eastAsia="ru-RU"/>
              </w:rPr>
              <w:t>.О</w:t>
            </w:r>
            <w:proofErr w:type="gramEnd"/>
            <w:r w:rsidRPr="001918FD">
              <w:rPr>
                <w:rFonts w:ascii="Arial" w:eastAsia="Times New Roman" w:hAnsi="Arial" w:cs="Arial"/>
                <w:sz w:val="18"/>
                <w:szCs w:val="18"/>
                <w:lang w:eastAsia="ru-RU"/>
              </w:rPr>
              <w:t>бъекты образования. Прочие СМР=6,43"</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1543</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8,18</w:t>
            </w:r>
          </w:p>
        </w:tc>
      </w:tr>
      <w:tr w:rsidR="001918FD" w:rsidRPr="001918FD" w:rsidTr="001918FD">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 xml:space="preserve">    </w:t>
            </w:r>
            <w:proofErr w:type="spellStart"/>
            <w:r w:rsidRPr="001918FD">
              <w:rPr>
                <w:rFonts w:ascii="Arial" w:eastAsia="Times New Roman" w:hAnsi="Arial" w:cs="Arial"/>
                <w:sz w:val="18"/>
                <w:szCs w:val="18"/>
                <w:lang w:eastAsia="ru-RU"/>
              </w:rPr>
              <w:t>Справочно</w:t>
            </w:r>
            <w:proofErr w:type="spellEnd"/>
            <w:r w:rsidRPr="001918FD">
              <w:rPr>
                <w:rFonts w:ascii="Arial" w:eastAsia="Times New Roman" w:hAnsi="Arial" w:cs="Arial"/>
                <w:sz w:val="18"/>
                <w:szCs w:val="18"/>
                <w:lang w:eastAsia="ru-RU"/>
              </w:rPr>
              <w:t>, в базисных ценах:</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r>
      <w:tr w:rsidR="001918FD" w:rsidRPr="001918FD" w:rsidTr="001918FD">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 xml:space="preserve">      Материалы</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63</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r>
      <w:tr w:rsidR="001918FD" w:rsidRPr="001918FD" w:rsidTr="001918FD">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 xml:space="preserve">      Машины и механизмы</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24</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r>
      <w:tr w:rsidR="001918FD" w:rsidRPr="001918FD" w:rsidTr="001918FD">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 xml:space="preserve">      ФОТ</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66</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r>
      <w:tr w:rsidR="001918FD" w:rsidRPr="001918FD" w:rsidTr="001918FD">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 xml:space="preserve">      Накладные расходы</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57</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r>
      <w:tr w:rsidR="001918FD" w:rsidRPr="001918FD" w:rsidTr="001918FD">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 xml:space="preserve">      Сметная прибыль</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31</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r>
      <w:tr w:rsidR="001918FD" w:rsidRPr="001918FD" w:rsidTr="001918FD">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 xml:space="preserve">  Итого по разделу 1 Земляные работы</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b/>
                <w:bCs/>
                <w:sz w:val="16"/>
                <w:szCs w:val="16"/>
                <w:lang w:eastAsia="ru-RU"/>
              </w:rPr>
            </w:pPr>
            <w:r w:rsidRPr="001918FD">
              <w:rPr>
                <w:rFonts w:ascii="Arial" w:eastAsia="Times New Roman" w:hAnsi="Arial" w:cs="Arial"/>
                <w:b/>
                <w:bCs/>
                <w:sz w:val="16"/>
                <w:szCs w:val="16"/>
                <w:lang w:eastAsia="ru-RU"/>
              </w:rPr>
              <w:t>1543</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b/>
                <w:bCs/>
                <w:sz w:val="16"/>
                <w:szCs w:val="16"/>
                <w:lang w:eastAsia="ru-RU"/>
              </w:rPr>
            </w:pPr>
            <w:r w:rsidRPr="001918FD">
              <w:rPr>
                <w:rFonts w:ascii="Arial" w:eastAsia="Times New Roman" w:hAnsi="Arial" w:cs="Arial"/>
                <w:b/>
                <w:bCs/>
                <w:sz w:val="16"/>
                <w:szCs w:val="16"/>
                <w:lang w:eastAsia="ru-RU"/>
              </w:rPr>
              <w:t>8,18</w:t>
            </w:r>
          </w:p>
        </w:tc>
      </w:tr>
      <w:tr w:rsidR="001918FD" w:rsidRPr="001918FD" w:rsidTr="001918FD">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20"/>
                <w:szCs w:val="20"/>
                <w:lang w:eastAsia="ru-RU"/>
              </w:rPr>
            </w:pPr>
            <w:r w:rsidRPr="001918FD">
              <w:rPr>
                <w:rFonts w:ascii="Arial" w:eastAsia="Times New Roman" w:hAnsi="Arial" w:cs="Arial"/>
                <w:b/>
                <w:bCs/>
                <w:sz w:val="20"/>
                <w:szCs w:val="20"/>
                <w:lang w:eastAsia="ru-RU"/>
              </w:rPr>
              <w:t>Раздел 2. Монтажные работы</w:t>
            </w:r>
          </w:p>
        </w:tc>
      </w:tr>
      <w:tr w:rsidR="001918FD" w:rsidRPr="001918FD" w:rsidTr="001918FD">
        <w:trPr>
          <w:trHeight w:val="111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17</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ФЕР33-03-004-02</w:t>
            </w:r>
            <w:r w:rsidRPr="001918FD">
              <w:rPr>
                <w:rFonts w:ascii="Arial" w:eastAsia="Times New Roman" w:hAnsi="Arial" w:cs="Arial"/>
                <w:i/>
                <w:iCs/>
                <w:sz w:val="14"/>
                <w:szCs w:val="14"/>
                <w:lang w:eastAsia="ru-RU"/>
              </w:rPr>
              <w:br/>
              <w:t>Приказ Минстроя России от 30.12.2016 №1039/</w:t>
            </w:r>
            <w:proofErr w:type="spellStart"/>
            <w:proofErr w:type="gramStart"/>
            <w:r w:rsidRPr="001918FD">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Забивка вертикальных заземлителей вручную на глубину до 3 м</w:t>
            </w:r>
            <w:r w:rsidRPr="001918FD">
              <w:rPr>
                <w:rFonts w:ascii="Arial" w:eastAsia="Times New Roman" w:hAnsi="Arial" w:cs="Arial"/>
                <w:sz w:val="18"/>
                <w:szCs w:val="18"/>
                <w:lang w:eastAsia="ru-RU"/>
              </w:rPr>
              <w:br/>
              <w:t>(</w:t>
            </w:r>
            <w:proofErr w:type="spellStart"/>
            <w:proofErr w:type="gramStart"/>
            <w:r w:rsidRPr="001918FD">
              <w:rPr>
                <w:rFonts w:ascii="Arial" w:eastAsia="Times New Roman" w:hAnsi="Arial" w:cs="Arial"/>
                <w:sz w:val="18"/>
                <w:szCs w:val="18"/>
                <w:lang w:eastAsia="ru-RU"/>
              </w:rPr>
              <w:t>шт</w:t>
            </w:r>
            <w:proofErr w:type="spellEnd"/>
            <w:proofErr w:type="gramEnd"/>
            <w:r w:rsidRPr="001918FD">
              <w:rPr>
                <w:rFonts w:ascii="Arial" w:eastAsia="Times New Roman" w:hAnsi="Arial" w:cs="Arial"/>
                <w:sz w:val="18"/>
                <w:szCs w:val="18"/>
                <w:lang w:eastAsia="ru-RU"/>
              </w:rPr>
              <w:t>)</w:t>
            </w:r>
            <w:r w:rsidRPr="001918FD">
              <w:rPr>
                <w:rFonts w:ascii="Arial" w:eastAsia="Times New Roman" w:hAnsi="Arial" w:cs="Arial"/>
                <w:i/>
                <w:iCs/>
                <w:sz w:val="14"/>
                <w:szCs w:val="14"/>
                <w:lang w:eastAsia="ru-RU"/>
              </w:rPr>
              <w:br/>
              <w:t>НР (26 руб.): 105%*0.9 от ФОТ</w:t>
            </w:r>
            <w:r w:rsidRPr="001918FD">
              <w:rPr>
                <w:rFonts w:ascii="Arial" w:eastAsia="Times New Roman" w:hAnsi="Arial" w:cs="Arial"/>
                <w:i/>
                <w:iCs/>
                <w:sz w:val="14"/>
                <w:szCs w:val="14"/>
                <w:lang w:eastAsia="ru-RU"/>
              </w:rPr>
              <w:br/>
              <w:t>СП (14 руб.): 60%*0.85 от ФОТ</w:t>
            </w:r>
          </w:p>
        </w:tc>
        <w:tc>
          <w:tcPr>
            <w:tcW w:w="180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4</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41,26</w:t>
            </w:r>
            <w:r w:rsidRPr="001918FD">
              <w:rPr>
                <w:rFonts w:ascii="Arial" w:eastAsia="Times New Roman" w:hAnsi="Arial" w:cs="Arial"/>
                <w:sz w:val="16"/>
                <w:szCs w:val="16"/>
                <w:lang w:eastAsia="ru-RU"/>
              </w:rPr>
              <w:br/>
              <w:t>5,75</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2,66</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165</w:t>
            </w:r>
          </w:p>
        </w:tc>
        <w:tc>
          <w:tcPr>
            <w:tcW w:w="116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23</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11</w:t>
            </w:r>
          </w:p>
        </w:tc>
        <w:tc>
          <w:tcPr>
            <w:tcW w:w="88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0,68</w:t>
            </w:r>
          </w:p>
        </w:tc>
        <w:tc>
          <w:tcPr>
            <w:tcW w:w="86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2,72</w:t>
            </w:r>
          </w:p>
        </w:tc>
      </w:tr>
      <w:tr w:rsidR="001918FD" w:rsidRPr="001918FD" w:rsidTr="001918FD">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18</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08.4.03.02-0004</w:t>
            </w:r>
          </w:p>
        </w:tc>
        <w:tc>
          <w:tcPr>
            <w:tcW w:w="390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Горячекатаная арматурная сталь гладкая класса А-</w:t>
            </w:r>
            <w:proofErr w:type="gramStart"/>
            <w:r w:rsidRPr="001918FD">
              <w:rPr>
                <w:rFonts w:ascii="Arial" w:eastAsia="Times New Roman" w:hAnsi="Arial" w:cs="Arial"/>
                <w:sz w:val="18"/>
                <w:szCs w:val="18"/>
                <w:lang w:eastAsia="ru-RU"/>
              </w:rPr>
              <w:t>I</w:t>
            </w:r>
            <w:proofErr w:type="gramEnd"/>
            <w:r w:rsidRPr="001918FD">
              <w:rPr>
                <w:rFonts w:ascii="Arial" w:eastAsia="Times New Roman" w:hAnsi="Arial" w:cs="Arial"/>
                <w:sz w:val="18"/>
                <w:szCs w:val="18"/>
                <w:lang w:eastAsia="ru-RU"/>
              </w:rPr>
              <w:t>, диаметром: 12 мм</w:t>
            </w:r>
            <w:r w:rsidRPr="001918FD">
              <w:rPr>
                <w:rFonts w:ascii="Arial" w:eastAsia="Times New Roman" w:hAnsi="Arial" w:cs="Arial"/>
                <w:sz w:val="18"/>
                <w:szCs w:val="18"/>
                <w:lang w:eastAsia="ru-RU"/>
              </w:rPr>
              <w:br/>
              <w:t>(т)</w:t>
            </w:r>
          </w:p>
        </w:tc>
        <w:tc>
          <w:tcPr>
            <w:tcW w:w="180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-0,02</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6508,75</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-130</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r>
      <w:tr w:rsidR="001918FD" w:rsidRPr="001918FD" w:rsidTr="001918FD">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lastRenderedPageBreak/>
              <w:t>19</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ФССЦ-08.3.04.02-0082</w:t>
            </w:r>
            <w:r w:rsidRPr="001918FD">
              <w:rPr>
                <w:rFonts w:ascii="Arial" w:eastAsia="Times New Roman" w:hAnsi="Arial" w:cs="Arial"/>
                <w:i/>
                <w:iCs/>
                <w:sz w:val="14"/>
                <w:szCs w:val="14"/>
                <w:lang w:eastAsia="ru-RU"/>
              </w:rPr>
              <w:br/>
              <w:t>Приказ Минстроя России от 30.12.2016 №1039/</w:t>
            </w:r>
            <w:proofErr w:type="spellStart"/>
            <w:proofErr w:type="gramStart"/>
            <w:r w:rsidRPr="001918FD">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Сталь круглая оцинкованная диаметром 16 мм</w:t>
            </w:r>
            <w:r w:rsidRPr="001918FD">
              <w:rPr>
                <w:rFonts w:ascii="Arial" w:eastAsia="Times New Roman" w:hAnsi="Arial" w:cs="Arial"/>
                <w:sz w:val="18"/>
                <w:szCs w:val="18"/>
                <w:lang w:eastAsia="ru-RU"/>
              </w:rPr>
              <w:br/>
              <w:t>(т)</w:t>
            </w:r>
          </w:p>
        </w:tc>
        <w:tc>
          <w:tcPr>
            <w:tcW w:w="180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0,019</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14400</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274</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r>
      <w:tr w:rsidR="001918FD" w:rsidRPr="001918FD" w:rsidTr="001918FD">
        <w:trPr>
          <w:trHeight w:val="111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20</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ФЕРм08-02-472-02</w:t>
            </w:r>
            <w:r w:rsidRPr="001918FD">
              <w:rPr>
                <w:rFonts w:ascii="Arial" w:eastAsia="Times New Roman" w:hAnsi="Arial" w:cs="Arial"/>
                <w:i/>
                <w:iCs/>
                <w:sz w:val="14"/>
                <w:szCs w:val="14"/>
                <w:lang w:eastAsia="ru-RU"/>
              </w:rPr>
              <w:br/>
              <w:t>Приказ Минстроя России от 30.12.2016 №1039/</w:t>
            </w:r>
            <w:proofErr w:type="spellStart"/>
            <w:proofErr w:type="gramStart"/>
            <w:r w:rsidRPr="001918FD">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Заземлитель горизонтальный из стали: полосовой сечением 160 мм</w:t>
            </w:r>
            <w:proofErr w:type="gramStart"/>
            <w:r w:rsidRPr="001918FD">
              <w:rPr>
                <w:rFonts w:ascii="Arial" w:eastAsia="Times New Roman" w:hAnsi="Arial" w:cs="Arial"/>
                <w:sz w:val="18"/>
                <w:szCs w:val="18"/>
                <w:lang w:eastAsia="ru-RU"/>
              </w:rPr>
              <w:t>2</w:t>
            </w:r>
            <w:proofErr w:type="gramEnd"/>
            <w:r w:rsidRPr="001918FD">
              <w:rPr>
                <w:rFonts w:ascii="Arial" w:eastAsia="Times New Roman" w:hAnsi="Arial" w:cs="Arial"/>
                <w:sz w:val="18"/>
                <w:szCs w:val="18"/>
                <w:lang w:eastAsia="ru-RU"/>
              </w:rPr>
              <w:br/>
              <w:t>(100 м)</w:t>
            </w:r>
            <w:r w:rsidRPr="001918FD">
              <w:rPr>
                <w:rFonts w:ascii="Arial" w:eastAsia="Times New Roman" w:hAnsi="Arial" w:cs="Arial"/>
                <w:i/>
                <w:iCs/>
                <w:sz w:val="14"/>
                <w:szCs w:val="14"/>
                <w:lang w:eastAsia="ru-RU"/>
              </w:rPr>
              <w:br/>
              <w:t>НР (19 руб.): 95% от ФОТ</w:t>
            </w:r>
            <w:r w:rsidRPr="001918FD">
              <w:rPr>
                <w:rFonts w:ascii="Arial" w:eastAsia="Times New Roman" w:hAnsi="Arial" w:cs="Arial"/>
                <w:i/>
                <w:iCs/>
                <w:sz w:val="14"/>
                <w:szCs w:val="14"/>
                <w:lang w:eastAsia="ru-RU"/>
              </w:rPr>
              <w:br/>
              <w:t>СП (13 руб.): 65% от ФОТ</w:t>
            </w:r>
          </w:p>
        </w:tc>
        <w:tc>
          <w:tcPr>
            <w:tcW w:w="180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0,1</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1115,5</w:t>
            </w:r>
            <w:r w:rsidRPr="001918FD">
              <w:rPr>
                <w:rFonts w:ascii="Arial" w:eastAsia="Times New Roman" w:hAnsi="Arial" w:cs="Arial"/>
                <w:sz w:val="16"/>
                <w:szCs w:val="16"/>
                <w:lang w:eastAsia="ru-RU"/>
              </w:rPr>
              <w:br/>
              <w:t>156,04</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64,45</w:t>
            </w:r>
            <w:r w:rsidRPr="001918FD">
              <w:rPr>
                <w:rFonts w:ascii="Arial" w:eastAsia="Times New Roman" w:hAnsi="Arial" w:cs="Arial"/>
                <w:sz w:val="16"/>
                <w:szCs w:val="16"/>
                <w:lang w:eastAsia="ru-RU"/>
              </w:rPr>
              <w:br/>
              <w:t>5,52</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112</w:t>
            </w:r>
          </w:p>
        </w:tc>
        <w:tc>
          <w:tcPr>
            <w:tcW w:w="116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16</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6</w:t>
            </w:r>
            <w:r w:rsidRPr="001918FD">
              <w:rPr>
                <w:rFonts w:ascii="Arial" w:eastAsia="Times New Roman" w:hAnsi="Arial" w:cs="Arial"/>
                <w:sz w:val="16"/>
                <w:szCs w:val="16"/>
                <w:lang w:eastAsia="ru-RU"/>
              </w:rPr>
              <w:br/>
              <w:t>1</w:t>
            </w:r>
          </w:p>
        </w:tc>
        <w:tc>
          <w:tcPr>
            <w:tcW w:w="88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16,6</w:t>
            </w:r>
          </w:p>
        </w:tc>
        <w:tc>
          <w:tcPr>
            <w:tcW w:w="86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1,66</w:t>
            </w:r>
          </w:p>
        </w:tc>
      </w:tr>
      <w:tr w:rsidR="001918FD" w:rsidRPr="001918FD" w:rsidTr="001918FD">
        <w:trPr>
          <w:trHeight w:val="135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21</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ФЕРм08-02-472-07</w:t>
            </w:r>
            <w:r w:rsidRPr="001918FD">
              <w:rPr>
                <w:rFonts w:ascii="Arial" w:eastAsia="Times New Roman" w:hAnsi="Arial" w:cs="Arial"/>
                <w:i/>
                <w:iCs/>
                <w:sz w:val="14"/>
                <w:szCs w:val="14"/>
                <w:lang w:eastAsia="ru-RU"/>
              </w:rPr>
              <w:br/>
              <w:t>Приказ Минстроя России от 30.12.2016 №1039/</w:t>
            </w:r>
            <w:proofErr w:type="spellStart"/>
            <w:proofErr w:type="gramStart"/>
            <w:r w:rsidRPr="001918FD">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Проводник заземляющий открыто по строительным основаниям: из полосовой стали сечением 160 мм</w:t>
            </w:r>
            <w:proofErr w:type="gramStart"/>
            <w:r w:rsidRPr="001918FD">
              <w:rPr>
                <w:rFonts w:ascii="Arial" w:eastAsia="Times New Roman" w:hAnsi="Arial" w:cs="Arial"/>
                <w:sz w:val="18"/>
                <w:szCs w:val="18"/>
                <w:lang w:eastAsia="ru-RU"/>
              </w:rPr>
              <w:t>2</w:t>
            </w:r>
            <w:proofErr w:type="gramEnd"/>
            <w:r w:rsidRPr="001918FD">
              <w:rPr>
                <w:rFonts w:ascii="Arial" w:eastAsia="Times New Roman" w:hAnsi="Arial" w:cs="Arial"/>
                <w:sz w:val="18"/>
                <w:szCs w:val="18"/>
                <w:lang w:eastAsia="ru-RU"/>
              </w:rPr>
              <w:br/>
              <w:t>(100 м)</w:t>
            </w:r>
            <w:r w:rsidRPr="001918FD">
              <w:rPr>
                <w:rFonts w:ascii="Arial" w:eastAsia="Times New Roman" w:hAnsi="Arial" w:cs="Arial"/>
                <w:i/>
                <w:iCs/>
                <w:sz w:val="14"/>
                <w:szCs w:val="14"/>
                <w:lang w:eastAsia="ru-RU"/>
              </w:rPr>
              <w:br/>
              <w:t>НР (471 руб.): 95% от ФОТ</w:t>
            </w:r>
            <w:r w:rsidRPr="001918FD">
              <w:rPr>
                <w:rFonts w:ascii="Arial" w:eastAsia="Times New Roman" w:hAnsi="Arial" w:cs="Arial"/>
                <w:i/>
                <w:iCs/>
                <w:sz w:val="14"/>
                <w:szCs w:val="14"/>
                <w:lang w:eastAsia="ru-RU"/>
              </w:rPr>
              <w:br/>
              <w:t>СП (322 руб.): 65% от ФОТ</w:t>
            </w:r>
          </w:p>
        </w:tc>
        <w:tc>
          <w:tcPr>
            <w:tcW w:w="180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2</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861,16</w:t>
            </w:r>
            <w:r w:rsidRPr="001918FD">
              <w:rPr>
                <w:rFonts w:ascii="Arial" w:eastAsia="Times New Roman" w:hAnsi="Arial" w:cs="Arial"/>
                <w:sz w:val="16"/>
                <w:szCs w:val="16"/>
                <w:lang w:eastAsia="ru-RU"/>
              </w:rPr>
              <w:br/>
              <w:t>200,22</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71,65</w:t>
            </w:r>
            <w:r w:rsidRPr="001918FD">
              <w:rPr>
                <w:rFonts w:ascii="Arial" w:eastAsia="Times New Roman" w:hAnsi="Arial" w:cs="Arial"/>
                <w:sz w:val="16"/>
                <w:szCs w:val="16"/>
                <w:lang w:eastAsia="ru-RU"/>
              </w:rPr>
              <w:br/>
              <w:t>6,28</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1722</w:t>
            </w:r>
          </w:p>
        </w:tc>
        <w:tc>
          <w:tcPr>
            <w:tcW w:w="116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400</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143</w:t>
            </w:r>
            <w:r w:rsidRPr="001918FD">
              <w:rPr>
                <w:rFonts w:ascii="Arial" w:eastAsia="Times New Roman" w:hAnsi="Arial" w:cs="Arial"/>
                <w:sz w:val="16"/>
                <w:szCs w:val="16"/>
                <w:lang w:eastAsia="ru-RU"/>
              </w:rPr>
              <w:br/>
              <w:t>13</w:t>
            </w:r>
          </w:p>
        </w:tc>
        <w:tc>
          <w:tcPr>
            <w:tcW w:w="88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21,3</w:t>
            </w:r>
          </w:p>
        </w:tc>
        <w:tc>
          <w:tcPr>
            <w:tcW w:w="86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42,6</w:t>
            </w:r>
          </w:p>
        </w:tc>
      </w:tr>
      <w:tr w:rsidR="001918FD" w:rsidRPr="001918FD" w:rsidTr="001918FD">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22</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08.3.05.02-0101</w:t>
            </w:r>
          </w:p>
        </w:tc>
        <w:tc>
          <w:tcPr>
            <w:tcW w:w="390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Сталь листовая углеродистая обыкновенного качества марки ВСт3пс5 толщиной: 4-6 мм</w:t>
            </w:r>
            <w:r w:rsidRPr="001918FD">
              <w:rPr>
                <w:rFonts w:ascii="Arial" w:eastAsia="Times New Roman" w:hAnsi="Arial" w:cs="Arial"/>
                <w:sz w:val="18"/>
                <w:szCs w:val="18"/>
                <w:lang w:eastAsia="ru-RU"/>
              </w:rPr>
              <w:br/>
              <w:t>(т)</w:t>
            </w:r>
          </w:p>
        </w:tc>
        <w:tc>
          <w:tcPr>
            <w:tcW w:w="180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-0,008</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5763</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-46</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r>
      <w:tr w:rsidR="001918FD" w:rsidRPr="001918FD" w:rsidTr="001918FD">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23</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Прайс-лист ООО "</w:t>
            </w:r>
            <w:proofErr w:type="spellStart"/>
            <w:r w:rsidRPr="001918FD">
              <w:rPr>
                <w:rFonts w:ascii="Arial" w:eastAsia="Times New Roman" w:hAnsi="Arial" w:cs="Arial"/>
                <w:b/>
                <w:bCs/>
                <w:sz w:val="18"/>
                <w:szCs w:val="18"/>
                <w:lang w:eastAsia="ru-RU"/>
              </w:rPr>
              <w:t>Промкомплект</w:t>
            </w:r>
            <w:proofErr w:type="spellEnd"/>
            <w:r w:rsidRPr="001918FD">
              <w:rPr>
                <w:rFonts w:ascii="Arial" w:eastAsia="Times New Roman" w:hAnsi="Arial" w:cs="Arial"/>
                <w:b/>
                <w:bCs/>
                <w:sz w:val="18"/>
                <w:szCs w:val="18"/>
                <w:lang w:eastAsia="ru-RU"/>
              </w:rPr>
              <w:t>-Н"</w:t>
            </w:r>
          </w:p>
        </w:tc>
        <w:tc>
          <w:tcPr>
            <w:tcW w:w="390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Полоса 40х5 оцинкованная</w:t>
            </w:r>
            <w:r w:rsidRPr="001918FD">
              <w:rPr>
                <w:rFonts w:ascii="Arial" w:eastAsia="Times New Roman" w:hAnsi="Arial" w:cs="Arial"/>
                <w:b/>
                <w:bCs/>
                <w:sz w:val="18"/>
                <w:szCs w:val="18"/>
                <w:lang w:eastAsia="ru-RU"/>
              </w:rPr>
              <w:br/>
              <w:t>(т)</w:t>
            </w:r>
          </w:p>
        </w:tc>
        <w:tc>
          <w:tcPr>
            <w:tcW w:w="180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0,047</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b/>
                <w:bCs/>
                <w:sz w:val="16"/>
                <w:szCs w:val="16"/>
                <w:lang w:eastAsia="ru-RU"/>
              </w:rPr>
            </w:pPr>
            <w:r w:rsidRPr="001918FD">
              <w:rPr>
                <w:rFonts w:ascii="Arial" w:eastAsia="Times New Roman" w:hAnsi="Arial" w:cs="Arial"/>
                <w:b/>
                <w:bCs/>
                <w:sz w:val="16"/>
                <w:szCs w:val="16"/>
                <w:lang w:eastAsia="ru-RU"/>
              </w:rPr>
              <w:t>111491,52</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b/>
                <w:bCs/>
                <w:sz w:val="16"/>
                <w:szCs w:val="16"/>
                <w:lang w:eastAsia="ru-RU"/>
              </w:rPr>
            </w:pPr>
            <w:r w:rsidRPr="001918FD">
              <w:rPr>
                <w:rFonts w:ascii="Arial" w:eastAsia="Times New Roman" w:hAnsi="Arial" w:cs="Arial"/>
                <w:b/>
                <w:bCs/>
                <w:sz w:val="16"/>
                <w:szCs w:val="16"/>
                <w:lang w:eastAsia="ru-RU"/>
              </w:rPr>
              <w:t>5240</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r>
      <w:tr w:rsidR="001918FD" w:rsidRPr="001918FD" w:rsidTr="001918FD">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24</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ФССЦ-08.3.07.01-0043</w:t>
            </w:r>
            <w:r w:rsidRPr="001918FD">
              <w:rPr>
                <w:rFonts w:ascii="Arial" w:eastAsia="Times New Roman" w:hAnsi="Arial" w:cs="Arial"/>
                <w:i/>
                <w:iCs/>
                <w:sz w:val="14"/>
                <w:szCs w:val="14"/>
                <w:lang w:eastAsia="ru-RU"/>
              </w:rPr>
              <w:br/>
              <w:t>Приказ Минстроя России от 30.12.2016 №1039/</w:t>
            </w:r>
            <w:proofErr w:type="spellStart"/>
            <w:proofErr w:type="gramStart"/>
            <w:r w:rsidRPr="001918FD">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Сталь полосовая: 40х5 мм, марка Ст3сп</w:t>
            </w:r>
            <w:r w:rsidRPr="001918FD">
              <w:rPr>
                <w:rFonts w:ascii="Arial" w:eastAsia="Times New Roman" w:hAnsi="Arial" w:cs="Arial"/>
                <w:sz w:val="18"/>
                <w:szCs w:val="18"/>
                <w:lang w:eastAsia="ru-RU"/>
              </w:rPr>
              <w:br/>
              <w:t>(т)</w:t>
            </w:r>
          </w:p>
        </w:tc>
        <w:tc>
          <w:tcPr>
            <w:tcW w:w="180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0,282</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6159,22</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1737</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r>
      <w:tr w:rsidR="001918FD" w:rsidRPr="001918FD" w:rsidTr="001918FD">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25</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ООО "ЭКС"</w:t>
            </w:r>
          </w:p>
        </w:tc>
        <w:tc>
          <w:tcPr>
            <w:tcW w:w="390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Держатель К188У2</w:t>
            </w:r>
            <w:r w:rsidRPr="001918FD">
              <w:rPr>
                <w:rFonts w:ascii="Arial" w:eastAsia="Times New Roman" w:hAnsi="Arial" w:cs="Arial"/>
                <w:b/>
                <w:bCs/>
                <w:sz w:val="18"/>
                <w:szCs w:val="18"/>
                <w:lang w:eastAsia="ru-RU"/>
              </w:rPr>
              <w:br/>
              <w:t>(</w:t>
            </w:r>
            <w:proofErr w:type="spellStart"/>
            <w:proofErr w:type="gramStart"/>
            <w:r w:rsidRPr="001918FD">
              <w:rPr>
                <w:rFonts w:ascii="Arial" w:eastAsia="Times New Roman" w:hAnsi="Arial" w:cs="Arial"/>
                <w:b/>
                <w:bCs/>
                <w:sz w:val="18"/>
                <w:szCs w:val="18"/>
                <w:lang w:eastAsia="ru-RU"/>
              </w:rPr>
              <w:t>шт</w:t>
            </w:r>
            <w:proofErr w:type="spellEnd"/>
            <w:proofErr w:type="gramEnd"/>
            <w:r w:rsidRPr="001918FD">
              <w:rPr>
                <w:rFonts w:ascii="Arial" w:eastAsia="Times New Roman" w:hAnsi="Arial" w:cs="Arial"/>
                <w:b/>
                <w:bCs/>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360</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b/>
                <w:bCs/>
                <w:sz w:val="16"/>
                <w:szCs w:val="16"/>
                <w:lang w:eastAsia="ru-RU"/>
              </w:rPr>
            </w:pPr>
            <w:r w:rsidRPr="001918FD">
              <w:rPr>
                <w:rFonts w:ascii="Arial" w:eastAsia="Times New Roman" w:hAnsi="Arial" w:cs="Arial"/>
                <w:b/>
                <w:bCs/>
                <w:sz w:val="16"/>
                <w:szCs w:val="16"/>
                <w:lang w:eastAsia="ru-RU"/>
              </w:rPr>
              <w:t>16,19</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b/>
                <w:bCs/>
                <w:sz w:val="16"/>
                <w:szCs w:val="16"/>
                <w:lang w:eastAsia="ru-RU"/>
              </w:rPr>
            </w:pPr>
            <w:r w:rsidRPr="001918FD">
              <w:rPr>
                <w:rFonts w:ascii="Arial" w:eastAsia="Times New Roman" w:hAnsi="Arial" w:cs="Arial"/>
                <w:b/>
                <w:bCs/>
                <w:sz w:val="16"/>
                <w:szCs w:val="16"/>
                <w:lang w:eastAsia="ru-RU"/>
              </w:rPr>
              <w:t>5828</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r>
      <w:tr w:rsidR="001918FD" w:rsidRPr="001918FD" w:rsidTr="001918FD">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26</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ФССЦ-23.1.02.06-0053</w:t>
            </w:r>
            <w:r w:rsidRPr="001918FD">
              <w:rPr>
                <w:rFonts w:ascii="Arial" w:eastAsia="Times New Roman" w:hAnsi="Arial" w:cs="Arial"/>
                <w:i/>
                <w:iCs/>
                <w:sz w:val="14"/>
                <w:szCs w:val="14"/>
                <w:lang w:eastAsia="ru-RU"/>
              </w:rPr>
              <w:br/>
              <w:t>Приказ Минстроя России от 30.12.2016 №1039/</w:t>
            </w:r>
            <w:proofErr w:type="spellStart"/>
            <w:proofErr w:type="gramStart"/>
            <w:r w:rsidRPr="001918FD">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 xml:space="preserve">Хомут стальной оцинкованный с </w:t>
            </w:r>
            <w:proofErr w:type="spellStart"/>
            <w:r w:rsidRPr="001918FD">
              <w:rPr>
                <w:rFonts w:ascii="Arial" w:eastAsia="Times New Roman" w:hAnsi="Arial" w:cs="Arial"/>
                <w:sz w:val="18"/>
                <w:szCs w:val="18"/>
                <w:lang w:eastAsia="ru-RU"/>
              </w:rPr>
              <w:t>саморезом</w:t>
            </w:r>
            <w:proofErr w:type="spellEnd"/>
            <w:r w:rsidRPr="001918FD">
              <w:rPr>
                <w:rFonts w:ascii="Arial" w:eastAsia="Times New Roman" w:hAnsi="Arial" w:cs="Arial"/>
                <w:sz w:val="18"/>
                <w:szCs w:val="18"/>
                <w:lang w:eastAsia="ru-RU"/>
              </w:rPr>
              <w:t xml:space="preserve"> и резиновой прокладкой для крепления труб диаметром до 150 мм</w:t>
            </w:r>
            <w:r w:rsidRPr="001918FD">
              <w:rPr>
                <w:rFonts w:ascii="Arial" w:eastAsia="Times New Roman" w:hAnsi="Arial" w:cs="Arial"/>
                <w:sz w:val="18"/>
                <w:szCs w:val="18"/>
                <w:lang w:eastAsia="ru-RU"/>
              </w:rPr>
              <w:br/>
              <w:t xml:space="preserve">(10 </w:t>
            </w:r>
            <w:proofErr w:type="spellStart"/>
            <w:proofErr w:type="gramStart"/>
            <w:r w:rsidRPr="001918FD">
              <w:rPr>
                <w:rFonts w:ascii="Arial" w:eastAsia="Times New Roman" w:hAnsi="Arial" w:cs="Arial"/>
                <w:sz w:val="18"/>
                <w:szCs w:val="18"/>
                <w:lang w:eastAsia="ru-RU"/>
              </w:rPr>
              <w:t>шт</w:t>
            </w:r>
            <w:proofErr w:type="spellEnd"/>
            <w:proofErr w:type="gramEnd"/>
            <w:r w:rsidRPr="001918FD">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2</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131,1</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262</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r>
      <w:tr w:rsidR="001918FD" w:rsidRPr="001918FD" w:rsidTr="001918FD">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28</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ФССЦ-23.1.02.06-0043</w:t>
            </w:r>
            <w:r w:rsidRPr="001918FD">
              <w:rPr>
                <w:rFonts w:ascii="Arial" w:eastAsia="Times New Roman" w:hAnsi="Arial" w:cs="Arial"/>
                <w:i/>
                <w:iCs/>
                <w:sz w:val="14"/>
                <w:szCs w:val="14"/>
                <w:lang w:eastAsia="ru-RU"/>
              </w:rPr>
              <w:br/>
              <w:t>Приказ Минстроя России от 30.12.2016 №1039/</w:t>
            </w:r>
            <w:proofErr w:type="spellStart"/>
            <w:proofErr w:type="gramStart"/>
            <w:r w:rsidRPr="001918FD">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 xml:space="preserve">Хомут стальной оцинкованный с </w:t>
            </w:r>
            <w:proofErr w:type="spellStart"/>
            <w:r w:rsidRPr="001918FD">
              <w:rPr>
                <w:rFonts w:ascii="Arial" w:eastAsia="Times New Roman" w:hAnsi="Arial" w:cs="Arial"/>
                <w:sz w:val="18"/>
                <w:szCs w:val="18"/>
                <w:lang w:eastAsia="ru-RU"/>
              </w:rPr>
              <w:t>саморезом</w:t>
            </w:r>
            <w:proofErr w:type="spellEnd"/>
            <w:r w:rsidRPr="001918FD">
              <w:rPr>
                <w:rFonts w:ascii="Arial" w:eastAsia="Times New Roman" w:hAnsi="Arial" w:cs="Arial"/>
                <w:sz w:val="18"/>
                <w:szCs w:val="18"/>
                <w:lang w:eastAsia="ru-RU"/>
              </w:rPr>
              <w:t xml:space="preserve"> и резиновой прокладкой для крепления труб диаметром: 25 мм</w:t>
            </w:r>
            <w:r w:rsidRPr="001918FD">
              <w:rPr>
                <w:rFonts w:ascii="Arial" w:eastAsia="Times New Roman" w:hAnsi="Arial" w:cs="Arial"/>
                <w:sz w:val="18"/>
                <w:szCs w:val="18"/>
                <w:lang w:eastAsia="ru-RU"/>
              </w:rPr>
              <w:br/>
              <w:t xml:space="preserve">(10 </w:t>
            </w:r>
            <w:proofErr w:type="spellStart"/>
            <w:proofErr w:type="gramStart"/>
            <w:r w:rsidRPr="001918FD">
              <w:rPr>
                <w:rFonts w:ascii="Arial" w:eastAsia="Times New Roman" w:hAnsi="Arial" w:cs="Arial"/>
                <w:sz w:val="18"/>
                <w:szCs w:val="18"/>
                <w:lang w:eastAsia="ru-RU"/>
              </w:rPr>
              <w:t>шт</w:t>
            </w:r>
            <w:proofErr w:type="spellEnd"/>
            <w:proofErr w:type="gramEnd"/>
            <w:r w:rsidRPr="001918FD">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2</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58,3</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117</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r>
      <w:tr w:rsidR="001918FD" w:rsidRPr="001918FD" w:rsidTr="001918FD">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29</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ФССЦ-23.1.02.06-0046</w:t>
            </w:r>
            <w:r w:rsidRPr="001918FD">
              <w:rPr>
                <w:rFonts w:ascii="Arial" w:eastAsia="Times New Roman" w:hAnsi="Arial" w:cs="Arial"/>
                <w:i/>
                <w:iCs/>
                <w:sz w:val="14"/>
                <w:szCs w:val="14"/>
                <w:lang w:eastAsia="ru-RU"/>
              </w:rPr>
              <w:br/>
              <w:t>Приказ Минстроя России от 30.12.2016 №1039/</w:t>
            </w:r>
            <w:proofErr w:type="spellStart"/>
            <w:proofErr w:type="gramStart"/>
            <w:r w:rsidRPr="001918FD">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 xml:space="preserve">Хомут стальной оцинкованный с </w:t>
            </w:r>
            <w:proofErr w:type="spellStart"/>
            <w:r w:rsidRPr="001918FD">
              <w:rPr>
                <w:rFonts w:ascii="Arial" w:eastAsia="Times New Roman" w:hAnsi="Arial" w:cs="Arial"/>
                <w:sz w:val="18"/>
                <w:szCs w:val="18"/>
                <w:lang w:eastAsia="ru-RU"/>
              </w:rPr>
              <w:t>саморезом</w:t>
            </w:r>
            <w:proofErr w:type="spellEnd"/>
            <w:r w:rsidRPr="001918FD">
              <w:rPr>
                <w:rFonts w:ascii="Arial" w:eastAsia="Times New Roman" w:hAnsi="Arial" w:cs="Arial"/>
                <w:sz w:val="18"/>
                <w:szCs w:val="18"/>
                <w:lang w:eastAsia="ru-RU"/>
              </w:rPr>
              <w:t xml:space="preserve"> и резиновой прокладкой для крепления труб диаметром: 50 мм</w:t>
            </w:r>
            <w:r w:rsidRPr="001918FD">
              <w:rPr>
                <w:rFonts w:ascii="Arial" w:eastAsia="Times New Roman" w:hAnsi="Arial" w:cs="Arial"/>
                <w:sz w:val="18"/>
                <w:szCs w:val="18"/>
                <w:lang w:eastAsia="ru-RU"/>
              </w:rPr>
              <w:br/>
              <w:t xml:space="preserve">(10 </w:t>
            </w:r>
            <w:proofErr w:type="spellStart"/>
            <w:proofErr w:type="gramStart"/>
            <w:r w:rsidRPr="001918FD">
              <w:rPr>
                <w:rFonts w:ascii="Arial" w:eastAsia="Times New Roman" w:hAnsi="Arial" w:cs="Arial"/>
                <w:sz w:val="18"/>
                <w:szCs w:val="18"/>
                <w:lang w:eastAsia="ru-RU"/>
              </w:rPr>
              <w:t>шт</w:t>
            </w:r>
            <w:proofErr w:type="spellEnd"/>
            <w:proofErr w:type="gramEnd"/>
            <w:r w:rsidRPr="001918FD">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2,3</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61</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140</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r>
      <w:tr w:rsidR="001918FD" w:rsidRPr="001918FD" w:rsidTr="001918FD">
        <w:trPr>
          <w:trHeight w:val="159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lastRenderedPageBreak/>
              <w:t>30</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ФЕРм08-02-472-10</w:t>
            </w:r>
            <w:r w:rsidRPr="001918FD">
              <w:rPr>
                <w:rFonts w:ascii="Arial" w:eastAsia="Times New Roman" w:hAnsi="Arial" w:cs="Arial"/>
                <w:i/>
                <w:iCs/>
                <w:sz w:val="14"/>
                <w:szCs w:val="14"/>
                <w:lang w:eastAsia="ru-RU"/>
              </w:rPr>
              <w:br/>
              <w:t>Приказ Минстроя России от 30.12.2016 №1039/</w:t>
            </w:r>
            <w:proofErr w:type="spellStart"/>
            <w:proofErr w:type="gramStart"/>
            <w:r w:rsidRPr="001918FD">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Проводник заземляющий из медного изолированного провода сечением 25 мм</w:t>
            </w:r>
            <w:proofErr w:type="gramStart"/>
            <w:r w:rsidRPr="001918FD">
              <w:rPr>
                <w:rFonts w:ascii="Arial" w:eastAsia="Times New Roman" w:hAnsi="Arial" w:cs="Arial"/>
                <w:sz w:val="18"/>
                <w:szCs w:val="18"/>
                <w:lang w:eastAsia="ru-RU"/>
              </w:rPr>
              <w:t>2</w:t>
            </w:r>
            <w:proofErr w:type="gramEnd"/>
            <w:r w:rsidRPr="001918FD">
              <w:rPr>
                <w:rFonts w:ascii="Arial" w:eastAsia="Times New Roman" w:hAnsi="Arial" w:cs="Arial"/>
                <w:sz w:val="18"/>
                <w:szCs w:val="18"/>
                <w:lang w:eastAsia="ru-RU"/>
              </w:rPr>
              <w:t xml:space="preserve"> открыто по строительным основаниям</w:t>
            </w:r>
            <w:r w:rsidRPr="001918FD">
              <w:rPr>
                <w:rFonts w:ascii="Arial" w:eastAsia="Times New Roman" w:hAnsi="Arial" w:cs="Arial"/>
                <w:sz w:val="18"/>
                <w:szCs w:val="18"/>
                <w:lang w:eastAsia="ru-RU"/>
              </w:rPr>
              <w:br/>
              <w:t>(100 м)</w:t>
            </w:r>
            <w:r w:rsidRPr="001918FD">
              <w:rPr>
                <w:rFonts w:ascii="Arial" w:eastAsia="Times New Roman" w:hAnsi="Arial" w:cs="Arial"/>
                <w:i/>
                <w:iCs/>
                <w:sz w:val="14"/>
                <w:szCs w:val="14"/>
                <w:lang w:eastAsia="ru-RU"/>
              </w:rPr>
              <w:br/>
              <w:t>НР (1385 руб.): 95% от ФОТ</w:t>
            </w:r>
            <w:r w:rsidRPr="001918FD">
              <w:rPr>
                <w:rFonts w:ascii="Arial" w:eastAsia="Times New Roman" w:hAnsi="Arial" w:cs="Arial"/>
                <w:i/>
                <w:iCs/>
                <w:sz w:val="14"/>
                <w:szCs w:val="14"/>
                <w:lang w:eastAsia="ru-RU"/>
              </w:rPr>
              <w:br/>
              <w:t>СП (948 руб.): 65% от ФОТ</w:t>
            </w:r>
          </w:p>
        </w:tc>
        <w:tc>
          <w:tcPr>
            <w:tcW w:w="180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4,01</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493,2</w:t>
            </w:r>
            <w:r w:rsidRPr="001918FD">
              <w:rPr>
                <w:rFonts w:ascii="Arial" w:eastAsia="Times New Roman" w:hAnsi="Arial" w:cs="Arial"/>
                <w:sz w:val="16"/>
                <w:szCs w:val="16"/>
                <w:lang w:eastAsia="ru-RU"/>
              </w:rPr>
              <w:br/>
              <w:t>302,3</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5,33</w:t>
            </w:r>
            <w:r w:rsidRPr="001918FD">
              <w:rPr>
                <w:rFonts w:ascii="Arial" w:eastAsia="Times New Roman" w:hAnsi="Arial" w:cs="Arial"/>
                <w:sz w:val="16"/>
                <w:szCs w:val="16"/>
                <w:lang w:eastAsia="ru-RU"/>
              </w:rPr>
              <w:br/>
              <w:t>0,76</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1978</w:t>
            </w:r>
          </w:p>
        </w:tc>
        <w:tc>
          <w:tcPr>
            <w:tcW w:w="116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1212</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21</w:t>
            </w:r>
            <w:r w:rsidRPr="001918FD">
              <w:rPr>
                <w:rFonts w:ascii="Arial" w:eastAsia="Times New Roman" w:hAnsi="Arial" w:cs="Arial"/>
                <w:sz w:val="16"/>
                <w:szCs w:val="16"/>
                <w:lang w:eastAsia="ru-RU"/>
              </w:rPr>
              <w:br/>
              <w:t>3</w:t>
            </w:r>
          </w:p>
        </w:tc>
        <w:tc>
          <w:tcPr>
            <w:tcW w:w="88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32,16</w:t>
            </w:r>
          </w:p>
        </w:tc>
        <w:tc>
          <w:tcPr>
            <w:tcW w:w="86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128,96</w:t>
            </w:r>
          </w:p>
        </w:tc>
      </w:tr>
      <w:tr w:rsidR="001918FD" w:rsidRPr="001918FD" w:rsidTr="001918FD">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31</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ФССЦ-20.1.02.18-0002</w:t>
            </w:r>
            <w:r w:rsidRPr="001918FD">
              <w:rPr>
                <w:rFonts w:ascii="Arial" w:eastAsia="Times New Roman" w:hAnsi="Arial" w:cs="Arial"/>
                <w:i/>
                <w:iCs/>
                <w:sz w:val="14"/>
                <w:szCs w:val="14"/>
                <w:lang w:eastAsia="ru-RU"/>
              </w:rPr>
              <w:br/>
              <w:t>Приказ Минстроя России от 30.12.2016 №1039/</w:t>
            </w:r>
            <w:proofErr w:type="spellStart"/>
            <w:proofErr w:type="gramStart"/>
            <w:r w:rsidRPr="001918FD">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Стяжка нейлоновая PER15 длиной 300 мм под винт</w:t>
            </w:r>
            <w:r w:rsidRPr="001918FD">
              <w:rPr>
                <w:rFonts w:ascii="Arial" w:eastAsia="Times New Roman" w:hAnsi="Arial" w:cs="Arial"/>
                <w:sz w:val="18"/>
                <w:szCs w:val="18"/>
                <w:lang w:eastAsia="ru-RU"/>
              </w:rPr>
              <w:br/>
              <w:t xml:space="preserve">(100 </w:t>
            </w:r>
            <w:proofErr w:type="spellStart"/>
            <w:proofErr w:type="gramStart"/>
            <w:r w:rsidRPr="001918FD">
              <w:rPr>
                <w:rFonts w:ascii="Arial" w:eastAsia="Times New Roman" w:hAnsi="Arial" w:cs="Arial"/>
                <w:sz w:val="18"/>
                <w:szCs w:val="18"/>
                <w:lang w:eastAsia="ru-RU"/>
              </w:rPr>
              <w:t>шт</w:t>
            </w:r>
            <w:proofErr w:type="spellEnd"/>
            <w:proofErr w:type="gramEnd"/>
            <w:r w:rsidRPr="001918FD">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13,2</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61,6</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813</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r>
      <w:tr w:rsidR="001918FD" w:rsidRPr="001918FD" w:rsidTr="001918FD">
        <w:trPr>
          <w:trHeight w:val="168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32</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ФССЦ-21.1.06.09-0132</w:t>
            </w:r>
            <w:r w:rsidRPr="001918FD">
              <w:rPr>
                <w:rFonts w:ascii="Arial" w:eastAsia="Times New Roman" w:hAnsi="Arial" w:cs="Arial"/>
                <w:i/>
                <w:iCs/>
                <w:sz w:val="14"/>
                <w:szCs w:val="14"/>
                <w:lang w:eastAsia="ru-RU"/>
              </w:rPr>
              <w:br/>
              <w:t>Приказ Минстроя России от 30.12.2016 №1039/</w:t>
            </w:r>
            <w:proofErr w:type="spellStart"/>
            <w:proofErr w:type="gramStart"/>
            <w:r w:rsidRPr="001918FD">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 xml:space="preserve">Кабель силовой с медными жилами с поливинилхлоридной изоляцией и оболочкой, не распространяющий горение, с низким </w:t>
            </w:r>
            <w:proofErr w:type="spellStart"/>
            <w:r w:rsidRPr="001918FD">
              <w:rPr>
                <w:rFonts w:ascii="Arial" w:eastAsia="Times New Roman" w:hAnsi="Arial" w:cs="Arial"/>
                <w:sz w:val="18"/>
                <w:szCs w:val="18"/>
                <w:lang w:eastAsia="ru-RU"/>
              </w:rPr>
              <w:t>дым</w:t>
            </w:r>
            <w:proofErr w:type="gramStart"/>
            <w:r w:rsidRPr="001918FD">
              <w:rPr>
                <w:rFonts w:ascii="Arial" w:eastAsia="Times New Roman" w:hAnsi="Arial" w:cs="Arial"/>
                <w:sz w:val="18"/>
                <w:szCs w:val="18"/>
                <w:lang w:eastAsia="ru-RU"/>
              </w:rPr>
              <w:t>о</w:t>
            </w:r>
            <w:proofErr w:type="spellEnd"/>
            <w:r w:rsidRPr="001918FD">
              <w:rPr>
                <w:rFonts w:ascii="Arial" w:eastAsia="Times New Roman" w:hAnsi="Arial" w:cs="Arial"/>
                <w:sz w:val="18"/>
                <w:szCs w:val="18"/>
                <w:lang w:eastAsia="ru-RU"/>
              </w:rPr>
              <w:t>-</w:t>
            </w:r>
            <w:proofErr w:type="gramEnd"/>
            <w:r w:rsidRPr="001918FD">
              <w:rPr>
                <w:rFonts w:ascii="Arial" w:eastAsia="Times New Roman" w:hAnsi="Arial" w:cs="Arial"/>
                <w:sz w:val="18"/>
                <w:szCs w:val="18"/>
                <w:lang w:eastAsia="ru-RU"/>
              </w:rPr>
              <w:t xml:space="preserve"> и </w:t>
            </w:r>
            <w:proofErr w:type="spellStart"/>
            <w:r w:rsidRPr="001918FD">
              <w:rPr>
                <w:rFonts w:ascii="Arial" w:eastAsia="Times New Roman" w:hAnsi="Arial" w:cs="Arial"/>
                <w:sz w:val="18"/>
                <w:szCs w:val="18"/>
                <w:lang w:eastAsia="ru-RU"/>
              </w:rPr>
              <w:t>газовыделением</w:t>
            </w:r>
            <w:proofErr w:type="spellEnd"/>
            <w:r w:rsidRPr="001918FD">
              <w:rPr>
                <w:rFonts w:ascii="Arial" w:eastAsia="Times New Roman" w:hAnsi="Arial" w:cs="Arial"/>
                <w:sz w:val="18"/>
                <w:szCs w:val="18"/>
                <w:lang w:eastAsia="ru-RU"/>
              </w:rPr>
              <w:t xml:space="preserve"> марки: ВВГнг-LS, с числом жил - 1 и сечением 4 мм</w:t>
            </w:r>
            <w:proofErr w:type="gramStart"/>
            <w:r w:rsidRPr="001918FD">
              <w:rPr>
                <w:rFonts w:ascii="Arial" w:eastAsia="Times New Roman" w:hAnsi="Arial" w:cs="Arial"/>
                <w:sz w:val="18"/>
                <w:szCs w:val="18"/>
                <w:lang w:eastAsia="ru-RU"/>
              </w:rPr>
              <w:t>2</w:t>
            </w:r>
            <w:proofErr w:type="gramEnd"/>
            <w:r w:rsidRPr="001918FD">
              <w:rPr>
                <w:rFonts w:ascii="Arial" w:eastAsia="Times New Roman" w:hAnsi="Arial" w:cs="Arial"/>
                <w:sz w:val="18"/>
                <w:szCs w:val="18"/>
                <w:lang w:eastAsia="ru-RU"/>
              </w:rPr>
              <w:br/>
              <w:t>(1000 м)</w:t>
            </w:r>
          </w:p>
        </w:tc>
        <w:tc>
          <w:tcPr>
            <w:tcW w:w="180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0,25</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5236,26</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1309</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r>
      <w:tr w:rsidR="001918FD" w:rsidRPr="001918FD" w:rsidTr="001918FD">
        <w:trPr>
          <w:trHeight w:val="168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33</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ФССЦ-21.1.06.09-0136</w:t>
            </w:r>
            <w:r w:rsidRPr="001918FD">
              <w:rPr>
                <w:rFonts w:ascii="Arial" w:eastAsia="Times New Roman" w:hAnsi="Arial" w:cs="Arial"/>
                <w:i/>
                <w:iCs/>
                <w:sz w:val="14"/>
                <w:szCs w:val="14"/>
                <w:lang w:eastAsia="ru-RU"/>
              </w:rPr>
              <w:br/>
              <w:t>Приказ Минстроя России от 30.12.2016 №1039/</w:t>
            </w:r>
            <w:proofErr w:type="spellStart"/>
            <w:proofErr w:type="gramStart"/>
            <w:r w:rsidRPr="001918FD">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 xml:space="preserve">Кабель силовой с медными жилами с поливинилхлоридной изоляцией и оболочкой, не распространяющий горение, с низким </w:t>
            </w:r>
            <w:proofErr w:type="spellStart"/>
            <w:r w:rsidRPr="001918FD">
              <w:rPr>
                <w:rFonts w:ascii="Arial" w:eastAsia="Times New Roman" w:hAnsi="Arial" w:cs="Arial"/>
                <w:sz w:val="18"/>
                <w:szCs w:val="18"/>
                <w:lang w:eastAsia="ru-RU"/>
              </w:rPr>
              <w:t>дым</w:t>
            </w:r>
            <w:proofErr w:type="gramStart"/>
            <w:r w:rsidRPr="001918FD">
              <w:rPr>
                <w:rFonts w:ascii="Arial" w:eastAsia="Times New Roman" w:hAnsi="Arial" w:cs="Arial"/>
                <w:sz w:val="18"/>
                <w:szCs w:val="18"/>
                <w:lang w:eastAsia="ru-RU"/>
              </w:rPr>
              <w:t>о</w:t>
            </w:r>
            <w:proofErr w:type="spellEnd"/>
            <w:r w:rsidRPr="001918FD">
              <w:rPr>
                <w:rFonts w:ascii="Arial" w:eastAsia="Times New Roman" w:hAnsi="Arial" w:cs="Arial"/>
                <w:sz w:val="18"/>
                <w:szCs w:val="18"/>
                <w:lang w:eastAsia="ru-RU"/>
              </w:rPr>
              <w:t>-</w:t>
            </w:r>
            <w:proofErr w:type="gramEnd"/>
            <w:r w:rsidRPr="001918FD">
              <w:rPr>
                <w:rFonts w:ascii="Arial" w:eastAsia="Times New Roman" w:hAnsi="Arial" w:cs="Arial"/>
                <w:sz w:val="18"/>
                <w:szCs w:val="18"/>
                <w:lang w:eastAsia="ru-RU"/>
              </w:rPr>
              <w:t xml:space="preserve"> и </w:t>
            </w:r>
            <w:proofErr w:type="spellStart"/>
            <w:r w:rsidRPr="001918FD">
              <w:rPr>
                <w:rFonts w:ascii="Arial" w:eastAsia="Times New Roman" w:hAnsi="Arial" w:cs="Arial"/>
                <w:sz w:val="18"/>
                <w:szCs w:val="18"/>
                <w:lang w:eastAsia="ru-RU"/>
              </w:rPr>
              <w:t>газовыделением</w:t>
            </w:r>
            <w:proofErr w:type="spellEnd"/>
            <w:r w:rsidRPr="001918FD">
              <w:rPr>
                <w:rFonts w:ascii="Arial" w:eastAsia="Times New Roman" w:hAnsi="Arial" w:cs="Arial"/>
                <w:sz w:val="18"/>
                <w:szCs w:val="18"/>
                <w:lang w:eastAsia="ru-RU"/>
              </w:rPr>
              <w:t xml:space="preserve"> марки: ВВГнг-LS, с числом жил - 1 и сечением 25 мм</w:t>
            </w:r>
            <w:proofErr w:type="gramStart"/>
            <w:r w:rsidRPr="001918FD">
              <w:rPr>
                <w:rFonts w:ascii="Arial" w:eastAsia="Times New Roman" w:hAnsi="Arial" w:cs="Arial"/>
                <w:sz w:val="18"/>
                <w:szCs w:val="18"/>
                <w:lang w:eastAsia="ru-RU"/>
              </w:rPr>
              <w:t>2</w:t>
            </w:r>
            <w:proofErr w:type="gramEnd"/>
            <w:r w:rsidRPr="001918FD">
              <w:rPr>
                <w:rFonts w:ascii="Arial" w:eastAsia="Times New Roman" w:hAnsi="Arial" w:cs="Arial"/>
                <w:sz w:val="18"/>
                <w:szCs w:val="18"/>
                <w:lang w:eastAsia="ru-RU"/>
              </w:rPr>
              <w:br/>
              <w:t>(1000 м)</w:t>
            </w:r>
          </w:p>
        </w:tc>
        <w:tc>
          <w:tcPr>
            <w:tcW w:w="180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0,15</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24392,34</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3659</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r>
      <w:tr w:rsidR="001918FD" w:rsidRPr="001918FD" w:rsidTr="001918FD">
        <w:trPr>
          <w:trHeight w:val="168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34</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ФССЦ-21.1.06.09-0140</w:t>
            </w:r>
            <w:r w:rsidRPr="001918FD">
              <w:rPr>
                <w:rFonts w:ascii="Arial" w:eastAsia="Times New Roman" w:hAnsi="Arial" w:cs="Arial"/>
                <w:i/>
                <w:iCs/>
                <w:sz w:val="14"/>
                <w:szCs w:val="14"/>
                <w:lang w:eastAsia="ru-RU"/>
              </w:rPr>
              <w:br/>
              <w:t>Приказ Минстроя России от 30.12.2016 №1039/</w:t>
            </w:r>
            <w:proofErr w:type="spellStart"/>
            <w:proofErr w:type="gramStart"/>
            <w:r w:rsidRPr="001918FD">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 xml:space="preserve">Кабель силовой с медными жилами с поливинилхлоридной изоляцией и оболочкой, не распространяющий горение, с низким </w:t>
            </w:r>
            <w:proofErr w:type="spellStart"/>
            <w:r w:rsidRPr="001918FD">
              <w:rPr>
                <w:rFonts w:ascii="Arial" w:eastAsia="Times New Roman" w:hAnsi="Arial" w:cs="Arial"/>
                <w:sz w:val="18"/>
                <w:szCs w:val="18"/>
                <w:lang w:eastAsia="ru-RU"/>
              </w:rPr>
              <w:t>дым</w:t>
            </w:r>
            <w:proofErr w:type="gramStart"/>
            <w:r w:rsidRPr="001918FD">
              <w:rPr>
                <w:rFonts w:ascii="Arial" w:eastAsia="Times New Roman" w:hAnsi="Arial" w:cs="Arial"/>
                <w:sz w:val="18"/>
                <w:szCs w:val="18"/>
                <w:lang w:eastAsia="ru-RU"/>
              </w:rPr>
              <w:t>о</w:t>
            </w:r>
            <w:proofErr w:type="spellEnd"/>
            <w:r w:rsidRPr="001918FD">
              <w:rPr>
                <w:rFonts w:ascii="Arial" w:eastAsia="Times New Roman" w:hAnsi="Arial" w:cs="Arial"/>
                <w:sz w:val="18"/>
                <w:szCs w:val="18"/>
                <w:lang w:eastAsia="ru-RU"/>
              </w:rPr>
              <w:t>-</w:t>
            </w:r>
            <w:proofErr w:type="gramEnd"/>
            <w:r w:rsidRPr="001918FD">
              <w:rPr>
                <w:rFonts w:ascii="Arial" w:eastAsia="Times New Roman" w:hAnsi="Arial" w:cs="Arial"/>
                <w:sz w:val="18"/>
                <w:szCs w:val="18"/>
                <w:lang w:eastAsia="ru-RU"/>
              </w:rPr>
              <w:t xml:space="preserve"> и </w:t>
            </w:r>
            <w:proofErr w:type="spellStart"/>
            <w:r w:rsidRPr="001918FD">
              <w:rPr>
                <w:rFonts w:ascii="Arial" w:eastAsia="Times New Roman" w:hAnsi="Arial" w:cs="Arial"/>
                <w:sz w:val="18"/>
                <w:szCs w:val="18"/>
                <w:lang w:eastAsia="ru-RU"/>
              </w:rPr>
              <w:t>газовыделением</w:t>
            </w:r>
            <w:proofErr w:type="spellEnd"/>
            <w:r w:rsidRPr="001918FD">
              <w:rPr>
                <w:rFonts w:ascii="Arial" w:eastAsia="Times New Roman" w:hAnsi="Arial" w:cs="Arial"/>
                <w:sz w:val="18"/>
                <w:szCs w:val="18"/>
                <w:lang w:eastAsia="ru-RU"/>
              </w:rPr>
              <w:t xml:space="preserve"> марки: ВВГнг-LS, с числом жил - 1 и сечением 95 мм</w:t>
            </w:r>
            <w:proofErr w:type="gramStart"/>
            <w:r w:rsidRPr="001918FD">
              <w:rPr>
                <w:rFonts w:ascii="Arial" w:eastAsia="Times New Roman" w:hAnsi="Arial" w:cs="Arial"/>
                <w:sz w:val="18"/>
                <w:szCs w:val="18"/>
                <w:lang w:eastAsia="ru-RU"/>
              </w:rPr>
              <w:t>2</w:t>
            </w:r>
            <w:proofErr w:type="gramEnd"/>
            <w:r w:rsidRPr="001918FD">
              <w:rPr>
                <w:rFonts w:ascii="Arial" w:eastAsia="Times New Roman" w:hAnsi="Arial" w:cs="Arial"/>
                <w:sz w:val="18"/>
                <w:szCs w:val="18"/>
                <w:lang w:eastAsia="ru-RU"/>
              </w:rPr>
              <w:br/>
              <w:t>(1000 м)</w:t>
            </w:r>
          </w:p>
        </w:tc>
        <w:tc>
          <w:tcPr>
            <w:tcW w:w="180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0,04</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86790,76</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3472</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r>
      <w:tr w:rsidR="001918FD" w:rsidRPr="001918FD" w:rsidTr="001918FD">
        <w:trPr>
          <w:trHeight w:val="111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35</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ФЕРм08-05-045-02</w:t>
            </w:r>
            <w:r w:rsidRPr="001918FD">
              <w:rPr>
                <w:rFonts w:ascii="Arial" w:eastAsia="Times New Roman" w:hAnsi="Arial" w:cs="Arial"/>
                <w:i/>
                <w:iCs/>
                <w:sz w:val="14"/>
                <w:szCs w:val="14"/>
                <w:lang w:eastAsia="ru-RU"/>
              </w:rPr>
              <w:br/>
              <w:t>Приказ Минстроя России от 30.12.2016 №1039/</w:t>
            </w:r>
            <w:proofErr w:type="spellStart"/>
            <w:proofErr w:type="gramStart"/>
            <w:r w:rsidRPr="001918FD">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Шина заземления по: установленным конструкциям</w:t>
            </w:r>
            <w:r w:rsidRPr="001918FD">
              <w:rPr>
                <w:rFonts w:ascii="Arial" w:eastAsia="Times New Roman" w:hAnsi="Arial" w:cs="Arial"/>
                <w:sz w:val="18"/>
                <w:szCs w:val="18"/>
                <w:lang w:eastAsia="ru-RU"/>
              </w:rPr>
              <w:br/>
              <w:t>(100 м)</w:t>
            </w:r>
            <w:r w:rsidRPr="001918FD">
              <w:rPr>
                <w:rFonts w:ascii="Arial" w:eastAsia="Times New Roman" w:hAnsi="Arial" w:cs="Arial"/>
                <w:i/>
                <w:iCs/>
                <w:sz w:val="14"/>
                <w:szCs w:val="14"/>
                <w:lang w:eastAsia="ru-RU"/>
              </w:rPr>
              <w:br/>
              <w:t>НР (1 руб.): 95% от ФОТ</w:t>
            </w:r>
            <w:r w:rsidRPr="001918FD">
              <w:rPr>
                <w:rFonts w:ascii="Arial" w:eastAsia="Times New Roman" w:hAnsi="Arial" w:cs="Arial"/>
                <w:i/>
                <w:iCs/>
                <w:sz w:val="14"/>
                <w:szCs w:val="14"/>
                <w:lang w:eastAsia="ru-RU"/>
              </w:rPr>
              <w:br/>
              <w:t xml:space="preserve">СП (1 руб.): 65% </w:t>
            </w:r>
            <w:proofErr w:type="gramStart"/>
            <w:r w:rsidRPr="001918FD">
              <w:rPr>
                <w:rFonts w:ascii="Arial" w:eastAsia="Times New Roman" w:hAnsi="Arial" w:cs="Arial"/>
                <w:i/>
                <w:iCs/>
                <w:sz w:val="14"/>
                <w:szCs w:val="14"/>
                <w:lang w:eastAsia="ru-RU"/>
              </w:rPr>
              <w:t>от</w:t>
            </w:r>
            <w:proofErr w:type="gramEnd"/>
            <w:r w:rsidRPr="001918FD">
              <w:rPr>
                <w:rFonts w:ascii="Arial" w:eastAsia="Times New Roman" w:hAnsi="Arial" w:cs="Arial"/>
                <w:i/>
                <w:iCs/>
                <w:sz w:val="14"/>
                <w:szCs w:val="14"/>
                <w:lang w:eastAsia="ru-RU"/>
              </w:rPr>
              <w:t xml:space="preserve"> ФОТ</w:t>
            </w:r>
          </w:p>
        </w:tc>
        <w:tc>
          <w:tcPr>
            <w:tcW w:w="180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0,01</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203,74</w:t>
            </w:r>
            <w:r w:rsidRPr="001918FD">
              <w:rPr>
                <w:rFonts w:ascii="Arial" w:eastAsia="Times New Roman" w:hAnsi="Arial" w:cs="Arial"/>
                <w:sz w:val="16"/>
                <w:szCs w:val="16"/>
                <w:lang w:eastAsia="ru-RU"/>
              </w:rPr>
              <w:br/>
              <w:t>102,19</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51,15</w:t>
            </w:r>
            <w:r w:rsidRPr="001918FD">
              <w:rPr>
                <w:rFonts w:ascii="Arial" w:eastAsia="Times New Roman" w:hAnsi="Arial" w:cs="Arial"/>
                <w:sz w:val="16"/>
                <w:szCs w:val="16"/>
                <w:lang w:eastAsia="ru-RU"/>
              </w:rPr>
              <w:br/>
              <w:t>7,7</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2</w:t>
            </w:r>
          </w:p>
        </w:tc>
        <w:tc>
          <w:tcPr>
            <w:tcW w:w="116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w:t>
            </w:r>
          </w:p>
        </w:tc>
        <w:tc>
          <w:tcPr>
            <w:tcW w:w="88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11</w:t>
            </w:r>
          </w:p>
        </w:tc>
        <w:tc>
          <w:tcPr>
            <w:tcW w:w="86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0,11</w:t>
            </w:r>
          </w:p>
        </w:tc>
      </w:tr>
      <w:tr w:rsidR="001918FD" w:rsidRPr="001918FD" w:rsidTr="001918FD">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36</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Прайс-лист ООО "ЭТМ"</w:t>
            </w:r>
          </w:p>
        </w:tc>
        <w:tc>
          <w:tcPr>
            <w:tcW w:w="390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Главная заземляющая шина, медная размером 40х5мм, L=1м</w:t>
            </w:r>
            <w:r w:rsidRPr="001918FD">
              <w:rPr>
                <w:rFonts w:ascii="Arial" w:eastAsia="Times New Roman" w:hAnsi="Arial" w:cs="Arial"/>
                <w:b/>
                <w:bCs/>
                <w:sz w:val="18"/>
                <w:szCs w:val="18"/>
                <w:lang w:eastAsia="ru-RU"/>
              </w:rPr>
              <w:br/>
              <w:t>(</w:t>
            </w:r>
            <w:proofErr w:type="spellStart"/>
            <w:proofErr w:type="gramStart"/>
            <w:r w:rsidRPr="001918FD">
              <w:rPr>
                <w:rFonts w:ascii="Arial" w:eastAsia="Times New Roman" w:hAnsi="Arial" w:cs="Arial"/>
                <w:b/>
                <w:bCs/>
                <w:sz w:val="18"/>
                <w:szCs w:val="18"/>
                <w:lang w:eastAsia="ru-RU"/>
              </w:rPr>
              <w:t>шт</w:t>
            </w:r>
            <w:proofErr w:type="spellEnd"/>
            <w:proofErr w:type="gramEnd"/>
            <w:r w:rsidRPr="001918FD">
              <w:rPr>
                <w:rFonts w:ascii="Arial" w:eastAsia="Times New Roman" w:hAnsi="Arial" w:cs="Arial"/>
                <w:b/>
                <w:bCs/>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b/>
                <w:bCs/>
                <w:sz w:val="16"/>
                <w:szCs w:val="16"/>
                <w:lang w:eastAsia="ru-RU"/>
              </w:rPr>
            </w:pPr>
            <w:r w:rsidRPr="001918FD">
              <w:rPr>
                <w:rFonts w:ascii="Arial" w:eastAsia="Times New Roman" w:hAnsi="Arial" w:cs="Arial"/>
                <w:b/>
                <w:bCs/>
                <w:sz w:val="16"/>
                <w:szCs w:val="16"/>
                <w:lang w:eastAsia="ru-RU"/>
              </w:rPr>
              <w:t>386,37</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b/>
                <w:bCs/>
                <w:sz w:val="16"/>
                <w:szCs w:val="16"/>
                <w:lang w:eastAsia="ru-RU"/>
              </w:rPr>
            </w:pPr>
            <w:r w:rsidRPr="001918FD">
              <w:rPr>
                <w:rFonts w:ascii="Arial" w:eastAsia="Times New Roman" w:hAnsi="Arial" w:cs="Arial"/>
                <w:b/>
                <w:bCs/>
                <w:sz w:val="16"/>
                <w:szCs w:val="16"/>
                <w:lang w:eastAsia="ru-RU"/>
              </w:rPr>
              <w:t>386</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r>
      <w:tr w:rsidR="001918FD" w:rsidRPr="001918FD" w:rsidTr="001918FD">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37</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ООО "ЭКС"</w:t>
            </w:r>
          </w:p>
        </w:tc>
        <w:tc>
          <w:tcPr>
            <w:tcW w:w="390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Изолятор SM60</w:t>
            </w:r>
            <w:r w:rsidRPr="001918FD">
              <w:rPr>
                <w:rFonts w:ascii="Arial" w:eastAsia="Times New Roman" w:hAnsi="Arial" w:cs="Arial"/>
                <w:b/>
                <w:bCs/>
                <w:sz w:val="18"/>
                <w:szCs w:val="18"/>
                <w:lang w:eastAsia="ru-RU"/>
              </w:rPr>
              <w:br/>
              <w:t>(</w:t>
            </w:r>
            <w:proofErr w:type="spellStart"/>
            <w:proofErr w:type="gramStart"/>
            <w:r w:rsidRPr="001918FD">
              <w:rPr>
                <w:rFonts w:ascii="Arial" w:eastAsia="Times New Roman" w:hAnsi="Arial" w:cs="Arial"/>
                <w:b/>
                <w:bCs/>
                <w:sz w:val="18"/>
                <w:szCs w:val="18"/>
                <w:lang w:eastAsia="ru-RU"/>
              </w:rPr>
              <w:t>шт</w:t>
            </w:r>
            <w:proofErr w:type="spellEnd"/>
            <w:proofErr w:type="gramEnd"/>
            <w:r w:rsidRPr="001918FD">
              <w:rPr>
                <w:rFonts w:ascii="Arial" w:eastAsia="Times New Roman" w:hAnsi="Arial" w:cs="Arial"/>
                <w:b/>
                <w:bCs/>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3</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b/>
                <w:bCs/>
                <w:sz w:val="16"/>
                <w:szCs w:val="16"/>
                <w:lang w:eastAsia="ru-RU"/>
              </w:rPr>
            </w:pPr>
            <w:r w:rsidRPr="001918FD">
              <w:rPr>
                <w:rFonts w:ascii="Arial" w:eastAsia="Times New Roman" w:hAnsi="Arial" w:cs="Arial"/>
                <w:b/>
                <w:bCs/>
                <w:sz w:val="16"/>
                <w:szCs w:val="16"/>
                <w:lang w:eastAsia="ru-RU"/>
              </w:rPr>
              <w:t>91,18</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b/>
                <w:bCs/>
                <w:sz w:val="16"/>
                <w:szCs w:val="16"/>
                <w:lang w:eastAsia="ru-RU"/>
              </w:rPr>
            </w:pPr>
            <w:r w:rsidRPr="001918FD">
              <w:rPr>
                <w:rFonts w:ascii="Arial" w:eastAsia="Times New Roman" w:hAnsi="Arial" w:cs="Arial"/>
                <w:b/>
                <w:bCs/>
                <w:sz w:val="16"/>
                <w:szCs w:val="16"/>
                <w:lang w:eastAsia="ru-RU"/>
              </w:rPr>
              <w:t>274</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r>
      <w:tr w:rsidR="001918FD" w:rsidRPr="001918FD" w:rsidTr="001918FD">
        <w:trPr>
          <w:trHeight w:val="87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lastRenderedPageBreak/>
              <w:t>38</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ФЕРм10-08-019-01</w:t>
            </w:r>
            <w:r w:rsidRPr="001918FD">
              <w:rPr>
                <w:rFonts w:ascii="Arial" w:eastAsia="Times New Roman" w:hAnsi="Arial" w:cs="Arial"/>
                <w:i/>
                <w:iCs/>
                <w:sz w:val="14"/>
                <w:szCs w:val="14"/>
                <w:lang w:eastAsia="ru-RU"/>
              </w:rPr>
              <w:br/>
              <w:t>Приказ Минстроя России от 30.12.2016 №1039/</w:t>
            </w:r>
            <w:proofErr w:type="spellStart"/>
            <w:proofErr w:type="gramStart"/>
            <w:r w:rsidRPr="001918FD">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 xml:space="preserve">Коробка </w:t>
            </w:r>
            <w:proofErr w:type="spellStart"/>
            <w:r w:rsidRPr="001918FD">
              <w:rPr>
                <w:rFonts w:ascii="Arial" w:eastAsia="Times New Roman" w:hAnsi="Arial" w:cs="Arial"/>
                <w:sz w:val="18"/>
                <w:szCs w:val="18"/>
                <w:lang w:eastAsia="ru-RU"/>
              </w:rPr>
              <w:t>ответвительная</w:t>
            </w:r>
            <w:proofErr w:type="spellEnd"/>
            <w:r w:rsidRPr="001918FD">
              <w:rPr>
                <w:rFonts w:ascii="Arial" w:eastAsia="Times New Roman" w:hAnsi="Arial" w:cs="Arial"/>
                <w:sz w:val="18"/>
                <w:szCs w:val="18"/>
                <w:lang w:eastAsia="ru-RU"/>
              </w:rPr>
              <w:t xml:space="preserve"> на стене</w:t>
            </w:r>
            <w:r w:rsidRPr="001918FD">
              <w:rPr>
                <w:rFonts w:ascii="Arial" w:eastAsia="Times New Roman" w:hAnsi="Arial" w:cs="Arial"/>
                <w:sz w:val="18"/>
                <w:szCs w:val="18"/>
                <w:lang w:eastAsia="ru-RU"/>
              </w:rPr>
              <w:br/>
              <w:t>(</w:t>
            </w:r>
            <w:proofErr w:type="spellStart"/>
            <w:proofErr w:type="gramStart"/>
            <w:r w:rsidRPr="001918FD">
              <w:rPr>
                <w:rFonts w:ascii="Arial" w:eastAsia="Times New Roman" w:hAnsi="Arial" w:cs="Arial"/>
                <w:sz w:val="18"/>
                <w:szCs w:val="18"/>
                <w:lang w:eastAsia="ru-RU"/>
              </w:rPr>
              <w:t>шт</w:t>
            </w:r>
            <w:proofErr w:type="spellEnd"/>
            <w:proofErr w:type="gramEnd"/>
            <w:r w:rsidRPr="001918FD">
              <w:rPr>
                <w:rFonts w:ascii="Arial" w:eastAsia="Times New Roman" w:hAnsi="Arial" w:cs="Arial"/>
                <w:sz w:val="18"/>
                <w:szCs w:val="18"/>
                <w:lang w:eastAsia="ru-RU"/>
              </w:rPr>
              <w:t>)</w:t>
            </w:r>
            <w:r w:rsidRPr="001918FD">
              <w:rPr>
                <w:rFonts w:ascii="Arial" w:eastAsia="Times New Roman" w:hAnsi="Arial" w:cs="Arial"/>
                <w:i/>
                <w:iCs/>
                <w:sz w:val="14"/>
                <w:szCs w:val="14"/>
                <w:lang w:eastAsia="ru-RU"/>
              </w:rPr>
              <w:br/>
              <w:t>НР (28 руб.): 80% от ФОТ</w:t>
            </w:r>
            <w:r w:rsidRPr="001918FD">
              <w:rPr>
                <w:rFonts w:ascii="Arial" w:eastAsia="Times New Roman" w:hAnsi="Arial" w:cs="Arial"/>
                <w:i/>
                <w:iCs/>
                <w:sz w:val="14"/>
                <w:szCs w:val="14"/>
                <w:lang w:eastAsia="ru-RU"/>
              </w:rPr>
              <w:br/>
              <w:t>СП (21 руб.): 60% от ФОТ</w:t>
            </w:r>
          </w:p>
        </w:tc>
        <w:tc>
          <w:tcPr>
            <w:tcW w:w="180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6</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5,29</w:t>
            </w:r>
            <w:r w:rsidRPr="001918FD">
              <w:rPr>
                <w:rFonts w:ascii="Arial" w:eastAsia="Times New Roman" w:hAnsi="Arial" w:cs="Arial"/>
                <w:sz w:val="16"/>
                <w:szCs w:val="16"/>
                <w:lang w:eastAsia="ru-RU"/>
              </w:rPr>
              <w:br/>
              <w:t>4,88</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32</w:t>
            </w:r>
          </w:p>
        </w:tc>
        <w:tc>
          <w:tcPr>
            <w:tcW w:w="116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29</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0,5</w:t>
            </w:r>
          </w:p>
        </w:tc>
        <w:tc>
          <w:tcPr>
            <w:tcW w:w="86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3</w:t>
            </w:r>
          </w:p>
        </w:tc>
      </w:tr>
      <w:tr w:rsidR="001918FD" w:rsidRPr="001918FD" w:rsidTr="001918FD">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39</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ООО “ЭКС”</w:t>
            </w:r>
          </w:p>
        </w:tc>
        <w:tc>
          <w:tcPr>
            <w:tcW w:w="390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Коробка уравнивания потенциалов КУП 1101 (сборная)</w:t>
            </w:r>
            <w:r w:rsidRPr="001918FD">
              <w:rPr>
                <w:rFonts w:ascii="Arial" w:eastAsia="Times New Roman" w:hAnsi="Arial" w:cs="Arial"/>
                <w:b/>
                <w:bCs/>
                <w:sz w:val="18"/>
                <w:szCs w:val="18"/>
                <w:lang w:eastAsia="ru-RU"/>
              </w:rPr>
              <w:br/>
              <w:t>(</w:t>
            </w:r>
            <w:proofErr w:type="spellStart"/>
            <w:proofErr w:type="gramStart"/>
            <w:r w:rsidRPr="001918FD">
              <w:rPr>
                <w:rFonts w:ascii="Arial" w:eastAsia="Times New Roman" w:hAnsi="Arial" w:cs="Arial"/>
                <w:b/>
                <w:bCs/>
                <w:sz w:val="18"/>
                <w:szCs w:val="18"/>
                <w:lang w:eastAsia="ru-RU"/>
              </w:rPr>
              <w:t>шт</w:t>
            </w:r>
            <w:proofErr w:type="spellEnd"/>
            <w:proofErr w:type="gramEnd"/>
            <w:r w:rsidRPr="001918FD">
              <w:rPr>
                <w:rFonts w:ascii="Arial" w:eastAsia="Times New Roman" w:hAnsi="Arial" w:cs="Arial"/>
                <w:b/>
                <w:bCs/>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6</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b/>
                <w:bCs/>
                <w:sz w:val="16"/>
                <w:szCs w:val="16"/>
                <w:lang w:eastAsia="ru-RU"/>
              </w:rPr>
            </w:pPr>
            <w:r w:rsidRPr="001918FD">
              <w:rPr>
                <w:rFonts w:ascii="Arial" w:eastAsia="Times New Roman" w:hAnsi="Arial" w:cs="Arial"/>
                <w:b/>
                <w:bCs/>
                <w:sz w:val="16"/>
                <w:szCs w:val="16"/>
                <w:lang w:eastAsia="ru-RU"/>
              </w:rPr>
              <w:t>84,99</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b/>
                <w:bCs/>
                <w:sz w:val="16"/>
                <w:szCs w:val="16"/>
                <w:lang w:eastAsia="ru-RU"/>
              </w:rPr>
            </w:pPr>
            <w:r w:rsidRPr="001918FD">
              <w:rPr>
                <w:rFonts w:ascii="Arial" w:eastAsia="Times New Roman" w:hAnsi="Arial" w:cs="Arial"/>
                <w:b/>
                <w:bCs/>
                <w:sz w:val="16"/>
                <w:szCs w:val="16"/>
                <w:lang w:eastAsia="ru-RU"/>
              </w:rPr>
              <w:t>510</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r>
      <w:tr w:rsidR="001918FD" w:rsidRPr="001918FD" w:rsidTr="001918FD">
        <w:trPr>
          <w:trHeight w:val="135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40</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ФЕР46-03-009-08</w:t>
            </w:r>
            <w:r w:rsidRPr="001918FD">
              <w:rPr>
                <w:rFonts w:ascii="Arial" w:eastAsia="Times New Roman" w:hAnsi="Arial" w:cs="Arial"/>
                <w:i/>
                <w:iCs/>
                <w:sz w:val="14"/>
                <w:szCs w:val="14"/>
                <w:lang w:eastAsia="ru-RU"/>
              </w:rPr>
              <w:br/>
              <w:t>Приказ Минстроя России от 30.12.2016 №1039/</w:t>
            </w:r>
            <w:proofErr w:type="spellStart"/>
            <w:proofErr w:type="gramStart"/>
            <w:r w:rsidRPr="001918FD">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Пробивка в кирпичных стенах отверстий круглых диаметром: до 50 мм при толщине стен до 51 см</w:t>
            </w:r>
            <w:r w:rsidRPr="001918FD">
              <w:rPr>
                <w:rFonts w:ascii="Arial" w:eastAsia="Times New Roman" w:hAnsi="Arial" w:cs="Arial"/>
                <w:sz w:val="18"/>
                <w:szCs w:val="18"/>
                <w:lang w:eastAsia="ru-RU"/>
              </w:rPr>
              <w:br/>
              <w:t xml:space="preserve">(100 </w:t>
            </w:r>
            <w:proofErr w:type="spellStart"/>
            <w:proofErr w:type="gramStart"/>
            <w:r w:rsidRPr="001918FD">
              <w:rPr>
                <w:rFonts w:ascii="Arial" w:eastAsia="Times New Roman" w:hAnsi="Arial" w:cs="Arial"/>
                <w:sz w:val="18"/>
                <w:szCs w:val="18"/>
                <w:lang w:eastAsia="ru-RU"/>
              </w:rPr>
              <w:t>шт</w:t>
            </w:r>
            <w:proofErr w:type="spellEnd"/>
            <w:proofErr w:type="gramEnd"/>
            <w:r w:rsidRPr="001918FD">
              <w:rPr>
                <w:rFonts w:ascii="Arial" w:eastAsia="Times New Roman" w:hAnsi="Arial" w:cs="Arial"/>
                <w:sz w:val="18"/>
                <w:szCs w:val="18"/>
                <w:lang w:eastAsia="ru-RU"/>
              </w:rPr>
              <w:t>)</w:t>
            </w:r>
            <w:r w:rsidRPr="001918FD">
              <w:rPr>
                <w:rFonts w:ascii="Arial" w:eastAsia="Times New Roman" w:hAnsi="Arial" w:cs="Arial"/>
                <w:i/>
                <w:iCs/>
                <w:sz w:val="14"/>
                <w:szCs w:val="14"/>
                <w:lang w:eastAsia="ru-RU"/>
              </w:rPr>
              <w:br/>
              <w:t>НР (22 руб.): 110%*0.9 от ФОТ</w:t>
            </w:r>
            <w:r w:rsidRPr="001918FD">
              <w:rPr>
                <w:rFonts w:ascii="Arial" w:eastAsia="Times New Roman" w:hAnsi="Arial" w:cs="Arial"/>
                <w:i/>
                <w:iCs/>
                <w:sz w:val="14"/>
                <w:szCs w:val="14"/>
                <w:lang w:eastAsia="ru-RU"/>
              </w:rPr>
              <w:br/>
              <w:t>СП (13 руб.): 70%*0.85 от ФОТ</w:t>
            </w:r>
          </w:p>
        </w:tc>
        <w:tc>
          <w:tcPr>
            <w:tcW w:w="180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0,02</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1815,3</w:t>
            </w:r>
            <w:r w:rsidRPr="001918FD">
              <w:rPr>
                <w:rFonts w:ascii="Arial" w:eastAsia="Times New Roman" w:hAnsi="Arial" w:cs="Arial"/>
                <w:sz w:val="16"/>
                <w:szCs w:val="16"/>
                <w:lang w:eastAsia="ru-RU"/>
              </w:rPr>
              <w:br/>
              <w:t>891,65</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923,65</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36</w:t>
            </w:r>
          </w:p>
        </w:tc>
        <w:tc>
          <w:tcPr>
            <w:tcW w:w="116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18</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18</w:t>
            </w:r>
          </w:p>
        </w:tc>
        <w:tc>
          <w:tcPr>
            <w:tcW w:w="88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97,13</w:t>
            </w:r>
          </w:p>
        </w:tc>
        <w:tc>
          <w:tcPr>
            <w:tcW w:w="86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1,94</w:t>
            </w:r>
          </w:p>
        </w:tc>
      </w:tr>
      <w:tr w:rsidR="001918FD" w:rsidRPr="001918FD" w:rsidTr="001918FD">
        <w:trPr>
          <w:trHeight w:val="135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41</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ФЕР46-03-009-06</w:t>
            </w:r>
            <w:r w:rsidRPr="001918FD">
              <w:rPr>
                <w:rFonts w:ascii="Arial" w:eastAsia="Times New Roman" w:hAnsi="Arial" w:cs="Arial"/>
                <w:i/>
                <w:iCs/>
                <w:sz w:val="14"/>
                <w:szCs w:val="14"/>
                <w:lang w:eastAsia="ru-RU"/>
              </w:rPr>
              <w:br/>
              <w:t>Приказ Минстроя России от 30.12.2016 №1039/</w:t>
            </w:r>
            <w:proofErr w:type="spellStart"/>
            <w:proofErr w:type="gramStart"/>
            <w:r w:rsidRPr="001918FD">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Пробивка в кирпичных стенах отверстий круглых диаметром: до 50 мм при толщине стен до 25 см</w:t>
            </w:r>
            <w:r w:rsidRPr="001918FD">
              <w:rPr>
                <w:rFonts w:ascii="Arial" w:eastAsia="Times New Roman" w:hAnsi="Arial" w:cs="Arial"/>
                <w:sz w:val="18"/>
                <w:szCs w:val="18"/>
                <w:lang w:eastAsia="ru-RU"/>
              </w:rPr>
              <w:br/>
              <w:t xml:space="preserve">(100 </w:t>
            </w:r>
            <w:proofErr w:type="spellStart"/>
            <w:proofErr w:type="gramStart"/>
            <w:r w:rsidRPr="001918FD">
              <w:rPr>
                <w:rFonts w:ascii="Arial" w:eastAsia="Times New Roman" w:hAnsi="Arial" w:cs="Arial"/>
                <w:sz w:val="18"/>
                <w:szCs w:val="18"/>
                <w:lang w:eastAsia="ru-RU"/>
              </w:rPr>
              <w:t>шт</w:t>
            </w:r>
            <w:proofErr w:type="spellEnd"/>
            <w:proofErr w:type="gramEnd"/>
            <w:r w:rsidRPr="001918FD">
              <w:rPr>
                <w:rFonts w:ascii="Arial" w:eastAsia="Times New Roman" w:hAnsi="Arial" w:cs="Arial"/>
                <w:sz w:val="18"/>
                <w:szCs w:val="18"/>
                <w:lang w:eastAsia="ru-RU"/>
              </w:rPr>
              <w:t>)</w:t>
            </w:r>
            <w:r w:rsidRPr="001918FD">
              <w:rPr>
                <w:rFonts w:ascii="Arial" w:eastAsia="Times New Roman" w:hAnsi="Arial" w:cs="Arial"/>
                <w:i/>
                <w:iCs/>
                <w:sz w:val="14"/>
                <w:szCs w:val="14"/>
                <w:lang w:eastAsia="ru-RU"/>
              </w:rPr>
              <w:br/>
              <w:t>НР (183 руб.): 110%*0.9 от ФОТ</w:t>
            </w:r>
            <w:r w:rsidRPr="001918FD">
              <w:rPr>
                <w:rFonts w:ascii="Arial" w:eastAsia="Times New Roman" w:hAnsi="Arial" w:cs="Arial"/>
                <w:i/>
                <w:iCs/>
                <w:sz w:val="14"/>
                <w:szCs w:val="14"/>
                <w:lang w:eastAsia="ru-RU"/>
              </w:rPr>
              <w:br/>
              <w:t>СП (110 руб.): 70%*0.85 от ФОТ</w:t>
            </w:r>
          </w:p>
        </w:tc>
        <w:tc>
          <w:tcPr>
            <w:tcW w:w="180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0,33</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941,77</w:t>
            </w:r>
            <w:r w:rsidRPr="001918FD">
              <w:rPr>
                <w:rFonts w:ascii="Arial" w:eastAsia="Times New Roman" w:hAnsi="Arial" w:cs="Arial"/>
                <w:sz w:val="16"/>
                <w:szCs w:val="16"/>
                <w:lang w:eastAsia="ru-RU"/>
              </w:rPr>
              <w:br/>
              <w:t>466,62</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475,15</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311</w:t>
            </w:r>
          </w:p>
        </w:tc>
        <w:tc>
          <w:tcPr>
            <w:tcW w:w="116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154</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157</w:t>
            </w:r>
          </w:p>
        </w:tc>
        <w:tc>
          <w:tcPr>
            <w:tcW w:w="88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50,83</w:t>
            </w:r>
          </w:p>
        </w:tc>
        <w:tc>
          <w:tcPr>
            <w:tcW w:w="86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16,77</w:t>
            </w:r>
          </w:p>
        </w:tc>
      </w:tr>
      <w:tr w:rsidR="001918FD" w:rsidRPr="001918FD" w:rsidTr="001918FD">
        <w:trPr>
          <w:trHeight w:val="159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42</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ФЕР46-03-001-03</w:t>
            </w:r>
            <w:r w:rsidRPr="001918FD">
              <w:rPr>
                <w:rFonts w:ascii="Arial" w:eastAsia="Times New Roman" w:hAnsi="Arial" w:cs="Arial"/>
                <w:i/>
                <w:iCs/>
                <w:sz w:val="14"/>
                <w:szCs w:val="14"/>
                <w:lang w:eastAsia="ru-RU"/>
              </w:rPr>
              <w:br/>
              <w:t>Приказ Минстроя России от 30.12.2016 №1039/</w:t>
            </w:r>
            <w:proofErr w:type="spellStart"/>
            <w:proofErr w:type="gramStart"/>
            <w:r w:rsidRPr="001918FD">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Сверление установками алмазного бурения в железобетонных конструкциях вертикальных отверстий глубиной 200 мм диаметром: 32 мм</w:t>
            </w:r>
            <w:r w:rsidRPr="001918FD">
              <w:rPr>
                <w:rFonts w:ascii="Arial" w:eastAsia="Times New Roman" w:hAnsi="Arial" w:cs="Arial"/>
                <w:sz w:val="18"/>
                <w:szCs w:val="18"/>
                <w:lang w:eastAsia="ru-RU"/>
              </w:rPr>
              <w:br/>
              <w:t xml:space="preserve">(100 </w:t>
            </w:r>
            <w:proofErr w:type="spellStart"/>
            <w:proofErr w:type="gramStart"/>
            <w:r w:rsidRPr="001918FD">
              <w:rPr>
                <w:rFonts w:ascii="Arial" w:eastAsia="Times New Roman" w:hAnsi="Arial" w:cs="Arial"/>
                <w:sz w:val="18"/>
                <w:szCs w:val="18"/>
                <w:lang w:eastAsia="ru-RU"/>
              </w:rPr>
              <w:t>шт</w:t>
            </w:r>
            <w:proofErr w:type="spellEnd"/>
            <w:proofErr w:type="gramEnd"/>
            <w:r w:rsidRPr="001918FD">
              <w:rPr>
                <w:rFonts w:ascii="Arial" w:eastAsia="Times New Roman" w:hAnsi="Arial" w:cs="Arial"/>
                <w:sz w:val="18"/>
                <w:szCs w:val="18"/>
                <w:lang w:eastAsia="ru-RU"/>
              </w:rPr>
              <w:t>)</w:t>
            </w:r>
            <w:r w:rsidRPr="001918FD">
              <w:rPr>
                <w:rFonts w:ascii="Arial" w:eastAsia="Times New Roman" w:hAnsi="Arial" w:cs="Arial"/>
                <w:i/>
                <w:iCs/>
                <w:sz w:val="14"/>
                <w:szCs w:val="14"/>
                <w:lang w:eastAsia="ru-RU"/>
              </w:rPr>
              <w:br/>
              <w:t>НР (48 руб.): 110%*0.9 от ФОТ</w:t>
            </w:r>
            <w:r w:rsidRPr="001918FD">
              <w:rPr>
                <w:rFonts w:ascii="Arial" w:eastAsia="Times New Roman" w:hAnsi="Arial" w:cs="Arial"/>
                <w:i/>
                <w:iCs/>
                <w:sz w:val="14"/>
                <w:szCs w:val="14"/>
                <w:lang w:eastAsia="ru-RU"/>
              </w:rPr>
              <w:br/>
              <w:t>СП (29 руб.): 70%*0.85 от ФОТ</w:t>
            </w:r>
          </w:p>
        </w:tc>
        <w:tc>
          <w:tcPr>
            <w:tcW w:w="180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0,1</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2292,82</w:t>
            </w:r>
            <w:r w:rsidRPr="001918FD">
              <w:rPr>
                <w:rFonts w:ascii="Arial" w:eastAsia="Times New Roman" w:hAnsi="Arial" w:cs="Arial"/>
                <w:sz w:val="16"/>
                <w:szCs w:val="16"/>
                <w:lang w:eastAsia="ru-RU"/>
              </w:rPr>
              <w:br/>
              <w:t>175,08</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712,54</w:t>
            </w:r>
            <w:r w:rsidRPr="001918FD">
              <w:rPr>
                <w:rFonts w:ascii="Arial" w:eastAsia="Times New Roman" w:hAnsi="Arial" w:cs="Arial"/>
                <w:sz w:val="16"/>
                <w:szCs w:val="16"/>
                <w:lang w:eastAsia="ru-RU"/>
              </w:rPr>
              <w:br/>
              <w:t>220,4</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229</w:t>
            </w:r>
          </w:p>
        </w:tc>
        <w:tc>
          <w:tcPr>
            <w:tcW w:w="116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18</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71</w:t>
            </w:r>
            <w:r w:rsidRPr="001918FD">
              <w:rPr>
                <w:rFonts w:ascii="Arial" w:eastAsia="Times New Roman" w:hAnsi="Arial" w:cs="Arial"/>
                <w:sz w:val="16"/>
                <w:szCs w:val="16"/>
                <w:lang w:eastAsia="ru-RU"/>
              </w:rPr>
              <w:br/>
              <w:t>22</w:t>
            </w:r>
          </w:p>
        </w:tc>
        <w:tc>
          <w:tcPr>
            <w:tcW w:w="88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18,2</w:t>
            </w:r>
          </w:p>
        </w:tc>
        <w:tc>
          <w:tcPr>
            <w:tcW w:w="86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1,82</w:t>
            </w:r>
          </w:p>
        </w:tc>
      </w:tr>
      <w:tr w:rsidR="001918FD" w:rsidRPr="001918FD" w:rsidTr="001918FD">
        <w:trPr>
          <w:trHeight w:val="135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43</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ФЕР46-03-001-19</w:t>
            </w:r>
            <w:r w:rsidRPr="001918FD">
              <w:rPr>
                <w:rFonts w:ascii="Arial" w:eastAsia="Times New Roman" w:hAnsi="Arial" w:cs="Arial"/>
                <w:i/>
                <w:iCs/>
                <w:sz w:val="14"/>
                <w:szCs w:val="14"/>
                <w:lang w:eastAsia="ru-RU"/>
              </w:rPr>
              <w:br/>
              <w:t>Приказ Минстроя России от 30.12.2016 №1039/</w:t>
            </w:r>
            <w:proofErr w:type="spellStart"/>
            <w:proofErr w:type="gramStart"/>
            <w:r w:rsidRPr="001918FD">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На каждые 10 мм изменения глубины сверления добавляется или исключается: к расценке 46-03-001-03</w:t>
            </w:r>
            <w:r w:rsidRPr="001918FD">
              <w:rPr>
                <w:rFonts w:ascii="Arial" w:eastAsia="Times New Roman" w:hAnsi="Arial" w:cs="Arial"/>
                <w:sz w:val="18"/>
                <w:szCs w:val="18"/>
                <w:lang w:eastAsia="ru-RU"/>
              </w:rPr>
              <w:br/>
              <w:t xml:space="preserve">(100 </w:t>
            </w:r>
            <w:proofErr w:type="spellStart"/>
            <w:proofErr w:type="gramStart"/>
            <w:r w:rsidRPr="001918FD">
              <w:rPr>
                <w:rFonts w:ascii="Arial" w:eastAsia="Times New Roman" w:hAnsi="Arial" w:cs="Arial"/>
                <w:sz w:val="18"/>
                <w:szCs w:val="18"/>
                <w:lang w:eastAsia="ru-RU"/>
              </w:rPr>
              <w:t>шт</w:t>
            </w:r>
            <w:proofErr w:type="spellEnd"/>
            <w:proofErr w:type="gramEnd"/>
            <w:r w:rsidRPr="001918FD">
              <w:rPr>
                <w:rFonts w:ascii="Arial" w:eastAsia="Times New Roman" w:hAnsi="Arial" w:cs="Arial"/>
                <w:sz w:val="18"/>
                <w:szCs w:val="18"/>
                <w:lang w:eastAsia="ru-RU"/>
              </w:rPr>
              <w:t>)</w:t>
            </w:r>
            <w:r w:rsidRPr="001918FD">
              <w:rPr>
                <w:rFonts w:ascii="Arial" w:eastAsia="Times New Roman" w:hAnsi="Arial" w:cs="Arial"/>
                <w:i/>
                <w:iCs/>
                <w:sz w:val="14"/>
                <w:szCs w:val="14"/>
                <w:lang w:eastAsia="ru-RU"/>
              </w:rPr>
              <w:br/>
              <w:t>НР (3 руб.): 110%*0.9 от ФОТ</w:t>
            </w:r>
            <w:r w:rsidRPr="001918FD">
              <w:rPr>
                <w:rFonts w:ascii="Arial" w:eastAsia="Times New Roman" w:hAnsi="Arial" w:cs="Arial"/>
                <w:i/>
                <w:iCs/>
                <w:sz w:val="14"/>
                <w:szCs w:val="14"/>
                <w:lang w:eastAsia="ru-RU"/>
              </w:rPr>
              <w:br/>
              <w:t>СП (2 руб.): 70%*0.85 от ФОТ</w:t>
            </w:r>
          </w:p>
        </w:tc>
        <w:tc>
          <w:tcPr>
            <w:tcW w:w="180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0,1</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206,86</w:t>
            </w:r>
            <w:r w:rsidRPr="001918FD">
              <w:rPr>
                <w:rFonts w:ascii="Arial" w:eastAsia="Times New Roman" w:hAnsi="Arial" w:cs="Arial"/>
                <w:sz w:val="16"/>
                <w:szCs w:val="16"/>
                <w:lang w:eastAsia="ru-RU"/>
              </w:rPr>
              <w:br/>
              <w:t>6,92</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59,42</w:t>
            </w:r>
            <w:r w:rsidRPr="001918FD">
              <w:rPr>
                <w:rFonts w:ascii="Arial" w:eastAsia="Times New Roman" w:hAnsi="Arial" w:cs="Arial"/>
                <w:sz w:val="16"/>
                <w:szCs w:val="16"/>
                <w:lang w:eastAsia="ru-RU"/>
              </w:rPr>
              <w:br/>
              <w:t>19,96</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21</w:t>
            </w:r>
          </w:p>
        </w:tc>
        <w:tc>
          <w:tcPr>
            <w:tcW w:w="116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6</w:t>
            </w:r>
            <w:r w:rsidRPr="001918FD">
              <w:rPr>
                <w:rFonts w:ascii="Arial" w:eastAsia="Times New Roman" w:hAnsi="Arial" w:cs="Arial"/>
                <w:sz w:val="16"/>
                <w:szCs w:val="16"/>
                <w:lang w:eastAsia="ru-RU"/>
              </w:rPr>
              <w:br/>
              <w:t>2</w:t>
            </w:r>
          </w:p>
        </w:tc>
        <w:tc>
          <w:tcPr>
            <w:tcW w:w="88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0,72</w:t>
            </w:r>
          </w:p>
        </w:tc>
        <w:tc>
          <w:tcPr>
            <w:tcW w:w="86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0,07</w:t>
            </w:r>
          </w:p>
        </w:tc>
      </w:tr>
      <w:tr w:rsidR="001918FD" w:rsidRPr="001918FD" w:rsidTr="001918FD">
        <w:trPr>
          <w:trHeight w:val="135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44</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ФЕР46-03-017-02</w:t>
            </w:r>
            <w:r w:rsidRPr="001918FD">
              <w:rPr>
                <w:rFonts w:ascii="Arial" w:eastAsia="Times New Roman" w:hAnsi="Arial" w:cs="Arial"/>
                <w:i/>
                <w:iCs/>
                <w:sz w:val="14"/>
                <w:szCs w:val="14"/>
                <w:lang w:eastAsia="ru-RU"/>
              </w:rPr>
              <w:br/>
              <w:t>Приказ Минстроя России от 30.12.2016 №1039/</w:t>
            </w:r>
            <w:proofErr w:type="spellStart"/>
            <w:proofErr w:type="gramStart"/>
            <w:r w:rsidRPr="001918FD">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Заделка отверстий, гнезд и борозд: в перекрытиях железобетонных площадью до 0,2 м</w:t>
            </w:r>
            <w:proofErr w:type="gramStart"/>
            <w:r w:rsidRPr="001918FD">
              <w:rPr>
                <w:rFonts w:ascii="Arial" w:eastAsia="Times New Roman" w:hAnsi="Arial" w:cs="Arial"/>
                <w:sz w:val="18"/>
                <w:szCs w:val="18"/>
                <w:lang w:eastAsia="ru-RU"/>
              </w:rPr>
              <w:t>2</w:t>
            </w:r>
            <w:proofErr w:type="gramEnd"/>
            <w:r w:rsidRPr="001918FD">
              <w:rPr>
                <w:rFonts w:ascii="Arial" w:eastAsia="Times New Roman" w:hAnsi="Arial" w:cs="Arial"/>
                <w:sz w:val="18"/>
                <w:szCs w:val="18"/>
                <w:lang w:eastAsia="ru-RU"/>
              </w:rPr>
              <w:br/>
              <w:t>(м3)</w:t>
            </w:r>
            <w:r w:rsidRPr="001918FD">
              <w:rPr>
                <w:rFonts w:ascii="Arial" w:eastAsia="Times New Roman" w:hAnsi="Arial" w:cs="Arial"/>
                <w:i/>
                <w:iCs/>
                <w:sz w:val="14"/>
                <w:szCs w:val="14"/>
                <w:lang w:eastAsia="ru-RU"/>
              </w:rPr>
              <w:br/>
              <w:t>НР (4 руб.): 110%*0.9 от ФОТ</w:t>
            </w:r>
            <w:r w:rsidRPr="001918FD">
              <w:rPr>
                <w:rFonts w:ascii="Arial" w:eastAsia="Times New Roman" w:hAnsi="Arial" w:cs="Arial"/>
                <w:i/>
                <w:iCs/>
                <w:sz w:val="14"/>
                <w:szCs w:val="14"/>
                <w:lang w:eastAsia="ru-RU"/>
              </w:rPr>
              <w:br/>
              <w:t>СП (2 руб.): 70%*0.85 от ФОТ</w:t>
            </w:r>
          </w:p>
        </w:tc>
        <w:tc>
          <w:tcPr>
            <w:tcW w:w="180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0,0075</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530,09</w:t>
            </w:r>
            <w:r w:rsidRPr="001918FD">
              <w:rPr>
                <w:rFonts w:ascii="Arial" w:eastAsia="Times New Roman" w:hAnsi="Arial" w:cs="Arial"/>
                <w:sz w:val="16"/>
                <w:szCs w:val="16"/>
                <w:lang w:eastAsia="ru-RU"/>
              </w:rPr>
              <w:br/>
              <w:t>361,3</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16,6</w:t>
            </w:r>
            <w:r w:rsidRPr="001918FD">
              <w:rPr>
                <w:rFonts w:ascii="Arial" w:eastAsia="Times New Roman" w:hAnsi="Arial" w:cs="Arial"/>
                <w:sz w:val="16"/>
                <w:szCs w:val="16"/>
                <w:lang w:eastAsia="ru-RU"/>
              </w:rPr>
              <w:br/>
              <w:t>2,78</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4</w:t>
            </w:r>
          </w:p>
        </w:tc>
        <w:tc>
          <w:tcPr>
            <w:tcW w:w="116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3</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44,66</w:t>
            </w:r>
          </w:p>
        </w:tc>
        <w:tc>
          <w:tcPr>
            <w:tcW w:w="86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0,34</w:t>
            </w:r>
          </w:p>
        </w:tc>
      </w:tr>
      <w:tr w:rsidR="001918FD" w:rsidRPr="001918FD" w:rsidTr="001918FD">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45</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ФССЦ-04.3.01.12-0005</w:t>
            </w:r>
            <w:r w:rsidRPr="001918FD">
              <w:rPr>
                <w:rFonts w:ascii="Arial" w:eastAsia="Times New Roman" w:hAnsi="Arial" w:cs="Arial"/>
                <w:i/>
                <w:iCs/>
                <w:sz w:val="14"/>
                <w:szCs w:val="14"/>
                <w:lang w:eastAsia="ru-RU"/>
              </w:rPr>
              <w:br/>
              <w:t>Приказ Минстроя России от 30.12.2016 №1039/</w:t>
            </w:r>
            <w:proofErr w:type="spellStart"/>
            <w:proofErr w:type="gramStart"/>
            <w:r w:rsidRPr="001918FD">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Раствор готовый кладочный цементно-известковый марки: 100</w:t>
            </w:r>
            <w:r w:rsidRPr="001918FD">
              <w:rPr>
                <w:rFonts w:ascii="Arial" w:eastAsia="Times New Roman" w:hAnsi="Arial" w:cs="Arial"/>
                <w:sz w:val="18"/>
                <w:szCs w:val="18"/>
                <w:lang w:eastAsia="ru-RU"/>
              </w:rPr>
              <w:br/>
              <w:t>(м3)</w:t>
            </w:r>
          </w:p>
        </w:tc>
        <w:tc>
          <w:tcPr>
            <w:tcW w:w="180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0,0078</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529,41</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4</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r>
      <w:tr w:rsidR="001918FD" w:rsidRPr="001918FD" w:rsidTr="001918FD">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lastRenderedPageBreak/>
              <w:t>46</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ФЕРм08-02-155-01</w:t>
            </w:r>
            <w:r w:rsidRPr="001918FD">
              <w:rPr>
                <w:rFonts w:ascii="Arial" w:eastAsia="Times New Roman" w:hAnsi="Arial" w:cs="Arial"/>
                <w:b/>
                <w:bCs/>
                <w:sz w:val="18"/>
                <w:szCs w:val="18"/>
                <w:lang w:eastAsia="ru-RU"/>
              </w:rPr>
              <w:br/>
              <w:t>Приказ Минстроя России от 30.12.2016 №1039/</w:t>
            </w:r>
            <w:proofErr w:type="spellStart"/>
            <w:proofErr w:type="gramStart"/>
            <w:r w:rsidRPr="001918FD">
              <w:rPr>
                <w:rFonts w:ascii="Arial" w:eastAsia="Times New Roman" w:hAnsi="Arial" w:cs="Arial"/>
                <w:b/>
                <w:bCs/>
                <w:sz w:val="18"/>
                <w:szCs w:val="18"/>
                <w:lang w:eastAsia="ru-RU"/>
              </w:rPr>
              <w:t>пр</w:t>
            </w:r>
            <w:proofErr w:type="spellEnd"/>
            <w:proofErr w:type="gramEnd"/>
            <w:r w:rsidRPr="001918FD">
              <w:rPr>
                <w:rFonts w:ascii="Arial" w:eastAsia="Times New Roman" w:hAnsi="Arial" w:cs="Arial"/>
                <w:i/>
                <w:iCs/>
                <w:sz w:val="18"/>
                <w:szCs w:val="18"/>
                <w:lang w:eastAsia="ru-RU"/>
              </w:rPr>
              <w:br/>
              <w:t>применительно</w:t>
            </w:r>
          </w:p>
        </w:tc>
        <w:tc>
          <w:tcPr>
            <w:tcW w:w="390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Герметизация проходов при вводе кабелей в помещения пеной монтажной</w:t>
            </w:r>
            <w:r w:rsidRPr="001918FD">
              <w:rPr>
                <w:rFonts w:ascii="Arial" w:eastAsia="Times New Roman" w:hAnsi="Arial" w:cs="Arial"/>
                <w:sz w:val="18"/>
                <w:szCs w:val="18"/>
                <w:lang w:eastAsia="ru-RU"/>
              </w:rPr>
              <w:br/>
              <w:t>(</w:t>
            </w:r>
            <w:proofErr w:type="spellStart"/>
            <w:proofErr w:type="gramStart"/>
            <w:r w:rsidRPr="001918FD">
              <w:rPr>
                <w:rFonts w:ascii="Arial" w:eastAsia="Times New Roman" w:hAnsi="Arial" w:cs="Arial"/>
                <w:sz w:val="18"/>
                <w:szCs w:val="18"/>
                <w:lang w:eastAsia="ru-RU"/>
              </w:rPr>
              <w:t>шт</w:t>
            </w:r>
            <w:proofErr w:type="spellEnd"/>
            <w:proofErr w:type="gramEnd"/>
            <w:r w:rsidRPr="001918FD">
              <w:rPr>
                <w:rFonts w:ascii="Arial" w:eastAsia="Times New Roman" w:hAnsi="Arial" w:cs="Arial"/>
                <w:sz w:val="18"/>
                <w:szCs w:val="18"/>
                <w:lang w:eastAsia="ru-RU"/>
              </w:rPr>
              <w:t>)</w:t>
            </w:r>
            <w:r w:rsidRPr="001918FD">
              <w:rPr>
                <w:rFonts w:ascii="Arial" w:eastAsia="Times New Roman" w:hAnsi="Arial" w:cs="Arial"/>
                <w:i/>
                <w:iCs/>
                <w:sz w:val="14"/>
                <w:szCs w:val="14"/>
                <w:lang w:eastAsia="ru-RU"/>
              </w:rPr>
              <w:br/>
              <w:t>НР (188 руб.): 95% от ФОТ</w:t>
            </w:r>
            <w:r w:rsidRPr="001918FD">
              <w:rPr>
                <w:rFonts w:ascii="Arial" w:eastAsia="Times New Roman" w:hAnsi="Arial" w:cs="Arial"/>
                <w:i/>
                <w:iCs/>
                <w:sz w:val="14"/>
                <w:szCs w:val="14"/>
                <w:lang w:eastAsia="ru-RU"/>
              </w:rPr>
              <w:br/>
              <w:t>СП (129 руб.): 65% от ФОТ</w:t>
            </w:r>
          </w:p>
        </w:tc>
        <w:tc>
          <w:tcPr>
            <w:tcW w:w="180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45</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3,66</w:t>
            </w:r>
            <w:r w:rsidRPr="001918FD">
              <w:rPr>
                <w:rFonts w:ascii="Arial" w:eastAsia="Times New Roman" w:hAnsi="Arial" w:cs="Arial"/>
                <w:sz w:val="16"/>
                <w:szCs w:val="16"/>
                <w:lang w:eastAsia="ru-RU"/>
              </w:rPr>
              <w:br/>
              <w:t>3,66</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165</w:t>
            </w:r>
          </w:p>
        </w:tc>
        <w:tc>
          <w:tcPr>
            <w:tcW w:w="116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165</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0,38</w:t>
            </w:r>
          </w:p>
        </w:tc>
        <w:tc>
          <w:tcPr>
            <w:tcW w:w="86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17,1</w:t>
            </w:r>
          </w:p>
        </w:tc>
      </w:tr>
      <w:tr w:rsidR="001918FD" w:rsidRPr="001918FD" w:rsidTr="001918FD">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47</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ФССЦ-14.5.01.10-0029</w:t>
            </w:r>
            <w:r w:rsidRPr="001918FD">
              <w:rPr>
                <w:rFonts w:ascii="Arial" w:eastAsia="Times New Roman" w:hAnsi="Arial" w:cs="Arial"/>
                <w:i/>
                <w:iCs/>
                <w:sz w:val="14"/>
                <w:szCs w:val="14"/>
                <w:lang w:eastAsia="ru-RU"/>
              </w:rPr>
              <w:br/>
              <w:t>Приказ Минстроя России от 30.12.2016 №1039/</w:t>
            </w:r>
            <w:proofErr w:type="spellStart"/>
            <w:proofErr w:type="gramStart"/>
            <w:r w:rsidRPr="001918FD">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Пена монтажная: противопожарная полиуретановая NULLIFIRE (0,88 л)</w:t>
            </w:r>
            <w:r w:rsidRPr="001918FD">
              <w:rPr>
                <w:rFonts w:ascii="Arial" w:eastAsia="Times New Roman" w:hAnsi="Arial" w:cs="Arial"/>
                <w:sz w:val="18"/>
                <w:szCs w:val="18"/>
                <w:lang w:eastAsia="ru-RU"/>
              </w:rPr>
              <w:br/>
              <w:t>(</w:t>
            </w:r>
            <w:proofErr w:type="spellStart"/>
            <w:proofErr w:type="gramStart"/>
            <w:r w:rsidRPr="001918FD">
              <w:rPr>
                <w:rFonts w:ascii="Arial" w:eastAsia="Times New Roman" w:hAnsi="Arial" w:cs="Arial"/>
                <w:sz w:val="18"/>
                <w:szCs w:val="18"/>
                <w:lang w:eastAsia="ru-RU"/>
              </w:rPr>
              <w:t>шт</w:t>
            </w:r>
            <w:proofErr w:type="spellEnd"/>
            <w:proofErr w:type="gramEnd"/>
            <w:r w:rsidRPr="001918FD">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3</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110,11</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330</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r>
      <w:tr w:rsidR="001918FD" w:rsidRPr="001918FD" w:rsidTr="001918FD">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48</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ФЕР16-04-002-02</w:t>
            </w:r>
            <w:r w:rsidRPr="001918FD">
              <w:rPr>
                <w:rFonts w:ascii="Arial" w:eastAsia="Times New Roman" w:hAnsi="Arial" w:cs="Arial"/>
                <w:b/>
                <w:bCs/>
                <w:sz w:val="18"/>
                <w:szCs w:val="18"/>
                <w:lang w:eastAsia="ru-RU"/>
              </w:rPr>
              <w:br/>
              <w:t>Приказ Минстроя России от 30.12.2016 №1039/</w:t>
            </w:r>
            <w:proofErr w:type="spellStart"/>
            <w:proofErr w:type="gramStart"/>
            <w:r w:rsidRPr="001918FD">
              <w:rPr>
                <w:rFonts w:ascii="Arial" w:eastAsia="Times New Roman" w:hAnsi="Arial" w:cs="Arial"/>
                <w:b/>
                <w:bCs/>
                <w:sz w:val="18"/>
                <w:szCs w:val="18"/>
                <w:lang w:eastAsia="ru-RU"/>
              </w:rPr>
              <w:t>пр</w:t>
            </w:r>
            <w:proofErr w:type="spellEnd"/>
            <w:proofErr w:type="gramEnd"/>
            <w:r w:rsidRPr="001918FD">
              <w:rPr>
                <w:rFonts w:ascii="Arial" w:eastAsia="Times New Roman" w:hAnsi="Arial" w:cs="Arial"/>
                <w:i/>
                <w:iCs/>
                <w:sz w:val="18"/>
                <w:szCs w:val="18"/>
                <w:lang w:eastAsia="ru-RU"/>
              </w:rPr>
              <w:br/>
              <w:t>применительно</w:t>
            </w:r>
          </w:p>
        </w:tc>
        <w:tc>
          <w:tcPr>
            <w:tcW w:w="390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Прокладка труб ПНД 25мм (гильзы)</w:t>
            </w:r>
            <w:r w:rsidRPr="001918FD">
              <w:rPr>
                <w:rFonts w:ascii="Arial" w:eastAsia="Times New Roman" w:hAnsi="Arial" w:cs="Arial"/>
                <w:sz w:val="18"/>
                <w:szCs w:val="18"/>
                <w:lang w:eastAsia="ru-RU"/>
              </w:rPr>
              <w:br/>
              <w:t>(100 м)</w:t>
            </w:r>
            <w:r w:rsidRPr="001918FD">
              <w:rPr>
                <w:rFonts w:ascii="Arial" w:eastAsia="Times New Roman" w:hAnsi="Arial" w:cs="Arial"/>
                <w:i/>
                <w:iCs/>
                <w:sz w:val="14"/>
                <w:szCs w:val="14"/>
                <w:lang w:eastAsia="ru-RU"/>
              </w:rPr>
              <w:br/>
              <w:t>НР (242 руб.): 128%*0.9 от ФОТ</w:t>
            </w:r>
            <w:r w:rsidRPr="001918FD">
              <w:rPr>
                <w:rFonts w:ascii="Arial" w:eastAsia="Times New Roman" w:hAnsi="Arial" w:cs="Arial"/>
                <w:i/>
                <w:iCs/>
                <w:sz w:val="14"/>
                <w:szCs w:val="14"/>
                <w:lang w:eastAsia="ru-RU"/>
              </w:rPr>
              <w:br/>
              <w:t xml:space="preserve">СП (148 руб.): 83%*0.85 </w:t>
            </w:r>
            <w:proofErr w:type="gramStart"/>
            <w:r w:rsidRPr="001918FD">
              <w:rPr>
                <w:rFonts w:ascii="Arial" w:eastAsia="Times New Roman" w:hAnsi="Arial" w:cs="Arial"/>
                <w:i/>
                <w:iCs/>
                <w:sz w:val="14"/>
                <w:szCs w:val="14"/>
                <w:lang w:eastAsia="ru-RU"/>
              </w:rPr>
              <w:t>от</w:t>
            </w:r>
            <w:proofErr w:type="gramEnd"/>
            <w:r w:rsidRPr="001918FD">
              <w:rPr>
                <w:rFonts w:ascii="Arial" w:eastAsia="Times New Roman" w:hAnsi="Arial" w:cs="Arial"/>
                <w:i/>
                <w:iCs/>
                <w:sz w:val="14"/>
                <w:szCs w:val="14"/>
                <w:lang w:eastAsia="ru-RU"/>
              </w:rPr>
              <w:t xml:space="preserve"> ФОТ</w:t>
            </w:r>
          </w:p>
        </w:tc>
        <w:tc>
          <w:tcPr>
            <w:tcW w:w="180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0,11</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2360,76</w:t>
            </w:r>
            <w:r w:rsidRPr="001918FD">
              <w:rPr>
                <w:rFonts w:ascii="Arial" w:eastAsia="Times New Roman" w:hAnsi="Arial" w:cs="Arial"/>
                <w:sz w:val="16"/>
                <w:szCs w:val="16"/>
                <w:lang w:eastAsia="ru-RU"/>
              </w:rPr>
              <w:br/>
              <w:t>1484,43</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834,95</w:t>
            </w:r>
            <w:r w:rsidRPr="001918FD">
              <w:rPr>
                <w:rFonts w:ascii="Arial" w:eastAsia="Times New Roman" w:hAnsi="Arial" w:cs="Arial"/>
                <w:sz w:val="16"/>
                <w:szCs w:val="16"/>
                <w:lang w:eastAsia="ru-RU"/>
              </w:rPr>
              <w:br/>
              <w:t>113,26</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260</w:t>
            </w:r>
          </w:p>
        </w:tc>
        <w:tc>
          <w:tcPr>
            <w:tcW w:w="116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163</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92</w:t>
            </w:r>
            <w:r w:rsidRPr="001918FD">
              <w:rPr>
                <w:rFonts w:ascii="Arial" w:eastAsia="Times New Roman" w:hAnsi="Arial" w:cs="Arial"/>
                <w:sz w:val="16"/>
                <w:szCs w:val="16"/>
                <w:lang w:eastAsia="ru-RU"/>
              </w:rPr>
              <w:br/>
              <w:t>12</w:t>
            </w:r>
          </w:p>
        </w:tc>
        <w:tc>
          <w:tcPr>
            <w:tcW w:w="88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149,64</w:t>
            </w:r>
          </w:p>
        </w:tc>
        <w:tc>
          <w:tcPr>
            <w:tcW w:w="86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16,46</w:t>
            </w:r>
          </w:p>
        </w:tc>
      </w:tr>
      <w:tr w:rsidR="001918FD" w:rsidRPr="001918FD" w:rsidTr="001918FD">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49</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ФССЦ-24.3.03.13-0411</w:t>
            </w:r>
            <w:r w:rsidRPr="001918FD">
              <w:rPr>
                <w:rFonts w:ascii="Arial" w:eastAsia="Times New Roman" w:hAnsi="Arial" w:cs="Arial"/>
                <w:i/>
                <w:iCs/>
                <w:sz w:val="14"/>
                <w:szCs w:val="14"/>
                <w:lang w:eastAsia="ru-RU"/>
              </w:rPr>
              <w:br/>
              <w:t>Приказ Минстроя России от 30.12.2016 №1039/</w:t>
            </w:r>
            <w:proofErr w:type="spellStart"/>
            <w:proofErr w:type="gramStart"/>
            <w:r w:rsidRPr="001918FD">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Трубы из полиэтилена низкого давления среднего типа, наружным диаметром: 25 мм</w:t>
            </w:r>
            <w:r w:rsidRPr="001918FD">
              <w:rPr>
                <w:rFonts w:ascii="Arial" w:eastAsia="Times New Roman" w:hAnsi="Arial" w:cs="Arial"/>
                <w:sz w:val="18"/>
                <w:szCs w:val="18"/>
                <w:lang w:eastAsia="ru-RU"/>
              </w:rPr>
              <w:br/>
              <w:t>(10 м)</w:t>
            </w:r>
          </w:p>
        </w:tc>
        <w:tc>
          <w:tcPr>
            <w:tcW w:w="180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1,1</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58,56</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64</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r>
      <w:tr w:rsidR="001918FD" w:rsidRPr="001918FD" w:rsidTr="001918FD">
        <w:trPr>
          <w:trHeight w:val="183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50</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ФЕРм08-02-412-04</w:t>
            </w:r>
            <w:r w:rsidRPr="001918FD">
              <w:rPr>
                <w:rFonts w:ascii="Arial" w:eastAsia="Times New Roman" w:hAnsi="Arial" w:cs="Arial"/>
                <w:i/>
                <w:iCs/>
                <w:sz w:val="14"/>
                <w:szCs w:val="14"/>
                <w:lang w:eastAsia="ru-RU"/>
              </w:rPr>
              <w:br/>
              <w:t>Приказ Минстроя России от 30.12.2016 №1039/</w:t>
            </w:r>
            <w:proofErr w:type="spellStart"/>
            <w:proofErr w:type="gramStart"/>
            <w:r w:rsidRPr="001918FD">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Затягивание провода в проложенные трубы и металлические рукава первого одножильного или многожильного в общей оплетке, суммарное сечение: до 35 мм</w:t>
            </w:r>
            <w:proofErr w:type="gramStart"/>
            <w:r w:rsidRPr="001918FD">
              <w:rPr>
                <w:rFonts w:ascii="Arial" w:eastAsia="Times New Roman" w:hAnsi="Arial" w:cs="Arial"/>
                <w:sz w:val="18"/>
                <w:szCs w:val="18"/>
                <w:lang w:eastAsia="ru-RU"/>
              </w:rPr>
              <w:t>2</w:t>
            </w:r>
            <w:proofErr w:type="gramEnd"/>
            <w:r w:rsidRPr="001918FD">
              <w:rPr>
                <w:rFonts w:ascii="Arial" w:eastAsia="Times New Roman" w:hAnsi="Arial" w:cs="Arial"/>
                <w:sz w:val="18"/>
                <w:szCs w:val="18"/>
                <w:lang w:eastAsia="ru-RU"/>
              </w:rPr>
              <w:br/>
              <w:t>(100 м)</w:t>
            </w:r>
            <w:r w:rsidRPr="001918FD">
              <w:rPr>
                <w:rFonts w:ascii="Arial" w:eastAsia="Times New Roman" w:hAnsi="Arial" w:cs="Arial"/>
                <w:i/>
                <w:iCs/>
                <w:sz w:val="14"/>
                <w:szCs w:val="14"/>
                <w:lang w:eastAsia="ru-RU"/>
              </w:rPr>
              <w:br/>
              <w:t>НР (39 руб.): 95% от ФОТ</w:t>
            </w:r>
            <w:r w:rsidRPr="001918FD">
              <w:rPr>
                <w:rFonts w:ascii="Arial" w:eastAsia="Times New Roman" w:hAnsi="Arial" w:cs="Arial"/>
                <w:i/>
                <w:iCs/>
                <w:sz w:val="14"/>
                <w:szCs w:val="14"/>
                <w:lang w:eastAsia="ru-RU"/>
              </w:rPr>
              <w:br/>
              <w:t>СП (27 руб.): 65% от ФОТ</w:t>
            </w:r>
          </w:p>
        </w:tc>
        <w:tc>
          <w:tcPr>
            <w:tcW w:w="180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0,39</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131,31</w:t>
            </w:r>
            <w:r w:rsidRPr="001918FD">
              <w:rPr>
                <w:rFonts w:ascii="Arial" w:eastAsia="Times New Roman" w:hAnsi="Arial" w:cs="Arial"/>
                <w:sz w:val="16"/>
                <w:szCs w:val="16"/>
                <w:lang w:eastAsia="ru-RU"/>
              </w:rPr>
              <w:br/>
              <w:t>84,22</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10,66</w:t>
            </w:r>
            <w:r w:rsidRPr="001918FD">
              <w:rPr>
                <w:rFonts w:ascii="Arial" w:eastAsia="Times New Roman" w:hAnsi="Arial" w:cs="Arial"/>
                <w:sz w:val="16"/>
                <w:szCs w:val="16"/>
                <w:lang w:eastAsia="ru-RU"/>
              </w:rPr>
              <w:br/>
              <w:t>1,51</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51</w:t>
            </w:r>
          </w:p>
        </w:tc>
        <w:tc>
          <w:tcPr>
            <w:tcW w:w="116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33</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4</w:t>
            </w:r>
            <w:r w:rsidRPr="001918FD">
              <w:rPr>
                <w:rFonts w:ascii="Arial" w:eastAsia="Times New Roman" w:hAnsi="Arial" w:cs="Arial"/>
                <w:sz w:val="16"/>
                <w:szCs w:val="16"/>
                <w:lang w:eastAsia="ru-RU"/>
              </w:rPr>
              <w:br/>
              <w:t>1</w:t>
            </w:r>
          </w:p>
        </w:tc>
        <w:tc>
          <w:tcPr>
            <w:tcW w:w="88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8,96</w:t>
            </w:r>
          </w:p>
        </w:tc>
        <w:tc>
          <w:tcPr>
            <w:tcW w:w="86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3,49</w:t>
            </w:r>
          </w:p>
        </w:tc>
      </w:tr>
      <w:tr w:rsidR="001918FD" w:rsidRPr="001918FD" w:rsidTr="001918FD">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51</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ФЕРр63-12-1</w:t>
            </w:r>
            <w:r w:rsidRPr="001918FD">
              <w:rPr>
                <w:rFonts w:ascii="Arial" w:eastAsia="Times New Roman" w:hAnsi="Arial" w:cs="Arial"/>
                <w:b/>
                <w:bCs/>
                <w:sz w:val="18"/>
                <w:szCs w:val="18"/>
                <w:lang w:eastAsia="ru-RU"/>
              </w:rPr>
              <w:br/>
              <w:t>Приказ Минстроя России от 30.12.2016 №1039/</w:t>
            </w:r>
            <w:proofErr w:type="spellStart"/>
            <w:proofErr w:type="gramStart"/>
            <w:r w:rsidRPr="001918FD">
              <w:rPr>
                <w:rFonts w:ascii="Arial" w:eastAsia="Times New Roman" w:hAnsi="Arial" w:cs="Arial"/>
                <w:b/>
                <w:bCs/>
                <w:sz w:val="18"/>
                <w:szCs w:val="18"/>
                <w:lang w:eastAsia="ru-RU"/>
              </w:rPr>
              <w:t>пр</w:t>
            </w:r>
            <w:proofErr w:type="spellEnd"/>
            <w:proofErr w:type="gramEnd"/>
            <w:r w:rsidRPr="001918FD">
              <w:rPr>
                <w:rFonts w:ascii="Arial" w:eastAsia="Times New Roman" w:hAnsi="Arial" w:cs="Arial"/>
                <w:i/>
                <w:iCs/>
                <w:sz w:val="18"/>
                <w:szCs w:val="18"/>
                <w:lang w:eastAsia="ru-RU"/>
              </w:rPr>
              <w:br/>
              <w:t>применительно</w:t>
            </w:r>
          </w:p>
        </w:tc>
        <w:tc>
          <w:tcPr>
            <w:tcW w:w="390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 xml:space="preserve">Ремонт потолков, плиты </w:t>
            </w:r>
            <w:proofErr w:type="spellStart"/>
            <w:r w:rsidRPr="001918FD">
              <w:rPr>
                <w:rFonts w:ascii="Arial" w:eastAsia="Times New Roman" w:hAnsi="Arial" w:cs="Arial"/>
                <w:sz w:val="18"/>
                <w:szCs w:val="18"/>
                <w:lang w:eastAsia="ru-RU"/>
              </w:rPr>
              <w:t>Амстронг</w:t>
            </w:r>
            <w:proofErr w:type="spellEnd"/>
            <w:r w:rsidRPr="001918FD">
              <w:rPr>
                <w:rFonts w:ascii="Arial" w:eastAsia="Times New Roman" w:hAnsi="Arial" w:cs="Arial"/>
                <w:sz w:val="18"/>
                <w:szCs w:val="18"/>
                <w:lang w:eastAsia="ru-RU"/>
              </w:rPr>
              <w:br/>
              <w:t>(100 м</w:t>
            </w:r>
            <w:proofErr w:type="gramStart"/>
            <w:r w:rsidRPr="001918FD">
              <w:rPr>
                <w:rFonts w:ascii="Arial" w:eastAsia="Times New Roman" w:hAnsi="Arial" w:cs="Arial"/>
                <w:sz w:val="18"/>
                <w:szCs w:val="18"/>
                <w:lang w:eastAsia="ru-RU"/>
              </w:rPr>
              <w:t>2</w:t>
            </w:r>
            <w:proofErr w:type="gramEnd"/>
            <w:r w:rsidRPr="001918FD">
              <w:rPr>
                <w:rFonts w:ascii="Arial" w:eastAsia="Times New Roman" w:hAnsi="Arial" w:cs="Arial"/>
                <w:sz w:val="18"/>
                <w:szCs w:val="18"/>
                <w:lang w:eastAsia="ru-RU"/>
              </w:rPr>
              <w:t>)</w:t>
            </w:r>
            <w:r w:rsidRPr="001918FD">
              <w:rPr>
                <w:rFonts w:ascii="Arial" w:eastAsia="Times New Roman" w:hAnsi="Arial" w:cs="Arial"/>
                <w:i/>
                <w:iCs/>
                <w:sz w:val="14"/>
                <w:szCs w:val="14"/>
                <w:lang w:eastAsia="ru-RU"/>
              </w:rPr>
              <w:br/>
              <w:t>НР (1029 руб.): 77% от ФОТ</w:t>
            </w:r>
            <w:r w:rsidRPr="001918FD">
              <w:rPr>
                <w:rFonts w:ascii="Arial" w:eastAsia="Times New Roman" w:hAnsi="Arial" w:cs="Arial"/>
                <w:i/>
                <w:iCs/>
                <w:sz w:val="14"/>
                <w:szCs w:val="14"/>
                <w:lang w:eastAsia="ru-RU"/>
              </w:rPr>
              <w:br/>
              <w:t>СП (668 руб.): 50% от ФОТ</w:t>
            </w:r>
          </w:p>
        </w:tc>
        <w:tc>
          <w:tcPr>
            <w:tcW w:w="180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3</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385,15</w:t>
            </w:r>
            <w:r w:rsidRPr="001918FD">
              <w:rPr>
                <w:rFonts w:ascii="Arial" w:eastAsia="Times New Roman" w:hAnsi="Arial" w:cs="Arial"/>
                <w:sz w:val="16"/>
                <w:szCs w:val="16"/>
                <w:lang w:eastAsia="ru-RU"/>
              </w:rPr>
              <w:br/>
              <w:t>366,38</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18,77</w:t>
            </w:r>
            <w:r w:rsidRPr="001918FD">
              <w:rPr>
                <w:rFonts w:ascii="Arial" w:eastAsia="Times New Roman" w:hAnsi="Arial" w:cs="Arial"/>
                <w:sz w:val="16"/>
                <w:szCs w:val="16"/>
                <w:lang w:eastAsia="ru-RU"/>
              </w:rPr>
              <w:br/>
              <w:t>4,75</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1155</w:t>
            </w:r>
          </w:p>
        </w:tc>
        <w:tc>
          <w:tcPr>
            <w:tcW w:w="116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1099</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56</w:t>
            </w:r>
            <w:r w:rsidRPr="001918FD">
              <w:rPr>
                <w:rFonts w:ascii="Arial" w:eastAsia="Times New Roman" w:hAnsi="Arial" w:cs="Arial"/>
                <w:sz w:val="16"/>
                <w:szCs w:val="16"/>
                <w:lang w:eastAsia="ru-RU"/>
              </w:rPr>
              <w:br/>
              <w:t>14</w:t>
            </w:r>
          </w:p>
        </w:tc>
        <w:tc>
          <w:tcPr>
            <w:tcW w:w="88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41,92</w:t>
            </w:r>
          </w:p>
        </w:tc>
        <w:tc>
          <w:tcPr>
            <w:tcW w:w="86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125,76</w:t>
            </w:r>
          </w:p>
        </w:tc>
      </w:tr>
      <w:tr w:rsidR="001918FD" w:rsidRPr="001918FD" w:rsidTr="001918FD">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Итоги по разделу 2 Монтажные работы</w:t>
            </w:r>
            <w:proofErr w:type="gramStart"/>
            <w:r w:rsidRPr="001918FD">
              <w:rPr>
                <w:rFonts w:ascii="Arial" w:eastAsia="Times New Roman" w:hAnsi="Arial" w:cs="Arial"/>
                <w:b/>
                <w:bCs/>
                <w:sz w:val="18"/>
                <w:szCs w:val="18"/>
                <w:lang w:eastAsia="ru-RU"/>
              </w:rPr>
              <w:t xml:space="preserve"> :</w:t>
            </w:r>
            <w:proofErr w:type="gramEnd"/>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r>
      <w:tr w:rsidR="001918FD" w:rsidRPr="001918FD" w:rsidTr="001918FD">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 xml:space="preserve">  Итого Строительные работы</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34163</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199,05</w:t>
            </w:r>
          </w:p>
        </w:tc>
      </w:tr>
      <w:tr w:rsidR="001918FD" w:rsidRPr="001918FD" w:rsidTr="001918FD">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 xml:space="preserve">  Итого Монтажные работы</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139886</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236,3</w:t>
            </w:r>
          </w:p>
        </w:tc>
      </w:tr>
      <w:tr w:rsidR="001918FD" w:rsidRPr="001918FD" w:rsidTr="001918FD">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174049</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435,35</w:t>
            </w:r>
          </w:p>
        </w:tc>
      </w:tr>
      <w:tr w:rsidR="001918FD" w:rsidRPr="001918FD" w:rsidTr="001918FD">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 xml:space="preserve">  Итого по разделу 2 Монтажные работы</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b/>
                <w:bCs/>
                <w:sz w:val="16"/>
                <w:szCs w:val="16"/>
                <w:lang w:eastAsia="ru-RU"/>
              </w:rPr>
            </w:pPr>
            <w:r w:rsidRPr="001918FD">
              <w:rPr>
                <w:rFonts w:ascii="Arial" w:eastAsia="Times New Roman" w:hAnsi="Arial" w:cs="Arial"/>
                <w:b/>
                <w:bCs/>
                <w:sz w:val="16"/>
                <w:szCs w:val="16"/>
                <w:lang w:eastAsia="ru-RU"/>
              </w:rPr>
              <w:t>174049</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b/>
                <w:bCs/>
                <w:sz w:val="16"/>
                <w:szCs w:val="16"/>
                <w:lang w:eastAsia="ru-RU"/>
              </w:rPr>
            </w:pPr>
            <w:r w:rsidRPr="001918FD">
              <w:rPr>
                <w:rFonts w:ascii="Arial" w:eastAsia="Times New Roman" w:hAnsi="Arial" w:cs="Arial"/>
                <w:b/>
                <w:bCs/>
                <w:sz w:val="16"/>
                <w:szCs w:val="16"/>
                <w:lang w:eastAsia="ru-RU"/>
              </w:rPr>
              <w:t>435,35</w:t>
            </w:r>
          </w:p>
        </w:tc>
      </w:tr>
      <w:tr w:rsidR="001918FD" w:rsidRPr="001918FD" w:rsidTr="001918FD">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20"/>
                <w:szCs w:val="20"/>
                <w:lang w:eastAsia="ru-RU"/>
              </w:rPr>
            </w:pPr>
            <w:r w:rsidRPr="001918FD">
              <w:rPr>
                <w:rFonts w:ascii="Arial" w:eastAsia="Times New Roman" w:hAnsi="Arial" w:cs="Arial"/>
                <w:b/>
                <w:bCs/>
                <w:sz w:val="20"/>
                <w:szCs w:val="20"/>
                <w:lang w:eastAsia="ru-RU"/>
              </w:rPr>
              <w:t>Раздел 3. Пусконаладочные работы</w:t>
            </w:r>
          </w:p>
        </w:tc>
      </w:tr>
      <w:tr w:rsidR="001918FD" w:rsidRPr="001918FD" w:rsidTr="001918FD">
        <w:trPr>
          <w:trHeight w:val="111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lastRenderedPageBreak/>
              <w:t>52</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ФЕРп01-11-010-04</w:t>
            </w:r>
            <w:r w:rsidRPr="001918FD">
              <w:rPr>
                <w:rFonts w:ascii="Arial" w:eastAsia="Times New Roman" w:hAnsi="Arial" w:cs="Arial"/>
                <w:i/>
                <w:iCs/>
                <w:sz w:val="14"/>
                <w:szCs w:val="14"/>
                <w:lang w:eastAsia="ru-RU"/>
              </w:rPr>
              <w:br/>
              <w:t>Приказ Минстроя России от 30.12.2016 №1039/</w:t>
            </w:r>
            <w:proofErr w:type="spellStart"/>
            <w:proofErr w:type="gramStart"/>
            <w:r w:rsidRPr="001918FD">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Измерение сопротивления растеканию тока: контура с диагональю до 500 м</w:t>
            </w:r>
            <w:r w:rsidRPr="001918FD">
              <w:rPr>
                <w:rFonts w:ascii="Arial" w:eastAsia="Times New Roman" w:hAnsi="Arial" w:cs="Arial"/>
                <w:sz w:val="18"/>
                <w:szCs w:val="18"/>
                <w:lang w:eastAsia="ru-RU"/>
              </w:rPr>
              <w:br/>
              <w:t>(измерение)</w:t>
            </w:r>
            <w:r w:rsidRPr="001918FD">
              <w:rPr>
                <w:rFonts w:ascii="Arial" w:eastAsia="Times New Roman" w:hAnsi="Arial" w:cs="Arial"/>
                <w:i/>
                <w:iCs/>
                <w:sz w:val="14"/>
                <w:szCs w:val="14"/>
                <w:lang w:eastAsia="ru-RU"/>
              </w:rPr>
              <w:br/>
              <w:t>НР (77 руб.): 65% от ФОТ</w:t>
            </w:r>
            <w:r w:rsidRPr="001918FD">
              <w:rPr>
                <w:rFonts w:ascii="Arial" w:eastAsia="Times New Roman" w:hAnsi="Arial" w:cs="Arial"/>
                <w:i/>
                <w:iCs/>
                <w:sz w:val="14"/>
                <w:szCs w:val="14"/>
                <w:lang w:eastAsia="ru-RU"/>
              </w:rPr>
              <w:br/>
              <w:t xml:space="preserve">СП (48 руб.): 40% </w:t>
            </w:r>
            <w:proofErr w:type="gramStart"/>
            <w:r w:rsidRPr="001918FD">
              <w:rPr>
                <w:rFonts w:ascii="Arial" w:eastAsia="Times New Roman" w:hAnsi="Arial" w:cs="Arial"/>
                <w:i/>
                <w:iCs/>
                <w:sz w:val="14"/>
                <w:szCs w:val="14"/>
                <w:lang w:eastAsia="ru-RU"/>
              </w:rPr>
              <w:t>от</w:t>
            </w:r>
            <w:proofErr w:type="gramEnd"/>
            <w:r w:rsidRPr="001918FD">
              <w:rPr>
                <w:rFonts w:ascii="Arial" w:eastAsia="Times New Roman" w:hAnsi="Arial" w:cs="Arial"/>
                <w:i/>
                <w:iCs/>
                <w:sz w:val="14"/>
                <w:szCs w:val="14"/>
                <w:lang w:eastAsia="ru-RU"/>
              </w:rPr>
              <w:t xml:space="preserve"> ФОТ</w:t>
            </w:r>
          </w:p>
        </w:tc>
        <w:tc>
          <w:tcPr>
            <w:tcW w:w="180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119,28</w:t>
            </w:r>
            <w:r w:rsidRPr="001918FD">
              <w:rPr>
                <w:rFonts w:ascii="Arial" w:eastAsia="Times New Roman" w:hAnsi="Arial" w:cs="Arial"/>
                <w:sz w:val="16"/>
                <w:szCs w:val="16"/>
                <w:lang w:eastAsia="ru-RU"/>
              </w:rPr>
              <w:br/>
              <w:t>119,28</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119</w:t>
            </w:r>
          </w:p>
        </w:tc>
        <w:tc>
          <w:tcPr>
            <w:tcW w:w="116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119</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9,315</w:t>
            </w:r>
          </w:p>
        </w:tc>
        <w:tc>
          <w:tcPr>
            <w:tcW w:w="86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9,32</w:t>
            </w:r>
          </w:p>
        </w:tc>
      </w:tr>
      <w:tr w:rsidR="001918FD" w:rsidRPr="001918FD" w:rsidTr="001918FD">
        <w:trPr>
          <w:trHeight w:val="1350"/>
        </w:trPr>
        <w:tc>
          <w:tcPr>
            <w:tcW w:w="500" w:type="dxa"/>
            <w:tcBorders>
              <w:top w:val="nil"/>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53</w:t>
            </w:r>
          </w:p>
        </w:tc>
        <w:tc>
          <w:tcPr>
            <w:tcW w:w="21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ФЕРп01-11-011-01</w:t>
            </w:r>
            <w:r w:rsidRPr="001918FD">
              <w:rPr>
                <w:rFonts w:ascii="Arial" w:eastAsia="Times New Roman" w:hAnsi="Arial" w:cs="Arial"/>
                <w:i/>
                <w:iCs/>
                <w:sz w:val="14"/>
                <w:szCs w:val="14"/>
                <w:lang w:eastAsia="ru-RU"/>
              </w:rPr>
              <w:br/>
              <w:t>Приказ Минстроя России от 30.12.2016 №1039/</w:t>
            </w:r>
            <w:proofErr w:type="spellStart"/>
            <w:proofErr w:type="gramStart"/>
            <w:r w:rsidRPr="001918FD">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Проверка наличия цепи между заземлителями и заземленными элементами</w:t>
            </w:r>
            <w:r w:rsidRPr="001918FD">
              <w:rPr>
                <w:rFonts w:ascii="Arial" w:eastAsia="Times New Roman" w:hAnsi="Arial" w:cs="Arial"/>
                <w:sz w:val="18"/>
                <w:szCs w:val="18"/>
                <w:lang w:eastAsia="ru-RU"/>
              </w:rPr>
              <w:br/>
              <w:t>(100 измерений)</w:t>
            </w:r>
            <w:r w:rsidRPr="001918FD">
              <w:rPr>
                <w:rFonts w:ascii="Arial" w:eastAsia="Times New Roman" w:hAnsi="Arial" w:cs="Arial"/>
                <w:i/>
                <w:iCs/>
                <w:sz w:val="14"/>
                <w:szCs w:val="14"/>
                <w:lang w:eastAsia="ru-RU"/>
              </w:rPr>
              <w:br/>
              <w:t>НР (124 руб.): 65% от ФОТ</w:t>
            </w:r>
            <w:r w:rsidRPr="001918FD">
              <w:rPr>
                <w:rFonts w:ascii="Arial" w:eastAsia="Times New Roman" w:hAnsi="Arial" w:cs="Arial"/>
                <w:i/>
                <w:iCs/>
                <w:sz w:val="14"/>
                <w:szCs w:val="14"/>
                <w:lang w:eastAsia="ru-RU"/>
              </w:rPr>
              <w:br/>
              <w:t xml:space="preserve">СП (76 руб.): 40% </w:t>
            </w:r>
            <w:proofErr w:type="gramStart"/>
            <w:r w:rsidRPr="001918FD">
              <w:rPr>
                <w:rFonts w:ascii="Arial" w:eastAsia="Times New Roman" w:hAnsi="Arial" w:cs="Arial"/>
                <w:i/>
                <w:iCs/>
                <w:sz w:val="14"/>
                <w:szCs w:val="14"/>
                <w:lang w:eastAsia="ru-RU"/>
              </w:rPr>
              <w:t>от</w:t>
            </w:r>
            <w:proofErr w:type="gramEnd"/>
            <w:r w:rsidRPr="001918FD">
              <w:rPr>
                <w:rFonts w:ascii="Arial" w:eastAsia="Times New Roman" w:hAnsi="Arial" w:cs="Arial"/>
                <w:i/>
                <w:iCs/>
                <w:sz w:val="14"/>
                <w:szCs w:val="14"/>
                <w:lang w:eastAsia="ru-RU"/>
              </w:rPr>
              <w:t xml:space="preserve"> ФОТ</w:t>
            </w:r>
          </w:p>
        </w:tc>
        <w:tc>
          <w:tcPr>
            <w:tcW w:w="180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center"/>
              <w:rPr>
                <w:rFonts w:ascii="Arial" w:eastAsia="Times New Roman" w:hAnsi="Arial" w:cs="Arial"/>
                <w:sz w:val="18"/>
                <w:szCs w:val="18"/>
                <w:lang w:eastAsia="ru-RU"/>
              </w:rPr>
            </w:pPr>
            <w:r w:rsidRPr="001918FD">
              <w:rPr>
                <w:rFonts w:ascii="Arial" w:eastAsia="Times New Roman" w:hAnsi="Arial" w:cs="Arial"/>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190,84</w:t>
            </w:r>
            <w:r w:rsidRPr="001918FD">
              <w:rPr>
                <w:rFonts w:ascii="Arial" w:eastAsia="Times New Roman" w:hAnsi="Arial" w:cs="Arial"/>
                <w:sz w:val="16"/>
                <w:szCs w:val="16"/>
                <w:lang w:eastAsia="ru-RU"/>
              </w:rPr>
              <w:br/>
              <w:t>190,84</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191</w:t>
            </w:r>
          </w:p>
        </w:tc>
        <w:tc>
          <w:tcPr>
            <w:tcW w:w="116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191</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14,904</w:t>
            </w:r>
          </w:p>
        </w:tc>
        <w:tc>
          <w:tcPr>
            <w:tcW w:w="860" w:type="dxa"/>
            <w:tcBorders>
              <w:top w:val="nil"/>
              <w:left w:val="nil"/>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14,9</w:t>
            </w:r>
          </w:p>
        </w:tc>
      </w:tr>
      <w:tr w:rsidR="001918FD" w:rsidRPr="001918FD" w:rsidTr="001918FD">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Итого прямые затраты по разделу в базисных ценах</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310</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310</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24,22</w:t>
            </w:r>
          </w:p>
        </w:tc>
      </w:tr>
      <w:tr w:rsidR="001918FD" w:rsidRPr="001918FD" w:rsidTr="001918FD">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Накладные расходы</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202</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r>
      <w:tr w:rsidR="001918FD" w:rsidRPr="001918FD" w:rsidTr="001918FD">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Сметная прибыль</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124</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r>
      <w:tr w:rsidR="001918FD" w:rsidRPr="001918FD" w:rsidTr="001918FD">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Итоги по разделу 3 Пусконаладочные работы</w:t>
            </w:r>
            <w:proofErr w:type="gramStart"/>
            <w:r w:rsidRPr="001918FD">
              <w:rPr>
                <w:rFonts w:ascii="Arial" w:eastAsia="Times New Roman" w:hAnsi="Arial" w:cs="Arial"/>
                <w:b/>
                <w:bCs/>
                <w:sz w:val="18"/>
                <w:szCs w:val="18"/>
                <w:lang w:eastAsia="ru-RU"/>
              </w:rPr>
              <w:t xml:space="preserve"> :</w:t>
            </w:r>
            <w:proofErr w:type="gramEnd"/>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r>
      <w:tr w:rsidR="001918FD" w:rsidRPr="001918FD" w:rsidTr="001918FD">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 xml:space="preserve">  Пусконаладочные работы: 'вхолостую' - 80%, 'под нагрузкой' - 20%</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636</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24,22</w:t>
            </w:r>
          </w:p>
        </w:tc>
      </w:tr>
      <w:tr w:rsidR="001918FD" w:rsidRPr="001918FD" w:rsidTr="001918FD">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636</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24,22</w:t>
            </w:r>
          </w:p>
        </w:tc>
      </w:tr>
      <w:tr w:rsidR="001918FD" w:rsidRPr="001918FD" w:rsidTr="001918FD">
        <w:trPr>
          <w:trHeight w:val="289"/>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 xml:space="preserve">  Всего с учетом "Письмо №41343-ЛС/09 0т 10.10.2018г</w:t>
            </w:r>
            <w:proofErr w:type="gramStart"/>
            <w:r w:rsidRPr="001918FD">
              <w:rPr>
                <w:rFonts w:ascii="Arial" w:eastAsia="Times New Roman" w:hAnsi="Arial" w:cs="Arial"/>
                <w:sz w:val="18"/>
                <w:szCs w:val="18"/>
                <w:lang w:eastAsia="ru-RU"/>
              </w:rPr>
              <w:t>.О</w:t>
            </w:r>
            <w:proofErr w:type="gramEnd"/>
            <w:r w:rsidRPr="001918FD">
              <w:rPr>
                <w:rFonts w:ascii="Arial" w:eastAsia="Times New Roman" w:hAnsi="Arial" w:cs="Arial"/>
                <w:sz w:val="18"/>
                <w:szCs w:val="18"/>
                <w:lang w:eastAsia="ru-RU"/>
              </w:rPr>
              <w:t>бъекты образования. Прочие СМР=13,7"</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8713</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24,22</w:t>
            </w:r>
          </w:p>
        </w:tc>
      </w:tr>
      <w:tr w:rsidR="001918FD" w:rsidRPr="001918FD" w:rsidTr="001918FD">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 xml:space="preserve">    </w:t>
            </w:r>
            <w:proofErr w:type="spellStart"/>
            <w:r w:rsidRPr="001918FD">
              <w:rPr>
                <w:rFonts w:ascii="Arial" w:eastAsia="Times New Roman" w:hAnsi="Arial" w:cs="Arial"/>
                <w:sz w:val="18"/>
                <w:szCs w:val="18"/>
                <w:lang w:eastAsia="ru-RU"/>
              </w:rPr>
              <w:t>Справочно</w:t>
            </w:r>
            <w:proofErr w:type="spellEnd"/>
            <w:r w:rsidRPr="001918FD">
              <w:rPr>
                <w:rFonts w:ascii="Arial" w:eastAsia="Times New Roman" w:hAnsi="Arial" w:cs="Arial"/>
                <w:sz w:val="18"/>
                <w:szCs w:val="18"/>
                <w:lang w:eastAsia="ru-RU"/>
              </w:rPr>
              <w:t>, в базисных ценах:</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r>
      <w:tr w:rsidR="001918FD" w:rsidRPr="001918FD" w:rsidTr="001918FD">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 xml:space="preserve">      ФОТ</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310</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r>
      <w:tr w:rsidR="001918FD" w:rsidRPr="001918FD" w:rsidTr="001918FD">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 xml:space="preserve">      Накладные расходы</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202</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r>
      <w:tr w:rsidR="001918FD" w:rsidRPr="001918FD" w:rsidTr="001918FD">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 xml:space="preserve">      Сметная прибыль</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124</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r>
      <w:tr w:rsidR="001918FD" w:rsidRPr="001918FD" w:rsidTr="001918FD">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 xml:space="preserve">  Итого по разделу 3 Пусконаладочные работы</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b/>
                <w:bCs/>
                <w:sz w:val="16"/>
                <w:szCs w:val="16"/>
                <w:lang w:eastAsia="ru-RU"/>
              </w:rPr>
            </w:pPr>
            <w:r w:rsidRPr="001918FD">
              <w:rPr>
                <w:rFonts w:ascii="Arial" w:eastAsia="Times New Roman" w:hAnsi="Arial" w:cs="Arial"/>
                <w:b/>
                <w:bCs/>
                <w:sz w:val="16"/>
                <w:szCs w:val="16"/>
                <w:lang w:eastAsia="ru-RU"/>
              </w:rPr>
              <w:t>8713</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b/>
                <w:bCs/>
                <w:sz w:val="16"/>
                <w:szCs w:val="16"/>
                <w:lang w:eastAsia="ru-RU"/>
              </w:rPr>
            </w:pPr>
            <w:r w:rsidRPr="001918FD">
              <w:rPr>
                <w:rFonts w:ascii="Arial" w:eastAsia="Times New Roman" w:hAnsi="Arial" w:cs="Arial"/>
                <w:b/>
                <w:bCs/>
                <w:sz w:val="16"/>
                <w:szCs w:val="16"/>
                <w:lang w:eastAsia="ru-RU"/>
              </w:rPr>
              <w:t>24,22</w:t>
            </w:r>
          </w:p>
        </w:tc>
      </w:tr>
      <w:tr w:rsidR="001918FD" w:rsidRPr="001918FD" w:rsidTr="001918FD">
        <w:trPr>
          <w:trHeight w:val="255"/>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noWrap/>
            <w:hideMark/>
          </w:tcPr>
          <w:p w:rsidR="001918FD" w:rsidRPr="001918FD" w:rsidRDefault="001918FD" w:rsidP="001918FD">
            <w:pPr>
              <w:spacing w:after="0" w:line="240" w:lineRule="auto"/>
              <w:jc w:val="center"/>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ИТОГИ ПО СМЕТЕ:</w:t>
            </w:r>
          </w:p>
        </w:tc>
      </w:tr>
      <w:tr w:rsidR="001918FD" w:rsidRPr="001918FD" w:rsidTr="001918FD">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Итоги по смете:</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r>
      <w:tr w:rsidR="001918FD" w:rsidRPr="001918FD" w:rsidTr="001918FD">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 xml:space="preserve">  Итого Строительные работы</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35706</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207,23</w:t>
            </w:r>
          </w:p>
        </w:tc>
      </w:tr>
      <w:tr w:rsidR="001918FD" w:rsidRPr="001918FD" w:rsidTr="001918FD">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 xml:space="preserve">  Итого Монтажные работы</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139886</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236,3</w:t>
            </w:r>
          </w:p>
        </w:tc>
      </w:tr>
      <w:tr w:rsidR="001918FD" w:rsidRPr="001918FD" w:rsidTr="001918FD">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 xml:space="preserve">  Итого</w:t>
            </w:r>
            <w:proofErr w:type="gramStart"/>
            <w:r w:rsidRPr="001918FD">
              <w:rPr>
                <w:rFonts w:ascii="Arial" w:eastAsia="Times New Roman" w:hAnsi="Arial" w:cs="Arial"/>
                <w:sz w:val="18"/>
                <w:szCs w:val="18"/>
                <w:lang w:eastAsia="ru-RU"/>
              </w:rPr>
              <w:t xml:space="preserve"> П</w:t>
            </w:r>
            <w:proofErr w:type="gramEnd"/>
            <w:r w:rsidRPr="001918FD">
              <w:rPr>
                <w:rFonts w:ascii="Arial" w:eastAsia="Times New Roman" w:hAnsi="Arial" w:cs="Arial"/>
                <w:sz w:val="18"/>
                <w:szCs w:val="18"/>
                <w:lang w:eastAsia="ru-RU"/>
              </w:rPr>
              <w:t>рочие затраты</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8713</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24,22</w:t>
            </w:r>
          </w:p>
        </w:tc>
      </w:tr>
      <w:tr w:rsidR="001918FD" w:rsidRPr="001918FD" w:rsidTr="001918FD">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184305</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467,75</w:t>
            </w:r>
          </w:p>
        </w:tc>
      </w:tr>
      <w:tr w:rsidR="001918FD" w:rsidRPr="001918FD" w:rsidTr="001918FD">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 xml:space="preserve">  Непредвиденные затраты 2%</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3686</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r>
      <w:tr w:rsidR="001918FD" w:rsidRPr="001918FD" w:rsidTr="001918FD">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 xml:space="preserve">  Итого с непредвиденными</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b/>
                <w:bCs/>
                <w:sz w:val="16"/>
                <w:szCs w:val="16"/>
                <w:lang w:eastAsia="ru-RU"/>
              </w:rPr>
            </w:pPr>
            <w:r w:rsidRPr="001918FD">
              <w:rPr>
                <w:rFonts w:ascii="Arial" w:eastAsia="Times New Roman" w:hAnsi="Arial" w:cs="Arial"/>
                <w:b/>
                <w:bCs/>
                <w:sz w:val="16"/>
                <w:szCs w:val="16"/>
                <w:lang w:eastAsia="ru-RU"/>
              </w:rPr>
              <w:t>187991</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r>
      <w:tr w:rsidR="001918FD" w:rsidRPr="001918FD" w:rsidTr="001918FD">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r w:rsidRPr="001918FD">
              <w:rPr>
                <w:rFonts w:ascii="Arial" w:eastAsia="Times New Roman" w:hAnsi="Arial" w:cs="Arial"/>
                <w:sz w:val="18"/>
                <w:szCs w:val="18"/>
                <w:lang w:eastAsia="ru-RU"/>
              </w:rPr>
              <w:t xml:space="preserve">  НДС 20%</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37598,2</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r>
      <w:tr w:rsidR="001918FD" w:rsidRPr="001918FD" w:rsidTr="001918FD">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918FD" w:rsidRPr="001918FD" w:rsidRDefault="001918FD" w:rsidP="001918FD">
            <w:pPr>
              <w:spacing w:after="0" w:line="240" w:lineRule="auto"/>
              <w:rPr>
                <w:rFonts w:ascii="Arial" w:eastAsia="Times New Roman" w:hAnsi="Arial" w:cs="Arial"/>
                <w:b/>
                <w:bCs/>
                <w:sz w:val="18"/>
                <w:szCs w:val="18"/>
                <w:lang w:eastAsia="ru-RU"/>
              </w:rPr>
            </w:pPr>
            <w:r w:rsidRPr="001918FD">
              <w:rPr>
                <w:rFonts w:ascii="Arial" w:eastAsia="Times New Roman" w:hAnsi="Arial" w:cs="Arial"/>
                <w:b/>
                <w:bCs/>
                <w:sz w:val="18"/>
                <w:szCs w:val="18"/>
                <w:lang w:eastAsia="ru-RU"/>
              </w:rPr>
              <w:t xml:space="preserve">  ВСЕГО по смете</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b/>
                <w:bCs/>
                <w:sz w:val="16"/>
                <w:szCs w:val="16"/>
                <w:lang w:eastAsia="ru-RU"/>
              </w:rPr>
            </w:pPr>
            <w:r w:rsidRPr="001918FD">
              <w:rPr>
                <w:rFonts w:ascii="Arial" w:eastAsia="Times New Roman" w:hAnsi="Arial" w:cs="Arial"/>
                <w:b/>
                <w:bCs/>
                <w:sz w:val="16"/>
                <w:szCs w:val="16"/>
                <w:lang w:eastAsia="ru-RU"/>
              </w:rPr>
              <w:t>225589,2</w:t>
            </w:r>
          </w:p>
        </w:tc>
        <w:tc>
          <w:tcPr>
            <w:tcW w:w="11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r w:rsidRPr="001918F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918FD" w:rsidRPr="001918FD" w:rsidRDefault="001918FD" w:rsidP="001918FD">
            <w:pPr>
              <w:spacing w:after="0" w:line="240" w:lineRule="auto"/>
              <w:jc w:val="right"/>
              <w:rPr>
                <w:rFonts w:ascii="Arial" w:eastAsia="Times New Roman" w:hAnsi="Arial" w:cs="Arial"/>
                <w:b/>
                <w:bCs/>
                <w:sz w:val="16"/>
                <w:szCs w:val="16"/>
                <w:lang w:eastAsia="ru-RU"/>
              </w:rPr>
            </w:pPr>
            <w:r w:rsidRPr="001918FD">
              <w:rPr>
                <w:rFonts w:ascii="Arial" w:eastAsia="Times New Roman" w:hAnsi="Arial" w:cs="Arial"/>
                <w:b/>
                <w:bCs/>
                <w:sz w:val="16"/>
                <w:szCs w:val="16"/>
                <w:lang w:eastAsia="ru-RU"/>
              </w:rPr>
              <w:t>467,75</w:t>
            </w:r>
          </w:p>
        </w:tc>
      </w:tr>
      <w:tr w:rsidR="001918FD" w:rsidRPr="001918FD" w:rsidTr="001918FD">
        <w:trPr>
          <w:trHeight w:val="255"/>
        </w:trPr>
        <w:tc>
          <w:tcPr>
            <w:tcW w:w="500" w:type="dxa"/>
            <w:tcBorders>
              <w:top w:val="nil"/>
              <w:left w:val="nil"/>
              <w:bottom w:val="nil"/>
              <w:right w:val="nil"/>
            </w:tcBorders>
            <w:shd w:val="clear" w:color="auto" w:fill="auto"/>
            <w:hideMark/>
          </w:tcPr>
          <w:p w:rsidR="001918FD" w:rsidRPr="001918FD" w:rsidRDefault="001918FD" w:rsidP="001918FD">
            <w:pPr>
              <w:spacing w:after="0" w:line="240" w:lineRule="auto"/>
              <w:jc w:val="center"/>
              <w:rPr>
                <w:rFonts w:ascii="Arial" w:eastAsia="Times New Roman" w:hAnsi="Arial" w:cs="Arial"/>
                <w:sz w:val="18"/>
                <w:szCs w:val="18"/>
                <w:lang w:eastAsia="ru-RU"/>
              </w:rPr>
            </w:pPr>
          </w:p>
        </w:tc>
        <w:tc>
          <w:tcPr>
            <w:tcW w:w="2140" w:type="dxa"/>
            <w:tcBorders>
              <w:top w:val="nil"/>
              <w:left w:val="nil"/>
              <w:bottom w:val="nil"/>
              <w:right w:val="nil"/>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p>
        </w:tc>
        <w:tc>
          <w:tcPr>
            <w:tcW w:w="3900" w:type="dxa"/>
            <w:tcBorders>
              <w:top w:val="nil"/>
              <w:left w:val="nil"/>
              <w:bottom w:val="nil"/>
              <w:right w:val="nil"/>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p>
        </w:tc>
        <w:tc>
          <w:tcPr>
            <w:tcW w:w="1800" w:type="dxa"/>
            <w:tcBorders>
              <w:top w:val="nil"/>
              <w:left w:val="nil"/>
              <w:bottom w:val="nil"/>
              <w:right w:val="nil"/>
            </w:tcBorders>
            <w:shd w:val="clear" w:color="auto" w:fill="auto"/>
            <w:hideMark/>
          </w:tcPr>
          <w:p w:rsidR="001918FD" w:rsidRPr="001918FD" w:rsidRDefault="001918FD" w:rsidP="001918FD">
            <w:pPr>
              <w:spacing w:after="0" w:line="240" w:lineRule="auto"/>
              <w:jc w:val="center"/>
              <w:rPr>
                <w:rFonts w:ascii="Arial" w:eastAsia="Times New Roman" w:hAnsi="Arial" w:cs="Arial"/>
                <w:sz w:val="18"/>
                <w:szCs w:val="18"/>
                <w:lang w:eastAsia="ru-RU"/>
              </w:rPr>
            </w:pPr>
          </w:p>
        </w:tc>
        <w:tc>
          <w:tcPr>
            <w:tcW w:w="1240" w:type="dxa"/>
            <w:tcBorders>
              <w:top w:val="nil"/>
              <w:left w:val="nil"/>
              <w:bottom w:val="nil"/>
              <w:right w:val="nil"/>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p>
        </w:tc>
        <w:tc>
          <w:tcPr>
            <w:tcW w:w="1120" w:type="dxa"/>
            <w:tcBorders>
              <w:top w:val="nil"/>
              <w:left w:val="nil"/>
              <w:bottom w:val="nil"/>
              <w:right w:val="nil"/>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p>
        </w:tc>
        <w:tc>
          <w:tcPr>
            <w:tcW w:w="1120" w:type="dxa"/>
            <w:tcBorders>
              <w:top w:val="nil"/>
              <w:left w:val="nil"/>
              <w:bottom w:val="nil"/>
              <w:right w:val="nil"/>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p>
        </w:tc>
        <w:tc>
          <w:tcPr>
            <w:tcW w:w="1160" w:type="dxa"/>
            <w:tcBorders>
              <w:top w:val="nil"/>
              <w:left w:val="nil"/>
              <w:bottom w:val="nil"/>
              <w:right w:val="nil"/>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p>
        </w:tc>
        <w:tc>
          <w:tcPr>
            <w:tcW w:w="1120" w:type="dxa"/>
            <w:tcBorders>
              <w:top w:val="nil"/>
              <w:left w:val="nil"/>
              <w:bottom w:val="nil"/>
              <w:right w:val="nil"/>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p>
        </w:tc>
        <w:tc>
          <w:tcPr>
            <w:tcW w:w="880" w:type="dxa"/>
            <w:tcBorders>
              <w:top w:val="nil"/>
              <w:left w:val="nil"/>
              <w:bottom w:val="nil"/>
              <w:right w:val="nil"/>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p>
        </w:tc>
        <w:tc>
          <w:tcPr>
            <w:tcW w:w="860" w:type="dxa"/>
            <w:tcBorders>
              <w:top w:val="nil"/>
              <w:left w:val="nil"/>
              <w:bottom w:val="nil"/>
              <w:right w:val="nil"/>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p>
        </w:tc>
      </w:tr>
      <w:tr w:rsidR="001918FD" w:rsidRPr="001918FD" w:rsidTr="001918FD">
        <w:trPr>
          <w:trHeight w:val="255"/>
        </w:trPr>
        <w:tc>
          <w:tcPr>
            <w:tcW w:w="500" w:type="dxa"/>
            <w:tcBorders>
              <w:top w:val="nil"/>
              <w:left w:val="nil"/>
              <w:bottom w:val="nil"/>
              <w:right w:val="nil"/>
            </w:tcBorders>
            <w:shd w:val="clear" w:color="auto" w:fill="auto"/>
            <w:hideMark/>
          </w:tcPr>
          <w:p w:rsidR="001918FD" w:rsidRPr="001918FD" w:rsidRDefault="001918FD" w:rsidP="001918FD">
            <w:pPr>
              <w:spacing w:after="0" w:line="240" w:lineRule="auto"/>
              <w:jc w:val="center"/>
              <w:rPr>
                <w:rFonts w:ascii="Arial" w:eastAsia="Times New Roman" w:hAnsi="Arial" w:cs="Arial"/>
                <w:sz w:val="18"/>
                <w:szCs w:val="18"/>
                <w:lang w:eastAsia="ru-RU"/>
              </w:rPr>
            </w:pPr>
          </w:p>
        </w:tc>
        <w:tc>
          <w:tcPr>
            <w:tcW w:w="2140" w:type="dxa"/>
            <w:tcBorders>
              <w:top w:val="nil"/>
              <w:left w:val="nil"/>
              <w:bottom w:val="nil"/>
              <w:right w:val="nil"/>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p>
        </w:tc>
        <w:tc>
          <w:tcPr>
            <w:tcW w:w="3900" w:type="dxa"/>
            <w:tcBorders>
              <w:top w:val="nil"/>
              <w:left w:val="nil"/>
              <w:bottom w:val="nil"/>
              <w:right w:val="nil"/>
            </w:tcBorders>
            <w:shd w:val="clear" w:color="auto" w:fill="auto"/>
            <w:hideMark/>
          </w:tcPr>
          <w:p w:rsidR="001918FD" w:rsidRPr="001918FD" w:rsidRDefault="001918FD" w:rsidP="001918FD">
            <w:pPr>
              <w:spacing w:after="0" w:line="240" w:lineRule="auto"/>
              <w:rPr>
                <w:rFonts w:ascii="Arial" w:eastAsia="Times New Roman" w:hAnsi="Arial" w:cs="Arial"/>
                <w:sz w:val="18"/>
                <w:szCs w:val="18"/>
                <w:lang w:eastAsia="ru-RU"/>
              </w:rPr>
            </w:pPr>
          </w:p>
        </w:tc>
        <w:tc>
          <w:tcPr>
            <w:tcW w:w="1800" w:type="dxa"/>
            <w:tcBorders>
              <w:top w:val="nil"/>
              <w:left w:val="nil"/>
              <w:bottom w:val="nil"/>
              <w:right w:val="nil"/>
            </w:tcBorders>
            <w:shd w:val="clear" w:color="auto" w:fill="auto"/>
            <w:hideMark/>
          </w:tcPr>
          <w:p w:rsidR="001918FD" w:rsidRPr="001918FD" w:rsidRDefault="001918FD" w:rsidP="001918FD">
            <w:pPr>
              <w:spacing w:after="0" w:line="240" w:lineRule="auto"/>
              <w:jc w:val="center"/>
              <w:rPr>
                <w:rFonts w:ascii="Arial" w:eastAsia="Times New Roman" w:hAnsi="Arial" w:cs="Arial"/>
                <w:sz w:val="18"/>
                <w:szCs w:val="18"/>
                <w:lang w:eastAsia="ru-RU"/>
              </w:rPr>
            </w:pPr>
          </w:p>
        </w:tc>
        <w:tc>
          <w:tcPr>
            <w:tcW w:w="1240" w:type="dxa"/>
            <w:tcBorders>
              <w:top w:val="nil"/>
              <w:left w:val="nil"/>
              <w:bottom w:val="nil"/>
              <w:right w:val="nil"/>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p>
        </w:tc>
        <w:tc>
          <w:tcPr>
            <w:tcW w:w="1120" w:type="dxa"/>
            <w:tcBorders>
              <w:top w:val="nil"/>
              <w:left w:val="nil"/>
              <w:bottom w:val="nil"/>
              <w:right w:val="nil"/>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p>
        </w:tc>
        <w:tc>
          <w:tcPr>
            <w:tcW w:w="1120" w:type="dxa"/>
            <w:tcBorders>
              <w:top w:val="nil"/>
              <w:left w:val="nil"/>
              <w:bottom w:val="nil"/>
              <w:right w:val="nil"/>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p>
        </w:tc>
        <w:tc>
          <w:tcPr>
            <w:tcW w:w="1160" w:type="dxa"/>
            <w:tcBorders>
              <w:top w:val="nil"/>
              <w:left w:val="nil"/>
              <w:bottom w:val="nil"/>
              <w:right w:val="nil"/>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p>
        </w:tc>
        <w:tc>
          <w:tcPr>
            <w:tcW w:w="1120" w:type="dxa"/>
            <w:tcBorders>
              <w:top w:val="nil"/>
              <w:left w:val="nil"/>
              <w:bottom w:val="nil"/>
              <w:right w:val="nil"/>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p>
        </w:tc>
        <w:tc>
          <w:tcPr>
            <w:tcW w:w="880" w:type="dxa"/>
            <w:tcBorders>
              <w:top w:val="nil"/>
              <w:left w:val="nil"/>
              <w:bottom w:val="nil"/>
              <w:right w:val="nil"/>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p>
        </w:tc>
        <w:tc>
          <w:tcPr>
            <w:tcW w:w="860" w:type="dxa"/>
            <w:tcBorders>
              <w:top w:val="nil"/>
              <w:left w:val="nil"/>
              <w:bottom w:val="nil"/>
              <w:right w:val="nil"/>
            </w:tcBorders>
            <w:shd w:val="clear" w:color="auto" w:fill="auto"/>
            <w:hideMark/>
          </w:tcPr>
          <w:p w:rsidR="001918FD" w:rsidRPr="001918FD" w:rsidRDefault="001918FD" w:rsidP="001918FD">
            <w:pPr>
              <w:spacing w:after="0" w:line="240" w:lineRule="auto"/>
              <w:jc w:val="right"/>
              <w:rPr>
                <w:rFonts w:ascii="Arial" w:eastAsia="Times New Roman" w:hAnsi="Arial" w:cs="Arial"/>
                <w:sz w:val="16"/>
                <w:szCs w:val="16"/>
                <w:lang w:eastAsia="ru-RU"/>
              </w:rPr>
            </w:pPr>
          </w:p>
        </w:tc>
      </w:tr>
    </w:tbl>
    <w:p w:rsidR="001918FD" w:rsidRDefault="001918FD" w:rsidP="001918FD">
      <w:pPr>
        <w:spacing w:after="0" w:line="240" w:lineRule="auto"/>
        <w:jc w:val="both"/>
        <w:rPr>
          <w:rFonts w:ascii="Times New Roman" w:hAnsi="Times New Roman" w:cs="Times New Roman"/>
          <w:bCs/>
          <w:sz w:val="20"/>
          <w:szCs w:val="20"/>
        </w:rPr>
        <w:sectPr w:rsidR="001918FD" w:rsidSect="001918FD">
          <w:pgSz w:w="16838" w:h="11906" w:orient="landscape"/>
          <w:pgMar w:top="1418" w:right="1134" w:bottom="567" w:left="851" w:header="709" w:footer="709" w:gutter="0"/>
          <w:cols w:space="708"/>
          <w:docGrid w:linePitch="360"/>
        </w:sectPr>
      </w:pPr>
    </w:p>
    <w:p w:rsidR="008A4D2B" w:rsidRDefault="008A4D2B" w:rsidP="00DF0241">
      <w:pPr>
        <w:spacing w:after="0" w:line="240" w:lineRule="auto"/>
        <w:jc w:val="center"/>
        <w:rPr>
          <w:rFonts w:ascii="Times New Roman" w:hAnsi="Times New Roman" w:cs="Times New Roman"/>
          <w:bCs/>
          <w:sz w:val="20"/>
          <w:szCs w:val="20"/>
        </w:rPr>
      </w:pPr>
    </w:p>
    <w:p w:rsidR="00B065DD" w:rsidRDefault="00B065DD" w:rsidP="00DF0241">
      <w:pPr>
        <w:spacing w:after="0" w:line="240" w:lineRule="auto"/>
        <w:jc w:val="center"/>
        <w:rPr>
          <w:rFonts w:ascii="Times New Roman" w:hAnsi="Times New Roman" w:cs="Times New Roman"/>
          <w:bCs/>
          <w:sz w:val="20"/>
          <w:szCs w:val="20"/>
        </w:rPr>
      </w:pPr>
    </w:p>
    <w:p w:rsidR="000C6F8F" w:rsidRDefault="000C6F8F" w:rsidP="00DF0241">
      <w:pPr>
        <w:spacing w:after="0" w:line="240" w:lineRule="auto"/>
        <w:jc w:val="center"/>
        <w:rPr>
          <w:rFonts w:ascii="Times New Roman" w:hAnsi="Times New Roman" w:cs="Times New Roman"/>
          <w:bCs/>
          <w:sz w:val="20"/>
          <w:szCs w:val="20"/>
        </w:rPr>
      </w:pPr>
    </w:p>
    <w:p w:rsidR="000C6F8F" w:rsidRDefault="000C6F8F" w:rsidP="000C6F8F">
      <w:pPr>
        <w:spacing w:after="0" w:line="240" w:lineRule="auto"/>
        <w:rPr>
          <w:rFonts w:ascii="Times New Roman" w:hAnsi="Times New Roman" w:cs="Times New Roman"/>
          <w:bCs/>
          <w:sz w:val="20"/>
          <w:szCs w:val="20"/>
        </w:rPr>
      </w:pPr>
    </w:p>
    <w:p w:rsidR="00832B05" w:rsidRDefault="00832B05" w:rsidP="00832B05">
      <w:pPr>
        <w:spacing w:after="0" w:line="240" w:lineRule="auto"/>
        <w:rPr>
          <w:rFonts w:ascii="Times New Roman" w:hAnsi="Times New Roman" w:cs="Times New Roman"/>
          <w:bCs/>
          <w:sz w:val="20"/>
          <w:szCs w:val="20"/>
        </w:rPr>
      </w:pPr>
    </w:p>
    <w:p w:rsidR="008D1F01" w:rsidRPr="005F7538" w:rsidRDefault="008D1F01" w:rsidP="00DF0241">
      <w:pPr>
        <w:spacing w:after="0" w:line="240" w:lineRule="auto"/>
        <w:jc w:val="center"/>
        <w:rPr>
          <w:rFonts w:ascii="Times New Roman" w:hAnsi="Times New Roman" w:cs="Times New Roman"/>
          <w:bCs/>
          <w:sz w:val="20"/>
          <w:szCs w:val="20"/>
        </w:rPr>
      </w:pPr>
    </w:p>
    <w:p w:rsidR="00D10891" w:rsidRPr="005F7538" w:rsidRDefault="00D10891" w:rsidP="00AF4F5B">
      <w:pPr>
        <w:widowControl w:val="0"/>
        <w:autoSpaceDE w:val="0"/>
        <w:autoSpaceDN w:val="0"/>
        <w:adjustRightInd w:val="0"/>
        <w:spacing w:after="0" w:line="240" w:lineRule="auto"/>
        <w:jc w:val="center"/>
        <w:rPr>
          <w:rFonts w:ascii="Times New Roman" w:hAnsi="Times New Roman" w:cs="Times New Roman"/>
          <w:b/>
        </w:rPr>
      </w:pPr>
      <w:r w:rsidRPr="005F7538">
        <w:rPr>
          <w:rFonts w:ascii="Times New Roman" w:hAnsi="Times New Roman" w:cs="Times New Roman"/>
          <w:b/>
        </w:rPr>
        <w:t>Проект контракта</w:t>
      </w:r>
    </w:p>
    <w:p w:rsidR="00967E86" w:rsidRPr="005F7538" w:rsidRDefault="000E0816" w:rsidP="009A24E4">
      <w:pPr>
        <w:spacing w:after="0" w:line="240" w:lineRule="auto"/>
        <w:jc w:val="center"/>
        <w:rPr>
          <w:rFonts w:ascii="Times New Roman" w:hAnsi="Times New Roman" w:cs="Times New Roman"/>
          <w:sz w:val="20"/>
          <w:szCs w:val="20"/>
        </w:rPr>
      </w:pPr>
      <w:r w:rsidRPr="005F7538">
        <w:rPr>
          <w:rFonts w:ascii="Times New Roman" w:eastAsia="Times New Roman" w:hAnsi="Times New Roman" w:cs="Times New Roman"/>
          <w:b/>
          <w:kern w:val="1"/>
          <w:lang w:eastAsia="ar-SA"/>
        </w:rPr>
        <w:t xml:space="preserve">      </w:t>
      </w:r>
    </w:p>
    <w:p w:rsidR="004E048B" w:rsidRPr="00DD708D" w:rsidRDefault="004E048B" w:rsidP="004E048B">
      <w:pPr>
        <w:keepNext/>
        <w:widowControl w:val="0"/>
        <w:suppressAutoHyphens/>
        <w:spacing w:after="0" w:line="240" w:lineRule="auto"/>
        <w:jc w:val="center"/>
        <w:rPr>
          <w:rFonts w:ascii="Times New Roman" w:eastAsia="MS Mincho" w:hAnsi="Times New Roman" w:cs="Times New Roman"/>
          <w:b/>
          <w:kern w:val="1"/>
          <w:sz w:val="20"/>
          <w:szCs w:val="20"/>
        </w:rPr>
      </w:pPr>
      <w:r w:rsidRPr="00DD708D">
        <w:rPr>
          <w:rFonts w:ascii="Times New Roman" w:eastAsia="MS Mincho" w:hAnsi="Times New Roman" w:cs="Times New Roman"/>
          <w:b/>
          <w:kern w:val="1"/>
          <w:sz w:val="20"/>
          <w:szCs w:val="20"/>
        </w:rPr>
        <w:t>ДОГОВОР № ___</w:t>
      </w:r>
    </w:p>
    <w:p w:rsidR="004E048B" w:rsidRPr="00DD708D" w:rsidRDefault="004E048B" w:rsidP="004E048B">
      <w:pPr>
        <w:keepNext/>
        <w:widowControl w:val="0"/>
        <w:suppressAutoHyphens/>
        <w:spacing w:after="0" w:line="240" w:lineRule="auto"/>
        <w:jc w:val="center"/>
        <w:rPr>
          <w:rFonts w:ascii="Times New Roman" w:eastAsia="MS Mincho" w:hAnsi="Times New Roman" w:cs="Times New Roman"/>
          <w:kern w:val="1"/>
          <w:sz w:val="20"/>
          <w:szCs w:val="20"/>
        </w:rPr>
      </w:pPr>
      <w:r w:rsidRPr="00DD708D">
        <w:rPr>
          <w:rFonts w:ascii="Times New Roman" w:eastAsia="MS Mincho" w:hAnsi="Times New Roman" w:cs="Times New Roman"/>
          <w:kern w:val="1"/>
          <w:sz w:val="20"/>
          <w:szCs w:val="20"/>
        </w:rPr>
        <w:t>на выполнение подрядных работ</w:t>
      </w:r>
    </w:p>
    <w:p w:rsidR="004E048B" w:rsidRPr="00DD708D" w:rsidRDefault="004E048B" w:rsidP="004E048B">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sz w:val="20"/>
          <w:szCs w:val="20"/>
          <w:lang w:eastAsia="ar-SA"/>
        </w:rPr>
      </w:pPr>
      <w:r w:rsidRPr="00DD708D">
        <w:rPr>
          <w:rFonts w:ascii="Times New Roman" w:eastAsia="Times New Roman" w:hAnsi="Times New Roman" w:cs="Times New Roman"/>
          <w:color w:val="000000"/>
          <w:spacing w:val="-1"/>
          <w:kern w:val="1"/>
          <w:sz w:val="20"/>
          <w:szCs w:val="20"/>
          <w:lang w:eastAsia="ar-SA"/>
        </w:rPr>
        <w:t>г. Новосибирск</w:t>
      </w:r>
      <w:r w:rsidRPr="00DD708D">
        <w:rPr>
          <w:rFonts w:ascii="Times New Roman" w:eastAsia="Times New Roman" w:hAnsi="Times New Roman" w:cs="Times New Roman"/>
          <w:color w:val="000000"/>
          <w:kern w:val="1"/>
          <w:sz w:val="20"/>
          <w:szCs w:val="20"/>
          <w:lang w:eastAsia="ar-SA"/>
        </w:rPr>
        <w:tab/>
        <w:t xml:space="preserve">            </w:t>
      </w:r>
      <w:r>
        <w:rPr>
          <w:rFonts w:ascii="Times New Roman" w:eastAsia="Times New Roman" w:hAnsi="Times New Roman" w:cs="Times New Roman"/>
          <w:color w:val="000000"/>
          <w:kern w:val="1"/>
          <w:sz w:val="20"/>
          <w:szCs w:val="20"/>
          <w:lang w:eastAsia="ar-SA"/>
        </w:rPr>
        <w:t xml:space="preserve">        </w:t>
      </w:r>
      <w:r w:rsidRPr="00DD708D">
        <w:rPr>
          <w:rFonts w:ascii="Times New Roman" w:eastAsia="Times New Roman" w:hAnsi="Times New Roman" w:cs="Times New Roman"/>
          <w:color w:val="000000"/>
          <w:kern w:val="1"/>
          <w:sz w:val="20"/>
          <w:szCs w:val="20"/>
          <w:lang w:eastAsia="ar-SA"/>
        </w:rPr>
        <w:t xml:space="preserve">                             «</w:t>
      </w:r>
      <w:r w:rsidRPr="00DD708D">
        <w:rPr>
          <w:rFonts w:ascii="Times New Roman" w:eastAsia="Times New Roman" w:hAnsi="Times New Roman" w:cs="Times New Roman"/>
          <w:color w:val="000000"/>
          <w:spacing w:val="2"/>
          <w:kern w:val="1"/>
          <w:sz w:val="20"/>
          <w:szCs w:val="20"/>
          <w:lang w:eastAsia="ar-SA"/>
        </w:rPr>
        <w:t>____» _________  2018г.</w:t>
      </w:r>
    </w:p>
    <w:p w:rsidR="004E048B" w:rsidRDefault="004E048B" w:rsidP="004E048B">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b/>
          <w:color w:val="000000"/>
          <w:spacing w:val="2"/>
          <w:kern w:val="1"/>
          <w:sz w:val="20"/>
          <w:szCs w:val="20"/>
          <w:lang w:eastAsia="ar-SA"/>
        </w:rPr>
      </w:pPr>
    </w:p>
    <w:p w:rsidR="004E048B" w:rsidRPr="0035646B" w:rsidRDefault="004E048B" w:rsidP="004E048B">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b/>
          <w:color w:val="FF0000"/>
          <w:spacing w:val="2"/>
          <w:kern w:val="1"/>
          <w:sz w:val="20"/>
          <w:szCs w:val="20"/>
          <w:lang w:eastAsia="ar-SA"/>
        </w:rPr>
      </w:pPr>
      <w:r>
        <w:rPr>
          <w:rFonts w:ascii="Times New Roman" w:eastAsia="Times New Roman" w:hAnsi="Times New Roman" w:cs="Times New Roman"/>
          <w:b/>
          <w:color w:val="000000"/>
          <w:spacing w:val="2"/>
          <w:kern w:val="1"/>
          <w:sz w:val="20"/>
          <w:szCs w:val="20"/>
          <w:lang w:eastAsia="ar-SA"/>
        </w:rPr>
        <w:t xml:space="preserve">         </w:t>
      </w:r>
      <w:r>
        <w:rPr>
          <w:rFonts w:ascii="Times New Roman" w:hAnsi="Times New Roman" w:cs="Times New Roman"/>
          <w:b/>
          <w:sz w:val="20"/>
          <w:szCs w:val="20"/>
        </w:rPr>
        <w:t xml:space="preserve"> </w:t>
      </w:r>
      <w:r w:rsidRPr="00E8339C">
        <w:rPr>
          <w:rFonts w:ascii="Times New Roman" w:hAnsi="Times New Roman" w:cs="Times New Roman"/>
          <w:b/>
          <w:sz w:val="20"/>
          <w:szCs w:val="20"/>
        </w:rPr>
        <w:t xml:space="preserve">Идентификационный код закупки  </w:t>
      </w:r>
      <w:r>
        <w:rPr>
          <w:rFonts w:ascii="Times New Roman" w:hAnsi="Times New Roman" w:cs="Times New Roman"/>
          <w:b/>
          <w:sz w:val="20"/>
          <w:szCs w:val="20"/>
        </w:rPr>
        <w:t>№</w:t>
      </w:r>
      <w:r w:rsidRPr="00E8339C">
        <w:rPr>
          <w:rFonts w:ascii="Times New Roman" w:hAnsi="Times New Roman" w:cs="Times New Roman"/>
          <w:b/>
          <w:sz w:val="20"/>
          <w:szCs w:val="20"/>
        </w:rPr>
        <w:t xml:space="preserve"> </w:t>
      </w:r>
      <w:r w:rsidR="001918FD" w:rsidRPr="0035646B">
        <w:rPr>
          <w:rFonts w:ascii="Times New Roman" w:hAnsi="Times New Roman" w:cs="Times New Roman"/>
          <w:b/>
          <w:color w:val="FF0000"/>
          <w:sz w:val="20"/>
          <w:szCs w:val="20"/>
        </w:rPr>
        <w:t>181540211315554020100101010984321000</w:t>
      </w:r>
    </w:p>
    <w:p w:rsidR="004E048B" w:rsidRDefault="004E048B" w:rsidP="004E048B">
      <w:pPr>
        <w:suppressAutoHyphens/>
        <w:spacing w:after="0" w:line="240" w:lineRule="auto"/>
        <w:ind w:firstLine="540"/>
        <w:jc w:val="both"/>
        <w:rPr>
          <w:rFonts w:ascii="Times New Roman" w:eastAsia="Times New Roman" w:hAnsi="Times New Roman" w:cs="Times New Roman"/>
          <w:b/>
          <w:kern w:val="1"/>
          <w:sz w:val="20"/>
          <w:szCs w:val="20"/>
          <w:lang w:eastAsia="ar-SA"/>
        </w:rPr>
      </w:pPr>
    </w:p>
    <w:p w:rsidR="004E048B" w:rsidRPr="00DD708D" w:rsidRDefault="004E048B" w:rsidP="004E048B">
      <w:pPr>
        <w:suppressAutoHyphens/>
        <w:spacing w:after="0" w:line="240" w:lineRule="auto"/>
        <w:ind w:firstLine="540"/>
        <w:jc w:val="both"/>
        <w:rPr>
          <w:rFonts w:ascii="Times New Roman" w:eastAsia="Times New Roman" w:hAnsi="Times New Roman" w:cs="Times New Roman"/>
          <w:kern w:val="1"/>
          <w:sz w:val="20"/>
          <w:szCs w:val="20"/>
          <w:lang w:eastAsia="ar-SA"/>
        </w:rPr>
      </w:pPr>
      <w:proofErr w:type="gramStart"/>
      <w:r w:rsidRPr="00DD708D">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DD708D">
        <w:rPr>
          <w:rFonts w:ascii="Times New Roman" w:eastAsia="Times New Roman" w:hAnsi="Times New Roman" w:cs="Times New Roman"/>
          <w:kern w:val="1"/>
          <w:sz w:val="20"/>
          <w:szCs w:val="20"/>
          <w:lang w:eastAsia="ar-SA"/>
        </w:rPr>
        <w:t>, именуемое в дальнейшем «Заказчик, в лице  проректора  Новоселова Алексея Анатольевича действующего на основании довере</w:t>
      </w:r>
      <w:r>
        <w:rPr>
          <w:rFonts w:ascii="Times New Roman" w:eastAsia="Times New Roman" w:hAnsi="Times New Roman" w:cs="Times New Roman"/>
          <w:kern w:val="1"/>
          <w:sz w:val="20"/>
          <w:szCs w:val="20"/>
          <w:lang w:eastAsia="ar-SA"/>
        </w:rPr>
        <w:t>нности №52 от 05.10.2018</w:t>
      </w:r>
      <w:r w:rsidRPr="00DD708D">
        <w:rPr>
          <w:rFonts w:ascii="Times New Roman" w:eastAsia="Times New Roman" w:hAnsi="Times New Roman" w:cs="Times New Roman"/>
          <w:kern w:val="1"/>
          <w:sz w:val="20"/>
          <w:szCs w:val="20"/>
          <w:lang w:eastAsia="ar-SA"/>
        </w:rPr>
        <w:t xml:space="preserve">г., с одной стороны и </w:t>
      </w:r>
      <w:r w:rsidRPr="00DD708D">
        <w:rPr>
          <w:rFonts w:ascii="Times New Roman" w:eastAsia="Times New Roman" w:hAnsi="Times New Roman" w:cs="Times New Roman"/>
          <w:b/>
          <w:kern w:val="1"/>
          <w:sz w:val="20"/>
          <w:szCs w:val="20"/>
          <w:lang w:eastAsia="ar-SA"/>
        </w:rPr>
        <w:t xml:space="preserve"> __________,</w:t>
      </w:r>
      <w:r w:rsidRPr="00DD708D">
        <w:rPr>
          <w:rFonts w:ascii="Times New Roman" w:eastAsia="Times New Roman" w:hAnsi="Times New Roman" w:cs="Times New Roman"/>
          <w:kern w:val="1"/>
          <w:sz w:val="20"/>
          <w:szCs w:val="20"/>
          <w:lang w:eastAsia="ar-SA"/>
        </w:rPr>
        <w:t xml:space="preserve"> именуемое в дальнейшем «Подрядчик», в лице  _________, действующего на основании  ________, с другой стороны,  в результате осуществления закупки в соответствии с Федеральным  законом 05.04.2013г. № 44-ФЗ  путем</w:t>
      </w:r>
      <w:proofErr w:type="gramEnd"/>
      <w:r w:rsidRPr="00DD708D">
        <w:rPr>
          <w:rFonts w:ascii="Times New Roman" w:eastAsia="Times New Roman" w:hAnsi="Times New Roman" w:cs="Times New Roman"/>
          <w:kern w:val="1"/>
          <w:sz w:val="20"/>
          <w:szCs w:val="20"/>
          <w:lang w:eastAsia="ar-SA"/>
        </w:rPr>
        <w:t xml:space="preserve"> проведен</w:t>
      </w:r>
      <w:r>
        <w:rPr>
          <w:rFonts w:ascii="Times New Roman" w:eastAsia="Times New Roman" w:hAnsi="Times New Roman" w:cs="Times New Roman"/>
          <w:kern w:val="1"/>
          <w:sz w:val="20"/>
          <w:szCs w:val="20"/>
          <w:lang w:eastAsia="ar-SA"/>
        </w:rPr>
        <w:t>ия электронного аукциона  №ЭА-52</w:t>
      </w:r>
      <w:r w:rsidRPr="00DD708D">
        <w:rPr>
          <w:rFonts w:ascii="Times New Roman" w:eastAsia="Times New Roman" w:hAnsi="Times New Roman" w:cs="Times New Roman"/>
          <w:kern w:val="1"/>
          <w:sz w:val="20"/>
          <w:szCs w:val="20"/>
          <w:lang w:eastAsia="ar-SA"/>
        </w:rPr>
        <w:t xml:space="preserve">/……..,  на основании протокола __________, заключили путем подписания электронной подписью гражданско-правовой договор бюджетного учреждения – настоящий договор на выполнение подрядных работ (далее – договор) о нижеследующем: </w:t>
      </w:r>
    </w:p>
    <w:p w:rsidR="004E048B" w:rsidRPr="00DD708D" w:rsidRDefault="004E048B" w:rsidP="004E048B">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4E048B" w:rsidRPr="00DD708D" w:rsidRDefault="004E048B" w:rsidP="004E048B">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b/>
          <w:color w:val="000000"/>
          <w:spacing w:val="2"/>
          <w:kern w:val="1"/>
          <w:sz w:val="20"/>
          <w:szCs w:val="20"/>
          <w:lang w:eastAsia="ar-SA"/>
        </w:rPr>
        <w:t>1. Предмет договора</w:t>
      </w:r>
    </w:p>
    <w:p w:rsidR="004E048B" w:rsidRPr="00DD708D" w:rsidRDefault="004E048B" w:rsidP="004E048B">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sidRPr="00DD708D">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своими средствами выполнить </w:t>
      </w:r>
      <w:r w:rsidRPr="00DD708D">
        <w:rPr>
          <w:rFonts w:ascii="Times New Roman" w:eastAsia="Times New Roman" w:hAnsi="Times New Roman" w:cs="Times New Roman"/>
          <w:color w:val="000000"/>
          <w:spacing w:val="-5"/>
          <w:sz w:val="20"/>
          <w:szCs w:val="20"/>
          <w:lang w:eastAsia="ru-RU"/>
        </w:rPr>
        <w:t xml:space="preserve">  подрядные  работы по капитальному  ремонту, а «Заказчик» принять эти работы и оплатить их стоимость.</w:t>
      </w:r>
    </w:p>
    <w:p w:rsidR="004E048B" w:rsidRDefault="004E048B" w:rsidP="004E048B">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1.2.«Подрядчик» выполняет подрядные работы по капитальному ремонту системы </w:t>
      </w:r>
      <w:r>
        <w:rPr>
          <w:rFonts w:ascii="Times New Roman" w:eastAsia="Times New Roman" w:hAnsi="Times New Roman" w:cs="Times New Roman"/>
          <w:sz w:val="20"/>
          <w:szCs w:val="20"/>
          <w:lang w:eastAsia="ru-RU"/>
        </w:rPr>
        <w:t xml:space="preserve">электроснабжения здания столовой, расположенного на территории университетского комплекса </w:t>
      </w:r>
      <w:r w:rsidRPr="00DD708D">
        <w:rPr>
          <w:rFonts w:ascii="Times New Roman" w:eastAsia="Times New Roman" w:hAnsi="Times New Roman" w:cs="Times New Roman"/>
          <w:sz w:val="20"/>
          <w:szCs w:val="20"/>
          <w:lang w:eastAsia="ru-RU"/>
        </w:rPr>
        <w:t xml:space="preserve"> по адресу: г. Но</w:t>
      </w:r>
      <w:r>
        <w:rPr>
          <w:rFonts w:ascii="Times New Roman" w:eastAsia="Times New Roman" w:hAnsi="Times New Roman" w:cs="Times New Roman"/>
          <w:sz w:val="20"/>
          <w:szCs w:val="20"/>
          <w:lang w:eastAsia="ru-RU"/>
        </w:rPr>
        <w:t>восибирск ул. Дуси Ковальчук,187А.</w:t>
      </w:r>
    </w:p>
    <w:p w:rsidR="004E048B" w:rsidRPr="00DD708D" w:rsidRDefault="004E048B" w:rsidP="004E048B">
      <w:pPr>
        <w:shd w:val="clear" w:color="auto" w:fill="FFFFFF"/>
        <w:tabs>
          <w:tab w:val="num" w:pos="180"/>
        </w:tabs>
        <w:spacing w:after="0" w:line="240" w:lineRule="auto"/>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sz w:val="20"/>
          <w:szCs w:val="20"/>
          <w:lang w:eastAsia="ru-RU"/>
        </w:rPr>
        <w:t xml:space="preserve">     1.3. «Подрядчик» выполняет подрядные работы по капитальному ремонту</w:t>
      </w:r>
      <w:r>
        <w:rPr>
          <w:rFonts w:ascii="Times New Roman" w:eastAsia="Times New Roman" w:hAnsi="Times New Roman" w:cs="Times New Roman"/>
          <w:sz w:val="20"/>
          <w:szCs w:val="20"/>
          <w:lang w:eastAsia="ru-RU"/>
        </w:rPr>
        <w:t xml:space="preserve"> системы электроснабжения здания столовой (</w:t>
      </w:r>
      <w:r w:rsidRPr="00DD708D">
        <w:rPr>
          <w:rFonts w:ascii="Times New Roman" w:eastAsia="Times New Roman" w:hAnsi="Times New Roman" w:cs="Times New Roman"/>
          <w:sz w:val="20"/>
          <w:szCs w:val="20"/>
          <w:lang w:eastAsia="ru-RU"/>
        </w:rPr>
        <w:t xml:space="preserve">далее – работы) в соответствии с </w:t>
      </w:r>
      <w:r w:rsidRPr="00DD708D">
        <w:rPr>
          <w:rFonts w:ascii="Times New Roman" w:eastAsia="Times New Roman" w:hAnsi="Times New Roman" w:cs="Times New Roman"/>
          <w:bCs/>
          <w:sz w:val="20"/>
          <w:szCs w:val="20"/>
          <w:lang w:eastAsia="ru-RU"/>
        </w:rPr>
        <w:t xml:space="preserve"> техническим заданием Заказчика (Приложение №1 к договору), а также в соответствии </w:t>
      </w:r>
      <w:r>
        <w:rPr>
          <w:rFonts w:ascii="Times New Roman" w:eastAsia="Times New Roman" w:hAnsi="Times New Roman" w:cs="Times New Roman"/>
          <w:bCs/>
          <w:sz w:val="20"/>
          <w:szCs w:val="20"/>
          <w:lang w:eastAsia="ru-RU"/>
        </w:rPr>
        <w:t xml:space="preserve">с проектом </w:t>
      </w:r>
      <w:r w:rsidRPr="0015588E">
        <w:rPr>
          <w:rFonts w:ascii="Times New Roman" w:eastAsia="Times New Roman" w:hAnsi="Times New Roman" w:cs="Times New Roman"/>
          <w:b/>
          <w:bCs/>
          <w:sz w:val="20"/>
          <w:szCs w:val="20"/>
          <w:lang w:eastAsia="ru-RU"/>
        </w:rPr>
        <w:t>«Комбинат питания – 1 этап реконструкции (силовое электрооборудование) » (01/С – 2018 – ЭМ)</w:t>
      </w:r>
      <w:proofErr w:type="gramStart"/>
      <w:r w:rsidRPr="0015588E">
        <w:rPr>
          <w:rFonts w:ascii="Times New Roman" w:eastAsia="Times New Roman" w:hAnsi="Times New Roman" w:cs="Times New Roman"/>
          <w:b/>
          <w:bCs/>
          <w:sz w:val="20"/>
          <w:szCs w:val="20"/>
          <w:lang w:eastAsia="ru-RU"/>
        </w:rPr>
        <w:t>.</w:t>
      </w:r>
      <w:proofErr w:type="gramEnd"/>
      <w:r>
        <w:rPr>
          <w:rFonts w:ascii="Times New Roman" w:eastAsia="Times New Roman" w:hAnsi="Times New Roman" w:cs="Times New Roman"/>
          <w:b/>
          <w:bCs/>
          <w:sz w:val="20"/>
          <w:szCs w:val="20"/>
          <w:lang w:eastAsia="ru-RU"/>
        </w:rPr>
        <w:t xml:space="preserve"> </w:t>
      </w:r>
      <w:proofErr w:type="gramStart"/>
      <w:r>
        <w:rPr>
          <w:rFonts w:ascii="Times New Roman" w:eastAsia="Times New Roman" w:hAnsi="Times New Roman" w:cs="Times New Roman"/>
          <w:bCs/>
          <w:sz w:val="20"/>
          <w:szCs w:val="20"/>
          <w:lang w:eastAsia="ru-RU"/>
        </w:rPr>
        <w:t>п</w:t>
      </w:r>
      <w:proofErr w:type="gramEnd"/>
      <w:r>
        <w:rPr>
          <w:rFonts w:ascii="Times New Roman" w:eastAsia="Times New Roman" w:hAnsi="Times New Roman" w:cs="Times New Roman"/>
          <w:bCs/>
          <w:sz w:val="20"/>
          <w:szCs w:val="20"/>
          <w:lang w:eastAsia="ru-RU"/>
        </w:rPr>
        <w:t>редоставляемым</w:t>
      </w:r>
      <w:r w:rsidRPr="00687FAD">
        <w:rPr>
          <w:rFonts w:ascii="Times New Roman" w:eastAsia="Times New Roman" w:hAnsi="Times New Roman" w:cs="Times New Roman"/>
          <w:bCs/>
          <w:sz w:val="20"/>
          <w:szCs w:val="20"/>
          <w:lang w:eastAsia="ru-RU"/>
        </w:rPr>
        <w:t xml:space="preserve"> Заказчиком</w:t>
      </w:r>
      <w:r w:rsidRPr="00687FAD">
        <w:rPr>
          <w:rFonts w:ascii="Times New Roman" w:eastAsia="Times New Roman" w:hAnsi="Times New Roman" w:cs="Times New Roman"/>
          <w:kern w:val="1"/>
          <w:sz w:val="20"/>
          <w:szCs w:val="20"/>
          <w:lang w:eastAsia="ru-RU"/>
        </w:rPr>
        <w:t>.</w:t>
      </w:r>
    </w:p>
    <w:p w:rsidR="004E048B" w:rsidRPr="00DD708D" w:rsidRDefault="004E048B" w:rsidP="004E048B">
      <w:pPr>
        <w:shd w:val="clear" w:color="auto" w:fill="FFFFFF"/>
        <w:tabs>
          <w:tab w:val="num" w:pos="180"/>
        </w:tabs>
        <w:spacing w:after="0" w:line="240" w:lineRule="auto"/>
        <w:jc w:val="both"/>
        <w:rPr>
          <w:rFonts w:ascii="Times New Roman" w:eastAsia="Times New Roman" w:hAnsi="Times New Roman" w:cs="Times New Roman"/>
          <w:b/>
          <w:bCs/>
          <w:sz w:val="20"/>
          <w:szCs w:val="20"/>
          <w:lang w:eastAsia="ru-RU"/>
        </w:rPr>
      </w:pPr>
      <w:r w:rsidRPr="00DD708D">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 xml:space="preserve">  </w:t>
      </w:r>
      <w:r w:rsidRPr="00DD708D">
        <w:rPr>
          <w:rFonts w:ascii="Times New Roman" w:eastAsia="Times New Roman" w:hAnsi="Times New Roman" w:cs="Times New Roman"/>
          <w:sz w:val="20"/>
          <w:szCs w:val="20"/>
          <w:lang w:eastAsia="ru-RU"/>
        </w:rPr>
        <w:t xml:space="preserve">  1.4. Перечень  и стоимость работ</w:t>
      </w:r>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предусмотрены</w:t>
      </w:r>
      <w:proofErr w:type="gramEnd"/>
      <w:r>
        <w:rPr>
          <w:rFonts w:ascii="Times New Roman" w:eastAsia="Times New Roman" w:hAnsi="Times New Roman" w:cs="Times New Roman"/>
          <w:sz w:val="20"/>
          <w:szCs w:val="20"/>
          <w:lang w:eastAsia="ru-RU"/>
        </w:rPr>
        <w:t xml:space="preserve"> локально-сметным расчетом</w:t>
      </w:r>
      <w:r w:rsidRPr="00DD708D">
        <w:rPr>
          <w:rFonts w:ascii="Times New Roman" w:eastAsia="Times New Roman" w:hAnsi="Times New Roman" w:cs="Times New Roman"/>
          <w:sz w:val="20"/>
          <w:szCs w:val="20"/>
          <w:lang w:eastAsia="ru-RU"/>
        </w:rPr>
        <w:t xml:space="preserve"> (Приложение № 2 к договору). </w:t>
      </w:r>
    </w:p>
    <w:p w:rsidR="004E048B" w:rsidRPr="00DD708D" w:rsidRDefault="004E048B" w:rsidP="004E048B">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DD708D">
        <w:rPr>
          <w:rFonts w:ascii="Times New Roman" w:eastAsia="Times New Roman" w:hAnsi="Times New Roman" w:cs="Times New Roman"/>
          <w:sz w:val="20"/>
          <w:szCs w:val="20"/>
          <w:lang w:eastAsia="ru-RU"/>
        </w:rPr>
        <w:t xml:space="preserve">  1.5.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4E048B" w:rsidRPr="00DD708D" w:rsidRDefault="004E048B" w:rsidP="004E048B">
      <w:pPr>
        <w:shd w:val="clear" w:color="auto" w:fill="FFFFFF"/>
        <w:suppressAutoHyphens/>
        <w:spacing w:after="0" w:line="240" w:lineRule="auto"/>
        <w:ind w:right="43"/>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pacing w:val="-4"/>
          <w:sz w:val="20"/>
          <w:szCs w:val="20"/>
          <w:lang w:eastAsia="ru-RU"/>
        </w:rPr>
        <w:t xml:space="preserve">     1.6. </w:t>
      </w:r>
      <w:r w:rsidRPr="00DD708D">
        <w:rPr>
          <w:rFonts w:ascii="Times New Roman" w:eastAsia="Times New Roman" w:hAnsi="Times New Roman" w:cs="Times New Roman"/>
          <w:sz w:val="20"/>
          <w:szCs w:val="20"/>
          <w:lang w:eastAsia="ru-RU"/>
        </w:rPr>
        <w:t>Последовательность производства работ осуществляется в соответствии с графиком производства работ, который составляются «Подрядчиком» и согласовываются с «Заказчиком».</w:t>
      </w:r>
    </w:p>
    <w:p w:rsidR="004E048B" w:rsidRPr="00DD708D" w:rsidRDefault="004E048B" w:rsidP="004E048B">
      <w:pPr>
        <w:shd w:val="clear" w:color="auto" w:fill="FFFFFF"/>
        <w:suppressAutoHyphens/>
        <w:spacing w:after="0" w:line="240" w:lineRule="auto"/>
        <w:ind w:right="43"/>
        <w:jc w:val="both"/>
        <w:rPr>
          <w:rFonts w:ascii="Times New Roman" w:eastAsia="Times New Roman" w:hAnsi="Times New Roman" w:cs="Times New Roman"/>
          <w:color w:val="000000"/>
          <w:spacing w:val="-4"/>
          <w:kern w:val="1"/>
          <w:sz w:val="20"/>
          <w:szCs w:val="20"/>
          <w:lang w:eastAsia="ar-SA"/>
        </w:rPr>
      </w:pPr>
      <w:r w:rsidRPr="00DD708D">
        <w:rPr>
          <w:rFonts w:ascii="Times New Roman" w:eastAsia="Times New Roman" w:hAnsi="Times New Roman" w:cs="Times New Roman"/>
          <w:sz w:val="20"/>
          <w:szCs w:val="20"/>
          <w:lang w:eastAsia="ru-RU"/>
        </w:rPr>
        <w:t xml:space="preserve">     1.7.</w:t>
      </w:r>
      <w:r w:rsidRPr="00DD708D">
        <w:rPr>
          <w:rFonts w:ascii="Times New Roman" w:eastAsia="Times New Roman" w:hAnsi="Times New Roman" w:cs="Times New Roman"/>
          <w:kern w:val="1"/>
          <w:sz w:val="20"/>
          <w:szCs w:val="20"/>
          <w:lang w:eastAsia="ar-SA"/>
        </w:rPr>
        <w:t xml:space="preserve"> </w:t>
      </w:r>
      <w:r w:rsidRPr="00DD708D">
        <w:rPr>
          <w:rFonts w:ascii="Times New Roman" w:eastAsia="Times New Roman" w:hAnsi="Times New Roman" w:cs="Times New Roman"/>
          <w:sz w:val="20"/>
          <w:szCs w:val="20"/>
          <w:lang w:eastAsia="ru-RU"/>
        </w:rPr>
        <w:t>При исполнении договора по согласованию сторон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4E048B" w:rsidRPr="00DD708D" w:rsidRDefault="004E048B" w:rsidP="004E048B">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DD708D">
        <w:rPr>
          <w:rFonts w:ascii="Times New Roman" w:eastAsia="Times New Roman" w:hAnsi="Times New Roman" w:cs="Times New Roman"/>
          <w:b/>
          <w:color w:val="000000"/>
          <w:spacing w:val="-6"/>
          <w:sz w:val="20"/>
          <w:szCs w:val="20"/>
          <w:lang w:eastAsia="ru-RU"/>
        </w:rPr>
        <w:t xml:space="preserve">       </w:t>
      </w:r>
    </w:p>
    <w:p w:rsidR="004E048B" w:rsidRPr="00DD708D" w:rsidRDefault="004E048B" w:rsidP="004E048B">
      <w:pPr>
        <w:shd w:val="clear" w:color="auto" w:fill="FFFFFF"/>
        <w:suppressAutoHyphens/>
        <w:spacing w:after="0" w:line="240" w:lineRule="auto"/>
        <w:ind w:left="7" w:right="36" w:hanging="7"/>
        <w:jc w:val="center"/>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b/>
          <w:color w:val="000000"/>
          <w:spacing w:val="-6"/>
          <w:kern w:val="1"/>
          <w:sz w:val="20"/>
          <w:szCs w:val="20"/>
          <w:lang w:eastAsia="ar-SA"/>
        </w:rPr>
        <w:t>2. Цена договора</w:t>
      </w:r>
    </w:p>
    <w:p w:rsidR="004E048B" w:rsidRPr="00DD708D" w:rsidRDefault="004E048B" w:rsidP="004E048B">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2.1. Цена договора составляет</w:t>
      </w:r>
      <w:proofErr w:type="gramStart"/>
      <w:r w:rsidRPr="00DD708D">
        <w:rPr>
          <w:rFonts w:ascii="Times New Roman" w:eastAsia="Times New Roman" w:hAnsi="Times New Roman" w:cs="Times New Roman"/>
          <w:sz w:val="20"/>
          <w:szCs w:val="20"/>
          <w:lang w:eastAsia="ru-RU"/>
        </w:rPr>
        <w:t xml:space="preserve">  _______(________), </w:t>
      </w:r>
      <w:proofErr w:type="gramEnd"/>
      <w:r w:rsidRPr="00DD708D">
        <w:rPr>
          <w:rFonts w:ascii="Times New Roman" w:eastAsia="Times New Roman" w:hAnsi="Times New Roman" w:cs="Times New Roman"/>
          <w:sz w:val="20"/>
          <w:szCs w:val="20"/>
          <w:lang w:eastAsia="ru-RU"/>
        </w:rPr>
        <w:t>с учетом или без учета  НДС.</w:t>
      </w:r>
    </w:p>
    <w:p w:rsidR="004E048B" w:rsidRPr="00DD708D" w:rsidRDefault="004E048B" w:rsidP="004E048B">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proofErr w:type="gramStart"/>
      <w:r w:rsidRPr="00DD708D">
        <w:rPr>
          <w:rFonts w:ascii="Times New Roman" w:eastAsia="Times New Roman" w:hAnsi="Times New Roman" w:cs="Times New Roman"/>
          <w:sz w:val="20"/>
          <w:szCs w:val="20"/>
          <w:lang w:eastAsia="ru-RU"/>
        </w:rPr>
        <w:t>Сумма, подлежащая уплате «Заказчиком» «Подрядчику»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DD708D">
        <w:rPr>
          <w:rFonts w:ascii="Times New Roman" w:eastAsia="Times New Roman" w:hAnsi="Times New Roman" w:cs="Times New Roman"/>
          <w:sz w:val="20"/>
          <w:szCs w:val="20"/>
          <w:lang w:eastAsia="ru-RU"/>
        </w:rPr>
        <w:t xml:space="preserve"> в бюджеты бюджетной системы Российской Федерации Заказчиком.</w:t>
      </w:r>
    </w:p>
    <w:p w:rsidR="004E048B" w:rsidRPr="00DD708D" w:rsidRDefault="004E048B" w:rsidP="004E048B">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DD708D">
        <w:rPr>
          <w:rFonts w:ascii="Times New Roman" w:eastAsia="Times New Roman" w:hAnsi="Times New Roman" w:cs="Times New Roman"/>
          <w:sz w:val="20"/>
          <w:szCs w:val="20"/>
          <w:lang w:eastAsia="ru-RU"/>
        </w:rPr>
        <w:t xml:space="preserve">    </w:t>
      </w:r>
      <w:r w:rsidRPr="00DD708D">
        <w:rPr>
          <w:rFonts w:ascii="Times New Roman" w:eastAsia="Times New Roman" w:hAnsi="Times New Roman" w:cs="Times New Roman"/>
          <w:spacing w:val="-4"/>
          <w:sz w:val="20"/>
          <w:szCs w:val="20"/>
          <w:lang w:eastAsia="ru-RU"/>
        </w:rPr>
        <w:t xml:space="preserve"> 2.2. </w:t>
      </w:r>
      <w:proofErr w:type="gramStart"/>
      <w:r w:rsidRPr="00DD708D">
        <w:rPr>
          <w:rFonts w:ascii="Times New Roman" w:eastAsia="Times New Roman" w:hAnsi="Times New Roman" w:cs="Times New Roman"/>
          <w:spacing w:val="-4"/>
          <w:sz w:val="20"/>
          <w:szCs w:val="20"/>
          <w:lang w:eastAsia="ru-RU"/>
        </w:rPr>
        <w:t>Цена договора включает в себя стоимость работ, стоимость материалов, используемых при производстве этих работ, затраты на эксплуатацию оборудования, механизмов и другой техники при производстве работ,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w:t>
      </w:r>
      <w:proofErr w:type="gramEnd"/>
      <w:r w:rsidRPr="00DD708D">
        <w:rPr>
          <w:rFonts w:ascii="Times New Roman" w:eastAsia="Times New Roman" w:hAnsi="Times New Roman" w:cs="Times New Roman"/>
          <w:spacing w:val="-4"/>
          <w:sz w:val="20"/>
          <w:szCs w:val="20"/>
          <w:lang w:eastAsia="ru-RU"/>
        </w:rPr>
        <w:t>, связанные с исполнением договора.</w:t>
      </w:r>
    </w:p>
    <w:p w:rsidR="004E048B" w:rsidRPr="00DD708D" w:rsidRDefault="004E048B" w:rsidP="004E048B">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DD708D">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4E048B" w:rsidRPr="00DD708D" w:rsidRDefault="004E048B" w:rsidP="004E048B">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sidRPr="00DD708D">
        <w:rPr>
          <w:rFonts w:ascii="Times New Roman" w:eastAsia="Times New Roman" w:hAnsi="Times New Roman" w:cs="Times New Roman"/>
          <w:spacing w:val="-4"/>
          <w:sz w:val="20"/>
          <w:szCs w:val="20"/>
          <w:lang w:eastAsia="ru-RU"/>
        </w:rPr>
        <w:lastRenderedPageBreak/>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4E048B" w:rsidRPr="00DD708D" w:rsidRDefault="004E048B" w:rsidP="004E048B">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sz w:val="20"/>
          <w:szCs w:val="20"/>
          <w:lang w:eastAsia="ar-SA"/>
        </w:rPr>
      </w:pPr>
    </w:p>
    <w:p w:rsidR="004E048B" w:rsidRPr="00DD708D" w:rsidRDefault="004E048B" w:rsidP="004E048B">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DD708D">
        <w:rPr>
          <w:rFonts w:ascii="Times New Roman" w:eastAsia="Times New Roman" w:hAnsi="Times New Roman" w:cs="Times New Roman"/>
          <w:b/>
          <w:color w:val="000000"/>
          <w:spacing w:val="-8"/>
          <w:sz w:val="20"/>
          <w:szCs w:val="20"/>
          <w:lang w:eastAsia="ru-RU"/>
        </w:rPr>
        <w:t>3. Порядок оплаты</w:t>
      </w:r>
    </w:p>
    <w:p w:rsidR="004E048B" w:rsidRPr="00DD708D" w:rsidRDefault="004E048B" w:rsidP="004E048B">
      <w:pPr>
        <w:shd w:val="clear" w:color="auto" w:fill="FFFFFF"/>
        <w:spacing w:after="0" w:line="240" w:lineRule="auto"/>
        <w:ind w:firstLine="86"/>
        <w:jc w:val="both"/>
        <w:rPr>
          <w:rFonts w:ascii="Times New Roman" w:eastAsia="DejaVu Sans" w:hAnsi="Times New Roman" w:cs="Times New Roman"/>
          <w:kern w:val="1"/>
          <w:sz w:val="20"/>
          <w:szCs w:val="20"/>
          <w:lang w:eastAsia="ar-SA"/>
        </w:rPr>
      </w:pPr>
      <w:r w:rsidRPr="00DD708D">
        <w:rPr>
          <w:rFonts w:ascii="Times New Roman" w:eastAsia="Times New Roman" w:hAnsi="Times New Roman" w:cs="Times New Roman"/>
          <w:color w:val="000000"/>
          <w:spacing w:val="-6"/>
          <w:sz w:val="20"/>
          <w:szCs w:val="20"/>
          <w:lang w:eastAsia="ru-RU"/>
        </w:rPr>
        <w:t xml:space="preserve">     3.1. «Заказчик» производит оплату стоимости работ </w:t>
      </w:r>
      <w:r w:rsidRPr="00DD708D">
        <w:rPr>
          <w:rFonts w:ascii="Times New Roman" w:eastAsia="DejaVu Sans" w:hAnsi="Times New Roman" w:cs="Times New Roman"/>
          <w:kern w:val="1"/>
          <w:sz w:val="20"/>
          <w:szCs w:val="20"/>
          <w:lang w:eastAsia="ar-SA"/>
        </w:rPr>
        <w:t xml:space="preserve"> по факту выполнения  всего объема работ, предусмотренного договором, на основании подписанного сторонами акта  о приемке выполненных работ по форме КС-2, справки о стоимости выполненных работ и затрат по форме КС-3.</w:t>
      </w:r>
    </w:p>
    <w:p w:rsidR="004E048B" w:rsidRPr="00DD708D" w:rsidRDefault="004E048B" w:rsidP="004E048B">
      <w:pPr>
        <w:shd w:val="clear" w:color="auto" w:fill="FFFFFF"/>
        <w:spacing w:after="0" w:line="240" w:lineRule="auto"/>
        <w:ind w:firstLine="86"/>
        <w:jc w:val="both"/>
        <w:rPr>
          <w:rFonts w:ascii="Times New Roman" w:eastAsia="DejaVu Sans" w:hAnsi="Times New Roman" w:cs="Times New Roman"/>
          <w:kern w:val="1"/>
          <w:sz w:val="20"/>
          <w:szCs w:val="20"/>
          <w:lang w:eastAsia="ar-SA"/>
        </w:rPr>
      </w:pPr>
      <w:r w:rsidRPr="00DD708D">
        <w:rPr>
          <w:rFonts w:ascii="Times New Roman" w:eastAsia="Times New Roman" w:hAnsi="Times New Roman" w:cs="Times New Roman"/>
          <w:sz w:val="20"/>
          <w:szCs w:val="20"/>
          <w:lang w:eastAsia="ru-RU"/>
        </w:rPr>
        <w:t xml:space="preserve">    3.2.Оплата выполненных работ  производится «Заказчиком» в течение 10 рабочих дней со дня предоставления «Подрядчиком» надлежаще оформленных документов на оплату (акты КС-2, КС-3, счет и счет-фактура).</w:t>
      </w:r>
    </w:p>
    <w:p w:rsidR="004E048B" w:rsidRPr="00DD708D" w:rsidRDefault="004E048B" w:rsidP="004E048B">
      <w:pPr>
        <w:keepNext/>
        <w:keepLines/>
        <w:suppressLineNumbers/>
        <w:spacing w:after="0" w:line="240" w:lineRule="auto"/>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4E048B" w:rsidRPr="00DD708D" w:rsidRDefault="004E048B" w:rsidP="004E048B">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DD708D">
        <w:rPr>
          <w:rFonts w:ascii="Times New Roman" w:eastAsia="Times New Roman" w:hAnsi="Times New Roman" w:cs="Times New Roman"/>
          <w:kern w:val="1"/>
          <w:sz w:val="20"/>
          <w:szCs w:val="20"/>
          <w:lang w:eastAsia="ar-SA"/>
        </w:rPr>
        <w:t xml:space="preserve">3.4.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4E048B" w:rsidRPr="00DD708D" w:rsidRDefault="004E048B" w:rsidP="004E048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4E048B" w:rsidRPr="00DD708D" w:rsidRDefault="004E048B" w:rsidP="004E048B">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D708D">
        <w:rPr>
          <w:rFonts w:ascii="Times New Roman" w:eastAsia="Times New Roman" w:hAnsi="Times New Roman" w:cs="Times New Roman"/>
          <w:b/>
          <w:sz w:val="20"/>
          <w:szCs w:val="20"/>
          <w:lang w:eastAsia="ru-RU"/>
        </w:rPr>
        <w:t>4. Сроки и порядок выполнения работ</w:t>
      </w:r>
    </w:p>
    <w:p w:rsidR="004E048B" w:rsidRPr="00DD708D" w:rsidRDefault="004E048B" w:rsidP="004E048B">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D708D">
        <w:rPr>
          <w:rFonts w:ascii="Times New Roman" w:eastAsia="Times New Roman" w:hAnsi="Times New Roman" w:cs="Times New Roman"/>
          <w:color w:val="000000"/>
          <w:spacing w:val="4"/>
          <w:sz w:val="20"/>
          <w:szCs w:val="20"/>
          <w:lang w:eastAsia="ru-RU"/>
        </w:rPr>
        <w:tab/>
        <w:t>4.1. «Подрядчик» в течение трех дней со дня заключения договора обязан подготовить и согласовать с «Заказчиком» график производства работ.</w:t>
      </w:r>
    </w:p>
    <w:p w:rsidR="004E048B" w:rsidRPr="00DD708D" w:rsidRDefault="004E048B" w:rsidP="004E048B">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D708D">
        <w:rPr>
          <w:rFonts w:ascii="Times New Roman" w:eastAsia="Times New Roman" w:hAnsi="Times New Roman" w:cs="Times New Roman"/>
          <w:color w:val="000000"/>
          <w:spacing w:val="4"/>
          <w:sz w:val="20"/>
          <w:szCs w:val="20"/>
          <w:lang w:eastAsia="ru-RU"/>
        </w:rPr>
        <w:tab/>
        <w:t xml:space="preserve">4.2. «Подрядчик» обязуется приступить к выполнению работ после </w:t>
      </w:r>
      <w:r>
        <w:rPr>
          <w:rFonts w:ascii="Times New Roman" w:eastAsia="Times New Roman" w:hAnsi="Times New Roman" w:cs="Times New Roman"/>
          <w:color w:val="000000"/>
          <w:spacing w:val="4"/>
          <w:sz w:val="20"/>
          <w:szCs w:val="20"/>
          <w:lang w:eastAsia="ru-RU"/>
        </w:rPr>
        <w:t>заключения договора</w:t>
      </w:r>
      <w:r w:rsidRPr="00DD708D">
        <w:rPr>
          <w:rFonts w:ascii="Times New Roman" w:eastAsia="Times New Roman" w:hAnsi="Times New Roman" w:cs="Times New Roman"/>
          <w:color w:val="000000"/>
          <w:spacing w:val="4"/>
          <w:sz w:val="20"/>
          <w:szCs w:val="20"/>
          <w:lang w:eastAsia="ru-RU"/>
        </w:rPr>
        <w:t xml:space="preserve"> и выполнить весь объем работ, предусмотренный </w:t>
      </w:r>
      <w:r w:rsidR="00FA52A1">
        <w:rPr>
          <w:rFonts w:ascii="Times New Roman" w:eastAsia="Times New Roman" w:hAnsi="Times New Roman" w:cs="Times New Roman"/>
          <w:color w:val="000000"/>
          <w:spacing w:val="4"/>
          <w:sz w:val="20"/>
          <w:szCs w:val="20"/>
          <w:lang w:eastAsia="ru-RU"/>
        </w:rPr>
        <w:t>настоящим договором, в течение 70 (семидесяти</w:t>
      </w:r>
      <w:r w:rsidRPr="00DD708D">
        <w:rPr>
          <w:rFonts w:ascii="Times New Roman" w:eastAsia="Times New Roman" w:hAnsi="Times New Roman" w:cs="Times New Roman"/>
          <w:color w:val="000000"/>
          <w:spacing w:val="4"/>
          <w:sz w:val="20"/>
          <w:szCs w:val="20"/>
          <w:lang w:eastAsia="ru-RU"/>
        </w:rPr>
        <w:t xml:space="preserve">) дней  </w:t>
      </w:r>
      <w:proofErr w:type="gramStart"/>
      <w:r w:rsidRPr="00DD708D">
        <w:rPr>
          <w:rFonts w:ascii="Times New Roman" w:eastAsia="Times New Roman" w:hAnsi="Times New Roman" w:cs="Times New Roman"/>
          <w:color w:val="000000"/>
          <w:spacing w:val="4"/>
          <w:sz w:val="20"/>
          <w:szCs w:val="20"/>
          <w:lang w:eastAsia="ru-RU"/>
        </w:rPr>
        <w:t>с даты заключения</w:t>
      </w:r>
      <w:proofErr w:type="gramEnd"/>
      <w:r w:rsidRPr="00DD708D">
        <w:rPr>
          <w:rFonts w:ascii="Times New Roman" w:eastAsia="Times New Roman" w:hAnsi="Times New Roman" w:cs="Times New Roman"/>
          <w:color w:val="000000"/>
          <w:spacing w:val="4"/>
          <w:sz w:val="20"/>
          <w:szCs w:val="20"/>
          <w:lang w:eastAsia="ru-RU"/>
        </w:rPr>
        <w:t xml:space="preserve"> договора .</w:t>
      </w:r>
    </w:p>
    <w:p w:rsidR="004E048B" w:rsidRDefault="004E048B" w:rsidP="004E048B">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D708D">
        <w:rPr>
          <w:rFonts w:ascii="Times New Roman" w:eastAsia="Times New Roman" w:hAnsi="Times New Roman" w:cs="Times New Roman"/>
          <w:color w:val="000000"/>
          <w:spacing w:val="4"/>
          <w:sz w:val="20"/>
          <w:szCs w:val="20"/>
          <w:lang w:eastAsia="ru-RU"/>
        </w:rPr>
        <w:tab/>
        <w:t xml:space="preserve">4.3. </w:t>
      </w:r>
      <w:r w:rsidRPr="00DD708D">
        <w:rPr>
          <w:rFonts w:ascii="Times New Roman" w:eastAsia="Times New Roman" w:hAnsi="Times New Roman" w:cs="Times New Roman"/>
          <w:bCs/>
          <w:color w:val="000000"/>
          <w:spacing w:val="4"/>
          <w:sz w:val="20"/>
          <w:szCs w:val="20"/>
          <w:lang w:eastAsia="ru-RU"/>
        </w:rPr>
        <w:t>Производство работ осуществляется специалисто</w:t>
      </w:r>
      <w:proofErr w:type="gramStart"/>
      <w:r w:rsidRPr="00DD708D">
        <w:rPr>
          <w:rFonts w:ascii="Times New Roman" w:eastAsia="Times New Roman" w:hAnsi="Times New Roman" w:cs="Times New Roman"/>
          <w:bCs/>
          <w:color w:val="000000"/>
          <w:spacing w:val="4"/>
          <w:sz w:val="20"/>
          <w:szCs w:val="20"/>
          <w:lang w:eastAsia="ru-RU"/>
        </w:rPr>
        <w:t>м(</w:t>
      </w:r>
      <w:proofErr w:type="spellStart"/>
      <w:proofErr w:type="gramEnd"/>
      <w:r w:rsidRPr="00DD708D">
        <w:rPr>
          <w:rFonts w:ascii="Times New Roman" w:eastAsia="Times New Roman" w:hAnsi="Times New Roman" w:cs="Times New Roman"/>
          <w:bCs/>
          <w:color w:val="000000"/>
          <w:spacing w:val="4"/>
          <w:sz w:val="20"/>
          <w:szCs w:val="20"/>
          <w:lang w:eastAsia="ru-RU"/>
        </w:rPr>
        <w:t>ами</w:t>
      </w:r>
      <w:proofErr w:type="spellEnd"/>
      <w:r w:rsidRPr="00DD708D">
        <w:rPr>
          <w:rFonts w:ascii="Times New Roman" w:eastAsia="Times New Roman" w:hAnsi="Times New Roman" w:cs="Times New Roman"/>
          <w:bCs/>
          <w:color w:val="000000"/>
          <w:spacing w:val="4"/>
          <w:sz w:val="20"/>
          <w:szCs w:val="20"/>
          <w:lang w:eastAsia="ru-RU"/>
        </w:rPr>
        <w:t>) «Подрядчика»,</w:t>
      </w:r>
      <w:r w:rsidRPr="00DD708D">
        <w:rPr>
          <w:rFonts w:ascii="Times New Roman" w:eastAsia="Times New Roman" w:hAnsi="Times New Roman" w:cs="Times New Roman"/>
          <w:color w:val="000000"/>
          <w:spacing w:val="4"/>
          <w:sz w:val="20"/>
          <w:szCs w:val="20"/>
          <w:lang w:eastAsia="ru-RU"/>
        </w:rPr>
        <w:t xml:space="preserve"> имеющими аттестацию инспекции </w:t>
      </w:r>
      <w:proofErr w:type="spellStart"/>
      <w:r w:rsidRPr="00DD708D">
        <w:rPr>
          <w:rFonts w:ascii="Times New Roman" w:eastAsia="Times New Roman" w:hAnsi="Times New Roman" w:cs="Times New Roman"/>
          <w:color w:val="000000"/>
          <w:spacing w:val="4"/>
          <w:sz w:val="20"/>
          <w:szCs w:val="20"/>
          <w:lang w:eastAsia="ru-RU"/>
        </w:rPr>
        <w:t>Ростехнадзора</w:t>
      </w:r>
      <w:proofErr w:type="spellEnd"/>
      <w:r w:rsidRPr="00DD708D">
        <w:rPr>
          <w:rFonts w:ascii="Times New Roman" w:eastAsia="Times New Roman" w:hAnsi="Times New Roman" w:cs="Times New Roman"/>
          <w:color w:val="000000"/>
          <w:spacing w:val="4"/>
          <w:sz w:val="20"/>
          <w:szCs w:val="20"/>
          <w:lang w:eastAsia="ru-RU"/>
        </w:rPr>
        <w:t xml:space="preserve"> не ниже III </w:t>
      </w:r>
      <w:proofErr w:type="spellStart"/>
      <w:r w:rsidRPr="00DD708D">
        <w:rPr>
          <w:rFonts w:ascii="Times New Roman" w:eastAsia="Times New Roman" w:hAnsi="Times New Roman" w:cs="Times New Roman"/>
          <w:color w:val="000000"/>
          <w:spacing w:val="4"/>
          <w:sz w:val="20"/>
          <w:szCs w:val="20"/>
          <w:lang w:eastAsia="ru-RU"/>
        </w:rPr>
        <w:t>гр</w:t>
      </w:r>
      <w:proofErr w:type="spellEnd"/>
      <w:r w:rsidRPr="00DD708D">
        <w:rPr>
          <w:rFonts w:ascii="Times New Roman" w:eastAsia="Times New Roman" w:hAnsi="Times New Roman" w:cs="Times New Roman"/>
          <w:color w:val="000000"/>
          <w:spacing w:val="4"/>
          <w:sz w:val="20"/>
          <w:szCs w:val="20"/>
          <w:lang w:eastAsia="ru-RU"/>
        </w:rPr>
        <w:t xml:space="preserve"> (для исполнителей) и не ниже IV (для АТП) по электробезопасности до и выше 1000В, с правом проведения специальных работ (для производства пуско-наладочных испытаний и измерений)</w:t>
      </w:r>
      <w:r w:rsidRPr="00E45882">
        <w:rPr>
          <w:rFonts w:ascii="Times New Roman" w:eastAsia="Times New Roman" w:hAnsi="Times New Roman" w:cs="Times New Roman"/>
          <w:color w:val="000000"/>
          <w:spacing w:val="4"/>
          <w:sz w:val="20"/>
          <w:szCs w:val="20"/>
          <w:lang w:eastAsia="ru-RU"/>
        </w:rPr>
        <w:t xml:space="preserve">, аттестованные в </w:t>
      </w:r>
      <w:proofErr w:type="spellStart"/>
      <w:r w:rsidRPr="00E45882">
        <w:rPr>
          <w:rFonts w:ascii="Times New Roman" w:eastAsia="Times New Roman" w:hAnsi="Times New Roman" w:cs="Times New Roman"/>
          <w:color w:val="000000"/>
          <w:spacing w:val="4"/>
          <w:sz w:val="20"/>
          <w:szCs w:val="20"/>
          <w:lang w:eastAsia="ru-RU"/>
        </w:rPr>
        <w:t>Ростехнадзоре</w:t>
      </w:r>
      <w:proofErr w:type="spellEnd"/>
      <w:r w:rsidRPr="00E45882">
        <w:rPr>
          <w:rFonts w:ascii="Times New Roman" w:eastAsia="Times New Roman" w:hAnsi="Times New Roman" w:cs="Times New Roman"/>
          <w:color w:val="000000"/>
          <w:spacing w:val="4"/>
          <w:sz w:val="20"/>
          <w:szCs w:val="20"/>
          <w:lang w:eastAsia="ru-RU"/>
        </w:rPr>
        <w:t xml:space="preserve"> или внутренней квалифи</w:t>
      </w:r>
      <w:r>
        <w:rPr>
          <w:rFonts w:ascii="Times New Roman" w:eastAsia="Times New Roman" w:hAnsi="Times New Roman" w:cs="Times New Roman"/>
          <w:color w:val="000000"/>
          <w:spacing w:val="4"/>
          <w:sz w:val="20"/>
          <w:szCs w:val="20"/>
          <w:lang w:eastAsia="ru-RU"/>
        </w:rPr>
        <w:t>кационной комиссией предприятия.</w:t>
      </w:r>
    </w:p>
    <w:p w:rsidR="004E048B" w:rsidRPr="00DD708D" w:rsidRDefault="004E048B" w:rsidP="004E048B">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D708D">
        <w:rPr>
          <w:rFonts w:ascii="Times New Roman" w:eastAsia="Times New Roman" w:hAnsi="Times New Roman" w:cs="Times New Roman"/>
          <w:bCs/>
          <w:color w:val="000000"/>
          <w:spacing w:val="4"/>
          <w:sz w:val="20"/>
          <w:szCs w:val="20"/>
          <w:lang w:eastAsia="ru-RU"/>
        </w:rPr>
        <w:t xml:space="preserve">     Перед началом работ «Подрядчик» предоставляет «Заказчику» копии документов, подтверждающие соответствие персонала, указанным требованиям. В случае не предоставления указанных документов или их отсутствия «Заказчик» не допускает специалиста «Подрядчика» к выполнению работ до момента предоставления указанных документов.</w:t>
      </w:r>
      <w:r w:rsidRPr="00DD708D">
        <w:rPr>
          <w:rFonts w:ascii="Times New Roman" w:eastAsia="Times New Roman" w:hAnsi="Times New Roman" w:cs="Times New Roman"/>
          <w:color w:val="000000"/>
          <w:spacing w:val="4"/>
          <w:sz w:val="20"/>
          <w:szCs w:val="20"/>
          <w:lang w:eastAsia="ru-RU"/>
        </w:rPr>
        <w:t xml:space="preserve"> </w:t>
      </w:r>
    </w:p>
    <w:p w:rsidR="004E048B" w:rsidRPr="00DD708D" w:rsidRDefault="004E048B" w:rsidP="004E048B">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D708D">
        <w:rPr>
          <w:rFonts w:ascii="Times New Roman" w:eastAsia="Times New Roman" w:hAnsi="Times New Roman" w:cs="Times New Roman"/>
          <w:color w:val="000000"/>
          <w:spacing w:val="-4"/>
          <w:sz w:val="20"/>
          <w:szCs w:val="20"/>
          <w:lang w:eastAsia="ru-RU"/>
        </w:rPr>
        <w:t xml:space="preserve">        4.4.Предоставление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4E048B" w:rsidRPr="00DD708D" w:rsidRDefault="004E048B" w:rsidP="004E048B">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D708D">
        <w:rPr>
          <w:rFonts w:ascii="Times New Roman" w:eastAsia="Times New Roman" w:hAnsi="Times New Roman" w:cs="Times New Roman"/>
          <w:color w:val="000000"/>
          <w:spacing w:val="4"/>
          <w:sz w:val="20"/>
          <w:szCs w:val="20"/>
          <w:lang w:eastAsia="ru-RU"/>
        </w:rPr>
        <w:tab/>
        <w:t>4.5.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4E048B" w:rsidRPr="00DD708D" w:rsidRDefault="004E048B" w:rsidP="004E048B">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D708D">
        <w:rPr>
          <w:rFonts w:ascii="Times New Roman" w:eastAsia="Times New Roman" w:hAnsi="Times New Roman" w:cs="Times New Roman"/>
          <w:color w:val="000000"/>
          <w:spacing w:val="4"/>
          <w:sz w:val="20"/>
          <w:szCs w:val="20"/>
          <w:lang w:eastAsia="ru-RU"/>
        </w:rPr>
        <w:tab/>
        <w:t>4.6.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4E048B" w:rsidRPr="00DD708D" w:rsidRDefault="004E048B" w:rsidP="004E048B">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D708D">
        <w:rPr>
          <w:rFonts w:ascii="Times New Roman" w:eastAsia="Times New Roman" w:hAnsi="Times New Roman" w:cs="Times New Roman"/>
          <w:color w:val="000000"/>
          <w:spacing w:val="4"/>
          <w:sz w:val="20"/>
          <w:szCs w:val="20"/>
          <w:lang w:eastAsia="ru-RU"/>
        </w:rPr>
        <w:tab/>
        <w:t>4.7.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4E048B" w:rsidRPr="00DD708D" w:rsidRDefault="004E048B" w:rsidP="004E048B">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D708D">
        <w:rPr>
          <w:rFonts w:ascii="Times New Roman" w:eastAsia="Times New Roman" w:hAnsi="Times New Roman" w:cs="Times New Roman"/>
          <w:color w:val="000000"/>
          <w:spacing w:val="4"/>
          <w:sz w:val="20"/>
          <w:szCs w:val="20"/>
          <w:lang w:eastAsia="ru-RU"/>
        </w:rPr>
        <w:tab/>
        <w:t>4.8. В случае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4E048B" w:rsidRPr="00DD708D" w:rsidRDefault="004E048B" w:rsidP="004E048B">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DD708D">
        <w:rPr>
          <w:rFonts w:ascii="Times New Roman" w:eastAsia="Times New Roman" w:hAnsi="Times New Roman" w:cs="Times New Roman"/>
          <w:color w:val="000000"/>
          <w:spacing w:val="-2"/>
          <w:sz w:val="20"/>
          <w:szCs w:val="20"/>
          <w:lang w:eastAsia="ru-RU"/>
        </w:rPr>
        <w:t>4.9.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4E048B" w:rsidRPr="00DD708D" w:rsidRDefault="004E048B" w:rsidP="004E048B">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DD708D">
        <w:rPr>
          <w:rFonts w:ascii="Times New Roman" w:eastAsia="Times New Roman" w:hAnsi="Times New Roman" w:cs="Times New Roman"/>
          <w:color w:val="000000"/>
          <w:spacing w:val="-2"/>
          <w:sz w:val="20"/>
          <w:szCs w:val="20"/>
          <w:lang w:eastAsia="ru-RU"/>
        </w:rPr>
        <w:t xml:space="preserve">4.10. Полномочные представители «Заказчика» осуществляют технический надзор и </w:t>
      </w:r>
      <w:proofErr w:type="gramStart"/>
      <w:r w:rsidRPr="00DD708D">
        <w:rPr>
          <w:rFonts w:ascii="Times New Roman" w:eastAsia="Times New Roman" w:hAnsi="Times New Roman" w:cs="Times New Roman"/>
          <w:color w:val="000000"/>
          <w:spacing w:val="-2"/>
          <w:sz w:val="20"/>
          <w:szCs w:val="20"/>
          <w:lang w:eastAsia="ru-RU"/>
        </w:rPr>
        <w:t>контроль за</w:t>
      </w:r>
      <w:proofErr w:type="gramEnd"/>
      <w:r w:rsidRPr="00DD708D">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4E048B" w:rsidRPr="00DD708D" w:rsidRDefault="004E048B" w:rsidP="004E048B">
      <w:pPr>
        <w:shd w:val="clear" w:color="auto" w:fill="FFFFFF"/>
        <w:tabs>
          <w:tab w:val="left" w:pos="1238"/>
        </w:tabs>
        <w:spacing w:after="0" w:line="240" w:lineRule="auto"/>
        <w:jc w:val="both"/>
        <w:rPr>
          <w:rFonts w:ascii="Times New Roman" w:eastAsia="Times New Roman" w:hAnsi="Times New Roman" w:cs="Times New Roman"/>
          <w:color w:val="000000"/>
          <w:spacing w:val="-4"/>
          <w:sz w:val="20"/>
          <w:szCs w:val="20"/>
          <w:lang w:eastAsia="ru-RU"/>
        </w:rPr>
      </w:pPr>
    </w:p>
    <w:p w:rsidR="004E048B" w:rsidRPr="00DD708D" w:rsidRDefault="004E048B" w:rsidP="004E048B">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DD708D">
        <w:rPr>
          <w:rFonts w:ascii="Times New Roman" w:eastAsia="Times New Roman" w:hAnsi="Times New Roman" w:cs="Times New Roman"/>
          <w:b/>
          <w:color w:val="000000"/>
          <w:spacing w:val="-3"/>
          <w:sz w:val="20"/>
          <w:szCs w:val="20"/>
          <w:lang w:eastAsia="ru-RU"/>
        </w:rPr>
        <w:t>5.Обязанности сторон</w:t>
      </w:r>
    </w:p>
    <w:p w:rsidR="004E048B" w:rsidRPr="00DD708D" w:rsidRDefault="004E048B" w:rsidP="004E048B">
      <w:pPr>
        <w:shd w:val="clear" w:color="auto" w:fill="FFFFFF"/>
        <w:spacing w:after="0" w:line="240" w:lineRule="auto"/>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Обязанности «Подрядчика»:</w:t>
      </w:r>
    </w:p>
    <w:p w:rsidR="004E048B" w:rsidRDefault="004E048B" w:rsidP="004E048B">
      <w:pPr>
        <w:shd w:val="clear" w:color="auto" w:fill="FFFFFF"/>
        <w:tabs>
          <w:tab w:val="left" w:pos="1238"/>
        </w:tabs>
        <w:spacing w:after="0" w:line="240" w:lineRule="auto"/>
        <w:jc w:val="both"/>
        <w:rPr>
          <w:rFonts w:ascii="Times New Roman" w:eastAsia="Times New Roman" w:hAnsi="Times New Roman" w:cs="Times New Roman"/>
          <w:bCs/>
          <w:color w:val="000000"/>
          <w:spacing w:val="-2"/>
          <w:sz w:val="20"/>
          <w:szCs w:val="20"/>
          <w:lang w:eastAsia="ru-RU"/>
        </w:rPr>
      </w:pPr>
      <w:r w:rsidRPr="00DD708D">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выполнять эти работы  своими средствами самостоятельно или с привлечение субподрядчиков в соответствии с техническим заданием «Заказчика»</w:t>
      </w:r>
      <w:r w:rsidRPr="00DD708D">
        <w:rPr>
          <w:rFonts w:ascii="Times New Roman" w:eastAsia="Times New Roman" w:hAnsi="Times New Roman" w:cs="Times New Roman"/>
          <w:bCs/>
          <w:color w:val="000000"/>
          <w:spacing w:val="-2"/>
          <w:sz w:val="20"/>
          <w:szCs w:val="20"/>
          <w:lang w:eastAsia="ru-RU"/>
        </w:rPr>
        <w:t xml:space="preserve">.  </w:t>
      </w:r>
    </w:p>
    <w:p w:rsidR="004E048B" w:rsidRPr="00322F0D" w:rsidRDefault="004E048B" w:rsidP="004E048B">
      <w:pPr>
        <w:shd w:val="clear" w:color="auto" w:fill="FFFFFF"/>
        <w:tabs>
          <w:tab w:val="left" w:pos="1238"/>
        </w:tabs>
        <w:spacing w:after="0" w:line="240" w:lineRule="auto"/>
        <w:jc w:val="both"/>
        <w:rPr>
          <w:rFonts w:ascii="Times New Roman" w:eastAsia="Times New Roman" w:hAnsi="Times New Roman" w:cs="Times New Roman"/>
          <w:b/>
          <w:bCs/>
          <w:color w:val="000000"/>
          <w:spacing w:val="-2"/>
          <w:sz w:val="20"/>
          <w:szCs w:val="20"/>
          <w:lang w:eastAsia="ru-RU"/>
        </w:rPr>
      </w:pPr>
      <w:r>
        <w:rPr>
          <w:rFonts w:ascii="Times New Roman" w:eastAsia="Times New Roman" w:hAnsi="Times New Roman" w:cs="Times New Roman"/>
          <w:bCs/>
          <w:color w:val="000000"/>
          <w:spacing w:val="-2"/>
          <w:sz w:val="20"/>
          <w:szCs w:val="20"/>
          <w:lang w:eastAsia="ru-RU"/>
        </w:rPr>
        <w:t xml:space="preserve">      5.2.По  завершении  выполнения работ «Подрядчик» обязан </w:t>
      </w:r>
      <w:r w:rsidRPr="00322F0D">
        <w:rPr>
          <w:rFonts w:ascii="Times New Roman" w:eastAsia="Times New Roman" w:hAnsi="Times New Roman" w:cs="Times New Roman"/>
          <w:bCs/>
          <w:color w:val="000000"/>
          <w:spacing w:val="-2"/>
          <w:sz w:val="20"/>
          <w:szCs w:val="20"/>
          <w:lang w:eastAsia="ru-RU"/>
        </w:rPr>
        <w:t xml:space="preserve"> произвести   приёмо</w:t>
      </w:r>
      <w:r>
        <w:rPr>
          <w:rFonts w:ascii="Times New Roman" w:eastAsia="Times New Roman" w:hAnsi="Times New Roman" w:cs="Times New Roman"/>
          <w:bCs/>
          <w:color w:val="000000"/>
          <w:spacing w:val="-2"/>
          <w:sz w:val="20"/>
          <w:szCs w:val="20"/>
          <w:lang w:eastAsia="ru-RU"/>
        </w:rPr>
        <w:t>-</w:t>
      </w:r>
      <w:r w:rsidRPr="00322F0D">
        <w:rPr>
          <w:rFonts w:ascii="Times New Roman" w:eastAsia="Times New Roman" w:hAnsi="Times New Roman" w:cs="Times New Roman"/>
          <w:bCs/>
          <w:color w:val="000000"/>
          <w:spacing w:val="-2"/>
          <w:sz w:val="20"/>
          <w:szCs w:val="20"/>
          <w:lang w:eastAsia="ru-RU"/>
        </w:rPr>
        <w:t xml:space="preserve">сдаточные испытательные измерения - пусконаладочные работы  всех </w:t>
      </w:r>
      <w:proofErr w:type="gramStart"/>
      <w:r w:rsidRPr="00322F0D">
        <w:rPr>
          <w:rFonts w:ascii="Times New Roman" w:eastAsia="Times New Roman" w:hAnsi="Times New Roman" w:cs="Times New Roman"/>
          <w:bCs/>
          <w:color w:val="000000"/>
          <w:spacing w:val="-2"/>
          <w:sz w:val="20"/>
          <w:szCs w:val="20"/>
          <w:lang w:eastAsia="ru-RU"/>
        </w:rPr>
        <w:t>элементов системы электроснабжения потребителей</w:t>
      </w:r>
      <w:r>
        <w:rPr>
          <w:rFonts w:ascii="Times New Roman" w:eastAsia="Times New Roman" w:hAnsi="Times New Roman" w:cs="Times New Roman"/>
          <w:bCs/>
          <w:color w:val="000000"/>
          <w:spacing w:val="-2"/>
          <w:sz w:val="20"/>
          <w:szCs w:val="20"/>
          <w:lang w:eastAsia="ru-RU"/>
        </w:rPr>
        <w:t xml:space="preserve">  здания  столовой</w:t>
      </w:r>
      <w:proofErr w:type="gramEnd"/>
      <w:r w:rsidRPr="00322F0D">
        <w:rPr>
          <w:rFonts w:ascii="Times New Roman" w:eastAsia="Times New Roman" w:hAnsi="Times New Roman" w:cs="Times New Roman"/>
          <w:bCs/>
          <w:color w:val="000000"/>
          <w:spacing w:val="-2"/>
          <w:sz w:val="20"/>
          <w:szCs w:val="20"/>
          <w:lang w:eastAsia="ru-RU"/>
        </w:rPr>
        <w:t xml:space="preserve"> в отдельности и в комплексе, </w:t>
      </w:r>
      <w:r>
        <w:rPr>
          <w:rFonts w:ascii="Times New Roman" w:eastAsia="Times New Roman" w:hAnsi="Times New Roman" w:cs="Times New Roman"/>
          <w:bCs/>
          <w:color w:val="000000"/>
          <w:spacing w:val="-2"/>
          <w:sz w:val="20"/>
          <w:szCs w:val="20"/>
          <w:lang w:eastAsia="ru-RU"/>
        </w:rPr>
        <w:t>при этом к</w:t>
      </w:r>
      <w:r w:rsidRPr="00322F0D">
        <w:rPr>
          <w:rFonts w:ascii="Times New Roman" w:eastAsia="Times New Roman" w:hAnsi="Times New Roman" w:cs="Times New Roman"/>
          <w:bCs/>
          <w:color w:val="000000"/>
          <w:spacing w:val="-2"/>
          <w:sz w:val="20"/>
          <w:szCs w:val="20"/>
          <w:lang w:eastAsia="ru-RU"/>
        </w:rPr>
        <w:t xml:space="preserve">омплексные испытания в режиме реальной нагрузки </w:t>
      </w:r>
      <w:r>
        <w:rPr>
          <w:rFonts w:ascii="Times New Roman" w:eastAsia="Times New Roman" w:hAnsi="Times New Roman" w:cs="Times New Roman"/>
          <w:bCs/>
          <w:color w:val="000000"/>
          <w:spacing w:val="-2"/>
          <w:sz w:val="20"/>
          <w:szCs w:val="20"/>
          <w:lang w:eastAsia="ru-RU"/>
        </w:rPr>
        <w:t xml:space="preserve"> должны быть произведены</w:t>
      </w:r>
      <w:r w:rsidRPr="00322F0D">
        <w:rPr>
          <w:rFonts w:ascii="Times New Roman" w:eastAsia="Times New Roman" w:hAnsi="Times New Roman" w:cs="Times New Roman"/>
          <w:bCs/>
          <w:color w:val="000000"/>
          <w:spacing w:val="-2"/>
          <w:sz w:val="20"/>
          <w:szCs w:val="20"/>
          <w:lang w:eastAsia="ru-RU"/>
        </w:rPr>
        <w:t xml:space="preserve">  в течение   72-х часов непрерывной работы.</w:t>
      </w:r>
    </w:p>
    <w:p w:rsidR="004E048B" w:rsidRPr="00DD708D" w:rsidRDefault="004E048B" w:rsidP="004E048B">
      <w:pPr>
        <w:shd w:val="clear" w:color="auto" w:fill="FFFFFF"/>
        <w:tabs>
          <w:tab w:val="left" w:pos="1238"/>
        </w:tabs>
        <w:spacing w:after="0" w:line="240" w:lineRule="auto"/>
        <w:jc w:val="both"/>
        <w:rPr>
          <w:rFonts w:ascii="Times New Roman" w:eastAsia="Times New Roman" w:hAnsi="Times New Roman" w:cs="Times New Roman"/>
          <w:bCs/>
          <w:color w:val="000000"/>
          <w:spacing w:val="-2"/>
          <w:sz w:val="20"/>
          <w:szCs w:val="20"/>
          <w:lang w:eastAsia="ru-RU"/>
        </w:rPr>
      </w:pPr>
    </w:p>
    <w:p w:rsidR="004E048B" w:rsidRPr="00DD708D" w:rsidRDefault="004E048B" w:rsidP="004E048B">
      <w:pPr>
        <w:shd w:val="clear" w:color="auto" w:fill="FFFFFF"/>
        <w:tabs>
          <w:tab w:val="left" w:pos="1238"/>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Cs/>
          <w:color w:val="000000"/>
          <w:spacing w:val="-2"/>
          <w:sz w:val="20"/>
          <w:szCs w:val="20"/>
          <w:lang w:eastAsia="ru-RU"/>
        </w:rPr>
        <w:lastRenderedPageBreak/>
        <w:t xml:space="preserve">     </w:t>
      </w:r>
      <w:r w:rsidRPr="00DD708D">
        <w:rPr>
          <w:rFonts w:ascii="Times New Roman" w:eastAsia="Times New Roman" w:hAnsi="Times New Roman" w:cs="Times New Roman"/>
          <w:bCs/>
          <w:color w:val="000000"/>
          <w:spacing w:val="-2"/>
          <w:sz w:val="20"/>
          <w:szCs w:val="20"/>
          <w:lang w:eastAsia="ru-RU"/>
        </w:rPr>
        <w:t xml:space="preserve">  </w:t>
      </w:r>
      <w:r w:rsidRPr="00DD708D">
        <w:rPr>
          <w:rFonts w:ascii="Times New Roman" w:eastAsia="Times New Roman" w:hAnsi="Times New Roman" w:cs="Times New Roman"/>
          <w:color w:val="000000"/>
          <w:spacing w:val="-11"/>
          <w:sz w:val="20"/>
          <w:szCs w:val="20"/>
          <w:lang w:eastAsia="ru-RU"/>
        </w:rPr>
        <w:t>5..3.</w:t>
      </w:r>
      <w:r w:rsidRPr="00DD708D">
        <w:rPr>
          <w:rFonts w:ascii="Times New Roman" w:eastAsia="Times New Roman" w:hAnsi="Times New Roman" w:cs="Times New Roman"/>
          <w:color w:val="000000"/>
          <w:sz w:val="20"/>
          <w:szCs w:val="20"/>
          <w:lang w:eastAsia="ru-RU"/>
        </w:rPr>
        <w:t xml:space="preserve"> </w:t>
      </w:r>
      <w:r w:rsidRPr="00DD708D">
        <w:rPr>
          <w:rFonts w:ascii="Times New Roman" w:eastAsia="Times New Roman" w:hAnsi="Times New Roman" w:cs="Times New Roman"/>
          <w:color w:val="000000"/>
          <w:spacing w:val="1"/>
          <w:sz w:val="20"/>
          <w:szCs w:val="20"/>
          <w:lang w:eastAsia="ru-RU"/>
        </w:rPr>
        <w:t>«Подрядчик» обязан вести работы, оговоренные в настоящем договоре</w:t>
      </w:r>
      <w:r w:rsidRPr="00DD708D">
        <w:rPr>
          <w:rFonts w:ascii="Times New Roman" w:eastAsia="Times New Roman" w:hAnsi="Times New Roman" w:cs="Times New Roman"/>
          <w:color w:val="000000"/>
          <w:spacing w:val="-2"/>
          <w:sz w:val="20"/>
          <w:szCs w:val="20"/>
          <w:lang w:eastAsia="ru-RU"/>
        </w:rPr>
        <w:t>, в строгом соответствии с проектом, локально-сметным расчетом, техническим заданием,</w:t>
      </w:r>
      <w:r w:rsidRPr="00DD708D">
        <w:rPr>
          <w:rFonts w:ascii="Times New Roman" w:eastAsia="Times New Roman" w:hAnsi="Times New Roman" w:cs="Times New Roman"/>
          <w:color w:val="000000"/>
          <w:spacing w:val="1"/>
          <w:sz w:val="20"/>
          <w:szCs w:val="20"/>
          <w:lang w:eastAsia="ru-RU"/>
        </w:rPr>
        <w:t xml:space="preserve"> соблюдая правила </w:t>
      </w:r>
      <w:proofErr w:type="spellStart"/>
      <w:r w:rsidRPr="00DD708D">
        <w:rPr>
          <w:rFonts w:ascii="Times New Roman" w:eastAsia="Times New Roman" w:hAnsi="Times New Roman" w:cs="Times New Roman"/>
          <w:color w:val="000000"/>
          <w:spacing w:val="1"/>
          <w:sz w:val="20"/>
          <w:szCs w:val="20"/>
          <w:lang w:eastAsia="ru-RU"/>
        </w:rPr>
        <w:t>взрыво</w:t>
      </w:r>
      <w:proofErr w:type="spellEnd"/>
      <w:r w:rsidRPr="00DD708D">
        <w:rPr>
          <w:rFonts w:ascii="Times New Roman" w:eastAsia="Times New Roman" w:hAnsi="Times New Roman" w:cs="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4E048B" w:rsidRPr="00DD708D" w:rsidRDefault="004E048B" w:rsidP="004E048B">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1"/>
          <w:sz w:val="20"/>
          <w:szCs w:val="20"/>
          <w:lang w:eastAsia="ru-RU"/>
        </w:rPr>
        <w:tab/>
        <w:t xml:space="preserve">5..4. </w:t>
      </w:r>
      <w:r w:rsidRPr="00DD708D">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DD708D">
        <w:rPr>
          <w:rFonts w:ascii="Times New Roman" w:eastAsia="Times New Roman" w:hAnsi="Times New Roman" w:cs="Times New Roman"/>
          <w:color w:val="000000"/>
          <w:spacing w:val="1"/>
          <w:sz w:val="20"/>
          <w:szCs w:val="20"/>
          <w:lang w:eastAsia="ru-RU"/>
        </w:rPr>
        <w:t>материалы, инструменты и т.д.).</w:t>
      </w:r>
    </w:p>
    <w:p w:rsidR="004E048B" w:rsidRPr="00DD708D" w:rsidRDefault="004E048B" w:rsidP="004E048B">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DD708D">
        <w:rPr>
          <w:rFonts w:ascii="Times New Roman" w:eastAsia="Times New Roman" w:hAnsi="Times New Roman" w:cs="Times New Roman"/>
          <w:color w:val="000000"/>
          <w:spacing w:val="-11"/>
          <w:sz w:val="20"/>
          <w:szCs w:val="20"/>
          <w:lang w:eastAsia="ru-RU"/>
        </w:rPr>
        <w:tab/>
        <w:t xml:space="preserve">5.5. </w:t>
      </w:r>
      <w:proofErr w:type="gramStart"/>
      <w:r w:rsidRPr="00DD708D">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4E048B" w:rsidRPr="00DD708D" w:rsidRDefault="004E048B" w:rsidP="004E048B">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DD708D">
        <w:rPr>
          <w:rFonts w:ascii="Times New Roman" w:eastAsia="Times New Roman" w:hAnsi="Times New Roman" w:cs="Times New Roman"/>
          <w:color w:val="000000"/>
          <w:spacing w:val="-11"/>
          <w:sz w:val="20"/>
          <w:szCs w:val="20"/>
          <w:lang w:eastAsia="ru-RU"/>
        </w:rPr>
        <w:t xml:space="preserve">     Обязанности «Заказчика».</w:t>
      </w:r>
    </w:p>
    <w:p w:rsidR="004E048B" w:rsidRPr="00DD708D" w:rsidRDefault="004E048B" w:rsidP="004E048B">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DD708D">
        <w:rPr>
          <w:rFonts w:ascii="Times New Roman" w:eastAsia="Times New Roman" w:hAnsi="Times New Roman" w:cs="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4E048B" w:rsidRPr="00DD708D" w:rsidRDefault="004E048B" w:rsidP="004E048B">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DD708D">
        <w:rPr>
          <w:rFonts w:ascii="Times New Roman" w:eastAsia="Times New Roman" w:hAnsi="Times New Roman" w:cs="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4E048B" w:rsidRPr="00DD708D" w:rsidRDefault="004E048B" w:rsidP="004E048B">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DD708D">
        <w:rPr>
          <w:rFonts w:ascii="Times New Roman" w:eastAsia="Times New Roman" w:hAnsi="Times New Roman" w:cs="Times New Roman"/>
          <w:color w:val="000000"/>
          <w:spacing w:val="2"/>
          <w:sz w:val="20"/>
          <w:szCs w:val="20"/>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4E048B" w:rsidRPr="00DD708D" w:rsidRDefault="004E048B" w:rsidP="004E048B">
      <w:pPr>
        <w:shd w:val="clear" w:color="auto" w:fill="FFFFFF"/>
        <w:suppressAutoHyphens/>
        <w:spacing w:after="0" w:line="240" w:lineRule="auto"/>
        <w:jc w:val="center"/>
        <w:rPr>
          <w:rFonts w:ascii="Times New Roman" w:eastAsia="Times New Roman" w:hAnsi="Times New Roman" w:cs="Times New Roman"/>
          <w:b/>
          <w:color w:val="000000"/>
          <w:spacing w:val="-3"/>
          <w:kern w:val="1"/>
          <w:sz w:val="20"/>
          <w:szCs w:val="20"/>
          <w:lang w:eastAsia="ar-SA"/>
        </w:rPr>
      </w:pPr>
    </w:p>
    <w:p w:rsidR="004E048B" w:rsidRPr="00DD708D" w:rsidRDefault="004E048B" w:rsidP="004E048B">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DD708D">
        <w:rPr>
          <w:rFonts w:ascii="Times New Roman" w:eastAsia="Times New Roman" w:hAnsi="Times New Roman" w:cs="Times New Roman"/>
          <w:b/>
          <w:color w:val="000000"/>
          <w:spacing w:val="2"/>
          <w:sz w:val="20"/>
          <w:szCs w:val="20"/>
          <w:lang w:eastAsia="ru-RU"/>
        </w:rPr>
        <w:t>6. Приемка работ</w:t>
      </w:r>
    </w:p>
    <w:p w:rsidR="004E048B" w:rsidRPr="00DD708D" w:rsidRDefault="004E048B" w:rsidP="004E048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4"/>
          <w:sz w:val="20"/>
          <w:szCs w:val="20"/>
          <w:lang w:eastAsia="ru-RU"/>
        </w:rPr>
        <w:t>6.1.</w:t>
      </w:r>
      <w:r w:rsidRPr="00DD708D">
        <w:rPr>
          <w:rFonts w:ascii="Times New Roman" w:eastAsia="Times New Roman" w:hAnsi="Times New Roman" w:cs="Times New Roman"/>
          <w:kern w:val="1"/>
          <w:sz w:val="20"/>
          <w:szCs w:val="20"/>
          <w:lang w:eastAsia="ar-SA"/>
        </w:rPr>
        <w:t xml:space="preserve"> </w:t>
      </w:r>
      <w:r w:rsidRPr="00DD708D">
        <w:rPr>
          <w:rFonts w:ascii="Times New Roman" w:eastAsia="Times New Roman" w:hAnsi="Times New Roman" w:cs="Times New Roman"/>
          <w:color w:val="000000"/>
          <w:spacing w:val="4"/>
          <w:sz w:val="20"/>
          <w:szCs w:val="20"/>
          <w:lang w:eastAsia="ru-RU"/>
        </w:rPr>
        <w:t>После завершения выполнения работ, предусмотренных договором, Подрядчик письменно уведомляет Заказчика о факте завершения работ в соответствии с графиком и предоставляет ему</w:t>
      </w:r>
      <w:r w:rsidRPr="00DD708D">
        <w:rPr>
          <w:rFonts w:ascii="Times New Roman" w:eastAsia="Times New Roman" w:hAnsi="Times New Roman" w:cs="Times New Roman"/>
          <w:kern w:val="1"/>
          <w:sz w:val="20"/>
          <w:szCs w:val="20"/>
          <w:lang w:eastAsia="ru-RU"/>
        </w:rPr>
        <w:t xml:space="preserve">  </w:t>
      </w:r>
      <w:r w:rsidRPr="00DD708D">
        <w:rPr>
          <w:rFonts w:ascii="Times New Roman" w:eastAsia="Times New Roman" w:hAnsi="Times New Roman" w:cs="Times New Roman"/>
          <w:color w:val="000000"/>
          <w:spacing w:val="1"/>
          <w:sz w:val="20"/>
          <w:szCs w:val="20"/>
          <w:lang w:eastAsia="ru-RU"/>
        </w:rPr>
        <w:t>комплект отчетной</w:t>
      </w:r>
      <w:r>
        <w:rPr>
          <w:rFonts w:ascii="Times New Roman" w:eastAsia="Times New Roman" w:hAnsi="Times New Roman" w:cs="Times New Roman"/>
          <w:color w:val="000000"/>
          <w:spacing w:val="1"/>
          <w:sz w:val="20"/>
          <w:szCs w:val="20"/>
          <w:lang w:eastAsia="ru-RU"/>
        </w:rPr>
        <w:t xml:space="preserve"> и исполнительной документации</w:t>
      </w:r>
      <w:r w:rsidRPr="00DD708D">
        <w:rPr>
          <w:rFonts w:ascii="Times New Roman" w:eastAsia="Times New Roman" w:hAnsi="Times New Roman" w:cs="Times New Roman"/>
          <w:color w:val="000000"/>
          <w:spacing w:val="1"/>
          <w:sz w:val="20"/>
          <w:szCs w:val="20"/>
          <w:lang w:eastAsia="ru-RU"/>
        </w:rPr>
        <w:t xml:space="preserve"> </w:t>
      </w:r>
      <w:proofErr w:type="gramStart"/>
      <w:r w:rsidRPr="00DD708D">
        <w:rPr>
          <w:rFonts w:ascii="Times New Roman" w:eastAsia="Times New Roman" w:hAnsi="Times New Roman" w:cs="Times New Roman"/>
          <w:color w:val="000000"/>
          <w:spacing w:val="1"/>
          <w:sz w:val="20"/>
          <w:szCs w:val="20"/>
          <w:lang w:eastAsia="ru-RU"/>
        </w:rPr>
        <w:t>(</w:t>
      </w:r>
      <w:r>
        <w:rPr>
          <w:rFonts w:ascii="Times New Roman" w:eastAsia="Times New Roman" w:hAnsi="Times New Roman" w:cs="Times New Roman"/>
          <w:color w:val="000000"/>
          <w:spacing w:val="1"/>
          <w:sz w:val="20"/>
          <w:szCs w:val="20"/>
          <w:lang w:eastAsia="ru-RU"/>
        </w:rPr>
        <w:t xml:space="preserve"> </w:t>
      </w:r>
      <w:proofErr w:type="gramEnd"/>
      <w:r>
        <w:rPr>
          <w:rFonts w:ascii="Times New Roman" w:eastAsia="Times New Roman" w:hAnsi="Times New Roman" w:cs="Times New Roman"/>
          <w:color w:val="000000"/>
          <w:spacing w:val="1"/>
          <w:sz w:val="20"/>
          <w:szCs w:val="20"/>
          <w:lang w:eastAsia="ru-RU"/>
        </w:rPr>
        <w:t xml:space="preserve">акт </w:t>
      </w:r>
      <w:r w:rsidRPr="00DD708D">
        <w:rPr>
          <w:rFonts w:ascii="Times New Roman" w:eastAsia="Times New Roman" w:hAnsi="Times New Roman" w:cs="Times New Roman"/>
          <w:color w:val="000000"/>
          <w:spacing w:val="1"/>
          <w:sz w:val="20"/>
          <w:szCs w:val="20"/>
          <w:lang w:eastAsia="ru-RU"/>
        </w:rPr>
        <w:t>КС-2, КС-3, се</w:t>
      </w:r>
      <w:r>
        <w:rPr>
          <w:rFonts w:ascii="Times New Roman" w:eastAsia="Times New Roman" w:hAnsi="Times New Roman" w:cs="Times New Roman"/>
          <w:color w:val="000000"/>
          <w:spacing w:val="1"/>
          <w:sz w:val="20"/>
          <w:szCs w:val="20"/>
          <w:lang w:eastAsia="ru-RU"/>
        </w:rPr>
        <w:t xml:space="preserve">ртификаты на материалы, акты </w:t>
      </w:r>
      <w:r w:rsidRPr="00DD708D">
        <w:rPr>
          <w:rFonts w:ascii="Times New Roman" w:eastAsia="Times New Roman" w:hAnsi="Times New Roman" w:cs="Times New Roman"/>
          <w:color w:val="000000"/>
          <w:spacing w:val="1"/>
          <w:sz w:val="20"/>
          <w:szCs w:val="20"/>
          <w:lang w:eastAsia="ru-RU"/>
        </w:rPr>
        <w:t xml:space="preserve"> на предоставление и сдачу объекта</w:t>
      </w:r>
      <w:r>
        <w:rPr>
          <w:rFonts w:ascii="Times New Roman" w:eastAsia="Times New Roman" w:hAnsi="Times New Roman" w:cs="Times New Roman"/>
          <w:color w:val="000000"/>
          <w:spacing w:val="1"/>
          <w:sz w:val="20"/>
          <w:szCs w:val="20"/>
          <w:lang w:eastAsia="ru-RU"/>
        </w:rPr>
        <w:t xml:space="preserve">, </w:t>
      </w:r>
      <w:r w:rsidRPr="00322F0D">
        <w:rPr>
          <w:rFonts w:ascii="Times New Roman" w:eastAsia="Times New Roman" w:hAnsi="Times New Roman" w:cs="Times New Roman"/>
          <w:bCs/>
          <w:color w:val="000000"/>
          <w:spacing w:val="1"/>
          <w:sz w:val="20"/>
          <w:szCs w:val="20"/>
          <w:lang w:eastAsia="ru-RU"/>
        </w:rPr>
        <w:t>результаты испытания системы электроснабжения (протоколы), заполненные паспорта  на смонтированное оборудование,  контур заземления, паспорта, сертификаты на материалы, акты на скрыт</w:t>
      </w:r>
      <w:r>
        <w:rPr>
          <w:rFonts w:ascii="Times New Roman" w:eastAsia="Times New Roman" w:hAnsi="Times New Roman" w:cs="Times New Roman"/>
          <w:bCs/>
          <w:color w:val="000000"/>
          <w:spacing w:val="1"/>
          <w:sz w:val="20"/>
          <w:szCs w:val="20"/>
          <w:lang w:eastAsia="ru-RU"/>
        </w:rPr>
        <w:t>ые работы исполнительные схемы)</w:t>
      </w:r>
      <w:r w:rsidRPr="00DD708D">
        <w:rPr>
          <w:rFonts w:ascii="Times New Roman" w:eastAsia="Times New Roman" w:hAnsi="Times New Roman" w:cs="Times New Roman"/>
          <w:color w:val="000000"/>
          <w:spacing w:val="1"/>
          <w:sz w:val="20"/>
          <w:szCs w:val="20"/>
          <w:lang w:eastAsia="ru-RU"/>
        </w:rPr>
        <w:t>.</w:t>
      </w:r>
    </w:p>
    <w:p w:rsidR="004E048B" w:rsidRPr="00DD708D" w:rsidRDefault="004E048B" w:rsidP="004E048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6.2. В течение трех рабочих дней после получения уведомления и документов, указанных в п.6.1 договора «Заказчик» проводит  экспертизу выполненных работ и представленной  документации, на предмет их соответствия требованиям и условиям договора к предмету работ, с составлением заключения.</w:t>
      </w:r>
    </w:p>
    <w:p w:rsidR="004E048B" w:rsidRPr="00DD708D" w:rsidRDefault="004E048B" w:rsidP="004E048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4E048B" w:rsidRPr="00DD708D" w:rsidRDefault="004E048B" w:rsidP="004E048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выполненных работ по договору и направляет  «Подрядчику» один из вариантов документов:</w:t>
      </w:r>
    </w:p>
    <w:p w:rsidR="004E048B" w:rsidRPr="00DD708D" w:rsidRDefault="004E048B" w:rsidP="004E048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4E048B" w:rsidRPr="00DD708D" w:rsidRDefault="004E048B" w:rsidP="004E048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4E048B" w:rsidRPr="00DD708D" w:rsidRDefault="004E048B" w:rsidP="004E048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4E048B" w:rsidRPr="00DD708D" w:rsidRDefault="004E048B" w:rsidP="004E048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4E048B" w:rsidRPr="00DD708D" w:rsidRDefault="004E048B" w:rsidP="004E048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4E048B" w:rsidRPr="00DD708D" w:rsidRDefault="004E048B" w:rsidP="004E048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xml:space="preserve">  6.4. </w:t>
      </w:r>
      <w:proofErr w:type="gramStart"/>
      <w:r w:rsidRPr="00DD708D">
        <w:rPr>
          <w:rFonts w:ascii="Times New Roman" w:eastAsia="Times New Roman" w:hAnsi="Times New Roman" w:cs="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DD708D">
        <w:rPr>
          <w:rFonts w:ascii="Times New Roman" w:eastAsia="Times New Roman" w:hAnsi="Times New Roman" w:cs="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4E048B" w:rsidRPr="00DD708D" w:rsidRDefault="004E048B" w:rsidP="004E048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xml:space="preserve">  6.5. </w:t>
      </w:r>
      <w:proofErr w:type="gramStart"/>
      <w:r w:rsidRPr="00DD708D">
        <w:rPr>
          <w:rFonts w:ascii="Times New Roman" w:eastAsia="Times New Roman" w:hAnsi="Times New Roman" w:cs="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DD708D">
        <w:rPr>
          <w:rFonts w:ascii="Times New Roman" w:eastAsia="Times New Roman" w:hAnsi="Times New Roman" w:cs="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4E048B" w:rsidRPr="00DD708D" w:rsidRDefault="004E048B" w:rsidP="004E048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xml:space="preserve"> 6.6.По завершении выполнения всего объема работ, предусмотренного настоящим договором, «Подрядчик» передает «Заказчику» техническую документацию:  исполнительную документацию, журнал производства работ, сертификаты соответствия на материалы.</w:t>
      </w:r>
    </w:p>
    <w:p w:rsidR="004E048B" w:rsidRPr="00DD708D" w:rsidRDefault="004E048B" w:rsidP="004E048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6.7.</w:t>
      </w:r>
      <w:r w:rsidRPr="00DD708D">
        <w:rPr>
          <w:rFonts w:ascii="Times New Roman" w:eastAsia="Times New Roman" w:hAnsi="Times New Roman" w:cs="Times New Roman"/>
          <w:kern w:val="1"/>
          <w:sz w:val="20"/>
          <w:szCs w:val="20"/>
          <w:lang w:eastAsia="ar-SA"/>
        </w:rPr>
        <w:t xml:space="preserve"> </w:t>
      </w:r>
      <w:r w:rsidRPr="00DD708D">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4E048B" w:rsidRPr="00DD708D" w:rsidRDefault="004E048B" w:rsidP="004E048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4E048B" w:rsidRPr="00DD708D" w:rsidRDefault="004E048B" w:rsidP="004E048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lastRenderedPageBreak/>
        <w:t>- отказаться от принятия  и оплаты работ в полном объеме;</w:t>
      </w:r>
    </w:p>
    <w:p w:rsidR="004E048B" w:rsidRPr="00DD708D" w:rsidRDefault="004E048B" w:rsidP="004E048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4E048B" w:rsidRPr="00DD708D" w:rsidRDefault="004E048B" w:rsidP="004E048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4E048B" w:rsidRPr="00DD708D" w:rsidRDefault="004E048B" w:rsidP="004E048B">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sidRPr="00DD708D">
        <w:rPr>
          <w:rFonts w:ascii="Times New Roman" w:eastAsia="Times New Roman" w:hAnsi="Times New Roman" w:cs="Times New Roman"/>
          <w:color w:val="000000"/>
          <w:spacing w:val="1"/>
          <w:sz w:val="20"/>
          <w:szCs w:val="20"/>
          <w:lang w:eastAsia="ru-RU"/>
        </w:rPr>
        <w:t>6.8.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DD708D">
        <w:rPr>
          <w:rFonts w:ascii="Times New Roman" w:eastAsia="Times New Roman" w:hAnsi="Times New Roman" w:cs="Times New Roman"/>
          <w:b/>
          <w:color w:val="000000"/>
          <w:spacing w:val="-3"/>
          <w:sz w:val="20"/>
          <w:szCs w:val="20"/>
          <w:lang w:eastAsia="ru-RU"/>
        </w:rPr>
        <w:t xml:space="preserve"> </w:t>
      </w:r>
    </w:p>
    <w:p w:rsidR="004E048B" w:rsidRPr="00DD708D" w:rsidRDefault="004E048B" w:rsidP="004E048B">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4E048B" w:rsidRPr="00DD708D" w:rsidRDefault="004E048B" w:rsidP="004E048B">
      <w:pPr>
        <w:suppressAutoHyphens/>
        <w:autoSpaceDE w:val="0"/>
        <w:autoSpaceDN w:val="0"/>
        <w:adjustRightInd w:val="0"/>
        <w:spacing w:after="0" w:line="240" w:lineRule="auto"/>
        <w:ind w:firstLine="225"/>
        <w:jc w:val="center"/>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b/>
          <w:kern w:val="1"/>
          <w:sz w:val="20"/>
          <w:szCs w:val="20"/>
          <w:lang w:eastAsia="ar-SA"/>
        </w:rPr>
        <w:t>7. Гарантийные обязательства</w:t>
      </w:r>
    </w:p>
    <w:p w:rsidR="004E048B" w:rsidRDefault="004E048B" w:rsidP="004E048B">
      <w:pPr>
        <w:spacing w:after="0" w:line="240" w:lineRule="auto"/>
        <w:ind w:firstLine="360"/>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7.1. “Подрядчик” представляет гарантийное обязательство  на весь объем произведенных работ и установленные изделия, комплектующие и оборудование   - 36 месяцев со дня подписания актов сдачи-приемки выполненных работ.</w:t>
      </w:r>
    </w:p>
    <w:p w:rsidR="004E048B" w:rsidRPr="007F6F71" w:rsidRDefault="004E048B" w:rsidP="004E048B">
      <w:pPr>
        <w:spacing w:after="0" w:line="240" w:lineRule="auto"/>
        <w:ind w:firstLine="36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w:t>
      </w:r>
      <w:r w:rsidRPr="007F6F71">
        <w:rPr>
          <w:rFonts w:ascii="Times New Roman" w:eastAsia="Calibri" w:hAnsi="Times New Roman" w:cs="Times New Roman"/>
          <w:b/>
        </w:rPr>
        <w:t xml:space="preserve"> </w:t>
      </w:r>
      <w:r w:rsidRPr="007F6F71">
        <w:rPr>
          <w:rFonts w:ascii="Times New Roman" w:eastAsia="Times New Roman" w:hAnsi="Times New Roman" w:cs="Times New Roman"/>
          <w:sz w:val="20"/>
          <w:szCs w:val="20"/>
          <w:lang w:eastAsia="ru-RU"/>
        </w:rPr>
        <w:t xml:space="preserve">В рамки гарантийного обслуживания «Подрядчик» проводит 2 (две) контрольные протяжки всех токоведущих и других механических соединений  вновь смонтированного </w:t>
      </w:r>
      <w:proofErr w:type="spellStart"/>
      <w:r w:rsidRPr="007F6F71">
        <w:rPr>
          <w:rFonts w:ascii="Times New Roman" w:eastAsia="Times New Roman" w:hAnsi="Times New Roman" w:cs="Times New Roman"/>
          <w:sz w:val="20"/>
          <w:szCs w:val="20"/>
          <w:lang w:eastAsia="ru-RU"/>
        </w:rPr>
        <w:t>электрощитового</w:t>
      </w:r>
      <w:proofErr w:type="spellEnd"/>
      <w:r w:rsidRPr="007F6F71">
        <w:rPr>
          <w:rFonts w:ascii="Times New Roman" w:eastAsia="Times New Roman" w:hAnsi="Times New Roman" w:cs="Times New Roman"/>
          <w:sz w:val="20"/>
          <w:szCs w:val="20"/>
          <w:lang w:eastAsia="ru-RU"/>
        </w:rPr>
        <w:t xml:space="preserve"> и другого  оборудования:</w:t>
      </w:r>
    </w:p>
    <w:p w:rsidR="004E048B" w:rsidRPr="007F6F71" w:rsidRDefault="004E048B" w:rsidP="004E048B">
      <w:pPr>
        <w:spacing w:after="0" w:line="240" w:lineRule="auto"/>
        <w:ind w:firstLine="360"/>
        <w:jc w:val="both"/>
        <w:rPr>
          <w:rFonts w:ascii="Times New Roman" w:eastAsia="Times New Roman" w:hAnsi="Times New Roman" w:cs="Times New Roman"/>
          <w:sz w:val="20"/>
          <w:szCs w:val="20"/>
          <w:lang w:eastAsia="ru-RU"/>
        </w:rPr>
      </w:pPr>
      <w:r w:rsidRPr="007F6F71">
        <w:rPr>
          <w:rFonts w:ascii="Times New Roman" w:eastAsia="Times New Roman" w:hAnsi="Times New Roman" w:cs="Times New Roman"/>
          <w:sz w:val="20"/>
          <w:szCs w:val="20"/>
          <w:lang w:eastAsia="ru-RU"/>
        </w:rPr>
        <w:t xml:space="preserve">   -контрольная протяжка №1 – через 72 часа с момента сдачи объекта в практическую эксплуатацию (время комплексных испытательных работ в режиме реальной нагрузки </w:t>
      </w:r>
      <w:proofErr w:type="gramStart"/>
      <w:r w:rsidRPr="007F6F71">
        <w:rPr>
          <w:rFonts w:ascii="Times New Roman" w:eastAsia="Times New Roman" w:hAnsi="Times New Roman" w:cs="Times New Roman"/>
          <w:sz w:val="20"/>
          <w:szCs w:val="20"/>
          <w:lang w:eastAsia="ru-RU"/>
        </w:rPr>
        <w:t>в</w:t>
      </w:r>
      <w:proofErr w:type="gramEnd"/>
      <w:r w:rsidRPr="007F6F71">
        <w:rPr>
          <w:rFonts w:ascii="Times New Roman" w:eastAsia="Times New Roman" w:hAnsi="Times New Roman" w:cs="Times New Roman"/>
          <w:sz w:val="20"/>
          <w:szCs w:val="20"/>
          <w:lang w:eastAsia="ru-RU"/>
        </w:rPr>
        <w:t xml:space="preserve"> указанные 72 часа не входят);</w:t>
      </w:r>
    </w:p>
    <w:p w:rsidR="004E048B" w:rsidRPr="007F6F71" w:rsidRDefault="004E048B" w:rsidP="004E048B">
      <w:pPr>
        <w:spacing w:after="0" w:line="240" w:lineRule="auto"/>
        <w:ind w:firstLine="360"/>
        <w:jc w:val="both"/>
        <w:rPr>
          <w:rFonts w:ascii="Times New Roman" w:eastAsia="Times New Roman" w:hAnsi="Times New Roman" w:cs="Times New Roman"/>
          <w:sz w:val="20"/>
          <w:szCs w:val="20"/>
          <w:lang w:eastAsia="ru-RU"/>
        </w:rPr>
      </w:pPr>
      <w:r w:rsidRPr="007F6F71">
        <w:rPr>
          <w:rFonts w:ascii="Times New Roman" w:eastAsia="Times New Roman" w:hAnsi="Times New Roman" w:cs="Times New Roman"/>
          <w:sz w:val="20"/>
          <w:szCs w:val="20"/>
          <w:lang w:eastAsia="ru-RU"/>
        </w:rPr>
        <w:t xml:space="preserve">   -контрольная протяжка №2 – через  30 суток с момента сдачи объекта в практическую эксплуатацию (время комплексных испытательных работ в режиме реальной нагрузки </w:t>
      </w:r>
      <w:proofErr w:type="gramStart"/>
      <w:r w:rsidRPr="007F6F71">
        <w:rPr>
          <w:rFonts w:ascii="Times New Roman" w:eastAsia="Times New Roman" w:hAnsi="Times New Roman" w:cs="Times New Roman"/>
          <w:sz w:val="20"/>
          <w:szCs w:val="20"/>
          <w:lang w:eastAsia="ru-RU"/>
        </w:rPr>
        <w:t>в</w:t>
      </w:r>
      <w:proofErr w:type="gramEnd"/>
      <w:r w:rsidRPr="007F6F71">
        <w:rPr>
          <w:rFonts w:ascii="Times New Roman" w:eastAsia="Times New Roman" w:hAnsi="Times New Roman" w:cs="Times New Roman"/>
          <w:sz w:val="20"/>
          <w:szCs w:val="20"/>
          <w:lang w:eastAsia="ru-RU"/>
        </w:rPr>
        <w:t xml:space="preserve"> указанные 30 суток не входят).</w:t>
      </w:r>
    </w:p>
    <w:p w:rsidR="004E048B" w:rsidRPr="007F6F71" w:rsidRDefault="004E048B" w:rsidP="004E048B">
      <w:pPr>
        <w:spacing w:after="0" w:line="240" w:lineRule="auto"/>
        <w:ind w:firstLine="360"/>
        <w:jc w:val="both"/>
        <w:rPr>
          <w:rFonts w:ascii="Times New Roman" w:eastAsia="Times New Roman" w:hAnsi="Times New Roman" w:cs="Times New Roman"/>
          <w:sz w:val="20"/>
          <w:szCs w:val="20"/>
          <w:lang w:eastAsia="ru-RU"/>
        </w:rPr>
      </w:pPr>
      <w:r w:rsidRPr="007F6F71">
        <w:rPr>
          <w:rFonts w:ascii="Times New Roman" w:eastAsia="Times New Roman" w:hAnsi="Times New Roman" w:cs="Times New Roman"/>
          <w:sz w:val="20"/>
          <w:szCs w:val="20"/>
          <w:lang w:eastAsia="ru-RU"/>
        </w:rPr>
        <w:t xml:space="preserve">   Контрольная протяжка соединений токоведущих и других частей выполняется динамометрическим ключом с моментом затяжки согласно установленным нормам.</w:t>
      </w:r>
    </w:p>
    <w:p w:rsidR="004E048B" w:rsidRPr="00DD708D" w:rsidRDefault="004E048B" w:rsidP="004E048B">
      <w:pPr>
        <w:spacing w:after="0" w:line="240" w:lineRule="auto"/>
        <w:ind w:firstLine="360"/>
        <w:jc w:val="both"/>
        <w:rPr>
          <w:rFonts w:ascii="Times New Roman" w:eastAsia="Times New Roman" w:hAnsi="Times New Roman" w:cs="Times New Roman"/>
          <w:sz w:val="20"/>
          <w:szCs w:val="20"/>
          <w:lang w:eastAsia="ru-RU"/>
        </w:rPr>
      </w:pPr>
      <w:r w:rsidRPr="007F6F71">
        <w:rPr>
          <w:rFonts w:ascii="Times New Roman" w:eastAsia="Times New Roman" w:hAnsi="Times New Roman" w:cs="Times New Roman"/>
          <w:sz w:val="20"/>
          <w:szCs w:val="20"/>
          <w:lang w:eastAsia="ru-RU"/>
        </w:rPr>
        <w:t xml:space="preserve">    Условия выполнения работ предварительно согласовываются с полномочным представителем </w:t>
      </w:r>
      <w:r>
        <w:rPr>
          <w:rFonts w:ascii="Times New Roman" w:eastAsia="Times New Roman" w:hAnsi="Times New Roman" w:cs="Times New Roman"/>
          <w:sz w:val="20"/>
          <w:szCs w:val="20"/>
          <w:lang w:eastAsia="ru-RU"/>
        </w:rPr>
        <w:t>«</w:t>
      </w:r>
      <w:r w:rsidRPr="007F6F71">
        <w:rPr>
          <w:rFonts w:ascii="Times New Roman" w:eastAsia="Times New Roman" w:hAnsi="Times New Roman" w:cs="Times New Roman"/>
          <w:sz w:val="20"/>
          <w:szCs w:val="20"/>
          <w:lang w:eastAsia="ru-RU"/>
        </w:rPr>
        <w:t>Заказчика</w:t>
      </w:r>
      <w:r>
        <w:rPr>
          <w:rFonts w:ascii="Times New Roman" w:eastAsia="Times New Roman" w:hAnsi="Times New Roman" w:cs="Times New Roman"/>
          <w:sz w:val="20"/>
          <w:szCs w:val="20"/>
          <w:lang w:eastAsia="ru-RU"/>
        </w:rPr>
        <w:t>»</w:t>
      </w:r>
      <w:r w:rsidRPr="007F6F71">
        <w:rPr>
          <w:rFonts w:ascii="Times New Roman" w:eastAsia="Times New Roman" w:hAnsi="Times New Roman" w:cs="Times New Roman"/>
          <w:sz w:val="20"/>
          <w:szCs w:val="20"/>
          <w:lang w:eastAsia="ru-RU"/>
        </w:rPr>
        <w:t>.</w:t>
      </w:r>
    </w:p>
    <w:p w:rsidR="004E048B" w:rsidRPr="00DD708D" w:rsidRDefault="004E048B" w:rsidP="004E048B">
      <w:pPr>
        <w:spacing w:after="0" w:line="240" w:lineRule="auto"/>
        <w:ind w:firstLine="360"/>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7.2. При возникновении или обнаружении дефектов в произведенных работах в период гарантийного срока эксплуатации объектов, «Подрядчик» обязан:</w:t>
      </w:r>
    </w:p>
    <w:p w:rsidR="004E048B" w:rsidRPr="00DD708D" w:rsidRDefault="004E048B" w:rsidP="004E048B">
      <w:pPr>
        <w:spacing w:after="0" w:line="240" w:lineRule="auto"/>
        <w:ind w:firstLine="360"/>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выезжать на объект по телефонограмме «Заказчика» в течение суток, для решения вопроса об устранении выявленных недостатков с обязательным составлением акта и указанием сроков устранения дефектов, </w:t>
      </w:r>
    </w:p>
    <w:p w:rsidR="004E048B" w:rsidRPr="00DD708D" w:rsidRDefault="004E048B" w:rsidP="004E048B">
      <w:pPr>
        <w:spacing w:after="0" w:line="240" w:lineRule="auto"/>
        <w:ind w:firstLine="360"/>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-устранять своими силами или за свой счет дефекты в результатах работ, выявленные в период гарантийного срока эксплуатации объекта и подтвержденные двусторонним актом, в сроки, согласованные сторонами и также указанными в двустороннем акте.</w:t>
      </w:r>
    </w:p>
    <w:p w:rsidR="004E048B" w:rsidRPr="00DD708D" w:rsidRDefault="004E048B" w:rsidP="004E048B">
      <w:pPr>
        <w:spacing w:after="0" w:line="240" w:lineRule="auto"/>
        <w:ind w:firstLine="360"/>
        <w:jc w:val="both"/>
        <w:rPr>
          <w:rFonts w:ascii="Times New Roman" w:eastAsia="Times New Roman" w:hAnsi="Times New Roman" w:cs="Times New Roman"/>
          <w:sz w:val="20"/>
          <w:szCs w:val="20"/>
          <w:lang w:eastAsia="ru-RU"/>
        </w:rPr>
      </w:pPr>
    </w:p>
    <w:p w:rsidR="004E048B" w:rsidRPr="00DD708D" w:rsidRDefault="004E048B" w:rsidP="004E048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D708D">
        <w:rPr>
          <w:rFonts w:ascii="Times New Roman" w:eastAsia="Times New Roman" w:hAnsi="Times New Roman" w:cs="Times New Roman"/>
          <w:b/>
          <w:sz w:val="20"/>
          <w:szCs w:val="20"/>
          <w:lang w:eastAsia="ru-RU"/>
        </w:rPr>
        <w:t>8. Ответственность сторон</w:t>
      </w:r>
    </w:p>
    <w:p w:rsidR="004E048B" w:rsidRPr="00DD708D" w:rsidRDefault="004E048B" w:rsidP="004E048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4E048B" w:rsidRPr="00DD708D" w:rsidRDefault="004E048B" w:rsidP="004E048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8.2. </w:t>
      </w:r>
      <w:proofErr w:type="gramStart"/>
      <w:r w:rsidRPr="00DD708D">
        <w:rPr>
          <w:rFonts w:ascii="Times New Roman" w:eastAsia="Times New Roman" w:hAnsi="Times New Roman" w:cs="Times New Roman"/>
          <w:sz w:val="20"/>
          <w:szCs w:val="20"/>
          <w:lang w:eastAsia="ru-RU"/>
        </w:rPr>
        <w:t>В случае просрочки «Подрядчиком» исполнения  обязательств, предусмотренных договором, а также в случае неисполнения или ненадлежащего исполнения «Подрядчиком» обязательств, предусмотренных договором, «Заказчик» начисляет неустойку (пеню, штраф) и  направляет  «Подрядчику»  требование об уплате пени.</w:t>
      </w:r>
      <w:proofErr w:type="gramEnd"/>
    </w:p>
    <w:p w:rsidR="004E048B" w:rsidRPr="00DD708D" w:rsidRDefault="004E048B" w:rsidP="004E048B">
      <w:pPr>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sz w:val="20"/>
          <w:szCs w:val="20"/>
          <w:lang w:eastAsia="ru-RU"/>
        </w:rPr>
        <w:t xml:space="preserve"> 8.3.</w:t>
      </w:r>
      <w:r w:rsidRPr="00DD708D">
        <w:rPr>
          <w:rFonts w:ascii="Times New Roman" w:eastAsia="Times New Roman" w:hAnsi="Times New Roman" w:cs="Times New Roman"/>
          <w:kern w:val="1"/>
          <w:sz w:val="20"/>
          <w:szCs w:val="20"/>
          <w:lang w:eastAsia="ar-SA"/>
        </w:rPr>
        <w:t xml:space="preserve"> Пеня начисляется за каждый день просрочки исполнения «Подрядчиком» обязательства, предусмотренного договором, в размере одной трехсотой действующей на дату уплаты пени ключевой ставки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«Подрядчиком».</w:t>
      </w:r>
    </w:p>
    <w:p w:rsidR="004E048B" w:rsidRDefault="004E048B" w:rsidP="004E048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8.4.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w:t>
      </w:r>
      <w:r>
        <w:rPr>
          <w:rFonts w:ascii="Times New Roman" w:eastAsia="Times New Roman" w:hAnsi="Times New Roman" w:cs="Times New Roman"/>
          <w:sz w:val="20"/>
          <w:szCs w:val="20"/>
          <w:lang w:eastAsia="ru-RU"/>
        </w:rPr>
        <w:t xml:space="preserve"> в следующем размере:</w:t>
      </w:r>
    </w:p>
    <w:p w:rsidR="004E048B" w:rsidRDefault="004E048B" w:rsidP="004E048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в виде фиксированной суммы – 5% цены договора, если цена договора превышает 3 млн. рублей;</w:t>
      </w:r>
    </w:p>
    <w:p w:rsidR="004E048B" w:rsidRPr="00DD708D" w:rsidRDefault="004E048B" w:rsidP="004E048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DD708D">
        <w:rPr>
          <w:rFonts w:ascii="Times New Roman" w:eastAsia="Times New Roman" w:hAnsi="Times New Roman" w:cs="Times New Roman"/>
          <w:sz w:val="20"/>
          <w:szCs w:val="20"/>
          <w:lang w:eastAsia="ru-RU"/>
        </w:rPr>
        <w:t xml:space="preserve"> в виде фиксированной суммы – 10</w:t>
      </w:r>
      <w:r>
        <w:rPr>
          <w:rFonts w:ascii="Times New Roman" w:eastAsia="Times New Roman" w:hAnsi="Times New Roman" w:cs="Times New Roman"/>
          <w:sz w:val="20"/>
          <w:szCs w:val="20"/>
          <w:lang w:eastAsia="ru-RU"/>
        </w:rPr>
        <w:t>% цены договора, если цена договора не превышает 3 млн. рублей</w:t>
      </w:r>
      <w:r w:rsidRPr="00DD708D">
        <w:rPr>
          <w:rFonts w:ascii="Times New Roman" w:eastAsia="Times New Roman" w:hAnsi="Times New Roman" w:cs="Times New Roman"/>
          <w:sz w:val="20"/>
          <w:szCs w:val="20"/>
          <w:lang w:eastAsia="ru-RU"/>
        </w:rPr>
        <w:t>.</w:t>
      </w:r>
    </w:p>
    <w:p w:rsidR="004E048B" w:rsidRPr="00DD708D" w:rsidRDefault="004E048B" w:rsidP="004E048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8.5.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устанавливается  в виде фи</w:t>
      </w:r>
      <w:r>
        <w:rPr>
          <w:rFonts w:ascii="Times New Roman" w:eastAsia="Times New Roman" w:hAnsi="Times New Roman" w:cs="Times New Roman"/>
          <w:sz w:val="20"/>
          <w:szCs w:val="20"/>
          <w:lang w:eastAsia="ru-RU"/>
        </w:rPr>
        <w:t>ксированной суммы – 1000 рублей</w:t>
      </w:r>
      <w:proofErr w:type="gramStart"/>
      <w:r w:rsidRPr="008C2C1D">
        <w:rPr>
          <w:rFonts w:ascii="Times New Roman" w:eastAsia="Times New Roman" w:hAnsi="Times New Roman" w:cs="Times New Roman"/>
          <w:sz w:val="20"/>
          <w:szCs w:val="20"/>
          <w:lang w:eastAsia="ru-RU"/>
        </w:rPr>
        <w:t xml:space="preserve"> </w:t>
      </w:r>
      <w:r w:rsidRPr="00E86073">
        <w:rPr>
          <w:rFonts w:ascii="Times New Roman" w:eastAsia="Times New Roman" w:hAnsi="Times New Roman" w:cs="Times New Roman"/>
          <w:sz w:val="20"/>
          <w:szCs w:val="20"/>
          <w:lang w:eastAsia="ru-RU"/>
        </w:rPr>
        <w:t>,</w:t>
      </w:r>
      <w:proofErr w:type="gramEnd"/>
      <w:r w:rsidRPr="00E86073">
        <w:rPr>
          <w:rFonts w:ascii="Times New Roman" w:eastAsia="Times New Roman" w:hAnsi="Times New Roman" w:cs="Times New Roman"/>
          <w:sz w:val="20"/>
          <w:szCs w:val="20"/>
          <w:lang w:eastAsia="ru-RU"/>
        </w:rPr>
        <w:t xml:space="preserve"> если цена договора не превышает 3 млн. рублей, и в виде фиксированной суммы – 5000  рублей, если цена договора превышает 3 млн. рублей.</w:t>
      </w:r>
    </w:p>
    <w:p w:rsidR="004E048B" w:rsidRPr="00DD708D" w:rsidRDefault="004E048B" w:rsidP="004E048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8.6.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неустойки </w:t>
      </w:r>
      <w:proofErr w:type="gramStart"/>
      <w:r w:rsidRPr="00DD708D">
        <w:rPr>
          <w:rFonts w:ascii="Times New Roman" w:eastAsia="Times New Roman" w:hAnsi="Times New Roman" w:cs="Times New Roman"/>
          <w:sz w:val="20"/>
          <w:szCs w:val="20"/>
          <w:lang w:eastAsia="ru-RU"/>
        </w:rPr>
        <w:t xml:space="preserve">( </w:t>
      </w:r>
      <w:proofErr w:type="gramEnd"/>
      <w:r w:rsidRPr="00DD708D">
        <w:rPr>
          <w:rFonts w:ascii="Times New Roman" w:eastAsia="Times New Roman" w:hAnsi="Times New Roman" w:cs="Times New Roman"/>
          <w:sz w:val="20"/>
          <w:szCs w:val="20"/>
          <w:lang w:eastAsia="ru-RU"/>
        </w:rPr>
        <w:t>штрафа, пени) на следующих условиях:</w:t>
      </w:r>
    </w:p>
    <w:p w:rsidR="004E048B" w:rsidRPr="00DD708D" w:rsidRDefault="004E048B" w:rsidP="004E048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4E048B" w:rsidRPr="00DD708D" w:rsidRDefault="004E048B" w:rsidP="004E048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w:t>
      </w:r>
      <w:r>
        <w:rPr>
          <w:rFonts w:ascii="Times New Roman" w:eastAsia="Times New Roman" w:hAnsi="Times New Roman" w:cs="Times New Roman"/>
          <w:sz w:val="20"/>
          <w:szCs w:val="20"/>
          <w:lang w:eastAsia="ru-RU"/>
        </w:rPr>
        <w:t>сированной суммы -  1000 рублей, если цена договора не превышает 3 млн. рублей и в виде фиксированной суммы – 5000  рублей, если цена договора превышает 3 млн. рублей</w:t>
      </w:r>
    </w:p>
    <w:p w:rsidR="004E048B" w:rsidRPr="00DD708D" w:rsidRDefault="004E048B" w:rsidP="004E048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8.7. Общая сумма начисленной неустойки (штрафов, пени) за неисполнение или ненадлежащее исполнение «Подрядчиком» обязательств, предусмотренных договором, не может превышать цену  договора.</w:t>
      </w:r>
    </w:p>
    <w:p w:rsidR="004E048B" w:rsidRPr="00DD708D" w:rsidRDefault="004E048B" w:rsidP="004E048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8.8.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4E048B" w:rsidRPr="00DD708D" w:rsidRDefault="004E048B" w:rsidP="004E048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lastRenderedPageBreak/>
        <w:t xml:space="preserve">8.9.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4E048B" w:rsidRPr="00DD708D" w:rsidRDefault="004E048B" w:rsidP="004E048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8.10. Возмещение убытков и выплата неустойки не освобождает стороны от исполнения своих обязательств по договору в полном объеме. </w:t>
      </w:r>
    </w:p>
    <w:p w:rsidR="004E048B" w:rsidRPr="00DD708D" w:rsidRDefault="004E048B" w:rsidP="004E048B">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4E048B" w:rsidRPr="00DD708D" w:rsidRDefault="004E048B" w:rsidP="004E048B">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D708D">
        <w:rPr>
          <w:rFonts w:ascii="Times New Roman" w:eastAsia="Times New Roman" w:hAnsi="Times New Roman" w:cs="Times New Roman"/>
          <w:b/>
          <w:sz w:val="20"/>
          <w:szCs w:val="20"/>
          <w:lang w:eastAsia="ru-RU"/>
        </w:rPr>
        <w:t>9. Обстоятельства непреодолимой силы</w:t>
      </w:r>
    </w:p>
    <w:p w:rsidR="004E048B" w:rsidRPr="00DD708D" w:rsidRDefault="004E048B" w:rsidP="004E048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w:t>
      </w:r>
      <w:proofErr w:type="gramStart"/>
      <w:r w:rsidRPr="00DD708D">
        <w:rPr>
          <w:rFonts w:ascii="Times New Roman" w:eastAsia="Times New Roman" w:hAnsi="Times New Roman" w:cs="Times New Roman"/>
          <w:sz w:val="20"/>
          <w:szCs w:val="20"/>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4E048B" w:rsidRPr="00DD708D" w:rsidRDefault="004E048B" w:rsidP="004E048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4E048B" w:rsidRPr="00DD708D" w:rsidRDefault="004E048B" w:rsidP="004E048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4E048B" w:rsidRPr="00DD708D" w:rsidRDefault="004E048B" w:rsidP="004E048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4E048B" w:rsidRPr="00DD708D" w:rsidRDefault="004E048B" w:rsidP="004E048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4E048B" w:rsidRPr="00DD708D" w:rsidRDefault="004E048B" w:rsidP="004E048B">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D708D">
        <w:rPr>
          <w:rFonts w:ascii="Times New Roman" w:eastAsia="Times New Roman" w:hAnsi="Times New Roman" w:cs="Times New Roman"/>
          <w:b/>
          <w:sz w:val="20"/>
          <w:szCs w:val="20"/>
          <w:lang w:eastAsia="ru-RU"/>
        </w:rPr>
        <w:t>10. Обеспечение исполнения договора</w:t>
      </w:r>
    </w:p>
    <w:p w:rsidR="004E048B" w:rsidRPr="00DD708D" w:rsidRDefault="004E048B" w:rsidP="004E048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10.1 Размер обеспечения исполнения настоящего договор</w:t>
      </w:r>
      <w:r>
        <w:rPr>
          <w:rFonts w:ascii="Times New Roman" w:eastAsia="Times New Roman" w:hAnsi="Times New Roman" w:cs="Times New Roman"/>
          <w:sz w:val="20"/>
          <w:szCs w:val="20"/>
          <w:lang w:eastAsia="ru-RU"/>
        </w:rPr>
        <w:t xml:space="preserve">а установлен в сумме  </w:t>
      </w:r>
      <w:r w:rsidR="0096410E" w:rsidRPr="0035646B">
        <w:rPr>
          <w:rFonts w:ascii="Times New Roman" w:eastAsia="Times New Roman" w:hAnsi="Times New Roman" w:cs="Times New Roman"/>
          <w:color w:val="FF0000"/>
          <w:sz w:val="20"/>
          <w:szCs w:val="20"/>
          <w:lang w:eastAsia="ru-RU"/>
        </w:rPr>
        <w:t>317 866,14</w:t>
      </w:r>
      <w:r w:rsidRPr="0035646B">
        <w:rPr>
          <w:rFonts w:ascii="Times New Roman" w:eastAsia="Times New Roman" w:hAnsi="Times New Roman" w:cs="Times New Roman"/>
          <w:color w:val="FF0000"/>
          <w:sz w:val="20"/>
          <w:szCs w:val="20"/>
          <w:lang w:eastAsia="ru-RU"/>
        </w:rPr>
        <w:t xml:space="preserve">  </w:t>
      </w:r>
      <w:r w:rsidRPr="00DD708D">
        <w:rPr>
          <w:rFonts w:ascii="Times New Roman" w:eastAsia="Times New Roman" w:hAnsi="Times New Roman" w:cs="Times New Roman"/>
          <w:sz w:val="20"/>
          <w:szCs w:val="20"/>
          <w:lang w:eastAsia="ru-RU"/>
        </w:rPr>
        <w:t xml:space="preserve">рублей. </w:t>
      </w:r>
    </w:p>
    <w:p w:rsidR="004E048B" w:rsidRPr="00DD708D" w:rsidRDefault="004E048B" w:rsidP="004E048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Обеспечение предоставляется с учетом антидемпинговых мер, предусмотренных Федеральным законом от 05.04.2013г. №44-ФЗ и аукционной документацией Заказчика, если такая обязанность «Подрядчика» возникла на момент заключения договора. </w:t>
      </w:r>
    </w:p>
    <w:p w:rsidR="004E048B" w:rsidRPr="00DD708D" w:rsidRDefault="004E048B" w:rsidP="004E048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w:t>
      </w:r>
    </w:p>
    <w:p w:rsidR="004E048B" w:rsidRPr="00DD708D" w:rsidRDefault="004E048B" w:rsidP="004E048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10.3.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4E048B" w:rsidRPr="00DD708D" w:rsidRDefault="004E048B" w:rsidP="004E048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10.4.Денежные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4E048B" w:rsidRPr="00DD708D" w:rsidRDefault="004E048B" w:rsidP="004E048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4E048B" w:rsidRPr="00DD708D" w:rsidRDefault="004E048B" w:rsidP="004E048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4E048B" w:rsidRPr="00DD708D" w:rsidRDefault="004E048B" w:rsidP="004E048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10.5. Возврат денежных средств  осуществляется «Заказчиком» на основании письменного  требования «Подрядчика»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«Подрядчиком» в таком письменном требовании.</w:t>
      </w:r>
    </w:p>
    <w:p w:rsidR="004E048B" w:rsidRPr="00DD708D" w:rsidRDefault="004E048B" w:rsidP="004E048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10.6.  </w:t>
      </w:r>
      <w:proofErr w:type="gramStart"/>
      <w:r w:rsidRPr="00DD708D">
        <w:rPr>
          <w:rFonts w:ascii="Times New Roman" w:eastAsia="Times New Roman" w:hAnsi="Times New Roman" w:cs="Times New Roman"/>
          <w:sz w:val="20"/>
          <w:szCs w:val="20"/>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4E048B" w:rsidRPr="00DD708D" w:rsidRDefault="004E048B" w:rsidP="004E048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4E048B" w:rsidRPr="00DD708D" w:rsidRDefault="004E048B" w:rsidP="004E048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4E048B" w:rsidRPr="00DD708D" w:rsidRDefault="004E048B" w:rsidP="004E048B">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D708D">
        <w:rPr>
          <w:rFonts w:ascii="Times New Roman" w:eastAsia="Times New Roman" w:hAnsi="Times New Roman" w:cs="Times New Roman"/>
          <w:b/>
          <w:sz w:val="20"/>
          <w:szCs w:val="20"/>
          <w:lang w:eastAsia="ru-RU"/>
        </w:rPr>
        <w:t>11. Порядок разрешения споров</w:t>
      </w:r>
    </w:p>
    <w:p w:rsidR="004E048B" w:rsidRPr="00DD708D" w:rsidRDefault="004E048B" w:rsidP="004E048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4E048B" w:rsidRPr="00DD708D" w:rsidRDefault="004E048B" w:rsidP="004E048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4E048B" w:rsidRPr="00DD708D" w:rsidRDefault="004E048B" w:rsidP="004E048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4E048B" w:rsidRPr="00DD708D" w:rsidRDefault="004E048B" w:rsidP="004E048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4E048B" w:rsidRPr="00DD708D" w:rsidRDefault="004E048B" w:rsidP="004E048B">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D708D">
        <w:rPr>
          <w:rFonts w:ascii="Times New Roman" w:eastAsia="Times New Roman" w:hAnsi="Times New Roman" w:cs="Times New Roman"/>
          <w:b/>
          <w:sz w:val="20"/>
          <w:szCs w:val="20"/>
          <w:lang w:eastAsia="ru-RU"/>
        </w:rPr>
        <w:t>12.Срок действия  договора и прочие условия.</w:t>
      </w:r>
    </w:p>
    <w:p w:rsidR="004E048B" w:rsidRPr="00DD708D" w:rsidRDefault="004E048B" w:rsidP="004E048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lastRenderedPageBreak/>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4E048B" w:rsidRPr="00DD708D" w:rsidRDefault="004E048B" w:rsidP="004E048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p>
    <w:p w:rsidR="004E048B" w:rsidRPr="00DD708D" w:rsidRDefault="004E048B" w:rsidP="004E048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4E048B" w:rsidRPr="00DD708D" w:rsidRDefault="004E048B" w:rsidP="004E048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4E048B" w:rsidRPr="00DD708D" w:rsidRDefault="004E048B" w:rsidP="004E048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12.5.При исполнении договора не допускается перемена «Подрядчика»</w:t>
      </w:r>
      <w:proofErr w:type="gramStart"/>
      <w:r w:rsidRPr="00DD708D">
        <w:rPr>
          <w:rFonts w:ascii="Times New Roman" w:eastAsia="Times New Roman" w:hAnsi="Times New Roman" w:cs="Times New Roman"/>
          <w:sz w:val="20"/>
          <w:szCs w:val="20"/>
          <w:lang w:eastAsia="ru-RU"/>
        </w:rPr>
        <w:t xml:space="preserve"> ,</w:t>
      </w:r>
      <w:proofErr w:type="gramEnd"/>
      <w:r w:rsidRPr="00DD708D">
        <w:rPr>
          <w:rFonts w:ascii="Times New Roman" w:eastAsia="Times New Roman" w:hAnsi="Times New Roman" w:cs="Times New Roman"/>
          <w:sz w:val="20"/>
          <w:szCs w:val="20"/>
          <w:lang w:eastAsia="ru-RU"/>
        </w:rPr>
        <w:t xml:space="preserve">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4E048B" w:rsidRPr="00DD708D" w:rsidRDefault="004E048B" w:rsidP="004E048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4E048B" w:rsidRPr="00DD708D" w:rsidRDefault="004E048B" w:rsidP="004E048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4E048B" w:rsidRPr="00DD708D" w:rsidRDefault="004E048B" w:rsidP="004E048B">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D708D">
        <w:rPr>
          <w:rFonts w:ascii="Times New Roman" w:eastAsia="Times New Roman" w:hAnsi="Times New Roman" w:cs="Times New Roman"/>
          <w:b/>
          <w:sz w:val="20"/>
          <w:szCs w:val="20"/>
          <w:lang w:eastAsia="ru-RU"/>
        </w:rPr>
        <w:t>13. Порядок расторжения договора</w:t>
      </w:r>
    </w:p>
    <w:p w:rsidR="004E048B" w:rsidRPr="00DD708D" w:rsidRDefault="004E048B" w:rsidP="004E048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4E048B" w:rsidRPr="00DD708D" w:rsidRDefault="004E048B" w:rsidP="004E048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E048B" w:rsidRPr="00DD708D" w:rsidRDefault="004E048B" w:rsidP="004E048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13.3. </w:t>
      </w:r>
      <w:proofErr w:type="gramStart"/>
      <w:r w:rsidRPr="00DD708D">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DD708D">
        <w:rPr>
          <w:rFonts w:ascii="Times New Roman" w:eastAsia="Times New Roman" w:hAnsi="Times New Roman" w:cs="Times New Roman"/>
          <w:bCs/>
          <w:sz w:val="20"/>
          <w:szCs w:val="20"/>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4E048B" w:rsidRPr="00DD708D" w:rsidRDefault="004E048B" w:rsidP="004E048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DD708D">
        <w:rPr>
          <w:rFonts w:ascii="Times New Roman" w:eastAsia="Times New Roman" w:hAnsi="Times New Roman" w:cs="Times New Roman"/>
          <w:bCs/>
          <w:sz w:val="20"/>
          <w:szCs w:val="20"/>
          <w:lang w:eastAsia="ru-RU"/>
        </w:rPr>
        <w:t>с даты размещения</w:t>
      </w:r>
      <w:proofErr w:type="gramEnd"/>
      <w:r w:rsidRPr="00DD708D">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4E048B" w:rsidRPr="00DD708D" w:rsidRDefault="004E048B" w:rsidP="004E048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13.5. Решение «Заказчика» об одностороннем отказе от исполнения договора вступает в </w:t>
      </w:r>
      <w:proofErr w:type="gramStart"/>
      <w:r w:rsidRPr="00DD708D">
        <w:rPr>
          <w:rFonts w:ascii="Times New Roman" w:eastAsia="Times New Roman" w:hAnsi="Times New Roman" w:cs="Times New Roman"/>
          <w:bCs/>
          <w:sz w:val="20"/>
          <w:szCs w:val="20"/>
          <w:lang w:eastAsia="ru-RU"/>
        </w:rPr>
        <w:t>силу</w:t>
      </w:r>
      <w:proofErr w:type="gramEnd"/>
      <w:r w:rsidRPr="00DD708D">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4E048B" w:rsidRPr="00DD708D" w:rsidRDefault="004E048B" w:rsidP="004E048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13.6. </w:t>
      </w:r>
      <w:proofErr w:type="gramStart"/>
      <w:r w:rsidRPr="00DD708D">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DD708D">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4E048B" w:rsidRPr="00DD708D" w:rsidRDefault="004E048B" w:rsidP="004E048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4E048B" w:rsidRPr="00DD708D" w:rsidRDefault="004E048B" w:rsidP="004E048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4E048B" w:rsidRPr="00DD708D" w:rsidRDefault="004E048B" w:rsidP="004E048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13.9. </w:t>
      </w:r>
      <w:proofErr w:type="gramStart"/>
      <w:r w:rsidRPr="00DD708D">
        <w:rPr>
          <w:rFonts w:ascii="Times New Roman" w:eastAsia="Times New Roman" w:hAnsi="Times New Roman" w:cs="Times New Roman"/>
          <w:bCs/>
          <w:sz w:val="20"/>
          <w:szCs w:val="20"/>
          <w:lang w:eastAsia="ru-RU"/>
        </w:rPr>
        <w:t>Решение  «Подрядчика»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DD708D">
        <w:rPr>
          <w:rFonts w:ascii="Times New Roman" w:eastAsia="Times New Roman" w:hAnsi="Times New Roman" w:cs="Times New Roman"/>
          <w:bCs/>
          <w:sz w:val="20"/>
          <w:szCs w:val="20"/>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4E048B" w:rsidRPr="00DD708D" w:rsidRDefault="004E048B" w:rsidP="004E048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13.10. Решение «Подрядчика»  об одностороннем отказе от исполнения договора вступает в </w:t>
      </w:r>
      <w:proofErr w:type="gramStart"/>
      <w:r w:rsidRPr="00DD708D">
        <w:rPr>
          <w:rFonts w:ascii="Times New Roman" w:eastAsia="Times New Roman" w:hAnsi="Times New Roman" w:cs="Times New Roman"/>
          <w:bCs/>
          <w:sz w:val="20"/>
          <w:szCs w:val="20"/>
          <w:lang w:eastAsia="ru-RU"/>
        </w:rPr>
        <w:t>силу</w:t>
      </w:r>
      <w:proofErr w:type="gramEnd"/>
      <w:r w:rsidRPr="00DD708D">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4E048B" w:rsidRPr="00DD708D" w:rsidRDefault="004E048B" w:rsidP="004E048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DD708D">
        <w:rPr>
          <w:rFonts w:ascii="Times New Roman" w:eastAsia="Times New Roman" w:hAnsi="Times New Roman" w:cs="Times New Roman"/>
          <w:bCs/>
          <w:sz w:val="20"/>
          <w:szCs w:val="20"/>
          <w:lang w:eastAsia="ru-RU"/>
        </w:rPr>
        <w:t>решении</w:t>
      </w:r>
      <w:proofErr w:type="gramEnd"/>
      <w:r w:rsidRPr="00DD708D">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4E048B" w:rsidRPr="00DD708D" w:rsidRDefault="004E048B" w:rsidP="004E048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lastRenderedPageBreak/>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4E048B" w:rsidRPr="00DD708D" w:rsidRDefault="004E048B" w:rsidP="004E048B">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4E048B" w:rsidRPr="00DD708D" w:rsidRDefault="004E048B" w:rsidP="004E048B">
      <w:pPr>
        <w:spacing w:after="0" w:line="240" w:lineRule="auto"/>
        <w:rPr>
          <w:rFonts w:ascii="Times New Roman" w:eastAsia="Times New Roman" w:hAnsi="Times New Roman" w:cs="Times New Roman"/>
          <w:b/>
          <w:sz w:val="20"/>
          <w:szCs w:val="20"/>
          <w:lang w:eastAsia="ru-RU"/>
        </w:rPr>
      </w:pPr>
      <w:r w:rsidRPr="00DD708D">
        <w:rPr>
          <w:rFonts w:ascii="Times New Roman" w:eastAsia="Times New Roman" w:hAnsi="Times New Roman" w:cs="Times New Roman"/>
          <w:sz w:val="20"/>
          <w:szCs w:val="20"/>
          <w:lang w:eastAsia="ru-RU"/>
        </w:rPr>
        <w:t xml:space="preserve">                                       </w:t>
      </w:r>
      <w:r w:rsidRPr="00DD708D">
        <w:rPr>
          <w:rFonts w:ascii="Times New Roman" w:eastAsia="Times New Roman" w:hAnsi="Times New Roman" w:cs="Times New Roman"/>
          <w:b/>
          <w:sz w:val="20"/>
          <w:szCs w:val="20"/>
          <w:lang w:eastAsia="ru-RU"/>
        </w:rPr>
        <w:t>14.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739"/>
      </w:tblGrid>
      <w:tr w:rsidR="004E048B" w:rsidRPr="00DD708D" w:rsidTr="00FA52A1">
        <w:tc>
          <w:tcPr>
            <w:tcW w:w="4832" w:type="dxa"/>
            <w:tcBorders>
              <w:top w:val="single" w:sz="4" w:space="0" w:color="auto"/>
              <w:left w:val="single" w:sz="4" w:space="0" w:color="auto"/>
              <w:bottom w:val="single" w:sz="4" w:space="0" w:color="auto"/>
              <w:right w:val="single" w:sz="4" w:space="0" w:color="auto"/>
            </w:tcBorders>
            <w:shd w:val="clear" w:color="auto" w:fill="auto"/>
          </w:tcPr>
          <w:p w:rsidR="004E048B" w:rsidRPr="00DD708D" w:rsidRDefault="004E048B" w:rsidP="00FA52A1">
            <w:pPr>
              <w:suppressAutoHyphens/>
              <w:spacing w:after="0" w:line="240" w:lineRule="auto"/>
              <w:jc w:val="center"/>
              <w:rPr>
                <w:rFonts w:ascii="Times New Roman" w:eastAsia="Times New Roman" w:hAnsi="Times New Roman" w:cs="Times New Roman"/>
                <w:b/>
                <w:kern w:val="2"/>
                <w:sz w:val="20"/>
                <w:szCs w:val="20"/>
                <w:lang w:eastAsia="ar-SA"/>
              </w:rPr>
            </w:pPr>
            <w:r w:rsidRPr="00DD708D">
              <w:rPr>
                <w:rFonts w:ascii="Times New Roman" w:eastAsia="Times New Roman" w:hAnsi="Times New Roman" w:cs="Times New Roman"/>
                <w:b/>
                <w:kern w:val="1"/>
                <w:sz w:val="20"/>
                <w:szCs w:val="20"/>
                <w:lang w:eastAsia="ar-SA"/>
              </w:rPr>
              <w:t>Заказчик</w:t>
            </w:r>
          </w:p>
          <w:p w:rsidR="004E048B" w:rsidRPr="00DD708D" w:rsidRDefault="004E048B" w:rsidP="00FA52A1">
            <w:pPr>
              <w:suppressAutoHyphens/>
              <w:spacing w:after="0" w:line="240" w:lineRule="auto"/>
              <w:rPr>
                <w:rFonts w:ascii="Times New Roman" w:eastAsia="Times New Roman" w:hAnsi="Times New Roman" w:cs="Times New Roman"/>
                <w:b/>
                <w:kern w:val="1"/>
                <w:sz w:val="20"/>
                <w:szCs w:val="20"/>
                <w:lang w:eastAsia="ar-SA"/>
              </w:rPr>
            </w:pPr>
            <w:r w:rsidRPr="00DD708D">
              <w:rPr>
                <w:rFonts w:ascii="Times New Roman" w:eastAsia="Times New Roman" w:hAnsi="Times New Roman" w:cs="Times New Roman"/>
                <w:b/>
                <w:kern w:val="1"/>
                <w:sz w:val="20"/>
                <w:szCs w:val="20"/>
                <w:lang w:eastAsia="ar-SA"/>
              </w:rPr>
              <w:t xml:space="preserve">ФГБОУ </w:t>
            </w:r>
            <w:proofErr w:type="gramStart"/>
            <w:r w:rsidRPr="00DD708D">
              <w:rPr>
                <w:rFonts w:ascii="Times New Roman" w:eastAsia="Times New Roman" w:hAnsi="Times New Roman" w:cs="Times New Roman"/>
                <w:b/>
                <w:kern w:val="1"/>
                <w:sz w:val="20"/>
                <w:szCs w:val="20"/>
                <w:lang w:eastAsia="ar-SA"/>
              </w:rPr>
              <w:t>ВО</w:t>
            </w:r>
            <w:proofErr w:type="gramEnd"/>
            <w:r w:rsidRPr="00DD708D">
              <w:rPr>
                <w:rFonts w:ascii="Times New Roman" w:eastAsia="Times New Roman" w:hAnsi="Times New Roman" w:cs="Times New Roman"/>
                <w:b/>
                <w:kern w:val="1"/>
                <w:sz w:val="20"/>
                <w:szCs w:val="20"/>
                <w:lang w:eastAsia="ar-SA"/>
              </w:rPr>
              <w:t xml:space="preserve"> «Сибирский государственный университет путей сообщения» (СГУПС)</w:t>
            </w:r>
          </w:p>
          <w:p w:rsidR="004E048B" w:rsidRPr="00DD708D" w:rsidRDefault="004E048B" w:rsidP="00FA52A1">
            <w:pPr>
              <w:suppressAutoHyphens/>
              <w:spacing w:after="0" w:line="240" w:lineRule="auto"/>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kern w:val="1"/>
                <w:sz w:val="20"/>
                <w:szCs w:val="20"/>
                <w:lang w:eastAsia="ar-SA"/>
              </w:rPr>
              <w:t xml:space="preserve">630049 г. Новосибирск,49 ул. Дуси Ковальчук д.191 </w:t>
            </w:r>
          </w:p>
          <w:p w:rsidR="004E048B" w:rsidRPr="00DD708D" w:rsidRDefault="004E048B" w:rsidP="00FA52A1">
            <w:pPr>
              <w:suppressAutoHyphens/>
              <w:spacing w:after="0" w:line="240" w:lineRule="auto"/>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kern w:val="1"/>
                <w:sz w:val="20"/>
                <w:szCs w:val="20"/>
                <w:lang w:eastAsia="ar-SA"/>
              </w:rPr>
              <w:t>ИНН: 5402113155      КПП 540201001</w:t>
            </w:r>
          </w:p>
          <w:p w:rsidR="004E048B" w:rsidRPr="00DD708D" w:rsidRDefault="004E048B" w:rsidP="00FA52A1">
            <w:pPr>
              <w:suppressAutoHyphens/>
              <w:spacing w:after="0" w:line="240" w:lineRule="auto"/>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kern w:val="1"/>
                <w:sz w:val="20"/>
                <w:szCs w:val="20"/>
                <w:lang w:eastAsia="ar-SA"/>
              </w:rPr>
              <w:t>ОГРН  1025401011680     ОКПО 01115969</w:t>
            </w:r>
          </w:p>
          <w:p w:rsidR="004E048B" w:rsidRPr="00DD708D" w:rsidRDefault="004E048B" w:rsidP="00FA52A1">
            <w:pPr>
              <w:suppressAutoHyphens/>
              <w:spacing w:after="0" w:line="240" w:lineRule="auto"/>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kern w:val="1"/>
                <w:sz w:val="20"/>
                <w:szCs w:val="20"/>
                <w:lang w:eastAsia="ar-SA"/>
              </w:rPr>
              <w:t>Получатель: УФК по Новосибирской области (СГУПС л/с 20516Х38290)</w:t>
            </w:r>
          </w:p>
          <w:p w:rsidR="004E048B" w:rsidRPr="00DD708D" w:rsidRDefault="004E048B" w:rsidP="00FA52A1">
            <w:pPr>
              <w:suppressAutoHyphens/>
              <w:spacing w:after="0" w:line="240" w:lineRule="auto"/>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kern w:val="1"/>
                <w:sz w:val="20"/>
                <w:szCs w:val="20"/>
                <w:lang w:eastAsia="ar-SA"/>
              </w:rPr>
              <w:t>БИК 045004001</w:t>
            </w:r>
          </w:p>
          <w:p w:rsidR="004E048B" w:rsidRPr="00DD708D" w:rsidRDefault="004E048B" w:rsidP="00FA52A1">
            <w:pPr>
              <w:suppressAutoHyphens/>
              <w:spacing w:after="0" w:line="240" w:lineRule="auto"/>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kern w:val="1"/>
                <w:sz w:val="20"/>
                <w:szCs w:val="20"/>
                <w:lang w:eastAsia="ar-SA"/>
              </w:rPr>
              <w:t xml:space="preserve">Банк: Сибирское  ГУ Банка России  </w:t>
            </w:r>
            <w:proofErr w:type="spellStart"/>
            <w:r w:rsidRPr="00DD708D">
              <w:rPr>
                <w:rFonts w:ascii="Times New Roman" w:eastAsia="Times New Roman" w:hAnsi="Times New Roman" w:cs="Times New Roman"/>
                <w:kern w:val="1"/>
                <w:sz w:val="20"/>
                <w:szCs w:val="20"/>
                <w:lang w:eastAsia="ar-SA"/>
              </w:rPr>
              <w:t>г</w:t>
            </w:r>
            <w:proofErr w:type="gramStart"/>
            <w:r w:rsidRPr="00DD708D">
              <w:rPr>
                <w:rFonts w:ascii="Times New Roman" w:eastAsia="Times New Roman" w:hAnsi="Times New Roman" w:cs="Times New Roman"/>
                <w:kern w:val="1"/>
                <w:sz w:val="20"/>
                <w:szCs w:val="20"/>
                <w:lang w:eastAsia="ar-SA"/>
              </w:rPr>
              <w:t>.Н</w:t>
            </w:r>
            <w:proofErr w:type="gramEnd"/>
            <w:r w:rsidRPr="00DD708D">
              <w:rPr>
                <w:rFonts w:ascii="Times New Roman" w:eastAsia="Times New Roman" w:hAnsi="Times New Roman" w:cs="Times New Roman"/>
                <w:kern w:val="1"/>
                <w:sz w:val="20"/>
                <w:szCs w:val="20"/>
                <w:lang w:eastAsia="ar-SA"/>
              </w:rPr>
              <w:t>овосибирск</w:t>
            </w:r>
            <w:proofErr w:type="spellEnd"/>
          </w:p>
          <w:p w:rsidR="004E048B" w:rsidRPr="00DD708D" w:rsidRDefault="004E048B" w:rsidP="00FA52A1">
            <w:pPr>
              <w:suppressAutoHyphens/>
              <w:spacing w:after="0" w:line="240" w:lineRule="auto"/>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kern w:val="1"/>
                <w:sz w:val="20"/>
                <w:szCs w:val="20"/>
                <w:lang w:eastAsia="ar-SA"/>
              </w:rPr>
              <w:t>Расчетный счет   40501810700042000002</w:t>
            </w:r>
          </w:p>
          <w:p w:rsidR="004E048B" w:rsidRPr="00DD708D" w:rsidRDefault="004E048B" w:rsidP="00FA52A1">
            <w:pPr>
              <w:suppressAutoHyphens/>
              <w:spacing w:after="0" w:line="240" w:lineRule="auto"/>
              <w:rPr>
                <w:rFonts w:ascii="Times New Roman" w:eastAsia="Times New Roman" w:hAnsi="Times New Roman" w:cs="Times New Roman"/>
                <w:kern w:val="1"/>
                <w:sz w:val="20"/>
                <w:szCs w:val="20"/>
                <w:lang w:eastAsia="ar-SA"/>
              </w:rPr>
            </w:pPr>
          </w:p>
          <w:p w:rsidR="004E048B" w:rsidRPr="00DD708D" w:rsidRDefault="004E048B" w:rsidP="00FA52A1">
            <w:pPr>
              <w:suppressAutoHyphens/>
              <w:spacing w:after="0" w:line="240" w:lineRule="auto"/>
              <w:rPr>
                <w:rFonts w:ascii="Times New Roman" w:eastAsia="Times New Roman" w:hAnsi="Times New Roman" w:cs="Times New Roman"/>
                <w:kern w:val="1"/>
                <w:sz w:val="20"/>
                <w:szCs w:val="20"/>
                <w:lang w:eastAsia="ar-SA"/>
              </w:rPr>
            </w:pPr>
          </w:p>
          <w:p w:rsidR="004E048B" w:rsidRPr="00DD708D" w:rsidRDefault="004E048B" w:rsidP="00FA52A1">
            <w:pPr>
              <w:suppressAutoHyphens/>
              <w:spacing w:after="0" w:line="240" w:lineRule="auto"/>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kern w:val="1"/>
                <w:sz w:val="20"/>
                <w:szCs w:val="20"/>
                <w:lang w:eastAsia="ar-SA"/>
              </w:rPr>
              <w:t xml:space="preserve">Проректор </w:t>
            </w:r>
          </w:p>
          <w:p w:rsidR="004E048B" w:rsidRPr="00DD708D" w:rsidRDefault="004E048B" w:rsidP="00FA52A1">
            <w:pPr>
              <w:suppressAutoHyphens/>
              <w:spacing w:after="0" w:line="240" w:lineRule="auto"/>
              <w:rPr>
                <w:rFonts w:ascii="Times New Roman" w:eastAsia="Times New Roman" w:hAnsi="Times New Roman" w:cs="Times New Roman"/>
                <w:kern w:val="1"/>
                <w:sz w:val="20"/>
                <w:szCs w:val="20"/>
                <w:lang w:eastAsia="ar-SA"/>
              </w:rPr>
            </w:pPr>
          </w:p>
          <w:p w:rsidR="004E048B" w:rsidRPr="00DD708D" w:rsidRDefault="004E048B" w:rsidP="00FA52A1">
            <w:pPr>
              <w:suppressAutoHyphens/>
              <w:spacing w:after="0" w:line="240" w:lineRule="auto"/>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kern w:val="1"/>
                <w:sz w:val="20"/>
                <w:szCs w:val="20"/>
                <w:lang w:eastAsia="ar-SA"/>
              </w:rPr>
              <w:t xml:space="preserve"> ____________________ </w:t>
            </w:r>
            <w:proofErr w:type="spellStart"/>
            <w:r w:rsidRPr="00DD708D">
              <w:rPr>
                <w:rFonts w:ascii="Times New Roman" w:eastAsia="Times New Roman" w:hAnsi="Times New Roman" w:cs="Times New Roman"/>
                <w:kern w:val="1"/>
                <w:sz w:val="20"/>
                <w:szCs w:val="20"/>
                <w:lang w:eastAsia="ar-SA"/>
              </w:rPr>
              <w:t>А.А.Новоселов</w:t>
            </w:r>
            <w:proofErr w:type="spellEnd"/>
          </w:p>
          <w:p w:rsidR="004E048B" w:rsidRPr="00DD708D" w:rsidRDefault="004E048B" w:rsidP="00FA52A1">
            <w:pPr>
              <w:suppressAutoHyphens/>
              <w:spacing w:after="0" w:line="240" w:lineRule="auto"/>
              <w:jc w:val="both"/>
              <w:rPr>
                <w:rFonts w:ascii="Times New Roman" w:eastAsia="Times New Roman" w:hAnsi="Times New Roman" w:cs="Times New Roman"/>
                <w:kern w:val="2"/>
                <w:sz w:val="20"/>
                <w:szCs w:val="20"/>
                <w:lang w:eastAsia="ar-SA"/>
              </w:rPr>
            </w:pPr>
            <w:r w:rsidRPr="00DD708D">
              <w:rPr>
                <w:rFonts w:ascii="Times New Roman" w:eastAsia="Times New Roman" w:hAnsi="Times New Roman" w:cs="Times New Roman"/>
                <w:kern w:val="2"/>
                <w:sz w:val="20"/>
                <w:szCs w:val="20"/>
                <w:lang w:eastAsia="ar-SA"/>
              </w:rPr>
              <w:t>Электронная подпись</w:t>
            </w:r>
          </w:p>
        </w:tc>
        <w:tc>
          <w:tcPr>
            <w:tcW w:w="4739" w:type="dxa"/>
            <w:tcBorders>
              <w:top w:val="single" w:sz="4" w:space="0" w:color="auto"/>
              <w:left w:val="single" w:sz="4" w:space="0" w:color="auto"/>
              <w:bottom w:val="single" w:sz="4" w:space="0" w:color="auto"/>
              <w:right w:val="single" w:sz="4" w:space="0" w:color="auto"/>
            </w:tcBorders>
            <w:shd w:val="clear" w:color="auto" w:fill="auto"/>
          </w:tcPr>
          <w:p w:rsidR="004E048B" w:rsidRPr="00DD708D" w:rsidRDefault="004E048B" w:rsidP="00FA52A1">
            <w:pPr>
              <w:suppressAutoHyphens/>
              <w:spacing w:after="0" w:line="240" w:lineRule="auto"/>
              <w:jc w:val="center"/>
              <w:rPr>
                <w:rFonts w:ascii="Times New Roman" w:eastAsia="Times New Roman" w:hAnsi="Times New Roman" w:cs="Times New Roman"/>
                <w:b/>
                <w:kern w:val="2"/>
                <w:sz w:val="20"/>
                <w:szCs w:val="20"/>
                <w:lang w:eastAsia="ar-SA"/>
              </w:rPr>
            </w:pPr>
            <w:r w:rsidRPr="00DD708D">
              <w:rPr>
                <w:rFonts w:ascii="Times New Roman" w:eastAsia="Times New Roman" w:hAnsi="Times New Roman" w:cs="Times New Roman"/>
                <w:b/>
                <w:kern w:val="1"/>
                <w:sz w:val="20"/>
                <w:szCs w:val="20"/>
                <w:lang w:eastAsia="ar-SA"/>
              </w:rPr>
              <w:t>Подрядчик</w:t>
            </w:r>
          </w:p>
          <w:p w:rsidR="004E048B" w:rsidRPr="00DD708D" w:rsidRDefault="004E048B" w:rsidP="00FA52A1">
            <w:pPr>
              <w:suppressAutoHyphens/>
              <w:spacing w:after="0" w:line="240" w:lineRule="auto"/>
              <w:rPr>
                <w:rFonts w:ascii="Times New Roman" w:eastAsia="Times New Roman" w:hAnsi="Times New Roman" w:cs="Times New Roman"/>
                <w:kern w:val="2"/>
                <w:sz w:val="20"/>
                <w:szCs w:val="20"/>
                <w:lang w:eastAsia="ar-SA"/>
              </w:rPr>
            </w:pPr>
          </w:p>
        </w:tc>
      </w:tr>
    </w:tbl>
    <w:p w:rsidR="004E048B" w:rsidRDefault="004E048B" w:rsidP="004E048B"/>
    <w:p w:rsidR="00D10891" w:rsidRPr="005F7538"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5F7538" w:rsidRDefault="00D10891" w:rsidP="00D10891">
      <w:pPr>
        <w:spacing w:after="0"/>
        <w:rPr>
          <w:rFonts w:ascii="Times New Roman" w:hAnsi="Times New Roman"/>
          <w:b/>
        </w:rPr>
      </w:pPr>
      <w:r w:rsidRPr="005F7538">
        <w:rPr>
          <w:rFonts w:ascii="Times New Roman" w:hAnsi="Times New Roman"/>
          <w:b/>
        </w:rPr>
        <w:t xml:space="preserve">               </w:t>
      </w:r>
    </w:p>
    <w:p w:rsidR="00D10891" w:rsidRPr="005F7538" w:rsidRDefault="00D10891" w:rsidP="00D10891">
      <w:pPr>
        <w:spacing w:after="0"/>
        <w:rPr>
          <w:rFonts w:ascii="Times New Roman" w:hAnsi="Times New Roman" w:cs="Times New Roman"/>
          <w:b/>
          <w:sz w:val="20"/>
          <w:szCs w:val="20"/>
        </w:rPr>
      </w:pPr>
      <w:r w:rsidRPr="005F7538">
        <w:rPr>
          <w:rFonts w:ascii="Times New Roman" w:hAnsi="Times New Roman"/>
          <w:b/>
          <w:sz w:val="20"/>
          <w:szCs w:val="20"/>
        </w:rPr>
        <w:t xml:space="preserve"> </w:t>
      </w:r>
    </w:p>
    <w:p w:rsidR="00D10891" w:rsidRPr="005F7538" w:rsidRDefault="00D10891" w:rsidP="00D10891">
      <w:pPr>
        <w:spacing w:after="0"/>
        <w:rPr>
          <w:rFonts w:ascii="Times New Roman" w:hAnsi="Times New Roman"/>
          <w:b/>
          <w:sz w:val="20"/>
          <w:szCs w:val="20"/>
        </w:rPr>
      </w:pPr>
      <w:r w:rsidRPr="005F7538">
        <w:rPr>
          <w:rFonts w:ascii="Times New Roman" w:hAnsi="Times New Roman"/>
          <w:b/>
          <w:sz w:val="20"/>
          <w:szCs w:val="20"/>
        </w:rPr>
        <w:t xml:space="preserve">            </w:t>
      </w:r>
      <w:r w:rsidRPr="005F7538">
        <w:rPr>
          <w:rFonts w:ascii="Times New Roman" w:hAnsi="Times New Roman" w:cs="Times New Roman"/>
          <w:sz w:val="20"/>
          <w:szCs w:val="20"/>
        </w:rPr>
        <w:t>Документацию подготовил   ____________________</w:t>
      </w:r>
      <w:proofErr w:type="spellStart"/>
      <w:r w:rsidRPr="005F7538">
        <w:rPr>
          <w:rFonts w:ascii="Times New Roman" w:hAnsi="Times New Roman" w:cs="Times New Roman"/>
          <w:sz w:val="20"/>
          <w:szCs w:val="20"/>
        </w:rPr>
        <w:t>Е.И.Печко</w:t>
      </w:r>
      <w:proofErr w:type="spellEnd"/>
      <w:r w:rsidRPr="005F7538">
        <w:rPr>
          <w:rFonts w:ascii="Times New Roman" w:hAnsi="Times New Roman" w:cs="Times New Roman"/>
          <w:sz w:val="20"/>
          <w:szCs w:val="20"/>
        </w:rPr>
        <w:t xml:space="preserve"> </w:t>
      </w:r>
    </w:p>
    <w:p w:rsidR="00D10891" w:rsidRPr="005F7538"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5F7538"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5F7538">
        <w:rPr>
          <w:rFonts w:ascii="Times New Roman" w:hAnsi="Times New Roman" w:cs="Times New Roman"/>
          <w:sz w:val="20"/>
          <w:szCs w:val="20"/>
        </w:rPr>
        <w:t xml:space="preserve">Документацию проверил  </w:t>
      </w:r>
    </w:p>
    <w:p w:rsidR="00D10891" w:rsidRPr="005F7538"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2158E1" w:rsidRPr="005F7538" w:rsidRDefault="00D10891" w:rsidP="00D00999">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                                                           ______________________</w:t>
      </w:r>
      <w:proofErr w:type="spellStart"/>
      <w:r w:rsidRPr="005F7538">
        <w:rPr>
          <w:rFonts w:ascii="Times New Roman" w:hAnsi="Times New Roman" w:cs="Times New Roman"/>
          <w:sz w:val="20"/>
          <w:szCs w:val="20"/>
        </w:rPr>
        <w:t>И.Г.Шабурова</w:t>
      </w:r>
      <w:proofErr w:type="spellEnd"/>
    </w:p>
    <w:sectPr w:rsidR="002158E1" w:rsidRPr="005F7538"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DejaVu Sans">
    <w:charset w:val="CC"/>
    <w:family w:val="swiss"/>
    <w:pitch w:val="variable"/>
    <w:sig w:usb0="E7003EFF" w:usb1="D200FDFF" w:usb2="00042029" w:usb3="00000000" w:csb0="8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6519C8"/>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8">
    <w:nsid w:val="1DF573A5"/>
    <w:multiLevelType w:val="hybridMultilevel"/>
    <w:tmpl w:val="BC9E8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267C0F5A"/>
    <w:multiLevelType w:val="hybridMultilevel"/>
    <w:tmpl w:val="46BCF9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nsid w:val="2ABA6916"/>
    <w:multiLevelType w:val="hybridMultilevel"/>
    <w:tmpl w:val="6DA48D8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2C711BCE"/>
    <w:multiLevelType w:val="hybridMultilevel"/>
    <w:tmpl w:val="27F2B880"/>
    <w:lvl w:ilvl="0" w:tplc="53485960">
      <w:start w:val="1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3">
    <w:nsid w:val="3DED5E0E"/>
    <w:multiLevelType w:val="multilevel"/>
    <w:tmpl w:val="504AB900"/>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4">
    <w:nsid w:val="4415157B"/>
    <w:multiLevelType w:val="hybridMultilevel"/>
    <w:tmpl w:val="6248D6AE"/>
    <w:lvl w:ilvl="0" w:tplc="607A7BE6">
      <w:start w:val="1"/>
      <w:numFmt w:val="decimal"/>
      <w:lvlText w:val="%1."/>
      <w:lvlJc w:val="left"/>
      <w:pPr>
        <w:tabs>
          <w:tab w:val="num" w:pos="-568"/>
        </w:tabs>
        <w:ind w:left="360" w:hanging="360"/>
      </w:pPr>
      <w:rPr>
        <w:rFonts w:hint="default"/>
        <w:b/>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75B34E9"/>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6">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7">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18">
    <w:nsid w:val="5091039C"/>
    <w:multiLevelType w:val="hybridMultilevel"/>
    <w:tmpl w:val="5C0819B8"/>
    <w:lvl w:ilvl="0" w:tplc="69E4BD2A">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0F17AA8"/>
    <w:multiLevelType w:val="hybridMultilevel"/>
    <w:tmpl w:val="AD82E8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4EC3B0B"/>
    <w:multiLevelType w:val="multilevel"/>
    <w:tmpl w:val="A02A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6A643D"/>
    <w:multiLevelType w:val="multilevel"/>
    <w:tmpl w:val="4DE256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61B524E5"/>
    <w:multiLevelType w:val="hybridMultilevel"/>
    <w:tmpl w:val="4DE256AE"/>
    <w:lvl w:ilvl="0" w:tplc="91F883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77B2FDC"/>
    <w:multiLevelType w:val="hybridMultilevel"/>
    <w:tmpl w:val="8338A1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E0346E6"/>
    <w:multiLevelType w:val="multilevel"/>
    <w:tmpl w:val="77C2BD54"/>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5">
    <w:nsid w:val="7B456220"/>
    <w:multiLevelType w:val="hybridMultilevel"/>
    <w:tmpl w:val="553C71E2"/>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F3451D3"/>
    <w:multiLevelType w:val="hybridMultilevel"/>
    <w:tmpl w:val="848448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4"/>
  </w:num>
  <w:num w:numId="2">
    <w:abstractNumId w:val="9"/>
  </w:num>
  <w:num w:numId="3">
    <w:abstractNumId w:val="16"/>
  </w:num>
  <w:num w:numId="4">
    <w:abstractNumId w:val="25"/>
  </w:num>
  <w:num w:numId="5">
    <w:abstractNumId w:val="12"/>
  </w:num>
  <w:num w:numId="6">
    <w:abstractNumId w:val="26"/>
  </w:num>
  <w:num w:numId="7">
    <w:abstractNumId w:val="23"/>
  </w:num>
  <w:num w:numId="8">
    <w:abstractNumId w:val="0"/>
  </w:num>
  <w:num w:numId="9">
    <w:abstractNumId w:val="22"/>
  </w:num>
  <w:num w:numId="10">
    <w:abstractNumId w:val="21"/>
  </w:num>
  <w:num w:numId="11">
    <w:abstractNumId w:val="19"/>
  </w:num>
  <w:num w:numId="12">
    <w:abstractNumId w:val="18"/>
  </w:num>
  <w:num w:numId="13">
    <w:abstractNumId w:val="15"/>
  </w:num>
  <w:num w:numId="14">
    <w:abstractNumId w:val="7"/>
  </w:num>
  <w:num w:numId="15">
    <w:abstractNumId w:val="24"/>
  </w:num>
  <w:num w:numId="16">
    <w:abstractNumId w:val="13"/>
  </w:num>
  <w:num w:numId="17">
    <w:abstractNumId w:val="11"/>
  </w:num>
  <w:num w:numId="18">
    <w:abstractNumId w:val="17"/>
  </w:num>
  <w:num w:numId="19">
    <w:abstractNumId w:val="8"/>
  </w:num>
  <w:num w:numId="20">
    <w:abstractNumId w:val="10"/>
  </w:num>
  <w:num w:numId="21">
    <w:abstractNumId w:val="20"/>
  </w:num>
  <w:num w:numId="22">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40AC"/>
    <w:rsid w:val="00006CC3"/>
    <w:rsid w:val="00014C4C"/>
    <w:rsid w:val="000220D5"/>
    <w:rsid w:val="00030A0C"/>
    <w:rsid w:val="000330E4"/>
    <w:rsid w:val="00033452"/>
    <w:rsid w:val="00037DD0"/>
    <w:rsid w:val="00055C8A"/>
    <w:rsid w:val="00057933"/>
    <w:rsid w:val="0006022C"/>
    <w:rsid w:val="00062630"/>
    <w:rsid w:val="00063FCC"/>
    <w:rsid w:val="00070D49"/>
    <w:rsid w:val="000722E2"/>
    <w:rsid w:val="00076C25"/>
    <w:rsid w:val="00081214"/>
    <w:rsid w:val="000A5DD1"/>
    <w:rsid w:val="000B1CE5"/>
    <w:rsid w:val="000C6F8F"/>
    <w:rsid w:val="000D0730"/>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57312"/>
    <w:rsid w:val="00172593"/>
    <w:rsid w:val="00172806"/>
    <w:rsid w:val="0017452E"/>
    <w:rsid w:val="001764EE"/>
    <w:rsid w:val="00187E16"/>
    <w:rsid w:val="001918FD"/>
    <w:rsid w:val="001A7531"/>
    <w:rsid w:val="001B53B3"/>
    <w:rsid w:val="001C0D39"/>
    <w:rsid w:val="001C1F4C"/>
    <w:rsid w:val="001E42DE"/>
    <w:rsid w:val="00204853"/>
    <w:rsid w:val="002150F8"/>
    <w:rsid w:val="002158E1"/>
    <w:rsid w:val="00227C23"/>
    <w:rsid w:val="00233A81"/>
    <w:rsid w:val="002578F5"/>
    <w:rsid w:val="002641AD"/>
    <w:rsid w:val="0026673E"/>
    <w:rsid w:val="0027139D"/>
    <w:rsid w:val="0027703C"/>
    <w:rsid w:val="002775A6"/>
    <w:rsid w:val="00282836"/>
    <w:rsid w:val="00293AE1"/>
    <w:rsid w:val="00295A6A"/>
    <w:rsid w:val="00296B50"/>
    <w:rsid w:val="002B3058"/>
    <w:rsid w:val="002B6424"/>
    <w:rsid w:val="002C1F45"/>
    <w:rsid w:val="002C7019"/>
    <w:rsid w:val="002D08DC"/>
    <w:rsid w:val="002D7531"/>
    <w:rsid w:val="002E1AE6"/>
    <w:rsid w:val="002F3B02"/>
    <w:rsid w:val="003000E5"/>
    <w:rsid w:val="00301DEB"/>
    <w:rsid w:val="00304313"/>
    <w:rsid w:val="003043BE"/>
    <w:rsid w:val="00312312"/>
    <w:rsid w:val="003149ED"/>
    <w:rsid w:val="00317619"/>
    <w:rsid w:val="00345B09"/>
    <w:rsid w:val="00345EE6"/>
    <w:rsid w:val="00351F41"/>
    <w:rsid w:val="00352152"/>
    <w:rsid w:val="0035267D"/>
    <w:rsid w:val="003549EA"/>
    <w:rsid w:val="0035646B"/>
    <w:rsid w:val="003616CC"/>
    <w:rsid w:val="00373628"/>
    <w:rsid w:val="00375B9F"/>
    <w:rsid w:val="00375C9B"/>
    <w:rsid w:val="00382117"/>
    <w:rsid w:val="00385B45"/>
    <w:rsid w:val="00385B5F"/>
    <w:rsid w:val="003A342C"/>
    <w:rsid w:val="003A40FF"/>
    <w:rsid w:val="003A77A3"/>
    <w:rsid w:val="003B2A22"/>
    <w:rsid w:val="003B7045"/>
    <w:rsid w:val="003C26D9"/>
    <w:rsid w:val="00401755"/>
    <w:rsid w:val="00402A83"/>
    <w:rsid w:val="00402AD2"/>
    <w:rsid w:val="00402C35"/>
    <w:rsid w:val="00403317"/>
    <w:rsid w:val="0040442B"/>
    <w:rsid w:val="00406B40"/>
    <w:rsid w:val="004134E2"/>
    <w:rsid w:val="00422396"/>
    <w:rsid w:val="004227C5"/>
    <w:rsid w:val="004231AA"/>
    <w:rsid w:val="00430441"/>
    <w:rsid w:val="00433BF6"/>
    <w:rsid w:val="00436FF2"/>
    <w:rsid w:val="00437F27"/>
    <w:rsid w:val="004460DF"/>
    <w:rsid w:val="0044653F"/>
    <w:rsid w:val="00453654"/>
    <w:rsid w:val="0045395A"/>
    <w:rsid w:val="00460B0D"/>
    <w:rsid w:val="0046369C"/>
    <w:rsid w:val="00474715"/>
    <w:rsid w:val="00477CAC"/>
    <w:rsid w:val="004807E2"/>
    <w:rsid w:val="004808AD"/>
    <w:rsid w:val="00490FA1"/>
    <w:rsid w:val="004963F5"/>
    <w:rsid w:val="0049664E"/>
    <w:rsid w:val="004A483B"/>
    <w:rsid w:val="004B25F8"/>
    <w:rsid w:val="004B3855"/>
    <w:rsid w:val="004B777F"/>
    <w:rsid w:val="004D57F5"/>
    <w:rsid w:val="004E048B"/>
    <w:rsid w:val="004E142A"/>
    <w:rsid w:val="004E1B85"/>
    <w:rsid w:val="004E564B"/>
    <w:rsid w:val="004F468B"/>
    <w:rsid w:val="004F63DC"/>
    <w:rsid w:val="004F71F8"/>
    <w:rsid w:val="00501A64"/>
    <w:rsid w:val="005133C6"/>
    <w:rsid w:val="00520BFF"/>
    <w:rsid w:val="005229DB"/>
    <w:rsid w:val="00524617"/>
    <w:rsid w:val="00532733"/>
    <w:rsid w:val="00542652"/>
    <w:rsid w:val="00544B5F"/>
    <w:rsid w:val="00547512"/>
    <w:rsid w:val="005546BA"/>
    <w:rsid w:val="0056139E"/>
    <w:rsid w:val="005624E9"/>
    <w:rsid w:val="00563279"/>
    <w:rsid w:val="00563667"/>
    <w:rsid w:val="00572932"/>
    <w:rsid w:val="005729E5"/>
    <w:rsid w:val="00582CB3"/>
    <w:rsid w:val="00585EF3"/>
    <w:rsid w:val="00586CD3"/>
    <w:rsid w:val="0059523D"/>
    <w:rsid w:val="005C23A5"/>
    <w:rsid w:val="005C29E0"/>
    <w:rsid w:val="005D4EB6"/>
    <w:rsid w:val="005E23BA"/>
    <w:rsid w:val="005F7538"/>
    <w:rsid w:val="005F78E8"/>
    <w:rsid w:val="00600C33"/>
    <w:rsid w:val="00613569"/>
    <w:rsid w:val="00616AB3"/>
    <w:rsid w:val="00626694"/>
    <w:rsid w:val="00626A03"/>
    <w:rsid w:val="006332FB"/>
    <w:rsid w:val="00635F6D"/>
    <w:rsid w:val="00651E89"/>
    <w:rsid w:val="006555BF"/>
    <w:rsid w:val="00660D58"/>
    <w:rsid w:val="006703F2"/>
    <w:rsid w:val="006717FB"/>
    <w:rsid w:val="00672786"/>
    <w:rsid w:val="006823EC"/>
    <w:rsid w:val="00694609"/>
    <w:rsid w:val="00694A20"/>
    <w:rsid w:val="006A1BFF"/>
    <w:rsid w:val="006A5BB2"/>
    <w:rsid w:val="006C6F22"/>
    <w:rsid w:val="006D58A2"/>
    <w:rsid w:val="006E31BE"/>
    <w:rsid w:val="00701DF8"/>
    <w:rsid w:val="00715878"/>
    <w:rsid w:val="0072728F"/>
    <w:rsid w:val="00727760"/>
    <w:rsid w:val="00734FC2"/>
    <w:rsid w:val="00736029"/>
    <w:rsid w:val="00741333"/>
    <w:rsid w:val="0075523A"/>
    <w:rsid w:val="0077435A"/>
    <w:rsid w:val="007821AA"/>
    <w:rsid w:val="0079248B"/>
    <w:rsid w:val="00795B99"/>
    <w:rsid w:val="007A1A02"/>
    <w:rsid w:val="007C06FD"/>
    <w:rsid w:val="007C113D"/>
    <w:rsid w:val="007C5291"/>
    <w:rsid w:val="007D0916"/>
    <w:rsid w:val="007D48F8"/>
    <w:rsid w:val="007E0C7C"/>
    <w:rsid w:val="007E7D17"/>
    <w:rsid w:val="007F46CA"/>
    <w:rsid w:val="0080183A"/>
    <w:rsid w:val="00801914"/>
    <w:rsid w:val="008057BA"/>
    <w:rsid w:val="008101C0"/>
    <w:rsid w:val="008108BE"/>
    <w:rsid w:val="0081252A"/>
    <w:rsid w:val="00825CD2"/>
    <w:rsid w:val="00832B05"/>
    <w:rsid w:val="00832B3E"/>
    <w:rsid w:val="0083698D"/>
    <w:rsid w:val="0085092E"/>
    <w:rsid w:val="00853F84"/>
    <w:rsid w:val="00860B4A"/>
    <w:rsid w:val="00875DE1"/>
    <w:rsid w:val="00877F03"/>
    <w:rsid w:val="00892410"/>
    <w:rsid w:val="008926C6"/>
    <w:rsid w:val="0089775E"/>
    <w:rsid w:val="008A25E5"/>
    <w:rsid w:val="008A41B5"/>
    <w:rsid w:val="008A4D2B"/>
    <w:rsid w:val="008A4F25"/>
    <w:rsid w:val="008A5836"/>
    <w:rsid w:val="008A7CD6"/>
    <w:rsid w:val="008B42C6"/>
    <w:rsid w:val="008B7F6A"/>
    <w:rsid w:val="008C45D0"/>
    <w:rsid w:val="008D1F01"/>
    <w:rsid w:val="008D2CF9"/>
    <w:rsid w:val="008E0793"/>
    <w:rsid w:val="008E1008"/>
    <w:rsid w:val="008E1F7E"/>
    <w:rsid w:val="008E1FA9"/>
    <w:rsid w:val="008E6319"/>
    <w:rsid w:val="008F1B2F"/>
    <w:rsid w:val="008F4357"/>
    <w:rsid w:val="008F7FF4"/>
    <w:rsid w:val="00904A35"/>
    <w:rsid w:val="0091431B"/>
    <w:rsid w:val="0091735D"/>
    <w:rsid w:val="009279BD"/>
    <w:rsid w:val="00930396"/>
    <w:rsid w:val="00934721"/>
    <w:rsid w:val="00962B64"/>
    <w:rsid w:val="00963480"/>
    <w:rsid w:val="0096410E"/>
    <w:rsid w:val="00967E86"/>
    <w:rsid w:val="00974755"/>
    <w:rsid w:val="00977B8E"/>
    <w:rsid w:val="00982AB7"/>
    <w:rsid w:val="00983F59"/>
    <w:rsid w:val="0098424D"/>
    <w:rsid w:val="00992A70"/>
    <w:rsid w:val="00992E7A"/>
    <w:rsid w:val="00994B94"/>
    <w:rsid w:val="00995B3B"/>
    <w:rsid w:val="009A08FE"/>
    <w:rsid w:val="009A195E"/>
    <w:rsid w:val="009A24E4"/>
    <w:rsid w:val="009A333F"/>
    <w:rsid w:val="009A7ED3"/>
    <w:rsid w:val="009B3371"/>
    <w:rsid w:val="009B7693"/>
    <w:rsid w:val="009E3E1C"/>
    <w:rsid w:val="009E76E9"/>
    <w:rsid w:val="00A039B8"/>
    <w:rsid w:val="00A0476F"/>
    <w:rsid w:val="00A06419"/>
    <w:rsid w:val="00A120E7"/>
    <w:rsid w:val="00A13A2F"/>
    <w:rsid w:val="00A233A0"/>
    <w:rsid w:val="00A405D8"/>
    <w:rsid w:val="00A41219"/>
    <w:rsid w:val="00A4581E"/>
    <w:rsid w:val="00A47661"/>
    <w:rsid w:val="00A54576"/>
    <w:rsid w:val="00A55056"/>
    <w:rsid w:val="00A67886"/>
    <w:rsid w:val="00A7054E"/>
    <w:rsid w:val="00A7090D"/>
    <w:rsid w:val="00A70DB0"/>
    <w:rsid w:val="00A773C4"/>
    <w:rsid w:val="00A82104"/>
    <w:rsid w:val="00A85398"/>
    <w:rsid w:val="00A90C74"/>
    <w:rsid w:val="00A92140"/>
    <w:rsid w:val="00AA5F60"/>
    <w:rsid w:val="00AB3478"/>
    <w:rsid w:val="00AB35F8"/>
    <w:rsid w:val="00AB4051"/>
    <w:rsid w:val="00AB57A8"/>
    <w:rsid w:val="00AC1D3D"/>
    <w:rsid w:val="00AC2FA3"/>
    <w:rsid w:val="00AC5B4E"/>
    <w:rsid w:val="00AD05A9"/>
    <w:rsid w:val="00AD0745"/>
    <w:rsid w:val="00AD08D8"/>
    <w:rsid w:val="00AD4429"/>
    <w:rsid w:val="00AD798F"/>
    <w:rsid w:val="00AE5353"/>
    <w:rsid w:val="00AE5A46"/>
    <w:rsid w:val="00AF4F5B"/>
    <w:rsid w:val="00AF6E11"/>
    <w:rsid w:val="00B047E4"/>
    <w:rsid w:val="00B065DD"/>
    <w:rsid w:val="00B162E0"/>
    <w:rsid w:val="00B1667F"/>
    <w:rsid w:val="00B27E4A"/>
    <w:rsid w:val="00B30816"/>
    <w:rsid w:val="00B41BC5"/>
    <w:rsid w:val="00B44CD2"/>
    <w:rsid w:val="00B4537B"/>
    <w:rsid w:val="00B4565E"/>
    <w:rsid w:val="00B47C27"/>
    <w:rsid w:val="00B57D18"/>
    <w:rsid w:val="00B7036E"/>
    <w:rsid w:val="00B711D0"/>
    <w:rsid w:val="00B71AAB"/>
    <w:rsid w:val="00B73ED8"/>
    <w:rsid w:val="00B936D4"/>
    <w:rsid w:val="00B937B0"/>
    <w:rsid w:val="00BA298E"/>
    <w:rsid w:val="00BA5371"/>
    <w:rsid w:val="00BA79E8"/>
    <w:rsid w:val="00BB66E8"/>
    <w:rsid w:val="00BC14B4"/>
    <w:rsid w:val="00BC6A66"/>
    <w:rsid w:val="00BD1BD4"/>
    <w:rsid w:val="00BD49E5"/>
    <w:rsid w:val="00BD6A1C"/>
    <w:rsid w:val="00BD7A18"/>
    <w:rsid w:val="00BE061E"/>
    <w:rsid w:val="00BE485B"/>
    <w:rsid w:val="00BF6472"/>
    <w:rsid w:val="00C06CDF"/>
    <w:rsid w:val="00C0708C"/>
    <w:rsid w:val="00C119F5"/>
    <w:rsid w:val="00C11A72"/>
    <w:rsid w:val="00C12588"/>
    <w:rsid w:val="00C143E5"/>
    <w:rsid w:val="00C15E9C"/>
    <w:rsid w:val="00C16BA0"/>
    <w:rsid w:val="00C23DC8"/>
    <w:rsid w:val="00C23EF9"/>
    <w:rsid w:val="00C24CF2"/>
    <w:rsid w:val="00C31F9D"/>
    <w:rsid w:val="00C402DD"/>
    <w:rsid w:val="00C415D5"/>
    <w:rsid w:val="00C4388D"/>
    <w:rsid w:val="00C44A9C"/>
    <w:rsid w:val="00C57A76"/>
    <w:rsid w:val="00C60E3F"/>
    <w:rsid w:val="00C7193C"/>
    <w:rsid w:val="00C7241D"/>
    <w:rsid w:val="00C72FC7"/>
    <w:rsid w:val="00C752C0"/>
    <w:rsid w:val="00C75CD9"/>
    <w:rsid w:val="00C75F65"/>
    <w:rsid w:val="00C83CC9"/>
    <w:rsid w:val="00C842F3"/>
    <w:rsid w:val="00C90A6D"/>
    <w:rsid w:val="00C9158E"/>
    <w:rsid w:val="00C97BCE"/>
    <w:rsid w:val="00CA2797"/>
    <w:rsid w:val="00CB0B0E"/>
    <w:rsid w:val="00CB2D92"/>
    <w:rsid w:val="00CB7E45"/>
    <w:rsid w:val="00CC13BA"/>
    <w:rsid w:val="00CD2C52"/>
    <w:rsid w:val="00CD42DE"/>
    <w:rsid w:val="00CD5717"/>
    <w:rsid w:val="00CF2E83"/>
    <w:rsid w:val="00D00999"/>
    <w:rsid w:val="00D107FA"/>
    <w:rsid w:val="00D10891"/>
    <w:rsid w:val="00D167DF"/>
    <w:rsid w:val="00D22F6A"/>
    <w:rsid w:val="00D233B1"/>
    <w:rsid w:val="00D32CDD"/>
    <w:rsid w:val="00D378E4"/>
    <w:rsid w:val="00D425B5"/>
    <w:rsid w:val="00D435E4"/>
    <w:rsid w:val="00D46D28"/>
    <w:rsid w:val="00D50E5E"/>
    <w:rsid w:val="00D661A0"/>
    <w:rsid w:val="00D76053"/>
    <w:rsid w:val="00D84985"/>
    <w:rsid w:val="00D9565B"/>
    <w:rsid w:val="00DA6F56"/>
    <w:rsid w:val="00DA7210"/>
    <w:rsid w:val="00DB492F"/>
    <w:rsid w:val="00DC79D1"/>
    <w:rsid w:val="00DD0483"/>
    <w:rsid w:val="00DD773B"/>
    <w:rsid w:val="00DE26C5"/>
    <w:rsid w:val="00DE2828"/>
    <w:rsid w:val="00DF0241"/>
    <w:rsid w:val="00DF3D74"/>
    <w:rsid w:val="00DF6C4E"/>
    <w:rsid w:val="00E02E41"/>
    <w:rsid w:val="00E03189"/>
    <w:rsid w:val="00E06518"/>
    <w:rsid w:val="00E1170E"/>
    <w:rsid w:val="00E1252D"/>
    <w:rsid w:val="00E13CB5"/>
    <w:rsid w:val="00E16C18"/>
    <w:rsid w:val="00E178D6"/>
    <w:rsid w:val="00E27482"/>
    <w:rsid w:val="00E36BD6"/>
    <w:rsid w:val="00E373F8"/>
    <w:rsid w:val="00E408E4"/>
    <w:rsid w:val="00E51411"/>
    <w:rsid w:val="00E53FAC"/>
    <w:rsid w:val="00E54A15"/>
    <w:rsid w:val="00E61947"/>
    <w:rsid w:val="00E61A5A"/>
    <w:rsid w:val="00E6319F"/>
    <w:rsid w:val="00E6407C"/>
    <w:rsid w:val="00E7194C"/>
    <w:rsid w:val="00E77752"/>
    <w:rsid w:val="00E94CBA"/>
    <w:rsid w:val="00E96847"/>
    <w:rsid w:val="00EA4E4B"/>
    <w:rsid w:val="00EB2134"/>
    <w:rsid w:val="00EB2942"/>
    <w:rsid w:val="00EB7AD8"/>
    <w:rsid w:val="00EC04FC"/>
    <w:rsid w:val="00ED39DA"/>
    <w:rsid w:val="00EE2369"/>
    <w:rsid w:val="00EF1311"/>
    <w:rsid w:val="00EF5678"/>
    <w:rsid w:val="00F07DA4"/>
    <w:rsid w:val="00F13990"/>
    <w:rsid w:val="00F22C0C"/>
    <w:rsid w:val="00F35F74"/>
    <w:rsid w:val="00F3724E"/>
    <w:rsid w:val="00F45572"/>
    <w:rsid w:val="00F61908"/>
    <w:rsid w:val="00F71DBD"/>
    <w:rsid w:val="00F75DFD"/>
    <w:rsid w:val="00F7693C"/>
    <w:rsid w:val="00F95925"/>
    <w:rsid w:val="00FA0D23"/>
    <w:rsid w:val="00FA52A1"/>
    <w:rsid w:val="00FB3696"/>
    <w:rsid w:val="00FB7946"/>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uiPriority w:val="99"/>
    <w:semiHidden/>
    <w:unhideWhenUsed/>
    <w:rsid w:val="005229DB"/>
  </w:style>
  <w:style w:type="numbering" w:customStyle="1" w:styleId="6">
    <w:name w:val="Нет списка6"/>
    <w:next w:val="a3"/>
    <w:uiPriority w:val="99"/>
    <w:semiHidden/>
    <w:unhideWhenUsed/>
    <w:rsid w:val="00860B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uiPriority w:val="99"/>
    <w:semiHidden/>
    <w:unhideWhenUsed/>
    <w:rsid w:val="005229DB"/>
  </w:style>
  <w:style w:type="numbering" w:customStyle="1" w:styleId="6">
    <w:name w:val="Нет списка6"/>
    <w:next w:val="a3"/>
    <w:uiPriority w:val="99"/>
    <w:semiHidden/>
    <w:unhideWhenUsed/>
    <w:rsid w:val="00860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01291">
      <w:bodyDiv w:val="1"/>
      <w:marLeft w:val="0"/>
      <w:marRight w:val="0"/>
      <w:marTop w:val="0"/>
      <w:marBottom w:val="0"/>
      <w:divBdr>
        <w:top w:val="none" w:sz="0" w:space="0" w:color="auto"/>
        <w:left w:val="none" w:sz="0" w:space="0" w:color="auto"/>
        <w:bottom w:val="none" w:sz="0" w:space="0" w:color="auto"/>
        <w:right w:val="none" w:sz="0" w:space="0" w:color="auto"/>
      </w:divBdr>
    </w:div>
    <w:div w:id="86275182">
      <w:bodyDiv w:val="1"/>
      <w:marLeft w:val="0"/>
      <w:marRight w:val="0"/>
      <w:marTop w:val="0"/>
      <w:marBottom w:val="0"/>
      <w:divBdr>
        <w:top w:val="none" w:sz="0" w:space="0" w:color="auto"/>
        <w:left w:val="none" w:sz="0" w:space="0" w:color="auto"/>
        <w:bottom w:val="none" w:sz="0" w:space="0" w:color="auto"/>
        <w:right w:val="none" w:sz="0" w:space="0" w:color="auto"/>
      </w:divBdr>
    </w:div>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10551280">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2775126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33824929">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43623796">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278016">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05105113">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20699459">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631591665">
      <w:bodyDiv w:val="1"/>
      <w:marLeft w:val="0"/>
      <w:marRight w:val="0"/>
      <w:marTop w:val="0"/>
      <w:marBottom w:val="0"/>
      <w:divBdr>
        <w:top w:val="none" w:sz="0" w:space="0" w:color="auto"/>
        <w:left w:val="none" w:sz="0" w:space="0" w:color="auto"/>
        <w:bottom w:val="none" w:sz="0" w:space="0" w:color="auto"/>
        <w:right w:val="none" w:sz="0" w:space="0" w:color="auto"/>
      </w:divBdr>
    </w:div>
    <w:div w:id="173100422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762138382">
      <w:bodyDiv w:val="1"/>
      <w:marLeft w:val="0"/>
      <w:marRight w:val="0"/>
      <w:marTop w:val="0"/>
      <w:marBottom w:val="0"/>
      <w:divBdr>
        <w:top w:val="none" w:sz="0" w:space="0" w:color="auto"/>
        <w:left w:val="none" w:sz="0" w:space="0" w:color="auto"/>
        <w:bottom w:val="none" w:sz="0" w:space="0" w:color="auto"/>
        <w:right w:val="none" w:sz="0" w:space="0" w:color="auto"/>
      </w:divBdr>
    </w:div>
    <w:div w:id="214546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633A79178452E75A1FEBAB9929E38CC4E397i4BFK" TargetMode="Externa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hyperlink" Target="consultantplus://offline/ref=9DF9AB29FC91CABDCC4D7F3A7E178452E1561CEDA99574E9849DEF95481C45223C08D6CC8C2832F5i4B0K" TargetMode="Externa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75803C8153EEC638ED5AE2F2041A23C52F2E21271BBE934CFA22F6D31DA97E3C69110F43484B9668kBjEI" TargetMode="External"/><Relationship Id="rId4" Type="http://schemas.microsoft.com/office/2007/relationships/stylesWithEffects" Target="stylesWithEffects.xml"/><Relationship Id="rId9" Type="http://schemas.openxmlformats.org/officeDocument/2006/relationships/hyperlink" Target="consultantplus://offline/ref=AB5AB812D2A23E7CA5DFFB9A81E668E0B96106EE5326DEB262CF91833A710778E203FA1EADD1M2X5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3B908-60B9-4064-A4ED-03303C9BF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2257</TotalTime>
  <Pages>1</Pages>
  <Words>22463</Words>
  <Characters>128041</Characters>
  <Application>Microsoft Office Word</Application>
  <DocSecurity>0</DocSecurity>
  <Lines>1067</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150204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65</cp:revision>
  <cp:lastPrinted>2018-12-28T04:12:00Z</cp:lastPrinted>
  <dcterms:created xsi:type="dcterms:W3CDTF">2018-04-18T08:51:00Z</dcterms:created>
  <dcterms:modified xsi:type="dcterms:W3CDTF">2018-12-28T04:40:00Z</dcterms:modified>
</cp:coreProperties>
</file>