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E11A9E">
        <w:rPr>
          <w:rFonts w:ascii="Times New Roman" w:hAnsi="Times New Roman" w:cs="Times New Roman"/>
        </w:rPr>
        <w:t>ПС ______</w:t>
      </w:r>
      <w:proofErr w:type="gramStart"/>
      <w:r w:rsidR="00E30C28">
        <w:rPr>
          <w:rFonts w:ascii="Times New Roman" w:hAnsi="Times New Roman" w:cs="Times New Roman"/>
        </w:rPr>
        <w:t>п</w:t>
      </w:r>
      <w:proofErr w:type="gramEnd"/>
      <w:r w:rsidR="00E30C28">
        <w:rPr>
          <w:rFonts w:ascii="Times New Roman" w:hAnsi="Times New Roman" w:cs="Times New Roman"/>
        </w:rPr>
        <w:t>/п</w:t>
      </w:r>
      <w:r w:rsidR="00E11A9E">
        <w:rPr>
          <w:rFonts w:ascii="Times New Roman" w:hAnsi="Times New Roman" w:cs="Times New Roman"/>
        </w:rPr>
        <w:t>_</w:t>
      </w:r>
      <w:r w:rsidR="00501A64" w:rsidRPr="00F9070B">
        <w:rPr>
          <w:rFonts w:ascii="Times New Roman" w:hAnsi="Times New Roman" w:cs="Times New Roman"/>
        </w:rPr>
        <w:t xml:space="preserve">________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E30C28">
        <w:rPr>
          <w:rFonts w:ascii="Times New Roman" w:hAnsi="Times New Roman" w:cs="Times New Roman"/>
        </w:rPr>
        <w:t>11</w:t>
      </w:r>
      <w:r w:rsidRPr="00F9070B">
        <w:rPr>
          <w:rFonts w:ascii="Times New Roman" w:hAnsi="Times New Roman" w:cs="Times New Roman"/>
        </w:rPr>
        <w:t xml:space="preserve"> "     </w:t>
      </w:r>
      <w:r w:rsidR="00E11A9E">
        <w:rPr>
          <w:rFonts w:ascii="Times New Roman" w:hAnsi="Times New Roman" w:cs="Times New Roman"/>
        </w:rPr>
        <w:t xml:space="preserve">марта </w:t>
      </w:r>
      <w:r w:rsidR="00CD2C52" w:rsidRPr="00F9070B">
        <w:rPr>
          <w:rFonts w:ascii="Times New Roman" w:hAnsi="Times New Roman" w:cs="Times New Roman"/>
        </w:rPr>
        <w:t xml:space="preserve"> </w:t>
      </w:r>
      <w:r w:rsidR="00E11A9E">
        <w:rPr>
          <w:rFonts w:ascii="Times New Roman" w:hAnsi="Times New Roman" w:cs="Times New Roman"/>
        </w:rPr>
        <w:t xml:space="preserve"> 2019</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E11A9E">
        <w:rPr>
          <w:rFonts w:ascii="Times New Roman" w:hAnsi="Times New Roman" w:cs="Times New Roman"/>
          <w:b/>
          <w:bCs/>
        </w:rPr>
        <w:t>, 2019</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E11A9E">
        <w:rPr>
          <w:rFonts w:ascii="Times New Roman" w:hAnsi="Times New Roman" w:cs="Times New Roman"/>
          <w:b/>
          <w:bCs/>
        </w:rPr>
        <w:t>7</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E11A9E">
        <w:rPr>
          <w:rFonts w:ascii="Times New Roman" w:eastAsia="Times New Roman" w:hAnsi="Times New Roman" w:cs="Times New Roman"/>
          <w:b/>
          <w:i/>
          <w:lang w:eastAsia="ru-RU"/>
        </w:rPr>
        <w:t>офисной бумаги</w:t>
      </w:r>
      <w:r w:rsidR="00A82BF1" w:rsidRPr="00F9070B">
        <w:rPr>
          <w:rFonts w:ascii="Times New Roman" w:eastAsia="Times New Roman" w:hAnsi="Times New Roman" w:cs="Times New Roman"/>
          <w:b/>
          <w:i/>
          <w:lang w:eastAsia="ru-RU"/>
        </w:rPr>
        <w:t>.</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F9070B">
        <w:rPr>
          <w:rFonts w:ascii="Times New Roman" w:hAnsi="Times New Roman" w:cs="Times New Roman"/>
          <w:bCs/>
        </w:rPr>
        <w:t>с</w:t>
      </w:r>
      <w:proofErr w:type="gramEnd"/>
      <w:r w:rsidRPr="00F9070B">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Start"/>
      <w:r w:rsidRPr="00F9070B">
        <w:rPr>
          <w:rFonts w:ascii="Times New Roman" w:hAnsi="Times New Roman" w:cs="Times New Roman"/>
          <w:bCs/>
        </w:rPr>
        <w:t xml:space="preserve">., </w:t>
      </w:r>
      <w:proofErr w:type="gramEnd"/>
      <w:r w:rsidRPr="00F9070B">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Участником аукциона не может быть юридическое лицо</w:t>
      </w:r>
      <w:r w:rsidRPr="00F9070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7B1E34" w:rsidRPr="00083667" w:rsidRDefault="00FD69FA" w:rsidP="007B1E3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2126A6">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7B1E34">
        <w:rPr>
          <w:rFonts w:ascii="Times New Roman" w:hAnsi="Times New Roman" w:cs="Times New Roman"/>
        </w:rPr>
        <w:t xml:space="preserve">Постановлением </w:t>
      </w:r>
      <w:r w:rsidR="007B1E34" w:rsidRPr="00083667">
        <w:rPr>
          <w:rFonts w:ascii="Times New Roman" w:hAnsi="Times New Roman" w:cs="Times New Roman"/>
        </w:rPr>
        <w:t>Прав</w:t>
      </w:r>
      <w:r w:rsidR="007B1E34">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E11A9E">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E11A9E">
              <w:rPr>
                <w:rFonts w:ascii="Times New Roman" w:eastAsia="Times New Roman" w:hAnsi="Times New Roman" w:cs="Times New Roman"/>
                <w:b/>
                <w:i/>
                <w:lang w:eastAsia="ru-RU"/>
              </w:rPr>
              <w:t>офисной бумаги</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E11A9E" w:rsidP="00C415D5">
            <w:pPr>
              <w:widowControl w:val="0"/>
              <w:autoSpaceDE w:val="0"/>
              <w:autoSpaceDN w:val="0"/>
              <w:adjustRightInd w:val="0"/>
              <w:spacing w:after="0" w:line="240" w:lineRule="auto"/>
              <w:rPr>
                <w:rFonts w:ascii="Times New Roman" w:hAnsi="Times New Roman" w:cs="Times New Roman"/>
                <w:b/>
                <w:sz w:val="20"/>
                <w:szCs w:val="20"/>
              </w:rPr>
            </w:pPr>
            <w:r w:rsidRPr="00E11A9E">
              <w:rPr>
                <w:rFonts w:ascii="Times New Roman" w:hAnsi="Times New Roman" w:cs="Times New Roman"/>
                <w:b/>
                <w:sz w:val="20"/>
                <w:szCs w:val="20"/>
              </w:rPr>
              <w:t>191540211315554020100100500181712000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E30C2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E11A9E">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E11A9E">
              <w:rPr>
                <w:rFonts w:ascii="Times New Roman" w:eastAsia="Times New Roman" w:hAnsi="Times New Roman" w:cs="Times New Roman"/>
                <w:b/>
                <w:i/>
                <w:lang w:eastAsia="ru-RU"/>
              </w:rPr>
              <w:t>офисной бумаги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E11A9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17.12.14.119</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E11A9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E11A9E">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E11A9E">
              <w:rPr>
                <w:rFonts w:ascii="Times New Roman" w:eastAsia="Times New Roman" w:hAnsi="Times New Roman" w:cs="Times New Roman"/>
                <w:sz w:val="20"/>
                <w:szCs w:val="20"/>
                <w:lang w:eastAsia="ru-RU"/>
              </w:rPr>
              <w:t xml:space="preserve">офисной бумаги  </w:t>
            </w:r>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E11A9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2400 пачек </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E11A9E">
              <w:rPr>
                <w:rFonts w:ascii="Times New Roman" w:hAnsi="Times New Roman" w:cs="Times New Roman"/>
                <w:sz w:val="20"/>
                <w:szCs w:val="20"/>
              </w:rPr>
              <w:t>10</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E11A9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547 680,00 </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E11A9E">
              <w:rPr>
                <w:rFonts w:ascii="Times New Roman" w:hAnsi="Times New Roman" w:cs="Times New Roman"/>
                <w:sz w:val="20"/>
                <w:szCs w:val="20"/>
              </w:rPr>
              <w:t xml:space="preserve">офисной бумаги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E11A9E">
              <w:rPr>
                <w:rFonts w:ascii="Times New Roman" w:hAnsi="Times New Roman" w:cs="Times New Roman"/>
                <w:sz w:val="20"/>
                <w:szCs w:val="20"/>
              </w:rPr>
              <w:t>ва бюджетного учреждения на 2019</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E11A9E">
              <w:rPr>
                <w:rFonts w:ascii="Times New Roman" w:hAnsi="Times New Roman" w:cs="Times New Roman"/>
                <w:sz w:val="20"/>
                <w:szCs w:val="20"/>
              </w:rPr>
              <w:t xml:space="preserve"> на 2019</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 </w:t>
            </w:r>
            <w:r w:rsidR="00E11A9E">
              <w:rPr>
                <w:rFonts w:ascii="Times New Roman" w:hAnsi="Times New Roman"/>
                <w:sz w:val="20"/>
                <w:szCs w:val="20"/>
              </w:rPr>
              <w:t xml:space="preserve">рабочих </w:t>
            </w:r>
            <w:r w:rsidR="00375B9F" w:rsidRPr="00F9070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E30C28">
              <w:rPr>
                <w:rFonts w:ascii="Times New Roman" w:hAnsi="Times New Roman" w:cs="Times New Roman"/>
                <w:sz w:val="20"/>
                <w:szCs w:val="20"/>
              </w:rPr>
              <w:t>11</w:t>
            </w:r>
            <w:r w:rsidR="00C06CDF" w:rsidRPr="00F9070B">
              <w:rPr>
                <w:rFonts w:ascii="Times New Roman" w:hAnsi="Times New Roman" w:cs="Times New Roman"/>
                <w:sz w:val="20"/>
                <w:szCs w:val="20"/>
              </w:rPr>
              <w:t xml:space="preserve"> </w:t>
            </w:r>
            <w:r w:rsidR="00E11A9E">
              <w:rPr>
                <w:rFonts w:ascii="Times New Roman" w:hAnsi="Times New Roman" w:cs="Times New Roman"/>
                <w:sz w:val="20"/>
                <w:szCs w:val="20"/>
              </w:rPr>
              <w:t xml:space="preserve">марта </w:t>
            </w:r>
            <w:r w:rsidR="004D57F5" w:rsidRPr="00F9070B">
              <w:rPr>
                <w:rFonts w:ascii="Times New Roman" w:hAnsi="Times New Roman" w:cs="Times New Roman"/>
                <w:b/>
                <w:sz w:val="20"/>
                <w:szCs w:val="20"/>
              </w:rPr>
              <w:t xml:space="preserve"> </w:t>
            </w:r>
            <w:r w:rsidR="00E11A9E">
              <w:rPr>
                <w:rFonts w:ascii="Times New Roman" w:hAnsi="Times New Roman" w:cs="Times New Roman"/>
                <w:b/>
                <w:sz w:val="20"/>
                <w:szCs w:val="20"/>
              </w:rPr>
              <w:t xml:space="preserve"> 2019г.</w:t>
            </w:r>
            <w:r w:rsidRPr="00F9070B">
              <w:rPr>
                <w:rFonts w:ascii="Times New Roman" w:hAnsi="Times New Roman" w:cs="Times New Roman"/>
                <w:b/>
                <w:sz w:val="20"/>
                <w:szCs w:val="20"/>
              </w:rPr>
              <w:t xml:space="preserve">    по    </w:t>
            </w:r>
            <w:r w:rsidR="00E30C28">
              <w:rPr>
                <w:rFonts w:ascii="Times New Roman" w:hAnsi="Times New Roman" w:cs="Times New Roman"/>
                <w:b/>
                <w:sz w:val="20"/>
                <w:szCs w:val="20"/>
              </w:rPr>
              <w:t>18</w:t>
            </w:r>
            <w:r w:rsidR="005624E9" w:rsidRPr="00F9070B">
              <w:rPr>
                <w:rFonts w:ascii="Times New Roman" w:hAnsi="Times New Roman" w:cs="Times New Roman"/>
                <w:b/>
                <w:sz w:val="20"/>
                <w:szCs w:val="20"/>
              </w:rPr>
              <w:t xml:space="preserve">   </w:t>
            </w:r>
            <w:r w:rsidR="00E11A9E">
              <w:rPr>
                <w:rFonts w:ascii="Times New Roman" w:hAnsi="Times New Roman" w:cs="Times New Roman"/>
                <w:b/>
                <w:sz w:val="20"/>
                <w:szCs w:val="20"/>
              </w:rPr>
              <w:t xml:space="preserve">марта </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E11A9E">
              <w:rPr>
                <w:rFonts w:ascii="Times New Roman" w:hAnsi="Times New Roman" w:cs="Times New Roman"/>
                <w:b/>
                <w:sz w:val="20"/>
                <w:szCs w:val="20"/>
              </w:rPr>
              <w:t xml:space="preserve"> 2019</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lastRenderedPageBreak/>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E11A9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E30C28">
              <w:rPr>
                <w:rFonts w:ascii="Times New Roman" w:hAnsi="Times New Roman" w:cs="Times New Roman"/>
                <w:b/>
                <w:sz w:val="20"/>
                <w:szCs w:val="20"/>
              </w:rPr>
              <w:t>21</w:t>
            </w:r>
            <w:r w:rsidRPr="00F9070B">
              <w:rPr>
                <w:rFonts w:ascii="Times New Roman" w:hAnsi="Times New Roman" w:cs="Times New Roman"/>
                <w:b/>
                <w:sz w:val="20"/>
                <w:szCs w:val="20"/>
              </w:rPr>
              <w:t xml:space="preserve"> </w:t>
            </w:r>
            <w:r w:rsidR="00E11A9E">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    </w:t>
            </w:r>
            <w:r w:rsidR="00E11A9E">
              <w:rPr>
                <w:rFonts w:ascii="Times New Roman" w:hAnsi="Times New Roman" w:cs="Times New Roman"/>
                <w:b/>
                <w:sz w:val="20"/>
                <w:szCs w:val="20"/>
              </w:rPr>
              <w:t>марта   2019г.</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E11A9E">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E30C28">
              <w:rPr>
                <w:rFonts w:ascii="Times New Roman" w:hAnsi="Times New Roman" w:cs="Times New Roman"/>
                <w:b/>
                <w:sz w:val="20"/>
                <w:szCs w:val="20"/>
              </w:rPr>
              <w:t>21</w:t>
            </w:r>
            <w:r w:rsidR="00E11A9E">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    </w:t>
            </w:r>
            <w:r w:rsidR="00E11A9E">
              <w:rPr>
                <w:rFonts w:ascii="Times New Roman" w:hAnsi="Times New Roman" w:cs="Times New Roman"/>
                <w:b/>
                <w:sz w:val="20"/>
                <w:szCs w:val="20"/>
              </w:rPr>
              <w:t xml:space="preserve">марта </w:t>
            </w:r>
            <w:r w:rsidR="00375B9F"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E11A9E">
              <w:rPr>
                <w:rFonts w:ascii="Times New Roman" w:hAnsi="Times New Roman" w:cs="Times New Roman"/>
                <w:b/>
                <w:sz w:val="20"/>
                <w:szCs w:val="20"/>
              </w:rPr>
              <w:t xml:space="preserve"> 2019г.</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D7D72" w:rsidRPr="00F9070B" w:rsidRDefault="001D7D72"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p w:rsidR="00AB4051" w:rsidRPr="00F9070B" w:rsidRDefault="00AB4051" w:rsidP="00DB69DF">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C415D5"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E11A9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E11A9E">
              <w:rPr>
                <w:rFonts w:ascii="Times New Roman" w:hAnsi="Times New Roman" w:cs="Times New Roman"/>
                <w:sz w:val="20"/>
                <w:szCs w:val="20"/>
              </w:rPr>
              <w:t xml:space="preserve"> </w:t>
            </w:r>
            <w:r w:rsidR="00E30C28">
              <w:rPr>
                <w:rFonts w:ascii="Times New Roman" w:hAnsi="Times New Roman" w:cs="Times New Roman"/>
                <w:sz w:val="20"/>
                <w:szCs w:val="20"/>
              </w:rPr>
              <w:t>22</w:t>
            </w:r>
            <w:r w:rsidR="00E11A9E">
              <w:rPr>
                <w:rFonts w:ascii="Times New Roman" w:hAnsi="Times New Roman" w:cs="Times New Roman"/>
                <w:sz w:val="20"/>
                <w:szCs w:val="20"/>
              </w:rPr>
              <w:t xml:space="preserve"> </w:t>
            </w:r>
            <w:r w:rsidR="00D10891" w:rsidRPr="00F9070B">
              <w:rPr>
                <w:rFonts w:ascii="Times New Roman" w:hAnsi="Times New Roman" w:cs="Times New Roman"/>
                <w:sz w:val="20"/>
                <w:szCs w:val="20"/>
              </w:rPr>
              <w:t xml:space="preserve"> »   </w:t>
            </w:r>
            <w:r w:rsidR="00E11A9E">
              <w:rPr>
                <w:rFonts w:ascii="Times New Roman" w:hAnsi="Times New Roman" w:cs="Times New Roman"/>
                <w:sz w:val="20"/>
                <w:szCs w:val="20"/>
              </w:rPr>
              <w:t xml:space="preserve">марта </w:t>
            </w:r>
            <w:r w:rsidR="00DB69DF" w:rsidRPr="00F9070B">
              <w:rPr>
                <w:rFonts w:ascii="Times New Roman" w:hAnsi="Times New Roman" w:cs="Times New Roman"/>
                <w:sz w:val="20"/>
                <w:szCs w:val="20"/>
              </w:rPr>
              <w:t xml:space="preserve"> </w:t>
            </w:r>
            <w:r w:rsidR="00E11A9E">
              <w:rPr>
                <w:rFonts w:ascii="Times New Roman" w:hAnsi="Times New Roman" w:cs="Times New Roman"/>
                <w:sz w:val="20"/>
                <w:szCs w:val="20"/>
              </w:rPr>
              <w:t xml:space="preserve">   2019г.</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E11A9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E30C28">
              <w:rPr>
                <w:rFonts w:ascii="Times New Roman" w:hAnsi="Times New Roman" w:cs="Times New Roman"/>
                <w:sz w:val="20"/>
                <w:szCs w:val="20"/>
              </w:rPr>
              <w:t>25</w:t>
            </w:r>
            <w:bookmarkStart w:id="12" w:name="_GoBack"/>
            <w:bookmarkEnd w:id="12"/>
            <w:r w:rsidR="00BC14B4" w:rsidRPr="00F9070B">
              <w:rPr>
                <w:rFonts w:ascii="Times New Roman" w:hAnsi="Times New Roman" w:cs="Times New Roman"/>
                <w:sz w:val="20"/>
                <w:szCs w:val="20"/>
              </w:rPr>
              <w:t xml:space="preserve"> » </w:t>
            </w:r>
            <w:r w:rsidR="004D57F5" w:rsidRPr="00F9070B">
              <w:rPr>
                <w:rFonts w:ascii="Times New Roman" w:hAnsi="Times New Roman" w:cs="Times New Roman"/>
                <w:sz w:val="20"/>
                <w:szCs w:val="20"/>
              </w:rPr>
              <w:t xml:space="preserve"> </w:t>
            </w:r>
            <w:r w:rsidR="00E11A9E">
              <w:rPr>
                <w:rFonts w:ascii="Times New Roman" w:hAnsi="Times New Roman" w:cs="Times New Roman"/>
                <w:sz w:val="20"/>
                <w:szCs w:val="20"/>
              </w:rPr>
              <w:t xml:space="preserve">марта </w:t>
            </w:r>
            <w:r w:rsidR="00A805CC">
              <w:rPr>
                <w:rFonts w:ascii="Times New Roman" w:hAnsi="Times New Roman" w:cs="Times New Roman"/>
                <w:sz w:val="20"/>
                <w:szCs w:val="20"/>
              </w:rPr>
              <w:t xml:space="preserve"> </w:t>
            </w:r>
            <w:r w:rsidR="00E11A9E">
              <w:rPr>
                <w:rFonts w:ascii="Times New Roman" w:hAnsi="Times New Roman" w:cs="Times New Roman"/>
                <w:sz w:val="20"/>
                <w:szCs w:val="20"/>
              </w:rPr>
              <w:t xml:space="preserve"> 2019г.</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w:t>
            </w:r>
            <w:proofErr w:type="gramStart"/>
            <w:r w:rsidRPr="00F9070B">
              <w:rPr>
                <w:rFonts w:ascii="Times New Roman" w:hAnsi="Times New Roman" w:cs="Times New Roman"/>
                <w:sz w:val="20"/>
                <w:szCs w:val="20"/>
              </w:rPr>
              <w:t>объеме</w:t>
            </w:r>
            <w:proofErr w:type="gramEnd"/>
            <w:r w:rsidRPr="00F9070B">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w:t>
            </w:r>
            <w:r w:rsidR="004B6E02">
              <w:rPr>
                <w:rFonts w:ascii="Times New Roman" w:hAnsi="Times New Roman" w:cs="Times New Roman"/>
                <w:sz w:val="20"/>
                <w:szCs w:val="20"/>
              </w:rPr>
              <w:t xml:space="preserve">ника такого аукциона </w:t>
            </w:r>
            <w:proofErr w:type="gramStart"/>
            <w:r w:rsidR="004B6E02">
              <w:rPr>
                <w:rFonts w:ascii="Times New Roman" w:hAnsi="Times New Roman" w:cs="Times New Roman"/>
                <w:sz w:val="20"/>
                <w:szCs w:val="20"/>
              </w:rPr>
              <w:t>уклонившим</w:t>
            </w:r>
            <w:r w:rsidR="00375C9B" w:rsidRPr="00F9070B">
              <w:rPr>
                <w:rFonts w:ascii="Times New Roman" w:hAnsi="Times New Roman" w:cs="Times New Roman"/>
                <w:sz w:val="20"/>
                <w:szCs w:val="20"/>
              </w:rPr>
              <w:t>ся</w:t>
            </w:r>
            <w:proofErr w:type="gramEnd"/>
            <w:r w:rsidR="00375C9B" w:rsidRPr="00F9070B">
              <w:rPr>
                <w:rFonts w:ascii="Times New Roman" w:hAnsi="Times New Roman" w:cs="Times New Roman"/>
                <w:sz w:val="20"/>
                <w:szCs w:val="20"/>
              </w:rPr>
              <w:t xml:space="preserve"> от заключения контракт</w:t>
            </w:r>
            <w:r w:rsidR="004B6E02">
              <w:rPr>
                <w:rFonts w:ascii="Times New Roman" w:hAnsi="Times New Roman" w:cs="Times New Roman"/>
                <w:sz w:val="20"/>
                <w:szCs w:val="20"/>
              </w:rPr>
              <w:t>а</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E11A9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E11A9E">
              <w:rPr>
                <w:rFonts w:ascii="Times New Roman" w:hAnsi="Times New Roman" w:cs="Times New Roman"/>
                <w:sz w:val="20"/>
                <w:szCs w:val="20"/>
              </w:rPr>
              <w:t xml:space="preserve">54 768,00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10002"/>
        <w:gridCol w:w="680"/>
      </w:tblGrid>
      <w:tr w:rsidR="00DB69DF" w:rsidRPr="00F9070B" w:rsidTr="00DB69DF">
        <w:tc>
          <w:tcPr>
            <w:tcW w:w="6026" w:type="dxa"/>
            <w:shd w:val="clear" w:color="auto" w:fill="auto"/>
          </w:tcPr>
          <w:p w:rsidR="00E11A9E" w:rsidRDefault="00E11A9E" w:rsidP="00E11A9E">
            <w:pPr>
              <w:spacing w:before="120" w:after="0" w:line="240" w:lineRule="auto"/>
              <w:jc w:val="center"/>
              <w:rPr>
                <w:rFonts w:ascii="Times New Roman" w:eastAsia="Times New Roman" w:hAnsi="Times New Roman" w:cs="Times New Roman"/>
                <w:sz w:val="24"/>
                <w:szCs w:val="24"/>
                <w:lang w:eastAsia="ru-RU"/>
              </w:rPr>
            </w:pPr>
          </w:p>
          <w:p w:rsidR="00E11A9E" w:rsidRDefault="00E11A9E" w:rsidP="00E11A9E">
            <w:pPr>
              <w:spacing w:before="120" w:after="0" w:line="240" w:lineRule="auto"/>
              <w:jc w:val="center"/>
              <w:rPr>
                <w:rFonts w:ascii="Times New Roman" w:eastAsia="Times New Roman" w:hAnsi="Times New Roman" w:cs="Times New Roman"/>
                <w:sz w:val="24"/>
                <w:szCs w:val="24"/>
                <w:lang w:eastAsia="ru-RU"/>
              </w:rPr>
            </w:pPr>
          </w:p>
          <w:p w:rsidR="00E11A9E" w:rsidRDefault="00E11A9E" w:rsidP="00E11A9E">
            <w:pPr>
              <w:spacing w:before="120" w:after="0" w:line="240" w:lineRule="auto"/>
              <w:jc w:val="center"/>
              <w:rPr>
                <w:rFonts w:ascii="Times New Roman" w:eastAsia="Times New Roman" w:hAnsi="Times New Roman" w:cs="Times New Roman"/>
                <w:sz w:val="24"/>
                <w:szCs w:val="24"/>
                <w:lang w:eastAsia="ru-RU"/>
              </w:rPr>
            </w:pPr>
          </w:p>
          <w:p w:rsidR="00E11A9E" w:rsidRDefault="00E11A9E" w:rsidP="00E11A9E">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Техническое задание</w:t>
            </w:r>
          </w:p>
          <w:tbl>
            <w:tblPr>
              <w:tblW w:w="9771" w:type="dxa"/>
              <w:tblLook w:val="0000" w:firstRow="0" w:lastRow="0" w:firstColumn="0" w:lastColumn="0" w:noHBand="0" w:noVBand="0"/>
            </w:tblPr>
            <w:tblGrid>
              <w:gridCol w:w="560"/>
              <w:gridCol w:w="6660"/>
              <w:gridCol w:w="1417"/>
              <w:gridCol w:w="1134"/>
            </w:tblGrid>
            <w:tr w:rsidR="00E11A9E" w:rsidRPr="00AC391E" w:rsidTr="00E11A9E">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E11A9E" w:rsidRPr="0025738A" w:rsidRDefault="00E11A9E" w:rsidP="00540EB8">
                  <w:pPr>
                    <w:jc w:val="both"/>
                    <w:rPr>
                      <w:rFonts w:ascii="Times New Roman" w:hAnsi="Times New Roman" w:cs="Times New Roman"/>
                      <w:b/>
                      <w:bCs/>
                      <w:sz w:val="20"/>
                      <w:szCs w:val="20"/>
                    </w:rPr>
                  </w:pPr>
                  <w:r w:rsidRPr="0025738A">
                    <w:rPr>
                      <w:rFonts w:ascii="Times New Roman" w:hAnsi="Times New Roman" w:cs="Times New Roman"/>
                      <w:b/>
                      <w:bCs/>
                      <w:sz w:val="20"/>
                      <w:szCs w:val="20"/>
                    </w:rPr>
                    <w:t xml:space="preserve">№ </w:t>
                  </w:r>
                  <w:proofErr w:type="gramStart"/>
                  <w:r w:rsidRPr="0025738A">
                    <w:rPr>
                      <w:rFonts w:ascii="Times New Roman" w:hAnsi="Times New Roman" w:cs="Times New Roman"/>
                      <w:b/>
                      <w:bCs/>
                      <w:sz w:val="20"/>
                      <w:szCs w:val="20"/>
                    </w:rPr>
                    <w:t>п</w:t>
                  </w:r>
                  <w:proofErr w:type="gramEnd"/>
                  <w:r w:rsidRPr="0025738A">
                    <w:rPr>
                      <w:rFonts w:ascii="Times New Roman" w:hAnsi="Times New Roman" w:cs="Times New Roman"/>
                      <w:b/>
                      <w:bCs/>
                      <w:sz w:val="20"/>
                      <w:szCs w:val="20"/>
                    </w:rPr>
                    <w:t>/п</w:t>
                  </w:r>
                </w:p>
              </w:tc>
              <w:tc>
                <w:tcPr>
                  <w:tcW w:w="6660" w:type="dxa"/>
                  <w:tcBorders>
                    <w:top w:val="single" w:sz="8" w:space="0" w:color="auto"/>
                    <w:left w:val="nil"/>
                    <w:bottom w:val="single" w:sz="4" w:space="0" w:color="auto"/>
                    <w:right w:val="single" w:sz="4" w:space="0" w:color="auto"/>
                  </w:tcBorders>
                  <w:shd w:val="clear" w:color="auto" w:fill="auto"/>
                </w:tcPr>
                <w:p w:rsidR="00E11A9E" w:rsidRPr="0025738A" w:rsidRDefault="00E11A9E" w:rsidP="00540EB8">
                  <w:pPr>
                    <w:jc w:val="center"/>
                    <w:rPr>
                      <w:rFonts w:ascii="Times New Roman" w:hAnsi="Times New Roman" w:cs="Times New Roman"/>
                      <w:b/>
                      <w:bCs/>
                      <w:sz w:val="20"/>
                      <w:szCs w:val="20"/>
                    </w:rPr>
                  </w:pPr>
                  <w:r w:rsidRPr="0025738A">
                    <w:rPr>
                      <w:rFonts w:ascii="Times New Roman" w:hAnsi="Times New Roman" w:cs="Times New Roman"/>
                      <w:b/>
                      <w:bCs/>
                      <w:sz w:val="20"/>
                      <w:szCs w:val="20"/>
                    </w:rPr>
                    <w:t>Наименование продукции, работ, услуг</w:t>
                  </w:r>
                </w:p>
              </w:tc>
              <w:tc>
                <w:tcPr>
                  <w:tcW w:w="1417" w:type="dxa"/>
                  <w:tcBorders>
                    <w:top w:val="single" w:sz="8" w:space="0" w:color="auto"/>
                    <w:left w:val="nil"/>
                    <w:bottom w:val="single" w:sz="4" w:space="0" w:color="auto"/>
                    <w:right w:val="single" w:sz="4" w:space="0" w:color="auto"/>
                  </w:tcBorders>
                  <w:shd w:val="clear" w:color="auto" w:fill="auto"/>
                </w:tcPr>
                <w:p w:rsidR="00E11A9E" w:rsidRPr="0025738A" w:rsidRDefault="00E11A9E" w:rsidP="00540EB8">
                  <w:pPr>
                    <w:jc w:val="center"/>
                    <w:rPr>
                      <w:rFonts w:ascii="Times New Roman" w:hAnsi="Times New Roman" w:cs="Times New Roman"/>
                      <w:b/>
                      <w:bCs/>
                      <w:sz w:val="20"/>
                      <w:szCs w:val="20"/>
                    </w:rPr>
                  </w:pPr>
                  <w:r w:rsidRPr="0025738A">
                    <w:rPr>
                      <w:rFonts w:ascii="Times New Roman" w:hAnsi="Times New Roman" w:cs="Times New Roman"/>
                      <w:b/>
                      <w:bCs/>
                      <w:sz w:val="20"/>
                      <w:szCs w:val="20"/>
                    </w:rPr>
                    <w:t>Кол-во</w:t>
                  </w:r>
                </w:p>
              </w:tc>
              <w:tc>
                <w:tcPr>
                  <w:tcW w:w="1134" w:type="dxa"/>
                  <w:tcBorders>
                    <w:top w:val="single" w:sz="8" w:space="0" w:color="auto"/>
                    <w:left w:val="nil"/>
                    <w:bottom w:val="single" w:sz="4" w:space="0" w:color="auto"/>
                    <w:right w:val="single" w:sz="4" w:space="0" w:color="auto"/>
                  </w:tcBorders>
                  <w:shd w:val="clear" w:color="auto" w:fill="auto"/>
                </w:tcPr>
                <w:p w:rsidR="00E11A9E" w:rsidRPr="0025738A" w:rsidRDefault="00E11A9E" w:rsidP="00540EB8">
                  <w:pPr>
                    <w:jc w:val="center"/>
                    <w:rPr>
                      <w:rFonts w:ascii="Times New Roman" w:hAnsi="Times New Roman" w:cs="Times New Roman"/>
                      <w:b/>
                      <w:bCs/>
                      <w:sz w:val="20"/>
                      <w:szCs w:val="20"/>
                    </w:rPr>
                  </w:pPr>
                  <w:r w:rsidRPr="0025738A">
                    <w:rPr>
                      <w:rFonts w:ascii="Times New Roman" w:hAnsi="Times New Roman" w:cs="Times New Roman"/>
                      <w:b/>
                      <w:bCs/>
                      <w:sz w:val="20"/>
                      <w:szCs w:val="20"/>
                    </w:rPr>
                    <w:t>Ед. изм.</w:t>
                  </w:r>
                </w:p>
              </w:tc>
            </w:tr>
            <w:tr w:rsidR="00E11A9E" w:rsidRPr="00AC391E" w:rsidTr="00E11A9E">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E11A9E" w:rsidRPr="00AC391E" w:rsidRDefault="00E11A9E" w:rsidP="00540EB8">
                  <w:pPr>
                    <w:jc w:val="center"/>
                    <w:rPr>
                      <w:rFonts w:ascii="Arial" w:hAnsi="Arial" w:cs="Arial"/>
                      <w:sz w:val="19"/>
                      <w:szCs w:val="19"/>
                    </w:rPr>
                  </w:pPr>
                  <w:r w:rsidRPr="00AC391E">
                    <w:rPr>
                      <w:rFonts w:ascii="Arial" w:hAnsi="Arial" w:cs="Arial"/>
                      <w:sz w:val="19"/>
                      <w:szCs w:val="19"/>
                    </w:rPr>
                    <w:t>1</w:t>
                  </w:r>
                </w:p>
              </w:tc>
              <w:tc>
                <w:tcPr>
                  <w:tcW w:w="6660" w:type="dxa"/>
                  <w:tcBorders>
                    <w:top w:val="single" w:sz="4" w:space="0" w:color="auto"/>
                    <w:left w:val="nil"/>
                    <w:bottom w:val="single" w:sz="4" w:space="0" w:color="auto"/>
                    <w:right w:val="single" w:sz="4" w:space="0" w:color="auto"/>
                  </w:tcBorders>
                  <w:shd w:val="clear" w:color="auto" w:fill="auto"/>
                </w:tcPr>
                <w:p w:rsidR="00096E65" w:rsidRDefault="00E11A9E" w:rsidP="00540EB8">
                  <w:pPr>
                    <w:spacing w:after="0" w:line="240" w:lineRule="auto"/>
                    <w:rPr>
                      <w:rFonts w:ascii="Times New Roman" w:hAnsi="Times New Roman" w:cs="Times New Roman"/>
                      <w:b/>
                    </w:rPr>
                  </w:pPr>
                  <w:r w:rsidRPr="00E11A9E">
                    <w:rPr>
                      <w:rFonts w:ascii="Times New Roman" w:hAnsi="Times New Roman" w:cs="Times New Roman"/>
                      <w:b/>
                    </w:rPr>
                    <w:t xml:space="preserve">Бумага для офисной техники </w:t>
                  </w:r>
                </w:p>
                <w:p w:rsidR="00540EB8" w:rsidRDefault="00096E65" w:rsidP="00540EB8">
                  <w:pPr>
                    <w:spacing w:after="0" w:line="240" w:lineRule="auto"/>
                    <w:rPr>
                      <w:rFonts w:ascii="Times New Roman" w:eastAsia="Times New Roman" w:hAnsi="Times New Roman" w:cs="Times New Roman"/>
                      <w:b/>
                      <w:sz w:val="19"/>
                      <w:szCs w:val="19"/>
                      <w:lang w:eastAsia="ru-RU"/>
                    </w:rPr>
                  </w:pPr>
                  <w:r w:rsidRPr="00BE10A3">
                    <w:rPr>
                      <w:rFonts w:ascii="Times New Roman" w:hAnsi="Times New Roman" w:cs="Times New Roman"/>
                    </w:rPr>
                    <w:t xml:space="preserve">форматом </w:t>
                  </w:r>
                  <w:r w:rsidR="00E11A9E" w:rsidRPr="00BE10A3">
                    <w:rPr>
                      <w:rFonts w:ascii="Times New Roman" w:hAnsi="Times New Roman" w:cs="Times New Roman"/>
                    </w:rPr>
                    <w:t>А</w:t>
                  </w:r>
                  <w:proofErr w:type="gramStart"/>
                  <w:r w:rsidR="00E11A9E" w:rsidRPr="00BE10A3">
                    <w:rPr>
                      <w:rFonts w:ascii="Times New Roman" w:hAnsi="Times New Roman" w:cs="Times New Roman"/>
                    </w:rPr>
                    <w:t>4</w:t>
                  </w:r>
                  <w:proofErr w:type="gramEnd"/>
                  <w:r w:rsidR="00E11A9E" w:rsidRPr="00E11A9E">
                    <w:rPr>
                      <w:rFonts w:ascii="Times New Roman" w:hAnsi="Times New Roman" w:cs="Times New Roman"/>
                    </w:rPr>
                    <w:t xml:space="preserve">     (210х297мм). </w:t>
                  </w:r>
                </w:p>
                <w:p w:rsidR="00540EB8" w:rsidRPr="0025738A" w:rsidRDefault="00540EB8" w:rsidP="00540EB8">
                  <w:pPr>
                    <w:spacing w:after="0" w:line="240" w:lineRule="auto"/>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Бумага должна быть предназначена для  использования  на разных типах офисного оборудования, как для получения черно-белого, так и цветного изображения.</w:t>
                  </w:r>
                </w:p>
                <w:p w:rsidR="00540EB8" w:rsidRPr="0025738A" w:rsidRDefault="00540EB8" w:rsidP="00540EB8">
                  <w:pPr>
                    <w:spacing w:after="0" w:line="240" w:lineRule="auto"/>
                    <w:rPr>
                      <w:rFonts w:ascii="Times New Roman" w:hAnsi="Times New Roman" w:cs="Times New Roman"/>
                    </w:rPr>
                  </w:pPr>
                  <w:r w:rsidRPr="0025738A">
                    <w:rPr>
                      <w:rFonts w:ascii="Times New Roman" w:eastAsia="Times New Roman" w:hAnsi="Times New Roman" w:cs="Times New Roman"/>
                      <w:lang w:eastAsia="ru-RU"/>
                    </w:rPr>
                    <w:t>Цвет - белый</w:t>
                  </w:r>
                  <w:r w:rsidRPr="0025738A">
                    <w:rPr>
                      <w:rFonts w:ascii="Times New Roman" w:hAnsi="Times New Roman" w:cs="Times New Roman"/>
                    </w:rPr>
                    <w:t xml:space="preserve"> </w:t>
                  </w:r>
                </w:p>
                <w:p w:rsidR="00540EB8" w:rsidRPr="0025738A" w:rsidRDefault="00540EB8" w:rsidP="00540EB8">
                  <w:pPr>
                    <w:spacing w:after="0" w:line="240" w:lineRule="auto"/>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Плотность не менее 80г/м</w:t>
                  </w:r>
                  <w:proofErr w:type="gramStart"/>
                  <w:r w:rsidRPr="0025738A">
                    <w:rPr>
                      <w:rFonts w:ascii="Times New Roman" w:eastAsia="Times New Roman" w:hAnsi="Times New Roman" w:cs="Times New Roman"/>
                      <w:lang w:eastAsia="ru-RU"/>
                    </w:rPr>
                    <w:t>2</w:t>
                  </w:r>
                  <w:proofErr w:type="gramEnd"/>
                  <w:r w:rsidRPr="0025738A">
                    <w:rPr>
                      <w:rFonts w:ascii="Times New Roman" w:eastAsia="Times New Roman" w:hAnsi="Times New Roman" w:cs="Times New Roman"/>
                      <w:lang w:eastAsia="ru-RU"/>
                    </w:rPr>
                    <w:t>.</w:t>
                  </w:r>
                </w:p>
                <w:p w:rsidR="00540EB8" w:rsidRDefault="00540EB8" w:rsidP="00540EB8">
                  <w:pPr>
                    <w:spacing w:after="0" w:line="240" w:lineRule="auto"/>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 xml:space="preserve">Толщина 106 ± 4мкм </w:t>
                  </w:r>
                </w:p>
                <w:p w:rsidR="00096E65" w:rsidRPr="0025738A" w:rsidRDefault="00096E65" w:rsidP="00540E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Упаковка - пачка</w:t>
                  </w:r>
                </w:p>
                <w:p w:rsidR="00E11A9E" w:rsidRPr="00096E65" w:rsidRDefault="00540EB8" w:rsidP="00096E65">
                  <w:pPr>
                    <w:spacing w:after="0" w:line="240" w:lineRule="auto"/>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 xml:space="preserve"> Листов в пачке не менее 500 штук. </w:t>
                  </w:r>
                </w:p>
              </w:tc>
              <w:tc>
                <w:tcPr>
                  <w:tcW w:w="1417" w:type="dxa"/>
                  <w:tcBorders>
                    <w:top w:val="nil"/>
                    <w:left w:val="nil"/>
                    <w:bottom w:val="single" w:sz="4" w:space="0" w:color="auto"/>
                    <w:right w:val="single" w:sz="4" w:space="0" w:color="auto"/>
                  </w:tcBorders>
                  <w:shd w:val="clear" w:color="auto" w:fill="auto"/>
                </w:tcPr>
                <w:p w:rsidR="00E11A9E" w:rsidRPr="0025738A" w:rsidRDefault="00E11A9E" w:rsidP="00540EB8">
                  <w:pPr>
                    <w:rPr>
                      <w:rFonts w:ascii="Times New Roman" w:hAnsi="Times New Roman" w:cs="Times New Roman"/>
                      <w:sz w:val="20"/>
                      <w:szCs w:val="20"/>
                    </w:rPr>
                  </w:pPr>
                  <w:r w:rsidRPr="0025738A">
                    <w:rPr>
                      <w:rFonts w:ascii="Times New Roman" w:hAnsi="Times New Roman" w:cs="Times New Roman"/>
                      <w:sz w:val="20"/>
                      <w:szCs w:val="20"/>
                    </w:rPr>
                    <w:t>2400</w:t>
                  </w:r>
                </w:p>
              </w:tc>
              <w:tc>
                <w:tcPr>
                  <w:tcW w:w="1134" w:type="dxa"/>
                  <w:tcBorders>
                    <w:top w:val="nil"/>
                    <w:left w:val="nil"/>
                    <w:bottom w:val="single" w:sz="4" w:space="0" w:color="auto"/>
                    <w:right w:val="single" w:sz="4" w:space="0" w:color="auto"/>
                  </w:tcBorders>
                  <w:shd w:val="clear" w:color="auto" w:fill="auto"/>
                </w:tcPr>
                <w:p w:rsidR="00E11A9E" w:rsidRPr="0025738A" w:rsidRDefault="00E11A9E" w:rsidP="00540EB8">
                  <w:pPr>
                    <w:rPr>
                      <w:rFonts w:ascii="Times New Roman" w:hAnsi="Times New Roman" w:cs="Times New Roman"/>
                      <w:sz w:val="20"/>
                      <w:szCs w:val="20"/>
                    </w:rPr>
                  </w:pPr>
                  <w:r w:rsidRPr="0025738A">
                    <w:rPr>
                      <w:rFonts w:ascii="Times New Roman" w:hAnsi="Times New Roman" w:cs="Times New Roman"/>
                      <w:sz w:val="20"/>
                      <w:szCs w:val="20"/>
                    </w:rPr>
                    <w:t> </w:t>
                  </w:r>
                  <w:proofErr w:type="spellStart"/>
                  <w:r w:rsidRPr="0025738A">
                    <w:rPr>
                      <w:rFonts w:ascii="Times New Roman" w:hAnsi="Times New Roman" w:cs="Times New Roman"/>
                      <w:sz w:val="20"/>
                      <w:szCs w:val="20"/>
                    </w:rPr>
                    <w:t>Пач</w:t>
                  </w:r>
                  <w:proofErr w:type="spellEnd"/>
                  <w:r w:rsidRPr="0025738A">
                    <w:rPr>
                      <w:rFonts w:ascii="Times New Roman" w:hAnsi="Times New Roman" w:cs="Times New Roman"/>
                      <w:sz w:val="20"/>
                      <w:szCs w:val="20"/>
                    </w:rPr>
                    <w:t>.</w:t>
                  </w:r>
                </w:p>
              </w:tc>
            </w:tr>
          </w:tbl>
          <w:p w:rsidR="00DB69DF" w:rsidRDefault="00DB69DF" w:rsidP="00E11A9E">
            <w:pPr>
              <w:spacing w:before="120" w:after="0" w:line="240" w:lineRule="auto"/>
              <w:jc w:val="center"/>
              <w:rPr>
                <w:rFonts w:ascii="Times New Roman" w:eastAsia="Times New Roman" w:hAnsi="Times New Roman" w:cs="Times New Roman"/>
                <w:sz w:val="24"/>
                <w:szCs w:val="24"/>
                <w:lang w:eastAsia="ru-RU"/>
              </w:rPr>
            </w:pPr>
          </w:p>
          <w:p w:rsidR="00E11A9E" w:rsidRPr="00F9070B" w:rsidRDefault="00E11A9E" w:rsidP="00E11A9E">
            <w:pPr>
              <w:spacing w:before="120" w:after="0" w:line="240" w:lineRule="auto"/>
              <w:jc w:val="center"/>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25738A">
        <w:rPr>
          <w:rFonts w:ascii="Times New Roman" w:eastAsia="Times New Roman" w:hAnsi="Times New Roman" w:cs="Times New Roman"/>
          <w:b/>
          <w:lang w:eastAsia="ru-RU"/>
        </w:rPr>
        <w:t>офисной бумаги</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25738A">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25738A">
              <w:rPr>
                <w:rFonts w:ascii="Times New Roman" w:eastAsia="Times New Roman" w:hAnsi="Times New Roman" w:cs="Times New Roman"/>
                <w:lang w:eastAsia="ru-RU"/>
              </w:rPr>
              <w:t>офисной бумаги</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2D75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100E6" w:rsidRPr="00F9070B">
              <w:rPr>
                <w:rFonts w:ascii="Times New Roman" w:hAnsi="Times New Roman" w:cs="Times New Roman"/>
                <w:sz w:val="20"/>
                <w:szCs w:val="20"/>
              </w:rPr>
              <w:t xml:space="preserve"> </w:t>
            </w:r>
            <w:r w:rsidR="0025738A">
              <w:rPr>
                <w:rFonts w:ascii="Times New Roman" w:hAnsi="Times New Roman" w:cs="Times New Roman"/>
                <w:sz w:val="20"/>
                <w:szCs w:val="20"/>
              </w:rPr>
              <w:t xml:space="preserve">1,34 </w:t>
            </w:r>
            <w:r w:rsidR="0031596B" w:rsidRPr="00F9070B">
              <w:rPr>
                <w:rFonts w:ascii="Times New Roman" w:hAnsi="Times New Roman" w:cs="Times New Roman"/>
                <w:sz w:val="20"/>
                <w:szCs w:val="20"/>
              </w:rPr>
              <w:t xml:space="preserve">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25738A">
              <w:rPr>
                <w:rFonts w:ascii="Times New Roman" w:hAnsi="Times New Roman" w:cs="Times New Roman"/>
                <w:sz w:val="20"/>
                <w:szCs w:val="20"/>
              </w:rPr>
              <w:t>2400 пачек</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25738A" w:rsidP="00BA298E">
            <w:pPr>
              <w:spacing w:after="0"/>
              <w:rPr>
                <w:rFonts w:ascii="Times New Roman" w:hAnsi="Times New Roman" w:cs="Times New Roman"/>
                <w:b/>
                <w:bCs/>
                <w:sz w:val="20"/>
                <w:szCs w:val="20"/>
              </w:rPr>
            </w:pPr>
            <w:r>
              <w:rPr>
                <w:rFonts w:ascii="Times New Roman" w:hAnsi="Times New Roman" w:cs="Times New Roman"/>
                <w:b/>
                <w:bCs/>
                <w:sz w:val="20"/>
                <w:szCs w:val="20"/>
              </w:rPr>
              <w:t>05.03</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Pr>
                <w:rFonts w:ascii="Times New Roman" w:hAnsi="Times New Roman" w:cs="Times New Roman"/>
                <w:b/>
                <w:bCs/>
                <w:sz w:val="20"/>
                <w:szCs w:val="20"/>
              </w:rPr>
              <w:t>2019г.</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58"/>
        <w:gridCol w:w="1131"/>
        <w:gridCol w:w="1414"/>
        <w:gridCol w:w="346"/>
        <w:gridCol w:w="889"/>
        <w:gridCol w:w="1238"/>
        <w:gridCol w:w="1238"/>
        <w:gridCol w:w="1236"/>
        <w:gridCol w:w="1231"/>
        <w:gridCol w:w="1456"/>
        <w:gridCol w:w="1274"/>
        <w:gridCol w:w="1701"/>
      </w:tblGrid>
      <w:tr w:rsidR="00DF0241" w:rsidRPr="00F9070B" w:rsidTr="0025738A">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25738A" w:rsidRPr="0025738A" w:rsidTr="0025738A">
        <w:tblPrEx>
          <w:tblCellMar>
            <w:left w:w="108" w:type="dxa"/>
            <w:right w:w="108" w:type="dxa"/>
          </w:tblCellMar>
          <w:tblLook w:val="04A0" w:firstRow="1" w:lastRow="0" w:firstColumn="1" w:lastColumn="0" w:noHBand="0" w:noVBand="1"/>
        </w:tblPrEx>
        <w:trPr>
          <w:trHeight w:val="540"/>
        </w:trPr>
        <w:tc>
          <w:tcPr>
            <w:tcW w:w="23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Коэффициент вариации</w:t>
            </w:r>
          </w:p>
        </w:tc>
        <w:tc>
          <w:tcPr>
            <w:tcW w:w="127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738A" w:rsidRPr="0025738A" w:rsidRDefault="0025738A" w:rsidP="0025738A">
            <w:pPr>
              <w:spacing w:after="0" w:line="240" w:lineRule="auto"/>
              <w:rPr>
                <w:rFonts w:ascii="Arial" w:eastAsia="Times New Roman" w:hAnsi="Arial" w:cs="Arial"/>
                <w:sz w:val="20"/>
                <w:szCs w:val="20"/>
                <w:lang w:eastAsia="ru-RU"/>
              </w:rPr>
            </w:pPr>
            <w:r w:rsidRPr="0025738A">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738A" w:rsidRPr="0025738A" w:rsidRDefault="0025738A" w:rsidP="0025738A">
            <w:pPr>
              <w:spacing w:after="0" w:line="240" w:lineRule="auto"/>
              <w:rPr>
                <w:rFonts w:ascii="Arial" w:eastAsia="Times New Roman" w:hAnsi="Arial" w:cs="Arial"/>
                <w:sz w:val="20"/>
                <w:szCs w:val="20"/>
                <w:lang w:eastAsia="ru-RU"/>
              </w:rPr>
            </w:pPr>
            <w:r w:rsidRPr="0025738A">
              <w:rPr>
                <w:rFonts w:ascii="Arial" w:eastAsia="Times New Roman" w:hAnsi="Arial" w:cs="Arial"/>
                <w:sz w:val="20"/>
                <w:szCs w:val="20"/>
                <w:lang w:eastAsia="ru-RU"/>
              </w:rPr>
              <w:t>Итого</w:t>
            </w:r>
          </w:p>
        </w:tc>
      </w:tr>
      <w:tr w:rsidR="0025738A" w:rsidRPr="0025738A" w:rsidTr="0025738A">
        <w:tblPrEx>
          <w:tblCellMar>
            <w:left w:w="108" w:type="dxa"/>
            <w:right w:w="108" w:type="dxa"/>
          </w:tblCellMar>
          <w:tblLook w:val="04A0" w:firstRow="1" w:lastRow="0" w:firstColumn="1" w:lastColumn="0" w:noHBand="0" w:noVBand="1"/>
        </w:tblPrEx>
        <w:trPr>
          <w:trHeight w:val="564"/>
        </w:trPr>
        <w:tc>
          <w:tcPr>
            <w:tcW w:w="2312" w:type="dxa"/>
            <w:gridSpan w:val="2"/>
            <w:vMerge/>
            <w:tcBorders>
              <w:top w:val="single" w:sz="8" w:space="0" w:color="auto"/>
              <w:left w:val="single" w:sz="8" w:space="0" w:color="auto"/>
              <w:bottom w:val="single" w:sz="8" w:space="0" w:color="000000"/>
              <w:right w:val="single" w:sz="8" w:space="0" w:color="auto"/>
            </w:tcBorders>
            <w:vAlign w:val="center"/>
            <w:hideMark/>
          </w:tcPr>
          <w:p w:rsidR="0025738A" w:rsidRPr="0025738A" w:rsidRDefault="0025738A" w:rsidP="0025738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5738A" w:rsidRPr="0025738A" w:rsidRDefault="0025738A" w:rsidP="0025738A">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25738A" w:rsidRPr="0025738A" w:rsidRDefault="0025738A" w:rsidP="0025738A">
            <w:pPr>
              <w:spacing w:after="0" w:line="240" w:lineRule="auto"/>
              <w:rPr>
                <w:rFonts w:ascii="Times New Roman" w:eastAsia="Times New Roman" w:hAnsi="Times New Roman" w:cs="Times New Roman"/>
                <w:lang w:eastAsia="ru-RU"/>
              </w:rPr>
            </w:pPr>
          </w:p>
        </w:tc>
        <w:tc>
          <w:tcPr>
            <w:tcW w:w="1235" w:type="dxa"/>
            <w:gridSpan w:val="2"/>
            <w:tcBorders>
              <w:top w:val="nil"/>
              <w:left w:val="nil"/>
              <w:bottom w:val="single" w:sz="8" w:space="0" w:color="auto"/>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25738A">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5738A">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5738A">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p>
        </w:tc>
        <w:tc>
          <w:tcPr>
            <w:tcW w:w="1231" w:type="dxa"/>
            <w:tcBorders>
              <w:top w:val="nil"/>
              <w:left w:val="nil"/>
              <w:bottom w:val="single" w:sz="8" w:space="0" w:color="auto"/>
              <w:right w:val="single" w:sz="8" w:space="0" w:color="auto"/>
            </w:tcBorders>
            <w:shd w:val="clear" w:color="auto" w:fill="auto"/>
            <w:vAlign w:val="bottom"/>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25738A" w:rsidRPr="0025738A" w:rsidRDefault="0025738A" w:rsidP="0025738A">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000000"/>
              <w:right w:val="single" w:sz="4" w:space="0" w:color="000000"/>
            </w:tcBorders>
            <w:vAlign w:val="center"/>
            <w:hideMark/>
          </w:tcPr>
          <w:p w:rsidR="0025738A" w:rsidRPr="0025738A" w:rsidRDefault="0025738A" w:rsidP="0025738A">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25738A" w:rsidRPr="0025738A" w:rsidRDefault="0025738A" w:rsidP="0025738A">
            <w:pPr>
              <w:spacing w:after="0" w:line="240" w:lineRule="auto"/>
              <w:rPr>
                <w:rFonts w:ascii="Arial" w:eastAsia="Times New Roman" w:hAnsi="Arial" w:cs="Arial"/>
                <w:sz w:val="20"/>
                <w:szCs w:val="20"/>
                <w:lang w:eastAsia="ru-RU"/>
              </w:rPr>
            </w:pPr>
          </w:p>
        </w:tc>
      </w:tr>
      <w:tr w:rsidR="0025738A" w:rsidRPr="0025738A" w:rsidTr="0025738A">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color w:val="000000"/>
                <w:lang w:eastAsia="ru-RU"/>
              </w:rPr>
            </w:pPr>
            <w:r w:rsidRPr="0025738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color w:val="000000"/>
                <w:lang w:eastAsia="ru-RU"/>
              </w:rPr>
            </w:pPr>
            <w:r w:rsidRPr="0025738A">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1"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738A" w:rsidRPr="0025738A" w:rsidRDefault="0025738A" w:rsidP="0025738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5738A" w:rsidRPr="0025738A" w:rsidRDefault="0025738A" w:rsidP="0025738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5738A" w:rsidRPr="0025738A" w:rsidTr="0025738A">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color w:val="000000"/>
                <w:lang w:eastAsia="ru-RU"/>
              </w:rPr>
            </w:pPr>
            <w:r w:rsidRPr="0025738A">
              <w:rPr>
                <w:rFonts w:ascii="Times New Roman" w:eastAsia="Times New Roman" w:hAnsi="Times New Roman" w:cs="Times New Roman"/>
                <w:color w:val="000000"/>
                <w:lang w:eastAsia="ru-RU"/>
              </w:rPr>
              <w:t xml:space="preserve">бумага, </w:t>
            </w:r>
            <w:proofErr w:type="spellStart"/>
            <w:r w:rsidRPr="0025738A">
              <w:rPr>
                <w:rFonts w:ascii="Times New Roman" w:eastAsia="Times New Roman" w:hAnsi="Times New Roman" w:cs="Times New Roman"/>
                <w:color w:val="000000"/>
                <w:lang w:eastAsia="ru-RU"/>
              </w:rPr>
              <w:t>пач</w:t>
            </w:r>
            <w:proofErr w:type="spellEnd"/>
            <w:r w:rsidRPr="0025738A">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color w:val="000000"/>
                <w:lang w:eastAsia="ru-RU"/>
              </w:rPr>
            </w:pPr>
            <w:r w:rsidRPr="0025738A">
              <w:rPr>
                <w:rFonts w:ascii="Times New Roman" w:eastAsia="Times New Roman" w:hAnsi="Times New Roman" w:cs="Times New Roman"/>
                <w:color w:val="000000"/>
                <w:lang w:eastAsia="ru-RU"/>
              </w:rPr>
              <w:t>2400</w:t>
            </w:r>
          </w:p>
        </w:tc>
        <w:tc>
          <w:tcPr>
            <w:tcW w:w="1414"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color w:val="000000"/>
                <w:lang w:eastAsia="ru-RU"/>
              </w:rPr>
            </w:pPr>
            <w:r w:rsidRPr="0025738A">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225</w:t>
            </w:r>
          </w:p>
        </w:tc>
        <w:tc>
          <w:tcPr>
            <w:tcW w:w="1238"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231,1</w:t>
            </w:r>
          </w:p>
        </w:tc>
        <w:tc>
          <w:tcPr>
            <w:tcW w:w="1238"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228,5</w:t>
            </w:r>
          </w:p>
        </w:tc>
        <w:tc>
          <w:tcPr>
            <w:tcW w:w="1236"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25738A" w:rsidRPr="0025738A" w:rsidRDefault="0025738A" w:rsidP="0025738A">
            <w:pPr>
              <w:spacing w:after="0" w:line="240" w:lineRule="auto"/>
              <w:jc w:val="center"/>
              <w:rPr>
                <w:rFonts w:ascii="Times New Roman" w:eastAsia="Times New Roman" w:hAnsi="Times New Roman" w:cs="Times New Roman"/>
                <w:lang w:eastAsia="ru-RU"/>
              </w:rPr>
            </w:pPr>
            <w:r w:rsidRPr="0025738A">
              <w:rPr>
                <w:rFonts w:ascii="Times New Roman" w:eastAsia="Times New Roman" w:hAnsi="Times New Roman" w:cs="Times New Roman"/>
                <w:lang w:eastAsia="ru-RU"/>
              </w:rPr>
              <w:t>1,34%</w:t>
            </w:r>
          </w:p>
        </w:tc>
        <w:tc>
          <w:tcPr>
            <w:tcW w:w="12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738A" w:rsidRPr="0025738A" w:rsidRDefault="0025738A" w:rsidP="0025738A">
            <w:pPr>
              <w:spacing w:after="0" w:line="240" w:lineRule="auto"/>
              <w:jc w:val="right"/>
              <w:rPr>
                <w:rFonts w:ascii="Arial" w:eastAsia="Times New Roman" w:hAnsi="Arial" w:cs="Arial"/>
                <w:sz w:val="20"/>
                <w:szCs w:val="20"/>
                <w:lang w:eastAsia="ru-RU"/>
              </w:rPr>
            </w:pPr>
            <w:r w:rsidRPr="0025738A">
              <w:rPr>
                <w:rFonts w:ascii="Arial" w:eastAsia="Times New Roman" w:hAnsi="Arial" w:cs="Arial"/>
                <w:sz w:val="20"/>
                <w:szCs w:val="20"/>
                <w:lang w:eastAsia="ru-RU"/>
              </w:rPr>
              <w:t>228,2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5738A" w:rsidRPr="0025738A" w:rsidRDefault="0025738A" w:rsidP="0025738A">
            <w:pPr>
              <w:spacing w:after="0" w:line="240" w:lineRule="auto"/>
              <w:jc w:val="right"/>
              <w:rPr>
                <w:rFonts w:ascii="Arial" w:eastAsia="Times New Roman" w:hAnsi="Arial" w:cs="Arial"/>
                <w:sz w:val="20"/>
                <w:szCs w:val="20"/>
                <w:lang w:eastAsia="ru-RU"/>
              </w:rPr>
            </w:pPr>
            <w:r w:rsidRPr="0025738A">
              <w:rPr>
                <w:rFonts w:ascii="Arial" w:eastAsia="Times New Roman" w:hAnsi="Arial" w:cs="Arial"/>
                <w:sz w:val="20"/>
                <w:szCs w:val="20"/>
                <w:lang w:eastAsia="ru-RU"/>
              </w:rPr>
              <w:t>547 680,00</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CD0ABE" w:rsidRPr="00F9070B" w:rsidRDefault="000E0816" w:rsidP="00CD0ABE">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p>
    <w:p w:rsidR="002126A6" w:rsidRPr="00A82B01" w:rsidRDefault="00392F4D" w:rsidP="002126A6">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p>
    <w:p w:rsidR="002126A6" w:rsidRPr="00A82B01" w:rsidRDefault="002126A6" w:rsidP="002126A6">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2126A6" w:rsidRDefault="002126A6" w:rsidP="002126A6">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2126A6" w:rsidRPr="00A82B01" w:rsidRDefault="002126A6" w:rsidP="002126A6">
      <w:pPr>
        <w:suppressAutoHyphens/>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Реестровый №_______________________________</w:t>
      </w:r>
    </w:p>
    <w:p w:rsidR="002126A6" w:rsidRPr="00A82B01" w:rsidRDefault="002126A6" w:rsidP="002126A6">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2019</w:t>
      </w:r>
      <w:r w:rsidRPr="00A82B01">
        <w:rPr>
          <w:rFonts w:ascii="Times New Roman" w:eastAsia="Times New Roman" w:hAnsi="Times New Roman" w:cs="Times New Roman"/>
          <w:kern w:val="1"/>
          <w:sz w:val="20"/>
          <w:szCs w:val="20"/>
          <w:lang w:eastAsia="ar-SA"/>
        </w:rPr>
        <w:t xml:space="preserve"> г.</w:t>
      </w:r>
    </w:p>
    <w:p w:rsidR="002126A6" w:rsidRDefault="002126A6" w:rsidP="002126A6">
      <w:pPr>
        <w:suppressAutoHyphens/>
        <w:spacing w:after="0"/>
        <w:rPr>
          <w:rFonts w:ascii="Times New Roman" w:eastAsia="Times New Roman" w:hAnsi="Times New Roman" w:cs="Times New Roman"/>
          <w:b/>
          <w:kern w:val="1"/>
          <w:sz w:val="20"/>
          <w:szCs w:val="20"/>
          <w:lang w:eastAsia="ar-SA"/>
        </w:rPr>
      </w:pPr>
    </w:p>
    <w:p w:rsidR="002126A6" w:rsidRDefault="002126A6" w:rsidP="002126A6">
      <w:pPr>
        <w:suppressAutoHyphens/>
        <w:spacing w:after="0"/>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        Идентификационный  код закупки № </w:t>
      </w:r>
      <w:r w:rsidRPr="00BC516D">
        <w:rPr>
          <w:rFonts w:ascii="Times New Roman" w:eastAsia="Times New Roman" w:hAnsi="Times New Roman" w:cs="Times New Roman"/>
          <w:b/>
          <w:kern w:val="1"/>
          <w:sz w:val="20"/>
          <w:szCs w:val="20"/>
          <w:lang w:eastAsia="ar-SA"/>
        </w:rPr>
        <w:t>191540211315554020100100500181712000</w:t>
      </w:r>
    </w:p>
    <w:p w:rsidR="002126A6" w:rsidRPr="00A82B01" w:rsidRDefault="002126A6" w:rsidP="002126A6">
      <w:pPr>
        <w:suppressAutoHyphens/>
        <w:spacing w:after="0"/>
        <w:rPr>
          <w:rFonts w:ascii="Times New Roman" w:eastAsia="Times New Roman" w:hAnsi="Times New Roman" w:cs="Times New Roman"/>
          <w:b/>
          <w:kern w:val="1"/>
          <w:sz w:val="20"/>
          <w:szCs w:val="20"/>
          <w:lang w:eastAsia="ar-SA"/>
        </w:rPr>
      </w:pPr>
    </w:p>
    <w:p w:rsidR="002126A6" w:rsidRPr="00A82B01" w:rsidRDefault="002126A6" w:rsidP="002126A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48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w:t>
      </w:r>
      <w:r>
        <w:rPr>
          <w:rFonts w:ascii="Times New Roman" w:eastAsia="Times New Roman" w:hAnsi="Times New Roman" w:cs="Times New Roman"/>
          <w:kern w:val="1"/>
          <w:sz w:val="20"/>
          <w:szCs w:val="20"/>
          <w:lang w:eastAsia="ar-SA"/>
        </w:rPr>
        <w:t>це __________</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йствующего  на основании  ________</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w:t>
      </w:r>
      <w:proofErr w:type="gramEnd"/>
      <w:r w:rsidRPr="00A82B01">
        <w:rPr>
          <w:rFonts w:ascii="Times New Roman" w:eastAsia="Times New Roman" w:hAnsi="Times New Roman" w:cs="Times New Roman"/>
          <w:kern w:val="1"/>
          <w:sz w:val="20"/>
          <w:szCs w:val="20"/>
          <w:lang w:eastAsia="ar-SA"/>
        </w:rPr>
        <w:t xml:space="preserve"> путем прове</w:t>
      </w:r>
      <w:r>
        <w:rPr>
          <w:rFonts w:ascii="Times New Roman" w:eastAsia="Times New Roman" w:hAnsi="Times New Roman" w:cs="Times New Roman"/>
          <w:kern w:val="1"/>
          <w:sz w:val="20"/>
          <w:szCs w:val="20"/>
          <w:lang w:eastAsia="ar-SA"/>
        </w:rPr>
        <w:t>дения электронного аукциона ЭА-7/……</w:t>
      </w:r>
      <w:r w:rsidRPr="00252AA6">
        <w:rPr>
          <w:rFonts w:ascii="Times New Roman" w:eastAsia="Times New Roman" w:hAnsi="Times New Roman" w:cs="Times New Roman"/>
          <w:kern w:val="1"/>
          <w:sz w:val="20"/>
          <w:szCs w:val="20"/>
          <w:lang w:eastAsia="ar-SA"/>
        </w:rPr>
        <w:t xml:space="preserve"> для субъектов</w:t>
      </w:r>
      <w:r w:rsidRPr="00252AA6">
        <w:rPr>
          <w:rFonts w:ascii="Times New Roman" w:eastAsia="Times New Roman" w:hAnsi="Times New Roman" w:cs="Times New Roman"/>
          <w:b/>
          <w:bCs/>
          <w:kern w:val="1"/>
          <w:sz w:val="20"/>
          <w:szCs w:val="20"/>
          <w:lang w:eastAsia="ar-SA"/>
        </w:rPr>
        <w:t xml:space="preserve"> </w:t>
      </w:r>
      <w:r w:rsidRPr="00252AA6">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2126A6" w:rsidRPr="00A82B01" w:rsidRDefault="002126A6" w:rsidP="002126A6">
      <w:pPr>
        <w:suppressAutoHyphens/>
        <w:spacing w:after="0"/>
        <w:ind w:firstLine="360"/>
        <w:rPr>
          <w:rFonts w:ascii="Times New Roman" w:eastAsia="Times New Roman" w:hAnsi="Times New Roman" w:cs="Times New Roman"/>
          <w:kern w:val="1"/>
          <w:sz w:val="20"/>
          <w:szCs w:val="20"/>
          <w:lang w:eastAsia="ar-SA"/>
        </w:rPr>
      </w:pPr>
    </w:p>
    <w:p w:rsidR="002126A6" w:rsidRPr="00A82B01" w:rsidRDefault="002126A6" w:rsidP="002126A6">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2126A6" w:rsidRPr="00A82B01" w:rsidRDefault="002126A6" w:rsidP="002126A6">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w:t>
      </w:r>
      <w:r>
        <w:rPr>
          <w:rFonts w:ascii="Times New Roman" w:eastAsia="Times New Roman" w:hAnsi="Times New Roman" w:cs="Times New Roman"/>
          <w:kern w:val="1"/>
          <w:sz w:val="20"/>
          <w:szCs w:val="20"/>
          <w:lang w:eastAsia="ar-SA"/>
        </w:rPr>
        <w:t xml:space="preserve"> офисной бумаги,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2126A6" w:rsidRDefault="002126A6" w:rsidP="002126A6">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1.2. </w:t>
      </w:r>
      <w:r w:rsidRPr="00706429">
        <w:rPr>
          <w:rFonts w:ascii="Times New Roman" w:eastAsia="Times New Roman" w:hAnsi="Times New Roman" w:cs="Times New Roman"/>
          <w:kern w:val="1"/>
          <w:sz w:val="20"/>
          <w:szCs w:val="20"/>
          <w:lang w:eastAsia="ar-SA"/>
        </w:rPr>
        <w:t xml:space="preserve">. Поставщик поставляет  </w:t>
      </w:r>
      <w:r>
        <w:rPr>
          <w:rFonts w:ascii="Times New Roman" w:eastAsia="Times New Roman" w:hAnsi="Times New Roman" w:cs="Times New Roman"/>
          <w:kern w:val="1"/>
          <w:sz w:val="20"/>
          <w:szCs w:val="20"/>
          <w:lang w:eastAsia="ar-SA"/>
        </w:rPr>
        <w:t xml:space="preserve">офисную </w:t>
      </w:r>
      <w:r w:rsidRPr="00706429">
        <w:rPr>
          <w:rFonts w:ascii="Times New Roman" w:eastAsia="Times New Roman" w:hAnsi="Times New Roman" w:cs="Times New Roman"/>
          <w:kern w:val="1"/>
          <w:sz w:val="20"/>
          <w:szCs w:val="20"/>
          <w:lang w:eastAsia="ar-SA"/>
        </w:rPr>
        <w:t>бумагу форматом А</w:t>
      </w:r>
      <w:proofErr w:type="gramStart"/>
      <w:r w:rsidRPr="00706429">
        <w:rPr>
          <w:rFonts w:ascii="Times New Roman" w:eastAsia="Times New Roman" w:hAnsi="Times New Roman" w:cs="Times New Roman"/>
          <w:kern w:val="1"/>
          <w:sz w:val="20"/>
          <w:szCs w:val="20"/>
          <w:lang w:eastAsia="ar-SA"/>
        </w:rPr>
        <w:t>4</w:t>
      </w:r>
      <w:proofErr w:type="gramEnd"/>
      <w:r w:rsidRPr="00706429">
        <w:rPr>
          <w:rFonts w:ascii="Times New Roman" w:eastAsia="Times New Roman" w:hAnsi="Times New Roman" w:cs="Times New Roman"/>
          <w:kern w:val="1"/>
          <w:sz w:val="20"/>
          <w:szCs w:val="20"/>
          <w:lang w:eastAsia="ar-SA"/>
        </w:rPr>
        <w:t xml:space="preserve"> для офисной техники</w:t>
      </w:r>
      <w:r>
        <w:rPr>
          <w:rFonts w:ascii="Times New Roman" w:eastAsia="Times New Roman" w:hAnsi="Times New Roman" w:cs="Times New Roman"/>
          <w:kern w:val="1"/>
          <w:sz w:val="20"/>
          <w:szCs w:val="20"/>
          <w:lang w:eastAsia="ar-SA"/>
        </w:rPr>
        <w:t xml:space="preserve"> белого цвета</w:t>
      </w:r>
      <w:r w:rsidRPr="00706429">
        <w:rPr>
          <w:rFonts w:ascii="Times New Roman" w:eastAsia="Times New Roman" w:hAnsi="Times New Roman" w:cs="Times New Roman"/>
          <w:kern w:val="1"/>
          <w:sz w:val="20"/>
          <w:szCs w:val="20"/>
          <w:lang w:eastAsia="ar-SA"/>
        </w:rPr>
        <w:t xml:space="preserve"> (далее по тексту – товар),</w:t>
      </w:r>
      <w:r>
        <w:rPr>
          <w:rFonts w:ascii="Times New Roman" w:eastAsia="Times New Roman" w:hAnsi="Times New Roman" w:cs="Times New Roman"/>
          <w:kern w:val="1"/>
          <w:sz w:val="20"/>
          <w:szCs w:val="20"/>
          <w:lang w:eastAsia="ar-SA"/>
        </w:rPr>
        <w:t xml:space="preserve">  в количестве 2400 пачек по 500 листов в пачке.</w:t>
      </w:r>
    </w:p>
    <w:p w:rsidR="002126A6" w:rsidRPr="00A82B01" w:rsidRDefault="002126A6" w:rsidP="002126A6">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1.3. К</w:t>
      </w:r>
      <w:r w:rsidRPr="00706429">
        <w:rPr>
          <w:rFonts w:ascii="Times New Roman" w:eastAsia="Times New Roman" w:hAnsi="Times New Roman" w:cs="Times New Roman"/>
          <w:kern w:val="1"/>
          <w:sz w:val="20"/>
          <w:szCs w:val="20"/>
          <w:lang w:eastAsia="ar-SA"/>
        </w:rPr>
        <w:t>ачественные характеристики, торговая марка</w:t>
      </w:r>
      <w:r>
        <w:rPr>
          <w:rFonts w:ascii="Times New Roman" w:eastAsia="Times New Roman" w:hAnsi="Times New Roman" w:cs="Times New Roman"/>
          <w:kern w:val="1"/>
          <w:sz w:val="20"/>
          <w:szCs w:val="20"/>
          <w:lang w:eastAsia="ar-SA"/>
        </w:rPr>
        <w:t xml:space="preserve"> (при наличии)</w:t>
      </w:r>
      <w:r w:rsidRPr="00706429">
        <w:rPr>
          <w:rFonts w:ascii="Times New Roman" w:eastAsia="Times New Roman" w:hAnsi="Times New Roman" w:cs="Times New Roman"/>
          <w:kern w:val="1"/>
          <w:sz w:val="20"/>
          <w:szCs w:val="20"/>
          <w:lang w:eastAsia="ar-SA"/>
        </w:rPr>
        <w:t>, производитель, количество и цена</w:t>
      </w:r>
      <w:r>
        <w:rPr>
          <w:rFonts w:ascii="Times New Roman" w:eastAsia="Times New Roman" w:hAnsi="Times New Roman" w:cs="Times New Roman"/>
          <w:kern w:val="1"/>
          <w:sz w:val="20"/>
          <w:szCs w:val="20"/>
          <w:lang w:eastAsia="ar-SA"/>
        </w:rPr>
        <w:t xml:space="preserve"> товара</w:t>
      </w:r>
      <w:r w:rsidRPr="00706429">
        <w:rPr>
          <w:rFonts w:ascii="Times New Roman" w:eastAsia="Times New Roman" w:hAnsi="Times New Roman" w:cs="Times New Roman"/>
          <w:kern w:val="1"/>
          <w:sz w:val="20"/>
          <w:szCs w:val="20"/>
          <w:lang w:eastAsia="ar-SA"/>
        </w:rPr>
        <w:t>, приведены в спецификации, являющейся приложением №1 к настоящему договору</w:t>
      </w:r>
      <w:r>
        <w:rPr>
          <w:rFonts w:ascii="Times New Roman" w:eastAsia="Times New Roman" w:hAnsi="Times New Roman" w:cs="Times New Roman"/>
          <w:kern w:val="1"/>
          <w:sz w:val="20"/>
          <w:szCs w:val="20"/>
          <w:lang w:eastAsia="ar-SA"/>
        </w:rPr>
        <w:t>.</w:t>
      </w:r>
    </w:p>
    <w:p w:rsidR="002126A6" w:rsidRPr="00A82B01" w:rsidRDefault="002126A6" w:rsidP="002126A6">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1.4</w:t>
      </w:r>
      <w:r w:rsidRPr="00A82B01">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126A6" w:rsidRPr="00A82B01" w:rsidRDefault="002126A6" w:rsidP="002126A6">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2126A6" w:rsidRPr="00A82B01" w:rsidRDefault="002126A6" w:rsidP="002126A6">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2126A6" w:rsidRPr="00A82B01"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_______________(________), </w:t>
      </w:r>
      <w:proofErr w:type="gramEnd"/>
      <w:r>
        <w:rPr>
          <w:rFonts w:ascii="Times New Roman" w:eastAsia="DejaVu Sans" w:hAnsi="Times New Roman" w:cs="Times New Roman"/>
          <w:kern w:val="1"/>
          <w:sz w:val="20"/>
          <w:szCs w:val="20"/>
          <w:lang w:eastAsia="ar-SA"/>
        </w:rPr>
        <w:t>с учетом или без учета НДС</w:t>
      </w:r>
      <w:r w:rsidRPr="00530A24">
        <w:rPr>
          <w:rFonts w:ascii="Times New Roman" w:eastAsia="DejaVu Sans" w:hAnsi="Times New Roman" w:cs="Times New Roman"/>
          <w:kern w:val="1"/>
          <w:sz w:val="20"/>
          <w:szCs w:val="20"/>
          <w:lang w:eastAsia="ar-SA"/>
        </w:rPr>
        <w:t xml:space="preserve">. </w:t>
      </w:r>
    </w:p>
    <w:p w:rsidR="002126A6" w:rsidRPr="00A82B01" w:rsidRDefault="002126A6" w:rsidP="002126A6">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Pr="00BC516D">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BC516D">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w:t>
      </w:r>
      <w:r>
        <w:rPr>
          <w:rFonts w:ascii="Times New Roman" w:eastAsia="Times New Roman" w:hAnsi="Times New Roman" w:cs="Times New Roman"/>
          <w:kern w:val="1"/>
          <w:sz w:val="20"/>
          <w:szCs w:val="20"/>
          <w:lang w:eastAsia="ar-SA"/>
        </w:rPr>
        <w:t>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2126A6" w:rsidRPr="00A82B01"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2126A6" w:rsidRPr="00A82B01" w:rsidRDefault="002126A6" w:rsidP="002126A6">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2126A6" w:rsidRPr="00A82B01" w:rsidRDefault="002126A6" w:rsidP="002126A6">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126A6" w:rsidRPr="00A82B01" w:rsidRDefault="002126A6" w:rsidP="002126A6">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2.6</w:t>
      </w:r>
      <w:r w:rsidRPr="00A82B01">
        <w:rPr>
          <w:rFonts w:ascii="Times New Roman" w:eastAsia="Times New Roman" w:hAnsi="Times New Roman" w:cs="Times New Roman"/>
          <w:kern w:val="1"/>
          <w:sz w:val="20"/>
          <w:szCs w:val="20"/>
          <w:lang w:eastAsia="ar-SA"/>
        </w:rPr>
        <w:t>.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2126A6" w:rsidRPr="00A82B01" w:rsidRDefault="002126A6" w:rsidP="002126A6">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вара осуществляется в течение  10 (десять</w:t>
      </w:r>
      <w:r w:rsidRPr="00A82B01">
        <w:rPr>
          <w:rFonts w:ascii="Times New Roman" w:eastAsia="Times New Roman" w:hAnsi="Times New Roman" w:cs="Times New Roman"/>
          <w:kern w:val="1"/>
          <w:sz w:val="20"/>
          <w:szCs w:val="20"/>
          <w:lang w:eastAsia="ar-SA"/>
        </w:rPr>
        <w:t>) дней со дня заключения договора.</w:t>
      </w:r>
    </w:p>
    <w:p w:rsidR="002126A6"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3.3.</w:t>
      </w:r>
      <w:r w:rsidRPr="00706429">
        <w:rPr>
          <w:rFonts w:ascii="Times New Roman" w:eastAsia="Times New Roman" w:hAnsi="Times New Roman" w:cs="Times New Roman"/>
          <w:kern w:val="1"/>
          <w:sz w:val="18"/>
          <w:szCs w:val="18"/>
          <w:lang w:eastAsia="ar-SA"/>
        </w:rPr>
        <w:t xml:space="preserve"> </w:t>
      </w:r>
      <w:r w:rsidRPr="00706429">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706429">
          <w:rPr>
            <w:rFonts w:ascii="Times New Roman" w:eastAsia="Times New Roman" w:hAnsi="Times New Roman" w:cs="Times New Roman"/>
            <w:kern w:val="1"/>
            <w:sz w:val="20"/>
            <w:szCs w:val="20"/>
            <w:lang w:eastAsia="ar-SA"/>
          </w:rPr>
          <w:t>630049 г</w:t>
        </w:r>
      </w:smartTag>
      <w:proofErr w:type="gramStart"/>
      <w:r w:rsidRPr="00706429">
        <w:rPr>
          <w:rFonts w:ascii="Times New Roman" w:eastAsia="Times New Roman" w:hAnsi="Times New Roman" w:cs="Times New Roman"/>
          <w:kern w:val="1"/>
          <w:sz w:val="20"/>
          <w:szCs w:val="20"/>
          <w:lang w:eastAsia="ar-SA"/>
        </w:rPr>
        <w:t>.Н</w:t>
      </w:r>
      <w:proofErr w:type="gramEnd"/>
      <w:r w:rsidRPr="00706429">
        <w:rPr>
          <w:rFonts w:ascii="Times New Roman" w:eastAsia="Times New Roman" w:hAnsi="Times New Roman" w:cs="Times New Roman"/>
          <w:kern w:val="1"/>
          <w:sz w:val="20"/>
          <w:szCs w:val="20"/>
          <w:lang w:eastAsia="ar-SA"/>
        </w:rPr>
        <w:t>овосибирск,49 ул. Дуси Ковальчук д.191, материальный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A82B01">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2126A6" w:rsidRPr="00A82B01" w:rsidRDefault="002126A6" w:rsidP="002126A6">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2126A6" w:rsidRPr="00A82B01" w:rsidRDefault="002126A6" w:rsidP="002126A6">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126A6" w:rsidRPr="00A82B01" w:rsidRDefault="002126A6" w:rsidP="002126A6">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2126A6" w:rsidRPr="00A82B01" w:rsidRDefault="002126A6" w:rsidP="002126A6">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2126A6" w:rsidRPr="00A82B01" w:rsidRDefault="002126A6" w:rsidP="002126A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2126A6" w:rsidRPr="00A82B01" w:rsidRDefault="002126A6" w:rsidP="002126A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DejaVu Sans" w:hAnsi="Times New Roman" w:cs="Times New Roman"/>
          <w:kern w:val="1"/>
          <w:sz w:val="20"/>
          <w:szCs w:val="20"/>
          <w:lang w:eastAsia="ar-SA"/>
        </w:rPr>
        <w:t xml:space="preserve"> в виде фиксированной суммы – 3</w:t>
      </w:r>
      <w:r w:rsidRPr="00DB715A">
        <w:rPr>
          <w:rFonts w:ascii="Times New Roman" w:eastAsia="DejaVu Sans" w:hAnsi="Times New Roman" w:cs="Times New Roman"/>
          <w:kern w:val="1"/>
          <w:sz w:val="20"/>
          <w:szCs w:val="20"/>
          <w:lang w:eastAsia="ar-SA"/>
        </w:rPr>
        <w:t>% цены  договора (этапа договора).</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B715A">
        <w:rPr>
          <w:rFonts w:ascii="Times New Roman" w:eastAsia="DejaVu Sans" w:hAnsi="Times New Roman" w:cs="Times New Roman"/>
          <w:kern w:val="1"/>
          <w:sz w:val="20"/>
          <w:szCs w:val="20"/>
          <w:lang w:eastAsia="ar-SA"/>
        </w:rPr>
        <w:t xml:space="preserve">( </w:t>
      </w:r>
      <w:proofErr w:type="gramEnd"/>
      <w:r w:rsidRPr="00DB715A">
        <w:rPr>
          <w:rFonts w:ascii="Times New Roman" w:eastAsia="DejaVu Sans" w:hAnsi="Times New Roman" w:cs="Times New Roman"/>
          <w:kern w:val="1"/>
          <w:sz w:val="20"/>
          <w:szCs w:val="20"/>
          <w:lang w:eastAsia="ar-SA"/>
        </w:rPr>
        <w:t>штрафа, пени) на следующих условиях:</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lastRenderedPageBreak/>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126A6" w:rsidRPr="00DB715A"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126A6" w:rsidRPr="00A82B01"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p>
    <w:p w:rsidR="002126A6" w:rsidRPr="00A82B01" w:rsidRDefault="002126A6" w:rsidP="002126A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 xml:space="preserve">54 768,00 </w:t>
      </w:r>
      <w:r w:rsidRPr="00A82B01">
        <w:rPr>
          <w:rFonts w:ascii="Times New Roman" w:hAnsi="Times New Roman" w:cs="Times New Roman"/>
          <w:sz w:val="20"/>
          <w:szCs w:val="20"/>
        </w:rPr>
        <w:t>рублей</w:t>
      </w:r>
      <w:r>
        <w:rPr>
          <w:rFonts w:ascii="Times New Roman" w:hAnsi="Times New Roman" w:cs="Times New Roman"/>
          <w:sz w:val="20"/>
          <w:szCs w:val="20"/>
        </w:rPr>
        <w:t xml:space="preserve">. Обеспечение </w:t>
      </w:r>
      <w:r w:rsidRPr="00A82B01">
        <w:rPr>
          <w:rFonts w:ascii="Times New Roman" w:hAnsi="Times New Roman" w:cs="Times New Roman"/>
          <w:sz w:val="20"/>
          <w:szCs w:val="20"/>
        </w:rPr>
        <w:t xml:space="preserve">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2126A6" w:rsidRPr="00A82B01" w:rsidRDefault="002126A6" w:rsidP="002126A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126A6" w:rsidRPr="00A82B01" w:rsidRDefault="002126A6" w:rsidP="002126A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2126A6" w:rsidRPr="00A82B01" w:rsidRDefault="002126A6" w:rsidP="002126A6">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126A6" w:rsidRPr="00A82B01" w:rsidRDefault="002126A6" w:rsidP="002126A6">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126A6" w:rsidRPr="00A82B01" w:rsidRDefault="002126A6" w:rsidP="002126A6">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126A6" w:rsidRPr="00A82B01"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126A6" w:rsidRPr="00A82B01" w:rsidRDefault="002126A6" w:rsidP="002126A6">
      <w:pPr>
        <w:widowControl w:val="0"/>
        <w:suppressAutoHyphens/>
        <w:spacing w:after="0" w:line="240" w:lineRule="auto"/>
        <w:jc w:val="both"/>
        <w:rPr>
          <w:rFonts w:ascii="Times New Roman" w:eastAsia="DejaVu Sans" w:hAnsi="Times New Roman" w:cs="Times New Roman"/>
          <w:kern w:val="1"/>
          <w:sz w:val="20"/>
          <w:szCs w:val="20"/>
          <w:lang w:eastAsia="ar-SA"/>
        </w:rPr>
      </w:pPr>
    </w:p>
    <w:p w:rsidR="002126A6" w:rsidRPr="00A82B01" w:rsidRDefault="002126A6" w:rsidP="002126A6">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2126A6" w:rsidRPr="00A82B01" w:rsidRDefault="002126A6" w:rsidP="002126A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126A6" w:rsidRPr="00A82B01" w:rsidRDefault="002126A6" w:rsidP="002126A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126A6" w:rsidRPr="00A82B01" w:rsidRDefault="002126A6" w:rsidP="002126A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126A6" w:rsidRPr="00A82B01" w:rsidRDefault="002126A6" w:rsidP="002126A6">
      <w:pPr>
        <w:widowControl w:val="0"/>
        <w:suppressAutoHyphens/>
        <w:spacing w:after="0" w:line="240" w:lineRule="auto"/>
        <w:rPr>
          <w:rFonts w:ascii="Times New Roman" w:eastAsia="DejaVu Sans" w:hAnsi="Times New Roman" w:cs="Times New Roman"/>
          <w:kern w:val="1"/>
          <w:sz w:val="20"/>
          <w:szCs w:val="20"/>
          <w:lang w:eastAsia="ar-SA"/>
        </w:rPr>
      </w:pPr>
    </w:p>
    <w:p w:rsidR="002126A6" w:rsidRPr="00A82B01" w:rsidRDefault="002126A6" w:rsidP="002126A6">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2126A6" w:rsidRPr="00A82B01" w:rsidRDefault="002126A6" w:rsidP="002126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2126A6" w:rsidRPr="00A82B01" w:rsidRDefault="002126A6" w:rsidP="002126A6">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26A6" w:rsidRPr="00A82B01" w:rsidRDefault="002126A6" w:rsidP="002126A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2126A6" w:rsidRPr="00A82B01" w:rsidRDefault="002126A6" w:rsidP="002126A6">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126A6" w:rsidRPr="001810A4" w:rsidTr="006951EF">
        <w:tc>
          <w:tcPr>
            <w:tcW w:w="4923" w:type="dxa"/>
          </w:tcPr>
          <w:p w:rsidR="002126A6" w:rsidRPr="00A82B01" w:rsidRDefault="002126A6" w:rsidP="006951E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2126A6" w:rsidRPr="00A82B01" w:rsidRDefault="002126A6" w:rsidP="006951EF">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2126A6" w:rsidRPr="00A82B01" w:rsidRDefault="002126A6" w:rsidP="006951E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 xml:space="preserve">овосибирск,49 </w:t>
            </w:r>
            <w:proofErr w:type="spellStart"/>
            <w:r w:rsidRPr="00A82B01">
              <w:rPr>
                <w:rFonts w:ascii="Times New Roman" w:eastAsia="Times New Roman" w:hAnsi="Times New Roman" w:cs="Times New Roman"/>
                <w:sz w:val="20"/>
                <w:szCs w:val="20"/>
                <w:lang w:eastAsia="ru-RU"/>
              </w:rPr>
              <w:t>ул.Д.Ковальчук</w:t>
            </w:r>
            <w:proofErr w:type="spellEnd"/>
            <w:r w:rsidRPr="00A82B01">
              <w:rPr>
                <w:rFonts w:ascii="Times New Roman" w:eastAsia="Times New Roman" w:hAnsi="Times New Roman" w:cs="Times New Roman"/>
                <w:sz w:val="20"/>
                <w:szCs w:val="20"/>
                <w:lang w:eastAsia="ru-RU"/>
              </w:rPr>
              <w:t xml:space="preserve"> д.191, </w:t>
            </w:r>
          </w:p>
          <w:p w:rsidR="002126A6" w:rsidRDefault="002126A6" w:rsidP="006951E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2126A6" w:rsidRPr="00A82B01" w:rsidRDefault="002126A6" w:rsidP="006951E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ОКПО 01115969</w:t>
            </w:r>
            <w:r>
              <w:rPr>
                <w:rFonts w:ascii="Times New Roman" w:eastAsia="Times New Roman" w:hAnsi="Times New Roman" w:cs="Times New Roman"/>
                <w:sz w:val="20"/>
                <w:szCs w:val="20"/>
                <w:lang w:eastAsia="ru-RU"/>
              </w:rPr>
              <w:t xml:space="preserve"> ОГРН 1025401011680</w:t>
            </w:r>
          </w:p>
          <w:p w:rsidR="002126A6" w:rsidRPr="00A82B01" w:rsidRDefault="002126A6" w:rsidP="006951E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2126A6" w:rsidRPr="00A82B01" w:rsidRDefault="002126A6" w:rsidP="006951E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2126A6" w:rsidRPr="00A82B01" w:rsidRDefault="002126A6" w:rsidP="006951E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2126A6" w:rsidRDefault="002126A6" w:rsidP="006951E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2126A6" w:rsidRDefault="002126A6" w:rsidP="006951EF">
            <w:pPr>
              <w:spacing w:after="0" w:line="240" w:lineRule="auto"/>
              <w:jc w:val="both"/>
              <w:rPr>
                <w:rFonts w:ascii="Times New Roman" w:eastAsia="Times New Roman" w:hAnsi="Times New Roman" w:cs="Times New Roman"/>
                <w:sz w:val="20"/>
                <w:szCs w:val="20"/>
                <w:lang w:eastAsia="ru-RU"/>
              </w:rPr>
            </w:pPr>
          </w:p>
          <w:p w:rsidR="002126A6" w:rsidRPr="00706429" w:rsidRDefault="002126A6" w:rsidP="006951EF">
            <w:pPr>
              <w:spacing w:after="0" w:line="240" w:lineRule="auto"/>
              <w:jc w:val="both"/>
              <w:rPr>
                <w:rFonts w:ascii="Times New Roman" w:eastAsia="Times New Roman" w:hAnsi="Times New Roman" w:cs="Times New Roman"/>
                <w:sz w:val="20"/>
                <w:szCs w:val="20"/>
                <w:lang w:eastAsia="ru-RU"/>
              </w:rPr>
            </w:pPr>
          </w:p>
          <w:p w:rsidR="002126A6" w:rsidRPr="00A82B01" w:rsidRDefault="002126A6" w:rsidP="006951EF">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2126A6" w:rsidRPr="00A82B01" w:rsidRDefault="002126A6" w:rsidP="006951EF">
            <w:pPr>
              <w:suppressAutoHyphens/>
              <w:spacing w:after="0"/>
              <w:rPr>
                <w:rFonts w:ascii="Times New Roman" w:eastAsia="Times New Roman" w:hAnsi="Times New Roman" w:cs="Times New Roman"/>
                <w:kern w:val="1"/>
                <w:sz w:val="20"/>
                <w:szCs w:val="20"/>
                <w:lang w:eastAsia="ar-SA"/>
              </w:rPr>
            </w:pPr>
          </w:p>
          <w:p w:rsidR="002126A6" w:rsidRPr="00A82B01" w:rsidRDefault="002126A6" w:rsidP="006951EF">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2126A6" w:rsidRPr="00A82B01" w:rsidRDefault="002126A6" w:rsidP="006951EF">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2126A6" w:rsidRPr="00A82B01" w:rsidRDefault="002126A6" w:rsidP="006951E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2126A6" w:rsidRPr="00530A24" w:rsidRDefault="002126A6" w:rsidP="006951EF">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2126A6" w:rsidRDefault="002126A6" w:rsidP="002126A6"/>
    <w:p w:rsidR="00392F4D" w:rsidRPr="00F9070B" w:rsidRDefault="00392F4D" w:rsidP="00392F4D">
      <w:pPr>
        <w:suppressAutoHyphens/>
        <w:spacing w:after="0"/>
        <w:rPr>
          <w:rFonts w:ascii="Times New Roman" w:eastAsia="Times New Roman" w:hAnsi="Times New Roman" w:cs="Times New Roman"/>
          <w:b/>
          <w:kern w:val="1"/>
          <w:lang w:eastAsia="ar-SA"/>
        </w:rPr>
      </w:pP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96E65"/>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204853"/>
    <w:rsid w:val="002126A6"/>
    <w:rsid w:val="002150F8"/>
    <w:rsid w:val="002158E1"/>
    <w:rsid w:val="00227C23"/>
    <w:rsid w:val="00233A81"/>
    <w:rsid w:val="0025738A"/>
    <w:rsid w:val="002641AD"/>
    <w:rsid w:val="0026673E"/>
    <w:rsid w:val="002775A6"/>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49ED"/>
    <w:rsid w:val="0031596B"/>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12A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6E02"/>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40EB8"/>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53E8"/>
    <w:rsid w:val="00626694"/>
    <w:rsid w:val="00626A03"/>
    <w:rsid w:val="006332FB"/>
    <w:rsid w:val="00633D7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B1E34"/>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D5322"/>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D49E5"/>
    <w:rsid w:val="00BD6A1C"/>
    <w:rsid w:val="00BD7A18"/>
    <w:rsid w:val="00BE10A3"/>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E83"/>
    <w:rsid w:val="00CF3420"/>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1A9E"/>
    <w:rsid w:val="00E1252D"/>
    <w:rsid w:val="00E1266A"/>
    <w:rsid w:val="00E13CB5"/>
    <w:rsid w:val="00E16C18"/>
    <w:rsid w:val="00E178D6"/>
    <w:rsid w:val="00E27482"/>
    <w:rsid w:val="00E30C28"/>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37670"/>
    <w:rsid w:val="00F516B0"/>
    <w:rsid w:val="00F61908"/>
    <w:rsid w:val="00F71DBD"/>
    <w:rsid w:val="00F75DFD"/>
    <w:rsid w:val="00F7693C"/>
    <w:rsid w:val="00F830A4"/>
    <w:rsid w:val="00F9070B"/>
    <w:rsid w:val="00F95925"/>
    <w:rsid w:val="00FB3696"/>
    <w:rsid w:val="00FC3AFD"/>
    <w:rsid w:val="00FD69F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318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B1C1-E357-4E54-8C20-4419022E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20</Pages>
  <Words>11801</Words>
  <Characters>67269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40</cp:revision>
  <dcterms:created xsi:type="dcterms:W3CDTF">2018-04-18T08:51:00Z</dcterms:created>
  <dcterms:modified xsi:type="dcterms:W3CDTF">2019-03-06T01:50:00Z</dcterms:modified>
</cp:coreProperties>
</file>