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w:t>
      </w:r>
      <w:proofErr w:type="gramStart"/>
      <w:r w:rsidR="00381EA9">
        <w:rPr>
          <w:rFonts w:ascii="Times New Roman" w:hAnsi="Times New Roman" w:cs="Times New Roman"/>
        </w:rPr>
        <w:t>п</w:t>
      </w:r>
      <w:proofErr w:type="gramEnd"/>
      <w:r w:rsidR="00381EA9">
        <w:rPr>
          <w:rFonts w:ascii="Times New Roman" w:hAnsi="Times New Roman" w:cs="Times New Roman"/>
        </w:rPr>
        <w:t>/п</w:t>
      </w:r>
      <w:r w:rsidR="00501A64">
        <w:rPr>
          <w:rFonts w:ascii="Times New Roman" w:hAnsi="Times New Roman" w:cs="Times New Roman"/>
        </w:rPr>
        <w:t xml:space="preserve">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81EA9">
        <w:rPr>
          <w:rFonts w:ascii="Times New Roman" w:hAnsi="Times New Roman" w:cs="Times New Roman"/>
        </w:rPr>
        <w:t>24</w:t>
      </w:r>
      <w:r>
        <w:rPr>
          <w:rFonts w:ascii="Times New Roman" w:hAnsi="Times New Roman" w:cs="Times New Roman"/>
        </w:rPr>
        <w:t xml:space="preserve"> "    </w:t>
      </w:r>
      <w:r w:rsidR="00BE1D0A">
        <w:rPr>
          <w:rFonts w:ascii="Times New Roman" w:hAnsi="Times New Roman" w:cs="Times New Roman"/>
        </w:rPr>
        <w:t>мая</w:t>
      </w:r>
      <w:r w:rsidR="0027703C">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BE1D0A">
        <w:rPr>
          <w:rFonts w:ascii="Times New Roman" w:hAnsi="Times New Roman" w:cs="Times New Roman"/>
        </w:rPr>
        <w:t xml:space="preserve"> 2019</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BE1D0A">
        <w:rPr>
          <w:rFonts w:ascii="Times New Roman" w:hAnsi="Times New Roman" w:cs="Times New Roman"/>
          <w:b/>
          <w:bCs/>
        </w:rPr>
        <w:t>, 2019</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BE1D0A">
        <w:rPr>
          <w:rFonts w:ascii="Times New Roman" w:hAnsi="Times New Roman" w:cs="Times New Roman"/>
          <w:b/>
          <w:bCs/>
        </w:rPr>
        <w:t>17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BE1D0A">
        <w:rPr>
          <w:rFonts w:ascii="Times New Roman" w:hAnsi="Times New Roman" w:cs="Times New Roman"/>
          <w:b/>
          <w:bCs/>
        </w:rPr>
        <w:t xml:space="preserve">Оказание </w:t>
      </w:r>
      <w:proofErr w:type="spellStart"/>
      <w:r w:rsidR="00BE1D0A">
        <w:rPr>
          <w:rFonts w:ascii="Times New Roman" w:hAnsi="Times New Roman" w:cs="Times New Roman"/>
          <w:b/>
          <w:bCs/>
        </w:rPr>
        <w:t>клининговых</w:t>
      </w:r>
      <w:proofErr w:type="spellEnd"/>
      <w:r w:rsidR="00BE1D0A">
        <w:rPr>
          <w:rFonts w:ascii="Times New Roman" w:hAnsi="Times New Roman" w:cs="Times New Roman"/>
          <w:b/>
          <w:bCs/>
        </w:rPr>
        <w:t xml:space="preserve"> услуг по уборке помещений корпусов Томского техникума железнодорожного транспорта – филиала университета.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 xml:space="preserve">7) декларацию о принадлежности участника электронного аукциона к субъектам малого </w:t>
      </w:r>
      <w:r w:rsidR="00D378E4" w:rsidRPr="00CB2CF8">
        <w:rPr>
          <w:rFonts w:ascii="Times New Roman" w:hAnsi="Times New Roman" w:cs="Times New Roman"/>
        </w:rPr>
        <w:lastRenderedPageBreak/>
        <w:t>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0059523D" w:rsidRPr="00A233A0">
        <w:rPr>
          <w:rFonts w:ascii="Times New Roman" w:hAnsi="Times New Roman" w:cs="Times New Roman"/>
        </w:rPr>
        <w:lastRenderedPageBreak/>
        <w:t>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lastRenderedPageBreak/>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8673BE" w:rsidRPr="00083667" w:rsidRDefault="000A48C3" w:rsidP="008673B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F7538">
        <w:rPr>
          <w:rFonts w:ascii="Times New Roman" w:hAnsi="Times New Roman" w:cs="Times New Roman"/>
        </w:rPr>
        <w:t>7.5.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CB5194">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8673BE">
        <w:rPr>
          <w:rFonts w:ascii="Times New Roman" w:hAnsi="Times New Roman" w:cs="Times New Roman"/>
        </w:rPr>
        <w:t xml:space="preserve">Постановлением </w:t>
      </w:r>
      <w:r w:rsidR="008673BE" w:rsidRPr="00083667">
        <w:rPr>
          <w:rFonts w:ascii="Times New Roman" w:hAnsi="Times New Roman" w:cs="Times New Roman"/>
        </w:rPr>
        <w:t>Прав</w:t>
      </w:r>
      <w:r w:rsidR="008673BE">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293AE1">
        <w:rPr>
          <w:rFonts w:ascii="Times New Roman" w:hAnsi="Times New Roman" w:cs="Times New Roman"/>
        </w:rPr>
        <w:lastRenderedPageBreak/>
        <w:t>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w:t>
      </w:r>
      <w:r w:rsidRPr="005729E5">
        <w:rPr>
          <w:rFonts w:ascii="Times New Roman" w:hAnsi="Times New Roman" w:cs="Times New Roman"/>
        </w:rPr>
        <w:lastRenderedPageBreak/>
        <w:t>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xml:space="preserve">. Контракт может быть заключен не ранее чем через десять дней </w:t>
      </w:r>
      <w:proofErr w:type="gramStart"/>
      <w:r w:rsidR="00A233A0" w:rsidRPr="00CB2CF8">
        <w:rPr>
          <w:rFonts w:ascii="Times New Roman" w:hAnsi="Times New Roman" w:cs="Times New Roman"/>
        </w:rPr>
        <w:t>с даты размещения</w:t>
      </w:r>
      <w:proofErr w:type="gramEnd"/>
      <w:r w:rsidR="00A233A0" w:rsidRPr="00CB2C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w:t>
      </w:r>
      <w:proofErr w:type="gramStart"/>
      <w:r w:rsidRPr="00CB2CF8">
        <w:rPr>
          <w:rFonts w:ascii="Times New Roman" w:hAnsi="Times New Roman" w:cs="Times New Roman"/>
        </w:rPr>
        <w:t>,</w:t>
      </w:r>
      <w:proofErr w:type="gramEnd"/>
      <w:r w:rsidRPr="00CB2C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lastRenderedPageBreak/>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BE1D0A"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Оказание </w:t>
            </w:r>
            <w:proofErr w:type="spellStart"/>
            <w:r>
              <w:rPr>
                <w:rFonts w:ascii="Times New Roman" w:hAnsi="Times New Roman" w:cs="Times New Roman"/>
                <w:b/>
                <w:bCs/>
              </w:rPr>
              <w:t>клининговых</w:t>
            </w:r>
            <w:proofErr w:type="spellEnd"/>
            <w:r>
              <w:rPr>
                <w:rFonts w:ascii="Times New Roman" w:hAnsi="Times New Roman" w:cs="Times New Roman"/>
                <w:b/>
                <w:bCs/>
              </w:rPr>
              <w:t xml:space="preserve"> услуг по уборке помещений корпусов Томского техникума железнодорожного транспорта – филиала университета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BE1D0A" w:rsidP="00C415D5">
            <w:pPr>
              <w:widowControl w:val="0"/>
              <w:autoSpaceDE w:val="0"/>
              <w:autoSpaceDN w:val="0"/>
              <w:adjustRightInd w:val="0"/>
              <w:spacing w:after="0" w:line="240" w:lineRule="auto"/>
              <w:rPr>
                <w:rFonts w:ascii="Times New Roman" w:hAnsi="Times New Roman" w:cs="Times New Roman"/>
                <w:b/>
                <w:sz w:val="20"/>
                <w:szCs w:val="20"/>
              </w:rPr>
            </w:pPr>
            <w:r w:rsidRPr="00BE1D0A">
              <w:rPr>
                <w:rFonts w:ascii="Times New Roman" w:hAnsi="Times New Roman" w:cs="Times New Roman"/>
                <w:b/>
                <w:sz w:val="20"/>
                <w:szCs w:val="20"/>
              </w:rPr>
              <w:t>191540211315554020100100690408121000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81EA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BE1D0A"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Оказание </w:t>
            </w:r>
            <w:proofErr w:type="spellStart"/>
            <w:r>
              <w:rPr>
                <w:rFonts w:ascii="Times New Roman" w:hAnsi="Times New Roman" w:cs="Times New Roman"/>
                <w:b/>
                <w:bCs/>
              </w:rPr>
              <w:t>клининговых</w:t>
            </w:r>
            <w:proofErr w:type="spellEnd"/>
            <w:r>
              <w:rPr>
                <w:rFonts w:ascii="Times New Roman" w:hAnsi="Times New Roman" w:cs="Times New Roman"/>
                <w:b/>
                <w:bCs/>
              </w:rPr>
              <w:t xml:space="preserve"> услуг по уборке помещений корпусов Томского техникума железнодорожного транспорта – филиала университета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BE1D0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81.21.10.000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E1D0A"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корпусов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BE1D0A">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w:t>
            </w:r>
            <w:r w:rsidR="00BE1D0A">
              <w:rPr>
                <w:rFonts w:ascii="Times New Roman" w:hAnsi="Times New Roman" w:cs="Times New Roman"/>
                <w:sz w:val="20"/>
                <w:szCs w:val="20"/>
              </w:rPr>
              <w:t xml:space="preserve">услуга </w:t>
            </w:r>
            <w:r>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BE1D0A"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E1D0A"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BE1D0A" w:rsidP="00CB2CF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634006 г. Томск пер. Переездный 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BE1D0A"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15 августа 2019г.  по 14 августа 2020г.</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BE1D0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1 802 435,20 </w:t>
            </w:r>
            <w:r w:rsidR="008D1F0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BE1D0A" w:rsidRPr="00A233A0" w:rsidRDefault="004D57F5"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E1D0A" w:rsidRPr="00A233A0">
              <w:rPr>
                <w:rFonts w:ascii="Times New Roman" w:hAnsi="Times New Roman" w:cs="Times New Roman"/>
                <w:sz w:val="20"/>
                <w:szCs w:val="20"/>
              </w:rPr>
              <w:t xml:space="preserve">начальная (максимальная) цена контракта на </w:t>
            </w:r>
            <w:r w:rsidR="00BE1D0A">
              <w:rPr>
                <w:rFonts w:ascii="Times New Roman" w:hAnsi="Times New Roman" w:cs="Times New Roman"/>
                <w:sz w:val="20"/>
                <w:szCs w:val="20"/>
              </w:rPr>
              <w:t xml:space="preserve">оказание  </w:t>
            </w:r>
            <w:proofErr w:type="spellStart"/>
            <w:r w:rsidR="00BE1D0A">
              <w:rPr>
                <w:rFonts w:ascii="Times New Roman" w:hAnsi="Times New Roman" w:cs="Times New Roman"/>
                <w:sz w:val="20"/>
                <w:szCs w:val="20"/>
              </w:rPr>
              <w:t>клининговых</w:t>
            </w:r>
            <w:proofErr w:type="spellEnd"/>
            <w:r w:rsidR="00BE1D0A">
              <w:rPr>
                <w:rFonts w:ascii="Times New Roman" w:hAnsi="Times New Roman" w:cs="Times New Roman"/>
                <w:sz w:val="20"/>
                <w:szCs w:val="20"/>
              </w:rPr>
              <w:t xml:space="preserve"> услуг  </w:t>
            </w:r>
            <w:r w:rsidR="00BE1D0A" w:rsidRPr="00A233A0">
              <w:rPr>
                <w:rFonts w:ascii="Times New Roman" w:hAnsi="Times New Roman" w:cs="Times New Roman"/>
                <w:sz w:val="20"/>
                <w:szCs w:val="20"/>
              </w:rPr>
              <w:t>определ</w:t>
            </w:r>
            <w:r w:rsidR="00BE1D0A">
              <w:rPr>
                <w:rFonts w:ascii="Times New Roman" w:hAnsi="Times New Roman" w:cs="Times New Roman"/>
                <w:sz w:val="20"/>
                <w:szCs w:val="20"/>
              </w:rPr>
              <w:t>яется методом сопоставимых рыночных цен (анализ рынка)</w:t>
            </w:r>
            <w:r w:rsidR="00BE1D0A" w:rsidRPr="00A233A0">
              <w:rPr>
                <w:rFonts w:ascii="Times New Roman" w:hAnsi="Times New Roman" w:cs="Times New Roman"/>
                <w:sz w:val="20"/>
                <w:szCs w:val="20"/>
              </w:rPr>
              <w:t xml:space="preserve">           </w:t>
            </w:r>
          </w:p>
          <w:p w:rsidR="00BE1D0A" w:rsidRPr="00A233A0" w:rsidRDefault="00BE1D0A"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BE1D0A">
              <w:rPr>
                <w:rFonts w:ascii="Times New Roman" w:hAnsi="Times New Roman" w:cs="Times New Roman"/>
                <w:sz w:val="20"/>
                <w:szCs w:val="20"/>
              </w:rPr>
              <w:t>ва бюджетного учреждения на 2019</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BE1D0A">
              <w:rPr>
                <w:rFonts w:ascii="Times New Roman" w:hAnsi="Times New Roman" w:cs="Times New Roman"/>
                <w:sz w:val="20"/>
                <w:szCs w:val="20"/>
              </w:rPr>
              <w:t xml:space="preserve"> на 2019</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E1D0A" w:rsidRPr="00C03726" w:rsidRDefault="00C415D5" w:rsidP="00BE1D0A">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BE1D0A"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BE1D0A" w:rsidRPr="00C03726" w:rsidRDefault="00BE1D0A" w:rsidP="00BE1D0A">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BE1D0A" w:rsidRPr="001509D5" w:rsidRDefault="00BE1D0A" w:rsidP="00BE1D0A">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w:t>
            </w:r>
            <w:r>
              <w:rPr>
                <w:rFonts w:ascii="Times New Roman" w:eastAsia="Times New Roman" w:hAnsi="Times New Roman" w:cs="Times New Roman"/>
                <w:sz w:val="20"/>
                <w:szCs w:val="20"/>
                <w:lang w:eastAsia="ru-RU"/>
              </w:rPr>
              <w:t xml:space="preserve">зчиком» в течение 10 </w:t>
            </w:r>
            <w:r w:rsidRPr="001509D5">
              <w:rPr>
                <w:rFonts w:ascii="Times New Roman" w:eastAsia="Times New Roman" w:hAnsi="Times New Roman" w:cs="Times New Roman"/>
                <w:sz w:val="20"/>
                <w:szCs w:val="20"/>
                <w:lang w:eastAsia="ru-RU"/>
              </w:rPr>
              <w:t xml:space="preserve"> дней со</w:t>
            </w:r>
            <w:r>
              <w:rPr>
                <w:rFonts w:ascii="Times New Roman" w:eastAsia="Times New Roman" w:hAnsi="Times New Roman" w:cs="Times New Roman"/>
                <w:sz w:val="20"/>
                <w:szCs w:val="20"/>
                <w:lang w:eastAsia="ru-RU"/>
              </w:rPr>
              <w:t xml:space="preserve"> дня предоставления «Исполнитель</w:t>
            </w:r>
            <w:r w:rsidRPr="001509D5">
              <w:rPr>
                <w:rFonts w:ascii="Times New Roman" w:eastAsia="Times New Roman" w:hAnsi="Times New Roman" w:cs="Times New Roman"/>
                <w:sz w:val="20"/>
                <w:szCs w:val="20"/>
                <w:lang w:eastAsia="ru-RU"/>
              </w:rPr>
              <w:t>»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BE1D0A" w:rsidP="00BE1D0A">
            <w:pPr>
              <w:widowControl w:val="0"/>
              <w:autoSpaceDE w:val="0"/>
              <w:autoSpaceDN w:val="0"/>
              <w:adjustRightInd w:val="0"/>
              <w:spacing w:after="0" w:line="240" w:lineRule="auto"/>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выполняемых по настоящему договору, за счет средств бюджетного учреждения в безналичном порядке путем перечисления денежных средс</w:t>
            </w:r>
            <w:r>
              <w:rPr>
                <w:rFonts w:ascii="Times New Roman" w:eastAsia="Times New Roman" w:hAnsi="Times New Roman" w:cs="Times New Roman"/>
                <w:kern w:val="1"/>
                <w:sz w:val="20"/>
                <w:szCs w:val="20"/>
                <w:lang w:eastAsia="ar-SA"/>
              </w:rPr>
              <w:t>тв на расчетный счет «Исполнитель</w:t>
            </w:r>
            <w:r w:rsidRPr="001509D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81EA9">
              <w:rPr>
                <w:rFonts w:ascii="Times New Roman" w:hAnsi="Times New Roman" w:cs="Times New Roman"/>
                <w:sz w:val="20"/>
                <w:szCs w:val="20"/>
              </w:rPr>
              <w:t>24</w:t>
            </w:r>
            <w:r w:rsidR="00C06CDF">
              <w:rPr>
                <w:rFonts w:ascii="Times New Roman" w:hAnsi="Times New Roman" w:cs="Times New Roman"/>
                <w:sz w:val="20"/>
                <w:szCs w:val="20"/>
              </w:rPr>
              <w:t xml:space="preserve">   </w:t>
            </w:r>
            <w:r w:rsidR="00BE1D0A">
              <w:rPr>
                <w:rFonts w:ascii="Times New Roman" w:hAnsi="Times New Roman" w:cs="Times New Roman"/>
                <w:b/>
                <w:sz w:val="20"/>
                <w:szCs w:val="20"/>
              </w:rPr>
              <w:t>мая</w:t>
            </w:r>
            <w:r w:rsidR="00CB2CF8">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2019г.</w:t>
            </w: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w:t>
            </w:r>
            <w:r w:rsidR="00381EA9">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381EA9">
              <w:rPr>
                <w:rFonts w:ascii="Times New Roman" w:hAnsi="Times New Roman" w:cs="Times New Roman"/>
                <w:b/>
                <w:sz w:val="20"/>
                <w:szCs w:val="20"/>
              </w:rPr>
              <w:t>6 июня</w:t>
            </w:r>
            <w:r w:rsidR="00BE1D0A">
              <w:rPr>
                <w:rFonts w:ascii="Times New Roman" w:hAnsi="Times New Roman" w:cs="Times New Roman"/>
                <w:b/>
                <w:sz w:val="20"/>
                <w:szCs w:val="20"/>
              </w:rPr>
              <w:t xml:space="preserve"> 2019</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E1D0A" w:rsidRPr="00083667" w:rsidRDefault="00BE1D0A" w:rsidP="00BE1D0A">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BE1D0A" w:rsidRPr="00083667" w:rsidRDefault="00BE1D0A" w:rsidP="00BE1D0A">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w:t>
            </w:r>
            <w:proofErr w:type="gramStart"/>
            <w:r w:rsidRPr="00083667">
              <w:rPr>
                <w:rFonts w:ascii="Times New Roman" w:hAnsi="Times New Roman" w:cs="Times New Roman"/>
                <w:sz w:val="20"/>
                <w:szCs w:val="20"/>
              </w:rPr>
              <w:t xml:space="preserve"> :</w:t>
            </w:r>
            <w:proofErr w:type="gramEnd"/>
          </w:p>
          <w:p w:rsidR="00BE1D0A" w:rsidRPr="00BE1D0A" w:rsidRDefault="00BE1D0A" w:rsidP="00BE1D0A">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4F63DC">
              <w:rPr>
                <w:rFonts w:ascii="Times New Roman" w:hAnsi="Times New Roman" w:cs="Times New Roman"/>
                <w:sz w:val="20"/>
                <w:szCs w:val="20"/>
              </w:rPr>
              <w:lastRenderedPageBreak/>
              <w:t>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BE1D0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381EA9">
              <w:rPr>
                <w:rFonts w:ascii="Times New Roman" w:hAnsi="Times New Roman" w:cs="Times New Roman"/>
                <w:b/>
                <w:sz w:val="20"/>
                <w:szCs w:val="20"/>
              </w:rPr>
              <w:t>10</w:t>
            </w:r>
            <w:r>
              <w:rPr>
                <w:rFonts w:ascii="Times New Roman" w:hAnsi="Times New Roman" w:cs="Times New Roman"/>
                <w:b/>
                <w:sz w:val="20"/>
                <w:szCs w:val="20"/>
              </w:rPr>
              <w:t xml:space="preserve"> »    </w:t>
            </w:r>
            <w:r w:rsidR="00BE1D0A">
              <w:rPr>
                <w:rFonts w:ascii="Times New Roman" w:hAnsi="Times New Roman" w:cs="Times New Roman"/>
                <w:b/>
                <w:sz w:val="20"/>
                <w:szCs w:val="20"/>
              </w:rPr>
              <w:t>июня</w:t>
            </w:r>
            <w:r w:rsidR="00044701">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E1D0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381EA9">
              <w:rPr>
                <w:rFonts w:ascii="Times New Roman" w:hAnsi="Times New Roman" w:cs="Times New Roman"/>
                <w:b/>
                <w:sz w:val="20"/>
                <w:szCs w:val="20"/>
              </w:rPr>
              <w:t xml:space="preserve"> 10</w:t>
            </w: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BE1D0A">
              <w:rPr>
                <w:rFonts w:ascii="Times New Roman" w:hAnsi="Times New Roman" w:cs="Times New Roman"/>
                <w:b/>
                <w:sz w:val="20"/>
                <w:szCs w:val="20"/>
              </w:rPr>
              <w:t xml:space="preserve">июня </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2019г.   08</w:t>
            </w:r>
            <w:r w:rsidRPr="009A7ED3">
              <w:rPr>
                <w:rFonts w:ascii="Times New Roman" w:hAnsi="Times New Roman" w:cs="Times New Roman"/>
                <w:b/>
                <w:sz w:val="20"/>
                <w:szCs w:val="20"/>
              </w:rPr>
              <w:t xml:space="preserve">:00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t>мил</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70FD0" w:rsidRDefault="0004470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A59B5">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120E7" w:rsidRDefault="00A70FD0"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9 012,18</w:t>
            </w:r>
            <w:r w:rsidR="00044701" w:rsidRPr="002A59B5">
              <w:rPr>
                <w:rFonts w:ascii="Times New Roman" w:hAnsi="Times New Roman" w:cs="Times New Roman"/>
                <w:sz w:val="20"/>
                <w:szCs w:val="20"/>
              </w:rPr>
              <w:t xml:space="preserve"> руб</w:t>
            </w:r>
            <w:r w:rsidR="00044701">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381EA9">
              <w:rPr>
                <w:rFonts w:ascii="Times New Roman" w:hAnsi="Times New Roman" w:cs="Times New Roman"/>
                <w:sz w:val="20"/>
                <w:szCs w:val="20"/>
              </w:rPr>
              <w:t>11</w:t>
            </w:r>
            <w:r w:rsidR="00D10891">
              <w:rPr>
                <w:rFonts w:ascii="Times New Roman" w:hAnsi="Times New Roman" w:cs="Times New Roman"/>
                <w:sz w:val="20"/>
                <w:szCs w:val="20"/>
              </w:rPr>
              <w:t xml:space="preserve">»    </w:t>
            </w:r>
            <w:r w:rsidR="00A70FD0">
              <w:rPr>
                <w:rFonts w:ascii="Times New Roman" w:hAnsi="Times New Roman" w:cs="Times New Roman"/>
                <w:sz w:val="20"/>
                <w:szCs w:val="20"/>
              </w:rPr>
              <w:t>июня</w:t>
            </w:r>
            <w:r w:rsidR="00044701">
              <w:rPr>
                <w:rFonts w:ascii="Times New Roman" w:hAnsi="Times New Roman" w:cs="Times New Roman"/>
                <w:sz w:val="20"/>
                <w:szCs w:val="20"/>
              </w:rPr>
              <w:t xml:space="preserve"> </w:t>
            </w:r>
            <w:r w:rsidR="00A70FD0">
              <w:rPr>
                <w:rFonts w:ascii="Times New Roman" w:hAnsi="Times New Roman" w:cs="Times New Roman"/>
                <w:sz w:val="20"/>
                <w:szCs w:val="20"/>
              </w:rPr>
              <w:t xml:space="preserve">   2019г.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81EA9">
              <w:rPr>
                <w:rFonts w:ascii="Times New Roman" w:hAnsi="Times New Roman" w:cs="Times New Roman"/>
                <w:sz w:val="20"/>
                <w:szCs w:val="20"/>
              </w:rPr>
              <w:t>14</w:t>
            </w:r>
            <w:bookmarkStart w:id="12" w:name="_GoBack"/>
            <w:bookmarkEnd w:id="12"/>
            <w:r w:rsidR="00BC14B4">
              <w:rPr>
                <w:rFonts w:ascii="Times New Roman" w:hAnsi="Times New Roman" w:cs="Times New Roman"/>
                <w:sz w:val="20"/>
                <w:szCs w:val="20"/>
              </w:rPr>
              <w:t xml:space="preserve">  » </w:t>
            </w:r>
            <w:r w:rsidR="00A70FD0">
              <w:rPr>
                <w:rFonts w:ascii="Times New Roman" w:hAnsi="Times New Roman" w:cs="Times New Roman"/>
                <w:sz w:val="20"/>
                <w:szCs w:val="20"/>
              </w:rPr>
              <w:t xml:space="preserve">июня </w:t>
            </w:r>
            <w:r w:rsidR="00044701">
              <w:rPr>
                <w:rFonts w:ascii="Times New Roman" w:hAnsi="Times New Roman" w:cs="Times New Roman"/>
                <w:sz w:val="20"/>
                <w:szCs w:val="20"/>
              </w:rPr>
              <w:t xml:space="preserve">  </w:t>
            </w:r>
            <w:r w:rsidR="00A70FD0">
              <w:rPr>
                <w:rFonts w:ascii="Times New Roman" w:hAnsi="Times New Roman" w:cs="Times New Roman"/>
                <w:sz w:val="20"/>
                <w:szCs w:val="20"/>
              </w:rPr>
              <w:t>2019г.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A70FD0">
              <w:rPr>
                <w:rFonts w:ascii="Times New Roman" w:hAnsi="Times New Roman" w:cs="Times New Roman"/>
                <w:sz w:val="20"/>
                <w:szCs w:val="20"/>
              </w:rPr>
              <w:t>оказать услугу</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w:t>
            </w:r>
            <w:r w:rsidR="004D57F5" w:rsidRPr="00A233A0">
              <w:rPr>
                <w:rFonts w:ascii="Times New Roman" w:hAnsi="Times New Roman" w:cs="Times New Roman"/>
                <w:sz w:val="20"/>
                <w:szCs w:val="20"/>
              </w:rPr>
              <w:lastRenderedPageBreak/>
              <w:t xml:space="preserve">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lastRenderedPageBreak/>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 xml:space="preserve">ника такого аукциона </w:t>
            </w:r>
            <w:proofErr w:type="gramStart"/>
            <w:r w:rsidR="008D2AF0">
              <w:rPr>
                <w:rFonts w:ascii="Times New Roman" w:hAnsi="Times New Roman" w:cs="Times New Roman"/>
                <w:sz w:val="20"/>
                <w:szCs w:val="20"/>
              </w:rPr>
              <w:t>уклонившим</w:t>
            </w:r>
            <w:r w:rsidR="00375C9B" w:rsidRPr="00044701">
              <w:rPr>
                <w:rFonts w:ascii="Times New Roman" w:hAnsi="Times New Roman" w:cs="Times New Roman"/>
                <w:sz w:val="20"/>
                <w:szCs w:val="20"/>
              </w:rPr>
              <w:t>ся</w:t>
            </w:r>
            <w:proofErr w:type="gramEnd"/>
            <w:r w:rsidR="00375C9B" w:rsidRPr="00044701">
              <w:rPr>
                <w:rFonts w:ascii="Times New Roman" w:hAnsi="Times New Roman" w:cs="Times New Roman"/>
                <w:sz w:val="20"/>
                <w:szCs w:val="20"/>
              </w:rPr>
              <w:t xml:space="preserve"> от заключения контракт</w:t>
            </w:r>
            <w:r w:rsidR="008D2AF0">
              <w:rPr>
                <w:rFonts w:ascii="Times New Roman" w:hAnsi="Times New Roman" w:cs="Times New Roman"/>
                <w:sz w:val="20"/>
                <w:szCs w:val="20"/>
              </w:rPr>
              <w:t>а</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A70FD0">
              <w:rPr>
                <w:rFonts w:ascii="Times New Roman" w:hAnsi="Times New Roman" w:cs="Times New Roman"/>
                <w:sz w:val="20"/>
                <w:szCs w:val="20"/>
              </w:rPr>
              <w:t>180 243,52</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A70FD0" w:rsidRPr="00A70FD0" w:rsidRDefault="00044701" w:rsidP="00A70FD0">
      <w:pPr>
        <w:spacing w:after="0" w:line="100" w:lineRule="atLeast"/>
        <w:jc w:val="right"/>
        <w:rPr>
          <w:rFonts w:ascii="Times New Roman" w:eastAsia="Times New Roman" w:hAnsi="Times New Roman" w:cs="Times New Roman"/>
          <w:b/>
          <w:bCs/>
          <w:color w:val="00000A"/>
          <w:kern w:val="2"/>
          <w:sz w:val="24"/>
          <w:szCs w:val="24"/>
          <w:lang w:eastAsia="ru-RU"/>
        </w:rPr>
      </w:pPr>
      <w:r w:rsidRPr="00044701">
        <w:rPr>
          <w:rFonts w:ascii="Times New Roman" w:eastAsia="Times New Roman" w:hAnsi="Times New Roman" w:cs="Times New Roman"/>
          <w:sz w:val="24"/>
          <w:szCs w:val="24"/>
          <w:lang w:val="en-US" w:eastAsia="ru-RU"/>
        </w:rPr>
        <w:t xml:space="preserve">                                                       </w:t>
      </w:r>
      <w:r w:rsidR="00A70FD0" w:rsidRPr="00A70FD0">
        <w:rPr>
          <w:rFonts w:ascii="Times New Roman" w:eastAsia="Times New Roman" w:hAnsi="Times New Roman" w:cs="Times New Roman"/>
          <w:b/>
          <w:bCs/>
          <w:color w:val="00000A"/>
          <w:kern w:val="2"/>
          <w:sz w:val="24"/>
          <w:szCs w:val="24"/>
          <w:lang w:eastAsia="ru-RU"/>
        </w:rPr>
        <w:t xml:space="preserve">                                                                                                           </w:t>
      </w:r>
    </w:p>
    <w:p w:rsidR="00A70FD0" w:rsidRPr="00A70FD0" w:rsidRDefault="00A70FD0" w:rsidP="00A70FD0">
      <w:pPr>
        <w:suppressAutoHyphens/>
        <w:spacing w:after="0" w:line="100" w:lineRule="atLeast"/>
        <w:jc w:val="center"/>
        <w:rPr>
          <w:rFonts w:ascii="Calibri" w:eastAsia="Lucida Sans Unicode" w:hAnsi="Calibri" w:cs="Calibri"/>
          <w:color w:val="00000A"/>
          <w:kern w:val="2"/>
        </w:rPr>
      </w:pPr>
      <w:r w:rsidRPr="00A70FD0">
        <w:rPr>
          <w:rFonts w:ascii="Times New Roman" w:eastAsia="Times New Roman" w:hAnsi="Times New Roman" w:cs="Times New Roman"/>
          <w:b/>
          <w:bCs/>
          <w:color w:val="00000A"/>
          <w:kern w:val="2"/>
          <w:sz w:val="28"/>
          <w:szCs w:val="28"/>
          <w:lang w:eastAsia="ru-RU"/>
        </w:rPr>
        <w:t>Техническое задание</w:t>
      </w:r>
    </w:p>
    <w:p w:rsidR="00A70FD0" w:rsidRPr="00A70FD0" w:rsidRDefault="00A70FD0" w:rsidP="00A70FD0">
      <w:pPr>
        <w:suppressAutoHyphens/>
        <w:spacing w:after="0" w:line="100" w:lineRule="atLeast"/>
        <w:jc w:val="center"/>
        <w:rPr>
          <w:rFonts w:ascii="Calibri" w:eastAsia="Lucida Sans Unicode" w:hAnsi="Calibri" w:cs="Calibri"/>
          <w:color w:val="00000A"/>
          <w:kern w:val="2"/>
        </w:rPr>
      </w:pPr>
      <w:r w:rsidRPr="00A70FD0">
        <w:rPr>
          <w:rFonts w:ascii="Times New Roman" w:eastAsia="Times New Roman" w:hAnsi="Times New Roman" w:cs="Times New Roman"/>
          <w:b/>
          <w:bCs/>
          <w:color w:val="00000A"/>
          <w:kern w:val="2"/>
          <w:sz w:val="28"/>
          <w:szCs w:val="28"/>
          <w:lang w:eastAsia="ru-RU"/>
        </w:rPr>
        <w:t xml:space="preserve">на оказание </w:t>
      </w:r>
      <w:proofErr w:type="spellStart"/>
      <w:r w:rsidRPr="00A70FD0">
        <w:rPr>
          <w:rFonts w:ascii="Times New Roman" w:eastAsia="Times New Roman" w:hAnsi="Times New Roman" w:cs="Times New Roman"/>
          <w:b/>
          <w:bCs/>
          <w:color w:val="00000A"/>
          <w:kern w:val="2"/>
          <w:sz w:val="28"/>
          <w:szCs w:val="28"/>
          <w:lang w:eastAsia="ru-RU"/>
        </w:rPr>
        <w:t>клининговых</w:t>
      </w:r>
      <w:proofErr w:type="spellEnd"/>
      <w:r w:rsidRPr="00A70FD0">
        <w:rPr>
          <w:rFonts w:ascii="Times New Roman" w:eastAsia="Times New Roman" w:hAnsi="Times New Roman" w:cs="Times New Roman"/>
          <w:b/>
          <w:bCs/>
          <w:color w:val="00000A"/>
          <w:kern w:val="2"/>
          <w:sz w:val="28"/>
          <w:szCs w:val="28"/>
          <w:lang w:eastAsia="ru-RU"/>
        </w:rPr>
        <w:t xml:space="preserve"> услуг по  уборке помещений  корпусов  ТТЖТ – филиала СГУПС</w:t>
      </w:r>
      <w:r w:rsidRPr="00A70FD0">
        <w:rPr>
          <w:rFonts w:ascii="Times New Roman" w:eastAsia="Times New Roman" w:hAnsi="Times New Roman" w:cs="Times New Roman"/>
          <w:b/>
          <w:bCs/>
          <w:color w:val="00000A"/>
          <w:kern w:val="2"/>
          <w:sz w:val="24"/>
          <w:szCs w:val="24"/>
          <w:lang w:eastAsia="ru-RU"/>
        </w:rPr>
        <w:t xml:space="preserve"> </w:t>
      </w:r>
      <w:r w:rsidRPr="00A70FD0">
        <w:rPr>
          <w:rFonts w:ascii="Times New Roman" w:eastAsia="Times New Roman" w:hAnsi="Times New Roman" w:cs="Times New Roman"/>
          <w:b/>
          <w:bCs/>
          <w:color w:val="00000A"/>
          <w:kern w:val="2"/>
          <w:sz w:val="28"/>
          <w:szCs w:val="28"/>
          <w:lang w:eastAsia="ru-RU"/>
        </w:rPr>
        <w:t xml:space="preserve">по адресу: пер. </w:t>
      </w:r>
      <w:proofErr w:type="gramStart"/>
      <w:r w:rsidRPr="00A70FD0">
        <w:rPr>
          <w:rFonts w:ascii="Times New Roman" w:eastAsia="Times New Roman" w:hAnsi="Times New Roman" w:cs="Times New Roman"/>
          <w:b/>
          <w:bCs/>
          <w:color w:val="00000A"/>
          <w:kern w:val="2"/>
          <w:sz w:val="28"/>
          <w:szCs w:val="28"/>
          <w:lang w:eastAsia="ru-RU"/>
        </w:rPr>
        <w:t>Переездный</w:t>
      </w:r>
      <w:proofErr w:type="gramEnd"/>
      <w:r w:rsidRPr="00A70FD0">
        <w:rPr>
          <w:rFonts w:ascii="Times New Roman" w:eastAsia="Times New Roman" w:hAnsi="Times New Roman" w:cs="Times New Roman"/>
          <w:b/>
          <w:bCs/>
          <w:color w:val="00000A"/>
          <w:kern w:val="2"/>
          <w:sz w:val="28"/>
          <w:szCs w:val="28"/>
          <w:lang w:eastAsia="ru-RU"/>
        </w:rPr>
        <w:t>, 1</w:t>
      </w:r>
      <w:r w:rsidRPr="00A70FD0">
        <w:rPr>
          <w:rFonts w:ascii="Times New Roman" w:eastAsia="Times New Roman" w:hAnsi="Times New Roman" w:cs="Times New Roman"/>
          <w:b/>
          <w:bCs/>
          <w:color w:val="00000A"/>
          <w:kern w:val="2"/>
          <w:sz w:val="24"/>
          <w:szCs w:val="24"/>
          <w:lang w:eastAsia="ru-RU"/>
        </w:rPr>
        <w:t xml:space="preserve"> </w:t>
      </w:r>
      <w:r w:rsidRPr="00A70FD0">
        <w:rPr>
          <w:rFonts w:ascii="Times New Roman" w:eastAsia="Times New Roman" w:hAnsi="Times New Roman" w:cs="Times New Roman"/>
          <w:b/>
          <w:bCs/>
          <w:color w:val="00000A"/>
          <w:kern w:val="2"/>
          <w:sz w:val="28"/>
          <w:szCs w:val="28"/>
          <w:lang w:eastAsia="ru-RU"/>
        </w:rPr>
        <w:t>на 2019-2020год.</w:t>
      </w:r>
    </w:p>
    <w:p w:rsidR="00A70FD0" w:rsidRPr="00A70FD0" w:rsidRDefault="00A70FD0" w:rsidP="00A70FD0">
      <w:pPr>
        <w:suppressAutoHyphens/>
        <w:spacing w:after="120"/>
        <w:rPr>
          <w:rFonts w:ascii="Times New Roman" w:eastAsia="Lucida Sans Unicode" w:hAnsi="Times New Roman" w:cs="Calibri"/>
          <w:b/>
          <w:color w:val="00000A"/>
          <w:kern w:val="2"/>
          <w:sz w:val="24"/>
          <w:szCs w:val="24"/>
        </w:rPr>
      </w:pP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b/>
          <w:color w:val="00000A"/>
          <w:kern w:val="2"/>
          <w:sz w:val="24"/>
          <w:szCs w:val="24"/>
        </w:rPr>
        <w:t>1. Общие сведения:</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Предоставляемые услуги должны соответствовать требованиям ГОСТ </w:t>
      </w:r>
      <w:proofErr w:type="gramStart"/>
      <w:r w:rsidRPr="00A70FD0">
        <w:rPr>
          <w:rFonts w:ascii="Times New Roman" w:eastAsia="Lucida Sans Unicode" w:hAnsi="Times New Roman" w:cs="Calibri"/>
          <w:color w:val="00000A"/>
          <w:kern w:val="2"/>
          <w:sz w:val="24"/>
          <w:szCs w:val="24"/>
        </w:rPr>
        <w:t>Р</w:t>
      </w:r>
      <w:proofErr w:type="gramEnd"/>
      <w:r w:rsidRPr="00A70FD0">
        <w:rPr>
          <w:rFonts w:ascii="Times New Roman" w:eastAsia="Lucida Sans Unicode" w:hAnsi="Times New Roman" w:cs="Calibri"/>
          <w:color w:val="00000A"/>
          <w:kern w:val="2"/>
          <w:sz w:val="24"/>
          <w:szCs w:val="24"/>
        </w:rPr>
        <w:t xml:space="preserve"> 51870-2014 «Услуги бытовые. Услуги по уборке зданий и сооружений. Общие технические условия».</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Услуги должны оказываться качественно, в полном объёме в соответствии с техническим заданием. </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b/>
          <w:bCs/>
          <w:color w:val="00000A"/>
          <w:kern w:val="2"/>
          <w:sz w:val="24"/>
          <w:szCs w:val="24"/>
        </w:rPr>
        <w:t>2. Площади помещений, подлежащие комплексной и поддерживающей уборке:</w:t>
      </w:r>
    </w:p>
    <w:p w:rsidR="00A70FD0" w:rsidRPr="00A70FD0" w:rsidRDefault="00A70FD0" w:rsidP="00A70FD0">
      <w:pPr>
        <w:suppressAutoHyphens/>
        <w:spacing w:after="0" w:line="100" w:lineRule="atLeast"/>
        <w:rPr>
          <w:rFonts w:ascii="Times New Roman" w:eastAsia="Times New Roman" w:hAnsi="Times New Roman" w:cs="Times New Roman"/>
          <w:b/>
          <w:bCs/>
          <w:color w:val="00000A"/>
          <w:kern w:val="2"/>
          <w:sz w:val="24"/>
          <w:szCs w:val="24"/>
          <w:lang w:eastAsia="ru-RU"/>
        </w:rPr>
      </w:pPr>
    </w:p>
    <w:p w:rsidR="00A70FD0" w:rsidRPr="00A70FD0" w:rsidRDefault="00A70FD0" w:rsidP="00A70FD0">
      <w:pPr>
        <w:suppressAutoHyphens/>
        <w:spacing w:after="0" w:line="100" w:lineRule="atLeast"/>
        <w:rPr>
          <w:rFonts w:ascii="Times New Roman" w:eastAsia="Times New Roman" w:hAnsi="Times New Roman" w:cs="Times New Roman"/>
          <w:color w:val="00000A"/>
          <w:kern w:val="2"/>
          <w:sz w:val="24"/>
          <w:szCs w:val="24"/>
          <w:lang w:eastAsia="ru-RU"/>
        </w:rPr>
      </w:pPr>
      <w:r w:rsidRPr="00A70FD0">
        <w:rPr>
          <w:rFonts w:ascii="Times New Roman" w:eastAsia="Times New Roman" w:hAnsi="Times New Roman" w:cs="Times New Roman"/>
          <w:b/>
          <w:bCs/>
          <w:color w:val="00000A"/>
          <w:kern w:val="2"/>
          <w:sz w:val="24"/>
          <w:szCs w:val="24"/>
          <w:lang w:eastAsia="ru-RU"/>
        </w:rPr>
        <w:t>Учебный корпус:</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-учебные кабинеты— 1292кв</w:t>
      </w:r>
      <w:proofErr w:type="gramStart"/>
      <w:r w:rsidRPr="00A70FD0">
        <w:rPr>
          <w:rFonts w:ascii="Times New Roman" w:eastAsia="Lucida Sans Unicode" w:hAnsi="Times New Roman" w:cs="Calibri"/>
          <w:color w:val="00000A"/>
          <w:kern w:val="2"/>
          <w:sz w:val="24"/>
          <w:szCs w:val="24"/>
        </w:rPr>
        <w:t>.м</w:t>
      </w:r>
      <w:proofErr w:type="gramEnd"/>
      <w:r w:rsidRPr="00A70FD0">
        <w:rPr>
          <w:rFonts w:ascii="Times New Roman" w:eastAsia="Lucida Sans Unicode" w:hAnsi="Times New Roman" w:cs="Calibri"/>
          <w:color w:val="00000A"/>
          <w:kern w:val="2"/>
          <w:sz w:val="24"/>
          <w:szCs w:val="24"/>
        </w:rPr>
        <w:t xml:space="preserve"> и 5 раковин (ежедневно)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-компьютерные классы — 210,2 </w:t>
      </w:r>
      <w:proofErr w:type="spellStart"/>
      <w:r w:rsidRPr="00A70FD0">
        <w:rPr>
          <w:rFonts w:ascii="Times New Roman" w:eastAsia="Lucida Sans Unicode" w:hAnsi="Times New Roman" w:cs="Calibri"/>
          <w:color w:val="00000A"/>
          <w:kern w:val="2"/>
          <w:sz w:val="24"/>
          <w:szCs w:val="24"/>
        </w:rPr>
        <w:t>кв</w:t>
      </w:r>
      <w:proofErr w:type="gramStart"/>
      <w:r w:rsidRPr="00A70FD0">
        <w:rPr>
          <w:rFonts w:ascii="Times New Roman" w:eastAsia="Lucida Sans Unicode" w:hAnsi="Times New Roman" w:cs="Calibri"/>
          <w:color w:val="00000A"/>
          <w:kern w:val="2"/>
          <w:sz w:val="24"/>
          <w:szCs w:val="24"/>
        </w:rPr>
        <w:t>.м</w:t>
      </w:r>
      <w:proofErr w:type="spellEnd"/>
      <w:proofErr w:type="gramEnd"/>
      <w:r w:rsidRPr="00A70FD0">
        <w:rPr>
          <w:rFonts w:ascii="Times New Roman" w:eastAsia="Lucida Sans Unicode" w:hAnsi="Times New Roman" w:cs="Calibri"/>
          <w:color w:val="00000A"/>
          <w:kern w:val="2"/>
          <w:sz w:val="24"/>
          <w:szCs w:val="24"/>
        </w:rPr>
        <w:t xml:space="preserve"> (ежедневно)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-административные кабинеты — 544,4кв</w:t>
      </w:r>
      <w:proofErr w:type="gramStart"/>
      <w:r w:rsidRPr="00A70FD0">
        <w:rPr>
          <w:rFonts w:ascii="Times New Roman" w:eastAsia="Lucida Sans Unicode" w:hAnsi="Times New Roman" w:cs="Calibri"/>
          <w:color w:val="00000A"/>
          <w:kern w:val="2"/>
          <w:sz w:val="24"/>
          <w:szCs w:val="24"/>
        </w:rPr>
        <w:t>.м</w:t>
      </w:r>
      <w:proofErr w:type="gramEnd"/>
      <w:r w:rsidRPr="00A70FD0">
        <w:rPr>
          <w:rFonts w:ascii="Times New Roman" w:eastAsia="Lucida Sans Unicode" w:hAnsi="Times New Roman" w:cs="Calibri"/>
          <w:color w:val="00000A"/>
          <w:kern w:val="2"/>
          <w:sz w:val="24"/>
          <w:szCs w:val="24"/>
        </w:rPr>
        <w:t xml:space="preserve"> (2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-библиотека — 58,2кв</w:t>
      </w:r>
      <w:proofErr w:type="gramStart"/>
      <w:r w:rsidRPr="00A70FD0">
        <w:rPr>
          <w:rFonts w:ascii="Times New Roman" w:eastAsia="Lucida Sans Unicode" w:hAnsi="Times New Roman" w:cs="Calibri"/>
          <w:color w:val="00000A"/>
          <w:kern w:val="2"/>
          <w:sz w:val="24"/>
          <w:szCs w:val="24"/>
        </w:rPr>
        <w:t>.м</w:t>
      </w:r>
      <w:proofErr w:type="gramEnd"/>
      <w:r w:rsidRPr="00A70FD0">
        <w:rPr>
          <w:rFonts w:ascii="Times New Roman" w:eastAsia="Lucida Sans Unicode" w:hAnsi="Times New Roman" w:cs="Calibri"/>
          <w:color w:val="00000A"/>
          <w:kern w:val="2"/>
          <w:sz w:val="24"/>
          <w:szCs w:val="24"/>
        </w:rPr>
        <w:t xml:space="preserve"> (ежедневно)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-библиотека  — 75кв</w:t>
      </w:r>
      <w:proofErr w:type="gramStart"/>
      <w:r w:rsidRPr="00A70FD0">
        <w:rPr>
          <w:rFonts w:ascii="Times New Roman" w:eastAsia="Lucida Sans Unicode" w:hAnsi="Times New Roman" w:cs="Calibri"/>
          <w:color w:val="00000A"/>
          <w:kern w:val="2"/>
          <w:sz w:val="24"/>
          <w:szCs w:val="24"/>
        </w:rPr>
        <w:t>.м</w:t>
      </w:r>
      <w:proofErr w:type="gramEnd"/>
      <w:r w:rsidRPr="00A70FD0">
        <w:rPr>
          <w:rFonts w:ascii="Times New Roman" w:eastAsia="Lucida Sans Unicode" w:hAnsi="Times New Roman" w:cs="Calibri"/>
          <w:color w:val="00000A"/>
          <w:kern w:val="2"/>
          <w:sz w:val="24"/>
          <w:szCs w:val="24"/>
        </w:rPr>
        <w:t xml:space="preserve"> (2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-коридоры — 751,2 </w:t>
      </w:r>
      <w:proofErr w:type="spellStart"/>
      <w:r w:rsidRPr="00A70FD0">
        <w:rPr>
          <w:rFonts w:ascii="Times New Roman" w:eastAsia="Lucida Sans Unicode" w:hAnsi="Times New Roman" w:cs="Calibri"/>
          <w:color w:val="00000A"/>
          <w:kern w:val="2"/>
          <w:sz w:val="24"/>
          <w:szCs w:val="24"/>
        </w:rPr>
        <w:t>кв</w:t>
      </w:r>
      <w:proofErr w:type="gramStart"/>
      <w:r w:rsidRPr="00A70FD0">
        <w:rPr>
          <w:rFonts w:ascii="Times New Roman" w:eastAsia="Lucida Sans Unicode" w:hAnsi="Times New Roman" w:cs="Calibri"/>
          <w:color w:val="00000A"/>
          <w:kern w:val="2"/>
          <w:sz w:val="24"/>
          <w:szCs w:val="24"/>
        </w:rPr>
        <w:t>.м</w:t>
      </w:r>
      <w:proofErr w:type="spellEnd"/>
      <w:proofErr w:type="gramEnd"/>
      <w:r w:rsidRPr="00A70FD0">
        <w:rPr>
          <w:rFonts w:ascii="Times New Roman" w:eastAsia="Lucida Sans Unicode" w:hAnsi="Times New Roman" w:cs="Calibri"/>
          <w:color w:val="00000A"/>
          <w:kern w:val="2"/>
          <w:sz w:val="24"/>
          <w:szCs w:val="24"/>
        </w:rPr>
        <w:t xml:space="preserve"> (ежедневно)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-лестницы — 189,23 </w:t>
      </w:r>
      <w:proofErr w:type="spellStart"/>
      <w:r w:rsidRPr="00A70FD0">
        <w:rPr>
          <w:rFonts w:ascii="Times New Roman" w:eastAsia="Lucida Sans Unicode" w:hAnsi="Times New Roman" w:cs="Calibri"/>
          <w:color w:val="00000A"/>
          <w:kern w:val="2"/>
          <w:sz w:val="24"/>
          <w:szCs w:val="24"/>
        </w:rPr>
        <w:t>кв.м</w:t>
      </w:r>
      <w:proofErr w:type="spellEnd"/>
      <w:proofErr w:type="gramStart"/>
      <w:r w:rsidRPr="00A70FD0">
        <w:rPr>
          <w:rFonts w:ascii="Times New Roman" w:eastAsia="Lucida Sans Unicode" w:hAnsi="Times New Roman" w:cs="Calibri"/>
          <w:color w:val="00000A"/>
          <w:kern w:val="2"/>
          <w:sz w:val="24"/>
          <w:szCs w:val="24"/>
        </w:rPr>
        <w:t>.(</w:t>
      </w:r>
      <w:proofErr w:type="gramEnd"/>
      <w:r w:rsidRPr="00A70FD0">
        <w:rPr>
          <w:rFonts w:ascii="Times New Roman" w:eastAsia="Lucida Sans Unicode" w:hAnsi="Times New Roman" w:cs="Calibri"/>
          <w:color w:val="00000A"/>
          <w:kern w:val="2"/>
          <w:sz w:val="24"/>
          <w:szCs w:val="24"/>
        </w:rPr>
        <w:t>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w:t>
      </w:r>
      <w:proofErr w:type="gramStart"/>
      <w:r w:rsidRPr="00A70FD0">
        <w:rPr>
          <w:rFonts w:ascii="Times New Roman" w:eastAsia="Lucida Sans Unicode" w:hAnsi="Times New Roman" w:cs="Calibri"/>
          <w:color w:val="00000A"/>
          <w:kern w:val="2"/>
          <w:sz w:val="24"/>
          <w:szCs w:val="24"/>
        </w:rPr>
        <w:t>спорт зал</w:t>
      </w:r>
      <w:proofErr w:type="gramEnd"/>
      <w:r w:rsidRPr="00A70FD0">
        <w:rPr>
          <w:rFonts w:ascii="Times New Roman" w:eastAsia="Lucida Sans Unicode" w:hAnsi="Times New Roman" w:cs="Calibri"/>
          <w:color w:val="00000A"/>
          <w:kern w:val="2"/>
          <w:sz w:val="24"/>
          <w:szCs w:val="24"/>
        </w:rPr>
        <w:t xml:space="preserve"> — 315,0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-тамбур — 7,2 </w:t>
      </w:r>
      <w:proofErr w:type="spellStart"/>
      <w:r w:rsidRPr="00A70FD0">
        <w:rPr>
          <w:rFonts w:ascii="Times New Roman" w:eastAsia="Lucida Sans Unicode" w:hAnsi="Times New Roman" w:cs="Calibri"/>
          <w:color w:val="00000A"/>
          <w:kern w:val="2"/>
          <w:sz w:val="24"/>
          <w:szCs w:val="24"/>
        </w:rPr>
        <w:t>кв.м</w:t>
      </w:r>
      <w:proofErr w:type="spellEnd"/>
      <w:proofErr w:type="gramStart"/>
      <w:r w:rsidRPr="00A70FD0">
        <w:rPr>
          <w:rFonts w:ascii="Times New Roman" w:eastAsia="Lucida Sans Unicode" w:hAnsi="Times New Roman" w:cs="Calibri"/>
          <w:color w:val="00000A"/>
          <w:kern w:val="2"/>
          <w:sz w:val="24"/>
          <w:szCs w:val="24"/>
        </w:rPr>
        <w:t>.(</w:t>
      </w:r>
      <w:proofErr w:type="gramEnd"/>
      <w:r w:rsidRPr="00A70FD0">
        <w:rPr>
          <w:rFonts w:ascii="Times New Roman" w:eastAsia="Lucida Sans Unicode" w:hAnsi="Times New Roman" w:cs="Calibri"/>
          <w:color w:val="00000A"/>
          <w:kern w:val="2"/>
          <w:sz w:val="24"/>
          <w:szCs w:val="24"/>
        </w:rPr>
        <w:t>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-тамбур — 7,3 </w:t>
      </w:r>
      <w:proofErr w:type="spellStart"/>
      <w:r w:rsidRPr="00A70FD0">
        <w:rPr>
          <w:rFonts w:ascii="Times New Roman" w:eastAsia="Lucida Sans Unicode" w:hAnsi="Times New Roman" w:cs="Calibri"/>
          <w:color w:val="00000A"/>
          <w:kern w:val="2"/>
          <w:sz w:val="24"/>
          <w:szCs w:val="24"/>
        </w:rPr>
        <w:t>кв.м</w:t>
      </w:r>
      <w:proofErr w:type="spellEnd"/>
      <w:proofErr w:type="gramStart"/>
      <w:r w:rsidRPr="00A70FD0">
        <w:rPr>
          <w:rFonts w:ascii="Times New Roman" w:eastAsia="Lucida Sans Unicode" w:hAnsi="Times New Roman" w:cs="Calibri"/>
          <w:color w:val="00000A"/>
          <w:kern w:val="2"/>
          <w:sz w:val="24"/>
          <w:szCs w:val="24"/>
        </w:rPr>
        <w:t>.(</w:t>
      </w:r>
      <w:proofErr w:type="gramEnd"/>
      <w:r w:rsidRPr="00A70FD0">
        <w:rPr>
          <w:rFonts w:ascii="Times New Roman" w:eastAsia="Lucida Sans Unicode" w:hAnsi="Times New Roman" w:cs="Calibri"/>
          <w:color w:val="00000A"/>
          <w:kern w:val="2"/>
          <w:sz w:val="24"/>
          <w:szCs w:val="24"/>
        </w:rPr>
        <w:t>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-вахта — 6,6 </w:t>
      </w:r>
      <w:proofErr w:type="spellStart"/>
      <w:r w:rsidRPr="00A70FD0">
        <w:rPr>
          <w:rFonts w:ascii="Times New Roman" w:eastAsia="Lucida Sans Unicode" w:hAnsi="Times New Roman" w:cs="Calibri"/>
          <w:color w:val="00000A"/>
          <w:kern w:val="2"/>
          <w:sz w:val="24"/>
          <w:szCs w:val="24"/>
        </w:rPr>
        <w:t>кв.м</w:t>
      </w:r>
      <w:proofErr w:type="spellEnd"/>
      <w:proofErr w:type="gramStart"/>
      <w:r w:rsidRPr="00A70FD0">
        <w:rPr>
          <w:rFonts w:ascii="Times New Roman" w:eastAsia="Lucida Sans Unicode" w:hAnsi="Times New Roman" w:cs="Calibri"/>
          <w:color w:val="00000A"/>
          <w:kern w:val="2"/>
          <w:sz w:val="24"/>
          <w:szCs w:val="24"/>
        </w:rPr>
        <w:t>.(</w:t>
      </w:r>
      <w:proofErr w:type="gramEnd"/>
      <w:r w:rsidRPr="00A70FD0">
        <w:rPr>
          <w:rFonts w:ascii="Times New Roman" w:eastAsia="Lucida Sans Unicode" w:hAnsi="Times New Roman" w:cs="Calibri"/>
          <w:color w:val="00000A"/>
          <w:kern w:val="2"/>
          <w:sz w:val="24"/>
          <w:szCs w:val="24"/>
        </w:rPr>
        <w:t>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-207 кабинет — 20,9кв.м. (ежедневно) </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-музей — 64,5кв</w:t>
      </w:r>
      <w:proofErr w:type="gramStart"/>
      <w:r w:rsidRPr="00A70FD0">
        <w:rPr>
          <w:rFonts w:ascii="Times New Roman" w:eastAsia="Lucida Sans Unicode" w:hAnsi="Times New Roman" w:cs="Calibri"/>
          <w:color w:val="00000A"/>
          <w:kern w:val="2"/>
          <w:sz w:val="24"/>
          <w:szCs w:val="24"/>
        </w:rPr>
        <w:t>.м</w:t>
      </w:r>
      <w:proofErr w:type="gramEnd"/>
      <w:r w:rsidRPr="00A70FD0">
        <w:rPr>
          <w:rFonts w:ascii="Times New Roman" w:eastAsia="Lucida Sans Unicode" w:hAnsi="Times New Roman" w:cs="Calibri"/>
          <w:color w:val="00000A"/>
          <w:kern w:val="2"/>
          <w:sz w:val="24"/>
          <w:szCs w:val="24"/>
        </w:rPr>
        <w:t xml:space="preserve"> (2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-зал заседаний 201А - 43,0кв</w:t>
      </w:r>
      <w:proofErr w:type="gramStart"/>
      <w:r w:rsidRPr="00A70FD0">
        <w:rPr>
          <w:rFonts w:ascii="Times New Roman" w:eastAsia="Lucida Sans Unicode" w:hAnsi="Times New Roman" w:cs="Calibri"/>
          <w:color w:val="00000A"/>
          <w:kern w:val="2"/>
          <w:sz w:val="24"/>
          <w:szCs w:val="24"/>
        </w:rPr>
        <w:t>.м</w:t>
      </w:r>
      <w:proofErr w:type="gramEnd"/>
      <w:r w:rsidRPr="00A70FD0">
        <w:rPr>
          <w:rFonts w:ascii="Times New Roman" w:eastAsia="Lucida Sans Unicode" w:hAnsi="Times New Roman" w:cs="Calibri"/>
          <w:color w:val="00000A"/>
          <w:kern w:val="2"/>
          <w:sz w:val="24"/>
          <w:szCs w:val="24"/>
        </w:rPr>
        <w:t>(2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-актовый зал — 259,4 </w:t>
      </w:r>
      <w:proofErr w:type="spellStart"/>
      <w:r w:rsidRPr="00A70FD0">
        <w:rPr>
          <w:rFonts w:ascii="Times New Roman" w:eastAsia="Lucida Sans Unicode" w:hAnsi="Times New Roman" w:cs="Calibri"/>
          <w:color w:val="00000A"/>
          <w:kern w:val="2"/>
          <w:sz w:val="24"/>
          <w:szCs w:val="24"/>
        </w:rPr>
        <w:t>кв</w:t>
      </w:r>
      <w:proofErr w:type="gramStart"/>
      <w:r w:rsidRPr="00A70FD0">
        <w:rPr>
          <w:rFonts w:ascii="Times New Roman" w:eastAsia="Lucida Sans Unicode" w:hAnsi="Times New Roman" w:cs="Calibri"/>
          <w:color w:val="00000A"/>
          <w:kern w:val="2"/>
          <w:sz w:val="24"/>
          <w:szCs w:val="24"/>
        </w:rPr>
        <w:t>.м</w:t>
      </w:r>
      <w:proofErr w:type="spellEnd"/>
      <w:proofErr w:type="gramEnd"/>
      <w:r w:rsidRPr="00A70FD0">
        <w:rPr>
          <w:rFonts w:ascii="Times New Roman" w:eastAsia="Lucida Sans Unicode" w:hAnsi="Times New Roman" w:cs="Calibri"/>
          <w:color w:val="00000A"/>
          <w:kern w:val="2"/>
          <w:sz w:val="24"/>
          <w:szCs w:val="24"/>
        </w:rPr>
        <w:t xml:space="preserve"> </w:t>
      </w:r>
      <w:bookmarkStart w:id="13" w:name="__DdeLink__1019_2092341633"/>
      <w:bookmarkEnd w:id="13"/>
      <w:r w:rsidRPr="00A70FD0">
        <w:rPr>
          <w:rFonts w:ascii="Times New Roman" w:eastAsia="Lucida Sans Unicode" w:hAnsi="Times New Roman" w:cs="Calibri"/>
          <w:color w:val="00000A"/>
          <w:kern w:val="2"/>
          <w:sz w:val="24"/>
          <w:szCs w:val="24"/>
        </w:rPr>
        <w:t>(2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-сервисный центр — 45кв</w:t>
      </w:r>
      <w:proofErr w:type="gramStart"/>
      <w:r w:rsidRPr="00A70FD0">
        <w:rPr>
          <w:rFonts w:ascii="Times New Roman" w:eastAsia="Lucida Sans Unicode" w:hAnsi="Times New Roman" w:cs="Calibri"/>
          <w:color w:val="00000A"/>
          <w:kern w:val="2"/>
          <w:sz w:val="24"/>
          <w:szCs w:val="24"/>
        </w:rPr>
        <w:t>.м</w:t>
      </w:r>
      <w:proofErr w:type="gramEnd"/>
      <w:r w:rsidRPr="00A70FD0">
        <w:rPr>
          <w:rFonts w:ascii="Times New Roman" w:eastAsia="Lucida Sans Unicode" w:hAnsi="Times New Roman" w:cs="Calibri"/>
          <w:color w:val="00000A"/>
          <w:kern w:val="2"/>
          <w:sz w:val="24"/>
          <w:szCs w:val="24"/>
        </w:rPr>
        <w:t>(2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-раздевалки — 85,5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w:t>
      </w:r>
      <w:proofErr w:type="spellStart"/>
      <w:r w:rsidRPr="00A70FD0">
        <w:rPr>
          <w:rFonts w:ascii="Times New Roman" w:eastAsia="Lucida Sans Unicode" w:hAnsi="Times New Roman" w:cs="Calibri"/>
          <w:color w:val="00000A"/>
          <w:kern w:val="2"/>
          <w:sz w:val="24"/>
          <w:szCs w:val="24"/>
        </w:rPr>
        <w:t>препораторские</w:t>
      </w:r>
      <w:proofErr w:type="spellEnd"/>
      <w:r w:rsidRPr="00A70FD0">
        <w:rPr>
          <w:rFonts w:ascii="Times New Roman" w:eastAsia="Lucida Sans Unicode" w:hAnsi="Times New Roman" w:cs="Calibri"/>
          <w:color w:val="00000A"/>
          <w:kern w:val="2"/>
          <w:sz w:val="24"/>
          <w:szCs w:val="24"/>
        </w:rPr>
        <w:t xml:space="preserve"> — 143,кв.м.(2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-крыльцо центрального входа — 70,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(май - октябрь) 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-туалеты — 63,5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и 21 санитарный прибор (ежедневно)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-окна — 133 шт. (1310,0 </w:t>
      </w:r>
      <w:proofErr w:type="spellStart"/>
      <w:r w:rsidRPr="00A70FD0">
        <w:rPr>
          <w:rFonts w:ascii="Times New Roman" w:eastAsia="Lucida Sans Unicode" w:hAnsi="Times New Roman" w:cs="Calibri"/>
          <w:color w:val="00000A"/>
          <w:kern w:val="2"/>
          <w:sz w:val="24"/>
          <w:szCs w:val="24"/>
        </w:rPr>
        <w:t>кв</w:t>
      </w:r>
      <w:proofErr w:type="gramStart"/>
      <w:r w:rsidRPr="00A70FD0">
        <w:rPr>
          <w:rFonts w:ascii="Times New Roman" w:eastAsia="Lucida Sans Unicode" w:hAnsi="Times New Roman" w:cs="Calibri"/>
          <w:color w:val="00000A"/>
          <w:kern w:val="2"/>
          <w:sz w:val="24"/>
          <w:szCs w:val="24"/>
        </w:rPr>
        <w:t>.м</w:t>
      </w:r>
      <w:proofErr w:type="spellEnd"/>
      <w:proofErr w:type="gramEnd"/>
      <w:r w:rsidRPr="00A70FD0">
        <w:rPr>
          <w:rFonts w:ascii="Times New Roman" w:eastAsia="Lucida Sans Unicode" w:hAnsi="Times New Roman" w:cs="Calibri"/>
          <w:color w:val="00000A"/>
          <w:kern w:val="2"/>
          <w:sz w:val="24"/>
          <w:szCs w:val="24"/>
        </w:rPr>
        <w:t>) 2 раза в год</w:t>
      </w:r>
    </w:p>
    <w:p w:rsidR="00A70FD0" w:rsidRPr="00A70FD0" w:rsidRDefault="00A70FD0" w:rsidP="00A70FD0">
      <w:pPr>
        <w:suppressAutoHyphens/>
        <w:spacing w:after="0" w:line="100" w:lineRule="atLeast"/>
        <w:rPr>
          <w:rFonts w:ascii="Calibri" w:eastAsia="Lucida Sans Unicode" w:hAnsi="Calibri" w:cs="Calibri"/>
          <w:color w:val="00000A"/>
          <w:kern w:val="2"/>
        </w:rPr>
      </w:pP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b/>
          <w:bCs/>
          <w:color w:val="00000A"/>
          <w:kern w:val="2"/>
          <w:sz w:val="24"/>
          <w:szCs w:val="24"/>
        </w:rPr>
        <w:t>-Всего</w:t>
      </w:r>
      <w:r w:rsidRPr="00A70FD0">
        <w:rPr>
          <w:rFonts w:ascii="Times New Roman" w:eastAsia="Lucida Sans Unicode" w:hAnsi="Times New Roman" w:cs="Calibri"/>
          <w:color w:val="00000A"/>
          <w:kern w:val="2"/>
          <w:sz w:val="24"/>
          <w:szCs w:val="24"/>
        </w:rPr>
        <w:t xml:space="preserve"> — ежедневно — 2921,53кв</w:t>
      </w:r>
      <w:proofErr w:type="gramStart"/>
      <w:r w:rsidRPr="00A70FD0">
        <w:rPr>
          <w:rFonts w:ascii="Times New Roman" w:eastAsia="Lucida Sans Unicode" w:hAnsi="Times New Roman" w:cs="Calibri"/>
          <w:color w:val="00000A"/>
          <w:kern w:val="2"/>
          <w:sz w:val="24"/>
          <w:szCs w:val="24"/>
        </w:rPr>
        <w:t>.м</w:t>
      </w:r>
      <w:proofErr w:type="gramEnd"/>
      <w:r w:rsidRPr="00A70FD0">
        <w:rPr>
          <w:rFonts w:ascii="Times New Roman" w:eastAsia="Lucida Sans Unicode" w:hAnsi="Times New Roman" w:cs="Calibri"/>
          <w:color w:val="00000A"/>
          <w:kern w:val="2"/>
          <w:sz w:val="24"/>
          <w:szCs w:val="24"/>
        </w:rPr>
        <w:t xml:space="preserve"> и 26 санитарных приборов;</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2 раза в неделю -  1284 </w:t>
      </w:r>
      <w:proofErr w:type="spellStart"/>
      <w:r w:rsidRPr="00A70FD0">
        <w:rPr>
          <w:rFonts w:ascii="Times New Roman" w:eastAsia="Lucida Sans Unicode" w:hAnsi="Times New Roman" w:cs="Calibri"/>
          <w:color w:val="00000A"/>
          <w:kern w:val="2"/>
          <w:sz w:val="24"/>
          <w:szCs w:val="24"/>
        </w:rPr>
        <w:t>кв</w:t>
      </w:r>
      <w:proofErr w:type="gramStart"/>
      <w:r w:rsidRPr="00A70FD0">
        <w:rPr>
          <w:rFonts w:ascii="Times New Roman" w:eastAsia="Lucida Sans Unicode" w:hAnsi="Times New Roman" w:cs="Calibri"/>
          <w:color w:val="00000A"/>
          <w:kern w:val="2"/>
          <w:sz w:val="24"/>
          <w:szCs w:val="24"/>
        </w:rPr>
        <w:t>.м</w:t>
      </w:r>
      <w:proofErr w:type="spellEnd"/>
      <w:proofErr w:type="gramEnd"/>
      <w:r w:rsidRPr="00A70FD0">
        <w:rPr>
          <w:rFonts w:ascii="Times New Roman" w:eastAsia="Lucida Sans Unicode" w:hAnsi="Times New Roman" w:cs="Calibri"/>
          <w:color w:val="00000A"/>
          <w:kern w:val="2"/>
          <w:sz w:val="24"/>
          <w:szCs w:val="24"/>
        </w:rPr>
        <w:t>;</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2 раза в неделю — 70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(май - октябрь);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2 раза в год — окна 1310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.(133 шт.)</w:t>
      </w:r>
    </w:p>
    <w:p w:rsidR="00A70FD0" w:rsidRPr="00A70FD0" w:rsidRDefault="00A70FD0" w:rsidP="00A70FD0">
      <w:pPr>
        <w:suppressAutoHyphens/>
        <w:spacing w:after="0" w:line="100" w:lineRule="atLeast"/>
        <w:rPr>
          <w:rFonts w:ascii="Times New Roman" w:eastAsia="Lucida Sans Unicode" w:hAnsi="Times New Roman" w:cs="Calibri"/>
          <w:color w:val="00000A"/>
          <w:kern w:val="2"/>
          <w:sz w:val="24"/>
          <w:szCs w:val="24"/>
        </w:rPr>
      </w:pPr>
    </w:p>
    <w:p w:rsidR="00A70FD0" w:rsidRPr="00A70FD0" w:rsidRDefault="00A70FD0" w:rsidP="00A70FD0">
      <w:pPr>
        <w:suppressAutoHyphens/>
        <w:spacing w:after="0" w:line="100" w:lineRule="atLeast"/>
        <w:rPr>
          <w:rFonts w:ascii="Times New Roman" w:eastAsia="Times New Roman" w:hAnsi="Times New Roman" w:cs="Times New Roman"/>
          <w:color w:val="00000A"/>
          <w:kern w:val="2"/>
          <w:sz w:val="24"/>
          <w:szCs w:val="24"/>
          <w:lang w:eastAsia="ru-RU"/>
        </w:rPr>
      </w:pPr>
      <w:r w:rsidRPr="00A70FD0">
        <w:rPr>
          <w:rFonts w:ascii="Times New Roman" w:eastAsia="Times New Roman" w:hAnsi="Times New Roman" w:cs="Times New Roman"/>
          <w:b/>
          <w:bCs/>
          <w:color w:val="00000A"/>
          <w:kern w:val="2"/>
          <w:sz w:val="24"/>
          <w:szCs w:val="24"/>
          <w:lang w:eastAsia="ru-RU"/>
        </w:rPr>
        <w:t>Лабораторный корпус:</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-учебные кабинеты — 1575кв</w:t>
      </w:r>
      <w:proofErr w:type="gramStart"/>
      <w:r w:rsidRPr="00A70FD0">
        <w:rPr>
          <w:rFonts w:ascii="Times New Roman" w:eastAsia="Lucida Sans Unicode" w:hAnsi="Times New Roman" w:cs="Calibri"/>
          <w:color w:val="00000A"/>
          <w:kern w:val="2"/>
          <w:sz w:val="24"/>
          <w:szCs w:val="24"/>
        </w:rPr>
        <w:t>.м</w:t>
      </w:r>
      <w:proofErr w:type="gramEnd"/>
      <w:r w:rsidRPr="00A70FD0">
        <w:rPr>
          <w:rFonts w:ascii="Times New Roman" w:eastAsia="Lucida Sans Unicode" w:hAnsi="Times New Roman" w:cs="Calibri"/>
          <w:color w:val="00000A"/>
          <w:kern w:val="2"/>
          <w:sz w:val="24"/>
          <w:szCs w:val="24"/>
        </w:rPr>
        <w:t xml:space="preserve"> и одна раковина (ежедневно)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-административные кабинеты — 20,8 </w:t>
      </w:r>
      <w:proofErr w:type="spellStart"/>
      <w:r w:rsidRPr="00A70FD0">
        <w:rPr>
          <w:rFonts w:ascii="Times New Roman" w:eastAsia="Lucida Sans Unicode" w:hAnsi="Times New Roman" w:cs="Calibri"/>
          <w:color w:val="00000A"/>
          <w:kern w:val="2"/>
          <w:sz w:val="24"/>
          <w:szCs w:val="24"/>
        </w:rPr>
        <w:t>кв</w:t>
      </w:r>
      <w:proofErr w:type="gramStart"/>
      <w:r w:rsidRPr="00A70FD0">
        <w:rPr>
          <w:rFonts w:ascii="Times New Roman" w:eastAsia="Lucida Sans Unicode" w:hAnsi="Times New Roman" w:cs="Calibri"/>
          <w:color w:val="00000A"/>
          <w:kern w:val="2"/>
          <w:sz w:val="24"/>
          <w:szCs w:val="24"/>
        </w:rPr>
        <w:t>.м</w:t>
      </w:r>
      <w:proofErr w:type="spellEnd"/>
      <w:proofErr w:type="gramEnd"/>
      <w:r w:rsidRPr="00A70FD0">
        <w:rPr>
          <w:rFonts w:ascii="Times New Roman" w:eastAsia="Lucida Sans Unicode" w:hAnsi="Times New Roman" w:cs="Calibri"/>
          <w:color w:val="00000A"/>
          <w:kern w:val="2"/>
          <w:sz w:val="24"/>
          <w:szCs w:val="24"/>
        </w:rPr>
        <w:t xml:space="preserve"> (два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-коридоры и тамбур 1 этажа — 288,6 </w:t>
      </w:r>
      <w:proofErr w:type="spellStart"/>
      <w:r w:rsidRPr="00A70FD0">
        <w:rPr>
          <w:rFonts w:ascii="Times New Roman" w:eastAsia="Lucida Sans Unicode" w:hAnsi="Times New Roman" w:cs="Calibri"/>
          <w:color w:val="00000A"/>
          <w:kern w:val="2"/>
          <w:sz w:val="24"/>
          <w:szCs w:val="24"/>
        </w:rPr>
        <w:t>кв</w:t>
      </w:r>
      <w:proofErr w:type="gramStart"/>
      <w:r w:rsidRPr="00A70FD0">
        <w:rPr>
          <w:rFonts w:ascii="Times New Roman" w:eastAsia="Lucida Sans Unicode" w:hAnsi="Times New Roman" w:cs="Calibri"/>
          <w:color w:val="00000A"/>
          <w:kern w:val="2"/>
          <w:sz w:val="24"/>
          <w:szCs w:val="24"/>
        </w:rPr>
        <w:t>.м</w:t>
      </w:r>
      <w:proofErr w:type="spellEnd"/>
      <w:proofErr w:type="gramEnd"/>
      <w:r w:rsidRPr="00A70FD0">
        <w:rPr>
          <w:rFonts w:ascii="Times New Roman" w:eastAsia="Lucida Sans Unicode" w:hAnsi="Times New Roman" w:cs="Calibri"/>
          <w:color w:val="00000A"/>
          <w:kern w:val="2"/>
          <w:sz w:val="24"/>
          <w:szCs w:val="24"/>
        </w:rPr>
        <w:t xml:space="preserve"> (ежедневно)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-переход — 70,3 </w:t>
      </w:r>
      <w:proofErr w:type="spellStart"/>
      <w:r w:rsidRPr="00A70FD0">
        <w:rPr>
          <w:rFonts w:ascii="Times New Roman" w:eastAsia="Lucida Sans Unicode" w:hAnsi="Times New Roman" w:cs="Calibri"/>
          <w:color w:val="00000A"/>
          <w:kern w:val="2"/>
          <w:sz w:val="24"/>
          <w:szCs w:val="24"/>
        </w:rPr>
        <w:t>кв.м</w:t>
      </w:r>
      <w:proofErr w:type="spellEnd"/>
      <w:proofErr w:type="gramStart"/>
      <w:r w:rsidRPr="00A70FD0">
        <w:rPr>
          <w:rFonts w:ascii="Times New Roman" w:eastAsia="Lucida Sans Unicode" w:hAnsi="Times New Roman" w:cs="Calibri"/>
          <w:color w:val="00000A"/>
          <w:kern w:val="2"/>
          <w:sz w:val="24"/>
          <w:szCs w:val="24"/>
        </w:rPr>
        <w:t>.(</w:t>
      </w:r>
      <w:proofErr w:type="gramEnd"/>
      <w:r w:rsidRPr="00A70FD0">
        <w:rPr>
          <w:rFonts w:ascii="Times New Roman" w:eastAsia="Lucida Sans Unicode" w:hAnsi="Times New Roman" w:cs="Calibri"/>
          <w:color w:val="00000A"/>
          <w:kern w:val="2"/>
          <w:sz w:val="24"/>
          <w:szCs w:val="24"/>
        </w:rPr>
        <w:t>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-лестницы — 73 </w:t>
      </w:r>
      <w:proofErr w:type="spellStart"/>
      <w:r w:rsidRPr="00A70FD0">
        <w:rPr>
          <w:rFonts w:ascii="Times New Roman" w:eastAsia="Lucida Sans Unicode" w:hAnsi="Times New Roman" w:cs="Calibri"/>
          <w:color w:val="00000A"/>
          <w:kern w:val="2"/>
          <w:sz w:val="24"/>
          <w:szCs w:val="24"/>
        </w:rPr>
        <w:t>кв.м</w:t>
      </w:r>
      <w:proofErr w:type="spellEnd"/>
      <w:proofErr w:type="gramStart"/>
      <w:r w:rsidRPr="00A70FD0">
        <w:rPr>
          <w:rFonts w:ascii="Times New Roman" w:eastAsia="Lucida Sans Unicode" w:hAnsi="Times New Roman" w:cs="Calibri"/>
          <w:color w:val="00000A"/>
          <w:kern w:val="2"/>
          <w:sz w:val="24"/>
          <w:szCs w:val="24"/>
        </w:rPr>
        <w:t>.(</w:t>
      </w:r>
      <w:proofErr w:type="gramEnd"/>
      <w:r w:rsidRPr="00A70FD0">
        <w:rPr>
          <w:rFonts w:ascii="Times New Roman" w:eastAsia="Lucida Sans Unicode" w:hAnsi="Times New Roman" w:cs="Calibri"/>
          <w:color w:val="00000A"/>
          <w:kern w:val="2"/>
          <w:sz w:val="24"/>
          <w:szCs w:val="24"/>
        </w:rPr>
        <w:t>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-сварочный цех — 121,1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-слесарный цех — 123,5 </w:t>
      </w:r>
      <w:proofErr w:type="spellStart"/>
      <w:r w:rsidRPr="00A70FD0">
        <w:rPr>
          <w:rFonts w:ascii="Times New Roman" w:eastAsia="Lucida Sans Unicode" w:hAnsi="Times New Roman" w:cs="Calibri"/>
          <w:color w:val="00000A"/>
          <w:kern w:val="2"/>
          <w:sz w:val="24"/>
          <w:szCs w:val="24"/>
        </w:rPr>
        <w:t>кв</w:t>
      </w:r>
      <w:proofErr w:type="gramStart"/>
      <w:r w:rsidRPr="00A70FD0">
        <w:rPr>
          <w:rFonts w:ascii="Times New Roman" w:eastAsia="Lucida Sans Unicode" w:hAnsi="Times New Roman" w:cs="Calibri"/>
          <w:color w:val="00000A"/>
          <w:kern w:val="2"/>
          <w:sz w:val="24"/>
          <w:szCs w:val="24"/>
        </w:rPr>
        <w:t>.м</w:t>
      </w:r>
      <w:proofErr w:type="spellEnd"/>
      <w:proofErr w:type="gramEnd"/>
      <w:r w:rsidRPr="00A70FD0">
        <w:rPr>
          <w:rFonts w:ascii="Times New Roman" w:eastAsia="Lucida Sans Unicode" w:hAnsi="Times New Roman" w:cs="Calibri"/>
          <w:color w:val="00000A"/>
          <w:kern w:val="2"/>
          <w:sz w:val="24"/>
          <w:szCs w:val="24"/>
        </w:rPr>
        <w:t xml:space="preserve"> и одна раковина (2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-столярный цех — 104,9 </w:t>
      </w:r>
      <w:proofErr w:type="spellStart"/>
      <w:r w:rsidRPr="00A70FD0">
        <w:rPr>
          <w:rFonts w:ascii="Times New Roman" w:eastAsia="Lucida Sans Unicode" w:hAnsi="Times New Roman" w:cs="Calibri"/>
          <w:color w:val="00000A"/>
          <w:kern w:val="2"/>
          <w:sz w:val="24"/>
          <w:szCs w:val="24"/>
        </w:rPr>
        <w:t>кв.м</w:t>
      </w:r>
      <w:proofErr w:type="gramStart"/>
      <w:r w:rsidRPr="00A70FD0">
        <w:rPr>
          <w:rFonts w:ascii="Times New Roman" w:eastAsia="Lucida Sans Unicode" w:hAnsi="Times New Roman" w:cs="Calibri"/>
          <w:color w:val="00000A"/>
          <w:kern w:val="2"/>
          <w:sz w:val="24"/>
          <w:szCs w:val="24"/>
        </w:rPr>
        <w:t>.и</w:t>
      </w:r>
      <w:proofErr w:type="spellEnd"/>
      <w:proofErr w:type="gramEnd"/>
      <w:r w:rsidRPr="00A70FD0">
        <w:rPr>
          <w:rFonts w:ascii="Times New Roman" w:eastAsia="Lucida Sans Unicode" w:hAnsi="Times New Roman" w:cs="Calibri"/>
          <w:color w:val="00000A"/>
          <w:kern w:val="2"/>
          <w:sz w:val="24"/>
          <w:szCs w:val="24"/>
        </w:rPr>
        <w:t xml:space="preserve"> одна раковина (2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-окна — 65 шт. (640,25 </w:t>
      </w:r>
      <w:proofErr w:type="spellStart"/>
      <w:r w:rsidRPr="00A70FD0">
        <w:rPr>
          <w:rFonts w:ascii="Times New Roman" w:eastAsia="Lucida Sans Unicode" w:hAnsi="Times New Roman" w:cs="Calibri"/>
          <w:color w:val="00000A"/>
          <w:kern w:val="2"/>
          <w:sz w:val="24"/>
          <w:szCs w:val="24"/>
        </w:rPr>
        <w:t>кв</w:t>
      </w:r>
      <w:proofErr w:type="gramStart"/>
      <w:r w:rsidRPr="00A70FD0">
        <w:rPr>
          <w:rFonts w:ascii="Times New Roman" w:eastAsia="Lucida Sans Unicode" w:hAnsi="Times New Roman" w:cs="Calibri"/>
          <w:color w:val="00000A"/>
          <w:kern w:val="2"/>
          <w:sz w:val="24"/>
          <w:szCs w:val="24"/>
        </w:rPr>
        <w:t>.м</w:t>
      </w:r>
      <w:proofErr w:type="spellEnd"/>
      <w:proofErr w:type="gramEnd"/>
      <w:r w:rsidRPr="00A70FD0">
        <w:rPr>
          <w:rFonts w:ascii="Times New Roman" w:eastAsia="Lucida Sans Unicode" w:hAnsi="Times New Roman" w:cs="Calibri"/>
          <w:color w:val="00000A"/>
          <w:kern w:val="2"/>
          <w:sz w:val="24"/>
          <w:szCs w:val="24"/>
        </w:rPr>
        <w:t>) 2 раза в год</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-туалеты — 39,4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и 10 санитарных приборов (ежедневно)</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-крыльцо запасного выхода — 4,0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(май - октябрь) 2 раза в неделю</w:t>
      </w:r>
    </w:p>
    <w:p w:rsidR="00A70FD0" w:rsidRPr="00A70FD0" w:rsidRDefault="00A70FD0" w:rsidP="00A70FD0">
      <w:pPr>
        <w:suppressAutoHyphens/>
        <w:spacing w:after="0" w:line="100" w:lineRule="atLeast"/>
        <w:rPr>
          <w:rFonts w:ascii="Calibri" w:eastAsia="Lucida Sans Unicode" w:hAnsi="Calibri" w:cs="Calibri"/>
          <w:color w:val="00000A"/>
          <w:kern w:val="2"/>
        </w:rPr>
      </w:pP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w:t>
      </w:r>
      <w:r w:rsidRPr="00A70FD0">
        <w:rPr>
          <w:rFonts w:ascii="Times New Roman" w:eastAsia="Lucida Sans Unicode" w:hAnsi="Times New Roman" w:cs="Calibri"/>
          <w:b/>
          <w:bCs/>
          <w:color w:val="00000A"/>
          <w:kern w:val="2"/>
          <w:sz w:val="24"/>
          <w:szCs w:val="24"/>
        </w:rPr>
        <w:t xml:space="preserve">Всего </w:t>
      </w:r>
      <w:r w:rsidRPr="00A70FD0">
        <w:rPr>
          <w:rFonts w:ascii="Times New Roman" w:eastAsia="Lucida Sans Unicode" w:hAnsi="Times New Roman" w:cs="Calibri"/>
          <w:color w:val="00000A"/>
          <w:kern w:val="2"/>
          <w:sz w:val="24"/>
          <w:szCs w:val="24"/>
        </w:rPr>
        <w:t xml:space="preserve">-  ежедневно — 2045,8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и13 санитарных приборов;</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w:t>
      </w:r>
      <w:bookmarkStart w:id="14" w:name="__DdeLink__2231_1864479225"/>
      <w:r w:rsidRPr="00A70FD0">
        <w:rPr>
          <w:rFonts w:ascii="Times New Roman" w:eastAsia="Lucida Sans Unicode" w:hAnsi="Times New Roman" w:cs="Calibri"/>
          <w:color w:val="00000A"/>
          <w:kern w:val="2"/>
          <w:sz w:val="24"/>
          <w:szCs w:val="24"/>
        </w:rPr>
        <w:t xml:space="preserve">2 раза в неделю </w:t>
      </w:r>
      <w:bookmarkEnd w:id="14"/>
      <w:r w:rsidRPr="00A70FD0">
        <w:rPr>
          <w:rFonts w:ascii="Times New Roman" w:eastAsia="Lucida Sans Unicode" w:hAnsi="Times New Roman" w:cs="Calibri"/>
          <w:color w:val="00000A"/>
          <w:kern w:val="2"/>
          <w:sz w:val="24"/>
          <w:szCs w:val="24"/>
        </w:rPr>
        <w:t>-  484,93кв</w:t>
      </w:r>
      <w:proofErr w:type="gramStart"/>
      <w:r w:rsidRPr="00A70FD0">
        <w:rPr>
          <w:rFonts w:ascii="Times New Roman" w:eastAsia="Lucida Sans Unicode" w:hAnsi="Times New Roman" w:cs="Calibri"/>
          <w:color w:val="00000A"/>
          <w:kern w:val="2"/>
          <w:sz w:val="24"/>
          <w:szCs w:val="24"/>
        </w:rPr>
        <w:t>.м</w:t>
      </w:r>
      <w:proofErr w:type="gramEnd"/>
      <w:r w:rsidRPr="00A70FD0">
        <w:rPr>
          <w:rFonts w:ascii="Times New Roman" w:eastAsia="Lucida Sans Unicode" w:hAnsi="Times New Roman" w:cs="Calibri"/>
          <w:color w:val="00000A"/>
          <w:kern w:val="2"/>
          <w:sz w:val="24"/>
          <w:szCs w:val="24"/>
        </w:rPr>
        <w:t>;</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2 раза в неделю — 4,0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(май - октябрь);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2 раза в год — окна 640,25 </w:t>
      </w:r>
      <w:bookmarkStart w:id="15" w:name="__DdeLink__1249_168433388"/>
      <w:bookmarkEnd w:id="15"/>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.(65 шт.)</w:t>
      </w:r>
    </w:p>
    <w:p w:rsidR="00A70FD0" w:rsidRPr="00A70FD0" w:rsidRDefault="00A70FD0" w:rsidP="00A70FD0">
      <w:pPr>
        <w:suppressAutoHyphens/>
        <w:spacing w:after="0" w:line="100" w:lineRule="atLeast"/>
        <w:rPr>
          <w:rFonts w:ascii="Calibri" w:eastAsia="Lucida Sans Unicode" w:hAnsi="Calibri" w:cs="Calibri"/>
          <w:color w:val="00000A"/>
          <w:kern w:val="2"/>
        </w:rPr>
      </w:pP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b/>
          <w:color w:val="00000A"/>
          <w:kern w:val="2"/>
          <w:sz w:val="24"/>
          <w:szCs w:val="24"/>
        </w:rPr>
        <w:t>Учебный полигон:</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-пост ЭЦ — 51,2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(1 раз в неделю)</w:t>
      </w:r>
    </w:p>
    <w:p w:rsidR="00A70FD0" w:rsidRPr="00A70FD0" w:rsidRDefault="00A70FD0" w:rsidP="00A70FD0">
      <w:pPr>
        <w:suppressAutoHyphens/>
        <w:spacing w:after="0" w:line="100" w:lineRule="atLeast"/>
        <w:rPr>
          <w:rFonts w:ascii="Times New Roman" w:eastAsia="Lucida Sans Unicode" w:hAnsi="Times New Roman" w:cs="Calibri"/>
          <w:color w:val="00000A"/>
          <w:kern w:val="2"/>
          <w:sz w:val="24"/>
          <w:szCs w:val="24"/>
        </w:rPr>
      </w:pP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b/>
          <w:bCs/>
          <w:color w:val="00000A"/>
          <w:kern w:val="2"/>
          <w:sz w:val="24"/>
          <w:szCs w:val="24"/>
        </w:rPr>
        <w:t xml:space="preserve">ИТОГО </w:t>
      </w:r>
      <w:r w:rsidRPr="00A70FD0">
        <w:rPr>
          <w:rFonts w:ascii="Times New Roman" w:eastAsia="Lucida Sans Unicode" w:hAnsi="Times New Roman" w:cs="Calibri"/>
          <w:color w:val="00000A"/>
          <w:kern w:val="2"/>
          <w:sz w:val="24"/>
          <w:szCs w:val="24"/>
        </w:rPr>
        <w:t xml:space="preserve">— ежедневно — уборка 4967,3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и 39 санитарных приборов</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2 раза в неделю — 1769,7 </w:t>
      </w:r>
      <w:proofErr w:type="spellStart"/>
      <w:r w:rsidRPr="00A70FD0">
        <w:rPr>
          <w:rFonts w:ascii="Times New Roman" w:eastAsia="Lucida Sans Unicode" w:hAnsi="Times New Roman" w:cs="Calibri"/>
          <w:color w:val="00000A"/>
          <w:kern w:val="2"/>
          <w:sz w:val="24"/>
          <w:szCs w:val="24"/>
        </w:rPr>
        <w:t>кв</w:t>
      </w:r>
      <w:proofErr w:type="gramStart"/>
      <w:r w:rsidRPr="00A70FD0">
        <w:rPr>
          <w:rFonts w:ascii="Times New Roman" w:eastAsia="Lucida Sans Unicode" w:hAnsi="Times New Roman" w:cs="Calibri"/>
          <w:color w:val="00000A"/>
          <w:kern w:val="2"/>
          <w:sz w:val="24"/>
          <w:szCs w:val="24"/>
        </w:rPr>
        <w:t>.м</w:t>
      </w:r>
      <w:proofErr w:type="spellEnd"/>
      <w:proofErr w:type="gramEnd"/>
      <w:r w:rsidRPr="00A70FD0">
        <w:rPr>
          <w:rFonts w:ascii="Times New Roman" w:eastAsia="Lucida Sans Unicode" w:hAnsi="Times New Roman" w:cs="Calibri"/>
          <w:color w:val="00000A"/>
          <w:kern w:val="2"/>
          <w:sz w:val="24"/>
          <w:szCs w:val="24"/>
        </w:rPr>
        <w:t>;</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2 раза в неделю - 4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 (май — октябрь)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lastRenderedPageBreak/>
        <w:t xml:space="preserve">                  1 раз в неделю — 51,2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2 раза в год — мытьё окон - 198 штук (1950,3 </w:t>
      </w:r>
      <w:proofErr w:type="spellStart"/>
      <w:r w:rsidRPr="00A70FD0">
        <w:rPr>
          <w:rFonts w:ascii="Times New Roman" w:eastAsia="Lucida Sans Unicode" w:hAnsi="Times New Roman" w:cs="Calibri"/>
          <w:color w:val="00000A"/>
          <w:kern w:val="2"/>
          <w:sz w:val="24"/>
          <w:szCs w:val="24"/>
        </w:rPr>
        <w:t>кв.м</w:t>
      </w:r>
      <w:proofErr w:type="spellEnd"/>
      <w:r w:rsidRPr="00A70FD0">
        <w:rPr>
          <w:rFonts w:ascii="Times New Roman" w:eastAsia="Lucida Sans Unicode" w:hAnsi="Times New Roman" w:cs="Calibri"/>
          <w:color w:val="00000A"/>
          <w:kern w:val="2"/>
          <w:sz w:val="24"/>
          <w:szCs w:val="24"/>
        </w:rPr>
        <w:t>.)</w:t>
      </w:r>
    </w:p>
    <w:p w:rsidR="00A70FD0" w:rsidRPr="00A70FD0" w:rsidRDefault="00A70FD0" w:rsidP="00A70FD0">
      <w:pPr>
        <w:suppressAutoHyphens/>
        <w:spacing w:before="28" w:line="100" w:lineRule="atLeast"/>
        <w:rPr>
          <w:rFonts w:ascii="Calibri" w:eastAsia="Lucida Sans Unicode" w:hAnsi="Calibri" w:cs="Calibri"/>
          <w:color w:val="00000A"/>
          <w:kern w:val="2"/>
        </w:rPr>
      </w:pPr>
      <w:r w:rsidRPr="00A70FD0">
        <w:rPr>
          <w:rFonts w:ascii="Calibri" w:eastAsia="Lucida Sans Unicode" w:hAnsi="Calibri" w:cs="Calibri"/>
          <w:b/>
          <w:bCs/>
          <w:color w:val="00000A"/>
          <w:kern w:val="2"/>
        </w:rPr>
        <w:t xml:space="preserve">                      </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 xml:space="preserve">3.  Порядок оказания </w:t>
      </w:r>
      <w:proofErr w:type="spellStart"/>
      <w:r w:rsidRPr="00A70FD0">
        <w:rPr>
          <w:rFonts w:ascii="Times New Roman" w:eastAsia="Times New Roman" w:hAnsi="Times New Roman" w:cs="Times New Roman"/>
          <w:b/>
          <w:color w:val="00000A"/>
          <w:kern w:val="2"/>
          <w:sz w:val="24"/>
          <w:szCs w:val="24"/>
          <w:lang w:eastAsia="ru-RU"/>
        </w:rPr>
        <w:t>клининговых</w:t>
      </w:r>
      <w:proofErr w:type="spellEnd"/>
      <w:r w:rsidRPr="00A70FD0">
        <w:rPr>
          <w:rFonts w:ascii="Times New Roman" w:eastAsia="Times New Roman" w:hAnsi="Times New Roman" w:cs="Times New Roman"/>
          <w:b/>
          <w:color w:val="00000A"/>
          <w:kern w:val="2"/>
          <w:sz w:val="24"/>
          <w:szCs w:val="24"/>
          <w:lang w:eastAsia="ru-RU"/>
        </w:rPr>
        <w:t xml:space="preserve"> услуг</w:t>
      </w:r>
      <w:r w:rsidRPr="00A70FD0">
        <w:rPr>
          <w:rFonts w:ascii="Times New Roman" w:eastAsia="Times New Roman" w:hAnsi="Times New Roman" w:cs="Times New Roman"/>
          <w:color w:val="00000A"/>
          <w:kern w:val="2"/>
          <w:sz w:val="24"/>
          <w:szCs w:val="24"/>
          <w:lang w:eastAsia="ru-RU"/>
        </w:rPr>
        <w:t>:</w:t>
      </w:r>
    </w:p>
    <w:p w:rsidR="00A70FD0" w:rsidRPr="00A70FD0" w:rsidRDefault="00A70FD0" w:rsidP="00A70FD0">
      <w:pPr>
        <w:suppressAutoHyphens/>
        <w:spacing w:after="120"/>
        <w:ind w:left="540"/>
        <w:rPr>
          <w:rFonts w:ascii="Times New Roman" w:eastAsia="Lucida Sans Unicode" w:hAnsi="Times New Roman" w:cs="Calibri"/>
          <w:color w:val="00000A"/>
          <w:kern w:val="2"/>
          <w:sz w:val="24"/>
          <w:szCs w:val="24"/>
        </w:rPr>
      </w:pP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w:t>
      </w:r>
      <w:proofErr w:type="spellStart"/>
      <w:r w:rsidRPr="00A70FD0">
        <w:rPr>
          <w:rFonts w:ascii="Times New Roman" w:eastAsia="Lucida Sans Unicode" w:hAnsi="Times New Roman" w:cs="Calibri"/>
          <w:b/>
          <w:color w:val="00000A"/>
          <w:kern w:val="2"/>
          <w:sz w:val="24"/>
          <w:szCs w:val="24"/>
        </w:rPr>
        <w:t>Клининговые</w:t>
      </w:r>
      <w:proofErr w:type="spellEnd"/>
      <w:r w:rsidRPr="00A70FD0">
        <w:rPr>
          <w:rFonts w:ascii="Times New Roman" w:eastAsia="Lucida Sans Unicode" w:hAnsi="Times New Roman" w:cs="Calibri"/>
          <w:b/>
          <w:color w:val="00000A"/>
          <w:kern w:val="2"/>
          <w:sz w:val="24"/>
          <w:szCs w:val="24"/>
        </w:rPr>
        <w:t xml:space="preserve"> услуги по уборке помещений</w:t>
      </w:r>
      <w:r w:rsidRPr="00A70FD0">
        <w:rPr>
          <w:rFonts w:ascii="Times New Roman" w:eastAsia="Lucida Sans Unicode" w:hAnsi="Times New Roman" w:cs="Calibri"/>
          <w:color w:val="00000A"/>
          <w:kern w:val="2"/>
          <w:sz w:val="24"/>
          <w:szCs w:val="24"/>
        </w:rPr>
        <w:t xml:space="preserve"> осуществляются  в соответствии с перечнем и периодичностью работ (таблица №1) и согласно график</w:t>
      </w:r>
      <w:r>
        <w:rPr>
          <w:rFonts w:ascii="Times New Roman" w:eastAsia="Lucida Sans Unicode" w:hAnsi="Times New Roman" w:cs="Calibri"/>
          <w:color w:val="00000A"/>
          <w:kern w:val="2"/>
          <w:sz w:val="24"/>
          <w:szCs w:val="24"/>
        </w:rPr>
        <w:t>у</w:t>
      </w:r>
      <w:r w:rsidRPr="00A70FD0">
        <w:rPr>
          <w:rFonts w:ascii="Times New Roman" w:eastAsia="Lucida Sans Unicode" w:hAnsi="Times New Roman" w:cs="Calibri"/>
          <w:color w:val="00000A"/>
          <w:kern w:val="2"/>
          <w:sz w:val="24"/>
          <w:szCs w:val="24"/>
        </w:rPr>
        <w:t xml:space="preserve"> (таблица №2) и включают в себя:</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w:t>
      </w:r>
      <w:r w:rsidR="00140698">
        <w:rPr>
          <w:rFonts w:ascii="Times New Roman" w:eastAsia="Lucida Sans Unicode" w:hAnsi="Times New Roman" w:cs="Calibri"/>
          <w:color w:val="00000A"/>
          <w:kern w:val="2"/>
          <w:sz w:val="24"/>
          <w:szCs w:val="24"/>
        </w:rPr>
        <w:t>комплексную</w:t>
      </w:r>
      <w:r w:rsidRPr="00A70FD0">
        <w:rPr>
          <w:rFonts w:ascii="Times New Roman" w:eastAsia="Lucida Sans Unicode" w:hAnsi="Times New Roman" w:cs="Calibri"/>
          <w:color w:val="00000A"/>
          <w:kern w:val="2"/>
          <w:sz w:val="24"/>
          <w:szCs w:val="24"/>
        </w:rPr>
        <w:t xml:space="preserve"> уборку;</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поддерживающую уборку.</w:t>
      </w:r>
    </w:p>
    <w:p w:rsidR="00A70FD0" w:rsidRPr="00A70FD0" w:rsidRDefault="00140698" w:rsidP="00A70FD0">
      <w:pPr>
        <w:suppressAutoHyphens/>
        <w:spacing w:after="120"/>
        <w:rPr>
          <w:rFonts w:ascii="Calibri" w:eastAsia="Lucida Sans Unicode" w:hAnsi="Calibri" w:cs="Calibri"/>
          <w:color w:val="00000A"/>
          <w:kern w:val="2"/>
        </w:rPr>
      </w:pPr>
      <w:r>
        <w:rPr>
          <w:rFonts w:ascii="Times New Roman" w:eastAsia="Lucida Sans Unicode" w:hAnsi="Times New Roman" w:cs="Calibri"/>
          <w:b/>
          <w:color w:val="00000A"/>
          <w:kern w:val="2"/>
          <w:sz w:val="24"/>
          <w:szCs w:val="24"/>
        </w:rPr>
        <w:t xml:space="preserve">Комплексная </w:t>
      </w:r>
      <w:r w:rsidR="00A70FD0" w:rsidRPr="00A70FD0">
        <w:rPr>
          <w:rFonts w:ascii="Times New Roman" w:eastAsia="Lucida Sans Unicode" w:hAnsi="Times New Roman" w:cs="Calibri"/>
          <w:b/>
          <w:color w:val="00000A"/>
          <w:kern w:val="2"/>
          <w:sz w:val="24"/>
          <w:szCs w:val="24"/>
        </w:rPr>
        <w:t xml:space="preserve"> уборка </w:t>
      </w:r>
      <w:r w:rsidR="00A70FD0" w:rsidRPr="00A70FD0">
        <w:rPr>
          <w:rFonts w:ascii="Times New Roman" w:eastAsia="Lucida Sans Unicode" w:hAnsi="Times New Roman" w:cs="Calibri"/>
          <w:color w:val="00000A"/>
          <w:kern w:val="2"/>
          <w:sz w:val="24"/>
          <w:szCs w:val="24"/>
        </w:rPr>
        <w:t>осуществляется в соответствии с перечнем и периодичностью работ (таблица №1,2)</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Время проведения </w:t>
      </w:r>
      <w:r w:rsidR="00140698">
        <w:rPr>
          <w:rFonts w:ascii="Times New Roman" w:eastAsia="Lucida Sans Unicode" w:hAnsi="Times New Roman" w:cs="Calibri"/>
          <w:color w:val="00000A"/>
          <w:kern w:val="2"/>
          <w:sz w:val="24"/>
          <w:szCs w:val="24"/>
        </w:rPr>
        <w:t xml:space="preserve">комплексной </w:t>
      </w:r>
      <w:r w:rsidRPr="00A70FD0">
        <w:rPr>
          <w:rFonts w:ascii="Times New Roman" w:eastAsia="Lucida Sans Unicode" w:hAnsi="Times New Roman" w:cs="Calibri"/>
          <w:color w:val="00000A"/>
          <w:kern w:val="2"/>
          <w:sz w:val="24"/>
          <w:szCs w:val="24"/>
        </w:rPr>
        <w:t xml:space="preserve"> уборки</w:t>
      </w:r>
      <w:r w:rsidRPr="00A70FD0">
        <w:rPr>
          <w:rFonts w:ascii="Times New Roman" w:eastAsia="Lucida Sans Unicode" w:hAnsi="Times New Roman" w:cs="Calibri"/>
          <w:b/>
          <w:color w:val="00000A"/>
          <w:kern w:val="2"/>
          <w:sz w:val="24"/>
          <w:szCs w:val="24"/>
        </w:rPr>
        <w:t>:</w:t>
      </w:r>
      <w:r w:rsidRPr="00A70FD0">
        <w:rPr>
          <w:rFonts w:ascii="Times New Roman" w:eastAsia="Lucida Sans Unicode" w:hAnsi="Times New Roman" w:cs="Calibri"/>
          <w:color w:val="00000A"/>
          <w:kern w:val="2"/>
          <w:sz w:val="24"/>
          <w:szCs w:val="24"/>
        </w:rPr>
        <w:t xml:space="preserve"> </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уборка кабинетов проводится в рабочее время в период с 9.00 часов до 17.00 часов по согласованию с сотрудниками и в их  присутствии;</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уборка коридоров, лестниц, лестничных площадок, холлов, гардеробов, санитарных узлов, учебных классов, служебных помещений проводится с 17.00 часов до 21.00 часов; </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-уборка актового зала проводится по графику, согласованному с заместителем директора по воспитательной работе.</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-уборка спортивного зала проводится с 6.00 часов до 8.00 часов.</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-в июле уборка не производится, в августе подготовка помещений к началу учебного года начинается с 15 августа.</w:t>
      </w:r>
    </w:p>
    <w:p w:rsidR="00A70FD0" w:rsidRPr="00A70FD0" w:rsidRDefault="00A70FD0" w:rsidP="00A70FD0">
      <w:pPr>
        <w:suppressAutoHyphens/>
        <w:spacing w:after="0" w:line="100" w:lineRule="atLeast"/>
        <w:rPr>
          <w:rFonts w:ascii="Times New Roman" w:eastAsia="Times New Roman" w:hAnsi="Times New Roman" w:cs="Times New Roman"/>
          <w:color w:val="00000A"/>
          <w:kern w:val="2"/>
          <w:sz w:val="24"/>
          <w:szCs w:val="24"/>
          <w:lang w:eastAsia="ru-RU"/>
        </w:rPr>
      </w:pP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bCs/>
          <w:color w:val="00000A"/>
          <w:kern w:val="2"/>
          <w:sz w:val="24"/>
          <w:szCs w:val="24"/>
          <w:lang w:eastAsia="ru-RU"/>
        </w:rPr>
        <w:t>Поддерживающая уборка</w:t>
      </w:r>
      <w:r w:rsidRPr="00A70FD0">
        <w:rPr>
          <w:rFonts w:ascii="Times New Roman" w:eastAsia="Times New Roman" w:hAnsi="Times New Roman" w:cs="Times New Roman"/>
          <w:color w:val="00000A"/>
          <w:kern w:val="2"/>
          <w:sz w:val="24"/>
          <w:szCs w:val="24"/>
          <w:lang w:eastAsia="ru-RU"/>
        </w:rPr>
        <w:t xml:space="preserve"> осуществляется </w:t>
      </w:r>
      <w:r w:rsidR="00140698">
        <w:rPr>
          <w:rFonts w:ascii="Times New Roman" w:eastAsia="Times New Roman" w:hAnsi="Times New Roman" w:cs="Times New Roman"/>
          <w:color w:val="00000A"/>
          <w:kern w:val="2"/>
          <w:sz w:val="24"/>
          <w:szCs w:val="24"/>
          <w:lang w:eastAsia="ru-RU"/>
        </w:rPr>
        <w:t xml:space="preserve">ежедневно (кроме воскресенья) </w:t>
      </w:r>
      <w:r w:rsidRPr="00A70FD0">
        <w:rPr>
          <w:rFonts w:ascii="Times New Roman" w:eastAsia="Times New Roman" w:hAnsi="Times New Roman" w:cs="Times New Roman"/>
          <w:color w:val="00000A"/>
          <w:kern w:val="2"/>
          <w:sz w:val="24"/>
          <w:szCs w:val="24"/>
          <w:lang w:eastAsia="ru-RU"/>
        </w:rPr>
        <w:t>силами дежурного уборщика в период с 09.00 часов до 15.00 часов.</w:t>
      </w:r>
    </w:p>
    <w:p w:rsidR="00A70FD0" w:rsidRPr="00A70FD0" w:rsidRDefault="00A70FD0" w:rsidP="00A70FD0">
      <w:pPr>
        <w:suppressAutoHyphens/>
        <w:spacing w:after="120"/>
        <w:ind w:left="54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ab/>
        <w:t xml:space="preserve">                                                                                                                              </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 xml:space="preserve">Перечень услуг поддерживающей уборки.      </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-удаление мусора с поверхности пола, подоконников, столов, полок, вынос мусора из урн в установленное место по мере необходимости;</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удаление загрязнений со стеклянных и зеркальных поверхностей интерьера по мере необходимости;</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влажная уборка пола входных групп, грязезащитных ковриков и решёток с применением специальных моющих средств по требованию Заказчика;</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выполнение работ по уборке помещений в случае аварий и чрезвычайных обстоятельств по требованию Заказчика;</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поливка комнатных растений, пересадка растений по необходимости  (фойе, зал заседаний, оранжерея)</w:t>
      </w:r>
    </w:p>
    <w:p w:rsidR="00A70FD0" w:rsidRPr="00A70FD0" w:rsidRDefault="00A70FD0" w:rsidP="00A70FD0">
      <w:pPr>
        <w:suppressAutoHyphens/>
        <w:spacing w:after="120"/>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 xml:space="preserve">- вынос мусора с 09.00 часов до 15.00 часов </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lastRenderedPageBreak/>
        <w:t xml:space="preserve">- </w:t>
      </w:r>
      <w:r w:rsidRPr="00A70FD0">
        <w:rPr>
          <w:rFonts w:ascii="Times New Roman" w:eastAsia="Times New Roman" w:hAnsi="Times New Roman" w:cs="Times New Roman"/>
          <w:color w:val="00000A"/>
          <w:kern w:val="2"/>
          <w:sz w:val="24"/>
          <w:szCs w:val="24"/>
          <w:lang w:eastAsia="ru-RU"/>
        </w:rPr>
        <w:t>замена мусорных мешков (30 литров) осуществляется за счёт Исполнителя.</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4.   Общие требования к Исполнителю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proofErr w:type="gramStart"/>
      <w:r w:rsidRPr="00A70FD0">
        <w:rPr>
          <w:rFonts w:ascii="Times New Roman" w:eastAsia="Times New Roman" w:hAnsi="Times New Roman" w:cs="Times New Roman"/>
          <w:color w:val="00000A"/>
          <w:kern w:val="2"/>
          <w:sz w:val="24"/>
          <w:szCs w:val="24"/>
          <w:lang w:eastAsia="ru-RU"/>
        </w:rPr>
        <w:t xml:space="preserve">- Исполнитель назначает лицо, ответственное за  своевременную и качественную уборку помещений, организацию оказания услуг, соблюдение технологии уборки согласно государственному стандарту РФ по уборке зданий, нормам труда, нормативами </w:t>
      </w:r>
      <w:proofErr w:type="spellStart"/>
      <w:r w:rsidRPr="00A70FD0">
        <w:rPr>
          <w:rFonts w:ascii="Times New Roman" w:eastAsia="Times New Roman" w:hAnsi="Times New Roman" w:cs="Times New Roman"/>
          <w:color w:val="00000A"/>
          <w:kern w:val="2"/>
          <w:sz w:val="24"/>
          <w:szCs w:val="24"/>
          <w:lang w:eastAsia="ru-RU"/>
        </w:rPr>
        <w:t>Роспотребнадзора</w:t>
      </w:r>
      <w:proofErr w:type="spellEnd"/>
      <w:r w:rsidRPr="00A70FD0">
        <w:rPr>
          <w:rFonts w:ascii="Times New Roman" w:eastAsia="Times New Roman" w:hAnsi="Times New Roman" w:cs="Times New Roman"/>
          <w:color w:val="00000A"/>
          <w:kern w:val="2"/>
          <w:sz w:val="24"/>
          <w:szCs w:val="24"/>
          <w:lang w:eastAsia="ru-RU"/>
        </w:rPr>
        <w:t>,  постановления Госкомтруда от 29.12.1990г. №469 «Об утверждении Нормативов времени на уборку служебных и культурно-бытовых помещений», постановления Главного государственного санитарного врача РФ от 29.12.2010г. №189 «Об утверждении СанПиН 2.4.2.2821-10 «Санитарно-эпидемические требования</w:t>
      </w:r>
      <w:proofErr w:type="gramEnd"/>
      <w:r w:rsidRPr="00A70FD0">
        <w:rPr>
          <w:rFonts w:ascii="Times New Roman" w:eastAsia="Times New Roman" w:hAnsi="Times New Roman" w:cs="Times New Roman"/>
          <w:color w:val="00000A"/>
          <w:kern w:val="2"/>
          <w:sz w:val="24"/>
          <w:szCs w:val="24"/>
          <w:lang w:eastAsia="ru-RU"/>
        </w:rPr>
        <w:t xml:space="preserve"> к условиям и организации обучения в общеобразовательных учреждениях»;</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в обязанности ответственного за уборку помещений (менеджера) входит взаимодействие с представителями Заказчика, контроль над персоналом, контроль наличия расходных материалов и качества уборки;</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ответственный за уборку помещений (менеджер) должен постоянно, в течение рабочего времени Заказчика, находиться на телефонной связи с Заказчиком;</w:t>
      </w:r>
    </w:p>
    <w:p w:rsidR="00A70FD0" w:rsidRPr="00A70FD0" w:rsidRDefault="00A70FD0" w:rsidP="00A70FD0">
      <w:pPr>
        <w:suppressAutoHyphens/>
        <w:spacing w:after="0" w:line="240" w:lineRule="auto"/>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ответственный за уборку помещений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 и во всех случаях некачественного оказания услуг;</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ответственный за уборку помещений (менеджер) обязан ознакомить младший обслуживающий персонал (техничек) с графиком, перечнем и периодичностью работ на закреплённой за ними территории;</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Исполнитель используе</w:t>
      </w:r>
      <w:r>
        <w:rPr>
          <w:rFonts w:ascii="Times New Roman" w:eastAsia="Times New Roman" w:hAnsi="Times New Roman" w:cs="Times New Roman"/>
          <w:color w:val="00000A"/>
          <w:kern w:val="2"/>
          <w:sz w:val="24"/>
          <w:szCs w:val="24"/>
          <w:lang w:eastAsia="ru-RU"/>
        </w:rPr>
        <w:t>т для оказания услуг собственные (привлечённые, арендованные</w:t>
      </w:r>
      <w:r w:rsidRPr="00A70FD0">
        <w:rPr>
          <w:rFonts w:ascii="Times New Roman" w:eastAsia="Times New Roman" w:hAnsi="Times New Roman" w:cs="Times New Roman"/>
          <w:color w:val="00000A"/>
          <w:kern w:val="2"/>
          <w:sz w:val="24"/>
          <w:szCs w:val="24"/>
          <w:lang w:eastAsia="ru-RU"/>
        </w:rPr>
        <w:t xml:space="preserve">) оборудование, инструменты, расходные материалы;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оборудование, инвентарь, а так же чистящие, моющие и иные средства Исполнителя, применяемые для уборки помещений, обязаны иметь непросроченные сертификат безопасности и  качества, а так же соответствовать видам выполняемых работ согласно техническому заданию Заказчика;</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принимает меры, направленные на ликвидацию их последствий;</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Исполнитель несёт ответственность за сохранность вещей, материального имущества, находящегося на убираемой территории</w:t>
      </w:r>
      <w:r w:rsidR="00897D59">
        <w:rPr>
          <w:rFonts w:ascii="Times New Roman" w:eastAsia="Times New Roman" w:hAnsi="Times New Roman" w:cs="Times New Roman"/>
          <w:color w:val="00000A"/>
          <w:kern w:val="2"/>
          <w:sz w:val="24"/>
          <w:szCs w:val="24"/>
          <w:lang w:eastAsia="ru-RU"/>
        </w:rPr>
        <w:t xml:space="preserve"> в период уборки</w:t>
      </w:r>
      <w:r w:rsidRPr="00A70FD0">
        <w:rPr>
          <w:rFonts w:ascii="Times New Roman" w:eastAsia="Times New Roman" w:hAnsi="Times New Roman" w:cs="Times New Roman"/>
          <w:color w:val="00000A"/>
          <w:kern w:val="2"/>
          <w:sz w:val="24"/>
          <w:szCs w:val="24"/>
          <w:lang w:eastAsia="ru-RU"/>
        </w:rPr>
        <w:t>,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 персонал Исполнителя обязан иметь не просроченные </w:t>
      </w:r>
      <w:bookmarkStart w:id="16" w:name="__DdeLink__1066_2652457357"/>
      <w:r w:rsidRPr="00A70FD0">
        <w:rPr>
          <w:rFonts w:ascii="Times New Roman" w:eastAsia="Times New Roman" w:hAnsi="Times New Roman" w:cs="Times New Roman"/>
          <w:color w:val="00000A"/>
          <w:kern w:val="2"/>
          <w:sz w:val="24"/>
          <w:szCs w:val="24"/>
          <w:lang w:eastAsia="ru-RU"/>
        </w:rPr>
        <w:t>личные медицинские санитарные</w:t>
      </w:r>
      <w:bookmarkEnd w:id="16"/>
      <w:r w:rsidRPr="00A70FD0">
        <w:rPr>
          <w:rFonts w:ascii="Times New Roman" w:eastAsia="Times New Roman" w:hAnsi="Times New Roman" w:cs="Times New Roman"/>
          <w:color w:val="00000A"/>
          <w:kern w:val="2"/>
          <w:sz w:val="24"/>
          <w:szCs w:val="24"/>
          <w:lang w:eastAsia="ru-RU"/>
        </w:rPr>
        <w:t xml:space="preserve"> книжки с допуском работ в учебных образовательных учреждениях, должен быть обеспечен спецодеждой;</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ответственность за наличие у персонала, оказывающего услуги по уборке, личных медицинских санитарных книжек несёт Исполнитель, который обязан предъявлять их Заказчику по первому его требованию;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в случае</w:t>
      </w:r>
      <w:proofErr w:type="gramStart"/>
      <w:r w:rsidRPr="00A70FD0">
        <w:rPr>
          <w:rFonts w:ascii="Times New Roman" w:eastAsia="Times New Roman" w:hAnsi="Times New Roman" w:cs="Times New Roman"/>
          <w:color w:val="00000A"/>
          <w:kern w:val="2"/>
          <w:sz w:val="24"/>
          <w:szCs w:val="24"/>
          <w:lang w:eastAsia="ru-RU"/>
        </w:rPr>
        <w:t>,</w:t>
      </w:r>
      <w:proofErr w:type="gramEnd"/>
      <w:r w:rsidRPr="00A70FD0">
        <w:rPr>
          <w:rFonts w:ascii="Times New Roman" w:eastAsia="Times New Roman" w:hAnsi="Times New Roman" w:cs="Times New Roman"/>
          <w:color w:val="00000A"/>
          <w:kern w:val="2"/>
          <w:sz w:val="24"/>
          <w:szCs w:val="24"/>
          <w:lang w:eastAsia="ru-RU"/>
        </w:rPr>
        <w:t xml:space="preserve"> если Исполнитель отказывается предъявлять Заказчику личные медицинские санитарные книжки персонала или у персонала Исполнителя (части персонала) отсутствуют личные медицинские санитарные книжки с допуском работ в учебных образовательных учреждениях, то такой персонал Исполнителя не допускается Заказчиком к уборке помещений;</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lastRenderedPageBreak/>
        <w:t xml:space="preserve">- при выявлении факта отсутствия личные медицинские санитарные книжек у персонала Исполнителя Заказчик составляет соответствующий акт, который свидетельствует о ненадлежащем исполнении Исполнителем своих обязательств. </w:t>
      </w:r>
    </w:p>
    <w:p w:rsidR="00A70FD0" w:rsidRPr="00A70FD0" w:rsidRDefault="00A70FD0" w:rsidP="00A70FD0">
      <w:pPr>
        <w:suppressAutoHyphens/>
        <w:spacing w:after="0" w:line="100" w:lineRule="atLeast"/>
        <w:jc w:val="both"/>
        <w:rPr>
          <w:rFonts w:ascii="Calibri" w:eastAsia="Lucida Sans Unicode" w:hAnsi="Calibri" w:cs="Calibri"/>
          <w:b/>
          <w:bCs/>
          <w:color w:val="00000A"/>
          <w:kern w:val="2"/>
        </w:rPr>
      </w:pPr>
      <w:r w:rsidRPr="00A70FD0">
        <w:rPr>
          <w:rFonts w:ascii="Times New Roman" w:eastAsia="Times New Roman" w:hAnsi="Times New Roman" w:cs="Times New Roman"/>
          <w:b/>
          <w:bCs/>
          <w:color w:val="00000A"/>
          <w:kern w:val="2"/>
          <w:sz w:val="24"/>
          <w:szCs w:val="24"/>
          <w:lang w:eastAsia="ru-RU"/>
        </w:rPr>
        <w:t>При оказании услуг Исполнитель обязан обеспечить следующие условия:</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соблюдать установленный пропускной режим Заказчика;</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Заказчик имеет право в любое время проверять ход и качество оказываемых услуг;</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при проведении общественных, публичных  и других мероприятий (конференции, дни открытых дверей, посещение ВИП гостей и т.п.) исполнитель, по требованию Заказчика, направляет дополнительное количество персонала, необходимое для подготовки данных мероприятий;</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в случае временного отсутствия кого-либо из постоянно обслуживающего персонала Исполнителя, последний обязан немедленно направить Заказчику дополнительный персонал, с целью недопущения оказания услуг  по уборке помещений меньшим количеством персонала;</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при наличии факта неисполнения или ненадлежащего исполнения Исполнителем обязатель</w:t>
      </w:r>
      <w:proofErr w:type="gramStart"/>
      <w:r w:rsidRPr="00A70FD0">
        <w:rPr>
          <w:rFonts w:ascii="Times New Roman" w:eastAsia="Times New Roman" w:hAnsi="Times New Roman" w:cs="Times New Roman"/>
          <w:color w:val="00000A"/>
          <w:kern w:val="2"/>
          <w:sz w:val="24"/>
          <w:szCs w:val="24"/>
          <w:lang w:eastAsia="ru-RU"/>
        </w:rPr>
        <w:t>ств пр</w:t>
      </w:r>
      <w:proofErr w:type="gramEnd"/>
      <w:r w:rsidRPr="00A70FD0">
        <w:rPr>
          <w:rFonts w:ascii="Times New Roman" w:eastAsia="Times New Roman" w:hAnsi="Times New Roman" w:cs="Times New Roman"/>
          <w:color w:val="00000A"/>
          <w:kern w:val="2"/>
          <w:sz w:val="24"/>
          <w:szCs w:val="24"/>
          <w:lang w:eastAsia="ru-RU"/>
        </w:rPr>
        <w:t>и оказании услуг по уборке помещений, Заказчик может уменьшить размер оплаты оказанных услуг, путём удержания  начисленной неустойки (штрафа, пени).</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 xml:space="preserve">  </w:t>
      </w:r>
    </w:p>
    <w:p w:rsidR="00A70FD0" w:rsidRPr="00A70FD0" w:rsidRDefault="00A70FD0" w:rsidP="00A70FD0">
      <w:pPr>
        <w:tabs>
          <w:tab w:val="left" w:pos="188"/>
        </w:tabs>
        <w:suppressAutoHyphens/>
        <w:spacing w:after="0" w:line="100" w:lineRule="atLeast"/>
        <w:ind w:left="-113"/>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5. Состав работ, проводимых по требованию контролирующих органов в случае         инфекционных заболеваний и в случае отравлений:</w:t>
      </w:r>
    </w:p>
    <w:p w:rsidR="00A70FD0" w:rsidRPr="00A70FD0" w:rsidRDefault="00A70FD0" w:rsidP="00A70FD0">
      <w:pPr>
        <w:suppressAutoHyphens/>
        <w:spacing w:after="0" w:line="100" w:lineRule="atLeast"/>
        <w:ind w:left="180"/>
        <w:jc w:val="both"/>
        <w:rPr>
          <w:rFonts w:ascii="Calibri" w:eastAsia="Lucida Sans Unicode" w:hAnsi="Calibri" w:cs="Calibri"/>
          <w:color w:val="00000A"/>
          <w:kern w:val="2"/>
        </w:rPr>
      </w:pP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A70FD0">
        <w:rPr>
          <w:rFonts w:ascii="Times New Roman" w:eastAsia="Times New Roman" w:hAnsi="Times New Roman" w:cs="Times New Roman"/>
          <w:color w:val="00000A"/>
          <w:kern w:val="2"/>
          <w:sz w:val="24"/>
          <w:szCs w:val="24"/>
          <w:lang w:eastAsia="ru-RU"/>
        </w:rPr>
        <w:t>Роспотребнадзора</w:t>
      </w:r>
      <w:proofErr w:type="spellEnd"/>
      <w:r w:rsidRPr="00A70FD0">
        <w:rPr>
          <w:rFonts w:ascii="Times New Roman" w:eastAsia="Times New Roman" w:hAnsi="Times New Roman" w:cs="Times New Roman"/>
          <w:color w:val="00000A"/>
          <w:kern w:val="2"/>
          <w:sz w:val="24"/>
          <w:szCs w:val="24"/>
          <w:lang w:eastAsia="ru-RU"/>
        </w:rPr>
        <w:t>.</w:t>
      </w:r>
    </w:p>
    <w:p w:rsidR="00A70FD0" w:rsidRPr="00A70FD0" w:rsidRDefault="00A70FD0" w:rsidP="00A70FD0">
      <w:pPr>
        <w:suppressAutoHyphens/>
        <w:spacing w:after="0" w:line="100" w:lineRule="atLeast"/>
        <w:jc w:val="both"/>
        <w:rPr>
          <w:rFonts w:ascii="Times New Roman" w:eastAsia="Times New Roman" w:hAnsi="Times New Roman" w:cs="Times New Roman"/>
          <w:color w:val="00000A"/>
          <w:kern w:val="2"/>
          <w:sz w:val="24"/>
          <w:szCs w:val="24"/>
          <w:lang w:eastAsia="ru-RU"/>
        </w:rPr>
      </w:pPr>
    </w:p>
    <w:p w:rsidR="00A70FD0" w:rsidRPr="00A70FD0" w:rsidRDefault="00A70FD0" w:rsidP="00A70FD0">
      <w:pPr>
        <w:suppressAutoHyphens/>
        <w:spacing w:after="0" w:line="100" w:lineRule="atLeast"/>
        <w:jc w:val="both"/>
        <w:rPr>
          <w:rFonts w:ascii="Calibri" w:eastAsia="Lucida Sans Unicode" w:hAnsi="Calibri" w:cs="Calibri"/>
          <w:b/>
          <w:bCs/>
          <w:color w:val="00000A"/>
          <w:kern w:val="2"/>
        </w:rPr>
      </w:pPr>
      <w:r w:rsidRPr="00A70FD0">
        <w:rPr>
          <w:rFonts w:ascii="Times New Roman" w:eastAsia="Times New Roman" w:hAnsi="Times New Roman" w:cs="Times New Roman"/>
          <w:b/>
          <w:bCs/>
          <w:color w:val="00000A"/>
          <w:kern w:val="2"/>
          <w:sz w:val="24"/>
          <w:szCs w:val="24"/>
          <w:lang w:eastAsia="ru-RU"/>
        </w:rPr>
        <w:t>6. Состав</w:t>
      </w:r>
      <w:r>
        <w:rPr>
          <w:rFonts w:ascii="Times New Roman" w:eastAsia="Times New Roman" w:hAnsi="Times New Roman" w:cs="Times New Roman"/>
          <w:b/>
          <w:bCs/>
          <w:color w:val="00000A"/>
          <w:kern w:val="2"/>
          <w:sz w:val="24"/>
          <w:szCs w:val="24"/>
          <w:lang w:eastAsia="ru-RU"/>
        </w:rPr>
        <w:t xml:space="preserve"> работ проводимых при подготовке</w:t>
      </w:r>
      <w:r w:rsidRPr="00A70FD0">
        <w:rPr>
          <w:rFonts w:ascii="Times New Roman" w:eastAsia="Times New Roman" w:hAnsi="Times New Roman" w:cs="Times New Roman"/>
          <w:b/>
          <w:bCs/>
          <w:color w:val="00000A"/>
          <w:kern w:val="2"/>
          <w:sz w:val="24"/>
          <w:szCs w:val="24"/>
          <w:lang w:eastAsia="ru-RU"/>
        </w:rPr>
        <w:t xml:space="preserve"> к началу учебного года:</w:t>
      </w:r>
    </w:p>
    <w:p w:rsidR="00A70FD0" w:rsidRPr="00A70FD0" w:rsidRDefault="00A70FD0" w:rsidP="00A70FD0">
      <w:pPr>
        <w:suppressAutoHyphens/>
        <w:spacing w:after="0" w:line="100" w:lineRule="atLeast"/>
        <w:rPr>
          <w:rFonts w:ascii="Calibri" w:eastAsia="Lucida Sans Unicode" w:hAnsi="Calibri" w:cs="Calibri"/>
          <w:b/>
          <w:bCs/>
          <w:color w:val="00000A"/>
          <w:kern w:val="2"/>
        </w:rPr>
      </w:pPr>
      <w:r w:rsidRPr="00A70FD0">
        <w:rPr>
          <w:rFonts w:ascii="Times New Roman" w:eastAsia="Times New Roman" w:hAnsi="Times New Roman" w:cs="Times New Roman"/>
          <w:b/>
          <w:bCs/>
          <w:color w:val="00000A"/>
          <w:kern w:val="2"/>
          <w:sz w:val="24"/>
          <w:szCs w:val="24"/>
          <w:lang w:eastAsia="ru-RU"/>
        </w:rPr>
        <w:t xml:space="preserve">- </w:t>
      </w:r>
      <w:r w:rsidRPr="00A70FD0">
        <w:rPr>
          <w:rFonts w:ascii="Times New Roman" w:eastAsia="Times New Roman" w:hAnsi="Times New Roman" w:cs="Times New Roman"/>
          <w:color w:val="00000A"/>
          <w:kern w:val="2"/>
          <w:sz w:val="24"/>
          <w:szCs w:val="24"/>
          <w:lang w:eastAsia="ru-RU"/>
        </w:rPr>
        <w:t>отмывать помещения после ремонта</w:t>
      </w:r>
    </w:p>
    <w:p w:rsidR="00A70FD0" w:rsidRPr="00A70FD0" w:rsidRDefault="00A70FD0" w:rsidP="00A70FD0">
      <w:pPr>
        <w:suppressAutoHyphens/>
        <w:spacing w:after="0" w:line="100" w:lineRule="atLeast"/>
        <w:rPr>
          <w:rFonts w:ascii="Calibri" w:eastAsia="Lucida Sans Unicode" w:hAnsi="Calibri" w:cs="Calibri"/>
          <w:b/>
          <w:bCs/>
          <w:color w:val="00000A"/>
          <w:kern w:val="2"/>
        </w:rPr>
      </w:pPr>
      <w:r w:rsidRPr="00A70FD0">
        <w:rPr>
          <w:rFonts w:ascii="Times New Roman" w:eastAsia="Times New Roman" w:hAnsi="Times New Roman" w:cs="Times New Roman"/>
          <w:color w:val="00000A"/>
          <w:kern w:val="2"/>
          <w:sz w:val="24"/>
          <w:szCs w:val="24"/>
          <w:lang w:eastAsia="ru-RU"/>
        </w:rPr>
        <w:t>- мыть окна с внутренней и наружной стороны с применением моющих средств</w:t>
      </w:r>
    </w:p>
    <w:p w:rsidR="00A70FD0" w:rsidRPr="00A70FD0" w:rsidRDefault="00A70FD0" w:rsidP="00A70FD0">
      <w:pPr>
        <w:suppressAutoHyphens/>
        <w:spacing w:after="0" w:line="100" w:lineRule="atLeast"/>
        <w:rPr>
          <w:rFonts w:ascii="Calibri" w:eastAsia="Lucida Sans Unicode" w:hAnsi="Calibri" w:cs="Calibri"/>
          <w:b/>
          <w:bCs/>
          <w:color w:val="00000A"/>
          <w:kern w:val="2"/>
        </w:rPr>
      </w:pPr>
      <w:r w:rsidRPr="00A70FD0">
        <w:rPr>
          <w:rFonts w:ascii="Times New Roman" w:eastAsia="Times New Roman" w:hAnsi="Times New Roman" w:cs="Times New Roman"/>
          <w:color w:val="00000A"/>
          <w:kern w:val="2"/>
          <w:sz w:val="24"/>
          <w:szCs w:val="24"/>
          <w:lang w:eastAsia="ru-RU"/>
        </w:rPr>
        <w:t>- осуществлять влажную протирку стен высотой до двух метров</w:t>
      </w:r>
    </w:p>
    <w:p w:rsidR="00A70FD0" w:rsidRPr="00A70FD0" w:rsidRDefault="00A70FD0" w:rsidP="00A70FD0">
      <w:pPr>
        <w:suppressAutoHyphens/>
        <w:spacing w:after="0" w:line="100" w:lineRule="atLeast"/>
        <w:rPr>
          <w:rFonts w:ascii="Calibri" w:eastAsia="Lucida Sans Unicode" w:hAnsi="Calibri" w:cs="Calibri"/>
          <w:b/>
          <w:bCs/>
          <w:color w:val="00000A"/>
          <w:kern w:val="2"/>
        </w:rPr>
      </w:pPr>
      <w:r w:rsidRPr="00A70FD0">
        <w:rPr>
          <w:rFonts w:ascii="Times New Roman" w:eastAsia="Times New Roman" w:hAnsi="Times New Roman" w:cs="Times New Roman"/>
          <w:color w:val="00000A"/>
          <w:kern w:val="2"/>
          <w:sz w:val="24"/>
          <w:szCs w:val="24"/>
          <w:lang w:eastAsia="ru-RU"/>
        </w:rPr>
        <w:t>- осуществлять протирку влажной салфеткой загрязнений и пыли со стеклянных и зеркальных поверхностей, шкафов</w:t>
      </w:r>
      <w:proofErr w:type="gramStart"/>
      <w:r w:rsidRPr="00A70FD0">
        <w:rPr>
          <w:rFonts w:ascii="Times New Roman" w:eastAsia="Times New Roman" w:hAnsi="Times New Roman" w:cs="Times New Roman"/>
          <w:color w:val="00000A"/>
          <w:kern w:val="2"/>
          <w:sz w:val="24"/>
          <w:szCs w:val="24"/>
          <w:lang w:eastAsia="ru-RU"/>
        </w:rPr>
        <w:t xml:space="preserve"> ,</w:t>
      </w:r>
      <w:proofErr w:type="gramEnd"/>
      <w:r w:rsidRPr="00A70FD0">
        <w:rPr>
          <w:rFonts w:ascii="Times New Roman" w:eastAsia="Times New Roman" w:hAnsi="Times New Roman" w:cs="Times New Roman"/>
          <w:color w:val="00000A"/>
          <w:kern w:val="2"/>
          <w:sz w:val="24"/>
          <w:szCs w:val="24"/>
          <w:lang w:eastAsia="ru-RU"/>
        </w:rPr>
        <w:t xml:space="preserve"> стеллажей ,тумб , дверей , подоконников </w:t>
      </w:r>
    </w:p>
    <w:p w:rsidR="00A70FD0" w:rsidRPr="00A70FD0" w:rsidRDefault="00A70FD0" w:rsidP="00A70FD0">
      <w:pPr>
        <w:suppressAutoHyphens/>
        <w:spacing w:after="0" w:line="100" w:lineRule="atLeast"/>
        <w:rPr>
          <w:rFonts w:ascii="Calibri" w:eastAsia="Lucida Sans Unicode" w:hAnsi="Calibri" w:cs="Calibri"/>
          <w:b/>
          <w:bCs/>
          <w:color w:val="00000A"/>
          <w:kern w:val="2"/>
        </w:rPr>
      </w:pPr>
      <w:r w:rsidRPr="00A70FD0">
        <w:rPr>
          <w:rFonts w:ascii="Times New Roman" w:eastAsia="Times New Roman" w:hAnsi="Times New Roman" w:cs="Times New Roman"/>
          <w:color w:val="00000A"/>
          <w:kern w:val="2"/>
          <w:sz w:val="24"/>
          <w:szCs w:val="24"/>
          <w:lang w:eastAsia="ru-RU"/>
        </w:rPr>
        <w:t>- осуществлять протирку и удаление видимых загрязнений с поверхности оргтехники, кроме экранов мониторов и  клавиатур, с применением спецсредств</w:t>
      </w:r>
    </w:p>
    <w:p w:rsidR="00A70FD0" w:rsidRPr="00A70FD0" w:rsidRDefault="00A70FD0" w:rsidP="00A70FD0">
      <w:pPr>
        <w:suppressAutoHyphens/>
        <w:spacing w:after="0" w:line="100" w:lineRule="atLeast"/>
        <w:rPr>
          <w:rFonts w:ascii="Calibri" w:eastAsia="Lucida Sans Unicode" w:hAnsi="Calibri" w:cs="Calibri"/>
          <w:b/>
          <w:bCs/>
          <w:color w:val="00000A"/>
          <w:kern w:val="2"/>
        </w:rPr>
      </w:pPr>
      <w:r w:rsidRPr="00A70FD0">
        <w:rPr>
          <w:rFonts w:ascii="Times New Roman" w:eastAsia="Times New Roman" w:hAnsi="Times New Roman" w:cs="Times New Roman"/>
          <w:color w:val="00000A"/>
          <w:kern w:val="2"/>
          <w:sz w:val="24"/>
          <w:szCs w:val="24"/>
          <w:lang w:eastAsia="ru-RU"/>
        </w:rPr>
        <w:t>- осуществлять влажную протирку системы отопления (радиаторов), радиаторных решёток</w:t>
      </w:r>
    </w:p>
    <w:p w:rsidR="00A70FD0" w:rsidRPr="00A70FD0" w:rsidRDefault="00A70FD0" w:rsidP="00A70FD0">
      <w:pPr>
        <w:suppressAutoHyphens/>
        <w:spacing w:after="0" w:line="100" w:lineRule="atLeast"/>
        <w:rPr>
          <w:rFonts w:ascii="Calibri" w:eastAsia="Lucida Sans Unicode" w:hAnsi="Calibri" w:cs="Calibri"/>
          <w:b/>
          <w:bCs/>
          <w:color w:val="00000A"/>
          <w:kern w:val="2"/>
        </w:rPr>
      </w:pPr>
      <w:r w:rsidRPr="00A70FD0">
        <w:rPr>
          <w:rFonts w:ascii="Times New Roman" w:eastAsia="Times New Roman" w:hAnsi="Times New Roman" w:cs="Times New Roman"/>
          <w:color w:val="00000A"/>
          <w:kern w:val="2"/>
          <w:sz w:val="24"/>
          <w:szCs w:val="24"/>
          <w:lang w:eastAsia="ru-RU"/>
        </w:rPr>
        <w:t>- осуществлять влажную протирку  решёток приточн</w:t>
      </w:r>
      <w:proofErr w:type="gramStart"/>
      <w:r w:rsidRPr="00A70FD0">
        <w:rPr>
          <w:rFonts w:ascii="Times New Roman" w:eastAsia="Times New Roman" w:hAnsi="Times New Roman" w:cs="Times New Roman"/>
          <w:color w:val="00000A"/>
          <w:kern w:val="2"/>
          <w:sz w:val="24"/>
          <w:szCs w:val="24"/>
          <w:lang w:eastAsia="ru-RU"/>
        </w:rPr>
        <w:t>о-</w:t>
      </w:r>
      <w:proofErr w:type="gramEnd"/>
      <w:r w:rsidRPr="00A70FD0">
        <w:rPr>
          <w:rFonts w:ascii="Times New Roman" w:eastAsia="Times New Roman" w:hAnsi="Times New Roman" w:cs="Times New Roman"/>
          <w:color w:val="00000A"/>
          <w:kern w:val="2"/>
          <w:sz w:val="24"/>
          <w:szCs w:val="24"/>
          <w:lang w:eastAsia="ru-RU"/>
        </w:rPr>
        <w:t xml:space="preserve"> вытяжной вентиляции</w:t>
      </w:r>
    </w:p>
    <w:p w:rsidR="00A70FD0" w:rsidRPr="00A70FD0" w:rsidRDefault="00A70FD0" w:rsidP="00A70FD0">
      <w:pPr>
        <w:suppressAutoHyphens/>
        <w:spacing w:after="0" w:line="100" w:lineRule="atLeast"/>
        <w:rPr>
          <w:rFonts w:ascii="Calibri" w:eastAsia="Lucida Sans Unicode" w:hAnsi="Calibri" w:cs="Calibri"/>
          <w:b/>
          <w:bCs/>
          <w:color w:val="00000A"/>
          <w:kern w:val="2"/>
        </w:rPr>
      </w:pPr>
      <w:r w:rsidRPr="00A70FD0">
        <w:rPr>
          <w:rFonts w:ascii="Times New Roman" w:eastAsia="Times New Roman" w:hAnsi="Times New Roman" w:cs="Times New Roman"/>
          <w:color w:val="00000A"/>
          <w:kern w:val="2"/>
          <w:sz w:val="24"/>
          <w:szCs w:val="24"/>
          <w:lang w:eastAsia="ru-RU"/>
        </w:rPr>
        <w:t>- опустошать мусорные корзины с заменой мусорного мешка, с последующим выносом мусора к месту утилизации (контейнер).</w:t>
      </w:r>
    </w:p>
    <w:p w:rsidR="00A70FD0" w:rsidRPr="00A70FD0" w:rsidRDefault="00A70FD0" w:rsidP="00A70FD0">
      <w:pPr>
        <w:suppressAutoHyphens/>
        <w:spacing w:after="0" w:line="100" w:lineRule="atLeast"/>
        <w:rPr>
          <w:rFonts w:ascii="Calibri" w:eastAsia="Lucida Sans Unicode" w:hAnsi="Calibri" w:cs="Calibri"/>
          <w:b/>
          <w:bCs/>
          <w:color w:val="00000A"/>
          <w:kern w:val="2"/>
        </w:rPr>
      </w:pPr>
      <w:r w:rsidRPr="00A70FD0">
        <w:rPr>
          <w:rFonts w:ascii="Times New Roman" w:eastAsia="Times New Roman" w:hAnsi="Times New Roman" w:cs="Times New Roman"/>
          <w:color w:val="00000A"/>
          <w:kern w:val="2"/>
          <w:sz w:val="24"/>
          <w:szCs w:val="24"/>
          <w:lang w:eastAsia="ru-RU"/>
        </w:rPr>
        <w:t>- осуществлять протирку мусорных корзин с  внутренней и наружной стороны.</w:t>
      </w:r>
    </w:p>
    <w:p w:rsidR="00A70FD0" w:rsidRPr="00A70FD0" w:rsidRDefault="00A70FD0" w:rsidP="00A70FD0">
      <w:pPr>
        <w:suppressAutoHyphens/>
        <w:spacing w:after="0" w:line="100" w:lineRule="atLeast"/>
        <w:jc w:val="both"/>
        <w:rPr>
          <w:rFonts w:ascii="Times New Roman" w:eastAsia="Times New Roman" w:hAnsi="Times New Roman" w:cs="Times New Roman"/>
          <w:color w:val="00000A"/>
          <w:kern w:val="2"/>
          <w:sz w:val="24"/>
          <w:szCs w:val="24"/>
          <w:lang w:eastAsia="ru-RU"/>
        </w:rPr>
      </w:pP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7. Перечень работ, проводимых при комплексной уборке помещений.</w:t>
      </w:r>
    </w:p>
    <w:p w:rsidR="00A70FD0" w:rsidRPr="00A70FD0" w:rsidRDefault="00A70FD0" w:rsidP="00A70FD0">
      <w:pPr>
        <w:suppressAutoHyphens/>
        <w:spacing w:after="0" w:line="100" w:lineRule="atLeast"/>
        <w:jc w:val="center"/>
        <w:rPr>
          <w:rFonts w:ascii="Calibri" w:eastAsia="Lucida Sans Unicode" w:hAnsi="Calibri" w:cs="Calibri"/>
          <w:color w:val="00000A"/>
          <w:kern w:val="2"/>
        </w:rPr>
      </w:pPr>
    </w:p>
    <w:p w:rsidR="00A70FD0" w:rsidRPr="00A70FD0" w:rsidRDefault="00A70FD0" w:rsidP="00A70FD0">
      <w:pPr>
        <w:suppressAutoHyphens/>
        <w:spacing w:after="0" w:line="100" w:lineRule="atLeast"/>
        <w:jc w:val="righ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Таблица №1</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bl>
      <w:tblPr>
        <w:tblW w:w="9855" w:type="dxa"/>
        <w:tblInd w:w="-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2212"/>
        <w:gridCol w:w="5215"/>
        <w:gridCol w:w="2428"/>
      </w:tblGrid>
      <w:tr w:rsidR="00A70FD0" w:rsidRPr="00A70FD0" w:rsidTr="00A70FD0">
        <w:tc>
          <w:tcPr>
            <w:tcW w:w="2212"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 xml:space="preserve">Назначение </w:t>
            </w:r>
            <w:r w:rsidRPr="00A70FD0">
              <w:rPr>
                <w:rFonts w:ascii="Times New Roman" w:eastAsia="Times New Roman" w:hAnsi="Times New Roman" w:cs="Times New Roman"/>
                <w:b/>
                <w:color w:val="00000A"/>
                <w:kern w:val="2"/>
                <w:sz w:val="24"/>
                <w:szCs w:val="24"/>
                <w:lang w:eastAsia="ru-RU"/>
              </w:rPr>
              <w:lastRenderedPageBreak/>
              <w:t xml:space="preserve">помещений </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center"/>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lastRenderedPageBreak/>
              <w:t>Перечень проводимых работ</w:t>
            </w:r>
          </w:p>
          <w:p w:rsidR="00A70FD0" w:rsidRPr="00A70FD0" w:rsidRDefault="00A70FD0" w:rsidP="00A70FD0">
            <w:pPr>
              <w:suppressAutoHyphens/>
              <w:spacing w:after="0" w:line="100" w:lineRule="atLeast"/>
              <w:jc w:val="center"/>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lastRenderedPageBreak/>
              <w:t>по комплексной уборке помещений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center"/>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lastRenderedPageBreak/>
              <w:t xml:space="preserve">Периодичность </w:t>
            </w:r>
            <w:r w:rsidRPr="00A70FD0">
              <w:rPr>
                <w:rFonts w:ascii="Times New Roman" w:eastAsia="Times New Roman" w:hAnsi="Times New Roman" w:cs="Times New Roman"/>
                <w:b/>
                <w:color w:val="00000A"/>
                <w:kern w:val="2"/>
                <w:sz w:val="24"/>
                <w:szCs w:val="24"/>
                <w:lang w:eastAsia="ru-RU"/>
              </w:rPr>
              <w:lastRenderedPageBreak/>
              <w:t>выполнения работ</w:t>
            </w:r>
          </w:p>
        </w:tc>
      </w:tr>
      <w:tr w:rsidR="00A70FD0" w:rsidRPr="00A70FD0" w:rsidTr="00A70FD0">
        <w:tc>
          <w:tcPr>
            <w:tcW w:w="9855" w:type="dxa"/>
            <w:gridSpan w:val="3"/>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center"/>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lastRenderedPageBreak/>
              <w:t>Учебный корпус, лабораторный корпус.</w:t>
            </w:r>
          </w:p>
        </w:tc>
      </w:tr>
      <w:tr w:rsidR="00A70FD0" w:rsidRPr="00A70FD0" w:rsidTr="00A70FD0">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Административные кабинеты (101, 104, 105, 106, 108,110, 112, 113, 116, 201А,  201, 203, 205, 207, 209, 210-  книгохранилище, 211, 302, 303, 306, 403, 408, 605)   Служебные помещения: 002, препараторские.</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Проводить влажную уборку пола с твёрдым покрытием и плинтусов. </w:t>
            </w:r>
            <w:proofErr w:type="gramStart"/>
            <w:r w:rsidRPr="00A70FD0">
              <w:rPr>
                <w:rFonts w:ascii="Times New Roman" w:eastAsia="Times New Roman" w:hAnsi="Times New Roman" w:cs="Times New Roman"/>
                <w:color w:val="00000A"/>
                <w:kern w:val="2"/>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A70FD0">
              <w:rPr>
                <w:rFonts w:ascii="Times New Roman" w:eastAsia="Times New Roman" w:hAnsi="Times New Roman" w:cs="Times New Roman"/>
                <w:color w:val="00000A"/>
                <w:kern w:val="2"/>
                <w:sz w:val="24"/>
                <w:szCs w:val="24"/>
                <w:lang w:eastAsia="ru-RU"/>
              </w:rPr>
              <w:t xml:space="preserve"> 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 раза в неделю (понедельник, среда)</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 раза в неделю</w:t>
            </w:r>
            <w:proofErr w:type="gramStart"/>
            <w:r w:rsidRPr="00A70FD0">
              <w:rPr>
                <w:rFonts w:ascii="Times New Roman" w:eastAsia="Times New Roman" w:hAnsi="Times New Roman" w:cs="Times New Roman"/>
                <w:color w:val="00000A"/>
                <w:kern w:val="2"/>
                <w:sz w:val="24"/>
                <w:szCs w:val="24"/>
                <w:lang w:eastAsia="ru-RU"/>
              </w:rPr>
              <w:t>.(</w:t>
            </w:r>
            <w:proofErr w:type="gramEnd"/>
            <w:r w:rsidRPr="00A70FD0">
              <w:rPr>
                <w:rFonts w:ascii="Times New Roman" w:eastAsia="Times New Roman" w:hAnsi="Times New Roman" w:cs="Times New Roman"/>
                <w:color w:val="00000A"/>
                <w:kern w:val="2"/>
                <w:sz w:val="24"/>
                <w:szCs w:val="24"/>
                <w:lang w:eastAsia="ru-RU"/>
              </w:rPr>
              <w:t>понедельник, среда)</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tabs>
                <w:tab w:val="right" w:pos="2347"/>
              </w:tabs>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Удалять локальные загрязнения с обивки мягкой мебели влажной  салфеткой и (или) моющим пылесосом.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стен высотой до 2-х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квартал</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рабочий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Times New Roman" w:eastAsia="Times New Roman" w:hAnsi="Times New Roman" w:cs="Times New Roman"/>
                <w:color w:val="00000A"/>
                <w:kern w:val="2"/>
                <w:sz w:val="24"/>
                <w:szCs w:val="24"/>
                <w:lang w:eastAsia="ru-RU"/>
              </w:rPr>
            </w:pPr>
            <w:r w:rsidRPr="00A70FD0">
              <w:rPr>
                <w:rFonts w:ascii="Times New Roman" w:eastAsia="Times New Roman" w:hAnsi="Times New Roman" w:cs="Times New Roman"/>
                <w:color w:val="00000A"/>
                <w:kern w:val="2"/>
                <w:sz w:val="24"/>
                <w:szCs w:val="24"/>
                <w:lang w:eastAsia="ru-RU"/>
              </w:rPr>
              <w:t>2 раза в год (май, август)</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1 раз в год: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Удалять  пыль и грязь в труднодоступных местах под мебелью и  оборудованием.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tabs>
                <w:tab w:val="right" w:pos="2347"/>
              </w:tabs>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год:</w:t>
            </w:r>
            <w:r w:rsidRPr="00A70FD0">
              <w:rPr>
                <w:rFonts w:ascii="Times New Roman" w:eastAsia="Times New Roman" w:hAnsi="Times New Roman" w:cs="Times New Roman"/>
                <w:color w:val="00000A"/>
                <w:kern w:val="2"/>
                <w:sz w:val="24"/>
                <w:szCs w:val="24"/>
                <w:lang w:eastAsia="ru-RU"/>
              </w:rPr>
              <w:tab/>
            </w:r>
          </w:p>
          <w:p w:rsidR="00A70FD0" w:rsidRPr="00A70FD0" w:rsidRDefault="00A70FD0" w:rsidP="00A70FD0">
            <w:pPr>
              <w:tabs>
                <w:tab w:val="right" w:pos="2347"/>
              </w:tabs>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
          <w:p w:rsidR="00A70FD0" w:rsidRPr="00A70FD0" w:rsidRDefault="00A70FD0" w:rsidP="00A70FD0">
            <w:pPr>
              <w:tabs>
                <w:tab w:val="right" w:pos="2347"/>
              </w:tabs>
              <w:suppressAutoHyphens/>
              <w:spacing w:after="0" w:line="100" w:lineRule="atLeast"/>
              <w:jc w:val="both"/>
              <w:rPr>
                <w:rFonts w:ascii="Calibri" w:eastAsia="Lucida Sans Unicode" w:hAnsi="Calibri" w:cs="Calibri"/>
                <w:color w:val="00000A"/>
                <w:kern w:val="2"/>
              </w:rPr>
            </w:pPr>
          </w:p>
        </w:tc>
      </w:tr>
      <w:tr w:rsidR="00A70FD0" w:rsidRPr="00A70FD0" w:rsidTr="00A70FD0">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roofErr w:type="gramStart"/>
            <w:r w:rsidRPr="00A70FD0">
              <w:rPr>
                <w:rFonts w:ascii="Times New Roman" w:eastAsia="Times New Roman" w:hAnsi="Times New Roman" w:cs="Times New Roman"/>
                <w:color w:val="00000A"/>
                <w:kern w:val="2"/>
                <w:sz w:val="24"/>
                <w:szCs w:val="24"/>
                <w:lang w:eastAsia="ru-RU"/>
              </w:rPr>
              <w:t xml:space="preserve">Учебные кабинеты, компьютерные </w:t>
            </w:r>
            <w:r w:rsidRPr="00A70FD0">
              <w:rPr>
                <w:rFonts w:ascii="Times New Roman" w:eastAsia="Times New Roman" w:hAnsi="Times New Roman" w:cs="Times New Roman"/>
                <w:color w:val="00000A"/>
                <w:kern w:val="2"/>
                <w:sz w:val="24"/>
                <w:szCs w:val="24"/>
                <w:lang w:eastAsia="ru-RU"/>
              </w:rPr>
              <w:lastRenderedPageBreak/>
              <w:t>классы, административные кабинеты(207-приёмная, 210- основной зал) тамбуры, вахта.)</w:t>
            </w:r>
            <w:proofErr w:type="gramEnd"/>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lastRenderedPageBreak/>
              <w:t xml:space="preserve">Проводить влажную уборку пола с твёрдым покрытием и плинтусов. </w:t>
            </w:r>
            <w:proofErr w:type="gramStart"/>
            <w:r w:rsidRPr="00A70FD0">
              <w:rPr>
                <w:rFonts w:ascii="Times New Roman" w:eastAsia="Times New Roman" w:hAnsi="Times New Roman" w:cs="Times New Roman"/>
                <w:color w:val="00000A"/>
                <w:kern w:val="2"/>
                <w:sz w:val="24"/>
                <w:szCs w:val="24"/>
                <w:lang w:eastAsia="ru-RU"/>
              </w:rPr>
              <w:t xml:space="preserve">Удалять пятна и липкие </w:t>
            </w:r>
            <w:r w:rsidRPr="00A70FD0">
              <w:rPr>
                <w:rFonts w:ascii="Times New Roman" w:eastAsia="Times New Roman" w:hAnsi="Times New Roman" w:cs="Times New Roman"/>
                <w:color w:val="00000A"/>
                <w:kern w:val="2"/>
                <w:sz w:val="24"/>
                <w:szCs w:val="24"/>
                <w:lang w:eastAsia="ru-RU"/>
              </w:rPr>
              <w:lastRenderedPageBreak/>
              <w:t>субстанции (жевательная резинка, пластилин и т.п.) с мебели, полов, подоконников (свободная поверхность), дверей, стен, потолка.</w:t>
            </w:r>
            <w:proofErr w:type="gramEnd"/>
            <w:r w:rsidRPr="00A70FD0">
              <w:rPr>
                <w:rFonts w:ascii="Times New Roman" w:eastAsia="Times New Roman" w:hAnsi="Times New Roman" w:cs="Times New Roman"/>
                <w:color w:val="00000A"/>
                <w:kern w:val="2"/>
                <w:sz w:val="24"/>
                <w:szCs w:val="24"/>
                <w:lang w:eastAsia="ru-RU"/>
              </w:rPr>
              <w:t xml:space="preserve"> 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lastRenderedPageBreak/>
              <w:t>1 раз в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tabs>
                <w:tab w:val="right" w:pos="2347"/>
              </w:tabs>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уборку пола компьютерных классов с добавлением антистатических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раза в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Удалять локальные загрязнения с обивки мягкой мебели влажной  салфеткой и (или) моющим пылесосом.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Удалять мусор внутри парт.</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стен высотой до 3-х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квартал</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рабочий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 раза в год (май, август).</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1 раз в год: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Удалять  пыль и грязь в труднодоступных местах </w:t>
            </w:r>
            <w:r w:rsidRPr="00A70FD0">
              <w:rPr>
                <w:rFonts w:ascii="Times New Roman" w:eastAsia="Times New Roman" w:hAnsi="Times New Roman" w:cs="Times New Roman"/>
                <w:color w:val="00000A"/>
                <w:kern w:val="2"/>
                <w:sz w:val="24"/>
                <w:szCs w:val="24"/>
                <w:lang w:eastAsia="ru-RU"/>
              </w:rPr>
              <w:lastRenderedPageBreak/>
              <w:t>под мебелью и  оборудованием.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tabs>
                <w:tab w:val="right" w:pos="2347"/>
              </w:tabs>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lastRenderedPageBreak/>
              <w:t>1 раз в год:</w:t>
            </w:r>
            <w:r w:rsidRPr="00A70FD0">
              <w:rPr>
                <w:rFonts w:ascii="Times New Roman" w:eastAsia="Times New Roman" w:hAnsi="Times New Roman" w:cs="Times New Roman"/>
                <w:color w:val="00000A"/>
                <w:kern w:val="2"/>
                <w:sz w:val="24"/>
                <w:szCs w:val="24"/>
                <w:lang w:eastAsia="ru-RU"/>
              </w:rPr>
              <w:tab/>
            </w:r>
          </w:p>
          <w:p w:rsidR="00A70FD0" w:rsidRPr="00A70FD0" w:rsidRDefault="00A70FD0" w:rsidP="00A70FD0">
            <w:pPr>
              <w:tabs>
                <w:tab w:val="right" w:pos="2347"/>
              </w:tabs>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lastRenderedPageBreak/>
              <w:t>- к 1 сентября.</w:t>
            </w:r>
          </w:p>
          <w:p w:rsidR="00A70FD0" w:rsidRPr="00A70FD0" w:rsidRDefault="00A70FD0" w:rsidP="00A70FD0">
            <w:pPr>
              <w:tabs>
                <w:tab w:val="right" w:pos="2347"/>
              </w:tabs>
              <w:suppressAutoHyphens/>
              <w:spacing w:after="0" w:line="100" w:lineRule="atLeast"/>
              <w:jc w:val="both"/>
              <w:rPr>
                <w:rFonts w:ascii="Calibri" w:eastAsia="Lucida Sans Unicode" w:hAnsi="Calibri" w:cs="Calibri"/>
                <w:color w:val="00000A"/>
                <w:kern w:val="2"/>
              </w:rPr>
            </w:pPr>
          </w:p>
        </w:tc>
      </w:tr>
      <w:tr w:rsidR="00A70FD0" w:rsidRPr="00A70FD0" w:rsidTr="00A70FD0">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lastRenderedPageBreak/>
              <w:t xml:space="preserve">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501Б-слесарный цех</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501А-столярный цех</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504-сварочный цех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Раздевалки-3шт.</w:t>
            </w:r>
          </w:p>
          <w:p w:rsidR="00A70FD0" w:rsidRPr="00A70FD0" w:rsidRDefault="00A70FD0" w:rsidP="00A70FD0">
            <w:pPr>
              <w:suppressAutoHyphens/>
              <w:spacing w:after="0" w:line="100" w:lineRule="atLeast"/>
              <w:jc w:val="both"/>
              <w:rPr>
                <w:rFonts w:ascii="Times New Roman" w:eastAsia="Times New Roman" w:hAnsi="Times New Roman" w:cs="Times New Roman"/>
                <w:color w:val="00000A"/>
                <w:kern w:val="2"/>
                <w:sz w:val="24"/>
                <w:szCs w:val="24"/>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Проводить влажную уборку пола с твёрдым покрытием и плинтусов. </w:t>
            </w:r>
            <w:proofErr w:type="gramStart"/>
            <w:r w:rsidRPr="00A70FD0">
              <w:rPr>
                <w:rFonts w:ascii="Times New Roman" w:eastAsia="Times New Roman" w:hAnsi="Times New Roman" w:cs="Times New Roman"/>
                <w:color w:val="00000A"/>
                <w:kern w:val="2"/>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A70FD0">
              <w:rPr>
                <w:rFonts w:ascii="Times New Roman" w:eastAsia="Times New Roman" w:hAnsi="Times New Roman" w:cs="Times New Roman"/>
                <w:color w:val="00000A"/>
                <w:kern w:val="2"/>
                <w:sz w:val="24"/>
                <w:szCs w:val="24"/>
                <w:lang w:eastAsia="ru-RU"/>
              </w:rPr>
              <w:t xml:space="preserve"> 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2 раза в неделю </w:t>
            </w:r>
            <w:bookmarkStart w:id="17" w:name="__DdeLink__1037_4945744701"/>
            <w:r w:rsidRPr="00A70FD0">
              <w:rPr>
                <w:rFonts w:ascii="Times New Roman" w:eastAsia="Times New Roman" w:hAnsi="Times New Roman" w:cs="Times New Roman"/>
                <w:color w:val="00000A"/>
                <w:kern w:val="2"/>
                <w:sz w:val="24"/>
                <w:szCs w:val="24"/>
                <w:lang w:eastAsia="ru-RU"/>
              </w:rPr>
              <w:t>(понедельник, четверг</w:t>
            </w:r>
            <w:bookmarkEnd w:id="17"/>
            <w:r w:rsidRPr="00A70FD0">
              <w:rPr>
                <w:rFonts w:ascii="Times New Roman" w:eastAsia="Times New Roman" w:hAnsi="Times New Roman" w:cs="Times New Roman"/>
                <w:color w:val="00000A"/>
                <w:kern w:val="2"/>
                <w:sz w:val="24"/>
                <w:szCs w:val="24"/>
                <w:lang w:eastAsia="ru-RU"/>
              </w:rPr>
              <w:t>)</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 раза в неделю (понедельник, четверг)</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w:t>
            </w:r>
            <w:proofErr w:type="gramStart"/>
            <w:r w:rsidRPr="00A70FD0">
              <w:rPr>
                <w:rFonts w:ascii="Times New Roman" w:eastAsia="Times New Roman" w:hAnsi="Times New Roman" w:cs="Times New Roman"/>
                <w:color w:val="00000A"/>
                <w:kern w:val="2"/>
                <w:sz w:val="24"/>
                <w:szCs w:val="24"/>
                <w:lang w:eastAsia="ru-RU"/>
              </w:rPr>
              <w:t>,д</w:t>
            </w:r>
            <w:proofErr w:type="gramEnd"/>
            <w:r w:rsidRPr="00A70FD0">
              <w:rPr>
                <w:rFonts w:ascii="Times New Roman" w:eastAsia="Times New Roman" w:hAnsi="Times New Roman" w:cs="Times New Roman"/>
                <w:color w:val="00000A"/>
                <w:kern w:val="2"/>
                <w:sz w:val="24"/>
                <w:szCs w:val="24"/>
                <w:lang w:eastAsia="ru-RU"/>
              </w:rPr>
              <w:t>верей(на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w:t>
            </w:r>
            <w:proofErr w:type="spellStart"/>
            <w:r w:rsidRPr="00A70FD0">
              <w:rPr>
                <w:rFonts w:ascii="Times New Roman" w:eastAsia="Times New Roman" w:hAnsi="Times New Roman" w:cs="Times New Roman"/>
                <w:color w:val="00000A"/>
                <w:kern w:val="2"/>
                <w:sz w:val="24"/>
                <w:szCs w:val="24"/>
                <w:lang w:eastAsia="ru-RU"/>
              </w:rPr>
              <w:t>спец</w:t>
            </w:r>
            <w:proofErr w:type="gramStart"/>
            <w:r w:rsidRPr="00A70FD0">
              <w:rPr>
                <w:rFonts w:ascii="Times New Roman" w:eastAsia="Times New Roman" w:hAnsi="Times New Roman" w:cs="Times New Roman"/>
                <w:color w:val="00000A"/>
                <w:kern w:val="2"/>
                <w:sz w:val="24"/>
                <w:szCs w:val="24"/>
                <w:lang w:eastAsia="ru-RU"/>
              </w:rPr>
              <w:t>.с</w:t>
            </w:r>
            <w:proofErr w:type="gramEnd"/>
            <w:r w:rsidRPr="00A70FD0">
              <w:rPr>
                <w:rFonts w:ascii="Times New Roman" w:eastAsia="Times New Roman" w:hAnsi="Times New Roman" w:cs="Times New Roman"/>
                <w:color w:val="00000A"/>
                <w:kern w:val="2"/>
                <w:sz w:val="24"/>
                <w:szCs w:val="24"/>
                <w:lang w:eastAsia="ru-RU"/>
              </w:rPr>
              <w:t>редств</w:t>
            </w:r>
            <w:proofErr w:type="spellEnd"/>
            <w:r w:rsidRPr="00A70FD0">
              <w:rPr>
                <w:rFonts w:ascii="Times New Roman" w:eastAsia="Times New Roman" w:hAnsi="Times New Roman" w:cs="Times New Roman"/>
                <w:color w:val="00000A"/>
                <w:kern w:val="2"/>
                <w:sz w:val="24"/>
                <w:szCs w:val="24"/>
                <w:lang w:eastAsia="ru-RU"/>
              </w:rPr>
              <w:t xml:space="preserve">.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tabs>
                <w:tab w:val="right" w:pos="2347"/>
              </w:tabs>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стен высотой до 2-х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квартал</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рабочий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- 2 раза в год (май, август)</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1 раз в год: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w:t>
            </w:r>
          </w:p>
        </w:tc>
      </w:tr>
      <w:tr w:rsidR="00A70FD0" w:rsidRPr="00A70FD0" w:rsidTr="00A70FD0">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Санитарные узлы,</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комнаты </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для умывания, (средства, предназначенные для уборки и инвентарь, должны быть промаркированы и </w:t>
            </w:r>
            <w:r w:rsidRPr="00A70FD0">
              <w:rPr>
                <w:rFonts w:ascii="Times New Roman" w:eastAsia="Times New Roman" w:hAnsi="Times New Roman" w:cs="Times New Roman"/>
                <w:color w:val="00000A"/>
                <w:kern w:val="2"/>
                <w:sz w:val="24"/>
                <w:szCs w:val="24"/>
                <w:lang w:eastAsia="ru-RU"/>
              </w:rPr>
              <w:lastRenderedPageBreak/>
              <w:t>храниться в отдельном помещении, которое  закрывается на ключ).</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lastRenderedPageBreak/>
              <w:t>Осуществлять влажную уборку пола и плинтусов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уборку унитазов, раковин, кранов, смесителей, проводить их дезинфекцию.</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 и по мере необходимости</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Удалять с санитарных приборов ржавчину, водный, мочевой, известковый камень с применением дезинфицирующих растворов, </w:t>
            </w:r>
            <w:r w:rsidRPr="00A70FD0">
              <w:rPr>
                <w:rFonts w:ascii="Times New Roman" w:eastAsia="Times New Roman" w:hAnsi="Times New Roman" w:cs="Times New Roman"/>
                <w:color w:val="00000A"/>
                <w:kern w:val="2"/>
                <w:sz w:val="24"/>
                <w:szCs w:val="24"/>
                <w:lang w:eastAsia="ru-RU"/>
              </w:rPr>
              <w:lastRenderedPageBreak/>
              <w:t>моющих и чистящих средств.</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lastRenderedPageBreak/>
              <w:t xml:space="preserve">1 раз в месяц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уборку кафельных стен и их дезинфекцию.</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Опустошать мусорные корзины с заменой мусорного пакета, с последующим  выносом мусора к месту утилизации (контейнер).</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мусорных корзин дезинфицирующим раствором с внутренней и наружной стороны.</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Удалять локальные загрязнения с перегородок, дверей туалетных кабинок, проводить их дезинфекцию.</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 и по мере</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необходимости</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входных дверей, дверных ручек, дверных проёмов, подоконников, чистить зеркала спецсредствами.</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val="restart"/>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системы отопления (радиаторов).</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Мыть окна с внутренней и наружной стороны с применением моющих средств.</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- 2 раза в год (май, август)</w:t>
            </w:r>
          </w:p>
        </w:tc>
      </w:tr>
      <w:tr w:rsidR="00A70FD0" w:rsidRPr="00A70FD0" w:rsidTr="00A70FD0">
        <w:tc>
          <w:tcPr>
            <w:tcW w:w="2212" w:type="dxa"/>
            <w:vMerge/>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решёток приточн</w:t>
            </w:r>
            <w:proofErr w:type="gramStart"/>
            <w:r w:rsidRPr="00A70FD0">
              <w:rPr>
                <w:rFonts w:ascii="Times New Roman" w:eastAsia="Times New Roman" w:hAnsi="Times New Roman" w:cs="Times New Roman"/>
                <w:color w:val="00000A"/>
                <w:kern w:val="2"/>
                <w:sz w:val="24"/>
                <w:szCs w:val="24"/>
                <w:lang w:eastAsia="ru-RU"/>
              </w:rPr>
              <w:t>о-</w:t>
            </w:r>
            <w:proofErr w:type="gramEnd"/>
            <w:r w:rsidRPr="00A70FD0">
              <w:rPr>
                <w:rFonts w:ascii="Times New Roman" w:eastAsia="Times New Roman" w:hAnsi="Times New Roman" w:cs="Times New Roman"/>
                <w:color w:val="00000A"/>
                <w:kern w:val="2"/>
                <w:sz w:val="24"/>
                <w:szCs w:val="24"/>
                <w:lang w:eastAsia="ru-RU"/>
              </w:rPr>
              <w:t xml:space="preserve"> вытяжной вентиляции</w:t>
            </w:r>
            <w:r w:rsidRPr="00A70FD0">
              <w:rPr>
                <w:rFonts w:ascii="Times New Roman" w:eastAsia="Times New Roman" w:hAnsi="Times New Roman" w:cs="Times New Roman"/>
                <w:b/>
                <w:color w:val="00000A"/>
                <w:kern w:val="2"/>
                <w:sz w:val="24"/>
                <w:szCs w:val="24"/>
                <w:lang w:eastAsia="ru-RU"/>
              </w:rPr>
              <w:t>.</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c>
          <w:tcPr>
            <w:tcW w:w="2212" w:type="dxa"/>
            <w:vMerge w:val="restart"/>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Коридоры, лестницы, фойе 1 этажа </w:t>
            </w: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уборку пола, плинтусов коридоров с  применением дезинфицирующих средств.</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уборку лестничных маршей и площадок, площадок запасных выходов протирать перила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 и по мере необходимости.</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Протирать двери, стеклянные противопожарные двери на этажах, стеклянные перегородки входной группы 1-го этажа.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1 раз в день, а так же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по требованию.</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Протирать зеркала, витражи, информационные стенды, колонны входной группы первого этажа.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Ежедневно.</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уборку пола, плинтусов, подоконников (свободная поверхность), радиаторов гардеробов.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(с 1сентября по 30 мая);</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стеклянных и зеркальных поверхностей стендов, витрин (на высоте до двух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системы отопления (радиаторов), радиаторных решёток и подоконников.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Удалять мусор между секциями системы отопления (радиаторов), радиаторных решёток.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Чистить грязезащитные коврики и проводить влажную уборку под ними.</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 а</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так же по требованию.</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раза в день, а так же по требованию.</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помывку крыльца центрального входа учебного корпуса, запасного входа лабораторного корпуса.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- 2 раза в неделю с 1мая по 30 октября, а также по требованию</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светильников и люстр.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раза в год:</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
        </w:tc>
      </w:tr>
      <w:tr w:rsidR="00A70FD0" w:rsidRPr="00A70FD0" w:rsidTr="00A70FD0">
        <w:tc>
          <w:tcPr>
            <w:tcW w:w="2212" w:type="dxa"/>
            <w:vMerge/>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комнатных растений</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По мере загрязнения</w:t>
            </w:r>
          </w:p>
        </w:tc>
      </w:tr>
      <w:tr w:rsidR="00A70FD0" w:rsidRPr="00A70FD0" w:rsidTr="00A70FD0">
        <w:trPr>
          <w:trHeight w:val="667"/>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Удалять пятна и липкие субстанции  (жевательная резинка, пластилин  т.п.) со всех поверхностей.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r>
      <w:tr w:rsidR="00A70FD0" w:rsidRPr="00A70FD0" w:rsidTr="00A70FD0">
        <w:trPr>
          <w:trHeight w:val="667"/>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 раза в год (май, август)</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стен, высотой до трёх метров,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год:</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
        </w:tc>
      </w:tr>
      <w:tr w:rsidR="00A70FD0" w:rsidRPr="00A70FD0" w:rsidTr="00A70FD0">
        <w:trPr>
          <w:trHeight w:val="468"/>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месяц</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(первый понедельник).</w:t>
            </w:r>
          </w:p>
        </w:tc>
      </w:tr>
      <w:tr w:rsidR="00A70FD0" w:rsidRPr="00A70FD0" w:rsidTr="00A70FD0">
        <w:trPr>
          <w:trHeight w:val="468"/>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громкоговорителей.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год:</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roofErr w:type="gramStart"/>
            <w:r w:rsidRPr="00A70FD0">
              <w:rPr>
                <w:rFonts w:ascii="Times New Roman" w:eastAsia="Times New Roman" w:hAnsi="Times New Roman" w:cs="Times New Roman"/>
                <w:color w:val="00000A"/>
                <w:kern w:val="2"/>
                <w:sz w:val="24"/>
                <w:szCs w:val="24"/>
                <w:lang w:eastAsia="ru-RU"/>
              </w:rPr>
              <w:t>;.</w:t>
            </w:r>
            <w:proofErr w:type="gramEnd"/>
          </w:p>
        </w:tc>
      </w:tr>
      <w:tr w:rsidR="00A70FD0" w:rsidRPr="00A70FD0" w:rsidTr="00A70FD0">
        <w:trPr>
          <w:trHeight w:val="322"/>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val="en-US" w:eastAsia="ru-RU"/>
              </w:rPr>
              <w:t>C</w:t>
            </w:r>
            <w:proofErr w:type="spellStart"/>
            <w:r w:rsidRPr="00A70FD0">
              <w:rPr>
                <w:rFonts w:ascii="Times New Roman" w:eastAsia="Times New Roman" w:hAnsi="Times New Roman" w:cs="Times New Roman"/>
                <w:color w:val="00000A"/>
                <w:kern w:val="2"/>
                <w:sz w:val="24"/>
                <w:szCs w:val="24"/>
                <w:lang w:eastAsia="ru-RU"/>
              </w:rPr>
              <w:t>портивный</w:t>
            </w:r>
            <w:proofErr w:type="spellEnd"/>
            <w:r w:rsidRPr="00A70FD0">
              <w:rPr>
                <w:rFonts w:ascii="Times New Roman" w:eastAsia="Times New Roman" w:hAnsi="Times New Roman" w:cs="Times New Roman"/>
                <w:color w:val="00000A"/>
                <w:kern w:val="2"/>
                <w:sz w:val="24"/>
                <w:szCs w:val="24"/>
                <w:lang w:eastAsia="ru-RU"/>
              </w:rPr>
              <w:t xml:space="preserve"> зал</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уборку пола, плинтусов.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tc>
      </w:tr>
      <w:tr w:rsidR="00A70FD0" w:rsidRPr="00A70FD0" w:rsidTr="00A70FD0">
        <w:trPr>
          <w:trHeight w:val="322"/>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 раза в год (май, август)</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год:</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к 1 сентября </w:t>
            </w:r>
          </w:p>
        </w:tc>
      </w:tr>
      <w:tr w:rsidR="00A70FD0" w:rsidRPr="00A70FD0" w:rsidTr="00A70FD0">
        <w:trPr>
          <w:trHeight w:val="421"/>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Актовый зал</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уборку пола и плинтусов зала и сцены.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 раз в неделю.</w:t>
            </w:r>
          </w:p>
        </w:tc>
      </w:tr>
      <w:tr w:rsidR="00A70FD0" w:rsidRPr="00A70FD0" w:rsidTr="00A70FD0">
        <w:trPr>
          <w:trHeight w:val="421"/>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день.</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 Осуществлять влажную уборку моющим пылесосом штор и ламбрекенов на окнах, сцене и  дверях.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1 раз в год: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к 1 сентября;</w:t>
            </w:r>
          </w:p>
        </w:tc>
      </w:tr>
      <w:tr w:rsidR="00A70FD0" w:rsidRPr="00A70FD0" w:rsidTr="00A70FD0">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 раза в год (май, август)</w:t>
            </w:r>
          </w:p>
        </w:tc>
      </w:tr>
      <w:tr w:rsidR="00A70FD0" w:rsidRPr="00A70FD0" w:rsidTr="00A70FD0">
        <w:trPr>
          <w:trHeight w:val="1053"/>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Осуществлять влажную уборку светильников актового зала и стен на всю высоту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1 раз в год: </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с 15 по 27 августа.</w:t>
            </w:r>
          </w:p>
        </w:tc>
      </w:tr>
      <w:tr w:rsidR="00A70FD0" w:rsidRPr="00A70FD0" w:rsidTr="00A70FD0">
        <w:trPr>
          <w:trHeight w:val="699"/>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Учебный центр (пост ЭЦ),</w:t>
            </w:r>
          </w:p>
          <w:p w:rsidR="00A70FD0" w:rsidRPr="00A70FD0" w:rsidRDefault="00A70FD0" w:rsidP="00A70FD0">
            <w:pPr>
              <w:suppressAutoHyphens/>
              <w:spacing w:after="0" w:line="100" w:lineRule="atLeast"/>
              <w:jc w:val="both"/>
              <w:rPr>
                <w:rFonts w:ascii="Times New Roman" w:eastAsia="Times New Roman" w:hAnsi="Times New Roman" w:cs="Times New Roman"/>
                <w:color w:val="00000A"/>
                <w:kern w:val="2"/>
                <w:sz w:val="24"/>
                <w:szCs w:val="24"/>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lastRenderedPageBreak/>
              <w:t>Осуществлять влажную уборку пола, плинтусов.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rPr>
          <w:trHeight w:val="1053"/>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rPr>
          <w:trHeight w:val="1053"/>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 раз в неделю</w:t>
            </w:r>
          </w:p>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(понедельник)</w:t>
            </w:r>
          </w:p>
        </w:tc>
      </w:tr>
      <w:tr w:rsidR="00A70FD0" w:rsidRPr="00A70FD0" w:rsidTr="00A70FD0">
        <w:trPr>
          <w:trHeight w:val="1053"/>
        </w:trPr>
        <w:tc>
          <w:tcPr>
            <w:tcW w:w="2212"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p>
        </w:tc>
        <w:tc>
          <w:tcPr>
            <w:tcW w:w="5215"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Мыть окна с внутренней и наружной стороны с применением моющих средств.</w:t>
            </w:r>
          </w:p>
        </w:tc>
        <w:tc>
          <w:tcPr>
            <w:tcW w:w="2428" w:type="dxa"/>
            <w:tcBorders>
              <w:left w:val="single" w:sz="4" w:space="0" w:color="00000A"/>
              <w:bottom w:val="single" w:sz="4" w:space="0" w:color="00000A"/>
              <w:right w:val="single" w:sz="4" w:space="0" w:color="00000A"/>
            </w:tcBorders>
            <w:shd w:val="clear" w:color="auto" w:fill="FFFFFF"/>
          </w:tcPr>
          <w:p w:rsidR="00A70FD0" w:rsidRPr="00A70FD0" w:rsidRDefault="00A70FD0" w:rsidP="00A70FD0">
            <w:pPr>
              <w:suppressAutoHyphens/>
              <w:spacing w:after="0" w:line="100" w:lineRule="atLeast"/>
              <w:jc w:val="both"/>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 раза в год (май, август)</w:t>
            </w:r>
          </w:p>
        </w:tc>
      </w:tr>
    </w:tbl>
    <w:p w:rsidR="00A70FD0" w:rsidRPr="00A70FD0" w:rsidRDefault="00A70FD0" w:rsidP="00A70FD0">
      <w:pPr>
        <w:suppressAutoHyphens/>
        <w:spacing w:after="0" w:line="100" w:lineRule="atLeast"/>
        <w:rPr>
          <w:rFonts w:ascii="Times New Roman" w:eastAsia="Times New Roman" w:hAnsi="Times New Roman" w:cs="Times New Roman"/>
          <w:b/>
          <w:color w:val="00000A"/>
          <w:kern w:val="2"/>
          <w:sz w:val="24"/>
          <w:szCs w:val="24"/>
          <w:lang w:eastAsia="ru-RU"/>
        </w:rPr>
      </w:pPr>
    </w:p>
    <w:p w:rsidR="00A70FD0" w:rsidRPr="00A70FD0" w:rsidRDefault="00A70FD0" w:rsidP="00A70FD0">
      <w:pPr>
        <w:suppressAutoHyphens/>
        <w:spacing w:after="0" w:line="100" w:lineRule="atLeast"/>
        <w:jc w:val="center"/>
        <w:rPr>
          <w:rFonts w:ascii="Times New Roman" w:eastAsia="Times New Roman" w:hAnsi="Times New Roman" w:cs="Times New Roman"/>
          <w:b/>
          <w:color w:val="00000A"/>
          <w:kern w:val="2"/>
          <w:sz w:val="24"/>
          <w:szCs w:val="24"/>
          <w:lang w:eastAsia="ru-RU"/>
        </w:rPr>
      </w:pP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6.График уборки помещений   (с 15 августа 2019г — по 14 августа 2020 г.)</w:t>
      </w:r>
    </w:p>
    <w:p w:rsidR="00A70FD0" w:rsidRPr="00A70FD0" w:rsidRDefault="00A70FD0" w:rsidP="00A70FD0">
      <w:pPr>
        <w:tabs>
          <w:tab w:val="left" w:pos="7380"/>
        </w:tabs>
        <w:suppressAutoHyphens/>
        <w:spacing w:after="0" w:line="100" w:lineRule="atLeast"/>
        <w:jc w:val="righ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Таблица №2</w:t>
      </w:r>
    </w:p>
    <w:p w:rsidR="00A70FD0" w:rsidRPr="00A70FD0" w:rsidRDefault="00A70FD0" w:rsidP="00A70FD0">
      <w:pPr>
        <w:tabs>
          <w:tab w:val="left" w:pos="7380"/>
        </w:tabs>
        <w:suppressAutoHyphens/>
        <w:spacing w:after="0" w:line="100" w:lineRule="atLeast"/>
        <w:jc w:val="right"/>
        <w:rPr>
          <w:rFonts w:ascii="Times New Roman" w:eastAsia="Times New Roman" w:hAnsi="Times New Roman" w:cs="Times New Roman"/>
          <w:color w:val="00000A"/>
          <w:kern w:val="2"/>
          <w:sz w:val="24"/>
          <w:szCs w:val="24"/>
          <w:lang w:eastAsia="ru-RU"/>
        </w:rPr>
      </w:pPr>
    </w:p>
    <w:tbl>
      <w:tblPr>
        <w:tblW w:w="9925" w:type="dxa"/>
        <w:tblInd w:w="-2"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1188"/>
        <w:gridCol w:w="2265"/>
        <w:gridCol w:w="2775"/>
        <w:gridCol w:w="2262"/>
        <w:gridCol w:w="1435"/>
      </w:tblGrid>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jc w:val="center"/>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Месяц</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 xml:space="preserve">Учебный корпус </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Административные кабинеты</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Лабораторный</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корпус</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Учебный полигон</w:t>
            </w: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Август</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val="en-US" w:eastAsia="ru-RU"/>
              </w:rPr>
              <w:t>2019</w:t>
            </w:r>
            <w:r w:rsidRPr="00A70FD0">
              <w:rPr>
                <w:rFonts w:ascii="Times New Roman" w:eastAsia="Times New Roman" w:hAnsi="Times New Roman" w:cs="Times New Roman"/>
                <w:b/>
                <w:color w:val="00000A"/>
                <w:kern w:val="2"/>
                <w:sz w:val="24"/>
                <w:szCs w:val="24"/>
                <w:lang w:eastAsia="ru-RU"/>
              </w:rPr>
              <w:t>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line="240" w:lineRule="auto"/>
              <w:rPr>
                <w:rFonts w:ascii="Calibri" w:eastAsia="Lucida Sans Unicode" w:hAnsi="Calibri" w:cs="Calibri"/>
                <w:color w:val="00000A"/>
                <w:kern w:val="2"/>
              </w:rPr>
            </w:pPr>
            <w:bookmarkStart w:id="18" w:name="__DdeLink__1267_1308862746"/>
            <w:bookmarkEnd w:id="18"/>
            <w:r w:rsidRPr="00A70FD0">
              <w:rPr>
                <w:rFonts w:ascii="Times New Roman" w:eastAsia="Lucida Sans Unicode" w:hAnsi="Times New Roman" w:cs="Calibri"/>
                <w:color w:val="00000A"/>
                <w:kern w:val="2"/>
                <w:sz w:val="24"/>
                <w:szCs w:val="24"/>
              </w:rPr>
              <w:t xml:space="preserve">С 15-27 подготовка к 1 сентября </w:t>
            </w:r>
            <w:proofErr w:type="gramStart"/>
            <w:r w:rsidRPr="00A70FD0">
              <w:rPr>
                <w:rFonts w:ascii="Times New Roman" w:eastAsia="Lucida Sans Unicode" w:hAnsi="Times New Roman" w:cs="Calibri"/>
                <w:color w:val="00000A"/>
                <w:kern w:val="2"/>
                <w:sz w:val="24"/>
                <w:szCs w:val="24"/>
              </w:rPr>
              <w:t xml:space="preserve">( </w:t>
            </w:r>
            <w:proofErr w:type="gramEnd"/>
            <w:r w:rsidRPr="00A70FD0">
              <w:rPr>
                <w:rFonts w:ascii="Times New Roman" w:eastAsia="Lucida Sans Unicode" w:hAnsi="Times New Roman" w:cs="Calibri"/>
                <w:color w:val="00000A"/>
                <w:kern w:val="2"/>
                <w:sz w:val="24"/>
                <w:szCs w:val="24"/>
              </w:rPr>
              <w:t xml:space="preserve">7 </w:t>
            </w:r>
            <w:proofErr w:type="spellStart"/>
            <w:r w:rsidRPr="00A70FD0">
              <w:rPr>
                <w:rFonts w:ascii="Times New Roman" w:eastAsia="Lucida Sans Unicode" w:hAnsi="Times New Roman" w:cs="Calibri"/>
                <w:color w:val="00000A"/>
                <w:kern w:val="2"/>
                <w:sz w:val="24"/>
                <w:szCs w:val="24"/>
              </w:rPr>
              <w:t>каб</w:t>
            </w:r>
            <w:proofErr w:type="spellEnd"/>
            <w:r w:rsidRPr="00A70FD0">
              <w:rPr>
                <w:rFonts w:ascii="Times New Roman" w:eastAsia="Lucida Sans Unicode" w:hAnsi="Times New Roman" w:cs="Calibri"/>
                <w:color w:val="00000A"/>
                <w:kern w:val="2"/>
                <w:sz w:val="24"/>
                <w:szCs w:val="24"/>
              </w:rPr>
              <w:t>. по 40м2 с 27 августа ежедневная уборка)</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15,20,22,27,29</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line="240" w:lineRule="auto"/>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С 15-27 подготовка к 1 сентября</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29</w:t>
            </w: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Сентябрь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 xml:space="preserve"> </w:t>
            </w:r>
            <w:r w:rsidRPr="00A70FD0">
              <w:rPr>
                <w:rFonts w:ascii="Times New Roman" w:eastAsia="Times New Roman" w:hAnsi="Times New Roman" w:cs="Times New Roman"/>
                <w:b/>
                <w:color w:val="00000A"/>
                <w:kern w:val="2"/>
                <w:sz w:val="24"/>
                <w:szCs w:val="24"/>
                <w:lang w:val="en-US" w:eastAsia="ru-RU"/>
              </w:rPr>
              <w:t>2019</w:t>
            </w:r>
            <w:r w:rsidRPr="00A70FD0">
              <w:rPr>
                <w:rFonts w:ascii="Times New Roman" w:eastAsia="Times New Roman" w:hAnsi="Times New Roman" w:cs="Times New Roman"/>
                <w:b/>
                <w:color w:val="00000A"/>
                <w:kern w:val="2"/>
                <w:sz w:val="24"/>
                <w:szCs w:val="24"/>
                <w:lang w:eastAsia="ru-RU"/>
              </w:rPr>
              <w:t>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Кроме 1,8,16,22,29</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2,4,9,11,16,18,23,25,30</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Кроме 1,8,16,22,29</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4,11,18,25</w:t>
            </w: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Октябрь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val="en-US" w:eastAsia="ru-RU"/>
              </w:rPr>
              <w:t>2019</w:t>
            </w:r>
            <w:r w:rsidRPr="00A70FD0">
              <w:rPr>
                <w:rFonts w:ascii="Times New Roman" w:eastAsia="Times New Roman" w:hAnsi="Times New Roman" w:cs="Times New Roman"/>
                <w:b/>
                <w:color w:val="00000A"/>
                <w:kern w:val="2"/>
                <w:sz w:val="24"/>
                <w:szCs w:val="24"/>
                <w:lang w:eastAsia="ru-RU"/>
              </w:rPr>
              <w:t>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Кроме    6,13,20,27</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2,7,9,14,16,21,24,28,30</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Кроме    6,13,20,27</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2,9,16,23,30</w:t>
            </w: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Ноябрь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val="en-US" w:eastAsia="ru-RU"/>
              </w:rPr>
              <w:t>2019</w:t>
            </w:r>
            <w:r w:rsidRPr="00A70FD0">
              <w:rPr>
                <w:rFonts w:ascii="Times New Roman" w:eastAsia="Times New Roman" w:hAnsi="Times New Roman" w:cs="Times New Roman"/>
                <w:b/>
                <w:color w:val="00000A"/>
                <w:kern w:val="2"/>
                <w:sz w:val="24"/>
                <w:szCs w:val="24"/>
                <w:lang w:eastAsia="ru-RU"/>
              </w:rPr>
              <w:t>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Кроме 3,4,10,17,24</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6,11,13,18,20,25, 27</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Кроме 3,4,10,17,24</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6,13,20,27</w:t>
            </w: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Декабрь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val="en-US" w:eastAsia="ru-RU"/>
              </w:rPr>
              <w:t>2019</w:t>
            </w:r>
            <w:r w:rsidRPr="00A70FD0">
              <w:rPr>
                <w:rFonts w:ascii="Times New Roman" w:eastAsia="Times New Roman" w:hAnsi="Times New Roman" w:cs="Times New Roman"/>
                <w:b/>
                <w:color w:val="00000A"/>
                <w:kern w:val="2"/>
                <w:sz w:val="24"/>
                <w:szCs w:val="24"/>
                <w:lang w:eastAsia="ru-RU"/>
              </w:rPr>
              <w:t>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Кроме 1,8,15,22,29</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2,4,9,11,16,18,23, 25,30</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Кроме 1,8,15,22,29</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rPr>
                <w:rFonts w:ascii="Calibri" w:eastAsia="Lucida Sans Unicode" w:hAnsi="Calibri" w:cs="Calibri"/>
                <w:color w:val="00000A"/>
                <w:kern w:val="2"/>
              </w:rPr>
            </w:pPr>
            <w:r w:rsidRPr="00A70FD0">
              <w:rPr>
                <w:rFonts w:ascii="Times New Roman" w:eastAsia="Lucida Sans Unicode" w:hAnsi="Times New Roman" w:cs="Calibri"/>
                <w:color w:val="00000A"/>
                <w:kern w:val="2"/>
                <w:sz w:val="24"/>
                <w:szCs w:val="24"/>
              </w:rPr>
              <w:t>4,11,18,25</w:t>
            </w: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Январь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2020г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Кроме  </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1-12, 19, 26</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val="en-US" w:eastAsia="ru-RU"/>
              </w:rPr>
              <w:t>9,14,16,21,23,28</w:t>
            </w:r>
            <w:r w:rsidRPr="00A70FD0">
              <w:rPr>
                <w:rFonts w:ascii="Times New Roman" w:eastAsia="Times New Roman" w:hAnsi="Times New Roman" w:cs="Times New Roman"/>
                <w:color w:val="00000A"/>
                <w:kern w:val="2"/>
                <w:sz w:val="24"/>
                <w:szCs w:val="24"/>
                <w:lang w:eastAsia="ru-RU"/>
              </w:rPr>
              <w:t>,</w:t>
            </w:r>
            <w:r w:rsidRPr="00A70FD0">
              <w:rPr>
                <w:rFonts w:ascii="Times New Roman" w:eastAsia="Times New Roman" w:hAnsi="Times New Roman" w:cs="Times New Roman"/>
                <w:color w:val="00000A"/>
                <w:kern w:val="2"/>
                <w:sz w:val="24"/>
                <w:szCs w:val="24"/>
                <w:lang w:val="en-US" w:eastAsia="ru-RU"/>
              </w:rPr>
              <w:t>30</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Кроме  </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1-12, 19, 26</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15,22,29</w:t>
            </w: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Февраль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2020г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Кроме</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2,9,16,23</w:t>
            </w:r>
          </w:p>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val="en-US" w:eastAsia="ru-RU"/>
              </w:rPr>
              <w:t>4,6,11,13,18,20,25,27</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Кроме</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2,9,16,23</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5,12,19,26</w:t>
            </w:r>
          </w:p>
        </w:tc>
      </w:tr>
      <w:tr w:rsidR="00A70FD0" w:rsidRPr="00A70FD0" w:rsidTr="00A70FD0">
        <w:trPr>
          <w:trHeight w:val="738"/>
        </w:trPr>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Март</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2020 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Кроме</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1,8,9,15,22,29</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3,5,10,12,17,19,24,26,31</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Кроме</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1,8,9,15,22,29</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4,11,18,25</w:t>
            </w:r>
          </w:p>
          <w:p w:rsidR="00A70FD0" w:rsidRPr="00A70FD0" w:rsidRDefault="00A70FD0" w:rsidP="00A70FD0">
            <w:pPr>
              <w:suppressAutoHyphens/>
              <w:spacing w:after="0" w:line="100" w:lineRule="atLeast"/>
              <w:rPr>
                <w:rFonts w:ascii="Calibri" w:eastAsia="Lucida Sans Unicode" w:hAnsi="Calibri" w:cs="Calibri"/>
                <w:color w:val="00000A"/>
                <w:kern w:val="2"/>
              </w:rPr>
            </w:pP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Апрель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2020 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Кроме 5,12,19,26</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2,7,9,14,16,21,23, 28,30</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Кроме 5,12,19,26</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1,8,15,22,29</w:t>
            </w: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Май</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2020 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Кроме 1,2,3,910,17,24,31</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5,7,12,14,19,21,26,28</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Кроме 1,2,3,910,17,24,31</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6,13,20,27</w:t>
            </w: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Июнь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2020 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Кроме 7,12,13,14,21,28</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2,4,9,11,16,18,23, 25,30</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Кроме 7,12,13,14,21,28</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3,10,17,24</w:t>
            </w: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Июль</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2020г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6, далее каникулы </w:t>
            </w:r>
          </w:p>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1,8,15,22,29</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6, далее каникулы </w:t>
            </w:r>
          </w:p>
          <w:p w:rsidR="00A70FD0" w:rsidRPr="00A70FD0" w:rsidRDefault="00A70FD0" w:rsidP="00A70FD0">
            <w:pPr>
              <w:suppressAutoHyphens/>
              <w:spacing w:after="0" w:line="100" w:lineRule="atLeast"/>
              <w:rPr>
                <w:rFonts w:ascii="Calibri" w:eastAsia="Lucida Sans Unicode" w:hAnsi="Calibri" w:cs="Calibri"/>
                <w:color w:val="00000A"/>
                <w:kern w:val="2"/>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Каникулы </w:t>
            </w:r>
          </w:p>
          <w:p w:rsidR="00A70FD0" w:rsidRPr="00A70FD0" w:rsidRDefault="00A70FD0" w:rsidP="00A70FD0">
            <w:pPr>
              <w:suppressAutoHyphens/>
              <w:spacing w:after="0" w:line="100" w:lineRule="atLeast"/>
              <w:rPr>
                <w:rFonts w:ascii="Calibri" w:eastAsia="Lucida Sans Unicode" w:hAnsi="Calibri" w:cs="Calibri"/>
                <w:color w:val="00000A"/>
                <w:kern w:val="2"/>
              </w:rPr>
            </w:pPr>
          </w:p>
        </w:tc>
      </w:tr>
      <w:tr w:rsidR="00A70FD0" w:rsidRPr="00A70FD0" w:rsidTr="00A70FD0">
        <w:tc>
          <w:tcPr>
            <w:tcW w:w="1188"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lastRenderedPageBreak/>
              <w:t>Август</w:t>
            </w:r>
          </w:p>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b/>
                <w:color w:val="00000A"/>
                <w:kern w:val="2"/>
                <w:sz w:val="24"/>
                <w:szCs w:val="24"/>
                <w:lang w:eastAsia="ru-RU"/>
              </w:rPr>
              <w:t>2020 г</w:t>
            </w:r>
          </w:p>
        </w:tc>
        <w:tc>
          <w:tcPr>
            <w:tcW w:w="226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Каникулы </w:t>
            </w:r>
          </w:p>
        </w:tc>
        <w:tc>
          <w:tcPr>
            <w:tcW w:w="2775"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5,12</w:t>
            </w:r>
          </w:p>
        </w:tc>
        <w:tc>
          <w:tcPr>
            <w:tcW w:w="2262" w:type="dxa"/>
            <w:tcBorders>
              <w:top w:val="single" w:sz="2" w:space="0" w:color="000001"/>
              <w:left w:val="single" w:sz="2" w:space="0" w:color="000001"/>
              <w:bottom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Каникулы </w:t>
            </w:r>
          </w:p>
        </w:tc>
        <w:tc>
          <w:tcPr>
            <w:tcW w:w="1435" w:type="dxa"/>
            <w:tcBorders>
              <w:top w:val="single" w:sz="2" w:space="0" w:color="000001"/>
              <w:left w:val="single" w:sz="2" w:space="0" w:color="000001"/>
              <w:bottom w:val="single" w:sz="2" w:space="0" w:color="000001"/>
              <w:right w:val="single" w:sz="2" w:space="0" w:color="000001"/>
            </w:tcBorders>
            <w:shd w:val="clear" w:color="auto" w:fill="auto"/>
          </w:tcPr>
          <w:p w:rsidR="00A70FD0" w:rsidRPr="00A70FD0" w:rsidRDefault="00A70FD0" w:rsidP="00A70FD0">
            <w:pPr>
              <w:suppressAutoHyphens/>
              <w:spacing w:after="0" w:line="100" w:lineRule="atLeast"/>
              <w:rPr>
                <w:rFonts w:ascii="Calibri" w:eastAsia="Lucida Sans Unicode" w:hAnsi="Calibri" w:cs="Calibri"/>
                <w:color w:val="00000A"/>
                <w:kern w:val="2"/>
              </w:rPr>
            </w:pPr>
            <w:r w:rsidRPr="00A70FD0">
              <w:rPr>
                <w:rFonts w:ascii="Times New Roman" w:eastAsia="Times New Roman" w:hAnsi="Times New Roman" w:cs="Times New Roman"/>
                <w:color w:val="00000A"/>
                <w:kern w:val="2"/>
                <w:sz w:val="24"/>
                <w:szCs w:val="24"/>
                <w:lang w:eastAsia="ru-RU"/>
              </w:rPr>
              <w:t xml:space="preserve">Каникулы </w:t>
            </w:r>
          </w:p>
        </w:tc>
      </w:tr>
    </w:tbl>
    <w:p w:rsidR="00A70FD0" w:rsidRPr="00A70FD0" w:rsidRDefault="00A70FD0" w:rsidP="00A70FD0">
      <w:pPr>
        <w:suppressAutoHyphens/>
        <w:spacing w:after="0" w:line="100" w:lineRule="atLeast"/>
        <w:jc w:val="center"/>
        <w:rPr>
          <w:rFonts w:ascii="Times New Roman" w:eastAsia="Times New Roman" w:hAnsi="Times New Roman" w:cs="Times New Roman"/>
          <w:b/>
          <w:color w:val="00000A"/>
          <w:kern w:val="2"/>
          <w:sz w:val="24"/>
          <w:szCs w:val="24"/>
          <w:lang w:eastAsia="ru-RU"/>
        </w:rPr>
      </w:pPr>
    </w:p>
    <w:p w:rsidR="00A70FD0" w:rsidRPr="00A70FD0" w:rsidRDefault="00A70FD0" w:rsidP="00A70FD0">
      <w:pPr>
        <w:suppressAutoHyphens/>
        <w:spacing w:after="0" w:line="100" w:lineRule="atLeast"/>
        <w:rPr>
          <w:rFonts w:ascii="Calibri" w:eastAsia="Lucida Sans Unicode" w:hAnsi="Calibri" w:cs="Calibri"/>
          <w:color w:val="00000A"/>
          <w:kern w:val="2"/>
        </w:rPr>
      </w:pPr>
    </w:p>
    <w:p w:rsidR="00A70FD0" w:rsidRPr="00A70FD0" w:rsidRDefault="00A70FD0" w:rsidP="00A70FD0">
      <w:pPr>
        <w:suppressAutoHyphens/>
        <w:spacing w:after="0" w:line="100" w:lineRule="atLeast"/>
        <w:rPr>
          <w:rFonts w:ascii="Calibri" w:eastAsia="Lucida Sans Unicode" w:hAnsi="Calibri" w:cs="Calibri"/>
          <w:color w:val="00000A"/>
          <w:kern w:val="2"/>
        </w:rPr>
      </w:pPr>
    </w:p>
    <w:p w:rsidR="00A70FD0" w:rsidRDefault="00A70FD0" w:rsidP="008057BA">
      <w:pPr>
        <w:spacing w:after="0" w:line="240" w:lineRule="auto"/>
        <w:jc w:val="center"/>
        <w:rPr>
          <w:rFonts w:ascii="Times New Roman" w:hAnsi="Times New Roman" w:cs="Times New Roman"/>
        </w:rPr>
        <w:sectPr w:rsidR="00A70FD0" w:rsidSect="00A70FD0">
          <w:pgSz w:w="11906" w:h="16838"/>
          <w:pgMar w:top="1134" w:right="567" w:bottom="851" w:left="1418" w:header="709" w:footer="709" w:gutter="0"/>
          <w:cols w:space="708"/>
          <w:docGrid w:linePitch="360"/>
        </w:sectPr>
      </w:pP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C934A1" w:rsidRPr="004B3855" w:rsidRDefault="00C934A1" w:rsidP="00C934A1">
      <w:pPr>
        <w:spacing w:after="0" w:line="240" w:lineRule="auto"/>
        <w:jc w:val="center"/>
        <w:rPr>
          <w:rFonts w:ascii="Times New Roman" w:hAnsi="Times New Roman" w:cs="Times New Roman"/>
          <w:b/>
          <w:bCs/>
          <w:sz w:val="26"/>
          <w:szCs w:val="26"/>
        </w:rPr>
      </w:pP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Pr>
          <w:rFonts w:ascii="Times New Roman" w:hAnsi="Times New Roman" w:cs="Times New Roman"/>
          <w:b/>
          <w:bCs/>
          <w:i/>
        </w:rPr>
        <w:t>по уборке помещений корпусов Томского техникума железнодорожного транспорта – филиала университета</w:t>
      </w:r>
    </w:p>
    <w:p w:rsidR="00A70FD0" w:rsidRPr="00083667" w:rsidRDefault="00A70FD0" w:rsidP="00A70FD0">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A70FD0" w:rsidRPr="004B3855" w:rsidRDefault="00A70FD0" w:rsidP="00A70FD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Pr>
                <w:rFonts w:ascii="Times New Roman" w:hAnsi="Times New Roman" w:cs="Times New Roman"/>
                <w:b/>
                <w:bCs/>
                <w:i/>
              </w:rPr>
              <w:t>по уборке помещений корпусов Томского техникума железнодорожного транспорта – филиала университета</w:t>
            </w:r>
          </w:p>
          <w:p w:rsidR="00A70FD0" w:rsidRPr="00F1214D" w:rsidRDefault="00A70FD0" w:rsidP="00A70FD0">
            <w:pPr>
              <w:spacing w:after="0" w:line="240" w:lineRule="auto"/>
              <w:rPr>
                <w:rFonts w:ascii="Times New Roman" w:hAnsi="Times New Roman" w:cs="Times New Roman"/>
                <w:bCs/>
              </w:rPr>
            </w:pP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14:anchorId="62303B34" wp14:editId="6F5C128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70FD0" w:rsidRPr="004B3855" w:rsidRDefault="00A70FD0" w:rsidP="00A70FD0">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C934A1">
              <w:rPr>
                <w:rFonts w:ascii="Times New Roman" w:hAnsi="Times New Roman" w:cs="Times New Roman"/>
              </w:rPr>
              <w:t xml:space="preserve">риации – 5,47 </w:t>
            </w:r>
            <w:r>
              <w:rPr>
                <w:rFonts w:ascii="Times New Roman" w:hAnsi="Times New Roman" w:cs="Times New Roman"/>
              </w:rPr>
              <w:t xml:space="preserve">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1 услуга</w:t>
            </w:r>
            <w:r w:rsidR="00C934A1">
              <w:rPr>
                <w:rFonts w:ascii="Times New Roman" w:hAnsi="Times New Roman" w:cs="Times New Roman"/>
              </w:rPr>
              <w:t>.</w:t>
            </w:r>
            <w:r>
              <w:rPr>
                <w:rFonts w:ascii="Times New Roman" w:hAnsi="Times New Roman" w:cs="Times New Roman"/>
              </w:rPr>
              <w:t xml:space="preserve">   </w:t>
            </w:r>
          </w:p>
          <w:p w:rsidR="00A70FD0" w:rsidRPr="00124D8D" w:rsidRDefault="00A70FD0" w:rsidP="00A70FD0">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70FD0" w:rsidRPr="004B3855" w:rsidRDefault="00A70FD0" w:rsidP="00A70FD0">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A70FD0" w:rsidRPr="004B3855" w:rsidTr="00A70FD0">
        <w:trPr>
          <w:cantSplit/>
        </w:trPr>
        <w:tc>
          <w:tcPr>
            <w:tcW w:w="8392" w:type="dxa"/>
            <w:gridSpan w:val="2"/>
            <w:tcBorders>
              <w:right w:val="nil"/>
            </w:tcBorders>
          </w:tcPr>
          <w:p w:rsidR="00A70FD0" w:rsidRPr="004B3855" w:rsidRDefault="00A70FD0" w:rsidP="00A70FD0">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A70FD0" w:rsidRPr="004B3855" w:rsidRDefault="00C934A1" w:rsidP="00A70F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14.05</w:t>
            </w:r>
            <w:r w:rsidR="00A70FD0">
              <w:rPr>
                <w:rFonts w:ascii="Times New Roman" w:hAnsi="Times New Roman" w:cs="Times New Roman"/>
                <w:b/>
                <w:bCs/>
                <w:sz w:val="24"/>
                <w:szCs w:val="24"/>
              </w:rPr>
              <w:t>.2019г</w:t>
            </w:r>
          </w:p>
        </w:tc>
      </w:tr>
    </w:tbl>
    <w:p w:rsidR="00A70FD0" w:rsidRPr="004B3855" w:rsidRDefault="00A70FD0" w:rsidP="00A70FD0">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A70FD0" w:rsidRPr="004B3855" w:rsidTr="00A70FD0">
        <w:tc>
          <w:tcPr>
            <w:tcW w:w="4649" w:type="dxa"/>
            <w:tcBorders>
              <w:top w:val="nil"/>
              <w:left w:val="nil"/>
              <w:bottom w:val="single" w:sz="4" w:space="0" w:color="auto"/>
              <w:right w:val="nil"/>
            </w:tcBorders>
            <w:vAlign w:val="bottom"/>
          </w:tcPr>
          <w:p w:rsidR="00A70FD0" w:rsidRPr="004B3855" w:rsidRDefault="00A70FD0" w:rsidP="00A70FD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Печко</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A70FD0" w:rsidRPr="004B3855" w:rsidTr="00A70FD0">
        <w:tc>
          <w:tcPr>
            <w:tcW w:w="4649" w:type="dxa"/>
            <w:tcBorders>
              <w:top w:val="nil"/>
              <w:left w:val="nil"/>
              <w:bottom w:val="nil"/>
              <w:right w:val="nil"/>
            </w:tcBorders>
          </w:tcPr>
          <w:p w:rsidR="00A70FD0" w:rsidRPr="004B3855" w:rsidRDefault="00A70FD0" w:rsidP="00A70FD0">
            <w:pPr>
              <w:spacing w:after="0" w:line="240" w:lineRule="auto"/>
              <w:jc w:val="center"/>
              <w:rPr>
                <w:rFonts w:ascii="Times New Roman" w:hAnsi="Times New Roman" w:cs="Times New Roman"/>
                <w:sz w:val="18"/>
                <w:szCs w:val="18"/>
              </w:rPr>
            </w:pPr>
          </w:p>
        </w:tc>
      </w:tr>
    </w:tbl>
    <w:p w:rsidR="00A70FD0" w:rsidRPr="004B3855" w:rsidRDefault="00A70FD0" w:rsidP="00A70FD0">
      <w:pPr>
        <w:spacing w:after="0" w:line="240" w:lineRule="auto"/>
        <w:rPr>
          <w:rFonts w:ascii="Times New Roman" w:hAnsi="Times New Roman" w:cs="Times New Roman"/>
          <w:sz w:val="2"/>
          <w:szCs w:val="2"/>
        </w:rPr>
      </w:pPr>
    </w:p>
    <w:tbl>
      <w:tblPr>
        <w:tblW w:w="15379" w:type="dxa"/>
        <w:tblInd w:w="93" w:type="dxa"/>
        <w:tblLook w:val="04A0" w:firstRow="1" w:lastRow="0" w:firstColumn="1" w:lastColumn="0" w:noHBand="0" w:noVBand="1"/>
      </w:tblPr>
      <w:tblGrid>
        <w:gridCol w:w="2129"/>
        <w:gridCol w:w="1317"/>
        <w:gridCol w:w="1405"/>
        <w:gridCol w:w="1261"/>
        <w:gridCol w:w="1261"/>
        <w:gridCol w:w="1261"/>
        <w:gridCol w:w="1120"/>
        <w:gridCol w:w="1087"/>
        <w:gridCol w:w="1517"/>
        <w:gridCol w:w="1549"/>
        <w:gridCol w:w="1472"/>
      </w:tblGrid>
      <w:tr w:rsidR="00A70FD0" w:rsidRPr="00087752" w:rsidTr="00A70FD0">
        <w:trPr>
          <w:trHeight w:val="540"/>
        </w:trPr>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 источников ценовой информации</w:t>
            </w:r>
          </w:p>
        </w:tc>
        <w:tc>
          <w:tcPr>
            <w:tcW w:w="5910" w:type="dxa"/>
            <w:gridSpan w:val="5"/>
            <w:tcBorders>
              <w:top w:val="single" w:sz="8" w:space="0" w:color="auto"/>
              <w:left w:val="nil"/>
              <w:bottom w:val="single" w:sz="8" w:space="0" w:color="auto"/>
              <w:right w:val="single" w:sz="8" w:space="0" w:color="000000"/>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Коэффициент вариации</w:t>
            </w:r>
          </w:p>
        </w:tc>
        <w:tc>
          <w:tcPr>
            <w:tcW w:w="15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0FD0" w:rsidRPr="00087752" w:rsidRDefault="00A70FD0" w:rsidP="00A70FD0">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средняя цена ед.</w:t>
            </w:r>
          </w:p>
        </w:tc>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0FD0" w:rsidRPr="00087752" w:rsidRDefault="00A70FD0" w:rsidP="00A70FD0">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Итого</w:t>
            </w:r>
          </w:p>
        </w:tc>
      </w:tr>
      <w:tr w:rsidR="00A70FD0" w:rsidRPr="00087752" w:rsidTr="00A70FD0">
        <w:trPr>
          <w:trHeight w:val="615"/>
        </w:trPr>
        <w:tc>
          <w:tcPr>
            <w:tcW w:w="2209"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75"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КАТ №…</w:t>
            </w:r>
          </w:p>
        </w:tc>
        <w:tc>
          <w:tcPr>
            <w:tcW w:w="1159"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549" w:type="dxa"/>
            <w:vMerge/>
            <w:tcBorders>
              <w:top w:val="single" w:sz="4" w:space="0" w:color="auto"/>
              <w:left w:val="single" w:sz="4" w:space="0" w:color="auto"/>
              <w:bottom w:val="single" w:sz="4" w:space="0" w:color="000000"/>
              <w:right w:val="single" w:sz="4" w:space="0" w:color="000000"/>
            </w:tcBorders>
            <w:vAlign w:val="center"/>
            <w:hideMark/>
          </w:tcPr>
          <w:p w:rsidR="00A70FD0" w:rsidRPr="00087752" w:rsidRDefault="00A70FD0" w:rsidP="00A70FD0">
            <w:pPr>
              <w:spacing w:after="0" w:line="240" w:lineRule="auto"/>
              <w:rPr>
                <w:rFonts w:ascii="Arial" w:eastAsia="Times New Roman" w:hAnsi="Arial" w:cs="Arial"/>
                <w:sz w:val="20"/>
                <w:szCs w:val="20"/>
                <w:lang w:eastAsia="ru-RU"/>
              </w:rPr>
            </w:pPr>
          </w:p>
        </w:tc>
        <w:tc>
          <w:tcPr>
            <w:tcW w:w="1472" w:type="dxa"/>
            <w:vMerge/>
            <w:tcBorders>
              <w:top w:val="single" w:sz="4" w:space="0" w:color="auto"/>
              <w:left w:val="single" w:sz="4" w:space="0" w:color="auto"/>
              <w:bottom w:val="single" w:sz="4" w:space="0" w:color="000000"/>
              <w:right w:val="single" w:sz="4" w:space="0" w:color="000000"/>
            </w:tcBorders>
            <w:vAlign w:val="center"/>
            <w:hideMark/>
          </w:tcPr>
          <w:p w:rsidR="00A70FD0" w:rsidRPr="00087752" w:rsidRDefault="00A70FD0" w:rsidP="00A70FD0">
            <w:pPr>
              <w:spacing w:after="0" w:line="240" w:lineRule="auto"/>
              <w:rPr>
                <w:rFonts w:ascii="Arial" w:eastAsia="Times New Roman" w:hAnsi="Arial" w:cs="Arial"/>
                <w:sz w:val="20"/>
                <w:szCs w:val="20"/>
                <w:lang w:eastAsia="ru-RU"/>
              </w:rPr>
            </w:pPr>
          </w:p>
        </w:tc>
      </w:tr>
      <w:tr w:rsidR="00A70FD0" w:rsidRPr="00087752" w:rsidTr="00A70FD0">
        <w:trPr>
          <w:trHeight w:val="315"/>
        </w:trPr>
        <w:tc>
          <w:tcPr>
            <w:tcW w:w="2209" w:type="dxa"/>
            <w:tcBorders>
              <w:top w:val="single" w:sz="8" w:space="0" w:color="000000"/>
              <w:left w:val="single" w:sz="4" w:space="0" w:color="auto"/>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9"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FD0" w:rsidRPr="00087752" w:rsidRDefault="00A70FD0" w:rsidP="00A70F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A70FD0" w:rsidRPr="00087752" w:rsidRDefault="00A70FD0" w:rsidP="00A70F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A70FD0" w:rsidRPr="00087752" w:rsidTr="00A70FD0">
        <w:trPr>
          <w:trHeight w:val="3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proofErr w:type="spellStart"/>
            <w:r w:rsidRPr="00087752">
              <w:rPr>
                <w:rFonts w:ascii="Times New Roman" w:eastAsia="Times New Roman" w:hAnsi="Times New Roman" w:cs="Times New Roman"/>
                <w:color w:val="000000"/>
                <w:lang w:eastAsia="ru-RU"/>
              </w:rPr>
              <w:t>клининговые</w:t>
            </w:r>
            <w:proofErr w:type="spellEnd"/>
            <w:r w:rsidRPr="00087752">
              <w:rPr>
                <w:rFonts w:ascii="Times New Roman" w:eastAsia="Times New Roman" w:hAnsi="Times New Roman" w:cs="Times New Roman"/>
                <w:color w:val="000000"/>
                <w:lang w:eastAsia="ru-RU"/>
              </w:rPr>
              <w:t xml:space="preserve"> услуги</w:t>
            </w:r>
            <w:r>
              <w:rPr>
                <w:rFonts w:ascii="Times New Roman" w:eastAsia="Times New Roman" w:hAnsi="Times New Roman" w:cs="Times New Roman"/>
                <w:color w:val="000000"/>
                <w:lang w:eastAsia="ru-RU"/>
              </w:rPr>
              <w:t xml:space="preserve">  </w:t>
            </w:r>
          </w:p>
        </w:tc>
        <w:tc>
          <w:tcPr>
            <w:tcW w:w="13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1711634,40</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1788228,00</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1907443,20</w:t>
            </w:r>
          </w:p>
        </w:tc>
        <w:tc>
          <w:tcPr>
            <w:tcW w:w="117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159"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5,47</w:t>
            </w:r>
            <w:r w:rsidRPr="00087752">
              <w:rPr>
                <w:rFonts w:ascii="Times New Roman" w:eastAsia="Times New Roman" w:hAnsi="Times New Roman" w:cs="Times New Roman"/>
                <w:lang w:eastAsia="ru-RU"/>
              </w:rPr>
              <w:t>%</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FD0" w:rsidRPr="00087752" w:rsidRDefault="00A70FD0" w:rsidP="00A70FD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1 802 435,20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A70FD0" w:rsidRPr="00087752" w:rsidRDefault="00A70FD0" w:rsidP="00A70FD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1 802 435,20</w:t>
            </w:r>
          </w:p>
        </w:tc>
      </w:tr>
    </w:tbl>
    <w:p w:rsidR="00A70FD0" w:rsidRDefault="00A70FD0" w:rsidP="00A70FD0">
      <w:pPr>
        <w:pBdr>
          <w:top w:val="single" w:sz="4" w:space="1" w:color="auto"/>
        </w:pBdr>
        <w:spacing w:after="0"/>
        <w:jc w:val="center"/>
        <w:rPr>
          <w:rFonts w:ascii="Times New Roman" w:hAnsi="Times New Roman" w:cs="Times New Roman"/>
          <w:i/>
          <w:iCs/>
          <w:sz w:val="20"/>
          <w:szCs w:val="20"/>
        </w:rPr>
        <w:sectPr w:rsidR="00A70FD0" w:rsidSect="00A70FD0">
          <w:pgSz w:w="16838" w:h="11906" w:orient="landscape"/>
          <w:pgMar w:top="1418" w:right="1134" w:bottom="567" w:left="851" w:header="709" w:footer="709" w:gutter="0"/>
          <w:cols w:space="708"/>
          <w:docGrid w:linePitch="360"/>
        </w:sectPr>
      </w:pPr>
    </w:p>
    <w:p w:rsidR="00A70FD0" w:rsidRDefault="00A70FD0" w:rsidP="008057BA">
      <w:pPr>
        <w:spacing w:after="0" w:line="240" w:lineRule="auto"/>
        <w:jc w:val="center"/>
        <w:rPr>
          <w:rFonts w:ascii="Times New Roman" w:hAnsi="Times New Roman" w:cs="Times New Roman"/>
        </w:rPr>
      </w:pPr>
    </w:p>
    <w:p w:rsidR="00A70FD0" w:rsidRDefault="00A70FD0" w:rsidP="008057BA">
      <w:pPr>
        <w:spacing w:after="0" w:line="240" w:lineRule="auto"/>
        <w:jc w:val="center"/>
        <w:rPr>
          <w:rFonts w:ascii="Times New Roman" w:hAnsi="Times New Roman" w:cs="Times New Roman"/>
        </w:rPr>
      </w:pPr>
    </w:p>
    <w:p w:rsidR="00A70FD0" w:rsidRDefault="00A70FD0" w:rsidP="008057BA">
      <w:pPr>
        <w:spacing w:after="0" w:line="240" w:lineRule="auto"/>
        <w:jc w:val="center"/>
        <w:rPr>
          <w:rFonts w:ascii="Times New Roman" w:hAnsi="Times New Roman" w:cs="Times New Roman"/>
        </w:r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166B3C" w:rsidRPr="00166B3C" w:rsidRDefault="00D10891" w:rsidP="00166B3C">
      <w:pPr>
        <w:keepNext/>
        <w:spacing w:after="0" w:line="240" w:lineRule="auto"/>
        <w:jc w:val="center"/>
        <w:rPr>
          <w:rFonts w:ascii="Times New Roman" w:eastAsia="Times New Roman" w:hAnsi="Times New Roman" w:cs="Times New Roman"/>
          <w:sz w:val="18"/>
          <w:szCs w:val="18"/>
          <w:lang w:eastAsia="ru-RU"/>
        </w:rPr>
      </w:pPr>
      <w:r w:rsidRPr="00D10891">
        <w:rPr>
          <w:rFonts w:ascii="Times New Roman" w:hAnsi="Times New Roman"/>
          <w:b/>
        </w:rPr>
        <w:t xml:space="preserve">        </w:t>
      </w:r>
      <w:r w:rsidR="00166B3C" w:rsidRPr="00166B3C">
        <w:rPr>
          <w:rFonts w:ascii="Times New Roman" w:eastAsia="Times New Roman" w:hAnsi="Times New Roman" w:cs="Times New Roman"/>
          <w:b/>
          <w:bCs/>
          <w:sz w:val="18"/>
          <w:szCs w:val="18"/>
          <w:lang w:eastAsia="ru-RU"/>
        </w:rPr>
        <w:t>ДОГОВОР № __________</w:t>
      </w:r>
    </w:p>
    <w:p w:rsidR="00166B3C" w:rsidRPr="00166B3C" w:rsidRDefault="00166B3C" w:rsidP="00166B3C">
      <w:pPr>
        <w:spacing w:after="0" w:line="240" w:lineRule="auto"/>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на оказание услуг</w:t>
      </w:r>
    </w:p>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Реестровый №_________________________</w:t>
      </w:r>
    </w:p>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firstLine="56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г. </w:t>
      </w:r>
      <w:r w:rsidRPr="00166B3C">
        <w:rPr>
          <w:rFonts w:ascii="Times New Roman" w:eastAsia="Times New Roman" w:hAnsi="Times New Roman" w:cs="Times New Roman"/>
          <w:bCs/>
          <w:sz w:val="18"/>
          <w:szCs w:val="18"/>
          <w:lang w:eastAsia="ru-RU"/>
        </w:rPr>
        <w:t xml:space="preserve">Новосибирск </w:t>
      </w:r>
      <w:r w:rsidRPr="00166B3C">
        <w:rPr>
          <w:rFonts w:ascii="Times New Roman" w:eastAsia="Times New Roman" w:hAnsi="Times New Roman" w:cs="Times New Roman"/>
          <w:bCs/>
          <w:sz w:val="18"/>
          <w:szCs w:val="18"/>
          <w:lang w:eastAsia="ru-RU"/>
        </w:rPr>
        <w:tab/>
      </w:r>
      <w:r w:rsidRPr="00166B3C">
        <w:rPr>
          <w:rFonts w:ascii="Times New Roman" w:eastAsia="Times New Roman" w:hAnsi="Times New Roman" w:cs="Times New Roman"/>
          <w:bCs/>
          <w:sz w:val="18"/>
          <w:szCs w:val="18"/>
          <w:lang w:eastAsia="ru-RU"/>
        </w:rPr>
        <w:tab/>
      </w:r>
      <w:r w:rsidRPr="00166B3C">
        <w:rPr>
          <w:rFonts w:ascii="Times New Roman" w:eastAsia="Times New Roman" w:hAnsi="Times New Roman" w:cs="Times New Roman"/>
          <w:bCs/>
          <w:sz w:val="18"/>
          <w:szCs w:val="18"/>
          <w:lang w:eastAsia="ru-RU"/>
        </w:rPr>
        <w:tab/>
      </w:r>
      <w:r w:rsidRPr="00166B3C">
        <w:rPr>
          <w:rFonts w:ascii="Times New Roman" w:eastAsia="Times New Roman" w:hAnsi="Times New Roman" w:cs="Times New Roman"/>
          <w:bCs/>
          <w:sz w:val="18"/>
          <w:szCs w:val="18"/>
          <w:lang w:eastAsia="ru-RU"/>
        </w:rPr>
        <w:tab/>
      </w:r>
      <w:r w:rsidRPr="00166B3C">
        <w:rPr>
          <w:rFonts w:ascii="Times New Roman" w:eastAsia="Times New Roman" w:hAnsi="Times New Roman" w:cs="Times New Roman"/>
          <w:bCs/>
          <w:sz w:val="18"/>
          <w:szCs w:val="18"/>
          <w:lang w:eastAsia="ru-RU"/>
        </w:rPr>
        <w:tab/>
      </w:r>
      <w:r w:rsidRPr="00166B3C">
        <w:rPr>
          <w:rFonts w:ascii="Times New Roman" w:eastAsia="Times New Roman" w:hAnsi="Times New Roman" w:cs="Times New Roman"/>
          <w:bCs/>
          <w:sz w:val="18"/>
          <w:szCs w:val="18"/>
          <w:lang w:eastAsia="ru-RU"/>
        </w:rPr>
        <w:tab/>
      </w:r>
      <w:r w:rsidRPr="00166B3C">
        <w:rPr>
          <w:rFonts w:ascii="Times New Roman" w:eastAsia="Times New Roman" w:hAnsi="Times New Roman" w:cs="Times New Roman"/>
          <w:bCs/>
          <w:sz w:val="18"/>
          <w:szCs w:val="18"/>
          <w:lang w:eastAsia="ru-RU"/>
        </w:rPr>
        <w:tab/>
        <w:t>«_____»__________2019 г.</w:t>
      </w:r>
    </w:p>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firstLine="363"/>
        <w:jc w:val="both"/>
        <w:rPr>
          <w:rFonts w:ascii="Times New Roman" w:eastAsia="Times New Roman" w:hAnsi="Times New Roman" w:cs="Times New Roman"/>
          <w:b/>
          <w:bCs/>
          <w:sz w:val="18"/>
          <w:szCs w:val="18"/>
          <w:lang w:eastAsia="ru-RU"/>
        </w:rPr>
      </w:pPr>
      <w:r w:rsidRPr="00166B3C">
        <w:rPr>
          <w:rFonts w:ascii="Times New Roman" w:eastAsia="Times New Roman" w:hAnsi="Times New Roman" w:cs="Times New Roman"/>
          <w:b/>
          <w:bCs/>
          <w:sz w:val="18"/>
          <w:szCs w:val="18"/>
          <w:lang w:eastAsia="ru-RU"/>
        </w:rPr>
        <w:t>Идентификационный код закупки №191540211315554020100100690408121000</w:t>
      </w:r>
    </w:p>
    <w:p w:rsidR="00166B3C" w:rsidRPr="00166B3C" w:rsidRDefault="00166B3C" w:rsidP="00166B3C">
      <w:pPr>
        <w:spacing w:after="0" w:line="240" w:lineRule="auto"/>
        <w:ind w:firstLine="363"/>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firstLine="363"/>
        <w:jc w:val="both"/>
        <w:rPr>
          <w:rFonts w:ascii="Times New Roman" w:eastAsia="Times New Roman" w:hAnsi="Times New Roman" w:cs="Times New Roman"/>
          <w:sz w:val="18"/>
          <w:szCs w:val="18"/>
          <w:lang w:eastAsia="ru-RU"/>
        </w:rPr>
      </w:pPr>
      <w:proofErr w:type="gramStart"/>
      <w:r w:rsidRPr="00166B3C">
        <w:rPr>
          <w:rFonts w:ascii="Times New Roman" w:eastAsia="Times New Roman" w:hAnsi="Times New Roman" w:cs="Times New Roman"/>
          <w:b/>
          <w:bCs/>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66B3C">
        <w:rPr>
          <w:rFonts w:ascii="Times New Roman" w:eastAsia="Times New Roman" w:hAnsi="Times New Roman" w:cs="Times New Roman"/>
          <w:sz w:val="18"/>
          <w:szCs w:val="18"/>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166B3C">
        <w:rPr>
          <w:rFonts w:ascii="Times New Roman" w:eastAsia="Times New Roman" w:hAnsi="Times New Roman" w:cs="Times New Roman"/>
          <w:b/>
          <w:bCs/>
          <w:sz w:val="18"/>
          <w:szCs w:val="18"/>
          <w:lang w:eastAsia="ru-RU"/>
        </w:rPr>
        <w:t xml:space="preserve">______________________, </w:t>
      </w:r>
      <w:r w:rsidRPr="00166B3C">
        <w:rPr>
          <w:rFonts w:ascii="Times New Roman" w:eastAsia="Times New Roman" w:hAnsi="Times New Roman" w:cs="Times New Roman"/>
          <w:sz w:val="18"/>
          <w:szCs w:val="18"/>
          <w:lang w:eastAsia="ru-RU"/>
        </w:rPr>
        <w:t>именуемое в дальнейшем Исполнитель, в лице ______________, действующей на основании ____________</w:t>
      </w:r>
      <w:r w:rsidRPr="00166B3C">
        <w:rPr>
          <w:rFonts w:ascii="Times New Roman" w:eastAsia="Times New Roman" w:hAnsi="Times New Roman" w:cs="Times New Roman"/>
          <w:b/>
          <w:bCs/>
          <w:sz w:val="18"/>
          <w:szCs w:val="18"/>
          <w:lang w:eastAsia="ru-RU"/>
        </w:rPr>
        <w:t xml:space="preserve">, </w:t>
      </w:r>
      <w:r w:rsidRPr="00166B3C">
        <w:rPr>
          <w:rFonts w:ascii="Times New Roman" w:eastAsia="Times New Roman" w:hAnsi="Times New Roman" w:cs="Times New Roman"/>
          <w:sz w:val="18"/>
          <w:szCs w:val="18"/>
          <w:lang w:eastAsia="ru-RU"/>
        </w:rPr>
        <w:t>с другой стороны, в результате осуществления закупки в соответствии с Федеральным законом от 05.04.2013г. № 44-ФЗ</w:t>
      </w:r>
      <w:proofErr w:type="gramEnd"/>
      <w:r w:rsidRPr="00166B3C">
        <w:rPr>
          <w:rFonts w:ascii="Times New Roman" w:eastAsia="Times New Roman" w:hAnsi="Times New Roman" w:cs="Times New Roman"/>
          <w:sz w:val="18"/>
          <w:szCs w:val="18"/>
          <w:lang w:eastAsia="ru-RU"/>
        </w:rPr>
        <w:t xml:space="preserve"> путем проведения электронного аукциона №ЭА-17/…….</w:t>
      </w:r>
      <w:r w:rsidRPr="00166B3C">
        <w:rPr>
          <w:rFonts w:ascii="Times New Roman" w:eastAsia="Times New Roman" w:hAnsi="Times New Roman" w:cs="Times New Roman"/>
          <w:kern w:val="1"/>
          <w:sz w:val="20"/>
          <w:szCs w:val="20"/>
          <w:lang w:eastAsia="ar-SA"/>
        </w:rPr>
        <w:t xml:space="preserve"> </w:t>
      </w:r>
      <w:r w:rsidRPr="00166B3C">
        <w:rPr>
          <w:rFonts w:ascii="Times New Roman" w:eastAsia="Times New Roman" w:hAnsi="Times New Roman" w:cs="Times New Roman"/>
          <w:sz w:val="18"/>
          <w:szCs w:val="18"/>
          <w:lang w:eastAsia="ru-RU"/>
        </w:rPr>
        <w:t>для субъектов</w:t>
      </w:r>
      <w:r w:rsidRPr="00166B3C">
        <w:rPr>
          <w:rFonts w:ascii="Times New Roman" w:eastAsia="Times New Roman" w:hAnsi="Times New Roman" w:cs="Times New Roman"/>
          <w:b/>
          <w:bCs/>
          <w:sz w:val="18"/>
          <w:szCs w:val="18"/>
          <w:lang w:eastAsia="ru-RU"/>
        </w:rPr>
        <w:t xml:space="preserve"> </w:t>
      </w:r>
      <w:r w:rsidRPr="00166B3C">
        <w:rPr>
          <w:rFonts w:ascii="Times New Roman" w:eastAsia="Times New Roman" w:hAnsi="Times New Roman" w:cs="Times New Roman"/>
          <w:bCs/>
          <w:sz w:val="18"/>
          <w:szCs w:val="18"/>
          <w:lang w:eastAsia="ru-RU"/>
        </w:rPr>
        <w:t>малого предпринимательства и социально ориентированных некоммерческих организаций</w:t>
      </w:r>
      <w:proofErr w:type="gramStart"/>
      <w:r w:rsidRPr="00166B3C">
        <w:rPr>
          <w:rFonts w:ascii="Times New Roman" w:eastAsia="Times New Roman" w:hAnsi="Times New Roman" w:cs="Times New Roman"/>
          <w:sz w:val="18"/>
          <w:szCs w:val="18"/>
          <w:lang w:eastAsia="ru-RU"/>
        </w:rPr>
        <w:t xml:space="preserve">,, </w:t>
      </w:r>
      <w:proofErr w:type="gramEnd"/>
      <w:r w:rsidRPr="00166B3C">
        <w:rPr>
          <w:rFonts w:ascii="Times New Roman" w:eastAsia="Times New Roman" w:hAnsi="Times New Roman" w:cs="Times New Roman"/>
          <w:sz w:val="18"/>
          <w:szCs w:val="18"/>
          <w:lang w:eastAsia="ru-RU"/>
        </w:rPr>
        <w:t xml:space="preserve">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166B3C" w:rsidRPr="00166B3C" w:rsidRDefault="00166B3C" w:rsidP="00166B3C">
      <w:pPr>
        <w:spacing w:after="0" w:line="240" w:lineRule="auto"/>
        <w:ind w:firstLine="363"/>
        <w:jc w:val="both"/>
        <w:rPr>
          <w:rFonts w:ascii="Times New Roman" w:eastAsia="Times New Roman" w:hAnsi="Times New Roman" w:cs="Times New Roman"/>
          <w:sz w:val="18"/>
          <w:szCs w:val="18"/>
          <w:lang w:eastAsia="ru-RU"/>
        </w:rPr>
      </w:pPr>
    </w:p>
    <w:p w:rsidR="00166B3C" w:rsidRPr="00166B3C" w:rsidRDefault="00166B3C" w:rsidP="00166B3C">
      <w:pPr>
        <w:numPr>
          <w:ilvl w:val="0"/>
          <w:numId w:val="29"/>
        </w:numPr>
        <w:spacing w:after="0" w:line="240" w:lineRule="auto"/>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Предмет договора</w:t>
      </w:r>
    </w:p>
    <w:p w:rsidR="00166B3C" w:rsidRPr="00166B3C" w:rsidRDefault="00166B3C" w:rsidP="00166B3C">
      <w:pPr>
        <w:spacing w:after="0" w:line="240" w:lineRule="auto"/>
        <w:ind w:firstLine="363"/>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1.1. По настоящему договору Исполнитель принимает на себя обязательства по оказанию </w:t>
      </w:r>
      <w:proofErr w:type="spellStart"/>
      <w:r w:rsidRPr="00166B3C">
        <w:rPr>
          <w:rFonts w:ascii="Times New Roman" w:eastAsia="Times New Roman" w:hAnsi="Times New Roman" w:cs="Times New Roman"/>
          <w:sz w:val="18"/>
          <w:szCs w:val="18"/>
          <w:lang w:eastAsia="ru-RU"/>
        </w:rPr>
        <w:t>клининговых</w:t>
      </w:r>
      <w:proofErr w:type="spellEnd"/>
      <w:r w:rsidRPr="00166B3C">
        <w:rPr>
          <w:rFonts w:ascii="Times New Roman" w:eastAsia="Times New Roman" w:hAnsi="Times New Roman" w:cs="Times New Roman"/>
          <w:sz w:val="18"/>
          <w:szCs w:val="18"/>
          <w:lang w:eastAsia="ru-RU"/>
        </w:rPr>
        <w:t xml:space="preserve"> услуг по  уборке помещений корпусов ТТЖТ – филиала университета, а Заказчик обязуется принять эти услуги и оплатить их стоимость. </w:t>
      </w:r>
    </w:p>
    <w:p w:rsidR="00166B3C" w:rsidRPr="00166B3C" w:rsidRDefault="00166B3C" w:rsidP="00166B3C">
      <w:pPr>
        <w:spacing w:after="0" w:line="240" w:lineRule="auto"/>
        <w:ind w:firstLine="363"/>
        <w:jc w:val="both"/>
        <w:rPr>
          <w:rFonts w:ascii="Times New Roman" w:eastAsia="Times New Roman" w:hAnsi="Times New Roman" w:cs="Times New Roman"/>
          <w:sz w:val="18"/>
          <w:szCs w:val="18"/>
          <w:lang w:eastAsia="ru-RU"/>
        </w:rPr>
      </w:pPr>
      <w:proofErr w:type="gramStart"/>
      <w:r w:rsidRPr="00166B3C">
        <w:rPr>
          <w:rFonts w:ascii="Times New Roman" w:eastAsia="Times New Roman" w:hAnsi="Times New Roman" w:cs="Times New Roman"/>
          <w:sz w:val="18"/>
          <w:szCs w:val="18"/>
          <w:lang w:eastAsia="ru-RU"/>
        </w:rPr>
        <w:t xml:space="preserve">1.2.. Исполнитель оказывает </w:t>
      </w:r>
      <w:proofErr w:type="spellStart"/>
      <w:r w:rsidRPr="00166B3C">
        <w:rPr>
          <w:rFonts w:ascii="Times New Roman" w:eastAsia="Times New Roman" w:hAnsi="Times New Roman" w:cs="Times New Roman"/>
          <w:sz w:val="18"/>
          <w:szCs w:val="18"/>
          <w:lang w:eastAsia="ru-RU"/>
        </w:rPr>
        <w:t>клининговые</w:t>
      </w:r>
      <w:proofErr w:type="spellEnd"/>
      <w:r w:rsidRPr="00166B3C">
        <w:rPr>
          <w:rFonts w:ascii="Times New Roman" w:eastAsia="Times New Roman" w:hAnsi="Times New Roman" w:cs="Times New Roman"/>
          <w:sz w:val="18"/>
          <w:szCs w:val="18"/>
          <w:lang w:eastAsia="ru-RU"/>
        </w:rPr>
        <w:t xml:space="preserve"> услуги по уборке помещений учебного и лабораторного корпусов, учебного полигона (пост ЭЦ) ТТЖТ-филиала Заказчика (далее – услуги), расположенных по адресу: г. Томск, пер. Переездный, д.1; д.1, стр.1; д.1, стр.2 на период 2019-2020г.г.</w:t>
      </w:r>
      <w:proofErr w:type="gramEnd"/>
    </w:p>
    <w:p w:rsidR="00166B3C" w:rsidRPr="00166B3C" w:rsidRDefault="00166B3C" w:rsidP="00166B3C">
      <w:pPr>
        <w:spacing w:after="0" w:line="240" w:lineRule="auto"/>
        <w:ind w:firstLine="363"/>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166B3C" w:rsidRPr="00166B3C" w:rsidRDefault="00166B3C" w:rsidP="00166B3C">
      <w:pPr>
        <w:spacing w:after="0" w:line="240" w:lineRule="auto"/>
        <w:ind w:firstLine="363"/>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1.4. Стоимость услуг определена сметой или калькуляцией, которая является приложением №2 к договору.</w:t>
      </w:r>
    </w:p>
    <w:p w:rsidR="00166B3C" w:rsidRPr="00166B3C" w:rsidRDefault="00166B3C" w:rsidP="00166B3C">
      <w:pPr>
        <w:spacing w:after="0" w:line="240" w:lineRule="auto"/>
        <w:ind w:firstLine="363"/>
        <w:jc w:val="both"/>
        <w:rPr>
          <w:rFonts w:ascii="Times New Roman" w:eastAsia="Times New Roman" w:hAnsi="Times New Roman" w:cs="Times New Roman"/>
          <w:sz w:val="18"/>
          <w:szCs w:val="18"/>
          <w:lang w:eastAsia="ru-RU"/>
        </w:rPr>
      </w:pPr>
      <w:r w:rsidRPr="00166B3C">
        <w:rPr>
          <w:rFonts w:ascii="Times New Roman" w:eastAsia="Calibri" w:hAnsi="Times New Roman" w:cs="Times New Roman"/>
          <w:sz w:val="18"/>
          <w:szCs w:val="18"/>
        </w:rPr>
        <w:t>1.5. При исполнении договора представителем Заказчика является ТТЖТ – филиал СГУПС, в лице уполномоченного должностного лица филиала.</w:t>
      </w:r>
    </w:p>
    <w:p w:rsidR="00166B3C" w:rsidRPr="00166B3C" w:rsidRDefault="00166B3C" w:rsidP="00166B3C">
      <w:pPr>
        <w:spacing w:after="0" w:line="240" w:lineRule="auto"/>
        <w:ind w:firstLine="363"/>
        <w:jc w:val="both"/>
        <w:rPr>
          <w:rFonts w:ascii="Times New Roman" w:eastAsia="Times New Roman" w:hAnsi="Times New Roman" w:cs="Times New Roman"/>
          <w:sz w:val="18"/>
          <w:szCs w:val="18"/>
          <w:lang w:eastAsia="ru-RU"/>
        </w:rPr>
      </w:pPr>
    </w:p>
    <w:p w:rsidR="00166B3C" w:rsidRPr="00166B3C" w:rsidRDefault="00166B3C" w:rsidP="00166B3C">
      <w:pPr>
        <w:numPr>
          <w:ilvl w:val="0"/>
          <w:numId w:val="30"/>
        </w:numPr>
        <w:spacing w:after="0" w:line="240" w:lineRule="auto"/>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Цена договора и порядок оплаты</w:t>
      </w:r>
    </w:p>
    <w:p w:rsidR="00166B3C" w:rsidRPr="00166B3C" w:rsidRDefault="00166B3C" w:rsidP="00166B3C">
      <w:pPr>
        <w:spacing w:after="0" w:line="240" w:lineRule="auto"/>
        <w:ind w:firstLine="426"/>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2.1. Цена договора составляет</w:t>
      </w:r>
      <w:proofErr w:type="gramStart"/>
      <w:r w:rsidRPr="00166B3C">
        <w:rPr>
          <w:rFonts w:ascii="Times New Roman" w:eastAsia="Times New Roman" w:hAnsi="Times New Roman" w:cs="Times New Roman"/>
          <w:sz w:val="18"/>
          <w:szCs w:val="18"/>
          <w:lang w:eastAsia="ru-RU"/>
        </w:rPr>
        <w:t xml:space="preserve"> _____________(_____________), </w:t>
      </w:r>
      <w:proofErr w:type="gramEnd"/>
      <w:r w:rsidRPr="00166B3C">
        <w:rPr>
          <w:rFonts w:ascii="Times New Roman" w:eastAsia="Times New Roman" w:hAnsi="Times New Roman" w:cs="Times New Roman"/>
          <w:sz w:val="18"/>
          <w:szCs w:val="18"/>
          <w:lang w:eastAsia="ru-RU"/>
        </w:rPr>
        <w:t>с учетом или без учета НДС.</w:t>
      </w:r>
    </w:p>
    <w:p w:rsidR="00166B3C" w:rsidRPr="00166B3C" w:rsidRDefault="00166B3C" w:rsidP="00166B3C">
      <w:pPr>
        <w:spacing w:after="0" w:line="240" w:lineRule="auto"/>
        <w:ind w:firstLine="426"/>
        <w:jc w:val="both"/>
        <w:rPr>
          <w:rFonts w:ascii="Times New Roman" w:eastAsia="Times New Roman" w:hAnsi="Times New Roman" w:cs="Times New Roman"/>
          <w:kern w:val="1"/>
          <w:sz w:val="18"/>
          <w:szCs w:val="18"/>
          <w:lang w:eastAsia="ar-SA"/>
        </w:rPr>
      </w:pPr>
      <w:proofErr w:type="gramStart"/>
      <w:r w:rsidRPr="00166B3C">
        <w:rPr>
          <w:rFonts w:ascii="Times New Roman" w:eastAsia="Times New Roman" w:hAnsi="Times New Roman" w:cs="Times New Roman"/>
          <w:sz w:val="18"/>
          <w:szCs w:val="18"/>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66B3C">
        <w:rPr>
          <w:rFonts w:ascii="Times New Roman" w:eastAsia="Times New Roman" w:hAnsi="Times New Roman" w:cs="Times New Roman"/>
          <w:sz w:val="18"/>
          <w:szCs w:val="18"/>
          <w:lang w:eastAsia="ru-RU"/>
        </w:rPr>
        <w:t xml:space="preserve"> в бюджеты бюджетной системы Российской Федерации Заказчиком.</w:t>
      </w:r>
    </w:p>
    <w:p w:rsidR="00166B3C" w:rsidRPr="00166B3C" w:rsidRDefault="00166B3C" w:rsidP="00166B3C">
      <w:pPr>
        <w:spacing w:after="0" w:line="240" w:lineRule="auto"/>
        <w:ind w:firstLine="426"/>
        <w:jc w:val="both"/>
        <w:rPr>
          <w:rFonts w:ascii="Times New Roman" w:eastAsia="Times New Roman" w:hAnsi="Times New Roman" w:cs="Times New Roman"/>
          <w:sz w:val="18"/>
          <w:szCs w:val="18"/>
          <w:lang w:eastAsia="ru-RU"/>
        </w:rPr>
      </w:pPr>
      <w:proofErr w:type="gramStart"/>
      <w:r w:rsidRPr="00166B3C">
        <w:rPr>
          <w:rFonts w:ascii="Times New Roman" w:eastAsia="Times New Roman" w:hAnsi="Times New Roman" w:cs="Times New Roman"/>
          <w:sz w:val="18"/>
          <w:szCs w:val="18"/>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166B3C">
        <w:rPr>
          <w:rFonts w:ascii="Times New Roman" w:eastAsia="Times New Roman" w:hAnsi="Times New Roman" w:cs="Times New Roman"/>
          <w:sz w:val="18"/>
          <w:szCs w:val="18"/>
          <w:lang w:eastAsia="ru-RU"/>
        </w:rPr>
        <w:t xml:space="preserve"> оказания услуг.</w:t>
      </w:r>
    </w:p>
    <w:p w:rsidR="00166B3C" w:rsidRPr="00166B3C" w:rsidRDefault="00166B3C" w:rsidP="00166B3C">
      <w:pPr>
        <w:spacing w:after="0" w:line="240" w:lineRule="auto"/>
        <w:ind w:firstLine="426"/>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2.3.Заказчик оплачивает оказанные услуги в следующем порядке:</w:t>
      </w:r>
    </w:p>
    <w:p w:rsidR="00166B3C" w:rsidRPr="00166B3C" w:rsidRDefault="00166B3C" w:rsidP="00166B3C">
      <w:pPr>
        <w:spacing w:after="0" w:line="240" w:lineRule="auto"/>
        <w:ind w:firstLine="426"/>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166B3C" w:rsidRPr="00166B3C" w:rsidRDefault="00166B3C" w:rsidP="00166B3C">
      <w:pPr>
        <w:spacing w:after="0" w:line="240" w:lineRule="auto"/>
        <w:ind w:firstLine="426"/>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166B3C" w:rsidRPr="00166B3C" w:rsidRDefault="00166B3C" w:rsidP="00166B3C">
      <w:pPr>
        <w:spacing w:after="0" w:line="240" w:lineRule="auto"/>
        <w:ind w:firstLine="426"/>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66B3C">
        <w:rPr>
          <w:rFonts w:ascii="Times New Roman" w:eastAsia="Times New Roman" w:hAnsi="Times New Roman" w:cs="Times New Roman"/>
          <w:sz w:val="18"/>
          <w:szCs w:val="18"/>
          <w:lang w:eastAsia="ru-RU"/>
        </w:rPr>
        <w:t xml:space="preserve"> :</w:t>
      </w:r>
      <w:proofErr w:type="gramEnd"/>
    </w:p>
    <w:p w:rsidR="00166B3C" w:rsidRPr="00166B3C" w:rsidRDefault="00166B3C" w:rsidP="00166B3C">
      <w:pPr>
        <w:spacing w:after="0" w:line="240" w:lineRule="auto"/>
        <w:ind w:firstLine="426"/>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166B3C" w:rsidRPr="00166B3C" w:rsidRDefault="00166B3C" w:rsidP="00166B3C">
      <w:pPr>
        <w:spacing w:after="0" w:line="240" w:lineRule="auto"/>
        <w:ind w:firstLine="426"/>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3. Обязанности сторон</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3.1. Права и обязанности Исполнителя:</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3.1.2. Перед тем, как приступить к оказанию услуг, Исполнитель обязан:</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за которым закреплен работник; </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lastRenderedPageBreak/>
        <w:t xml:space="preserve">- из числа персонала назначить лицо – постоянного представителя Исполнителя (менеджера), осуществляющего </w:t>
      </w:r>
      <w:proofErr w:type="gramStart"/>
      <w:r w:rsidRPr="00166B3C">
        <w:rPr>
          <w:rFonts w:ascii="Times New Roman" w:eastAsia="Times New Roman" w:hAnsi="Times New Roman" w:cs="Times New Roman"/>
          <w:sz w:val="18"/>
          <w:szCs w:val="18"/>
          <w:lang w:eastAsia="ru-RU"/>
        </w:rPr>
        <w:t>контроль за</w:t>
      </w:r>
      <w:proofErr w:type="gramEnd"/>
      <w:r w:rsidRPr="00166B3C">
        <w:rPr>
          <w:rFonts w:ascii="Times New Roman" w:eastAsia="Times New Roman" w:hAnsi="Times New Roman" w:cs="Times New Roman"/>
          <w:sz w:val="18"/>
          <w:szCs w:val="18"/>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3.1.3.Исполнитель обязан для своевременного и полного выполнения услуг по уборке направлять необходимое количество персонала, квалификация и компетентность которого позволяет осуществлять порученную ему работу, а также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3.1.4.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3.1.5.При оказании услуг Исполнитель обязан обеспечить следующие условия:</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-по возможности не создавать мешающих факторов сотрудникам и студентам ТТЖТ при осуществлении функции уборки;</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-соблюдать установленный пропускной режим ТТЖТ. </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3.2. Права и обязанности Заказчика: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3.2.2.Заказчик обязан своевременно производить оплату оказанных услуг. </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3.2.5.Заказчик имеет право в любое время проверять ход и качество оказываемых услуг, не вмешиваясь в деятельность Исполнителя.</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3.2.6. Заказчик имеет право перераспределить площади для уборки на время ремонта помещений, в период которого Исполнитель не производит уборку ремонтируемых помещений.</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3.2.7. Заказчик имеет право при наличии факта неисполнения или ненадлежащего выполнения Исполнителем своих обязательств по договору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3.2.8.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4. Условия и порядок оказания услуг.</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4.1. Исполнитель оказывает услуги по настоящему договору </w:t>
      </w:r>
      <w:r w:rsidRPr="00166B3C">
        <w:rPr>
          <w:rFonts w:ascii="Times New Roman" w:eastAsia="Times New Roman" w:hAnsi="Times New Roman" w:cs="Times New Roman"/>
          <w:b/>
          <w:sz w:val="18"/>
          <w:szCs w:val="18"/>
          <w:lang w:eastAsia="ru-RU"/>
        </w:rPr>
        <w:t>с 15.08.2019г. по 14.08.2020г.</w:t>
      </w:r>
      <w:r w:rsidRPr="00166B3C">
        <w:rPr>
          <w:rFonts w:ascii="Times New Roman" w:eastAsia="Times New Roman" w:hAnsi="Times New Roman" w:cs="Times New Roman"/>
          <w:sz w:val="18"/>
          <w:szCs w:val="18"/>
          <w:lang w:eastAsia="ru-RU"/>
        </w:rPr>
        <w:t xml:space="preserve"> с соблюдением требований к оказанию услуг, графика и периодичности уборки,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4.3. 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166B3C">
        <w:rPr>
          <w:rFonts w:ascii="Times New Roman" w:eastAsia="Times New Roman" w:hAnsi="Times New Roman" w:cs="Times New Roman"/>
          <w:sz w:val="18"/>
          <w:szCs w:val="18"/>
          <w:lang w:eastAsia="ru-RU"/>
        </w:rPr>
        <w:t>Р</w:t>
      </w:r>
      <w:proofErr w:type="gramEnd"/>
      <w:r w:rsidRPr="00166B3C">
        <w:rPr>
          <w:rFonts w:ascii="Times New Roman" w:eastAsia="Times New Roman" w:hAnsi="Times New Roman" w:cs="Times New Roman"/>
          <w:sz w:val="18"/>
          <w:szCs w:val="18"/>
          <w:lang w:eastAsia="ru-RU"/>
        </w:rPr>
        <w:t xml:space="preserve"> 51870-2014 и законодательством Российской Федерации для данного вида услуг.</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4.5. </w:t>
      </w:r>
      <w:proofErr w:type="gramStart"/>
      <w:r w:rsidRPr="00166B3C">
        <w:rPr>
          <w:rFonts w:ascii="Times New Roman" w:eastAsia="Times New Roman" w:hAnsi="Times New Roman" w:cs="Times New Roman"/>
          <w:sz w:val="18"/>
          <w:szCs w:val="18"/>
          <w:lang w:eastAsia="ru-RU"/>
        </w:rPr>
        <w:t>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 должны</w:t>
      </w:r>
      <w:proofErr w:type="gramEnd"/>
      <w:r w:rsidRPr="00166B3C">
        <w:rPr>
          <w:rFonts w:ascii="Times New Roman" w:eastAsia="Times New Roman" w:hAnsi="Times New Roman" w:cs="Times New Roman"/>
          <w:sz w:val="18"/>
          <w:szCs w:val="18"/>
          <w:lang w:eastAsia="ru-RU"/>
        </w:rPr>
        <w:t xml:space="preserve"> быть </w:t>
      </w:r>
      <w:proofErr w:type="gramStart"/>
      <w:r w:rsidRPr="00166B3C">
        <w:rPr>
          <w:rFonts w:ascii="Times New Roman" w:eastAsia="Times New Roman" w:hAnsi="Times New Roman" w:cs="Times New Roman"/>
          <w:sz w:val="18"/>
          <w:szCs w:val="18"/>
          <w:lang w:eastAsia="ru-RU"/>
        </w:rPr>
        <w:t>указаны</w:t>
      </w:r>
      <w:proofErr w:type="gramEnd"/>
      <w:r w:rsidRPr="00166B3C">
        <w:rPr>
          <w:rFonts w:ascii="Times New Roman" w:eastAsia="Times New Roman" w:hAnsi="Times New Roman" w:cs="Times New Roman"/>
          <w:sz w:val="18"/>
          <w:szCs w:val="18"/>
          <w:lang w:eastAsia="ru-RU"/>
        </w:rPr>
        <w:t>:</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конкретные факты, свидетельствующие о неисполнении или ненадлежащем исполнении Исполнителем своих обязательств по договору;</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4.6. 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4.7. В случае</w:t>
      </w:r>
      <w:proofErr w:type="gramStart"/>
      <w:r w:rsidRPr="00166B3C">
        <w:rPr>
          <w:rFonts w:ascii="Times New Roman" w:eastAsia="Times New Roman" w:hAnsi="Times New Roman" w:cs="Times New Roman"/>
          <w:sz w:val="18"/>
          <w:szCs w:val="18"/>
          <w:lang w:eastAsia="ru-RU"/>
        </w:rPr>
        <w:t>,</w:t>
      </w:r>
      <w:proofErr w:type="gramEnd"/>
      <w:r w:rsidRPr="00166B3C">
        <w:rPr>
          <w:rFonts w:ascii="Times New Roman" w:eastAsia="Times New Roman" w:hAnsi="Times New Roman" w:cs="Times New Roman"/>
          <w:sz w:val="18"/>
          <w:szCs w:val="18"/>
          <w:lang w:eastAsia="ru-RU"/>
        </w:rPr>
        <w:t xml:space="preserve">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lastRenderedPageBreak/>
        <w:t>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5.Приемка услуг</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5.4. </w:t>
      </w:r>
      <w:proofErr w:type="gramStart"/>
      <w:r w:rsidRPr="00166B3C">
        <w:rPr>
          <w:rFonts w:ascii="Times New Roman" w:eastAsia="Times New Roman" w:hAnsi="Times New Roman" w:cs="Times New Roman"/>
          <w:sz w:val="18"/>
          <w:szCs w:val="18"/>
          <w:lang w:eastAsia="ru-RU"/>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166B3C">
        <w:rPr>
          <w:rFonts w:ascii="Times New Roman" w:eastAsia="Times New Roman" w:hAnsi="Times New Roman" w:cs="Times New Roman"/>
          <w:sz w:val="18"/>
          <w:szCs w:val="18"/>
          <w:lang w:eastAsia="ru-RU"/>
        </w:rPr>
        <w:t xml:space="preserve"> недостатков и требований по их устранению, которые должен выполнить Исполнитель.</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5.5. </w:t>
      </w:r>
      <w:proofErr w:type="gramStart"/>
      <w:r w:rsidRPr="00166B3C">
        <w:rPr>
          <w:rFonts w:ascii="Times New Roman" w:eastAsia="Times New Roman" w:hAnsi="Times New Roman" w:cs="Times New Roman"/>
          <w:sz w:val="18"/>
          <w:szCs w:val="18"/>
          <w:lang w:eastAsia="ru-RU"/>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отказаться от приемки оказанной услуги и (или) от ее оплаты полностью ли в части;</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потребовать возмещения убытков и уплаты штрафных санкций;</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принять решение об одностороннем отказе от исполнения договора.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5.8. Подписанные сторонами документы</w:t>
      </w:r>
      <w:proofErr w:type="gramStart"/>
      <w:r w:rsidRPr="00166B3C">
        <w:rPr>
          <w:rFonts w:ascii="Times New Roman" w:eastAsia="Times New Roman" w:hAnsi="Times New Roman" w:cs="Times New Roman"/>
          <w:sz w:val="18"/>
          <w:szCs w:val="18"/>
          <w:lang w:eastAsia="ru-RU"/>
        </w:rPr>
        <w:t xml:space="preserve"> :</w:t>
      </w:r>
      <w:proofErr w:type="gramEnd"/>
      <w:r w:rsidRPr="00166B3C">
        <w:rPr>
          <w:rFonts w:ascii="Times New Roman" w:eastAsia="Times New Roman" w:hAnsi="Times New Roman" w:cs="Times New Roman"/>
          <w:sz w:val="18"/>
          <w:szCs w:val="18"/>
          <w:lang w:eastAsia="ru-RU"/>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6. Ответственность сторон</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–1000 рублей.</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166B3C">
        <w:rPr>
          <w:rFonts w:ascii="Times New Roman" w:eastAsia="Times New Roman" w:hAnsi="Times New Roman" w:cs="Times New Roman"/>
          <w:sz w:val="18"/>
          <w:szCs w:val="18"/>
          <w:lang w:eastAsia="ru-RU"/>
        </w:rPr>
        <w:t xml:space="preserve">( </w:t>
      </w:r>
      <w:proofErr w:type="gramEnd"/>
      <w:r w:rsidRPr="00166B3C">
        <w:rPr>
          <w:rFonts w:ascii="Times New Roman" w:eastAsia="Times New Roman" w:hAnsi="Times New Roman" w:cs="Times New Roman"/>
          <w:sz w:val="18"/>
          <w:szCs w:val="18"/>
          <w:lang w:eastAsia="ru-RU"/>
        </w:rPr>
        <w:t>штрафа, пени) на следующих условиях:</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lastRenderedPageBreak/>
        <w:t>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6.10. Возмещение убытков и выплата неустойки не освобождает стороны от исполнения своих обязательств по договору в полном объеме. </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firstLine="227"/>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7. Обеспечение исполнения договора</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7.1 Размер обеспечения исполнения настоящего договора установлен в сумме 180 243,52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неисполнения Исполнителем условий договора полностью или в части;</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firstLine="227"/>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8. Обстоятельства непреодолимой силы</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proofErr w:type="gramStart"/>
      <w:r w:rsidRPr="00166B3C">
        <w:rPr>
          <w:rFonts w:ascii="Times New Roman" w:eastAsia="Times New Roman" w:hAnsi="Times New Roman" w:cs="Times New Roman"/>
          <w:sz w:val="18"/>
          <w:szCs w:val="18"/>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firstLine="227"/>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9. Порядок разрешения споров</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9.2. Любые споры, не урегулированные во внесудебном порядке, разрешаются арбитражным судом Томской области.</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firstLine="227"/>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10.Срок действия договора и прочие условия.</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10.2. Договора заключается в электронной форме и подписывается сторонами электронной подписью. </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10.6. В случае перемены Заказчика права и обязанности Заказчика, предусмотренные договором, переходят к новому Заказчику.</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firstLine="227"/>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11. Порядок расторжения договора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lastRenderedPageBreak/>
        <w:t>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11.3. </w:t>
      </w:r>
      <w:proofErr w:type="gramStart"/>
      <w:r w:rsidRPr="00166B3C">
        <w:rPr>
          <w:rFonts w:ascii="Times New Roman" w:eastAsia="Times New Roman" w:hAnsi="Times New Roman" w:cs="Times New Roman"/>
          <w:sz w:val="18"/>
          <w:szCs w:val="18"/>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66B3C">
        <w:rPr>
          <w:rFonts w:ascii="Times New Roman" w:eastAsia="Times New Roman" w:hAnsi="Times New Roman" w:cs="Times New Roman"/>
          <w:sz w:val="18"/>
          <w:szCs w:val="18"/>
          <w:lang w:eastAsia="ru-RU"/>
        </w:rPr>
        <w:t xml:space="preserve"> связи и доставки, </w:t>
      </w:r>
      <w:proofErr w:type="gramStart"/>
      <w:r w:rsidRPr="00166B3C">
        <w:rPr>
          <w:rFonts w:ascii="Times New Roman" w:eastAsia="Times New Roman" w:hAnsi="Times New Roman" w:cs="Times New Roman"/>
          <w:sz w:val="18"/>
          <w:szCs w:val="18"/>
          <w:lang w:eastAsia="ru-RU"/>
        </w:rPr>
        <w:t>обеспечивающих</w:t>
      </w:r>
      <w:proofErr w:type="gramEnd"/>
      <w:r w:rsidRPr="00166B3C">
        <w:rPr>
          <w:rFonts w:ascii="Times New Roman" w:eastAsia="Times New Roman" w:hAnsi="Times New Roman" w:cs="Times New Roman"/>
          <w:sz w:val="18"/>
          <w:szCs w:val="18"/>
          <w:lang w:eastAsia="ru-RU"/>
        </w:rPr>
        <w:t xml:space="preserve"> фиксирование такого уведомления и получение Заказчиком подтверждения о его вручении Исполнителю.</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66B3C">
        <w:rPr>
          <w:rFonts w:ascii="Times New Roman" w:eastAsia="Times New Roman" w:hAnsi="Times New Roman" w:cs="Times New Roman"/>
          <w:sz w:val="18"/>
          <w:szCs w:val="18"/>
          <w:lang w:eastAsia="ru-RU"/>
        </w:rPr>
        <w:t>с даты размещения</w:t>
      </w:r>
      <w:proofErr w:type="gramEnd"/>
      <w:r w:rsidRPr="00166B3C">
        <w:rPr>
          <w:rFonts w:ascii="Times New Roman" w:eastAsia="Times New Roman" w:hAnsi="Times New Roman" w:cs="Times New Roman"/>
          <w:sz w:val="18"/>
          <w:szCs w:val="18"/>
          <w:lang w:eastAsia="ru-RU"/>
        </w:rPr>
        <w:t xml:space="preserve"> решения Заказчика об одностороннем отказе от исполнения договора в единой информационной системе.</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11.5. Решение Заказчика об одностороннем отказе от исполнения договора вступает в </w:t>
      </w:r>
      <w:proofErr w:type="gramStart"/>
      <w:r w:rsidRPr="00166B3C">
        <w:rPr>
          <w:rFonts w:ascii="Times New Roman" w:eastAsia="Times New Roman" w:hAnsi="Times New Roman" w:cs="Times New Roman"/>
          <w:sz w:val="18"/>
          <w:szCs w:val="18"/>
          <w:lang w:eastAsia="ru-RU"/>
        </w:rPr>
        <w:t>силу</w:t>
      </w:r>
      <w:proofErr w:type="gramEnd"/>
      <w:r w:rsidRPr="00166B3C">
        <w:rPr>
          <w:rFonts w:ascii="Times New Roman" w:eastAsia="Times New Roman" w:hAnsi="Times New Roman" w:cs="Times New Roman"/>
          <w:sz w:val="18"/>
          <w:szCs w:val="18"/>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11.6. </w:t>
      </w:r>
      <w:proofErr w:type="gramStart"/>
      <w:r w:rsidRPr="00166B3C">
        <w:rPr>
          <w:rFonts w:ascii="Times New Roman" w:eastAsia="Times New Roman" w:hAnsi="Times New Roman" w:cs="Times New Roman"/>
          <w:sz w:val="18"/>
          <w:szCs w:val="18"/>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66B3C">
        <w:rPr>
          <w:rFonts w:ascii="Times New Roman" w:eastAsia="Times New Roman" w:hAnsi="Times New Roman" w:cs="Times New Roman"/>
          <w:sz w:val="18"/>
          <w:szCs w:val="18"/>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11.9. </w:t>
      </w:r>
      <w:proofErr w:type="gramStart"/>
      <w:r w:rsidRPr="00166B3C">
        <w:rPr>
          <w:rFonts w:ascii="Times New Roman" w:eastAsia="Times New Roman" w:hAnsi="Times New Roman" w:cs="Times New Roman"/>
          <w:sz w:val="18"/>
          <w:szCs w:val="18"/>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66B3C">
        <w:rPr>
          <w:rFonts w:ascii="Times New Roman" w:eastAsia="Times New Roman" w:hAnsi="Times New Roman" w:cs="Times New Roman"/>
          <w:sz w:val="18"/>
          <w:szCs w:val="18"/>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11.10. Решение Исполнителя об одностороннем отказе от исполнения договора вступает в </w:t>
      </w:r>
      <w:proofErr w:type="gramStart"/>
      <w:r w:rsidRPr="00166B3C">
        <w:rPr>
          <w:rFonts w:ascii="Times New Roman" w:eastAsia="Times New Roman" w:hAnsi="Times New Roman" w:cs="Times New Roman"/>
          <w:sz w:val="18"/>
          <w:szCs w:val="18"/>
          <w:lang w:eastAsia="ru-RU"/>
        </w:rPr>
        <w:t>силу</w:t>
      </w:r>
      <w:proofErr w:type="gramEnd"/>
      <w:r w:rsidRPr="00166B3C">
        <w:rPr>
          <w:rFonts w:ascii="Times New Roman" w:eastAsia="Times New Roman" w:hAnsi="Times New Roman" w:cs="Times New Roman"/>
          <w:sz w:val="18"/>
          <w:szCs w:val="18"/>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66B3C">
        <w:rPr>
          <w:rFonts w:ascii="Times New Roman" w:eastAsia="Times New Roman" w:hAnsi="Times New Roman" w:cs="Times New Roman"/>
          <w:sz w:val="18"/>
          <w:szCs w:val="18"/>
          <w:lang w:eastAsia="ru-RU"/>
        </w:rPr>
        <w:t>решении</w:t>
      </w:r>
      <w:proofErr w:type="gramEnd"/>
      <w:r w:rsidRPr="00166B3C">
        <w:rPr>
          <w:rFonts w:ascii="Times New Roman" w:eastAsia="Times New Roman" w:hAnsi="Times New Roman" w:cs="Times New Roman"/>
          <w:sz w:val="18"/>
          <w:szCs w:val="18"/>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66B3C" w:rsidRPr="00166B3C" w:rsidRDefault="00166B3C" w:rsidP="00166B3C">
      <w:pPr>
        <w:spacing w:after="0" w:line="240" w:lineRule="auto"/>
        <w:ind w:firstLine="284"/>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66B3C" w:rsidRPr="00166B3C" w:rsidRDefault="00166B3C" w:rsidP="00166B3C">
      <w:pPr>
        <w:spacing w:after="0" w:line="240" w:lineRule="auto"/>
        <w:ind w:firstLine="227"/>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left="227"/>
        <w:jc w:val="center"/>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12.Юридические адреса сторон</w:t>
      </w:r>
    </w:p>
    <w:tbl>
      <w:tblPr>
        <w:tblW w:w="9960" w:type="dxa"/>
        <w:tblCellSpacing w:w="0" w:type="dxa"/>
        <w:tblCellMar>
          <w:top w:w="105" w:type="dxa"/>
          <w:left w:w="105" w:type="dxa"/>
          <w:bottom w:w="105" w:type="dxa"/>
          <w:right w:w="105" w:type="dxa"/>
        </w:tblCellMar>
        <w:tblLook w:val="04A0" w:firstRow="1" w:lastRow="0" w:firstColumn="1" w:lastColumn="0" w:noHBand="0" w:noVBand="1"/>
      </w:tblPr>
      <w:tblGrid>
        <w:gridCol w:w="4917"/>
        <w:gridCol w:w="5043"/>
      </w:tblGrid>
      <w:tr w:rsidR="00166B3C" w:rsidRPr="00166B3C" w:rsidTr="00DD7873">
        <w:trPr>
          <w:tblCellSpacing w:w="0" w:type="dxa"/>
        </w:trPr>
        <w:tc>
          <w:tcPr>
            <w:tcW w:w="4710" w:type="dxa"/>
            <w:tcMar>
              <w:top w:w="0" w:type="dxa"/>
              <w:left w:w="0" w:type="dxa"/>
              <w:bottom w:w="0" w:type="dxa"/>
              <w:right w:w="0" w:type="dxa"/>
            </w:tcMar>
            <w:hideMark/>
          </w:tcPr>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Заказчик:</w:t>
            </w: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 xml:space="preserve">ФГБОУ </w:t>
            </w:r>
            <w:proofErr w:type="gramStart"/>
            <w:r w:rsidRPr="00166B3C">
              <w:rPr>
                <w:rFonts w:ascii="Times New Roman" w:eastAsia="Times New Roman" w:hAnsi="Times New Roman" w:cs="Times New Roman"/>
                <w:b/>
                <w:bCs/>
                <w:sz w:val="18"/>
                <w:szCs w:val="18"/>
                <w:lang w:eastAsia="ru-RU"/>
              </w:rPr>
              <w:t>ВО</w:t>
            </w:r>
            <w:proofErr w:type="gramEnd"/>
            <w:r w:rsidRPr="00166B3C">
              <w:rPr>
                <w:rFonts w:ascii="Times New Roman" w:eastAsia="Times New Roman" w:hAnsi="Times New Roman" w:cs="Times New Roman"/>
                <w:b/>
                <w:bCs/>
                <w:sz w:val="18"/>
                <w:szCs w:val="18"/>
                <w:lang w:eastAsia="ru-RU"/>
              </w:rPr>
              <w:t xml:space="preserve"> «Сибирский государственный университет путей сообщения» (СГУПС) </w:t>
            </w: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630049 г</w:t>
            </w:r>
            <w:proofErr w:type="gramStart"/>
            <w:r w:rsidRPr="00166B3C">
              <w:rPr>
                <w:rFonts w:ascii="Times New Roman" w:eastAsia="Times New Roman" w:hAnsi="Times New Roman" w:cs="Times New Roman"/>
                <w:sz w:val="18"/>
                <w:szCs w:val="18"/>
                <w:lang w:eastAsia="ru-RU"/>
              </w:rPr>
              <w:t>.Н</w:t>
            </w:r>
            <w:proofErr w:type="gramEnd"/>
            <w:r w:rsidRPr="00166B3C">
              <w:rPr>
                <w:rFonts w:ascii="Times New Roman" w:eastAsia="Times New Roman" w:hAnsi="Times New Roman" w:cs="Times New Roman"/>
                <w:sz w:val="18"/>
                <w:szCs w:val="18"/>
                <w:lang w:eastAsia="ru-RU"/>
              </w:rPr>
              <w:t xml:space="preserve">овосибирск,49 </w:t>
            </w:r>
            <w:proofErr w:type="spellStart"/>
            <w:r w:rsidRPr="00166B3C">
              <w:rPr>
                <w:rFonts w:ascii="Times New Roman" w:eastAsia="Times New Roman" w:hAnsi="Times New Roman" w:cs="Times New Roman"/>
                <w:sz w:val="18"/>
                <w:szCs w:val="18"/>
                <w:lang w:eastAsia="ru-RU"/>
              </w:rPr>
              <w:t>ул.Дуси</w:t>
            </w:r>
            <w:proofErr w:type="spellEnd"/>
            <w:r w:rsidRPr="00166B3C">
              <w:rPr>
                <w:rFonts w:ascii="Times New Roman" w:eastAsia="Times New Roman" w:hAnsi="Times New Roman" w:cs="Times New Roman"/>
                <w:sz w:val="18"/>
                <w:szCs w:val="18"/>
                <w:lang w:eastAsia="ru-RU"/>
              </w:rPr>
              <w:t xml:space="preserve"> Ковальчук д.191, </w:t>
            </w: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ИНН: 5402113155 КПП 540201001</w:t>
            </w: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ОГРН 1025401011680 ОКПО 01115969</w:t>
            </w: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Получатель: УФК по Новосибирской области (СГУПС л/с 20516Х38290)</w:t>
            </w: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БИК 045004001</w:t>
            </w: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Банк: Сибирское ГУ Банка России </w:t>
            </w:r>
            <w:proofErr w:type="spellStart"/>
            <w:r w:rsidRPr="00166B3C">
              <w:rPr>
                <w:rFonts w:ascii="Times New Roman" w:eastAsia="Times New Roman" w:hAnsi="Times New Roman" w:cs="Times New Roman"/>
                <w:sz w:val="18"/>
                <w:szCs w:val="18"/>
                <w:lang w:eastAsia="ru-RU"/>
              </w:rPr>
              <w:t>г</w:t>
            </w:r>
            <w:proofErr w:type="gramStart"/>
            <w:r w:rsidRPr="00166B3C">
              <w:rPr>
                <w:rFonts w:ascii="Times New Roman" w:eastAsia="Times New Roman" w:hAnsi="Times New Roman" w:cs="Times New Roman"/>
                <w:sz w:val="18"/>
                <w:szCs w:val="18"/>
                <w:lang w:eastAsia="ru-RU"/>
              </w:rPr>
              <w:t>.Н</w:t>
            </w:r>
            <w:proofErr w:type="gramEnd"/>
            <w:r w:rsidRPr="00166B3C">
              <w:rPr>
                <w:rFonts w:ascii="Times New Roman" w:eastAsia="Times New Roman" w:hAnsi="Times New Roman" w:cs="Times New Roman"/>
                <w:sz w:val="18"/>
                <w:szCs w:val="18"/>
                <w:lang w:eastAsia="ru-RU"/>
              </w:rPr>
              <w:t>овосибирск</w:t>
            </w:r>
            <w:proofErr w:type="spellEnd"/>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Расчетный счет 40501810700042000002</w:t>
            </w: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Проректор </w:t>
            </w: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_______________ </w:t>
            </w:r>
            <w:proofErr w:type="spellStart"/>
            <w:r w:rsidRPr="00166B3C">
              <w:rPr>
                <w:rFonts w:ascii="Times New Roman" w:eastAsia="Times New Roman" w:hAnsi="Times New Roman" w:cs="Times New Roman"/>
                <w:sz w:val="18"/>
                <w:szCs w:val="18"/>
                <w:lang w:eastAsia="ru-RU"/>
              </w:rPr>
              <w:t>А.А.Новоселов</w:t>
            </w:r>
            <w:proofErr w:type="spellEnd"/>
            <w:r w:rsidRPr="00166B3C">
              <w:rPr>
                <w:rFonts w:ascii="Times New Roman" w:eastAsia="Times New Roman" w:hAnsi="Times New Roman" w:cs="Times New Roman"/>
                <w:sz w:val="18"/>
                <w:szCs w:val="18"/>
                <w:lang w:eastAsia="ru-RU"/>
              </w:rPr>
              <w:t xml:space="preserve"> </w:t>
            </w:r>
          </w:p>
          <w:p w:rsidR="00166B3C" w:rsidRPr="00166B3C" w:rsidRDefault="00166B3C" w:rsidP="00166B3C">
            <w:pPr>
              <w:spacing w:after="0" w:line="240" w:lineRule="auto"/>
              <w:ind w:right="77"/>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Электронная подпись</w:t>
            </w:r>
          </w:p>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p>
        </w:tc>
        <w:tc>
          <w:tcPr>
            <w:tcW w:w="4830" w:type="dxa"/>
            <w:tcMar>
              <w:top w:w="0" w:type="dxa"/>
              <w:left w:w="0" w:type="dxa"/>
              <w:bottom w:w="0" w:type="dxa"/>
              <w:right w:w="0" w:type="dxa"/>
            </w:tcMar>
            <w:hideMark/>
          </w:tcPr>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b/>
                <w:bCs/>
                <w:sz w:val="18"/>
                <w:szCs w:val="18"/>
                <w:lang w:eastAsia="ru-RU"/>
              </w:rPr>
              <w:t xml:space="preserve">  Исполнитель:</w:t>
            </w:r>
          </w:p>
          <w:p w:rsidR="00166B3C" w:rsidRPr="00166B3C" w:rsidRDefault="00166B3C" w:rsidP="00166B3C">
            <w:pPr>
              <w:spacing w:after="0" w:line="240" w:lineRule="auto"/>
              <w:jc w:val="both"/>
              <w:rPr>
                <w:rFonts w:ascii="Times New Roman" w:eastAsia="Times New Roman" w:hAnsi="Times New Roman" w:cs="Times New Roman"/>
                <w:sz w:val="18"/>
                <w:szCs w:val="18"/>
                <w:lang w:eastAsia="ru-RU"/>
              </w:rPr>
            </w:pPr>
            <w:r w:rsidRPr="00166B3C">
              <w:rPr>
                <w:rFonts w:ascii="Times New Roman" w:eastAsia="Times New Roman" w:hAnsi="Times New Roman" w:cs="Times New Roman"/>
                <w:sz w:val="18"/>
                <w:szCs w:val="18"/>
                <w:lang w:eastAsia="ru-RU"/>
              </w:rPr>
              <w:t xml:space="preserve"> </w:t>
            </w:r>
          </w:p>
        </w:tc>
      </w:tr>
      <w:tr w:rsidR="00166B3C" w:rsidRPr="00166B3C" w:rsidTr="00DD7873">
        <w:trPr>
          <w:tblCellSpacing w:w="0" w:type="dxa"/>
        </w:trPr>
        <w:tc>
          <w:tcPr>
            <w:tcW w:w="4710" w:type="dxa"/>
            <w:tcMar>
              <w:top w:w="0" w:type="dxa"/>
              <w:left w:w="0" w:type="dxa"/>
              <w:bottom w:w="0" w:type="dxa"/>
              <w:right w:w="0" w:type="dxa"/>
            </w:tcMar>
          </w:tcPr>
          <w:p w:rsidR="00166B3C" w:rsidRPr="00166B3C" w:rsidRDefault="00166B3C" w:rsidP="00166B3C">
            <w:pPr>
              <w:spacing w:after="0" w:line="240" w:lineRule="auto"/>
              <w:jc w:val="both"/>
              <w:rPr>
                <w:rFonts w:ascii="Times New Roman" w:eastAsia="Times New Roman" w:hAnsi="Times New Roman" w:cs="Times New Roman"/>
                <w:b/>
                <w:bCs/>
                <w:sz w:val="18"/>
                <w:szCs w:val="18"/>
                <w:lang w:eastAsia="ru-RU"/>
              </w:rPr>
            </w:pPr>
          </w:p>
        </w:tc>
        <w:tc>
          <w:tcPr>
            <w:tcW w:w="4830" w:type="dxa"/>
            <w:tcMar>
              <w:top w:w="0" w:type="dxa"/>
              <w:left w:w="0" w:type="dxa"/>
              <w:bottom w:w="0" w:type="dxa"/>
              <w:right w:w="0" w:type="dxa"/>
            </w:tcMar>
          </w:tcPr>
          <w:p w:rsidR="00166B3C" w:rsidRPr="00166B3C" w:rsidRDefault="00166B3C" w:rsidP="00166B3C">
            <w:pPr>
              <w:spacing w:after="0" w:line="240" w:lineRule="auto"/>
              <w:jc w:val="both"/>
              <w:rPr>
                <w:rFonts w:ascii="Times New Roman" w:eastAsia="Times New Roman" w:hAnsi="Times New Roman" w:cs="Times New Roman"/>
                <w:b/>
                <w:bCs/>
                <w:sz w:val="18"/>
                <w:szCs w:val="18"/>
                <w:lang w:eastAsia="ru-RU"/>
              </w:rPr>
            </w:pPr>
          </w:p>
        </w:tc>
      </w:tr>
    </w:tbl>
    <w:p w:rsidR="00166B3C" w:rsidRPr="00166B3C" w:rsidRDefault="00166B3C" w:rsidP="00166B3C">
      <w:pPr>
        <w:keepNext/>
        <w:spacing w:after="0" w:line="240" w:lineRule="auto"/>
        <w:jc w:val="both"/>
        <w:rPr>
          <w:rFonts w:ascii="Times New Roman" w:eastAsia="Times New Roman" w:hAnsi="Times New Roman" w:cs="Times New Roman"/>
          <w:sz w:val="18"/>
          <w:szCs w:val="18"/>
          <w:lang w:eastAsia="ru-RU"/>
        </w:rPr>
      </w:pPr>
    </w:p>
    <w:p w:rsidR="00166B3C" w:rsidRPr="00166B3C" w:rsidRDefault="00166B3C" w:rsidP="00166B3C">
      <w:pPr>
        <w:rPr>
          <w:rFonts w:ascii="Calibri" w:eastAsia="Calibri" w:hAnsi="Calibri" w:cs="Times New Roman"/>
        </w:rPr>
      </w:pPr>
    </w:p>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0"/>
  </w:num>
  <w:num w:numId="2">
    <w:abstractNumId w:val="14"/>
  </w:num>
  <w:num w:numId="3">
    <w:abstractNumId w:val="22"/>
  </w:num>
  <w:num w:numId="4">
    <w:abstractNumId w:val="33"/>
  </w:num>
  <w:num w:numId="5">
    <w:abstractNumId w:val="17"/>
  </w:num>
  <w:num w:numId="6">
    <w:abstractNumId w:val="34"/>
  </w:num>
  <w:num w:numId="7">
    <w:abstractNumId w:val="29"/>
  </w:num>
  <w:num w:numId="8">
    <w:abstractNumId w:val="0"/>
  </w:num>
  <w:num w:numId="9">
    <w:abstractNumId w:val="28"/>
  </w:num>
  <w:num w:numId="10">
    <w:abstractNumId w:val="27"/>
  </w:num>
  <w:num w:numId="11">
    <w:abstractNumId w:val="25"/>
  </w:num>
  <w:num w:numId="12">
    <w:abstractNumId w:val="24"/>
  </w:num>
  <w:num w:numId="13">
    <w:abstractNumId w:val="21"/>
  </w:num>
  <w:num w:numId="14">
    <w:abstractNumId w:val="10"/>
  </w:num>
  <w:num w:numId="15">
    <w:abstractNumId w:val="31"/>
  </w:num>
  <w:num w:numId="16">
    <w:abstractNumId w:val="19"/>
  </w:num>
  <w:num w:numId="17">
    <w:abstractNumId w:val="16"/>
  </w:num>
  <w:num w:numId="18">
    <w:abstractNumId w:val="23"/>
  </w:num>
  <w:num w:numId="19">
    <w:abstractNumId w:val="11"/>
  </w:num>
  <w:num w:numId="20">
    <w:abstractNumId w:val="15"/>
  </w:num>
  <w:num w:numId="21">
    <w:abstractNumId w:val="26"/>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8"/>
  </w:num>
  <w:num w:numId="29">
    <w:abstractNumId w:val="12"/>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0698"/>
    <w:rsid w:val="00142FDB"/>
    <w:rsid w:val="00143F61"/>
    <w:rsid w:val="00146D43"/>
    <w:rsid w:val="001509D5"/>
    <w:rsid w:val="00153B73"/>
    <w:rsid w:val="00154C7D"/>
    <w:rsid w:val="00166B3C"/>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1EA9"/>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673BE"/>
    <w:rsid w:val="00875DE1"/>
    <w:rsid w:val="00877F03"/>
    <w:rsid w:val="0089775E"/>
    <w:rsid w:val="00897D59"/>
    <w:rsid w:val="008A25E5"/>
    <w:rsid w:val="008A41B5"/>
    <w:rsid w:val="008A4F25"/>
    <w:rsid w:val="008A5836"/>
    <w:rsid w:val="008A7CD6"/>
    <w:rsid w:val="008B7F6A"/>
    <w:rsid w:val="008C45D0"/>
    <w:rsid w:val="008D1F01"/>
    <w:rsid w:val="008D2AF0"/>
    <w:rsid w:val="008E0793"/>
    <w:rsid w:val="008E1F7E"/>
    <w:rsid w:val="008E1FA9"/>
    <w:rsid w:val="008E6319"/>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0FD0"/>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1D0A"/>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34A1"/>
    <w:rsid w:val="00C97BCE"/>
    <w:rsid w:val="00CB0B0E"/>
    <w:rsid w:val="00CB2CF8"/>
    <w:rsid w:val="00CB2D92"/>
    <w:rsid w:val="00CB5194"/>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EF05-426B-402F-A9F8-F5A260F4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31</Pages>
  <Words>15991</Words>
  <Characters>91149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28</cp:revision>
  <dcterms:created xsi:type="dcterms:W3CDTF">2018-04-18T08:51:00Z</dcterms:created>
  <dcterms:modified xsi:type="dcterms:W3CDTF">2019-05-22T04:31:00Z</dcterms:modified>
</cp:coreProperties>
</file>