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3948C6">
        <w:rPr>
          <w:rFonts w:ascii="Times New Roman" w:hAnsi="Times New Roman" w:cs="Times New Roman"/>
        </w:rPr>
        <w:t>п</w:t>
      </w:r>
      <w:proofErr w:type="gramEnd"/>
      <w:r w:rsidR="003948C6">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948C6">
        <w:rPr>
          <w:rFonts w:ascii="Times New Roman" w:hAnsi="Times New Roman" w:cs="Times New Roman"/>
        </w:rPr>
        <w:t>5</w:t>
      </w:r>
      <w:r>
        <w:rPr>
          <w:rFonts w:ascii="Times New Roman" w:hAnsi="Times New Roman" w:cs="Times New Roman"/>
        </w:rPr>
        <w:t xml:space="preserve">"   </w:t>
      </w:r>
      <w:r w:rsidR="00633058">
        <w:rPr>
          <w:rFonts w:ascii="Times New Roman" w:hAnsi="Times New Roman" w:cs="Times New Roman"/>
        </w:rPr>
        <w:t>июня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33058">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33058">
        <w:rPr>
          <w:rFonts w:ascii="Times New Roman" w:hAnsi="Times New Roman" w:cs="Times New Roman"/>
          <w:b/>
          <w:bCs/>
        </w:rPr>
        <w:t>23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633058">
        <w:rPr>
          <w:rFonts w:ascii="Times New Roman" w:hAnsi="Times New Roman" w:cs="Times New Roman"/>
          <w:b/>
          <w:bCs/>
        </w:rPr>
        <w:t>текущему ремонту фасада здания общежития № 1</w:t>
      </w:r>
      <w:r w:rsidR="0027703C">
        <w:rPr>
          <w:rFonts w:ascii="Times New Roman" w:hAnsi="Times New Roman" w:cs="Times New Roman"/>
          <w:b/>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B7630D">
        <w:rPr>
          <w:rFonts w:ascii="Times New Roman" w:hAnsi="Times New Roman" w:cs="Times New Roman"/>
          <w:bCs/>
        </w:rPr>
        <w:t xml:space="preserve">К субъектам малого  предпринимательства  относятся зарегистрированные в соответствии </w:t>
      </w:r>
      <w:proofErr w:type="gramStart"/>
      <w:r w:rsidRPr="00B7630D">
        <w:rPr>
          <w:rFonts w:ascii="Times New Roman" w:hAnsi="Times New Roman" w:cs="Times New Roman"/>
          <w:bCs/>
        </w:rPr>
        <w:t>с</w:t>
      </w:r>
      <w:proofErr w:type="gramEnd"/>
      <w:r w:rsidRPr="00B7630D">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B7630D">
        <w:rPr>
          <w:rFonts w:ascii="Times New Roman" w:hAnsi="Times New Roman" w:cs="Times New Roman"/>
          <w:bCs/>
        </w:rPr>
        <w:t xml:space="preserve">., </w:t>
      </w:r>
      <w:proofErr w:type="gramEnd"/>
      <w:r w:rsidRPr="00B7630D">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lastRenderedPageBreak/>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F6472">
        <w:rPr>
          <w:rFonts w:ascii="Times New Roman" w:hAnsi="Times New Roman" w:cs="Times New Roman"/>
        </w:rPr>
        <w:lastRenderedPageBreak/>
        <w:t>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6717FB">
        <w:rPr>
          <w:rFonts w:ascii="Times New Roman" w:hAnsi="Times New Roman" w:cs="Times New Roman"/>
        </w:rPr>
        <w:lastRenderedPageBreak/>
        <w:t>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5E1978">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w:t>
      </w:r>
      <w:r w:rsidRPr="00385B5F">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w:t>
      </w:r>
      <w:r w:rsidR="00062630" w:rsidRPr="00CB2CF8">
        <w:rPr>
          <w:rFonts w:ascii="Times New Roman" w:hAnsi="Times New Roman" w:cs="Times New Roman"/>
        </w:rPr>
        <w:lastRenderedPageBreak/>
        <w:t xml:space="preserve">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282836">
        <w:rPr>
          <w:rFonts w:ascii="Times New Roman" w:hAnsi="Times New Roman" w:cs="Times New Roman"/>
        </w:rPr>
        <w:lastRenderedPageBreak/>
        <w:t>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3305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текущему ремонту фасада здания общежития № 1</w:t>
            </w:r>
            <w:r>
              <w:rPr>
                <w:rFonts w:ascii="Times New Roman" w:hAnsi="Times New Roman" w:cs="Times New Roman"/>
                <w:b/>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633058" w:rsidP="00C415D5">
            <w:pPr>
              <w:widowControl w:val="0"/>
              <w:autoSpaceDE w:val="0"/>
              <w:autoSpaceDN w:val="0"/>
              <w:adjustRightInd w:val="0"/>
              <w:spacing w:after="0" w:line="240" w:lineRule="auto"/>
              <w:rPr>
                <w:rFonts w:ascii="Times New Roman" w:hAnsi="Times New Roman" w:cs="Times New Roman"/>
                <w:b/>
                <w:sz w:val="20"/>
                <w:szCs w:val="20"/>
              </w:rPr>
            </w:pPr>
            <w:r w:rsidRPr="00633058">
              <w:rPr>
                <w:rFonts w:ascii="Times New Roman" w:hAnsi="Times New Roman" w:cs="Times New Roman"/>
                <w:b/>
                <w:sz w:val="20"/>
                <w:szCs w:val="20"/>
              </w:rPr>
              <w:t>191540211315554020100100750474331000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948C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3305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текущему ремонту фасада здания общежития № 1</w:t>
            </w:r>
            <w:r>
              <w:rPr>
                <w:rFonts w:ascii="Times New Roman" w:hAnsi="Times New Roman" w:cs="Times New Roman"/>
                <w:b/>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63305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43.31.10.110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633058">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633058">
              <w:rPr>
                <w:rFonts w:ascii="Times New Roman" w:hAnsi="Times New Roman" w:cs="Times New Roman"/>
                <w:bCs/>
                <w:sz w:val="20"/>
                <w:szCs w:val="20"/>
              </w:rPr>
              <w:t xml:space="preserve">текущему ремонту фасада здания </w:t>
            </w:r>
            <w:r w:rsidR="00CB2CF8">
              <w:rPr>
                <w:rFonts w:ascii="Times New Roman" w:hAnsi="Times New Roman" w:cs="Times New Roman"/>
                <w:bCs/>
                <w:sz w:val="20"/>
                <w:szCs w:val="20"/>
              </w:rPr>
              <w:t xml:space="preserve">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633058">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w:t>
            </w:r>
            <w:r w:rsidR="00633058">
              <w:rPr>
                <w:rFonts w:ascii="Times New Roman" w:hAnsi="Times New Roman" w:cs="Times New Roman"/>
                <w:sz w:val="20"/>
                <w:szCs w:val="20"/>
              </w:rPr>
              <w:t>(1026,3 м</w:t>
            </w:r>
            <w:proofErr w:type="gramStart"/>
            <w:r w:rsidR="00633058">
              <w:rPr>
                <w:rFonts w:ascii="Times New Roman" w:hAnsi="Times New Roman" w:cs="Times New Roman"/>
                <w:sz w:val="20"/>
                <w:szCs w:val="20"/>
              </w:rPr>
              <w:t>2</w:t>
            </w:r>
            <w:proofErr w:type="gramEnd"/>
            <w:r w:rsidR="00633058">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3305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27703C">
              <w:rPr>
                <w:rFonts w:ascii="Times New Roman" w:hAnsi="Times New Roman" w:cs="Times New Roman"/>
                <w:sz w:val="20"/>
                <w:szCs w:val="20"/>
              </w:rPr>
              <w:t xml:space="preserve">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633058" w:rsidRPr="00CB2CF8" w:rsidRDefault="00CB2CF8" w:rsidP="00633058">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630049 г. Нов</w:t>
            </w:r>
            <w:r w:rsidR="00633058">
              <w:rPr>
                <w:rFonts w:ascii="Times New Roman" w:hAnsi="Times New Roman" w:cs="Times New Roman"/>
                <w:sz w:val="20"/>
                <w:szCs w:val="20"/>
              </w:rPr>
              <w:t xml:space="preserve">осибирск ул. Дуси Ковальчук 187 </w:t>
            </w:r>
          </w:p>
          <w:p w:rsidR="00C415D5" w:rsidRPr="00CB2CF8" w:rsidRDefault="00C415D5" w:rsidP="00CB2CF8">
            <w:pPr>
              <w:spacing w:after="0" w:line="240" w:lineRule="auto"/>
              <w:jc w:val="both"/>
              <w:rPr>
                <w:rFonts w:ascii="Times New Roman" w:hAnsi="Times New Roman" w:cs="Times New Roman"/>
                <w:color w:val="FF0000"/>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E2580E">
              <w:rPr>
                <w:rFonts w:ascii="Times New Roman" w:hAnsi="Times New Roman" w:cs="Times New Roman"/>
                <w:sz w:val="20"/>
                <w:szCs w:val="20"/>
              </w:rPr>
              <w:t>4</w:t>
            </w:r>
            <w:r w:rsidR="008E1FA9">
              <w:rPr>
                <w:rFonts w:ascii="Times New Roman" w:hAnsi="Times New Roman" w:cs="Times New Roman"/>
                <w:sz w:val="20"/>
                <w:szCs w:val="20"/>
              </w:rPr>
              <w:t>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63305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33058">
              <w:rPr>
                <w:rFonts w:ascii="Times New Roman" w:hAnsi="Times New Roman" w:cs="Times New Roman"/>
                <w:b/>
                <w:sz w:val="20"/>
                <w:szCs w:val="20"/>
              </w:rPr>
              <w:t>1 565 700,00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 xml:space="preserve">работ </w:t>
            </w:r>
            <w:r w:rsidR="00633058">
              <w:rPr>
                <w:rFonts w:ascii="Times New Roman" w:hAnsi="Times New Roman" w:cs="Times New Roman"/>
                <w:sz w:val="20"/>
                <w:szCs w:val="20"/>
              </w:rPr>
              <w:t xml:space="preserve">по текущему ремонту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633058">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633058">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63305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63305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63305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63305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948C6">
              <w:rPr>
                <w:rFonts w:ascii="Times New Roman" w:hAnsi="Times New Roman" w:cs="Times New Roman"/>
                <w:sz w:val="20"/>
                <w:szCs w:val="20"/>
              </w:rPr>
              <w:t>5</w:t>
            </w:r>
            <w:r w:rsidR="00C06CDF">
              <w:rPr>
                <w:rFonts w:ascii="Times New Roman" w:hAnsi="Times New Roman" w:cs="Times New Roman"/>
                <w:sz w:val="20"/>
                <w:szCs w:val="20"/>
              </w:rPr>
              <w:t xml:space="preserve">   </w:t>
            </w:r>
            <w:r w:rsidR="00633058">
              <w:rPr>
                <w:rFonts w:ascii="Times New Roman" w:hAnsi="Times New Roman" w:cs="Times New Roman"/>
                <w:b/>
                <w:sz w:val="20"/>
                <w:szCs w:val="20"/>
              </w:rPr>
              <w:t xml:space="preserve">июня </w:t>
            </w:r>
            <w:r w:rsidR="00CB2CF8">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948C6">
              <w:rPr>
                <w:rFonts w:ascii="Times New Roman" w:hAnsi="Times New Roman" w:cs="Times New Roman"/>
                <w:b/>
                <w:sz w:val="20"/>
                <w:szCs w:val="20"/>
              </w:rPr>
              <w:t>13</w:t>
            </w:r>
            <w:r w:rsidR="005624E9">
              <w:rPr>
                <w:rFonts w:ascii="Times New Roman" w:hAnsi="Times New Roman" w:cs="Times New Roman"/>
                <w:b/>
                <w:sz w:val="20"/>
                <w:szCs w:val="20"/>
              </w:rPr>
              <w:t xml:space="preserve">    </w:t>
            </w:r>
            <w:r w:rsidR="00633058">
              <w:rPr>
                <w:rFonts w:ascii="Times New Roman" w:hAnsi="Times New Roman" w:cs="Times New Roman"/>
                <w:b/>
                <w:sz w:val="20"/>
                <w:szCs w:val="20"/>
              </w:rPr>
              <w:t>июня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Default="007665A8" w:rsidP="00766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3948C6">
              <w:rPr>
                <w:rFonts w:ascii="Times New Roman" w:hAnsi="Times New Roman" w:cs="Times New Roman"/>
                <w:b/>
                <w:sz w:val="20"/>
                <w:szCs w:val="20"/>
              </w:rPr>
              <w:t>17</w:t>
            </w:r>
            <w:r>
              <w:rPr>
                <w:rFonts w:ascii="Times New Roman" w:hAnsi="Times New Roman" w:cs="Times New Roman"/>
                <w:b/>
                <w:sz w:val="20"/>
                <w:szCs w:val="20"/>
              </w:rPr>
              <w:t xml:space="preserve"> »    </w:t>
            </w:r>
            <w:r w:rsidR="00633058">
              <w:rPr>
                <w:rFonts w:ascii="Times New Roman" w:hAnsi="Times New Roman" w:cs="Times New Roman"/>
                <w:b/>
                <w:sz w:val="20"/>
                <w:szCs w:val="20"/>
              </w:rPr>
              <w:t xml:space="preserve">июня </w:t>
            </w:r>
            <w:r w:rsidR="00044701">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330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3948C6">
              <w:rPr>
                <w:rFonts w:ascii="Times New Roman" w:hAnsi="Times New Roman" w:cs="Times New Roman"/>
                <w:b/>
                <w:sz w:val="20"/>
                <w:szCs w:val="20"/>
              </w:rPr>
              <w:t>17</w:t>
            </w:r>
            <w:r w:rsidR="004D57F5">
              <w:rPr>
                <w:rFonts w:ascii="Times New Roman" w:hAnsi="Times New Roman" w:cs="Times New Roman"/>
                <w:b/>
                <w:sz w:val="20"/>
                <w:szCs w:val="20"/>
              </w:rPr>
              <w:t xml:space="preserve">  »   </w:t>
            </w:r>
            <w:r w:rsidR="00633058">
              <w:rPr>
                <w:rFonts w:ascii="Times New Roman" w:hAnsi="Times New Roman" w:cs="Times New Roman"/>
                <w:b/>
                <w:sz w:val="20"/>
                <w:szCs w:val="20"/>
              </w:rPr>
              <w:t xml:space="preserve">июня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00633058">
              <w:rPr>
                <w:rFonts w:ascii="Times New Roman" w:hAnsi="Times New Roman" w:cs="Times New Roman"/>
                <w:sz w:val="20"/>
                <w:szCs w:val="20"/>
              </w:rPr>
              <w:lastRenderedPageBreak/>
              <w:t>млн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633058" w:rsidRDefault="00044701"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633058"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7 828,50</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948C6">
              <w:rPr>
                <w:rFonts w:ascii="Times New Roman" w:hAnsi="Times New Roman" w:cs="Times New Roman"/>
                <w:sz w:val="20"/>
                <w:szCs w:val="20"/>
              </w:rPr>
              <w:t>18</w:t>
            </w:r>
            <w:r w:rsidR="00D10891">
              <w:rPr>
                <w:rFonts w:ascii="Times New Roman" w:hAnsi="Times New Roman" w:cs="Times New Roman"/>
                <w:sz w:val="20"/>
                <w:szCs w:val="20"/>
              </w:rPr>
              <w:t xml:space="preserve"> »    </w:t>
            </w:r>
            <w:r w:rsidR="00633058">
              <w:rPr>
                <w:rFonts w:ascii="Times New Roman" w:hAnsi="Times New Roman" w:cs="Times New Roman"/>
                <w:sz w:val="20"/>
                <w:szCs w:val="20"/>
              </w:rPr>
              <w:t>июня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948C6">
              <w:rPr>
                <w:rFonts w:ascii="Times New Roman" w:hAnsi="Times New Roman" w:cs="Times New Roman"/>
                <w:sz w:val="20"/>
                <w:szCs w:val="20"/>
              </w:rPr>
              <w:t>21</w:t>
            </w:r>
            <w:bookmarkStart w:id="12" w:name="_GoBack"/>
            <w:bookmarkEnd w:id="12"/>
            <w:r w:rsidR="00BC14B4">
              <w:rPr>
                <w:rFonts w:ascii="Times New Roman" w:hAnsi="Times New Roman" w:cs="Times New Roman"/>
                <w:sz w:val="20"/>
                <w:szCs w:val="20"/>
              </w:rPr>
              <w:t xml:space="preserve">  »</w:t>
            </w:r>
            <w:r w:rsidR="00633058">
              <w:rPr>
                <w:rFonts w:ascii="Times New Roman" w:hAnsi="Times New Roman" w:cs="Times New Roman"/>
                <w:sz w:val="20"/>
                <w:szCs w:val="20"/>
              </w:rPr>
              <w:t xml:space="preserve"> июня </w:t>
            </w:r>
            <w:r w:rsidR="00044701">
              <w:rPr>
                <w:rFonts w:ascii="Times New Roman" w:hAnsi="Times New Roman" w:cs="Times New Roman"/>
                <w:sz w:val="20"/>
                <w:szCs w:val="20"/>
              </w:rPr>
              <w:t xml:space="preserve">  </w:t>
            </w:r>
            <w:r w:rsidR="00633058">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633058" w:rsidRDefault="004134E2"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p>
          <w:p w:rsidR="00C415D5" w:rsidRPr="00A233A0" w:rsidRDefault="00633058"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156 570,00</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lastRenderedPageBreak/>
        <w:t xml:space="preserve">                                                       </w:t>
      </w:r>
    </w:p>
    <w:p w:rsidR="00633058" w:rsidRPr="00633058" w:rsidRDefault="00633058" w:rsidP="00633058">
      <w:pPr>
        <w:spacing w:before="240" w:after="120"/>
        <w:jc w:val="center"/>
        <w:rPr>
          <w:rFonts w:ascii="Times New Roman" w:eastAsia="Times New Roman" w:hAnsi="Times New Roman" w:cs="Times New Roman"/>
          <w:b/>
          <w:bCs/>
          <w:caps/>
          <w:color w:val="000000"/>
          <w:kern w:val="1"/>
          <w:u w:val="single"/>
          <w:lang w:eastAsia="ar-SA"/>
        </w:rPr>
      </w:pPr>
      <w:r w:rsidRPr="00633058">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633058" w:rsidRPr="00633058" w:rsidRDefault="00633058" w:rsidP="00633058">
      <w:pPr>
        <w:tabs>
          <w:tab w:val="left" w:pos="708"/>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bCs/>
          <w:lang w:eastAsia="ru-RU"/>
        </w:rPr>
        <w:t>1.Наименование выполняемых работ</w:t>
      </w:r>
      <w:r w:rsidRPr="00633058">
        <w:rPr>
          <w:rFonts w:ascii="Times New Roman" w:eastAsia="Times New Roman" w:hAnsi="Times New Roman" w:cs="Times New Roman"/>
          <w:lang w:eastAsia="ru-RU"/>
        </w:rPr>
        <w:t xml:space="preserve">: Выполнение работ по текущему ремонту фасада здания общежития №1 </w:t>
      </w:r>
    </w:p>
    <w:p w:rsidR="00633058" w:rsidRPr="00633058" w:rsidRDefault="00633058" w:rsidP="00633058">
      <w:pPr>
        <w:tabs>
          <w:tab w:val="left" w:pos="708"/>
        </w:tabs>
        <w:suppressAutoHyphens/>
        <w:spacing w:after="0" w:line="240" w:lineRule="auto"/>
        <w:rPr>
          <w:rFonts w:ascii="Times New Roman" w:eastAsia="Times New Roman" w:hAnsi="Times New Roman" w:cs="Times New Roman"/>
          <w:b/>
          <w:lang w:eastAsia="ru-RU"/>
        </w:rPr>
      </w:pPr>
      <w:r w:rsidRPr="00633058">
        <w:rPr>
          <w:rFonts w:ascii="Times New Roman" w:eastAsia="Times New Roman" w:hAnsi="Times New Roman" w:cs="Times New Roman"/>
          <w:b/>
          <w:bCs/>
          <w:lang w:eastAsia="ru-RU"/>
        </w:rPr>
        <w:t>2. Место выполнения работ</w:t>
      </w:r>
      <w:r w:rsidRPr="00633058">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633058">
          <w:rPr>
            <w:rFonts w:ascii="Times New Roman" w:eastAsia="Times New Roman" w:hAnsi="Times New Roman" w:cs="Times New Roman"/>
            <w:lang w:eastAsia="ru-RU"/>
          </w:rPr>
          <w:t>630049, г</w:t>
        </w:r>
      </w:smartTag>
      <w:r w:rsidRPr="00633058">
        <w:rPr>
          <w:rFonts w:ascii="Times New Roman" w:eastAsia="Times New Roman" w:hAnsi="Times New Roman" w:cs="Times New Roman"/>
          <w:lang w:eastAsia="ru-RU"/>
        </w:rPr>
        <w:t>. Новосибирск, ул. Д. Ковальчук 187</w:t>
      </w:r>
    </w:p>
    <w:p w:rsidR="00633058" w:rsidRPr="00633058" w:rsidRDefault="00633058" w:rsidP="00633058">
      <w:pPr>
        <w:tabs>
          <w:tab w:val="left" w:pos="708"/>
        </w:tabs>
        <w:suppressAutoHyphens/>
        <w:spacing w:after="0" w:line="240" w:lineRule="auto"/>
        <w:rPr>
          <w:rFonts w:ascii="Times New Roman" w:eastAsia="Times New Roman" w:hAnsi="Times New Roman" w:cs="Times New Roman"/>
          <w:b/>
          <w:lang w:eastAsia="ru-RU"/>
        </w:rPr>
      </w:pPr>
      <w:r w:rsidRPr="00633058">
        <w:rPr>
          <w:rFonts w:ascii="Times New Roman" w:eastAsia="Times New Roman" w:hAnsi="Times New Roman" w:cs="Times New Roman"/>
          <w:b/>
          <w:bCs/>
          <w:lang w:eastAsia="ru-RU"/>
        </w:rPr>
        <w:t>3. Количество выполняемых работ</w:t>
      </w:r>
      <w:r w:rsidRPr="00633058">
        <w:rPr>
          <w:rFonts w:ascii="Times New Roman" w:eastAsia="Times New Roman" w:hAnsi="Times New Roman" w:cs="Times New Roman"/>
          <w:b/>
          <w:lang w:eastAsia="ru-RU"/>
        </w:rPr>
        <w:t xml:space="preserve">:  1026,3 </w:t>
      </w:r>
      <w:r w:rsidRPr="00633058">
        <w:rPr>
          <w:rFonts w:ascii="Times New Roman" w:eastAsia="Times New Roman" w:hAnsi="Times New Roman" w:cs="Times New Roman"/>
          <w:bCs/>
          <w:lang w:eastAsia="ru-RU"/>
        </w:rPr>
        <w:t>м</w:t>
      </w:r>
      <w:proofErr w:type="gramStart"/>
      <w:r w:rsidRPr="00633058">
        <w:rPr>
          <w:rFonts w:ascii="Times New Roman" w:eastAsia="Times New Roman" w:hAnsi="Times New Roman" w:cs="Times New Roman"/>
          <w:bCs/>
          <w:lang w:eastAsia="ru-RU"/>
        </w:rPr>
        <w:t>2</w:t>
      </w:r>
      <w:proofErr w:type="gramEnd"/>
    </w:p>
    <w:p w:rsidR="00633058" w:rsidRPr="00633058" w:rsidRDefault="00633058" w:rsidP="00633058">
      <w:pPr>
        <w:tabs>
          <w:tab w:val="left" w:pos="708"/>
        </w:tabs>
        <w:suppressAutoHyphens/>
        <w:spacing w:after="0" w:line="240" w:lineRule="auto"/>
        <w:rPr>
          <w:rFonts w:ascii="Times New Roman" w:eastAsia="Times New Roman" w:hAnsi="Times New Roman" w:cs="Times New Roman"/>
          <w:b/>
          <w:bCs/>
          <w:color w:val="FF0000"/>
          <w:lang w:eastAsia="ru-RU"/>
        </w:rPr>
      </w:pPr>
      <w:r w:rsidRPr="00633058">
        <w:rPr>
          <w:rFonts w:ascii="Times New Roman" w:eastAsia="Times New Roman" w:hAnsi="Times New Roman" w:cs="Times New Roman"/>
          <w:b/>
          <w:bCs/>
          <w:lang w:eastAsia="ru-RU"/>
        </w:rPr>
        <w:t>4. Сроки (периоды) выполнения работ</w:t>
      </w:r>
      <w:r w:rsidR="00E2580E">
        <w:rPr>
          <w:rFonts w:ascii="Times New Roman" w:eastAsia="Times New Roman" w:hAnsi="Times New Roman" w:cs="Times New Roman"/>
          <w:lang w:eastAsia="ru-RU"/>
        </w:rPr>
        <w:t>: в течение 4</w:t>
      </w:r>
      <w:r w:rsidRPr="00633058">
        <w:rPr>
          <w:rFonts w:ascii="Times New Roman" w:eastAsia="Times New Roman" w:hAnsi="Times New Roman" w:cs="Times New Roman"/>
          <w:lang w:eastAsia="ru-RU"/>
        </w:rPr>
        <w:t>0 календарных дней с момента заключения договора</w:t>
      </w:r>
      <w:r w:rsidRPr="00633058">
        <w:rPr>
          <w:rFonts w:ascii="Times New Roman" w:eastAsia="Times New Roman" w:hAnsi="Times New Roman" w:cs="Times New Roman"/>
          <w:color w:val="FF0000"/>
          <w:lang w:eastAsia="ru-RU"/>
        </w:rPr>
        <w:t>.</w:t>
      </w:r>
    </w:p>
    <w:p w:rsidR="00633058" w:rsidRDefault="00633058" w:rsidP="00633058">
      <w:pPr>
        <w:suppressAutoHyphens/>
        <w:spacing w:after="0" w:line="240" w:lineRule="auto"/>
        <w:rPr>
          <w:rFonts w:ascii="Times New Roman" w:eastAsia="Times New Roman" w:hAnsi="Times New Roman" w:cs="Times New Roman"/>
          <w:bCs/>
          <w:kern w:val="1"/>
          <w:lang w:eastAsia="ar-SA"/>
        </w:rPr>
      </w:pPr>
      <w:r w:rsidRPr="00633058">
        <w:rPr>
          <w:rFonts w:ascii="Times New Roman" w:eastAsia="Times New Roman" w:hAnsi="Times New Roman" w:cs="Times New Roman"/>
          <w:b/>
          <w:bCs/>
          <w:kern w:val="1"/>
          <w:lang w:eastAsia="ar-SA"/>
        </w:rPr>
        <w:t>5. Условия выполнения работ (конкретизируется заказчиком):</w:t>
      </w:r>
      <w:r w:rsidRPr="00633058">
        <w:rPr>
          <w:rFonts w:ascii="Times New Roman" w:eastAsia="Times New Roman" w:hAnsi="Times New Roman" w:cs="Times New Roman"/>
          <w:bCs/>
          <w:kern w:val="1"/>
          <w:lang w:eastAsia="ar-SA"/>
        </w:rPr>
        <w:t xml:space="preserve"> в соответствии с условиями договора.</w:t>
      </w:r>
    </w:p>
    <w:p w:rsidR="00633058" w:rsidRPr="00633058" w:rsidRDefault="00633058" w:rsidP="00633058">
      <w:pPr>
        <w:suppressAutoHyphens/>
        <w:spacing w:after="0" w:line="240" w:lineRule="auto"/>
        <w:rPr>
          <w:rFonts w:ascii="Times New Roman" w:eastAsia="Times New Roman" w:hAnsi="Times New Roman" w:cs="Times New Roman"/>
          <w:bCs/>
          <w:kern w:val="1"/>
          <w:lang w:eastAsia="ar-SA"/>
        </w:rPr>
      </w:pPr>
      <w:r w:rsidRPr="00633058">
        <w:rPr>
          <w:rFonts w:ascii="Times New Roman" w:eastAsia="Times New Roman" w:hAnsi="Times New Roman" w:cs="Times New Roman"/>
          <w:b/>
          <w:bCs/>
          <w:color w:val="000000"/>
          <w:lang w:eastAsia="ru-RU"/>
        </w:rPr>
        <w:t>6. Общие требования к выполнению работ</w:t>
      </w:r>
      <w:r w:rsidRPr="00633058">
        <w:rPr>
          <w:rFonts w:ascii="Times New Roman" w:eastAsia="Times New Roman" w:hAnsi="Times New Roman" w:cs="Times New Roman"/>
          <w:b/>
          <w:color w:val="000000"/>
          <w:lang w:eastAsia="ru-RU"/>
        </w:rPr>
        <w:t>:</w:t>
      </w:r>
      <w:r w:rsidRPr="00633058">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633058">
        <w:rPr>
          <w:rFonts w:ascii="Times New Roman" w:eastAsia="Times New Roman" w:hAnsi="Times New Roman" w:cs="Times New Roman"/>
          <w:color w:val="333333"/>
          <w:shd w:val="clear" w:color="auto" w:fill="FFFFFF"/>
          <w:lang w:eastAsia="ru-RU"/>
        </w:rPr>
        <w:t>СНИП</w:t>
      </w:r>
      <w:r w:rsidRPr="00633058">
        <w:rPr>
          <w:rFonts w:ascii="Times New Roman" w:eastAsia="Times New Roman" w:hAnsi="Times New Roman" w:cs="Times New Roman"/>
          <w:lang w:eastAsia="ru-RU"/>
        </w:rPr>
        <w:t xml:space="preserve"> 3.04.01-87, СП 12-135-2003</w:t>
      </w:r>
      <w:r w:rsidRPr="00633058">
        <w:rPr>
          <w:rFonts w:ascii="Times New Roman" w:eastAsia="Times New Roman" w:hAnsi="Times New Roman" w:cs="Times New Roman"/>
          <w:bCs/>
          <w:color w:val="000000"/>
          <w:lang w:eastAsia="ru-RU"/>
        </w:rPr>
        <w:t>,</w:t>
      </w:r>
      <w:r w:rsidRPr="00633058">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633058" w:rsidRPr="00633058" w:rsidRDefault="00633058" w:rsidP="00633058">
      <w:pPr>
        <w:tabs>
          <w:tab w:val="left" w:pos="540"/>
          <w:tab w:val="left" w:pos="720"/>
        </w:tabs>
        <w:suppressAutoHyphens/>
        <w:spacing w:after="0" w:line="240" w:lineRule="auto"/>
        <w:rPr>
          <w:rFonts w:ascii="Times New Roman" w:eastAsia="Times New Roman" w:hAnsi="Times New Roman" w:cs="Times New Roman"/>
          <w:b/>
          <w:lang w:eastAsia="ru-RU"/>
        </w:rPr>
      </w:pPr>
      <w:r w:rsidRPr="00633058">
        <w:rPr>
          <w:rFonts w:ascii="Times New Roman" w:eastAsia="Times New Roman" w:hAnsi="Times New Roman" w:cs="Times New Roman"/>
          <w:b/>
          <w:lang w:eastAsia="ru-RU"/>
        </w:rPr>
        <w:t>7. Особые требования к выполнению работ:</w:t>
      </w:r>
    </w:p>
    <w:p w:rsidR="00633058" w:rsidRPr="00633058" w:rsidRDefault="00633058" w:rsidP="00633058">
      <w:pPr>
        <w:tabs>
          <w:tab w:val="left" w:pos="540"/>
          <w:tab w:val="left" w:pos="720"/>
          <w:tab w:val="left" w:pos="6600"/>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lang w:eastAsia="ru-RU"/>
        </w:rPr>
        <w:t xml:space="preserve">- </w:t>
      </w:r>
      <w:r w:rsidRPr="00633058">
        <w:rPr>
          <w:rFonts w:ascii="Times New Roman" w:eastAsia="Times New Roman" w:hAnsi="Times New Roman" w:cs="Times New Roman"/>
          <w:lang w:eastAsia="ru-RU"/>
        </w:rPr>
        <w:t>ремонту подлежать все видимые дефектные места на фасаде (указывает заказчик);</w:t>
      </w:r>
      <w:r w:rsidRPr="00633058">
        <w:rPr>
          <w:rFonts w:ascii="Times New Roman" w:eastAsia="Times New Roman" w:hAnsi="Times New Roman" w:cs="Times New Roman"/>
          <w:lang w:eastAsia="ru-RU"/>
        </w:rPr>
        <w:tab/>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w:t>
      </w:r>
      <w:r w:rsidRPr="00633058">
        <w:rPr>
          <w:rFonts w:ascii="Times New Roman" w:eastAsia="Times New Roman" w:hAnsi="Times New Roman" w:cs="Times New Roman"/>
          <w:sz w:val="24"/>
          <w:szCs w:val="24"/>
          <w:lang w:eastAsia="ru-RU"/>
        </w:rPr>
        <w:t xml:space="preserve"> </w:t>
      </w:r>
      <w:r w:rsidRPr="00633058">
        <w:rPr>
          <w:rFonts w:ascii="Times New Roman" w:eastAsia="Times New Roman" w:hAnsi="Times New Roman" w:cs="Times New Roman"/>
          <w:lang w:eastAsia="ru-RU"/>
        </w:rPr>
        <w:t>перед началом работ все применяемые материалы предъявить на входной контроль с  сертификатами;</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подрядчик должен информировать заказчика за 1 день до начала приемки скрытых работ по мере их готовности, затем необходимо оформить акты на  скрытые работы  и подписать с двух сторон</w:t>
      </w:r>
      <w:proofErr w:type="gramStart"/>
      <w:r w:rsidRPr="00633058">
        <w:rPr>
          <w:rFonts w:ascii="Times New Roman" w:eastAsia="Times New Roman" w:hAnsi="Times New Roman" w:cs="Times New Roman"/>
          <w:lang w:eastAsia="ru-RU"/>
        </w:rPr>
        <w:t xml:space="preserve"> ;</w:t>
      </w:r>
      <w:proofErr w:type="gramEnd"/>
      <w:r w:rsidRPr="00633058">
        <w:rPr>
          <w:rFonts w:ascii="Times New Roman" w:eastAsia="Times New Roman" w:hAnsi="Times New Roman" w:cs="Times New Roman"/>
          <w:lang w:eastAsia="ru-RU"/>
        </w:rPr>
        <w:t xml:space="preserve"> по окончании  работ необходимо предъявить  исполнительную документацию (акты скрытых работ и сертификаты на материалы).</w:t>
      </w:r>
    </w:p>
    <w:p w:rsidR="00633058" w:rsidRPr="00633058" w:rsidRDefault="00633058" w:rsidP="00633058">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установку и крепление лесов согласовывать с заказчиком по месту;</w:t>
      </w:r>
    </w:p>
    <w:p w:rsidR="00633058" w:rsidRPr="00633058" w:rsidRDefault="00633058" w:rsidP="00633058">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леса закрыть фасадной защитной сеткой;</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перед началом работ окна</w:t>
      </w:r>
      <w:r w:rsidR="009E58A8">
        <w:rPr>
          <w:rFonts w:ascii="Times New Roman" w:eastAsia="Times New Roman" w:hAnsi="Times New Roman" w:cs="Times New Roman"/>
          <w:lang w:eastAsia="ru-RU"/>
        </w:rPr>
        <w:t xml:space="preserve"> и двери здания закрыть пленкой.</w:t>
      </w:r>
      <w:r w:rsidRPr="00633058">
        <w:rPr>
          <w:rFonts w:ascii="Times New Roman" w:eastAsia="Times New Roman" w:hAnsi="Times New Roman" w:cs="Times New Roman"/>
          <w:lang w:eastAsia="ru-RU"/>
        </w:rPr>
        <w:t xml:space="preserve"> </w:t>
      </w:r>
    </w:p>
    <w:p w:rsidR="00633058" w:rsidRPr="00633058" w:rsidRDefault="009E58A8" w:rsidP="006330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33058" w:rsidRPr="00633058">
        <w:rPr>
          <w:rFonts w:ascii="Times New Roman" w:eastAsia="Times New Roman" w:hAnsi="Times New Roman" w:cs="Times New Roman"/>
          <w:lang w:eastAsia="ru-RU"/>
        </w:rPr>
        <w:t xml:space="preserve">ыполнить ремонт всех дефектных мест на фасаде в следующей последовательности: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-отбивка штукатурки с дефектных мест,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-очистка,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-грунтовка,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-нанесение </w:t>
      </w:r>
      <w:r w:rsidR="00F57067">
        <w:rPr>
          <w:rFonts w:ascii="Times New Roman" w:eastAsia="Times New Roman" w:hAnsi="Times New Roman" w:cs="Times New Roman"/>
          <w:lang w:eastAsia="ru-RU"/>
        </w:rPr>
        <w:t>декоративной штукатурки или штукатурки для гладкого фасада</w:t>
      </w:r>
      <w:r w:rsidRPr="00633058">
        <w:rPr>
          <w:rFonts w:ascii="Times New Roman" w:eastAsia="Times New Roman" w:hAnsi="Times New Roman" w:cs="Times New Roman"/>
          <w:lang w:eastAsia="ru-RU"/>
        </w:rPr>
        <w:t xml:space="preserve"> в зависимости от места </w:t>
      </w:r>
      <w:r w:rsidR="00F57067">
        <w:rPr>
          <w:rFonts w:ascii="Times New Roman" w:eastAsia="Times New Roman" w:hAnsi="Times New Roman" w:cs="Times New Roman"/>
          <w:lang w:eastAsia="ru-RU"/>
        </w:rPr>
        <w:t>расположения дефекта на фасаде</w:t>
      </w:r>
      <w:r w:rsidRPr="00633058">
        <w:rPr>
          <w:rFonts w:ascii="Times New Roman" w:eastAsia="Times New Roman" w:hAnsi="Times New Roman" w:cs="Times New Roman"/>
          <w:lang w:eastAsia="ru-RU"/>
        </w:rPr>
        <w:t xml:space="preserve">;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-грунтовка,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-шпаклевка по гладким поверхностям с последующей грунтовкой,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-окраска за 2 раза.</w:t>
      </w:r>
    </w:p>
    <w:p w:rsidR="00633058" w:rsidRPr="00633058" w:rsidRDefault="00633058" w:rsidP="00633058">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-окраску производить </w:t>
      </w:r>
      <w:r w:rsidRPr="00633058">
        <w:rPr>
          <w:rFonts w:ascii="Times New Roman" w:eastAsia="Times New Roman" w:hAnsi="Times New Roman" w:cs="Times New Roman"/>
          <w:color w:val="C0504D" w:themeColor="accent2"/>
          <w:lang w:eastAsia="ru-RU"/>
        </w:rPr>
        <w:t xml:space="preserve"> </w:t>
      </w:r>
      <w:r w:rsidRPr="00633058">
        <w:rPr>
          <w:rFonts w:ascii="Times New Roman" w:eastAsia="Times New Roman" w:hAnsi="Times New Roman" w:cs="Times New Roman"/>
          <w:lang w:eastAsia="ru-RU"/>
        </w:rPr>
        <w:t xml:space="preserve">акриловой водно-дисперсионной краской. </w:t>
      </w:r>
      <w:r w:rsidR="00F57067" w:rsidRPr="00633058">
        <w:rPr>
          <w:rFonts w:ascii="Times New Roman" w:eastAsia="Times New Roman" w:hAnsi="Times New Roman" w:cs="Times New Roman"/>
          <w:lang w:eastAsia="ru-RU"/>
        </w:rPr>
        <w:t xml:space="preserve">Цвет </w:t>
      </w:r>
      <w:r w:rsidR="00F57067">
        <w:rPr>
          <w:rFonts w:ascii="Times New Roman" w:eastAsia="Times New Roman" w:hAnsi="Times New Roman" w:cs="Times New Roman"/>
          <w:lang w:eastAsia="ru-RU"/>
        </w:rPr>
        <w:t xml:space="preserve">краски </w:t>
      </w:r>
      <w:r w:rsidR="00F57067" w:rsidRPr="00F57067">
        <w:rPr>
          <w:rFonts w:ascii="Times New Roman" w:eastAsia="Times New Roman" w:hAnsi="Times New Roman" w:cs="Times New Roman"/>
          <w:color w:val="FF0000"/>
          <w:lang w:eastAsia="ru-RU"/>
        </w:rPr>
        <w:t xml:space="preserve"> </w:t>
      </w:r>
      <w:r w:rsidR="00F57067" w:rsidRPr="00633058">
        <w:rPr>
          <w:rFonts w:ascii="Times New Roman" w:eastAsia="Times New Roman" w:hAnsi="Times New Roman" w:cs="Times New Roman"/>
          <w:lang w:eastAsia="ru-RU"/>
        </w:rPr>
        <w:t>долж</w:t>
      </w:r>
      <w:r w:rsidR="00F57067">
        <w:rPr>
          <w:rFonts w:ascii="Times New Roman" w:eastAsia="Times New Roman" w:hAnsi="Times New Roman" w:cs="Times New Roman"/>
          <w:lang w:eastAsia="ru-RU"/>
        </w:rPr>
        <w:t>ен</w:t>
      </w:r>
      <w:r w:rsidR="00F57067" w:rsidRPr="00633058">
        <w:rPr>
          <w:rFonts w:ascii="Times New Roman" w:eastAsia="Times New Roman" w:hAnsi="Times New Roman" w:cs="Times New Roman"/>
          <w:lang w:eastAsia="ru-RU"/>
        </w:rPr>
        <w:t xml:space="preserve">  соответствовать </w:t>
      </w:r>
      <w:r w:rsidR="00F57067">
        <w:rPr>
          <w:rFonts w:ascii="Times New Roman" w:eastAsia="Times New Roman" w:hAnsi="Times New Roman" w:cs="Times New Roman"/>
          <w:lang w:eastAsia="ru-RU"/>
        </w:rPr>
        <w:t xml:space="preserve">цвету  </w:t>
      </w:r>
      <w:r w:rsidR="00093792">
        <w:rPr>
          <w:rFonts w:ascii="Times New Roman" w:eastAsia="Times New Roman" w:hAnsi="Times New Roman" w:cs="Times New Roman"/>
          <w:lang w:eastAsia="ru-RU"/>
        </w:rPr>
        <w:t xml:space="preserve">ремонтируемого </w:t>
      </w:r>
      <w:r w:rsidR="00F57067">
        <w:rPr>
          <w:rFonts w:ascii="Times New Roman" w:eastAsia="Times New Roman" w:hAnsi="Times New Roman" w:cs="Times New Roman"/>
          <w:lang w:eastAsia="ru-RU"/>
        </w:rPr>
        <w:t>фасада</w:t>
      </w:r>
      <w:r w:rsidR="00093792">
        <w:rPr>
          <w:rFonts w:ascii="Times New Roman" w:eastAsia="Times New Roman" w:hAnsi="Times New Roman" w:cs="Times New Roman"/>
          <w:lang w:eastAsia="ru-RU"/>
        </w:rPr>
        <w:t>. Для чего используемая краска</w:t>
      </w:r>
      <w:r w:rsidR="00F57067">
        <w:rPr>
          <w:rFonts w:ascii="Times New Roman" w:eastAsia="Times New Roman" w:hAnsi="Times New Roman" w:cs="Times New Roman"/>
          <w:lang w:eastAsia="ru-RU"/>
        </w:rPr>
        <w:t xml:space="preserve"> согласовывается с заказчиком после </w:t>
      </w:r>
      <w:proofErr w:type="gramStart"/>
      <w:r w:rsidR="00F57067">
        <w:rPr>
          <w:rFonts w:ascii="Times New Roman" w:eastAsia="Times New Roman" w:hAnsi="Times New Roman" w:cs="Times New Roman"/>
          <w:lang w:eastAsia="ru-RU"/>
        </w:rPr>
        <w:t>предварительных</w:t>
      </w:r>
      <w:proofErr w:type="gramEnd"/>
      <w:r w:rsidR="00F57067">
        <w:rPr>
          <w:rFonts w:ascii="Times New Roman" w:eastAsia="Times New Roman" w:hAnsi="Times New Roman" w:cs="Times New Roman"/>
          <w:lang w:eastAsia="ru-RU"/>
        </w:rPr>
        <w:t xml:space="preserve"> </w:t>
      </w:r>
      <w:proofErr w:type="spellStart"/>
      <w:r w:rsidR="00F57067">
        <w:rPr>
          <w:rFonts w:ascii="Times New Roman" w:eastAsia="Times New Roman" w:hAnsi="Times New Roman" w:cs="Times New Roman"/>
          <w:lang w:eastAsia="ru-RU"/>
        </w:rPr>
        <w:t>выкрасов</w:t>
      </w:r>
      <w:proofErr w:type="spellEnd"/>
      <w:r w:rsidR="00F57067">
        <w:rPr>
          <w:rFonts w:ascii="Times New Roman" w:eastAsia="Times New Roman" w:hAnsi="Times New Roman" w:cs="Times New Roman"/>
          <w:lang w:eastAsia="ru-RU"/>
        </w:rPr>
        <w:t>.</w:t>
      </w:r>
    </w:p>
    <w:p w:rsidR="00633058" w:rsidRPr="00633058" w:rsidRDefault="00633058" w:rsidP="00633058">
      <w:pPr>
        <w:tabs>
          <w:tab w:val="left" w:pos="540"/>
          <w:tab w:val="left" w:pos="720"/>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все  ремонтные работы выполнять согласно ведомости объёмов работ;</w:t>
      </w:r>
    </w:p>
    <w:p w:rsidR="00633058" w:rsidRPr="00F739CF" w:rsidRDefault="00633058" w:rsidP="00633058">
      <w:pPr>
        <w:spacing w:after="0" w:line="240" w:lineRule="auto"/>
        <w:rPr>
          <w:rFonts w:ascii="Times New Roman" w:eastAsia="Times New Roman" w:hAnsi="Times New Roman" w:cs="Times New Roman"/>
          <w:lang w:eastAsia="ru-RU"/>
        </w:rPr>
      </w:pPr>
      <w:r w:rsidRPr="00F739CF">
        <w:rPr>
          <w:rFonts w:ascii="Times New Roman" w:eastAsia="Times New Roman" w:hAnsi="Times New Roman" w:cs="Times New Roman"/>
          <w:lang w:eastAsia="ru-RU"/>
        </w:rPr>
        <w:t xml:space="preserve">- </w:t>
      </w:r>
      <w:r w:rsidR="00093792" w:rsidRPr="00F739CF">
        <w:rPr>
          <w:rFonts w:ascii="Times New Roman" w:eastAsia="Times New Roman" w:hAnsi="Times New Roman" w:cs="Times New Roman"/>
          <w:lang w:eastAsia="ru-RU"/>
        </w:rPr>
        <w:t xml:space="preserve">текстура </w:t>
      </w:r>
      <w:r w:rsidRPr="00F739CF">
        <w:rPr>
          <w:rFonts w:ascii="Times New Roman" w:eastAsia="Times New Roman" w:hAnsi="Times New Roman" w:cs="Times New Roman"/>
          <w:lang w:eastAsia="ru-RU"/>
        </w:rPr>
        <w:t xml:space="preserve">декоративной штукатурки </w:t>
      </w:r>
      <w:r w:rsidR="00093792" w:rsidRPr="00F739CF">
        <w:rPr>
          <w:rFonts w:ascii="Times New Roman" w:eastAsia="Times New Roman" w:hAnsi="Times New Roman" w:cs="Times New Roman"/>
          <w:lang w:eastAsia="ru-RU"/>
        </w:rPr>
        <w:t xml:space="preserve">должна быть наиболее близкой </w:t>
      </w:r>
      <w:proofErr w:type="gramStart"/>
      <w:r w:rsidR="00093792" w:rsidRPr="00F739CF">
        <w:rPr>
          <w:rFonts w:ascii="Times New Roman" w:eastAsia="Times New Roman" w:hAnsi="Times New Roman" w:cs="Times New Roman"/>
          <w:lang w:eastAsia="ru-RU"/>
        </w:rPr>
        <w:t>к</w:t>
      </w:r>
      <w:proofErr w:type="gramEnd"/>
      <w:r w:rsidR="00093792" w:rsidRPr="00F739CF">
        <w:rPr>
          <w:rFonts w:ascii="Times New Roman" w:eastAsia="Times New Roman" w:hAnsi="Times New Roman" w:cs="Times New Roman"/>
          <w:lang w:eastAsia="ru-RU"/>
        </w:rPr>
        <w:t xml:space="preserve"> существующей.  </w:t>
      </w:r>
      <w:r w:rsidR="00943AA9">
        <w:rPr>
          <w:rFonts w:ascii="Times New Roman" w:eastAsia="Times New Roman" w:hAnsi="Times New Roman" w:cs="Times New Roman"/>
          <w:lang w:eastAsia="ru-RU"/>
        </w:rPr>
        <w:t>И</w:t>
      </w:r>
      <w:r w:rsidR="00F739CF">
        <w:rPr>
          <w:rFonts w:ascii="Times New Roman" w:eastAsia="Times New Roman" w:hAnsi="Times New Roman" w:cs="Times New Roman"/>
          <w:lang w:eastAsia="ru-RU"/>
        </w:rPr>
        <w:t xml:space="preserve">спользовать </w:t>
      </w:r>
      <w:r w:rsidR="00943AA9">
        <w:rPr>
          <w:rFonts w:ascii="Times New Roman" w:eastAsia="Times New Roman" w:hAnsi="Times New Roman" w:cs="Times New Roman"/>
          <w:lang w:eastAsia="ru-RU"/>
        </w:rPr>
        <w:t>деко</w:t>
      </w:r>
      <w:r w:rsidR="00F739CF">
        <w:rPr>
          <w:rFonts w:ascii="Times New Roman" w:eastAsia="Times New Roman" w:hAnsi="Times New Roman" w:cs="Times New Roman"/>
          <w:lang w:eastAsia="ru-RU"/>
        </w:rPr>
        <w:t>рати</w:t>
      </w:r>
      <w:r w:rsidR="00943AA9">
        <w:rPr>
          <w:rFonts w:ascii="Times New Roman" w:eastAsia="Times New Roman" w:hAnsi="Times New Roman" w:cs="Times New Roman"/>
          <w:lang w:eastAsia="ru-RU"/>
        </w:rPr>
        <w:t>в</w:t>
      </w:r>
      <w:r w:rsidR="00F739CF">
        <w:rPr>
          <w:rFonts w:ascii="Times New Roman" w:eastAsia="Times New Roman" w:hAnsi="Times New Roman" w:cs="Times New Roman"/>
          <w:lang w:eastAsia="ru-RU"/>
        </w:rPr>
        <w:t xml:space="preserve">ную штукатурку, </w:t>
      </w:r>
      <w:r w:rsidR="00F739CF" w:rsidRPr="00F739CF">
        <w:rPr>
          <w:rFonts w:ascii="Times New Roman" w:eastAsia="Times New Roman" w:hAnsi="Times New Roman" w:cs="Times New Roman"/>
          <w:lang w:eastAsia="ru-RU"/>
        </w:rPr>
        <w:t>согласова</w:t>
      </w:r>
      <w:r w:rsidR="00943AA9">
        <w:rPr>
          <w:rFonts w:ascii="Times New Roman" w:eastAsia="Times New Roman" w:hAnsi="Times New Roman" w:cs="Times New Roman"/>
          <w:lang w:eastAsia="ru-RU"/>
        </w:rPr>
        <w:t>нную</w:t>
      </w:r>
      <w:r w:rsidR="00F739CF" w:rsidRPr="00F739CF">
        <w:rPr>
          <w:rFonts w:ascii="Times New Roman" w:eastAsia="Times New Roman" w:hAnsi="Times New Roman" w:cs="Times New Roman"/>
          <w:lang w:eastAsia="ru-RU"/>
        </w:rPr>
        <w:t xml:space="preserve"> с заказчиком</w:t>
      </w:r>
      <w:r w:rsidR="00943AA9">
        <w:rPr>
          <w:rFonts w:ascii="Times New Roman" w:eastAsia="Times New Roman" w:hAnsi="Times New Roman" w:cs="Times New Roman"/>
          <w:lang w:eastAsia="ru-RU"/>
        </w:rPr>
        <w:t>,</w:t>
      </w:r>
      <w:r w:rsidR="00F739CF" w:rsidRPr="00F739CF">
        <w:rPr>
          <w:rFonts w:ascii="Times New Roman" w:eastAsia="Times New Roman" w:hAnsi="Times New Roman" w:cs="Times New Roman"/>
          <w:lang w:eastAsia="ru-RU"/>
        </w:rPr>
        <w:t xml:space="preserve"> </w:t>
      </w:r>
      <w:r w:rsidR="00F739CF">
        <w:rPr>
          <w:rFonts w:ascii="Times New Roman" w:eastAsia="Times New Roman" w:hAnsi="Times New Roman" w:cs="Times New Roman"/>
          <w:lang w:eastAsia="ru-RU"/>
        </w:rPr>
        <w:t xml:space="preserve">после </w:t>
      </w:r>
      <w:r w:rsidRPr="00F739CF">
        <w:rPr>
          <w:rFonts w:ascii="Times New Roman" w:eastAsia="Times New Roman" w:hAnsi="Times New Roman" w:cs="Times New Roman"/>
          <w:lang w:eastAsia="ru-RU"/>
        </w:rPr>
        <w:t xml:space="preserve">пробных </w:t>
      </w:r>
      <w:r w:rsidR="00F739CF" w:rsidRPr="00F739CF">
        <w:rPr>
          <w:rFonts w:ascii="Times New Roman" w:eastAsia="Times New Roman" w:hAnsi="Times New Roman" w:cs="Times New Roman"/>
          <w:lang w:eastAsia="ru-RU"/>
        </w:rPr>
        <w:t>н</w:t>
      </w:r>
      <w:r w:rsidR="00943AA9">
        <w:rPr>
          <w:rFonts w:ascii="Times New Roman" w:eastAsia="Times New Roman" w:hAnsi="Times New Roman" w:cs="Times New Roman"/>
          <w:lang w:eastAsia="ru-RU"/>
        </w:rPr>
        <w:t>анесений штукатурки на фасад</w:t>
      </w:r>
      <w:r w:rsidR="00F739CF">
        <w:rPr>
          <w:rFonts w:ascii="Times New Roman" w:eastAsia="Times New Roman" w:hAnsi="Times New Roman" w:cs="Times New Roman"/>
          <w:lang w:eastAsia="ru-RU"/>
        </w:rPr>
        <w:t>;</w:t>
      </w:r>
      <w:r w:rsidR="00F739CF" w:rsidRPr="00F739CF">
        <w:rPr>
          <w:rFonts w:ascii="Times New Roman" w:eastAsia="Times New Roman" w:hAnsi="Times New Roman" w:cs="Times New Roman"/>
          <w:lang w:eastAsia="ru-RU"/>
        </w:rPr>
        <w:t xml:space="preserve"> </w:t>
      </w:r>
      <w:r w:rsidRPr="00F739CF">
        <w:rPr>
          <w:rFonts w:ascii="Times New Roman" w:eastAsia="Times New Roman" w:hAnsi="Times New Roman" w:cs="Times New Roman"/>
          <w:lang w:eastAsia="ru-RU"/>
        </w:rPr>
        <w:t xml:space="preserve">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на балконах выполнить ремонт штукатурки, восстанавливая  и сохраняя целостность балясин, прогонов и перил;</w:t>
      </w:r>
    </w:p>
    <w:p w:rsidR="00633058" w:rsidRPr="00633058" w:rsidRDefault="00633058" w:rsidP="00633058">
      <w:pPr>
        <w:tabs>
          <w:tab w:val="left" w:pos="540"/>
          <w:tab w:val="left" w:pos="720"/>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 - подрядчик обязан убирать  мусор ежедневно и  складывать  в мешки, вывозить строительный  мусор раз в неделю.</w:t>
      </w:r>
    </w:p>
    <w:p w:rsidR="00633058" w:rsidRPr="00633058" w:rsidRDefault="00633058" w:rsidP="00633058">
      <w:pPr>
        <w:spacing w:after="0" w:line="240" w:lineRule="auto"/>
        <w:rPr>
          <w:rFonts w:ascii="Times New Roman" w:eastAsia="Times New Roman" w:hAnsi="Times New Roman" w:cs="Times New Roman"/>
          <w:color w:val="00B0F0"/>
          <w:lang w:eastAsia="ru-RU"/>
        </w:rPr>
      </w:pPr>
      <w:r w:rsidRPr="00633058">
        <w:rPr>
          <w:rFonts w:ascii="Times New Roman" w:eastAsia="Times New Roman" w:hAnsi="Times New Roman" w:cs="Times New Roman"/>
          <w:color w:val="FF0000"/>
          <w:u w:val="single"/>
          <w:lang w:eastAsia="ru-RU"/>
        </w:rPr>
        <w:t xml:space="preserve"> </w:t>
      </w:r>
    </w:p>
    <w:p w:rsidR="00633058" w:rsidRPr="00633058" w:rsidRDefault="00633058" w:rsidP="00633058">
      <w:pPr>
        <w:tabs>
          <w:tab w:val="left" w:pos="540"/>
          <w:tab w:val="left" w:pos="708"/>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bCs/>
          <w:color w:val="000000"/>
          <w:lang w:eastAsia="ru-RU"/>
        </w:rPr>
        <w:t>Порядок (последовательность, этапы) выполнения работ:</w:t>
      </w:r>
      <w:r w:rsidRPr="00633058">
        <w:rPr>
          <w:rFonts w:ascii="Times New Roman" w:eastAsia="Times New Roman" w:hAnsi="Times New Roman" w:cs="Times New Roman"/>
          <w:bCs/>
          <w:color w:val="000000"/>
          <w:lang w:eastAsia="ru-RU"/>
        </w:rPr>
        <w:t xml:space="preserve"> </w:t>
      </w:r>
      <w:r w:rsidRPr="00633058">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633058" w:rsidRPr="00633058" w:rsidRDefault="00633058" w:rsidP="00633058">
      <w:pPr>
        <w:tabs>
          <w:tab w:val="left" w:pos="540"/>
          <w:tab w:val="left" w:pos="708"/>
        </w:tabs>
        <w:spacing w:after="0" w:line="240" w:lineRule="auto"/>
        <w:ind w:left="540"/>
        <w:rPr>
          <w:rFonts w:ascii="Times New Roman" w:eastAsia="Times New Roman" w:hAnsi="Times New Roman" w:cs="Times New Roman"/>
          <w:lang w:eastAsia="ru-RU"/>
        </w:rPr>
      </w:pPr>
    </w:p>
    <w:p w:rsidR="00633058" w:rsidRPr="00633058" w:rsidRDefault="00633058" w:rsidP="00633058">
      <w:pPr>
        <w:tabs>
          <w:tab w:val="left" w:pos="540"/>
          <w:tab w:val="left" w:pos="708"/>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bCs/>
          <w:color w:val="000000"/>
          <w:lang w:eastAsia="ru-RU"/>
        </w:rPr>
        <w:t>Требования к качеству работ</w:t>
      </w:r>
      <w:r w:rsidRPr="00633058">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633058">
        <w:rPr>
          <w:rFonts w:ascii="Times New Roman" w:eastAsia="Times New Roman" w:hAnsi="Times New Roman" w:cs="Times New Roman"/>
          <w:b/>
          <w:lang w:eastAsia="ru-RU"/>
        </w:rPr>
        <w:t>:</w:t>
      </w:r>
      <w:r w:rsidRPr="00633058">
        <w:rPr>
          <w:rFonts w:ascii="Times New Roman" w:eastAsia="Times New Roman" w:hAnsi="Times New Roman" w:cs="Times New Roman"/>
          <w:lang w:eastAsia="ru-RU"/>
        </w:rPr>
        <w:t xml:space="preserve"> </w:t>
      </w:r>
      <w:r w:rsidRPr="00633058">
        <w:rPr>
          <w:rFonts w:ascii="Times New Roman" w:eastAsia="Times New Roman" w:hAnsi="Times New Roman" w:cs="Times New Roman"/>
          <w:lang w:eastAsia="ru-RU"/>
        </w:rPr>
        <w:lastRenderedPageBreak/>
        <w:t xml:space="preserve">применяемая система контроля качества за выполненными работами в соответствие требованиями ГОСТ </w:t>
      </w:r>
      <w:proofErr w:type="gramStart"/>
      <w:r w:rsidRPr="00633058">
        <w:rPr>
          <w:rFonts w:ascii="Times New Roman" w:eastAsia="Times New Roman" w:hAnsi="Times New Roman" w:cs="Times New Roman"/>
          <w:lang w:eastAsia="ru-RU"/>
        </w:rPr>
        <w:t>Р</w:t>
      </w:r>
      <w:proofErr w:type="gramEnd"/>
      <w:r w:rsidRPr="00633058">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633058" w:rsidRPr="00633058" w:rsidRDefault="00633058" w:rsidP="00633058">
      <w:pPr>
        <w:tabs>
          <w:tab w:val="left" w:pos="540"/>
          <w:tab w:val="left" w:pos="708"/>
        </w:tabs>
        <w:spacing w:after="0" w:line="240" w:lineRule="auto"/>
        <w:ind w:left="540"/>
        <w:rPr>
          <w:rFonts w:ascii="Times New Roman" w:eastAsia="Times New Roman" w:hAnsi="Times New Roman" w:cs="Times New Roman"/>
          <w:lang w:eastAsia="ru-RU"/>
        </w:rPr>
      </w:pPr>
    </w:p>
    <w:p w:rsidR="00633058" w:rsidRPr="00633058" w:rsidRDefault="00633058" w:rsidP="00633058">
      <w:pPr>
        <w:tabs>
          <w:tab w:val="left" w:pos="708"/>
        </w:tabs>
        <w:suppressAutoHyphens/>
        <w:spacing w:after="0" w:line="240" w:lineRule="auto"/>
        <w:rPr>
          <w:rFonts w:ascii="Times New Roman" w:eastAsia="Times New Roman" w:hAnsi="Times New Roman" w:cs="Times New Roman"/>
          <w:b/>
          <w:color w:val="000000"/>
          <w:lang w:eastAsia="ru-RU"/>
        </w:rPr>
      </w:pPr>
      <w:r w:rsidRPr="00633058">
        <w:rPr>
          <w:rFonts w:ascii="Times New Roman" w:eastAsia="Times New Roman" w:hAnsi="Times New Roman" w:cs="Times New Roman"/>
          <w:b/>
          <w:bCs/>
          <w:color w:val="000000"/>
          <w:lang w:eastAsia="ru-RU"/>
        </w:rPr>
        <w:t>8. Требования к безопасности выполнения работ и безопасности результатов работ</w:t>
      </w:r>
      <w:r w:rsidRPr="00633058">
        <w:rPr>
          <w:rFonts w:ascii="Times New Roman" w:eastAsia="Times New Roman" w:hAnsi="Times New Roman" w:cs="Times New Roman"/>
          <w:b/>
          <w:color w:val="000000"/>
          <w:lang w:eastAsia="ru-RU"/>
        </w:rPr>
        <w:t xml:space="preserve">: </w:t>
      </w:r>
    </w:p>
    <w:p w:rsidR="00633058" w:rsidRPr="00633058" w:rsidRDefault="00633058" w:rsidP="00633058">
      <w:pPr>
        <w:tabs>
          <w:tab w:val="left" w:pos="540"/>
          <w:tab w:val="left" w:pos="708"/>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633058" w:rsidRPr="00633058" w:rsidRDefault="00633058" w:rsidP="00633058">
      <w:pPr>
        <w:tabs>
          <w:tab w:val="left" w:pos="540"/>
          <w:tab w:val="left" w:pos="708"/>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633058">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633058">
        <w:rPr>
          <w:rFonts w:ascii="Times New Roman" w:eastAsia="Times New Roman" w:hAnsi="Times New Roman" w:cs="Times New Roman"/>
          <w:lang w:eastAsia="ru-RU"/>
        </w:rPr>
        <w:t xml:space="preserve">  к применению органами государственного надзора.</w:t>
      </w:r>
    </w:p>
    <w:p w:rsidR="00633058" w:rsidRPr="00633058" w:rsidRDefault="00633058" w:rsidP="00633058">
      <w:pPr>
        <w:tabs>
          <w:tab w:val="left" w:pos="708"/>
          <w:tab w:val="num" w:pos="1980"/>
        </w:tabs>
        <w:spacing w:after="0" w:line="240" w:lineRule="auto"/>
        <w:ind w:left="540"/>
        <w:rPr>
          <w:rFonts w:ascii="Times New Roman" w:eastAsia="Times New Roman" w:hAnsi="Times New Roman" w:cs="Times New Roman"/>
          <w:lang w:eastAsia="ru-RU"/>
        </w:rPr>
      </w:pPr>
    </w:p>
    <w:p w:rsidR="00633058" w:rsidRPr="00633058" w:rsidRDefault="00633058" w:rsidP="00633058">
      <w:pPr>
        <w:suppressAutoHyphens/>
        <w:spacing w:after="0"/>
        <w:rPr>
          <w:rFonts w:ascii="Times New Roman" w:eastAsia="Times New Roman" w:hAnsi="Times New Roman" w:cs="Times New Roman"/>
          <w:kern w:val="1"/>
          <w:lang w:eastAsia="ar-SA"/>
        </w:rPr>
      </w:pPr>
      <w:r w:rsidRPr="00633058">
        <w:rPr>
          <w:rFonts w:ascii="Times New Roman" w:eastAsia="Times New Roman" w:hAnsi="Times New Roman" w:cs="Times New Roman"/>
          <w:b/>
          <w:bCs/>
          <w:color w:val="000000"/>
          <w:kern w:val="1"/>
          <w:lang w:eastAsia="ar-SA"/>
        </w:rPr>
        <w:t>9. Порядок сдачи и приемки результатов работ</w:t>
      </w:r>
      <w:r w:rsidRPr="00633058">
        <w:rPr>
          <w:rFonts w:ascii="Times New Roman" w:eastAsia="Times New Roman" w:hAnsi="Times New Roman" w:cs="Times New Roman"/>
          <w:kern w:val="1"/>
          <w:lang w:eastAsia="ar-SA"/>
        </w:rPr>
        <w:t xml:space="preserve">:   в соответствии с условиями Договора. </w:t>
      </w:r>
      <w:r w:rsidRPr="00633058">
        <w:rPr>
          <w:rFonts w:ascii="Times New Roman" w:eastAsia="Times New Roman" w:hAnsi="Times New Roman" w:cs="Times New Roman"/>
          <w:lang w:eastAsia="ru-RU"/>
        </w:rPr>
        <w:t xml:space="preserve">Подрядная организация обязана  </w:t>
      </w:r>
      <w:r w:rsidRPr="00633058">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633058">
        <w:rPr>
          <w:rFonts w:ascii="Times New Roman" w:eastAsia="Times New Roman" w:hAnsi="Times New Roman" w:cs="Times New Roman"/>
          <w:lang w:eastAsia="ru-RU"/>
        </w:rPr>
        <w:t xml:space="preserve">паспорта, сертификаты на материалы,  акты на скрытые работы). </w:t>
      </w:r>
      <w:r w:rsidRPr="00633058">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633058">
        <w:rPr>
          <w:rFonts w:ascii="Times New Roman" w:eastAsia="Times New Roman" w:hAnsi="Times New Roman" w:cs="Times New Roman"/>
          <w:kern w:val="1"/>
          <w:lang w:eastAsia="ar-SA"/>
        </w:rPr>
        <w:t xml:space="preserve">.    </w:t>
      </w:r>
    </w:p>
    <w:p w:rsidR="00633058" w:rsidRPr="00633058" w:rsidRDefault="00633058" w:rsidP="00633058">
      <w:pPr>
        <w:tabs>
          <w:tab w:val="left" w:pos="708"/>
        </w:tabs>
        <w:spacing w:after="0" w:line="240" w:lineRule="auto"/>
        <w:ind w:left="1404" w:hanging="504"/>
        <w:rPr>
          <w:rFonts w:ascii="Times New Roman" w:eastAsia="Times New Roman" w:hAnsi="Times New Roman" w:cs="Times New Roman"/>
          <w:lang w:eastAsia="ru-RU"/>
        </w:rPr>
      </w:pPr>
    </w:p>
    <w:p w:rsidR="00633058" w:rsidRPr="00633058" w:rsidRDefault="00633058" w:rsidP="00633058">
      <w:pPr>
        <w:tabs>
          <w:tab w:val="left" w:pos="708"/>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bCs/>
          <w:color w:val="000000"/>
          <w:lang w:eastAsia="ru-RU"/>
        </w:rPr>
        <w:t>10. Требования по объему гарантий качества работ</w:t>
      </w:r>
      <w:r w:rsidRPr="00633058">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633058" w:rsidRPr="00633058" w:rsidRDefault="00633058" w:rsidP="00633058">
      <w:pPr>
        <w:tabs>
          <w:tab w:val="left" w:pos="708"/>
        </w:tabs>
        <w:spacing w:after="0" w:line="240" w:lineRule="auto"/>
        <w:ind w:left="1404" w:hanging="504"/>
        <w:rPr>
          <w:rFonts w:ascii="Times New Roman" w:eastAsia="Times New Roman" w:hAnsi="Times New Roman" w:cs="Times New Roman"/>
          <w:lang w:eastAsia="ru-RU"/>
        </w:rPr>
      </w:pPr>
    </w:p>
    <w:p w:rsidR="00633058" w:rsidRPr="00633058" w:rsidRDefault="00633058" w:rsidP="00633058">
      <w:pPr>
        <w:tabs>
          <w:tab w:val="left" w:pos="708"/>
        </w:tabs>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b/>
          <w:bCs/>
          <w:color w:val="000000"/>
          <w:lang w:eastAsia="ru-RU"/>
        </w:rPr>
        <w:t>11. Требования по сроку гарантий качества на результаты работ</w:t>
      </w:r>
      <w:r w:rsidRPr="00633058">
        <w:rPr>
          <w:rFonts w:ascii="Times New Roman" w:eastAsia="Times New Roman" w:hAnsi="Times New Roman" w:cs="Times New Roman"/>
          <w:b/>
          <w:lang w:eastAsia="ru-RU"/>
        </w:rPr>
        <w:t>:</w:t>
      </w:r>
      <w:r w:rsidRPr="00633058">
        <w:rPr>
          <w:rFonts w:ascii="Times New Roman" w:eastAsia="Times New Roman" w:hAnsi="Times New Roman" w:cs="Times New Roman"/>
          <w:lang w:eastAsia="ru-RU"/>
        </w:rPr>
        <w:t xml:space="preserve"> не менее 36 месяцев.</w:t>
      </w:r>
    </w:p>
    <w:p w:rsidR="00633058" w:rsidRPr="00633058" w:rsidRDefault="00633058" w:rsidP="00633058">
      <w:pPr>
        <w:tabs>
          <w:tab w:val="left" w:pos="540"/>
        </w:tabs>
        <w:spacing w:after="0" w:line="240" w:lineRule="auto"/>
        <w:rPr>
          <w:rFonts w:ascii="Times New Roman" w:eastAsia="Times New Roman" w:hAnsi="Times New Roman" w:cs="Times New Roman"/>
          <w:lang w:eastAsia="ru-RU"/>
        </w:rPr>
      </w:pPr>
    </w:p>
    <w:p w:rsidR="00633058" w:rsidRPr="00633058" w:rsidRDefault="00633058" w:rsidP="00633058">
      <w:pPr>
        <w:tabs>
          <w:tab w:val="left" w:pos="708"/>
        </w:tabs>
        <w:suppressAutoHyphens/>
        <w:spacing w:after="0" w:line="240" w:lineRule="auto"/>
        <w:rPr>
          <w:rFonts w:ascii="Times New Roman" w:eastAsia="Times New Roman" w:hAnsi="Times New Roman" w:cs="Times New Roman"/>
          <w:b/>
          <w:bCs/>
          <w:color w:val="000000"/>
          <w:lang w:eastAsia="ru-RU"/>
        </w:rPr>
      </w:pPr>
      <w:r w:rsidRPr="00633058">
        <w:rPr>
          <w:rFonts w:ascii="Times New Roman" w:eastAsia="Times New Roman" w:hAnsi="Times New Roman" w:cs="Times New Roman"/>
          <w:b/>
          <w:bCs/>
          <w:color w:val="000000"/>
          <w:lang w:eastAsia="ru-RU"/>
        </w:rPr>
        <w:t>12. Иные требования к работам и условиям их выполнения по усмотрению заказчика:</w:t>
      </w:r>
    </w:p>
    <w:p w:rsidR="00633058" w:rsidRDefault="00633058" w:rsidP="00633058">
      <w:pPr>
        <w:tabs>
          <w:tab w:val="left" w:pos="708"/>
        </w:tab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9E58A8" w:rsidRPr="00633058" w:rsidRDefault="009E58A8" w:rsidP="00633058">
      <w:pPr>
        <w:tabs>
          <w:tab w:val="left" w:pos="708"/>
        </w:tabs>
        <w:spacing w:after="0" w:line="240" w:lineRule="auto"/>
        <w:rPr>
          <w:rFonts w:ascii="Times New Roman" w:eastAsia="Times New Roman" w:hAnsi="Times New Roman" w:cs="Times New Roman"/>
          <w:lang w:eastAsia="ru-RU"/>
        </w:rPr>
      </w:pPr>
    </w:p>
    <w:tbl>
      <w:tblPr>
        <w:tblW w:w="9959" w:type="dxa"/>
        <w:tblInd w:w="93" w:type="dxa"/>
        <w:tblLook w:val="04A0" w:firstRow="1" w:lastRow="0" w:firstColumn="1" w:lastColumn="0" w:noHBand="0" w:noVBand="1"/>
      </w:tblPr>
      <w:tblGrid>
        <w:gridCol w:w="845"/>
        <w:gridCol w:w="4897"/>
        <w:gridCol w:w="1603"/>
        <w:gridCol w:w="1233"/>
        <w:gridCol w:w="1381"/>
      </w:tblGrid>
      <w:tr w:rsidR="00633058" w:rsidRPr="00633058" w:rsidTr="00633058">
        <w:trPr>
          <w:trHeight w:val="319"/>
        </w:trPr>
        <w:tc>
          <w:tcPr>
            <w:tcW w:w="8578" w:type="dxa"/>
            <w:gridSpan w:val="4"/>
            <w:tcBorders>
              <w:top w:val="nil"/>
              <w:left w:val="nil"/>
              <w:bottom w:val="nil"/>
              <w:right w:val="nil"/>
            </w:tcBorders>
            <w:shd w:val="clear" w:color="auto" w:fill="auto"/>
            <w:noWrap/>
            <w:vAlign w:val="center"/>
            <w:hideMark/>
          </w:tcPr>
          <w:p w:rsidR="00633058" w:rsidRPr="009E58A8" w:rsidRDefault="00633058" w:rsidP="009E58A8">
            <w:pPr>
              <w:spacing w:after="0" w:line="240" w:lineRule="auto"/>
              <w:jc w:val="center"/>
              <w:rPr>
                <w:rFonts w:ascii="Times New Roman" w:eastAsia="Times New Roman" w:hAnsi="Times New Roman" w:cs="Times New Roman"/>
                <w:bCs/>
                <w:color w:val="FF0000"/>
                <w:u w:val="single"/>
                <w:lang w:eastAsia="ru-RU"/>
              </w:rPr>
            </w:pPr>
            <w:r w:rsidRPr="009E58A8">
              <w:rPr>
                <w:rFonts w:ascii="Times New Roman" w:eastAsia="Times New Roman" w:hAnsi="Times New Roman" w:cs="Times New Roman"/>
                <w:bCs/>
                <w:u w:val="single"/>
                <w:lang w:eastAsia="ru-RU"/>
              </w:rPr>
              <w:t>ВЕДОМОСТЬ ОБЪЕМОВ РАБОТ ПО РЕМОНТУ ФАСАДА</w:t>
            </w:r>
          </w:p>
        </w:tc>
        <w:tc>
          <w:tcPr>
            <w:tcW w:w="1381" w:type="dxa"/>
            <w:tcBorders>
              <w:top w:val="nil"/>
              <w:left w:val="nil"/>
              <w:bottom w:val="nil"/>
              <w:right w:val="nil"/>
            </w:tcBorders>
            <w:shd w:val="clear" w:color="auto" w:fill="auto"/>
            <w:noWrap/>
            <w:vAlign w:val="bottom"/>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p>
        </w:tc>
      </w:tr>
      <w:tr w:rsidR="00633058" w:rsidRPr="00633058" w:rsidTr="00633058">
        <w:trPr>
          <w:trHeight w:val="319"/>
        </w:trPr>
        <w:tc>
          <w:tcPr>
            <w:tcW w:w="5742" w:type="dxa"/>
            <w:gridSpan w:val="2"/>
            <w:tcBorders>
              <w:top w:val="nil"/>
              <w:left w:val="nil"/>
              <w:bottom w:val="nil"/>
              <w:right w:val="nil"/>
            </w:tcBorders>
            <w:shd w:val="clear" w:color="auto" w:fill="auto"/>
            <w:noWrap/>
            <w:vAlign w:val="center"/>
            <w:hideMark/>
          </w:tcPr>
          <w:p w:rsidR="00633058" w:rsidRPr="009E58A8" w:rsidRDefault="00633058" w:rsidP="009E58A8">
            <w:pPr>
              <w:spacing w:after="0" w:line="240" w:lineRule="auto"/>
              <w:ind w:firstLineChars="300" w:firstLine="663"/>
              <w:jc w:val="both"/>
              <w:rPr>
                <w:rFonts w:ascii="Times New Roman" w:eastAsia="Times New Roman" w:hAnsi="Times New Roman" w:cs="Times New Roman"/>
                <w:b/>
                <w:bCs/>
                <w:color w:val="FF0000"/>
                <w:lang w:eastAsia="ru-RU"/>
              </w:rPr>
            </w:pPr>
          </w:p>
        </w:tc>
        <w:tc>
          <w:tcPr>
            <w:tcW w:w="1603" w:type="dxa"/>
            <w:tcBorders>
              <w:top w:val="nil"/>
              <w:left w:val="nil"/>
              <w:bottom w:val="nil"/>
              <w:right w:val="nil"/>
            </w:tcBorders>
            <w:shd w:val="clear" w:color="auto" w:fill="auto"/>
            <w:noWrap/>
            <w:vAlign w:val="bottom"/>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p>
        </w:tc>
        <w:tc>
          <w:tcPr>
            <w:tcW w:w="1233" w:type="dxa"/>
            <w:tcBorders>
              <w:top w:val="nil"/>
              <w:left w:val="nil"/>
              <w:bottom w:val="nil"/>
              <w:right w:val="nil"/>
            </w:tcBorders>
            <w:shd w:val="clear" w:color="auto" w:fill="auto"/>
            <w:noWrap/>
            <w:vAlign w:val="bottom"/>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p>
        </w:tc>
        <w:tc>
          <w:tcPr>
            <w:tcW w:w="1381" w:type="dxa"/>
            <w:tcBorders>
              <w:top w:val="nil"/>
              <w:left w:val="nil"/>
              <w:bottom w:val="nil"/>
              <w:right w:val="nil"/>
            </w:tcBorders>
            <w:shd w:val="clear" w:color="auto" w:fill="auto"/>
            <w:noWrap/>
            <w:vAlign w:val="bottom"/>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p>
        </w:tc>
      </w:tr>
      <w:tr w:rsidR="00633058" w:rsidRPr="00633058" w:rsidTr="00633058">
        <w:trPr>
          <w:trHeight w:val="294"/>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w:t>
            </w:r>
          </w:p>
        </w:tc>
        <w:tc>
          <w:tcPr>
            <w:tcW w:w="4897" w:type="dxa"/>
            <w:tcBorders>
              <w:top w:val="single" w:sz="4" w:space="0" w:color="auto"/>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Наименование</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Ед. </w:t>
            </w:r>
            <w:proofErr w:type="spellStart"/>
            <w:r w:rsidRPr="009E58A8">
              <w:rPr>
                <w:rFonts w:ascii="Times New Roman" w:eastAsia="Times New Roman" w:hAnsi="Times New Roman" w:cs="Times New Roman"/>
                <w:color w:val="000000"/>
                <w:lang w:eastAsia="ru-RU"/>
              </w:rPr>
              <w:t>изм</w:t>
            </w:r>
            <w:proofErr w:type="spellEnd"/>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Кол.</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Примечание</w:t>
            </w:r>
          </w:p>
        </w:tc>
      </w:tr>
      <w:tr w:rsidR="00633058" w:rsidRPr="00633058" w:rsidTr="00633058">
        <w:trPr>
          <w:trHeight w:val="294"/>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2</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3</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4</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5</w:t>
            </w:r>
          </w:p>
        </w:tc>
      </w:tr>
      <w:tr w:rsidR="00633058" w:rsidRPr="00633058" w:rsidTr="00633058">
        <w:trPr>
          <w:trHeight w:val="100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Установка и разборка наружных инвентарных лесов трубчатых для прочих отделочных работ с ограждающей защитной сеткой</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8760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57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2</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Защита оконных  и дверных блоков, их отливов   на фасаде при окраске</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189,00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74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3</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гладких  фасадов пилястр прямых с прорезными рустами по камню и бетону с земли и лесов: раствором цементно-известковым М  75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197,00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4</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гладких фасадов по камню и бетону с земли и лесов: раствором  цементно-известковым М 75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7,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169,00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lastRenderedPageBreak/>
              <w:t>5</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фасадов пилястр прямых с прорезными рустами по камню и бетону с земли и лесов: декоративным  раствором цементно-известковым М  75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24,00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6</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Ремонт штукатурки  фасадов по камню и бетону с земли и лесов:  декоративным раствором  цементно-известковым М 75</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50,00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7</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lang w:eastAsia="ru-RU"/>
              </w:rPr>
            </w:pPr>
            <w:r w:rsidRPr="009E58A8">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цементно-известковым М 75   </w:t>
            </w:r>
            <w:proofErr w:type="gramStart"/>
            <w:r w:rsidRPr="009E58A8">
              <w:rPr>
                <w:rFonts w:ascii="Times New Roman" w:eastAsia="Times New Roman" w:hAnsi="Times New Roman" w:cs="Times New Roman"/>
                <w:lang w:eastAsia="ru-RU"/>
              </w:rPr>
              <w:t xml:space="preserve">( </w:t>
            </w:r>
            <w:proofErr w:type="gramEnd"/>
            <w:r w:rsidRPr="009E58A8">
              <w:rPr>
                <w:rFonts w:ascii="Times New Roman" w:eastAsia="Times New Roman" w:hAnsi="Times New Roman" w:cs="Times New Roman"/>
                <w:lang w:eastAsia="ru-RU"/>
              </w:rPr>
              <w:t xml:space="preserve">отбивка старой дефектной  штукатурки, </w:t>
            </w:r>
            <w:proofErr w:type="spellStart"/>
            <w:r w:rsidRPr="009E58A8">
              <w:rPr>
                <w:rFonts w:ascii="Times New Roman" w:eastAsia="Times New Roman" w:hAnsi="Times New Roman" w:cs="Times New Roman"/>
                <w:lang w:eastAsia="ru-RU"/>
              </w:rPr>
              <w:t>обеспыливание</w:t>
            </w:r>
            <w:proofErr w:type="spellEnd"/>
            <w:r w:rsidRPr="009E58A8">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8</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lang w:eastAsia="ru-RU"/>
              </w:rPr>
            </w:pPr>
            <w:r w:rsidRPr="009E58A8">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декоративным М 75  </w:t>
            </w:r>
            <w:proofErr w:type="gramStart"/>
            <w:r w:rsidRPr="009E58A8">
              <w:rPr>
                <w:rFonts w:ascii="Times New Roman" w:eastAsia="Times New Roman" w:hAnsi="Times New Roman" w:cs="Times New Roman"/>
                <w:lang w:eastAsia="ru-RU"/>
              </w:rPr>
              <w:t xml:space="preserve">( </w:t>
            </w:r>
            <w:proofErr w:type="gramEnd"/>
            <w:r w:rsidRPr="009E58A8">
              <w:rPr>
                <w:rFonts w:ascii="Times New Roman" w:eastAsia="Times New Roman" w:hAnsi="Times New Roman" w:cs="Times New Roman"/>
                <w:lang w:eastAsia="ru-RU"/>
              </w:rPr>
              <w:t xml:space="preserve">отбивка старой дефектной  штукатурки, </w:t>
            </w:r>
            <w:proofErr w:type="spellStart"/>
            <w:r w:rsidRPr="009E58A8">
              <w:rPr>
                <w:rFonts w:ascii="Times New Roman" w:eastAsia="Times New Roman" w:hAnsi="Times New Roman" w:cs="Times New Roman"/>
                <w:lang w:eastAsia="ru-RU"/>
              </w:rPr>
              <w:t>обеспыливание</w:t>
            </w:r>
            <w:proofErr w:type="spellEnd"/>
            <w:r w:rsidRPr="009E58A8">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82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9</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цементно-известковым раствором М 75: с лесов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109,00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56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10</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декоративным раствором М75 с лесов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98,72</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373"/>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11</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балконных плит, перил и тяг балконов: цементно-известковым раствором М75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185,80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highlight w:val="green"/>
                <w:lang w:eastAsia="ru-RU"/>
              </w:rPr>
            </w:pPr>
          </w:p>
        </w:tc>
      </w:tr>
      <w:tr w:rsidR="00633058" w:rsidRPr="00633058" w:rsidTr="00633058">
        <w:trPr>
          <w:trHeight w:val="140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12</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Ремонт штукатурки балконных плит, перил и тяг балконов: декоративным цементно-известковым раствором М75  </w:t>
            </w:r>
            <w:proofErr w:type="gramStart"/>
            <w:r w:rsidRPr="009E58A8">
              <w:rPr>
                <w:rFonts w:ascii="Times New Roman" w:eastAsia="Times New Roman" w:hAnsi="Times New Roman" w:cs="Times New Roman"/>
                <w:color w:val="000000"/>
                <w:lang w:eastAsia="ru-RU"/>
              </w:rPr>
              <w:t xml:space="preserve">( </w:t>
            </w:r>
            <w:proofErr w:type="gramEnd"/>
            <w:r w:rsidRPr="009E58A8">
              <w:rPr>
                <w:rFonts w:ascii="Times New Roman" w:eastAsia="Times New Roman" w:hAnsi="Times New Roman" w:cs="Times New Roman"/>
                <w:color w:val="000000"/>
                <w:lang w:eastAsia="ru-RU"/>
              </w:rPr>
              <w:t xml:space="preserve">отбивка старой дефектной  штукатурки, </w:t>
            </w:r>
            <w:proofErr w:type="spellStart"/>
            <w:r w:rsidRPr="009E58A8">
              <w:rPr>
                <w:rFonts w:ascii="Times New Roman" w:eastAsia="Times New Roman" w:hAnsi="Times New Roman" w:cs="Times New Roman"/>
                <w:color w:val="000000"/>
                <w:lang w:eastAsia="ru-RU"/>
              </w:rPr>
              <w:t>обеспыливание</w:t>
            </w:r>
            <w:proofErr w:type="spellEnd"/>
            <w:r w:rsidRPr="009E58A8">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152,87</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p>
        </w:tc>
      </w:tr>
      <w:tr w:rsidR="00633058" w:rsidRPr="00633058" w:rsidTr="00633058">
        <w:trPr>
          <w:trHeight w:val="86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14</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 шпаклевка отремонтированных мест фасада  с предварительным грунтованием </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680,80</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637"/>
        </w:trPr>
        <w:tc>
          <w:tcPr>
            <w:tcW w:w="845" w:type="dxa"/>
            <w:tcBorders>
              <w:top w:val="nil"/>
              <w:left w:val="single" w:sz="4" w:space="0" w:color="auto"/>
              <w:bottom w:val="single" w:sz="4" w:space="0" w:color="auto"/>
              <w:right w:val="single" w:sz="4" w:space="0" w:color="auto"/>
            </w:tcBorders>
            <w:shd w:val="clear" w:color="auto" w:fill="auto"/>
            <w:vAlign w:val="center"/>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13</w:t>
            </w:r>
          </w:p>
        </w:tc>
        <w:tc>
          <w:tcPr>
            <w:tcW w:w="4897" w:type="dxa"/>
            <w:tcBorders>
              <w:top w:val="nil"/>
              <w:left w:val="nil"/>
              <w:bottom w:val="single" w:sz="4" w:space="0" w:color="auto"/>
              <w:right w:val="single" w:sz="4" w:space="0" w:color="auto"/>
            </w:tcBorders>
            <w:shd w:val="clear" w:color="auto" w:fill="auto"/>
            <w:vAlign w:val="center"/>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Грунтовка  </w:t>
            </w:r>
          </w:p>
        </w:tc>
        <w:tc>
          <w:tcPr>
            <w:tcW w:w="1603" w:type="dxa"/>
            <w:tcBorders>
              <w:top w:val="nil"/>
              <w:left w:val="nil"/>
              <w:bottom w:val="single" w:sz="4" w:space="0" w:color="auto"/>
              <w:right w:val="single" w:sz="4" w:space="0" w:color="auto"/>
            </w:tcBorders>
            <w:shd w:val="clear" w:color="auto" w:fill="auto"/>
            <w:vAlign w:val="center"/>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r w:rsidR="00633058" w:rsidRPr="00633058" w:rsidTr="00633058">
        <w:trPr>
          <w:trHeight w:val="107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16</w:t>
            </w:r>
          </w:p>
        </w:tc>
        <w:tc>
          <w:tcPr>
            <w:tcW w:w="4897"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xml:space="preserve">Улучшенная окраска фасадов с лесов по  подготовленной  поверхности  фасадной краской за 2 раза </w:t>
            </w:r>
          </w:p>
        </w:tc>
        <w:tc>
          <w:tcPr>
            <w:tcW w:w="160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center"/>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hideMark/>
          </w:tcPr>
          <w:p w:rsidR="00633058" w:rsidRPr="009E58A8" w:rsidRDefault="00633058" w:rsidP="00633058">
            <w:pPr>
              <w:spacing w:after="0" w:line="240" w:lineRule="auto"/>
              <w:jc w:val="right"/>
              <w:rPr>
                <w:rFonts w:ascii="Times New Roman" w:eastAsia="Times New Roman" w:hAnsi="Times New Roman" w:cs="Times New Roman"/>
                <w:color w:val="000000"/>
                <w:lang w:eastAsia="ru-RU"/>
              </w:rPr>
            </w:pPr>
            <w:r w:rsidRPr="009E58A8">
              <w:rPr>
                <w:rFonts w:ascii="Times New Roman" w:eastAsia="Times New Roman" w:hAnsi="Times New Roman" w:cs="Times New Roman"/>
                <w:color w:val="000000"/>
                <w:lang w:eastAsia="ru-RU"/>
              </w:rPr>
              <w:t> </w:t>
            </w:r>
          </w:p>
        </w:tc>
      </w:tr>
    </w:tbl>
    <w:p w:rsidR="00633058" w:rsidRPr="00633058" w:rsidRDefault="00633058" w:rsidP="009E58A8">
      <w:pPr>
        <w:tabs>
          <w:tab w:val="left" w:pos="540"/>
        </w:tabs>
        <w:spacing w:after="0" w:line="240" w:lineRule="auto"/>
        <w:rPr>
          <w:rFonts w:ascii="Times New Roman" w:eastAsia="Times New Roman" w:hAnsi="Times New Roman" w:cs="Times New Roman"/>
          <w:lang w:eastAsia="ru-RU"/>
        </w:rPr>
      </w:pPr>
    </w:p>
    <w:p w:rsidR="00633058" w:rsidRPr="00633058" w:rsidRDefault="00633058" w:rsidP="00633058">
      <w:pPr>
        <w:tabs>
          <w:tab w:val="left" w:pos="540"/>
        </w:tabs>
        <w:spacing w:after="0" w:line="240" w:lineRule="auto"/>
        <w:ind w:left="1404" w:hanging="504"/>
        <w:jc w:val="center"/>
        <w:rPr>
          <w:rFonts w:ascii="Times New Roman" w:eastAsia="Times New Roman" w:hAnsi="Times New Roman" w:cs="Times New Roman"/>
          <w:lang w:eastAsia="ru-RU"/>
        </w:rPr>
      </w:pPr>
    </w:p>
    <w:p w:rsidR="00633058" w:rsidRPr="00633058" w:rsidRDefault="00633058" w:rsidP="00633058">
      <w:pPr>
        <w:tabs>
          <w:tab w:val="left" w:pos="540"/>
        </w:tabs>
        <w:spacing w:after="0" w:line="240" w:lineRule="auto"/>
        <w:ind w:left="1404" w:hanging="504"/>
        <w:jc w:val="center"/>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Характеристика материалов</w:t>
      </w:r>
    </w:p>
    <w:p w:rsidR="00633058" w:rsidRPr="00633058" w:rsidRDefault="00633058" w:rsidP="00633058">
      <w:pPr>
        <w:tabs>
          <w:tab w:val="left" w:pos="540"/>
        </w:tabs>
        <w:spacing w:after="0" w:line="240" w:lineRule="auto"/>
        <w:ind w:left="1404" w:hanging="504"/>
        <w:jc w:val="right"/>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633058" w:rsidRPr="00633058" w:rsidTr="00633058">
        <w:trPr>
          <w:trHeight w:val="529"/>
        </w:trPr>
        <w:tc>
          <w:tcPr>
            <w:tcW w:w="0" w:type="auto"/>
            <w:shd w:val="clear" w:color="auto" w:fill="auto"/>
          </w:tcPr>
          <w:p w:rsidR="00633058" w:rsidRPr="00633058" w:rsidRDefault="00633058" w:rsidP="00633058">
            <w:pPr>
              <w:suppressAutoHyphens/>
              <w:spacing w:line="240" w:lineRule="auto"/>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w:t>
            </w:r>
          </w:p>
          <w:p w:rsidR="00633058" w:rsidRPr="00633058" w:rsidRDefault="00633058" w:rsidP="00633058">
            <w:pPr>
              <w:suppressAutoHyphens/>
              <w:spacing w:line="240" w:lineRule="auto"/>
              <w:rPr>
                <w:rFonts w:ascii="Times New Roman" w:eastAsia="Times New Roman" w:hAnsi="Times New Roman" w:cs="Times New Roman"/>
                <w:kern w:val="1"/>
                <w:lang w:eastAsia="ar-SA"/>
              </w:rPr>
            </w:pPr>
            <w:proofErr w:type="gramStart"/>
            <w:r w:rsidRPr="00633058">
              <w:rPr>
                <w:rFonts w:ascii="Times New Roman" w:eastAsia="Times New Roman" w:hAnsi="Times New Roman" w:cs="Times New Roman"/>
                <w:kern w:val="1"/>
                <w:lang w:eastAsia="ar-SA"/>
              </w:rPr>
              <w:t>п</w:t>
            </w:r>
            <w:proofErr w:type="gramEnd"/>
            <w:r w:rsidRPr="00633058">
              <w:rPr>
                <w:rFonts w:ascii="Times New Roman" w:eastAsia="Times New Roman" w:hAnsi="Times New Roman" w:cs="Times New Roman"/>
                <w:kern w:val="1"/>
                <w:lang w:eastAsia="ar-SA"/>
              </w:rPr>
              <w:t>/п</w:t>
            </w:r>
          </w:p>
        </w:tc>
        <w:tc>
          <w:tcPr>
            <w:tcW w:w="3348" w:type="dxa"/>
            <w:shd w:val="clear" w:color="auto" w:fill="auto"/>
          </w:tcPr>
          <w:p w:rsidR="00633058" w:rsidRPr="00633058" w:rsidRDefault="00633058" w:rsidP="00633058">
            <w:pPr>
              <w:suppressAutoHyphens/>
              <w:spacing w:line="240" w:lineRule="auto"/>
              <w:jc w:val="center"/>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633058" w:rsidRPr="00633058" w:rsidRDefault="00633058" w:rsidP="00633058">
            <w:pPr>
              <w:suppressAutoHyphens/>
              <w:spacing w:line="240" w:lineRule="auto"/>
              <w:jc w:val="center"/>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Характеристика и показатели эквивалентности материалов</w:t>
            </w:r>
          </w:p>
        </w:tc>
      </w:tr>
      <w:tr w:rsidR="00633058" w:rsidRPr="00633058" w:rsidTr="009E58A8">
        <w:trPr>
          <w:trHeight w:val="1339"/>
        </w:trPr>
        <w:tc>
          <w:tcPr>
            <w:tcW w:w="0" w:type="auto"/>
            <w:shd w:val="clear" w:color="auto" w:fill="auto"/>
          </w:tcPr>
          <w:p w:rsidR="00633058" w:rsidRPr="00633058" w:rsidRDefault="00633058" w:rsidP="00633058">
            <w:pPr>
              <w:suppressAutoHyphens/>
              <w:spacing w:after="0"/>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1</w:t>
            </w:r>
          </w:p>
        </w:tc>
        <w:tc>
          <w:tcPr>
            <w:tcW w:w="3348" w:type="dxa"/>
            <w:shd w:val="clear" w:color="auto" w:fill="FFFFFF"/>
          </w:tcPr>
          <w:p w:rsidR="00633058" w:rsidRPr="00633058" w:rsidRDefault="00633058" w:rsidP="00633058">
            <w:pPr>
              <w:suppressAutoHyphens/>
              <w:spacing w:after="0"/>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Штукатурка  </w:t>
            </w:r>
          </w:p>
        </w:tc>
        <w:tc>
          <w:tcPr>
            <w:tcW w:w="5683" w:type="dxa"/>
            <w:shd w:val="clear" w:color="auto" w:fill="auto"/>
          </w:tcPr>
          <w:p w:rsidR="00633058" w:rsidRPr="00633058" w:rsidRDefault="00633058" w:rsidP="00633058">
            <w:pPr>
              <w:keepNext/>
              <w:keepLines/>
              <w:spacing w:before="120" w:after="0"/>
              <w:outlineLvl w:val="0"/>
              <w:rPr>
                <w:rFonts w:ascii="Times New Roman" w:eastAsia="Times New Roman" w:hAnsi="Times New Roman" w:cs="Times New Roman"/>
                <w:b/>
                <w:bCs/>
                <w:color w:val="365F91" w:themeColor="accent1" w:themeShade="BF"/>
                <w:sz w:val="28"/>
                <w:szCs w:val="28"/>
                <w:lang w:eastAsia="ru-RU"/>
              </w:rPr>
            </w:pPr>
            <w:r w:rsidRPr="00633058">
              <w:rPr>
                <w:rFonts w:ascii="Times New Roman" w:eastAsia="Times New Roman" w:hAnsi="Times New Roman" w:cs="Times New Roman"/>
                <w:bCs/>
                <w:kern w:val="36"/>
                <w:lang w:eastAsia="ru-RU"/>
              </w:rPr>
              <w:t xml:space="preserve">Раствор цементно-известковый  М75 по ГОСТ </w:t>
            </w:r>
            <w:proofErr w:type="gramStart"/>
            <w:r w:rsidRPr="00633058">
              <w:rPr>
                <w:rFonts w:ascii="Times New Roman" w:eastAsia="Times New Roman" w:hAnsi="Times New Roman" w:cs="Times New Roman"/>
                <w:bCs/>
                <w:kern w:val="36"/>
                <w:lang w:eastAsia="ru-RU"/>
              </w:rPr>
              <w:t>Р</w:t>
            </w:r>
            <w:proofErr w:type="gramEnd"/>
            <w:r w:rsidRPr="00633058">
              <w:rPr>
                <w:rFonts w:ascii="Times New Roman" w:eastAsia="Times New Roman" w:hAnsi="Times New Roman" w:cs="Times New Roman"/>
                <w:bCs/>
                <w:kern w:val="36"/>
                <w:lang w:eastAsia="ru-RU"/>
              </w:rPr>
              <w:t xml:space="preserve"> 57984-2017/EN 13914-1:2005 «Штукатурка для наружных и внутренних работ. Правила подбора, приготовления и нанесения». </w:t>
            </w:r>
          </w:p>
        </w:tc>
      </w:tr>
      <w:tr w:rsidR="00633058" w:rsidRPr="00633058" w:rsidTr="00633058">
        <w:trPr>
          <w:trHeight w:val="867"/>
        </w:trPr>
        <w:tc>
          <w:tcPr>
            <w:tcW w:w="0" w:type="auto"/>
            <w:shd w:val="clear" w:color="auto" w:fill="auto"/>
          </w:tcPr>
          <w:p w:rsidR="00633058" w:rsidRPr="00633058" w:rsidRDefault="00633058" w:rsidP="00633058">
            <w:pPr>
              <w:suppressAutoHyphens/>
              <w:spacing w:after="0"/>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2</w:t>
            </w:r>
          </w:p>
        </w:tc>
        <w:tc>
          <w:tcPr>
            <w:tcW w:w="3348" w:type="dxa"/>
            <w:shd w:val="clear" w:color="auto" w:fill="FFFFFF"/>
          </w:tcPr>
          <w:p w:rsidR="00633058" w:rsidRPr="00633058" w:rsidRDefault="00633058" w:rsidP="00633058">
            <w:pPr>
              <w:suppressAutoHyphens/>
              <w:spacing w:after="0"/>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Грунтовка «</w:t>
            </w:r>
            <w:proofErr w:type="spellStart"/>
            <w:r w:rsidRPr="00633058">
              <w:rPr>
                <w:rFonts w:ascii="Times New Roman" w:eastAsia="Times New Roman" w:hAnsi="Times New Roman" w:cs="Times New Roman"/>
                <w:lang w:eastAsia="ru-RU"/>
              </w:rPr>
              <w:t>Ceresit</w:t>
            </w:r>
            <w:proofErr w:type="spellEnd"/>
            <w:r w:rsidRPr="00633058">
              <w:rPr>
                <w:rFonts w:ascii="Times New Roman" w:eastAsia="Times New Roman" w:hAnsi="Times New Roman" w:cs="Times New Roman"/>
                <w:lang w:eastAsia="ru-RU"/>
              </w:rPr>
              <w:t xml:space="preserve"> CT17 (или эквивалент)</w:t>
            </w:r>
          </w:p>
        </w:tc>
        <w:tc>
          <w:tcPr>
            <w:tcW w:w="5683" w:type="dxa"/>
            <w:shd w:val="clear" w:color="auto" w:fill="auto"/>
          </w:tcPr>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Грунтовка для наружных работ, с датой изготовления  не ранее апреля 2019 г.</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Состав: водная дисперсия сополимеров акрилатов</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Цвет пленки: светло-желтый</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Плотность: не менее 1,0 кг/дм3</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Время высыхания: 2–4 часа</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Температура транспортировки и хранения:</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от +5 до +35</w:t>
            </w:r>
            <w:proofErr w:type="gramStart"/>
            <w:r w:rsidRPr="00633058">
              <w:rPr>
                <w:rFonts w:ascii="Times New Roman" w:eastAsia="Times New Roman" w:hAnsi="Times New Roman" w:cs="Times New Roman"/>
                <w:lang w:eastAsia="ru-RU"/>
              </w:rPr>
              <w:t>°С</w:t>
            </w:r>
            <w:proofErr w:type="gramEnd"/>
            <w:r w:rsidRPr="00633058">
              <w:rPr>
                <w:rFonts w:ascii="Times New Roman" w:eastAsia="Times New Roman" w:hAnsi="Times New Roman" w:cs="Times New Roman"/>
                <w:lang w:eastAsia="ru-RU"/>
              </w:rPr>
              <w:t xml:space="preserve">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Расход: 0,1–0,2 л/м</w:t>
            </w:r>
            <w:proofErr w:type="gramStart"/>
            <w:r w:rsidRPr="00633058">
              <w:rPr>
                <w:rFonts w:ascii="Times New Roman" w:eastAsia="Times New Roman" w:hAnsi="Times New Roman" w:cs="Times New Roman"/>
                <w:lang w:eastAsia="ru-RU"/>
              </w:rPr>
              <w:t>2</w:t>
            </w:r>
            <w:proofErr w:type="gramEnd"/>
            <w:r w:rsidRPr="00633058">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p w:rsidR="00633058" w:rsidRPr="00633058" w:rsidRDefault="00633058" w:rsidP="00633058">
            <w:pPr>
              <w:suppressAutoHyphens/>
              <w:spacing w:after="0" w:line="240" w:lineRule="auto"/>
              <w:rPr>
                <w:rFonts w:ascii="Times New Roman" w:eastAsia="Times New Roman" w:hAnsi="Times New Roman" w:cs="Times New Roman"/>
                <w:lang w:eastAsia="ru-RU"/>
              </w:rPr>
            </w:pPr>
          </w:p>
        </w:tc>
      </w:tr>
      <w:tr w:rsidR="00633058" w:rsidRPr="00633058" w:rsidTr="00633058">
        <w:trPr>
          <w:trHeight w:val="867"/>
        </w:trPr>
        <w:tc>
          <w:tcPr>
            <w:tcW w:w="0" w:type="auto"/>
            <w:shd w:val="clear" w:color="auto" w:fill="auto"/>
          </w:tcPr>
          <w:p w:rsidR="00633058" w:rsidRPr="00633058" w:rsidRDefault="00633058" w:rsidP="00633058">
            <w:pPr>
              <w:suppressAutoHyphens/>
              <w:spacing w:after="0"/>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3</w:t>
            </w:r>
          </w:p>
        </w:tc>
        <w:tc>
          <w:tcPr>
            <w:tcW w:w="3348" w:type="dxa"/>
            <w:shd w:val="clear" w:color="auto" w:fill="FFFFFF"/>
          </w:tcPr>
          <w:p w:rsidR="00633058" w:rsidRPr="00633058" w:rsidRDefault="00633058" w:rsidP="00633058">
            <w:pPr>
              <w:suppressAutoHyphens/>
              <w:spacing w:after="0"/>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Шпаклевка «</w:t>
            </w:r>
            <w:proofErr w:type="spellStart"/>
            <w:r w:rsidRPr="00633058">
              <w:rPr>
                <w:rFonts w:ascii="Times New Roman" w:eastAsia="Times New Roman" w:hAnsi="Times New Roman" w:cs="Times New Roman"/>
                <w:lang w:eastAsia="ru-RU"/>
              </w:rPr>
              <w:t>Ceresit</w:t>
            </w:r>
            <w:proofErr w:type="spellEnd"/>
            <w:r w:rsidRPr="00633058">
              <w:rPr>
                <w:rFonts w:ascii="Times New Roman" w:eastAsia="Times New Roman" w:hAnsi="Times New Roman" w:cs="Times New Roman"/>
                <w:lang w:eastAsia="ru-RU"/>
              </w:rPr>
              <w:t xml:space="preserve"> CT225  (или эквивалент) </w:t>
            </w:r>
          </w:p>
        </w:tc>
        <w:tc>
          <w:tcPr>
            <w:tcW w:w="5683" w:type="dxa"/>
            <w:shd w:val="clear" w:color="auto" w:fill="auto"/>
          </w:tcPr>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Состав: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Смесь цемента с минеральными наполнителями и органическими модификаторами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Расход воды для приготовления растворной смеси: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8,75 - 9,25 л воды на 25 кг сухой смеси</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Температура применения растворной смеси: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от +5°C до +35°C</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Время использования растворной смеси:</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не менее 30 минут</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Толщина слоя: до 3мм (</w:t>
            </w:r>
            <w:proofErr w:type="spellStart"/>
            <w:r w:rsidRPr="00633058">
              <w:rPr>
                <w:rFonts w:ascii="Times New Roman" w:eastAsia="Times New Roman" w:hAnsi="Times New Roman" w:cs="Times New Roman"/>
                <w:lang w:eastAsia="ru-RU"/>
              </w:rPr>
              <w:t>шпаклевание</w:t>
            </w:r>
            <w:proofErr w:type="spellEnd"/>
            <w:r w:rsidRPr="00633058">
              <w:rPr>
                <w:rFonts w:ascii="Times New Roman" w:eastAsia="Times New Roman" w:hAnsi="Times New Roman" w:cs="Times New Roman"/>
                <w:lang w:eastAsia="ru-RU"/>
              </w:rPr>
              <w:t>)</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до 5 мм (отделка-</w:t>
            </w:r>
            <w:proofErr w:type="spellStart"/>
            <w:r w:rsidRPr="00633058">
              <w:rPr>
                <w:rFonts w:ascii="Times New Roman" w:eastAsia="Times New Roman" w:hAnsi="Times New Roman" w:cs="Times New Roman"/>
                <w:lang w:eastAsia="ru-RU"/>
              </w:rPr>
              <w:t>набрызг</w:t>
            </w:r>
            <w:proofErr w:type="spellEnd"/>
            <w:r w:rsidRPr="00633058">
              <w:rPr>
                <w:rFonts w:ascii="Times New Roman" w:eastAsia="Times New Roman" w:hAnsi="Times New Roman" w:cs="Times New Roman"/>
                <w:lang w:eastAsia="ru-RU"/>
              </w:rPr>
              <w:t>)</w:t>
            </w:r>
          </w:p>
          <w:p w:rsidR="00633058" w:rsidRPr="00633058" w:rsidRDefault="00633058" w:rsidP="00633058">
            <w:pPr>
              <w:spacing w:after="0" w:line="240" w:lineRule="auto"/>
              <w:rPr>
                <w:rFonts w:ascii="Times New Roman" w:eastAsia="Times New Roman" w:hAnsi="Times New Roman" w:cs="Times New Roman"/>
                <w:lang w:eastAsia="ru-RU"/>
              </w:rPr>
            </w:pPr>
            <w:proofErr w:type="spellStart"/>
            <w:r w:rsidRPr="00633058">
              <w:rPr>
                <w:rFonts w:ascii="Times New Roman" w:eastAsia="Times New Roman" w:hAnsi="Times New Roman" w:cs="Times New Roman"/>
                <w:lang w:eastAsia="ru-RU"/>
              </w:rPr>
              <w:t>Трещиностойкость</w:t>
            </w:r>
            <w:proofErr w:type="spellEnd"/>
            <w:r w:rsidRPr="00633058">
              <w:rPr>
                <w:rFonts w:ascii="Times New Roman" w:eastAsia="Times New Roman" w:hAnsi="Times New Roman" w:cs="Times New Roman"/>
                <w:lang w:eastAsia="ru-RU"/>
              </w:rPr>
              <w:t xml:space="preserve">: отсутствие трещин в слое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толщиной 5 мм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Морозостойкость: не менее 75 циклов</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Расход сухой смеси: не более 1,4 кг/ м</w:t>
            </w:r>
            <w:proofErr w:type="gramStart"/>
            <w:r w:rsidRPr="00633058">
              <w:rPr>
                <w:rFonts w:ascii="Times New Roman" w:eastAsia="Times New Roman" w:hAnsi="Times New Roman" w:cs="Times New Roman"/>
                <w:lang w:eastAsia="ru-RU"/>
              </w:rPr>
              <w:t>2</w:t>
            </w:r>
            <w:proofErr w:type="gramEnd"/>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на 1мм толщины слоя не более 1,4 кг на 1л </w:t>
            </w:r>
          </w:p>
          <w:p w:rsidR="00633058" w:rsidRPr="00633058" w:rsidRDefault="00633058" w:rsidP="00633058">
            <w:pPr>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заполнения объема</w:t>
            </w:r>
          </w:p>
        </w:tc>
      </w:tr>
      <w:tr w:rsidR="00633058" w:rsidRPr="00633058" w:rsidTr="00633058">
        <w:tc>
          <w:tcPr>
            <w:tcW w:w="0" w:type="auto"/>
            <w:shd w:val="clear" w:color="auto" w:fill="auto"/>
          </w:tcPr>
          <w:p w:rsidR="00633058" w:rsidRPr="00633058" w:rsidRDefault="00633058" w:rsidP="00633058">
            <w:pPr>
              <w:suppressAutoHyphens/>
              <w:spacing w:after="0"/>
              <w:rPr>
                <w:rFonts w:ascii="Times New Roman" w:eastAsia="Times New Roman" w:hAnsi="Times New Roman" w:cs="Times New Roman"/>
                <w:kern w:val="1"/>
                <w:lang w:eastAsia="ar-SA"/>
              </w:rPr>
            </w:pPr>
            <w:r w:rsidRPr="00633058">
              <w:rPr>
                <w:rFonts w:ascii="Times New Roman" w:eastAsia="Times New Roman" w:hAnsi="Times New Roman" w:cs="Times New Roman"/>
                <w:kern w:val="1"/>
                <w:lang w:eastAsia="ar-SA"/>
              </w:rPr>
              <w:t>4</w:t>
            </w:r>
          </w:p>
        </w:tc>
        <w:tc>
          <w:tcPr>
            <w:tcW w:w="3348" w:type="dxa"/>
            <w:shd w:val="clear" w:color="auto" w:fill="FFFFFF"/>
          </w:tcPr>
          <w:p w:rsidR="00633058" w:rsidRPr="00633058" w:rsidRDefault="00633058" w:rsidP="00633058">
            <w:pPr>
              <w:suppressAutoHyphens/>
              <w:spacing w:after="0"/>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Краска для окрашивания фасада «БИРСС Фасад-</w:t>
            </w:r>
            <w:proofErr w:type="spellStart"/>
            <w:r w:rsidRPr="00633058">
              <w:rPr>
                <w:rFonts w:ascii="Times New Roman" w:eastAsia="Times New Roman" w:hAnsi="Times New Roman" w:cs="Times New Roman"/>
                <w:lang w:eastAsia="ru-RU"/>
              </w:rPr>
              <w:t>Колор</w:t>
            </w:r>
            <w:proofErr w:type="spellEnd"/>
            <w:r w:rsidRPr="00633058">
              <w:rPr>
                <w:rFonts w:ascii="Times New Roman" w:eastAsia="Times New Roman" w:hAnsi="Times New Roman" w:cs="Times New Roman"/>
                <w:lang w:eastAsia="ru-RU"/>
              </w:rPr>
              <w:t>» (или эквивалент)</w:t>
            </w:r>
          </w:p>
        </w:tc>
        <w:tc>
          <w:tcPr>
            <w:tcW w:w="5683" w:type="dxa"/>
            <w:shd w:val="clear" w:color="auto" w:fill="auto"/>
          </w:tcPr>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Основ</w:t>
            </w:r>
            <w:proofErr w:type="gramStart"/>
            <w:r w:rsidRPr="00633058">
              <w:rPr>
                <w:rFonts w:ascii="Times New Roman" w:eastAsia="Times New Roman" w:hAnsi="Times New Roman" w:cs="Times New Roman"/>
                <w:lang w:eastAsia="ru-RU"/>
              </w:rPr>
              <w:t>а-</w:t>
            </w:r>
            <w:proofErr w:type="gramEnd"/>
            <w:r w:rsidRPr="00633058">
              <w:rPr>
                <w:rFonts w:ascii="Times New Roman" w:eastAsia="Times New Roman" w:hAnsi="Times New Roman" w:cs="Times New Roman"/>
                <w:lang w:eastAsia="ru-RU"/>
              </w:rPr>
              <w:t xml:space="preserve"> акриловая дисперсия</w:t>
            </w:r>
          </w:p>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Время высыхания до степени 3-  не более 1 часа </w:t>
            </w:r>
          </w:p>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Стойкость к статическому воздействию воды</w:t>
            </w:r>
          </w:p>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 xml:space="preserve">- не менее 24 ч </w:t>
            </w:r>
          </w:p>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Температура применения-  +5</w:t>
            </w:r>
            <w:proofErr w:type="gramStart"/>
            <w:r w:rsidRPr="00633058">
              <w:rPr>
                <w:rFonts w:ascii="Times New Roman" w:eastAsia="Times New Roman" w:hAnsi="Times New Roman" w:cs="Times New Roman"/>
                <w:lang w:eastAsia="ru-RU"/>
              </w:rPr>
              <w:t>ºС</w:t>
            </w:r>
            <w:proofErr w:type="gramEnd"/>
            <w:r w:rsidRPr="00633058">
              <w:rPr>
                <w:rFonts w:ascii="Times New Roman" w:eastAsia="Times New Roman" w:hAnsi="Times New Roman" w:cs="Times New Roman"/>
                <w:lang w:eastAsia="ru-RU"/>
              </w:rPr>
              <w:t xml:space="preserve"> ÷ +35ºС</w:t>
            </w:r>
          </w:p>
          <w:p w:rsidR="00633058" w:rsidRPr="00633058" w:rsidRDefault="00633058" w:rsidP="00633058">
            <w:pPr>
              <w:suppressAutoHyphens/>
              <w:spacing w:after="0" w:line="240" w:lineRule="auto"/>
              <w:rPr>
                <w:rFonts w:ascii="Times New Roman" w:eastAsia="Times New Roman" w:hAnsi="Times New Roman" w:cs="Times New Roman"/>
                <w:lang w:eastAsia="ru-RU"/>
              </w:rPr>
            </w:pPr>
            <w:r w:rsidRPr="00633058">
              <w:rPr>
                <w:rFonts w:ascii="Times New Roman" w:eastAsia="Times New Roman" w:hAnsi="Times New Roman" w:cs="Times New Roman"/>
                <w:lang w:eastAsia="ru-RU"/>
              </w:rPr>
              <w:t>Расход-   0,3-0,45 кг/м</w:t>
            </w:r>
            <w:proofErr w:type="gramStart"/>
            <w:r w:rsidRPr="00633058">
              <w:rPr>
                <w:rFonts w:ascii="Times New Roman" w:eastAsia="Times New Roman" w:hAnsi="Times New Roman" w:cs="Times New Roman"/>
                <w:lang w:eastAsia="ru-RU"/>
              </w:rPr>
              <w:t>2</w:t>
            </w:r>
            <w:proofErr w:type="gramEnd"/>
          </w:p>
        </w:tc>
      </w:tr>
    </w:tbl>
    <w:p w:rsidR="00633058" w:rsidRPr="00633058" w:rsidRDefault="00633058" w:rsidP="00633058"/>
    <w:tbl>
      <w:tblPr>
        <w:tblW w:w="9959" w:type="dxa"/>
        <w:tblInd w:w="93" w:type="dxa"/>
        <w:tblLook w:val="04A0" w:firstRow="1" w:lastRow="0" w:firstColumn="1" w:lastColumn="0" w:noHBand="0" w:noVBand="1"/>
      </w:tblPr>
      <w:tblGrid>
        <w:gridCol w:w="845"/>
        <w:gridCol w:w="4897"/>
        <w:gridCol w:w="1603"/>
        <w:gridCol w:w="1233"/>
        <w:gridCol w:w="1381"/>
      </w:tblGrid>
      <w:tr w:rsidR="00633058" w:rsidRPr="00633058" w:rsidTr="00633058">
        <w:trPr>
          <w:trHeight w:val="294"/>
        </w:trPr>
        <w:tc>
          <w:tcPr>
            <w:tcW w:w="845" w:type="dxa"/>
            <w:tcBorders>
              <w:top w:val="nil"/>
              <w:left w:val="nil"/>
              <w:bottom w:val="nil"/>
              <w:right w:val="nil"/>
            </w:tcBorders>
            <w:shd w:val="clear" w:color="auto" w:fill="auto"/>
            <w:noWrap/>
            <w:vAlign w:val="bottom"/>
            <w:hideMark/>
          </w:tcPr>
          <w:p w:rsidR="00633058" w:rsidRPr="00633058" w:rsidRDefault="00633058" w:rsidP="00633058">
            <w:pPr>
              <w:spacing w:after="0" w:line="240" w:lineRule="auto"/>
              <w:rPr>
                <w:rFonts w:ascii="Calibri" w:eastAsia="Times New Roman" w:hAnsi="Calibri" w:cs="Times New Roman"/>
                <w:color w:val="000000"/>
                <w:lang w:eastAsia="ru-RU"/>
              </w:rPr>
            </w:pPr>
          </w:p>
        </w:tc>
        <w:tc>
          <w:tcPr>
            <w:tcW w:w="4897" w:type="dxa"/>
            <w:tcBorders>
              <w:top w:val="nil"/>
              <w:left w:val="nil"/>
              <w:bottom w:val="nil"/>
              <w:right w:val="nil"/>
            </w:tcBorders>
            <w:shd w:val="clear" w:color="auto" w:fill="auto"/>
            <w:noWrap/>
            <w:vAlign w:val="bottom"/>
            <w:hideMark/>
          </w:tcPr>
          <w:p w:rsidR="00633058" w:rsidRPr="00633058" w:rsidRDefault="00633058" w:rsidP="00633058">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633058" w:rsidRPr="00633058" w:rsidRDefault="00633058" w:rsidP="00633058">
            <w:pPr>
              <w:spacing w:after="0" w:line="240" w:lineRule="auto"/>
              <w:rPr>
                <w:rFonts w:ascii="Calibri" w:eastAsia="Times New Roman" w:hAnsi="Calibri" w:cs="Times New Roman"/>
                <w:color w:val="000000"/>
                <w:lang w:eastAsia="ru-RU"/>
              </w:rPr>
            </w:pPr>
          </w:p>
        </w:tc>
        <w:tc>
          <w:tcPr>
            <w:tcW w:w="1233" w:type="dxa"/>
            <w:tcBorders>
              <w:top w:val="nil"/>
              <w:left w:val="nil"/>
              <w:bottom w:val="nil"/>
              <w:right w:val="nil"/>
            </w:tcBorders>
            <w:shd w:val="clear" w:color="auto" w:fill="auto"/>
            <w:noWrap/>
            <w:vAlign w:val="bottom"/>
            <w:hideMark/>
          </w:tcPr>
          <w:p w:rsidR="00633058" w:rsidRPr="00633058" w:rsidRDefault="00633058" w:rsidP="00633058">
            <w:pPr>
              <w:spacing w:after="0" w:line="240" w:lineRule="auto"/>
              <w:rPr>
                <w:rFonts w:ascii="Calibri" w:eastAsia="Times New Roman" w:hAnsi="Calibri" w:cs="Times New Roman"/>
                <w:color w:val="000000"/>
                <w:lang w:eastAsia="ru-RU"/>
              </w:rPr>
            </w:pPr>
          </w:p>
        </w:tc>
        <w:tc>
          <w:tcPr>
            <w:tcW w:w="1381" w:type="dxa"/>
            <w:tcBorders>
              <w:top w:val="nil"/>
              <w:left w:val="nil"/>
              <w:bottom w:val="nil"/>
              <w:right w:val="nil"/>
            </w:tcBorders>
            <w:shd w:val="clear" w:color="auto" w:fill="auto"/>
            <w:noWrap/>
            <w:vAlign w:val="bottom"/>
            <w:hideMark/>
          </w:tcPr>
          <w:p w:rsidR="00633058" w:rsidRPr="00633058" w:rsidRDefault="00633058" w:rsidP="00633058">
            <w:pPr>
              <w:spacing w:after="0" w:line="240" w:lineRule="auto"/>
              <w:rPr>
                <w:rFonts w:ascii="Calibri" w:eastAsia="Times New Roman" w:hAnsi="Calibri" w:cs="Times New Roman"/>
                <w:color w:val="000000"/>
                <w:lang w:eastAsia="ru-RU"/>
              </w:rPr>
            </w:pPr>
          </w:p>
        </w:tc>
      </w:tr>
    </w:tbl>
    <w:p w:rsidR="00633058" w:rsidRPr="00633058" w:rsidRDefault="00633058" w:rsidP="00633058"/>
    <w:p w:rsidR="00B162E0" w:rsidRDefault="008057BA" w:rsidP="00044701">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r>
        <w:rPr>
          <w:u w:val="single"/>
        </w:rPr>
        <w:br w:type="page"/>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044701" w:rsidRPr="00044701" w:rsidRDefault="00044701" w:rsidP="009E58A8">
      <w:pPr>
        <w:spacing w:after="0" w:line="240" w:lineRule="auto"/>
        <w:ind w:left="720"/>
        <w:jc w:val="center"/>
        <w:rPr>
          <w:rFonts w:ascii="Times New Roman" w:eastAsia="Times New Roman" w:hAnsi="Times New Roman" w:cs="Times New Roman"/>
          <w:b/>
          <w:color w:val="FF0000"/>
          <w:sz w:val="24"/>
          <w:szCs w:val="24"/>
          <w:lang w:eastAsia="ru-RU"/>
        </w:rPr>
      </w:pPr>
      <w:r w:rsidRPr="00044701">
        <w:rPr>
          <w:rFonts w:ascii="Times New Roman" w:eastAsia="Times New Roman" w:hAnsi="Times New Roman" w:cs="Times New Roman"/>
          <w:b/>
          <w:sz w:val="24"/>
          <w:szCs w:val="24"/>
          <w:lang w:eastAsia="ru-RU"/>
        </w:rPr>
        <w:t xml:space="preserve">Выполнение работ по </w:t>
      </w:r>
      <w:r w:rsidR="009E58A8">
        <w:rPr>
          <w:rFonts w:ascii="Times New Roman" w:eastAsia="Times New Roman" w:hAnsi="Times New Roman" w:cs="Times New Roman"/>
          <w:b/>
          <w:sz w:val="24"/>
          <w:szCs w:val="24"/>
          <w:lang w:eastAsia="ru-RU"/>
        </w:rPr>
        <w:t>текущему ремонту фасада здания общежития № 1</w:t>
      </w:r>
    </w:p>
    <w:p w:rsidR="008057BA" w:rsidRPr="00F10DAD" w:rsidRDefault="008057BA" w:rsidP="008057BA">
      <w:pPr>
        <w:spacing w:after="0" w:line="240" w:lineRule="auto"/>
        <w:jc w:val="center"/>
        <w:rPr>
          <w:rFonts w:ascii="Times New Roman" w:hAnsi="Times New Roman" w:cs="Times New Roman"/>
          <w:b/>
          <w:bCs/>
          <w:sz w:val="26"/>
          <w:szCs w:val="26"/>
        </w:rPr>
      </w:pPr>
    </w:p>
    <w:p w:rsidR="008057BA" w:rsidRPr="00F10DA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 xml:space="preserve"> </w:t>
      </w:r>
      <w:r w:rsidR="008057BA"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44701" w:rsidRDefault="00044701" w:rsidP="009E58A8">
            <w:pPr>
              <w:spacing w:after="0" w:line="240" w:lineRule="auto"/>
              <w:jc w:val="both"/>
              <w:rPr>
                <w:rFonts w:ascii="Times New Roman" w:eastAsia="Times New Roman" w:hAnsi="Times New Roman" w:cs="Times New Roman"/>
                <w:color w:val="FF0000"/>
                <w:sz w:val="24"/>
                <w:szCs w:val="24"/>
                <w:lang w:eastAsia="ru-RU"/>
              </w:rPr>
            </w:pPr>
            <w:r w:rsidRPr="00044701">
              <w:rPr>
                <w:rFonts w:ascii="Times New Roman" w:eastAsia="Times New Roman" w:hAnsi="Times New Roman" w:cs="Times New Roman"/>
                <w:lang w:eastAsia="ru-RU"/>
              </w:rPr>
              <w:t xml:space="preserve">Выполнение работ по </w:t>
            </w:r>
            <w:r w:rsidR="009E58A8">
              <w:rPr>
                <w:rFonts w:ascii="Times New Roman" w:eastAsia="Times New Roman" w:hAnsi="Times New Roman" w:cs="Times New Roman"/>
                <w:lang w:eastAsia="ru-RU"/>
              </w:rPr>
              <w:t>текущему ремонту фасада здания общежития № 1</w:t>
            </w:r>
            <w:r w:rsidRPr="00044701">
              <w:rPr>
                <w:rFonts w:ascii="Times New Roman" w:eastAsia="Times New Roman" w:hAnsi="Times New Roman" w:cs="Times New Roman"/>
                <w:sz w:val="24"/>
                <w:szCs w:val="24"/>
                <w:lang w:eastAsia="ru-RU"/>
              </w:rPr>
              <w:t>.</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8057BA" w:rsidRPr="005664E9" w:rsidTr="008057BA">
        <w:trPr>
          <w:cantSplit/>
        </w:trPr>
        <w:tc>
          <w:tcPr>
            <w:tcW w:w="8392" w:type="dxa"/>
            <w:gridSpan w:val="2"/>
            <w:tcBorders>
              <w:right w:val="nil"/>
            </w:tcBorders>
          </w:tcPr>
          <w:p w:rsidR="008057BA" w:rsidRPr="005664E9" w:rsidRDefault="008057BA" w:rsidP="008057BA">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664E9" w:rsidRDefault="009E58A8"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30.05.2019г.</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057BA">
        <w:tc>
          <w:tcPr>
            <w:tcW w:w="4649" w:type="dxa"/>
            <w:tcBorders>
              <w:top w:val="nil"/>
              <w:left w:val="nil"/>
              <w:bottom w:val="single" w:sz="4" w:space="0" w:color="auto"/>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bl>
    <w:p w:rsidR="00044701" w:rsidRDefault="009E58A8" w:rsidP="00DF0241">
      <w:pPr>
        <w:spacing w:after="0" w:line="240" w:lineRule="auto"/>
        <w:jc w:val="center"/>
        <w:rPr>
          <w:rFonts w:ascii="Times New Roman" w:hAnsi="Times New Roman" w:cs="Times New Roman"/>
          <w:bCs/>
          <w:sz w:val="20"/>
          <w:szCs w:val="20"/>
        </w:rPr>
      </w:pPr>
      <w:r w:rsidRPr="009E58A8">
        <w:rPr>
          <w:noProof/>
          <w:lang w:eastAsia="ru-RU"/>
        </w:rPr>
        <w:drawing>
          <wp:inline distT="0" distB="0" distL="0" distR="0" wp14:anchorId="0B6FB858" wp14:editId="57FFB6B9">
            <wp:extent cx="9431655" cy="289070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890709"/>
                    </a:xfrm>
                    <a:prstGeom prst="rect">
                      <a:avLst/>
                    </a:prstGeom>
                    <a:noFill/>
                    <a:ln>
                      <a:noFill/>
                    </a:ln>
                  </pic:spPr>
                </pic:pic>
              </a:graphicData>
            </a:graphic>
          </wp:inline>
        </w:drawing>
      </w:r>
    </w:p>
    <w:p w:rsidR="009E58A8" w:rsidRDefault="009E58A8" w:rsidP="00DF0241">
      <w:pPr>
        <w:spacing w:after="0" w:line="240" w:lineRule="auto"/>
        <w:jc w:val="center"/>
        <w:rPr>
          <w:rFonts w:ascii="Times New Roman" w:hAnsi="Times New Roman" w:cs="Times New Roman"/>
          <w:bCs/>
          <w:sz w:val="20"/>
          <w:szCs w:val="20"/>
        </w:rPr>
      </w:pPr>
    </w:p>
    <w:tbl>
      <w:tblPr>
        <w:tblW w:w="15920" w:type="dxa"/>
        <w:tblInd w:w="93" w:type="dxa"/>
        <w:tblLook w:val="04A0" w:firstRow="1" w:lastRow="0" w:firstColumn="1" w:lastColumn="0" w:noHBand="0" w:noVBand="1"/>
      </w:tblPr>
      <w:tblGrid>
        <w:gridCol w:w="500"/>
        <w:gridCol w:w="2200"/>
        <w:gridCol w:w="4539"/>
        <w:gridCol w:w="1400"/>
        <w:gridCol w:w="1160"/>
        <w:gridCol w:w="1112"/>
        <w:gridCol w:w="1062"/>
        <w:gridCol w:w="1040"/>
        <w:gridCol w:w="1112"/>
        <w:gridCol w:w="915"/>
        <w:gridCol w:w="880"/>
      </w:tblGrid>
      <w:tr w:rsidR="009E58A8" w:rsidRPr="009E58A8" w:rsidTr="009E58A8">
        <w:trPr>
          <w:trHeight w:val="5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lastRenderedPageBreak/>
              <w:t xml:space="preserve">№ </w:t>
            </w:r>
            <w:proofErr w:type="spellStart"/>
            <w:r w:rsidRPr="009E58A8">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Шифр и номер позиции норматива</w:t>
            </w:r>
          </w:p>
        </w:tc>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Наименование работ и затрат, 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Количество</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Стоимость единицы, руб.</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Затраты труда рабочих, чел</w:t>
            </w:r>
            <w:proofErr w:type="gramStart"/>
            <w:r w:rsidRPr="009E58A8">
              <w:rPr>
                <w:rFonts w:ascii="Arial" w:eastAsia="Times New Roman" w:hAnsi="Arial" w:cs="Arial"/>
                <w:sz w:val="18"/>
                <w:szCs w:val="18"/>
                <w:lang w:eastAsia="ru-RU"/>
              </w:rPr>
              <w:t>.-</w:t>
            </w:r>
            <w:proofErr w:type="gramEnd"/>
            <w:r w:rsidRPr="009E58A8">
              <w:rPr>
                <w:rFonts w:ascii="Arial" w:eastAsia="Times New Roman" w:hAnsi="Arial" w:cs="Arial"/>
                <w:sz w:val="18"/>
                <w:szCs w:val="18"/>
                <w:lang w:eastAsia="ru-RU"/>
              </w:rPr>
              <w:t>ч, не занятых обслуживанием машин</w:t>
            </w:r>
          </w:p>
        </w:tc>
      </w:tr>
      <w:tr w:rsidR="009E58A8" w:rsidRPr="009E58A8" w:rsidTr="009E58A8">
        <w:trPr>
          <w:trHeight w:val="7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всего</w:t>
            </w:r>
          </w:p>
        </w:tc>
        <w:tc>
          <w:tcPr>
            <w:tcW w:w="100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proofErr w:type="spellStart"/>
            <w:r w:rsidRPr="009E58A8">
              <w:rPr>
                <w:rFonts w:ascii="Arial" w:eastAsia="Times New Roman" w:hAnsi="Arial" w:cs="Arial"/>
                <w:sz w:val="18"/>
                <w:szCs w:val="18"/>
                <w:lang w:eastAsia="ru-RU"/>
              </w:rPr>
              <w:t>эксплуат</w:t>
            </w:r>
            <w:proofErr w:type="gramStart"/>
            <w:r w:rsidRPr="009E58A8">
              <w:rPr>
                <w:rFonts w:ascii="Arial" w:eastAsia="Times New Roman" w:hAnsi="Arial" w:cs="Arial"/>
                <w:sz w:val="18"/>
                <w:szCs w:val="18"/>
                <w:lang w:eastAsia="ru-RU"/>
              </w:rPr>
              <w:t>а</w:t>
            </w:r>
            <w:proofErr w:type="spellEnd"/>
            <w:r w:rsidRPr="009E58A8">
              <w:rPr>
                <w:rFonts w:ascii="Arial" w:eastAsia="Times New Roman" w:hAnsi="Arial" w:cs="Arial"/>
                <w:sz w:val="18"/>
                <w:szCs w:val="18"/>
                <w:lang w:eastAsia="ru-RU"/>
              </w:rPr>
              <w:t>-</w:t>
            </w:r>
            <w:proofErr w:type="gramEnd"/>
            <w:r w:rsidRPr="009E58A8">
              <w:rPr>
                <w:rFonts w:ascii="Arial" w:eastAsia="Times New Roman" w:hAnsi="Arial" w:cs="Arial"/>
                <w:sz w:val="18"/>
                <w:szCs w:val="18"/>
                <w:lang w:eastAsia="ru-RU"/>
              </w:rPr>
              <w:br/>
            </w:r>
            <w:proofErr w:type="spellStart"/>
            <w:r w:rsidRPr="009E58A8">
              <w:rPr>
                <w:rFonts w:ascii="Arial" w:eastAsia="Times New Roman" w:hAnsi="Arial" w:cs="Arial"/>
                <w:sz w:val="18"/>
                <w:szCs w:val="18"/>
                <w:lang w:eastAsia="ru-RU"/>
              </w:rPr>
              <w:t>ции</w:t>
            </w:r>
            <w:proofErr w:type="spellEnd"/>
            <w:r w:rsidRPr="009E58A8">
              <w:rPr>
                <w:rFonts w:ascii="Arial" w:eastAsia="Times New Roman" w:hAnsi="Arial" w:cs="Arial"/>
                <w:sz w:val="18"/>
                <w:szCs w:val="18"/>
                <w:lang w:eastAsia="ru-RU"/>
              </w:rPr>
              <w:t xml:space="preserve"> машин</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Всего</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оплаты труда</w:t>
            </w:r>
          </w:p>
        </w:tc>
        <w:tc>
          <w:tcPr>
            <w:tcW w:w="94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proofErr w:type="spellStart"/>
            <w:r w:rsidRPr="009E58A8">
              <w:rPr>
                <w:rFonts w:ascii="Arial" w:eastAsia="Times New Roman" w:hAnsi="Arial" w:cs="Arial"/>
                <w:sz w:val="18"/>
                <w:szCs w:val="18"/>
                <w:lang w:eastAsia="ru-RU"/>
              </w:rPr>
              <w:t>эксплуат</w:t>
            </w:r>
            <w:proofErr w:type="gramStart"/>
            <w:r w:rsidRPr="009E58A8">
              <w:rPr>
                <w:rFonts w:ascii="Arial" w:eastAsia="Times New Roman" w:hAnsi="Arial" w:cs="Arial"/>
                <w:sz w:val="18"/>
                <w:szCs w:val="18"/>
                <w:lang w:eastAsia="ru-RU"/>
              </w:rPr>
              <w:t>а</w:t>
            </w:r>
            <w:proofErr w:type="spellEnd"/>
            <w:r w:rsidRPr="009E58A8">
              <w:rPr>
                <w:rFonts w:ascii="Arial" w:eastAsia="Times New Roman" w:hAnsi="Arial" w:cs="Arial"/>
                <w:sz w:val="18"/>
                <w:szCs w:val="18"/>
                <w:lang w:eastAsia="ru-RU"/>
              </w:rPr>
              <w:t>-</w:t>
            </w:r>
            <w:proofErr w:type="gramEnd"/>
            <w:r w:rsidRPr="009E58A8">
              <w:rPr>
                <w:rFonts w:ascii="Arial" w:eastAsia="Times New Roman" w:hAnsi="Arial" w:cs="Arial"/>
                <w:sz w:val="18"/>
                <w:szCs w:val="18"/>
                <w:lang w:eastAsia="ru-RU"/>
              </w:rPr>
              <w:br/>
            </w:r>
            <w:proofErr w:type="spellStart"/>
            <w:r w:rsidRPr="009E58A8">
              <w:rPr>
                <w:rFonts w:ascii="Arial" w:eastAsia="Times New Roman" w:hAnsi="Arial" w:cs="Arial"/>
                <w:sz w:val="18"/>
                <w:szCs w:val="18"/>
                <w:lang w:eastAsia="ru-RU"/>
              </w:rPr>
              <w:t>ция</w:t>
            </w:r>
            <w:proofErr w:type="spellEnd"/>
            <w:r w:rsidRPr="009E58A8">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r>
      <w:tr w:rsidR="009E58A8" w:rsidRPr="009E58A8" w:rsidTr="009E58A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в </w:t>
            </w:r>
            <w:proofErr w:type="spellStart"/>
            <w:r w:rsidRPr="009E58A8">
              <w:rPr>
                <w:rFonts w:ascii="Arial" w:eastAsia="Times New Roman" w:hAnsi="Arial" w:cs="Arial"/>
                <w:sz w:val="18"/>
                <w:szCs w:val="18"/>
                <w:lang w:eastAsia="ru-RU"/>
              </w:rPr>
              <w:t>т.ч</w:t>
            </w:r>
            <w:proofErr w:type="spellEnd"/>
            <w:r w:rsidRPr="009E58A8">
              <w:rPr>
                <w:rFonts w:ascii="Arial" w:eastAsia="Times New Roman" w:hAnsi="Arial" w:cs="Arial"/>
                <w:sz w:val="18"/>
                <w:szCs w:val="18"/>
                <w:lang w:eastAsia="ru-RU"/>
              </w:rPr>
              <w:t>. оплаты труда</w:t>
            </w:r>
          </w:p>
        </w:tc>
        <w:tc>
          <w:tcPr>
            <w:tcW w:w="900" w:type="dxa"/>
            <w:vMerge/>
            <w:tcBorders>
              <w:top w:val="nil"/>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в </w:t>
            </w:r>
            <w:proofErr w:type="spellStart"/>
            <w:r w:rsidRPr="009E58A8">
              <w:rPr>
                <w:rFonts w:ascii="Arial" w:eastAsia="Times New Roman" w:hAnsi="Arial" w:cs="Arial"/>
                <w:sz w:val="18"/>
                <w:szCs w:val="18"/>
                <w:lang w:eastAsia="ru-RU"/>
              </w:rPr>
              <w:t>т.ч</w:t>
            </w:r>
            <w:proofErr w:type="spellEnd"/>
            <w:r w:rsidRPr="009E58A8">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всего</w:t>
            </w:r>
          </w:p>
        </w:tc>
      </w:tr>
      <w:tr w:rsidR="009E58A8" w:rsidRPr="009E58A8" w:rsidTr="009E58A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w:t>
            </w:r>
          </w:p>
        </w:tc>
        <w:tc>
          <w:tcPr>
            <w:tcW w:w="500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3</w:t>
            </w:r>
          </w:p>
        </w:tc>
        <w:tc>
          <w:tcPr>
            <w:tcW w:w="140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5</w:t>
            </w:r>
          </w:p>
        </w:tc>
        <w:tc>
          <w:tcPr>
            <w:tcW w:w="100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6</w:t>
            </w:r>
          </w:p>
        </w:tc>
        <w:tc>
          <w:tcPr>
            <w:tcW w:w="90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7</w:t>
            </w:r>
          </w:p>
        </w:tc>
        <w:tc>
          <w:tcPr>
            <w:tcW w:w="104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11</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ФЕР08-07-001-02</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(36228 руб.): 122%*0.9 от ФОТ</w:t>
            </w:r>
            <w:r w:rsidRPr="009E58A8">
              <w:rPr>
                <w:rFonts w:ascii="Arial" w:eastAsia="Times New Roman" w:hAnsi="Arial" w:cs="Arial"/>
                <w:i/>
                <w:iCs/>
                <w:sz w:val="14"/>
                <w:szCs w:val="14"/>
                <w:lang w:eastAsia="ru-RU"/>
              </w:rPr>
              <w:br/>
              <w:t>СП (22436,29 руб.): 80%*0.85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87,6</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500,19</w:t>
            </w:r>
            <w:r w:rsidRPr="009E58A8">
              <w:rPr>
                <w:rFonts w:ascii="Arial" w:eastAsia="Times New Roman" w:hAnsi="Arial" w:cs="Arial"/>
                <w:sz w:val="16"/>
                <w:szCs w:val="16"/>
                <w:lang w:eastAsia="ru-RU"/>
              </w:rPr>
              <w:br/>
              <w:t>375,84</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4,6</w:t>
            </w:r>
            <w:r w:rsidRPr="009E58A8">
              <w:rPr>
                <w:rFonts w:ascii="Arial" w:eastAsia="Times New Roman" w:hAnsi="Arial" w:cs="Arial"/>
                <w:sz w:val="16"/>
                <w:szCs w:val="16"/>
                <w:lang w:eastAsia="ru-RU"/>
              </w:rPr>
              <w:br/>
              <w:t>0,81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43816,64</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32923,58</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402,96</w:t>
            </w:r>
            <w:r w:rsidRPr="009E58A8">
              <w:rPr>
                <w:rFonts w:ascii="Arial" w:eastAsia="Times New Roman" w:hAnsi="Arial" w:cs="Arial"/>
                <w:sz w:val="16"/>
                <w:szCs w:val="16"/>
                <w:lang w:eastAsia="ru-RU"/>
              </w:rPr>
              <w:br/>
              <w:t>70,96</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43,5</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3810,6</w:t>
            </w:r>
          </w:p>
        </w:tc>
      </w:tr>
      <w:tr w:rsidR="009E58A8" w:rsidRPr="009E58A8" w:rsidTr="009E58A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ФССЦ-01.7.16.02-0001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Детали деревянные лесов из пиломатериалов хвойных пород</w:t>
            </w:r>
            <w:r w:rsidRPr="009E58A8">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0,7884</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1100</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867,24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ФССЦ-01.7.16.02-0003</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Детали стальных трубчатых лесов, укомплектованные пробками, крючками и хомутами, окрашенные</w:t>
            </w:r>
            <w:r w:rsidRPr="009E58A8">
              <w:rPr>
                <w:rFonts w:ascii="Arial" w:eastAsia="Times New Roman" w:hAnsi="Arial" w:cs="Arial"/>
                <w:sz w:val="18"/>
                <w:szCs w:val="18"/>
                <w:lang w:eastAsia="ru-RU"/>
              </w:rPr>
              <w:br/>
              <w:t>(т)</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3,066</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6102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18708,73</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ФЕР08-07-006-01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Устройство защитной декоративной сетки на время ремонта фасада</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(1066,69 руб.): 122%*0.9 от ФОТ</w:t>
            </w:r>
            <w:r w:rsidRPr="009E58A8">
              <w:rPr>
                <w:rFonts w:ascii="Arial" w:eastAsia="Times New Roman" w:hAnsi="Arial" w:cs="Arial"/>
                <w:i/>
                <w:iCs/>
                <w:sz w:val="14"/>
                <w:szCs w:val="14"/>
                <w:lang w:eastAsia="ru-RU"/>
              </w:rPr>
              <w:br/>
              <w:t>СП (660,61 руб.): 80%*0.85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87,6</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11,09</w:t>
            </w:r>
            <w:r w:rsidRPr="009E58A8">
              <w:rPr>
                <w:rFonts w:ascii="Arial" w:eastAsia="Times New Roman" w:hAnsi="Arial" w:cs="Arial"/>
                <w:sz w:val="16"/>
                <w:szCs w:val="16"/>
                <w:lang w:eastAsia="ru-RU"/>
              </w:rPr>
              <w:br/>
              <w:t>11,09</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971,48</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971,48</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113,88</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ФССЦ-08.1.02.17-0171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Сетка фасадная, плотностью 35-40 г/м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br/>
              <w:t>(10 м2)</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893,52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4,7</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4199,54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ФЕР08-07-006-01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Устройство защитной декоративной сетки на время ремонта фасада</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(23,01 руб.): 122%*0.9 от ФОТ</w:t>
            </w:r>
            <w:r w:rsidRPr="009E58A8">
              <w:rPr>
                <w:rFonts w:ascii="Arial" w:eastAsia="Times New Roman" w:hAnsi="Arial" w:cs="Arial"/>
                <w:i/>
                <w:iCs/>
                <w:sz w:val="14"/>
                <w:szCs w:val="14"/>
                <w:lang w:eastAsia="ru-RU"/>
              </w:rPr>
              <w:br/>
              <w:t>СП (14,25 руб.): 80%*0.85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1,89</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11,09</w:t>
            </w:r>
            <w:r w:rsidRPr="009E58A8">
              <w:rPr>
                <w:rFonts w:ascii="Arial" w:eastAsia="Times New Roman" w:hAnsi="Arial" w:cs="Arial"/>
                <w:sz w:val="16"/>
                <w:szCs w:val="16"/>
                <w:lang w:eastAsia="ru-RU"/>
              </w:rPr>
              <w:br/>
              <w:t>11,09</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20,96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20,96</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2,46</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ФССЦ-01.7.07.12-0025</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Пленка полиэтиленовая толщиной: 0,15 мм</w:t>
            </w:r>
            <w:r w:rsidRPr="009E58A8">
              <w:rPr>
                <w:rFonts w:ascii="Arial" w:eastAsia="Times New Roman" w:hAnsi="Arial" w:cs="Arial"/>
                <w:sz w:val="18"/>
                <w:szCs w:val="18"/>
                <w:lang w:eastAsia="ru-RU"/>
              </w:rPr>
              <w:br/>
              <w:t>(1000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0,19278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1810</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348,93</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ФЕРр62-25-1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proofErr w:type="spellStart"/>
            <w:r w:rsidRPr="009E58A8">
              <w:rPr>
                <w:rFonts w:ascii="Arial" w:eastAsia="Times New Roman" w:hAnsi="Arial" w:cs="Arial"/>
                <w:sz w:val="18"/>
                <w:szCs w:val="18"/>
                <w:lang w:eastAsia="ru-RU"/>
              </w:rPr>
              <w:t>Огрунтовка</w:t>
            </w:r>
            <w:proofErr w:type="spellEnd"/>
            <w:r w:rsidRPr="009E58A8">
              <w:rPr>
                <w:rFonts w:ascii="Arial" w:eastAsia="Times New Roman" w:hAnsi="Arial" w:cs="Arial"/>
                <w:sz w:val="18"/>
                <w:szCs w:val="18"/>
                <w:lang w:eastAsia="ru-RU"/>
              </w:rPr>
              <w:t xml:space="preserve"> ранее окрашенных фасадов под окраску</w:t>
            </w:r>
            <w:proofErr w:type="gramStart"/>
            <w:r w:rsidRPr="009E58A8">
              <w:rPr>
                <w:rFonts w:ascii="Arial" w:eastAsia="Times New Roman" w:hAnsi="Arial" w:cs="Arial"/>
                <w:sz w:val="18"/>
                <w:szCs w:val="18"/>
                <w:lang w:eastAsia="ru-RU"/>
              </w:rPr>
              <w:t xml:space="preserve"> :</w:t>
            </w:r>
            <w:proofErr w:type="gramEnd"/>
            <w:r w:rsidRPr="009E58A8">
              <w:rPr>
                <w:rFonts w:ascii="Arial" w:eastAsia="Times New Roman" w:hAnsi="Arial" w:cs="Arial"/>
                <w:sz w:val="18"/>
                <w:szCs w:val="18"/>
                <w:lang w:eastAsia="ru-RU"/>
              </w:rPr>
              <w:t xml:space="preserve"> простых с земли и лесов</w:t>
            </w:r>
            <w:r w:rsidRPr="009E58A8">
              <w:rPr>
                <w:rFonts w:ascii="Arial" w:eastAsia="Times New Roman" w:hAnsi="Arial" w:cs="Arial"/>
                <w:sz w:val="18"/>
                <w:szCs w:val="18"/>
                <w:lang w:eastAsia="ru-RU"/>
              </w:rPr>
              <w:br/>
              <w:t>(100 м2)</w:t>
            </w:r>
            <w:r w:rsidRPr="009E58A8">
              <w:rPr>
                <w:rFonts w:ascii="Arial" w:eastAsia="Times New Roman" w:hAnsi="Arial" w:cs="Arial"/>
                <w:i/>
                <w:iCs/>
                <w:sz w:val="14"/>
                <w:szCs w:val="14"/>
                <w:lang w:eastAsia="ru-RU"/>
              </w:rPr>
              <w:br/>
              <w:t>НР (507,93 руб.): 80% от ФОТ</w:t>
            </w:r>
            <w:r w:rsidRPr="009E58A8">
              <w:rPr>
                <w:rFonts w:ascii="Arial" w:eastAsia="Times New Roman" w:hAnsi="Arial" w:cs="Arial"/>
                <w:i/>
                <w:iCs/>
                <w:sz w:val="14"/>
                <w:szCs w:val="14"/>
                <w:lang w:eastAsia="ru-RU"/>
              </w:rPr>
              <w:br/>
              <w:t>СП (317,46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17,0719</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358,98</w:t>
            </w:r>
            <w:r w:rsidRPr="009E58A8">
              <w:rPr>
                <w:rFonts w:ascii="Arial" w:eastAsia="Times New Roman" w:hAnsi="Arial" w:cs="Arial"/>
                <w:sz w:val="16"/>
                <w:szCs w:val="16"/>
                <w:lang w:eastAsia="ru-RU"/>
              </w:rPr>
              <w:br/>
              <w:t>37,07</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26,28</w:t>
            </w:r>
            <w:r w:rsidRPr="009E58A8">
              <w:rPr>
                <w:rFonts w:ascii="Arial" w:eastAsia="Times New Roman" w:hAnsi="Arial" w:cs="Arial"/>
                <w:sz w:val="16"/>
                <w:szCs w:val="16"/>
                <w:lang w:eastAsia="ru-RU"/>
              </w:rPr>
              <w:br/>
              <w:t>0,12</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6128,47</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632,86</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448,65</w:t>
            </w:r>
            <w:r w:rsidRPr="009E58A8">
              <w:rPr>
                <w:rFonts w:ascii="Arial" w:eastAsia="Times New Roman" w:hAnsi="Arial" w:cs="Arial"/>
                <w:sz w:val="16"/>
                <w:szCs w:val="16"/>
                <w:lang w:eastAsia="ru-RU"/>
              </w:rPr>
              <w:br/>
              <w:t>2,05</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4,29</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73,24</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ФЕРр61-17-5</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столбов, прямоугольных колонн и пилястр с земли и лесов по камню и бетону: цементно-известковым раствором с рустами толщиной слоя до 40 мм</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(5924,85 руб.): 79% от ФОТ</w:t>
            </w:r>
            <w:r w:rsidRPr="009E58A8">
              <w:rPr>
                <w:rFonts w:ascii="Arial" w:eastAsia="Times New Roman" w:hAnsi="Arial" w:cs="Arial"/>
                <w:i/>
                <w:iCs/>
                <w:sz w:val="14"/>
                <w:szCs w:val="14"/>
                <w:lang w:eastAsia="ru-RU"/>
              </w:rPr>
              <w:br/>
              <w:t>СП (3749,91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1,97</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6088,9</w:t>
            </w:r>
            <w:r w:rsidRPr="009E58A8">
              <w:rPr>
                <w:rFonts w:ascii="Arial" w:eastAsia="Times New Roman" w:hAnsi="Arial" w:cs="Arial"/>
                <w:sz w:val="16"/>
                <w:szCs w:val="16"/>
                <w:lang w:eastAsia="ru-RU"/>
              </w:rPr>
              <w:br/>
              <w:t>3807,01</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2,24</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11995,13</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7499,81</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4,41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378,43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745,51</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ФЕРр61-10-1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 xml:space="preserve"> толщиной слоя до 20 мм</w:t>
            </w:r>
            <w:r w:rsidRPr="009E58A8">
              <w:rPr>
                <w:rFonts w:ascii="Arial" w:eastAsia="Times New Roman" w:hAnsi="Arial" w:cs="Arial"/>
                <w:sz w:val="18"/>
                <w:szCs w:val="18"/>
                <w:lang w:eastAsia="ru-RU"/>
              </w:rPr>
              <w:br/>
              <w:t>(100 м2)</w:t>
            </w:r>
            <w:r w:rsidRPr="009E58A8">
              <w:rPr>
                <w:rFonts w:ascii="Arial" w:eastAsia="Times New Roman" w:hAnsi="Arial" w:cs="Arial"/>
                <w:i/>
                <w:iCs/>
                <w:sz w:val="14"/>
                <w:szCs w:val="14"/>
                <w:lang w:eastAsia="ru-RU"/>
              </w:rPr>
              <w:br/>
              <w:t>НР (2355,23 руб.): 79% от ФОТ</w:t>
            </w:r>
            <w:r w:rsidRPr="009E58A8">
              <w:rPr>
                <w:rFonts w:ascii="Arial" w:eastAsia="Times New Roman" w:hAnsi="Arial" w:cs="Arial"/>
                <w:i/>
                <w:iCs/>
                <w:sz w:val="14"/>
                <w:szCs w:val="14"/>
                <w:lang w:eastAsia="ru-RU"/>
              </w:rPr>
              <w:br/>
              <w:t>СП (1490,65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1,69</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2905,54</w:t>
            </w:r>
            <w:r w:rsidRPr="009E58A8">
              <w:rPr>
                <w:rFonts w:ascii="Arial" w:eastAsia="Times New Roman" w:hAnsi="Arial" w:cs="Arial"/>
                <w:sz w:val="16"/>
                <w:szCs w:val="16"/>
                <w:lang w:eastAsia="ru-RU"/>
              </w:rPr>
              <w:br/>
              <w:t>1764,08</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1,21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4910,36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2981,3</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2,04</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201,84</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341,11</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ФЕРр61-17-8</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столбов, прямоугольных колонн и пилястр с земли и лесов по камню и бетону: декоративным раствором с рустами толщиной слоя до 40 мм</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(894,83 руб.): 79% от ФОТ</w:t>
            </w:r>
            <w:r w:rsidRPr="009E58A8">
              <w:rPr>
                <w:rFonts w:ascii="Arial" w:eastAsia="Times New Roman" w:hAnsi="Arial" w:cs="Arial"/>
                <w:i/>
                <w:iCs/>
                <w:sz w:val="14"/>
                <w:szCs w:val="14"/>
                <w:lang w:eastAsia="ru-RU"/>
              </w:rPr>
              <w:br/>
              <w:t>СП (566,35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0,24</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6483,58</w:t>
            </w:r>
            <w:r w:rsidRPr="009E58A8">
              <w:rPr>
                <w:rFonts w:ascii="Arial" w:eastAsia="Times New Roman" w:hAnsi="Arial" w:cs="Arial"/>
                <w:sz w:val="16"/>
                <w:szCs w:val="16"/>
                <w:lang w:eastAsia="ru-RU"/>
              </w:rPr>
              <w:br/>
              <w:t>4719,53</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1556,06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1132,69</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0,55</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496,27</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119,1</w:t>
            </w:r>
          </w:p>
        </w:tc>
      </w:tr>
      <w:tr w:rsidR="009E58A8" w:rsidRPr="009E58A8" w:rsidTr="009E58A8">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ФЕРр61-10-5</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гладких фасадов по камню и бетону с земли и лесов: декоративным раствором площадью отдельных мест до 5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 xml:space="preserve"> толщиной слоя 30 мм</w:t>
            </w:r>
            <w:r w:rsidRPr="009E58A8">
              <w:rPr>
                <w:rFonts w:ascii="Arial" w:eastAsia="Times New Roman" w:hAnsi="Arial" w:cs="Arial"/>
                <w:sz w:val="18"/>
                <w:szCs w:val="18"/>
                <w:lang w:eastAsia="ru-RU"/>
              </w:rPr>
              <w:br/>
              <w:t>(100 м2)</w:t>
            </w:r>
            <w:r w:rsidRPr="009E58A8">
              <w:rPr>
                <w:rFonts w:ascii="Arial" w:eastAsia="Times New Roman" w:hAnsi="Arial" w:cs="Arial"/>
                <w:i/>
                <w:iCs/>
                <w:sz w:val="14"/>
                <w:szCs w:val="14"/>
                <w:lang w:eastAsia="ru-RU"/>
              </w:rPr>
              <w:br/>
              <w:t>НР (1243,79 руб.): 79% от ФОТ</w:t>
            </w:r>
            <w:r w:rsidRPr="009E58A8">
              <w:rPr>
                <w:rFonts w:ascii="Arial" w:eastAsia="Times New Roman" w:hAnsi="Arial" w:cs="Arial"/>
                <w:i/>
                <w:iCs/>
                <w:sz w:val="14"/>
                <w:szCs w:val="14"/>
                <w:lang w:eastAsia="ru-RU"/>
              </w:rPr>
              <w:br/>
              <w:t>СП (787,21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0,5</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4518,71</w:t>
            </w:r>
            <w:r w:rsidRPr="009E58A8">
              <w:rPr>
                <w:rFonts w:ascii="Arial" w:eastAsia="Times New Roman" w:hAnsi="Arial" w:cs="Arial"/>
                <w:sz w:val="16"/>
                <w:szCs w:val="16"/>
                <w:lang w:eastAsia="ru-RU"/>
              </w:rPr>
              <w:br/>
              <w:t>3148,83</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1,75</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2259,36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1574,42</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0,88</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347,17</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173,59</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ФССЦ-04.3.01.06-0001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Раствор декоративный (с каменной крошкой)</w:t>
            </w:r>
            <w:r w:rsidRPr="009E58A8">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0,5676</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324,67</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откосов по камню и бетону цементно-известковым раствором: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(474,7 руб.): 79% от ФОТ</w:t>
            </w:r>
            <w:r w:rsidRPr="009E58A8">
              <w:rPr>
                <w:rFonts w:ascii="Arial" w:eastAsia="Times New Roman" w:hAnsi="Arial" w:cs="Arial"/>
                <w:i/>
                <w:iCs/>
                <w:sz w:val="14"/>
                <w:szCs w:val="14"/>
                <w:lang w:eastAsia="ru-RU"/>
              </w:rPr>
              <w:br/>
              <w:t>СП (300,44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5286,35</w:t>
            </w:r>
            <w:r w:rsidRPr="009E58A8">
              <w:rPr>
                <w:rFonts w:ascii="Arial" w:eastAsia="Times New Roman" w:hAnsi="Arial" w:cs="Arial"/>
                <w:sz w:val="16"/>
                <w:szCs w:val="16"/>
                <w:lang w:eastAsia="ru-RU"/>
              </w:rPr>
              <w:br/>
              <w:t>3004,39</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1057,27</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600,88</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323,4</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64,68</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ФЕРр61-20-4</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откосов по камню и бетону декоративным раствором: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(1135,29 руб.): 79% от ФОТ</w:t>
            </w:r>
            <w:r w:rsidRPr="009E58A8">
              <w:rPr>
                <w:rFonts w:ascii="Arial" w:eastAsia="Times New Roman" w:hAnsi="Arial" w:cs="Arial"/>
                <w:i/>
                <w:iCs/>
                <w:sz w:val="14"/>
                <w:szCs w:val="14"/>
                <w:lang w:eastAsia="ru-RU"/>
              </w:rPr>
              <w:br/>
              <w:t>СП (718,54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8954,59</w:t>
            </w:r>
            <w:r w:rsidRPr="009E58A8">
              <w:rPr>
                <w:rFonts w:ascii="Arial" w:eastAsia="Times New Roman" w:hAnsi="Arial" w:cs="Arial"/>
                <w:sz w:val="16"/>
                <w:szCs w:val="16"/>
                <w:lang w:eastAsia="ru-RU"/>
              </w:rPr>
              <w:br/>
              <w:t>7185,36</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1790,92</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1437,07</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764,4</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152,88</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ФССЦ-04.3.01.06-0001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Раствор декоративный (с каменной крошкой)</w:t>
            </w:r>
            <w:r w:rsidRPr="009E58A8">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0,198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113,26</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ФЕРр61-22-4</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горизонтальных тяг по камню и бетону цементно-известковым раствором длиной в одном месте: более 5 м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(3735,1 руб.): 79% от ФОТ</w:t>
            </w:r>
            <w:r w:rsidRPr="009E58A8">
              <w:rPr>
                <w:rFonts w:ascii="Arial" w:eastAsia="Times New Roman" w:hAnsi="Arial" w:cs="Arial"/>
                <w:i/>
                <w:iCs/>
                <w:sz w:val="14"/>
                <w:szCs w:val="14"/>
                <w:lang w:eastAsia="ru-RU"/>
              </w:rPr>
              <w:br/>
              <w:t>СП (2363,99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1,09</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7345,35</w:t>
            </w:r>
            <w:r w:rsidRPr="009E58A8">
              <w:rPr>
                <w:rFonts w:ascii="Arial" w:eastAsia="Times New Roman" w:hAnsi="Arial" w:cs="Arial"/>
                <w:sz w:val="16"/>
                <w:szCs w:val="16"/>
                <w:lang w:eastAsia="ru-RU"/>
              </w:rPr>
              <w:br/>
              <w:t>4337,59</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8006,43</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4727,97</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466,91</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508,93</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ФЕРр61-22-19</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 xml:space="preserve"> с земли и лесов</w:t>
            </w:r>
            <w:r w:rsidRPr="009E58A8">
              <w:rPr>
                <w:rFonts w:ascii="Arial" w:eastAsia="Times New Roman" w:hAnsi="Arial" w:cs="Arial"/>
                <w:sz w:val="18"/>
                <w:szCs w:val="18"/>
                <w:lang w:eastAsia="ru-RU"/>
              </w:rPr>
              <w:br/>
              <w:t>(100 м2)</w:t>
            </w:r>
            <w:r w:rsidRPr="009E58A8">
              <w:rPr>
                <w:rFonts w:ascii="Arial" w:eastAsia="Times New Roman" w:hAnsi="Arial" w:cs="Arial"/>
                <w:i/>
                <w:iCs/>
                <w:sz w:val="14"/>
                <w:szCs w:val="14"/>
                <w:lang w:eastAsia="ru-RU"/>
              </w:rPr>
              <w:br/>
              <w:t>НР (6554,91 руб.): 79% от ФОТ</w:t>
            </w:r>
            <w:r w:rsidRPr="009E58A8">
              <w:rPr>
                <w:rFonts w:ascii="Arial" w:eastAsia="Times New Roman" w:hAnsi="Arial" w:cs="Arial"/>
                <w:i/>
                <w:iCs/>
                <w:sz w:val="14"/>
                <w:szCs w:val="14"/>
                <w:lang w:eastAsia="ru-RU"/>
              </w:rPr>
              <w:br/>
              <w:t>СП (4148,68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0,9872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11050,16</w:t>
            </w:r>
            <w:r w:rsidRPr="009E58A8">
              <w:rPr>
                <w:rFonts w:ascii="Arial" w:eastAsia="Times New Roman" w:hAnsi="Arial" w:cs="Arial"/>
                <w:sz w:val="16"/>
                <w:szCs w:val="16"/>
                <w:lang w:eastAsia="ru-RU"/>
              </w:rPr>
              <w:br/>
              <w:t>8404,94</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10908,72</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8297,36</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2,99</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893,15</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ФССЦ-04.3.01.06-0001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Раствор декоративный (с каменной крошкой)</w:t>
            </w:r>
            <w:r w:rsidRPr="009E58A8">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1,777</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1016,44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ФЕРр61-22-1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горизонтальных тяг по камню и бетону цементно-известковым раствором длиной в одном месте: до 5 м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(7493,69 руб.): 79% от ФОТ</w:t>
            </w:r>
            <w:r w:rsidRPr="009E58A8">
              <w:rPr>
                <w:rFonts w:ascii="Arial" w:eastAsia="Times New Roman" w:hAnsi="Arial" w:cs="Arial"/>
                <w:i/>
                <w:iCs/>
                <w:sz w:val="14"/>
                <w:szCs w:val="14"/>
                <w:lang w:eastAsia="ru-RU"/>
              </w:rPr>
              <w:br/>
              <w:t>СП (4742,84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1,858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8113,08</w:t>
            </w:r>
            <w:r w:rsidRPr="009E58A8">
              <w:rPr>
                <w:rFonts w:ascii="Arial" w:eastAsia="Times New Roman" w:hAnsi="Arial" w:cs="Arial"/>
                <w:sz w:val="16"/>
                <w:szCs w:val="16"/>
                <w:lang w:eastAsia="ru-RU"/>
              </w:rPr>
              <w:br/>
              <w:t>5105,32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15074,1</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9485,68</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5,63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549,55</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1021,06</w:t>
            </w:r>
          </w:p>
        </w:tc>
      </w:tr>
      <w:tr w:rsidR="009E58A8" w:rsidRPr="009E58A8" w:rsidTr="009E58A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ФЕРр61-22-19</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 xml:space="preserve"> с земли и лесов</w:t>
            </w:r>
            <w:r w:rsidRPr="009E58A8">
              <w:rPr>
                <w:rFonts w:ascii="Arial" w:eastAsia="Times New Roman" w:hAnsi="Arial" w:cs="Arial"/>
                <w:sz w:val="18"/>
                <w:szCs w:val="18"/>
                <w:lang w:eastAsia="ru-RU"/>
              </w:rPr>
              <w:br/>
              <w:t>(100 м2)</w:t>
            </w:r>
            <w:r w:rsidRPr="009E58A8">
              <w:rPr>
                <w:rFonts w:ascii="Arial" w:eastAsia="Times New Roman" w:hAnsi="Arial" w:cs="Arial"/>
                <w:i/>
                <w:iCs/>
                <w:sz w:val="14"/>
                <w:szCs w:val="14"/>
                <w:lang w:eastAsia="ru-RU"/>
              </w:rPr>
              <w:br/>
              <w:t>НР (10150,42 руб.): 79% от ФОТ</w:t>
            </w:r>
            <w:r w:rsidRPr="009E58A8">
              <w:rPr>
                <w:rFonts w:ascii="Arial" w:eastAsia="Times New Roman" w:hAnsi="Arial" w:cs="Arial"/>
                <w:i/>
                <w:iCs/>
                <w:sz w:val="14"/>
                <w:szCs w:val="14"/>
                <w:lang w:eastAsia="ru-RU"/>
              </w:rPr>
              <w:br/>
              <w:t>СП (6424,32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1,5287</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11050,16</w:t>
            </w:r>
            <w:r w:rsidRPr="009E58A8">
              <w:rPr>
                <w:rFonts w:ascii="Arial" w:eastAsia="Times New Roman" w:hAnsi="Arial" w:cs="Arial"/>
                <w:sz w:val="16"/>
                <w:szCs w:val="16"/>
                <w:lang w:eastAsia="ru-RU"/>
              </w:rPr>
              <w:br/>
              <w:t>8404,94</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16892,38</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12848,63</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4,63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1383,06</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ФССЦ-04.3.01.06-0001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Раствор декоративный (с каменной крошкой)</w:t>
            </w:r>
            <w:r w:rsidRPr="009E58A8">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2,752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1574,14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170"/>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ФЕРр62-25-7</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Шпатлевка  фасадов под окраску перхлорвиниловыми красками: простых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(1097,67 руб.): 80% от ФОТ</w:t>
            </w:r>
            <w:r w:rsidRPr="009E58A8">
              <w:rPr>
                <w:rFonts w:ascii="Arial" w:eastAsia="Times New Roman" w:hAnsi="Arial" w:cs="Arial"/>
                <w:i/>
                <w:iCs/>
                <w:sz w:val="14"/>
                <w:szCs w:val="14"/>
                <w:lang w:eastAsia="ru-RU"/>
              </w:rPr>
              <w:br/>
              <w:t>СП (686,05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6,808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1050,64</w:t>
            </w:r>
            <w:r w:rsidRPr="009E58A8">
              <w:rPr>
                <w:rFonts w:ascii="Arial" w:eastAsia="Times New Roman" w:hAnsi="Arial" w:cs="Arial"/>
                <w:sz w:val="16"/>
                <w:szCs w:val="16"/>
                <w:lang w:eastAsia="ru-RU"/>
              </w:rPr>
              <w:br/>
              <w:t>201,31</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1,48</w:t>
            </w:r>
            <w:r w:rsidRPr="009E58A8">
              <w:rPr>
                <w:rFonts w:ascii="Arial" w:eastAsia="Times New Roman" w:hAnsi="Arial" w:cs="Arial"/>
                <w:sz w:val="16"/>
                <w:szCs w:val="16"/>
                <w:lang w:eastAsia="ru-RU"/>
              </w:rPr>
              <w:br/>
              <w:t>0,23</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7152,76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1370,52</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10,08</w:t>
            </w:r>
            <w:r w:rsidRPr="009E58A8">
              <w:rPr>
                <w:rFonts w:ascii="Arial" w:eastAsia="Times New Roman" w:hAnsi="Arial" w:cs="Arial"/>
                <w:sz w:val="16"/>
                <w:szCs w:val="16"/>
                <w:lang w:eastAsia="ru-RU"/>
              </w:rPr>
              <w:br/>
              <w:t>1,57</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23,6</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160,67</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ФЕРр62-26-4</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9E58A8">
              <w:rPr>
                <w:rFonts w:ascii="Arial" w:eastAsia="Times New Roman" w:hAnsi="Arial" w:cs="Arial"/>
                <w:sz w:val="18"/>
                <w:szCs w:val="18"/>
                <w:lang w:eastAsia="ru-RU"/>
              </w:rPr>
              <w:br/>
              <w:t>(100 м</w:t>
            </w:r>
            <w:proofErr w:type="gramStart"/>
            <w:r w:rsidRPr="009E58A8">
              <w:rPr>
                <w:rFonts w:ascii="Arial" w:eastAsia="Times New Roman" w:hAnsi="Arial" w:cs="Arial"/>
                <w:sz w:val="18"/>
                <w:szCs w:val="18"/>
                <w:lang w:eastAsia="ru-RU"/>
              </w:rPr>
              <w:t>2</w:t>
            </w:r>
            <w:proofErr w:type="gramEnd"/>
            <w:r w:rsidRPr="009E58A8">
              <w:rPr>
                <w:rFonts w:ascii="Arial" w:eastAsia="Times New Roman" w:hAnsi="Arial" w:cs="Arial"/>
                <w:sz w:val="18"/>
                <w:szCs w:val="18"/>
                <w:lang w:eastAsia="ru-RU"/>
              </w:rPr>
              <w:t>)</w:t>
            </w:r>
            <w:r w:rsidRPr="009E58A8">
              <w:rPr>
                <w:rFonts w:ascii="Arial" w:eastAsia="Times New Roman" w:hAnsi="Arial" w:cs="Arial"/>
                <w:i/>
                <w:iCs/>
                <w:sz w:val="14"/>
                <w:szCs w:val="14"/>
                <w:lang w:eastAsia="ru-RU"/>
              </w:rPr>
              <w:br/>
              <w:t>НР (1044,62 руб.): 80% от ФОТ</w:t>
            </w:r>
            <w:r w:rsidRPr="009E58A8">
              <w:rPr>
                <w:rFonts w:ascii="Arial" w:eastAsia="Times New Roman" w:hAnsi="Arial" w:cs="Arial"/>
                <w:i/>
                <w:iCs/>
                <w:sz w:val="14"/>
                <w:szCs w:val="14"/>
                <w:lang w:eastAsia="ru-RU"/>
              </w:rPr>
              <w:br/>
              <w:t>СП (652,89 руб.): 50% от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10,2639</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233,95</w:t>
            </w:r>
            <w:r w:rsidRPr="009E58A8">
              <w:rPr>
                <w:rFonts w:ascii="Arial" w:eastAsia="Times New Roman" w:hAnsi="Arial" w:cs="Arial"/>
                <w:sz w:val="16"/>
                <w:szCs w:val="16"/>
                <w:lang w:eastAsia="ru-RU"/>
              </w:rPr>
              <w:br/>
              <w:t>126,06</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96,47</w:t>
            </w:r>
            <w:r w:rsidRPr="009E58A8">
              <w:rPr>
                <w:rFonts w:ascii="Arial" w:eastAsia="Times New Roman" w:hAnsi="Arial" w:cs="Arial"/>
                <w:sz w:val="16"/>
                <w:szCs w:val="16"/>
                <w:lang w:eastAsia="ru-RU"/>
              </w:rPr>
              <w:br/>
              <w:t>1,16</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2401,24</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1293,87</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990,16</w:t>
            </w:r>
            <w:r w:rsidRPr="009E58A8">
              <w:rPr>
                <w:rFonts w:ascii="Arial" w:eastAsia="Times New Roman" w:hAnsi="Arial" w:cs="Arial"/>
                <w:sz w:val="16"/>
                <w:szCs w:val="16"/>
                <w:lang w:eastAsia="ru-RU"/>
              </w:rPr>
              <w:br/>
              <w:t>11,91</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14,59</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149,75</w:t>
            </w:r>
          </w:p>
        </w:tc>
      </w:tr>
      <w:tr w:rsidR="009E58A8" w:rsidRPr="009E58A8" w:rsidTr="009E58A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lastRenderedPageBreak/>
              <w:t>25</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ФССЦ-14.3.01.02-0103</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Грунтовка </w:t>
            </w:r>
            <w:proofErr w:type="spellStart"/>
            <w:r w:rsidRPr="009E58A8">
              <w:rPr>
                <w:rFonts w:ascii="Arial" w:eastAsia="Times New Roman" w:hAnsi="Arial" w:cs="Arial"/>
                <w:sz w:val="18"/>
                <w:szCs w:val="18"/>
                <w:lang w:eastAsia="ru-RU"/>
              </w:rPr>
              <w:t>воднодисперсионная</w:t>
            </w:r>
            <w:proofErr w:type="spellEnd"/>
            <w:r w:rsidRPr="009E58A8">
              <w:rPr>
                <w:rFonts w:ascii="Arial" w:eastAsia="Times New Roman" w:hAnsi="Arial" w:cs="Arial"/>
                <w:sz w:val="18"/>
                <w:szCs w:val="18"/>
                <w:lang w:eastAsia="ru-RU"/>
              </w:rPr>
              <w:t xml:space="preserve"> CERESIT CT 17</w:t>
            </w:r>
            <w:r w:rsidRPr="009E58A8">
              <w:rPr>
                <w:rFonts w:ascii="Arial" w:eastAsia="Times New Roman" w:hAnsi="Arial" w:cs="Arial"/>
                <w:sz w:val="18"/>
                <w:szCs w:val="18"/>
                <w:lang w:eastAsia="ru-RU"/>
              </w:rPr>
              <w:br/>
              <w:t>(л)</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153,9585</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9,14</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1407,18</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ФССЦ-14.3.02.01-0204</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Краска акриловая: фасадная "БИРСС Фасад-</w:t>
            </w:r>
            <w:proofErr w:type="spellStart"/>
            <w:r w:rsidRPr="009E58A8">
              <w:rPr>
                <w:rFonts w:ascii="Arial" w:eastAsia="Times New Roman" w:hAnsi="Arial" w:cs="Arial"/>
                <w:sz w:val="18"/>
                <w:szCs w:val="18"/>
                <w:lang w:eastAsia="ru-RU"/>
              </w:rPr>
              <w:t>Колор</w:t>
            </w:r>
            <w:proofErr w:type="spellEnd"/>
            <w:r w:rsidRPr="009E58A8">
              <w:rPr>
                <w:rFonts w:ascii="Arial" w:eastAsia="Times New Roman" w:hAnsi="Arial" w:cs="Arial"/>
                <w:sz w:val="18"/>
                <w:szCs w:val="18"/>
                <w:lang w:eastAsia="ru-RU"/>
              </w:rPr>
              <w:t xml:space="preserve"> М", цвет белый</w:t>
            </w:r>
            <w:r w:rsidRPr="009E58A8">
              <w:rPr>
                <w:rFonts w:ascii="Arial" w:eastAsia="Times New Roman" w:hAnsi="Arial" w:cs="Arial"/>
                <w:sz w:val="18"/>
                <w:szCs w:val="18"/>
                <w:lang w:eastAsia="ru-RU"/>
              </w:rPr>
              <w:br/>
              <w:t>(т)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0,398242</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26873,22</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10702,04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ФЕРр69-15-1</w:t>
            </w:r>
            <w:r w:rsidRPr="009E58A8">
              <w:rPr>
                <w:rFonts w:ascii="Arial" w:eastAsia="Times New Roman" w:hAnsi="Arial" w:cs="Arial"/>
                <w:i/>
                <w:iCs/>
                <w:sz w:val="14"/>
                <w:szCs w:val="14"/>
                <w:lang w:eastAsia="ru-RU"/>
              </w:rPr>
              <w:br/>
              <w:t>Приказ Минстроя России №1039/</w:t>
            </w:r>
            <w:proofErr w:type="spellStart"/>
            <w:proofErr w:type="gramStart"/>
            <w:r w:rsidRPr="009E58A8">
              <w:rPr>
                <w:rFonts w:ascii="Arial" w:eastAsia="Times New Roman" w:hAnsi="Arial" w:cs="Arial"/>
                <w:i/>
                <w:iCs/>
                <w:sz w:val="14"/>
                <w:szCs w:val="14"/>
                <w:lang w:eastAsia="ru-RU"/>
              </w:rPr>
              <w:t>пр</w:t>
            </w:r>
            <w:proofErr w:type="spellEnd"/>
            <w:proofErr w:type="gramEnd"/>
            <w:r w:rsidRPr="009E58A8">
              <w:rPr>
                <w:rFonts w:ascii="Arial" w:eastAsia="Times New Roman" w:hAnsi="Arial" w:cs="Arial"/>
                <w:i/>
                <w:iCs/>
                <w:sz w:val="14"/>
                <w:szCs w:val="14"/>
                <w:lang w:eastAsia="ru-RU"/>
              </w:rPr>
              <w:t xml:space="preserve"> от 30.12.2016</w:t>
            </w:r>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Затаривание строительного мусора в мешки</w:t>
            </w:r>
            <w:r w:rsidRPr="009E58A8">
              <w:rPr>
                <w:rFonts w:ascii="Arial" w:eastAsia="Times New Roman" w:hAnsi="Arial" w:cs="Arial"/>
                <w:sz w:val="18"/>
                <w:szCs w:val="18"/>
                <w:lang w:eastAsia="ru-RU"/>
              </w:rPr>
              <w:br/>
              <w:t>(т)</w:t>
            </w:r>
            <w:r w:rsidRPr="009E58A8">
              <w:rPr>
                <w:rFonts w:ascii="Arial" w:eastAsia="Times New Roman" w:hAnsi="Arial" w:cs="Arial"/>
                <w:i/>
                <w:iCs/>
                <w:sz w:val="14"/>
                <w:szCs w:val="14"/>
                <w:lang w:eastAsia="ru-RU"/>
              </w:rPr>
              <w:br/>
              <w:t>НР (658,54 руб.): 78% от ФОТ</w:t>
            </w:r>
            <w:r w:rsidRPr="009E58A8">
              <w:rPr>
                <w:rFonts w:ascii="Arial" w:eastAsia="Times New Roman" w:hAnsi="Arial" w:cs="Arial"/>
                <w:i/>
                <w:iCs/>
                <w:sz w:val="14"/>
                <w:szCs w:val="14"/>
                <w:lang w:eastAsia="ru-RU"/>
              </w:rPr>
              <w:br/>
              <w:t xml:space="preserve">СП (422,14 руб.): 50% </w:t>
            </w:r>
            <w:proofErr w:type="gramStart"/>
            <w:r w:rsidRPr="009E58A8">
              <w:rPr>
                <w:rFonts w:ascii="Arial" w:eastAsia="Times New Roman" w:hAnsi="Arial" w:cs="Arial"/>
                <w:i/>
                <w:iCs/>
                <w:sz w:val="14"/>
                <w:szCs w:val="14"/>
                <w:lang w:eastAsia="ru-RU"/>
              </w:rPr>
              <w:t>от</w:t>
            </w:r>
            <w:proofErr w:type="gramEnd"/>
            <w:r w:rsidRPr="009E58A8">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23,81</w:t>
            </w:r>
            <w:r w:rsidRPr="009E58A8">
              <w:rPr>
                <w:rFonts w:ascii="Arial" w:eastAsia="Times New Roman" w:hAnsi="Arial" w:cs="Arial"/>
                <w:sz w:val="16"/>
                <w:szCs w:val="16"/>
                <w:lang w:eastAsia="ru-RU"/>
              </w:rPr>
              <w:br/>
              <w:t>7,41</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2712,86</w:t>
            </w:r>
          </w:p>
        </w:tc>
        <w:tc>
          <w:tcPr>
            <w:tcW w:w="10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844,28</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117,36</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ФССЦпг-01-01-01-041</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9E58A8">
              <w:rPr>
                <w:rFonts w:ascii="Arial" w:eastAsia="Times New Roman" w:hAnsi="Arial" w:cs="Arial"/>
                <w:sz w:val="18"/>
                <w:szCs w:val="18"/>
                <w:lang w:eastAsia="ru-RU"/>
              </w:rPr>
              <w:br/>
              <w:t>(1 т груза)</w:t>
            </w:r>
            <w:r w:rsidRPr="009E58A8">
              <w:rPr>
                <w:rFonts w:ascii="Arial" w:eastAsia="Times New Roman" w:hAnsi="Arial" w:cs="Arial"/>
                <w:i/>
                <w:iCs/>
                <w:sz w:val="14"/>
                <w:szCs w:val="14"/>
                <w:lang w:eastAsia="ru-RU"/>
              </w:rPr>
              <w:br/>
              <w:t>НР 0% от ФОТ</w:t>
            </w:r>
            <w:r w:rsidRPr="009E58A8">
              <w:rPr>
                <w:rFonts w:ascii="Arial" w:eastAsia="Times New Roman" w:hAnsi="Arial" w:cs="Arial"/>
                <w:i/>
                <w:iCs/>
                <w:sz w:val="14"/>
                <w:szCs w:val="14"/>
                <w:lang w:eastAsia="ru-RU"/>
              </w:rPr>
              <w:br/>
              <w:t xml:space="preserve">СП 0% </w:t>
            </w:r>
            <w:proofErr w:type="gramStart"/>
            <w:r w:rsidRPr="009E58A8">
              <w:rPr>
                <w:rFonts w:ascii="Arial" w:eastAsia="Times New Roman" w:hAnsi="Arial" w:cs="Arial"/>
                <w:i/>
                <w:iCs/>
                <w:sz w:val="14"/>
                <w:szCs w:val="14"/>
                <w:lang w:eastAsia="ru-RU"/>
              </w:rPr>
              <w:t>от</w:t>
            </w:r>
            <w:proofErr w:type="gramEnd"/>
            <w:r w:rsidRPr="009E58A8">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42,98</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42,98</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4897,06</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4897,06</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ФССЦпг-03-21-01-015</w:t>
            </w:r>
            <w:r w:rsidRPr="009E58A8">
              <w:rPr>
                <w:rFonts w:ascii="Arial" w:eastAsia="Times New Roman" w:hAnsi="Arial" w:cs="Arial"/>
                <w:i/>
                <w:iCs/>
                <w:sz w:val="14"/>
                <w:szCs w:val="14"/>
                <w:lang w:eastAsia="ru-RU"/>
              </w:rPr>
              <w:br/>
              <w:t>Приказ Минстроя России от 30.12.2016 №1039/</w:t>
            </w:r>
            <w:proofErr w:type="spellStart"/>
            <w:proofErr w:type="gramStart"/>
            <w:r w:rsidRPr="009E58A8">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9E58A8">
              <w:rPr>
                <w:rFonts w:ascii="Arial" w:eastAsia="Times New Roman" w:hAnsi="Arial" w:cs="Arial"/>
                <w:sz w:val="18"/>
                <w:szCs w:val="18"/>
                <w:lang w:eastAsia="ru-RU"/>
              </w:rPr>
              <w:br/>
              <w:t>(1 т груза)</w:t>
            </w:r>
            <w:r w:rsidRPr="009E58A8">
              <w:rPr>
                <w:rFonts w:ascii="Arial" w:eastAsia="Times New Roman" w:hAnsi="Arial" w:cs="Arial"/>
                <w:i/>
                <w:iCs/>
                <w:sz w:val="14"/>
                <w:szCs w:val="14"/>
                <w:lang w:eastAsia="ru-RU"/>
              </w:rPr>
              <w:br/>
              <w:t>НР 0% от ФОТ</w:t>
            </w:r>
            <w:r w:rsidRPr="009E58A8">
              <w:rPr>
                <w:rFonts w:ascii="Arial" w:eastAsia="Times New Roman" w:hAnsi="Arial" w:cs="Arial"/>
                <w:i/>
                <w:iCs/>
                <w:sz w:val="14"/>
                <w:szCs w:val="14"/>
                <w:lang w:eastAsia="ru-RU"/>
              </w:rPr>
              <w:br/>
              <w:t xml:space="preserve">СП 0% </w:t>
            </w:r>
            <w:proofErr w:type="gramStart"/>
            <w:r w:rsidRPr="009E58A8">
              <w:rPr>
                <w:rFonts w:ascii="Arial" w:eastAsia="Times New Roman" w:hAnsi="Arial" w:cs="Arial"/>
                <w:i/>
                <w:iCs/>
                <w:sz w:val="14"/>
                <w:szCs w:val="14"/>
                <w:lang w:eastAsia="ru-RU"/>
              </w:rPr>
              <w:t>от</w:t>
            </w:r>
            <w:proofErr w:type="gramEnd"/>
            <w:r w:rsidRPr="009E58A8">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13,38</w:t>
            </w:r>
          </w:p>
        </w:tc>
        <w:tc>
          <w:tcPr>
            <w:tcW w:w="10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13,38</w:t>
            </w:r>
          </w:p>
        </w:tc>
        <w:tc>
          <w:tcPr>
            <w:tcW w:w="90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1524,49</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1524,49</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9E58A8" w:rsidRPr="009E58A8" w:rsidRDefault="009E58A8" w:rsidP="009E58A8">
            <w:pPr>
              <w:spacing w:after="0" w:line="240" w:lineRule="auto"/>
              <w:jc w:val="center"/>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ИТОГИ ПО СМЕТЕ:</w:t>
            </w:r>
          </w:p>
        </w:tc>
      </w:tr>
      <w:tr w:rsidR="009E58A8" w:rsidRPr="009E58A8" w:rsidTr="009E58A8">
        <w:trPr>
          <w:trHeight w:val="408"/>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Итого прямые затраты по смете в базисных ценах</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183338,86</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88643,36</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8298,75</w:t>
            </w:r>
            <w:r w:rsidRPr="009E58A8">
              <w:rPr>
                <w:rFonts w:ascii="Arial" w:eastAsia="Times New Roman" w:hAnsi="Arial" w:cs="Arial"/>
                <w:sz w:val="16"/>
                <w:szCs w:val="16"/>
                <w:lang w:eastAsia="ru-RU"/>
              </w:rPr>
              <w:br/>
              <w:t>86,49</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9831,03</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Накладные расходы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80589,25</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Сметная прибыль</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50482,59</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Итоги по смете:</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Конструкции из кирпича и блоков</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129362,37</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3926,94</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Малярные работы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32098,3</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383,66</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Штукатурные работы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142734,94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5403,07</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Прочие ремонтно-строительные работы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3793,54</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117,36</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Погрузо-разгрузочные работы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4897,06</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Перевозка грузов автотранспортом</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1524,49</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Итого</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314410,7</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9831,03</w:t>
            </w:r>
          </w:p>
        </w:tc>
      </w:tr>
      <w:tr w:rsidR="009E58A8" w:rsidRPr="009E58A8" w:rsidTr="009E58A8">
        <w:trPr>
          <w:trHeight w:val="315"/>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Всего с учетом "№1408-ЛС/09 от 22.01.2019года</w:t>
            </w:r>
            <w:proofErr w:type="gramStart"/>
            <w:r w:rsidRPr="009E58A8">
              <w:rPr>
                <w:rFonts w:ascii="Arial" w:eastAsia="Times New Roman" w:hAnsi="Arial" w:cs="Arial"/>
                <w:sz w:val="18"/>
                <w:szCs w:val="18"/>
                <w:lang w:eastAsia="ru-RU"/>
              </w:rPr>
              <w:t>.О</w:t>
            </w:r>
            <w:proofErr w:type="gramEnd"/>
            <w:r w:rsidRPr="009E58A8">
              <w:rPr>
                <w:rFonts w:ascii="Arial" w:eastAsia="Times New Roman" w:hAnsi="Arial" w:cs="Arial"/>
                <w:sz w:val="18"/>
                <w:szCs w:val="18"/>
                <w:lang w:eastAsia="ru-RU"/>
              </w:rPr>
              <w:t>бъекты образования. Прочие СМР=6,43"</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2021660,8</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9831,03</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w:t>
            </w:r>
            <w:proofErr w:type="spellStart"/>
            <w:r w:rsidRPr="009E58A8">
              <w:rPr>
                <w:rFonts w:ascii="Arial" w:eastAsia="Times New Roman" w:hAnsi="Arial" w:cs="Arial"/>
                <w:sz w:val="18"/>
                <w:szCs w:val="18"/>
                <w:lang w:eastAsia="ru-RU"/>
              </w:rPr>
              <w:t>Справочно</w:t>
            </w:r>
            <w:proofErr w:type="spellEnd"/>
            <w:r w:rsidRPr="009E58A8">
              <w:rPr>
                <w:rFonts w:ascii="Arial" w:eastAsia="Times New Roman" w:hAnsi="Arial" w:cs="Arial"/>
                <w:sz w:val="18"/>
                <w:szCs w:val="18"/>
                <w:lang w:eastAsia="ru-RU"/>
              </w:rPr>
              <w:t>, в базисных ценах:</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Материалы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86396,75</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Машины и механизмы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8298,75</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ФОТ</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88729,85</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Накладные расходы</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80589,25</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lastRenderedPageBreak/>
              <w:t xml:space="preserve">      Сметная прибыль</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50482,59</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непредвиденные затраты 2%</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40433,22</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 xml:space="preserve">  Итого с непредвиденными</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b/>
                <w:bCs/>
                <w:sz w:val="16"/>
                <w:szCs w:val="16"/>
                <w:lang w:eastAsia="ru-RU"/>
              </w:rPr>
            </w:pPr>
            <w:r w:rsidRPr="009E58A8">
              <w:rPr>
                <w:rFonts w:ascii="Arial" w:eastAsia="Times New Roman" w:hAnsi="Arial" w:cs="Arial"/>
                <w:b/>
                <w:bCs/>
                <w:sz w:val="16"/>
                <w:szCs w:val="16"/>
                <w:lang w:eastAsia="ru-RU"/>
              </w:rPr>
              <w:t>2062094,02</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лимит средств заказчика 2 062 094,02 * 0,632730605</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1304750</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  </w:t>
            </w:r>
            <w:proofErr w:type="spellStart"/>
            <w:r w:rsidRPr="009E58A8">
              <w:rPr>
                <w:rFonts w:ascii="Arial" w:eastAsia="Times New Roman" w:hAnsi="Arial" w:cs="Arial"/>
                <w:sz w:val="18"/>
                <w:szCs w:val="18"/>
                <w:lang w:eastAsia="ru-RU"/>
              </w:rPr>
              <w:t>ндс</w:t>
            </w:r>
            <w:proofErr w:type="spellEnd"/>
            <w:r w:rsidRPr="009E58A8">
              <w:rPr>
                <w:rFonts w:ascii="Arial" w:eastAsia="Times New Roman" w:hAnsi="Arial" w:cs="Arial"/>
                <w:sz w:val="18"/>
                <w:szCs w:val="18"/>
                <w:lang w:eastAsia="ru-RU"/>
              </w:rPr>
              <w:t xml:space="preserve"> 20%</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260950</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r>
      <w:tr w:rsidR="009E58A8" w:rsidRPr="009E58A8" w:rsidTr="009E58A8">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58A8" w:rsidRPr="009E58A8" w:rsidRDefault="009E58A8" w:rsidP="009E58A8">
            <w:pPr>
              <w:spacing w:after="0" w:line="240" w:lineRule="auto"/>
              <w:rPr>
                <w:rFonts w:ascii="Arial" w:eastAsia="Times New Roman" w:hAnsi="Arial" w:cs="Arial"/>
                <w:b/>
                <w:bCs/>
                <w:sz w:val="18"/>
                <w:szCs w:val="18"/>
                <w:lang w:eastAsia="ru-RU"/>
              </w:rPr>
            </w:pPr>
            <w:r w:rsidRPr="009E58A8">
              <w:rPr>
                <w:rFonts w:ascii="Arial" w:eastAsia="Times New Roman" w:hAnsi="Arial" w:cs="Arial"/>
                <w:b/>
                <w:bCs/>
                <w:sz w:val="18"/>
                <w:szCs w:val="18"/>
                <w:lang w:eastAsia="ru-RU"/>
              </w:rPr>
              <w:t xml:space="preserve">  ВСЕГО по смете</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b/>
                <w:bCs/>
                <w:sz w:val="16"/>
                <w:szCs w:val="16"/>
                <w:lang w:eastAsia="ru-RU"/>
              </w:rPr>
            </w:pPr>
            <w:r w:rsidRPr="009E58A8">
              <w:rPr>
                <w:rFonts w:ascii="Arial" w:eastAsia="Times New Roman" w:hAnsi="Arial" w:cs="Arial"/>
                <w:b/>
                <w:bCs/>
                <w:sz w:val="16"/>
                <w:szCs w:val="16"/>
                <w:lang w:eastAsia="ru-RU"/>
              </w:rPr>
              <w:t>1565700</w:t>
            </w:r>
          </w:p>
        </w:tc>
        <w:tc>
          <w:tcPr>
            <w:tcW w:w="10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r w:rsidRPr="009E58A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58A8" w:rsidRPr="009E58A8" w:rsidRDefault="009E58A8" w:rsidP="009E58A8">
            <w:pPr>
              <w:spacing w:after="0" w:line="240" w:lineRule="auto"/>
              <w:jc w:val="right"/>
              <w:rPr>
                <w:rFonts w:ascii="Arial" w:eastAsia="Times New Roman" w:hAnsi="Arial" w:cs="Arial"/>
                <w:b/>
                <w:bCs/>
                <w:sz w:val="16"/>
                <w:szCs w:val="16"/>
                <w:lang w:eastAsia="ru-RU"/>
              </w:rPr>
            </w:pPr>
            <w:r w:rsidRPr="009E58A8">
              <w:rPr>
                <w:rFonts w:ascii="Arial" w:eastAsia="Times New Roman" w:hAnsi="Arial" w:cs="Arial"/>
                <w:b/>
                <w:bCs/>
                <w:sz w:val="16"/>
                <w:szCs w:val="16"/>
                <w:lang w:eastAsia="ru-RU"/>
              </w:rPr>
              <w:t>9831,03</w:t>
            </w:r>
          </w:p>
        </w:tc>
      </w:tr>
      <w:tr w:rsidR="009E58A8" w:rsidRPr="009E58A8" w:rsidTr="009E58A8">
        <w:trPr>
          <w:trHeight w:val="264"/>
        </w:trPr>
        <w:tc>
          <w:tcPr>
            <w:tcW w:w="500" w:type="dxa"/>
            <w:tcBorders>
              <w:top w:val="nil"/>
              <w:left w:val="nil"/>
              <w:bottom w:val="nil"/>
              <w:right w:val="nil"/>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5000" w:type="dxa"/>
            <w:tcBorders>
              <w:top w:val="nil"/>
              <w:left w:val="nil"/>
              <w:bottom w:val="nil"/>
              <w:right w:val="nil"/>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400" w:type="dxa"/>
            <w:tcBorders>
              <w:top w:val="nil"/>
              <w:left w:val="nil"/>
              <w:bottom w:val="nil"/>
              <w:right w:val="nil"/>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p>
        </w:tc>
        <w:tc>
          <w:tcPr>
            <w:tcW w:w="116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r>
      <w:tr w:rsidR="009E58A8" w:rsidRPr="009E58A8" w:rsidTr="009E58A8">
        <w:trPr>
          <w:trHeight w:val="255"/>
        </w:trPr>
        <w:tc>
          <w:tcPr>
            <w:tcW w:w="500" w:type="dxa"/>
            <w:tcBorders>
              <w:top w:val="nil"/>
              <w:left w:val="nil"/>
              <w:bottom w:val="nil"/>
              <w:right w:val="nil"/>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9E58A8" w:rsidRPr="009E58A8" w:rsidRDefault="009E58A8" w:rsidP="009E58A8">
            <w:pPr>
              <w:spacing w:after="0" w:line="240" w:lineRule="auto"/>
              <w:rPr>
                <w:rFonts w:ascii="Arial" w:eastAsia="Times New Roman" w:hAnsi="Arial" w:cs="Arial"/>
                <w:sz w:val="18"/>
                <w:szCs w:val="18"/>
                <w:lang w:eastAsia="ru-RU"/>
              </w:rPr>
            </w:pPr>
          </w:p>
        </w:tc>
        <w:tc>
          <w:tcPr>
            <w:tcW w:w="12340" w:type="dxa"/>
            <w:gridSpan w:val="8"/>
            <w:tcBorders>
              <w:top w:val="nil"/>
              <w:left w:val="nil"/>
              <w:bottom w:val="nil"/>
              <w:right w:val="nil"/>
            </w:tcBorders>
            <w:shd w:val="clear" w:color="auto" w:fill="auto"/>
            <w:hideMark/>
          </w:tcPr>
          <w:p w:rsidR="009E58A8" w:rsidRPr="009E58A8" w:rsidRDefault="009E58A8" w:rsidP="009E58A8">
            <w:pPr>
              <w:spacing w:after="0" w:line="240" w:lineRule="auto"/>
              <w:jc w:val="center"/>
              <w:rPr>
                <w:rFonts w:ascii="Arial" w:eastAsia="Times New Roman" w:hAnsi="Arial" w:cs="Arial"/>
                <w:sz w:val="18"/>
                <w:szCs w:val="18"/>
                <w:lang w:eastAsia="ru-RU"/>
              </w:rPr>
            </w:pPr>
            <w:r w:rsidRPr="009E58A8">
              <w:rPr>
                <w:rFonts w:ascii="Arial" w:eastAsia="Times New Roman" w:hAnsi="Arial" w:cs="Arial"/>
                <w:sz w:val="18"/>
                <w:szCs w:val="18"/>
                <w:lang w:eastAsia="ru-RU"/>
              </w:rPr>
              <w:t xml:space="preserve">Составил: ведущий инженер-сметчик </w:t>
            </w:r>
            <w:proofErr w:type="spellStart"/>
            <w:r w:rsidRPr="009E58A8">
              <w:rPr>
                <w:rFonts w:ascii="Arial" w:eastAsia="Times New Roman" w:hAnsi="Arial" w:cs="Arial"/>
                <w:sz w:val="18"/>
                <w:szCs w:val="18"/>
                <w:lang w:eastAsia="ru-RU"/>
              </w:rPr>
              <w:t>ОКСиР</w:t>
            </w:r>
            <w:proofErr w:type="spellEnd"/>
            <w:r w:rsidRPr="009E58A8">
              <w:rPr>
                <w:rFonts w:ascii="Arial" w:eastAsia="Times New Roman" w:hAnsi="Arial" w:cs="Arial"/>
                <w:sz w:val="18"/>
                <w:szCs w:val="18"/>
                <w:lang w:eastAsia="ru-RU"/>
              </w:rPr>
              <w:t>___________________________________Толстикова Т.С.</w:t>
            </w:r>
          </w:p>
        </w:tc>
        <w:tc>
          <w:tcPr>
            <w:tcW w:w="880" w:type="dxa"/>
            <w:tcBorders>
              <w:top w:val="nil"/>
              <w:left w:val="nil"/>
              <w:bottom w:val="nil"/>
              <w:right w:val="nil"/>
            </w:tcBorders>
            <w:shd w:val="clear" w:color="auto" w:fill="auto"/>
            <w:hideMark/>
          </w:tcPr>
          <w:p w:rsidR="009E58A8" w:rsidRPr="009E58A8" w:rsidRDefault="009E58A8" w:rsidP="009E58A8">
            <w:pPr>
              <w:spacing w:after="0" w:line="240" w:lineRule="auto"/>
              <w:jc w:val="right"/>
              <w:rPr>
                <w:rFonts w:ascii="Arial" w:eastAsia="Times New Roman" w:hAnsi="Arial" w:cs="Arial"/>
                <w:sz w:val="16"/>
                <w:szCs w:val="16"/>
                <w:lang w:eastAsia="ru-RU"/>
              </w:rPr>
            </w:pPr>
          </w:p>
        </w:tc>
      </w:tr>
    </w:tbl>
    <w:p w:rsidR="009E58A8" w:rsidRDefault="009E58A8" w:rsidP="00DF0241">
      <w:pPr>
        <w:spacing w:after="0" w:line="240" w:lineRule="auto"/>
        <w:jc w:val="center"/>
        <w:rPr>
          <w:rFonts w:ascii="Times New Roman" w:hAnsi="Times New Roman" w:cs="Times New Roman"/>
          <w:bCs/>
          <w:sz w:val="20"/>
          <w:szCs w:val="20"/>
        </w:rPr>
        <w:sectPr w:rsidR="009E58A8" w:rsidSect="00044701">
          <w:pgSz w:w="16838" w:h="11906" w:orient="landscape"/>
          <w:pgMar w:top="1418" w:right="1134"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C21714" w:rsidRPr="000D7691" w:rsidRDefault="00D10891" w:rsidP="00C21714">
      <w:pPr>
        <w:widowControl w:val="0"/>
        <w:autoSpaceDE w:val="0"/>
        <w:autoSpaceDN w:val="0"/>
        <w:adjustRightInd w:val="0"/>
        <w:spacing w:after="0" w:line="240" w:lineRule="auto"/>
        <w:ind w:firstLine="540"/>
        <w:rPr>
          <w:rFonts w:ascii="Times New Roman" w:hAnsi="Times New Roman"/>
          <w:b/>
          <w:sz w:val="20"/>
          <w:szCs w:val="20"/>
        </w:rPr>
      </w:pPr>
      <w:r w:rsidRPr="00D10891">
        <w:rPr>
          <w:rFonts w:ascii="Times New Roman" w:hAnsi="Times New Roman"/>
          <w:b/>
        </w:rPr>
        <w:t xml:space="preserve">               </w:t>
      </w:r>
    </w:p>
    <w:p w:rsidR="00C21714" w:rsidRPr="000D7691" w:rsidRDefault="00C21714" w:rsidP="00C21714">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C21714" w:rsidRPr="000D7691" w:rsidRDefault="00C21714" w:rsidP="00C21714">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C21714" w:rsidRPr="000D7691" w:rsidRDefault="00C21714" w:rsidP="00C2171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C21714" w:rsidRDefault="00C21714" w:rsidP="00C2171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21714" w:rsidRDefault="00C21714" w:rsidP="00C2171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21714" w:rsidRDefault="00C21714" w:rsidP="00C2171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Pr="006B5D55">
        <w:rPr>
          <w:rFonts w:ascii="Times New Roman" w:eastAsia="Times New Roman" w:hAnsi="Times New Roman" w:cs="Times New Roman"/>
          <w:b/>
          <w:color w:val="000000"/>
          <w:spacing w:val="2"/>
          <w:kern w:val="1"/>
          <w:sz w:val="20"/>
          <w:szCs w:val="20"/>
          <w:lang w:eastAsia="ar-SA"/>
        </w:rPr>
        <w:t>191540211315554020100100750474331000</w:t>
      </w:r>
    </w:p>
    <w:p w:rsidR="00C21714" w:rsidRDefault="00C21714" w:rsidP="00C2171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C21714" w:rsidRPr="000D7691" w:rsidRDefault="00C21714" w:rsidP="00C2171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21714" w:rsidRDefault="00C21714" w:rsidP="00C2171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Pr>
          <w:rFonts w:ascii="Times New Roman" w:eastAsia="Times New Roman" w:hAnsi="Times New Roman" w:cs="Times New Roman"/>
          <w:b/>
          <w:color w:val="000000"/>
          <w:spacing w:val="-4"/>
          <w:sz w:val="20"/>
          <w:szCs w:val="20"/>
          <w:lang w:eastAsia="ru-RU"/>
        </w:rPr>
        <w:t>_____________</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ейшем «Подрядчик», в лице __________</w:t>
      </w:r>
      <w:r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EE7187">
        <w:rPr>
          <w:rFonts w:ascii="Times New Roman" w:eastAsia="Times New Roman" w:hAnsi="Times New Roman" w:cs="Times New Roman"/>
          <w:color w:val="000000"/>
          <w:spacing w:val="-4"/>
          <w:sz w:val="20"/>
          <w:szCs w:val="20"/>
          <w:lang w:eastAsia="ru-RU"/>
        </w:rPr>
        <w:t xml:space="preserve">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№ЭА-23/……</w:t>
      </w:r>
      <w:r w:rsidRPr="006B5D55">
        <w:rPr>
          <w:rFonts w:ascii="Times New Roman" w:eastAsia="Times New Roman" w:hAnsi="Times New Roman" w:cs="Times New Roman"/>
          <w:kern w:val="1"/>
          <w:sz w:val="20"/>
          <w:szCs w:val="20"/>
          <w:lang w:eastAsia="ar-SA"/>
        </w:rPr>
        <w:t xml:space="preserve"> </w:t>
      </w:r>
      <w:r w:rsidRPr="006B5D5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Pr>
          <w:rFonts w:ascii="Times New Roman" w:eastAsia="Times New Roman" w:hAnsi="Times New Roman" w:cs="Times New Roman"/>
          <w:color w:val="000000"/>
          <w:spacing w:val="-4"/>
          <w:sz w:val="20"/>
          <w:szCs w:val="20"/>
          <w:lang w:eastAsia="ru-RU"/>
        </w:rPr>
        <w:t xml:space="preserve">а основании протокола </w:t>
      </w:r>
      <w:r w:rsidRPr="00342DBB">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___________.</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C21714" w:rsidRPr="000D7691" w:rsidRDefault="00C21714" w:rsidP="00C2171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C21714" w:rsidRPr="000D7691" w:rsidRDefault="00C21714" w:rsidP="00C21714">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C21714" w:rsidRPr="000D7691" w:rsidRDefault="00C21714" w:rsidP="00C21714">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текущему ремонту фасада здания общежития №1</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C21714" w:rsidRPr="006B5D55" w:rsidRDefault="00C21714" w:rsidP="00C2171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w:t>
      </w:r>
      <w:r>
        <w:rPr>
          <w:rFonts w:ascii="Times New Roman" w:eastAsia="Times New Roman" w:hAnsi="Times New Roman" w:cs="Times New Roman"/>
          <w:sz w:val="20"/>
          <w:szCs w:val="20"/>
          <w:lang w:eastAsia="ru-RU"/>
        </w:rPr>
        <w:t>текущему ремонту фасада здания общежития №1 (далее по тексту – работы)</w:t>
      </w:r>
      <w:r w:rsidRPr="000D7691">
        <w:rPr>
          <w:rFonts w:ascii="Times New Roman" w:eastAsia="Times New Roman" w:hAnsi="Times New Roman" w:cs="Times New Roman"/>
          <w:sz w:val="20"/>
          <w:szCs w:val="20"/>
          <w:lang w:eastAsia="ru-RU"/>
        </w:rPr>
        <w:t>, расположенного</w:t>
      </w:r>
      <w:r>
        <w:rPr>
          <w:rFonts w:ascii="Times New Roman" w:eastAsia="Times New Roman" w:hAnsi="Times New Roman" w:cs="Times New Roman"/>
          <w:sz w:val="20"/>
          <w:szCs w:val="20"/>
          <w:lang w:eastAsia="ru-RU"/>
        </w:rPr>
        <w:t xml:space="preserve"> по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Дуси Ковальчук, 187, в соответствии с</w:t>
      </w:r>
      <w:r w:rsidRPr="000D7691">
        <w:rPr>
          <w:rFonts w:ascii="Times New Roman" w:eastAsia="Times New Roman" w:hAnsi="Times New Roman" w:cs="Times New Roman"/>
          <w:bCs/>
          <w:sz w:val="20"/>
          <w:szCs w:val="20"/>
          <w:lang w:eastAsia="ru-RU"/>
        </w:rPr>
        <w:t xml:space="preserve">  техническим заданием</w:t>
      </w:r>
      <w:r>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C21714" w:rsidRPr="000D7691" w:rsidRDefault="00C21714" w:rsidP="00C2171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w:t>
      </w:r>
      <w:r w:rsidRPr="000D7691">
        <w:rPr>
          <w:rFonts w:ascii="Times New Roman" w:eastAsia="Times New Roman" w:hAnsi="Times New Roman" w:cs="Times New Roman"/>
          <w:sz w:val="20"/>
          <w:szCs w:val="20"/>
          <w:lang w:eastAsia="ru-RU"/>
        </w:rPr>
        <w:t xml:space="preserve">.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C21714" w:rsidRPr="000D7691" w:rsidRDefault="00C21714" w:rsidP="00C21714">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C21714" w:rsidRPr="000D7691" w:rsidRDefault="00C21714" w:rsidP="00C21714">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1.5</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1714" w:rsidRPr="000D7691" w:rsidRDefault="00C21714" w:rsidP="00C21714">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C21714" w:rsidRPr="000D7691" w:rsidRDefault="00C21714" w:rsidP="00C21714">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C21714" w:rsidRPr="00DE3CCD" w:rsidRDefault="00C21714" w:rsidP="00C2171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C21714" w:rsidRPr="000D7691" w:rsidRDefault="00C21714" w:rsidP="00C2171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C21714" w:rsidRPr="000D7691" w:rsidRDefault="00C21714" w:rsidP="00C2171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C21714" w:rsidRPr="000D7691" w:rsidRDefault="00C21714" w:rsidP="00C2171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21714" w:rsidRPr="000D7691" w:rsidRDefault="00C21714" w:rsidP="00C21714">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21714" w:rsidRPr="000D7691" w:rsidRDefault="00C21714" w:rsidP="00C21714">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C21714" w:rsidRPr="000D7691" w:rsidRDefault="00C21714" w:rsidP="00C21714">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C21714" w:rsidRPr="000D7691" w:rsidRDefault="00C21714" w:rsidP="00C21714">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0D7691">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C21714" w:rsidRPr="000D7691" w:rsidRDefault="00C21714" w:rsidP="00C21714">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C21714" w:rsidRPr="000D7691" w:rsidRDefault="00C21714" w:rsidP="00C21714">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21714" w:rsidRPr="000D7691" w:rsidRDefault="00C21714" w:rsidP="00C21714">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40  (сорока) календарных</w:t>
      </w:r>
      <w:r w:rsidRPr="000D7691">
        <w:rPr>
          <w:rFonts w:ascii="Times New Roman" w:eastAsia="Times New Roman" w:hAnsi="Times New Roman" w:cs="Times New Roman"/>
          <w:color w:val="000000"/>
          <w:spacing w:val="4"/>
          <w:sz w:val="20"/>
          <w:szCs w:val="20"/>
          <w:lang w:eastAsia="ru-RU"/>
        </w:rPr>
        <w:t xml:space="preserve"> дней.</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21714" w:rsidRPr="000D7691" w:rsidRDefault="00C21714" w:rsidP="00C2171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21714" w:rsidRPr="000D7691" w:rsidRDefault="00C21714" w:rsidP="00C21714">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C21714" w:rsidRPr="000D7691" w:rsidRDefault="00C21714" w:rsidP="00C21714">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C21714" w:rsidRPr="000D7691" w:rsidRDefault="00C21714" w:rsidP="00C21714">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C21714" w:rsidRPr="000D7691" w:rsidRDefault="00C21714" w:rsidP="00C21714">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C21714" w:rsidRPr="000D7691" w:rsidRDefault="00C21714" w:rsidP="00C21714">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21714" w:rsidRDefault="00C21714" w:rsidP="00C2171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roofErr w:type="gramEnd"/>
      <w:r>
        <w:rPr>
          <w:rFonts w:ascii="Times New Roman" w:eastAsia="Times New Roman" w:hAnsi="Times New Roman" w:cs="Times New Roman"/>
          <w:color w:val="000000"/>
          <w:spacing w:val="-11"/>
          <w:sz w:val="20"/>
          <w:szCs w:val="20"/>
          <w:lang w:eastAsia="ru-RU"/>
        </w:rPr>
        <w:t xml:space="preserve">паспорта, </w:t>
      </w:r>
      <w:r w:rsidRPr="00DE3CCD">
        <w:rPr>
          <w:rFonts w:ascii="Times New Roman" w:eastAsia="Times New Roman" w:hAnsi="Times New Roman" w:cs="Times New Roman"/>
          <w:color w:val="000000"/>
          <w:spacing w:val="-11"/>
          <w:sz w:val="20"/>
          <w:szCs w:val="20"/>
          <w:lang w:eastAsia="ru-RU"/>
        </w:rPr>
        <w:t>сертификаты на матер</w:t>
      </w:r>
      <w:r>
        <w:rPr>
          <w:rFonts w:ascii="Times New Roman" w:eastAsia="Times New Roman" w:hAnsi="Times New Roman" w:cs="Times New Roman"/>
          <w:color w:val="000000"/>
          <w:spacing w:val="-11"/>
          <w:sz w:val="20"/>
          <w:szCs w:val="20"/>
          <w:lang w:eastAsia="ru-RU"/>
        </w:rPr>
        <w:t xml:space="preserve">иалы, </w:t>
      </w:r>
      <w:r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C21714" w:rsidRPr="000D7691" w:rsidRDefault="00C21714" w:rsidP="00C2171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C21714" w:rsidRPr="000D7691" w:rsidRDefault="00C21714" w:rsidP="00C2171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C21714" w:rsidRPr="000D7691" w:rsidRDefault="00C21714" w:rsidP="00C2171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21714" w:rsidRPr="000D7691" w:rsidRDefault="00C21714" w:rsidP="00C2171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21714" w:rsidRPr="000D7691" w:rsidRDefault="00C21714" w:rsidP="00C21714">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21714" w:rsidRPr="000D7691" w:rsidRDefault="00C21714" w:rsidP="00C2171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lastRenderedPageBreak/>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C21714" w:rsidRPr="000D7691" w:rsidRDefault="00C21714" w:rsidP="00C2171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C21714" w:rsidRPr="000D7691" w:rsidRDefault="00C21714" w:rsidP="00C21714">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C21714" w:rsidRPr="000D7691" w:rsidRDefault="00C21714" w:rsidP="00C21714">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 xml:space="preserve">Подрядчик” представляет гарантийное обязательство  на весь </w:t>
      </w:r>
      <w:r>
        <w:rPr>
          <w:rFonts w:ascii="Times New Roman" w:eastAsia="Times New Roman" w:hAnsi="Times New Roman" w:cs="Times New Roman"/>
          <w:sz w:val="20"/>
          <w:szCs w:val="20"/>
          <w:lang w:eastAsia="ru-RU"/>
        </w:rPr>
        <w:t>объем произведенных работ   - 36</w:t>
      </w:r>
      <w:r w:rsidRPr="000D7691">
        <w:rPr>
          <w:rFonts w:ascii="Times New Roman" w:eastAsia="Times New Roman" w:hAnsi="Times New Roman" w:cs="Times New Roman"/>
          <w:sz w:val="20"/>
          <w:szCs w:val="20"/>
          <w:lang w:eastAsia="ru-RU"/>
        </w:rPr>
        <w:t xml:space="preserve"> месяца со дня подписания актов сдачи-п</w:t>
      </w:r>
      <w:r>
        <w:rPr>
          <w:rFonts w:ascii="Times New Roman" w:eastAsia="Times New Roman" w:hAnsi="Times New Roman" w:cs="Times New Roman"/>
          <w:sz w:val="20"/>
          <w:szCs w:val="20"/>
          <w:lang w:eastAsia="ru-RU"/>
        </w:rPr>
        <w:t>риемки выполненных работ</w:t>
      </w:r>
      <w:r w:rsidRPr="000D7691">
        <w:rPr>
          <w:rFonts w:ascii="Times New Roman" w:eastAsia="Times New Roman" w:hAnsi="Times New Roman" w:cs="Times New Roman"/>
          <w:sz w:val="20"/>
          <w:szCs w:val="20"/>
          <w:lang w:eastAsia="ru-RU"/>
        </w:rPr>
        <w:t>.</w:t>
      </w:r>
    </w:p>
    <w:p w:rsidR="00C21714" w:rsidRPr="000D7691" w:rsidRDefault="00C21714" w:rsidP="00C21714">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C21714" w:rsidRPr="000D7691" w:rsidRDefault="00C21714" w:rsidP="00C21714">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21714" w:rsidRPr="000D7691" w:rsidRDefault="00C21714" w:rsidP="00C21714">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21714" w:rsidRPr="000D7691" w:rsidRDefault="00C21714" w:rsidP="00C21714">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C21714" w:rsidRPr="000D7691" w:rsidRDefault="00C21714" w:rsidP="00C217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w:t>
      </w:r>
      <w:r w:rsidRPr="007D58A5">
        <w:rPr>
          <w:rFonts w:ascii="Times New Roman" w:eastAsia="Times New Roman" w:hAnsi="Times New Roman" w:cs="Times New Roman"/>
          <w:kern w:val="1"/>
          <w:sz w:val="20"/>
          <w:szCs w:val="20"/>
          <w:lang w:eastAsia="ar-SA"/>
        </w:rPr>
        <w:lastRenderedPageBreak/>
        <w:t>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21714" w:rsidRPr="007D58A5" w:rsidRDefault="00C21714" w:rsidP="00C2171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21714" w:rsidRPr="00A34FDB"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156 570,00</w:t>
      </w:r>
      <w:r w:rsidRPr="000D7691">
        <w:rPr>
          <w:rFonts w:ascii="Times New Roman" w:eastAsia="Times New Roman" w:hAnsi="Times New Roman" w:cs="Times New Roman"/>
          <w:sz w:val="20"/>
          <w:szCs w:val="20"/>
          <w:lang w:eastAsia="ru-RU"/>
        </w:rPr>
        <w:t xml:space="preserve">  рублей.</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w:t>
      </w:r>
      <w:r>
        <w:rPr>
          <w:rFonts w:ascii="Times New Roman" w:eastAsia="Times New Roman" w:hAnsi="Times New Roman" w:cs="Times New Roman"/>
          <w:sz w:val="20"/>
          <w:szCs w:val="20"/>
          <w:lang w:eastAsia="ru-RU"/>
        </w:rPr>
        <w:t>чения, в течение пяти рабочих</w:t>
      </w:r>
      <w:r w:rsidRPr="000D7691">
        <w:rPr>
          <w:rFonts w:ascii="Times New Roman" w:eastAsia="Times New Roman" w:hAnsi="Times New Roman" w:cs="Times New Roman"/>
          <w:sz w:val="20"/>
          <w:szCs w:val="20"/>
          <w:lang w:eastAsia="ru-RU"/>
        </w:rPr>
        <w:t xml:space="preserve">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21714" w:rsidRPr="000D7691" w:rsidRDefault="00C21714" w:rsidP="00C217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1714" w:rsidRPr="000D7691" w:rsidRDefault="00C21714" w:rsidP="00C2171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0D7691">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21714" w:rsidRPr="000D7691" w:rsidRDefault="00C21714" w:rsidP="00C2171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1714" w:rsidRPr="000D7691" w:rsidRDefault="00C21714" w:rsidP="00C2171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C21714" w:rsidRPr="000D7691" w:rsidRDefault="00C21714" w:rsidP="00C21714">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C21714" w:rsidRPr="000D7691" w:rsidTr="007A2BC3">
        <w:tc>
          <w:tcPr>
            <w:tcW w:w="5070" w:type="dxa"/>
            <w:tcBorders>
              <w:top w:val="single" w:sz="4" w:space="0" w:color="auto"/>
              <w:left w:val="single" w:sz="4" w:space="0" w:color="auto"/>
              <w:bottom w:val="single" w:sz="4" w:space="0" w:color="auto"/>
              <w:right w:val="single" w:sz="4" w:space="0" w:color="auto"/>
            </w:tcBorders>
            <w:shd w:val="clear" w:color="auto" w:fill="auto"/>
          </w:tcPr>
          <w:p w:rsidR="00C21714" w:rsidRPr="000D7691" w:rsidRDefault="00C21714" w:rsidP="007A2BC3">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C21714" w:rsidRPr="000D7691" w:rsidRDefault="00C21714" w:rsidP="007A2BC3">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p>
          <w:p w:rsidR="00C21714" w:rsidRPr="000D7691" w:rsidRDefault="00C21714" w:rsidP="007A2B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C21714" w:rsidRPr="000D7691" w:rsidRDefault="00C21714" w:rsidP="007A2BC3">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C21714" w:rsidRPr="000D7691" w:rsidRDefault="00C21714" w:rsidP="007A2BC3">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C21714" w:rsidRPr="000D7691" w:rsidRDefault="00C21714" w:rsidP="007A2BC3">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tc>
      </w:tr>
    </w:tbl>
    <w:p w:rsidR="00C21714" w:rsidRDefault="00C21714" w:rsidP="00C21714">
      <w:pPr>
        <w:suppressAutoHyphens/>
        <w:spacing w:after="0" w:line="240" w:lineRule="auto"/>
        <w:rPr>
          <w:rFonts w:ascii="Times New Roman" w:eastAsia="Times New Roman" w:hAnsi="Times New Roman" w:cs="Times New Roman"/>
          <w:kern w:val="1"/>
          <w:sz w:val="20"/>
          <w:szCs w:val="20"/>
          <w:lang w:eastAsia="ar-SA"/>
        </w:rPr>
      </w:pPr>
    </w:p>
    <w:p w:rsidR="00C21714" w:rsidRDefault="00C21714" w:rsidP="00C2171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C21714" w:rsidRDefault="00C21714" w:rsidP="00C21714">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3CE3"/>
    <w:rsid w:val="00076C25"/>
    <w:rsid w:val="00081214"/>
    <w:rsid w:val="00093792"/>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48C6"/>
    <w:rsid w:val="003A40FF"/>
    <w:rsid w:val="003A77A3"/>
    <w:rsid w:val="003B2A22"/>
    <w:rsid w:val="003B7045"/>
    <w:rsid w:val="003C26D9"/>
    <w:rsid w:val="00402A83"/>
    <w:rsid w:val="00402AD2"/>
    <w:rsid w:val="00402C35"/>
    <w:rsid w:val="00403317"/>
    <w:rsid w:val="00404DA2"/>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E1978"/>
    <w:rsid w:val="005F78E8"/>
    <w:rsid w:val="00600C33"/>
    <w:rsid w:val="00613569"/>
    <w:rsid w:val="00616AB3"/>
    <w:rsid w:val="00626694"/>
    <w:rsid w:val="00626A03"/>
    <w:rsid w:val="00633058"/>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43AA9"/>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58A8"/>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1D95"/>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1714"/>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580E"/>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7067"/>
    <w:rsid w:val="00F61908"/>
    <w:rsid w:val="00F71DBD"/>
    <w:rsid w:val="00F739CF"/>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7849732">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E2C3-0D31-485B-9797-3666E2C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28</Pages>
  <Words>15008</Words>
  <Characters>85550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30</cp:revision>
  <dcterms:created xsi:type="dcterms:W3CDTF">2018-04-18T08:51:00Z</dcterms:created>
  <dcterms:modified xsi:type="dcterms:W3CDTF">2019-05-31T02:48:00Z</dcterms:modified>
</cp:coreProperties>
</file>