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5E6C39" w:rsidRDefault="009C506D" w:rsidP="009F7D8A">
      <w:pPr>
        <w:spacing w:after="0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9F7D8A" w:rsidRPr="005E6C39" w:rsidRDefault="00AA469E" w:rsidP="009F7D8A">
      <w:pPr>
        <w:pStyle w:val="1"/>
        <w:tabs>
          <w:tab w:val="clear" w:pos="432"/>
        </w:tabs>
        <w:spacing w:before="0"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ДОГОВОР № 1-334/Д-19</w:t>
      </w:r>
      <w:bookmarkStart w:id="0" w:name="_GoBack"/>
      <w:bookmarkEnd w:id="0"/>
    </w:p>
    <w:p w:rsidR="009F7D8A" w:rsidRPr="005E6C39" w:rsidRDefault="009F7D8A" w:rsidP="00D30FC3">
      <w:pPr>
        <w:jc w:val="center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на поставку товаров</w:t>
      </w:r>
    </w:p>
    <w:p w:rsidR="009F7D8A" w:rsidRPr="005E6C39" w:rsidRDefault="009F7D8A" w:rsidP="009F7D8A">
      <w:pPr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г. Новосибирск                                                                                              </w:t>
      </w:r>
      <w:r w:rsidR="009E3C61" w:rsidRPr="005E6C39">
        <w:rPr>
          <w:rFonts w:ascii="Times New Roman" w:hAnsi="Times New Roman"/>
          <w:sz w:val="20"/>
          <w:szCs w:val="20"/>
        </w:rPr>
        <w:t>«___»  _________</w:t>
      </w:r>
      <w:r w:rsidR="00766B97">
        <w:rPr>
          <w:rFonts w:ascii="Times New Roman" w:hAnsi="Times New Roman"/>
          <w:sz w:val="20"/>
          <w:szCs w:val="20"/>
        </w:rPr>
        <w:t>______________</w:t>
      </w:r>
      <w:r w:rsidR="00362D7F">
        <w:rPr>
          <w:rFonts w:ascii="Times New Roman" w:hAnsi="Times New Roman"/>
          <w:sz w:val="20"/>
          <w:szCs w:val="20"/>
        </w:rPr>
        <w:t>_ 201</w:t>
      </w:r>
      <w:r w:rsidR="006A395D" w:rsidRPr="006A395D">
        <w:rPr>
          <w:rFonts w:ascii="Times New Roman" w:hAnsi="Times New Roman"/>
          <w:sz w:val="20"/>
          <w:szCs w:val="20"/>
        </w:rPr>
        <w:t>9</w:t>
      </w:r>
      <w:r w:rsidRPr="005E6C39">
        <w:rPr>
          <w:rFonts w:ascii="Times New Roman" w:hAnsi="Times New Roman"/>
          <w:sz w:val="20"/>
          <w:szCs w:val="20"/>
        </w:rPr>
        <w:t xml:space="preserve"> г.</w:t>
      </w:r>
    </w:p>
    <w:p w:rsidR="009F7D8A" w:rsidRPr="005E6C39" w:rsidRDefault="009F7D8A" w:rsidP="009F7D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C1651" w:rsidRPr="006A395D" w:rsidRDefault="009F7D8A" w:rsidP="004C1651">
      <w:pPr>
        <w:rPr>
          <w:rFonts w:ascii="Times New Roman" w:hAnsi="Times New Roman"/>
          <w:b/>
          <w:kern w:val="0"/>
          <w:sz w:val="21"/>
          <w:szCs w:val="21"/>
          <w:lang w:eastAsia="ru-RU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r w:rsidR="00BA7B48">
        <w:rPr>
          <w:rFonts w:ascii="Times New Roman" w:hAnsi="Times New Roman"/>
          <w:b/>
          <w:sz w:val="20"/>
          <w:szCs w:val="20"/>
        </w:rPr>
        <w:t>Идентификационный код закупки №</w:t>
      </w:r>
      <w:r w:rsidR="006A395D" w:rsidRPr="006A395D">
        <w:rPr>
          <w:rFonts w:ascii="Times New Roman" w:hAnsi="Times New Roman"/>
          <w:b/>
          <w:sz w:val="20"/>
          <w:szCs w:val="20"/>
        </w:rPr>
        <w:t xml:space="preserve"> 191540211315554020100100680430000000</w:t>
      </w:r>
    </w:p>
    <w:p w:rsidR="009F7D8A" w:rsidRPr="005E6C39" w:rsidRDefault="009F7D8A" w:rsidP="00361214">
      <w:pPr>
        <w:pStyle w:val="a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5E6C39">
        <w:rPr>
          <w:rFonts w:ascii="Times New Roman" w:hAnsi="Times New Roman"/>
          <w:b/>
          <w:sz w:val="20"/>
          <w:szCs w:val="20"/>
        </w:rPr>
        <w:t>Федеральное  государственное бюджетное образовательное учре</w:t>
      </w:r>
      <w:r w:rsidR="00327AC4">
        <w:rPr>
          <w:rFonts w:ascii="Times New Roman" w:hAnsi="Times New Roman"/>
          <w:b/>
          <w:sz w:val="20"/>
          <w:szCs w:val="20"/>
        </w:rPr>
        <w:t>ждение высшего</w:t>
      </w:r>
      <w:r w:rsidRPr="005E6C39">
        <w:rPr>
          <w:rFonts w:ascii="Times New Roman" w:hAnsi="Times New Roman"/>
          <w:b/>
          <w:sz w:val="20"/>
          <w:szCs w:val="20"/>
        </w:rPr>
        <w:t xml:space="preserve"> образования «Сибирский государственный университет путей сообщения» (СГУПС)</w:t>
      </w:r>
      <w:r w:rsidRPr="005E6C39">
        <w:rPr>
          <w:rFonts w:ascii="Times New Roman" w:hAnsi="Times New Roman"/>
          <w:sz w:val="20"/>
          <w:szCs w:val="20"/>
        </w:rPr>
        <w:t>, именуемое в дальнейш</w:t>
      </w:r>
      <w:r w:rsidR="00517B4D" w:rsidRPr="005E6C39">
        <w:rPr>
          <w:rFonts w:ascii="Times New Roman" w:hAnsi="Times New Roman"/>
          <w:sz w:val="20"/>
          <w:szCs w:val="20"/>
        </w:rPr>
        <w:t xml:space="preserve">ем Заказчик, в лице </w:t>
      </w:r>
      <w:r w:rsidR="00E26FBD" w:rsidRPr="005E6C39">
        <w:rPr>
          <w:rFonts w:ascii="Times New Roman" w:hAnsi="Times New Roman"/>
          <w:sz w:val="20"/>
          <w:szCs w:val="20"/>
        </w:rPr>
        <w:t>про</w:t>
      </w:r>
      <w:r w:rsidR="00517B4D" w:rsidRPr="005E6C39">
        <w:rPr>
          <w:rFonts w:ascii="Times New Roman" w:hAnsi="Times New Roman"/>
          <w:sz w:val="20"/>
          <w:szCs w:val="20"/>
        </w:rPr>
        <w:t xml:space="preserve">ректора </w:t>
      </w:r>
      <w:r w:rsidR="00B77FE5">
        <w:rPr>
          <w:rFonts w:ascii="Times New Roman" w:hAnsi="Times New Roman"/>
          <w:sz w:val="20"/>
          <w:szCs w:val="20"/>
        </w:rPr>
        <w:t>Новоселова Алексея Анатольевича</w:t>
      </w:r>
      <w:r w:rsidR="00517B4D" w:rsidRPr="005E6C39">
        <w:rPr>
          <w:rFonts w:ascii="Times New Roman" w:hAnsi="Times New Roman"/>
          <w:sz w:val="20"/>
          <w:szCs w:val="20"/>
        </w:rPr>
        <w:t xml:space="preserve">, </w:t>
      </w:r>
      <w:r w:rsidR="00E26FBD" w:rsidRPr="005E6C39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B77FE5">
        <w:rPr>
          <w:rFonts w:ascii="Times New Roman" w:hAnsi="Times New Roman"/>
          <w:sz w:val="20"/>
          <w:szCs w:val="20"/>
        </w:rPr>
        <w:t>доверенности № 52 от 05.10.2018</w:t>
      </w:r>
      <w:r w:rsidR="0006130B" w:rsidRPr="005E6C39">
        <w:rPr>
          <w:rFonts w:ascii="Times New Roman" w:hAnsi="Times New Roman"/>
          <w:sz w:val="20"/>
          <w:szCs w:val="20"/>
        </w:rPr>
        <w:t>г.</w:t>
      </w:r>
      <w:r w:rsidR="009145BD" w:rsidRPr="005E6C39">
        <w:rPr>
          <w:rFonts w:ascii="Times New Roman" w:hAnsi="Times New Roman"/>
          <w:sz w:val="20"/>
          <w:szCs w:val="20"/>
        </w:rPr>
        <w:t>,</w:t>
      </w:r>
      <w:r w:rsidRPr="005E6C39">
        <w:rPr>
          <w:rFonts w:ascii="Times New Roman" w:hAnsi="Times New Roman"/>
          <w:sz w:val="20"/>
          <w:szCs w:val="20"/>
        </w:rPr>
        <w:t xml:space="preserve"> с одной стороны, и </w:t>
      </w:r>
      <w:r w:rsidR="00E409D7" w:rsidRPr="00E409D7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«АВАНГАРД»</w:t>
      </w:r>
      <w:r w:rsidR="008247CA" w:rsidRPr="008247CA">
        <w:rPr>
          <w:rFonts w:ascii="Times New Roman" w:hAnsi="Times New Roman"/>
          <w:b/>
          <w:sz w:val="20"/>
          <w:szCs w:val="20"/>
        </w:rPr>
        <w:t xml:space="preserve">, </w:t>
      </w:r>
      <w:r w:rsidR="008247CA" w:rsidRPr="008247CA">
        <w:rPr>
          <w:rFonts w:ascii="Times New Roman" w:hAnsi="Times New Roman"/>
          <w:sz w:val="20"/>
          <w:szCs w:val="20"/>
        </w:rPr>
        <w:t>именуемое в дал</w:t>
      </w:r>
      <w:r w:rsidR="006A395D">
        <w:rPr>
          <w:rFonts w:ascii="Times New Roman" w:hAnsi="Times New Roman"/>
          <w:sz w:val="20"/>
          <w:szCs w:val="20"/>
        </w:rPr>
        <w:t xml:space="preserve">ьнейшем Поставщик, в лице  </w:t>
      </w:r>
      <w:r w:rsidR="00E409D7">
        <w:rPr>
          <w:rFonts w:ascii="Times New Roman" w:hAnsi="Times New Roman"/>
          <w:sz w:val="20"/>
          <w:szCs w:val="20"/>
        </w:rPr>
        <w:t xml:space="preserve">директора </w:t>
      </w:r>
      <w:proofErr w:type="spellStart"/>
      <w:r w:rsidR="00E409D7">
        <w:rPr>
          <w:rFonts w:ascii="Times New Roman" w:hAnsi="Times New Roman"/>
          <w:sz w:val="20"/>
          <w:szCs w:val="20"/>
        </w:rPr>
        <w:t>Мошкарева</w:t>
      </w:r>
      <w:proofErr w:type="spellEnd"/>
      <w:r w:rsidR="00E409D7">
        <w:rPr>
          <w:rFonts w:ascii="Times New Roman" w:hAnsi="Times New Roman"/>
          <w:sz w:val="20"/>
          <w:szCs w:val="20"/>
        </w:rPr>
        <w:t xml:space="preserve"> Александра Александровича</w:t>
      </w:r>
      <w:r w:rsidR="008247CA">
        <w:rPr>
          <w:rFonts w:ascii="Times New Roman" w:hAnsi="Times New Roman"/>
          <w:sz w:val="20"/>
          <w:szCs w:val="20"/>
        </w:rPr>
        <w:t>, де</w:t>
      </w:r>
      <w:r w:rsidR="00361214" w:rsidRPr="005E6C39">
        <w:rPr>
          <w:rFonts w:ascii="Times New Roman" w:hAnsi="Times New Roman"/>
          <w:sz w:val="20"/>
          <w:szCs w:val="20"/>
        </w:rPr>
        <w:t xml:space="preserve">йствующего  на основании  </w:t>
      </w:r>
      <w:r w:rsidR="008247CA">
        <w:rPr>
          <w:rFonts w:ascii="Times New Roman" w:hAnsi="Times New Roman"/>
          <w:sz w:val="20"/>
          <w:szCs w:val="20"/>
        </w:rPr>
        <w:t>Устава</w:t>
      </w:r>
      <w:r w:rsidRPr="005E6C39">
        <w:rPr>
          <w:rFonts w:ascii="Times New Roman" w:hAnsi="Times New Roman"/>
          <w:sz w:val="20"/>
          <w:szCs w:val="20"/>
        </w:rPr>
        <w:t>, с другой стороны</w:t>
      </w:r>
      <w:r w:rsidR="00486EC1" w:rsidRPr="005E6C39">
        <w:rPr>
          <w:rFonts w:ascii="Times New Roman" w:hAnsi="Times New Roman"/>
          <w:sz w:val="20"/>
          <w:szCs w:val="20"/>
        </w:rPr>
        <w:t>, в результате осуществления</w:t>
      </w:r>
      <w:proofErr w:type="gramEnd"/>
      <w:r w:rsidR="00486EC1" w:rsidRPr="005E6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86EC1" w:rsidRPr="005E6C39">
        <w:rPr>
          <w:rFonts w:ascii="Times New Roman" w:hAnsi="Times New Roman"/>
          <w:sz w:val="20"/>
          <w:szCs w:val="20"/>
        </w:rPr>
        <w:t>закупки</w:t>
      </w:r>
      <w:r w:rsidRPr="005E6C39">
        <w:rPr>
          <w:rFonts w:ascii="Times New Roman" w:hAnsi="Times New Roman"/>
          <w:sz w:val="20"/>
          <w:szCs w:val="20"/>
        </w:rPr>
        <w:t xml:space="preserve"> в соответствии с Ф</w:t>
      </w:r>
      <w:r w:rsidR="00B33FB8" w:rsidRPr="005E6C39">
        <w:rPr>
          <w:rFonts w:ascii="Times New Roman" w:hAnsi="Times New Roman"/>
          <w:sz w:val="20"/>
          <w:szCs w:val="20"/>
        </w:rPr>
        <w:t>едеральным законом от  05.04.2013г. № 4</w:t>
      </w:r>
      <w:r w:rsidRPr="005E6C39">
        <w:rPr>
          <w:rFonts w:ascii="Times New Roman" w:hAnsi="Times New Roman"/>
          <w:sz w:val="20"/>
          <w:szCs w:val="20"/>
        </w:rPr>
        <w:t>4-Ф</w:t>
      </w:r>
      <w:r w:rsidR="00ED6F13" w:rsidRPr="005E6C39">
        <w:rPr>
          <w:rFonts w:ascii="Times New Roman" w:hAnsi="Times New Roman"/>
          <w:sz w:val="20"/>
          <w:szCs w:val="20"/>
        </w:rPr>
        <w:t>З путем проведения электронного аукциона</w:t>
      </w:r>
      <w:r w:rsidR="00C15152" w:rsidRPr="005E6C39">
        <w:rPr>
          <w:rFonts w:ascii="Times New Roman" w:hAnsi="Times New Roman"/>
          <w:sz w:val="20"/>
          <w:szCs w:val="20"/>
        </w:rPr>
        <w:t xml:space="preserve"> №ЭА-</w:t>
      </w:r>
      <w:r w:rsidR="00B77FE5">
        <w:rPr>
          <w:rFonts w:ascii="Times New Roman" w:hAnsi="Times New Roman"/>
          <w:sz w:val="20"/>
          <w:szCs w:val="20"/>
        </w:rPr>
        <w:t>22/0351100001719000045</w:t>
      </w:r>
      <w:r w:rsidR="00EF3DD4" w:rsidRPr="00EF3DD4">
        <w:rPr>
          <w:rFonts w:ascii="Times New Roman" w:eastAsiaTheme="minorHAnsi" w:hAnsi="Times New Roman"/>
          <w:b/>
          <w:kern w:val="0"/>
          <w:lang w:eastAsia="en-US"/>
        </w:rPr>
        <w:t xml:space="preserve"> </w:t>
      </w:r>
      <w:r w:rsidR="00EF3DD4">
        <w:rPr>
          <w:rFonts w:ascii="Times New Roman" w:hAnsi="Times New Roman"/>
          <w:sz w:val="20"/>
          <w:szCs w:val="20"/>
        </w:rPr>
        <w:t>для</w:t>
      </w:r>
      <w:r w:rsidR="00EF3DD4" w:rsidRPr="00EF3DD4">
        <w:rPr>
          <w:rFonts w:ascii="Times New Roman" w:hAnsi="Times New Roman"/>
          <w:sz w:val="20"/>
          <w:szCs w:val="20"/>
        </w:rPr>
        <w:t xml:space="preserve">  субъектов малого  предпринимательс</w:t>
      </w:r>
      <w:r w:rsidR="00EF3DD4">
        <w:rPr>
          <w:rFonts w:ascii="Times New Roman" w:hAnsi="Times New Roman"/>
          <w:sz w:val="20"/>
          <w:szCs w:val="20"/>
        </w:rPr>
        <w:t>тва и  социально ориентированных некоммерческих организаций</w:t>
      </w:r>
      <w:r w:rsidR="00362D7F">
        <w:rPr>
          <w:rFonts w:ascii="Times New Roman" w:hAnsi="Times New Roman"/>
          <w:sz w:val="20"/>
          <w:szCs w:val="20"/>
        </w:rPr>
        <w:t>,  на</w:t>
      </w:r>
      <w:r w:rsidR="001D38F7">
        <w:rPr>
          <w:rFonts w:ascii="Times New Roman" w:hAnsi="Times New Roman"/>
          <w:sz w:val="20"/>
          <w:szCs w:val="20"/>
        </w:rPr>
        <w:t xml:space="preserve"> основании </w:t>
      </w:r>
      <w:r w:rsidR="00E21D8C">
        <w:rPr>
          <w:rFonts w:ascii="Times New Roman" w:hAnsi="Times New Roman"/>
          <w:sz w:val="20"/>
          <w:szCs w:val="20"/>
        </w:rPr>
        <w:t>п</w:t>
      </w:r>
      <w:r w:rsidR="00141846">
        <w:rPr>
          <w:rFonts w:ascii="Times New Roman" w:hAnsi="Times New Roman"/>
          <w:sz w:val="20"/>
          <w:szCs w:val="20"/>
        </w:rPr>
        <w:t>ротокол</w:t>
      </w:r>
      <w:r w:rsidR="001C4A1D">
        <w:rPr>
          <w:rFonts w:ascii="Times New Roman" w:hAnsi="Times New Roman"/>
          <w:sz w:val="20"/>
          <w:szCs w:val="20"/>
        </w:rPr>
        <w:t xml:space="preserve">а </w:t>
      </w:r>
      <w:r w:rsidR="00B77FE5">
        <w:rPr>
          <w:rFonts w:ascii="Times New Roman" w:hAnsi="Times New Roman"/>
          <w:sz w:val="20"/>
          <w:szCs w:val="20"/>
        </w:rPr>
        <w:t>подведения итогов электронного аукциона от 21.06.2019г.</w:t>
      </w:r>
      <w:r w:rsidRPr="005E6C39">
        <w:rPr>
          <w:rFonts w:ascii="Times New Roman" w:hAnsi="Times New Roman"/>
          <w:sz w:val="20"/>
          <w:szCs w:val="20"/>
        </w:rPr>
        <w:t>, заключили</w:t>
      </w:r>
      <w:r w:rsidR="00233B2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путем</w:t>
      </w:r>
      <w:r w:rsidR="00361214" w:rsidRPr="005E6C39">
        <w:rPr>
          <w:rFonts w:ascii="Times New Roman" w:hAnsi="Times New Roman"/>
          <w:sz w:val="20"/>
          <w:szCs w:val="20"/>
        </w:rPr>
        <w:t xml:space="preserve"> подписания электронной </w:t>
      </w:r>
      <w:r w:rsidRPr="005E6C39">
        <w:rPr>
          <w:rFonts w:ascii="Times New Roman" w:hAnsi="Times New Roman"/>
          <w:sz w:val="20"/>
          <w:szCs w:val="20"/>
        </w:rPr>
        <w:t xml:space="preserve"> подпи</w:t>
      </w:r>
      <w:r w:rsidR="000A0710" w:rsidRPr="005E6C39">
        <w:rPr>
          <w:rFonts w:ascii="Times New Roman" w:hAnsi="Times New Roman"/>
          <w:sz w:val="20"/>
          <w:szCs w:val="20"/>
        </w:rPr>
        <w:t xml:space="preserve">сью </w:t>
      </w:r>
      <w:r w:rsidRPr="005E6C39">
        <w:rPr>
          <w:rFonts w:ascii="Times New Roman" w:hAnsi="Times New Roman"/>
          <w:sz w:val="20"/>
          <w:szCs w:val="20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9F7D8A" w:rsidRPr="005E6C39" w:rsidRDefault="009F7D8A" w:rsidP="009F7D8A">
      <w:pPr>
        <w:pStyle w:val="a0"/>
        <w:spacing w:after="0"/>
        <w:ind w:firstLine="360"/>
        <w:rPr>
          <w:rFonts w:ascii="Times New Roman" w:hAnsi="Times New Roman"/>
          <w:sz w:val="20"/>
          <w:szCs w:val="20"/>
        </w:rPr>
      </w:pPr>
    </w:p>
    <w:p w:rsidR="009F7D8A" w:rsidRPr="005E6C39" w:rsidRDefault="009F7D8A" w:rsidP="009F7D8A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F7D8A" w:rsidRPr="005E6C39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1.1. По настоящему договору Поставщик принимает на себя обязательства по </w:t>
      </w:r>
      <w:r w:rsidR="000D4F68" w:rsidRPr="005E6C39">
        <w:rPr>
          <w:rFonts w:ascii="Times New Roman" w:hAnsi="Times New Roman"/>
          <w:sz w:val="20"/>
          <w:szCs w:val="20"/>
        </w:rPr>
        <w:t>поставке  товара</w:t>
      </w:r>
      <w:r w:rsidRPr="005E6C39">
        <w:rPr>
          <w:rFonts w:ascii="Times New Roman" w:hAnsi="Times New Roman"/>
          <w:sz w:val="20"/>
          <w:szCs w:val="20"/>
        </w:rPr>
        <w:t xml:space="preserve"> – </w:t>
      </w:r>
      <w:r w:rsidR="004066E9" w:rsidRPr="005E6C39">
        <w:rPr>
          <w:rFonts w:ascii="Times New Roman" w:hAnsi="Times New Roman"/>
          <w:sz w:val="20"/>
          <w:szCs w:val="20"/>
        </w:rPr>
        <w:t>строительных материалов</w:t>
      </w:r>
      <w:r w:rsidRPr="005E6C39">
        <w:rPr>
          <w:rFonts w:ascii="Times New Roman" w:hAnsi="Times New Roman"/>
          <w:sz w:val="20"/>
          <w:szCs w:val="20"/>
        </w:rPr>
        <w:t>, а Заказчик обязуется принять товар и оплатить его стоимость.</w:t>
      </w:r>
    </w:p>
    <w:p w:rsidR="000D4F68" w:rsidRPr="005E6C39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1.2. Поставщик поставляет </w:t>
      </w:r>
      <w:r w:rsidR="00362D7F">
        <w:rPr>
          <w:rFonts w:ascii="Times New Roman" w:hAnsi="Times New Roman"/>
          <w:sz w:val="20"/>
          <w:szCs w:val="20"/>
        </w:rPr>
        <w:t xml:space="preserve"> строительные материал</w:t>
      </w:r>
      <w:r w:rsidR="001D38F7">
        <w:rPr>
          <w:rFonts w:ascii="Times New Roman" w:hAnsi="Times New Roman"/>
          <w:sz w:val="20"/>
          <w:szCs w:val="20"/>
        </w:rPr>
        <w:t>ы</w:t>
      </w:r>
      <w:r w:rsidR="00C15152" w:rsidRPr="005E6C39">
        <w:rPr>
          <w:rFonts w:ascii="Times New Roman" w:hAnsi="Times New Roman"/>
          <w:sz w:val="20"/>
          <w:szCs w:val="20"/>
        </w:rPr>
        <w:t>, перечень которых предусмотрен спецификацией, производит их доставку и передачу на складе Заказчика</w:t>
      </w:r>
      <w:r w:rsidR="000D4F68" w:rsidRPr="005E6C39">
        <w:rPr>
          <w:rFonts w:ascii="Times New Roman" w:hAnsi="Times New Roman"/>
          <w:sz w:val="20"/>
          <w:szCs w:val="20"/>
        </w:rPr>
        <w:t xml:space="preserve"> по адресу ул. Дуси Ковальчук 1</w:t>
      </w:r>
      <w:r w:rsidR="00C2780D" w:rsidRPr="005E6C39">
        <w:rPr>
          <w:rFonts w:ascii="Times New Roman" w:hAnsi="Times New Roman"/>
          <w:sz w:val="20"/>
          <w:szCs w:val="20"/>
        </w:rPr>
        <w:t>91</w:t>
      </w:r>
      <w:r w:rsidR="001D38F7">
        <w:rPr>
          <w:rFonts w:ascii="Times New Roman" w:hAnsi="Times New Roman"/>
          <w:sz w:val="20"/>
          <w:szCs w:val="20"/>
        </w:rPr>
        <w:t>.</w:t>
      </w:r>
      <w:r w:rsidR="002A309F" w:rsidRPr="005E6C39">
        <w:rPr>
          <w:rFonts w:ascii="Times New Roman" w:hAnsi="Times New Roman"/>
          <w:sz w:val="20"/>
          <w:szCs w:val="20"/>
        </w:rPr>
        <w:t xml:space="preserve"> </w:t>
      </w:r>
    </w:p>
    <w:p w:rsidR="009F7D8A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1.3</w:t>
      </w:r>
      <w:r w:rsidR="00AD7EE7" w:rsidRPr="005E6C39">
        <w:rPr>
          <w:rFonts w:ascii="Times New Roman" w:hAnsi="Times New Roman"/>
          <w:sz w:val="20"/>
          <w:szCs w:val="20"/>
        </w:rPr>
        <w:t>.</w:t>
      </w:r>
      <w:r w:rsidR="00481107" w:rsidRPr="005E6C39">
        <w:rPr>
          <w:rFonts w:ascii="Times New Roman" w:hAnsi="Times New Roman"/>
          <w:sz w:val="20"/>
          <w:szCs w:val="20"/>
        </w:rPr>
        <w:t>Т</w:t>
      </w:r>
      <w:r w:rsidR="009F7D8A" w:rsidRPr="005E6C39">
        <w:rPr>
          <w:rFonts w:ascii="Times New Roman" w:hAnsi="Times New Roman"/>
          <w:sz w:val="20"/>
          <w:szCs w:val="20"/>
        </w:rPr>
        <w:t>ехнические и качественные характеристики,</w:t>
      </w:r>
      <w:r w:rsidR="00FF1C81">
        <w:rPr>
          <w:rFonts w:ascii="Times New Roman" w:hAnsi="Times New Roman"/>
          <w:sz w:val="20"/>
          <w:szCs w:val="20"/>
        </w:rPr>
        <w:t xml:space="preserve"> торговый знак</w:t>
      </w:r>
      <w:r w:rsidR="001C4A1D">
        <w:rPr>
          <w:rFonts w:ascii="Times New Roman" w:hAnsi="Times New Roman"/>
          <w:sz w:val="20"/>
          <w:szCs w:val="20"/>
        </w:rPr>
        <w:t xml:space="preserve"> (при наличии)</w:t>
      </w:r>
      <w:r w:rsidR="00FF1C81">
        <w:rPr>
          <w:rFonts w:ascii="Times New Roman" w:hAnsi="Times New Roman"/>
          <w:sz w:val="20"/>
          <w:szCs w:val="20"/>
        </w:rPr>
        <w:t>, производитель, количество,</w:t>
      </w:r>
      <w:r w:rsidR="009F7D8A" w:rsidRPr="005E6C39">
        <w:rPr>
          <w:rFonts w:ascii="Times New Roman" w:hAnsi="Times New Roman"/>
          <w:sz w:val="20"/>
          <w:szCs w:val="20"/>
        </w:rPr>
        <w:t xml:space="preserve"> цена поставля</w:t>
      </w:r>
      <w:r w:rsidR="009145BD" w:rsidRPr="005E6C39">
        <w:rPr>
          <w:rFonts w:ascii="Times New Roman" w:hAnsi="Times New Roman"/>
          <w:sz w:val="20"/>
          <w:szCs w:val="20"/>
        </w:rPr>
        <w:t>ем</w:t>
      </w:r>
      <w:r w:rsidRPr="005E6C39">
        <w:rPr>
          <w:rFonts w:ascii="Times New Roman" w:hAnsi="Times New Roman"/>
          <w:sz w:val="20"/>
          <w:szCs w:val="20"/>
        </w:rPr>
        <w:t>ых строительных материалов</w:t>
      </w:r>
      <w:r w:rsidR="00E371DE" w:rsidRPr="005E6C39">
        <w:rPr>
          <w:rFonts w:ascii="Times New Roman" w:hAnsi="Times New Roman"/>
          <w:sz w:val="20"/>
          <w:szCs w:val="20"/>
        </w:rPr>
        <w:t xml:space="preserve"> </w:t>
      </w:r>
      <w:r w:rsidR="009F7D8A" w:rsidRPr="005E6C39">
        <w:rPr>
          <w:rFonts w:ascii="Times New Roman" w:hAnsi="Times New Roman"/>
          <w:sz w:val="20"/>
          <w:szCs w:val="20"/>
        </w:rPr>
        <w:t xml:space="preserve">  (далее – товар) приведены в спецификации, являющейся приложением №1 к настоящему договору.</w:t>
      </w:r>
    </w:p>
    <w:p w:rsidR="00A62368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1.4</w:t>
      </w:r>
      <w:r w:rsidR="00A62368" w:rsidRPr="005E6C39">
        <w:rPr>
          <w:rFonts w:ascii="Times New Roman" w:hAnsi="Times New Roman"/>
          <w:sz w:val="20"/>
          <w:szCs w:val="20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ab/>
      </w:r>
    </w:p>
    <w:p w:rsidR="009F7D8A" w:rsidRPr="005E6C39" w:rsidRDefault="009F7D8A" w:rsidP="009F7D8A">
      <w:pPr>
        <w:pStyle w:val="2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712522" w:rsidRDefault="00481107" w:rsidP="00712522">
      <w:pPr>
        <w:widowControl w:val="0"/>
        <w:spacing w:after="0" w:line="240" w:lineRule="auto"/>
        <w:jc w:val="both"/>
        <w:rPr>
          <w:rFonts w:ascii="Times New Roman" w:eastAsia="DejaVu Sans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2.1. Цена договора </w:t>
      </w:r>
      <w:r w:rsidR="0006130B" w:rsidRPr="005E6C39">
        <w:rPr>
          <w:rFonts w:ascii="Times New Roman" w:hAnsi="Times New Roman"/>
          <w:sz w:val="20"/>
          <w:szCs w:val="20"/>
        </w:rPr>
        <w:t xml:space="preserve"> </w:t>
      </w:r>
      <w:r w:rsidR="004066E9" w:rsidRPr="005E6C39">
        <w:rPr>
          <w:rFonts w:ascii="Times New Roman" w:hAnsi="Times New Roman"/>
          <w:sz w:val="20"/>
          <w:szCs w:val="20"/>
        </w:rPr>
        <w:t>сос</w:t>
      </w:r>
      <w:r w:rsidR="00D33F44">
        <w:rPr>
          <w:rFonts w:ascii="Times New Roman" w:hAnsi="Times New Roman"/>
          <w:sz w:val="20"/>
          <w:szCs w:val="20"/>
        </w:rPr>
        <w:t>тавляе</w:t>
      </w:r>
      <w:r w:rsidR="00362D7F">
        <w:rPr>
          <w:rFonts w:ascii="Times New Roman" w:hAnsi="Times New Roman"/>
          <w:sz w:val="20"/>
          <w:szCs w:val="20"/>
        </w:rPr>
        <w:t xml:space="preserve">т </w:t>
      </w:r>
      <w:r w:rsidR="00B77FE5">
        <w:rPr>
          <w:rFonts w:ascii="Times New Roman" w:hAnsi="Times New Roman"/>
          <w:sz w:val="20"/>
          <w:szCs w:val="20"/>
        </w:rPr>
        <w:t xml:space="preserve">  1 161 739,55 рублей </w:t>
      </w:r>
      <w:proofErr w:type="gramStart"/>
      <w:r w:rsidR="00B77FE5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="00B77FE5">
        <w:rPr>
          <w:rFonts w:ascii="Times New Roman" w:hAnsi="Times New Roman"/>
          <w:sz w:val="20"/>
          <w:szCs w:val="20"/>
        </w:rPr>
        <w:t>один миллион сто шестьдесят одна тысяча семьсот тридцать девять рублей 55 копеек</w:t>
      </w:r>
      <w:r w:rsidR="00577FB3">
        <w:rPr>
          <w:rFonts w:ascii="Times New Roman" w:hAnsi="Times New Roman"/>
          <w:sz w:val="20"/>
          <w:szCs w:val="20"/>
        </w:rPr>
        <w:t xml:space="preserve">), с учетом НДС 20% - </w:t>
      </w:r>
      <w:r w:rsidR="003D7446">
        <w:rPr>
          <w:rFonts w:ascii="Times New Roman" w:hAnsi="Times New Roman"/>
          <w:sz w:val="20"/>
          <w:szCs w:val="20"/>
        </w:rPr>
        <w:t xml:space="preserve"> 193 623,26 рубля (сто девяносто три тысячи шестьсот двадцать три рубля 26 коп. )</w:t>
      </w:r>
      <w:r w:rsidR="00222E70">
        <w:rPr>
          <w:rFonts w:ascii="Times New Roman" w:hAnsi="Times New Roman"/>
          <w:sz w:val="20"/>
          <w:szCs w:val="20"/>
        </w:rPr>
        <w:t>.</w:t>
      </w:r>
    </w:p>
    <w:p w:rsidR="001C4A1D" w:rsidRPr="001C4A1D" w:rsidRDefault="001C4A1D" w:rsidP="001C4A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proofErr w:type="gramStart"/>
      <w:r w:rsidRPr="001C4A1D">
        <w:rPr>
          <w:rFonts w:ascii="Times New Roman" w:hAnsi="Times New Roman"/>
          <w:sz w:val="20"/>
          <w:szCs w:val="20"/>
        </w:rPr>
        <w:t>Сумма, подлежащая уплате Заказчиком  Поставщику (юридическому лицу или физическому лицу, в том числе зарегистрированному в качестве индивидуального предпринимателя) по настоящему договору,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</w:t>
      </w:r>
      <w:proofErr w:type="gramEnd"/>
      <w:r w:rsidRPr="001C4A1D">
        <w:rPr>
          <w:rFonts w:ascii="Times New Roman" w:hAnsi="Times New Roman"/>
          <w:sz w:val="20"/>
          <w:szCs w:val="20"/>
        </w:rPr>
        <w:t xml:space="preserve"> сборы и иные обязательные платежи подлежат уплате в бюджеты бюджетной системы Российской Федерации Заказчиком.</w:t>
      </w:r>
    </w:p>
    <w:p w:rsidR="00E26FBD" w:rsidRPr="005E6C39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F7D8A" w:rsidRPr="005E6C39">
        <w:rPr>
          <w:rFonts w:ascii="Times New Roman" w:hAnsi="Times New Roman"/>
          <w:sz w:val="20"/>
          <w:szCs w:val="20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 w:rsidRPr="005E6C39">
        <w:rPr>
          <w:rFonts w:ascii="Times New Roman" w:hAnsi="Times New Roman"/>
          <w:sz w:val="20"/>
          <w:szCs w:val="20"/>
        </w:rPr>
        <w:t>акта</w:t>
      </w:r>
      <w:r w:rsidRPr="005E6C39">
        <w:rPr>
          <w:rFonts w:ascii="Times New Roman" w:hAnsi="Times New Roman"/>
          <w:sz w:val="20"/>
          <w:szCs w:val="20"/>
        </w:rPr>
        <w:t xml:space="preserve"> сдачи-приемки исполнения обязательств по поставке товара.</w:t>
      </w:r>
    </w:p>
    <w:p w:rsidR="009F7D8A" w:rsidRPr="005E6C39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2.3.О</w:t>
      </w:r>
      <w:r w:rsidR="00E26FBD" w:rsidRPr="005E6C39">
        <w:rPr>
          <w:rFonts w:ascii="Times New Roman" w:hAnsi="Times New Roman"/>
          <w:sz w:val="20"/>
          <w:szCs w:val="20"/>
        </w:rPr>
        <w:t xml:space="preserve">плата цены договора производится Заказчиком </w:t>
      </w:r>
      <w:r w:rsidR="00721615">
        <w:rPr>
          <w:rFonts w:ascii="Times New Roman" w:hAnsi="Times New Roman"/>
          <w:sz w:val="20"/>
          <w:szCs w:val="20"/>
        </w:rPr>
        <w:t xml:space="preserve"> в течение 10-ти </w:t>
      </w:r>
      <w:r w:rsidR="009F7D8A" w:rsidRPr="005E6C39">
        <w:rPr>
          <w:rFonts w:ascii="Times New Roman" w:hAnsi="Times New Roman"/>
          <w:sz w:val="20"/>
          <w:szCs w:val="20"/>
        </w:rPr>
        <w:t xml:space="preserve"> дней со дня предоставления Поставщ</w:t>
      </w:r>
      <w:r w:rsidR="00233B2B" w:rsidRPr="005E6C39">
        <w:rPr>
          <w:rFonts w:ascii="Times New Roman" w:hAnsi="Times New Roman"/>
          <w:sz w:val="20"/>
          <w:szCs w:val="20"/>
        </w:rPr>
        <w:t>иком документов на оплату (счет, счет-фактура</w:t>
      </w:r>
      <w:r w:rsidR="00BA7B48">
        <w:rPr>
          <w:rFonts w:ascii="Times New Roman" w:hAnsi="Times New Roman"/>
          <w:sz w:val="20"/>
          <w:szCs w:val="20"/>
        </w:rPr>
        <w:t xml:space="preserve"> </w:t>
      </w:r>
      <w:r w:rsidR="00FF1C81">
        <w:rPr>
          <w:rFonts w:ascii="Times New Roman" w:hAnsi="Times New Roman"/>
          <w:sz w:val="20"/>
          <w:szCs w:val="20"/>
        </w:rPr>
        <w:t>(при наличии)</w:t>
      </w:r>
      <w:r w:rsidR="009F7D8A" w:rsidRPr="005E6C39">
        <w:rPr>
          <w:rFonts w:ascii="Times New Roman" w:hAnsi="Times New Roman"/>
          <w:sz w:val="20"/>
          <w:szCs w:val="20"/>
        </w:rPr>
        <w:t>, т</w:t>
      </w:r>
      <w:r w:rsidR="00233B2B" w:rsidRPr="005E6C39">
        <w:rPr>
          <w:rFonts w:ascii="Times New Roman" w:hAnsi="Times New Roman"/>
          <w:sz w:val="20"/>
          <w:szCs w:val="20"/>
        </w:rPr>
        <w:t>оварная накладная</w:t>
      </w:r>
      <w:r w:rsidR="00E26FBD" w:rsidRPr="005E6C39">
        <w:rPr>
          <w:rFonts w:ascii="Times New Roman" w:hAnsi="Times New Roman"/>
          <w:sz w:val="20"/>
          <w:szCs w:val="20"/>
        </w:rPr>
        <w:t>, акт сдачи-приемки исполнения обязательств по поставке товара</w:t>
      </w:r>
      <w:r w:rsidR="009F7D8A" w:rsidRPr="005E6C39">
        <w:rPr>
          <w:rFonts w:ascii="Times New Roman" w:hAnsi="Times New Roman"/>
          <w:sz w:val="20"/>
          <w:szCs w:val="20"/>
        </w:rPr>
        <w:t xml:space="preserve">). </w:t>
      </w:r>
    </w:p>
    <w:p w:rsidR="009F7D8A" w:rsidRPr="005E6C39" w:rsidRDefault="00A92FCB" w:rsidP="009F7D8A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2.4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481107" w:rsidRPr="005E6C39">
        <w:rPr>
          <w:rFonts w:ascii="Times New Roman" w:hAnsi="Times New Roman" w:cs="Times New Roman"/>
          <w:sz w:val="20"/>
          <w:szCs w:val="20"/>
        </w:rPr>
        <w:t>Цена договора включает в себя с</w:t>
      </w:r>
      <w:r w:rsidR="009F7D8A" w:rsidRPr="005E6C39">
        <w:rPr>
          <w:rFonts w:ascii="Times New Roman" w:hAnsi="Times New Roman" w:cs="Times New Roman"/>
          <w:sz w:val="20"/>
          <w:szCs w:val="20"/>
        </w:rPr>
        <w:t>тоимость пост</w:t>
      </w:r>
      <w:r w:rsidR="00481107" w:rsidRPr="005E6C39">
        <w:rPr>
          <w:rFonts w:ascii="Times New Roman" w:hAnsi="Times New Roman" w:cs="Times New Roman"/>
          <w:sz w:val="20"/>
          <w:szCs w:val="20"/>
        </w:rPr>
        <w:t>авляемого товара,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стоимость упаковки, транспортные р</w:t>
      </w:r>
      <w:r w:rsidR="00AD7EE7" w:rsidRPr="005E6C39">
        <w:rPr>
          <w:rFonts w:ascii="Times New Roman" w:hAnsi="Times New Roman" w:cs="Times New Roman"/>
          <w:sz w:val="20"/>
          <w:szCs w:val="20"/>
        </w:rPr>
        <w:t>асходы,</w:t>
      </w:r>
      <w:r w:rsidR="00481107" w:rsidRPr="005E6C39">
        <w:rPr>
          <w:rFonts w:ascii="Times New Roman" w:hAnsi="Times New Roman" w:cs="Times New Roman"/>
          <w:sz w:val="20"/>
          <w:szCs w:val="20"/>
        </w:rPr>
        <w:t xml:space="preserve"> расходы на </w:t>
      </w:r>
      <w:r w:rsidR="00E371DE" w:rsidRPr="005E6C39">
        <w:rPr>
          <w:rFonts w:ascii="Times New Roman" w:hAnsi="Times New Roman" w:cs="Times New Roman"/>
          <w:sz w:val="20"/>
          <w:szCs w:val="20"/>
        </w:rPr>
        <w:t xml:space="preserve"> доставку,</w:t>
      </w:r>
      <w:r w:rsidR="00AD7EE7" w:rsidRPr="005E6C39">
        <w:rPr>
          <w:rFonts w:ascii="Times New Roman" w:hAnsi="Times New Roman" w:cs="Times New Roman"/>
          <w:sz w:val="20"/>
          <w:szCs w:val="20"/>
        </w:rPr>
        <w:t xml:space="preserve"> погрузку и разгрузку</w:t>
      </w:r>
      <w:r w:rsidR="00481107" w:rsidRPr="005E6C39">
        <w:rPr>
          <w:rFonts w:ascii="Times New Roman" w:hAnsi="Times New Roman" w:cs="Times New Roman"/>
          <w:sz w:val="20"/>
          <w:szCs w:val="20"/>
        </w:rPr>
        <w:t>, а также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расходы по уплате всех необходимых налогов, сборов и пошлин.</w:t>
      </w:r>
    </w:p>
    <w:p w:rsidR="00CC5CC9" w:rsidRPr="005E6C3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/>
          <w:sz w:val="20"/>
          <w:szCs w:val="20"/>
        </w:rPr>
        <w:t xml:space="preserve">      </w:t>
      </w:r>
      <w:r w:rsidR="001B4D54" w:rsidRPr="005E6C39">
        <w:rPr>
          <w:rFonts w:ascii="Times New Roman" w:eastAsia="DejaVu Sans" w:hAnsi="Times New Roman"/>
          <w:sz w:val="20"/>
          <w:szCs w:val="20"/>
        </w:rPr>
        <w:t xml:space="preserve"> </w:t>
      </w:r>
      <w:r w:rsidRPr="005E6C39">
        <w:rPr>
          <w:rFonts w:ascii="Times New Roman" w:eastAsia="DejaVu Sans" w:hAnsi="Times New Roman"/>
          <w:sz w:val="20"/>
          <w:szCs w:val="20"/>
        </w:rPr>
        <w:t>2.5</w:t>
      </w:r>
      <w:r w:rsidR="00E52235" w:rsidRPr="005E6C39">
        <w:rPr>
          <w:rFonts w:ascii="Times New Roman" w:eastAsia="DejaVu Sans" w:hAnsi="Times New Roman"/>
          <w:sz w:val="20"/>
          <w:szCs w:val="20"/>
        </w:rPr>
        <w:t xml:space="preserve"> Ц</w:t>
      </w:r>
      <w:r w:rsidR="00E52235" w:rsidRPr="005E6C39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</w:t>
      </w:r>
      <w:r w:rsidRPr="005E6C39">
        <w:rPr>
          <w:rFonts w:ascii="Times New Roman" w:eastAsia="DejaVu Sans" w:hAnsi="Times New Roman" w:cs="font185"/>
          <w:sz w:val="20"/>
          <w:szCs w:val="20"/>
        </w:rPr>
        <w:t>, изменение цены договора возможно лишь в случаях, прямо пред</w:t>
      </w:r>
      <w:r w:rsidR="00CC5CC9" w:rsidRPr="005E6C39">
        <w:rPr>
          <w:rFonts w:ascii="Times New Roman" w:eastAsia="DejaVu Sans" w:hAnsi="Times New Roman" w:cs="font185"/>
          <w:sz w:val="20"/>
          <w:szCs w:val="20"/>
        </w:rPr>
        <w:t>усмотренных законом, а также</w:t>
      </w:r>
      <w:proofErr w:type="gramStart"/>
      <w:r w:rsidR="00CC5CC9" w:rsidRPr="005E6C39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007452" w:rsidRPr="005E6C39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 xml:space="preserve">      -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 xml:space="preserve">при снижении цены договора 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по соглашению сторон без изменения</w:t>
      </w:r>
      <w:r w:rsidR="00AF4D76" w:rsidRPr="005E6C39">
        <w:rPr>
          <w:rFonts w:ascii="Times New Roman" w:eastAsia="DejaVu Sans" w:hAnsi="Times New Roman" w:cs="font185"/>
          <w:sz w:val="20"/>
          <w:szCs w:val="20"/>
        </w:rPr>
        <w:t>,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предусмотренного договором количества</w:t>
      </w:r>
      <w:r w:rsidR="00051136" w:rsidRPr="005E6C39">
        <w:rPr>
          <w:rFonts w:ascii="Times New Roman" w:eastAsia="DejaVu Sans" w:hAnsi="Times New Roman" w:cs="font185"/>
          <w:sz w:val="20"/>
          <w:szCs w:val="20"/>
        </w:rPr>
        <w:t xml:space="preserve"> и качества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товара и иных ус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>ловий его исполнения;</w:t>
      </w:r>
    </w:p>
    <w:p w:rsidR="00A92FCB" w:rsidRPr="005E6C39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>При этом с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тороны составляют и подписывают допол</w:t>
      </w:r>
      <w:r w:rsidRPr="005E6C39">
        <w:rPr>
          <w:rFonts w:ascii="Times New Roman" w:eastAsia="DejaVu Sans" w:hAnsi="Times New Roman" w:cs="font185"/>
          <w:sz w:val="20"/>
          <w:szCs w:val="20"/>
        </w:rPr>
        <w:t>нительное соглашение к договору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.</w:t>
      </w:r>
    </w:p>
    <w:p w:rsidR="009F7D8A" w:rsidRPr="005E6C39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</w:t>
      </w:r>
      <w:r w:rsidR="00AF4D76" w:rsidRPr="005E6C39">
        <w:rPr>
          <w:rFonts w:ascii="Times New Roman" w:hAnsi="Times New Roman"/>
          <w:sz w:val="20"/>
          <w:szCs w:val="20"/>
        </w:rPr>
        <w:t>7</w:t>
      </w:r>
      <w:r w:rsidR="009F7D8A" w:rsidRPr="005E6C39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</w:t>
      </w:r>
      <w:r w:rsidR="0098631D">
        <w:rPr>
          <w:rFonts w:ascii="Times New Roman" w:hAnsi="Times New Roman"/>
          <w:sz w:val="20"/>
          <w:szCs w:val="20"/>
        </w:rPr>
        <w:t>бюджетного учреждения</w:t>
      </w:r>
      <w:r w:rsidR="009F7D8A" w:rsidRPr="005E6C39">
        <w:rPr>
          <w:rFonts w:ascii="Times New Roman" w:hAnsi="Times New Roman"/>
          <w:sz w:val="20"/>
          <w:szCs w:val="20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5E6C39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CF0BF3" w:rsidRPr="005E6C39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5E6C39">
        <w:rPr>
          <w:rFonts w:ascii="Times New Roman" w:hAnsi="Times New Roman"/>
          <w:b/>
          <w:bCs/>
          <w:sz w:val="20"/>
          <w:szCs w:val="20"/>
        </w:rPr>
        <w:t>3. Условия поставки и принятия т</w:t>
      </w:r>
      <w:r w:rsidR="00CF0BF3" w:rsidRPr="005E6C39">
        <w:rPr>
          <w:rFonts w:ascii="Times New Roman" w:hAnsi="Times New Roman"/>
          <w:b/>
          <w:bCs/>
          <w:sz w:val="20"/>
          <w:szCs w:val="20"/>
        </w:rPr>
        <w:t>овара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bCs/>
          <w:sz w:val="20"/>
          <w:szCs w:val="20"/>
        </w:rPr>
        <w:t>3.1.</w:t>
      </w:r>
      <w:r w:rsidR="00CF0BF3" w:rsidRPr="005E6C39">
        <w:rPr>
          <w:rFonts w:ascii="Times New Roman" w:hAnsi="Times New Roman"/>
          <w:sz w:val="20"/>
          <w:szCs w:val="20"/>
        </w:rPr>
        <w:t xml:space="preserve"> На момент передачи Заказчику товара</w:t>
      </w:r>
      <w:r w:rsidR="001B4D54" w:rsidRPr="005E6C39">
        <w:rPr>
          <w:rFonts w:ascii="Times New Roman" w:hAnsi="Times New Roman"/>
          <w:sz w:val="20"/>
          <w:szCs w:val="20"/>
        </w:rPr>
        <w:t>, он должен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3.2. Поставка товара о</w:t>
      </w:r>
      <w:r w:rsidR="001C4A1D">
        <w:rPr>
          <w:rFonts w:ascii="Times New Roman" w:hAnsi="Times New Roman"/>
          <w:sz w:val="20"/>
          <w:szCs w:val="20"/>
        </w:rPr>
        <w:t>существляется в течение  5 (пяти</w:t>
      </w:r>
      <w:r w:rsidR="004066E9" w:rsidRPr="005E6C39">
        <w:rPr>
          <w:rFonts w:ascii="Times New Roman" w:hAnsi="Times New Roman"/>
          <w:sz w:val="20"/>
          <w:szCs w:val="20"/>
        </w:rPr>
        <w:t>)</w:t>
      </w:r>
      <w:r w:rsidR="00426A44" w:rsidRPr="005E6C39">
        <w:rPr>
          <w:rFonts w:ascii="Times New Roman" w:hAnsi="Times New Roman"/>
          <w:sz w:val="20"/>
          <w:szCs w:val="20"/>
        </w:rPr>
        <w:t xml:space="preserve"> дней со дня заключения договора</w:t>
      </w:r>
      <w:r w:rsidR="00A9746F"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 xml:space="preserve">3.3. </w:t>
      </w:r>
      <w:r w:rsidR="00426A44" w:rsidRPr="005E6C39">
        <w:rPr>
          <w:rFonts w:ascii="Times New Roman" w:hAnsi="Times New Roman"/>
          <w:sz w:val="20"/>
          <w:szCs w:val="20"/>
        </w:rPr>
        <w:t>Поставка товара по д</w:t>
      </w:r>
      <w:r w:rsidR="00CF0BF3" w:rsidRPr="005E6C39">
        <w:rPr>
          <w:rFonts w:ascii="Times New Roman" w:hAnsi="Times New Roman"/>
          <w:sz w:val="20"/>
          <w:szCs w:val="20"/>
        </w:rPr>
        <w:t>оговору осуществляе</w:t>
      </w:r>
      <w:r w:rsidR="00426A44" w:rsidRPr="005E6C39">
        <w:rPr>
          <w:rFonts w:ascii="Times New Roman" w:hAnsi="Times New Roman"/>
          <w:sz w:val="20"/>
          <w:szCs w:val="20"/>
        </w:rPr>
        <w:t>тся  путем передачи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426A44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="00CF0BF3" w:rsidRPr="005E6C39">
        <w:rPr>
          <w:rFonts w:ascii="Times New Roman" w:hAnsi="Times New Roman"/>
          <w:sz w:val="20"/>
          <w:szCs w:val="20"/>
        </w:rPr>
        <w:t xml:space="preserve"> по адресу: </w:t>
      </w:r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630049 г</w:t>
      </w:r>
      <w:proofErr w:type="gramStart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.Н</w:t>
      </w:r>
      <w:proofErr w:type="gramEnd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овосибирск,49 ул. Дуси Ковальчук д.191,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склад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>работнику контрактной службы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Заказчика -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специалисту контрактной службы по приемке Рыжих Елене Юрьевне тел (383)328-03-80</w:t>
      </w:r>
      <w:r w:rsidR="00CF0BF3" w:rsidRPr="005E6C39">
        <w:rPr>
          <w:rFonts w:ascii="Times New Roman" w:hAnsi="Times New Roman"/>
          <w:sz w:val="20"/>
          <w:szCs w:val="20"/>
        </w:rPr>
        <w:t>.</w:t>
      </w:r>
    </w:p>
    <w:p w:rsidR="00ED2F67" w:rsidRPr="005E6C39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3.4</w:t>
      </w:r>
      <w:r w:rsidR="00CF0BF3" w:rsidRPr="005E6C39">
        <w:rPr>
          <w:rFonts w:ascii="Times New Roman" w:hAnsi="Times New Roman"/>
          <w:sz w:val="20"/>
          <w:szCs w:val="20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5E6C39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3.5</w:t>
      </w:r>
      <w:r w:rsidRPr="005E6C39">
        <w:rPr>
          <w:rFonts w:ascii="Times New Roman" w:hAnsi="Times New Roman"/>
          <w:sz w:val="20"/>
          <w:szCs w:val="20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5E6C39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3.6</w:t>
      </w:r>
      <w:r w:rsidR="00ED2F67" w:rsidRPr="005E6C39">
        <w:rPr>
          <w:rFonts w:ascii="Times New Roman" w:hAnsi="Times New Roman"/>
          <w:sz w:val="20"/>
          <w:szCs w:val="20"/>
        </w:rPr>
        <w:t>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</w:t>
      </w:r>
      <w:r w:rsidR="00A62368" w:rsidRPr="005E6C39">
        <w:rPr>
          <w:rFonts w:ascii="Times New Roman" w:hAnsi="Times New Roman"/>
          <w:sz w:val="20"/>
          <w:szCs w:val="20"/>
        </w:rPr>
        <w:t xml:space="preserve"> (является)</w:t>
      </w:r>
      <w:r w:rsidR="00ED2F67" w:rsidRPr="005E6C39">
        <w:rPr>
          <w:rFonts w:ascii="Times New Roman" w:hAnsi="Times New Roman"/>
          <w:sz w:val="20"/>
          <w:szCs w:val="20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</w:t>
      </w:r>
      <w:r w:rsidR="0092529A" w:rsidRPr="005E6C39">
        <w:rPr>
          <w:rFonts w:ascii="Times New Roman" w:hAnsi="Times New Roman"/>
          <w:sz w:val="20"/>
          <w:szCs w:val="20"/>
        </w:rPr>
        <w:t>7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  <w:r w:rsidR="00E15129" w:rsidRPr="005E6C39">
        <w:rPr>
          <w:rFonts w:ascii="Times New Roman" w:hAnsi="Times New Roman"/>
          <w:sz w:val="20"/>
          <w:szCs w:val="20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3.8</w:t>
      </w:r>
      <w:r w:rsidRPr="005E6C39">
        <w:rPr>
          <w:rFonts w:ascii="Times New Roman" w:hAnsi="Times New Roman"/>
          <w:sz w:val="20"/>
          <w:szCs w:val="20"/>
        </w:rPr>
        <w:t>. В течение 5 (пяти)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 с момента поставки</w:t>
      </w:r>
      <w:r w:rsidR="002419BA" w:rsidRPr="005E6C39">
        <w:rPr>
          <w:rFonts w:ascii="Times New Roman" w:hAnsi="Times New Roman"/>
          <w:sz w:val="20"/>
          <w:szCs w:val="20"/>
        </w:rPr>
        <w:t xml:space="preserve"> (доставки)</w:t>
      </w:r>
      <w:r w:rsidRPr="005E6C39">
        <w:rPr>
          <w:rFonts w:ascii="Times New Roman" w:hAnsi="Times New Roman"/>
          <w:sz w:val="20"/>
          <w:szCs w:val="20"/>
        </w:rPr>
        <w:t xml:space="preserve">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2419BA" w:rsidRPr="005E6C39">
        <w:rPr>
          <w:rFonts w:ascii="Times New Roman" w:hAnsi="Times New Roman"/>
          <w:sz w:val="20"/>
          <w:szCs w:val="20"/>
        </w:rPr>
        <w:t xml:space="preserve"> в адрес Заказчика, он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проводит</w:t>
      </w:r>
      <w:r w:rsidR="00640D49" w:rsidRPr="005E6C39">
        <w:rPr>
          <w:rFonts w:ascii="Times New Roman" w:hAnsi="Times New Roman"/>
          <w:sz w:val="20"/>
          <w:szCs w:val="20"/>
        </w:rPr>
        <w:t>: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CF0BF3" w:rsidRPr="005E6C39">
        <w:rPr>
          <w:rFonts w:ascii="Times New Roman" w:hAnsi="Times New Roman"/>
          <w:sz w:val="20"/>
          <w:szCs w:val="20"/>
        </w:rPr>
        <w:t xml:space="preserve"> экспертизу </w:t>
      </w:r>
      <w:r w:rsidR="002419BA" w:rsidRPr="005E6C39">
        <w:rPr>
          <w:rFonts w:ascii="Times New Roman" w:hAnsi="Times New Roman"/>
          <w:sz w:val="20"/>
          <w:szCs w:val="20"/>
        </w:rPr>
        <w:t>поставленного товара и представленной на него документации</w:t>
      </w:r>
      <w:r w:rsidRPr="005E6C39">
        <w:rPr>
          <w:rFonts w:ascii="Times New Roman" w:hAnsi="Times New Roman"/>
          <w:sz w:val="20"/>
          <w:szCs w:val="20"/>
        </w:rPr>
        <w:t>, на предмет их</w:t>
      </w:r>
      <w:r w:rsidR="002419BA" w:rsidRPr="005E6C39">
        <w:rPr>
          <w:rFonts w:ascii="Times New Roman" w:hAnsi="Times New Roman"/>
          <w:sz w:val="20"/>
          <w:szCs w:val="20"/>
        </w:rPr>
        <w:t xml:space="preserve"> соответствия</w:t>
      </w:r>
      <w:r w:rsidRPr="005E6C39">
        <w:rPr>
          <w:rFonts w:ascii="Times New Roman" w:hAnsi="Times New Roman"/>
          <w:sz w:val="20"/>
          <w:szCs w:val="20"/>
        </w:rPr>
        <w:t xml:space="preserve"> требованиям и условиям договора к предмету поставки</w:t>
      </w:r>
      <w:r w:rsidR="00071CB1" w:rsidRPr="005E6C39">
        <w:rPr>
          <w:rFonts w:ascii="Times New Roman" w:hAnsi="Times New Roman"/>
          <w:sz w:val="20"/>
          <w:szCs w:val="20"/>
        </w:rPr>
        <w:t>, с составлением заключения</w:t>
      </w:r>
      <w:r w:rsidRPr="005E6C39">
        <w:rPr>
          <w:rFonts w:ascii="Times New Roman" w:hAnsi="Times New Roman"/>
          <w:sz w:val="20"/>
          <w:szCs w:val="20"/>
        </w:rPr>
        <w:t>;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 приемку </w:t>
      </w:r>
      <w:r w:rsidR="00CF0BF3" w:rsidRPr="005E6C39">
        <w:rPr>
          <w:rFonts w:ascii="Times New Roman" w:hAnsi="Times New Roman"/>
          <w:sz w:val="20"/>
          <w:szCs w:val="20"/>
        </w:rPr>
        <w:t>результатов исполнения Поставщи</w:t>
      </w:r>
      <w:r w:rsidR="00ED2F67" w:rsidRPr="005E6C39">
        <w:rPr>
          <w:rFonts w:ascii="Times New Roman" w:hAnsi="Times New Roman"/>
          <w:sz w:val="20"/>
          <w:szCs w:val="20"/>
        </w:rPr>
        <w:t>ком обязательств по настоящему д</w:t>
      </w:r>
      <w:r w:rsidR="00CF0BF3" w:rsidRPr="005E6C39">
        <w:rPr>
          <w:rFonts w:ascii="Times New Roman" w:hAnsi="Times New Roman"/>
          <w:sz w:val="20"/>
          <w:szCs w:val="20"/>
        </w:rPr>
        <w:t>оговору</w:t>
      </w:r>
      <w:r w:rsidR="00071CB1" w:rsidRPr="005E6C39">
        <w:rPr>
          <w:rFonts w:ascii="Times New Roman" w:hAnsi="Times New Roman"/>
          <w:sz w:val="20"/>
          <w:szCs w:val="20"/>
        </w:rPr>
        <w:t xml:space="preserve">, с составлением </w:t>
      </w:r>
      <w:r w:rsidR="003265FD" w:rsidRPr="005E6C39">
        <w:rPr>
          <w:rFonts w:ascii="Times New Roman" w:hAnsi="Times New Roman"/>
          <w:sz w:val="20"/>
          <w:szCs w:val="20"/>
        </w:rPr>
        <w:t>акта сдачи-приемки исполнения обязательств по договору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 w:rsidRPr="005E6C39">
        <w:rPr>
          <w:rFonts w:ascii="Times New Roman" w:hAnsi="Times New Roman"/>
          <w:sz w:val="20"/>
          <w:szCs w:val="20"/>
        </w:rPr>
        <w:t xml:space="preserve"> и приемки результатов исполнения обязательств по настоящему д</w:t>
      </w:r>
      <w:r w:rsidRPr="005E6C39">
        <w:rPr>
          <w:rFonts w:ascii="Times New Roman" w:hAnsi="Times New Roman"/>
          <w:sz w:val="20"/>
          <w:szCs w:val="20"/>
        </w:rPr>
        <w:t>оговору не может превышать 20 (двадцать)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дней.</w:t>
      </w:r>
    </w:p>
    <w:p w:rsidR="007E524C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3.9</w:t>
      </w:r>
      <w:r w:rsidR="00AE09BB" w:rsidRPr="005E6C39">
        <w:rPr>
          <w:rFonts w:ascii="Times New Roman" w:hAnsi="Times New Roman"/>
          <w:sz w:val="20"/>
          <w:szCs w:val="20"/>
        </w:rPr>
        <w:t>. С учетом</w:t>
      </w:r>
      <w:r w:rsidR="003265FD" w:rsidRPr="005E6C39">
        <w:rPr>
          <w:rFonts w:ascii="Times New Roman" w:hAnsi="Times New Roman"/>
          <w:sz w:val="20"/>
          <w:szCs w:val="20"/>
        </w:rPr>
        <w:t xml:space="preserve"> заключения </w:t>
      </w:r>
      <w:r w:rsidR="0025463E" w:rsidRPr="005E6C39">
        <w:rPr>
          <w:rFonts w:ascii="Times New Roman" w:hAnsi="Times New Roman"/>
          <w:sz w:val="20"/>
          <w:szCs w:val="20"/>
        </w:rPr>
        <w:t xml:space="preserve"> экспертизы </w:t>
      </w:r>
      <w:r w:rsidR="00AE09BB" w:rsidRPr="005E6C39">
        <w:rPr>
          <w:rFonts w:ascii="Times New Roman" w:hAnsi="Times New Roman"/>
          <w:sz w:val="20"/>
          <w:szCs w:val="20"/>
        </w:rPr>
        <w:t xml:space="preserve"> по предмету поставки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приемочная комиссия Заказчика </w:t>
      </w:r>
      <w:r w:rsidR="00AE09BB" w:rsidRPr="005E6C39">
        <w:rPr>
          <w:rFonts w:ascii="Times New Roman" w:hAnsi="Times New Roman"/>
          <w:sz w:val="20"/>
          <w:szCs w:val="20"/>
        </w:rPr>
        <w:t xml:space="preserve">проводит приемку результатов исполнения Поставщиком </w:t>
      </w:r>
      <w:r w:rsidR="00FF2719" w:rsidRPr="005E6C39">
        <w:rPr>
          <w:rFonts w:ascii="Times New Roman" w:hAnsi="Times New Roman"/>
          <w:sz w:val="20"/>
          <w:szCs w:val="20"/>
        </w:rPr>
        <w:t xml:space="preserve">всех </w:t>
      </w:r>
      <w:r w:rsidR="00AE09BB" w:rsidRPr="005E6C39">
        <w:rPr>
          <w:rFonts w:ascii="Times New Roman" w:hAnsi="Times New Roman"/>
          <w:sz w:val="20"/>
          <w:szCs w:val="20"/>
        </w:rPr>
        <w:t>обязательств</w:t>
      </w:r>
      <w:r w:rsidR="00FF2719" w:rsidRPr="005E6C39">
        <w:rPr>
          <w:rFonts w:ascii="Times New Roman" w:hAnsi="Times New Roman"/>
          <w:sz w:val="20"/>
          <w:szCs w:val="20"/>
        </w:rPr>
        <w:t>, предусмотренных договором</w:t>
      </w:r>
      <w:r w:rsidR="003265FD" w:rsidRPr="005E6C39">
        <w:rPr>
          <w:rFonts w:ascii="Times New Roman" w:hAnsi="Times New Roman"/>
          <w:sz w:val="20"/>
          <w:szCs w:val="20"/>
        </w:rPr>
        <w:t xml:space="preserve">, </w:t>
      </w:r>
      <w:r w:rsidR="00324C52" w:rsidRPr="005E6C39">
        <w:rPr>
          <w:rFonts w:ascii="Times New Roman" w:hAnsi="Times New Roman"/>
          <w:sz w:val="20"/>
          <w:szCs w:val="20"/>
        </w:rPr>
        <w:t xml:space="preserve"> о чем составляется акт сдачи-приемки</w:t>
      </w:r>
      <w:r w:rsidR="00FF2719" w:rsidRPr="005E6C39">
        <w:rPr>
          <w:rFonts w:ascii="Times New Roman" w:hAnsi="Times New Roman"/>
          <w:sz w:val="20"/>
          <w:szCs w:val="20"/>
        </w:rPr>
        <w:t xml:space="preserve"> исполнения обязательств</w:t>
      </w:r>
      <w:r w:rsidR="007E524C" w:rsidRPr="005E6C39">
        <w:rPr>
          <w:rFonts w:ascii="Times New Roman" w:hAnsi="Times New Roman"/>
          <w:sz w:val="20"/>
          <w:szCs w:val="20"/>
        </w:rPr>
        <w:t>, который подписывается всеми членами коми</w:t>
      </w:r>
      <w:r w:rsidR="00FF2719" w:rsidRPr="005E6C39">
        <w:rPr>
          <w:rFonts w:ascii="Times New Roman" w:hAnsi="Times New Roman"/>
          <w:sz w:val="20"/>
          <w:szCs w:val="20"/>
        </w:rPr>
        <w:t>ссии и утверждается Заказчиком</w:t>
      </w:r>
      <w:r w:rsidR="003265FD" w:rsidRPr="005E6C39">
        <w:rPr>
          <w:rFonts w:ascii="Times New Roman" w:hAnsi="Times New Roman"/>
          <w:sz w:val="20"/>
          <w:szCs w:val="20"/>
        </w:rPr>
        <w:t>.</w:t>
      </w:r>
    </w:p>
    <w:p w:rsidR="00BB319C" w:rsidRPr="005E6C39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Подписанный Заказчиком </w:t>
      </w:r>
      <w:r w:rsidR="007E524C" w:rsidRPr="005E6C39">
        <w:rPr>
          <w:rFonts w:ascii="Times New Roman" w:hAnsi="Times New Roman"/>
          <w:sz w:val="20"/>
          <w:szCs w:val="20"/>
        </w:rPr>
        <w:t xml:space="preserve">акт </w:t>
      </w:r>
      <w:r w:rsidRPr="005E6C39">
        <w:rPr>
          <w:rFonts w:ascii="Times New Roman" w:hAnsi="Times New Roman"/>
          <w:sz w:val="20"/>
          <w:szCs w:val="20"/>
        </w:rPr>
        <w:t>сдачи-</w:t>
      </w:r>
      <w:r w:rsidR="007E524C" w:rsidRPr="005E6C39">
        <w:rPr>
          <w:rFonts w:ascii="Times New Roman" w:hAnsi="Times New Roman"/>
          <w:sz w:val="20"/>
          <w:szCs w:val="20"/>
        </w:rPr>
        <w:t>приемки</w:t>
      </w:r>
      <w:r w:rsidR="003265F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исполнения обязательств Заказчик передает Поставщику для подписания.</w:t>
      </w:r>
      <w:r w:rsidR="00BB319C" w:rsidRPr="005E6C39">
        <w:rPr>
          <w:rFonts w:ascii="Times New Roman" w:hAnsi="Times New Roman"/>
          <w:sz w:val="20"/>
          <w:szCs w:val="20"/>
        </w:rPr>
        <w:t xml:space="preserve"> В течение 3 (трех)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CF0BF3" w:rsidRPr="005E6C39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3.10.  </w:t>
      </w:r>
      <w:r w:rsidR="00FA369D" w:rsidRPr="005E6C39">
        <w:rPr>
          <w:rFonts w:ascii="Times New Roman" w:hAnsi="Times New Roman"/>
          <w:sz w:val="20"/>
          <w:szCs w:val="20"/>
        </w:rPr>
        <w:t>Заказчик  направляет Поставщику мотивированный отказ от приемки</w:t>
      </w:r>
      <w:r w:rsidR="00830466" w:rsidRPr="005E6C39">
        <w:rPr>
          <w:rFonts w:ascii="Times New Roman" w:hAnsi="Times New Roman"/>
          <w:sz w:val="20"/>
          <w:szCs w:val="20"/>
        </w:rPr>
        <w:t xml:space="preserve"> результатов исполнения </w:t>
      </w:r>
      <w:proofErr w:type="gramStart"/>
      <w:r w:rsidR="00830466" w:rsidRPr="005E6C39">
        <w:rPr>
          <w:rFonts w:ascii="Times New Roman" w:hAnsi="Times New Roman"/>
          <w:sz w:val="20"/>
          <w:szCs w:val="20"/>
        </w:rPr>
        <w:t>обязательств</w:t>
      </w:r>
      <w:proofErr w:type="gramEnd"/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в случае </w:t>
      </w:r>
      <w:r w:rsidR="00CF0BF3" w:rsidRPr="005E6C39">
        <w:rPr>
          <w:rFonts w:ascii="Times New Roman" w:hAnsi="Times New Roman"/>
          <w:sz w:val="20"/>
          <w:szCs w:val="20"/>
        </w:rPr>
        <w:t>если</w:t>
      </w:r>
      <w:r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с учетом экспертизы и комиссионной приемки исполнения обязательств  по договору</w:t>
      </w:r>
      <w:r w:rsidRPr="005E6C39">
        <w:rPr>
          <w:rFonts w:ascii="Times New Roman" w:hAnsi="Times New Roman"/>
          <w:sz w:val="20"/>
          <w:szCs w:val="20"/>
        </w:rPr>
        <w:t>,</w:t>
      </w:r>
      <w:r w:rsidR="00830466" w:rsidRPr="005E6C39">
        <w:rPr>
          <w:rFonts w:ascii="Times New Roman" w:hAnsi="Times New Roman"/>
          <w:sz w:val="20"/>
          <w:szCs w:val="20"/>
        </w:rPr>
        <w:t xml:space="preserve"> Заказчик пришел к выводу, что </w:t>
      </w:r>
      <w:r w:rsidR="00CF0BF3" w:rsidRPr="005E6C39">
        <w:rPr>
          <w:rFonts w:ascii="Times New Roman" w:hAnsi="Times New Roman"/>
          <w:sz w:val="20"/>
          <w:szCs w:val="20"/>
        </w:rPr>
        <w:t>това</w:t>
      </w:r>
      <w:r w:rsidR="00ED2F67" w:rsidRPr="005E6C39">
        <w:rPr>
          <w:rFonts w:ascii="Times New Roman" w:hAnsi="Times New Roman"/>
          <w:sz w:val="20"/>
          <w:szCs w:val="20"/>
        </w:rPr>
        <w:t>р не соответствует требованиям д</w:t>
      </w:r>
      <w:r w:rsidR="00CF0BF3" w:rsidRPr="005E6C39">
        <w:rPr>
          <w:rFonts w:ascii="Times New Roman" w:hAnsi="Times New Roman"/>
          <w:sz w:val="20"/>
          <w:szCs w:val="20"/>
        </w:rPr>
        <w:t>оговора,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 xml:space="preserve">является 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некачественным</w:t>
      </w:r>
      <w:r w:rsidRPr="005E6C39">
        <w:rPr>
          <w:rFonts w:ascii="Times New Roman" w:hAnsi="Times New Roman"/>
          <w:sz w:val="20"/>
          <w:szCs w:val="20"/>
        </w:rPr>
        <w:t>, бракованным</w:t>
      </w:r>
      <w:r w:rsidR="00830466" w:rsidRPr="005E6C39">
        <w:rPr>
          <w:rFonts w:ascii="Times New Roman" w:hAnsi="Times New Roman"/>
          <w:sz w:val="20"/>
          <w:szCs w:val="20"/>
        </w:rPr>
        <w:t xml:space="preserve"> и (или) некомплектным</w:t>
      </w:r>
      <w:r w:rsidR="005A5256" w:rsidRPr="005E6C39">
        <w:rPr>
          <w:rFonts w:ascii="Times New Roman" w:hAnsi="Times New Roman"/>
          <w:sz w:val="20"/>
          <w:szCs w:val="20"/>
        </w:rPr>
        <w:t>,</w:t>
      </w:r>
      <w:r w:rsidR="00796F6A" w:rsidRPr="005E6C39">
        <w:rPr>
          <w:rFonts w:ascii="Times New Roman" w:hAnsi="Times New Roman"/>
          <w:sz w:val="20"/>
          <w:szCs w:val="20"/>
        </w:rPr>
        <w:t xml:space="preserve"> не соответствующем по количеству, ассортименту,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5A5256" w:rsidRPr="005E6C39">
        <w:rPr>
          <w:rFonts w:ascii="Times New Roman" w:hAnsi="Times New Roman"/>
          <w:sz w:val="20"/>
          <w:szCs w:val="20"/>
        </w:rPr>
        <w:t xml:space="preserve"> или  Поставщик </w:t>
      </w:r>
      <w:r w:rsidR="006642B5" w:rsidRPr="005E6C39">
        <w:rPr>
          <w:rFonts w:ascii="Times New Roman" w:hAnsi="Times New Roman"/>
          <w:sz w:val="20"/>
          <w:szCs w:val="20"/>
        </w:rPr>
        <w:t xml:space="preserve">не исполнил другие обязательства, предусмотренные </w:t>
      </w:r>
      <w:r w:rsidR="005A5256" w:rsidRPr="005E6C39">
        <w:rPr>
          <w:rFonts w:ascii="Times New Roman" w:hAnsi="Times New Roman"/>
          <w:sz w:val="20"/>
          <w:szCs w:val="20"/>
        </w:rPr>
        <w:t>условия</w:t>
      </w:r>
      <w:r w:rsidR="006642B5" w:rsidRPr="005E6C39">
        <w:rPr>
          <w:rFonts w:ascii="Times New Roman" w:hAnsi="Times New Roman"/>
          <w:sz w:val="20"/>
          <w:szCs w:val="20"/>
        </w:rPr>
        <w:t>ми</w:t>
      </w:r>
      <w:r w:rsidR="00577336" w:rsidRPr="005E6C39">
        <w:rPr>
          <w:rFonts w:ascii="Times New Roman" w:hAnsi="Times New Roman"/>
          <w:sz w:val="20"/>
          <w:szCs w:val="20"/>
        </w:rPr>
        <w:t xml:space="preserve"> договора, с указанием требований, которые должен выполнить Поставщик.</w:t>
      </w:r>
    </w:p>
    <w:p w:rsidR="00DB734C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sz w:val="20"/>
          <w:szCs w:val="20"/>
        </w:rPr>
        <w:t>3.11.</w:t>
      </w:r>
      <w:r w:rsidR="00CF0BF3" w:rsidRPr="005E6C39">
        <w:rPr>
          <w:rFonts w:ascii="Times New Roman" w:hAnsi="Times New Roman"/>
          <w:sz w:val="20"/>
          <w:szCs w:val="20"/>
        </w:rPr>
        <w:t xml:space="preserve">В случае получения мотивированного отказа Заказчика от </w:t>
      </w:r>
      <w:r w:rsidR="005A5256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="00CF0BF3" w:rsidRPr="005E6C39">
        <w:rPr>
          <w:rFonts w:ascii="Times New Roman" w:hAnsi="Times New Roman"/>
          <w:sz w:val="20"/>
          <w:szCs w:val="20"/>
        </w:rPr>
        <w:t>, Поставщик обязан рассмотреть мотивированный отказ и</w:t>
      </w:r>
      <w:r w:rsidR="00BB319C" w:rsidRPr="005E6C39">
        <w:rPr>
          <w:rFonts w:ascii="Times New Roman" w:hAnsi="Times New Roman"/>
          <w:sz w:val="20"/>
          <w:szCs w:val="20"/>
        </w:rPr>
        <w:t xml:space="preserve"> самостоятельно или за свой счет</w:t>
      </w:r>
      <w:r w:rsidR="00577336" w:rsidRPr="005E6C39">
        <w:rPr>
          <w:rFonts w:ascii="Times New Roman" w:hAnsi="Times New Roman"/>
          <w:sz w:val="20"/>
          <w:szCs w:val="20"/>
        </w:rPr>
        <w:t xml:space="preserve"> устранить недостатки и исполнить требования Заказчика </w:t>
      </w:r>
      <w:r w:rsidR="00CF0BF3" w:rsidRPr="005E6C39">
        <w:rPr>
          <w:rFonts w:ascii="Times New Roman" w:hAnsi="Times New Roman"/>
          <w:sz w:val="20"/>
          <w:szCs w:val="20"/>
        </w:rPr>
        <w:t xml:space="preserve"> в ср</w:t>
      </w:r>
      <w:r w:rsidR="00577336" w:rsidRPr="005E6C39">
        <w:rPr>
          <w:rFonts w:ascii="Times New Roman" w:hAnsi="Times New Roman"/>
          <w:sz w:val="20"/>
          <w:szCs w:val="20"/>
        </w:rPr>
        <w:t xml:space="preserve">ок, указанный </w:t>
      </w:r>
      <w:r w:rsidR="00CF0BF3" w:rsidRPr="005E6C39">
        <w:rPr>
          <w:rFonts w:ascii="Times New Roman" w:hAnsi="Times New Roman"/>
          <w:sz w:val="20"/>
          <w:szCs w:val="20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В случае не</w:t>
      </w:r>
      <w:r w:rsidR="00966E75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устранения  Пост</w:t>
      </w:r>
      <w:r w:rsidR="00966E75" w:rsidRPr="005E6C39">
        <w:rPr>
          <w:rFonts w:ascii="Times New Roman" w:hAnsi="Times New Roman"/>
          <w:sz w:val="20"/>
          <w:szCs w:val="20"/>
        </w:rPr>
        <w:t>а</w:t>
      </w:r>
      <w:r w:rsidRPr="005E6C39">
        <w:rPr>
          <w:rFonts w:ascii="Times New Roman" w:hAnsi="Times New Roman"/>
          <w:sz w:val="20"/>
          <w:szCs w:val="20"/>
        </w:rPr>
        <w:t>вщиком недостатков</w:t>
      </w:r>
      <w:r w:rsidR="00577336" w:rsidRPr="005E6C39">
        <w:rPr>
          <w:rFonts w:ascii="Times New Roman" w:hAnsi="Times New Roman"/>
          <w:sz w:val="20"/>
          <w:szCs w:val="20"/>
        </w:rPr>
        <w:t xml:space="preserve"> и (или) невыполнения требования Заказчика</w:t>
      </w:r>
      <w:r w:rsidRPr="005E6C39">
        <w:rPr>
          <w:rFonts w:ascii="Times New Roman" w:hAnsi="Times New Roman"/>
          <w:sz w:val="20"/>
          <w:szCs w:val="20"/>
        </w:rPr>
        <w:t>, указанных в мотивированном отказе Заказчика от 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Pr="005E6C39">
        <w:rPr>
          <w:rFonts w:ascii="Times New Roman" w:hAnsi="Times New Roman"/>
          <w:sz w:val="20"/>
          <w:szCs w:val="20"/>
        </w:rPr>
        <w:t>, или невозможности их устранения</w:t>
      </w:r>
      <w:r w:rsidR="00966E75" w:rsidRPr="005E6C39">
        <w:rPr>
          <w:rFonts w:ascii="Times New Roman" w:hAnsi="Times New Roman"/>
          <w:sz w:val="20"/>
          <w:szCs w:val="20"/>
        </w:rPr>
        <w:t>, Заказчик вправе:</w:t>
      </w:r>
    </w:p>
    <w:p w:rsidR="00B47DE7" w:rsidRPr="005E6C39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5E6C39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577336" w:rsidRPr="005E6C39">
        <w:rPr>
          <w:rFonts w:ascii="Times New Roman" w:hAnsi="Times New Roman"/>
          <w:sz w:val="20"/>
          <w:szCs w:val="20"/>
        </w:rPr>
        <w:t>отказаться от переданного товара и (или) от его оплаты;</w:t>
      </w:r>
    </w:p>
    <w:p w:rsidR="00B47DE7" w:rsidRPr="005E6C39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</w:t>
      </w:r>
      <w:r w:rsidR="00B47DE7" w:rsidRPr="005E6C39">
        <w:rPr>
          <w:rFonts w:ascii="Times New Roman" w:hAnsi="Times New Roman"/>
          <w:sz w:val="20"/>
          <w:szCs w:val="20"/>
        </w:rPr>
        <w:t>;</w:t>
      </w:r>
    </w:p>
    <w:p w:rsidR="006642B5" w:rsidRPr="005E6C39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решение об о</w:t>
      </w:r>
      <w:r w:rsidR="006642B5" w:rsidRPr="005E6C39">
        <w:rPr>
          <w:rFonts w:ascii="Times New Roman" w:hAnsi="Times New Roman"/>
          <w:sz w:val="20"/>
          <w:szCs w:val="20"/>
        </w:rPr>
        <w:t>дностороннем отказе от исполнения договора</w:t>
      </w:r>
      <w:r w:rsidR="007B6D5C" w:rsidRPr="005E6C39">
        <w:rPr>
          <w:rFonts w:ascii="Times New Roman" w:hAnsi="Times New Roman"/>
          <w:sz w:val="20"/>
          <w:szCs w:val="20"/>
        </w:rPr>
        <w:t>.</w:t>
      </w:r>
    </w:p>
    <w:p w:rsidR="0092529A" w:rsidRPr="005E6C39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3.12</w:t>
      </w:r>
      <w:r w:rsidR="00DB734C" w:rsidRPr="005E6C39">
        <w:rPr>
          <w:rFonts w:ascii="Times New Roman" w:hAnsi="Times New Roman"/>
          <w:sz w:val="20"/>
          <w:szCs w:val="20"/>
        </w:rPr>
        <w:t>.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DB734C" w:rsidRPr="005E6C39">
        <w:rPr>
          <w:rFonts w:ascii="Times New Roman" w:hAnsi="Times New Roman"/>
          <w:sz w:val="20"/>
          <w:szCs w:val="20"/>
        </w:rPr>
        <w:t xml:space="preserve">Датой поставки </w:t>
      </w:r>
      <w:r w:rsidR="005A5256" w:rsidRPr="005E6C39">
        <w:rPr>
          <w:rFonts w:ascii="Times New Roman" w:hAnsi="Times New Roman"/>
          <w:sz w:val="20"/>
          <w:szCs w:val="20"/>
        </w:rPr>
        <w:t>товара</w:t>
      </w:r>
      <w:r w:rsidR="00FF1C81">
        <w:rPr>
          <w:rFonts w:ascii="Times New Roman" w:hAnsi="Times New Roman"/>
          <w:sz w:val="20"/>
          <w:szCs w:val="20"/>
        </w:rPr>
        <w:t xml:space="preserve"> является дата принятия товара, указанная Заказчиком в товарной или товарно-транспортной накладной, датой</w:t>
      </w:r>
      <w:r w:rsidR="00AA7139" w:rsidRPr="005E6C39">
        <w:rPr>
          <w:rFonts w:ascii="Times New Roman" w:hAnsi="Times New Roman"/>
          <w:sz w:val="20"/>
          <w:szCs w:val="20"/>
        </w:rPr>
        <w:t xml:space="preserve"> исполнения  Поставщиком обязательств по договору </w:t>
      </w:r>
      <w:r w:rsidR="00DB734C" w:rsidRPr="005E6C39">
        <w:rPr>
          <w:rFonts w:ascii="Times New Roman" w:hAnsi="Times New Roman"/>
          <w:sz w:val="20"/>
          <w:szCs w:val="20"/>
        </w:rPr>
        <w:t>является дата подписания Заказчиком</w:t>
      </w:r>
      <w:r w:rsidR="0092529A" w:rsidRPr="005E6C39">
        <w:rPr>
          <w:rFonts w:ascii="Times New Roman" w:hAnsi="Times New Roman"/>
          <w:sz w:val="20"/>
          <w:szCs w:val="20"/>
        </w:rPr>
        <w:t xml:space="preserve"> акта сдачи –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приемки исполнения</w:t>
      </w:r>
      <w:r w:rsidRPr="005E6C39">
        <w:rPr>
          <w:rFonts w:ascii="Times New Roman" w:hAnsi="Times New Roman"/>
          <w:sz w:val="20"/>
          <w:szCs w:val="20"/>
        </w:rPr>
        <w:t xml:space="preserve"> обязательств по договору</w:t>
      </w:r>
      <w:r w:rsidR="0092529A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3.13</w:t>
      </w:r>
      <w:r w:rsidR="0092529A" w:rsidRPr="005E6C39">
        <w:rPr>
          <w:rFonts w:ascii="Times New Roman" w:hAnsi="Times New Roman"/>
          <w:sz w:val="20"/>
          <w:szCs w:val="20"/>
        </w:rPr>
        <w:t>.Подписанные сторонами документы</w:t>
      </w:r>
      <w:proofErr w:type="gramStart"/>
      <w:r w:rsidR="0092529A" w:rsidRPr="005E6C3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CF0BF3" w:rsidRPr="005E6C39">
        <w:rPr>
          <w:rFonts w:ascii="Times New Roman" w:hAnsi="Times New Roman"/>
          <w:sz w:val="20"/>
          <w:szCs w:val="20"/>
        </w:rPr>
        <w:t xml:space="preserve"> акт сдачи–приемки исполнения обязательств</w:t>
      </w:r>
      <w:r w:rsidR="00CB4BC0" w:rsidRPr="005E6C39">
        <w:rPr>
          <w:rFonts w:ascii="Times New Roman" w:hAnsi="Times New Roman"/>
          <w:sz w:val="20"/>
          <w:szCs w:val="20"/>
        </w:rPr>
        <w:t xml:space="preserve"> по д</w:t>
      </w:r>
      <w:r w:rsidR="00CF0BF3" w:rsidRPr="005E6C39">
        <w:rPr>
          <w:rFonts w:ascii="Times New Roman" w:hAnsi="Times New Roman"/>
          <w:sz w:val="20"/>
          <w:szCs w:val="20"/>
        </w:rPr>
        <w:t>огово</w:t>
      </w:r>
      <w:r w:rsidR="007B6D5C" w:rsidRPr="005E6C39">
        <w:rPr>
          <w:rFonts w:ascii="Times New Roman" w:hAnsi="Times New Roman"/>
          <w:sz w:val="20"/>
          <w:szCs w:val="20"/>
        </w:rPr>
        <w:t>ру</w:t>
      </w:r>
      <w:r w:rsidR="005B53B5" w:rsidRPr="005E6C39">
        <w:rPr>
          <w:rFonts w:ascii="Times New Roman" w:hAnsi="Times New Roman"/>
          <w:sz w:val="20"/>
          <w:szCs w:val="20"/>
        </w:rPr>
        <w:t>, товарная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и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B4BC0" w:rsidRPr="005E6C39">
        <w:rPr>
          <w:rFonts w:ascii="Times New Roman" w:hAnsi="Times New Roman"/>
          <w:sz w:val="20"/>
          <w:szCs w:val="20"/>
        </w:rPr>
        <w:t>(или)</w:t>
      </w:r>
      <w:r w:rsidR="005B53B5" w:rsidRPr="005E6C39">
        <w:rPr>
          <w:rFonts w:ascii="Times New Roman" w:hAnsi="Times New Roman"/>
          <w:sz w:val="20"/>
          <w:szCs w:val="20"/>
        </w:rPr>
        <w:t xml:space="preserve"> товарно-транспортная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наклад</w:t>
      </w:r>
      <w:r w:rsidR="005B53B5" w:rsidRPr="005E6C39">
        <w:rPr>
          <w:rFonts w:ascii="Times New Roman" w:hAnsi="Times New Roman"/>
          <w:sz w:val="20"/>
          <w:szCs w:val="20"/>
        </w:rPr>
        <w:t>ная</w:t>
      </w:r>
      <w:r w:rsidR="00CF0BF3" w:rsidRPr="005E6C39">
        <w:rPr>
          <w:rFonts w:ascii="Times New Roman" w:hAnsi="Times New Roman"/>
          <w:sz w:val="20"/>
          <w:szCs w:val="20"/>
        </w:rPr>
        <w:t>,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счет и счет-фактура (при наличии) являются основанием для оплаты</w:t>
      </w:r>
      <w:r w:rsidR="005A5256" w:rsidRPr="005E6C39">
        <w:rPr>
          <w:rFonts w:ascii="Times New Roman" w:hAnsi="Times New Roman"/>
          <w:sz w:val="20"/>
          <w:szCs w:val="20"/>
        </w:rPr>
        <w:t xml:space="preserve"> Заказчиком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 xml:space="preserve">цены договора или </w:t>
      </w:r>
      <w:r w:rsidR="005B53B5" w:rsidRPr="005E6C39">
        <w:rPr>
          <w:rFonts w:ascii="Times New Roman" w:hAnsi="Times New Roman"/>
          <w:sz w:val="20"/>
          <w:szCs w:val="20"/>
        </w:rPr>
        <w:t>стоимости поставленного товара.</w:t>
      </w:r>
      <w:r w:rsidR="00CF0BF3" w:rsidRPr="005E6C39">
        <w:rPr>
          <w:rFonts w:ascii="Times New Roman" w:hAnsi="Times New Roman"/>
          <w:sz w:val="20"/>
          <w:szCs w:val="20"/>
        </w:rPr>
        <w:t xml:space="preserve">  </w:t>
      </w:r>
    </w:p>
    <w:p w:rsidR="00CF0BF3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3.14</w:t>
      </w:r>
      <w:r w:rsidR="00AA7139" w:rsidRPr="005E6C39">
        <w:rPr>
          <w:rFonts w:ascii="Times New Roman" w:hAnsi="Times New Roman"/>
          <w:sz w:val="20"/>
          <w:szCs w:val="20"/>
        </w:rPr>
        <w:t xml:space="preserve">. В случае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6642B5" w:rsidRPr="005E6C39">
        <w:rPr>
          <w:rFonts w:ascii="Times New Roman" w:hAnsi="Times New Roman"/>
          <w:sz w:val="20"/>
          <w:szCs w:val="20"/>
        </w:rPr>
        <w:t xml:space="preserve">мотивированного </w:t>
      </w:r>
      <w:r w:rsidR="00CF0BF3" w:rsidRPr="005E6C39">
        <w:rPr>
          <w:rFonts w:ascii="Times New Roman" w:hAnsi="Times New Roman"/>
          <w:sz w:val="20"/>
          <w:szCs w:val="20"/>
        </w:rPr>
        <w:t xml:space="preserve">отказа Заказчика от </w:t>
      </w:r>
      <w:r w:rsidR="00AA7139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 w:rsidRPr="005E6C39">
        <w:rPr>
          <w:rFonts w:ascii="Times New Roman" w:hAnsi="Times New Roman"/>
          <w:sz w:val="20"/>
          <w:szCs w:val="20"/>
        </w:rPr>
        <w:t xml:space="preserve"> устранения недостатков,</w:t>
      </w:r>
      <w:r w:rsidR="00AA7139" w:rsidRPr="005E6C39">
        <w:rPr>
          <w:rFonts w:ascii="Times New Roman" w:hAnsi="Times New Roman"/>
          <w:sz w:val="20"/>
          <w:szCs w:val="20"/>
        </w:rPr>
        <w:t xml:space="preserve"> его</w:t>
      </w:r>
      <w:r w:rsidR="00577336" w:rsidRPr="005E6C39">
        <w:rPr>
          <w:rFonts w:ascii="Times New Roman" w:hAnsi="Times New Roman"/>
          <w:sz w:val="20"/>
          <w:szCs w:val="20"/>
        </w:rPr>
        <w:t xml:space="preserve"> замены,</w:t>
      </w:r>
      <w:r w:rsidR="00AA7139" w:rsidRPr="005E6C39">
        <w:rPr>
          <w:rFonts w:ascii="Times New Roman" w:hAnsi="Times New Roman"/>
          <w:sz w:val="20"/>
          <w:szCs w:val="20"/>
        </w:rPr>
        <w:t xml:space="preserve"> возврата Поставщику или уполномоченному представителю</w:t>
      </w:r>
      <w:r w:rsidR="00577336" w:rsidRPr="005E6C39">
        <w:rPr>
          <w:rFonts w:ascii="Times New Roman" w:hAnsi="Times New Roman"/>
          <w:sz w:val="20"/>
          <w:szCs w:val="20"/>
        </w:rPr>
        <w:t xml:space="preserve"> Поставщика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3.15</w:t>
      </w:r>
      <w:r w:rsidR="00B47DE7" w:rsidRPr="005E6C39">
        <w:rPr>
          <w:rFonts w:ascii="Times New Roman" w:hAnsi="Times New Roman"/>
          <w:sz w:val="20"/>
          <w:szCs w:val="20"/>
        </w:rPr>
        <w:t xml:space="preserve">. При обоснованном отказе </w:t>
      </w:r>
      <w:r w:rsidR="00CF0BF3" w:rsidRPr="005E6C39">
        <w:rPr>
          <w:rFonts w:ascii="Times New Roman" w:hAnsi="Times New Roman"/>
          <w:sz w:val="20"/>
          <w:szCs w:val="20"/>
        </w:rPr>
        <w:t>Заказчика от переданного Поставщиком товара</w:t>
      </w:r>
      <w:r w:rsidR="00CB4BC0"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 Поставщик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>самостоятельно или за свой счет обязан</w:t>
      </w:r>
      <w:r w:rsidR="00CB4BC0" w:rsidRPr="005E6C39">
        <w:rPr>
          <w:rFonts w:ascii="Times New Roman" w:hAnsi="Times New Roman"/>
          <w:sz w:val="20"/>
          <w:szCs w:val="20"/>
        </w:rPr>
        <w:t xml:space="preserve"> вывезти товар, принятый</w:t>
      </w:r>
      <w:r w:rsidR="00B47DE7" w:rsidRPr="005E6C39">
        <w:rPr>
          <w:rFonts w:ascii="Times New Roman" w:hAnsi="Times New Roman"/>
          <w:sz w:val="20"/>
          <w:szCs w:val="20"/>
        </w:rPr>
        <w:t xml:space="preserve"> Заказчиком на</w:t>
      </w:r>
      <w:r w:rsidR="00CC5CC9" w:rsidRPr="005E6C39">
        <w:rPr>
          <w:rFonts w:ascii="Times New Roman" w:hAnsi="Times New Roman"/>
          <w:sz w:val="20"/>
          <w:szCs w:val="20"/>
        </w:rPr>
        <w:t xml:space="preserve"> хранение в течение 10</w:t>
      </w:r>
      <w:r w:rsidR="00CF0BF3" w:rsidRPr="005E6C39">
        <w:rPr>
          <w:rFonts w:ascii="Times New Roman" w:hAnsi="Times New Roman"/>
          <w:sz w:val="20"/>
          <w:szCs w:val="20"/>
        </w:rPr>
        <w:t>-ти дней.</w:t>
      </w:r>
      <w:r w:rsidR="00CC5CC9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>Обоснованные расходы Заказчика, возникшие у него в связи с п</w:t>
      </w:r>
      <w:r w:rsidR="00CC5CC9" w:rsidRPr="005E6C39">
        <w:rPr>
          <w:rFonts w:ascii="Times New Roman" w:hAnsi="Times New Roman"/>
          <w:sz w:val="20"/>
          <w:szCs w:val="20"/>
        </w:rPr>
        <w:t xml:space="preserve">ринятием товара на </w:t>
      </w:r>
      <w:r w:rsidR="00CF0BF3" w:rsidRPr="005E6C39">
        <w:rPr>
          <w:rFonts w:ascii="Times New Roman" w:hAnsi="Times New Roman"/>
          <w:sz w:val="20"/>
          <w:szCs w:val="20"/>
        </w:rPr>
        <w:t xml:space="preserve"> хранение и возвратом Поставщику, подлежат возмещению последним.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  <w:sz w:val="20"/>
          <w:szCs w:val="20"/>
        </w:rPr>
      </w:pPr>
    </w:p>
    <w:p w:rsidR="009F7D8A" w:rsidRPr="005E6C39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4</w:t>
      </w:r>
      <w:r w:rsidR="009F7D8A" w:rsidRPr="005E6C39">
        <w:rPr>
          <w:rFonts w:ascii="Times New Roman" w:hAnsi="Times New Roman"/>
          <w:b/>
          <w:sz w:val="20"/>
          <w:szCs w:val="20"/>
        </w:rPr>
        <w:t>. Права и обязанности сторон</w:t>
      </w:r>
    </w:p>
    <w:p w:rsidR="009F7D8A" w:rsidRPr="005E6C39" w:rsidRDefault="009F7D8A" w:rsidP="00CB4BC0">
      <w:pPr>
        <w:pStyle w:val="a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4.1.</w:t>
      </w:r>
      <w:r w:rsidRPr="005E6C39">
        <w:rPr>
          <w:rFonts w:ascii="Times New Roman" w:hAnsi="Times New Roman"/>
          <w:sz w:val="20"/>
          <w:szCs w:val="20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 w:rsidRPr="005E6C39">
        <w:rPr>
          <w:rFonts w:ascii="Times New Roman" w:hAnsi="Times New Roman"/>
          <w:sz w:val="20"/>
          <w:szCs w:val="20"/>
        </w:rPr>
        <w:t xml:space="preserve">, гигиенические сертификаты, санитарно-эпидемиологические заключения в случаях, предусмотренных действующими нормативно-правовыми актами РФ, </w:t>
      </w:r>
      <w:r w:rsidRPr="005E6C39">
        <w:rPr>
          <w:rFonts w:ascii="Times New Roman" w:hAnsi="Times New Roman"/>
          <w:sz w:val="20"/>
          <w:szCs w:val="20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Pr="005E6C39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</w:t>
      </w:r>
      <w:r w:rsidRPr="005E6C39">
        <w:rPr>
          <w:rFonts w:ascii="Times New Roman" w:hAnsi="Times New Roman"/>
          <w:sz w:val="20"/>
          <w:szCs w:val="20"/>
        </w:rPr>
        <w:t xml:space="preserve">.2. Поставщик обязан поставить товар Заказчику </w:t>
      </w:r>
      <w:r w:rsidR="00CB4BC0" w:rsidRPr="005E6C39">
        <w:rPr>
          <w:rFonts w:ascii="Times New Roman" w:hAnsi="Times New Roman"/>
          <w:sz w:val="20"/>
          <w:szCs w:val="20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lastRenderedPageBreak/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 4.3.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Поставщик  обязан своевременно предоставлять</w:t>
      </w:r>
      <w:r w:rsidR="0044336E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Pr="005E6C39">
        <w:rPr>
          <w:rFonts w:ascii="Times New Roman" w:hAnsi="Times New Roman"/>
          <w:sz w:val="20"/>
          <w:szCs w:val="20"/>
        </w:rPr>
        <w:t xml:space="preserve"> достоверную информацию о ходе исполнения своих обязательств</w:t>
      </w:r>
      <w:r w:rsidR="0044336E" w:rsidRPr="005E6C39">
        <w:rPr>
          <w:rFonts w:ascii="Times New Roman" w:hAnsi="Times New Roman"/>
          <w:sz w:val="20"/>
          <w:szCs w:val="20"/>
        </w:rPr>
        <w:t xml:space="preserve"> по поставке</w:t>
      </w:r>
      <w:r w:rsidRPr="005E6C39">
        <w:rPr>
          <w:rFonts w:ascii="Times New Roman" w:hAnsi="Times New Roman"/>
          <w:sz w:val="20"/>
          <w:szCs w:val="20"/>
        </w:rPr>
        <w:t>, в том числе о сложностях, возн</w:t>
      </w:r>
      <w:r w:rsidR="0044336E" w:rsidRPr="005E6C39">
        <w:rPr>
          <w:rFonts w:ascii="Times New Roman" w:hAnsi="Times New Roman"/>
          <w:sz w:val="20"/>
          <w:szCs w:val="20"/>
        </w:rPr>
        <w:t>икающих при исполнении договора.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4.4.</w:t>
      </w:r>
      <w:r w:rsidR="0044336E"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соотв</w:t>
      </w:r>
      <w:r w:rsidR="0044336E" w:rsidRPr="005E6C39">
        <w:rPr>
          <w:rFonts w:ascii="Times New Roman" w:hAnsi="Times New Roman"/>
          <w:sz w:val="20"/>
          <w:szCs w:val="20"/>
        </w:rPr>
        <w:t>етствие  поставляемого товара</w:t>
      </w:r>
      <w:r w:rsidRPr="005E6C39">
        <w:rPr>
          <w:rFonts w:ascii="Times New Roman" w:hAnsi="Times New Roman"/>
          <w:sz w:val="20"/>
          <w:szCs w:val="20"/>
        </w:rPr>
        <w:t xml:space="preserve">  техническим требованиям  и  техническим  условиям  изготовителя  при  ее эксплуатации и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хранении  в  течение срока, оговоренного в сопроводительной документации на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t>товар</w:t>
      </w:r>
      <w:r w:rsidRPr="005E6C39">
        <w:rPr>
          <w:rFonts w:ascii="Times New Roman" w:hAnsi="Times New Roman"/>
          <w:sz w:val="20"/>
          <w:szCs w:val="20"/>
        </w:rPr>
        <w:t>,  и  нести все расходы по замене</w:t>
      </w:r>
      <w:r w:rsidR="005C1FDB" w:rsidRPr="005E6C39">
        <w:rPr>
          <w:rFonts w:ascii="Times New Roman" w:hAnsi="Times New Roman"/>
          <w:sz w:val="20"/>
          <w:szCs w:val="20"/>
        </w:rPr>
        <w:t xml:space="preserve"> или ремонту дефектного товара</w:t>
      </w:r>
      <w:r w:rsidRPr="005E6C39">
        <w:rPr>
          <w:rFonts w:ascii="Times New Roman" w:hAnsi="Times New Roman"/>
          <w:sz w:val="20"/>
          <w:szCs w:val="20"/>
        </w:rPr>
        <w:t>,</w:t>
      </w:r>
      <w:r w:rsidR="005C1FDB" w:rsidRPr="005E6C39">
        <w:rPr>
          <w:rFonts w:ascii="Times New Roman" w:hAnsi="Times New Roman"/>
          <w:sz w:val="20"/>
          <w:szCs w:val="20"/>
        </w:rPr>
        <w:t xml:space="preserve"> выявленного</w:t>
      </w:r>
      <w:r w:rsidRPr="005E6C39">
        <w:rPr>
          <w:rFonts w:ascii="Times New Roman" w:hAnsi="Times New Roman"/>
          <w:sz w:val="20"/>
          <w:szCs w:val="20"/>
        </w:rPr>
        <w:t xml:space="preserve">  Заказчиком  в  течение срока действия гарантийных обязательств,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если   дефект   не   обусловлен   условиями   хранения   или   неправильной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эксплуатацией.</w:t>
      </w:r>
      <w:proofErr w:type="gramEnd"/>
    </w:p>
    <w:p w:rsidR="009F7D8A" w:rsidRPr="005E6C39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4.5.</w:t>
      </w:r>
      <w:r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гарантийное  обслуживание  поставляемого товара в</w:t>
      </w:r>
      <w:r w:rsidR="002F4541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соответствии с гарантийными обязательствами.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4.6</w:t>
      </w:r>
      <w:r w:rsidRPr="005E6C39">
        <w:rPr>
          <w:rFonts w:ascii="Times New Roman" w:hAnsi="Times New Roman"/>
          <w:sz w:val="20"/>
          <w:szCs w:val="20"/>
        </w:rPr>
        <w:t xml:space="preserve">. Заказчик обязан  принять товар и </w:t>
      </w:r>
      <w:proofErr w:type="gramStart"/>
      <w:r w:rsidRPr="005E6C39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4.7</w:t>
      </w:r>
      <w:r w:rsidRPr="005E6C39">
        <w:rPr>
          <w:rFonts w:ascii="Times New Roman" w:hAnsi="Times New Roman"/>
          <w:sz w:val="20"/>
          <w:szCs w:val="20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E6C39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5E6C39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5.2. Срок гарантии</w:t>
      </w:r>
      <w:r w:rsidR="0098631D">
        <w:rPr>
          <w:rFonts w:ascii="Times New Roman" w:hAnsi="Times New Roman"/>
          <w:sz w:val="20"/>
          <w:szCs w:val="20"/>
        </w:rPr>
        <w:t xml:space="preserve"> или годности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A9746F" w:rsidRPr="005E6C39">
        <w:rPr>
          <w:rFonts w:ascii="Times New Roman" w:hAnsi="Times New Roman"/>
          <w:sz w:val="20"/>
          <w:szCs w:val="20"/>
        </w:rPr>
        <w:t xml:space="preserve"> пос</w:t>
      </w:r>
      <w:r w:rsidR="00093DFF">
        <w:rPr>
          <w:rFonts w:ascii="Times New Roman" w:hAnsi="Times New Roman"/>
          <w:sz w:val="20"/>
          <w:szCs w:val="20"/>
        </w:rPr>
        <w:t>тавляемого</w:t>
      </w:r>
      <w:r w:rsidR="00093DFF" w:rsidRPr="00093DFF">
        <w:rPr>
          <w:rFonts w:ascii="Times New Roman" w:hAnsi="Times New Roman"/>
          <w:sz w:val="20"/>
          <w:szCs w:val="20"/>
        </w:rPr>
        <w:t xml:space="preserve"> </w:t>
      </w:r>
      <w:r w:rsidR="00093DFF">
        <w:rPr>
          <w:rFonts w:ascii="Times New Roman" w:hAnsi="Times New Roman"/>
          <w:sz w:val="20"/>
          <w:szCs w:val="20"/>
        </w:rPr>
        <w:t>товара (если он установлен) должен соответствовать гарантийному сроку или сроку годности, установленному</w:t>
      </w:r>
      <w:r w:rsidR="0098631D">
        <w:rPr>
          <w:rFonts w:ascii="Times New Roman" w:hAnsi="Times New Roman"/>
          <w:sz w:val="20"/>
          <w:szCs w:val="20"/>
        </w:rPr>
        <w:t xml:space="preserve"> производителем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0D4F68" w:rsidRPr="005E6C39" w:rsidRDefault="000B0780" w:rsidP="004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 5</w:t>
      </w:r>
      <w:r w:rsidR="000C0EC4" w:rsidRPr="005E6C39">
        <w:rPr>
          <w:rFonts w:ascii="Times New Roman" w:hAnsi="Times New Roman"/>
          <w:sz w:val="20"/>
          <w:szCs w:val="20"/>
        </w:rPr>
        <w:t>.3. Поставщик га</w:t>
      </w:r>
      <w:r w:rsidR="00481107" w:rsidRPr="005E6C39">
        <w:rPr>
          <w:rFonts w:ascii="Times New Roman" w:hAnsi="Times New Roman"/>
          <w:sz w:val="20"/>
          <w:szCs w:val="20"/>
        </w:rPr>
        <w:t>рантирует, что поставленный по д</w:t>
      </w:r>
      <w:r w:rsidR="000C0EC4" w:rsidRPr="005E6C39">
        <w:rPr>
          <w:rFonts w:ascii="Times New Roman" w:hAnsi="Times New Roman"/>
          <w:sz w:val="20"/>
          <w:szCs w:val="20"/>
        </w:rPr>
        <w:t xml:space="preserve">оговору товар </w:t>
      </w:r>
      <w:r w:rsidR="00481107" w:rsidRPr="005E6C39">
        <w:rPr>
          <w:rFonts w:ascii="Times New Roman" w:hAnsi="Times New Roman"/>
          <w:sz w:val="20"/>
          <w:szCs w:val="20"/>
        </w:rPr>
        <w:t>изготовлен</w:t>
      </w:r>
      <w:r w:rsidR="000C0EC4" w:rsidRPr="005E6C39">
        <w:rPr>
          <w:rFonts w:ascii="Times New Roman" w:hAnsi="Times New Roman"/>
          <w:sz w:val="20"/>
          <w:szCs w:val="20"/>
        </w:rPr>
        <w:t xml:space="preserve"> в соответствии с действующими стандартами и нормами. </w:t>
      </w:r>
    </w:p>
    <w:p w:rsidR="000D4F68" w:rsidRPr="005E6C39" w:rsidRDefault="000D4F68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7D8A" w:rsidRPr="006A64ED" w:rsidRDefault="00D33085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6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 xml:space="preserve"> Ответственность сторон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6.2. В случае просрочки Поставщиком исполнения  обязательств, предусмотренных договором, а также в случае неисполнения или ненадлежащего исполнения Поставщиком обязательств, предусмотренных договором, Заказчик начисляет неустойку (пеню, штраф) и  направляет  Поставщику  требование об уплате пени.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6.3.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</w:t>
      </w:r>
      <w:r w:rsidR="005C53DB">
        <w:rPr>
          <w:rFonts w:ascii="Times New Roman" w:hAnsi="Times New Roman"/>
          <w:kern w:val="0"/>
          <w:sz w:val="20"/>
          <w:szCs w:val="20"/>
          <w:lang w:eastAsia="ru-RU"/>
        </w:rPr>
        <w:t xml:space="preserve">ключевой 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ставки  Централ</w:t>
      </w:r>
      <w:r w:rsidR="005C53DB">
        <w:rPr>
          <w:rFonts w:ascii="Times New Roman" w:hAnsi="Times New Roman"/>
          <w:kern w:val="0"/>
          <w:sz w:val="20"/>
          <w:szCs w:val="20"/>
          <w:lang w:eastAsia="ru-RU"/>
        </w:rPr>
        <w:t>ьного банка РФ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от цены договора, уменьшенной на сумму, пропорциональную объему обязательств, предусмотренных договором и фактически исполненных  Поставщиком.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6.4.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</w:t>
      </w: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в виде фиксированной суммы – 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3% цены  договора (этапа договора).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6.5. За каждый факт неисполнения или ненадлежащего исполнения Поставщиком обязательства, предусмотренного  договором, которое не имеет стоимостного выражения, размер штрафа устанавливается  в виде фиксированной суммы – 1000 рублей.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6.6. В случае просрочки исполнения Заказчиком обязательств, предусмотренных договором, а также в иных случаях  неисполнения или ненадлежащего исполнения  Заказчиком обязательств, предусмотренных договором,  Поставщик вправе потребовать уплаты неустойки </w:t>
      </w:r>
      <w:proofErr w:type="gramStart"/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( </w:t>
      </w:r>
      <w:proofErr w:type="gramEnd"/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штрафа, пени) на следующих условиях: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- 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</w:t>
      </w:r>
      <w:r w:rsidR="00BB61FF">
        <w:rPr>
          <w:rFonts w:ascii="Times New Roman" w:hAnsi="Times New Roman"/>
          <w:kern w:val="0"/>
          <w:sz w:val="20"/>
          <w:szCs w:val="20"/>
          <w:lang w:eastAsia="ru-RU"/>
        </w:rPr>
        <w:t xml:space="preserve">ключевой ставки 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Центрального банка РФ от не уплаченной в срок суммы;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- штраф устанавливается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 в виде фиксированной суммы -  1000 рублей.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6.7.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 договора.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6.8.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721615" w:rsidRPr="00D645F3" w:rsidRDefault="00D645F3" w:rsidP="003671F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6.9.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D645F3" w:rsidRPr="00D645F3" w:rsidRDefault="003671FD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6.10</w:t>
      </w:r>
      <w:r w:rsidR="00D645F3"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. Возмещение убытков и выплата неустойки не освобождает стороны от исполнения своих обязательств по договору в полном объеме. </w:t>
      </w:r>
    </w:p>
    <w:p w:rsidR="00D645F3" w:rsidRPr="00D645F3" w:rsidRDefault="00D645F3" w:rsidP="00D645F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4E5A" w:rsidRPr="005E6C39" w:rsidRDefault="00415ECA" w:rsidP="00044E5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044E5A" w:rsidRPr="005E6C39">
        <w:rPr>
          <w:rFonts w:ascii="Times New Roman" w:hAnsi="Times New Roman" w:cs="Times New Roman"/>
          <w:b/>
          <w:sz w:val="20"/>
          <w:szCs w:val="20"/>
        </w:rPr>
        <w:t xml:space="preserve">Обеспечение исполнения контракта </w:t>
      </w:r>
    </w:p>
    <w:p w:rsidR="00415ECA" w:rsidRPr="005E6C39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7.1</w:t>
      </w:r>
      <w:r w:rsidR="00415EC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Размер обеспечения исполнения настояще</w:t>
      </w:r>
      <w:r w:rsidR="00A27367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го договора установлен в сумме </w:t>
      </w:r>
      <w:r w:rsidR="00906E70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116 173,96</w:t>
      </w:r>
      <w:r w:rsidR="008E42E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рублей и предоставляется с учетом антидемпинговых мер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</w:t>
      </w:r>
      <w:r w:rsidR="00327AC4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предусмотренных законодательством о закупках, 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если такая обязанность Поставщика возникла на момент заключения договора.</w:t>
      </w:r>
    </w:p>
    <w:p w:rsidR="00415ECA" w:rsidRPr="005E6C39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7.2. Исполнение договора может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быть обеспечено, по усмотрению Поставщика, или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предоставлением банковской гарантии, выданной банк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ом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или внесением денежных средств на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счет заказчика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126575" w:rsidRPr="005E6C39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7.3. 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полном объеме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 условии надлежащего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lastRenderedPageBreak/>
        <w:t xml:space="preserve">исполнения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условий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подтверж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567738" w:rsidRPr="005E6C39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7.4.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минусом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суммы ущерба и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(или) </w:t>
      </w:r>
      <w:r w:rsidR="00595AC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суммы неустойки (штраф, пени)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рассч</w:t>
      </w:r>
      <w:r w:rsidR="00595AC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итанной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 условиям договора</w:t>
      </w:r>
      <w:r w:rsidR="00595AC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 удержанной 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без </w:t>
      </w:r>
      <w:r w:rsidR="00595AC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дополнительного с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огласия Поставщика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в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случае если при исполнении договора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:</w:t>
      </w:r>
    </w:p>
    <w:p w:rsidR="00567738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Поставщиком были допу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щены нарушения условий  договора, которые бы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ли отражены в акте сдачи-приемки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- 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ом в мотивированном отказе от 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приемки результатов исполнения обязательств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7.5. В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озврат денежных средств  осуществляет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аказчиком на основании письменного  требования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о возврате суммы обеспечения, в течение пяти ба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нковских дней со дня получения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7.6.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Денежная сумма, полученная Заказчиком в обеспечение исполнения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настоящего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удержи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вается Заказчиком без согласия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="00A9746F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а также без обращения в суд и не подлежит возврату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авщику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следующих случаях:</w:t>
      </w:r>
    </w:p>
    <w:p w:rsidR="00044E5A" w:rsidRPr="005E6C39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неи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сполнения Поставщиком условий договора полностью или в части</w:t>
      </w:r>
    </w:p>
    <w:p w:rsidR="009F7D8A" w:rsidRPr="005E6C39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</w:t>
      </w:r>
      <w:r w:rsidR="00365691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5E6C39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9F7D8A" w:rsidRPr="005E6C39" w:rsidRDefault="00C83596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8</w:t>
      </w:r>
      <w:r w:rsidR="00AE1176" w:rsidRPr="005E6C39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0B0780" w:rsidRPr="005E6C39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sz w:val="20"/>
          <w:szCs w:val="20"/>
        </w:rPr>
        <w:t xml:space="preserve">  </w:t>
      </w:r>
      <w:r w:rsidR="00C83596"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C83596" w:rsidRPr="005E6C39">
        <w:rPr>
          <w:rFonts w:ascii="Times New Roman" w:hAnsi="Times New Roman"/>
          <w:sz w:val="20"/>
          <w:szCs w:val="20"/>
        </w:rPr>
        <w:t>8</w:t>
      </w:r>
      <w:r w:rsidRPr="005E6C39">
        <w:rPr>
          <w:rFonts w:ascii="Times New Roman" w:hAnsi="Times New Roman"/>
          <w:sz w:val="20"/>
          <w:szCs w:val="20"/>
        </w:rPr>
        <w:t>.1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.Ни одна из с</w:t>
      </w:r>
      <w:r w:rsidRPr="005E6C39">
        <w:rPr>
          <w:rFonts w:ascii="Times New Roman" w:hAnsi="Times New Roman"/>
          <w:kern w:val="0"/>
          <w:sz w:val="20"/>
          <w:szCs w:val="20"/>
        </w:rPr>
        <w:t>торон не несет ответственности перед другой стороной за неисполне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ние обязательств по настоящему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.3.Наступление обстоятельств непреодолимой силы, при условии соблюдения указанных выше действий, продлевает с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рок исполнения обязательств по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5E6C39" w:rsidRDefault="00E26FBD" w:rsidP="000B0780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</w:t>
      </w:r>
      <w:r w:rsidR="00AE117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8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.4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.Если действие непреодолимой силы про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должается свыше одного месяца, с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тороны обязаны согласовать условия дальней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шего действия либо прекращения д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оговора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</w:t>
      </w:r>
    </w:p>
    <w:p w:rsidR="00853076" w:rsidRPr="005E6C39" w:rsidRDefault="00853076" w:rsidP="0072027B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1176" w:rsidRPr="005E6C39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9</w:t>
      </w:r>
      <w:r w:rsidR="00AE1176"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. Порядок разрешения споров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</w:t>
      </w:r>
      <w:r w:rsidR="00AD6465">
        <w:rPr>
          <w:rFonts w:ascii="Times New Roman" w:hAnsi="Times New Roman"/>
          <w:kern w:val="0"/>
          <w:sz w:val="20"/>
          <w:szCs w:val="20"/>
          <w:lang w:eastAsia="ru-RU"/>
        </w:rPr>
        <w:t xml:space="preserve"> претензия, в срок не позднее 10 (деся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ти) календарный дней со дня ее получения.</w:t>
      </w:r>
    </w:p>
    <w:p w:rsidR="009F7D8A" w:rsidRPr="005E6C39" w:rsidRDefault="009F7D8A" w:rsidP="009F7D8A">
      <w:pPr>
        <w:pStyle w:val="2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7D8A" w:rsidRPr="005E6C39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10</w:t>
      </w:r>
      <w:r w:rsidR="009F7D8A" w:rsidRPr="005E6C39">
        <w:rPr>
          <w:rFonts w:ascii="Times New Roman" w:hAnsi="Times New Roman"/>
          <w:b/>
          <w:sz w:val="20"/>
          <w:szCs w:val="20"/>
        </w:rPr>
        <w:t xml:space="preserve">.Срок действия  договора и прочие условия.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72027B" w:rsidRPr="005E6C39">
        <w:rPr>
          <w:rFonts w:ascii="Times New Roman" w:hAnsi="Times New Roman"/>
          <w:sz w:val="20"/>
          <w:szCs w:val="20"/>
        </w:rPr>
        <w:t>.2.  Д</w:t>
      </w:r>
      <w:r w:rsidRPr="005E6C39">
        <w:rPr>
          <w:rFonts w:ascii="Times New Roman" w:hAnsi="Times New Roman"/>
          <w:sz w:val="20"/>
          <w:szCs w:val="20"/>
        </w:rPr>
        <w:t>оговора</w:t>
      </w:r>
      <w:r w:rsidR="0072027B" w:rsidRPr="005E6C39">
        <w:rPr>
          <w:rFonts w:ascii="Times New Roman" w:hAnsi="Times New Roman"/>
          <w:sz w:val="20"/>
          <w:szCs w:val="20"/>
        </w:rPr>
        <w:t xml:space="preserve"> заключается в электронной форме и</w:t>
      </w:r>
      <w:r w:rsidRPr="005E6C39">
        <w:rPr>
          <w:rFonts w:ascii="Times New Roman" w:hAnsi="Times New Roman"/>
          <w:sz w:val="20"/>
          <w:szCs w:val="20"/>
        </w:rPr>
        <w:t xml:space="preserve"> п</w:t>
      </w:r>
      <w:r w:rsidR="00FF476E" w:rsidRPr="005E6C39">
        <w:rPr>
          <w:rFonts w:ascii="Times New Roman" w:hAnsi="Times New Roman"/>
          <w:sz w:val="20"/>
          <w:szCs w:val="20"/>
        </w:rPr>
        <w:t>одписывается сторонами  электронной</w:t>
      </w:r>
      <w:r w:rsidR="00C83596" w:rsidRPr="005E6C39">
        <w:rPr>
          <w:rFonts w:ascii="Times New Roman" w:hAnsi="Times New Roman"/>
          <w:sz w:val="20"/>
          <w:szCs w:val="20"/>
        </w:rPr>
        <w:t xml:space="preserve"> подписью</w:t>
      </w:r>
      <w:r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5E6C39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.5.</w:t>
      </w:r>
      <w:r w:rsidR="00A62368" w:rsidRPr="005E6C39">
        <w:rPr>
          <w:rFonts w:ascii="Times New Roman" w:hAnsi="Times New Roman"/>
          <w:sz w:val="20"/>
          <w:szCs w:val="20"/>
        </w:rPr>
        <w:t>При исполнении договора</w:t>
      </w:r>
      <w:r w:rsidRPr="005E6C39">
        <w:rPr>
          <w:rFonts w:ascii="Times New Roman" w:hAnsi="Times New Roman"/>
          <w:sz w:val="20"/>
          <w:szCs w:val="20"/>
        </w:rPr>
        <w:t xml:space="preserve"> не допускается перемена П</w:t>
      </w:r>
      <w:r w:rsidR="00A62368" w:rsidRPr="005E6C39">
        <w:rPr>
          <w:rFonts w:ascii="Times New Roman" w:hAnsi="Times New Roman"/>
          <w:sz w:val="20"/>
          <w:szCs w:val="20"/>
        </w:rPr>
        <w:t>оставщика</w:t>
      </w:r>
      <w:proofErr w:type="gramStart"/>
      <w:r w:rsidR="00A62368" w:rsidRPr="005E6C39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62368" w:rsidRPr="005E6C39">
        <w:rPr>
          <w:rFonts w:ascii="Times New Roman" w:hAnsi="Times New Roman"/>
          <w:sz w:val="20"/>
          <w:szCs w:val="20"/>
        </w:rPr>
        <w:t xml:space="preserve"> за исключением случая, если н</w:t>
      </w:r>
      <w:r w:rsidRPr="005E6C39">
        <w:rPr>
          <w:rFonts w:ascii="Times New Roman" w:hAnsi="Times New Roman"/>
          <w:sz w:val="20"/>
          <w:szCs w:val="20"/>
        </w:rPr>
        <w:t>овый П</w:t>
      </w:r>
      <w:r w:rsidR="00A62368" w:rsidRPr="005E6C39">
        <w:rPr>
          <w:rFonts w:ascii="Times New Roman" w:hAnsi="Times New Roman"/>
          <w:sz w:val="20"/>
          <w:szCs w:val="20"/>
        </w:rPr>
        <w:t xml:space="preserve">оставщик </w:t>
      </w:r>
      <w:r w:rsidRPr="005E6C39">
        <w:rPr>
          <w:rFonts w:ascii="Times New Roman" w:hAnsi="Times New Roman"/>
          <w:sz w:val="20"/>
          <w:szCs w:val="20"/>
        </w:rPr>
        <w:t xml:space="preserve"> является правопреемником П</w:t>
      </w:r>
      <w:r w:rsidR="00A62368" w:rsidRPr="005E6C39">
        <w:rPr>
          <w:rFonts w:ascii="Times New Roman" w:hAnsi="Times New Roman"/>
          <w:sz w:val="20"/>
          <w:szCs w:val="20"/>
        </w:rPr>
        <w:t>ост</w:t>
      </w:r>
      <w:r w:rsidRPr="005E6C39">
        <w:rPr>
          <w:rFonts w:ascii="Times New Roman" w:hAnsi="Times New Roman"/>
          <w:sz w:val="20"/>
          <w:szCs w:val="20"/>
        </w:rPr>
        <w:t>авщика  по настоящему</w:t>
      </w:r>
      <w:r w:rsidR="00A62368" w:rsidRPr="005E6C39">
        <w:rPr>
          <w:rFonts w:ascii="Times New Roman" w:hAnsi="Times New Roman"/>
          <w:sz w:val="20"/>
          <w:szCs w:val="20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A62368" w:rsidRPr="005E6C39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6. В случае перемены Заказчика права и обязанности З</w:t>
      </w:r>
      <w:r w:rsidR="00A62368" w:rsidRPr="005E6C39">
        <w:rPr>
          <w:rFonts w:ascii="Times New Roman" w:hAnsi="Times New Roman"/>
          <w:sz w:val="20"/>
          <w:szCs w:val="20"/>
        </w:rPr>
        <w:t>аказчика, предусмотренные договором</w:t>
      </w:r>
      <w:r w:rsidRPr="005E6C39">
        <w:rPr>
          <w:rFonts w:ascii="Times New Roman" w:hAnsi="Times New Roman"/>
          <w:sz w:val="20"/>
          <w:szCs w:val="20"/>
        </w:rPr>
        <w:t>, переходят к новому З</w:t>
      </w:r>
      <w:r w:rsidR="00A62368" w:rsidRPr="005E6C39">
        <w:rPr>
          <w:rFonts w:ascii="Times New Roman" w:hAnsi="Times New Roman"/>
          <w:sz w:val="20"/>
          <w:szCs w:val="20"/>
        </w:rPr>
        <w:t>аказчику.</w:t>
      </w:r>
    </w:p>
    <w:p w:rsidR="00A62368" w:rsidRPr="005E6C39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11</w:t>
      </w:r>
      <w:r w:rsidR="00A62368" w:rsidRPr="005E6C39">
        <w:rPr>
          <w:rFonts w:ascii="Times New Roman" w:hAnsi="Times New Roman"/>
          <w:b/>
          <w:sz w:val="20"/>
          <w:szCs w:val="20"/>
        </w:rPr>
        <w:t>. Порядок расторжения договора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bookmarkStart w:id="1" w:name="Par0"/>
      <w:bookmarkEnd w:id="1"/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A62368" w:rsidRPr="005E6C39">
        <w:rPr>
          <w:rFonts w:ascii="Times New Roman" w:hAnsi="Times New Roman"/>
          <w:bCs/>
          <w:sz w:val="20"/>
          <w:szCs w:val="20"/>
        </w:rPr>
        <w:t>.1 Расторжение договора допускается по соглашению сторон, по решению суда, в случае односто</w:t>
      </w:r>
      <w:r w:rsidR="0040729F" w:rsidRPr="005E6C39">
        <w:rPr>
          <w:rFonts w:ascii="Times New Roman" w:hAnsi="Times New Roman"/>
          <w:bCs/>
          <w:sz w:val="20"/>
          <w:szCs w:val="20"/>
        </w:rPr>
        <w:t xml:space="preserve">роннего отказа стороны договора от исполнения </w:t>
      </w:r>
      <w:r w:rsidR="00A62368" w:rsidRPr="005E6C39">
        <w:rPr>
          <w:rFonts w:ascii="Times New Roman" w:hAnsi="Times New Roman"/>
          <w:bCs/>
          <w:sz w:val="20"/>
          <w:szCs w:val="20"/>
        </w:rPr>
        <w:t xml:space="preserve"> в соответствии с гражданским законодательством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 РФ</w:t>
      </w:r>
      <w:r w:rsidR="00A62368" w:rsidRPr="005E6C39">
        <w:rPr>
          <w:rFonts w:ascii="Times New Roman" w:hAnsi="Times New Roman"/>
          <w:bCs/>
          <w:sz w:val="20"/>
          <w:szCs w:val="20"/>
        </w:rPr>
        <w:t>.</w:t>
      </w:r>
    </w:p>
    <w:p w:rsidR="00F15679" w:rsidRPr="005E6C3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.2 </w:t>
      </w:r>
      <w:r w:rsidR="00390D18" w:rsidRPr="005E6C39">
        <w:rPr>
          <w:rFonts w:ascii="Times New Roman" w:hAnsi="Times New Roman"/>
          <w:bCs/>
          <w:sz w:val="20"/>
          <w:szCs w:val="20"/>
        </w:rPr>
        <w:t>Заказчик вправе принять решение об односторонн</w:t>
      </w:r>
      <w:r w:rsidR="00AD6465">
        <w:rPr>
          <w:rFonts w:ascii="Times New Roman" w:hAnsi="Times New Roman"/>
          <w:bCs/>
          <w:sz w:val="20"/>
          <w:szCs w:val="20"/>
        </w:rPr>
        <w:t>ем отказе от исполнения договор</w:t>
      </w:r>
      <w:r w:rsidR="00390D18" w:rsidRPr="005E6C39">
        <w:rPr>
          <w:rFonts w:ascii="Times New Roman" w:hAnsi="Times New Roman"/>
          <w:bCs/>
          <w:sz w:val="20"/>
          <w:szCs w:val="20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lastRenderedPageBreak/>
        <w:t xml:space="preserve">  11.3.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 xml:space="preserve">Решение Заказчика об одностороннем отказе от исполнения договора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Pr="005E6C39">
        <w:rPr>
          <w:rFonts w:ascii="Times New Roman" w:hAnsi="Times New Roman"/>
          <w:bCs/>
          <w:sz w:val="20"/>
          <w:szCs w:val="20"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связи и доставки,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обеспечивающих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 даты размещения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11.5. Решение Заказчика об одностороннем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11.6.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Заказчик отменяет не вступившее в силу решение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с даты надлежащего уведомления Поставщика </w:t>
      </w:r>
      <w:r w:rsidRPr="005E6C39">
        <w:rPr>
          <w:rFonts w:ascii="Times New Roman" w:hAnsi="Times New Roman"/>
          <w:bCs/>
          <w:sz w:val="20"/>
          <w:szCs w:val="20"/>
        </w:rPr>
        <w:t xml:space="preserve"> о принятом решении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="00914871" w:rsidRPr="005E6C39">
        <w:rPr>
          <w:rFonts w:ascii="Times New Roman" w:hAnsi="Times New Roman"/>
          <w:bCs/>
          <w:sz w:val="20"/>
          <w:szCs w:val="20"/>
        </w:rPr>
        <w:t>нено нарушение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послужившее основанием для принят</w:t>
      </w:r>
      <w:r w:rsidR="00914871" w:rsidRPr="005E6C39">
        <w:rPr>
          <w:rFonts w:ascii="Times New Roman" w:hAnsi="Times New Roman"/>
          <w:bCs/>
          <w:sz w:val="20"/>
          <w:szCs w:val="20"/>
        </w:rPr>
        <w:t>ия указанного решения, а также З</w:t>
      </w:r>
      <w:r w:rsidRPr="005E6C39">
        <w:rPr>
          <w:rFonts w:ascii="Times New Roman" w:hAnsi="Times New Roman"/>
          <w:bCs/>
          <w:sz w:val="20"/>
          <w:szCs w:val="20"/>
        </w:rPr>
        <w:t>аказчику компенсированы затраты на проведение экспертизы (если экспертиза проводилась).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Данное правило не применяется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случае повторного нарушения П</w:t>
      </w:r>
      <w:r w:rsidRPr="005E6C39">
        <w:rPr>
          <w:rFonts w:ascii="Times New Roman" w:hAnsi="Times New Roman"/>
          <w:bCs/>
          <w:sz w:val="20"/>
          <w:szCs w:val="20"/>
        </w:rPr>
        <w:t>оставщ</w:t>
      </w:r>
      <w:r w:rsidR="00914871" w:rsidRPr="005E6C39">
        <w:rPr>
          <w:rFonts w:ascii="Times New Roman" w:hAnsi="Times New Roman"/>
          <w:bCs/>
          <w:sz w:val="20"/>
          <w:szCs w:val="20"/>
        </w:rPr>
        <w:t>иком 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которые в соответствии с гражданским законодательством являются основа</w:t>
      </w:r>
      <w:r w:rsidR="00914871" w:rsidRPr="005E6C39">
        <w:rPr>
          <w:rFonts w:ascii="Times New Roman" w:hAnsi="Times New Roman"/>
          <w:bCs/>
          <w:sz w:val="20"/>
          <w:szCs w:val="20"/>
        </w:rPr>
        <w:t>нием для одностороннего отказа Заказчика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11.7</w:t>
      </w:r>
      <w:r w:rsidR="00390D18" w:rsidRPr="005E6C39">
        <w:rPr>
          <w:rFonts w:ascii="Times New Roman" w:hAnsi="Times New Roman"/>
          <w:bCs/>
          <w:sz w:val="20"/>
          <w:szCs w:val="20"/>
        </w:rPr>
        <w:t>. Заказчик принимает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, </w:t>
      </w:r>
      <w:r w:rsidRPr="005E6C39">
        <w:rPr>
          <w:rFonts w:ascii="Times New Roman" w:hAnsi="Times New Roman"/>
          <w:bCs/>
          <w:sz w:val="20"/>
          <w:szCs w:val="20"/>
        </w:rPr>
        <w:t>если в ходе исполнения договора установлено, что П</w:t>
      </w:r>
      <w:r w:rsidR="00390D18" w:rsidRPr="005E6C39">
        <w:rPr>
          <w:rFonts w:ascii="Times New Roman" w:hAnsi="Times New Roman"/>
          <w:bCs/>
          <w:sz w:val="20"/>
          <w:szCs w:val="20"/>
        </w:rPr>
        <w:t>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не соответствует устан</w:t>
      </w:r>
      <w:r w:rsidRPr="005E6C39">
        <w:rPr>
          <w:rFonts w:ascii="Times New Roman" w:hAnsi="Times New Roman"/>
          <w:bCs/>
          <w:sz w:val="20"/>
          <w:szCs w:val="20"/>
        </w:rPr>
        <w:t xml:space="preserve">овленным документацией об электронном аукционе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требованиям к у</w:t>
      </w:r>
      <w:r w:rsidRPr="005E6C39">
        <w:rPr>
          <w:rFonts w:ascii="Times New Roman" w:hAnsi="Times New Roman"/>
          <w:bCs/>
          <w:sz w:val="20"/>
          <w:szCs w:val="20"/>
        </w:rPr>
        <w:t>частникам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Pr="005E6C39">
        <w:rPr>
          <w:rFonts w:ascii="Times New Roman" w:hAnsi="Times New Roman"/>
          <w:bCs/>
          <w:sz w:val="20"/>
          <w:szCs w:val="20"/>
        </w:rPr>
        <w:t>ать победителем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11.8. </w:t>
      </w:r>
      <w:r w:rsidR="00AD5C5A" w:rsidRPr="005E6C39">
        <w:rPr>
          <w:rFonts w:ascii="Times New Roman" w:hAnsi="Times New Roman"/>
          <w:bCs/>
          <w:sz w:val="20"/>
          <w:szCs w:val="20"/>
        </w:rPr>
        <w:t>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принять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5E6C39">
        <w:rPr>
          <w:rFonts w:ascii="Times New Roman" w:hAnsi="Times New Roman"/>
          <w:bCs/>
          <w:sz w:val="20"/>
          <w:szCs w:val="20"/>
        </w:rPr>
        <w:t xml:space="preserve">. 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11.9. </w:t>
      </w:r>
      <w:proofErr w:type="gramStart"/>
      <w:r w:rsidR="00914871" w:rsidRPr="005E6C39">
        <w:rPr>
          <w:rFonts w:ascii="Times New Roman" w:hAnsi="Times New Roman"/>
          <w:bCs/>
          <w:sz w:val="20"/>
          <w:szCs w:val="20"/>
        </w:rPr>
        <w:t>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оставщика 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приняти</w:t>
      </w:r>
      <w:r w:rsidR="00914871" w:rsidRPr="005E6C39">
        <w:rPr>
          <w:rFonts w:ascii="Times New Roman" w:hAnsi="Times New Roman"/>
          <w:bCs/>
          <w:sz w:val="20"/>
          <w:szCs w:val="20"/>
        </w:rPr>
        <w:t>я такого решения, направляется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по почте заказным письмом с уве</w:t>
      </w:r>
      <w:r w:rsidR="00914871" w:rsidRPr="005E6C39">
        <w:rPr>
          <w:rFonts w:ascii="Times New Roman" w:hAnsi="Times New Roman"/>
          <w:bCs/>
          <w:sz w:val="20"/>
          <w:szCs w:val="20"/>
        </w:rPr>
        <w:t>домлением о вручении по адресу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аказчика, указанному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договоре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 w:rsidRPr="005E6C39">
        <w:rPr>
          <w:rFonts w:ascii="Times New Roman" w:hAnsi="Times New Roman"/>
          <w:bCs/>
          <w:sz w:val="20"/>
          <w:szCs w:val="20"/>
        </w:rPr>
        <w:t>такого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уведомления и получение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</w:t>
      </w:r>
      <w:r w:rsidRPr="005E6C39">
        <w:rPr>
          <w:rFonts w:ascii="Times New Roman" w:hAnsi="Times New Roman"/>
          <w:bCs/>
          <w:sz w:val="20"/>
          <w:szCs w:val="20"/>
        </w:rPr>
        <w:t>щиком  подтверждения о его вручении Заказчику. Выполнение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 xml:space="preserve">иком указанных требований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</w:t>
      </w:r>
      <w:r w:rsidRPr="005E6C39">
        <w:rPr>
          <w:rFonts w:ascii="Times New Roman" w:hAnsi="Times New Roman"/>
          <w:bCs/>
          <w:sz w:val="20"/>
          <w:szCs w:val="20"/>
        </w:rPr>
        <w:t>тается надлежащим уведомлением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 Датой такого надлежащего уведомления призна</w:t>
      </w:r>
      <w:r w:rsidRPr="005E6C39">
        <w:rPr>
          <w:rFonts w:ascii="Times New Roman" w:hAnsi="Times New Roman"/>
          <w:bCs/>
          <w:sz w:val="20"/>
          <w:szCs w:val="20"/>
        </w:rPr>
        <w:t>ется дата получения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>иком  подтверждения о вручении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указанного уведомления.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11.10. 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</w:t>
      </w:r>
      <w:r w:rsidRPr="005E6C39">
        <w:rPr>
          <w:rFonts w:ascii="Times New Roman" w:hAnsi="Times New Roman"/>
          <w:bCs/>
          <w:sz w:val="20"/>
          <w:szCs w:val="20"/>
        </w:rPr>
        <w:t xml:space="preserve">авщика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 xml:space="preserve">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считается расторгнутым через десять дней </w:t>
      </w:r>
      <w:r w:rsidRPr="005E6C39">
        <w:rPr>
          <w:rFonts w:ascii="Times New Roman" w:hAnsi="Times New Roman"/>
          <w:bCs/>
          <w:sz w:val="20"/>
          <w:szCs w:val="20"/>
        </w:rPr>
        <w:t>с даты надлежащего уведомления Поставщиком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11.11.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обязан отменить не вступившее в силу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с </w:t>
      </w:r>
      <w:r w:rsidRPr="005E6C39">
        <w:rPr>
          <w:rFonts w:ascii="Times New Roman" w:hAnsi="Times New Roman"/>
          <w:bCs/>
          <w:sz w:val="20"/>
          <w:szCs w:val="20"/>
        </w:rPr>
        <w:t>даты надлежащего уведомления З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аказчика о принятом </w:t>
      </w:r>
      <w:proofErr w:type="gramStart"/>
      <w:r w:rsidR="00AD5C5A" w:rsidRPr="005E6C39">
        <w:rPr>
          <w:rFonts w:ascii="Times New Roman" w:hAnsi="Times New Roman"/>
          <w:bCs/>
          <w:sz w:val="20"/>
          <w:szCs w:val="20"/>
        </w:rPr>
        <w:t>решении</w:t>
      </w:r>
      <w:proofErr w:type="gramEnd"/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Pr="005E6C39">
        <w:rPr>
          <w:rFonts w:ascii="Times New Roman" w:hAnsi="Times New Roman"/>
          <w:bCs/>
          <w:sz w:val="20"/>
          <w:szCs w:val="20"/>
        </w:rPr>
        <w:t>нены нарушения условий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, послужившие основанием для принятия указанного решения.</w:t>
      </w:r>
    </w:p>
    <w:p w:rsidR="00390D18" w:rsidRPr="005E6C39" w:rsidRDefault="00490E6E" w:rsidP="008247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11.12. При расторжении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 связи с односторонним о</w:t>
      </w:r>
      <w:r w:rsidRPr="005E6C39">
        <w:rPr>
          <w:rFonts w:ascii="Times New Roman" w:hAnsi="Times New Roman"/>
          <w:bCs/>
          <w:sz w:val="20"/>
          <w:szCs w:val="20"/>
        </w:rPr>
        <w:t>тказом стороны договора от исполнения договора другая сторона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Pr="005E6C39">
        <w:rPr>
          <w:rFonts w:ascii="Times New Roman" w:hAnsi="Times New Roman"/>
          <w:bCs/>
          <w:sz w:val="20"/>
          <w:szCs w:val="20"/>
        </w:rPr>
        <w:t>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9F7D8A" w:rsidRPr="005E6C39" w:rsidRDefault="00490E6E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Par2"/>
      <w:bookmarkEnd w:id="2"/>
      <w:r w:rsidRPr="005E6C39">
        <w:rPr>
          <w:rFonts w:ascii="Times New Roman" w:hAnsi="Times New Roman" w:cs="Times New Roman"/>
          <w:b/>
          <w:sz w:val="20"/>
          <w:szCs w:val="20"/>
        </w:rPr>
        <w:t>12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76697E" w:rsidTr="0006130B">
        <w:tc>
          <w:tcPr>
            <w:tcW w:w="4923" w:type="dxa"/>
          </w:tcPr>
          <w:p w:rsidR="009F7D8A" w:rsidRPr="00417778" w:rsidRDefault="009F7D8A" w:rsidP="0006130B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778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72027B" w:rsidRPr="00417778" w:rsidRDefault="00327AC4" w:rsidP="008247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В</w:t>
            </w:r>
            <w:r w:rsidR="0072027B" w:rsidRPr="00417778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О</w:t>
            </w:r>
            <w:proofErr w:type="gramEnd"/>
            <w:r w:rsidR="0072027B" w:rsidRPr="00417778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72027B" w:rsidRPr="005E6C39" w:rsidRDefault="00595AC5" w:rsidP="008247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630049 г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овосибирск,49 ул. Дуси 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Ковальчук д.191, </w:t>
            </w:r>
          </w:p>
          <w:p w:rsidR="0072027B" w:rsidRPr="005E6C39" w:rsidRDefault="0072027B" w:rsidP="008247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ИНН: 5402113155 КПП 540201001</w:t>
            </w:r>
          </w:p>
          <w:p w:rsidR="0072027B" w:rsidRPr="005E6C39" w:rsidRDefault="00595AC5" w:rsidP="008247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ОГРН 1025401011680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 ОКПО 01115969</w:t>
            </w:r>
          </w:p>
          <w:p w:rsidR="0072027B" w:rsidRPr="005E6C39" w:rsidRDefault="0072027B" w:rsidP="008247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Получатель: УФК по Новосибирской области (СГУПС л/с 20516Х38</w:t>
            </w:r>
            <w:r w:rsidR="00D83893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90)</w:t>
            </w:r>
          </w:p>
          <w:p w:rsidR="0072027B" w:rsidRPr="005E6C39" w:rsidRDefault="0072027B" w:rsidP="008247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БИК 045004001</w:t>
            </w:r>
          </w:p>
          <w:p w:rsidR="0072027B" w:rsidRPr="005E6C39" w:rsidRDefault="00362D7F" w:rsidP="008247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Банк: СИБИРСКОЕ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ГУ Б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анка России 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овосибирск</w:t>
            </w:r>
            <w:proofErr w:type="spellEnd"/>
          </w:p>
          <w:p w:rsidR="0072027B" w:rsidRPr="005E6C39" w:rsidRDefault="0072027B" w:rsidP="008247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Расчетный счет   40501810700042000002</w:t>
            </w:r>
          </w:p>
          <w:p w:rsidR="009F7D8A" w:rsidRDefault="009F7D8A" w:rsidP="00824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AB5" w:rsidRDefault="004C4AB5" w:rsidP="00824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47CA" w:rsidRPr="005E6C39" w:rsidRDefault="008247CA" w:rsidP="00824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E26FBD" w:rsidP="00824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C39">
              <w:rPr>
                <w:rFonts w:ascii="Times New Roman" w:hAnsi="Times New Roman"/>
                <w:sz w:val="20"/>
                <w:szCs w:val="20"/>
              </w:rPr>
              <w:t xml:space="preserve">Проректор </w:t>
            </w:r>
            <w:r w:rsidR="009F7D8A" w:rsidRPr="005E6C39">
              <w:rPr>
                <w:rFonts w:ascii="Times New Roman" w:hAnsi="Times New Roman"/>
                <w:sz w:val="20"/>
                <w:szCs w:val="20"/>
              </w:rPr>
              <w:t>СГУПС</w:t>
            </w:r>
          </w:p>
          <w:p w:rsidR="009F7D8A" w:rsidRPr="005E6C39" w:rsidRDefault="009F7D8A" w:rsidP="00824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AE1176" w:rsidP="008247CA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proofErr w:type="spellStart"/>
            <w:r w:rsidR="00B77FE5">
              <w:rPr>
                <w:rFonts w:ascii="Times New Roman" w:hAnsi="Times New Roman" w:cs="Times New Roman"/>
                <w:sz w:val="20"/>
                <w:szCs w:val="20"/>
              </w:rPr>
              <w:t>А.А.Новоселов</w:t>
            </w:r>
            <w:proofErr w:type="spellEnd"/>
          </w:p>
          <w:p w:rsidR="00D24C2A" w:rsidRPr="005E6C39" w:rsidRDefault="00D24C2A" w:rsidP="008247CA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417778" w:rsidRDefault="009F7D8A" w:rsidP="0006130B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778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Поставщик:</w:t>
            </w:r>
          </w:p>
          <w:p w:rsidR="00B77FE5" w:rsidRPr="0076697E" w:rsidRDefault="00B77FE5" w:rsidP="00B77FE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97E">
              <w:rPr>
                <w:rFonts w:ascii="Times New Roman" w:hAnsi="Times New Roman" w:cs="Times New Roman"/>
                <w:b/>
                <w:sz w:val="20"/>
                <w:szCs w:val="20"/>
              </w:rPr>
              <w:t>ООО «АВАНГАРД»</w:t>
            </w:r>
          </w:p>
          <w:p w:rsidR="00B77FE5" w:rsidRDefault="00B77FE5" w:rsidP="00B77FE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630096 г. Новосибирск,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танционная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60/1 корпус 2/4 офис 34    тел.(383) 363-32-04</w:t>
            </w:r>
          </w:p>
          <w:p w:rsidR="00B77FE5" w:rsidRPr="00EC4E47" w:rsidRDefault="00B77FE5" w:rsidP="00B77FE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82551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avangardnsk@inbox.ru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B77FE5" w:rsidRPr="00EC4E47" w:rsidRDefault="00B77FE5" w:rsidP="00B77FE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EC4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5404047250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Pr="00EC4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540401001</w:t>
            </w:r>
          </w:p>
          <w:p w:rsidR="00B77FE5" w:rsidRDefault="00B77FE5" w:rsidP="00B77FE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 1165476190230 дата н/учет 10.11.2016</w:t>
            </w:r>
          </w:p>
          <w:p w:rsidR="00B77FE5" w:rsidRDefault="00B77FE5" w:rsidP="00B77FE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ОКПО </w:t>
            </w:r>
            <w:r w:rsidRPr="00EC4E47">
              <w:rPr>
                <w:rFonts w:ascii="Times New Roman" w:hAnsi="Times New Roman" w:cs="Times New Roman"/>
                <w:sz w:val="20"/>
                <w:szCs w:val="20"/>
              </w:rPr>
              <w:t xml:space="preserve"> 05512791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ОКТМО  50701000001</w:t>
            </w:r>
          </w:p>
          <w:p w:rsidR="00B77FE5" w:rsidRDefault="00B77FE5" w:rsidP="00B77FE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/счет  40702810844050029063</w:t>
            </w:r>
          </w:p>
          <w:p w:rsidR="00B77FE5" w:rsidRDefault="00B77FE5" w:rsidP="00B77FE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Сибирский Банк ПАО Сбербанк</w:t>
            </w:r>
          </w:p>
          <w:p w:rsidR="00B77FE5" w:rsidRDefault="00B77FE5" w:rsidP="00B77FE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/счет 30101810500000000641</w:t>
            </w:r>
          </w:p>
          <w:p w:rsidR="00B77FE5" w:rsidRDefault="00B77FE5" w:rsidP="00B77FE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 045004641</w:t>
            </w:r>
          </w:p>
          <w:p w:rsidR="00B77FE5" w:rsidRDefault="00B77FE5" w:rsidP="00B77FE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FE5" w:rsidRDefault="00B77FE5" w:rsidP="00B77FE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FE5" w:rsidRDefault="00B77FE5" w:rsidP="00B77FE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77FE5" w:rsidRDefault="00B77FE5" w:rsidP="00B77FE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FE5" w:rsidRDefault="00B77FE5" w:rsidP="00B77FE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А.А.Мошкарев</w:t>
            </w:r>
            <w:proofErr w:type="spellEnd"/>
          </w:p>
          <w:p w:rsidR="0076697E" w:rsidRPr="0076697E" w:rsidRDefault="00B77FE5" w:rsidP="00B77FE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</w:tr>
    </w:tbl>
    <w:p w:rsidR="00222E70" w:rsidRPr="00577FB3" w:rsidRDefault="00577FB3" w:rsidP="006A395D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7FB3">
        <w:rPr>
          <w:rFonts w:ascii="Times New Roman" w:hAnsi="Times New Roman"/>
          <w:sz w:val="20"/>
          <w:szCs w:val="20"/>
        </w:rPr>
        <w:lastRenderedPageBreak/>
        <w:t>Приложение №1 к договору</w:t>
      </w:r>
    </w:p>
    <w:p w:rsidR="00AA469E" w:rsidRPr="00AA469E" w:rsidRDefault="00AA469E" w:rsidP="00AA469E">
      <w:pPr>
        <w:suppressAutoHyphens w:val="0"/>
        <w:spacing w:after="0" w:line="240" w:lineRule="auto"/>
        <w:ind w:firstLine="708"/>
        <w:jc w:val="center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AA469E">
        <w:rPr>
          <w:rFonts w:ascii="Times New Roman" w:hAnsi="Times New Roman"/>
          <w:b/>
          <w:kern w:val="0"/>
          <w:sz w:val="28"/>
          <w:szCs w:val="28"/>
          <w:lang w:eastAsia="ru-RU"/>
        </w:rPr>
        <w:t>Спецификация и наименование товара</w:t>
      </w:r>
    </w:p>
    <w:p w:rsidR="00AA469E" w:rsidRPr="00AA469E" w:rsidRDefault="00AA469E" w:rsidP="00AA469E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</w:p>
    <w:tbl>
      <w:tblPr>
        <w:tblW w:w="10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6228"/>
        <w:gridCol w:w="863"/>
        <w:gridCol w:w="709"/>
        <w:gridCol w:w="992"/>
        <w:gridCol w:w="1166"/>
      </w:tblGrid>
      <w:tr w:rsidR="00AA469E" w:rsidRPr="00AA469E" w:rsidTr="00D8251F">
        <w:tc>
          <w:tcPr>
            <w:tcW w:w="543" w:type="dxa"/>
            <w:tcBorders>
              <w:bottom w:val="nil"/>
            </w:tcBorders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tcBorders>
              <w:bottom w:val="nil"/>
            </w:tcBorders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 w:val="restart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9" w:type="dxa"/>
            <w:vMerge w:val="restart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66" w:type="dxa"/>
            <w:vMerge w:val="restart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Сумма</w:t>
            </w:r>
          </w:p>
        </w:tc>
      </w:tr>
      <w:tr w:rsidR="00AA469E" w:rsidRPr="00AA469E" w:rsidTr="00D8251F">
        <w:tc>
          <w:tcPr>
            <w:tcW w:w="543" w:type="dxa"/>
            <w:tcBorders>
              <w:top w:val="nil"/>
            </w:tcBorders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28" w:type="dxa"/>
            <w:tcBorders>
              <w:top w:val="nil"/>
            </w:tcBorders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bCs/>
                <w:kern w:val="0"/>
                <w:sz w:val="20"/>
                <w:szCs w:val="20"/>
                <w:lang w:eastAsia="ru-RU"/>
              </w:rPr>
              <w:t>Товары (работы, услуги)</w:t>
            </w:r>
          </w:p>
        </w:tc>
        <w:tc>
          <w:tcPr>
            <w:tcW w:w="863" w:type="dxa"/>
            <w:vMerge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Кисть радиаторная ширина 50мм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41,35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827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Профессиональная однокомпонентная полиуретановая пена. Номинальный объем баллона: 800 мл.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•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ab/>
              <w:t>Рабочая температура поверхности диапазон – от +5</w:t>
            </w:r>
            <w:proofErr w:type="gram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°С</w:t>
            </w:r>
            <w:proofErr w:type="gram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до +30°С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•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ab/>
              <w:t xml:space="preserve"> Диапазон термостойкости  и влагостойкости диапазон – от -40</w:t>
            </w:r>
            <w:proofErr w:type="gram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°С</w:t>
            </w:r>
            <w:proofErr w:type="gram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до +90°С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•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ab/>
              <w:t>Класс огнестойкости B3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ab/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•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ab/>
              <w:t>Устойчивость к плесени и влаге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•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ab/>
              <w:t xml:space="preserve">Затвердевает в диапазоне от -18С  до +35С. 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ab/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8020,8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Фанера, ширина 1520мм, длина 1520мм, толщина 10мм. Сорт 1/2.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1635,65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130852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Линолеум  ИДЕАЛ  гетерогенный  коммерческий ширина 3.0м, толщина 2,0мм, толщина защитного слоя 0,7мм. Цвет красно-коричневый, оттенок по согласованию.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Вес 1 </w:t>
            </w:r>
            <w:proofErr w:type="spell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кв</w:t>
            </w:r>
            <w:proofErr w:type="spell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м.: 2,9 кг. Изменение линейных размеров: 0.4%. Абсолютная остаточная деформация: 0.1мм. Дополнительное защитное покрытие: PUR. Показатели пожарной безопасности: Г</w:t>
            </w:r>
            <w:proofErr w:type="gram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</w:t>
            </w:r>
            <w:proofErr w:type="gram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, В2, РП1, Д2, Т2. 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Кв</w:t>
            </w:r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529,86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119218,5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Листы гипсокартонные  Волма 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shd w:val="clear" w:color="auto" w:fill="FFFFFF"/>
                <w:lang w:eastAsia="ru-RU"/>
              </w:rPr>
              <w:t>ГОСТ 6266-97 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размер 2,5м*1,2м*9,5мм, 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bCs/>
                <w:kern w:val="0"/>
                <w:sz w:val="20"/>
                <w:szCs w:val="20"/>
                <w:lang w:eastAsia="ru-RU"/>
              </w:rPr>
              <w:t>Пожарно-технические характеристики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</w:t>
            </w:r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(горючесть по ГОСТ 30244);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(воспламеняемость по ГОСТ 30402);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</w:t>
            </w:r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(дымообразующая способность по ГОСТ 12.1.044);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</w:t>
            </w:r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(токсичность по ГОСТ 12.1.044).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346,6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13864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Растворитель Спектр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фасовка 0,5 л*, температура хранения о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диапазон о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т -40С до +40С, 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5120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Универсальный клей  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суперсильный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прозрачный, для пистолета, в тубах 280мл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Основа 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Сополимерная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дисперсия 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полиакрилатов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/ не содержит растворителей 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Цвет Белый, после высыхания прозрачный 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Консистенция Пастообразная, гладкая поверхность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устойчив</w:t>
            </w:r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к воздействию влаги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Для внутреннего и наружного применения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Температура  нанесения +10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Температура эксплуатации 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диапазон 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 –20 до +80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Рабочее (открытое) время. 15  минут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Заполняет щели 10 мм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Время отвердевания: 48 часов, увеличивается при увеличении толщины наносимого клея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Расход 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диапазон от 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200 до 400г/м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для декоративных и изоляционных панелей; 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диапазон от 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20 до 40 г/м для профилей, панелей из дерева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Окрашивание 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Не горюч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258,7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3104,4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Дверной доводчик 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Дверной доводчик – сразу 5 регулировок, универсальный: Подходит для дверей массой 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диапазон от 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30 до 85 кг и размером 900*2100 мм.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Доводчик морозостойкий. В корпус залито масло 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Функции: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Регулировка скорости закрывания двери до угла 15° 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Регулировка скорости доводки двери в секторе 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диапазон 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от 15° до 0° 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Регулировка упругости пружины под двери разного веса 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диапазон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(30-45 кг, 45-60 кг, 60-85 кг). 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Ветровой тормоз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В несколько раз замедляет закрывание двери на участке 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диапазон 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 180° до 70°, позволяет внести груз, ввезти тележку и коляску, пройти группе людей и т. д.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Максимальное время задержки – 35 секунд.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 комплекте: 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доводчик, 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крепеж, 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кронштейн параллельного рычага, 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инструкция с монтажным шаблоном.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3856,47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19282,35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Венчик 120x600 мм для миксера </w:t>
            </w:r>
            <w:proofErr w:type="spell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Hammerflex</w:t>
            </w:r>
            <w:proofErr w:type="spell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221-007 MX-AC  , для смешивания краски и сухих смесей, тип патрона М14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1195,23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4780,92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shd w:val="clear" w:color="auto" w:fill="FFFFFF"/>
                <w:lang w:eastAsia="ru-RU"/>
              </w:rPr>
              <w:t xml:space="preserve"> Очиститель пены, профессиональный, (фасовка 0,5л) *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417,07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5004,84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Доска обрезная (сосна, 1 сорт)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,т</w:t>
            </w:r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олщина 50мм, ширина 150 мм, длина 6 м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11790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35370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Доска обрезная (сосна, 1 сорт)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,т</w:t>
            </w:r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олщина 30мм, ширина 150 мм, длина 6 м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11790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58950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Бита крестовая</w:t>
            </w:r>
            <w:proofErr w:type="gram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,р</w:t>
            </w:r>
            <w:proofErr w:type="gram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азмер-2,длина 50мм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470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Лента шлифовальная бесконечная размер 75х457 мм (Р40)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445,5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Лента шлифовальная бесконечная   размер 75х457 мм (Р80)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445,5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 Скотч малярный </w:t>
            </w:r>
            <w:proofErr w:type="spell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Люкстейп</w:t>
            </w:r>
            <w:proofErr w:type="spellEnd"/>
            <w:proofErr w:type="gram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ширина 38 мм, длина 50 м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72,18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3464,64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Круг отрезной  Луга по металлу 125х2х22 мм 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23,53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705,9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Клей для линолеума 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Хомакол</w:t>
            </w:r>
            <w:proofErr w:type="spellEnd"/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ведро 1,3 кг*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Основа водная полимерная дисперсия со смолами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Цвет бежевый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Содержание нелетучих веществ 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ab/>
              <w:t>70%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pH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ab/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диапазон  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6-9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Растворитель/разбавитель 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ab/>
              <w:t xml:space="preserve">вода 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Расход 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ab/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диапазон 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340 – 460 г/м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, в зависимости от основы 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Открытое время 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диапазон 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10 - 15 мин, зависит от температуры и влажности в помещении, а также от пористости основания  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Морозостойкость 5 циклов замораживания и оттаивания, 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252,88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1264,4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Пистолет для монтажной пены профессиональный 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Бибер</w:t>
            </w:r>
            <w:proofErr w:type="spellEnd"/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• Для работы с монтажной пеной в баллонах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• Цельнометаллический корпус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• Латунный игольчатый клапан с тефлоновым покрытием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• Латунный держатель баллонов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765,65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2296,95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Диск пильный по дереву 165x20x2мм</w:t>
            </w:r>
            <w:proofErr w:type="gram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,т</w:t>
            </w:r>
            <w:proofErr w:type="gram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вердосплавный для дерева и ДСП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1040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Диск пильный по ламинату, твердосплавный, 216х30мм 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1794,7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3589,4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Профиль 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маячковый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22х6 мм (для штукатурки), длина 3 м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24,57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614,25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Профиль 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маячковый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22х10 мм (для штукатурки), длина 3 м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31,03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775,75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Профиль</w:t>
            </w:r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перфорированный угловой, оцинкованный, 20х20 мм, длина 3 м.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1995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Клей для </w:t>
            </w:r>
            <w:proofErr w:type="spell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керамогранита</w:t>
            </w:r>
            <w:proofErr w:type="spell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Диола</w:t>
            </w:r>
            <w:proofErr w:type="spell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в мешках 25кг. *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Клей, 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представляет собой смесь, цемента, кварцевого песка определенного фракционного состава и специальных добавок.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Размер частиц наполнителя 0.63 мм. Толщина клеевого шва  20мм. Жизнеспособность раствора 180 минут. </w:t>
            </w:r>
            <w:r w:rsidRPr="00AA469E">
              <w:rPr>
                <w:rFonts w:ascii="Times New Roman" w:hAnsi="Times New Roman"/>
                <w:bCs/>
                <w:kern w:val="0"/>
                <w:sz w:val="20"/>
                <w:szCs w:val="20"/>
                <w:shd w:val="clear" w:color="auto" w:fill="FFFFFF"/>
                <w:lang w:eastAsia="ru-RU"/>
              </w:rPr>
              <w:t>Средний расход смеси при толщине слоя 1 мм, кг/м²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.- 1,53.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bCs/>
                <w:kern w:val="0"/>
                <w:sz w:val="20"/>
                <w:szCs w:val="20"/>
                <w:shd w:val="clear" w:color="auto" w:fill="FFFFFF"/>
                <w:lang w:eastAsia="ru-RU"/>
              </w:rPr>
              <w:t xml:space="preserve">Марка по прочности 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 150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382,25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30580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Грунтовка 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Диола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глубокого проникновения белый цвет, морозостойкая, фасовка по 10 кг*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14940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Акрилатная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краска фасадная 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Tikkurila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 Цвет темно-серый, оттенок по согласованию, фасовка в ведрах 9л.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Совершенно 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матовая</w:t>
            </w:r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, на чистом 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акрилатном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связующем, обладает стойкостью к очистке и придает окрашенной поверхности бархатистый эффект. Базис: С. Степень блеска: совершенно 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матовая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.С</w:t>
            </w:r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тойкость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мытью:выдерживает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5000 проходов щеткой. Стойкость к химикатам: выдерживает чистящие химикаты и слабые растворители. Термостойкость: 850С сухого тепла. Сухой остаток: 40 %. Время нанесения следующего слоя, ч 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диапазон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2-4 Расход, г/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кв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диапазон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160-250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638,5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28732,5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Акрилатная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краска фасадная 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Tikkurila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 Цвет светло-серый, оттенок по согласованию, фасовка в ведрах 9л.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Совершенно 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матовая</w:t>
            </w:r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, на чистом 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акрилатном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связующем, обладает стойкостью к очистке и придает окрашенной поверхности бархатистый эффект. Базис: С. Степень блеска: совершенно 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матовая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.С</w:t>
            </w:r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тойкость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к мытью: выдерживает5000 проходов щеткой. Стойкость к химикатам: выдерживает чистящие химикаты и слабые растворители. Термостойкость: 850С сухого тепла. Сухой остаток: 40 %. Время нанесения следующего слоя, ч 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диапазон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2-4 Расход, г/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кв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lastRenderedPageBreak/>
              <w:t>диапазон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160-250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793,17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35692,65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Акрилатная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краска фасадная 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Tikkurila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 Цвет кирпичный, оттенок по согласованию, фасовка в ведрах 9л.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Совершенно 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матовая</w:t>
            </w:r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, на чистом 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акрилатном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связующем, обладает стойкостью к очистке и придает окрашенной поверхности бархатистый эффект. Базис: С. Степень блеска: совершенно матовая. Стойкость к мытью: выдерживает  5000 проходов щеткой. Стойкость к химикатам: выдерживает чистящие химикаты и слабые растворители. Термостойкость: 850С сухого тепла. Сухой остаток: 40 %. Время нанесения следующего слоя, ч диапазон 2-4 Расход, г/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кв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диапазон 160-250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826,73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37202,85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A469E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ru-RU"/>
              </w:rPr>
              <w:t>Акрилатная</w:t>
            </w:r>
            <w:proofErr w:type="spellEnd"/>
            <w:r w:rsidRPr="00AA469E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ru-RU"/>
              </w:rPr>
              <w:t xml:space="preserve"> краска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для интерьера 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Tikkurila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фасовка 9л. 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Цвет-бежевый</w:t>
            </w:r>
            <w:proofErr w:type="gram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, оттенок по согласованию.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Совершенно матовая, на чистом </w:t>
            </w:r>
            <w:proofErr w:type="spell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акрилатном</w:t>
            </w:r>
            <w:proofErr w:type="spell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связующем, </w:t>
            </w:r>
            <w:proofErr w:type="gram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стойкостью к очистке, придающая окрашенной поверхности бархатистый эффект. Базис: А. Степень блеска: совершенно матовая. Стойкость к мытью: 10000 проходов щеткой. Стойкость к чистящим химикатам и слабым растворителям. Термостойкость: 850С сухого тепла. Сухой остаток: 40 %. Время высыхания 30 мин. Время нанесения следующего слоя 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диапазон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1-2 часа. Расход 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диапазон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80-140 г/</w:t>
            </w:r>
            <w:proofErr w:type="spell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кв</w:t>
            </w:r>
            <w:proofErr w:type="gram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805,27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72474,3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Профиль потолочный  ПП 60x27 мм, длина 3м, толщина 0,6 мм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164,32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16432</w:t>
            </w:r>
          </w:p>
        </w:tc>
      </w:tr>
      <w:tr w:rsidR="00AA469E" w:rsidRPr="00AA469E" w:rsidTr="00D8251F">
        <w:trPr>
          <w:trHeight w:val="335"/>
        </w:trPr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Саморез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ШСММ, 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/ш, 4,2x13 мм, острый 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1200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Саморез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ШСГМ ZP 3,5x32 мм (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гипсокартон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-металл)  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1500</w:t>
            </w:r>
          </w:p>
        </w:tc>
      </w:tr>
      <w:tr w:rsidR="00AA469E" w:rsidRPr="00AA469E" w:rsidTr="00D8251F">
        <w:trPr>
          <w:trHeight w:val="217"/>
        </w:trPr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Сетка кладочная, ячейки 100x100 мм, проволока d=4 мм, размер 2x0,64 м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110,55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5527,5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Ножницы по металлу прямые, длина 250 мм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1029,27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3087,81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Автоклавный газобетонный блок, размер 625*250*150мм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107,08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15419,52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Сетка абразивная размер 110х280мм в упаковке по 10 шт.*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1939,4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Проволока вязальная, толщиной 2,0 мм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ог</w:t>
            </w:r>
            <w:proofErr w:type="spell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494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Плита потолочная 595х595 мм, толщина 8 мм (для замены существующих)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73,18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21954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Лента оградительная ширина 75мм, цвет красно-белый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ог</w:t>
            </w:r>
            <w:proofErr w:type="spell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405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Доска отбойная, цвет-бук, длина- 2750мм, ширина 200мм, толщина- 16мм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Материал-ДСП, Торцы со всех сторон ламинированные 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515,71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15471,3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Цемент М400, в мешках 25 кг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9,21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2302,5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Бур для перфоратора по бетону SDS+  6* 110*50мм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198,3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1586,4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Шпагат джутовый, (рулон 100 м)  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196,5</w:t>
            </w:r>
          </w:p>
        </w:tc>
      </w:tr>
      <w:tr w:rsidR="00AA469E" w:rsidRPr="00AA469E" w:rsidTr="00D8251F">
        <w:trPr>
          <w:trHeight w:val="1024"/>
        </w:trPr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Клей секундный универсальный «COSMOFEN CA 12»  (20 гр.)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ОСНОВ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А-</w:t>
            </w:r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этил 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цианоакрилат</w:t>
            </w:r>
            <w:proofErr w:type="spellEnd"/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СВОЙСТВА ПЛЁНКИ в затвердевшем состоянии  - 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жёсткая</w:t>
            </w:r>
            <w:proofErr w:type="gramEnd"/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ВРЕМЯ ОТВЕРЖДЕНИЯ при +20∞C, 50% 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отн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 Влажности 16ч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132,03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2640,6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shd w:val="clear" w:color="auto" w:fill="FFFFFF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Дюбель форма - 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driva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, для 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гипсокартона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, нейлон, с 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саморезом</w:t>
            </w:r>
            <w:proofErr w:type="spellEnd"/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4,09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818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Степлер</w:t>
            </w:r>
            <w:proofErr w:type="spell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механический для скоб 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диапазон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4-14 мм, металлический, с регулировкой силы удара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1422,1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1422,1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Герметик санитарный</w:t>
            </w:r>
            <w:proofErr w:type="gram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силиконовый, белый, баллон 310 мл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Герметик с фунгицидом </w:t>
            </w:r>
            <w:proofErr w:type="gram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для применения в местах с повышенной влажностью. Применяется для уплотнения соединительных швов вокруг ванн, раковин, душевых кабин и бассейнов</w:t>
            </w:r>
            <w:proofErr w:type="gram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герметизации в системах канализации и водоснабжения, труб и соединений из ПВХ,  заделки швов между плитками. Содержит антигрибковые добавки, предотвращающие появление плесени. </w:t>
            </w:r>
            <w:proofErr w:type="gram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Устойчив</w:t>
            </w:r>
            <w:proofErr w:type="gram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к чистящим и моющим средствам. Х ранение при температуре 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диапазон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-20°C до 2 недель. Выдерживает 1 цикл заморозки. 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Технические параметры. Основа - силиконовый полимер с кислотной системой отверждения. Время образования пленки -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диапазон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5–40 мин при температуре 23°C / 50% </w:t>
            </w:r>
            <w:proofErr w:type="spell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отн</w:t>
            </w:r>
            <w:proofErr w:type="spell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. влажности. Время отверждения -  2 мм/сутки при температуре 23°C / 50% </w:t>
            </w:r>
            <w:proofErr w:type="spell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отн</w:t>
            </w:r>
            <w:proofErr w:type="spell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. влажности. Цвет - белый. Соответствует требованиям ISO 11600 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434,8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4348</w:t>
            </w:r>
          </w:p>
        </w:tc>
      </w:tr>
      <w:tr w:rsidR="00AA469E" w:rsidRPr="00AA469E" w:rsidTr="00D8251F">
        <w:trPr>
          <w:trHeight w:val="619"/>
        </w:trPr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Порог прямой, алюминий, ширина 38 мм, длина 1350 мм (цвет светло-коричневый)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177,83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5334,9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Порог прямой, алюминий, ширина 38 мм, длина 900 мм (цвет светло-коричневый)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2334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2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96"/>
              <w:gridCol w:w="81"/>
            </w:tblGrid>
            <w:tr w:rsidR="00AA469E" w:rsidRPr="00AA469E" w:rsidTr="00D82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469E" w:rsidRPr="00AA469E" w:rsidRDefault="00AA469E" w:rsidP="00AA469E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AA469E">
                    <w:rPr>
                      <w:rFonts w:ascii="Times New Roman" w:eastAsia="Calibri" w:hAnsi="Times New Roman"/>
                      <w:kern w:val="0"/>
                      <w:sz w:val="20"/>
                      <w:szCs w:val="20"/>
                      <w:lang w:eastAsia="ru-RU"/>
                    </w:rPr>
                    <w:t xml:space="preserve">Зубило для перфоратора  SDS+ 400 мм, граненное, с лопаткой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69E" w:rsidRPr="00AA469E" w:rsidRDefault="00AA469E" w:rsidP="00AA469E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195,76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391,52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Зубило для перфоратора  SDS+ 40х250 мм, изогнутое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187,77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375,54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Пика для перфоратора  SDS+ 400 мм, круглая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424,46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848,92</w:t>
            </w:r>
          </w:p>
        </w:tc>
      </w:tr>
      <w:tr w:rsidR="00AA469E" w:rsidRPr="00AA469E" w:rsidTr="00D8251F">
        <w:trPr>
          <w:trHeight w:val="249"/>
        </w:trPr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Клей для кладки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однокомпонентный, полиуретановый, баллон 870 мл*, для пистолетов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Область применения: 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ab/>
              <w:t xml:space="preserve">несущие стены, перегородки, газобетон, гипсовые 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пазогребневые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плиты 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Открытое время работы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ab/>
              <w:t>3 минуты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Шлифование, крепление дюбелями и устройство защитного слоя через 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ab/>
              <w:t xml:space="preserve">2 часа при +20 ºC, диапазон 3-5 часов при 0ºC, 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диапазон 5-7 часов при -5ºC, 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диапазон 7-10 часов при -10 ºC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Время коррекции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ab/>
              <w:t>3 минуты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Время первичного схватывания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ab/>
              <w:t xml:space="preserve">2 часа 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Время полного отверждения: до 24 часов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Температура применения 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ab/>
              <w:t>диапазон -10 ºC до +30 ºC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Выход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ab/>
              <w:t xml:space="preserve">60 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м.п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 (диаметр полосы диапазон 2-3см)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598,57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5985,7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Набор оснастки для МФИ 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Makita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(В-30623), для монтажных работ, 4 предмета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</w:t>
            </w:r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иметаллический сегментированный пильный диск 85 мм (дерево-металл), биметаллическое погружное пильное полотно 28х50 мм (дерево-металл), биметаллическое погружное пильное полотно 20х20 мм (металл), биметаллическое погружное пильное полотно 32х40 мм (твердое дерево)  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4929,46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4929,46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Лист оцинкованный, ширина 1250 мм, длина 2500 мм, толщина 0,55 мм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1251,49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37544,7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Дюбель-гвоздь 6х40 мм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6650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Дюбель-гвоздь 6х60 мм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9200</w:t>
            </w:r>
          </w:p>
        </w:tc>
      </w:tr>
      <w:tr w:rsidR="00AA469E" w:rsidRPr="00AA469E" w:rsidTr="00D8251F">
        <w:trPr>
          <w:trHeight w:val="255"/>
        </w:trPr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Алкидная шпатлевка-наполнитель </w:t>
            </w:r>
            <w:proofErr w:type="spell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Тиккурила</w:t>
            </w:r>
            <w:proofErr w:type="spell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 в металлических банках объемом 1 л*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Предназначена</w:t>
            </w:r>
            <w:proofErr w:type="gram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для наполнения и заделки деревянных, древесностружечных, древесноволокнистых и металлических поверхностей внутри зданий. Применяется при окраске латексными, алкидными, масляными и каталитическими красками. </w:t>
            </w:r>
            <w:proofErr w:type="spell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Поддавается</w:t>
            </w:r>
            <w:proofErr w:type="spell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сухой и мокрой шлифовке и циклевке.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Объекты применения 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Применяется для шпатлевания мебели, неровностей на поверхности стен, дверей, оконных рам, а также машин и оборудования, транспортных средств и т.д.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Выдерживает транспортировку и хранение при низких температурах.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Плотность 1,8 кг/л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Сухой остаток 74%.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Время высыхания  30мин.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1861,8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37236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Эмаль акриловая для радиаторов, белая, </w:t>
            </w:r>
            <w:proofErr w:type="spell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полуглянцевая</w:t>
            </w:r>
            <w:proofErr w:type="spell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, без запаха  (емкость 0,9 л)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195,28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5858,4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Кисть (ракля) 70х30 мм, натуральная щетина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76,73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920,76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Кисть (ракля</w:t>
            </w:r>
            <w:proofErr w:type="gram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100х30 мм, натуральная щетина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1105,2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Кисть (ракля</w:t>
            </w:r>
            <w:proofErr w:type="gram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120х30 мм, натуральная щетина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104,35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1252,2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Кисть круглая, 60 мм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132,87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1594,44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Кисть круглая, 50 мм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81,88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982,56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Кисть круглая, 40 мм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516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Эмаль НЦ-132, красная, глянцевая (емкость 1,8 кг)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657,97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9869,55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Эмаль НЦ-132, белая, глянцевая (емкость 1,8 кг)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624,25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12485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Подвес прямой П60x27, толщина 0,9 мм, из оцинкованной стали,  для монтажа потолочных профилей к несущим конструкциям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3735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Лента бумажная для швов ГКЛ (рулон50 м)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153,55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921,3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Декоративно-защитная пропитка для древесины цвет </w:t>
            </w:r>
            <w:proofErr w:type="spell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махагон</w:t>
            </w:r>
            <w:proofErr w:type="spell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обьем</w:t>
            </w:r>
            <w:proofErr w:type="spell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2,7 л.)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 своём составе содержит фунгициды, которые предотвращают грибковые болезни и помогают защитить от возникновения вредителей в дереве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для декоративной отделки материала. В нем содержатся активные вещества, которые защищают материал от синевы и плесени. 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Защищает древесину 8 лет.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Расход в 1 слой: 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ab/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строганая древесина 16 м²/л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пиленая древесина 9 м²/л 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Разбавитель: 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ab/>
            </w:r>
            <w:proofErr w:type="spell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уайт</w:t>
            </w:r>
            <w:proofErr w:type="spell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-спирит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lastRenderedPageBreak/>
              <w:t xml:space="preserve">Фасовка, </w:t>
            </w:r>
            <w:proofErr w:type="gram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л</w:t>
            </w:r>
            <w:proofErr w:type="gram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::  2,7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Назначение: Для наружных работ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Время высыхания: До нанесения следующего слоя – 12 часов. 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Полное высыхание – 24 часа.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718,35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2873,4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Дюбель-бабочка для </w:t>
            </w:r>
            <w:proofErr w:type="spell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гипсокартона</w:t>
            </w:r>
            <w:proofErr w:type="spell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10х50 мм с </w:t>
            </w:r>
            <w:proofErr w:type="spell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саморезом</w:t>
            </w:r>
            <w:proofErr w:type="spell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в комплекте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11,26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1126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Саморез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ШСГД  4,2х75 мм 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3690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Саморез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ШСГД  4,2х65 мм 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2730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Саморез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ШСГД  3,5х19 мм 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620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Саморез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ШСГД  3,5х16 мм 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620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Саморез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ШСММ 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/ш  4,2х16 мм  сверло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</w:tr>
      <w:tr w:rsidR="00AA469E" w:rsidRPr="00AA469E" w:rsidTr="00D8251F">
        <w:trPr>
          <w:trHeight w:val="315"/>
        </w:trPr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Саморез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ШСГД  3,8х35 мм 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1020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Саморез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ШСГД  3,8х25 мм 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</w:tr>
      <w:tr w:rsidR="00AA469E" w:rsidRPr="00AA469E" w:rsidTr="00D8251F">
        <w:trPr>
          <w:trHeight w:val="362"/>
        </w:trPr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Саморез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3х40 мм, желтый, цинк 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Саморез</w:t>
            </w:r>
            <w:proofErr w:type="spell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3х35 мм, желтый, цинк 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360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Порог </w:t>
            </w:r>
            <w:proofErr w:type="spell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разноуровневый</w:t>
            </w:r>
            <w:proofErr w:type="spell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(кант)</w:t>
            </w:r>
            <w:proofErr w:type="gram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орех, 40х1350х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диапазон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0-15 мм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367,7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5515,5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Порог угловой орех, 40х20х900 мм  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318,08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3180,8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Черенок для лопаты диаметром 40 мм, длина 1,2 м, из сухой древесины без сучков, шлифованный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65,71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985,65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Ножовка по дереву универсальный рез, длина полотна 450 мм (средний зуб, инструментальная</w:t>
            </w:r>
            <w:r w:rsidRPr="00AA469E">
              <w:rPr>
                <w:rFonts w:ascii="Times New Roman" w:hAnsi="Times New Roman"/>
                <w:color w:val="FF0000"/>
                <w:kern w:val="0"/>
                <w:sz w:val="20"/>
                <w:szCs w:val="20"/>
                <w:lang w:eastAsia="ru-RU"/>
              </w:rPr>
              <w:t xml:space="preserve">, 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трехгранная заточка, импульсная закалка зуба, усиленное полотно, обрезиненная противоскользящая рукоятка)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822,7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8227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228" w:type="dxa"/>
            <w:shd w:val="clear" w:color="auto" w:fill="auto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Герметик кровельный битумный по металлу в тубах 310 мл цвет серебристый 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Состав: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модифицированный битум, алюминиевый пигмент.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устойчив</w:t>
            </w:r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к старению.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Температура применения диапазон от +10 до +35.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Термостойкость шва диапазон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ab/>
              <w:t>-50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ºС</w:t>
            </w:r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+90ºС 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Предназначен для склеивания и уплотнения кровельных материалов, герметизации перекрывающихся деталей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рименяется для ремонта, обновления и защиты швов, трещин на всех кровельных покрытиях. пригоден для герметизации под элементами водостока, коньков крыш, дымоходов и вентиляционных каналов, скатных кровель, мансардных окон и при остеклении крыш и т.п. обладает отличной адгезией к большинству кровельных материалов (как сухих, так и мокрых): битумные поверхности, черепица, алюминий, кирпич, камень, бетон, древесина, сталь.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459,59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16545,24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Дюбель с шипами 6х40 мм, полипропилен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46</w:t>
            </w:r>
          </w:p>
        </w:tc>
      </w:tr>
      <w:tr w:rsidR="00AA469E" w:rsidRPr="00AA469E" w:rsidTr="00D8251F">
        <w:trPr>
          <w:trHeight w:val="274"/>
        </w:trPr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Дюбель с шипами 6х60 мм, полипропилен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69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Дюбель с шипами 8х60 мм, полипропилен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98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Дюбель с шипами 8х80 мм, полипропилен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133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Саморезы</w:t>
            </w:r>
            <w:proofErr w:type="spell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кровельные, с буром, оцинкованные 4,8х28 мм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447,5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Саморезы</w:t>
            </w:r>
            <w:proofErr w:type="spell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кровельные, с буром, оцинкованные 4,8х35 мм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Саморезы</w:t>
            </w:r>
            <w:proofErr w:type="spell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кровельные, с буром, оцинкованные 4,8х70 мм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2377,5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Насадка для </w:t>
            </w:r>
            <w:proofErr w:type="gram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кровельных</w:t>
            </w:r>
            <w:proofErr w:type="gram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саморезов</w:t>
            </w:r>
            <w:proofErr w:type="spell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под </w:t>
            </w:r>
            <w:proofErr w:type="spell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шуруповерт</w:t>
            </w:r>
            <w:proofErr w:type="spell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. 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>d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-8мм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64,13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256,52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Подоконник ПВХ 600х2000 мм, белый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1012,27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6073,62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Плоскогубцы, длина 180 мм, из инструментальной стали</w:t>
            </w:r>
            <w:r w:rsidRPr="00AA469E">
              <w:rPr>
                <w:rFonts w:ascii="Times New Roman" w:eastAsia="Calibri" w:hAnsi="Times New Roman"/>
                <w:color w:val="FF0000"/>
                <w:kern w:val="0"/>
                <w:sz w:val="20"/>
                <w:szCs w:val="20"/>
                <w:lang w:eastAsia="ru-RU"/>
              </w:rPr>
              <w:t>,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с обрезиненной и </w:t>
            </w:r>
            <w:proofErr w:type="spell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маслобензостойкой</w:t>
            </w:r>
            <w:proofErr w:type="spell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ручкой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781,77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2345,31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Профнастил</w:t>
            </w:r>
            <w:proofErr w:type="spell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оцинкованный</w:t>
            </w:r>
            <w:proofErr w:type="gram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трапециевидная гофра 35мм , размер 1060х2000х0,8 мм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1580,64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47419,2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Эмаль П</w:t>
            </w:r>
            <w:proofErr w:type="gram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Ф-</w:t>
            </w:r>
            <w:proofErr w:type="gram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, белая, глянцевая (емкость 2,5 кг)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622,07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6220,7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Эмаль ПФ-115, голубая, глянцевая (емкость 2,5 кг)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622,07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12441,4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Эмаль ПФ-115, зеленая, глянцевая (емкость 2,5 кг)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622,07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12441,4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Эмаль для пола ПФ-266, красно-коричневая (емкость 2,2 кг)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460,33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6904,95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Диск алмазный универсальный для 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керамогранита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180мм 10/50.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520,73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3124,38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Диск пильный по дереву, размером 200х30 мм (количество зубьев - 24)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354,23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708,46</w:t>
            </w:r>
          </w:p>
        </w:tc>
      </w:tr>
      <w:tr w:rsidR="00AA469E" w:rsidRPr="00AA469E" w:rsidTr="00D8251F">
        <w:trPr>
          <w:trHeight w:val="581"/>
        </w:trPr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Затирка для плитки влагостойкая, серая, антигрибковая, применение в системе «Теплый </w:t>
            </w:r>
            <w:proofErr w:type="spell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пол»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,к</w:t>
            </w:r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омпенсирует</w:t>
            </w:r>
            <w:proofErr w:type="spell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дефекты плитки. Марочная прочность М150.Температура проведения работ диапазон от +5 до +25С. Ширина шва диапазон от 1 до 5 мм. Расход при ширине шва 4мм диапазон от 0,3 до 0,5 кг/м</w:t>
            </w:r>
            <w:proofErr w:type="gramStart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 Жизнеспособность раствора 50 минут. Морозостойкость50 циклов. Фасовка в мешках 2кг.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4580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Автоклавный газобетонный блок, размер 625*250*150мм. 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152,67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4885,44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Фреза пазовая насадная с твердосплавными напайками  (6 зубов) 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lastRenderedPageBreak/>
              <w:t>180х32х10 мм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3060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3060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Фреза пазовая насадная с твердосплавными напайками  (6 зубов) 180х32х12 мм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3220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3220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Фреза пазовая насадная с твердосплавными напайками  (6 зубов) 200х32х10 мм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3370,33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3370,33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Фреза пазовая насадная с твердосплавными напайками  (6 зубов) 200х32х12 мм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3425,33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3425,33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Клинья для кафеля 30х6 мм (50шт. в упаковке)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510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Краска латексная матовая «</w:t>
            </w:r>
            <w:proofErr w:type="spell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PufasMatt-Latex</w:t>
            </w:r>
            <w:proofErr w:type="spell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МЛ» (ведро 10 л)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ru-RU"/>
              </w:rPr>
              <w:t>Область применения: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u w:val="single"/>
                <w:lang w:eastAsia="ru-RU"/>
              </w:rPr>
              <w:t xml:space="preserve">Внутренние работы 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Сухие помещения и помещения с умеренной влажностью: кухни, коридоры, жилые комнаты, офисные помещения. 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ru-RU"/>
              </w:rPr>
              <w:t>Свойства продукта: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- Шелковисто-матовая. 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- Идеальная белизна. 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Износостойкая</w:t>
            </w:r>
            <w:proofErr w:type="gramEnd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, соответствует 2 классу стойкости по стандарту DIN EN 13300. 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- Моющаяся, 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ru-RU"/>
              </w:rPr>
              <w:t>Время высыхания межслойное/полное: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60 мин./24 часа. </w:t>
            </w:r>
          </w:p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ru-RU"/>
              </w:rPr>
              <w:t>Расход: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br/>
              <w:t xml:space="preserve">1 литр на </w:t>
            </w:r>
            <w:r w:rsidRPr="00AA469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диапазон</w:t>
            </w: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6-8 м</w:t>
            </w:r>
            <w:proofErr w:type="gramStart"/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1790,67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35813,4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Диск пильный твердосплавный по дереву и ДСП, количество зубьев 96, наружный диаметр 400 мм, посадочный диаметр 50 мм 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8725,33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17450,66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Диск пильный твердосплавный по дереву и ДСП, количество зубьев 80, наружный диаметр 450 мм, посадочный диаметр 50 мм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8502,33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17004,66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Диск пильный твердосплавный по дереву и ДСП, количество зубьев 80, наружный диаметр 500 мм, посадочный диаметр 50 мм</w:t>
            </w:r>
          </w:p>
        </w:tc>
        <w:tc>
          <w:tcPr>
            <w:tcW w:w="86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69E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14974,51</w:t>
            </w: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29949,02</w:t>
            </w:r>
          </w:p>
        </w:tc>
      </w:tr>
      <w:tr w:rsidR="00AA469E" w:rsidRPr="00AA469E" w:rsidTr="00D8251F">
        <w:tc>
          <w:tcPr>
            <w:tcW w:w="543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Align w:val="bottom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66" w:type="dxa"/>
          </w:tcPr>
          <w:p w:rsidR="00AA469E" w:rsidRPr="00AA469E" w:rsidRDefault="00AA469E" w:rsidP="00AA469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469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1161739,55</w:t>
            </w:r>
          </w:p>
        </w:tc>
      </w:tr>
    </w:tbl>
    <w:p w:rsidR="00577FB3" w:rsidRDefault="00577FB3" w:rsidP="006A395D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A469E" w:rsidRDefault="00AA469E" w:rsidP="006A395D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A469E" w:rsidRDefault="00AA469E" w:rsidP="00AA469E">
      <w:pPr>
        <w:pStyle w:val="20"/>
        <w:spacing w:after="0" w:line="240" w:lineRule="auto"/>
        <w:ind w:left="522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Проректор СГУПС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Директор</w:t>
      </w:r>
    </w:p>
    <w:p w:rsidR="00AA469E" w:rsidRDefault="00AA469E" w:rsidP="00AA469E">
      <w:pPr>
        <w:pStyle w:val="20"/>
        <w:spacing w:after="0" w:line="240" w:lineRule="auto"/>
        <w:ind w:left="5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AA469E" w:rsidRDefault="00AA469E" w:rsidP="00AA469E">
      <w:pPr>
        <w:pStyle w:val="20"/>
        <w:spacing w:after="0" w:line="240" w:lineRule="auto"/>
        <w:ind w:left="5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AA469E" w:rsidRDefault="00AA469E" w:rsidP="00AA469E">
      <w:pPr>
        <w:pStyle w:val="20"/>
        <w:spacing w:after="0" w:line="240" w:lineRule="auto"/>
        <w:ind w:left="522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А.А.Новоселов</w:t>
      </w:r>
      <w:proofErr w:type="spellEnd"/>
      <w:r w:rsidRPr="00AA469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__________________ 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А.А.Мошкарев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</w:p>
    <w:p w:rsidR="00AA469E" w:rsidRPr="00AA469E" w:rsidRDefault="00AA469E" w:rsidP="00AA469E">
      <w:pPr>
        <w:pStyle w:val="20"/>
        <w:spacing w:after="0" w:line="240" w:lineRule="auto"/>
        <w:ind w:left="522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>Электронная подпись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Электронная подпись</w:t>
      </w:r>
      <w:r>
        <w:rPr>
          <w:rFonts w:ascii="Times New Roman" w:hAnsi="Times New Roman"/>
          <w:sz w:val="20"/>
          <w:szCs w:val="20"/>
        </w:rPr>
        <w:t xml:space="preserve">               </w:t>
      </w:r>
    </w:p>
    <w:p w:rsidR="00AA469E" w:rsidRPr="008247CA" w:rsidRDefault="00AA469E" w:rsidP="00AA469E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DejaVu Sans" w:hAnsi="Times New Roman"/>
          <w:sz w:val="20"/>
          <w:szCs w:val="20"/>
        </w:rPr>
        <w:t xml:space="preserve">        </w:t>
      </w:r>
    </w:p>
    <w:sectPr w:rsidR="00AA469E" w:rsidRPr="008247CA" w:rsidSect="00AD44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ont185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</w:rPr>
    </w:lvl>
  </w:abstractNum>
  <w:abstractNum w:abstractNumId="2">
    <w:nsid w:val="00000004"/>
    <w:multiLevelType w:val="multilevel"/>
    <w:tmpl w:val="2826C032"/>
    <w:name w:val="WWNum1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D936AE40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55642D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14693D43"/>
    <w:multiLevelType w:val="multilevel"/>
    <w:tmpl w:val="9F6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B268A0"/>
    <w:multiLevelType w:val="hybridMultilevel"/>
    <w:tmpl w:val="2B106C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3F0862"/>
    <w:multiLevelType w:val="hybridMultilevel"/>
    <w:tmpl w:val="88B86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6524E"/>
    <w:multiLevelType w:val="hybridMultilevel"/>
    <w:tmpl w:val="3D487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E7046B8"/>
    <w:multiLevelType w:val="hybridMultilevel"/>
    <w:tmpl w:val="6A3C03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5F4CF9"/>
    <w:multiLevelType w:val="hybridMultilevel"/>
    <w:tmpl w:val="7B4C72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8D5394"/>
    <w:multiLevelType w:val="hybridMultilevel"/>
    <w:tmpl w:val="33F2377E"/>
    <w:lvl w:ilvl="0" w:tplc="3202E860">
      <w:start w:val="1"/>
      <w:numFmt w:val="decimal"/>
      <w:lvlText w:val="%1."/>
      <w:lvlJc w:val="righ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F3D08"/>
    <w:multiLevelType w:val="hybridMultilevel"/>
    <w:tmpl w:val="4340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C1267"/>
    <w:multiLevelType w:val="hybridMultilevel"/>
    <w:tmpl w:val="806A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B7CAB"/>
    <w:multiLevelType w:val="hybridMultilevel"/>
    <w:tmpl w:val="E5F21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93AD6"/>
    <w:multiLevelType w:val="multilevel"/>
    <w:tmpl w:val="D9A4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D02E0C"/>
    <w:multiLevelType w:val="hybridMultilevel"/>
    <w:tmpl w:val="8814D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DD7D27"/>
    <w:multiLevelType w:val="hybridMultilevel"/>
    <w:tmpl w:val="428C60D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DB72B2"/>
    <w:multiLevelType w:val="multilevel"/>
    <w:tmpl w:val="D36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C71045"/>
    <w:multiLevelType w:val="multilevel"/>
    <w:tmpl w:val="9BF8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A730E5"/>
    <w:multiLevelType w:val="hybridMultilevel"/>
    <w:tmpl w:val="2F02B90E"/>
    <w:lvl w:ilvl="0" w:tplc="A8F2C32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9"/>
  </w:num>
  <w:num w:numId="5">
    <w:abstractNumId w:val="0"/>
  </w:num>
  <w:num w:numId="6">
    <w:abstractNumId w:val="15"/>
  </w:num>
  <w:num w:numId="7">
    <w:abstractNumId w:val="19"/>
  </w:num>
  <w:num w:numId="8">
    <w:abstractNumId w:val="8"/>
  </w:num>
  <w:num w:numId="9">
    <w:abstractNumId w:val="10"/>
  </w:num>
  <w:num w:numId="10">
    <w:abstractNumId w:val="11"/>
  </w:num>
  <w:num w:numId="11">
    <w:abstractNumId w:val="22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7"/>
  </w:num>
  <w:num w:numId="16">
    <w:abstractNumId w:val="18"/>
  </w:num>
  <w:num w:numId="1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7452"/>
    <w:rsid w:val="0002125E"/>
    <w:rsid w:val="000444C0"/>
    <w:rsid w:val="00044E5A"/>
    <w:rsid w:val="00050A82"/>
    <w:rsid w:val="00051136"/>
    <w:rsid w:val="0006130B"/>
    <w:rsid w:val="00071CB1"/>
    <w:rsid w:val="00083D3A"/>
    <w:rsid w:val="00083FA2"/>
    <w:rsid w:val="00093DFF"/>
    <w:rsid w:val="00096160"/>
    <w:rsid w:val="000A0710"/>
    <w:rsid w:val="000A1738"/>
    <w:rsid w:val="000B0780"/>
    <w:rsid w:val="000B4432"/>
    <w:rsid w:val="000C0EC4"/>
    <w:rsid w:val="000D4F68"/>
    <w:rsid w:val="000E5BC6"/>
    <w:rsid w:val="001136E1"/>
    <w:rsid w:val="00113728"/>
    <w:rsid w:val="00115D08"/>
    <w:rsid w:val="00126575"/>
    <w:rsid w:val="00141846"/>
    <w:rsid w:val="001457EC"/>
    <w:rsid w:val="0016397E"/>
    <w:rsid w:val="00166595"/>
    <w:rsid w:val="001848DE"/>
    <w:rsid w:val="001967D0"/>
    <w:rsid w:val="001B4D54"/>
    <w:rsid w:val="001C1B2B"/>
    <w:rsid w:val="001C2F23"/>
    <w:rsid w:val="001C4A1D"/>
    <w:rsid w:val="001D38F7"/>
    <w:rsid w:val="001D5E81"/>
    <w:rsid w:val="001D64E2"/>
    <w:rsid w:val="001E2D86"/>
    <w:rsid w:val="001F1E4F"/>
    <w:rsid w:val="00207009"/>
    <w:rsid w:val="0021250F"/>
    <w:rsid w:val="00222E70"/>
    <w:rsid w:val="00233B2B"/>
    <w:rsid w:val="00236474"/>
    <w:rsid w:val="00240AA7"/>
    <w:rsid w:val="002419BA"/>
    <w:rsid w:val="00251403"/>
    <w:rsid w:val="0025463E"/>
    <w:rsid w:val="00281625"/>
    <w:rsid w:val="002A309F"/>
    <w:rsid w:val="002E5744"/>
    <w:rsid w:val="002F4541"/>
    <w:rsid w:val="00314CD1"/>
    <w:rsid w:val="00324C52"/>
    <w:rsid w:val="003265FD"/>
    <w:rsid w:val="00327AC4"/>
    <w:rsid w:val="00335967"/>
    <w:rsid w:val="00351BF5"/>
    <w:rsid w:val="00355864"/>
    <w:rsid w:val="00361214"/>
    <w:rsid w:val="00362D7F"/>
    <w:rsid w:val="00365691"/>
    <w:rsid w:val="003671FD"/>
    <w:rsid w:val="00371567"/>
    <w:rsid w:val="00390D18"/>
    <w:rsid w:val="003B71BC"/>
    <w:rsid w:val="003D7446"/>
    <w:rsid w:val="003F3630"/>
    <w:rsid w:val="0040653D"/>
    <w:rsid w:val="004066E9"/>
    <w:rsid w:val="0040729F"/>
    <w:rsid w:val="00412ECF"/>
    <w:rsid w:val="00415ECA"/>
    <w:rsid w:val="00417778"/>
    <w:rsid w:val="00422FB1"/>
    <w:rsid w:val="00426A44"/>
    <w:rsid w:val="0044336E"/>
    <w:rsid w:val="004537C2"/>
    <w:rsid w:val="00481107"/>
    <w:rsid w:val="00486EC1"/>
    <w:rsid w:val="00490E6E"/>
    <w:rsid w:val="004A15BE"/>
    <w:rsid w:val="004B6BCF"/>
    <w:rsid w:val="004C1651"/>
    <w:rsid w:val="004C3DEA"/>
    <w:rsid w:val="004C4AB5"/>
    <w:rsid w:val="004F1FE2"/>
    <w:rsid w:val="00504607"/>
    <w:rsid w:val="00517B4D"/>
    <w:rsid w:val="005358CA"/>
    <w:rsid w:val="005436B2"/>
    <w:rsid w:val="00554685"/>
    <w:rsid w:val="00567738"/>
    <w:rsid w:val="00577336"/>
    <w:rsid w:val="00577FB3"/>
    <w:rsid w:val="00595AC5"/>
    <w:rsid w:val="005A5256"/>
    <w:rsid w:val="005B1F1D"/>
    <w:rsid w:val="005B53B5"/>
    <w:rsid w:val="005C1FDB"/>
    <w:rsid w:val="005C53DB"/>
    <w:rsid w:val="005C7E1E"/>
    <w:rsid w:val="005D793F"/>
    <w:rsid w:val="005E470A"/>
    <w:rsid w:val="005E4744"/>
    <w:rsid w:val="005E4D5A"/>
    <w:rsid w:val="005E6C39"/>
    <w:rsid w:val="005E7958"/>
    <w:rsid w:val="005F4B6A"/>
    <w:rsid w:val="00640D49"/>
    <w:rsid w:val="0064344C"/>
    <w:rsid w:val="006615FE"/>
    <w:rsid w:val="00661C9E"/>
    <w:rsid w:val="006642B5"/>
    <w:rsid w:val="00665DB4"/>
    <w:rsid w:val="006A395D"/>
    <w:rsid w:val="006A44FB"/>
    <w:rsid w:val="006A64ED"/>
    <w:rsid w:val="006B1F4C"/>
    <w:rsid w:val="006B324E"/>
    <w:rsid w:val="006B6FEC"/>
    <w:rsid w:val="006C0037"/>
    <w:rsid w:val="006C1901"/>
    <w:rsid w:val="00712522"/>
    <w:rsid w:val="00713496"/>
    <w:rsid w:val="0072027B"/>
    <w:rsid w:val="00721615"/>
    <w:rsid w:val="007217A9"/>
    <w:rsid w:val="007351BB"/>
    <w:rsid w:val="00740827"/>
    <w:rsid w:val="0076441F"/>
    <w:rsid w:val="0076697E"/>
    <w:rsid w:val="00766B97"/>
    <w:rsid w:val="00776357"/>
    <w:rsid w:val="00794486"/>
    <w:rsid w:val="00796F6A"/>
    <w:rsid w:val="00796FAC"/>
    <w:rsid w:val="007B6D5C"/>
    <w:rsid w:val="007E524C"/>
    <w:rsid w:val="007E53DE"/>
    <w:rsid w:val="00800522"/>
    <w:rsid w:val="00823E86"/>
    <w:rsid w:val="008247CA"/>
    <w:rsid w:val="00824BCD"/>
    <w:rsid w:val="00830466"/>
    <w:rsid w:val="00833BB4"/>
    <w:rsid w:val="00853076"/>
    <w:rsid w:val="008648FD"/>
    <w:rsid w:val="008E42E0"/>
    <w:rsid w:val="008E4B21"/>
    <w:rsid w:val="00906E70"/>
    <w:rsid w:val="009145BD"/>
    <w:rsid w:val="00914871"/>
    <w:rsid w:val="0092529A"/>
    <w:rsid w:val="009371C7"/>
    <w:rsid w:val="00954EFE"/>
    <w:rsid w:val="00966E75"/>
    <w:rsid w:val="00970CD8"/>
    <w:rsid w:val="00983FE9"/>
    <w:rsid w:val="0098631D"/>
    <w:rsid w:val="009A425E"/>
    <w:rsid w:val="009C506D"/>
    <w:rsid w:val="009E3C61"/>
    <w:rsid w:val="009E3D06"/>
    <w:rsid w:val="009F7D8A"/>
    <w:rsid w:val="00A06759"/>
    <w:rsid w:val="00A06E60"/>
    <w:rsid w:val="00A07067"/>
    <w:rsid w:val="00A10082"/>
    <w:rsid w:val="00A11599"/>
    <w:rsid w:val="00A2084D"/>
    <w:rsid w:val="00A258C1"/>
    <w:rsid w:val="00A27367"/>
    <w:rsid w:val="00A34F82"/>
    <w:rsid w:val="00A5370D"/>
    <w:rsid w:val="00A62368"/>
    <w:rsid w:val="00A80A4E"/>
    <w:rsid w:val="00A92FCB"/>
    <w:rsid w:val="00A9746F"/>
    <w:rsid w:val="00AA469E"/>
    <w:rsid w:val="00AA7139"/>
    <w:rsid w:val="00AD4445"/>
    <w:rsid w:val="00AD47F7"/>
    <w:rsid w:val="00AD57FD"/>
    <w:rsid w:val="00AD5C5A"/>
    <w:rsid w:val="00AD6465"/>
    <w:rsid w:val="00AD7EE7"/>
    <w:rsid w:val="00AE09BB"/>
    <w:rsid w:val="00AE1176"/>
    <w:rsid w:val="00AE1E5D"/>
    <w:rsid w:val="00AF4D76"/>
    <w:rsid w:val="00B33FB8"/>
    <w:rsid w:val="00B45680"/>
    <w:rsid w:val="00B47DE7"/>
    <w:rsid w:val="00B6153F"/>
    <w:rsid w:val="00B71DFD"/>
    <w:rsid w:val="00B73810"/>
    <w:rsid w:val="00B77FE5"/>
    <w:rsid w:val="00B97AA7"/>
    <w:rsid w:val="00BA7B48"/>
    <w:rsid w:val="00BB319C"/>
    <w:rsid w:val="00BB61FF"/>
    <w:rsid w:val="00BC7F2B"/>
    <w:rsid w:val="00BE0C06"/>
    <w:rsid w:val="00C15152"/>
    <w:rsid w:val="00C2780D"/>
    <w:rsid w:val="00C56952"/>
    <w:rsid w:val="00C6487C"/>
    <w:rsid w:val="00C71373"/>
    <w:rsid w:val="00C71CB5"/>
    <w:rsid w:val="00C83596"/>
    <w:rsid w:val="00C848F2"/>
    <w:rsid w:val="00C91757"/>
    <w:rsid w:val="00CB294F"/>
    <w:rsid w:val="00CB4BC0"/>
    <w:rsid w:val="00CB6C5A"/>
    <w:rsid w:val="00CC5B0C"/>
    <w:rsid w:val="00CC5CC9"/>
    <w:rsid w:val="00CD23A4"/>
    <w:rsid w:val="00CE6C3D"/>
    <w:rsid w:val="00CF0BF3"/>
    <w:rsid w:val="00CF5EF9"/>
    <w:rsid w:val="00D20D84"/>
    <w:rsid w:val="00D24C2A"/>
    <w:rsid w:val="00D30FC3"/>
    <w:rsid w:val="00D33085"/>
    <w:rsid w:val="00D33F44"/>
    <w:rsid w:val="00D645F3"/>
    <w:rsid w:val="00D675A3"/>
    <w:rsid w:val="00D713BB"/>
    <w:rsid w:val="00D76F09"/>
    <w:rsid w:val="00D83893"/>
    <w:rsid w:val="00D91F73"/>
    <w:rsid w:val="00D94C75"/>
    <w:rsid w:val="00DB24FB"/>
    <w:rsid w:val="00DB6D65"/>
    <w:rsid w:val="00DB734C"/>
    <w:rsid w:val="00DE065A"/>
    <w:rsid w:val="00DE49F0"/>
    <w:rsid w:val="00E0470F"/>
    <w:rsid w:val="00E10D46"/>
    <w:rsid w:val="00E15129"/>
    <w:rsid w:val="00E21D8C"/>
    <w:rsid w:val="00E26FBD"/>
    <w:rsid w:val="00E371DE"/>
    <w:rsid w:val="00E409D7"/>
    <w:rsid w:val="00E51280"/>
    <w:rsid w:val="00E52235"/>
    <w:rsid w:val="00E87435"/>
    <w:rsid w:val="00EC4E47"/>
    <w:rsid w:val="00ED2F67"/>
    <w:rsid w:val="00ED6F13"/>
    <w:rsid w:val="00EF3DD4"/>
    <w:rsid w:val="00F15679"/>
    <w:rsid w:val="00F2531F"/>
    <w:rsid w:val="00F43103"/>
    <w:rsid w:val="00F535C3"/>
    <w:rsid w:val="00F61DCC"/>
    <w:rsid w:val="00F64282"/>
    <w:rsid w:val="00FA0D9C"/>
    <w:rsid w:val="00FA369D"/>
    <w:rsid w:val="00FD2188"/>
    <w:rsid w:val="00FE06EE"/>
    <w:rsid w:val="00FF1C81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0"/>
    <w:link w:val="21"/>
    <w:qFormat/>
    <w:rsid w:val="00314CD1"/>
    <w:pPr>
      <w:tabs>
        <w:tab w:val="num" w:pos="576"/>
      </w:tabs>
      <w:spacing w:before="100" w:after="100" w:line="240" w:lineRule="auto"/>
      <w:ind w:left="576" w:hanging="576"/>
      <w:outlineLvl w:val="1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3">
    <w:name w:val="heading 3"/>
    <w:basedOn w:val="a"/>
    <w:next w:val="a0"/>
    <w:link w:val="31"/>
    <w:qFormat/>
    <w:rsid w:val="00314CD1"/>
    <w:pPr>
      <w:keepNext/>
      <w:keepLines/>
      <w:tabs>
        <w:tab w:val="num" w:pos="720"/>
      </w:tabs>
      <w:spacing w:before="200" w:after="0" w:line="240" w:lineRule="auto"/>
      <w:ind w:left="720" w:hanging="720"/>
      <w:outlineLvl w:val="2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1"/>
    <w:uiPriority w:val="9"/>
    <w:qFormat/>
    <w:rsid w:val="00314CD1"/>
    <w:pPr>
      <w:keepNext/>
      <w:keepLines/>
      <w:tabs>
        <w:tab w:val="num" w:pos="1008"/>
      </w:tabs>
      <w:spacing w:before="200" w:after="0" w:line="240" w:lineRule="auto"/>
      <w:ind w:left="1008" w:hanging="1008"/>
      <w:outlineLvl w:val="4"/>
    </w:pPr>
    <w:rPr>
      <w:rFonts w:ascii="Times New Roman" w:hAnsi="Times New Roman"/>
      <w:kern w:val="0"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uiPriority w:val="9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0">
    <w:name w:val="Body Text"/>
    <w:aliases w:val="body text"/>
    <w:basedOn w:val="a"/>
    <w:link w:val="a4"/>
    <w:uiPriority w:val="99"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1"/>
    <w:link w:val="a0"/>
    <w:uiPriority w:val="99"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0">
    <w:name w:val="Body Text Indent 2"/>
    <w:aliases w:val="Знак"/>
    <w:link w:val="22"/>
    <w:uiPriority w:val="99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1"/>
    <w:link w:val="20"/>
    <w:uiPriority w:val="99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1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1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uiPriority w:val="99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character" w:customStyle="1" w:styleId="23">
    <w:name w:val="Заголовок 2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customStyle="1" w:styleId="50">
    <w:name w:val="Заголовок 5 Знак"/>
    <w:basedOn w:val="a1"/>
    <w:rsid w:val="00314CD1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314CD1"/>
    <w:pPr>
      <w:suppressAutoHyphens w:val="0"/>
      <w:spacing w:after="120" w:line="480" w:lineRule="auto"/>
    </w:pPr>
    <w:rPr>
      <w:rFonts w:eastAsia="Calibri"/>
      <w:kern w:val="0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32">
    <w:name w:val="Стиль3 Знак Знак"/>
    <w:rsid w:val="00314CD1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314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uiPriority w:val="59"/>
    <w:rsid w:val="00314C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unhideWhenUsed/>
    <w:rsid w:val="00314CD1"/>
    <w:pPr>
      <w:suppressAutoHyphens w:val="0"/>
      <w:spacing w:after="0" w:line="240" w:lineRule="auto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rsid w:val="00314CD1"/>
    <w:rPr>
      <w:rFonts w:ascii="Tahoma" w:eastAsia="Calibri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314CD1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4"/>
      <w:lang w:eastAsia="zh-CN"/>
    </w:rPr>
  </w:style>
  <w:style w:type="paragraph" w:customStyle="1" w:styleId="ad">
    <w:name w:val="Пункт"/>
    <w:basedOn w:val="a"/>
    <w:rsid w:val="00314CD1"/>
    <w:pPr>
      <w:widowControl w:val="0"/>
      <w:tabs>
        <w:tab w:val="left" w:pos="1980"/>
      </w:tabs>
      <w:suppressAutoHyphens w:val="0"/>
      <w:spacing w:after="0" w:line="240" w:lineRule="auto"/>
      <w:ind w:left="1404" w:hanging="504"/>
      <w:jc w:val="both"/>
    </w:pPr>
    <w:rPr>
      <w:rFonts w:ascii="Times New Roman" w:eastAsia="Arial Unicode MS" w:hAnsi="Times New Roman"/>
      <w:sz w:val="24"/>
      <w:szCs w:val="24"/>
      <w:lang w:eastAsia="zh-CN"/>
    </w:rPr>
  </w:style>
  <w:style w:type="table" w:customStyle="1" w:styleId="11">
    <w:name w:val="Сетка таблицы1"/>
    <w:basedOn w:val="a2"/>
    <w:next w:val="a9"/>
    <w:uiPriority w:val="59"/>
    <w:rsid w:val="0031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314CD1"/>
  </w:style>
  <w:style w:type="character" w:styleId="ae">
    <w:name w:val="FollowedHyperlink"/>
    <w:basedOn w:val="a1"/>
    <w:uiPriority w:val="99"/>
    <w:semiHidden/>
    <w:unhideWhenUsed/>
    <w:rsid w:val="00314CD1"/>
    <w:rPr>
      <w:color w:val="800080"/>
      <w:u w:val="single"/>
    </w:rPr>
  </w:style>
  <w:style w:type="paragraph" w:customStyle="1" w:styleId="font5">
    <w:name w:val="font5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kern w:val="0"/>
      <w:sz w:val="18"/>
      <w:szCs w:val="18"/>
      <w:lang w:eastAsia="ru-RU"/>
    </w:rPr>
  </w:style>
  <w:style w:type="paragraph" w:customStyle="1" w:styleId="xl65">
    <w:name w:val="xl65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1">
    <w:name w:val="xl81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6">
    <w:name w:val="xl8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9">
    <w:name w:val="xl8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2">
    <w:name w:val="xl9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i/>
      <w:iCs/>
      <w:kern w:val="0"/>
      <w:sz w:val="18"/>
      <w:szCs w:val="18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314CD1"/>
  </w:style>
  <w:style w:type="paragraph" w:styleId="af">
    <w:name w:val="List Paragraph"/>
    <w:basedOn w:val="a"/>
    <w:link w:val="af0"/>
    <w:uiPriority w:val="99"/>
    <w:qFormat/>
    <w:rsid w:val="00314CD1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paragraph" w:customStyle="1" w:styleId="af1">
    <w:name w:val="Текст в заданном формате"/>
    <w:basedOn w:val="a"/>
    <w:rsid w:val="00314CD1"/>
    <w:pPr>
      <w:widowControl w:val="0"/>
      <w:autoSpaceDE w:val="0"/>
      <w:spacing w:after="0" w:line="240" w:lineRule="auto"/>
    </w:pPr>
    <w:rPr>
      <w:rFonts w:ascii="Courier New" w:hAnsi="Courier New" w:cs="Courier New"/>
      <w:sz w:val="20"/>
      <w:szCs w:val="24"/>
      <w:lang w:eastAsia="hi-IN" w:bidi="hi-IN"/>
    </w:rPr>
  </w:style>
  <w:style w:type="character" w:customStyle="1" w:styleId="110">
    <w:name w:val="Заголовок 1 Знак1"/>
    <w:uiPriority w:val="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аголовок 3 Знак1"/>
    <w:link w:val="3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аголовок 5 Знак1"/>
    <w:link w:val="5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Основной шрифт1"/>
    <w:rsid w:val="00314CD1"/>
  </w:style>
  <w:style w:type="character" w:customStyle="1" w:styleId="apple-converted-space">
    <w:name w:val="apple-converted-space"/>
    <w:rsid w:val="00314CD1"/>
    <w:rPr>
      <w:rFonts w:cs="Times New Roman"/>
    </w:rPr>
  </w:style>
  <w:style w:type="character" w:customStyle="1" w:styleId="14">
    <w:name w:val="Знак примечания1"/>
    <w:rsid w:val="00314CD1"/>
    <w:rPr>
      <w:sz w:val="16"/>
    </w:rPr>
  </w:style>
  <w:style w:type="character" w:customStyle="1" w:styleId="af2">
    <w:name w:val="Текст комментария Знак"/>
    <w:rsid w:val="00314CD1"/>
    <w:rPr>
      <w:rFonts w:cs="Times New Roman"/>
    </w:rPr>
  </w:style>
  <w:style w:type="character" w:styleId="af3">
    <w:name w:val="Strong"/>
    <w:qFormat/>
    <w:rsid w:val="00314CD1"/>
    <w:rPr>
      <w:b/>
    </w:rPr>
  </w:style>
  <w:style w:type="character" w:customStyle="1" w:styleId="af4">
    <w:name w:val="Основной текст_"/>
    <w:rsid w:val="00314CD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4"/>
    <w:rsid w:val="00314CD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4"/>
    <w:rsid w:val="00314CD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4"/>
    <w:rsid w:val="00314CD1"/>
    <w:rPr>
      <w:rFonts w:cs="Times New Roman"/>
    </w:rPr>
  </w:style>
  <w:style w:type="character" w:customStyle="1" w:styleId="af5">
    <w:name w:val="Верхний колонтитул Знак"/>
    <w:rsid w:val="00314CD1"/>
    <w:rPr>
      <w:rFonts w:cs="Times New Roman"/>
    </w:rPr>
  </w:style>
  <w:style w:type="character" w:customStyle="1" w:styleId="af6">
    <w:name w:val="Обычный текст Знак"/>
    <w:rsid w:val="00314CD1"/>
    <w:rPr>
      <w:rFonts w:cs="Times New Roman"/>
    </w:rPr>
  </w:style>
  <w:style w:type="character" w:customStyle="1" w:styleId="ListLabel1">
    <w:name w:val="ListLabel 1"/>
    <w:rsid w:val="00314CD1"/>
    <w:rPr>
      <w:sz w:val="20"/>
    </w:rPr>
  </w:style>
  <w:style w:type="character" w:customStyle="1" w:styleId="ListLabel2">
    <w:name w:val="ListLabel 2"/>
    <w:rsid w:val="00314CD1"/>
  </w:style>
  <w:style w:type="paragraph" w:customStyle="1" w:styleId="af7">
    <w:name w:val="Заголовок"/>
    <w:basedOn w:val="a"/>
    <w:next w:val="a0"/>
    <w:rsid w:val="00314CD1"/>
    <w:pPr>
      <w:keepNext/>
      <w:spacing w:before="24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8">
    <w:name w:val="List"/>
    <w:basedOn w:val="a0"/>
    <w:uiPriority w:val="99"/>
    <w:rsid w:val="00314CD1"/>
    <w:pPr>
      <w:spacing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15">
    <w:name w:val="Название1"/>
    <w:basedOn w:val="a"/>
    <w:rsid w:val="00314CD1"/>
    <w:pPr>
      <w:suppressLineNumbers/>
      <w:spacing w:before="12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6">
    <w:name w:val="Указатель1"/>
    <w:basedOn w:val="a"/>
    <w:rsid w:val="00314CD1"/>
    <w:pPr>
      <w:suppressLineNumbers/>
      <w:spacing w:after="0"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27">
    <w:name w:val="Абзац списка2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7">
    <w:name w:val="Текст комментария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8">
    <w:name w:val="Текст выноски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314CD1"/>
    <w:pPr>
      <w:widowControl w:val="0"/>
      <w:shd w:val="clear" w:color="auto" w:fill="FFFFFF"/>
      <w:spacing w:before="360" w:after="0" w:line="178" w:lineRule="exact"/>
      <w:ind w:hanging="308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9">
    <w:name w:val="Обычный (веб)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a">
    <w:name w:val="Абзац списка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9">
    <w:name w:val="header"/>
    <w:basedOn w:val="a"/>
    <w:link w:val="1b"/>
    <w:uiPriority w:val="99"/>
    <w:rsid w:val="00314CD1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1b">
    <w:name w:val="Верхний колонтитул Знак1"/>
    <w:basedOn w:val="a1"/>
    <w:link w:val="af9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Нижний колонтитул Знак1"/>
    <w:basedOn w:val="a1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Абзац списка1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d">
    <w:name w:val="Обычный текст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8">
    <w:name w:val="font8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0">
    <w:name w:val="font0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9">
    <w:name w:val="font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0">
    <w:name w:val="font10"/>
    <w:basedOn w:val="a"/>
    <w:rsid w:val="00314CD1"/>
    <w:pPr>
      <w:spacing w:before="100" w:after="100" w:line="240" w:lineRule="auto"/>
    </w:pPr>
    <w:rPr>
      <w:rFonts w:ascii="Times New Roman" w:hAnsi="Times New Roman"/>
      <w:color w:val="000000"/>
      <w:kern w:val="0"/>
      <w:sz w:val="20"/>
      <w:szCs w:val="20"/>
      <w:lang w:eastAsia="ru-RU"/>
    </w:rPr>
  </w:style>
  <w:style w:type="paragraph" w:customStyle="1" w:styleId="font11">
    <w:name w:val="font1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2">
    <w:name w:val="font12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3">
    <w:name w:val="font13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4">
    <w:name w:val="font14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5">
    <w:name w:val="font15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6">
    <w:name w:val="font1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7">
    <w:name w:val="font1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8">
    <w:name w:val="font18"/>
    <w:basedOn w:val="a"/>
    <w:rsid w:val="00314CD1"/>
    <w:pPr>
      <w:spacing w:before="100" w:after="100" w:line="240" w:lineRule="auto"/>
    </w:pPr>
    <w:rPr>
      <w:rFonts w:ascii="Arial" w:hAnsi="Arial" w:cs="Arial"/>
      <w:kern w:val="0"/>
      <w:sz w:val="20"/>
      <w:szCs w:val="20"/>
      <w:lang w:eastAsia="ru-RU"/>
    </w:rPr>
  </w:style>
  <w:style w:type="paragraph" w:customStyle="1" w:styleId="font19">
    <w:name w:val="font1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14"/>
      <w:szCs w:val="14"/>
      <w:lang w:eastAsia="ru-RU"/>
    </w:rPr>
  </w:style>
  <w:style w:type="paragraph" w:customStyle="1" w:styleId="xl105">
    <w:name w:val="xl105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7">
    <w:name w:val="xl11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afa">
    <w:name w:val="Заголовок таблицы"/>
    <w:basedOn w:val="ac"/>
    <w:rsid w:val="00314CD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b">
    <w:name w:val="page number"/>
    <w:basedOn w:val="a1"/>
    <w:uiPriority w:val="99"/>
    <w:semiHidden/>
    <w:unhideWhenUsed/>
    <w:rsid w:val="00314CD1"/>
  </w:style>
  <w:style w:type="paragraph" w:styleId="afc">
    <w:name w:val="Title"/>
    <w:basedOn w:val="a"/>
    <w:link w:val="afd"/>
    <w:uiPriority w:val="99"/>
    <w:qFormat/>
    <w:rsid w:val="00314CD1"/>
    <w:pPr>
      <w:tabs>
        <w:tab w:val="num" w:pos="8960"/>
      </w:tabs>
      <w:suppressAutoHyphens w:val="0"/>
      <w:spacing w:after="0" w:line="240" w:lineRule="auto"/>
      <w:ind w:hanging="360"/>
      <w:jc w:val="center"/>
    </w:pPr>
    <w:rPr>
      <w:rFonts w:ascii="Times New Roman" w:hAnsi="Times New Roman"/>
      <w:b/>
      <w:kern w:val="0"/>
      <w:sz w:val="40"/>
      <w:szCs w:val="20"/>
      <w:lang w:eastAsia="ru-RU"/>
    </w:rPr>
  </w:style>
  <w:style w:type="character" w:customStyle="1" w:styleId="afd">
    <w:name w:val="Название Знак"/>
    <w:basedOn w:val="a1"/>
    <w:link w:val="afc"/>
    <w:uiPriority w:val="99"/>
    <w:rsid w:val="00314CD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e">
    <w:name w:val="Îñíîâíîé òåêñò"/>
    <w:basedOn w:val="a"/>
    <w:uiPriority w:val="99"/>
    <w:rsid w:val="00314CD1"/>
    <w:pPr>
      <w:widowControl w:val="0"/>
      <w:autoSpaceDE w:val="0"/>
      <w:spacing w:after="120" w:line="240" w:lineRule="auto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112">
    <w:name w:val="Цветной список — акцент 11"/>
    <w:basedOn w:val="a"/>
    <w:uiPriority w:val="99"/>
    <w:qFormat/>
    <w:rsid w:val="00314CD1"/>
    <w:pPr>
      <w:suppressAutoHyphens w:val="0"/>
      <w:spacing w:before="120" w:after="0" w:line="240" w:lineRule="auto"/>
      <w:ind w:left="708" w:firstLine="11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FontStyle15">
    <w:name w:val="Font Style15"/>
    <w:rsid w:val="00314CD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314CD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f">
    <w:name w:val="annotation reference"/>
    <w:uiPriority w:val="99"/>
    <w:unhideWhenUsed/>
    <w:rsid w:val="00314CD1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unhideWhenUsed/>
    <w:rsid w:val="00314CD1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314C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e">
    <w:name w:val="Текст выноски Знак1"/>
    <w:uiPriority w:val="99"/>
    <w:semiHidden/>
    <w:locked/>
    <w:rsid w:val="00314CD1"/>
    <w:rPr>
      <w:rFonts w:ascii="Tahoma" w:hAnsi="Tahoma" w:cs="Tahoma"/>
      <w:sz w:val="16"/>
      <w:szCs w:val="16"/>
    </w:rPr>
  </w:style>
  <w:style w:type="paragraph" w:styleId="aff4">
    <w:name w:val="Body Text Indent"/>
    <w:basedOn w:val="a"/>
    <w:link w:val="aff5"/>
    <w:uiPriority w:val="99"/>
    <w:semiHidden/>
    <w:unhideWhenUsed/>
    <w:rsid w:val="00314CD1"/>
    <w:pPr>
      <w:suppressAutoHyphens w:val="0"/>
      <w:spacing w:after="120"/>
      <w:ind w:left="283"/>
    </w:pPr>
    <w:rPr>
      <w:rFonts w:eastAsia="Calibri"/>
      <w:kern w:val="0"/>
      <w:lang w:eastAsia="en-US"/>
    </w:r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1KGK9">
    <w:name w:val="1KG=K9"/>
    <w:rsid w:val="00314CD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AU" w:eastAsia="ru-RU"/>
    </w:rPr>
  </w:style>
  <w:style w:type="character" w:customStyle="1" w:styleId="34">
    <w:name w:val="Основной текст 3 Знак"/>
    <w:link w:val="35"/>
    <w:locked/>
    <w:rsid w:val="00EC4E47"/>
    <w:rPr>
      <w:sz w:val="16"/>
      <w:szCs w:val="16"/>
      <w:lang w:eastAsia="ru-RU"/>
    </w:rPr>
  </w:style>
  <w:style w:type="paragraph" w:styleId="35">
    <w:name w:val="Body Text 3"/>
    <w:basedOn w:val="a"/>
    <w:link w:val="34"/>
    <w:rsid w:val="00EC4E47"/>
    <w:pPr>
      <w:suppressAutoHyphens w:val="0"/>
      <w:spacing w:after="120" w:line="240" w:lineRule="auto"/>
    </w:pPr>
    <w:rPr>
      <w:rFonts w:asciiTheme="minorHAnsi" w:eastAsiaTheme="minorHAnsi" w:hAnsiTheme="minorHAnsi" w:cstheme="minorBidi"/>
      <w:kern w:val="0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EC4E47"/>
    <w:rPr>
      <w:rFonts w:ascii="Calibri" w:eastAsia="Times New Roman" w:hAnsi="Calibri" w:cs="Times New Roman"/>
      <w:kern w:val="1"/>
      <w:sz w:val="16"/>
      <w:szCs w:val="16"/>
      <w:lang w:eastAsia="ar-SA"/>
    </w:rPr>
  </w:style>
  <w:style w:type="character" w:customStyle="1" w:styleId="aff6">
    <w:name w:val="Выделенная цитата Знак"/>
    <w:link w:val="aff7"/>
    <w:locked/>
    <w:rsid w:val="00EC4E47"/>
    <w:rPr>
      <w:rFonts w:ascii="SimSun" w:eastAsia="SimSun" w:cs="Mangal"/>
      <w:b/>
      <w:bCs/>
      <w:i/>
      <w:iCs/>
      <w:color w:val="4F81BD"/>
      <w:kern w:val="2"/>
      <w:sz w:val="24"/>
      <w:szCs w:val="21"/>
      <w:lang w:eastAsia="hi-IN" w:bidi="hi-IN"/>
    </w:rPr>
  </w:style>
  <w:style w:type="paragraph" w:styleId="aff7">
    <w:name w:val="Intense Quote"/>
    <w:basedOn w:val="a"/>
    <w:next w:val="a"/>
    <w:link w:val="aff6"/>
    <w:qFormat/>
    <w:rsid w:val="00EC4E47"/>
    <w:pPr>
      <w:widowControl w:val="0"/>
      <w:pBdr>
        <w:bottom w:val="single" w:sz="4" w:space="4" w:color="4F81BD"/>
      </w:pBdr>
      <w:spacing w:before="200" w:after="280" w:line="240" w:lineRule="auto"/>
      <w:ind w:left="936" w:right="936"/>
    </w:pPr>
    <w:rPr>
      <w:rFonts w:ascii="SimSun" w:eastAsia="SimSun" w:hAnsiTheme="minorHAnsi" w:cs="Mangal"/>
      <w:b/>
      <w:bCs/>
      <w:i/>
      <w:iCs/>
      <w:color w:val="4F81BD"/>
      <w:kern w:val="2"/>
      <w:sz w:val="24"/>
      <w:szCs w:val="21"/>
      <w:lang w:eastAsia="hi-IN" w:bidi="hi-IN"/>
    </w:rPr>
  </w:style>
  <w:style w:type="character" w:customStyle="1" w:styleId="1f">
    <w:name w:val="Выделенная цитата Знак1"/>
    <w:basedOn w:val="a1"/>
    <w:uiPriority w:val="30"/>
    <w:rsid w:val="00EC4E47"/>
    <w:rPr>
      <w:rFonts w:ascii="Calibri" w:eastAsia="Times New Roman" w:hAnsi="Calibri" w:cs="Times New Roman"/>
      <w:b/>
      <w:bCs/>
      <w:i/>
      <w:iCs/>
      <w:color w:val="4F81BD" w:themeColor="accent1"/>
      <w:kern w:val="1"/>
      <w:lang w:eastAsia="ar-SA"/>
    </w:rPr>
  </w:style>
  <w:style w:type="character" w:styleId="aff8">
    <w:name w:val="Subtle Reference"/>
    <w:qFormat/>
    <w:rsid w:val="00EC4E47"/>
    <w:rPr>
      <w:smallCaps/>
      <w:color w:val="C0504D"/>
      <w:u w:val="single"/>
    </w:rPr>
  </w:style>
  <w:style w:type="character" w:customStyle="1" w:styleId="s-name-atributt1">
    <w:name w:val="s-name-atributt1"/>
    <w:basedOn w:val="a1"/>
    <w:rsid w:val="00EC4E47"/>
    <w:rPr>
      <w:shd w:val="clear" w:color="auto" w:fill="FFFFFF"/>
    </w:rPr>
  </w:style>
  <w:style w:type="character" w:customStyle="1" w:styleId="znach-atribute2">
    <w:name w:val="znach-atribute2"/>
    <w:basedOn w:val="a1"/>
    <w:rsid w:val="00EC4E47"/>
    <w:rPr>
      <w:b w:val="0"/>
      <w:bCs w:val="0"/>
      <w:vanish w:val="0"/>
      <w:webHidden w:val="0"/>
      <w:specVanish w:val="0"/>
    </w:rPr>
  </w:style>
  <w:style w:type="numbering" w:customStyle="1" w:styleId="36">
    <w:name w:val="Нет списка3"/>
    <w:next w:val="a3"/>
    <w:semiHidden/>
    <w:rsid w:val="00222E70"/>
  </w:style>
  <w:style w:type="table" w:customStyle="1" w:styleId="28">
    <w:name w:val="Сетка таблицы2"/>
    <w:basedOn w:val="a2"/>
    <w:next w:val="a9"/>
    <w:rsid w:val="00222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link w:val="af"/>
    <w:uiPriority w:val="99"/>
    <w:locked/>
    <w:rsid w:val="00222E70"/>
    <w:rPr>
      <w:rFonts w:ascii="Calibri" w:eastAsia="Calibri" w:hAnsi="Calibri" w:cs="Times New Roman"/>
    </w:rPr>
  </w:style>
  <w:style w:type="character" w:customStyle="1" w:styleId="8">
    <w:name w:val="Основной шрифт абзаца8"/>
    <w:rsid w:val="00222E70"/>
  </w:style>
  <w:style w:type="paragraph" w:styleId="aff9">
    <w:name w:val="No Spacing"/>
    <w:link w:val="affa"/>
    <w:qFormat/>
    <w:rsid w:val="0022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2"/>
    <w:uiPriority w:val="59"/>
    <w:rsid w:val="00222E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0">
    <w:name w:val="Без интервала1"/>
    <w:qFormat/>
    <w:rsid w:val="00222E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a">
    <w:name w:val="Без интервала Знак"/>
    <w:link w:val="aff9"/>
    <w:rsid w:val="00222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Normal (Web)"/>
    <w:basedOn w:val="a"/>
    <w:uiPriority w:val="99"/>
    <w:rsid w:val="00222E70"/>
    <w:pPr>
      <w:spacing w:before="280" w:after="280" w:line="240" w:lineRule="auto"/>
    </w:pPr>
    <w:rPr>
      <w:rFonts w:ascii="Times New Roman" w:hAnsi="Times New Roman"/>
      <w:kern w:val="0"/>
      <w:sz w:val="24"/>
      <w:szCs w:val="24"/>
      <w:lang w:eastAsia="zh-CN"/>
    </w:rPr>
  </w:style>
  <w:style w:type="character" w:customStyle="1" w:styleId="word">
    <w:name w:val="word"/>
    <w:rsid w:val="00222E70"/>
  </w:style>
  <w:style w:type="character" w:customStyle="1" w:styleId="ecattext">
    <w:name w:val="ecattext"/>
    <w:rsid w:val="00222E70"/>
  </w:style>
  <w:style w:type="numbering" w:customStyle="1" w:styleId="41">
    <w:name w:val="Нет списка4"/>
    <w:next w:val="a3"/>
    <w:uiPriority w:val="99"/>
    <w:semiHidden/>
    <w:rsid w:val="00AA469E"/>
  </w:style>
  <w:style w:type="table" w:customStyle="1" w:styleId="37">
    <w:name w:val="Сетка таблицы3"/>
    <w:basedOn w:val="a2"/>
    <w:next w:val="a9"/>
    <w:uiPriority w:val="99"/>
    <w:rsid w:val="00AA46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2"/>
    <w:uiPriority w:val="59"/>
    <w:rsid w:val="00AA46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AA46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8">
    <w:name w:val="Стиль3"/>
    <w:basedOn w:val="a"/>
    <w:link w:val="39"/>
    <w:rsid w:val="00AA469E"/>
    <w:pPr>
      <w:suppressAutoHyphens w:val="0"/>
      <w:spacing w:after="0" w:line="240" w:lineRule="auto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39">
    <w:name w:val="Стиль3 Знак"/>
    <w:link w:val="38"/>
    <w:locked/>
    <w:rsid w:val="00AA469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itemparam">
    <w:name w:val="item_param"/>
    <w:basedOn w:val="a"/>
    <w:rsid w:val="00AA469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itemparamname">
    <w:name w:val="item_param_name"/>
    <w:rsid w:val="00AA469E"/>
  </w:style>
  <w:style w:type="character" w:customStyle="1" w:styleId="itemparamvalue">
    <w:name w:val="item_param_value"/>
    <w:rsid w:val="00AA469E"/>
  </w:style>
  <w:style w:type="table" w:customStyle="1" w:styleId="113">
    <w:name w:val="Сетка таблицы11"/>
    <w:basedOn w:val="a2"/>
    <w:next w:val="a9"/>
    <w:uiPriority w:val="99"/>
    <w:rsid w:val="00AA469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Emphasis"/>
    <w:uiPriority w:val="20"/>
    <w:qFormat/>
    <w:rsid w:val="00AA469E"/>
    <w:rPr>
      <w:i/>
      <w:iCs/>
    </w:rPr>
  </w:style>
  <w:style w:type="paragraph" w:customStyle="1" w:styleId="purchaseinfomultiline">
    <w:name w:val="purchaseinfo_multiline"/>
    <w:basedOn w:val="a"/>
    <w:uiPriority w:val="99"/>
    <w:rsid w:val="00AA469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29">
    <w:name w:val="Основной текст (2)_"/>
    <w:basedOn w:val="a1"/>
    <w:link w:val="2a"/>
    <w:rsid w:val="00AA469E"/>
    <w:rPr>
      <w:shd w:val="clear" w:color="auto" w:fill="FFFFFF"/>
    </w:rPr>
  </w:style>
  <w:style w:type="paragraph" w:customStyle="1" w:styleId="2a">
    <w:name w:val="Основной текст (2)"/>
    <w:basedOn w:val="a"/>
    <w:link w:val="29"/>
    <w:rsid w:val="00AA469E"/>
    <w:pPr>
      <w:shd w:val="clear" w:color="auto" w:fill="FFFFFF"/>
      <w:suppressAutoHyphens w:val="0"/>
      <w:spacing w:after="0" w:line="288" w:lineRule="exact"/>
      <w:ind w:firstLine="709"/>
      <w:jc w:val="both"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Default">
    <w:name w:val="Default"/>
    <w:rsid w:val="00AA469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0"/>
    <w:link w:val="21"/>
    <w:qFormat/>
    <w:rsid w:val="00314CD1"/>
    <w:pPr>
      <w:tabs>
        <w:tab w:val="num" w:pos="576"/>
      </w:tabs>
      <w:spacing w:before="100" w:after="100" w:line="240" w:lineRule="auto"/>
      <w:ind w:left="576" w:hanging="576"/>
      <w:outlineLvl w:val="1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3">
    <w:name w:val="heading 3"/>
    <w:basedOn w:val="a"/>
    <w:next w:val="a0"/>
    <w:link w:val="31"/>
    <w:qFormat/>
    <w:rsid w:val="00314CD1"/>
    <w:pPr>
      <w:keepNext/>
      <w:keepLines/>
      <w:tabs>
        <w:tab w:val="num" w:pos="720"/>
      </w:tabs>
      <w:spacing w:before="200" w:after="0" w:line="240" w:lineRule="auto"/>
      <w:ind w:left="720" w:hanging="720"/>
      <w:outlineLvl w:val="2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1"/>
    <w:uiPriority w:val="9"/>
    <w:qFormat/>
    <w:rsid w:val="00314CD1"/>
    <w:pPr>
      <w:keepNext/>
      <w:keepLines/>
      <w:tabs>
        <w:tab w:val="num" w:pos="1008"/>
      </w:tabs>
      <w:spacing w:before="200" w:after="0" w:line="240" w:lineRule="auto"/>
      <w:ind w:left="1008" w:hanging="1008"/>
      <w:outlineLvl w:val="4"/>
    </w:pPr>
    <w:rPr>
      <w:rFonts w:ascii="Times New Roman" w:hAnsi="Times New Roman"/>
      <w:kern w:val="0"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uiPriority w:val="9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0">
    <w:name w:val="Body Text"/>
    <w:aliases w:val="body text"/>
    <w:basedOn w:val="a"/>
    <w:link w:val="a4"/>
    <w:uiPriority w:val="99"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1"/>
    <w:link w:val="a0"/>
    <w:uiPriority w:val="99"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0">
    <w:name w:val="Body Text Indent 2"/>
    <w:aliases w:val="Знак"/>
    <w:link w:val="22"/>
    <w:uiPriority w:val="99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1"/>
    <w:link w:val="20"/>
    <w:uiPriority w:val="99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1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1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uiPriority w:val="99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character" w:customStyle="1" w:styleId="23">
    <w:name w:val="Заголовок 2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customStyle="1" w:styleId="50">
    <w:name w:val="Заголовок 5 Знак"/>
    <w:basedOn w:val="a1"/>
    <w:rsid w:val="00314CD1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314CD1"/>
    <w:pPr>
      <w:suppressAutoHyphens w:val="0"/>
      <w:spacing w:after="120" w:line="480" w:lineRule="auto"/>
    </w:pPr>
    <w:rPr>
      <w:rFonts w:eastAsia="Calibri"/>
      <w:kern w:val="0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32">
    <w:name w:val="Стиль3 Знак Знак"/>
    <w:rsid w:val="00314CD1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314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uiPriority w:val="59"/>
    <w:rsid w:val="00314C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unhideWhenUsed/>
    <w:rsid w:val="00314CD1"/>
    <w:pPr>
      <w:suppressAutoHyphens w:val="0"/>
      <w:spacing w:after="0" w:line="240" w:lineRule="auto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rsid w:val="00314CD1"/>
    <w:rPr>
      <w:rFonts w:ascii="Tahoma" w:eastAsia="Calibri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314CD1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4"/>
      <w:lang w:eastAsia="zh-CN"/>
    </w:rPr>
  </w:style>
  <w:style w:type="paragraph" w:customStyle="1" w:styleId="ad">
    <w:name w:val="Пункт"/>
    <w:basedOn w:val="a"/>
    <w:rsid w:val="00314CD1"/>
    <w:pPr>
      <w:widowControl w:val="0"/>
      <w:tabs>
        <w:tab w:val="left" w:pos="1980"/>
      </w:tabs>
      <w:suppressAutoHyphens w:val="0"/>
      <w:spacing w:after="0" w:line="240" w:lineRule="auto"/>
      <w:ind w:left="1404" w:hanging="504"/>
      <w:jc w:val="both"/>
    </w:pPr>
    <w:rPr>
      <w:rFonts w:ascii="Times New Roman" w:eastAsia="Arial Unicode MS" w:hAnsi="Times New Roman"/>
      <w:sz w:val="24"/>
      <w:szCs w:val="24"/>
      <w:lang w:eastAsia="zh-CN"/>
    </w:rPr>
  </w:style>
  <w:style w:type="table" w:customStyle="1" w:styleId="11">
    <w:name w:val="Сетка таблицы1"/>
    <w:basedOn w:val="a2"/>
    <w:next w:val="a9"/>
    <w:uiPriority w:val="59"/>
    <w:rsid w:val="0031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314CD1"/>
  </w:style>
  <w:style w:type="character" w:styleId="ae">
    <w:name w:val="FollowedHyperlink"/>
    <w:basedOn w:val="a1"/>
    <w:uiPriority w:val="99"/>
    <w:semiHidden/>
    <w:unhideWhenUsed/>
    <w:rsid w:val="00314CD1"/>
    <w:rPr>
      <w:color w:val="800080"/>
      <w:u w:val="single"/>
    </w:rPr>
  </w:style>
  <w:style w:type="paragraph" w:customStyle="1" w:styleId="font5">
    <w:name w:val="font5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kern w:val="0"/>
      <w:sz w:val="18"/>
      <w:szCs w:val="18"/>
      <w:lang w:eastAsia="ru-RU"/>
    </w:rPr>
  </w:style>
  <w:style w:type="paragraph" w:customStyle="1" w:styleId="xl65">
    <w:name w:val="xl65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1">
    <w:name w:val="xl81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6">
    <w:name w:val="xl8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9">
    <w:name w:val="xl8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2">
    <w:name w:val="xl9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i/>
      <w:iCs/>
      <w:kern w:val="0"/>
      <w:sz w:val="18"/>
      <w:szCs w:val="18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314CD1"/>
  </w:style>
  <w:style w:type="paragraph" w:styleId="af">
    <w:name w:val="List Paragraph"/>
    <w:basedOn w:val="a"/>
    <w:link w:val="af0"/>
    <w:uiPriority w:val="99"/>
    <w:qFormat/>
    <w:rsid w:val="00314CD1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paragraph" w:customStyle="1" w:styleId="af1">
    <w:name w:val="Текст в заданном формате"/>
    <w:basedOn w:val="a"/>
    <w:rsid w:val="00314CD1"/>
    <w:pPr>
      <w:widowControl w:val="0"/>
      <w:autoSpaceDE w:val="0"/>
      <w:spacing w:after="0" w:line="240" w:lineRule="auto"/>
    </w:pPr>
    <w:rPr>
      <w:rFonts w:ascii="Courier New" w:hAnsi="Courier New" w:cs="Courier New"/>
      <w:sz w:val="20"/>
      <w:szCs w:val="24"/>
      <w:lang w:eastAsia="hi-IN" w:bidi="hi-IN"/>
    </w:rPr>
  </w:style>
  <w:style w:type="character" w:customStyle="1" w:styleId="110">
    <w:name w:val="Заголовок 1 Знак1"/>
    <w:uiPriority w:val="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аголовок 3 Знак1"/>
    <w:link w:val="3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аголовок 5 Знак1"/>
    <w:link w:val="5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Основной шрифт1"/>
    <w:rsid w:val="00314CD1"/>
  </w:style>
  <w:style w:type="character" w:customStyle="1" w:styleId="apple-converted-space">
    <w:name w:val="apple-converted-space"/>
    <w:rsid w:val="00314CD1"/>
    <w:rPr>
      <w:rFonts w:cs="Times New Roman"/>
    </w:rPr>
  </w:style>
  <w:style w:type="character" w:customStyle="1" w:styleId="14">
    <w:name w:val="Знак примечания1"/>
    <w:rsid w:val="00314CD1"/>
    <w:rPr>
      <w:sz w:val="16"/>
    </w:rPr>
  </w:style>
  <w:style w:type="character" w:customStyle="1" w:styleId="af2">
    <w:name w:val="Текст комментария Знак"/>
    <w:rsid w:val="00314CD1"/>
    <w:rPr>
      <w:rFonts w:cs="Times New Roman"/>
    </w:rPr>
  </w:style>
  <w:style w:type="character" w:styleId="af3">
    <w:name w:val="Strong"/>
    <w:qFormat/>
    <w:rsid w:val="00314CD1"/>
    <w:rPr>
      <w:b/>
    </w:rPr>
  </w:style>
  <w:style w:type="character" w:customStyle="1" w:styleId="af4">
    <w:name w:val="Основной текст_"/>
    <w:rsid w:val="00314CD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4"/>
    <w:rsid w:val="00314CD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4"/>
    <w:rsid w:val="00314CD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4"/>
    <w:rsid w:val="00314CD1"/>
    <w:rPr>
      <w:rFonts w:cs="Times New Roman"/>
    </w:rPr>
  </w:style>
  <w:style w:type="character" w:customStyle="1" w:styleId="af5">
    <w:name w:val="Верхний колонтитул Знак"/>
    <w:rsid w:val="00314CD1"/>
    <w:rPr>
      <w:rFonts w:cs="Times New Roman"/>
    </w:rPr>
  </w:style>
  <w:style w:type="character" w:customStyle="1" w:styleId="af6">
    <w:name w:val="Обычный текст Знак"/>
    <w:rsid w:val="00314CD1"/>
    <w:rPr>
      <w:rFonts w:cs="Times New Roman"/>
    </w:rPr>
  </w:style>
  <w:style w:type="character" w:customStyle="1" w:styleId="ListLabel1">
    <w:name w:val="ListLabel 1"/>
    <w:rsid w:val="00314CD1"/>
    <w:rPr>
      <w:sz w:val="20"/>
    </w:rPr>
  </w:style>
  <w:style w:type="character" w:customStyle="1" w:styleId="ListLabel2">
    <w:name w:val="ListLabel 2"/>
    <w:rsid w:val="00314CD1"/>
  </w:style>
  <w:style w:type="paragraph" w:customStyle="1" w:styleId="af7">
    <w:name w:val="Заголовок"/>
    <w:basedOn w:val="a"/>
    <w:next w:val="a0"/>
    <w:rsid w:val="00314CD1"/>
    <w:pPr>
      <w:keepNext/>
      <w:spacing w:before="24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8">
    <w:name w:val="List"/>
    <w:basedOn w:val="a0"/>
    <w:uiPriority w:val="99"/>
    <w:rsid w:val="00314CD1"/>
    <w:pPr>
      <w:spacing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15">
    <w:name w:val="Название1"/>
    <w:basedOn w:val="a"/>
    <w:rsid w:val="00314CD1"/>
    <w:pPr>
      <w:suppressLineNumbers/>
      <w:spacing w:before="12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6">
    <w:name w:val="Указатель1"/>
    <w:basedOn w:val="a"/>
    <w:rsid w:val="00314CD1"/>
    <w:pPr>
      <w:suppressLineNumbers/>
      <w:spacing w:after="0"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27">
    <w:name w:val="Абзац списка2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7">
    <w:name w:val="Текст комментария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8">
    <w:name w:val="Текст выноски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314CD1"/>
    <w:pPr>
      <w:widowControl w:val="0"/>
      <w:shd w:val="clear" w:color="auto" w:fill="FFFFFF"/>
      <w:spacing w:before="360" w:after="0" w:line="178" w:lineRule="exact"/>
      <w:ind w:hanging="308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9">
    <w:name w:val="Обычный (веб)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a">
    <w:name w:val="Абзац списка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9">
    <w:name w:val="header"/>
    <w:basedOn w:val="a"/>
    <w:link w:val="1b"/>
    <w:uiPriority w:val="99"/>
    <w:rsid w:val="00314CD1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1b">
    <w:name w:val="Верхний колонтитул Знак1"/>
    <w:basedOn w:val="a1"/>
    <w:link w:val="af9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Нижний колонтитул Знак1"/>
    <w:basedOn w:val="a1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Абзац списка1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d">
    <w:name w:val="Обычный текст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8">
    <w:name w:val="font8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0">
    <w:name w:val="font0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9">
    <w:name w:val="font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0">
    <w:name w:val="font10"/>
    <w:basedOn w:val="a"/>
    <w:rsid w:val="00314CD1"/>
    <w:pPr>
      <w:spacing w:before="100" w:after="100" w:line="240" w:lineRule="auto"/>
    </w:pPr>
    <w:rPr>
      <w:rFonts w:ascii="Times New Roman" w:hAnsi="Times New Roman"/>
      <w:color w:val="000000"/>
      <w:kern w:val="0"/>
      <w:sz w:val="20"/>
      <w:szCs w:val="20"/>
      <w:lang w:eastAsia="ru-RU"/>
    </w:rPr>
  </w:style>
  <w:style w:type="paragraph" w:customStyle="1" w:styleId="font11">
    <w:name w:val="font1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2">
    <w:name w:val="font12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3">
    <w:name w:val="font13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4">
    <w:name w:val="font14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5">
    <w:name w:val="font15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6">
    <w:name w:val="font1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7">
    <w:name w:val="font1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8">
    <w:name w:val="font18"/>
    <w:basedOn w:val="a"/>
    <w:rsid w:val="00314CD1"/>
    <w:pPr>
      <w:spacing w:before="100" w:after="100" w:line="240" w:lineRule="auto"/>
    </w:pPr>
    <w:rPr>
      <w:rFonts w:ascii="Arial" w:hAnsi="Arial" w:cs="Arial"/>
      <w:kern w:val="0"/>
      <w:sz w:val="20"/>
      <w:szCs w:val="20"/>
      <w:lang w:eastAsia="ru-RU"/>
    </w:rPr>
  </w:style>
  <w:style w:type="paragraph" w:customStyle="1" w:styleId="font19">
    <w:name w:val="font1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14"/>
      <w:szCs w:val="14"/>
      <w:lang w:eastAsia="ru-RU"/>
    </w:rPr>
  </w:style>
  <w:style w:type="paragraph" w:customStyle="1" w:styleId="xl105">
    <w:name w:val="xl105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7">
    <w:name w:val="xl11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afa">
    <w:name w:val="Заголовок таблицы"/>
    <w:basedOn w:val="ac"/>
    <w:rsid w:val="00314CD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b">
    <w:name w:val="page number"/>
    <w:basedOn w:val="a1"/>
    <w:uiPriority w:val="99"/>
    <w:semiHidden/>
    <w:unhideWhenUsed/>
    <w:rsid w:val="00314CD1"/>
  </w:style>
  <w:style w:type="paragraph" w:styleId="afc">
    <w:name w:val="Title"/>
    <w:basedOn w:val="a"/>
    <w:link w:val="afd"/>
    <w:uiPriority w:val="99"/>
    <w:qFormat/>
    <w:rsid w:val="00314CD1"/>
    <w:pPr>
      <w:tabs>
        <w:tab w:val="num" w:pos="8960"/>
      </w:tabs>
      <w:suppressAutoHyphens w:val="0"/>
      <w:spacing w:after="0" w:line="240" w:lineRule="auto"/>
      <w:ind w:hanging="360"/>
      <w:jc w:val="center"/>
    </w:pPr>
    <w:rPr>
      <w:rFonts w:ascii="Times New Roman" w:hAnsi="Times New Roman"/>
      <w:b/>
      <w:kern w:val="0"/>
      <w:sz w:val="40"/>
      <w:szCs w:val="20"/>
      <w:lang w:eastAsia="ru-RU"/>
    </w:rPr>
  </w:style>
  <w:style w:type="character" w:customStyle="1" w:styleId="afd">
    <w:name w:val="Название Знак"/>
    <w:basedOn w:val="a1"/>
    <w:link w:val="afc"/>
    <w:uiPriority w:val="99"/>
    <w:rsid w:val="00314CD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e">
    <w:name w:val="Îñíîâíîé òåêñò"/>
    <w:basedOn w:val="a"/>
    <w:uiPriority w:val="99"/>
    <w:rsid w:val="00314CD1"/>
    <w:pPr>
      <w:widowControl w:val="0"/>
      <w:autoSpaceDE w:val="0"/>
      <w:spacing w:after="120" w:line="240" w:lineRule="auto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112">
    <w:name w:val="Цветной список — акцент 11"/>
    <w:basedOn w:val="a"/>
    <w:uiPriority w:val="99"/>
    <w:qFormat/>
    <w:rsid w:val="00314CD1"/>
    <w:pPr>
      <w:suppressAutoHyphens w:val="0"/>
      <w:spacing w:before="120" w:after="0" w:line="240" w:lineRule="auto"/>
      <w:ind w:left="708" w:firstLine="11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FontStyle15">
    <w:name w:val="Font Style15"/>
    <w:rsid w:val="00314CD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314CD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f">
    <w:name w:val="annotation reference"/>
    <w:uiPriority w:val="99"/>
    <w:unhideWhenUsed/>
    <w:rsid w:val="00314CD1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unhideWhenUsed/>
    <w:rsid w:val="00314CD1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314C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e">
    <w:name w:val="Текст выноски Знак1"/>
    <w:uiPriority w:val="99"/>
    <w:semiHidden/>
    <w:locked/>
    <w:rsid w:val="00314CD1"/>
    <w:rPr>
      <w:rFonts w:ascii="Tahoma" w:hAnsi="Tahoma" w:cs="Tahoma"/>
      <w:sz w:val="16"/>
      <w:szCs w:val="16"/>
    </w:rPr>
  </w:style>
  <w:style w:type="paragraph" w:styleId="aff4">
    <w:name w:val="Body Text Indent"/>
    <w:basedOn w:val="a"/>
    <w:link w:val="aff5"/>
    <w:uiPriority w:val="99"/>
    <w:semiHidden/>
    <w:unhideWhenUsed/>
    <w:rsid w:val="00314CD1"/>
    <w:pPr>
      <w:suppressAutoHyphens w:val="0"/>
      <w:spacing w:after="120"/>
      <w:ind w:left="283"/>
    </w:pPr>
    <w:rPr>
      <w:rFonts w:eastAsia="Calibri"/>
      <w:kern w:val="0"/>
      <w:lang w:eastAsia="en-US"/>
    </w:r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1KGK9">
    <w:name w:val="1KG=K9"/>
    <w:rsid w:val="00314CD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AU" w:eastAsia="ru-RU"/>
    </w:rPr>
  </w:style>
  <w:style w:type="character" w:customStyle="1" w:styleId="34">
    <w:name w:val="Основной текст 3 Знак"/>
    <w:link w:val="35"/>
    <w:locked/>
    <w:rsid w:val="00EC4E47"/>
    <w:rPr>
      <w:sz w:val="16"/>
      <w:szCs w:val="16"/>
      <w:lang w:eastAsia="ru-RU"/>
    </w:rPr>
  </w:style>
  <w:style w:type="paragraph" w:styleId="35">
    <w:name w:val="Body Text 3"/>
    <w:basedOn w:val="a"/>
    <w:link w:val="34"/>
    <w:rsid w:val="00EC4E47"/>
    <w:pPr>
      <w:suppressAutoHyphens w:val="0"/>
      <w:spacing w:after="120" w:line="240" w:lineRule="auto"/>
    </w:pPr>
    <w:rPr>
      <w:rFonts w:asciiTheme="minorHAnsi" w:eastAsiaTheme="minorHAnsi" w:hAnsiTheme="minorHAnsi" w:cstheme="minorBidi"/>
      <w:kern w:val="0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EC4E47"/>
    <w:rPr>
      <w:rFonts w:ascii="Calibri" w:eastAsia="Times New Roman" w:hAnsi="Calibri" w:cs="Times New Roman"/>
      <w:kern w:val="1"/>
      <w:sz w:val="16"/>
      <w:szCs w:val="16"/>
      <w:lang w:eastAsia="ar-SA"/>
    </w:rPr>
  </w:style>
  <w:style w:type="character" w:customStyle="1" w:styleId="aff6">
    <w:name w:val="Выделенная цитата Знак"/>
    <w:link w:val="aff7"/>
    <w:locked/>
    <w:rsid w:val="00EC4E47"/>
    <w:rPr>
      <w:rFonts w:ascii="SimSun" w:eastAsia="SimSun" w:cs="Mangal"/>
      <w:b/>
      <w:bCs/>
      <w:i/>
      <w:iCs/>
      <w:color w:val="4F81BD"/>
      <w:kern w:val="2"/>
      <w:sz w:val="24"/>
      <w:szCs w:val="21"/>
      <w:lang w:eastAsia="hi-IN" w:bidi="hi-IN"/>
    </w:rPr>
  </w:style>
  <w:style w:type="paragraph" w:styleId="aff7">
    <w:name w:val="Intense Quote"/>
    <w:basedOn w:val="a"/>
    <w:next w:val="a"/>
    <w:link w:val="aff6"/>
    <w:qFormat/>
    <w:rsid w:val="00EC4E47"/>
    <w:pPr>
      <w:widowControl w:val="0"/>
      <w:pBdr>
        <w:bottom w:val="single" w:sz="4" w:space="4" w:color="4F81BD"/>
      </w:pBdr>
      <w:spacing w:before="200" w:after="280" w:line="240" w:lineRule="auto"/>
      <w:ind w:left="936" w:right="936"/>
    </w:pPr>
    <w:rPr>
      <w:rFonts w:ascii="SimSun" w:eastAsia="SimSun" w:hAnsiTheme="minorHAnsi" w:cs="Mangal"/>
      <w:b/>
      <w:bCs/>
      <w:i/>
      <w:iCs/>
      <w:color w:val="4F81BD"/>
      <w:kern w:val="2"/>
      <w:sz w:val="24"/>
      <w:szCs w:val="21"/>
      <w:lang w:eastAsia="hi-IN" w:bidi="hi-IN"/>
    </w:rPr>
  </w:style>
  <w:style w:type="character" w:customStyle="1" w:styleId="1f">
    <w:name w:val="Выделенная цитата Знак1"/>
    <w:basedOn w:val="a1"/>
    <w:uiPriority w:val="30"/>
    <w:rsid w:val="00EC4E47"/>
    <w:rPr>
      <w:rFonts w:ascii="Calibri" w:eastAsia="Times New Roman" w:hAnsi="Calibri" w:cs="Times New Roman"/>
      <w:b/>
      <w:bCs/>
      <w:i/>
      <w:iCs/>
      <w:color w:val="4F81BD" w:themeColor="accent1"/>
      <w:kern w:val="1"/>
      <w:lang w:eastAsia="ar-SA"/>
    </w:rPr>
  </w:style>
  <w:style w:type="character" w:styleId="aff8">
    <w:name w:val="Subtle Reference"/>
    <w:qFormat/>
    <w:rsid w:val="00EC4E47"/>
    <w:rPr>
      <w:smallCaps/>
      <w:color w:val="C0504D"/>
      <w:u w:val="single"/>
    </w:rPr>
  </w:style>
  <w:style w:type="character" w:customStyle="1" w:styleId="s-name-atributt1">
    <w:name w:val="s-name-atributt1"/>
    <w:basedOn w:val="a1"/>
    <w:rsid w:val="00EC4E47"/>
    <w:rPr>
      <w:shd w:val="clear" w:color="auto" w:fill="FFFFFF"/>
    </w:rPr>
  </w:style>
  <w:style w:type="character" w:customStyle="1" w:styleId="znach-atribute2">
    <w:name w:val="znach-atribute2"/>
    <w:basedOn w:val="a1"/>
    <w:rsid w:val="00EC4E47"/>
    <w:rPr>
      <w:b w:val="0"/>
      <w:bCs w:val="0"/>
      <w:vanish w:val="0"/>
      <w:webHidden w:val="0"/>
      <w:specVanish w:val="0"/>
    </w:rPr>
  </w:style>
  <w:style w:type="numbering" w:customStyle="1" w:styleId="36">
    <w:name w:val="Нет списка3"/>
    <w:next w:val="a3"/>
    <w:semiHidden/>
    <w:rsid w:val="00222E70"/>
  </w:style>
  <w:style w:type="table" w:customStyle="1" w:styleId="28">
    <w:name w:val="Сетка таблицы2"/>
    <w:basedOn w:val="a2"/>
    <w:next w:val="a9"/>
    <w:rsid w:val="00222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link w:val="af"/>
    <w:uiPriority w:val="99"/>
    <w:locked/>
    <w:rsid w:val="00222E70"/>
    <w:rPr>
      <w:rFonts w:ascii="Calibri" w:eastAsia="Calibri" w:hAnsi="Calibri" w:cs="Times New Roman"/>
    </w:rPr>
  </w:style>
  <w:style w:type="character" w:customStyle="1" w:styleId="8">
    <w:name w:val="Основной шрифт абзаца8"/>
    <w:rsid w:val="00222E70"/>
  </w:style>
  <w:style w:type="paragraph" w:styleId="aff9">
    <w:name w:val="No Spacing"/>
    <w:link w:val="affa"/>
    <w:qFormat/>
    <w:rsid w:val="0022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2"/>
    <w:uiPriority w:val="59"/>
    <w:rsid w:val="00222E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0">
    <w:name w:val="Без интервала1"/>
    <w:qFormat/>
    <w:rsid w:val="00222E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a">
    <w:name w:val="Без интервала Знак"/>
    <w:link w:val="aff9"/>
    <w:rsid w:val="00222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Normal (Web)"/>
    <w:basedOn w:val="a"/>
    <w:uiPriority w:val="99"/>
    <w:rsid w:val="00222E70"/>
    <w:pPr>
      <w:spacing w:before="280" w:after="280" w:line="240" w:lineRule="auto"/>
    </w:pPr>
    <w:rPr>
      <w:rFonts w:ascii="Times New Roman" w:hAnsi="Times New Roman"/>
      <w:kern w:val="0"/>
      <w:sz w:val="24"/>
      <w:szCs w:val="24"/>
      <w:lang w:eastAsia="zh-CN"/>
    </w:rPr>
  </w:style>
  <w:style w:type="character" w:customStyle="1" w:styleId="word">
    <w:name w:val="word"/>
    <w:rsid w:val="00222E70"/>
  </w:style>
  <w:style w:type="character" w:customStyle="1" w:styleId="ecattext">
    <w:name w:val="ecattext"/>
    <w:rsid w:val="00222E70"/>
  </w:style>
  <w:style w:type="numbering" w:customStyle="1" w:styleId="41">
    <w:name w:val="Нет списка4"/>
    <w:next w:val="a3"/>
    <w:uiPriority w:val="99"/>
    <w:semiHidden/>
    <w:rsid w:val="00AA469E"/>
  </w:style>
  <w:style w:type="table" w:customStyle="1" w:styleId="37">
    <w:name w:val="Сетка таблицы3"/>
    <w:basedOn w:val="a2"/>
    <w:next w:val="a9"/>
    <w:uiPriority w:val="99"/>
    <w:rsid w:val="00AA46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2"/>
    <w:uiPriority w:val="59"/>
    <w:rsid w:val="00AA46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AA46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8">
    <w:name w:val="Стиль3"/>
    <w:basedOn w:val="a"/>
    <w:link w:val="39"/>
    <w:rsid w:val="00AA469E"/>
    <w:pPr>
      <w:suppressAutoHyphens w:val="0"/>
      <w:spacing w:after="0" w:line="240" w:lineRule="auto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39">
    <w:name w:val="Стиль3 Знак"/>
    <w:link w:val="38"/>
    <w:locked/>
    <w:rsid w:val="00AA469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itemparam">
    <w:name w:val="item_param"/>
    <w:basedOn w:val="a"/>
    <w:rsid w:val="00AA469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itemparamname">
    <w:name w:val="item_param_name"/>
    <w:rsid w:val="00AA469E"/>
  </w:style>
  <w:style w:type="character" w:customStyle="1" w:styleId="itemparamvalue">
    <w:name w:val="item_param_value"/>
    <w:rsid w:val="00AA469E"/>
  </w:style>
  <w:style w:type="table" w:customStyle="1" w:styleId="113">
    <w:name w:val="Сетка таблицы11"/>
    <w:basedOn w:val="a2"/>
    <w:next w:val="a9"/>
    <w:uiPriority w:val="99"/>
    <w:rsid w:val="00AA469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Emphasis"/>
    <w:uiPriority w:val="20"/>
    <w:qFormat/>
    <w:rsid w:val="00AA469E"/>
    <w:rPr>
      <w:i/>
      <w:iCs/>
    </w:rPr>
  </w:style>
  <w:style w:type="paragraph" w:customStyle="1" w:styleId="purchaseinfomultiline">
    <w:name w:val="purchaseinfo_multiline"/>
    <w:basedOn w:val="a"/>
    <w:uiPriority w:val="99"/>
    <w:rsid w:val="00AA469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29">
    <w:name w:val="Основной текст (2)_"/>
    <w:basedOn w:val="a1"/>
    <w:link w:val="2a"/>
    <w:rsid w:val="00AA469E"/>
    <w:rPr>
      <w:shd w:val="clear" w:color="auto" w:fill="FFFFFF"/>
    </w:rPr>
  </w:style>
  <w:style w:type="paragraph" w:customStyle="1" w:styleId="2a">
    <w:name w:val="Основной текст (2)"/>
    <w:basedOn w:val="a"/>
    <w:link w:val="29"/>
    <w:rsid w:val="00AA469E"/>
    <w:pPr>
      <w:shd w:val="clear" w:color="auto" w:fill="FFFFFF"/>
      <w:suppressAutoHyphens w:val="0"/>
      <w:spacing w:after="0" w:line="288" w:lineRule="exact"/>
      <w:ind w:firstLine="709"/>
      <w:jc w:val="both"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Default">
    <w:name w:val="Default"/>
    <w:rsid w:val="00AA469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vangardnsk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080C-CC2A-4C01-B0CB-D6A92F07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6815</Words>
  <Characters>38847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45571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Елена</cp:lastModifiedBy>
  <cp:revision>7</cp:revision>
  <cp:lastPrinted>2015-07-06T06:32:00Z</cp:lastPrinted>
  <dcterms:created xsi:type="dcterms:W3CDTF">2019-05-30T05:01:00Z</dcterms:created>
  <dcterms:modified xsi:type="dcterms:W3CDTF">2019-06-25T07:39:00Z</dcterms:modified>
</cp:coreProperties>
</file>