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AE" w:rsidRPr="00D10891" w:rsidRDefault="00A233A0" w:rsidP="007E2AD8">
      <w:pPr>
        <w:widowControl w:val="0"/>
        <w:autoSpaceDE w:val="0"/>
        <w:autoSpaceDN w:val="0"/>
        <w:adjustRightInd w:val="0"/>
        <w:spacing w:after="0" w:line="240" w:lineRule="auto"/>
        <w:jc w:val="both"/>
        <w:outlineLvl w:val="0"/>
        <w:rPr>
          <w:rFonts w:ascii="Times New Roman" w:hAnsi="Times New Roman" w:cs="Times New Roman"/>
          <w:b/>
          <w:sz w:val="20"/>
          <w:szCs w:val="20"/>
        </w:rPr>
      </w:pPr>
      <w:r w:rsidRPr="00A54576">
        <w:rPr>
          <w:rFonts w:ascii="Times New Roman" w:hAnsi="Times New Roman" w:cs="Times New Roman"/>
        </w:rPr>
        <w:t xml:space="preserve">                </w:t>
      </w:r>
    </w:p>
    <w:p w:rsidR="00DF39AE" w:rsidRPr="00347C91" w:rsidRDefault="00DF39AE" w:rsidP="00DF39AE">
      <w:pPr>
        <w:keepNext/>
        <w:widowControl w:val="0"/>
        <w:suppressAutoHyphens/>
        <w:spacing w:after="0" w:line="240" w:lineRule="auto"/>
        <w:jc w:val="center"/>
        <w:rPr>
          <w:rFonts w:ascii="Times New Roman" w:eastAsia="MS Mincho" w:hAnsi="Times New Roman" w:cs="Times New Roman"/>
          <w:b/>
          <w:kern w:val="2"/>
          <w:sz w:val="20"/>
          <w:szCs w:val="20"/>
        </w:rPr>
      </w:pPr>
      <w:r w:rsidRPr="00D10891">
        <w:rPr>
          <w:rFonts w:ascii="Times New Roman" w:hAnsi="Times New Roman"/>
          <w:b/>
          <w:sz w:val="20"/>
          <w:szCs w:val="20"/>
        </w:rPr>
        <w:t xml:space="preserve">         </w:t>
      </w:r>
      <w:r w:rsidRPr="00347C91">
        <w:rPr>
          <w:rFonts w:ascii="Times New Roman" w:eastAsia="MS Mincho" w:hAnsi="Times New Roman" w:cs="Times New Roman"/>
          <w:b/>
          <w:kern w:val="2"/>
          <w:sz w:val="20"/>
          <w:szCs w:val="20"/>
        </w:rPr>
        <w:t xml:space="preserve">ДОГОВОР № </w:t>
      </w:r>
      <w:r w:rsidR="00AE021A">
        <w:rPr>
          <w:rFonts w:ascii="Times New Roman" w:eastAsia="MS Mincho" w:hAnsi="Times New Roman" w:cs="Times New Roman"/>
          <w:b/>
          <w:kern w:val="2"/>
          <w:sz w:val="20"/>
          <w:szCs w:val="20"/>
        </w:rPr>
        <w:t>392</w:t>
      </w:r>
      <w:bookmarkStart w:id="0" w:name="_GoBack"/>
      <w:bookmarkEnd w:id="0"/>
    </w:p>
    <w:p w:rsidR="00DF39AE" w:rsidRPr="00347C91" w:rsidRDefault="00DF39AE" w:rsidP="00DF39AE">
      <w:pPr>
        <w:keepNext/>
        <w:widowControl w:val="0"/>
        <w:suppressAutoHyphens/>
        <w:spacing w:after="0" w:line="240" w:lineRule="auto"/>
        <w:jc w:val="center"/>
        <w:rPr>
          <w:rFonts w:ascii="Times New Roman" w:eastAsia="MS Mincho" w:hAnsi="Times New Roman" w:cs="Times New Roman"/>
          <w:kern w:val="2"/>
          <w:sz w:val="20"/>
          <w:szCs w:val="20"/>
        </w:rPr>
      </w:pPr>
      <w:r w:rsidRPr="00347C91">
        <w:rPr>
          <w:rFonts w:ascii="Times New Roman" w:eastAsia="MS Mincho" w:hAnsi="Times New Roman" w:cs="Times New Roman"/>
          <w:kern w:val="2"/>
          <w:sz w:val="20"/>
          <w:szCs w:val="20"/>
        </w:rPr>
        <w:t>на выполнение подрядных работ</w:t>
      </w:r>
    </w:p>
    <w:p w:rsidR="00DF39AE" w:rsidRPr="00FF21AE" w:rsidRDefault="00DF39AE" w:rsidP="00DF39A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b/>
          <w:color w:val="000000"/>
          <w:spacing w:val="2"/>
          <w:kern w:val="2"/>
          <w:sz w:val="20"/>
          <w:szCs w:val="20"/>
          <w:lang w:eastAsia="ar-SA"/>
        </w:rPr>
      </w:pPr>
      <w:r w:rsidRPr="00FF21AE">
        <w:rPr>
          <w:rFonts w:ascii="Times New Roman" w:eastAsia="Times New Roman" w:hAnsi="Times New Roman" w:cs="Times New Roman"/>
          <w:b/>
          <w:color w:val="000000"/>
          <w:spacing w:val="-1"/>
          <w:kern w:val="2"/>
          <w:sz w:val="20"/>
          <w:szCs w:val="20"/>
          <w:lang w:eastAsia="ar-SA"/>
        </w:rPr>
        <w:t>г. Новосибирск</w:t>
      </w:r>
      <w:r w:rsidRPr="00FF21AE">
        <w:rPr>
          <w:rFonts w:ascii="Times New Roman" w:eastAsia="Times New Roman" w:hAnsi="Times New Roman" w:cs="Times New Roman"/>
          <w:b/>
          <w:color w:val="000000"/>
          <w:kern w:val="2"/>
          <w:sz w:val="20"/>
          <w:szCs w:val="20"/>
          <w:lang w:eastAsia="ar-SA"/>
        </w:rPr>
        <w:tab/>
        <w:t xml:space="preserve">                                            </w:t>
      </w:r>
      <w:r>
        <w:rPr>
          <w:rFonts w:ascii="Times New Roman" w:eastAsia="Times New Roman" w:hAnsi="Times New Roman" w:cs="Times New Roman"/>
          <w:b/>
          <w:color w:val="000000"/>
          <w:kern w:val="2"/>
          <w:sz w:val="20"/>
          <w:szCs w:val="20"/>
          <w:lang w:eastAsia="ar-SA"/>
        </w:rPr>
        <w:t xml:space="preserve">         </w:t>
      </w:r>
      <w:r w:rsidRPr="00FF21AE">
        <w:rPr>
          <w:rFonts w:ascii="Times New Roman" w:eastAsia="Times New Roman" w:hAnsi="Times New Roman" w:cs="Times New Roman"/>
          <w:b/>
          <w:color w:val="000000"/>
          <w:kern w:val="2"/>
          <w:sz w:val="20"/>
          <w:szCs w:val="20"/>
          <w:lang w:eastAsia="ar-SA"/>
        </w:rPr>
        <w:t xml:space="preserve">       «</w:t>
      </w:r>
      <w:r w:rsidR="007E2AD8">
        <w:rPr>
          <w:rFonts w:ascii="Times New Roman" w:eastAsia="Times New Roman" w:hAnsi="Times New Roman" w:cs="Times New Roman"/>
          <w:b/>
          <w:color w:val="000000"/>
          <w:spacing w:val="2"/>
          <w:kern w:val="2"/>
          <w:sz w:val="20"/>
          <w:szCs w:val="20"/>
          <w:lang w:eastAsia="ar-SA"/>
        </w:rPr>
        <w:t>____» _________  2019</w:t>
      </w:r>
      <w:r w:rsidRPr="00FF21AE">
        <w:rPr>
          <w:rFonts w:ascii="Times New Roman" w:eastAsia="Times New Roman" w:hAnsi="Times New Roman" w:cs="Times New Roman"/>
          <w:b/>
          <w:color w:val="000000"/>
          <w:spacing w:val="2"/>
          <w:kern w:val="2"/>
          <w:sz w:val="20"/>
          <w:szCs w:val="20"/>
          <w:lang w:eastAsia="ar-SA"/>
        </w:rPr>
        <w:t>г.</w:t>
      </w:r>
    </w:p>
    <w:p w:rsidR="00DF39AE" w:rsidRDefault="00DF39AE" w:rsidP="00DF39A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p>
    <w:p w:rsidR="00DF39AE" w:rsidRPr="00FF21AE" w:rsidRDefault="00DF39AE" w:rsidP="00DF39A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b/>
          <w:color w:val="000000"/>
          <w:spacing w:val="2"/>
          <w:kern w:val="2"/>
          <w:sz w:val="20"/>
          <w:szCs w:val="20"/>
          <w:lang w:eastAsia="ar-SA"/>
        </w:rPr>
      </w:pPr>
      <w:r w:rsidRPr="00FF21AE">
        <w:rPr>
          <w:rFonts w:ascii="Times New Roman" w:eastAsia="Times New Roman" w:hAnsi="Times New Roman" w:cs="Times New Roman"/>
          <w:b/>
          <w:color w:val="000000"/>
          <w:spacing w:val="2"/>
          <w:kern w:val="2"/>
          <w:sz w:val="20"/>
          <w:szCs w:val="20"/>
          <w:lang w:eastAsia="ar-SA"/>
        </w:rPr>
        <w:t>Идентификационный код закупки №</w:t>
      </w:r>
      <w:r w:rsidR="00A81CA5" w:rsidRPr="00A81CA5">
        <w:rPr>
          <w:rFonts w:ascii="Times New Roman" w:eastAsia="Times New Roman" w:hAnsi="Times New Roman" w:cs="Times New Roman"/>
          <w:b/>
          <w:color w:val="000000"/>
          <w:spacing w:val="2"/>
          <w:kern w:val="2"/>
          <w:sz w:val="20"/>
          <w:szCs w:val="20"/>
          <w:lang w:eastAsia="ar-SA"/>
        </w:rPr>
        <w:t>191540211315554020100100990738129000</w:t>
      </w:r>
    </w:p>
    <w:p w:rsidR="00DF39AE" w:rsidRPr="00347C91" w:rsidRDefault="00DF39AE" w:rsidP="00DF39A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DF39AE" w:rsidRPr="00DA3413" w:rsidRDefault="00DF39AE" w:rsidP="00DF39AE">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A3413">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A3413">
        <w:rPr>
          <w:rFonts w:ascii="Times New Roman" w:eastAsia="Times New Roman" w:hAnsi="Times New Roman" w:cs="Times New Roman"/>
          <w:kern w:val="1"/>
          <w:sz w:val="20"/>
          <w:szCs w:val="20"/>
          <w:lang w:eastAsia="ar-SA"/>
        </w:rPr>
        <w:t>, именуемое в дальнейш</w:t>
      </w:r>
      <w:r>
        <w:rPr>
          <w:rFonts w:ascii="Times New Roman" w:eastAsia="Times New Roman" w:hAnsi="Times New Roman" w:cs="Times New Roman"/>
          <w:kern w:val="1"/>
          <w:sz w:val="20"/>
          <w:szCs w:val="20"/>
          <w:lang w:eastAsia="ar-SA"/>
        </w:rPr>
        <w:t xml:space="preserve">ем «Заказчик, в лице </w:t>
      </w:r>
      <w:r w:rsidRPr="003C3CA1">
        <w:rPr>
          <w:rFonts w:ascii="Times New Roman" w:eastAsia="Times New Roman" w:hAnsi="Times New Roman" w:cs="Times New Roman"/>
          <w:kern w:val="1"/>
          <w:sz w:val="20"/>
          <w:szCs w:val="20"/>
          <w:lang w:eastAsia="ar-SA"/>
        </w:rPr>
        <w:t xml:space="preserve">  проректора  </w:t>
      </w:r>
      <w:r w:rsidRPr="009363C8">
        <w:rPr>
          <w:rFonts w:ascii="Times New Roman" w:eastAsia="Times New Roman" w:hAnsi="Times New Roman" w:cs="Times New Roman"/>
          <w:kern w:val="1"/>
          <w:sz w:val="20"/>
          <w:szCs w:val="20"/>
          <w:lang w:eastAsia="ar-SA"/>
        </w:rPr>
        <w:t>Васильева Олега Юрьевича, действующего на основании доверенности № 48 от 24.11.2017г.</w:t>
      </w:r>
      <w:r w:rsidRPr="009363C8">
        <w:rPr>
          <w:rFonts w:ascii="Times New Roman" w:eastAsia="Times New Roman" w:hAnsi="Times New Roman" w:cs="Times New Roman"/>
          <w:b/>
          <w:kern w:val="1"/>
          <w:sz w:val="20"/>
          <w:szCs w:val="20"/>
          <w:lang w:eastAsia="ar-SA"/>
        </w:rPr>
        <w:t>, с одной стороны и</w:t>
      </w:r>
      <w:r w:rsidR="009363C8" w:rsidRPr="009363C8">
        <w:rPr>
          <w:rFonts w:ascii="Times New Roman" w:eastAsia="Times New Roman" w:hAnsi="Times New Roman" w:cs="Times New Roman"/>
          <w:b/>
          <w:kern w:val="1"/>
          <w:sz w:val="20"/>
          <w:szCs w:val="20"/>
          <w:lang w:eastAsia="ar-SA"/>
        </w:rPr>
        <w:t xml:space="preserve"> Общество с ограниченной ответственностью «Высота М-1»</w:t>
      </w:r>
      <w:r w:rsidRPr="009363C8">
        <w:rPr>
          <w:rFonts w:ascii="Times New Roman" w:eastAsia="Times New Roman" w:hAnsi="Times New Roman" w:cs="Times New Roman"/>
          <w:b/>
          <w:kern w:val="1"/>
          <w:sz w:val="20"/>
          <w:szCs w:val="20"/>
          <w:lang w:eastAsia="ar-SA"/>
        </w:rPr>
        <w:t>,</w:t>
      </w:r>
      <w:r w:rsidRPr="00DA3413">
        <w:rPr>
          <w:rFonts w:ascii="Times New Roman" w:eastAsia="Times New Roman" w:hAnsi="Times New Roman" w:cs="Times New Roman"/>
          <w:kern w:val="1"/>
          <w:sz w:val="20"/>
          <w:szCs w:val="20"/>
          <w:lang w:eastAsia="ar-SA"/>
        </w:rPr>
        <w:t xml:space="preserve"> именуемое в дальнейшем «</w:t>
      </w:r>
      <w:r w:rsidR="005E7560">
        <w:rPr>
          <w:rFonts w:ascii="Times New Roman" w:eastAsia="Times New Roman" w:hAnsi="Times New Roman" w:cs="Times New Roman"/>
          <w:kern w:val="1"/>
          <w:sz w:val="20"/>
          <w:szCs w:val="20"/>
          <w:lang w:eastAsia="ar-SA"/>
        </w:rPr>
        <w:t>Подрядчик», в лице директора Михайлова Артема Александровича</w:t>
      </w:r>
      <w:r w:rsidRPr="00DA3413">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действующего на основании Устава</w:t>
      </w:r>
      <w:r w:rsidRPr="00DA3413">
        <w:rPr>
          <w:rFonts w:ascii="Times New Roman" w:eastAsia="Times New Roman" w:hAnsi="Times New Roman" w:cs="Times New Roman"/>
          <w:kern w:val="1"/>
          <w:sz w:val="20"/>
          <w:szCs w:val="20"/>
          <w:lang w:eastAsia="ar-SA"/>
        </w:rPr>
        <w:t>, с другой стороны,  в результате</w:t>
      </w:r>
      <w:proofErr w:type="gramEnd"/>
      <w:r w:rsidRPr="00DA3413">
        <w:rPr>
          <w:rFonts w:ascii="Times New Roman" w:eastAsia="Times New Roman" w:hAnsi="Times New Roman" w:cs="Times New Roman"/>
          <w:kern w:val="1"/>
          <w:sz w:val="20"/>
          <w:szCs w:val="20"/>
          <w:lang w:eastAsia="ar-SA"/>
        </w:rPr>
        <w:t xml:space="preserve"> </w:t>
      </w:r>
      <w:proofErr w:type="gramStart"/>
      <w:r w:rsidRPr="00DA3413">
        <w:rPr>
          <w:rFonts w:ascii="Times New Roman" w:eastAsia="Times New Roman" w:hAnsi="Times New Roman" w:cs="Times New Roman"/>
          <w:kern w:val="1"/>
          <w:sz w:val="20"/>
          <w:szCs w:val="20"/>
          <w:lang w:eastAsia="ar-SA"/>
        </w:rPr>
        <w:t>осуществления закупки в соответствии с Федеральным  законом 05.04.2013г. № 44-ФЗ  путем проведения открытого ау</w:t>
      </w:r>
      <w:r>
        <w:rPr>
          <w:rFonts w:ascii="Times New Roman" w:eastAsia="Times New Roman" w:hAnsi="Times New Roman" w:cs="Times New Roman"/>
          <w:kern w:val="1"/>
          <w:sz w:val="20"/>
          <w:szCs w:val="20"/>
          <w:lang w:eastAsia="ar-SA"/>
        </w:rPr>
        <w:t>к</w:t>
      </w:r>
      <w:r w:rsidR="00E81816">
        <w:rPr>
          <w:rFonts w:ascii="Times New Roman" w:eastAsia="Times New Roman" w:hAnsi="Times New Roman" w:cs="Times New Roman"/>
          <w:kern w:val="1"/>
          <w:sz w:val="20"/>
          <w:szCs w:val="20"/>
          <w:lang w:eastAsia="ar-SA"/>
        </w:rPr>
        <w:t>циона в электронной форме №ЭА-44</w:t>
      </w:r>
      <w:r w:rsidR="005E7560">
        <w:rPr>
          <w:rFonts w:ascii="Times New Roman" w:eastAsia="Times New Roman" w:hAnsi="Times New Roman" w:cs="Times New Roman"/>
          <w:kern w:val="1"/>
          <w:sz w:val="20"/>
          <w:szCs w:val="20"/>
          <w:lang w:eastAsia="ar-SA"/>
        </w:rPr>
        <w:t>/0351100001719000072</w:t>
      </w:r>
      <w:r w:rsidRPr="005645E6">
        <w:rPr>
          <w:rFonts w:ascii="Times New Roman" w:eastAsia="Times New Roman" w:hAnsi="Times New Roman" w:cs="Times New Roman"/>
          <w:kern w:val="1"/>
          <w:sz w:val="20"/>
          <w:szCs w:val="20"/>
          <w:lang w:eastAsia="ar-SA"/>
        </w:rPr>
        <w:t xml:space="preserve"> для  субъектов малого  предпринимательства и  социально ориентированных некоммерческих организаций</w:t>
      </w:r>
      <w:r w:rsidR="007E2AD8">
        <w:rPr>
          <w:rFonts w:ascii="Times New Roman" w:eastAsia="Times New Roman" w:hAnsi="Times New Roman" w:cs="Times New Roman"/>
          <w:kern w:val="1"/>
          <w:sz w:val="20"/>
          <w:szCs w:val="20"/>
          <w:lang w:eastAsia="ar-SA"/>
        </w:rPr>
        <w:t xml:space="preserve">, </w:t>
      </w:r>
      <w:r w:rsidRPr="00DA3413">
        <w:rPr>
          <w:rFonts w:ascii="Times New Roman" w:eastAsia="Times New Roman" w:hAnsi="Times New Roman" w:cs="Times New Roman"/>
          <w:kern w:val="1"/>
          <w:sz w:val="20"/>
          <w:szCs w:val="20"/>
          <w:lang w:eastAsia="ar-SA"/>
        </w:rPr>
        <w:t>на о</w:t>
      </w:r>
      <w:r w:rsidR="005E7560">
        <w:rPr>
          <w:rFonts w:ascii="Times New Roman" w:eastAsia="Times New Roman" w:hAnsi="Times New Roman" w:cs="Times New Roman"/>
          <w:kern w:val="1"/>
          <w:sz w:val="20"/>
          <w:szCs w:val="20"/>
          <w:lang w:eastAsia="ar-SA"/>
        </w:rPr>
        <w:t>сновании протокола подведения итогов электронного аукциона от 18.11.2019г</w:t>
      </w:r>
      <w:r w:rsidRPr="00DA3413">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roofErr w:type="gramEnd"/>
    </w:p>
    <w:p w:rsidR="00DF39AE" w:rsidRPr="00347C91" w:rsidRDefault="00DF39AE" w:rsidP="00DF39AE">
      <w:pPr>
        <w:numPr>
          <w:ilvl w:val="0"/>
          <w:numId w:val="36"/>
        </w:numPr>
        <w:shd w:val="clear" w:color="auto" w:fill="FFFFFF"/>
        <w:suppressAutoHyphens/>
        <w:spacing w:after="0" w:line="240" w:lineRule="auto"/>
        <w:ind w:right="57"/>
        <w:contextualSpacing/>
        <w:jc w:val="center"/>
        <w:rPr>
          <w:rFonts w:ascii="Times New Roman" w:eastAsia="Times New Roman" w:hAnsi="Times New Roman" w:cs="Times New Roman"/>
          <w:b/>
          <w:color w:val="000000"/>
          <w:spacing w:val="2"/>
          <w:kern w:val="2"/>
          <w:sz w:val="20"/>
          <w:szCs w:val="20"/>
          <w:lang w:eastAsia="ar-SA"/>
        </w:rPr>
      </w:pPr>
      <w:r w:rsidRPr="00347C91">
        <w:rPr>
          <w:rFonts w:ascii="Times New Roman" w:eastAsia="Times New Roman" w:hAnsi="Times New Roman" w:cs="Times New Roman"/>
          <w:b/>
          <w:color w:val="000000"/>
          <w:spacing w:val="2"/>
          <w:kern w:val="2"/>
          <w:sz w:val="20"/>
          <w:szCs w:val="20"/>
          <w:lang w:eastAsia="ar-SA"/>
        </w:rPr>
        <w:t>Предмет договора</w:t>
      </w:r>
    </w:p>
    <w:p w:rsidR="00DF39AE" w:rsidRPr="00347C91" w:rsidRDefault="00DF39AE" w:rsidP="00DF39AE">
      <w:pPr>
        <w:shd w:val="clear" w:color="auto" w:fill="FFFFFF"/>
        <w:suppressAutoHyphens/>
        <w:spacing w:after="0" w:line="240" w:lineRule="auto"/>
        <w:contextualSpacing/>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 xml:space="preserve">    1.1.«Подрядчик» обязуется по заданию</w:t>
      </w:r>
      <w:r w:rsidR="007F192F">
        <w:rPr>
          <w:rFonts w:ascii="Times New Roman" w:eastAsia="Times New Roman" w:hAnsi="Times New Roman" w:cs="Times New Roman"/>
          <w:color w:val="000000"/>
          <w:spacing w:val="-2"/>
          <w:kern w:val="1"/>
          <w:sz w:val="20"/>
          <w:szCs w:val="20"/>
          <w:lang w:eastAsia="ar-SA"/>
        </w:rPr>
        <w:t xml:space="preserve"> «Заказчика» выполнить </w:t>
      </w:r>
      <w:r w:rsidRPr="00347C91">
        <w:rPr>
          <w:rFonts w:ascii="Times New Roman" w:eastAsia="Times New Roman" w:hAnsi="Times New Roman" w:cs="Times New Roman"/>
          <w:color w:val="000000"/>
          <w:spacing w:val="-5"/>
          <w:kern w:val="1"/>
          <w:sz w:val="20"/>
          <w:szCs w:val="20"/>
          <w:lang w:eastAsia="ar-SA"/>
        </w:rPr>
        <w:t xml:space="preserve"> подрядные работы по очистке кровель зданий</w:t>
      </w:r>
      <w:r>
        <w:rPr>
          <w:rFonts w:ascii="Times New Roman" w:eastAsia="Times New Roman" w:hAnsi="Times New Roman" w:cs="Times New Roman"/>
          <w:color w:val="000000"/>
          <w:spacing w:val="-5"/>
          <w:kern w:val="1"/>
          <w:sz w:val="20"/>
          <w:szCs w:val="20"/>
          <w:lang w:eastAsia="ar-SA"/>
        </w:rPr>
        <w:t xml:space="preserve"> Н</w:t>
      </w:r>
      <w:r w:rsidR="007F192F">
        <w:rPr>
          <w:rFonts w:ascii="Times New Roman" w:eastAsia="Times New Roman" w:hAnsi="Times New Roman" w:cs="Times New Roman"/>
          <w:color w:val="000000"/>
          <w:spacing w:val="-5"/>
          <w:kern w:val="1"/>
          <w:sz w:val="20"/>
          <w:szCs w:val="20"/>
          <w:lang w:eastAsia="ar-SA"/>
        </w:rPr>
        <w:t xml:space="preserve">овосибирского техникума железнодорожного транспорта </w:t>
      </w:r>
      <w:proofErr w:type="gramStart"/>
      <w:r w:rsidR="007F192F">
        <w:rPr>
          <w:rFonts w:ascii="Times New Roman" w:eastAsia="Times New Roman" w:hAnsi="Times New Roman" w:cs="Times New Roman"/>
          <w:color w:val="000000"/>
          <w:spacing w:val="-5"/>
          <w:kern w:val="1"/>
          <w:sz w:val="20"/>
          <w:szCs w:val="20"/>
          <w:lang w:eastAsia="ar-SA"/>
        </w:rPr>
        <w:t>–с</w:t>
      </w:r>
      <w:proofErr w:type="gramEnd"/>
      <w:r w:rsidR="007F192F">
        <w:rPr>
          <w:rFonts w:ascii="Times New Roman" w:eastAsia="Times New Roman" w:hAnsi="Times New Roman" w:cs="Times New Roman"/>
          <w:color w:val="000000"/>
          <w:spacing w:val="-5"/>
          <w:kern w:val="1"/>
          <w:sz w:val="20"/>
          <w:szCs w:val="20"/>
          <w:lang w:eastAsia="ar-SA"/>
        </w:rPr>
        <w:t xml:space="preserve">труктурного подразделения университета </w:t>
      </w:r>
      <w:r w:rsidRPr="00347C91">
        <w:rPr>
          <w:rFonts w:ascii="Times New Roman" w:eastAsia="Times New Roman" w:hAnsi="Times New Roman" w:cs="Times New Roman"/>
          <w:color w:val="000000"/>
          <w:spacing w:val="-5"/>
          <w:kern w:val="1"/>
          <w:sz w:val="20"/>
          <w:szCs w:val="20"/>
          <w:lang w:eastAsia="ar-SA"/>
        </w:rPr>
        <w:t>от снега и наледи, а «Заказчик» принять эти работы и оплатить их стоимость.</w:t>
      </w:r>
    </w:p>
    <w:p w:rsidR="00DF39AE" w:rsidRDefault="00DF39AE" w:rsidP="00DF39AE">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kern w:val="1"/>
          <w:sz w:val="20"/>
          <w:szCs w:val="20"/>
          <w:lang w:eastAsia="ar-SA"/>
        </w:rPr>
        <w:t xml:space="preserve">    </w:t>
      </w:r>
      <w:r w:rsidR="007F192F">
        <w:rPr>
          <w:rFonts w:ascii="Times New Roman" w:eastAsia="Times New Roman" w:hAnsi="Times New Roman" w:cs="Times New Roman"/>
          <w:kern w:val="1"/>
          <w:sz w:val="20"/>
          <w:szCs w:val="20"/>
          <w:lang w:eastAsia="ar-SA"/>
        </w:rPr>
        <w:t xml:space="preserve">1.2. «Подрядчик» </w:t>
      </w:r>
      <w:r w:rsidRPr="00347C91">
        <w:rPr>
          <w:rFonts w:ascii="Times New Roman" w:eastAsia="Times New Roman" w:hAnsi="Times New Roman" w:cs="Times New Roman"/>
          <w:kern w:val="1"/>
          <w:sz w:val="20"/>
          <w:szCs w:val="20"/>
          <w:lang w:eastAsia="ar-SA"/>
        </w:rPr>
        <w:t xml:space="preserve"> производит</w:t>
      </w:r>
      <w:r w:rsidRPr="00D8467C">
        <w:rPr>
          <w:rFonts w:ascii="Times New Roman" w:eastAsia="Times New Roman" w:hAnsi="Times New Roman" w:cs="Times New Roman"/>
        </w:rPr>
        <w:t xml:space="preserve"> </w:t>
      </w:r>
      <w:r>
        <w:rPr>
          <w:rFonts w:ascii="Times New Roman" w:eastAsia="Times New Roman" w:hAnsi="Times New Roman" w:cs="Times New Roman"/>
          <w:kern w:val="1"/>
          <w:sz w:val="20"/>
          <w:szCs w:val="20"/>
          <w:lang w:eastAsia="ar-SA"/>
        </w:rPr>
        <w:t>очистку кровель зданий Новосибирского техникума железнодорожного транспорта (НТЖТ) – структурного подразделения СГУПС, расположенных по адресам:</w:t>
      </w:r>
      <w:proofErr w:type="gramStart"/>
      <w:r w:rsidRPr="00F06A38">
        <w:rPr>
          <w:rFonts w:ascii="Times New Roman" w:hAnsi="Times New Roman" w:cs="Times New Roman"/>
        </w:rPr>
        <w:t xml:space="preserve"> </w:t>
      </w:r>
      <w:r w:rsidRPr="00F06A38">
        <w:rPr>
          <w:rFonts w:ascii="Times New Roman" w:eastAsia="Times New Roman" w:hAnsi="Times New Roman" w:cs="Times New Roman"/>
          <w:kern w:val="1"/>
          <w:sz w:val="20"/>
          <w:szCs w:val="20"/>
          <w:lang w:eastAsia="ar-SA"/>
        </w:rPr>
        <w:t>,</w:t>
      </w:r>
      <w:proofErr w:type="gramEnd"/>
      <w:r w:rsidRPr="00F06A38">
        <w:rPr>
          <w:rFonts w:ascii="Times New Roman" w:eastAsia="Times New Roman" w:hAnsi="Times New Roman" w:cs="Times New Roman"/>
          <w:kern w:val="1"/>
          <w:sz w:val="20"/>
          <w:szCs w:val="20"/>
          <w:lang w:eastAsia="ar-SA"/>
        </w:rPr>
        <w:t xml:space="preserve"> ул. </w:t>
      </w:r>
      <w:proofErr w:type="spellStart"/>
      <w:r w:rsidRPr="00F06A38">
        <w:rPr>
          <w:rFonts w:ascii="Times New Roman" w:eastAsia="Times New Roman" w:hAnsi="Times New Roman" w:cs="Times New Roman"/>
          <w:kern w:val="1"/>
          <w:sz w:val="20"/>
          <w:szCs w:val="20"/>
          <w:lang w:eastAsia="ar-SA"/>
        </w:rPr>
        <w:t>Лениногорская</w:t>
      </w:r>
      <w:proofErr w:type="spellEnd"/>
      <w:r w:rsidRPr="00F06A38">
        <w:rPr>
          <w:rFonts w:ascii="Times New Roman" w:eastAsia="Times New Roman" w:hAnsi="Times New Roman" w:cs="Times New Roman"/>
          <w:kern w:val="1"/>
          <w:sz w:val="20"/>
          <w:szCs w:val="20"/>
          <w:lang w:eastAsia="ar-SA"/>
        </w:rPr>
        <w:t>, 80, ул. Вересаева, 2/1.</w:t>
      </w:r>
      <w:r>
        <w:rPr>
          <w:rFonts w:ascii="Times New Roman" w:eastAsia="Times New Roman" w:hAnsi="Times New Roman" w:cs="Times New Roman"/>
          <w:kern w:val="1"/>
          <w:sz w:val="20"/>
          <w:szCs w:val="20"/>
          <w:lang w:eastAsia="ar-SA"/>
        </w:rPr>
        <w:t xml:space="preserve">, </w:t>
      </w:r>
      <w:r w:rsidRPr="00D8467C">
        <w:rPr>
          <w:rFonts w:ascii="Times New Roman" w:eastAsia="Times New Roman" w:hAnsi="Times New Roman" w:cs="Times New Roman"/>
          <w:kern w:val="1"/>
          <w:sz w:val="20"/>
          <w:szCs w:val="20"/>
          <w:lang w:eastAsia="ar-SA"/>
        </w:rPr>
        <w:t xml:space="preserve">  от снега и  наледи, </w:t>
      </w:r>
      <w:r>
        <w:rPr>
          <w:rFonts w:ascii="Times New Roman" w:eastAsia="Times New Roman" w:hAnsi="Times New Roman" w:cs="Times New Roman"/>
          <w:kern w:val="1"/>
          <w:sz w:val="20"/>
          <w:szCs w:val="20"/>
          <w:lang w:eastAsia="ar-SA"/>
        </w:rPr>
        <w:t xml:space="preserve">а также очистку и водосточных желобов, </w:t>
      </w:r>
      <w:proofErr w:type="spellStart"/>
      <w:r w:rsidRPr="00D8467C">
        <w:rPr>
          <w:rFonts w:ascii="Times New Roman" w:eastAsia="Times New Roman" w:hAnsi="Times New Roman" w:cs="Times New Roman"/>
          <w:kern w:val="1"/>
          <w:sz w:val="20"/>
          <w:szCs w:val="20"/>
          <w:lang w:eastAsia="ar-SA"/>
        </w:rPr>
        <w:t>отмосток</w:t>
      </w:r>
      <w:proofErr w:type="spellEnd"/>
      <w:r w:rsidRPr="00D8467C">
        <w:rPr>
          <w:rFonts w:ascii="Times New Roman" w:eastAsia="Times New Roman" w:hAnsi="Times New Roman" w:cs="Times New Roman"/>
          <w:kern w:val="1"/>
          <w:sz w:val="20"/>
          <w:szCs w:val="20"/>
          <w:lang w:eastAsia="ar-SA"/>
        </w:rPr>
        <w:t xml:space="preserve"> зданий после сбрасывания снега с крыш</w:t>
      </w:r>
      <w:r>
        <w:rPr>
          <w:rFonts w:ascii="Times New Roman" w:eastAsia="Times New Roman" w:hAnsi="Times New Roman" w:cs="Times New Roman"/>
          <w:kern w:val="1"/>
          <w:sz w:val="20"/>
          <w:szCs w:val="20"/>
          <w:lang w:eastAsia="ar-SA"/>
        </w:rPr>
        <w:t xml:space="preserve"> на расстоянии 2 метров от здания</w:t>
      </w:r>
      <w:r w:rsidRPr="00D8467C">
        <w:rPr>
          <w:rFonts w:ascii="Times New Roman" w:eastAsia="Times New Roman" w:hAnsi="Times New Roman" w:cs="Times New Roman"/>
          <w:kern w:val="1"/>
          <w:sz w:val="20"/>
          <w:szCs w:val="20"/>
          <w:lang w:eastAsia="ar-SA"/>
        </w:rPr>
        <w:t>, сбрасывание сосулек, сгребание снега в кучи</w:t>
      </w:r>
      <w:r>
        <w:rPr>
          <w:rFonts w:ascii="Times New Roman" w:eastAsia="Times New Roman" w:hAnsi="Times New Roman" w:cs="Times New Roman"/>
          <w:kern w:val="1"/>
          <w:sz w:val="20"/>
          <w:szCs w:val="20"/>
          <w:lang w:eastAsia="ar-SA"/>
        </w:rPr>
        <w:t xml:space="preserve"> в следующем объеме:</w:t>
      </w:r>
    </w:p>
    <w:p w:rsidR="00DF39AE" w:rsidRPr="00591FAE" w:rsidRDefault="00DF39AE" w:rsidP="00DF39AE">
      <w:pPr>
        <w:shd w:val="clear" w:color="auto" w:fill="FFFFFF"/>
        <w:tabs>
          <w:tab w:val="num" w:pos="72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591FAE">
        <w:rPr>
          <w:rFonts w:ascii="Times New Roman" w:eastAsia="Times New Roman" w:hAnsi="Times New Roman" w:cs="Times New Roman"/>
          <w:kern w:val="1"/>
          <w:sz w:val="20"/>
          <w:szCs w:val="20"/>
          <w:lang w:eastAsia="ar-SA"/>
        </w:rPr>
        <w:t>общая площадь кровель, по</w:t>
      </w:r>
      <w:r>
        <w:rPr>
          <w:rFonts w:ascii="Times New Roman" w:eastAsia="Times New Roman" w:hAnsi="Times New Roman" w:cs="Times New Roman"/>
          <w:kern w:val="1"/>
          <w:sz w:val="20"/>
          <w:szCs w:val="20"/>
          <w:lang w:eastAsia="ar-SA"/>
        </w:rPr>
        <w:t>длежащая одной очистке -4 365 кв. м., количество очисток – 5 раз</w:t>
      </w:r>
      <w:r w:rsidRPr="00591FAE">
        <w:rPr>
          <w:rFonts w:ascii="Times New Roman" w:eastAsia="Times New Roman" w:hAnsi="Times New Roman" w:cs="Times New Roman"/>
          <w:kern w:val="1"/>
          <w:sz w:val="20"/>
          <w:szCs w:val="20"/>
          <w:lang w:eastAsia="ar-SA"/>
        </w:rPr>
        <w:t xml:space="preserve"> пр</w:t>
      </w:r>
      <w:r>
        <w:rPr>
          <w:rFonts w:ascii="Times New Roman" w:eastAsia="Times New Roman" w:hAnsi="Times New Roman" w:cs="Times New Roman"/>
          <w:kern w:val="1"/>
          <w:sz w:val="20"/>
          <w:szCs w:val="20"/>
          <w:lang w:eastAsia="ar-SA"/>
        </w:rPr>
        <w:t>и высоте снежного покрова до 0,2</w:t>
      </w:r>
      <w:r w:rsidRPr="00591FAE">
        <w:rPr>
          <w:rFonts w:ascii="Times New Roman" w:eastAsia="Times New Roman" w:hAnsi="Times New Roman" w:cs="Times New Roman"/>
          <w:kern w:val="1"/>
          <w:sz w:val="20"/>
          <w:szCs w:val="20"/>
          <w:lang w:eastAsia="ar-SA"/>
        </w:rPr>
        <w:t xml:space="preserve"> метра.</w:t>
      </w:r>
    </w:p>
    <w:p w:rsidR="00DF39AE" w:rsidRDefault="00DF39AE" w:rsidP="00DF39AE">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-о</w:t>
      </w:r>
      <w:r w:rsidRPr="00591FAE">
        <w:rPr>
          <w:rFonts w:ascii="Times New Roman" w:eastAsia="Times New Roman" w:hAnsi="Times New Roman" w:cs="Times New Roman"/>
          <w:kern w:val="1"/>
          <w:sz w:val="20"/>
          <w:szCs w:val="20"/>
          <w:lang w:eastAsia="ar-SA"/>
        </w:rPr>
        <w:t>бщий объём снега, по</w:t>
      </w:r>
      <w:r>
        <w:rPr>
          <w:rFonts w:ascii="Times New Roman" w:eastAsia="Times New Roman" w:hAnsi="Times New Roman" w:cs="Times New Roman"/>
          <w:kern w:val="1"/>
          <w:sz w:val="20"/>
          <w:szCs w:val="20"/>
          <w:lang w:eastAsia="ar-SA"/>
        </w:rPr>
        <w:t>длежащий одной очистке- 873</w:t>
      </w:r>
      <w:r w:rsidRPr="00591FAE">
        <w:rPr>
          <w:rFonts w:ascii="Times New Roman" w:eastAsia="Times New Roman" w:hAnsi="Times New Roman" w:cs="Times New Roman"/>
          <w:kern w:val="1"/>
          <w:sz w:val="20"/>
          <w:szCs w:val="20"/>
          <w:lang w:eastAsia="ar-SA"/>
        </w:rPr>
        <w:t xml:space="preserve"> куб. м., </w:t>
      </w:r>
      <w:r>
        <w:rPr>
          <w:rFonts w:ascii="Times New Roman" w:eastAsia="Times New Roman" w:hAnsi="Times New Roman" w:cs="Times New Roman"/>
          <w:kern w:val="1"/>
          <w:sz w:val="20"/>
          <w:szCs w:val="20"/>
          <w:lang w:eastAsia="ar-SA"/>
        </w:rPr>
        <w:t>общий объем снега, подлежащий очистке по договору – 4 365 куб.м.</w:t>
      </w:r>
      <w:r w:rsidRPr="00347C91">
        <w:rPr>
          <w:rFonts w:ascii="Times New Roman" w:eastAsia="Times New Roman" w:hAnsi="Times New Roman" w:cs="Times New Roman"/>
          <w:kern w:val="1"/>
          <w:sz w:val="20"/>
          <w:szCs w:val="20"/>
          <w:lang w:eastAsia="ar-SA"/>
        </w:rPr>
        <w:t xml:space="preserve">  </w:t>
      </w:r>
    </w:p>
    <w:p w:rsidR="00DF39AE" w:rsidRPr="00347C91" w:rsidRDefault="00DF39AE" w:rsidP="00DF39AE">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1.3</w:t>
      </w:r>
      <w:r w:rsidRPr="00347C91">
        <w:rPr>
          <w:rFonts w:ascii="Times New Roman" w:eastAsia="Times New Roman" w:hAnsi="Times New Roman" w:cs="Times New Roman"/>
          <w:kern w:val="1"/>
          <w:sz w:val="20"/>
          <w:szCs w:val="20"/>
          <w:lang w:eastAsia="ar-SA"/>
        </w:rPr>
        <w:t>.Очистка кровель зданий от снега и наледи (далее – работы) производятся «Подрядчиком» по мере необходимости (погодных условий) по заявке «Зак</w:t>
      </w:r>
      <w:r>
        <w:rPr>
          <w:rFonts w:ascii="Times New Roman" w:eastAsia="Times New Roman" w:hAnsi="Times New Roman" w:cs="Times New Roman"/>
          <w:kern w:val="1"/>
          <w:sz w:val="20"/>
          <w:szCs w:val="20"/>
          <w:lang w:eastAsia="ar-SA"/>
        </w:rPr>
        <w:t>азчика», переданной по телефону, в порядке, предусмотренном Техническим заданием Заказчика (Приложение №1 к договору).</w:t>
      </w:r>
      <w:proofErr w:type="gramEnd"/>
    </w:p>
    <w:p w:rsidR="00DF39AE" w:rsidRDefault="00DF39AE" w:rsidP="00DF39AE">
      <w:pPr>
        <w:shd w:val="clear" w:color="auto" w:fill="FFFFFF"/>
        <w:tabs>
          <w:tab w:val="num" w:pos="180"/>
        </w:tabs>
        <w:suppressAutoHyphens/>
        <w:spacing w:after="0" w:line="240" w:lineRule="auto"/>
        <w:jc w:val="both"/>
        <w:rPr>
          <w:rFonts w:ascii="Times New Roman" w:eastAsia="Times New Roman" w:hAnsi="Times New Roman" w:cs="Times New Roman"/>
          <w:spacing w:val="-4"/>
          <w:kern w:val="1"/>
          <w:sz w:val="20"/>
          <w:szCs w:val="20"/>
          <w:lang w:eastAsia="ar-SA"/>
        </w:rPr>
      </w:pPr>
      <w:r w:rsidRPr="00347C9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1.4.</w:t>
      </w:r>
      <w:proofErr w:type="gramStart"/>
      <w:r>
        <w:rPr>
          <w:rFonts w:ascii="Times New Roman" w:eastAsia="Times New Roman" w:hAnsi="Times New Roman" w:cs="Times New Roman"/>
          <w:kern w:val="1"/>
          <w:sz w:val="20"/>
          <w:szCs w:val="20"/>
          <w:lang w:eastAsia="ar-SA"/>
        </w:rPr>
        <w:t>Объем</w:t>
      </w:r>
      <w:proofErr w:type="gramEnd"/>
      <w:r w:rsidRPr="00347C91">
        <w:rPr>
          <w:rFonts w:ascii="Times New Roman" w:eastAsia="Times New Roman" w:hAnsi="Times New Roman" w:cs="Times New Roman"/>
          <w:kern w:val="1"/>
          <w:sz w:val="20"/>
          <w:szCs w:val="20"/>
          <w:lang w:eastAsia="ar-SA"/>
        </w:rPr>
        <w:t xml:space="preserve"> и стоимость работ предусмотрены</w:t>
      </w:r>
      <w:r>
        <w:rPr>
          <w:rFonts w:ascii="Times New Roman" w:eastAsia="Times New Roman" w:hAnsi="Times New Roman" w:cs="Times New Roman"/>
          <w:kern w:val="1"/>
          <w:sz w:val="20"/>
          <w:szCs w:val="20"/>
          <w:lang w:eastAsia="ar-SA"/>
        </w:rPr>
        <w:t xml:space="preserve"> калькуляцией, сметой или иным расчетом цены</w:t>
      </w:r>
      <w:r w:rsidRPr="00347C91">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spacing w:val="-4"/>
          <w:kern w:val="1"/>
          <w:sz w:val="20"/>
          <w:szCs w:val="20"/>
          <w:lang w:eastAsia="ar-SA"/>
        </w:rPr>
        <w:t>Приложение №2 к договору).</w:t>
      </w:r>
    </w:p>
    <w:p w:rsidR="00DF39AE" w:rsidRDefault="00DF39AE" w:rsidP="00DF39AE">
      <w:pPr>
        <w:shd w:val="clear" w:color="auto" w:fill="FFFFFF"/>
        <w:tabs>
          <w:tab w:val="num" w:pos="180"/>
        </w:tabs>
        <w:suppressAutoHyphens/>
        <w:spacing w:after="0" w:line="240" w:lineRule="auto"/>
        <w:jc w:val="both"/>
        <w:rPr>
          <w:rFonts w:ascii="Times New Roman" w:eastAsia="Times New Roman" w:hAnsi="Times New Roman" w:cs="Times New Roman"/>
          <w:spacing w:val="-4"/>
          <w:kern w:val="1"/>
          <w:sz w:val="20"/>
          <w:szCs w:val="20"/>
          <w:lang w:eastAsia="ar-SA"/>
        </w:rPr>
      </w:pPr>
      <w:r w:rsidRPr="00C36539">
        <w:rPr>
          <w:rFonts w:ascii="Times New Roman" w:eastAsia="Times New Roman" w:hAnsi="Times New Roman" w:cs="Times New Roman"/>
          <w:spacing w:val="-4"/>
          <w:kern w:val="1"/>
          <w:sz w:val="20"/>
          <w:szCs w:val="20"/>
          <w:lang w:eastAsia="ar-SA"/>
        </w:rPr>
        <w:t xml:space="preserve">     1.5. При испо</w:t>
      </w:r>
      <w:r>
        <w:rPr>
          <w:rFonts w:ascii="Times New Roman" w:eastAsia="Times New Roman" w:hAnsi="Times New Roman" w:cs="Times New Roman"/>
          <w:spacing w:val="-4"/>
          <w:kern w:val="1"/>
          <w:sz w:val="20"/>
          <w:szCs w:val="20"/>
          <w:lang w:eastAsia="ar-SA"/>
        </w:rPr>
        <w:t>лнении договора представителем Заказчика</w:t>
      </w:r>
      <w:r w:rsidRPr="00C36539">
        <w:rPr>
          <w:rFonts w:ascii="Times New Roman" w:eastAsia="Times New Roman" w:hAnsi="Times New Roman" w:cs="Times New Roman"/>
          <w:spacing w:val="-4"/>
          <w:kern w:val="1"/>
          <w:sz w:val="20"/>
          <w:szCs w:val="20"/>
          <w:lang w:eastAsia="ar-SA"/>
        </w:rPr>
        <w:t xml:space="preserve"> является НТ</w:t>
      </w:r>
      <w:r>
        <w:rPr>
          <w:rFonts w:ascii="Times New Roman" w:eastAsia="Times New Roman" w:hAnsi="Times New Roman" w:cs="Times New Roman"/>
          <w:spacing w:val="-4"/>
          <w:kern w:val="1"/>
          <w:sz w:val="20"/>
          <w:szCs w:val="20"/>
          <w:lang w:eastAsia="ar-SA"/>
        </w:rPr>
        <w:t>ЖТ – структурное подразделение Заказчика</w:t>
      </w:r>
      <w:r w:rsidRPr="00C36539">
        <w:rPr>
          <w:rFonts w:ascii="Times New Roman" w:eastAsia="Times New Roman" w:hAnsi="Times New Roman" w:cs="Times New Roman"/>
          <w:spacing w:val="-4"/>
          <w:kern w:val="1"/>
          <w:sz w:val="20"/>
          <w:szCs w:val="20"/>
          <w:lang w:eastAsia="ar-SA"/>
        </w:rPr>
        <w:t>, в лице уполномоченного должностного лица подразделения</w:t>
      </w:r>
      <w:r>
        <w:rPr>
          <w:rFonts w:ascii="Times New Roman" w:eastAsia="Times New Roman" w:hAnsi="Times New Roman" w:cs="Times New Roman"/>
          <w:spacing w:val="-4"/>
          <w:kern w:val="1"/>
          <w:sz w:val="20"/>
          <w:szCs w:val="20"/>
          <w:lang w:eastAsia="ar-SA"/>
        </w:rPr>
        <w:t>.</w:t>
      </w:r>
    </w:p>
    <w:p w:rsidR="00A81CA5" w:rsidRPr="00347C91" w:rsidRDefault="00A81CA5" w:rsidP="00DF39AE">
      <w:pPr>
        <w:shd w:val="clear" w:color="auto" w:fill="FFFFFF"/>
        <w:tabs>
          <w:tab w:val="num" w:pos="180"/>
        </w:tabs>
        <w:suppressAutoHyphens/>
        <w:spacing w:after="0" w:line="240" w:lineRule="auto"/>
        <w:jc w:val="both"/>
        <w:rPr>
          <w:rFonts w:ascii="Times New Roman" w:eastAsia="Times New Roman" w:hAnsi="Times New Roman" w:cs="Times New Roman"/>
          <w:spacing w:val="-4"/>
          <w:kern w:val="1"/>
          <w:sz w:val="20"/>
          <w:szCs w:val="20"/>
          <w:lang w:eastAsia="ar-SA"/>
        </w:rPr>
      </w:pPr>
    </w:p>
    <w:p w:rsidR="00DF39AE" w:rsidRPr="00347C91" w:rsidRDefault="00DF39AE" w:rsidP="00DF39AE">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b/>
          <w:color w:val="000000"/>
          <w:spacing w:val="-6"/>
          <w:kern w:val="2"/>
          <w:sz w:val="20"/>
          <w:szCs w:val="20"/>
          <w:lang w:eastAsia="ar-SA"/>
        </w:rPr>
        <w:t>2. Цена договора</w:t>
      </w:r>
    </w:p>
    <w:p w:rsidR="00DF39AE" w:rsidRDefault="00DF39AE" w:rsidP="00DF39AE">
      <w:pPr>
        <w:shd w:val="clear" w:color="auto" w:fill="FFFFFF"/>
        <w:spacing w:after="0" w:line="240" w:lineRule="auto"/>
        <w:ind w:right="34" w:firstLine="181"/>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xml:space="preserve">    2.1. Цен</w:t>
      </w:r>
      <w:r>
        <w:rPr>
          <w:rFonts w:ascii="Times New Roman" w:eastAsia="Times New Roman" w:hAnsi="Times New Roman" w:cs="Times New Roman"/>
          <w:sz w:val="20"/>
          <w:szCs w:val="20"/>
        </w:rPr>
        <w:t xml:space="preserve">а договора </w:t>
      </w:r>
      <w:r w:rsidR="005E7560">
        <w:rPr>
          <w:rFonts w:ascii="Times New Roman" w:eastAsia="Times New Roman" w:hAnsi="Times New Roman" w:cs="Times New Roman"/>
          <w:sz w:val="20"/>
          <w:szCs w:val="20"/>
        </w:rPr>
        <w:t xml:space="preserve">составляет  166 901,25 рублей (сто шестьдесят шесть тысяч девятьсот один рубль 25 копеек), </w:t>
      </w:r>
      <w:r>
        <w:rPr>
          <w:rFonts w:ascii="Times New Roman" w:eastAsia="Times New Roman" w:hAnsi="Times New Roman" w:cs="Times New Roman"/>
          <w:sz w:val="20"/>
          <w:szCs w:val="20"/>
        </w:rPr>
        <w:t xml:space="preserve"> без учета НДС</w:t>
      </w:r>
      <w:r w:rsidR="005E7560">
        <w:rPr>
          <w:rFonts w:ascii="Times New Roman" w:eastAsia="Times New Roman" w:hAnsi="Times New Roman" w:cs="Times New Roman"/>
          <w:sz w:val="20"/>
          <w:szCs w:val="20"/>
        </w:rPr>
        <w:t xml:space="preserve"> (упрощенная система налогообложения)</w:t>
      </w:r>
      <w:r w:rsidRPr="00347C91">
        <w:rPr>
          <w:rFonts w:ascii="Times New Roman" w:eastAsia="Times New Roman" w:hAnsi="Times New Roman" w:cs="Times New Roman"/>
          <w:sz w:val="20"/>
          <w:szCs w:val="20"/>
        </w:rPr>
        <w:t>.</w:t>
      </w:r>
    </w:p>
    <w:p w:rsidR="00DF39AE" w:rsidRPr="005E3DBE" w:rsidRDefault="00DF39AE" w:rsidP="00DF39AE">
      <w:pPr>
        <w:shd w:val="clear" w:color="auto" w:fill="FFFFFF"/>
        <w:spacing w:after="0" w:line="240" w:lineRule="auto"/>
        <w:ind w:right="34" w:firstLine="181"/>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xml:space="preserve">  </w:t>
      </w:r>
      <w:proofErr w:type="gramStart"/>
      <w:r w:rsidRPr="005E3DBE">
        <w:rPr>
          <w:rFonts w:ascii="Times New Roman" w:eastAsia="Times New Roman" w:hAnsi="Times New Roman" w:cs="Times New Roman"/>
          <w:sz w:val="20"/>
          <w:szCs w:val="20"/>
        </w:rPr>
        <w:t>Сумма, подлежащ</w:t>
      </w:r>
      <w:r>
        <w:rPr>
          <w:rFonts w:ascii="Times New Roman" w:eastAsia="Times New Roman" w:hAnsi="Times New Roman" w:cs="Times New Roman"/>
          <w:sz w:val="20"/>
          <w:szCs w:val="20"/>
        </w:rPr>
        <w:t>ая уплате «Заказчиком» «Подрядчику»</w:t>
      </w:r>
      <w:r w:rsidRPr="005E3DBE">
        <w:rPr>
          <w:rFonts w:ascii="Times New Roman" w:eastAsia="Times New Roman" w:hAnsi="Times New Roman" w:cs="Times New Roman"/>
          <w:sz w:val="20"/>
          <w:szCs w:val="20"/>
        </w:rPr>
        <w:t xml:space="preserve">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5E3DBE">
        <w:rPr>
          <w:rFonts w:ascii="Times New Roman" w:eastAsia="Times New Roman" w:hAnsi="Times New Roman" w:cs="Times New Roman"/>
          <w:sz w:val="20"/>
          <w:szCs w:val="20"/>
        </w:rPr>
        <w:t xml:space="preserve"> в бюджеты бюджетной системы Российской Федерации </w:t>
      </w:r>
      <w:r>
        <w:rPr>
          <w:rFonts w:ascii="Times New Roman" w:eastAsia="Times New Roman" w:hAnsi="Times New Roman" w:cs="Times New Roman"/>
          <w:sz w:val="20"/>
          <w:szCs w:val="20"/>
        </w:rPr>
        <w:t xml:space="preserve"> «</w:t>
      </w:r>
      <w:r w:rsidRPr="005E3DBE">
        <w:rPr>
          <w:rFonts w:ascii="Times New Roman" w:eastAsia="Times New Roman" w:hAnsi="Times New Roman" w:cs="Times New Roman"/>
          <w:sz w:val="20"/>
          <w:szCs w:val="20"/>
        </w:rPr>
        <w:t>Заказчиком</w:t>
      </w:r>
      <w:r>
        <w:rPr>
          <w:rFonts w:ascii="Times New Roman" w:eastAsia="Times New Roman" w:hAnsi="Times New Roman" w:cs="Times New Roman"/>
          <w:sz w:val="20"/>
          <w:szCs w:val="20"/>
        </w:rPr>
        <w:t>»</w:t>
      </w:r>
      <w:r w:rsidRPr="005E3DBE">
        <w:rPr>
          <w:rFonts w:ascii="Times New Roman" w:eastAsia="Times New Roman" w:hAnsi="Times New Roman" w:cs="Times New Roman"/>
          <w:sz w:val="20"/>
          <w:szCs w:val="20"/>
        </w:rPr>
        <w:t>.</w:t>
      </w:r>
    </w:p>
    <w:p w:rsidR="00DF39AE" w:rsidRPr="00347C91" w:rsidRDefault="00DF39AE" w:rsidP="00DF39AE">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347C91">
        <w:rPr>
          <w:rFonts w:ascii="Times New Roman" w:eastAsia="Times New Roman" w:hAnsi="Times New Roman" w:cs="Times New Roman"/>
          <w:sz w:val="20"/>
          <w:szCs w:val="20"/>
        </w:rPr>
        <w:t xml:space="preserve">  </w:t>
      </w:r>
      <w:r w:rsidRPr="00347C91">
        <w:rPr>
          <w:rFonts w:ascii="Times New Roman" w:eastAsia="Times New Roman" w:hAnsi="Times New Roman" w:cs="Times New Roman"/>
          <w:spacing w:val="-4"/>
          <w:sz w:val="20"/>
          <w:szCs w:val="20"/>
        </w:rPr>
        <w:t xml:space="preserve">2.2. Цена договора </w:t>
      </w:r>
      <w:r w:rsidRPr="00347C91">
        <w:rPr>
          <w:rFonts w:ascii="Times New Roman" w:eastAsia="Times New Roman" w:hAnsi="Times New Roman" w:cs="Times New Roman"/>
          <w:color w:val="000000"/>
          <w:spacing w:val="-4"/>
          <w:kern w:val="1"/>
          <w:sz w:val="20"/>
          <w:szCs w:val="20"/>
          <w:lang w:eastAsia="ar-SA"/>
        </w:rPr>
        <w:t xml:space="preserve">включает в себя все затраты «Подрядчика», </w:t>
      </w:r>
      <w:r>
        <w:rPr>
          <w:rFonts w:ascii="Times New Roman" w:eastAsia="Times New Roman" w:hAnsi="Times New Roman" w:cs="Times New Roman"/>
          <w:color w:val="000000"/>
          <w:spacing w:val="-4"/>
          <w:kern w:val="1"/>
          <w:sz w:val="20"/>
          <w:szCs w:val="20"/>
          <w:lang w:eastAsia="ar-SA"/>
        </w:rPr>
        <w:t>необходимые для выполнения</w:t>
      </w:r>
      <w:r w:rsidRPr="00347C91">
        <w:rPr>
          <w:rFonts w:ascii="Times New Roman" w:eastAsia="Times New Roman" w:hAnsi="Times New Roman" w:cs="Times New Roman"/>
          <w:color w:val="000000"/>
          <w:spacing w:val="-4"/>
          <w:kern w:val="1"/>
          <w:sz w:val="20"/>
          <w:szCs w:val="20"/>
          <w:lang w:eastAsia="ar-SA"/>
        </w:rPr>
        <w:t xml:space="preserve"> работ</w:t>
      </w:r>
      <w:r>
        <w:rPr>
          <w:rFonts w:ascii="Times New Roman" w:eastAsia="Times New Roman" w:hAnsi="Times New Roman" w:cs="Times New Roman"/>
          <w:color w:val="000000"/>
          <w:spacing w:val="-4"/>
          <w:kern w:val="1"/>
          <w:sz w:val="20"/>
          <w:szCs w:val="20"/>
          <w:lang w:eastAsia="ar-SA"/>
        </w:rPr>
        <w:t xml:space="preserve"> на условиях настоящего договора, </w:t>
      </w:r>
      <w:r w:rsidRPr="00347C91">
        <w:rPr>
          <w:rFonts w:ascii="Times New Roman" w:eastAsia="Times New Roman" w:hAnsi="Times New Roman" w:cs="Times New Roman"/>
          <w:color w:val="000000"/>
          <w:spacing w:val="-4"/>
          <w:kern w:val="1"/>
          <w:sz w:val="20"/>
          <w:szCs w:val="20"/>
          <w:lang w:eastAsia="ar-SA"/>
        </w:rPr>
        <w:t xml:space="preserve"> расходы по уплат</w:t>
      </w:r>
      <w:r>
        <w:rPr>
          <w:rFonts w:ascii="Times New Roman" w:eastAsia="Times New Roman" w:hAnsi="Times New Roman" w:cs="Times New Roman"/>
          <w:color w:val="000000"/>
          <w:spacing w:val="-4"/>
          <w:kern w:val="1"/>
          <w:sz w:val="20"/>
          <w:szCs w:val="20"/>
          <w:lang w:eastAsia="ar-SA"/>
        </w:rPr>
        <w:t xml:space="preserve">е всех налогов и сборов и </w:t>
      </w:r>
      <w:r w:rsidRPr="00347C91">
        <w:rPr>
          <w:rFonts w:ascii="Times New Roman" w:eastAsia="Times New Roman" w:hAnsi="Times New Roman" w:cs="Times New Roman"/>
          <w:color w:val="000000"/>
          <w:spacing w:val="-4"/>
          <w:kern w:val="1"/>
          <w:sz w:val="20"/>
          <w:szCs w:val="20"/>
          <w:lang w:eastAsia="ar-SA"/>
        </w:rPr>
        <w:t xml:space="preserve"> других необходимых платежей</w:t>
      </w:r>
      <w:r>
        <w:rPr>
          <w:rFonts w:ascii="Times New Roman" w:eastAsia="Times New Roman" w:hAnsi="Times New Roman" w:cs="Times New Roman"/>
          <w:color w:val="000000"/>
          <w:spacing w:val="-4"/>
          <w:kern w:val="1"/>
          <w:sz w:val="20"/>
          <w:szCs w:val="20"/>
          <w:lang w:eastAsia="ar-SA"/>
        </w:rPr>
        <w:t>,</w:t>
      </w:r>
      <w:r w:rsidRPr="00347C91">
        <w:rPr>
          <w:rFonts w:ascii="Times New Roman" w:eastAsia="Times New Roman" w:hAnsi="Times New Roman" w:cs="Times New Roman"/>
          <w:spacing w:val="-4"/>
          <w:sz w:val="20"/>
          <w:szCs w:val="20"/>
        </w:rPr>
        <w:t xml:space="preserve"> а также все затраты, издержки и иные расходы «Подрядчика», в том числе сопутствующие, связанные с исполнением договора.</w:t>
      </w:r>
    </w:p>
    <w:p w:rsidR="00DF39AE" w:rsidRPr="00347C91" w:rsidRDefault="00DF39AE" w:rsidP="00DF39AE">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347C91">
        <w:rPr>
          <w:rFonts w:ascii="Times New Roman" w:eastAsia="Times New Roman" w:hAnsi="Times New Roman" w:cs="Times New Roman"/>
          <w:spacing w:val="-4"/>
          <w:sz w:val="20"/>
          <w:szCs w:val="20"/>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DF39AE" w:rsidRPr="00347C91" w:rsidRDefault="00DF39AE" w:rsidP="00DF39AE">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rPr>
      </w:pPr>
      <w:r w:rsidRPr="00347C91">
        <w:rPr>
          <w:rFonts w:ascii="Times New Roman" w:eastAsia="Times New Roman" w:hAnsi="Times New Roman" w:cs="Times New Roman"/>
          <w:spacing w:val="-4"/>
          <w:sz w:val="20"/>
          <w:szCs w:val="20"/>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DF39AE" w:rsidRPr="00347C91" w:rsidRDefault="00DF39AE" w:rsidP="00DF39AE">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rPr>
      </w:pPr>
      <w:r w:rsidRPr="00347C91">
        <w:rPr>
          <w:rFonts w:ascii="Times New Roman" w:eastAsia="Times New Roman" w:hAnsi="Times New Roman" w:cs="Times New Roman"/>
          <w:b/>
          <w:color w:val="000000"/>
          <w:spacing w:val="-8"/>
          <w:sz w:val="20"/>
          <w:szCs w:val="20"/>
        </w:rPr>
        <w:t>3. Порядок оплаты</w:t>
      </w:r>
    </w:p>
    <w:p w:rsidR="00DF39AE" w:rsidRPr="00347C91" w:rsidRDefault="00DF39AE" w:rsidP="00DF39AE">
      <w:pPr>
        <w:shd w:val="clear" w:color="auto" w:fill="FFFFFF"/>
        <w:spacing w:after="0" w:line="240" w:lineRule="auto"/>
        <w:ind w:firstLine="86"/>
        <w:jc w:val="both"/>
        <w:rPr>
          <w:rFonts w:ascii="Times New Roman" w:eastAsia="Times New Roman" w:hAnsi="Times New Roman" w:cs="Times New Roman"/>
          <w:color w:val="000000"/>
          <w:spacing w:val="-6"/>
          <w:sz w:val="20"/>
          <w:szCs w:val="20"/>
        </w:rPr>
      </w:pPr>
      <w:r w:rsidRPr="00347C91">
        <w:rPr>
          <w:rFonts w:ascii="Times New Roman" w:eastAsia="Times New Roman" w:hAnsi="Times New Roman" w:cs="Times New Roman"/>
          <w:color w:val="000000"/>
          <w:spacing w:val="-6"/>
          <w:sz w:val="20"/>
          <w:szCs w:val="20"/>
        </w:rPr>
        <w:t xml:space="preserve">     3.1. «</w:t>
      </w:r>
      <w:r w:rsidRPr="00347C91">
        <w:rPr>
          <w:rFonts w:ascii="Times New Roman" w:eastAsia="DejaVu Sans" w:hAnsi="Times New Roman" w:cs="Times New Roman"/>
          <w:kern w:val="1"/>
          <w:sz w:val="20"/>
          <w:szCs w:val="20"/>
          <w:lang w:eastAsia="ar-SA"/>
        </w:rPr>
        <w:t>Заказчик» производит оплату цены договора поэтапно –  по факту каждой о</w:t>
      </w:r>
      <w:r>
        <w:rPr>
          <w:rFonts w:ascii="Times New Roman" w:eastAsia="DejaVu Sans" w:hAnsi="Times New Roman" w:cs="Times New Roman"/>
          <w:kern w:val="1"/>
          <w:sz w:val="20"/>
          <w:szCs w:val="20"/>
          <w:lang w:eastAsia="ar-SA"/>
        </w:rPr>
        <w:t xml:space="preserve">чистки, произведенной «Подрядчиком» по заявке «Заказчика», и  </w:t>
      </w:r>
      <w:r w:rsidRPr="00347C91">
        <w:rPr>
          <w:rFonts w:ascii="Times New Roman" w:eastAsia="DejaVu Sans" w:hAnsi="Times New Roman" w:cs="Times New Roman"/>
          <w:kern w:val="2"/>
          <w:sz w:val="20"/>
          <w:szCs w:val="20"/>
          <w:lang w:eastAsia="ar-SA"/>
        </w:rPr>
        <w:t xml:space="preserve"> на основании подписанного сторонами акта  о приемке выполненных работ.</w:t>
      </w:r>
    </w:p>
    <w:p w:rsidR="00DF39AE" w:rsidRPr="00347C91" w:rsidRDefault="00DF39AE" w:rsidP="00DF39AE">
      <w:pPr>
        <w:keepNext/>
        <w:keepLines/>
        <w:suppressLineNumbers/>
        <w:spacing w:after="0" w:line="240" w:lineRule="auto"/>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3.2.Оплата выполненных работ </w:t>
      </w:r>
      <w:r w:rsidRPr="00347C91">
        <w:rPr>
          <w:rFonts w:ascii="Times New Roman" w:eastAsia="Times New Roman" w:hAnsi="Times New Roman" w:cs="Times New Roman"/>
          <w:sz w:val="20"/>
          <w:szCs w:val="20"/>
        </w:rPr>
        <w:t>производится «Зак</w:t>
      </w:r>
      <w:r>
        <w:rPr>
          <w:rFonts w:ascii="Times New Roman" w:eastAsia="Times New Roman" w:hAnsi="Times New Roman" w:cs="Times New Roman"/>
          <w:sz w:val="20"/>
          <w:szCs w:val="20"/>
        </w:rPr>
        <w:t>азчиком» в течение 10 рабочих</w:t>
      </w:r>
      <w:r w:rsidRPr="00347C91">
        <w:rPr>
          <w:rFonts w:ascii="Times New Roman" w:eastAsia="Times New Roman" w:hAnsi="Times New Roman" w:cs="Times New Roman"/>
          <w:sz w:val="20"/>
          <w:szCs w:val="20"/>
        </w:rPr>
        <w:t xml:space="preserve"> дней со дня предоставления «Подрядчиком» надлежаще оформленных докуме</w:t>
      </w:r>
      <w:r>
        <w:rPr>
          <w:rFonts w:ascii="Times New Roman" w:eastAsia="Times New Roman" w:hAnsi="Times New Roman" w:cs="Times New Roman"/>
          <w:sz w:val="20"/>
          <w:szCs w:val="20"/>
        </w:rPr>
        <w:t>нтов на оплату (акт приемки работ, счет и счет-фактура (при наличии</w:t>
      </w:r>
      <w:r w:rsidRPr="00347C91">
        <w:rPr>
          <w:rFonts w:ascii="Times New Roman" w:eastAsia="Times New Roman" w:hAnsi="Times New Roman" w:cs="Times New Roman"/>
          <w:sz w:val="20"/>
          <w:szCs w:val="20"/>
        </w:rPr>
        <w:t>).</w:t>
      </w:r>
      <w:proofErr w:type="gramEnd"/>
    </w:p>
    <w:p w:rsidR="00DF39AE" w:rsidRDefault="00DF39AE" w:rsidP="00DF39AE">
      <w:pPr>
        <w:widowControl w:val="0"/>
        <w:suppressAutoHyphens/>
        <w:spacing w:after="0" w:line="240" w:lineRule="auto"/>
        <w:ind w:firstLine="360"/>
        <w:jc w:val="both"/>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A81CA5" w:rsidRPr="00347C91" w:rsidRDefault="00A81CA5" w:rsidP="00DF39AE">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rPr>
      </w:pPr>
    </w:p>
    <w:p w:rsidR="00DF39AE" w:rsidRPr="00347C91" w:rsidRDefault="00DF39AE" w:rsidP="00DF39AE">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347C91">
        <w:rPr>
          <w:rFonts w:ascii="Times New Roman" w:eastAsia="Times New Roman" w:hAnsi="Times New Roman" w:cs="Times New Roman"/>
          <w:b/>
          <w:sz w:val="20"/>
          <w:szCs w:val="20"/>
        </w:rPr>
        <w:t>4. Сроки и порядок выполнения работ</w:t>
      </w:r>
    </w:p>
    <w:p w:rsidR="007F192F" w:rsidRDefault="00DF39AE" w:rsidP="00DF39AE">
      <w:pPr>
        <w:autoSpaceDE w:val="0"/>
        <w:autoSpaceDN w:val="0"/>
        <w:adjustRightInd w:val="0"/>
        <w:spacing w:after="0" w:line="240" w:lineRule="auto"/>
        <w:ind w:firstLine="142"/>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4.1. «Подрядчик»</w:t>
      </w:r>
      <w:r w:rsidR="007F192F">
        <w:rPr>
          <w:rFonts w:ascii="Times New Roman" w:eastAsia="Times New Roman" w:hAnsi="Times New Roman" w:cs="Times New Roman"/>
          <w:color w:val="000000"/>
          <w:spacing w:val="4"/>
          <w:kern w:val="1"/>
          <w:sz w:val="20"/>
          <w:szCs w:val="20"/>
          <w:lang w:eastAsia="ar-SA"/>
        </w:rPr>
        <w:t xml:space="preserve"> выполняется работы в пери</w:t>
      </w:r>
      <w:r w:rsidR="00490E2D">
        <w:rPr>
          <w:rFonts w:ascii="Times New Roman" w:eastAsia="Times New Roman" w:hAnsi="Times New Roman" w:cs="Times New Roman"/>
          <w:color w:val="000000"/>
          <w:spacing w:val="4"/>
          <w:kern w:val="1"/>
          <w:sz w:val="20"/>
          <w:szCs w:val="20"/>
          <w:lang w:eastAsia="ar-SA"/>
        </w:rPr>
        <w:t>од с 01.12.2019 по 30.04.2020г.</w:t>
      </w:r>
      <w:r w:rsidR="007F192F">
        <w:rPr>
          <w:rFonts w:ascii="Times New Roman" w:eastAsia="Times New Roman" w:hAnsi="Times New Roman" w:cs="Times New Roman"/>
          <w:color w:val="000000"/>
          <w:spacing w:val="4"/>
          <w:kern w:val="1"/>
          <w:sz w:val="20"/>
          <w:szCs w:val="20"/>
          <w:lang w:eastAsia="ar-SA"/>
        </w:rPr>
        <w:t xml:space="preserve"> </w:t>
      </w:r>
    </w:p>
    <w:p w:rsidR="00DF39AE" w:rsidRPr="00347C91" w:rsidRDefault="007F192F" w:rsidP="00DF39AE">
      <w:pPr>
        <w:autoSpaceDE w:val="0"/>
        <w:autoSpaceDN w:val="0"/>
        <w:adjustRightInd w:val="0"/>
        <w:spacing w:after="0" w:line="240" w:lineRule="auto"/>
        <w:ind w:firstLine="142"/>
        <w:jc w:val="both"/>
        <w:rPr>
          <w:rFonts w:ascii="Times New Roman" w:eastAsia="Times New Roman" w:hAnsi="Times New Roman" w:cs="Times New Roman"/>
          <w:b/>
          <w:sz w:val="20"/>
          <w:szCs w:val="20"/>
        </w:rPr>
      </w:pPr>
      <w:r>
        <w:rPr>
          <w:rFonts w:ascii="Times New Roman" w:eastAsia="Times New Roman" w:hAnsi="Times New Roman" w:cs="Times New Roman"/>
          <w:color w:val="000000"/>
          <w:spacing w:val="4"/>
          <w:kern w:val="1"/>
          <w:sz w:val="20"/>
          <w:szCs w:val="20"/>
          <w:lang w:eastAsia="ar-SA"/>
        </w:rPr>
        <w:t xml:space="preserve">    «Подрядчик»</w:t>
      </w:r>
      <w:r w:rsidR="00DF39AE" w:rsidRPr="00347C91">
        <w:rPr>
          <w:rFonts w:ascii="Times New Roman" w:eastAsia="Times New Roman" w:hAnsi="Times New Roman" w:cs="Times New Roman"/>
          <w:color w:val="000000"/>
          <w:spacing w:val="4"/>
          <w:kern w:val="1"/>
          <w:sz w:val="20"/>
          <w:szCs w:val="20"/>
          <w:lang w:eastAsia="ar-SA"/>
        </w:rPr>
        <w:t xml:space="preserve"> приступает к выполнению работы</w:t>
      </w:r>
      <w:r w:rsidR="00DF39AE">
        <w:rPr>
          <w:rFonts w:ascii="Times New Roman" w:eastAsia="Times New Roman" w:hAnsi="Times New Roman" w:cs="Times New Roman"/>
          <w:color w:val="000000"/>
          <w:spacing w:val="4"/>
          <w:kern w:val="1"/>
          <w:sz w:val="20"/>
          <w:szCs w:val="20"/>
          <w:lang w:eastAsia="ar-SA"/>
        </w:rPr>
        <w:t xml:space="preserve"> </w:t>
      </w:r>
      <w:r w:rsidR="00DF39AE" w:rsidRPr="00347C91">
        <w:rPr>
          <w:rFonts w:ascii="Times New Roman" w:eastAsia="Times New Roman" w:hAnsi="Times New Roman" w:cs="Times New Roman"/>
          <w:color w:val="000000"/>
          <w:spacing w:val="4"/>
          <w:kern w:val="1"/>
          <w:sz w:val="20"/>
          <w:szCs w:val="20"/>
          <w:lang w:eastAsia="ar-SA"/>
        </w:rPr>
        <w:t>после получения заявки от «Заказчика»</w:t>
      </w:r>
      <w:r w:rsidR="00DF39AE">
        <w:rPr>
          <w:rFonts w:ascii="Times New Roman" w:eastAsia="Times New Roman" w:hAnsi="Times New Roman" w:cs="Times New Roman"/>
          <w:color w:val="000000"/>
          <w:spacing w:val="4"/>
          <w:kern w:val="1"/>
          <w:sz w:val="20"/>
          <w:szCs w:val="20"/>
          <w:lang w:eastAsia="ar-SA"/>
        </w:rPr>
        <w:t>, переданной по телефону с дублированием по электронной почте,</w:t>
      </w:r>
      <w:r w:rsidR="00DF39AE" w:rsidRPr="00347C91">
        <w:rPr>
          <w:rFonts w:ascii="Times New Roman" w:eastAsia="Times New Roman" w:hAnsi="Times New Roman" w:cs="Times New Roman"/>
          <w:color w:val="000000"/>
          <w:spacing w:val="4"/>
          <w:kern w:val="1"/>
          <w:sz w:val="20"/>
          <w:szCs w:val="20"/>
          <w:lang w:eastAsia="ar-SA"/>
        </w:rPr>
        <w:t xml:space="preserve"> и обязуется провести каждую очистку в течение </w:t>
      </w:r>
      <w:r w:rsidR="00DF39AE">
        <w:rPr>
          <w:rFonts w:ascii="Times New Roman" w:eastAsia="Times New Roman" w:hAnsi="Times New Roman" w:cs="Times New Roman"/>
          <w:color w:val="000000"/>
          <w:spacing w:val="4"/>
          <w:kern w:val="1"/>
          <w:sz w:val="20"/>
          <w:szCs w:val="20"/>
          <w:lang w:eastAsia="ar-SA"/>
        </w:rPr>
        <w:t>срока, определенного Техническим заданием для каждого вида очистки.</w:t>
      </w:r>
    </w:p>
    <w:p w:rsidR="00DF39AE" w:rsidRPr="00347C91" w:rsidRDefault="00DF39AE" w:rsidP="00DF39AE">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4.2.</w:t>
      </w:r>
      <w:r w:rsidRPr="00347C91">
        <w:rPr>
          <w:rFonts w:ascii="Times New Roman" w:eastAsia="Times New Roman" w:hAnsi="Times New Roman" w:cs="Times New Roman"/>
          <w:color w:val="000000"/>
          <w:spacing w:val="-1"/>
          <w:kern w:val="1"/>
          <w:sz w:val="20"/>
          <w:szCs w:val="20"/>
          <w:lang w:eastAsia="ar-SA"/>
        </w:rPr>
        <w:t xml:space="preserve"> В случае простоя по вине «Заказчика» или наступления неблагоприятных погодных условий, не позволяющих производства работ на кровле, срок исполнения </w:t>
      </w:r>
      <w:r w:rsidRPr="00347C91">
        <w:rPr>
          <w:rFonts w:ascii="Times New Roman" w:eastAsia="Times New Roman" w:hAnsi="Times New Roman" w:cs="Times New Roman"/>
          <w:color w:val="000000"/>
          <w:spacing w:val="-4"/>
          <w:kern w:val="1"/>
          <w:sz w:val="20"/>
          <w:szCs w:val="20"/>
          <w:lang w:eastAsia="ar-SA"/>
        </w:rPr>
        <w:t>работ увеличивается на соответствующее количество дней.</w:t>
      </w:r>
    </w:p>
    <w:p w:rsidR="00DF39AE" w:rsidRPr="00347C91" w:rsidRDefault="00DF39AE" w:rsidP="00DF39AE">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4.3.»Подрядчик» производит выполнение работ, предусмотренных договором, своими силами и средствами, необходимыми для выполнения этих работ, а также самостоятельно обеспечивает безопасность проведения работ на высоте.</w:t>
      </w:r>
    </w:p>
    <w:p w:rsidR="00DF39AE" w:rsidRPr="00347C91" w:rsidRDefault="00DF39AE" w:rsidP="00DF39AE">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4.4.Выполнение работ по очистке кровель зданий должно проводиться «Подрядчиком» с надлежащим качеством, без </w:t>
      </w:r>
      <w:r>
        <w:rPr>
          <w:rFonts w:ascii="Times New Roman" w:eastAsia="Times New Roman" w:hAnsi="Times New Roman" w:cs="Times New Roman"/>
          <w:color w:val="000000"/>
          <w:spacing w:val="-4"/>
          <w:kern w:val="1"/>
          <w:sz w:val="20"/>
          <w:szCs w:val="20"/>
          <w:lang w:eastAsia="ar-SA"/>
        </w:rPr>
        <w:t xml:space="preserve">нарушения целостности кровель, </w:t>
      </w:r>
      <w:r w:rsidRPr="00347C91">
        <w:rPr>
          <w:rFonts w:ascii="Times New Roman" w:eastAsia="Times New Roman" w:hAnsi="Times New Roman" w:cs="Times New Roman"/>
          <w:color w:val="000000"/>
          <w:spacing w:val="-4"/>
          <w:kern w:val="1"/>
          <w:sz w:val="20"/>
          <w:szCs w:val="20"/>
          <w:lang w:eastAsia="ar-SA"/>
        </w:rPr>
        <w:t>в полном соответствии с требованиями технического задания «Заказчика». Проверка целостности кровель зданий проводится «Заказчиком» совместно с «Подрядчиком» после  каждой очистки и после таяния снега.</w:t>
      </w:r>
    </w:p>
    <w:p w:rsidR="00DF39AE" w:rsidRDefault="00DF39AE" w:rsidP="00DF39AE">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w:t>
      </w:r>
      <w:r w:rsidRPr="00347C91">
        <w:rPr>
          <w:rFonts w:ascii="Times New Roman" w:eastAsia="Times New Roman" w:hAnsi="Times New Roman" w:cs="Times New Roman"/>
          <w:color w:val="000000"/>
          <w:spacing w:val="1"/>
          <w:kern w:val="1"/>
          <w:sz w:val="20"/>
          <w:szCs w:val="20"/>
          <w:lang w:eastAsia="ar-SA"/>
        </w:rPr>
        <w:t xml:space="preserve"> 4.5. Факт выполнения работ подтверждается подписанием «Заказчиком» акта</w:t>
      </w:r>
      <w:r>
        <w:rPr>
          <w:rFonts w:ascii="Times New Roman" w:eastAsia="Times New Roman" w:hAnsi="Times New Roman" w:cs="Times New Roman"/>
          <w:color w:val="000000"/>
          <w:spacing w:val="1"/>
          <w:kern w:val="1"/>
          <w:sz w:val="20"/>
          <w:szCs w:val="20"/>
          <w:lang w:eastAsia="ar-SA"/>
        </w:rPr>
        <w:t xml:space="preserve"> приемки работ</w:t>
      </w:r>
      <w:r w:rsidRPr="00347C91">
        <w:rPr>
          <w:rFonts w:ascii="Times New Roman" w:eastAsia="Times New Roman" w:hAnsi="Times New Roman" w:cs="Times New Roman"/>
          <w:color w:val="000000"/>
          <w:spacing w:val="-2"/>
          <w:kern w:val="1"/>
          <w:sz w:val="20"/>
          <w:szCs w:val="20"/>
          <w:lang w:eastAsia="ar-SA"/>
        </w:rPr>
        <w:t xml:space="preserve">. Акт составляется в день передачи «Подрядчиком» «Заказчику» </w:t>
      </w:r>
      <w:r w:rsidRPr="00347C91">
        <w:rPr>
          <w:rFonts w:ascii="Times New Roman" w:eastAsia="Times New Roman" w:hAnsi="Times New Roman" w:cs="Times New Roman"/>
          <w:color w:val="000000"/>
          <w:spacing w:val="-4"/>
          <w:kern w:val="1"/>
          <w:sz w:val="20"/>
          <w:szCs w:val="20"/>
          <w:lang w:eastAsia="ar-SA"/>
        </w:rPr>
        <w:t>предмета настоящего договора.</w:t>
      </w:r>
    </w:p>
    <w:p w:rsidR="00A81CA5" w:rsidRPr="00347C91" w:rsidRDefault="00A81CA5" w:rsidP="00DF39AE">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p>
    <w:p w:rsidR="00DF39AE" w:rsidRPr="00347C91" w:rsidRDefault="00DF39AE" w:rsidP="00DF39AE">
      <w:pPr>
        <w:shd w:val="clear" w:color="auto" w:fill="FFFFFF"/>
        <w:spacing w:after="0" w:line="240" w:lineRule="auto"/>
        <w:ind w:left="360"/>
        <w:jc w:val="center"/>
        <w:rPr>
          <w:rFonts w:ascii="Times New Roman" w:eastAsia="Times New Roman" w:hAnsi="Times New Roman" w:cs="Times New Roman"/>
          <w:b/>
          <w:color w:val="000000"/>
          <w:spacing w:val="-3"/>
          <w:sz w:val="20"/>
          <w:szCs w:val="20"/>
        </w:rPr>
      </w:pPr>
      <w:r w:rsidRPr="00347C91">
        <w:rPr>
          <w:rFonts w:ascii="Times New Roman" w:eastAsia="Times New Roman" w:hAnsi="Times New Roman" w:cs="Times New Roman"/>
          <w:b/>
          <w:color w:val="000000"/>
          <w:spacing w:val="-3"/>
          <w:sz w:val="20"/>
          <w:szCs w:val="20"/>
        </w:rPr>
        <w:t>5.Обязанности сторон</w:t>
      </w:r>
    </w:p>
    <w:p w:rsidR="00DF39AE" w:rsidRPr="00347C91" w:rsidRDefault="00DF39AE" w:rsidP="00DF39AE">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347C91">
        <w:rPr>
          <w:rFonts w:ascii="Times New Roman" w:eastAsia="Times New Roman" w:hAnsi="Times New Roman" w:cs="Times New Roman"/>
          <w:color w:val="000000"/>
          <w:spacing w:val="-11"/>
          <w:kern w:val="1"/>
          <w:sz w:val="20"/>
          <w:szCs w:val="20"/>
          <w:lang w:eastAsia="ar-SA"/>
        </w:rPr>
        <w:t xml:space="preserve">        5.1.</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2"/>
          <w:kern w:val="1"/>
          <w:sz w:val="20"/>
          <w:szCs w:val="20"/>
          <w:lang w:eastAsia="ar-SA"/>
        </w:rPr>
        <w:t>«Подрядчик» обязан выполнить работы в соответстви</w:t>
      </w:r>
      <w:r>
        <w:rPr>
          <w:rFonts w:ascii="Times New Roman" w:eastAsia="Times New Roman" w:hAnsi="Times New Roman" w:cs="Times New Roman"/>
          <w:color w:val="000000"/>
          <w:spacing w:val="-2"/>
          <w:kern w:val="1"/>
          <w:sz w:val="20"/>
          <w:szCs w:val="20"/>
          <w:lang w:eastAsia="ar-SA"/>
        </w:rPr>
        <w:t>и с калькуляцией,</w:t>
      </w:r>
      <w:r w:rsidRPr="00347C91">
        <w:rPr>
          <w:rFonts w:ascii="Times New Roman" w:eastAsia="Times New Roman" w:hAnsi="Times New Roman" w:cs="Times New Roman"/>
          <w:color w:val="000000"/>
          <w:spacing w:val="-2"/>
          <w:kern w:val="1"/>
          <w:sz w:val="20"/>
          <w:szCs w:val="20"/>
          <w:lang w:eastAsia="ar-SA"/>
        </w:rPr>
        <w:t xml:space="preserve"> в сроки, предусмотренные настоящим договором</w:t>
      </w:r>
      <w:r w:rsidRPr="00347C91">
        <w:rPr>
          <w:rFonts w:ascii="Times New Roman" w:eastAsia="Times New Roman" w:hAnsi="Times New Roman" w:cs="Times New Roman"/>
          <w:color w:val="000000"/>
          <w:spacing w:val="-5"/>
          <w:kern w:val="1"/>
          <w:sz w:val="20"/>
          <w:szCs w:val="20"/>
          <w:lang w:eastAsia="ar-SA"/>
        </w:rPr>
        <w:t xml:space="preserve">, с надлежащим качеством. </w:t>
      </w:r>
    </w:p>
    <w:p w:rsidR="00DF39AE" w:rsidRPr="00347C91" w:rsidRDefault="00DF39AE" w:rsidP="00DF39AE">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347C91">
        <w:rPr>
          <w:rFonts w:ascii="Times New Roman" w:eastAsia="Times New Roman" w:hAnsi="Times New Roman" w:cs="Times New Roman"/>
          <w:color w:val="000000"/>
          <w:spacing w:val="-5"/>
          <w:kern w:val="1"/>
          <w:sz w:val="20"/>
          <w:szCs w:val="20"/>
          <w:lang w:eastAsia="ar-SA"/>
        </w:rPr>
        <w:t xml:space="preserve">      5.2.</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5"/>
          <w:kern w:val="1"/>
          <w:sz w:val="20"/>
          <w:szCs w:val="20"/>
          <w:lang w:eastAsia="ar-SA"/>
        </w:rPr>
        <w:t>При очистке «Подрядчик» обязан производить работы с сохранением целостности кро</w:t>
      </w:r>
      <w:r>
        <w:rPr>
          <w:rFonts w:ascii="Times New Roman" w:eastAsia="Times New Roman" w:hAnsi="Times New Roman" w:cs="Times New Roman"/>
          <w:color w:val="000000"/>
          <w:spacing w:val="-5"/>
          <w:kern w:val="1"/>
          <w:sz w:val="20"/>
          <w:szCs w:val="20"/>
          <w:lang w:eastAsia="ar-SA"/>
        </w:rPr>
        <w:t>вель и выступающих частей фасада (</w:t>
      </w:r>
      <w:r w:rsidRPr="00347C91">
        <w:rPr>
          <w:rFonts w:ascii="Times New Roman" w:eastAsia="Times New Roman" w:hAnsi="Times New Roman" w:cs="Times New Roman"/>
          <w:color w:val="000000"/>
          <w:spacing w:val="-5"/>
          <w:kern w:val="1"/>
          <w:sz w:val="20"/>
          <w:szCs w:val="20"/>
          <w:lang w:eastAsia="ar-SA"/>
        </w:rPr>
        <w:t xml:space="preserve"> </w:t>
      </w:r>
      <w:r w:rsidRPr="00AA004C">
        <w:rPr>
          <w:rFonts w:ascii="Times New Roman" w:eastAsia="Times New Roman" w:hAnsi="Times New Roman" w:cs="Times New Roman"/>
          <w:color w:val="000000"/>
          <w:spacing w:val="-5"/>
          <w:kern w:val="1"/>
          <w:sz w:val="20"/>
          <w:szCs w:val="20"/>
          <w:lang w:eastAsia="ar-SA"/>
        </w:rPr>
        <w:t>водостоков, защитных козырьков, карнизов</w:t>
      </w:r>
      <w:r>
        <w:rPr>
          <w:rFonts w:ascii="Times New Roman" w:eastAsia="Times New Roman" w:hAnsi="Times New Roman" w:cs="Times New Roman"/>
          <w:color w:val="000000"/>
          <w:spacing w:val="-5"/>
          <w:kern w:val="1"/>
          <w:sz w:val="20"/>
          <w:szCs w:val="20"/>
          <w:lang w:eastAsia="ar-SA"/>
        </w:rPr>
        <w:t>, крыш приямков, кондиционеров)</w:t>
      </w:r>
      <w:proofErr w:type="gramStart"/>
      <w:r w:rsidRPr="00AA004C">
        <w:rPr>
          <w:rFonts w:ascii="Times New Roman" w:eastAsia="Times New Roman" w:hAnsi="Times New Roman" w:cs="Times New Roman"/>
          <w:color w:val="000000"/>
          <w:spacing w:val="-5"/>
          <w:kern w:val="1"/>
          <w:sz w:val="20"/>
          <w:szCs w:val="20"/>
          <w:lang w:eastAsia="ar-SA"/>
        </w:rPr>
        <w:t xml:space="preserve"> </w:t>
      </w:r>
      <w:r>
        <w:rPr>
          <w:rFonts w:ascii="Times New Roman" w:eastAsia="Times New Roman" w:hAnsi="Times New Roman" w:cs="Times New Roman"/>
          <w:color w:val="000000"/>
          <w:spacing w:val="-5"/>
          <w:kern w:val="1"/>
          <w:sz w:val="20"/>
          <w:szCs w:val="20"/>
          <w:lang w:eastAsia="ar-SA"/>
        </w:rPr>
        <w:t>,</w:t>
      </w:r>
      <w:proofErr w:type="gramEnd"/>
      <w:r>
        <w:rPr>
          <w:rFonts w:ascii="Times New Roman" w:eastAsia="Times New Roman" w:hAnsi="Times New Roman" w:cs="Times New Roman"/>
          <w:color w:val="000000"/>
          <w:spacing w:val="-5"/>
          <w:kern w:val="1"/>
          <w:sz w:val="20"/>
          <w:szCs w:val="20"/>
          <w:lang w:eastAsia="ar-SA"/>
        </w:rPr>
        <w:t xml:space="preserve"> а в случае их повреждения</w:t>
      </w:r>
      <w:r w:rsidRPr="00347C91">
        <w:rPr>
          <w:rFonts w:ascii="Times New Roman" w:eastAsia="Times New Roman" w:hAnsi="Times New Roman" w:cs="Times New Roman"/>
          <w:color w:val="000000"/>
          <w:spacing w:val="-5"/>
          <w:kern w:val="1"/>
          <w:sz w:val="20"/>
          <w:szCs w:val="20"/>
          <w:lang w:eastAsia="ar-SA"/>
        </w:rPr>
        <w:t xml:space="preserve"> –</w:t>
      </w:r>
      <w:r>
        <w:rPr>
          <w:rFonts w:ascii="Times New Roman" w:eastAsia="Times New Roman" w:hAnsi="Times New Roman" w:cs="Times New Roman"/>
          <w:color w:val="000000"/>
          <w:spacing w:val="-5"/>
          <w:kern w:val="1"/>
          <w:sz w:val="20"/>
          <w:szCs w:val="20"/>
          <w:lang w:eastAsia="ar-SA"/>
        </w:rPr>
        <w:t xml:space="preserve"> обязан </w:t>
      </w:r>
      <w:r w:rsidRPr="00347C91">
        <w:rPr>
          <w:rFonts w:ascii="Times New Roman" w:eastAsia="Times New Roman" w:hAnsi="Times New Roman" w:cs="Times New Roman"/>
          <w:color w:val="000000"/>
          <w:spacing w:val="-5"/>
          <w:kern w:val="1"/>
          <w:sz w:val="20"/>
          <w:szCs w:val="20"/>
          <w:lang w:eastAsia="ar-SA"/>
        </w:rPr>
        <w:t xml:space="preserve"> восстанов</w:t>
      </w:r>
      <w:r>
        <w:rPr>
          <w:rFonts w:ascii="Times New Roman" w:eastAsia="Times New Roman" w:hAnsi="Times New Roman" w:cs="Times New Roman"/>
          <w:color w:val="000000"/>
          <w:spacing w:val="-5"/>
          <w:kern w:val="1"/>
          <w:sz w:val="20"/>
          <w:szCs w:val="20"/>
          <w:lang w:eastAsia="ar-SA"/>
        </w:rPr>
        <w:t>ить  их целостность  за свой счет</w:t>
      </w:r>
      <w:r w:rsidRPr="00347C91">
        <w:rPr>
          <w:rFonts w:ascii="Times New Roman" w:eastAsia="Times New Roman" w:hAnsi="Times New Roman" w:cs="Times New Roman"/>
          <w:color w:val="000000"/>
          <w:spacing w:val="-5"/>
          <w:kern w:val="1"/>
          <w:sz w:val="20"/>
          <w:szCs w:val="20"/>
          <w:lang w:eastAsia="ar-SA"/>
        </w:rPr>
        <w:t xml:space="preserve">. </w:t>
      </w:r>
    </w:p>
    <w:p w:rsidR="00DF39AE" w:rsidRPr="00347C91" w:rsidRDefault="00DF39AE" w:rsidP="00DF39AE">
      <w:pPr>
        <w:shd w:val="clear" w:color="auto" w:fill="FFFFFF"/>
        <w:tabs>
          <w:tab w:val="left" w:pos="1296"/>
        </w:tabs>
        <w:suppressAutoHyphens/>
        <w:spacing w:after="0" w:line="240" w:lineRule="auto"/>
        <w:ind w:firstLine="360"/>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color w:val="000000"/>
          <w:spacing w:val="-11"/>
          <w:kern w:val="1"/>
          <w:sz w:val="20"/>
          <w:szCs w:val="20"/>
          <w:lang w:eastAsia="ar-SA"/>
        </w:rPr>
        <w:t>5.3..</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1"/>
          <w:kern w:val="1"/>
          <w:sz w:val="20"/>
          <w:szCs w:val="20"/>
          <w:lang w:eastAsia="ar-SA"/>
        </w:rPr>
        <w:t>«Подрядчик» обязан вести работы, оговоренные в настоящем договоре, соблюдая правила техники безопасности и самостоятельно нести ответственность в случае нарушения техники безопасности при производстве работ.</w:t>
      </w:r>
    </w:p>
    <w:p w:rsidR="00DF39AE" w:rsidRPr="00347C91" w:rsidRDefault="00DF39AE" w:rsidP="00DF39AE">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 xml:space="preserve">5.4. Если в процессе производства работ по исполнению предмета договора будут обнаружены недостатки в выполненной работе, то </w:t>
      </w:r>
      <w:r w:rsidRPr="00347C91">
        <w:rPr>
          <w:rFonts w:ascii="Times New Roman" w:eastAsia="Times New Roman" w:hAnsi="Times New Roman" w:cs="Times New Roman"/>
          <w:color w:val="000000"/>
          <w:spacing w:val="3"/>
          <w:kern w:val="1"/>
          <w:sz w:val="20"/>
          <w:szCs w:val="20"/>
          <w:lang w:eastAsia="ar-SA"/>
        </w:rPr>
        <w:t xml:space="preserve">«Подрядчик» своими силами, без увеличения стоимости и в срок, установленный «Заказчиком» (письменно), </w:t>
      </w:r>
      <w:r w:rsidRPr="00347C91">
        <w:rPr>
          <w:rFonts w:ascii="Times New Roman" w:eastAsia="Times New Roman" w:hAnsi="Times New Roman" w:cs="Times New Roman"/>
          <w:color w:val="000000"/>
          <w:spacing w:val="2"/>
          <w:kern w:val="1"/>
          <w:sz w:val="20"/>
          <w:szCs w:val="20"/>
          <w:lang w:eastAsia="ar-SA"/>
        </w:rPr>
        <w:t>обязан устранить эти недостатки.</w:t>
      </w:r>
    </w:p>
    <w:p w:rsidR="00DF39AE" w:rsidRPr="00347C91" w:rsidRDefault="00DF39AE" w:rsidP="00DF39AE">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6"/>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5.5.</w:t>
      </w:r>
      <w:r w:rsidRPr="00347C91">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color w:val="000000"/>
          <w:spacing w:val="2"/>
          <w:kern w:val="1"/>
          <w:sz w:val="20"/>
          <w:szCs w:val="20"/>
          <w:lang w:eastAsia="ar-SA"/>
        </w:rPr>
        <w:t>При выявлении повреждения кровли</w:t>
      </w:r>
      <w:r>
        <w:rPr>
          <w:rFonts w:ascii="Times New Roman" w:eastAsia="Times New Roman" w:hAnsi="Times New Roman" w:cs="Times New Roman"/>
          <w:color w:val="000000"/>
          <w:spacing w:val="2"/>
          <w:kern w:val="1"/>
          <w:sz w:val="20"/>
          <w:szCs w:val="20"/>
          <w:lang w:eastAsia="ar-SA"/>
        </w:rPr>
        <w:t xml:space="preserve"> или выступающих частей фасада</w:t>
      </w:r>
      <w:r w:rsidRPr="00347C91">
        <w:rPr>
          <w:rFonts w:ascii="Times New Roman" w:eastAsia="Times New Roman" w:hAnsi="Times New Roman" w:cs="Times New Roman"/>
          <w:color w:val="000000"/>
          <w:spacing w:val="2"/>
          <w:kern w:val="1"/>
          <w:sz w:val="20"/>
          <w:szCs w:val="20"/>
          <w:lang w:eastAsia="ar-SA"/>
        </w:rPr>
        <w:t xml:space="preserve"> после чистки снега</w:t>
      </w:r>
      <w:r>
        <w:rPr>
          <w:rFonts w:ascii="Times New Roman" w:eastAsia="Times New Roman" w:hAnsi="Times New Roman" w:cs="Times New Roman"/>
          <w:color w:val="000000"/>
          <w:spacing w:val="2"/>
          <w:kern w:val="1"/>
          <w:sz w:val="20"/>
          <w:szCs w:val="20"/>
          <w:lang w:eastAsia="ar-SA"/>
        </w:rPr>
        <w:t xml:space="preserve"> и наледи</w:t>
      </w:r>
      <w:r w:rsidRPr="00347C91">
        <w:rPr>
          <w:rFonts w:ascii="Times New Roman" w:eastAsia="Times New Roman" w:hAnsi="Times New Roman" w:cs="Times New Roman"/>
          <w:color w:val="000000"/>
          <w:spacing w:val="2"/>
          <w:kern w:val="1"/>
          <w:sz w:val="20"/>
          <w:szCs w:val="20"/>
          <w:lang w:eastAsia="ar-SA"/>
        </w:rPr>
        <w:t xml:space="preserve"> сторонами составляется акт, который предусматривает установленный «Заказчиком» срок устранения «Подрядчиком» выявленных  повреждений.  </w:t>
      </w:r>
    </w:p>
    <w:p w:rsidR="00DF39AE" w:rsidRPr="00347C91" w:rsidRDefault="00DF39AE" w:rsidP="00DF39AE">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5.6. «Заказчик» обязан оплатить «Подрядчику» обусловленную настоящим договором цену в </w:t>
      </w:r>
      <w:r w:rsidRPr="00347C91">
        <w:rPr>
          <w:rFonts w:ascii="Times New Roman" w:eastAsia="Times New Roman" w:hAnsi="Times New Roman" w:cs="Times New Roman"/>
          <w:color w:val="000000"/>
          <w:spacing w:val="2"/>
          <w:kern w:val="1"/>
          <w:sz w:val="20"/>
          <w:szCs w:val="20"/>
          <w:lang w:eastAsia="ar-SA"/>
        </w:rPr>
        <w:t>соответствии с условиями договора.</w:t>
      </w:r>
    </w:p>
    <w:p w:rsidR="00DF39AE" w:rsidRPr="00347C91" w:rsidRDefault="00DF39AE" w:rsidP="00DF39AE">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5.7</w:t>
      </w:r>
      <w:r w:rsidRPr="00AA004C">
        <w:rPr>
          <w:rFonts w:ascii="Times New Roman" w:eastAsia="Times New Roman" w:hAnsi="Times New Roman" w:cs="Times New Roman"/>
          <w:color w:val="000000"/>
          <w:spacing w:val="2"/>
          <w:kern w:val="1"/>
          <w:sz w:val="20"/>
          <w:szCs w:val="20"/>
          <w:lang w:eastAsia="ar-SA"/>
        </w:rPr>
        <w:t>. «Заказчик» обязан к моменту начала работ передать «Подрядчику» объект производства работ на условиях, преду</w:t>
      </w:r>
      <w:r>
        <w:rPr>
          <w:rFonts w:ascii="Times New Roman" w:eastAsia="Times New Roman" w:hAnsi="Times New Roman" w:cs="Times New Roman"/>
          <w:color w:val="000000"/>
          <w:spacing w:val="2"/>
          <w:kern w:val="1"/>
          <w:sz w:val="20"/>
          <w:szCs w:val="20"/>
          <w:lang w:eastAsia="ar-SA"/>
        </w:rPr>
        <w:t>смотренных Техническим заданием</w:t>
      </w:r>
      <w:r w:rsidRPr="00AA004C">
        <w:rPr>
          <w:rFonts w:ascii="Times New Roman" w:eastAsia="Times New Roman" w:hAnsi="Times New Roman" w:cs="Times New Roman"/>
          <w:color w:val="000000"/>
          <w:spacing w:val="2"/>
          <w:kern w:val="1"/>
          <w:sz w:val="20"/>
          <w:szCs w:val="20"/>
          <w:lang w:eastAsia="ar-SA"/>
        </w:rPr>
        <w:t xml:space="preserve">, </w:t>
      </w:r>
      <w:r>
        <w:rPr>
          <w:rFonts w:ascii="Times New Roman" w:eastAsia="Times New Roman" w:hAnsi="Times New Roman" w:cs="Times New Roman"/>
          <w:color w:val="000000"/>
          <w:spacing w:val="2"/>
          <w:kern w:val="1"/>
          <w:sz w:val="20"/>
          <w:szCs w:val="20"/>
          <w:lang w:eastAsia="ar-SA"/>
        </w:rPr>
        <w:t>а также</w:t>
      </w:r>
      <w:r w:rsidRPr="00AA004C">
        <w:rPr>
          <w:rFonts w:ascii="Times New Roman" w:eastAsia="Times New Roman" w:hAnsi="Times New Roman" w:cs="Times New Roman"/>
          <w:color w:val="000000"/>
          <w:spacing w:val="2"/>
          <w:kern w:val="1"/>
          <w:sz w:val="20"/>
          <w:szCs w:val="20"/>
          <w:lang w:eastAsia="ar-SA"/>
        </w:rPr>
        <w:t xml:space="preserve"> предоставить помещение или площадку для ответственного хран</w:t>
      </w:r>
      <w:r>
        <w:rPr>
          <w:rFonts w:ascii="Times New Roman" w:eastAsia="Times New Roman" w:hAnsi="Times New Roman" w:cs="Times New Roman"/>
          <w:color w:val="000000"/>
          <w:spacing w:val="2"/>
          <w:kern w:val="1"/>
          <w:sz w:val="20"/>
          <w:szCs w:val="20"/>
          <w:lang w:eastAsia="ar-SA"/>
        </w:rPr>
        <w:t xml:space="preserve">ения материалов и инструментов и обеспечить </w:t>
      </w:r>
      <w:r w:rsidRPr="00AA004C">
        <w:rPr>
          <w:rFonts w:ascii="Times New Roman" w:eastAsia="Times New Roman" w:hAnsi="Times New Roman" w:cs="Times New Roman"/>
          <w:color w:val="000000"/>
          <w:spacing w:val="2"/>
          <w:kern w:val="1"/>
          <w:sz w:val="20"/>
          <w:szCs w:val="20"/>
          <w:lang w:eastAsia="ar-SA"/>
        </w:rPr>
        <w:t xml:space="preserve">необходимые условия для </w:t>
      </w:r>
      <w:r>
        <w:rPr>
          <w:rFonts w:ascii="Times New Roman" w:eastAsia="Times New Roman" w:hAnsi="Times New Roman" w:cs="Times New Roman"/>
          <w:color w:val="000000"/>
          <w:spacing w:val="2"/>
          <w:kern w:val="1"/>
          <w:sz w:val="20"/>
          <w:szCs w:val="20"/>
          <w:lang w:eastAsia="ar-SA"/>
        </w:rPr>
        <w:t xml:space="preserve"> возможности </w:t>
      </w:r>
      <w:r w:rsidRPr="00AA004C">
        <w:rPr>
          <w:rFonts w:ascii="Times New Roman" w:eastAsia="Times New Roman" w:hAnsi="Times New Roman" w:cs="Times New Roman"/>
          <w:color w:val="000000"/>
          <w:spacing w:val="2"/>
          <w:kern w:val="1"/>
          <w:sz w:val="20"/>
          <w:szCs w:val="20"/>
          <w:lang w:eastAsia="ar-SA"/>
        </w:rPr>
        <w:t xml:space="preserve">производства работ </w:t>
      </w:r>
      <w:r>
        <w:rPr>
          <w:rFonts w:ascii="Times New Roman" w:eastAsia="Times New Roman" w:hAnsi="Times New Roman" w:cs="Times New Roman"/>
          <w:color w:val="000000"/>
          <w:spacing w:val="2"/>
          <w:kern w:val="1"/>
          <w:sz w:val="20"/>
          <w:szCs w:val="20"/>
          <w:lang w:eastAsia="ar-SA"/>
        </w:rPr>
        <w:t xml:space="preserve">  «Подрядчиком» </w:t>
      </w:r>
      <w:r w:rsidRPr="00AA004C">
        <w:rPr>
          <w:rFonts w:ascii="Times New Roman" w:eastAsia="Times New Roman" w:hAnsi="Times New Roman" w:cs="Times New Roman"/>
          <w:color w:val="000000"/>
          <w:spacing w:val="2"/>
          <w:kern w:val="1"/>
          <w:sz w:val="20"/>
          <w:szCs w:val="20"/>
          <w:lang w:eastAsia="ar-SA"/>
        </w:rPr>
        <w:t>в соответствии требованиям безопасности труда и санитарно-гигиеническим условиям</w:t>
      </w:r>
    </w:p>
    <w:p w:rsidR="00DF39AE" w:rsidRPr="00347C91" w:rsidRDefault="00DF39AE" w:rsidP="00DF39AE">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3"/>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5.8. «Заказчик» обязан назначить лицо, ответственное за приемку выполненных работ и п</w:t>
      </w:r>
      <w:r w:rsidRPr="00347C91">
        <w:rPr>
          <w:rFonts w:ascii="Times New Roman" w:eastAsia="Times New Roman" w:hAnsi="Times New Roman" w:cs="Times New Roman"/>
          <w:color w:val="000000"/>
          <w:spacing w:val="2"/>
          <w:kern w:val="1"/>
          <w:sz w:val="20"/>
          <w:szCs w:val="20"/>
          <w:lang w:eastAsia="ar-SA"/>
        </w:rPr>
        <w:t>одпи</w:t>
      </w:r>
      <w:r>
        <w:rPr>
          <w:rFonts w:ascii="Times New Roman" w:eastAsia="Times New Roman" w:hAnsi="Times New Roman" w:cs="Times New Roman"/>
          <w:color w:val="000000"/>
          <w:spacing w:val="2"/>
          <w:kern w:val="1"/>
          <w:sz w:val="20"/>
          <w:szCs w:val="20"/>
          <w:lang w:eastAsia="ar-SA"/>
        </w:rPr>
        <w:t>сание актов приемки выполненных работ</w:t>
      </w:r>
      <w:r w:rsidRPr="00347C91">
        <w:rPr>
          <w:rFonts w:ascii="Times New Roman" w:eastAsia="Times New Roman" w:hAnsi="Times New Roman" w:cs="Times New Roman"/>
          <w:color w:val="000000"/>
          <w:spacing w:val="2"/>
          <w:kern w:val="1"/>
          <w:sz w:val="20"/>
          <w:szCs w:val="20"/>
          <w:lang w:eastAsia="ar-SA"/>
        </w:rPr>
        <w:t xml:space="preserve">, а также акта, предусмотренного </w:t>
      </w:r>
      <w:r w:rsidRPr="00347C91">
        <w:rPr>
          <w:rFonts w:ascii="Times New Roman" w:eastAsia="Times New Roman" w:hAnsi="Times New Roman" w:cs="Times New Roman"/>
          <w:color w:val="000000"/>
          <w:spacing w:val="1"/>
          <w:kern w:val="1"/>
          <w:sz w:val="20"/>
          <w:szCs w:val="20"/>
          <w:lang w:eastAsia="ar-SA"/>
        </w:rPr>
        <w:t>п. 5.5. настоящего договора и известить об этом «Подрядчика».</w:t>
      </w:r>
      <w:r w:rsidRPr="00347C91">
        <w:rPr>
          <w:rFonts w:ascii="Times New Roman" w:eastAsia="Times New Roman" w:hAnsi="Times New Roman" w:cs="Times New Roman"/>
          <w:color w:val="000000"/>
          <w:spacing w:val="3"/>
          <w:kern w:val="1"/>
          <w:sz w:val="20"/>
          <w:szCs w:val="20"/>
          <w:lang w:eastAsia="ar-SA"/>
        </w:rPr>
        <w:t xml:space="preserve">    </w:t>
      </w:r>
    </w:p>
    <w:p w:rsidR="00DF39AE" w:rsidRPr="00347C91" w:rsidRDefault="00DF39AE" w:rsidP="00DF39AE">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Pr>
          <w:rFonts w:ascii="Times New Roman" w:eastAsia="Times New Roman" w:hAnsi="Times New Roman" w:cs="Times New Roman"/>
          <w:color w:val="000000"/>
          <w:spacing w:val="1"/>
          <w:kern w:val="1"/>
          <w:sz w:val="20"/>
          <w:szCs w:val="20"/>
          <w:lang w:eastAsia="ar-SA"/>
        </w:rPr>
        <w:t>5.9</w:t>
      </w:r>
      <w:r w:rsidRPr="00347C91">
        <w:rPr>
          <w:rFonts w:ascii="Times New Roman" w:eastAsia="Times New Roman" w:hAnsi="Times New Roman" w:cs="Times New Roman"/>
          <w:color w:val="000000"/>
          <w:spacing w:val="1"/>
          <w:kern w:val="1"/>
          <w:sz w:val="20"/>
          <w:szCs w:val="20"/>
          <w:lang w:eastAsia="ar-SA"/>
        </w:rPr>
        <w:t>. Приемка и подписание актов после выполнения последней очистки производится «Заказчиком» после освидетельствования целостности кровли</w:t>
      </w:r>
      <w:r>
        <w:rPr>
          <w:rFonts w:ascii="Times New Roman" w:eastAsia="Times New Roman" w:hAnsi="Times New Roman" w:cs="Times New Roman"/>
          <w:color w:val="000000"/>
          <w:spacing w:val="1"/>
          <w:kern w:val="1"/>
          <w:sz w:val="20"/>
          <w:szCs w:val="20"/>
          <w:lang w:eastAsia="ar-SA"/>
        </w:rPr>
        <w:t xml:space="preserve"> или выступающих частей фасада</w:t>
      </w:r>
      <w:r w:rsidRPr="00347C91">
        <w:rPr>
          <w:rFonts w:ascii="Times New Roman" w:eastAsia="Times New Roman" w:hAnsi="Times New Roman" w:cs="Times New Roman"/>
          <w:color w:val="000000"/>
          <w:spacing w:val="1"/>
          <w:kern w:val="1"/>
          <w:sz w:val="20"/>
          <w:szCs w:val="20"/>
          <w:lang w:eastAsia="ar-SA"/>
        </w:rPr>
        <w:t xml:space="preserve"> и устранен</w:t>
      </w:r>
      <w:r>
        <w:rPr>
          <w:rFonts w:ascii="Times New Roman" w:eastAsia="Times New Roman" w:hAnsi="Times New Roman" w:cs="Times New Roman"/>
          <w:color w:val="000000"/>
          <w:spacing w:val="1"/>
          <w:kern w:val="1"/>
          <w:sz w:val="20"/>
          <w:szCs w:val="20"/>
          <w:lang w:eastAsia="ar-SA"/>
        </w:rPr>
        <w:t>ия «Подрядчиком» дефектов</w:t>
      </w:r>
      <w:r w:rsidRPr="00347C91">
        <w:rPr>
          <w:rFonts w:ascii="Times New Roman" w:eastAsia="Times New Roman" w:hAnsi="Times New Roman" w:cs="Times New Roman"/>
          <w:color w:val="000000"/>
          <w:spacing w:val="1"/>
          <w:kern w:val="1"/>
          <w:sz w:val="20"/>
          <w:szCs w:val="20"/>
          <w:lang w:eastAsia="ar-SA"/>
        </w:rPr>
        <w:t>, в случае их выявления.</w:t>
      </w:r>
    </w:p>
    <w:p w:rsidR="00DF39AE" w:rsidRPr="00347C91" w:rsidRDefault="00DF39AE" w:rsidP="00DF39AE">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Pr>
          <w:rFonts w:ascii="Times New Roman" w:eastAsia="Times New Roman" w:hAnsi="Times New Roman" w:cs="Times New Roman"/>
          <w:color w:val="000000"/>
          <w:spacing w:val="1"/>
          <w:kern w:val="1"/>
          <w:sz w:val="20"/>
          <w:szCs w:val="20"/>
          <w:lang w:eastAsia="ar-SA"/>
        </w:rPr>
        <w:t>5.10</w:t>
      </w:r>
      <w:r w:rsidRPr="00347C91">
        <w:rPr>
          <w:rFonts w:ascii="Times New Roman" w:eastAsia="Times New Roman" w:hAnsi="Times New Roman" w:cs="Times New Roman"/>
          <w:color w:val="000000"/>
          <w:spacing w:val="1"/>
          <w:kern w:val="1"/>
          <w:sz w:val="20"/>
          <w:szCs w:val="20"/>
          <w:lang w:eastAsia="ar-SA"/>
        </w:rPr>
        <w:t>. «Подрядчик»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DF39AE" w:rsidRPr="00347C91" w:rsidRDefault="00DF39AE" w:rsidP="00DF39AE">
      <w:pPr>
        <w:shd w:val="clear" w:color="auto" w:fill="FFFFFF"/>
        <w:tabs>
          <w:tab w:val="left" w:pos="1224"/>
        </w:tabs>
        <w:suppressAutoHyphens/>
        <w:spacing w:after="0" w:line="240" w:lineRule="auto"/>
        <w:ind w:firstLine="360"/>
        <w:jc w:val="both"/>
        <w:rPr>
          <w:rFonts w:ascii="Times New Roman" w:eastAsia="Times New Roman" w:hAnsi="Times New Roman" w:cs="Times New Roman"/>
          <w:b/>
          <w:color w:val="000000"/>
          <w:spacing w:val="-3"/>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5.1</w:t>
      </w:r>
      <w:r>
        <w:rPr>
          <w:rFonts w:ascii="Times New Roman" w:eastAsia="Times New Roman" w:hAnsi="Times New Roman" w:cs="Times New Roman"/>
          <w:color w:val="000000"/>
          <w:spacing w:val="1"/>
          <w:kern w:val="1"/>
          <w:sz w:val="20"/>
          <w:szCs w:val="20"/>
          <w:lang w:eastAsia="ar-SA"/>
        </w:rPr>
        <w:t>1</w:t>
      </w:r>
      <w:r w:rsidRPr="00347C91">
        <w:rPr>
          <w:rFonts w:ascii="Times New Roman" w:eastAsia="Times New Roman" w:hAnsi="Times New Roman" w:cs="Times New Roman"/>
          <w:color w:val="000000"/>
          <w:spacing w:val="1"/>
          <w:kern w:val="1"/>
          <w:sz w:val="20"/>
          <w:szCs w:val="20"/>
          <w:lang w:eastAsia="ar-SA"/>
        </w:rPr>
        <w:t>. «Подрядчик» предоставляет по запросу «Заказчика» в сроки, указанные в таком запросе, информацию о ходе выполнения работ по настоящему договору.</w:t>
      </w:r>
      <w:r w:rsidRPr="00347C91">
        <w:rPr>
          <w:rFonts w:ascii="Times New Roman" w:eastAsia="Times New Roman" w:hAnsi="Times New Roman" w:cs="Times New Roman"/>
          <w:b/>
          <w:color w:val="000000"/>
          <w:spacing w:val="-3"/>
          <w:kern w:val="1"/>
          <w:sz w:val="20"/>
          <w:szCs w:val="20"/>
          <w:lang w:eastAsia="ar-SA"/>
        </w:rPr>
        <w:t xml:space="preserve"> </w:t>
      </w:r>
    </w:p>
    <w:p w:rsidR="00DF39AE" w:rsidRPr="00347C91" w:rsidRDefault="00DF39AE" w:rsidP="00DF39AE">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rPr>
      </w:pPr>
      <w:r w:rsidRPr="00347C91">
        <w:rPr>
          <w:rFonts w:ascii="Times New Roman" w:eastAsia="Times New Roman" w:hAnsi="Times New Roman" w:cs="Times New Roman"/>
          <w:b/>
          <w:color w:val="000000"/>
          <w:spacing w:val="2"/>
          <w:sz w:val="20"/>
          <w:szCs w:val="20"/>
        </w:rPr>
        <w:t>6. Приемка работ</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4"/>
          <w:sz w:val="20"/>
          <w:szCs w:val="20"/>
        </w:rPr>
        <w:t>6.1.</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4"/>
          <w:sz w:val="20"/>
          <w:szCs w:val="20"/>
        </w:rPr>
        <w:t>После завершения выполнения работ, предусм</w:t>
      </w:r>
      <w:r>
        <w:rPr>
          <w:rFonts w:ascii="Times New Roman" w:eastAsia="Times New Roman" w:hAnsi="Times New Roman" w:cs="Times New Roman"/>
          <w:color w:val="000000"/>
          <w:spacing w:val="4"/>
          <w:sz w:val="20"/>
          <w:szCs w:val="20"/>
        </w:rPr>
        <w:t>отренных договором, и</w:t>
      </w:r>
      <w:r w:rsidRPr="00347C91">
        <w:rPr>
          <w:rFonts w:ascii="Times New Roman" w:eastAsia="Times New Roman" w:hAnsi="Times New Roman" w:cs="Times New Roman"/>
          <w:color w:val="000000"/>
          <w:spacing w:val="4"/>
          <w:sz w:val="20"/>
          <w:szCs w:val="20"/>
        </w:rPr>
        <w:t xml:space="preserve"> после завершения выполнения определенного этапа работ, «Подрядчик» письменно уведомляет «Заказчика» о факте завершения работ  и предоставляет ему</w:t>
      </w:r>
      <w:r w:rsidRPr="00347C91">
        <w:rPr>
          <w:rFonts w:ascii="Times New Roman" w:eastAsia="Times New Roman" w:hAnsi="Times New Roman" w:cs="Times New Roman"/>
          <w:kern w:val="2"/>
          <w:sz w:val="20"/>
          <w:szCs w:val="20"/>
        </w:rPr>
        <w:t xml:space="preserve">  </w:t>
      </w:r>
      <w:r>
        <w:rPr>
          <w:rFonts w:ascii="Times New Roman" w:eastAsia="Times New Roman" w:hAnsi="Times New Roman" w:cs="Times New Roman"/>
          <w:color w:val="000000"/>
          <w:spacing w:val="1"/>
          <w:sz w:val="20"/>
          <w:szCs w:val="20"/>
        </w:rPr>
        <w:t>акты приемки работ</w:t>
      </w:r>
      <w:r w:rsidRPr="00347C91">
        <w:rPr>
          <w:rFonts w:ascii="Times New Roman" w:eastAsia="Times New Roman" w:hAnsi="Times New Roman" w:cs="Times New Roman"/>
          <w:color w:val="000000"/>
          <w:spacing w:val="1"/>
          <w:sz w:val="20"/>
          <w:szCs w:val="20"/>
        </w:rPr>
        <w:t>.</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6.2. В течение трех</w:t>
      </w:r>
      <w:r>
        <w:rPr>
          <w:rFonts w:ascii="Times New Roman" w:eastAsia="Times New Roman" w:hAnsi="Times New Roman" w:cs="Times New Roman"/>
          <w:color w:val="000000"/>
          <w:spacing w:val="1"/>
          <w:sz w:val="20"/>
          <w:szCs w:val="20"/>
        </w:rPr>
        <w:t xml:space="preserve"> рабочих</w:t>
      </w:r>
      <w:r w:rsidRPr="00347C91">
        <w:rPr>
          <w:rFonts w:ascii="Times New Roman" w:eastAsia="Times New Roman" w:hAnsi="Times New Roman" w:cs="Times New Roman"/>
          <w:color w:val="000000"/>
          <w:spacing w:val="1"/>
          <w:sz w:val="20"/>
          <w:szCs w:val="20"/>
        </w:rPr>
        <w:t xml:space="preserve">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w:t>
      </w:r>
      <w:r>
        <w:rPr>
          <w:rFonts w:ascii="Times New Roman" w:eastAsia="Times New Roman" w:hAnsi="Times New Roman" w:cs="Times New Roman"/>
          <w:color w:val="000000"/>
          <w:spacing w:val="1"/>
          <w:sz w:val="20"/>
          <w:szCs w:val="20"/>
        </w:rPr>
        <w:t xml:space="preserve"> рабочих</w:t>
      </w:r>
      <w:r w:rsidRPr="00347C91">
        <w:rPr>
          <w:rFonts w:ascii="Times New Roman" w:eastAsia="Times New Roman" w:hAnsi="Times New Roman" w:cs="Times New Roman"/>
          <w:color w:val="000000"/>
          <w:spacing w:val="1"/>
          <w:sz w:val="20"/>
          <w:szCs w:val="20"/>
        </w:rPr>
        <w:t xml:space="preserve"> дней.</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либо подписанные «Заказчиком» по одному экземпляру представлен</w:t>
      </w:r>
      <w:r>
        <w:rPr>
          <w:rFonts w:ascii="Times New Roman" w:eastAsia="Times New Roman" w:hAnsi="Times New Roman" w:cs="Times New Roman"/>
          <w:color w:val="000000"/>
          <w:spacing w:val="1"/>
          <w:sz w:val="20"/>
          <w:szCs w:val="20"/>
        </w:rPr>
        <w:t>ных актов приемки работ</w:t>
      </w:r>
      <w:r w:rsidRPr="00347C91">
        <w:rPr>
          <w:rFonts w:ascii="Times New Roman" w:eastAsia="Times New Roman" w:hAnsi="Times New Roman" w:cs="Times New Roman"/>
          <w:color w:val="000000"/>
          <w:spacing w:val="1"/>
          <w:sz w:val="20"/>
          <w:szCs w:val="20"/>
        </w:rPr>
        <w:t>,</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lastRenderedPageBreak/>
        <w:t xml:space="preserve">- либо запрос о предоставлении разъяснений касательно результатов работ, </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либо мотивированный отказ от принятия результатов выполненных работ,</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xml:space="preserve">- либо акт с перечнем выявленных недостатков, необходимых доработок и сроком их устранения. </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xml:space="preserve">  6.4. </w:t>
      </w:r>
      <w:proofErr w:type="gramStart"/>
      <w:r w:rsidRPr="00347C91">
        <w:rPr>
          <w:rFonts w:ascii="Times New Roman" w:eastAsia="Times New Roman" w:hAnsi="Times New Roman" w:cs="Times New Roman"/>
          <w:color w:val="000000"/>
          <w:spacing w:val="1"/>
          <w:sz w:val="20"/>
          <w:szCs w:val="20"/>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347C91">
        <w:rPr>
          <w:rFonts w:ascii="Times New Roman" w:eastAsia="Times New Roman" w:hAnsi="Times New Roman" w:cs="Times New Roman"/>
          <w:color w:val="000000"/>
          <w:spacing w:val="1"/>
          <w:sz w:val="20"/>
          <w:szCs w:val="20"/>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w:t>
      </w:r>
      <w:r>
        <w:rPr>
          <w:rFonts w:ascii="Times New Roman" w:eastAsia="Times New Roman" w:hAnsi="Times New Roman" w:cs="Times New Roman"/>
          <w:color w:val="000000"/>
          <w:spacing w:val="1"/>
          <w:sz w:val="20"/>
          <w:szCs w:val="20"/>
        </w:rPr>
        <w:t>ядчиком» акт приемки работ</w:t>
      </w:r>
      <w:r w:rsidRPr="00347C91">
        <w:rPr>
          <w:rFonts w:ascii="Times New Roman" w:eastAsia="Times New Roman" w:hAnsi="Times New Roman" w:cs="Times New Roman"/>
          <w:color w:val="000000"/>
          <w:spacing w:val="1"/>
          <w:sz w:val="20"/>
          <w:szCs w:val="20"/>
        </w:rPr>
        <w:t>.</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w:t>
      </w:r>
      <w:proofErr w:type="gramStart"/>
      <w:r w:rsidRPr="00347C91">
        <w:rPr>
          <w:rFonts w:ascii="Times New Roman" w:eastAsia="Times New Roman" w:hAnsi="Times New Roman" w:cs="Times New Roman"/>
          <w:color w:val="000000"/>
          <w:spacing w:val="1"/>
          <w:sz w:val="20"/>
          <w:szCs w:val="20"/>
        </w:rPr>
        <w:t xml:space="preserve"> ,</w:t>
      </w:r>
      <w:proofErr w:type="gramEnd"/>
      <w:r w:rsidRPr="00347C91">
        <w:rPr>
          <w:rFonts w:ascii="Times New Roman" w:eastAsia="Times New Roman" w:hAnsi="Times New Roman" w:cs="Times New Roman"/>
          <w:color w:val="000000"/>
          <w:spacing w:val="1"/>
          <w:sz w:val="20"/>
          <w:szCs w:val="20"/>
        </w:rPr>
        <w:t xml:space="preserve"> по одному экземпляру которых направляет «Подрядчику».</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6.6.</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1"/>
          <w:sz w:val="20"/>
          <w:szCs w:val="20"/>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отказаться от принятия  и оплаты работ в полном объеме;</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потребовать возмещения убытков и уплаты штрафных санкций;</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принять решение об одностороннем отказе от исполнения договора.</w:t>
      </w:r>
    </w:p>
    <w:p w:rsidR="00DF39AE"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r w:rsidRPr="00347C91">
        <w:rPr>
          <w:rFonts w:ascii="Times New Roman" w:eastAsia="Times New Roman" w:hAnsi="Times New Roman" w:cs="Times New Roman"/>
          <w:color w:val="000000"/>
          <w:spacing w:val="1"/>
          <w:sz w:val="20"/>
          <w:szCs w:val="20"/>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347C91">
        <w:rPr>
          <w:rFonts w:ascii="Times New Roman" w:eastAsia="Times New Roman" w:hAnsi="Times New Roman" w:cs="Times New Roman"/>
          <w:b/>
          <w:color w:val="000000"/>
          <w:spacing w:val="-3"/>
          <w:sz w:val="20"/>
          <w:szCs w:val="20"/>
        </w:rPr>
        <w:t xml:space="preserve"> </w:t>
      </w:r>
    </w:p>
    <w:p w:rsidR="00A81CA5" w:rsidRPr="00347C91" w:rsidRDefault="00A81CA5" w:rsidP="00DF39A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p>
    <w:p w:rsidR="00DF39AE" w:rsidRPr="00347C91" w:rsidRDefault="00DF39AE" w:rsidP="00DF39AE">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Pr="00347C91">
        <w:rPr>
          <w:rFonts w:ascii="Times New Roman" w:eastAsia="Times New Roman" w:hAnsi="Times New Roman" w:cs="Times New Roman"/>
          <w:b/>
          <w:sz w:val="20"/>
          <w:szCs w:val="20"/>
        </w:rPr>
        <w:t>. Обстоятельства непреодолимой силы</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7</w:t>
      </w:r>
      <w:r w:rsidRPr="00347C91">
        <w:rPr>
          <w:rFonts w:ascii="Times New Roman" w:eastAsia="Times New Roman" w:hAnsi="Times New Roman" w:cs="Times New Roman"/>
          <w:sz w:val="20"/>
          <w:szCs w:val="20"/>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Pr="00347C91">
        <w:rPr>
          <w:rFonts w:ascii="Times New Roman" w:eastAsia="Times New Roman" w:hAnsi="Times New Roman" w:cs="Times New Roman"/>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Pr="00347C91">
        <w:rPr>
          <w:rFonts w:ascii="Times New Roman" w:eastAsia="Times New Roman" w:hAnsi="Times New Roman" w:cs="Times New Roman"/>
          <w:sz w:val="20"/>
          <w:szCs w:val="20"/>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F39AE"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Pr="00347C91">
        <w:rPr>
          <w:rFonts w:ascii="Times New Roman" w:eastAsia="Times New Roman" w:hAnsi="Times New Roman" w:cs="Times New Roman"/>
          <w:sz w:val="20"/>
          <w:szCs w:val="20"/>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r>
        <w:rPr>
          <w:rFonts w:ascii="Times New Roman" w:eastAsia="Times New Roman" w:hAnsi="Times New Roman" w:cs="Times New Roman"/>
          <w:sz w:val="20"/>
          <w:szCs w:val="20"/>
        </w:rPr>
        <w:t>.</w:t>
      </w:r>
    </w:p>
    <w:p w:rsidR="00A81CA5" w:rsidRDefault="00A81CA5"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DF39AE" w:rsidRPr="00F06A38" w:rsidRDefault="00DF39AE" w:rsidP="00DF39AE">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Pr="00347C91">
        <w:rPr>
          <w:rFonts w:ascii="Times New Roman" w:eastAsia="Times New Roman" w:hAnsi="Times New Roman" w:cs="Times New Roman"/>
          <w:b/>
          <w:sz w:val="20"/>
          <w:szCs w:val="20"/>
        </w:rPr>
        <w:t>. Ответственность сторон</w:t>
      </w:r>
    </w:p>
    <w:p w:rsidR="00A81CA5" w:rsidRPr="00A81CA5" w:rsidRDefault="00DF39AE"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81CA5" w:rsidRPr="00A81CA5">
        <w:rPr>
          <w:rFonts w:ascii="Times New Roman" w:eastAsia="Times New Roman" w:hAnsi="Times New Roman" w:cs="Times New Roman"/>
          <w:sz w:val="20"/>
          <w:szCs w:val="20"/>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81CA5" w:rsidRPr="00A81CA5"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81CA5">
        <w:rPr>
          <w:rFonts w:ascii="Times New Roman" w:eastAsia="Times New Roman" w:hAnsi="Times New Roman" w:cs="Times New Roman"/>
          <w:sz w:val="20"/>
          <w:szCs w:val="20"/>
        </w:rPr>
        <w:t xml:space="preserve">8.2. </w:t>
      </w:r>
      <w:proofErr w:type="gramStart"/>
      <w:r w:rsidRPr="00A81CA5">
        <w:rPr>
          <w:rFonts w:ascii="Times New Roman" w:eastAsia="Times New Roman" w:hAnsi="Times New Roman" w:cs="Times New Roman"/>
          <w:sz w:val="20"/>
          <w:szCs w:val="20"/>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A81CA5" w:rsidRPr="00A81CA5"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81CA5">
        <w:rPr>
          <w:rFonts w:ascii="Times New Roman" w:eastAsia="Times New Roman" w:hAnsi="Times New Roman" w:cs="Times New Roman"/>
          <w:sz w:val="20"/>
          <w:szCs w:val="20"/>
        </w:rPr>
        <w:t xml:space="preserve"> 8.3.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A81CA5" w:rsidRPr="00A81CA5"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A81CA5">
        <w:rPr>
          <w:rFonts w:ascii="Times New Roman" w:eastAsia="Times New Roman" w:hAnsi="Times New Roman" w:cs="Times New Roman"/>
          <w:sz w:val="20"/>
          <w:szCs w:val="20"/>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A81CA5" w:rsidRPr="00A81CA5"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A81CA5">
        <w:rPr>
          <w:rFonts w:ascii="Times New Roman" w:eastAsia="Times New Roman" w:hAnsi="Times New Roman" w:cs="Times New Roman"/>
          <w:sz w:val="20"/>
          <w:szCs w:val="20"/>
        </w:rPr>
        <w:lastRenderedPageBreak/>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A81CA5" w:rsidRPr="00A81CA5"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A81CA5">
        <w:rPr>
          <w:rFonts w:ascii="Times New Roman" w:eastAsia="Times New Roman" w:hAnsi="Times New Roman" w:cs="Times New Roman"/>
          <w:sz w:val="20"/>
          <w:szCs w:val="20"/>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A81CA5">
        <w:rPr>
          <w:rFonts w:ascii="Times New Roman" w:eastAsia="Times New Roman" w:hAnsi="Times New Roman" w:cs="Times New Roman"/>
          <w:sz w:val="20"/>
          <w:szCs w:val="20"/>
        </w:rPr>
        <w:t xml:space="preserve">( </w:t>
      </w:r>
      <w:proofErr w:type="gramEnd"/>
      <w:r w:rsidRPr="00A81CA5">
        <w:rPr>
          <w:rFonts w:ascii="Times New Roman" w:eastAsia="Times New Roman" w:hAnsi="Times New Roman" w:cs="Times New Roman"/>
          <w:sz w:val="20"/>
          <w:szCs w:val="20"/>
        </w:rPr>
        <w:t>штрафа, пени) на следующих условиях:</w:t>
      </w:r>
    </w:p>
    <w:p w:rsidR="00A81CA5" w:rsidRPr="00A81CA5"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A81CA5">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81CA5" w:rsidRPr="00A81CA5"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A81CA5">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A81CA5" w:rsidRPr="00A81CA5"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81CA5">
        <w:rPr>
          <w:rFonts w:ascii="Times New Roman" w:eastAsia="Times New Roman" w:hAnsi="Times New Roman" w:cs="Times New Roman"/>
          <w:sz w:val="20"/>
          <w:szCs w:val="20"/>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A81CA5" w:rsidRPr="00A81CA5"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81CA5">
        <w:rPr>
          <w:rFonts w:ascii="Times New Roman" w:eastAsia="Times New Roman" w:hAnsi="Times New Roman" w:cs="Times New Roman"/>
          <w:sz w:val="20"/>
          <w:szCs w:val="20"/>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81CA5" w:rsidRPr="00A81CA5"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81CA5">
        <w:rPr>
          <w:rFonts w:ascii="Times New Roman" w:eastAsia="Times New Roman" w:hAnsi="Times New Roman" w:cs="Times New Roman"/>
          <w:sz w:val="20"/>
          <w:szCs w:val="20"/>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81CA5" w:rsidRPr="00A81CA5"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81CA5">
        <w:rPr>
          <w:rFonts w:ascii="Times New Roman" w:eastAsia="Times New Roman" w:hAnsi="Times New Roman" w:cs="Times New Roman"/>
          <w:sz w:val="20"/>
          <w:szCs w:val="20"/>
        </w:rPr>
        <w:t xml:space="preserve">8.10. Возмещение убытков и выплата неустойки не освобождает стороны от исполнения своих обязательств по договору в полном объеме. </w:t>
      </w:r>
    </w:p>
    <w:p w:rsidR="00DF39AE" w:rsidRPr="00347C91" w:rsidRDefault="00DF39AE"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DF39AE" w:rsidRPr="00347C91" w:rsidRDefault="00DF39AE" w:rsidP="00DF39AE">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Pr="00347C91">
        <w:rPr>
          <w:rFonts w:ascii="Times New Roman" w:eastAsia="Times New Roman" w:hAnsi="Times New Roman" w:cs="Times New Roman"/>
          <w:b/>
          <w:sz w:val="20"/>
          <w:szCs w:val="20"/>
        </w:rPr>
        <w:t>. Обеспечение исполнения договора</w:t>
      </w:r>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9</w:t>
      </w:r>
      <w:r w:rsidRPr="00400068">
        <w:rPr>
          <w:rFonts w:ascii="Times New Roman" w:eastAsia="Times New Roman" w:hAnsi="Times New Roman" w:cs="Times New Roman"/>
          <w:sz w:val="20"/>
          <w:szCs w:val="20"/>
          <w:lang w:eastAsia="ru-RU"/>
        </w:rPr>
        <w:t>.1 Размер обеспечения исполнения настоящего договора установлен в</w:t>
      </w:r>
      <w:r>
        <w:rPr>
          <w:rFonts w:ascii="Times New Roman" w:eastAsia="Times New Roman" w:hAnsi="Times New Roman" w:cs="Times New Roman"/>
          <w:sz w:val="20"/>
          <w:szCs w:val="20"/>
          <w:lang w:eastAsia="ru-RU"/>
        </w:rPr>
        <w:t xml:space="preserve"> размере 10 % от цены договора</w:t>
      </w:r>
      <w:r w:rsidRPr="00400068">
        <w:rPr>
          <w:rFonts w:ascii="Times New Roman" w:eastAsia="Times New Roman" w:hAnsi="Times New Roman" w:cs="Times New Roman"/>
          <w:sz w:val="20"/>
          <w:szCs w:val="20"/>
          <w:lang w:eastAsia="ru-RU"/>
        </w:rPr>
        <w:t>.</w:t>
      </w:r>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w:t>
      </w:r>
      <w:r>
        <w:rPr>
          <w:rFonts w:ascii="Times New Roman" w:eastAsia="Times New Roman" w:hAnsi="Times New Roman" w:cs="Times New Roman"/>
          <w:sz w:val="20"/>
          <w:szCs w:val="20"/>
          <w:lang w:eastAsia="ru-RU"/>
        </w:rPr>
        <w:t>, а также</w:t>
      </w:r>
      <w:r w:rsidRPr="004D1960">
        <w:rPr>
          <w:rFonts w:ascii="Times New Roman" w:hAnsi="Times New Roman" w:cs="Times New Roman"/>
          <w:sz w:val="20"/>
          <w:szCs w:val="20"/>
        </w:rPr>
        <w:t xml:space="preserve"> </w:t>
      </w:r>
      <w:r w:rsidRPr="004D1960">
        <w:rPr>
          <w:rFonts w:ascii="Times New Roman" w:eastAsia="Times New Roman" w:hAnsi="Times New Roman" w:cs="Times New Roman"/>
          <w:sz w:val="20"/>
          <w:szCs w:val="20"/>
          <w:lang w:eastAsia="ru-RU"/>
        </w:rPr>
        <w:t>в порядке и на условиях, предусмотренных ч.8.1 ст.96 Федерального закона №44-ФЗ</w:t>
      </w:r>
      <w:r w:rsidRPr="00400068">
        <w:rPr>
          <w:rFonts w:ascii="Times New Roman" w:eastAsia="Times New Roman" w:hAnsi="Times New Roman" w:cs="Times New Roman"/>
          <w:sz w:val="20"/>
          <w:szCs w:val="20"/>
          <w:lang w:eastAsia="ru-RU"/>
        </w:rPr>
        <w:t xml:space="preserve">. </w:t>
      </w:r>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400068">
        <w:rPr>
          <w:rFonts w:ascii="Times New Roman" w:eastAsia="Times New Roman" w:hAnsi="Times New Roman" w:cs="Times New Roman"/>
          <w:sz w:val="20"/>
          <w:szCs w:val="20"/>
          <w:lang w:eastAsia="ru-RU"/>
        </w:rPr>
        <w:t>.2.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9</w:t>
      </w:r>
      <w:r w:rsidRPr="00400068">
        <w:rPr>
          <w:rFonts w:ascii="Times New Roman" w:eastAsia="Times New Roman" w:hAnsi="Times New Roman" w:cs="Times New Roman"/>
          <w:sz w:val="20"/>
          <w:szCs w:val="20"/>
          <w:lang w:eastAsia="ru-RU"/>
        </w:rPr>
        <w:t>.3.При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400068">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400068">
        <w:rPr>
          <w:rFonts w:ascii="Times New Roman" w:eastAsia="Times New Roman" w:hAnsi="Times New Roman" w:cs="Times New Roman"/>
          <w:sz w:val="20"/>
          <w:szCs w:val="20"/>
          <w:lang w:eastAsia="ru-RU"/>
        </w:rPr>
        <w:t xml:space="preserve">.4.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400068">
        <w:rPr>
          <w:rFonts w:ascii="Times New Roman" w:eastAsia="Times New Roman" w:hAnsi="Times New Roman" w:cs="Times New Roman"/>
          <w:sz w:val="20"/>
          <w:szCs w:val="20"/>
          <w:lang w:eastAsia="ru-RU"/>
        </w:rPr>
        <w:t>.5.Денежные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400068">
        <w:rPr>
          <w:rFonts w:ascii="Times New Roman" w:eastAsia="Times New Roman" w:hAnsi="Times New Roman" w:cs="Times New Roman"/>
          <w:sz w:val="20"/>
          <w:szCs w:val="20"/>
          <w:lang w:eastAsia="ru-RU"/>
        </w:rPr>
        <w:t xml:space="preserve">.6.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400068">
        <w:rPr>
          <w:rFonts w:ascii="Times New Roman" w:eastAsia="Times New Roman" w:hAnsi="Times New Roman" w:cs="Times New Roman"/>
          <w:sz w:val="20"/>
          <w:szCs w:val="20"/>
          <w:lang w:eastAsia="ru-RU"/>
        </w:rPr>
        <w:t>с даты исполнения</w:t>
      </w:r>
      <w:proofErr w:type="gramEnd"/>
      <w:r w:rsidRPr="00400068">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400068">
        <w:rPr>
          <w:rFonts w:ascii="Times New Roman" w:eastAsia="Times New Roman" w:hAnsi="Times New Roman" w:cs="Times New Roman"/>
          <w:sz w:val="20"/>
          <w:szCs w:val="20"/>
          <w:lang w:eastAsia="ru-RU"/>
        </w:rPr>
        <w:t xml:space="preserve">.7. </w:t>
      </w:r>
      <w:proofErr w:type="gramStart"/>
      <w:r w:rsidRPr="00400068">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400068">
        <w:rPr>
          <w:rFonts w:ascii="Times New Roman" w:eastAsia="Times New Roman" w:hAnsi="Times New Roman" w:cs="Times New Roman"/>
          <w:sz w:val="20"/>
          <w:szCs w:val="20"/>
          <w:lang w:eastAsia="ru-RU"/>
        </w:rPr>
        <w:t xml:space="preserve">.8.  </w:t>
      </w:r>
      <w:proofErr w:type="gramStart"/>
      <w:r w:rsidRPr="0040006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lastRenderedPageBreak/>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DF39AE" w:rsidRPr="00347C91" w:rsidRDefault="00DF39AE" w:rsidP="00DF39AE">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r w:rsidRPr="00347C91">
        <w:rPr>
          <w:rFonts w:ascii="Times New Roman" w:eastAsia="Times New Roman" w:hAnsi="Times New Roman" w:cs="Times New Roman"/>
          <w:b/>
          <w:sz w:val="20"/>
          <w:szCs w:val="20"/>
        </w:rPr>
        <w:t>. Порядок разрешения споров</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w:t>
      </w:r>
      <w:r w:rsidRPr="00347C91">
        <w:rPr>
          <w:rFonts w:ascii="Times New Roman" w:eastAsia="Times New Roman" w:hAnsi="Times New Roman" w:cs="Times New Roman"/>
          <w:sz w:val="20"/>
          <w:szCs w:val="20"/>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w:t>
      </w:r>
      <w:r w:rsidRPr="00347C91">
        <w:rPr>
          <w:rFonts w:ascii="Times New Roman" w:eastAsia="Times New Roman" w:hAnsi="Times New Roman" w:cs="Times New Roman"/>
          <w:sz w:val="20"/>
          <w:szCs w:val="20"/>
        </w:rPr>
        <w:t>.2. Любые споры, не урегулированные во внесудебном порядке, разрешаются арбитражным судом Новосибирской области.</w:t>
      </w:r>
    </w:p>
    <w:p w:rsidR="00DF39AE"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w:t>
      </w:r>
      <w:r w:rsidRPr="00347C91">
        <w:rPr>
          <w:rFonts w:ascii="Times New Roman" w:eastAsia="Times New Roman" w:hAnsi="Times New Roman" w:cs="Times New Roman"/>
          <w:sz w:val="20"/>
          <w:szCs w:val="20"/>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A81CA5" w:rsidRPr="00347C91" w:rsidRDefault="00A81CA5"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DF39AE" w:rsidRPr="00347C91" w:rsidRDefault="00DF39AE" w:rsidP="00DF39AE">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r w:rsidRPr="00347C91">
        <w:rPr>
          <w:rFonts w:ascii="Times New Roman" w:eastAsia="Times New Roman" w:hAnsi="Times New Roman" w:cs="Times New Roman"/>
          <w:b/>
          <w:sz w:val="20"/>
          <w:szCs w:val="20"/>
        </w:rPr>
        <w:t>.Срок действия  договора и прочие условия.</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 xml:space="preserve">.2.  Договора заключается в электронной форме и подписывается сторонами  электронной подписью. </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.5.При исполнении договора не допускается перемена «Подрядчика»</w:t>
      </w:r>
      <w:proofErr w:type="gramStart"/>
      <w:r w:rsidRPr="00347C91">
        <w:rPr>
          <w:rFonts w:ascii="Times New Roman" w:eastAsia="Times New Roman" w:hAnsi="Times New Roman" w:cs="Times New Roman"/>
          <w:sz w:val="20"/>
          <w:szCs w:val="20"/>
        </w:rPr>
        <w:t xml:space="preserve"> ,</w:t>
      </w:r>
      <w:proofErr w:type="gramEnd"/>
      <w:r w:rsidRPr="00347C91">
        <w:rPr>
          <w:rFonts w:ascii="Times New Roman" w:eastAsia="Times New Roman" w:hAnsi="Times New Roman" w:cs="Times New Roman"/>
          <w:sz w:val="20"/>
          <w:szCs w:val="20"/>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.6. В случае перемены «Заказчика» права и обязанности «Заказчика», предусмотренные договором, переходят к новому «Заказчику».</w:t>
      </w:r>
    </w:p>
    <w:p w:rsidR="00DF39AE" w:rsidRPr="00347C91" w:rsidRDefault="00DF39AE" w:rsidP="00DF39AE">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r w:rsidRPr="00347C91">
        <w:rPr>
          <w:rFonts w:ascii="Times New Roman" w:eastAsia="Times New Roman" w:hAnsi="Times New Roman" w:cs="Times New Roman"/>
          <w:b/>
          <w:sz w:val="20"/>
          <w:szCs w:val="20"/>
        </w:rPr>
        <w:t>. Порядок расторжения договора</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.3. </w:t>
      </w:r>
      <w:proofErr w:type="gramStart"/>
      <w:r w:rsidRPr="00347C91">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w:t>
      </w:r>
      <w:r w:rsidRPr="00347C91">
        <w:rPr>
          <w:rFonts w:ascii="Times New Roman" w:eastAsia="Times New Roman" w:hAnsi="Times New Roman" w:cs="Times New Roman"/>
          <w:b/>
          <w:bCs/>
          <w:sz w:val="20"/>
          <w:szCs w:val="20"/>
        </w:rPr>
        <w:t xml:space="preserve"> </w:t>
      </w:r>
      <w:r w:rsidRPr="00347C91">
        <w:rPr>
          <w:rFonts w:ascii="Times New Roman" w:eastAsia="Times New Roman" w:hAnsi="Times New Roman" w:cs="Times New Roman"/>
          <w:bCs/>
          <w:sz w:val="20"/>
          <w:szCs w:val="20"/>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47C91">
        <w:rPr>
          <w:rFonts w:ascii="Times New Roman" w:eastAsia="Times New Roman" w:hAnsi="Times New Roman" w:cs="Times New Roman"/>
          <w:bCs/>
          <w:sz w:val="20"/>
          <w:szCs w:val="20"/>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.4.  Выполнение «Заказчико</w:t>
      </w:r>
      <w:r>
        <w:rPr>
          <w:rFonts w:ascii="Times New Roman" w:eastAsia="Times New Roman" w:hAnsi="Times New Roman" w:cs="Times New Roman"/>
          <w:bCs/>
          <w:sz w:val="20"/>
          <w:szCs w:val="20"/>
        </w:rPr>
        <w:t>м»  требований, указанных в п.12</w:t>
      </w:r>
      <w:r w:rsidRPr="00347C91">
        <w:rPr>
          <w:rFonts w:ascii="Times New Roman" w:eastAsia="Times New Roman" w:hAnsi="Times New Roman" w:cs="Times New Roman"/>
          <w:bCs/>
          <w:sz w:val="20"/>
          <w:szCs w:val="20"/>
        </w:rPr>
        <w:t xml:space="preserve">.3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47C91">
        <w:rPr>
          <w:rFonts w:ascii="Times New Roman" w:eastAsia="Times New Roman" w:hAnsi="Times New Roman" w:cs="Times New Roman"/>
          <w:bCs/>
          <w:sz w:val="20"/>
          <w:szCs w:val="20"/>
        </w:rPr>
        <w:t>с даты размещения</w:t>
      </w:r>
      <w:proofErr w:type="gramEnd"/>
      <w:r w:rsidRPr="00347C91">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.5. Решение «Заказчика» об одностороннем отказе от исполнения договора вступает в </w:t>
      </w:r>
      <w:proofErr w:type="gramStart"/>
      <w:r w:rsidRPr="00347C91">
        <w:rPr>
          <w:rFonts w:ascii="Times New Roman" w:eastAsia="Times New Roman" w:hAnsi="Times New Roman" w:cs="Times New Roman"/>
          <w:bCs/>
          <w:sz w:val="20"/>
          <w:szCs w:val="20"/>
        </w:rPr>
        <w:t>силу</w:t>
      </w:r>
      <w:proofErr w:type="gramEnd"/>
      <w:r w:rsidRPr="00347C91">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.6. </w:t>
      </w:r>
      <w:proofErr w:type="gramStart"/>
      <w:r w:rsidRPr="00347C91">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47C91">
        <w:rPr>
          <w:rFonts w:ascii="Times New Roman" w:eastAsia="Times New Roman" w:hAnsi="Times New Roman" w:cs="Times New Roman"/>
          <w:bCs/>
          <w:sz w:val="20"/>
          <w:szCs w:val="20"/>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.9. </w:t>
      </w:r>
      <w:proofErr w:type="gramStart"/>
      <w:r w:rsidRPr="00347C91">
        <w:rPr>
          <w:rFonts w:ascii="Times New Roman" w:eastAsia="Times New Roman" w:hAnsi="Times New Roman" w:cs="Times New Roman"/>
          <w:bCs/>
          <w:sz w:val="20"/>
          <w:szCs w:val="20"/>
        </w:rPr>
        <w:t>Решение  «Подрядчика»  об одностороннем отказе от исполнения договора не позднее чем в течение трех</w:t>
      </w:r>
      <w:r w:rsidRPr="00347C91">
        <w:rPr>
          <w:rFonts w:ascii="Times New Roman" w:eastAsia="Times New Roman" w:hAnsi="Times New Roman" w:cs="Times New Roman"/>
          <w:b/>
          <w:bCs/>
          <w:sz w:val="20"/>
          <w:szCs w:val="20"/>
        </w:rPr>
        <w:t xml:space="preserve"> </w:t>
      </w:r>
      <w:r w:rsidRPr="00347C91">
        <w:rPr>
          <w:rFonts w:ascii="Times New Roman" w:eastAsia="Times New Roman" w:hAnsi="Times New Roman" w:cs="Times New Roman"/>
          <w:bCs/>
          <w:sz w:val="20"/>
          <w:szCs w:val="20"/>
        </w:rPr>
        <w:t xml:space="preserve">рабочих дней с даты  принятия такого решения, направляется «Заказчику» по почте заказным письмом с </w:t>
      </w:r>
      <w:r w:rsidRPr="00347C91">
        <w:rPr>
          <w:rFonts w:ascii="Times New Roman" w:eastAsia="Times New Roman" w:hAnsi="Times New Roman" w:cs="Times New Roman"/>
          <w:bCs/>
          <w:sz w:val="20"/>
          <w:szCs w:val="20"/>
        </w:rPr>
        <w:lastRenderedPageBreak/>
        <w:t>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47C91">
        <w:rPr>
          <w:rFonts w:ascii="Times New Roman" w:eastAsia="Times New Roman" w:hAnsi="Times New Roman" w:cs="Times New Roman"/>
          <w:bCs/>
          <w:sz w:val="20"/>
          <w:szCs w:val="20"/>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.10. Решение «Подрядчика»  об одностороннем отказе от исполнения договора вступает в </w:t>
      </w:r>
      <w:proofErr w:type="gramStart"/>
      <w:r w:rsidRPr="00347C91">
        <w:rPr>
          <w:rFonts w:ascii="Times New Roman" w:eastAsia="Times New Roman" w:hAnsi="Times New Roman" w:cs="Times New Roman"/>
          <w:bCs/>
          <w:sz w:val="20"/>
          <w:szCs w:val="20"/>
        </w:rPr>
        <w:t>силу</w:t>
      </w:r>
      <w:proofErr w:type="gramEnd"/>
      <w:r w:rsidRPr="00347C91">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47C91">
        <w:rPr>
          <w:rFonts w:ascii="Times New Roman" w:eastAsia="Times New Roman" w:hAnsi="Times New Roman" w:cs="Times New Roman"/>
          <w:bCs/>
          <w:sz w:val="20"/>
          <w:szCs w:val="20"/>
        </w:rPr>
        <w:t>решении</w:t>
      </w:r>
      <w:proofErr w:type="gramEnd"/>
      <w:r w:rsidRPr="00347C91">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F39AE" w:rsidRPr="00347C91" w:rsidRDefault="00DF39AE" w:rsidP="00DF39AE">
      <w:pPr>
        <w:spacing w:after="0" w:line="240" w:lineRule="auto"/>
        <w:rPr>
          <w:rFonts w:ascii="Times New Roman" w:eastAsia="Times New Roman" w:hAnsi="Times New Roman" w:cs="Times New Roman"/>
          <w:b/>
          <w:sz w:val="20"/>
          <w:szCs w:val="20"/>
        </w:rPr>
      </w:pPr>
      <w:r w:rsidRPr="00347C91">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13</w:t>
      </w:r>
      <w:r w:rsidRPr="00347C91">
        <w:rPr>
          <w:rFonts w:ascii="Times New Roman" w:eastAsia="Times New Roman" w:hAnsi="Times New Roman" w:cs="Times New Roman"/>
          <w:b/>
          <w:sz w:val="20"/>
          <w:szCs w:val="20"/>
        </w:rPr>
        <w:t>.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DF39AE" w:rsidRPr="00347C91" w:rsidTr="00E9363D">
        <w:tc>
          <w:tcPr>
            <w:tcW w:w="4832" w:type="dxa"/>
            <w:tcBorders>
              <w:top w:val="single" w:sz="4" w:space="0" w:color="auto"/>
              <w:left w:val="single" w:sz="4" w:space="0" w:color="auto"/>
              <w:bottom w:val="single" w:sz="4" w:space="0" w:color="auto"/>
              <w:right w:val="single" w:sz="4" w:space="0" w:color="auto"/>
            </w:tcBorders>
          </w:tcPr>
          <w:p w:rsidR="00DF39AE" w:rsidRPr="00347C91" w:rsidRDefault="00DF39AE" w:rsidP="00E9363D">
            <w:pPr>
              <w:suppressAutoHyphens/>
              <w:spacing w:after="0" w:line="240" w:lineRule="auto"/>
              <w:jc w:val="center"/>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t>Заказчик</w:t>
            </w:r>
          </w:p>
          <w:p w:rsidR="00DF39AE" w:rsidRPr="005E7560" w:rsidRDefault="00DF39AE" w:rsidP="00E9363D">
            <w:pPr>
              <w:spacing w:after="0" w:line="240" w:lineRule="auto"/>
              <w:rPr>
                <w:rFonts w:ascii="Times New Roman" w:eastAsia="Times New Roman" w:hAnsi="Times New Roman" w:cs="Times New Roman"/>
                <w:b/>
                <w:bCs/>
                <w:sz w:val="20"/>
                <w:szCs w:val="20"/>
              </w:rPr>
            </w:pPr>
            <w:r w:rsidRPr="005E7560">
              <w:rPr>
                <w:rFonts w:ascii="Times New Roman" w:eastAsia="Times New Roman" w:hAnsi="Times New Roman" w:cs="Times New Roman"/>
                <w:b/>
                <w:bCs/>
                <w:sz w:val="20"/>
                <w:szCs w:val="20"/>
              </w:rPr>
              <w:t xml:space="preserve">ФГБОУ </w:t>
            </w:r>
            <w:proofErr w:type="gramStart"/>
            <w:r w:rsidRPr="005E7560">
              <w:rPr>
                <w:rFonts w:ascii="Times New Roman" w:eastAsia="Times New Roman" w:hAnsi="Times New Roman" w:cs="Times New Roman"/>
                <w:b/>
                <w:bCs/>
                <w:sz w:val="20"/>
                <w:szCs w:val="20"/>
              </w:rPr>
              <w:t>ВО</w:t>
            </w:r>
            <w:proofErr w:type="gramEnd"/>
            <w:r w:rsidRPr="005E7560">
              <w:rPr>
                <w:rFonts w:ascii="Times New Roman" w:eastAsia="Times New Roman" w:hAnsi="Times New Roman" w:cs="Times New Roman"/>
                <w:b/>
                <w:bCs/>
                <w:sz w:val="20"/>
                <w:szCs w:val="20"/>
              </w:rPr>
              <w:t xml:space="preserve"> «Сибирский государственный университет путей сообщения» (СГУПС)</w:t>
            </w:r>
          </w:p>
          <w:p w:rsidR="00DF39AE" w:rsidRPr="00174DF7" w:rsidRDefault="00DF39AE" w:rsidP="00E9363D">
            <w:pPr>
              <w:spacing w:after="0" w:line="240" w:lineRule="auto"/>
              <w:rPr>
                <w:rFonts w:ascii="Times New Roman" w:eastAsia="Times New Roman" w:hAnsi="Times New Roman" w:cs="Times New Roman"/>
                <w:bCs/>
                <w:sz w:val="20"/>
                <w:szCs w:val="20"/>
              </w:rPr>
            </w:pPr>
            <w:smartTag w:uri="urn:schemas-microsoft-com:office:smarttags" w:element="metricconverter">
              <w:smartTagPr>
                <w:attr w:name="ProductID" w:val="630049 г"/>
              </w:smartTagPr>
              <w:r w:rsidRPr="00174DF7">
                <w:rPr>
                  <w:rFonts w:ascii="Times New Roman" w:eastAsia="Times New Roman" w:hAnsi="Times New Roman" w:cs="Times New Roman"/>
                  <w:bCs/>
                  <w:sz w:val="20"/>
                  <w:szCs w:val="20"/>
                </w:rPr>
                <w:t>630049 г</w:t>
              </w:r>
            </w:smartTag>
            <w:proofErr w:type="gramStart"/>
            <w:r w:rsidRPr="00174DF7">
              <w:rPr>
                <w:rFonts w:ascii="Times New Roman" w:eastAsia="Times New Roman" w:hAnsi="Times New Roman" w:cs="Times New Roman"/>
                <w:bCs/>
                <w:sz w:val="20"/>
                <w:szCs w:val="20"/>
              </w:rPr>
              <w:t>.Н</w:t>
            </w:r>
            <w:proofErr w:type="gramEnd"/>
            <w:r w:rsidRPr="00174DF7">
              <w:rPr>
                <w:rFonts w:ascii="Times New Roman" w:eastAsia="Times New Roman" w:hAnsi="Times New Roman" w:cs="Times New Roman"/>
                <w:bCs/>
                <w:sz w:val="20"/>
                <w:szCs w:val="20"/>
              </w:rPr>
              <w:t xml:space="preserve">овосибирск,49 ул.Дуси  Ковальчук д.191, </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ИНН: 5402113155 КПП 540945001</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ОКПО 01115969  ОГРН 1025401011680</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НТЖТ – структурное подразделение СГУПС 630068, </w:t>
            </w:r>
            <w:proofErr w:type="spellStart"/>
            <w:r w:rsidRPr="00174DF7">
              <w:rPr>
                <w:rFonts w:ascii="Times New Roman" w:eastAsia="Times New Roman" w:hAnsi="Times New Roman" w:cs="Times New Roman"/>
                <w:bCs/>
                <w:sz w:val="20"/>
                <w:szCs w:val="20"/>
              </w:rPr>
              <w:t>г</w:t>
            </w:r>
            <w:proofErr w:type="gramStart"/>
            <w:r w:rsidRPr="00174DF7">
              <w:rPr>
                <w:rFonts w:ascii="Times New Roman" w:eastAsia="Times New Roman" w:hAnsi="Times New Roman" w:cs="Times New Roman"/>
                <w:bCs/>
                <w:sz w:val="20"/>
                <w:szCs w:val="20"/>
              </w:rPr>
              <w:t>.Н</w:t>
            </w:r>
            <w:proofErr w:type="gramEnd"/>
            <w:r w:rsidRPr="00174DF7">
              <w:rPr>
                <w:rFonts w:ascii="Times New Roman" w:eastAsia="Times New Roman" w:hAnsi="Times New Roman" w:cs="Times New Roman"/>
                <w:bCs/>
                <w:sz w:val="20"/>
                <w:szCs w:val="20"/>
              </w:rPr>
              <w:t>овосибирск</w:t>
            </w:r>
            <w:proofErr w:type="spellEnd"/>
            <w:r w:rsidRPr="00174DF7">
              <w:rPr>
                <w:rFonts w:ascii="Times New Roman" w:eastAsia="Times New Roman" w:hAnsi="Times New Roman" w:cs="Times New Roman"/>
                <w:bCs/>
                <w:sz w:val="20"/>
                <w:szCs w:val="20"/>
              </w:rPr>
              <w:t xml:space="preserve">, </w:t>
            </w:r>
            <w:proofErr w:type="spellStart"/>
            <w:r w:rsidRPr="00174DF7">
              <w:rPr>
                <w:rFonts w:ascii="Times New Roman" w:eastAsia="Times New Roman" w:hAnsi="Times New Roman" w:cs="Times New Roman"/>
                <w:bCs/>
                <w:sz w:val="20"/>
                <w:szCs w:val="20"/>
              </w:rPr>
              <w:t>ул.Лениногорская</w:t>
            </w:r>
            <w:proofErr w:type="spellEnd"/>
            <w:r w:rsidRPr="00174DF7">
              <w:rPr>
                <w:rFonts w:ascii="Times New Roman" w:eastAsia="Times New Roman" w:hAnsi="Times New Roman" w:cs="Times New Roman"/>
                <w:bCs/>
                <w:sz w:val="20"/>
                <w:szCs w:val="20"/>
              </w:rPr>
              <w:t>, д.80</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получатель: УФК по Новосибирской области</w:t>
            </w:r>
          </w:p>
          <w:p w:rsidR="00DF39AE" w:rsidRPr="00174DF7" w:rsidRDefault="00DF39AE" w:rsidP="00E9363D">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 xml:space="preserve">(НТЖТ – структурное подразделение СГУПС, </w:t>
            </w:r>
            <w:proofErr w:type="gramEnd"/>
          </w:p>
          <w:p w:rsidR="00DF39AE" w:rsidRPr="00174DF7" w:rsidRDefault="00DF39AE" w:rsidP="00E9363D">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л</w:t>
            </w:r>
            <w:proofErr w:type="gramEnd"/>
            <w:r w:rsidRPr="00174DF7">
              <w:rPr>
                <w:rFonts w:ascii="Times New Roman" w:eastAsia="Times New Roman" w:hAnsi="Times New Roman" w:cs="Times New Roman"/>
                <w:bCs/>
                <w:sz w:val="20"/>
                <w:szCs w:val="20"/>
              </w:rPr>
              <w:t>/</w:t>
            </w:r>
            <w:proofErr w:type="spellStart"/>
            <w:r w:rsidRPr="00174DF7">
              <w:rPr>
                <w:rFonts w:ascii="Times New Roman" w:eastAsia="Times New Roman" w:hAnsi="Times New Roman" w:cs="Times New Roman"/>
                <w:bCs/>
                <w:sz w:val="20"/>
                <w:szCs w:val="20"/>
              </w:rPr>
              <w:t>сч</w:t>
            </w:r>
            <w:proofErr w:type="spellEnd"/>
            <w:r w:rsidRPr="00174DF7">
              <w:rPr>
                <w:rFonts w:ascii="Times New Roman" w:eastAsia="Times New Roman" w:hAnsi="Times New Roman" w:cs="Times New Roman"/>
                <w:bCs/>
                <w:sz w:val="20"/>
                <w:szCs w:val="20"/>
              </w:rPr>
              <w:t xml:space="preserve"> 20516Х52400)</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Счет получателя 40501810700042000002</w:t>
            </w:r>
          </w:p>
          <w:p w:rsidR="00DF39AE" w:rsidRPr="00174DF7" w:rsidRDefault="00DF39AE" w:rsidP="00E9363D">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Кор. счет</w:t>
            </w:r>
            <w:proofErr w:type="gramEnd"/>
            <w:r w:rsidRPr="00174DF7">
              <w:rPr>
                <w:rFonts w:ascii="Times New Roman" w:eastAsia="Times New Roman" w:hAnsi="Times New Roman" w:cs="Times New Roman"/>
                <w:bCs/>
                <w:sz w:val="20"/>
                <w:szCs w:val="20"/>
              </w:rPr>
              <w:t xml:space="preserve"> – нет.</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Банк получателя</w:t>
            </w:r>
            <w:proofErr w:type="gramStart"/>
            <w:r w:rsidRPr="00174DF7">
              <w:rPr>
                <w:rFonts w:ascii="Times New Roman" w:eastAsia="Times New Roman" w:hAnsi="Times New Roman" w:cs="Times New Roman"/>
                <w:bCs/>
                <w:sz w:val="20"/>
                <w:szCs w:val="20"/>
              </w:rPr>
              <w:t xml:space="preserve"> :</w:t>
            </w:r>
            <w:proofErr w:type="gramEnd"/>
            <w:r w:rsidRPr="00174DF7">
              <w:rPr>
                <w:rFonts w:ascii="Times New Roman" w:eastAsia="Times New Roman" w:hAnsi="Times New Roman" w:cs="Times New Roman"/>
                <w:bCs/>
                <w:sz w:val="20"/>
                <w:szCs w:val="20"/>
              </w:rPr>
              <w:t xml:space="preserve"> </w:t>
            </w:r>
            <w:proofErr w:type="gramStart"/>
            <w:r w:rsidRPr="00174DF7">
              <w:rPr>
                <w:rFonts w:ascii="Times New Roman" w:eastAsia="Times New Roman" w:hAnsi="Times New Roman" w:cs="Times New Roman"/>
                <w:bCs/>
                <w:sz w:val="20"/>
                <w:szCs w:val="20"/>
              </w:rPr>
              <w:t>Сибирское</w:t>
            </w:r>
            <w:proofErr w:type="gramEnd"/>
            <w:r w:rsidRPr="00174DF7">
              <w:rPr>
                <w:rFonts w:ascii="Times New Roman" w:eastAsia="Times New Roman" w:hAnsi="Times New Roman" w:cs="Times New Roman"/>
                <w:bCs/>
                <w:sz w:val="20"/>
                <w:szCs w:val="20"/>
              </w:rPr>
              <w:t xml:space="preserve"> ГУ Банка России</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 г. Новосибирск      БИК  045004001</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Тел. (383)338-38-51 (приемная), 338-38-53 (бухгалтерия),338-80-20 (</w:t>
            </w:r>
            <w:proofErr w:type="gramStart"/>
            <w:r w:rsidRPr="00174DF7">
              <w:rPr>
                <w:rFonts w:ascii="Times New Roman" w:eastAsia="Times New Roman" w:hAnsi="Times New Roman" w:cs="Times New Roman"/>
                <w:bCs/>
                <w:sz w:val="20"/>
                <w:szCs w:val="20"/>
              </w:rPr>
              <w:t>хоз. часть</w:t>
            </w:r>
            <w:proofErr w:type="gramEnd"/>
            <w:r w:rsidRPr="00174DF7">
              <w:rPr>
                <w:rFonts w:ascii="Times New Roman" w:eastAsia="Times New Roman" w:hAnsi="Times New Roman" w:cs="Times New Roman"/>
                <w:bCs/>
                <w:sz w:val="20"/>
                <w:szCs w:val="20"/>
              </w:rPr>
              <w:t>).</w:t>
            </w:r>
          </w:p>
          <w:p w:rsidR="00DF39AE" w:rsidRPr="00174DF7" w:rsidRDefault="00DF39AE" w:rsidP="00E9363D">
            <w:pPr>
              <w:spacing w:after="0"/>
              <w:rPr>
                <w:rFonts w:ascii="Times New Roman" w:eastAsia="Times New Roman" w:hAnsi="Times New Roman" w:cs="Times New Roman"/>
                <w:bCs/>
                <w:sz w:val="20"/>
                <w:szCs w:val="20"/>
              </w:rPr>
            </w:pPr>
          </w:p>
          <w:p w:rsidR="00DF39AE" w:rsidRPr="00174DF7" w:rsidRDefault="00767535" w:rsidP="00E9363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Проректор СГУПС</w:t>
            </w:r>
          </w:p>
          <w:p w:rsidR="00DF39AE" w:rsidRPr="00174DF7" w:rsidRDefault="00DF39AE" w:rsidP="00E9363D">
            <w:pPr>
              <w:spacing w:after="0" w:line="240" w:lineRule="auto"/>
              <w:rPr>
                <w:rFonts w:ascii="Times New Roman" w:eastAsia="Times New Roman" w:hAnsi="Times New Roman" w:cs="Times New Roman"/>
                <w:bCs/>
                <w:sz w:val="20"/>
                <w:szCs w:val="20"/>
              </w:rPr>
            </w:pPr>
          </w:p>
          <w:p w:rsidR="00DF39AE" w:rsidRPr="00174DF7" w:rsidRDefault="00DF39AE" w:rsidP="00E9363D">
            <w:pPr>
              <w:pStyle w:val="26"/>
              <w:spacing w:after="0" w:line="240" w:lineRule="auto"/>
              <w:ind w:left="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________________  О.Ю.Васильев</w:t>
            </w:r>
          </w:p>
          <w:p w:rsidR="00DF39AE" w:rsidRPr="00347C91" w:rsidRDefault="00DF39AE" w:rsidP="00E9363D">
            <w:pPr>
              <w:suppressAutoHyphens/>
              <w:spacing w:after="0" w:line="240" w:lineRule="auto"/>
              <w:rPr>
                <w:rFonts w:ascii="Times New Roman" w:eastAsia="Times New Roman" w:hAnsi="Times New Roman" w:cs="Times New Roman"/>
                <w:kern w:val="2"/>
                <w:sz w:val="20"/>
                <w:szCs w:val="20"/>
                <w:lang w:eastAsia="ar-SA"/>
              </w:rPr>
            </w:pPr>
            <w:r w:rsidRPr="00174DF7">
              <w:rPr>
                <w:rFonts w:ascii="Times New Roman" w:eastAsia="Times New Roman" w:hAnsi="Times New Roman" w:cs="Times New Roman"/>
                <w:bCs/>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tcPr>
          <w:p w:rsidR="00DF39AE" w:rsidRPr="00347C91" w:rsidRDefault="00DF39AE" w:rsidP="00E9363D">
            <w:pPr>
              <w:suppressAutoHyphens/>
              <w:spacing w:after="0" w:line="240" w:lineRule="auto"/>
              <w:jc w:val="center"/>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t>Подрядчик</w:t>
            </w:r>
          </w:p>
          <w:p w:rsidR="00DF39AE" w:rsidRPr="005E7560" w:rsidRDefault="005E7560" w:rsidP="00E9363D">
            <w:pPr>
              <w:suppressAutoHyphens/>
              <w:spacing w:after="0" w:line="240" w:lineRule="auto"/>
              <w:rPr>
                <w:rFonts w:ascii="Times New Roman" w:eastAsia="Times New Roman" w:hAnsi="Times New Roman" w:cs="Times New Roman"/>
                <w:b/>
                <w:kern w:val="2"/>
                <w:sz w:val="20"/>
                <w:szCs w:val="20"/>
                <w:lang w:eastAsia="ar-SA"/>
              </w:rPr>
            </w:pPr>
            <w:r w:rsidRPr="005E7560">
              <w:rPr>
                <w:rFonts w:ascii="Times New Roman" w:eastAsia="Times New Roman" w:hAnsi="Times New Roman" w:cs="Times New Roman"/>
                <w:b/>
                <w:kern w:val="2"/>
                <w:sz w:val="20"/>
                <w:szCs w:val="20"/>
                <w:lang w:eastAsia="ar-SA"/>
              </w:rPr>
              <w:t>ООО «Высота М-1»</w:t>
            </w:r>
          </w:p>
          <w:p w:rsidR="005E7560" w:rsidRPr="005E7560" w:rsidRDefault="005E7560" w:rsidP="005E756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Юр.</w:t>
            </w:r>
            <w:r w:rsidRPr="005E7560">
              <w:rPr>
                <w:rFonts w:ascii="Times New Roman" w:eastAsia="Times New Roman" w:hAnsi="Times New Roman" w:cs="Times New Roman"/>
                <w:kern w:val="2"/>
                <w:sz w:val="20"/>
                <w:szCs w:val="20"/>
                <w:lang w:eastAsia="ar-SA"/>
              </w:rPr>
              <w:t xml:space="preserve"> адрес: </w:t>
            </w:r>
            <w:r>
              <w:rPr>
                <w:rFonts w:ascii="Times New Roman" w:eastAsia="Times New Roman" w:hAnsi="Times New Roman" w:cs="Times New Roman"/>
                <w:kern w:val="2"/>
                <w:sz w:val="20"/>
                <w:szCs w:val="20"/>
                <w:lang w:eastAsia="ar-SA"/>
              </w:rPr>
              <w:t>г. Новосибирск, ул</w:t>
            </w:r>
            <w:proofErr w:type="gramStart"/>
            <w:r>
              <w:rPr>
                <w:rFonts w:ascii="Times New Roman" w:eastAsia="Times New Roman" w:hAnsi="Times New Roman" w:cs="Times New Roman"/>
                <w:kern w:val="2"/>
                <w:sz w:val="20"/>
                <w:szCs w:val="20"/>
                <w:lang w:eastAsia="ar-SA"/>
              </w:rPr>
              <w:t>.Т</w:t>
            </w:r>
            <w:proofErr w:type="gramEnd"/>
            <w:r>
              <w:rPr>
                <w:rFonts w:ascii="Times New Roman" w:eastAsia="Times New Roman" w:hAnsi="Times New Roman" w:cs="Times New Roman"/>
                <w:kern w:val="2"/>
                <w:sz w:val="20"/>
                <w:szCs w:val="20"/>
                <w:lang w:eastAsia="ar-SA"/>
              </w:rPr>
              <w:t>роллейная,1 кв.60</w:t>
            </w:r>
          </w:p>
          <w:p w:rsidR="005E7560" w:rsidRPr="005E7560" w:rsidRDefault="00CC1193" w:rsidP="005E7560">
            <w:pPr>
              <w:suppressAutoHyphens/>
              <w:spacing w:after="0" w:line="240" w:lineRule="auto"/>
              <w:rPr>
                <w:rFonts w:ascii="Times New Roman" w:eastAsia="Times New Roman" w:hAnsi="Times New Roman" w:cs="Times New Roman"/>
                <w:kern w:val="2"/>
                <w:sz w:val="20"/>
                <w:szCs w:val="20"/>
                <w:lang w:eastAsia="ar-SA"/>
              </w:rPr>
            </w:pPr>
            <w:proofErr w:type="spellStart"/>
            <w:r>
              <w:rPr>
                <w:rFonts w:ascii="Times New Roman" w:eastAsia="Times New Roman" w:hAnsi="Times New Roman" w:cs="Times New Roman"/>
                <w:kern w:val="2"/>
                <w:sz w:val="20"/>
                <w:szCs w:val="20"/>
                <w:lang w:eastAsia="ar-SA"/>
              </w:rPr>
              <w:t>Фактич</w:t>
            </w:r>
            <w:proofErr w:type="spellEnd"/>
            <w:r>
              <w:rPr>
                <w:rFonts w:ascii="Times New Roman" w:eastAsia="Times New Roman" w:hAnsi="Times New Roman" w:cs="Times New Roman"/>
                <w:kern w:val="2"/>
                <w:sz w:val="20"/>
                <w:szCs w:val="20"/>
                <w:lang w:eastAsia="ar-SA"/>
              </w:rPr>
              <w:t>.</w:t>
            </w:r>
            <w:r w:rsidR="005E7560" w:rsidRPr="005E7560">
              <w:rPr>
                <w:rFonts w:ascii="Times New Roman" w:eastAsia="Times New Roman" w:hAnsi="Times New Roman" w:cs="Times New Roman"/>
                <w:kern w:val="2"/>
                <w:sz w:val="20"/>
                <w:szCs w:val="20"/>
                <w:lang w:eastAsia="ar-SA"/>
              </w:rPr>
              <w:t xml:space="preserve"> адрес: 630108 г. Новосибирск, ул. Станиславского, дом 2/3, оф. 709</w:t>
            </w:r>
          </w:p>
          <w:p w:rsidR="005E7560" w:rsidRPr="005E7560" w:rsidRDefault="005E7560" w:rsidP="005E7560">
            <w:pPr>
              <w:suppressAutoHyphens/>
              <w:spacing w:after="0" w:line="240" w:lineRule="auto"/>
              <w:rPr>
                <w:rFonts w:ascii="Times New Roman" w:eastAsia="Times New Roman" w:hAnsi="Times New Roman" w:cs="Times New Roman"/>
                <w:kern w:val="2"/>
                <w:sz w:val="20"/>
                <w:szCs w:val="20"/>
                <w:lang w:eastAsia="ar-SA"/>
              </w:rPr>
            </w:pPr>
            <w:r w:rsidRPr="005E7560">
              <w:rPr>
                <w:rFonts w:ascii="Times New Roman" w:eastAsia="Times New Roman" w:hAnsi="Times New Roman" w:cs="Times New Roman"/>
                <w:kern w:val="2"/>
                <w:sz w:val="20"/>
                <w:szCs w:val="20"/>
                <w:lang w:eastAsia="ar-SA"/>
              </w:rPr>
              <w:t>Телефон: 79231116411</w:t>
            </w:r>
            <w:r>
              <w:rPr>
                <w:rFonts w:ascii="Times New Roman" w:eastAsia="Times New Roman" w:hAnsi="Times New Roman" w:cs="Times New Roman"/>
                <w:kern w:val="2"/>
                <w:sz w:val="20"/>
                <w:szCs w:val="20"/>
                <w:lang w:eastAsia="ar-SA"/>
              </w:rPr>
              <w:t>, 303-43-01</w:t>
            </w:r>
          </w:p>
          <w:p w:rsidR="005E7560" w:rsidRDefault="005E7560" w:rsidP="005E7560">
            <w:pPr>
              <w:suppressAutoHyphens/>
              <w:spacing w:after="0" w:line="240" w:lineRule="auto"/>
              <w:rPr>
                <w:rFonts w:ascii="Times New Roman" w:eastAsia="Times New Roman" w:hAnsi="Times New Roman" w:cs="Times New Roman"/>
                <w:kern w:val="2"/>
                <w:sz w:val="20"/>
                <w:szCs w:val="20"/>
                <w:lang w:eastAsia="ar-SA"/>
              </w:rPr>
            </w:pPr>
            <w:r w:rsidRPr="005E7560">
              <w:rPr>
                <w:rFonts w:ascii="Times New Roman" w:eastAsia="Times New Roman" w:hAnsi="Times New Roman" w:cs="Times New Roman"/>
                <w:kern w:val="2"/>
                <w:sz w:val="20"/>
                <w:szCs w:val="20"/>
                <w:lang w:eastAsia="ar-SA"/>
              </w:rPr>
              <w:t>E-</w:t>
            </w:r>
            <w:proofErr w:type="spellStart"/>
            <w:r w:rsidRPr="005E7560">
              <w:rPr>
                <w:rFonts w:ascii="Times New Roman" w:eastAsia="Times New Roman" w:hAnsi="Times New Roman" w:cs="Times New Roman"/>
                <w:kern w:val="2"/>
                <w:sz w:val="20"/>
                <w:szCs w:val="20"/>
                <w:lang w:eastAsia="ar-SA"/>
              </w:rPr>
              <w:t>Mail</w:t>
            </w:r>
            <w:proofErr w:type="spellEnd"/>
            <w:r w:rsidRPr="005E7560">
              <w:rPr>
                <w:rFonts w:ascii="Times New Roman" w:eastAsia="Times New Roman" w:hAnsi="Times New Roman" w:cs="Times New Roman"/>
                <w:kern w:val="2"/>
                <w:sz w:val="20"/>
                <w:szCs w:val="20"/>
                <w:lang w:eastAsia="ar-SA"/>
              </w:rPr>
              <w:t xml:space="preserve">: </w:t>
            </w:r>
            <w:hyperlink r:id="rId7" w:history="1">
              <w:r w:rsidRPr="00032DD0">
                <w:rPr>
                  <w:rStyle w:val="a4"/>
                  <w:rFonts w:ascii="Times New Roman" w:eastAsia="Times New Roman" w:hAnsi="Times New Roman" w:cs="Times New Roman"/>
                  <w:kern w:val="2"/>
                  <w:sz w:val="20"/>
                  <w:szCs w:val="20"/>
                  <w:lang w:eastAsia="ar-SA"/>
                </w:rPr>
                <w:t>Alpinist-54@yandex.ru</w:t>
              </w:r>
            </w:hyperlink>
          </w:p>
          <w:p w:rsidR="005E7560" w:rsidRDefault="005E7560" w:rsidP="005E7560">
            <w:pPr>
              <w:suppressAutoHyphens/>
              <w:spacing w:after="0" w:line="240" w:lineRule="auto"/>
              <w:rPr>
                <w:rFonts w:ascii="Times New Roman" w:eastAsia="Times New Roman" w:hAnsi="Times New Roman" w:cs="Times New Roman"/>
                <w:kern w:val="2"/>
                <w:sz w:val="20"/>
                <w:szCs w:val="20"/>
                <w:lang w:eastAsia="ar-SA"/>
              </w:rPr>
            </w:pPr>
            <w:r w:rsidRPr="005E7560">
              <w:rPr>
                <w:rFonts w:ascii="Times New Roman" w:eastAsia="Times New Roman" w:hAnsi="Times New Roman" w:cs="Times New Roman"/>
                <w:kern w:val="2"/>
                <w:sz w:val="20"/>
                <w:szCs w:val="20"/>
                <w:lang w:eastAsia="ar-SA"/>
              </w:rPr>
              <w:t>ИНН: 5404044108 КПП: 540401001</w:t>
            </w:r>
          </w:p>
          <w:p w:rsidR="00C840A4" w:rsidRDefault="00C840A4" w:rsidP="005E756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1165476165161  дата н/учет 22.09.2016</w:t>
            </w:r>
          </w:p>
          <w:p w:rsidR="005E7560" w:rsidRPr="005E7560" w:rsidRDefault="00C840A4" w:rsidP="005E756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ОКПО 04688022</w:t>
            </w:r>
            <w:r w:rsidR="00836AAE">
              <w:rPr>
                <w:rFonts w:ascii="Times New Roman" w:eastAsia="Times New Roman" w:hAnsi="Times New Roman" w:cs="Times New Roman"/>
                <w:kern w:val="2"/>
                <w:sz w:val="20"/>
                <w:szCs w:val="20"/>
                <w:lang w:eastAsia="ar-SA"/>
              </w:rPr>
              <w:t xml:space="preserve">  ОКТМО 50701000</w:t>
            </w:r>
          </w:p>
          <w:p w:rsidR="005E7560" w:rsidRPr="005E7560" w:rsidRDefault="005E7560" w:rsidP="005E7560">
            <w:pPr>
              <w:suppressAutoHyphens/>
              <w:spacing w:after="0" w:line="240" w:lineRule="auto"/>
              <w:rPr>
                <w:rFonts w:ascii="Times New Roman" w:eastAsia="Times New Roman" w:hAnsi="Times New Roman" w:cs="Times New Roman"/>
                <w:kern w:val="2"/>
                <w:sz w:val="20"/>
                <w:szCs w:val="20"/>
                <w:lang w:eastAsia="ar-SA"/>
              </w:rPr>
            </w:pPr>
            <w:r w:rsidRPr="005E7560">
              <w:rPr>
                <w:rFonts w:ascii="Times New Roman" w:eastAsia="Times New Roman" w:hAnsi="Times New Roman" w:cs="Times New Roman"/>
                <w:kern w:val="2"/>
                <w:sz w:val="20"/>
                <w:szCs w:val="20"/>
                <w:lang w:eastAsia="ar-SA"/>
              </w:rPr>
              <w:t>Банковские реквизиты: ПАО АКБ "АВАНГАРД"</w:t>
            </w:r>
          </w:p>
          <w:p w:rsidR="005E7560" w:rsidRPr="005E7560" w:rsidRDefault="005E7560" w:rsidP="005E7560">
            <w:pPr>
              <w:suppressAutoHyphens/>
              <w:spacing w:after="0" w:line="240" w:lineRule="auto"/>
              <w:rPr>
                <w:rFonts w:ascii="Times New Roman" w:eastAsia="Times New Roman" w:hAnsi="Times New Roman" w:cs="Times New Roman"/>
                <w:kern w:val="2"/>
                <w:sz w:val="20"/>
                <w:szCs w:val="20"/>
                <w:lang w:eastAsia="ar-SA"/>
              </w:rPr>
            </w:pPr>
            <w:r w:rsidRPr="005E7560">
              <w:rPr>
                <w:rFonts w:ascii="Times New Roman" w:eastAsia="Times New Roman" w:hAnsi="Times New Roman" w:cs="Times New Roman"/>
                <w:kern w:val="2"/>
                <w:sz w:val="20"/>
                <w:szCs w:val="20"/>
                <w:lang w:eastAsia="ar-SA"/>
              </w:rPr>
              <w:t>БИК: 044525201</w:t>
            </w:r>
          </w:p>
          <w:p w:rsidR="005E7560" w:rsidRPr="005E7560" w:rsidRDefault="005E7560" w:rsidP="005E7560">
            <w:pPr>
              <w:suppressAutoHyphens/>
              <w:spacing w:after="0" w:line="240" w:lineRule="auto"/>
              <w:rPr>
                <w:rFonts w:ascii="Times New Roman" w:eastAsia="Times New Roman" w:hAnsi="Times New Roman" w:cs="Times New Roman"/>
                <w:kern w:val="2"/>
                <w:sz w:val="20"/>
                <w:szCs w:val="20"/>
                <w:lang w:eastAsia="ar-SA"/>
              </w:rPr>
            </w:pPr>
            <w:r w:rsidRPr="005E7560">
              <w:rPr>
                <w:rFonts w:ascii="Times New Roman" w:eastAsia="Times New Roman" w:hAnsi="Times New Roman" w:cs="Times New Roman"/>
                <w:kern w:val="2"/>
                <w:sz w:val="20"/>
                <w:szCs w:val="20"/>
                <w:lang w:eastAsia="ar-SA"/>
              </w:rPr>
              <w:t>Рас/с: 40702810129200028324</w:t>
            </w:r>
          </w:p>
          <w:p w:rsidR="005E7560" w:rsidRDefault="005E7560" w:rsidP="005E7560">
            <w:pPr>
              <w:suppressAutoHyphens/>
              <w:spacing w:after="0" w:line="240" w:lineRule="auto"/>
              <w:rPr>
                <w:rFonts w:ascii="Times New Roman" w:eastAsia="Times New Roman" w:hAnsi="Times New Roman" w:cs="Times New Roman"/>
                <w:kern w:val="2"/>
                <w:sz w:val="20"/>
                <w:szCs w:val="20"/>
                <w:lang w:eastAsia="ar-SA"/>
              </w:rPr>
            </w:pPr>
            <w:r w:rsidRPr="005E7560">
              <w:rPr>
                <w:rFonts w:ascii="Times New Roman" w:eastAsia="Times New Roman" w:hAnsi="Times New Roman" w:cs="Times New Roman"/>
                <w:kern w:val="2"/>
                <w:sz w:val="20"/>
                <w:szCs w:val="20"/>
                <w:lang w:eastAsia="ar-SA"/>
              </w:rPr>
              <w:t>Кор/с: 30101810000000000201</w:t>
            </w:r>
          </w:p>
          <w:p w:rsidR="00836AAE" w:rsidRDefault="00836AAE" w:rsidP="005E7560">
            <w:pPr>
              <w:suppressAutoHyphens/>
              <w:spacing w:after="0" w:line="240" w:lineRule="auto"/>
              <w:rPr>
                <w:rFonts w:ascii="Times New Roman" w:eastAsia="Times New Roman" w:hAnsi="Times New Roman" w:cs="Times New Roman"/>
                <w:kern w:val="2"/>
                <w:sz w:val="20"/>
                <w:szCs w:val="20"/>
                <w:lang w:eastAsia="ar-SA"/>
              </w:rPr>
            </w:pPr>
          </w:p>
          <w:p w:rsidR="00836AAE" w:rsidRDefault="00836AAE" w:rsidP="005E7560">
            <w:pPr>
              <w:suppressAutoHyphens/>
              <w:spacing w:after="0" w:line="240" w:lineRule="auto"/>
              <w:rPr>
                <w:rFonts w:ascii="Times New Roman" w:eastAsia="Times New Roman" w:hAnsi="Times New Roman" w:cs="Times New Roman"/>
                <w:kern w:val="2"/>
                <w:sz w:val="20"/>
                <w:szCs w:val="20"/>
                <w:lang w:eastAsia="ar-SA"/>
              </w:rPr>
            </w:pPr>
          </w:p>
          <w:p w:rsidR="00836AAE" w:rsidRDefault="00836AAE" w:rsidP="005E7560">
            <w:pPr>
              <w:suppressAutoHyphens/>
              <w:spacing w:after="0" w:line="240" w:lineRule="auto"/>
              <w:rPr>
                <w:rFonts w:ascii="Times New Roman" w:eastAsia="Times New Roman" w:hAnsi="Times New Roman" w:cs="Times New Roman"/>
                <w:kern w:val="2"/>
                <w:sz w:val="20"/>
                <w:szCs w:val="20"/>
                <w:lang w:eastAsia="ar-SA"/>
              </w:rPr>
            </w:pPr>
          </w:p>
          <w:p w:rsidR="00836AAE" w:rsidRDefault="00836AAE" w:rsidP="005E7560">
            <w:pPr>
              <w:suppressAutoHyphens/>
              <w:spacing w:after="0" w:line="240" w:lineRule="auto"/>
              <w:rPr>
                <w:rFonts w:ascii="Times New Roman" w:eastAsia="Times New Roman" w:hAnsi="Times New Roman" w:cs="Times New Roman"/>
                <w:kern w:val="2"/>
                <w:sz w:val="20"/>
                <w:szCs w:val="20"/>
                <w:lang w:eastAsia="ar-SA"/>
              </w:rPr>
            </w:pPr>
          </w:p>
          <w:p w:rsidR="00836AAE" w:rsidRDefault="00836AAE" w:rsidP="005E756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836AAE" w:rsidRDefault="00836AAE" w:rsidP="005E7560">
            <w:pPr>
              <w:suppressAutoHyphens/>
              <w:spacing w:after="0" w:line="240" w:lineRule="auto"/>
              <w:rPr>
                <w:rFonts w:ascii="Times New Roman" w:eastAsia="Times New Roman" w:hAnsi="Times New Roman" w:cs="Times New Roman"/>
                <w:kern w:val="2"/>
                <w:sz w:val="20"/>
                <w:szCs w:val="20"/>
                <w:lang w:eastAsia="ar-SA"/>
              </w:rPr>
            </w:pPr>
          </w:p>
          <w:p w:rsidR="00836AAE" w:rsidRDefault="00836AAE" w:rsidP="005E756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___________________</w:t>
            </w:r>
            <w:proofErr w:type="spellStart"/>
            <w:r>
              <w:rPr>
                <w:rFonts w:ascii="Times New Roman" w:eastAsia="Times New Roman" w:hAnsi="Times New Roman" w:cs="Times New Roman"/>
                <w:kern w:val="2"/>
                <w:sz w:val="20"/>
                <w:szCs w:val="20"/>
                <w:lang w:eastAsia="ar-SA"/>
              </w:rPr>
              <w:t>А.А.Михайлов</w:t>
            </w:r>
            <w:proofErr w:type="spellEnd"/>
          </w:p>
          <w:p w:rsidR="00836AAE" w:rsidRPr="005E7560" w:rsidRDefault="00836AAE" w:rsidP="005E756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Электронная подпись </w:t>
            </w:r>
          </w:p>
          <w:p w:rsidR="005E7560" w:rsidRPr="006054C5" w:rsidRDefault="005E7560" w:rsidP="00E9363D">
            <w:pPr>
              <w:suppressAutoHyphens/>
              <w:spacing w:after="0" w:line="240" w:lineRule="auto"/>
              <w:rPr>
                <w:rFonts w:ascii="Times New Roman" w:eastAsia="Times New Roman" w:hAnsi="Times New Roman" w:cs="Times New Roman"/>
                <w:kern w:val="2"/>
                <w:sz w:val="20"/>
                <w:szCs w:val="20"/>
                <w:lang w:eastAsia="ar-SA"/>
              </w:rPr>
            </w:pPr>
          </w:p>
        </w:tc>
      </w:tr>
    </w:tbl>
    <w:p w:rsidR="002158E1" w:rsidRDefault="002158E1" w:rsidP="007E2AD8">
      <w:pPr>
        <w:widowControl w:val="0"/>
        <w:autoSpaceDE w:val="0"/>
        <w:autoSpaceDN w:val="0"/>
        <w:adjustRightInd w:val="0"/>
        <w:spacing w:after="0" w:line="240" w:lineRule="auto"/>
        <w:rPr>
          <w:rFonts w:ascii="Times New Roman" w:hAnsi="Times New Roman" w:cs="Times New Roman"/>
          <w:sz w:val="20"/>
          <w:szCs w:val="20"/>
        </w:rPr>
      </w:pPr>
    </w:p>
    <w:p w:rsidR="00836AAE" w:rsidRPr="00767535" w:rsidRDefault="00836AAE" w:rsidP="007E2AD8">
      <w:pPr>
        <w:widowControl w:val="0"/>
        <w:autoSpaceDE w:val="0"/>
        <w:autoSpaceDN w:val="0"/>
        <w:adjustRightInd w:val="0"/>
        <w:spacing w:after="0" w:line="240" w:lineRule="auto"/>
        <w:rPr>
          <w:rFonts w:ascii="Times New Roman" w:hAnsi="Times New Roman" w:cs="Times New Roman"/>
          <w:b/>
          <w:sz w:val="20"/>
          <w:szCs w:val="20"/>
        </w:rPr>
      </w:pPr>
      <w:r w:rsidRPr="00767535">
        <w:rPr>
          <w:rFonts w:ascii="Times New Roman" w:hAnsi="Times New Roman" w:cs="Times New Roman"/>
          <w:b/>
          <w:sz w:val="20"/>
          <w:szCs w:val="20"/>
        </w:rPr>
        <w:t>Приложение №1 к договору</w:t>
      </w:r>
    </w:p>
    <w:p w:rsidR="00836AAE" w:rsidRDefault="00836AAE" w:rsidP="00767535">
      <w:pPr>
        <w:widowControl w:val="0"/>
        <w:autoSpaceDE w:val="0"/>
        <w:autoSpaceDN w:val="0"/>
        <w:adjustRightInd w:val="0"/>
        <w:spacing w:after="0" w:line="240" w:lineRule="auto"/>
        <w:jc w:val="center"/>
        <w:rPr>
          <w:rFonts w:ascii="Times New Roman" w:hAnsi="Times New Roman" w:cs="Times New Roman"/>
          <w:b/>
          <w:sz w:val="20"/>
          <w:szCs w:val="20"/>
        </w:rPr>
      </w:pPr>
      <w:r w:rsidRPr="00836AAE">
        <w:rPr>
          <w:rFonts w:ascii="Times New Roman" w:hAnsi="Times New Roman" w:cs="Times New Roman"/>
          <w:b/>
          <w:sz w:val="20"/>
          <w:szCs w:val="20"/>
        </w:rPr>
        <w:t>Техническое задание</w:t>
      </w:r>
    </w:p>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p>
    <w:p w:rsidR="00836AAE" w:rsidRPr="00767535" w:rsidRDefault="00836AAE" w:rsidP="00836AAE">
      <w:pPr>
        <w:widowControl w:val="0"/>
        <w:autoSpaceDE w:val="0"/>
        <w:autoSpaceDN w:val="0"/>
        <w:adjustRightInd w:val="0"/>
        <w:spacing w:after="0" w:line="240" w:lineRule="auto"/>
        <w:rPr>
          <w:rFonts w:ascii="Times New Roman" w:hAnsi="Times New Roman" w:cs="Times New Roman"/>
          <w:sz w:val="20"/>
          <w:szCs w:val="20"/>
        </w:rPr>
      </w:pPr>
      <w:r w:rsidRPr="00767535">
        <w:rPr>
          <w:rFonts w:ascii="Times New Roman" w:hAnsi="Times New Roman" w:cs="Times New Roman"/>
          <w:sz w:val="20"/>
          <w:szCs w:val="20"/>
        </w:rPr>
        <w:t>Площадь кровель зданий НТЖТ подлежащих очистки</w:t>
      </w:r>
    </w:p>
    <w:p w:rsidR="00836AAE" w:rsidRPr="00836AAE" w:rsidRDefault="00836AAE" w:rsidP="00836AAE">
      <w:pPr>
        <w:widowControl w:val="0"/>
        <w:autoSpaceDE w:val="0"/>
        <w:autoSpaceDN w:val="0"/>
        <w:adjustRightInd w:val="0"/>
        <w:spacing w:after="0" w:line="240" w:lineRule="auto"/>
        <w:rPr>
          <w:rFonts w:ascii="Times New Roman" w:hAnsi="Times New Roman" w:cs="Times New Roman"/>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260"/>
        <w:gridCol w:w="2340"/>
        <w:gridCol w:w="2340"/>
      </w:tblGrid>
      <w:tr w:rsidR="00836AAE" w:rsidRPr="00836AAE" w:rsidTr="00BB49F2">
        <w:trPr>
          <w:trHeight w:val="1585"/>
        </w:trPr>
        <w:tc>
          <w:tcPr>
            <w:tcW w:w="828" w:type="dxa"/>
            <w:vAlign w:val="center"/>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b/>
                <w:sz w:val="20"/>
                <w:szCs w:val="20"/>
              </w:rPr>
            </w:pPr>
            <w:r w:rsidRPr="00836AAE">
              <w:rPr>
                <w:rFonts w:ascii="Times New Roman" w:hAnsi="Times New Roman" w:cs="Times New Roman"/>
                <w:b/>
                <w:sz w:val="20"/>
                <w:szCs w:val="20"/>
              </w:rPr>
              <w:t>№</w:t>
            </w:r>
          </w:p>
          <w:p w:rsidR="00836AAE" w:rsidRPr="00836AAE" w:rsidRDefault="00836AAE" w:rsidP="00836AAE">
            <w:pPr>
              <w:widowControl w:val="0"/>
              <w:autoSpaceDE w:val="0"/>
              <w:autoSpaceDN w:val="0"/>
              <w:adjustRightInd w:val="0"/>
              <w:spacing w:after="0" w:line="240" w:lineRule="auto"/>
              <w:rPr>
                <w:rFonts w:ascii="Times New Roman" w:hAnsi="Times New Roman" w:cs="Times New Roman"/>
                <w:b/>
                <w:sz w:val="20"/>
                <w:szCs w:val="20"/>
              </w:rPr>
            </w:pPr>
            <w:r w:rsidRPr="00836AAE">
              <w:rPr>
                <w:rFonts w:ascii="Times New Roman" w:hAnsi="Times New Roman" w:cs="Times New Roman"/>
                <w:b/>
                <w:sz w:val="20"/>
                <w:szCs w:val="20"/>
              </w:rPr>
              <w:t>п\</w:t>
            </w:r>
            <w:proofErr w:type="gramStart"/>
            <w:r w:rsidRPr="00836AAE">
              <w:rPr>
                <w:rFonts w:ascii="Times New Roman" w:hAnsi="Times New Roman" w:cs="Times New Roman"/>
                <w:b/>
                <w:sz w:val="20"/>
                <w:szCs w:val="20"/>
              </w:rPr>
              <w:t>п</w:t>
            </w:r>
            <w:proofErr w:type="gramEnd"/>
          </w:p>
        </w:tc>
        <w:tc>
          <w:tcPr>
            <w:tcW w:w="2520" w:type="dxa"/>
            <w:vAlign w:val="center"/>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b/>
                <w:sz w:val="20"/>
                <w:szCs w:val="20"/>
              </w:rPr>
            </w:pPr>
            <w:r w:rsidRPr="00836AAE">
              <w:rPr>
                <w:rFonts w:ascii="Times New Roman" w:hAnsi="Times New Roman" w:cs="Times New Roman"/>
                <w:b/>
                <w:sz w:val="20"/>
                <w:szCs w:val="20"/>
              </w:rPr>
              <w:t>Объект</w:t>
            </w:r>
          </w:p>
        </w:tc>
        <w:tc>
          <w:tcPr>
            <w:tcW w:w="1260" w:type="dxa"/>
            <w:vAlign w:val="center"/>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b/>
                <w:sz w:val="20"/>
                <w:szCs w:val="20"/>
              </w:rPr>
            </w:pPr>
            <w:r w:rsidRPr="00836AAE">
              <w:rPr>
                <w:rFonts w:ascii="Times New Roman" w:hAnsi="Times New Roman" w:cs="Times New Roman"/>
                <w:b/>
                <w:sz w:val="20"/>
                <w:szCs w:val="20"/>
              </w:rPr>
              <w:t>Площадь</w:t>
            </w:r>
          </w:p>
          <w:p w:rsidR="00836AAE" w:rsidRPr="00836AAE" w:rsidRDefault="00836AAE" w:rsidP="00836AAE">
            <w:pPr>
              <w:widowControl w:val="0"/>
              <w:autoSpaceDE w:val="0"/>
              <w:autoSpaceDN w:val="0"/>
              <w:adjustRightInd w:val="0"/>
              <w:spacing w:after="0" w:line="240" w:lineRule="auto"/>
              <w:rPr>
                <w:rFonts w:ascii="Times New Roman" w:hAnsi="Times New Roman" w:cs="Times New Roman"/>
                <w:b/>
                <w:sz w:val="20"/>
                <w:szCs w:val="20"/>
              </w:rPr>
            </w:pPr>
            <w:r w:rsidRPr="00836AAE">
              <w:rPr>
                <w:rFonts w:ascii="Times New Roman" w:hAnsi="Times New Roman" w:cs="Times New Roman"/>
                <w:b/>
                <w:sz w:val="20"/>
                <w:szCs w:val="20"/>
              </w:rPr>
              <w:t>(</w:t>
            </w:r>
            <w:proofErr w:type="spellStart"/>
            <w:r w:rsidRPr="00836AAE">
              <w:rPr>
                <w:rFonts w:ascii="Times New Roman" w:hAnsi="Times New Roman" w:cs="Times New Roman"/>
                <w:b/>
                <w:sz w:val="20"/>
                <w:szCs w:val="20"/>
              </w:rPr>
              <w:t>кв.м</w:t>
            </w:r>
            <w:proofErr w:type="spellEnd"/>
            <w:r w:rsidRPr="00836AAE">
              <w:rPr>
                <w:rFonts w:ascii="Times New Roman" w:hAnsi="Times New Roman" w:cs="Times New Roman"/>
                <w:b/>
                <w:sz w:val="20"/>
                <w:szCs w:val="20"/>
              </w:rPr>
              <w:t>.)</w:t>
            </w:r>
          </w:p>
        </w:tc>
        <w:tc>
          <w:tcPr>
            <w:tcW w:w="2340" w:type="dxa"/>
            <w:vAlign w:val="center"/>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b/>
                <w:sz w:val="20"/>
                <w:szCs w:val="20"/>
              </w:rPr>
            </w:pPr>
            <w:r w:rsidRPr="00836AAE">
              <w:rPr>
                <w:rFonts w:ascii="Times New Roman" w:hAnsi="Times New Roman" w:cs="Times New Roman"/>
                <w:b/>
                <w:sz w:val="20"/>
                <w:szCs w:val="20"/>
              </w:rPr>
              <w:t>Объем</w:t>
            </w:r>
          </w:p>
          <w:p w:rsidR="00836AAE" w:rsidRPr="00836AAE" w:rsidRDefault="00836AAE" w:rsidP="00836AAE">
            <w:pPr>
              <w:widowControl w:val="0"/>
              <w:autoSpaceDE w:val="0"/>
              <w:autoSpaceDN w:val="0"/>
              <w:adjustRightInd w:val="0"/>
              <w:spacing w:after="0" w:line="240" w:lineRule="auto"/>
              <w:rPr>
                <w:rFonts w:ascii="Times New Roman" w:hAnsi="Times New Roman" w:cs="Times New Roman"/>
                <w:b/>
                <w:sz w:val="20"/>
                <w:szCs w:val="20"/>
              </w:rPr>
            </w:pPr>
            <w:r w:rsidRPr="00836AAE">
              <w:rPr>
                <w:rFonts w:ascii="Times New Roman" w:hAnsi="Times New Roman" w:cs="Times New Roman"/>
                <w:b/>
                <w:sz w:val="20"/>
                <w:szCs w:val="20"/>
              </w:rPr>
              <w:t>снега (м3)</w:t>
            </w:r>
          </w:p>
          <w:p w:rsidR="00836AAE" w:rsidRPr="00836AAE" w:rsidRDefault="00836AAE" w:rsidP="00836AAE">
            <w:pPr>
              <w:widowControl w:val="0"/>
              <w:autoSpaceDE w:val="0"/>
              <w:autoSpaceDN w:val="0"/>
              <w:adjustRightInd w:val="0"/>
              <w:spacing w:after="0" w:line="240" w:lineRule="auto"/>
              <w:rPr>
                <w:rFonts w:ascii="Times New Roman" w:hAnsi="Times New Roman" w:cs="Times New Roman"/>
                <w:b/>
                <w:sz w:val="20"/>
                <w:szCs w:val="20"/>
              </w:rPr>
            </w:pPr>
            <w:r w:rsidRPr="00836AAE">
              <w:rPr>
                <w:rFonts w:ascii="Times New Roman" w:hAnsi="Times New Roman" w:cs="Times New Roman"/>
                <w:b/>
                <w:sz w:val="20"/>
                <w:szCs w:val="20"/>
              </w:rPr>
              <w:t>1 очистка</w:t>
            </w:r>
          </w:p>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b/>
                <w:sz w:val="20"/>
                <w:szCs w:val="20"/>
              </w:rPr>
              <w:t>(толщина снежного покрова 0,2 м)</w:t>
            </w:r>
          </w:p>
        </w:tc>
        <w:tc>
          <w:tcPr>
            <w:tcW w:w="2340" w:type="dxa"/>
            <w:vAlign w:val="center"/>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b/>
                <w:sz w:val="20"/>
                <w:szCs w:val="20"/>
              </w:rPr>
            </w:pPr>
            <w:r w:rsidRPr="00836AAE">
              <w:rPr>
                <w:rFonts w:ascii="Times New Roman" w:hAnsi="Times New Roman" w:cs="Times New Roman"/>
                <w:b/>
                <w:sz w:val="20"/>
                <w:szCs w:val="20"/>
              </w:rPr>
              <w:t>Объем снега (м3) 5 очисток</w:t>
            </w:r>
          </w:p>
        </w:tc>
      </w:tr>
      <w:tr w:rsidR="00836AAE" w:rsidRPr="00836AAE" w:rsidTr="00BB49F2">
        <w:tc>
          <w:tcPr>
            <w:tcW w:w="828" w:type="dxa"/>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1</w:t>
            </w:r>
          </w:p>
        </w:tc>
        <w:tc>
          <w:tcPr>
            <w:tcW w:w="2520" w:type="dxa"/>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 xml:space="preserve">Учебный корпус </w:t>
            </w:r>
          </w:p>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 xml:space="preserve">(расположенный по </w:t>
            </w:r>
            <w:proofErr w:type="spellStart"/>
            <w:r w:rsidRPr="00836AAE">
              <w:rPr>
                <w:rFonts w:ascii="Times New Roman" w:hAnsi="Times New Roman" w:cs="Times New Roman"/>
                <w:sz w:val="20"/>
                <w:szCs w:val="20"/>
              </w:rPr>
              <w:t>ул</w:t>
            </w:r>
            <w:proofErr w:type="gramStart"/>
            <w:r w:rsidRPr="00836AAE">
              <w:rPr>
                <w:rFonts w:ascii="Times New Roman" w:hAnsi="Times New Roman" w:cs="Times New Roman"/>
                <w:sz w:val="20"/>
                <w:szCs w:val="20"/>
              </w:rPr>
              <w:t>.Л</w:t>
            </w:r>
            <w:proofErr w:type="gramEnd"/>
            <w:r w:rsidRPr="00836AAE">
              <w:rPr>
                <w:rFonts w:ascii="Times New Roman" w:hAnsi="Times New Roman" w:cs="Times New Roman"/>
                <w:sz w:val="20"/>
                <w:szCs w:val="20"/>
              </w:rPr>
              <w:t>ениногорская</w:t>
            </w:r>
            <w:proofErr w:type="spellEnd"/>
            <w:r w:rsidRPr="00836AAE">
              <w:rPr>
                <w:rFonts w:ascii="Times New Roman" w:hAnsi="Times New Roman" w:cs="Times New Roman"/>
                <w:sz w:val="20"/>
                <w:szCs w:val="20"/>
              </w:rPr>
              <w:t>, 80)</w:t>
            </w:r>
          </w:p>
        </w:tc>
        <w:tc>
          <w:tcPr>
            <w:tcW w:w="1260" w:type="dxa"/>
            <w:vAlign w:val="center"/>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2 005 м</w:t>
            </w:r>
            <w:proofErr w:type="gramStart"/>
            <w:r w:rsidRPr="00836AAE">
              <w:rPr>
                <w:rFonts w:ascii="Times New Roman" w:hAnsi="Times New Roman" w:cs="Times New Roman"/>
                <w:sz w:val="20"/>
                <w:szCs w:val="20"/>
                <w:vertAlign w:val="superscript"/>
              </w:rPr>
              <w:t>2</w:t>
            </w:r>
            <w:proofErr w:type="gramEnd"/>
          </w:p>
        </w:tc>
        <w:tc>
          <w:tcPr>
            <w:tcW w:w="2340" w:type="dxa"/>
            <w:vAlign w:val="center"/>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401</w:t>
            </w:r>
          </w:p>
        </w:tc>
        <w:tc>
          <w:tcPr>
            <w:tcW w:w="2340" w:type="dxa"/>
            <w:vAlign w:val="center"/>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2 005</w:t>
            </w:r>
          </w:p>
        </w:tc>
      </w:tr>
      <w:tr w:rsidR="00836AAE" w:rsidRPr="00836AAE" w:rsidTr="00BB49F2">
        <w:tc>
          <w:tcPr>
            <w:tcW w:w="828" w:type="dxa"/>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2</w:t>
            </w:r>
          </w:p>
        </w:tc>
        <w:tc>
          <w:tcPr>
            <w:tcW w:w="2520" w:type="dxa"/>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 xml:space="preserve">Общежитие </w:t>
            </w:r>
          </w:p>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 xml:space="preserve">(расположенное по </w:t>
            </w:r>
            <w:proofErr w:type="spellStart"/>
            <w:r w:rsidRPr="00836AAE">
              <w:rPr>
                <w:rFonts w:ascii="Times New Roman" w:hAnsi="Times New Roman" w:cs="Times New Roman"/>
                <w:sz w:val="20"/>
                <w:szCs w:val="20"/>
              </w:rPr>
              <w:t>ул</w:t>
            </w:r>
            <w:proofErr w:type="gramStart"/>
            <w:r w:rsidRPr="00836AAE">
              <w:rPr>
                <w:rFonts w:ascii="Times New Roman" w:hAnsi="Times New Roman" w:cs="Times New Roman"/>
                <w:sz w:val="20"/>
                <w:szCs w:val="20"/>
              </w:rPr>
              <w:t>.Л</w:t>
            </w:r>
            <w:proofErr w:type="gramEnd"/>
            <w:r w:rsidRPr="00836AAE">
              <w:rPr>
                <w:rFonts w:ascii="Times New Roman" w:hAnsi="Times New Roman" w:cs="Times New Roman"/>
                <w:sz w:val="20"/>
                <w:szCs w:val="20"/>
              </w:rPr>
              <w:t>ениногорская</w:t>
            </w:r>
            <w:proofErr w:type="spellEnd"/>
            <w:r w:rsidRPr="00836AAE">
              <w:rPr>
                <w:rFonts w:ascii="Times New Roman" w:hAnsi="Times New Roman" w:cs="Times New Roman"/>
                <w:sz w:val="20"/>
                <w:szCs w:val="20"/>
              </w:rPr>
              <w:t>, 80)</w:t>
            </w:r>
          </w:p>
        </w:tc>
        <w:tc>
          <w:tcPr>
            <w:tcW w:w="1260" w:type="dxa"/>
            <w:vAlign w:val="center"/>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1 360 м</w:t>
            </w:r>
            <w:proofErr w:type="gramStart"/>
            <w:r w:rsidRPr="00836AAE">
              <w:rPr>
                <w:rFonts w:ascii="Times New Roman" w:hAnsi="Times New Roman" w:cs="Times New Roman"/>
                <w:sz w:val="20"/>
                <w:szCs w:val="20"/>
                <w:vertAlign w:val="superscript"/>
              </w:rPr>
              <w:t>2</w:t>
            </w:r>
            <w:proofErr w:type="gramEnd"/>
          </w:p>
        </w:tc>
        <w:tc>
          <w:tcPr>
            <w:tcW w:w="2340" w:type="dxa"/>
            <w:vAlign w:val="center"/>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272</w:t>
            </w:r>
          </w:p>
        </w:tc>
        <w:tc>
          <w:tcPr>
            <w:tcW w:w="2340" w:type="dxa"/>
            <w:vAlign w:val="center"/>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1 360</w:t>
            </w:r>
          </w:p>
        </w:tc>
      </w:tr>
      <w:tr w:rsidR="00836AAE" w:rsidRPr="00836AAE" w:rsidTr="00BB49F2">
        <w:tc>
          <w:tcPr>
            <w:tcW w:w="828" w:type="dxa"/>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3</w:t>
            </w:r>
          </w:p>
        </w:tc>
        <w:tc>
          <w:tcPr>
            <w:tcW w:w="2520" w:type="dxa"/>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 xml:space="preserve">Спортивный зал </w:t>
            </w:r>
          </w:p>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 xml:space="preserve">(расположенный по </w:t>
            </w:r>
            <w:proofErr w:type="spellStart"/>
            <w:r w:rsidRPr="00836AAE">
              <w:rPr>
                <w:rFonts w:ascii="Times New Roman" w:hAnsi="Times New Roman" w:cs="Times New Roman"/>
                <w:sz w:val="20"/>
                <w:szCs w:val="20"/>
              </w:rPr>
              <w:t>ул</w:t>
            </w:r>
            <w:proofErr w:type="gramStart"/>
            <w:r w:rsidRPr="00836AAE">
              <w:rPr>
                <w:rFonts w:ascii="Times New Roman" w:hAnsi="Times New Roman" w:cs="Times New Roman"/>
                <w:sz w:val="20"/>
                <w:szCs w:val="20"/>
              </w:rPr>
              <w:t>.В</w:t>
            </w:r>
            <w:proofErr w:type="gramEnd"/>
            <w:r w:rsidRPr="00836AAE">
              <w:rPr>
                <w:rFonts w:ascii="Times New Roman" w:hAnsi="Times New Roman" w:cs="Times New Roman"/>
                <w:sz w:val="20"/>
                <w:szCs w:val="20"/>
              </w:rPr>
              <w:t>ересаева</w:t>
            </w:r>
            <w:proofErr w:type="spellEnd"/>
            <w:r w:rsidRPr="00836AAE">
              <w:rPr>
                <w:rFonts w:ascii="Times New Roman" w:hAnsi="Times New Roman" w:cs="Times New Roman"/>
                <w:sz w:val="20"/>
                <w:szCs w:val="20"/>
              </w:rPr>
              <w:t>, 2/1)</w:t>
            </w:r>
          </w:p>
        </w:tc>
        <w:tc>
          <w:tcPr>
            <w:tcW w:w="1260" w:type="dxa"/>
            <w:vAlign w:val="center"/>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1 000 м</w:t>
            </w:r>
            <w:proofErr w:type="gramStart"/>
            <w:r w:rsidRPr="00836AAE">
              <w:rPr>
                <w:rFonts w:ascii="Times New Roman" w:hAnsi="Times New Roman" w:cs="Times New Roman"/>
                <w:sz w:val="20"/>
                <w:szCs w:val="20"/>
                <w:vertAlign w:val="superscript"/>
              </w:rPr>
              <w:t>2</w:t>
            </w:r>
            <w:proofErr w:type="gramEnd"/>
          </w:p>
        </w:tc>
        <w:tc>
          <w:tcPr>
            <w:tcW w:w="2340" w:type="dxa"/>
            <w:vAlign w:val="center"/>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200</w:t>
            </w:r>
          </w:p>
        </w:tc>
        <w:tc>
          <w:tcPr>
            <w:tcW w:w="2340" w:type="dxa"/>
            <w:vAlign w:val="center"/>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1 000</w:t>
            </w:r>
          </w:p>
        </w:tc>
      </w:tr>
      <w:tr w:rsidR="00836AAE" w:rsidRPr="00836AAE" w:rsidTr="00BB49F2">
        <w:tc>
          <w:tcPr>
            <w:tcW w:w="828" w:type="dxa"/>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p>
        </w:tc>
        <w:tc>
          <w:tcPr>
            <w:tcW w:w="2520" w:type="dxa"/>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b/>
                <w:sz w:val="20"/>
                <w:szCs w:val="20"/>
              </w:rPr>
            </w:pPr>
            <w:r w:rsidRPr="00836AAE">
              <w:rPr>
                <w:rFonts w:ascii="Times New Roman" w:hAnsi="Times New Roman" w:cs="Times New Roman"/>
                <w:b/>
                <w:sz w:val="20"/>
                <w:szCs w:val="20"/>
              </w:rPr>
              <w:t xml:space="preserve">        ИТОГО</w:t>
            </w:r>
          </w:p>
        </w:tc>
        <w:tc>
          <w:tcPr>
            <w:tcW w:w="1260" w:type="dxa"/>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b/>
                <w:sz w:val="20"/>
                <w:szCs w:val="20"/>
              </w:rPr>
            </w:pPr>
            <w:r w:rsidRPr="00836AAE">
              <w:rPr>
                <w:rFonts w:ascii="Times New Roman" w:hAnsi="Times New Roman" w:cs="Times New Roman"/>
                <w:b/>
                <w:sz w:val="20"/>
                <w:szCs w:val="20"/>
              </w:rPr>
              <w:t>4 365</w:t>
            </w:r>
          </w:p>
        </w:tc>
        <w:tc>
          <w:tcPr>
            <w:tcW w:w="2340" w:type="dxa"/>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b/>
                <w:sz w:val="20"/>
                <w:szCs w:val="20"/>
              </w:rPr>
            </w:pPr>
            <w:r w:rsidRPr="00836AAE">
              <w:rPr>
                <w:rFonts w:ascii="Times New Roman" w:hAnsi="Times New Roman" w:cs="Times New Roman"/>
                <w:b/>
                <w:sz w:val="20"/>
                <w:szCs w:val="20"/>
              </w:rPr>
              <w:t>873</w:t>
            </w:r>
          </w:p>
        </w:tc>
        <w:tc>
          <w:tcPr>
            <w:tcW w:w="2340" w:type="dxa"/>
          </w:tcPr>
          <w:p w:rsidR="00836AAE" w:rsidRPr="00836AAE" w:rsidRDefault="00836AAE" w:rsidP="00836AAE">
            <w:pPr>
              <w:widowControl w:val="0"/>
              <w:autoSpaceDE w:val="0"/>
              <w:autoSpaceDN w:val="0"/>
              <w:adjustRightInd w:val="0"/>
              <w:spacing w:after="0" w:line="240" w:lineRule="auto"/>
              <w:rPr>
                <w:rFonts w:ascii="Times New Roman" w:hAnsi="Times New Roman" w:cs="Times New Roman"/>
                <w:b/>
                <w:sz w:val="20"/>
                <w:szCs w:val="20"/>
              </w:rPr>
            </w:pPr>
            <w:r w:rsidRPr="00836AAE">
              <w:rPr>
                <w:rFonts w:ascii="Times New Roman" w:hAnsi="Times New Roman" w:cs="Times New Roman"/>
                <w:b/>
                <w:sz w:val="20"/>
                <w:szCs w:val="20"/>
              </w:rPr>
              <w:t>4 365</w:t>
            </w:r>
          </w:p>
        </w:tc>
      </w:tr>
    </w:tbl>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p>
    <w:p w:rsidR="00836AAE" w:rsidRPr="00836AAE" w:rsidRDefault="00836AAE" w:rsidP="00836AAE">
      <w:pPr>
        <w:widowControl w:val="0"/>
        <w:numPr>
          <w:ilvl w:val="0"/>
          <w:numId w:val="30"/>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b/>
          <w:sz w:val="20"/>
          <w:szCs w:val="20"/>
        </w:rPr>
        <w:t>Наименование выполняемых работ:</w:t>
      </w:r>
      <w:r w:rsidRPr="00836AAE">
        <w:rPr>
          <w:rFonts w:ascii="Times New Roman" w:hAnsi="Times New Roman" w:cs="Times New Roman"/>
          <w:sz w:val="20"/>
          <w:szCs w:val="20"/>
        </w:rPr>
        <w:t xml:space="preserve"> очистка кровель и водосточных желобов зданий НТЖТ от снега и наледи и отчистка </w:t>
      </w:r>
      <w:proofErr w:type="spellStart"/>
      <w:r w:rsidRPr="00836AAE">
        <w:rPr>
          <w:rFonts w:ascii="Times New Roman" w:hAnsi="Times New Roman" w:cs="Times New Roman"/>
          <w:sz w:val="20"/>
          <w:szCs w:val="20"/>
        </w:rPr>
        <w:t>отмосток</w:t>
      </w:r>
      <w:proofErr w:type="spellEnd"/>
      <w:r w:rsidRPr="00836AAE">
        <w:rPr>
          <w:rFonts w:ascii="Times New Roman" w:hAnsi="Times New Roman" w:cs="Times New Roman"/>
          <w:sz w:val="20"/>
          <w:szCs w:val="20"/>
        </w:rPr>
        <w:t xml:space="preserve"> после сбрасывания снега с крыш.</w:t>
      </w:r>
    </w:p>
    <w:p w:rsidR="00836AAE" w:rsidRPr="00836AAE" w:rsidRDefault="00836AAE" w:rsidP="00836AAE">
      <w:pPr>
        <w:widowControl w:val="0"/>
        <w:numPr>
          <w:ilvl w:val="0"/>
          <w:numId w:val="30"/>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b/>
          <w:sz w:val="20"/>
          <w:szCs w:val="20"/>
        </w:rPr>
        <w:t>Источник финансирования</w:t>
      </w:r>
      <w:r w:rsidRPr="00836AAE">
        <w:rPr>
          <w:rFonts w:ascii="Times New Roman" w:hAnsi="Times New Roman" w:cs="Times New Roman"/>
          <w:sz w:val="20"/>
          <w:szCs w:val="20"/>
        </w:rPr>
        <w:t>: средства бюджетных организаций</w:t>
      </w:r>
    </w:p>
    <w:p w:rsidR="00836AAE" w:rsidRPr="00836AAE" w:rsidRDefault="00836AAE" w:rsidP="00836AAE">
      <w:pPr>
        <w:widowControl w:val="0"/>
        <w:numPr>
          <w:ilvl w:val="0"/>
          <w:numId w:val="30"/>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b/>
          <w:sz w:val="20"/>
          <w:szCs w:val="20"/>
        </w:rPr>
        <w:t>Количество выполняемых работ</w:t>
      </w:r>
      <w:r w:rsidRPr="00836AAE">
        <w:rPr>
          <w:rFonts w:ascii="Times New Roman" w:hAnsi="Times New Roman" w:cs="Times New Roman"/>
          <w:sz w:val="20"/>
          <w:szCs w:val="20"/>
        </w:rPr>
        <w:t xml:space="preserve">: общая площадь кровель, подлежащая  одной очистке  – 4 365 </w:t>
      </w:r>
      <w:proofErr w:type="spellStart"/>
      <w:r w:rsidRPr="00836AAE">
        <w:rPr>
          <w:rFonts w:ascii="Times New Roman" w:hAnsi="Times New Roman" w:cs="Times New Roman"/>
          <w:sz w:val="20"/>
          <w:szCs w:val="20"/>
        </w:rPr>
        <w:t>кв.м</w:t>
      </w:r>
      <w:proofErr w:type="spellEnd"/>
      <w:r w:rsidRPr="00836AAE">
        <w:rPr>
          <w:rFonts w:ascii="Times New Roman" w:hAnsi="Times New Roman" w:cs="Times New Roman"/>
          <w:sz w:val="20"/>
          <w:szCs w:val="20"/>
        </w:rPr>
        <w:t xml:space="preserve">.,  количество очисток – 5 раз при  высоте снежного покрова  до 0,2 метра. </w:t>
      </w:r>
    </w:p>
    <w:p w:rsidR="00836AAE" w:rsidRPr="00836AAE" w:rsidRDefault="00836AAE" w:rsidP="00836AAE">
      <w:pPr>
        <w:widowControl w:val="0"/>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 xml:space="preserve">Общий объем снега, подлежащий одной очистке -873 </w:t>
      </w:r>
      <w:proofErr w:type="spellStart"/>
      <w:r w:rsidRPr="00836AAE">
        <w:rPr>
          <w:rFonts w:ascii="Times New Roman" w:hAnsi="Times New Roman" w:cs="Times New Roman"/>
          <w:sz w:val="20"/>
          <w:szCs w:val="20"/>
        </w:rPr>
        <w:t>куб.м</w:t>
      </w:r>
      <w:proofErr w:type="spellEnd"/>
      <w:r w:rsidRPr="00836AAE">
        <w:rPr>
          <w:rFonts w:ascii="Times New Roman" w:hAnsi="Times New Roman" w:cs="Times New Roman"/>
          <w:sz w:val="20"/>
          <w:szCs w:val="20"/>
        </w:rPr>
        <w:t xml:space="preserve">., общий объем снега, подлежащий очистке по договору – 4 365 м3 </w:t>
      </w:r>
    </w:p>
    <w:p w:rsidR="00836AAE" w:rsidRPr="00836AAE" w:rsidRDefault="00836AAE" w:rsidP="00836AAE">
      <w:pPr>
        <w:widowControl w:val="0"/>
        <w:numPr>
          <w:ilvl w:val="0"/>
          <w:numId w:val="30"/>
        </w:numPr>
        <w:autoSpaceDE w:val="0"/>
        <w:autoSpaceDN w:val="0"/>
        <w:adjustRightInd w:val="0"/>
        <w:spacing w:after="0" w:line="240" w:lineRule="auto"/>
        <w:rPr>
          <w:rFonts w:ascii="Times New Roman" w:hAnsi="Times New Roman" w:cs="Times New Roman"/>
          <w:sz w:val="20"/>
          <w:szCs w:val="20"/>
          <w:u w:val="single"/>
        </w:rPr>
      </w:pPr>
      <w:r w:rsidRPr="00836AAE">
        <w:rPr>
          <w:rFonts w:ascii="Times New Roman" w:hAnsi="Times New Roman" w:cs="Times New Roman"/>
          <w:b/>
          <w:sz w:val="20"/>
          <w:szCs w:val="20"/>
        </w:rPr>
        <w:t>Место выполнения работ</w:t>
      </w:r>
      <w:r w:rsidRPr="00836AAE">
        <w:rPr>
          <w:rFonts w:ascii="Times New Roman" w:hAnsi="Times New Roman" w:cs="Times New Roman"/>
          <w:sz w:val="20"/>
          <w:szCs w:val="20"/>
        </w:rPr>
        <w:t xml:space="preserve">: 630068, г. Новосибирск, ул. </w:t>
      </w:r>
      <w:proofErr w:type="spellStart"/>
      <w:r w:rsidRPr="00836AAE">
        <w:rPr>
          <w:rFonts w:ascii="Times New Roman" w:hAnsi="Times New Roman" w:cs="Times New Roman"/>
          <w:sz w:val="20"/>
          <w:szCs w:val="20"/>
        </w:rPr>
        <w:t>Лениногорская</w:t>
      </w:r>
      <w:proofErr w:type="spellEnd"/>
      <w:r w:rsidRPr="00836AAE">
        <w:rPr>
          <w:rFonts w:ascii="Times New Roman" w:hAnsi="Times New Roman" w:cs="Times New Roman"/>
          <w:sz w:val="20"/>
          <w:szCs w:val="20"/>
        </w:rPr>
        <w:t>, 80, ул. Вересаева, 2/1.</w:t>
      </w:r>
    </w:p>
    <w:p w:rsidR="00836AAE" w:rsidRPr="00836AAE" w:rsidRDefault="00836AAE" w:rsidP="00836AAE">
      <w:pPr>
        <w:widowControl w:val="0"/>
        <w:numPr>
          <w:ilvl w:val="0"/>
          <w:numId w:val="30"/>
        </w:numPr>
        <w:autoSpaceDE w:val="0"/>
        <w:autoSpaceDN w:val="0"/>
        <w:adjustRightInd w:val="0"/>
        <w:spacing w:after="0" w:line="240" w:lineRule="auto"/>
        <w:rPr>
          <w:rFonts w:ascii="Times New Roman" w:hAnsi="Times New Roman" w:cs="Times New Roman"/>
          <w:sz w:val="20"/>
          <w:szCs w:val="20"/>
          <w:u w:val="single"/>
        </w:rPr>
      </w:pPr>
      <w:r w:rsidRPr="00836AAE">
        <w:rPr>
          <w:rFonts w:ascii="Times New Roman" w:hAnsi="Times New Roman" w:cs="Times New Roman"/>
          <w:b/>
          <w:sz w:val="20"/>
          <w:szCs w:val="20"/>
        </w:rPr>
        <w:t>Сроки (периоды) выполнения работ</w:t>
      </w:r>
      <w:r w:rsidRPr="00836AAE">
        <w:rPr>
          <w:rFonts w:ascii="Times New Roman" w:hAnsi="Times New Roman" w:cs="Times New Roman"/>
          <w:sz w:val="20"/>
          <w:szCs w:val="20"/>
        </w:rPr>
        <w:t>: с 1 декабря 2019 г. по 30 апреля 2020 года.</w:t>
      </w:r>
    </w:p>
    <w:p w:rsidR="00836AAE" w:rsidRPr="00836AAE" w:rsidRDefault="00836AAE" w:rsidP="00836AAE">
      <w:pPr>
        <w:widowControl w:val="0"/>
        <w:numPr>
          <w:ilvl w:val="0"/>
          <w:numId w:val="30"/>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b/>
          <w:sz w:val="20"/>
          <w:szCs w:val="20"/>
        </w:rPr>
        <w:t>Виды выполняемых работ</w:t>
      </w:r>
      <w:r w:rsidRPr="00836AAE">
        <w:rPr>
          <w:rFonts w:ascii="Times New Roman" w:hAnsi="Times New Roman" w:cs="Times New Roman"/>
          <w:sz w:val="20"/>
          <w:szCs w:val="20"/>
        </w:rPr>
        <w:t xml:space="preserve">: очистка кровель и водосточных желобов зданий НТЖТ от снега и наледи, </w:t>
      </w:r>
      <w:proofErr w:type="spellStart"/>
      <w:r w:rsidRPr="00836AAE">
        <w:rPr>
          <w:rFonts w:ascii="Times New Roman" w:hAnsi="Times New Roman" w:cs="Times New Roman"/>
          <w:sz w:val="20"/>
          <w:szCs w:val="20"/>
        </w:rPr>
        <w:t>отмосток</w:t>
      </w:r>
      <w:proofErr w:type="spellEnd"/>
      <w:r w:rsidRPr="00836AAE">
        <w:rPr>
          <w:rFonts w:ascii="Times New Roman" w:hAnsi="Times New Roman" w:cs="Times New Roman"/>
          <w:sz w:val="20"/>
          <w:szCs w:val="20"/>
        </w:rPr>
        <w:t xml:space="preserve"> зданий после сбрасывания снега с крыш (2 метра), сгребание снега в кучи.   </w:t>
      </w:r>
    </w:p>
    <w:p w:rsidR="00836AAE" w:rsidRPr="00836AAE" w:rsidRDefault="00836AAE" w:rsidP="00836AAE">
      <w:pPr>
        <w:widowControl w:val="0"/>
        <w:numPr>
          <w:ilvl w:val="0"/>
          <w:numId w:val="30"/>
        </w:numPr>
        <w:autoSpaceDE w:val="0"/>
        <w:autoSpaceDN w:val="0"/>
        <w:adjustRightInd w:val="0"/>
        <w:spacing w:after="0" w:line="240" w:lineRule="auto"/>
        <w:rPr>
          <w:rFonts w:ascii="Times New Roman" w:hAnsi="Times New Roman" w:cs="Times New Roman"/>
          <w:sz w:val="20"/>
          <w:szCs w:val="20"/>
          <w:u w:val="single"/>
        </w:rPr>
      </w:pPr>
      <w:r w:rsidRPr="00836AAE">
        <w:rPr>
          <w:rFonts w:ascii="Times New Roman" w:hAnsi="Times New Roman" w:cs="Times New Roman"/>
          <w:b/>
          <w:sz w:val="20"/>
          <w:szCs w:val="20"/>
        </w:rPr>
        <w:t>Цели использования результатов работ</w:t>
      </w:r>
      <w:r w:rsidRPr="00836AAE">
        <w:rPr>
          <w:rFonts w:ascii="Times New Roman" w:hAnsi="Times New Roman" w:cs="Times New Roman"/>
          <w:sz w:val="20"/>
          <w:szCs w:val="20"/>
        </w:rPr>
        <w:t>: безопасная эксплуатация зданий.</w:t>
      </w:r>
    </w:p>
    <w:p w:rsidR="00836AAE" w:rsidRPr="00836AAE" w:rsidRDefault="00836AAE" w:rsidP="00836AAE">
      <w:pPr>
        <w:widowControl w:val="0"/>
        <w:numPr>
          <w:ilvl w:val="0"/>
          <w:numId w:val="30"/>
        </w:numPr>
        <w:autoSpaceDE w:val="0"/>
        <w:autoSpaceDN w:val="0"/>
        <w:adjustRightInd w:val="0"/>
        <w:spacing w:after="0" w:line="240" w:lineRule="auto"/>
        <w:rPr>
          <w:rFonts w:ascii="Times New Roman" w:hAnsi="Times New Roman" w:cs="Times New Roman"/>
          <w:sz w:val="20"/>
          <w:szCs w:val="20"/>
          <w:u w:val="single"/>
        </w:rPr>
      </w:pPr>
      <w:r w:rsidRPr="00836AAE">
        <w:rPr>
          <w:rFonts w:ascii="Times New Roman" w:hAnsi="Times New Roman" w:cs="Times New Roman"/>
          <w:b/>
          <w:sz w:val="20"/>
          <w:szCs w:val="20"/>
        </w:rPr>
        <w:t>Общие требования к выполнению работ</w:t>
      </w:r>
      <w:r w:rsidRPr="00836AAE">
        <w:rPr>
          <w:rFonts w:ascii="Times New Roman" w:hAnsi="Times New Roman" w:cs="Times New Roman"/>
          <w:sz w:val="20"/>
          <w:szCs w:val="20"/>
        </w:rPr>
        <w:t xml:space="preserve">: </w:t>
      </w:r>
    </w:p>
    <w:p w:rsidR="00836AAE" w:rsidRPr="00836AAE" w:rsidRDefault="00836AAE" w:rsidP="00836AAE">
      <w:pPr>
        <w:widowControl w:val="0"/>
        <w:numPr>
          <w:ilvl w:val="0"/>
          <w:numId w:val="32"/>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 xml:space="preserve">технология и методы производства работ в соответствии с действующими нормами; </w:t>
      </w:r>
    </w:p>
    <w:p w:rsidR="00836AAE" w:rsidRPr="00836AAE" w:rsidRDefault="00836AAE" w:rsidP="00836AAE">
      <w:pPr>
        <w:widowControl w:val="0"/>
        <w:numPr>
          <w:ilvl w:val="0"/>
          <w:numId w:val="32"/>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очистка снега и наледи, сбрасывания сосулек производятся только в отведенной зоне работ, указанной «Заказчиком»;</w:t>
      </w:r>
    </w:p>
    <w:p w:rsidR="00836AAE" w:rsidRPr="00836AAE" w:rsidRDefault="00836AAE" w:rsidP="00836AAE">
      <w:pPr>
        <w:widowControl w:val="0"/>
        <w:numPr>
          <w:ilvl w:val="0"/>
          <w:numId w:val="32"/>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очистка снега и наледи, сбрасывание сосулек производится с использованием ручного инструмента (лопаты, скребки)</w:t>
      </w:r>
    </w:p>
    <w:p w:rsidR="00836AAE" w:rsidRPr="00836AAE" w:rsidRDefault="00836AAE" w:rsidP="00836AAE">
      <w:pPr>
        <w:widowControl w:val="0"/>
        <w:numPr>
          <w:ilvl w:val="0"/>
          <w:numId w:val="32"/>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исключить использование топоров, ледорубов, ломов, заточных скребков и штыковых лопат;</w:t>
      </w:r>
    </w:p>
    <w:p w:rsidR="00836AAE" w:rsidRPr="00836AAE" w:rsidRDefault="00836AAE" w:rsidP="00836AAE">
      <w:pPr>
        <w:widowControl w:val="0"/>
        <w:numPr>
          <w:ilvl w:val="0"/>
          <w:numId w:val="32"/>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при очистке снега и  наледи, сбрасывания сосулек исключить возможность повреждения выступающих частей фасада (водостоки, защитные козырьки, карнизы, крышки приямков,  кондиционеры  и т.п.);</w:t>
      </w:r>
    </w:p>
    <w:p w:rsidR="00836AAE" w:rsidRPr="00836AAE" w:rsidRDefault="00836AAE" w:rsidP="00836AAE">
      <w:pPr>
        <w:widowControl w:val="0"/>
        <w:numPr>
          <w:ilvl w:val="0"/>
          <w:numId w:val="32"/>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для защиты крышек приямков использовать защитные настилы, изготовленные силами и средствами Исполнителя;</w:t>
      </w:r>
    </w:p>
    <w:p w:rsidR="00836AAE" w:rsidRPr="00836AAE" w:rsidRDefault="00836AAE" w:rsidP="00836AAE">
      <w:pPr>
        <w:widowControl w:val="0"/>
        <w:numPr>
          <w:ilvl w:val="0"/>
          <w:numId w:val="32"/>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после последнего сброса исключить оставление снега и наледи в ендовах и на скатах кровли.</w:t>
      </w:r>
    </w:p>
    <w:p w:rsidR="00836AAE" w:rsidRPr="00836AAE" w:rsidRDefault="00836AAE" w:rsidP="00836AAE">
      <w:pPr>
        <w:widowControl w:val="0"/>
        <w:numPr>
          <w:ilvl w:val="0"/>
          <w:numId w:val="30"/>
        </w:numPr>
        <w:autoSpaceDE w:val="0"/>
        <w:autoSpaceDN w:val="0"/>
        <w:adjustRightInd w:val="0"/>
        <w:spacing w:after="0" w:line="240" w:lineRule="auto"/>
        <w:rPr>
          <w:rFonts w:ascii="Times New Roman" w:hAnsi="Times New Roman" w:cs="Times New Roman"/>
          <w:sz w:val="20"/>
          <w:szCs w:val="20"/>
          <w:u w:val="single"/>
        </w:rPr>
      </w:pPr>
      <w:r w:rsidRPr="00836AAE">
        <w:rPr>
          <w:rFonts w:ascii="Times New Roman" w:hAnsi="Times New Roman" w:cs="Times New Roman"/>
          <w:b/>
          <w:sz w:val="20"/>
          <w:szCs w:val="20"/>
        </w:rPr>
        <w:t>Условия выполнения работ, порядок (последовательность, этапы) выполнения работ</w:t>
      </w:r>
      <w:r w:rsidRPr="00836AAE">
        <w:rPr>
          <w:rFonts w:ascii="Times New Roman" w:hAnsi="Times New Roman" w:cs="Times New Roman"/>
          <w:sz w:val="20"/>
          <w:szCs w:val="20"/>
        </w:rPr>
        <w:t xml:space="preserve">: </w:t>
      </w:r>
    </w:p>
    <w:p w:rsidR="00836AAE" w:rsidRPr="00836AAE" w:rsidRDefault="00836AAE" w:rsidP="00836AAE">
      <w:pPr>
        <w:widowControl w:val="0"/>
        <w:numPr>
          <w:ilvl w:val="0"/>
          <w:numId w:val="31"/>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 xml:space="preserve">начало работ: на следующий день после получения заявки от Заказчика (заявка по телефону, с дублированием по электронной почте); </w:t>
      </w:r>
    </w:p>
    <w:p w:rsidR="00836AAE" w:rsidRPr="00836AAE" w:rsidRDefault="00836AAE" w:rsidP="00836AAE">
      <w:pPr>
        <w:widowControl w:val="0"/>
        <w:numPr>
          <w:ilvl w:val="0"/>
          <w:numId w:val="31"/>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 xml:space="preserve">объекты,  сектора крыш   должны быть почищены в течение двух календарных дней (включая праздничные и выходные дни) после получения заявки от Заказчика; </w:t>
      </w:r>
    </w:p>
    <w:p w:rsidR="00836AAE" w:rsidRPr="00836AAE" w:rsidRDefault="00836AAE" w:rsidP="00836AAE">
      <w:pPr>
        <w:widowControl w:val="0"/>
        <w:numPr>
          <w:ilvl w:val="0"/>
          <w:numId w:val="31"/>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при опасности  падения сосулек и схода  снежных наносов работы выполнить немедленно (в день получения заявки);</w:t>
      </w:r>
    </w:p>
    <w:p w:rsidR="00836AAE" w:rsidRPr="00836AAE" w:rsidRDefault="00836AAE" w:rsidP="00836AAE">
      <w:pPr>
        <w:widowControl w:val="0"/>
        <w:numPr>
          <w:ilvl w:val="0"/>
          <w:numId w:val="31"/>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порядок (очередности) очистки снега и наледи, сбрасывания сосулек определяет Заказчик.</w:t>
      </w:r>
    </w:p>
    <w:p w:rsidR="00836AAE" w:rsidRPr="00836AAE" w:rsidRDefault="00836AAE" w:rsidP="00836AAE">
      <w:pPr>
        <w:widowControl w:val="0"/>
        <w:numPr>
          <w:ilvl w:val="0"/>
          <w:numId w:val="30"/>
        </w:numPr>
        <w:autoSpaceDE w:val="0"/>
        <w:autoSpaceDN w:val="0"/>
        <w:adjustRightInd w:val="0"/>
        <w:spacing w:after="0" w:line="240" w:lineRule="auto"/>
        <w:rPr>
          <w:rFonts w:ascii="Times New Roman" w:hAnsi="Times New Roman" w:cs="Times New Roman"/>
          <w:b/>
          <w:sz w:val="20"/>
          <w:szCs w:val="20"/>
          <w:u w:val="single"/>
        </w:rPr>
      </w:pPr>
      <w:r w:rsidRPr="00836AAE">
        <w:rPr>
          <w:rFonts w:ascii="Times New Roman" w:hAnsi="Times New Roman" w:cs="Times New Roman"/>
          <w:b/>
          <w:sz w:val="20"/>
          <w:szCs w:val="20"/>
        </w:rPr>
        <w:t xml:space="preserve">Требования к исполнителю по обеспечению безопасности выполнения работ и безопасности результатов работ:   </w:t>
      </w:r>
    </w:p>
    <w:p w:rsidR="00836AAE" w:rsidRPr="00836AAE" w:rsidRDefault="00836AAE" w:rsidP="00836AAE">
      <w:pPr>
        <w:widowControl w:val="0"/>
        <w:numPr>
          <w:ilvl w:val="0"/>
          <w:numId w:val="33"/>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 xml:space="preserve">при работе на высоте руководствоваться требованиями, изложенными в  Федеральном Законе №90-ФЗ от 30.06.2006г., инструкциях по технике безопасности, СНиП 12-03-2001; </w:t>
      </w:r>
    </w:p>
    <w:p w:rsidR="00836AAE" w:rsidRPr="00836AAE" w:rsidRDefault="00836AAE" w:rsidP="00836AAE">
      <w:pPr>
        <w:widowControl w:val="0"/>
        <w:numPr>
          <w:ilvl w:val="0"/>
          <w:numId w:val="33"/>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 xml:space="preserve">охрана труда рабочих должна обеспечиваться необходимыми средствами индивидуальной зашиты и страховки (каски, специальная одежда, обувь и </w:t>
      </w:r>
      <w:proofErr w:type="spellStart"/>
      <w:r w:rsidRPr="00836AAE">
        <w:rPr>
          <w:rFonts w:ascii="Times New Roman" w:hAnsi="Times New Roman" w:cs="Times New Roman"/>
          <w:sz w:val="20"/>
          <w:szCs w:val="20"/>
        </w:rPr>
        <w:t>т</w:t>
      </w:r>
      <w:proofErr w:type="gramStart"/>
      <w:r w:rsidRPr="00836AAE">
        <w:rPr>
          <w:rFonts w:ascii="Times New Roman" w:hAnsi="Times New Roman" w:cs="Times New Roman"/>
          <w:sz w:val="20"/>
          <w:szCs w:val="20"/>
        </w:rPr>
        <w:t>.д</w:t>
      </w:r>
      <w:proofErr w:type="spellEnd"/>
      <w:proofErr w:type="gramEnd"/>
      <w:r w:rsidRPr="00836AAE">
        <w:rPr>
          <w:rFonts w:ascii="Times New Roman" w:hAnsi="Times New Roman" w:cs="Times New Roman"/>
          <w:sz w:val="20"/>
          <w:szCs w:val="20"/>
        </w:rPr>
        <w:t xml:space="preserve">), выполнением мероприятий по коллективной защите работающих (ограждения, освещение, защитные и предохранительные устройства). </w:t>
      </w:r>
    </w:p>
    <w:p w:rsidR="00836AAE" w:rsidRPr="00836AAE" w:rsidRDefault="00836AAE" w:rsidP="00836AAE">
      <w:pPr>
        <w:widowControl w:val="0"/>
        <w:numPr>
          <w:ilvl w:val="0"/>
          <w:numId w:val="33"/>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исполнитель несет ответственность при нанесении ущерба проезжающему и припаркованному вблизи здания автотранспорту, пешеходам в момент проведения работ;</w:t>
      </w:r>
    </w:p>
    <w:p w:rsidR="00836AAE" w:rsidRPr="00836AAE" w:rsidRDefault="00836AAE" w:rsidP="00836AAE">
      <w:pPr>
        <w:widowControl w:val="0"/>
        <w:numPr>
          <w:ilvl w:val="0"/>
          <w:numId w:val="33"/>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 xml:space="preserve">перед началом работ по очистке кровель, козырьков, водосточных желобов от снега, наледи и сбрасыванию сосулек  места возможного падения снега и наледи должны быть ограждены оградительными лентами, внизу должен находиться один человек, который будет регулировать маршрут движения пешеходов и машин.             </w:t>
      </w:r>
    </w:p>
    <w:p w:rsidR="00836AAE" w:rsidRPr="00836AAE" w:rsidRDefault="00836AAE" w:rsidP="00836AAE">
      <w:pPr>
        <w:widowControl w:val="0"/>
        <w:numPr>
          <w:ilvl w:val="0"/>
          <w:numId w:val="33"/>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 xml:space="preserve">после сброса сосулек, наледи и снежных наносов с кровель </w:t>
      </w:r>
      <w:r w:rsidRPr="00836AAE">
        <w:rPr>
          <w:rFonts w:ascii="Times New Roman" w:hAnsi="Times New Roman" w:cs="Times New Roman"/>
          <w:b/>
          <w:sz w:val="20"/>
          <w:szCs w:val="20"/>
        </w:rPr>
        <w:t xml:space="preserve"> </w:t>
      </w:r>
      <w:r w:rsidRPr="00836AAE">
        <w:rPr>
          <w:rFonts w:ascii="Times New Roman" w:hAnsi="Times New Roman" w:cs="Times New Roman"/>
          <w:sz w:val="20"/>
          <w:szCs w:val="20"/>
        </w:rPr>
        <w:t>незамедлительно удалить и складировать снег на расстояние двух метров от фасада здания, в места, не препятствующие свободному проезду автотранспорта и движению пешеходов.</w:t>
      </w:r>
      <w:r w:rsidRPr="00836AAE">
        <w:rPr>
          <w:rFonts w:ascii="Times New Roman" w:hAnsi="Times New Roman" w:cs="Times New Roman"/>
          <w:b/>
          <w:sz w:val="20"/>
          <w:szCs w:val="20"/>
        </w:rPr>
        <w:t xml:space="preserve">                </w:t>
      </w:r>
      <w:r w:rsidRPr="00836AAE">
        <w:rPr>
          <w:rFonts w:ascii="Times New Roman" w:hAnsi="Times New Roman" w:cs="Times New Roman"/>
          <w:sz w:val="20"/>
          <w:szCs w:val="20"/>
        </w:rPr>
        <w:t xml:space="preserve">  </w:t>
      </w:r>
    </w:p>
    <w:p w:rsidR="00836AAE" w:rsidRPr="00836AAE" w:rsidRDefault="00836AAE" w:rsidP="00836AAE">
      <w:pPr>
        <w:widowControl w:val="0"/>
        <w:numPr>
          <w:ilvl w:val="0"/>
          <w:numId w:val="30"/>
        </w:numPr>
        <w:autoSpaceDE w:val="0"/>
        <w:autoSpaceDN w:val="0"/>
        <w:adjustRightInd w:val="0"/>
        <w:spacing w:after="0" w:line="240" w:lineRule="auto"/>
        <w:rPr>
          <w:rFonts w:ascii="Times New Roman" w:hAnsi="Times New Roman" w:cs="Times New Roman"/>
          <w:b/>
          <w:sz w:val="20"/>
          <w:szCs w:val="20"/>
        </w:rPr>
      </w:pPr>
      <w:r w:rsidRPr="00836AAE">
        <w:rPr>
          <w:rFonts w:ascii="Times New Roman" w:hAnsi="Times New Roman" w:cs="Times New Roman"/>
          <w:b/>
          <w:sz w:val="20"/>
          <w:szCs w:val="20"/>
        </w:rPr>
        <w:t>Порядок сдачи и приемки результатов работ:</w:t>
      </w:r>
    </w:p>
    <w:p w:rsidR="00836AAE" w:rsidRPr="00836AAE" w:rsidRDefault="00836AAE" w:rsidP="00836AAE">
      <w:pPr>
        <w:widowControl w:val="0"/>
        <w:numPr>
          <w:ilvl w:val="0"/>
          <w:numId w:val="34"/>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в соответствии с условиями договора Исполнитель, по требованию Заказчика, обязан представлять информацию о ходе  выполнения работ;</w:t>
      </w:r>
    </w:p>
    <w:p w:rsidR="00836AAE" w:rsidRPr="00836AAE" w:rsidRDefault="00836AAE" w:rsidP="00836AAE">
      <w:pPr>
        <w:widowControl w:val="0"/>
        <w:numPr>
          <w:ilvl w:val="0"/>
          <w:numId w:val="34"/>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рассмотрение и приемка результатов выполненных работ по каждому этапу и работы в целом, осуществляется Заказчиком в соответствии с объёмом выполненных  работ;</w:t>
      </w:r>
    </w:p>
    <w:p w:rsidR="00836AAE" w:rsidRPr="00836AAE" w:rsidRDefault="00836AAE" w:rsidP="00836AAE">
      <w:pPr>
        <w:widowControl w:val="0"/>
        <w:numPr>
          <w:ilvl w:val="0"/>
          <w:numId w:val="34"/>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акты выполненных работ предоставляются Заказчику поэтапно – по факту каждой очистки кровель от снега;</w:t>
      </w:r>
    </w:p>
    <w:p w:rsidR="00836AAE" w:rsidRPr="00836AAE" w:rsidRDefault="00836AAE" w:rsidP="00836AAE">
      <w:pPr>
        <w:widowControl w:val="0"/>
        <w:numPr>
          <w:ilvl w:val="0"/>
          <w:numId w:val="34"/>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объём сброшенного снега по решению Заказчика определяется путём замера высоты снежного покрова на участках, где сбрасывается снег, или подсчётом единиц техники, вывозившей снег после сброса с кровель (при условии невозможности точного определения объёма путём замера уровня высоты снежного покрова, т. е. при сложных конструктивных особенностях участков кровли);</w:t>
      </w:r>
    </w:p>
    <w:p w:rsidR="00836AAE" w:rsidRPr="00836AAE" w:rsidRDefault="00836AAE" w:rsidP="00836AAE">
      <w:pPr>
        <w:widowControl w:val="0"/>
        <w:numPr>
          <w:ilvl w:val="0"/>
          <w:numId w:val="34"/>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 xml:space="preserve">последний акт выполнения работ подписывается, а последняя выплата осуществляется после проверки крыши на целостность кровли  (с составлением акта передачи кровли), а также проверки целостности </w:t>
      </w:r>
      <w:r w:rsidRPr="00836AAE">
        <w:rPr>
          <w:rFonts w:ascii="Times New Roman" w:hAnsi="Times New Roman" w:cs="Times New Roman"/>
          <w:sz w:val="20"/>
          <w:szCs w:val="20"/>
        </w:rPr>
        <w:lastRenderedPageBreak/>
        <w:t>всех выступающих частей фасада (водостоки, защитные козырьки, карнизы, крышки приямков, кондиционеры,  электрические и телефонные провода     и т. п.). При наличии повреждений по вине «Исполнителя» составляется акт, в котором  определяется срок устранения дефектов. После устранения дефектов производится оплата.</w:t>
      </w:r>
    </w:p>
    <w:p w:rsidR="00836AAE" w:rsidRPr="00836AAE" w:rsidRDefault="00836AAE" w:rsidP="00836AAE">
      <w:pPr>
        <w:widowControl w:val="0"/>
        <w:numPr>
          <w:ilvl w:val="0"/>
          <w:numId w:val="30"/>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b/>
          <w:sz w:val="20"/>
          <w:szCs w:val="20"/>
        </w:rPr>
        <w:t>Требования к качеству работ</w:t>
      </w:r>
      <w:r w:rsidRPr="00836AAE">
        <w:rPr>
          <w:rFonts w:ascii="Times New Roman" w:hAnsi="Times New Roman" w:cs="Times New Roman"/>
          <w:sz w:val="20"/>
          <w:szCs w:val="20"/>
        </w:rPr>
        <w:t xml:space="preserve">: </w:t>
      </w:r>
    </w:p>
    <w:p w:rsidR="00836AAE" w:rsidRPr="00836AAE" w:rsidRDefault="00836AAE" w:rsidP="00836AAE">
      <w:pPr>
        <w:widowControl w:val="0"/>
        <w:numPr>
          <w:ilvl w:val="0"/>
          <w:numId w:val="35"/>
        </w:numPr>
        <w:autoSpaceDE w:val="0"/>
        <w:autoSpaceDN w:val="0"/>
        <w:adjustRightInd w:val="0"/>
        <w:spacing w:after="0" w:line="240" w:lineRule="auto"/>
        <w:rPr>
          <w:rFonts w:ascii="Times New Roman" w:hAnsi="Times New Roman" w:cs="Times New Roman"/>
          <w:sz w:val="20"/>
          <w:szCs w:val="20"/>
        </w:rPr>
      </w:pPr>
      <w:proofErr w:type="gramStart"/>
      <w:r w:rsidRPr="00836AAE">
        <w:rPr>
          <w:rFonts w:ascii="Times New Roman" w:hAnsi="Times New Roman" w:cs="Times New Roman"/>
          <w:sz w:val="20"/>
          <w:szCs w:val="20"/>
        </w:rPr>
        <w:t>перед началом выполнения работ по очистке снега и  наледи, сбрасыванию сосулек       «Исполнитель» в присутствии «Заказчика» составляет акт приёмки кровли на техническое обслуживание и акт приёмки выступающих частей фасада (водостоки, защитные козырьки, карнизы, крышки приямков, кондиционеры, электрические и телефонные провода и  т. п.), где указываются все повреждения кровли и выступающих частей фасада, если таковые есть на начало работ по очистке  снега</w:t>
      </w:r>
      <w:proofErr w:type="gramEnd"/>
      <w:r w:rsidRPr="00836AAE">
        <w:rPr>
          <w:rFonts w:ascii="Times New Roman" w:hAnsi="Times New Roman" w:cs="Times New Roman"/>
          <w:sz w:val="20"/>
          <w:szCs w:val="20"/>
        </w:rPr>
        <w:t xml:space="preserve"> и наледи, сбрасыванию сосулек; </w:t>
      </w:r>
    </w:p>
    <w:p w:rsidR="00836AAE" w:rsidRPr="00836AAE" w:rsidRDefault="00836AAE" w:rsidP="00836AAE">
      <w:pPr>
        <w:widowControl w:val="0"/>
        <w:numPr>
          <w:ilvl w:val="0"/>
          <w:numId w:val="35"/>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в случае</w:t>
      </w:r>
      <w:proofErr w:type="gramStart"/>
      <w:r w:rsidRPr="00836AAE">
        <w:rPr>
          <w:rFonts w:ascii="Times New Roman" w:hAnsi="Times New Roman" w:cs="Times New Roman"/>
          <w:sz w:val="20"/>
          <w:szCs w:val="20"/>
        </w:rPr>
        <w:t>,</w:t>
      </w:r>
      <w:proofErr w:type="gramEnd"/>
      <w:r w:rsidRPr="00836AAE">
        <w:rPr>
          <w:rFonts w:ascii="Times New Roman" w:hAnsi="Times New Roman" w:cs="Times New Roman"/>
          <w:sz w:val="20"/>
          <w:szCs w:val="20"/>
        </w:rPr>
        <w:t xml:space="preserve"> если «Исполнителем» не составлен акт приёмки кровель и выступающих частей фасада на техническое обслуживание, считать кровли, водостоки, защитные козырьки, карнизы, крышки приямков, кондиционеры,  электрические и телефонные провода без повреждений;</w:t>
      </w:r>
    </w:p>
    <w:p w:rsidR="00836AAE" w:rsidRPr="00836AAE" w:rsidRDefault="00836AAE" w:rsidP="00836AAE">
      <w:pPr>
        <w:widowControl w:val="0"/>
        <w:numPr>
          <w:ilvl w:val="0"/>
          <w:numId w:val="35"/>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 xml:space="preserve">при очистке «Исполнитель» обязан производить работы с сохранением целостности кровель и выступающих частей фасада; </w:t>
      </w:r>
    </w:p>
    <w:p w:rsidR="00836AAE" w:rsidRPr="00836AAE" w:rsidRDefault="00836AAE" w:rsidP="00836AAE">
      <w:pPr>
        <w:widowControl w:val="0"/>
        <w:numPr>
          <w:ilvl w:val="0"/>
          <w:numId w:val="35"/>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целостность кровли и выступающих частей фасада должна проверяться, по возможности, после каждой очистки и после таяния снега;</w:t>
      </w:r>
    </w:p>
    <w:p w:rsidR="00836AAE" w:rsidRPr="00836AAE" w:rsidRDefault="00836AAE" w:rsidP="00836AAE">
      <w:pPr>
        <w:widowControl w:val="0"/>
        <w:numPr>
          <w:ilvl w:val="0"/>
          <w:numId w:val="35"/>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в случае повреждения кровли, водостоков, защитных козырьков, карнизов, крыш приямков, кондиционеров и т.п. восстановление их целостности производится за счёт Исполнителя сразу после окончания работ, а последняя выплата осуществляется после устранения повреждений по вине Исполнителя.</w:t>
      </w:r>
    </w:p>
    <w:p w:rsidR="00836AAE" w:rsidRPr="00836AAE" w:rsidRDefault="00836AAE" w:rsidP="00836AAE">
      <w:pPr>
        <w:widowControl w:val="0"/>
        <w:numPr>
          <w:ilvl w:val="0"/>
          <w:numId w:val="30"/>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b/>
          <w:sz w:val="20"/>
          <w:szCs w:val="20"/>
        </w:rPr>
        <w:t>Иные требования к работам и условиям их выполнения по усмотрению Заказчика:</w:t>
      </w:r>
    </w:p>
    <w:p w:rsidR="00836AAE" w:rsidRDefault="00836AAE" w:rsidP="00836AAE">
      <w:pPr>
        <w:widowControl w:val="0"/>
        <w:numPr>
          <w:ilvl w:val="0"/>
          <w:numId w:val="35"/>
        </w:numPr>
        <w:autoSpaceDE w:val="0"/>
        <w:autoSpaceDN w:val="0"/>
        <w:adjustRightInd w:val="0"/>
        <w:spacing w:after="0" w:line="240" w:lineRule="auto"/>
        <w:rPr>
          <w:rFonts w:ascii="Times New Roman" w:hAnsi="Times New Roman" w:cs="Times New Roman"/>
          <w:sz w:val="20"/>
          <w:szCs w:val="20"/>
        </w:rPr>
      </w:pPr>
      <w:r w:rsidRPr="00836AAE">
        <w:rPr>
          <w:rFonts w:ascii="Times New Roman" w:hAnsi="Times New Roman" w:cs="Times New Roman"/>
          <w:sz w:val="20"/>
          <w:szCs w:val="20"/>
        </w:rPr>
        <w:t>исполнитель обязан выполнить все работы своими материалами, силами и средствами в соответствии с действующими нормативными и правовыми актами законодательства РФ.</w:t>
      </w:r>
    </w:p>
    <w:p w:rsidR="00767535" w:rsidRDefault="00767535" w:rsidP="00767535">
      <w:pPr>
        <w:widowControl w:val="0"/>
        <w:autoSpaceDE w:val="0"/>
        <w:autoSpaceDN w:val="0"/>
        <w:adjustRightInd w:val="0"/>
        <w:spacing w:after="0" w:line="240" w:lineRule="auto"/>
        <w:ind w:left="1080"/>
        <w:rPr>
          <w:rFonts w:ascii="Times New Roman" w:hAnsi="Times New Roman" w:cs="Times New Roman"/>
          <w:sz w:val="20"/>
          <w:szCs w:val="20"/>
        </w:rPr>
      </w:pPr>
    </w:p>
    <w:p w:rsidR="00767535" w:rsidRPr="00836AAE" w:rsidRDefault="00767535" w:rsidP="00767535">
      <w:pPr>
        <w:widowControl w:val="0"/>
        <w:autoSpaceDE w:val="0"/>
        <w:autoSpaceDN w:val="0"/>
        <w:adjustRightInd w:val="0"/>
        <w:spacing w:after="0" w:line="240" w:lineRule="auto"/>
        <w:ind w:left="1080"/>
        <w:rPr>
          <w:rFonts w:ascii="Times New Roman" w:hAnsi="Times New Roman" w:cs="Times New Roman"/>
          <w:sz w:val="20"/>
          <w:szCs w:val="20"/>
        </w:rPr>
      </w:pPr>
    </w:p>
    <w:p w:rsidR="00767535" w:rsidRPr="00767535" w:rsidRDefault="00767535" w:rsidP="00767535">
      <w:pPr>
        <w:widowControl w:val="0"/>
        <w:autoSpaceDE w:val="0"/>
        <w:autoSpaceDN w:val="0"/>
        <w:adjustRightInd w:val="0"/>
        <w:spacing w:after="0" w:line="240" w:lineRule="auto"/>
        <w:rPr>
          <w:rFonts w:ascii="Times New Roman" w:hAnsi="Times New Roman" w:cs="Times New Roman"/>
          <w:sz w:val="20"/>
          <w:szCs w:val="20"/>
        </w:rPr>
      </w:pPr>
      <w:r w:rsidRPr="00767535">
        <w:rPr>
          <w:rFonts w:ascii="Times New Roman" w:hAnsi="Times New Roman" w:cs="Times New Roman"/>
          <w:b/>
          <w:sz w:val="20"/>
          <w:szCs w:val="20"/>
        </w:rPr>
        <w:t xml:space="preserve">     </w:t>
      </w:r>
      <w:r w:rsidRPr="00767535">
        <w:rPr>
          <w:rFonts w:ascii="Times New Roman" w:hAnsi="Times New Roman" w:cs="Times New Roman"/>
          <w:sz w:val="20"/>
          <w:szCs w:val="20"/>
        </w:rPr>
        <w:t>Заказчик                                                                                                                          Подрядчик</w:t>
      </w:r>
    </w:p>
    <w:p w:rsidR="00767535" w:rsidRPr="00767535" w:rsidRDefault="00767535" w:rsidP="00767535">
      <w:pPr>
        <w:widowControl w:val="0"/>
        <w:autoSpaceDE w:val="0"/>
        <w:autoSpaceDN w:val="0"/>
        <w:adjustRightInd w:val="0"/>
        <w:spacing w:after="0" w:line="240" w:lineRule="auto"/>
        <w:rPr>
          <w:rFonts w:ascii="Times New Roman" w:hAnsi="Times New Roman" w:cs="Times New Roman"/>
          <w:sz w:val="20"/>
          <w:szCs w:val="20"/>
        </w:rPr>
      </w:pPr>
    </w:p>
    <w:p w:rsidR="00767535" w:rsidRPr="00767535" w:rsidRDefault="00767535" w:rsidP="00767535">
      <w:pPr>
        <w:widowControl w:val="0"/>
        <w:autoSpaceDE w:val="0"/>
        <w:autoSpaceDN w:val="0"/>
        <w:adjustRightInd w:val="0"/>
        <w:spacing w:after="0" w:line="240" w:lineRule="auto"/>
        <w:rPr>
          <w:rFonts w:ascii="Times New Roman" w:hAnsi="Times New Roman" w:cs="Times New Roman"/>
          <w:sz w:val="20"/>
          <w:szCs w:val="20"/>
        </w:rPr>
      </w:pPr>
      <w:r w:rsidRPr="00767535">
        <w:rPr>
          <w:rFonts w:ascii="Times New Roman" w:hAnsi="Times New Roman" w:cs="Times New Roman"/>
          <w:sz w:val="20"/>
          <w:szCs w:val="20"/>
        </w:rPr>
        <w:t>Проректор_____________</w:t>
      </w:r>
      <w:proofErr w:type="spellStart"/>
      <w:r w:rsidRPr="00767535">
        <w:rPr>
          <w:rFonts w:ascii="Times New Roman" w:hAnsi="Times New Roman" w:cs="Times New Roman"/>
          <w:sz w:val="20"/>
          <w:szCs w:val="20"/>
        </w:rPr>
        <w:t>О.Ю.Васильев</w:t>
      </w:r>
      <w:proofErr w:type="spellEnd"/>
      <w:r w:rsidRPr="00767535">
        <w:rPr>
          <w:rFonts w:ascii="Times New Roman" w:hAnsi="Times New Roman" w:cs="Times New Roman"/>
          <w:sz w:val="20"/>
          <w:szCs w:val="20"/>
        </w:rPr>
        <w:t xml:space="preserve">                                            Директор __ ____________</w:t>
      </w:r>
      <w:proofErr w:type="spellStart"/>
      <w:r w:rsidRPr="00767535">
        <w:rPr>
          <w:rFonts w:ascii="Times New Roman" w:hAnsi="Times New Roman" w:cs="Times New Roman"/>
          <w:sz w:val="20"/>
          <w:szCs w:val="20"/>
        </w:rPr>
        <w:t>А.А.Михайлов</w:t>
      </w:r>
      <w:proofErr w:type="spellEnd"/>
    </w:p>
    <w:p w:rsidR="00767535" w:rsidRPr="00767535" w:rsidRDefault="00767535" w:rsidP="00767535">
      <w:pPr>
        <w:widowControl w:val="0"/>
        <w:autoSpaceDE w:val="0"/>
        <w:autoSpaceDN w:val="0"/>
        <w:adjustRightInd w:val="0"/>
        <w:spacing w:after="0" w:line="240" w:lineRule="auto"/>
        <w:rPr>
          <w:rFonts w:ascii="Times New Roman" w:hAnsi="Times New Roman" w:cs="Times New Roman"/>
          <w:sz w:val="20"/>
          <w:szCs w:val="20"/>
        </w:rPr>
      </w:pPr>
      <w:r w:rsidRPr="00767535">
        <w:rPr>
          <w:rFonts w:ascii="Times New Roman" w:hAnsi="Times New Roman" w:cs="Times New Roman"/>
          <w:sz w:val="20"/>
          <w:szCs w:val="20"/>
        </w:rPr>
        <w:t>Электронная подпись                                                                              Электронная подпись</w:t>
      </w:r>
    </w:p>
    <w:p w:rsidR="00836AAE" w:rsidRDefault="00836AAE" w:rsidP="007E2AD8">
      <w:pPr>
        <w:widowControl w:val="0"/>
        <w:autoSpaceDE w:val="0"/>
        <w:autoSpaceDN w:val="0"/>
        <w:adjustRightInd w:val="0"/>
        <w:spacing w:after="0" w:line="240" w:lineRule="auto"/>
        <w:rPr>
          <w:rFonts w:ascii="Times New Roman" w:hAnsi="Times New Roman" w:cs="Times New Roman"/>
          <w:sz w:val="20"/>
          <w:szCs w:val="20"/>
        </w:rPr>
      </w:pPr>
    </w:p>
    <w:p w:rsidR="00767535" w:rsidRDefault="00767535" w:rsidP="007E2AD8">
      <w:pPr>
        <w:widowControl w:val="0"/>
        <w:autoSpaceDE w:val="0"/>
        <w:autoSpaceDN w:val="0"/>
        <w:adjustRightInd w:val="0"/>
        <w:spacing w:after="0" w:line="240" w:lineRule="auto"/>
        <w:rPr>
          <w:rFonts w:ascii="Times New Roman" w:hAnsi="Times New Roman" w:cs="Times New Roman"/>
          <w:sz w:val="20"/>
          <w:szCs w:val="20"/>
        </w:rPr>
      </w:pPr>
    </w:p>
    <w:p w:rsidR="005F0AF9" w:rsidRPr="00767535" w:rsidRDefault="005F0AF9" w:rsidP="005F0AF9">
      <w:pPr>
        <w:widowControl w:val="0"/>
        <w:autoSpaceDE w:val="0"/>
        <w:autoSpaceDN w:val="0"/>
        <w:adjustRightInd w:val="0"/>
        <w:spacing w:after="0" w:line="240" w:lineRule="auto"/>
        <w:rPr>
          <w:rFonts w:ascii="Times New Roman" w:hAnsi="Times New Roman" w:cs="Times New Roman"/>
          <w:b/>
          <w:sz w:val="20"/>
          <w:szCs w:val="20"/>
        </w:rPr>
      </w:pPr>
      <w:r w:rsidRPr="00767535">
        <w:rPr>
          <w:rFonts w:ascii="Times New Roman" w:hAnsi="Times New Roman" w:cs="Times New Roman"/>
          <w:b/>
          <w:sz w:val="20"/>
          <w:szCs w:val="20"/>
        </w:rPr>
        <w:t>Приложение №2 к договору</w:t>
      </w:r>
    </w:p>
    <w:p w:rsidR="005F0AF9" w:rsidRPr="005F0AF9" w:rsidRDefault="005F0AF9" w:rsidP="00767535">
      <w:pPr>
        <w:widowControl w:val="0"/>
        <w:autoSpaceDE w:val="0"/>
        <w:autoSpaceDN w:val="0"/>
        <w:adjustRightInd w:val="0"/>
        <w:spacing w:after="0" w:line="240" w:lineRule="auto"/>
        <w:jc w:val="center"/>
        <w:rPr>
          <w:rFonts w:ascii="Times New Roman" w:hAnsi="Times New Roman" w:cs="Times New Roman"/>
          <w:b/>
          <w:sz w:val="20"/>
          <w:szCs w:val="20"/>
        </w:rPr>
      </w:pPr>
      <w:r w:rsidRPr="005F0AF9">
        <w:rPr>
          <w:rFonts w:ascii="Times New Roman" w:hAnsi="Times New Roman" w:cs="Times New Roman"/>
          <w:b/>
          <w:sz w:val="20"/>
          <w:szCs w:val="20"/>
        </w:rPr>
        <w:t>Расчет цены договора</w:t>
      </w:r>
    </w:p>
    <w:p w:rsidR="005F0AF9" w:rsidRPr="005F0AF9" w:rsidRDefault="005F0AF9" w:rsidP="005F0AF9">
      <w:pPr>
        <w:widowControl w:val="0"/>
        <w:autoSpaceDE w:val="0"/>
        <w:autoSpaceDN w:val="0"/>
        <w:adjustRightInd w:val="0"/>
        <w:spacing w:after="0" w:line="240" w:lineRule="auto"/>
        <w:rPr>
          <w:rFonts w:ascii="Times New Roman" w:hAnsi="Times New Roman" w:cs="Times New Roman"/>
          <w:sz w:val="20"/>
          <w:szCs w:val="20"/>
        </w:rPr>
      </w:pPr>
    </w:p>
    <w:tbl>
      <w:tblPr>
        <w:tblStyle w:val="a6"/>
        <w:tblW w:w="0" w:type="auto"/>
        <w:tblLook w:val="04A0" w:firstRow="1" w:lastRow="0" w:firstColumn="1" w:lastColumn="0" w:noHBand="0" w:noVBand="1"/>
      </w:tblPr>
      <w:tblGrid>
        <w:gridCol w:w="4503"/>
        <w:gridCol w:w="1701"/>
        <w:gridCol w:w="1984"/>
        <w:gridCol w:w="1949"/>
      </w:tblGrid>
      <w:tr w:rsidR="005F0AF9" w:rsidRPr="005F0AF9" w:rsidTr="00BB49F2">
        <w:tc>
          <w:tcPr>
            <w:tcW w:w="4503" w:type="dxa"/>
          </w:tcPr>
          <w:p w:rsidR="005F0AF9" w:rsidRPr="005F0AF9" w:rsidRDefault="005F0AF9" w:rsidP="005F0AF9">
            <w:pPr>
              <w:widowControl w:val="0"/>
              <w:autoSpaceDE w:val="0"/>
              <w:autoSpaceDN w:val="0"/>
              <w:adjustRightInd w:val="0"/>
            </w:pPr>
            <w:r w:rsidRPr="005F0AF9">
              <w:t>Наименование выполняемых работ</w:t>
            </w:r>
          </w:p>
        </w:tc>
        <w:tc>
          <w:tcPr>
            <w:tcW w:w="1701" w:type="dxa"/>
          </w:tcPr>
          <w:p w:rsidR="005F0AF9" w:rsidRPr="005F0AF9" w:rsidRDefault="005F0AF9" w:rsidP="005F0AF9">
            <w:pPr>
              <w:widowControl w:val="0"/>
              <w:autoSpaceDE w:val="0"/>
              <w:autoSpaceDN w:val="0"/>
              <w:adjustRightInd w:val="0"/>
            </w:pPr>
            <w:r w:rsidRPr="005F0AF9">
              <w:t>Объем</w:t>
            </w:r>
          </w:p>
          <w:p w:rsidR="005F0AF9" w:rsidRPr="005F0AF9" w:rsidRDefault="005F0AF9" w:rsidP="005F0AF9">
            <w:pPr>
              <w:widowControl w:val="0"/>
              <w:autoSpaceDE w:val="0"/>
              <w:autoSpaceDN w:val="0"/>
              <w:adjustRightInd w:val="0"/>
            </w:pPr>
            <w:proofErr w:type="spellStart"/>
            <w:r w:rsidRPr="005F0AF9">
              <w:t>куб.м</w:t>
            </w:r>
            <w:proofErr w:type="spellEnd"/>
            <w:r w:rsidRPr="005F0AF9">
              <w:t>.</w:t>
            </w:r>
          </w:p>
        </w:tc>
        <w:tc>
          <w:tcPr>
            <w:tcW w:w="1984" w:type="dxa"/>
          </w:tcPr>
          <w:p w:rsidR="005F0AF9" w:rsidRPr="005F0AF9" w:rsidRDefault="005F0AF9" w:rsidP="005F0AF9">
            <w:pPr>
              <w:widowControl w:val="0"/>
              <w:autoSpaceDE w:val="0"/>
              <w:autoSpaceDN w:val="0"/>
              <w:adjustRightInd w:val="0"/>
            </w:pPr>
            <w:r w:rsidRPr="005F0AF9">
              <w:t>Цена очистки</w:t>
            </w:r>
          </w:p>
          <w:p w:rsidR="005F0AF9" w:rsidRPr="005F0AF9" w:rsidRDefault="005F0AF9" w:rsidP="005F0AF9">
            <w:pPr>
              <w:widowControl w:val="0"/>
              <w:autoSpaceDE w:val="0"/>
              <w:autoSpaceDN w:val="0"/>
              <w:adjustRightInd w:val="0"/>
            </w:pPr>
            <w:r w:rsidRPr="005F0AF9">
              <w:t xml:space="preserve">1 </w:t>
            </w:r>
            <w:proofErr w:type="spellStart"/>
            <w:r w:rsidRPr="005F0AF9">
              <w:t>куб.м</w:t>
            </w:r>
            <w:proofErr w:type="spellEnd"/>
            <w:r w:rsidRPr="005F0AF9">
              <w:t>.</w:t>
            </w:r>
          </w:p>
          <w:p w:rsidR="005F0AF9" w:rsidRPr="005F0AF9" w:rsidRDefault="005F0AF9" w:rsidP="005F0AF9">
            <w:pPr>
              <w:widowControl w:val="0"/>
              <w:autoSpaceDE w:val="0"/>
              <w:autoSpaceDN w:val="0"/>
              <w:adjustRightInd w:val="0"/>
            </w:pPr>
            <w:r w:rsidRPr="005F0AF9">
              <w:t>Руб.</w:t>
            </w:r>
            <w:r>
              <w:t xml:space="preserve"> без НДС</w:t>
            </w:r>
          </w:p>
        </w:tc>
        <w:tc>
          <w:tcPr>
            <w:tcW w:w="1949" w:type="dxa"/>
          </w:tcPr>
          <w:p w:rsidR="005F0AF9" w:rsidRPr="005F0AF9" w:rsidRDefault="005F0AF9" w:rsidP="005F0AF9">
            <w:pPr>
              <w:widowControl w:val="0"/>
              <w:autoSpaceDE w:val="0"/>
              <w:autoSpaceDN w:val="0"/>
              <w:adjustRightInd w:val="0"/>
            </w:pPr>
            <w:r w:rsidRPr="005F0AF9">
              <w:t>Стоимость</w:t>
            </w:r>
          </w:p>
          <w:p w:rsidR="005F0AF9" w:rsidRPr="005F0AF9" w:rsidRDefault="005F0AF9" w:rsidP="005F0AF9">
            <w:pPr>
              <w:widowControl w:val="0"/>
              <w:autoSpaceDE w:val="0"/>
              <w:autoSpaceDN w:val="0"/>
              <w:adjustRightInd w:val="0"/>
            </w:pPr>
            <w:r w:rsidRPr="005F0AF9">
              <w:t>Руб.</w:t>
            </w:r>
            <w:r>
              <w:t xml:space="preserve"> без НДС</w:t>
            </w:r>
          </w:p>
        </w:tc>
      </w:tr>
      <w:tr w:rsidR="005F0AF9" w:rsidRPr="005F0AF9" w:rsidTr="00BB49F2">
        <w:tc>
          <w:tcPr>
            <w:tcW w:w="4503" w:type="dxa"/>
          </w:tcPr>
          <w:p w:rsidR="005F0AF9" w:rsidRPr="005F0AF9" w:rsidRDefault="005F0AF9" w:rsidP="005F0AF9">
            <w:pPr>
              <w:widowControl w:val="0"/>
              <w:autoSpaceDE w:val="0"/>
              <w:autoSpaceDN w:val="0"/>
              <w:adjustRightInd w:val="0"/>
            </w:pPr>
            <w:r w:rsidRPr="005F0AF9">
              <w:t>Очистка кровель зданий НТЖТ от снега и наледи</w:t>
            </w:r>
          </w:p>
        </w:tc>
        <w:tc>
          <w:tcPr>
            <w:tcW w:w="1701" w:type="dxa"/>
          </w:tcPr>
          <w:p w:rsidR="005F0AF9" w:rsidRPr="005F0AF9" w:rsidRDefault="005F0AF9" w:rsidP="005F0AF9">
            <w:pPr>
              <w:widowControl w:val="0"/>
              <w:autoSpaceDE w:val="0"/>
              <w:autoSpaceDN w:val="0"/>
              <w:adjustRightInd w:val="0"/>
            </w:pPr>
            <w:r w:rsidRPr="005F0AF9">
              <w:t xml:space="preserve">4364  </w:t>
            </w:r>
            <w:proofErr w:type="spellStart"/>
            <w:r w:rsidRPr="005F0AF9">
              <w:t>куб.м</w:t>
            </w:r>
            <w:proofErr w:type="spellEnd"/>
            <w:r w:rsidRPr="005F0AF9">
              <w:t>.</w:t>
            </w:r>
          </w:p>
          <w:p w:rsidR="005F0AF9" w:rsidRPr="005F0AF9" w:rsidRDefault="005F0AF9" w:rsidP="005F0AF9">
            <w:pPr>
              <w:widowControl w:val="0"/>
              <w:autoSpaceDE w:val="0"/>
              <w:autoSpaceDN w:val="0"/>
              <w:adjustRightInd w:val="0"/>
            </w:pPr>
          </w:p>
          <w:p w:rsidR="005F0AF9" w:rsidRPr="005F0AF9" w:rsidRDefault="005F0AF9" w:rsidP="005F0AF9">
            <w:pPr>
              <w:widowControl w:val="0"/>
              <w:autoSpaceDE w:val="0"/>
              <w:autoSpaceDN w:val="0"/>
              <w:adjustRightInd w:val="0"/>
            </w:pPr>
            <w:r w:rsidRPr="005F0AF9">
              <w:t xml:space="preserve">1 </w:t>
            </w:r>
            <w:proofErr w:type="spellStart"/>
            <w:r w:rsidRPr="005F0AF9">
              <w:t>куб.м</w:t>
            </w:r>
            <w:proofErr w:type="spellEnd"/>
            <w:r w:rsidRPr="005F0AF9">
              <w:t>.</w:t>
            </w:r>
          </w:p>
        </w:tc>
        <w:tc>
          <w:tcPr>
            <w:tcW w:w="1984" w:type="dxa"/>
          </w:tcPr>
          <w:p w:rsidR="005F0AF9" w:rsidRPr="005F0AF9" w:rsidRDefault="005F0AF9" w:rsidP="005F0AF9">
            <w:pPr>
              <w:widowControl w:val="0"/>
              <w:autoSpaceDE w:val="0"/>
              <w:autoSpaceDN w:val="0"/>
              <w:adjustRightInd w:val="0"/>
            </w:pPr>
            <w:r>
              <w:t>38,24</w:t>
            </w:r>
            <w:r w:rsidRPr="005F0AF9">
              <w:t xml:space="preserve"> руб.</w:t>
            </w:r>
          </w:p>
          <w:p w:rsidR="005F0AF9" w:rsidRPr="005F0AF9" w:rsidRDefault="005F0AF9" w:rsidP="005F0AF9">
            <w:pPr>
              <w:widowControl w:val="0"/>
              <w:autoSpaceDE w:val="0"/>
              <w:autoSpaceDN w:val="0"/>
              <w:adjustRightInd w:val="0"/>
            </w:pPr>
          </w:p>
          <w:p w:rsidR="005F0AF9" w:rsidRPr="005F0AF9" w:rsidRDefault="005F0AF9" w:rsidP="005F0AF9">
            <w:pPr>
              <w:widowControl w:val="0"/>
              <w:autoSpaceDE w:val="0"/>
              <w:autoSpaceDN w:val="0"/>
              <w:adjustRightInd w:val="0"/>
            </w:pPr>
            <w:r>
              <w:t>21,89</w:t>
            </w:r>
            <w:r w:rsidRPr="005F0AF9">
              <w:t xml:space="preserve"> руб.</w:t>
            </w:r>
          </w:p>
        </w:tc>
        <w:tc>
          <w:tcPr>
            <w:tcW w:w="1949" w:type="dxa"/>
          </w:tcPr>
          <w:p w:rsidR="005F0AF9" w:rsidRPr="005F0AF9" w:rsidRDefault="005F0AF9" w:rsidP="005F0AF9">
            <w:pPr>
              <w:widowControl w:val="0"/>
              <w:autoSpaceDE w:val="0"/>
              <w:autoSpaceDN w:val="0"/>
              <w:adjustRightInd w:val="0"/>
            </w:pPr>
            <w:r>
              <w:t>166 879,36</w:t>
            </w:r>
            <w:r w:rsidRPr="005F0AF9">
              <w:t xml:space="preserve"> руб.</w:t>
            </w:r>
          </w:p>
          <w:p w:rsidR="005F0AF9" w:rsidRPr="005F0AF9" w:rsidRDefault="005F0AF9" w:rsidP="005F0AF9">
            <w:pPr>
              <w:widowControl w:val="0"/>
              <w:autoSpaceDE w:val="0"/>
              <w:autoSpaceDN w:val="0"/>
              <w:adjustRightInd w:val="0"/>
            </w:pPr>
          </w:p>
          <w:p w:rsidR="005F0AF9" w:rsidRPr="005F0AF9" w:rsidRDefault="005F0AF9" w:rsidP="005F0AF9">
            <w:pPr>
              <w:widowControl w:val="0"/>
              <w:autoSpaceDE w:val="0"/>
              <w:autoSpaceDN w:val="0"/>
              <w:adjustRightInd w:val="0"/>
            </w:pPr>
            <w:r>
              <w:t>21,89</w:t>
            </w:r>
            <w:r w:rsidRPr="005F0AF9">
              <w:t xml:space="preserve"> руб.</w:t>
            </w:r>
          </w:p>
        </w:tc>
      </w:tr>
    </w:tbl>
    <w:p w:rsidR="005F0AF9" w:rsidRPr="005F0AF9" w:rsidRDefault="005F0AF9" w:rsidP="005F0AF9">
      <w:pPr>
        <w:widowControl w:val="0"/>
        <w:autoSpaceDE w:val="0"/>
        <w:autoSpaceDN w:val="0"/>
        <w:adjustRightInd w:val="0"/>
        <w:spacing w:after="0" w:line="240" w:lineRule="auto"/>
        <w:rPr>
          <w:rFonts w:ascii="Times New Roman" w:hAnsi="Times New Roman" w:cs="Times New Roman"/>
          <w:sz w:val="20"/>
          <w:szCs w:val="20"/>
        </w:rPr>
      </w:pPr>
      <w:r w:rsidRPr="005F0AF9">
        <w:rPr>
          <w:rFonts w:ascii="Times New Roman" w:hAnsi="Times New Roman" w:cs="Times New Roman"/>
          <w:sz w:val="20"/>
          <w:szCs w:val="20"/>
        </w:rPr>
        <w:t xml:space="preserve">                          ИТОГО:                                                  4365 </w:t>
      </w:r>
      <w:proofErr w:type="spellStart"/>
      <w:r w:rsidRPr="005F0AF9">
        <w:rPr>
          <w:rFonts w:ascii="Times New Roman" w:hAnsi="Times New Roman" w:cs="Times New Roman"/>
          <w:sz w:val="20"/>
          <w:szCs w:val="20"/>
        </w:rPr>
        <w:t>куб.м</w:t>
      </w:r>
      <w:proofErr w:type="spellEnd"/>
      <w:r w:rsidRPr="005F0AF9">
        <w:rPr>
          <w:rFonts w:ascii="Times New Roman" w:hAnsi="Times New Roman" w:cs="Times New Roman"/>
          <w:sz w:val="20"/>
          <w:szCs w:val="20"/>
        </w:rPr>
        <w:t xml:space="preserve">.                                          </w:t>
      </w:r>
      <w:r w:rsidR="00EE7DB8">
        <w:rPr>
          <w:rFonts w:ascii="Times New Roman" w:hAnsi="Times New Roman" w:cs="Times New Roman"/>
          <w:sz w:val="20"/>
          <w:szCs w:val="20"/>
        </w:rPr>
        <w:t xml:space="preserve">            166 901,25</w:t>
      </w:r>
      <w:r w:rsidRPr="005F0AF9">
        <w:rPr>
          <w:rFonts w:ascii="Times New Roman" w:hAnsi="Times New Roman" w:cs="Times New Roman"/>
          <w:sz w:val="20"/>
          <w:szCs w:val="20"/>
        </w:rPr>
        <w:t xml:space="preserve"> руб.</w:t>
      </w:r>
    </w:p>
    <w:p w:rsidR="005F0AF9" w:rsidRPr="005F0AF9" w:rsidRDefault="005F0AF9" w:rsidP="005F0AF9">
      <w:pPr>
        <w:widowControl w:val="0"/>
        <w:autoSpaceDE w:val="0"/>
        <w:autoSpaceDN w:val="0"/>
        <w:adjustRightInd w:val="0"/>
        <w:spacing w:after="0" w:line="240" w:lineRule="auto"/>
        <w:rPr>
          <w:rFonts w:ascii="Times New Roman" w:hAnsi="Times New Roman" w:cs="Times New Roman"/>
          <w:sz w:val="20"/>
          <w:szCs w:val="20"/>
        </w:rPr>
      </w:pPr>
      <w:r w:rsidRPr="005F0AF9">
        <w:rPr>
          <w:rFonts w:ascii="Times New Roman" w:hAnsi="Times New Roman" w:cs="Times New Roman"/>
          <w:sz w:val="20"/>
          <w:szCs w:val="20"/>
        </w:rPr>
        <w:t xml:space="preserve">                                                                                                                                          </w:t>
      </w:r>
    </w:p>
    <w:p w:rsidR="005F0AF9" w:rsidRPr="005F0AF9" w:rsidRDefault="00767535" w:rsidP="0076753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 сто шестьдесят шесть тысяч девятьсот один рубль 25 копеек</w:t>
      </w:r>
      <w:r w:rsidR="005F0AF9" w:rsidRPr="005F0AF9">
        <w:rPr>
          <w:rFonts w:ascii="Times New Roman" w:hAnsi="Times New Roman" w:cs="Times New Roman"/>
          <w:sz w:val="20"/>
          <w:szCs w:val="20"/>
        </w:rPr>
        <w:t>, без учета НДС (упрощенная система налогообложения).</w:t>
      </w:r>
    </w:p>
    <w:p w:rsidR="005F0AF9" w:rsidRPr="005F0AF9" w:rsidRDefault="005F0AF9" w:rsidP="005F0AF9">
      <w:pPr>
        <w:widowControl w:val="0"/>
        <w:autoSpaceDE w:val="0"/>
        <w:autoSpaceDN w:val="0"/>
        <w:adjustRightInd w:val="0"/>
        <w:spacing w:after="0" w:line="240" w:lineRule="auto"/>
        <w:rPr>
          <w:rFonts w:ascii="Times New Roman" w:hAnsi="Times New Roman" w:cs="Times New Roman"/>
          <w:b/>
          <w:sz w:val="20"/>
          <w:szCs w:val="20"/>
        </w:rPr>
      </w:pPr>
    </w:p>
    <w:p w:rsidR="005F0AF9" w:rsidRPr="005F0AF9" w:rsidRDefault="005F0AF9" w:rsidP="005F0AF9">
      <w:pPr>
        <w:widowControl w:val="0"/>
        <w:autoSpaceDE w:val="0"/>
        <w:autoSpaceDN w:val="0"/>
        <w:adjustRightInd w:val="0"/>
        <w:spacing w:after="0" w:line="240" w:lineRule="auto"/>
        <w:rPr>
          <w:rFonts w:ascii="Times New Roman" w:hAnsi="Times New Roman" w:cs="Times New Roman"/>
          <w:b/>
          <w:sz w:val="20"/>
          <w:szCs w:val="20"/>
        </w:rPr>
      </w:pPr>
    </w:p>
    <w:p w:rsidR="005F0AF9" w:rsidRDefault="005F0AF9" w:rsidP="005F0AF9">
      <w:pPr>
        <w:widowControl w:val="0"/>
        <w:autoSpaceDE w:val="0"/>
        <w:autoSpaceDN w:val="0"/>
        <w:adjustRightInd w:val="0"/>
        <w:spacing w:after="0" w:line="240" w:lineRule="auto"/>
        <w:rPr>
          <w:rFonts w:ascii="Times New Roman" w:hAnsi="Times New Roman" w:cs="Times New Roman"/>
          <w:sz w:val="20"/>
          <w:szCs w:val="20"/>
        </w:rPr>
      </w:pPr>
      <w:r w:rsidRPr="005F0AF9">
        <w:rPr>
          <w:rFonts w:ascii="Times New Roman" w:hAnsi="Times New Roman" w:cs="Times New Roman"/>
          <w:b/>
          <w:sz w:val="20"/>
          <w:szCs w:val="20"/>
        </w:rPr>
        <w:t xml:space="preserve">     </w:t>
      </w:r>
      <w:r w:rsidRPr="005F0AF9">
        <w:rPr>
          <w:rFonts w:ascii="Times New Roman" w:hAnsi="Times New Roman" w:cs="Times New Roman"/>
          <w:sz w:val="20"/>
          <w:szCs w:val="20"/>
        </w:rPr>
        <w:t>Заказчик                                                                                                                          Подрядчик</w:t>
      </w:r>
    </w:p>
    <w:p w:rsidR="00767535" w:rsidRPr="005F0AF9" w:rsidRDefault="00767535" w:rsidP="005F0AF9">
      <w:pPr>
        <w:widowControl w:val="0"/>
        <w:autoSpaceDE w:val="0"/>
        <w:autoSpaceDN w:val="0"/>
        <w:adjustRightInd w:val="0"/>
        <w:spacing w:after="0" w:line="240" w:lineRule="auto"/>
        <w:rPr>
          <w:rFonts w:ascii="Times New Roman" w:hAnsi="Times New Roman" w:cs="Times New Roman"/>
          <w:sz w:val="20"/>
          <w:szCs w:val="20"/>
        </w:rPr>
      </w:pPr>
    </w:p>
    <w:p w:rsidR="005F0AF9" w:rsidRPr="005F0AF9" w:rsidRDefault="005F0AF9" w:rsidP="005F0AF9">
      <w:pPr>
        <w:widowControl w:val="0"/>
        <w:autoSpaceDE w:val="0"/>
        <w:autoSpaceDN w:val="0"/>
        <w:adjustRightInd w:val="0"/>
        <w:spacing w:after="0" w:line="240" w:lineRule="auto"/>
        <w:rPr>
          <w:rFonts w:ascii="Times New Roman" w:hAnsi="Times New Roman" w:cs="Times New Roman"/>
          <w:sz w:val="20"/>
          <w:szCs w:val="20"/>
        </w:rPr>
      </w:pPr>
      <w:r w:rsidRPr="005F0AF9">
        <w:rPr>
          <w:rFonts w:ascii="Times New Roman" w:hAnsi="Times New Roman" w:cs="Times New Roman"/>
          <w:sz w:val="20"/>
          <w:szCs w:val="20"/>
        </w:rPr>
        <w:t>Проректор_____________</w:t>
      </w:r>
      <w:proofErr w:type="spellStart"/>
      <w:r w:rsidRPr="005F0AF9">
        <w:rPr>
          <w:rFonts w:ascii="Times New Roman" w:hAnsi="Times New Roman" w:cs="Times New Roman"/>
          <w:sz w:val="20"/>
          <w:szCs w:val="20"/>
        </w:rPr>
        <w:t>О.Ю.Васильев</w:t>
      </w:r>
      <w:proofErr w:type="spellEnd"/>
      <w:r w:rsidRPr="005F0AF9">
        <w:rPr>
          <w:rFonts w:ascii="Times New Roman" w:hAnsi="Times New Roman" w:cs="Times New Roman"/>
          <w:sz w:val="20"/>
          <w:szCs w:val="20"/>
        </w:rPr>
        <w:t xml:space="preserve">                         </w:t>
      </w:r>
      <w:r w:rsidR="00767535">
        <w:rPr>
          <w:rFonts w:ascii="Times New Roman" w:hAnsi="Times New Roman" w:cs="Times New Roman"/>
          <w:sz w:val="20"/>
          <w:szCs w:val="20"/>
        </w:rPr>
        <w:t xml:space="preserve">                   Директор __ ____________</w:t>
      </w:r>
      <w:proofErr w:type="spellStart"/>
      <w:r w:rsidR="00767535">
        <w:rPr>
          <w:rFonts w:ascii="Times New Roman" w:hAnsi="Times New Roman" w:cs="Times New Roman"/>
          <w:sz w:val="20"/>
          <w:szCs w:val="20"/>
        </w:rPr>
        <w:t>А.А.Михайлов</w:t>
      </w:r>
      <w:proofErr w:type="spellEnd"/>
    </w:p>
    <w:p w:rsidR="005F0AF9" w:rsidRPr="005F0AF9" w:rsidRDefault="005F0AF9" w:rsidP="005F0AF9">
      <w:pPr>
        <w:widowControl w:val="0"/>
        <w:autoSpaceDE w:val="0"/>
        <w:autoSpaceDN w:val="0"/>
        <w:adjustRightInd w:val="0"/>
        <w:spacing w:after="0" w:line="240" w:lineRule="auto"/>
        <w:rPr>
          <w:rFonts w:ascii="Times New Roman" w:hAnsi="Times New Roman" w:cs="Times New Roman"/>
          <w:sz w:val="20"/>
          <w:szCs w:val="20"/>
        </w:rPr>
      </w:pPr>
      <w:r w:rsidRPr="005F0AF9">
        <w:rPr>
          <w:rFonts w:ascii="Times New Roman" w:hAnsi="Times New Roman" w:cs="Times New Roman"/>
          <w:sz w:val="20"/>
          <w:szCs w:val="20"/>
        </w:rPr>
        <w:t xml:space="preserve">Электронная подпись                                                                           </w:t>
      </w:r>
      <w:r w:rsidR="00767535">
        <w:rPr>
          <w:rFonts w:ascii="Times New Roman" w:hAnsi="Times New Roman" w:cs="Times New Roman"/>
          <w:sz w:val="20"/>
          <w:szCs w:val="20"/>
        </w:rPr>
        <w:t xml:space="preserve">   </w:t>
      </w:r>
      <w:r w:rsidRPr="005F0AF9">
        <w:rPr>
          <w:rFonts w:ascii="Times New Roman" w:hAnsi="Times New Roman" w:cs="Times New Roman"/>
          <w:sz w:val="20"/>
          <w:szCs w:val="20"/>
        </w:rPr>
        <w:t>Электронная подпись</w:t>
      </w:r>
    </w:p>
    <w:p w:rsidR="005F0AF9" w:rsidRPr="00D00999" w:rsidRDefault="005F0AF9" w:rsidP="007E2AD8">
      <w:pPr>
        <w:widowControl w:val="0"/>
        <w:autoSpaceDE w:val="0"/>
        <w:autoSpaceDN w:val="0"/>
        <w:adjustRightInd w:val="0"/>
        <w:spacing w:after="0" w:line="240" w:lineRule="auto"/>
        <w:rPr>
          <w:rFonts w:ascii="Times New Roman" w:hAnsi="Times New Roman" w:cs="Times New Roman"/>
          <w:sz w:val="20"/>
          <w:szCs w:val="20"/>
        </w:rPr>
      </w:pPr>
    </w:p>
    <w:sectPr w:rsidR="005F0AF9"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4C68B5"/>
    <w:multiLevelType w:val="hybridMultilevel"/>
    <w:tmpl w:val="5634624C"/>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EC02CA"/>
    <w:multiLevelType w:val="hybridMultilevel"/>
    <w:tmpl w:val="56BA8054"/>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23175A5"/>
    <w:multiLevelType w:val="hybridMultilevel"/>
    <w:tmpl w:val="929E4CD8"/>
    <w:lvl w:ilvl="0" w:tplc="71E4C88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2E4434A8"/>
    <w:multiLevelType w:val="hybridMultilevel"/>
    <w:tmpl w:val="8036088E"/>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nsid w:val="3ED823AA"/>
    <w:multiLevelType w:val="hybridMultilevel"/>
    <w:tmpl w:val="D30607B2"/>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F08547B"/>
    <w:multiLevelType w:val="hybridMultilevel"/>
    <w:tmpl w:val="6D302C82"/>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47D446E0"/>
    <w:multiLevelType w:val="hybridMultilevel"/>
    <w:tmpl w:val="558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8">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5"/>
  </w:num>
  <w:num w:numId="2">
    <w:abstractNumId w:val="15"/>
  </w:num>
  <w:num w:numId="3">
    <w:abstractNumId w:val="28"/>
  </w:num>
  <w:num w:numId="4">
    <w:abstractNumId w:val="39"/>
  </w:num>
  <w:num w:numId="5">
    <w:abstractNumId w:val="19"/>
  </w:num>
  <w:num w:numId="6">
    <w:abstractNumId w:val="40"/>
  </w:num>
  <w:num w:numId="7">
    <w:abstractNumId w:val="35"/>
  </w:num>
  <w:num w:numId="8">
    <w:abstractNumId w:val="0"/>
  </w:num>
  <w:num w:numId="9">
    <w:abstractNumId w:val="34"/>
  </w:num>
  <w:num w:numId="10">
    <w:abstractNumId w:val="33"/>
  </w:num>
  <w:num w:numId="11">
    <w:abstractNumId w:val="31"/>
  </w:num>
  <w:num w:numId="12">
    <w:abstractNumId w:val="30"/>
  </w:num>
  <w:num w:numId="13">
    <w:abstractNumId w:val="26"/>
  </w:num>
  <w:num w:numId="14">
    <w:abstractNumId w:val="13"/>
  </w:num>
  <w:num w:numId="15">
    <w:abstractNumId w:val="37"/>
  </w:num>
  <w:num w:numId="16">
    <w:abstractNumId w:val="22"/>
  </w:num>
  <w:num w:numId="17">
    <w:abstractNumId w:val="18"/>
  </w:num>
  <w:num w:numId="18">
    <w:abstractNumId w:val="29"/>
  </w:num>
  <w:num w:numId="19">
    <w:abstractNumId w:val="14"/>
  </w:num>
  <w:num w:numId="20">
    <w:abstractNumId w:val="17"/>
  </w:num>
  <w:num w:numId="21">
    <w:abstractNumId w:val="32"/>
  </w:num>
  <w:num w:numId="22">
    <w:abstractNumId w:val="11"/>
  </w:num>
  <w:num w:numId="23">
    <w:abstractNumId w:val="9"/>
  </w:num>
  <w:num w:numId="24">
    <w:abstractNumId w:val="6"/>
  </w:num>
  <w:num w:numId="25">
    <w:abstractNumId w:val="38"/>
  </w:num>
  <w:num w:numId="26">
    <w:abstractNumId w:val="36"/>
  </w:num>
  <w:num w:numId="27">
    <w:abstractNumId w:val="8"/>
  </w:num>
  <w:num w:numId="28">
    <w:abstractNumId w:val="21"/>
  </w:num>
  <w:num w:numId="29">
    <w:abstractNumId w:val="12"/>
  </w:num>
  <w:num w:numId="30">
    <w:abstractNumId w:val="16"/>
  </w:num>
  <w:num w:numId="31">
    <w:abstractNumId w:val="24"/>
  </w:num>
  <w:num w:numId="32">
    <w:abstractNumId w:val="10"/>
  </w:num>
  <w:num w:numId="33">
    <w:abstractNumId w:val="7"/>
  </w:num>
  <w:num w:numId="34">
    <w:abstractNumId w:val="23"/>
  </w:num>
  <w:num w:numId="35">
    <w:abstractNumId w:val="20"/>
  </w:num>
  <w:num w:numId="36">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81E9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4AFB"/>
    <w:rsid w:val="001764EE"/>
    <w:rsid w:val="001949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7A8"/>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34CF"/>
    <w:rsid w:val="003A40FF"/>
    <w:rsid w:val="003A77A3"/>
    <w:rsid w:val="003B2A22"/>
    <w:rsid w:val="003B7045"/>
    <w:rsid w:val="003C26D9"/>
    <w:rsid w:val="003D6A8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0E2D"/>
    <w:rsid w:val="004963F5"/>
    <w:rsid w:val="0049664E"/>
    <w:rsid w:val="004A483B"/>
    <w:rsid w:val="004B25F8"/>
    <w:rsid w:val="004B3855"/>
    <w:rsid w:val="004B777F"/>
    <w:rsid w:val="004D57F5"/>
    <w:rsid w:val="004E142A"/>
    <w:rsid w:val="004E1B85"/>
    <w:rsid w:val="004E38ED"/>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E7560"/>
    <w:rsid w:val="005F0AF9"/>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67535"/>
    <w:rsid w:val="0077435A"/>
    <w:rsid w:val="007821AA"/>
    <w:rsid w:val="0079248B"/>
    <w:rsid w:val="00795B99"/>
    <w:rsid w:val="007C06FD"/>
    <w:rsid w:val="007C5291"/>
    <w:rsid w:val="007D0916"/>
    <w:rsid w:val="007D48F8"/>
    <w:rsid w:val="007E0C7C"/>
    <w:rsid w:val="007E2AD8"/>
    <w:rsid w:val="007F192F"/>
    <w:rsid w:val="007F46CA"/>
    <w:rsid w:val="00801914"/>
    <w:rsid w:val="008057BA"/>
    <w:rsid w:val="008101C0"/>
    <w:rsid w:val="008108BE"/>
    <w:rsid w:val="00825CD2"/>
    <w:rsid w:val="00835F81"/>
    <w:rsid w:val="0083698D"/>
    <w:rsid w:val="00836AAE"/>
    <w:rsid w:val="00853F84"/>
    <w:rsid w:val="00875DE1"/>
    <w:rsid w:val="00877F03"/>
    <w:rsid w:val="0089775E"/>
    <w:rsid w:val="008A25E5"/>
    <w:rsid w:val="008A3BEC"/>
    <w:rsid w:val="008A41B5"/>
    <w:rsid w:val="008A4F25"/>
    <w:rsid w:val="008A5836"/>
    <w:rsid w:val="008A7CD6"/>
    <w:rsid w:val="008B7F6A"/>
    <w:rsid w:val="008C45D0"/>
    <w:rsid w:val="008D1F01"/>
    <w:rsid w:val="008E0793"/>
    <w:rsid w:val="008E1F7E"/>
    <w:rsid w:val="008E1FA9"/>
    <w:rsid w:val="008E6319"/>
    <w:rsid w:val="008F0AA2"/>
    <w:rsid w:val="008F1B2F"/>
    <w:rsid w:val="008F4357"/>
    <w:rsid w:val="008F7FF4"/>
    <w:rsid w:val="00904A35"/>
    <w:rsid w:val="0091735D"/>
    <w:rsid w:val="009279BD"/>
    <w:rsid w:val="00930396"/>
    <w:rsid w:val="009363C8"/>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123C"/>
    <w:rsid w:val="00A81CA5"/>
    <w:rsid w:val="00A82104"/>
    <w:rsid w:val="00A85398"/>
    <w:rsid w:val="00A90C74"/>
    <w:rsid w:val="00A92140"/>
    <w:rsid w:val="00AA4FF6"/>
    <w:rsid w:val="00AA5F60"/>
    <w:rsid w:val="00AB3478"/>
    <w:rsid w:val="00AB4051"/>
    <w:rsid w:val="00AB57A8"/>
    <w:rsid w:val="00AC1D3D"/>
    <w:rsid w:val="00AC2FA3"/>
    <w:rsid w:val="00AC5B4E"/>
    <w:rsid w:val="00AD05A9"/>
    <w:rsid w:val="00AD0745"/>
    <w:rsid w:val="00AD08D8"/>
    <w:rsid w:val="00AD4429"/>
    <w:rsid w:val="00AE021A"/>
    <w:rsid w:val="00AE5353"/>
    <w:rsid w:val="00AF4F5B"/>
    <w:rsid w:val="00AF6E11"/>
    <w:rsid w:val="00B162E0"/>
    <w:rsid w:val="00B16A7B"/>
    <w:rsid w:val="00B2181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3350A"/>
    <w:rsid w:val="00C415D5"/>
    <w:rsid w:val="00C4388D"/>
    <w:rsid w:val="00C57A76"/>
    <w:rsid w:val="00C60E3F"/>
    <w:rsid w:val="00C7193C"/>
    <w:rsid w:val="00C7241D"/>
    <w:rsid w:val="00C752C0"/>
    <w:rsid w:val="00C75CD9"/>
    <w:rsid w:val="00C75F65"/>
    <w:rsid w:val="00C80637"/>
    <w:rsid w:val="00C83CC9"/>
    <w:rsid w:val="00C840A4"/>
    <w:rsid w:val="00C842F3"/>
    <w:rsid w:val="00C9158E"/>
    <w:rsid w:val="00C97BCE"/>
    <w:rsid w:val="00CA7B56"/>
    <w:rsid w:val="00CB0B0E"/>
    <w:rsid w:val="00CB2CF8"/>
    <w:rsid w:val="00CB2D92"/>
    <w:rsid w:val="00CB7E45"/>
    <w:rsid w:val="00CC1193"/>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9AE"/>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81816"/>
    <w:rsid w:val="00E94CBA"/>
    <w:rsid w:val="00E96847"/>
    <w:rsid w:val="00EA4E4B"/>
    <w:rsid w:val="00EB2942"/>
    <w:rsid w:val="00EB7AD8"/>
    <w:rsid w:val="00EC04FC"/>
    <w:rsid w:val="00ED39DA"/>
    <w:rsid w:val="00EE102D"/>
    <w:rsid w:val="00EE7DB8"/>
    <w:rsid w:val="00EF1311"/>
    <w:rsid w:val="00EF5678"/>
    <w:rsid w:val="00F07DA4"/>
    <w:rsid w:val="00F13990"/>
    <w:rsid w:val="00F22C0C"/>
    <w:rsid w:val="00F35F74"/>
    <w:rsid w:val="00F3724E"/>
    <w:rsid w:val="00F61908"/>
    <w:rsid w:val="00F71DBD"/>
    <w:rsid w:val="00F75DFD"/>
    <w:rsid w:val="00F7693C"/>
    <w:rsid w:val="00F95925"/>
    <w:rsid w:val="00FB3696"/>
    <w:rsid w:val="00FC133D"/>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99"/>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99"/>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pinist-54@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24B5A-73C2-4720-B187-A729A064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Pages>
  <Words>5530</Words>
  <Characters>31523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5</cp:revision>
  <dcterms:created xsi:type="dcterms:W3CDTF">2019-10-29T08:18:00Z</dcterms:created>
  <dcterms:modified xsi:type="dcterms:W3CDTF">2019-11-19T07:38:00Z</dcterms:modified>
</cp:coreProperties>
</file>