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9012D4">
        <w:rPr>
          <w:rFonts w:ascii="Times New Roman" w:hAnsi="Times New Roman" w:cs="Times New Roman"/>
        </w:rPr>
        <w:t>п</w:t>
      </w:r>
      <w:proofErr w:type="gramEnd"/>
      <w:r w:rsidR="009012D4">
        <w:rPr>
          <w:rFonts w:ascii="Times New Roman" w:hAnsi="Times New Roman" w:cs="Times New Roman"/>
        </w:rPr>
        <w:t>/п</w:t>
      </w:r>
      <w:r w:rsidR="00501A64">
        <w:rPr>
          <w:rFonts w:ascii="Times New Roman" w:hAnsi="Times New Roman" w:cs="Times New Roman"/>
        </w:rPr>
        <w:t xml:space="preserve">__________ </w:t>
      </w:r>
      <w:proofErr w:type="spellStart"/>
      <w:r w:rsidR="00C60E3F">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012D4">
        <w:rPr>
          <w:rFonts w:ascii="Times New Roman" w:hAnsi="Times New Roman" w:cs="Times New Roman"/>
        </w:rPr>
        <w:t>4</w:t>
      </w:r>
      <w:r>
        <w:rPr>
          <w:rFonts w:ascii="Times New Roman" w:hAnsi="Times New Roman" w:cs="Times New Roman"/>
        </w:rPr>
        <w:t xml:space="preserve"> "    </w:t>
      </w:r>
      <w:r w:rsidR="0053637D">
        <w:rPr>
          <w:rFonts w:ascii="Times New Roman" w:hAnsi="Times New Roman" w:cs="Times New Roman"/>
        </w:rPr>
        <w:t xml:space="preserve">марта </w:t>
      </w:r>
      <w:r w:rsidR="00CB2CF8">
        <w:rPr>
          <w:rFonts w:ascii="Times New Roman" w:hAnsi="Times New Roman" w:cs="Times New Roman"/>
        </w:rPr>
        <w:t xml:space="preserve"> </w:t>
      </w:r>
      <w:r w:rsidR="0027703C">
        <w:rPr>
          <w:rFonts w:ascii="Times New Roman" w:hAnsi="Times New Roman" w:cs="Times New Roman"/>
        </w:rPr>
        <w:t xml:space="preserve"> </w:t>
      </w:r>
      <w:r>
        <w:rPr>
          <w:rFonts w:ascii="Times New Roman" w:hAnsi="Times New Roman" w:cs="Times New Roman"/>
        </w:rPr>
        <w:t xml:space="preserve"> </w:t>
      </w:r>
      <w:r w:rsidR="0053637D">
        <w:rPr>
          <w:rFonts w:ascii="Times New Roman" w:hAnsi="Times New Roman" w:cs="Times New Roman"/>
        </w:rPr>
        <w:t>2020</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53637D">
        <w:rPr>
          <w:rFonts w:ascii="Times New Roman" w:hAnsi="Times New Roman" w:cs="Times New Roman"/>
          <w:b/>
          <w:bCs/>
        </w:rPr>
        <w:t>, 2020</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w:t>
      </w:r>
      <w:r w:rsidR="00481282">
        <w:rPr>
          <w:rFonts w:ascii="Times New Roman" w:hAnsi="Times New Roman" w:cs="Times New Roman"/>
          <w:b/>
          <w:bCs/>
        </w:rPr>
        <w:t>Реестровый номер аукциона ЭА-</w:t>
      </w:r>
      <w:r w:rsidR="0053637D">
        <w:rPr>
          <w:rFonts w:ascii="Times New Roman" w:hAnsi="Times New Roman" w:cs="Times New Roman"/>
          <w:b/>
          <w:bCs/>
        </w:rPr>
        <w:t>1</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w:t>
      </w:r>
      <w:r w:rsidR="001826DC">
        <w:rPr>
          <w:rFonts w:ascii="Times New Roman" w:hAnsi="Times New Roman" w:cs="Times New Roman"/>
          <w:b/>
          <w:bCs/>
        </w:rPr>
        <w:t>Капитальный  ремонт</w:t>
      </w:r>
      <w:r w:rsidR="00E72DF6">
        <w:rPr>
          <w:rFonts w:ascii="Times New Roman" w:hAnsi="Times New Roman" w:cs="Times New Roman"/>
          <w:b/>
          <w:bCs/>
        </w:rPr>
        <w:t xml:space="preserve"> оборудования индивидуального теплового пункта здания столовой по ул. Дуси Ковальчук 187</w:t>
      </w:r>
      <w:r w:rsidR="001826DC">
        <w:rPr>
          <w:rFonts w:ascii="Times New Roman" w:hAnsi="Times New Roman" w:cs="Times New Roman"/>
          <w:b/>
          <w:bCs/>
        </w:rPr>
        <w:t>а</w:t>
      </w:r>
      <w:r w:rsidR="00E72DF6">
        <w:rPr>
          <w:rFonts w:ascii="Times New Roman" w:hAnsi="Times New Roman" w:cs="Times New Roman"/>
          <w:b/>
          <w:bCs/>
        </w:rPr>
        <w:t xml:space="preserve">, в части замены </w:t>
      </w:r>
      <w:proofErr w:type="spellStart"/>
      <w:r w:rsidR="00E72DF6" w:rsidRPr="009555D0">
        <w:rPr>
          <w:rFonts w:ascii="Times New Roman" w:hAnsi="Times New Roman" w:cs="Times New Roman"/>
          <w:b/>
          <w:bCs/>
        </w:rPr>
        <w:t>водоподогревателей</w:t>
      </w:r>
      <w:proofErr w:type="spellEnd"/>
      <w:r w:rsidR="00E72DF6">
        <w:rPr>
          <w:rFonts w:ascii="Times New Roman" w:hAnsi="Times New Roman" w:cs="Times New Roman"/>
          <w:b/>
          <w:bCs/>
        </w:rPr>
        <w:t xml:space="preserve"> горячего водоснабжения</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640A6C" w:rsidRPr="00B7630D" w:rsidRDefault="00640A6C" w:rsidP="00640A6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D508FB"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r w:rsidRPr="009555D0">
        <w:rPr>
          <w:rFonts w:ascii="Times New Roman" w:hAnsi="Times New Roman" w:cs="Times New Roman"/>
          <w:bCs/>
        </w:rPr>
        <w:t xml:space="preserve">К социально ориентированным некоммерческим организациям относятся </w:t>
      </w:r>
      <w:proofErr w:type="gramStart"/>
      <w:r w:rsidRPr="009555D0">
        <w:rPr>
          <w:rFonts w:ascii="Times New Roman" w:hAnsi="Times New Roman" w:cs="Times New Roman"/>
          <w:bCs/>
        </w:rPr>
        <w:t>некоммерческие</w:t>
      </w:r>
      <w:proofErr w:type="gramEnd"/>
      <w:r w:rsidRPr="009555D0">
        <w:rPr>
          <w:rFonts w:ascii="Times New Roman" w:hAnsi="Times New Roman" w:cs="Times New Roman"/>
          <w:bCs/>
        </w:rPr>
        <w:t xml:space="preserve"> </w:t>
      </w:r>
      <w:proofErr w:type="gramStart"/>
      <w:r w:rsidRPr="009555D0">
        <w:rPr>
          <w:rFonts w:ascii="Times New Roman" w:hAnsi="Times New Roman" w:cs="Times New Roman"/>
          <w:bCs/>
        </w:rPr>
        <w:t xml:space="preserve">организации, </w:t>
      </w:r>
      <w:r w:rsidR="00D508FB" w:rsidRPr="009555D0">
        <w:rPr>
          <w:rFonts w:ascii="Times New Roman" w:hAnsi="Times New Roman" w:cs="Times New Roman"/>
          <w:bCs/>
        </w:rPr>
        <w:t>созданные в предусмотренных Федеральным законом</w:t>
      </w:r>
      <w:r w:rsidRPr="009555D0">
        <w:rPr>
          <w:rFonts w:ascii="Times New Roman" w:hAnsi="Times New Roman" w:cs="Times New Roman"/>
          <w:bCs/>
        </w:rPr>
        <w:t xml:space="preserve"> от 12.01.1996 N 7-ФЗ "О некоммерческих организациях"</w:t>
      </w:r>
      <w:r w:rsidR="00D508FB" w:rsidRPr="009555D0">
        <w:rPr>
          <w:rFonts w:ascii="Times New Roman" w:hAnsi="Times New Roman" w:cs="Times New Roman"/>
          <w:bCs/>
        </w:rPr>
        <w:t xml:space="preserve"> формах</w:t>
      </w:r>
      <w:r w:rsidRPr="009555D0">
        <w:rPr>
          <w:rFonts w:ascii="Times New Roman" w:hAnsi="Times New Roman" w:cs="Times New Roman"/>
          <w:bCs/>
        </w:rPr>
        <w:t xml:space="preserve"> (</w:t>
      </w:r>
      <w:r w:rsidR="00D508FB" w:rsidRPr="009555D0">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9555D0">
          <w:rPr>
            <w:rStyle w:val="a4"/>
            <w:rFonts w:ascii="Times New Roman" w:hAnsi="Times New Roman" w:cs="Times New Roman"/>
            <w:bCs/>
          </w:rPr>
          <w:t>статьей 31.1</w:t>
        </w:r>
      </w:hyperlink>
      <w:r w:rsidR="00D508FB" w:rsidRPr="009555D0">
        <w:rPr>
          <w:rFonts w:ascii="Times New Roman" w:hAnsi="Times New Roman" w:cs="Times New Roman"/>
          <w:bCs/>
        </w:rPr>
        <w:t xml:space="preserve"> указанного Федерального закона.</w:t>
      </w:r>
      <w:proofErr w:type="gramEnd"/>
    </w:p>
    <w:p w:rsidR="00D508FB" w:rsidRPr="00D508FB"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481282" w:rsidRPr="00481282"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w:t>
      </w:r>
      <w:r w:rsidRPr="009555D0">
        <w:rPr>
          <w:rFonts w:ascii="Times New Roman" w:hAnsi="Times New Roman" w:cs="Times New Roman"/>
        </w:rPr>
        <w:t>. Первая часть заявки на участие в электронном аук</w:t>
      </w:r>
      <w:r w:rsidR="00C57A76" w:rsidRPr="009555D0">
        <w:rPr>
          <w:rFonts w:ascii="Times New Roman" w:hAnsi="Times New Roman" w:cs="Times New Roman"/>
        </w:rPr>
        <w:t>ционе должна содержать</w:t>
      </w:r>
      <w:r w:rsidR="00481282" w:rsidRPr="009555D0">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00CE323A">
        <w:rPr>
          <w:rFonts w:ascii="Times New Roman" w:hAnsi="Times New Roman" w:cs="Times New Roman"/>
        </w:rPr>
        <w:t>подпунктом</w:t>
      </w:r>
      <w:r w:rsidR="008F1908">
        <w:rPr>
          <w:rFonts w:ascii="Times New Roman" w:hAnsi="Times New Roman" w:cs="Times New Roman"/>
        </w:rPr>
        <w:t xml:space="preserve"> 1 </w:t>
      </w:r>
      <w:r w:rsidRPr="00BF647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 xml:space="preserve">нформационной </w:t>
      </w:r>
      <w:r w:rsidR="008A41B5" w:rsidRPr="00146D43">
        <w:rPr>
          <w:rFonts w:ascii="Times New Roman" w:hAnsi="Times New Roman" w:cs="Times New Roman"/>
          <w:b/>
        </w:rPr>
        <w:lastRenderedPageBreak/>
        <w:t>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 xml:space="preserve">5) отсутствие у участника закупки - физического лица либо у руководителя, членов </w:t>
      </w:r>
      <w:r w:rsidRPr="00BF6472">
        <w:rPr>
          <w:rFonts w:ascii="Times New Roman" w:hAnsi="Times New Roman" w:cs="Times New Roman"/>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555D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sidRPr="009555D0">
        <w:rPr>
          <w:rFonts w:ascii="Times New Roman" w:hAnsi="Times New Roman" w:cs="Times New Roman"/>
        </w:rPr>
        <w:t>Подробное о</w:t>
      </w:r>
      <w:r w:rsidR="00715878" w:rsidRPr="009555D0">
        <w:rPr>
          <w:rFonts w:ascii="Times New Roman" w:hAnsi="Times New Roman" w:cs="Times New Roman"/>
        </w:rPr>
        <w:t>писание объекта закупки – предмета электронного аукциона</w:t>
      </w:r>
      <w:r w:rsidRPr="009555D0">
        <w:rPr>
          <w:rFonts w:ascii="Times New Roman" w:hAnsi="Times New Roman" w:cs="Times New Roman"/>
        </w:rPr>
        <w:t>, а также требования к качеству, тех</w:t>
      </w:r>
      <w:r w:rsidR="00FC50F3" w:rsidRPr="009555D0">
        <w:rPr>
          <w:rFonts w:ascii="Times New Roman" w:hAnsi="Times New Roman" w:cs="Times New Roman"/>
        </w:rPr>
        <w:t xml:space="preserve">ническим характеристикам  работ, услуги, </w:t>
      </w:r>
      <w:r w:rsidR="00715878" w:rsidRPr="009555D0">
        <w:rPr>
          <w:rFonts w:ascii="Times New Roman" w:hAnsi="Times New Roman" w:cs="Times New Roman"/>
        </w:rPr>
        <w:t xml:space="preserve"> к их</w:t>
      </w:r>
      <w:r w:rsidRPr="009555D0">
        <w:rPr>
          <w:rFonts w:ascii="Times New Roman" w:hAnsi="Times New Roman" w:cs="Times New Roman"/>
        </w:rPr>
        <w:t xml:space="preserve"> безопасности, требования к</w:t>
      </w:r>
      <w:r w:rsidR="007D2E16" w:rsidRPr="009555D0">
        <w:rPr>
          <w:rFonts w:ascii="Times New Roman" w:hAnsi="Times New Roman" w:cs="Times New Roman"/>
        </w:rPr>
        <w:t xml:space="preserve"> порядку их</w:t>
      </w:r>
      <w:r w:rsidRPr="009555D0">
        <w:rPr>
          <w:rFonts w:ascii="Times New Roman" w:hAnsi="Times New Roman" w:cs="Times New Roman"/>
        </w:rPr>
        <w:t xml:space="preserve">  </w:t>
      </w:r>
      <w:r w:rsidR="004F71F8" w:rsidRPr="009555D0">
        <w:rPr>
          <w:rFonts w:ascii="Times New Roman" w:hAnsi="Times New Roman" w:cs="Times New Roman"/>
        </w:rPr>
        <w:t xml:space="preserve"> выполнения работ </w:t>
      </w:r>
      <w:r w:rsidRPr="009555D0">
        <w:rPr>
          <w:rFonts w:ascii="Times New Roman" w:hAnsi="Times New Roman" w:cs="Times New Roman"/>
        </w:rPr>
        <w:t>и иные показатели, связанные с определением с</w:t>
      </w:r>
      <w:r w:rsidR="007D2E16" w:rsidRPr="009555D0">
        <w:rPr>
          <w:rFonts w:ascii="Times New Roman" w:hAnsi="Times New Roman" w:cs="Times New Roman"/>
        </w:rPr>
        <w:t>оответствия  выполняемой работы</w:t>
      </w:r>
      <w:r w:rsidRPr="009555D0">
        <w:rPr>
          <w:rFonts w:ascii="Times New Roman" w:hAnsi="Times New Roman" w:cs="Times New Roman"/>
        </w:rPr>
        <w:t xml:space="preserve"> потребностям заказчика, указаны в </w:t>
      </w:r>
      <w:hyperlink r:id="rId9" w:history="1">
        <w:r w:rsidRPr="009555D0">
          <w:rPr>
            <w:rFonts w:ascii="Times New Roman" w:hAnsi="Times New Roman" w:cs="Times New Roman"/>
          </w:rPr>
          <w:t>Техническом задании</w:t>
        </w:r>
      </w:hyperlink>
      <w:r w:rsidR="007D2E16" w:rsidRPr="009555D0">
        <w:rPr>
          <w:rFonts w:ascii="Times New Roman" w:hAnsi="Times New Roman" w:cs="Times New Roman"/>
        </w:rPr>
        <w:t xml:space="preserve"> и Проектной документации, входящих в состав</w:t>
      </w:r>
      <w:r w:rsidRPr="009555D0">
        <w:rPr>
          <w:rFonts w:ascii="Times New Roman" w:hAnsi="Times New Roman" w:cs="Times New Roman"/>
        </w:rPr>
        <w:t xml:space="preserve"> </w:t>
      </w:r>
      <w:r w:rsidRPr="009555D0">
        <w:rPr>
          <w:rFonts w:ascii="Times New Roman" w:hAnsi="Times New Roman" w:cs="Times New Roman"/>
        </w:rPr>
        <w:lastRenderedPageBreak/>
        <w:t>настоящей документации.</w:t>
      </w:r>
    </w:p>
    <w:p w:rsidR="002C1F45" w:rsidRPr="009555D0"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4.2. Место, сроки (периоды) и иные условия поставки товара</w:t>
      </w:r>
      <w:r w:rsidR="004F71F8" w:rsidRPr="009555D0">
        <w:rPr>
          <w:rFonts w:ascii="Times New Roman" w:hAnsi="Times New Roman" w:cs="Times New Roman"/>
        </w:rPr>
        <w:t>, выполнения работ, оказания услуг, форма, сроки и порядок их оплаты</w:t>
      </w:r>
      <w:r w:rsidRPr="009555D0">
        <w:rPr>
          <w:rFonts w:ascii="Times New Roman" w:hAnsi="Times New Roman" w:cs="Times New Roman"/>
        </w:rPr>
        <w:t xml:space="preserve"> указаны</w:t>
      </w:r>
      <w:r w:rsidR="004F71F8" w:rsidRPr="009555D0">
        <w:rPr>
          <w:rFonts w:ascii="Times New Roman" w:hAnsi="Times New Roman" w:cs="Times New Roman"/>
        </w:rPr>
        <w:t xml:space="preserve"> в Информационной карте документации и в проекте контракта.</w:t>
      </w:r>
      <w:r w:rsidRPr="009555D0">
        <w:rPr>
          <w:rFonts w:ascii="Times New Roman" w:hAnsi="Times New Roman" w:cs="Times New Roman"/>
        </w:rPr>
        <w:t xml:space="preserve"> </w:t>
      </w:r>
    </w:p>
    <w:p w:rsidR="006717FB" w:rsidRPr="009555D0"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4.3.</w:t>
      </w:r>
      <w:r w:rsidR="006717FB" w:rsidRPr="009555D0">
        <w:rPr>
          <w:rFonts w:ascii="Times New Roman" w:hAnsi="Times New Roman" w:cs="Times New Roman"/>
        </w:rPr>
        <w:t xml:space="preserve"> При заключении контракта заказчик по согласованию с участником </w:t>
      </w:r>
      <w:r w:rsidR="00FC3AFD" w:rsidRPr="009555D0">
        <w:rPr>
          <w:rFonts w:ascii="Times New Roman" w:hAnsi="Times New Roman" w:cs="Times New Roman"/>
        </w:rPr>
        <w:t xml:space="preserve">электронного аукциона, с которым </w:t>
      </w:r>
      <w:r w:rsidR="006717FB" w:rsidRPr="009555D0">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9555D0">
        <w:rPr>
          <w:rFonts w:ascii="Times New Roman" w:hAnsi="Times New Roman" w:cs="Times New Roman"/>
        </w:rPr>
        <w:t>ой) ценой контракта</w:t>
      </w:r>
      <w:r w:rsidR="006717FB" w:rsidRPr="009555D0">
        <w:rPr>
          <w:rFonts w:ascii="Times New Roman" w:hAnsi="Times New Roman" w:cs="Times New Roman"/>
        </w:rPr>
        <w:t>, если это право заказчика предусмотрено</w:t>
      </w:r>
      <w:r w:rsidR="00FC3AFD" w:rsidRPr="009555D0">
        <w:rPr>
          <w:rFonts w:ascii="Times New Roman" w:hAnsi="Times New Roman" w:cs="Times New Roman"/>
        </w:rPr>
        <w:t xml:space="preserve"> в Информационной карте документации</w:t>
      </w:r>
      <w:r w:rsidR="006717FB" w:rsidRPr="009555D0">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555D0">
        <w:rPr>
          <w:rFonts w:ascii="Times New Roman" w:hAnsi="Times New Roman" w:cs="Times New Roman"/>
        </w:rPr>
        <w:t xml:space="preserve"> электронного</w:t>
      </w:r>
      <w:r w:rsidR="006717FB" w:rsidRPr="009555D0">
        <w:rPr>
          <w:rFonts w:ascii="Times New Roman" w:hAnsi="Times New Roman" w:cs="Times New Roman"/>
        </w:rPr>
        <w:t xml:space="preserve"> аукциона.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555D0">
        <w:rPr>
          <w:rFonts w:ascii="Times New Roman" w:hAnsi="Times New Roman" w:cs="Times New Roman"/>
        </w:rPr>
        <w:t>случае</w:t>
      </w:r>
      <w:proofErr w:type="gramEnd"/>
      <w:r w:rsidRPr="009555D0">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4.5.При заключении</w:t>
      </w:r>
      <w:r w:rsidRPr="005167A1">
        <w:rPr>
          <w:rFonts w:ascii="Times New Roman" w:hAnsi="Times New Roman" w:cs="Times New Roman"/>
        </w:rPr>
        <w:t xml:space="preserve"> и исполнении контракта изменение его условий не допускается, за исключением случаев, предусмотренных статьей 95 Федерального закона №44-ФЗ</w:t>
      </w:r>
      <w:r>
        <w:rPr>
          <w:rFonts w:ascii="Times New Roman" w:hAnsi="Times New Roman" w:cs="Times New Roman"/>
        </w:rPr>
        <w:t xml:space="preserve">.   </w:t>
      </w:r>
    </w:p>
    <w:p w:rsidR="00402A83"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r>
        <w:rPr>
          <w:rFonts w:ascii="Times New Roman" w:hAnsi="Times New Roman" w:cs="Times New Roman"/>
          <w:b/>
        </w:rPr>
        <w:t xml:space="preserve"> </w:t>
      </w:r>
      <w:r w:rsidRPr="009555D0">
        <w:rPr>
          <w:rFonts w:ascii="Times New Roman" w:hAnsi="Times New Roman" w:cs="Times New Roman"/>
          <w:b/>
        </w:rPr>
        <w:t>и гарантийных обязательств</w:t>
      </w:r>
    </w:p>
    <w:p w:rsidR="008F1908" w:rsidRPr="009555D0"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При проведении электронного аукциона только для субъектов</w:t>
      </w:r>
      <w:r w:rsidRPr="009555D0">
        <w:rPr>
          <w:rFonts w:ascii="Times New Roman" w:hAnsi="Times New Roman" w:cs="Times New Roman"/>
          <w:b/>
        </w:rPr>
        <w:t xml:space="preserve"> </w:t>
      </w:r>
      <w:r w:rsidRPr="009555D0">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555D0">
        <w:rPr>
          <w:rFonts w:ascii="Times New Roman" w:hAnsi="Times New Roman" w:cs="Times New Roman"/>
        </w:rPr>
        <w:t>а(</w:t>
      </w:r>
      <w:proofErr w:type="gramEnd"/>
      <w:r w:rsidRPr="009555D0">
        <w:rPr>
          <w:rFonts w:ascii="Times New Roman" w:hAnsi="Times New Roman" w:cs="Times New Roman"/>
        </w:rPr>
        <w:t>если выплата аванса предусмотрена документацией об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7.5.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555D0">
        <w:rPr>
          <w:rFonts w:ascii="Times New Roman" w:hAnsi="Times New Roman" w:cs="Times New Roman"/>
        </w:rPr>
        <w:t>соответствующих</w:t>
      </w:r>
      <w:proofErr w:type="gramEnd"/>
      <w:r w:rsidRPr="009555D0">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9555D0"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7.6. Банковская гарантия должна быть безотзывной и должна содержать:</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555D0">
        <w:rPr>
          <w:rFonts w:ascii="Times New Roman" w:hAnsi="Times New Roman" w:cs="Times New Roman"/>
        </w:rPr>
        <w:t>ств пр</w:t>
      </w:r>
      <w:proofErr w:type="gramEnd"/>
      <w:r w:rsidRPr="009555D0">
        <w:rPr>
          <w:rFonts w:ascii="Times New Roman" w:hAnsi="Times New Roman" w:cs="Times New Roman"/>
        </w:rPr>
        <w:t>инципалом;</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9555D0">
          <w:rPr>
            <w:rStyle w:val="a4"/>
            <w:rFonts w:ascii="Times New Roman" w:hAnsi="Times New Roman" w:cs="Times New Roman"/>
            <w:color w:val="auto"/>
            <w:u w:val="none"/>
          </w:rPr>
          <w:t>перечень</w:t>
        </w:r>
      </w:hyperlink>
      <w:r w:rsidRPr="009555D0">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555D0">
        <w:rPr>
          <w:rFonts w:ascii="Times New Roman" w:hAnsi="Times New Roman" w:cs="Times New Roman"/>
        </w:rPr>
        <w:t xml:space="preserve">Банковская гарантия, предоставляемая участником электронного аукциона </w:t>
      </w:r>
      <w:r w:rsidRPr="009555D0">
        <w:rPr>
          <w:rFonts w:ascii="Times New Roman" w:hAnsi="Times New Roman" w:cs="Times New Roman"/>
          <w:b/>
        </w:rPr>
        <w:t>должна быть включена</w:t>
      </w:r>
      <w:proofErr w:type="gramEnd"/>
      <w:r w:rsidRPr="009555D0">
        <w:rPr>
          <w:rFonts w:ascii="Times New Roman" w:hAnsi="Times New Roman" w:cs="Times New Roman"/>
          <w:b/>
        </w:rPr>
        <w:t xml:space="preserve"> в реестр банковских гарантий</w:t>
      </w:r>
      <w:r w:rsidRPr="009555D0">
        <w:rPr>
          <w:rFonts w:ascii="Times New Roman" w:hAnsi="Times New Roman" w:cs="Times New Roman"/>
        </w:rPr>
        <w:t>, размещенный в единой информационной системе.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555D0">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7.8. Основанием для отказа в принятии банковской гарантии заказчиком является:</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9555D0">
        <w:rPr>
          <w:rFonts w:ascii="Times New Roman" w:hAnsi="Times New Roman" w:cs="Times New Roman"/>
        </w:rPr>
        <w:t>1) отсутствие информации о банковской гарантии в реестре банковских гарантий;</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7.9.</w:t>
      </w:r>
      <w:r w:rsidRPr="009555D0">
        <w:rPr>
          <w:rFonts w:ascii="Times New Roman" w:hAnsi="Times New Roman" w:cs="Times New Roman"/>
          <w:sz w:val="20"/>
          <w:szCs w:val="20"/>
        </w:rPr>
        <w:t xml:space="preserve"> </w:t>
      </w:r>
      <w:proofErr w:type="gramStart"/>
      <w:r w:rsidRPr="009555D0">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555D0">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7.10. 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555D0"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555D0">
        <w:rPr>
          <w:rFonts w:ascii="Times New Roman" w:hAnsi="Times New Roman" w:cs="Times New Roman"/>
          <w:b/>
        </w:rPr>
        <w:t>8.Антидемпинговые меры при проведении электронного аукциона</w:t>
      </w:r>
    </w:p>
    <w:p w:rsidR="005F78E8" w:rsidRPr="009555D0"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8.1. </w:t>
      </w:r>
      <w:proofErr w:type="gramStart"/>
      <w:r w:rsidRPr="009555D0">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555D0">
        <w:rPr>
          <w:rFonts w:ascii="Times New Roman" w:hAnsi="Times New Roman" w:cs="Times New Roman"/>
        </w:rPr>
        <w:t xml:space="preserve">рублей   участником этого </w:t>
      </w:r>
      <w:r w:rsidRPr="009555D0">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555D0">
        <w:rPr>
          <w:rFonts w:ascii="Times New Roman" w:hAnsi="Times New Roman" w:cs="Times New Roman"/>
        </w:rPr>
        <w:t xml:space="preserve"> то </w:t>
      </w:r>
      <w:r w:rsidRPr="009555D0">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555D0">
        <w:rPr>
          <w:rFonts w:ascii="Times New Roman" w:hAnsi="Times New Roman" w:cs="Times New Roman"/>
        </w:rPr>
        <w:t>кта, указанный в Информационной карте документации</w:t>
      </w:r>
      <w:proofErr w:type="gramEnd"/>
      <w:r w:rsidRPr="009555D0">
        <w:rPr>
          <w:rFonts w:ascii="Times New Roman" w:hAnsi="Times New Roman" w:cs="Times New Roman"/>
        </w:rPr>
        <w:t>, но не менее чем в размере аванса (если контрактом предусмотрена выплата аванса)</w:t>
      </w:r>
    </w:p>
    <w:p w:rsidR="006555BF" w:rsidRPr="009555D0"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lastRenderedPageBreak/>
        <w:t>8.2. Е</w:t>
      </w:r>
      <w:r w:rsidR="006555BF" w:rsidRPr="009555D0">
        <w:rPr>
          <w:rFonts w:ascii="Times New Roman" w:hAnsi="Times New Roman" w:cs="Times New Roman"/>
        </w:rPr>
        <w:t xml:space="preserve">сли при проведении электронного </w:t>
      </w:r>
      <w:r w:rsidRPr="009555D0">
        <w:rPr>
          <w:rFonts w:ascii="Times New Roman" w:hAnsi="Times New Roman" w:cs="Times New Roman"/>
        </w:rPr>
        <w:t xml:space="preserve">аукциона </w:t>
      </w:r>
      <w:r w:rsidR="006555BF" w:rsidRPr="009555D0">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9555D0">
        <w:rPr>
          <w:rFonts w:ascii="Times New Roman" w:hAnsi="Times New Roman" w:cs="Times New Roman"/>
        </w:rPr>
        <w:t xml:space="preserve">, с которым заключается контракт, предложена цена контракта, которая на </w:t>
      </w:r>
      <w:r w:rsidR="006555BF" w:rsidRPr="009555D0">
        <w:rPr>
          <w:rFonts w:ascii="Times New Roman" w:hAnsi="Times New Roman" w:cs="Times New Roman"/>
        </w:rPr>
        <w:t xml:space="preserve">25% и более </w:t>
      </w:r>
      <w:r w:rsidRPr="009555D0">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555D0">
        <w:rPr>
          <w:rFonts w:ascii="Times New Roman" w:hAnsi="Times New Roman" w:cs="Times New Roman"/>
        </w:rPr>
        <w:t xml:space="preserve"> </w:t>
      </w:r>
      <w:r w:rsidR="006555BF" w:rsidRPr="009555D0">
        <w:rPr>
          <w:rFonts w:ascii="Times New Roman" w:hAnsi="Times New Roman" w:cs="Times New Roman"/>
        </w:rPr>
        <w:t>:</w:t>
      </w:r>
      <w:proofErr w:type="gramEnd"/>
    </w:p>
    <w:p w:rsidR="005F78E8" w:rsidRPr="009555D0"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либо </w:t>
      </w:r>
      <w:r w:rsidR="005F78E8" w:rsidRPr="009555D0">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555D0">
        <w:rPr>
          <w:rFonts w:ascii="Times New Roman" w:hAnsi="Times New Roman" w:cs="Times New Roman"/>
        </w:rPr>
        <w:t xml:space="preserve"> Информационной карте документации</w:t>
      </w:r>
      <w:r w:rsidR="005F78E8" w:rsidRPr="009555D0">
        <w:rPr>
          <w:rFonts w:ascii="Times New Roman" w:hAnsi="Times New Roman" w:cs="Times New Roman"/>
        </w:rPr>
        <w:t>, но не менее чем в размере аванса (если контрактом предусмотрена выплата аванса)</w:t>
      </w:r>
      <w:r w:rsidRPr="009555D0">
        <w:rPr>
          <w:rFonts w:ascii="Times New Roman" w:hAnsi="Times New Roman" w:cs="Times New Roman"/>
        </w:rPr>
        <w:t>;</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9555D0"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555D0"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555D0">
        <w:rPr>
          <w:rFonts w:ascii="Times New Roman" w:hAnsi="Times New Roman" w:cs="Times New Roman"/>
        </w:rPr>
        <w:t>,</w:t>
      </w:r>
      <w:r w:rsidRPr="009555D0">
        <w:rPr>
          <w:rFonts w:ascii="Times New Roman" w:hAnsi="Times New Roman" w:cs="Times New Roman"/>
        </w:rPr>
        <w:t xml:space="preserve"> контракт с таким участником не заключается</w:t>
      </w:r>
      <w:r w:rsidR="00BD49E5" w:rsidRPr="009555D0">
        <w:rPr>
          <w:rFonts w:ascii="Times New Roman" w:hAnsi="Times New Roman" w:cs="Times New Roman"/>
        </w:rPr>
        <w:t>,</w:t>
      </w:r>
      <w:r w:rsidRPr="009555D0">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555D0"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555D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555D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555D0">
        <w:rPr>
          <w:rFonts w:ascii="Times New Roman" w:hAnsi="Times New Roman" w:cs="Times New Roman"/>
          <w:b/>
          <w:bCs/>
        </w:rPr>
        <w:t>9</w:t>
      </w:r>
      <w:r w:rsidR="000220D5" w:rsidRPr="009555D0">
        <w:rPr>
          <w:rFonts w:ascii="Times New Roman" w:hAnsi="Times New Roman" w:cs="Times New Roman"/>
          <w:b/>
          <w:bCs/>
        </w:rPr>
        <w:t>. Порядок заключения</w:t>
      </w:r>
      <w:r w:rsidR="00FF3B93" w:rsidRPr="009555D0">
        <w:rPr>
          <w:rFonts w:ascii="Times New Roman" w:hAnsi="Times New Roman" w:cs="Times New Roman"/>
          <w:b/>
          <w:bCs/>
        </w:rPr>
        <w:t xml:space="preserve"> </w:t>
      </w:r>
      <w:r w:rsidR="00A233A0" w:rsidRPr="009555D0">
        <w:rPr>
          <w:rFonts w:ascii="Times New Roman" w:hAnsi="Times New Roman" w:cs="Times New Roman"/>
          <w:b/>
          <w:bCs/>
        </w:rPr>
        <w:t xml:space="preserve"> контракта</w:t>
      </w:r>
    </w:p>
    <w:p w:rsidR="00A233A0" w:rsidRPr="009555D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555D0"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A233A0" w:rsidRPr="009555D0">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555D0">
        <w:rPr>
          <w:rFonts w:ascii="Times New Roman" w:hAnsi="Times New Roman" w:cs="Times New Roman"/>
        </w:rPr>
        <w:t>на, а в случ</w:t>
      </w:r>
      <w:r w:rsidR="000A5DD1" w:rsidRPr="009555D0">
        <w:rPr>
          <w:rFonts w:ascii="Times New Roman" w:hAnsi="Times New Roman" w:cs="Times New Roman"/>
        </w:rPr>
        <w:t>аях, предусмотренных Федеральным законом</w:t>
      </w:r>
      <w:r w:rsidR="000220D5" w:rsidRPr="009555D0">
        <w:rPr>
          <w:rFonts w:ascii="Times New Roman" w:hAnsi="Times New Roman" w:cs="Times New Roman"/>
        </w:rPr>
        <w:t xml:space="preserve"> №44-ФЗ</w:t>
      </w:r>
      <w:r w:rsidR="00A233A0" w:rsidRPr="009555D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9555D0"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555D0">
        <w:rPr>
          <w:rFonts w:ascii="Times New Roman" w:hAnsi="Times New Roman" w:cs="Times New Roman"/>
        </w:rPr>
        <w:t>9</w:t>
      </w:r>
      <w:r w:rsidR="000722E2" w:rsidRPr="009555D0">
        <w:rPr>
          <w:rFonts w:ascii="Times New Roman" w:hAnsi="Times New Roman" w:cs="Times New Roman"/>
        </w:rPr>
        <w:t>.3</w:t>
      </w:r>
      <w:r w:rsidR="00A233A0" w:rsidRPr="009555D0">
        <w:rPr>
          <w:rFonts w:ascii="Times New Roman" w:hAnsi="Times New Roman" w:cs="Times New Roman"/>
        </w:rPr>
        <w:t xml:space="preserve">. Контракт может быть заключен не ранее чем через десять дней </w:t>
      </w:r>
      <w:proofErr w:type="gramStart"/>
      <w:r w:rsidR="00A233A0" w:rsidRPr="009555D0">
        <w:rPr>
          <w:rFonts w:ascii="Times New Roman" w:hAnsi="Times New Roman" w:cs="Times New Roman"/>
        </w:rPr>
        <w:t>с даты размещения</w:t>
      </w:r>
      <w:proofErr w:type="gramEnd"/>
      <w:r w:rsidR="00A233A0" w:rsidRPr="009555D0">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555D0">
        <w:rPr>
          <w:rFonts w:ascii="Times New Roman" w:hAnsi="Times New Roman" w:cs="Times New Roman"/>
        </w:rPr>
        <w:t xml:space="preserve"> (или протокола рассмотрения единственной заявки)</w:t>
      </w:r>
      <w:r w:rsidR="00A233A0" w:rsidRPr="009555D0">
        <w:rPr>
          <w:rFonts w:ascii="Times New Roman" w:hAnsi="Times New Roman" w:cs="Times New Roman"/>
        </w:rPr>
        <w:t>.</w:t>
      </w:r>
    </w:p>
    <w:p w:rsidR="002B6424" w:rsidRPr="009555D0"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.4</w:t>
      </w:r>
      <w:r w:rsidR="00A233A0" w:rsidRPr="009555D0">
        <w:rPr>
          <w:rFonts w:ascii="Times New Roman" w:hAnsi="Times New Roman" w:cs="Times New Roman"/>
        </w:rPr>
        <w:t>.</w:t>
      </w:r>
      <w:r w:rsidR="00FF3B93" w:rsidRPr="009555D0">
        <w:rPr>
          <w:rFonts w:ascii="Times New Roman" w:hAnsi="Times New Roman" w:cs="Times New Roman"/>
        </w:rPr>
        <w:t xml:space="preserve"> </w:t>
      </w:r>
      <w:r w:rsidR="002B6424" w:rsidRPr="009555D0">
        <w:rPr>
          <w:rFonts w:ascii="Times New Roman" w:hAnsi="Times New Roman" w:cs="Times New Roman"/>
        </w:rPr>
        <w:t>Контракт заключается на условиях, указанных в документации и извещении о</w:t>
      </w:r>
      <w:r w:rsidR="000722E2" w:rsidRPr="009555D0">
        <w:rPr>
          <w:rFonts w:ascii="Times New Roman" w:hAnsi="Times New Roman" w:cs="Times New Roman"/>
        </w:rPr>
        <w:t>б</w:t>
      </w:r>
      <w:r w:rsidR="002B6424" w:rsidRPr="009555D0">
        <w:rPr>
          <w:rFonts w:ascii="Times New Roman" w:hAnsi="Times New Roman" w:cs="Times New Roman"/>
        </w:rPr>
        <w:t xml:space="preserve"> электронном аукционе, </w:t>
      </w:r>
      <w:r w:rsidR="000722E2" w:rsidRPr="009555D0">
        <w:rPr>
          <w:rFonts w:ascii="Times New Roman" w:hAnsi="Times New Roman" w:cs="Times New Roman"/>
        </w:rPr>
        <w:t xml:space="preserve">в </w:t>
      </w:r>
      <w:r w:rsidR="002B6424" w:rsidRPr="009555D0">
        <w:rPr>
          <w:rFonts w:ascii="Times New Roman" w:hAnsi="Times New Roman" w:cs="Times New Roman"/>
        </w:rPr>
        <w:t xml:space="preserve">заявке победителя электронного аукциона, по </w:t>
      </w:r>
      <w:r w:rsidR="000722E2" w:rsidRPr="009555D0">
        <w:rPr>
          <w:rFonts w:ascii="Times New Roman" w:hAnsi="Times New Roman" w:cs="Times New Roman"/>
        </w:rPr>
        <w:t>цене, предложенной победителем.</w:t>
      </w:r>
    </w:p>
    <w:p w:rsidR="00143F61" w:rsidRPr="009555D0"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9</w:t>
      </w:r>
      <w:r w:rsidR="000722E2" w:rsidRPr="009555D0">
        <w:rPr>
          <w:rFonts w:ascii="Times New Roman" w:hAnsi="Times New Roman" w:cs="Times New Roman"/>
        </w:rPr>
        <w:t>.5</w:t>
      </w:r>
      <w:r w:rsidR="00A233A0" w:rsidRPr="009555D0">
        <w:rPr>
          <w:rFonts w:ascii="Times New Roman" w:hAnsi="Times New Roman" w:cs="Times New Roman"/>
        </w:rPr>
        <w:t>. Победитель электронного аукциона признается уклонившимся от</w:t>
      </w:r>
      <w:r w:rsidRPr="009555D0">
        <w:rPr>
          <w:rFonts w:ascii="Times New Roman" w:hAnsi="Times New Roman" w:cs="Times New Roman"/>
        </w:rPr>
        <w:t xml:space="preserve"> заключения контракта в случае: </w:t>
      </w:r>
    </w:p>
    <w:p w:rsidR="00143F61" w:rsidRPr="009555D0"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555D0">
        <w:rPr>
          <w:rFonts w:ascii="Times New Roman" w:hAnsi="Times New Roman" w:cs="Times New Roman"/>
        </w:rPr>
        <w:t xml:space="preserve">- </w:t>
      </w:r>
      <w:r w:rsidR="00A233A0" w:rsidRPr="009555D0">
        <w:rPr>
          <w:rFonts w:ascii="Times New Roman" w:hAnsi="Times New Roman" w:cs="Times New Roman"/>
        </w:rPr>
        <w:t xml:space="preserve">если в </w:t>
      </w:r>
      <w:r w:rsidR="00FF3B93" w:rsidRPr="009555D0">
        <w:rPr>
          <w:rFonts w:ascii="Times New Roman" w:hAnsi="Times New Roman" w:cs="Times New Roman"/>
        </w:rPr>
        <w:t xml:space="preserve"> установленные сроки </w:t>
      </w:r>
      <w:r w:rsidR="00A233A0" w:rsidRPr="009555D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555D0">
        <w:rPr>
          <w:rFonts w:ascii="Times New Roman" w:hAnsi="Times New Roman" w:cs="Times New Roman"/>
        </w:rPr>
        <w:t>,</w:t>
      </w:r>
      <w:r w:rsidR="002B6424" w:rsidRPr="009555D0">
        <w:rPr>
          <w:rFonts w:ascii="Times New Roman" w:hAnsi="Times New Roman" w:cs="Times New Roman"/>
        </w:rPr>
        <w:t xml:space="preserve"> или</w:t>
      </w:r>
      <w:r w:rsidRPr="009555D0">
        <w:rPr>
          <w:rFonts w:ascii="Times New Roman" w:hAnsi="Times New Roman" w:cs="Times New Roman"/>
        </w:rPr>
        <w:t xml:space="preserve"> </w:t>
      </w:r>
      <w:r w:rsidR="00A233A0" w:rsidRPr="009555D0">
        <w:rPr>
          <w:rFonts w:ascii="Times New Roman" w:hAnsi="Times New Roman" w:cs="Times New Roman"/>
        </w:rPr>
        <w:t xml:space="preserve"> </w:t>
      </w:r>
      <w:r w:rsidR="002B6424" w:rsidRPr="009555D0">
        <w:rPr>
          <w:rFonts w:ascii="Times New Roman" w:hAnsi="Times New Roman" w:cs="Times New Roman"/>
        </w:rPr>
        <w:t xml:space="preserve">не </w:t>
      </w:r>
      <w:r w:rsidR="00A233A0" w:rsidRPr="009555D0">
        <w:rPr>
          <w:rFonts w:ascii="Times New Roman" w:hAnsi="Times New Roman" w:cs="Times New Roman"/>
        </w:rPr>
        <w:t>направил проток</w:t>
      </w:r>
      <w:r w:rsidR="00FF3B93" w:rsidRPr="009555D0">
        <w:rPr>
          <w:rFonts w:ascii="Times New Roman" w:hAnsi="Times New Roman" w:cs="Times New Roman"/>
        </w:rPr>
        <w:t>ол разногласий</w:t>
      </w:r>
      <w:r w:rsidR="002B6424" w:rsidRPr="009555D0">
        <w:rPr>
          <w:rFonts w:ascii="Times New Roman" w:hAnsi="Times New Roman" w:cs="Times New Roman"/>
        </w:rPr>
        <w:t>;</w:t>
      </w:r>
    </w:p>
    <w:p w:rsidR="00143F61" w:rsidRPr="009555D0" w:rsidRDefault="00143F61" w:rsidP="00143F61">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если</w:t>
      </w:r>
      <w:r w:rsidR="00A233A0" w:rsidRPr="009555D0">
        <w:rPr>
          <w:rFonts w:ascii="Times New Roman" w:hAnsi="Times New Roman" w:cs="Times New Roman"/>
        </w:rPr>
        <w:t xml:space="preserve"> </w:t>
      </w:r>
      <w:r w:rsidR="000722E2" w:rsidRPr="009555D0">
        <w:rPr>
          <w:rFonts w:ascii="Times New Roman" w:hAnsi="Times New Roman" w:cs="Times New Roman"/>
        </w:rPr>
        <w:t xml:space="preserve"> в установленные сроки </w:t>
      </w:r>
      <w:r w:rsidR="00062630" w:rsidRPr="009555D0">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555D0">
        <w:rPr>
          <w:rFonts w:ascii="Times New Roman" w:hAnsi="Times New Roman" w:cs="Times New Roman"/>
        </w:rPr>
        <w:t xml:space="preserve">закона, </w:t>
      </w:r>
      <w:r w:rsidR="00062630" w:rsidRPr="009555D0">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9.6.</w:t>
      </w:r>
      <w:r w:rsidRPr="009555D0">
        <w:rPr>
          <w:rFonts w:ascii="Times New Roman" w:hAnsi="Times New Roman" w:cs="Times New Roman"/>
          <w:sz w:val="20"/>
          <w:szCs w:val="20"/>
        </w:rPr>
        <w:t xml:space="preserve"> </w:t>
      </w:r>
      <w:r w:rsidRPr="009555D0">
        <w:rPr>
          <w:rFonts w:ascii="Times New Roman" w:hAnsi="Times New Roman" w:cs="Times New Roman"/>
        </w:rPr>
        <w:t>В случае</w:t>
      </w:r>
      <w:proofErr w:type="gramStart"/>
      <w:r w:rsidRPr="009555D0">
        <w:rPr>
          <w:rFonts w:ascii="Times New Roman" w:hAnsi="Times New Roman" w:cs="Times New Roman"/>
        </w:rPr>
        <w:t>,</w:t>
      </w:r>
      <w:proofErr w:type="gramEnd"/>
      <w:r w:rsidRPr="009555D0">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555D0" w:rsidRDefault="00375C9B"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9.8. </w:t>
      </w:r>
      <w:r w:rsidR="00474715" w:rsidRPr="009555D0">
        <w:rPr>
          <w:rFonts w:ascii="Times New Roman" w:hAnsi="Times New Roman" w:cs="Times New Roman"/>
        </w:rPr>
        <w:t>Участник аукциона, заявке которого присвоен второй номер и с которым заключается контракт,</w:t>
      </w:r>
      <w:r w:rsidRPr="009555D0">
        <w:rPr>
          <w:rFonts w:ascii="Times New Roman" w:hAnsi="Times New Roman" w:cs="Times New Roman"/>
        </w:rPr>
        <w:t xml:space="preserve"> </w:t>
      </w:r>
      <w:r w:rsidRPr="009555D0">
        <w:rPr>
          <w:rFonts w:ascii="Times New Roman" w:hAnsi="Times New Roman" w:cs="Times New Roman"/>
        </w:rPr>
        <w:lastRenderedPageBreak/>
        <w:t>считается уклонившимся от заключения контракта в случае</w:t>
      </w:r>
      <w:r w:rsidR="00474715" w:rsidRPr="009555D0">
        <w:rPr>
          <w:rFonts w:ascii="Times New Roman" w:hAnsi="Times New Roman" w:cs="Times New Roman"/>
        </w:rPr>
        <w:t>:</w:t>
      </w:r>
    </w:p>
    <w:p w:rsidR="00474715"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w:t>
      </w:r>
      <w:r w:rsidR="00375C9B" w:rsidRPr="009555D0">
        <w:rPr>
          <w:rFonts w:ascii="Times New Roman" w:hAnsi="Times New Roman" w:cs="Times New Roman"/>
        </w:rPr>
        <w:t xml:space="preserve"> неисполнения требований </w:t>
      </w:r>
      <w:r w:rsidRPr="009555D0">
        <w:rPr>
          <w:rFonts w:ascii="Times New Roman" w:hAnsi="Times New Roman" w:cs="Times New Roman"/>
        </w:rPr>
        <w:t>ч.</w:t>
      </w:r>
      <w:r w:rsidR="00375C9B" w:rsidRPr="009555D0">
        <w:rPr>
          <w:rFonts w:ascii="Times New Roman" w:hAnsi="Times New Roman" w:cs="Times New Roman"/>
        </w:rPr>
        <w:t xml:space="preserve"> 6</w:t>
      </w:r>
      <w:r w:rsidRPr="009555D0">
        <w:rPr>
          <w:rFonts w:ascii="Times New Roman" w:hAnsi="Times New Roman" w:cs="Times New Roman"/>
        </w:rPr>
        <w:t xml:space="preserve"> ст.83.2 Федерального закона №44-ФЗ</w:t>
      </w:r>
      <w:r w:rsidR="00375C9B" w:rsidRPr="009555D0">
        <w:rPr>
          <w:rFonts w:ascii="Times New Roman" w:hAnsi="Times New Roman" w:cs="Times New Roman"/>
        </w:rPr>
        <w:t xml:space="preserve"> и (или) </w:t>
      </w:r>
      <w:proofErr w:type="spellStart"/>
      <w:r w:rsidR="00375C9B" w:rsidRPr="009555D0">
        <w:rPr>
          <w:rFonts w:ascii="Times New Roman" w:hAnsi="Times New Roman" w:cs="Times New Roman"/>
        </w:rPr>
        <w:t>непредоставления</w:t>
      </w:r>
      <w:proofErr w:type="spellEnd"/>
      <w:r w:rsidR="00375C9B" w:rsidRPr="009555D0">
        <w:rPr>
          <w:rFonts w:ascii="Times New Roman" w:hAnsi="Times New Roman" w:cs="Times New Roman"/>
        </w:rPr>
        <w:t xml:space="preserve"> обеспечения исполнения контракта</w:t>
      </w:r>
      <w:r w:rsidRPr="009555D0">
        <w:rPr>
          <w:rFonts w:ascii="Times New Roman" w:hAnsi="Times New Roman" w:cs="Times New Roman"/>
        </w:rPr>
        <w:t>:</w:t>
      </w:r>
    </w:p>
    <w:p w:rsidR="00375C9B" w:rsidRPr="009555D0" w:rsidRDefault="00474715" w:rsidP="00375C9B">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   </w:t>
      </w:r>
      <w:r w:rsidR="00375C9B" w:rsidRPr="009555D0">
        <w:rPr>
          <w:rFonts w:ascii="Times New Roman" w:hAnsi="Times New Roman" w:cs="Times New Roman"/>
        </w:rPr>
        <w:t xml:space="preserve"> либо неисполнения</w:t>
      </w:r>
      <w:r w:rsidRPr="009555D0">
        <w:rPr>
          <w:rFonts w:ascii="Times New Roman" w:hAnsi="Times New Roman" w:cs="Times New Roman"/>
        </w:rPr>
        <w:t xml:space="preserve"> антидемпинговых  требований, предусмотренных</w:t>
      </w:r>
      <w:r w:rsidR="00375C9B" w:rsidRPr="009555D0">
        <w:rPr>
          <w:rFonts w:ascii="Times New Roman" w:hAnsi="Times New Roman" w:cs="Times New Roman"/>
        </w:rPr>
        <w:t xml:space="preserve"> </w:t>
      </w:r>
      <w:r w:rsidRPr="009555D0">
        <w:rPr>
          <w:rFonts w:ascii="Times New Roman" w:hAnsi="Times New Roman" w:cs="Times New Roman"/>
        </w:rPr>
        <w:t>ст.</w:t>
      </w:r>
      <w:r w:rsidR="00375C9B" w:rsidRPr="009555D0">
        <w:rPr>
          <w:rFonts w:ascii="Times New Roman" w:hAnsi="Times New Roman" w:cs="Times New Roman"/>
        </w:rPr>
        <w:t>37</w:t>
      </w:r>
      <w:r w:rsidRPr="009555D0">
        <w:rPr>
          <w:rFonts w:ascii="Times New Roman" w:hAnsi="Times New Roman" w:cs="Times New Roman"/>
        </w:rPr>
        <w:t xml:space="preserve"> </w:t>
      </w:r>
      <w:r w:rsidR="00375C9B" w:rsidRPr="009555D0">
        <w:rPr>
          <w:rFonts w:ascii="Times New Roman" w:hAnsi="Times New Roman" w:cs="Times New Roman"/>
        </w:rPr>
        <w:t xml:space="preserve"> Федерального закона</w:t>
      </w:r>
      <w:r w:rsidRPr="009555D0">
        <w:rPr>
          <w:rFonts w:ascii="Times New Roman" w:hAnsi="Times New Roman" w:cs="Times New Roman"/>
        </w:rPr>
        <w:t xml:space="preserve"> №44-ФЗ</w:t>
      </w:r>
      <w:r w:rsidR="00375C9B" w:rsidRPr="009555D0">
        <w:rPr>
          <w:rFonts w:ascii="Times New Roman" w:hAnsi="Times New Roman" w:cs="Times New Roman"/>
        </w:rPr>
        <w:t xml:space="preserve">, в случае подписания проекта контракта в соответствии с </w:t>
      </w:r>
      <w:r w:rsidRPr="009555D0">
        <w:rPr>
          <w:rFonts w:ascii="Times New Roman" w:hAnsi="Times New Roman" w:cs="Times New Roman"/>
        </w:rPr>
        <w:t>ч.</w:t>
      </w:r>
      <w:r w:rsidR="00375C9B" w:rsidRPr="009555D0">
        <w:rPr>
          <w:rFonts w:ascii="Times New Roman" w:hAnsi="Times New Roman" w:cs="Times New Roman"/>
        </w:rPr>
        <w:t xml:space="preserve"> 3</w:t>
      </w:r>
      <w:r w:rsidRPr="009555D0">
        <w:rPr>
          <w:rFonts w:ascii="Times New Roman" w:hAnsi="Times New Roman" w:cs="Times New Roman"/>
        </w:rPr>
        <w:t xml:space="preserve"> ст.83.2.</w:t>
      </w:r>
    </w:p>
    <w:p w:rsidR="00282836" w:rsidRPr="009555D0"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555D0">
        <w:rPr>
          <w:rFonts w:ascii="Times New Roman" w:hAnsi="Times New Roman" w:cs="Times New Roman"/>
          <w:b/>
        </w:rPr>
        <w:t>10.Изменение и расторжение контракта</w:t>
      </w:r>
    </w:p>
    <w:p w:rsidR="00282836" w:rsidRPr="009555D0"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154C7D" w:rsidRPr="009555D0">
        <w:rPr>
          <w:rFonts w:ascii="Times New Roman" w:hAnsi="Times New Roman" w:cs="Times New Roman"/>
        </w:rPr>
        <w:t xml:space="preserve"> </w:t>
      </w:r>
      <w:r w:rsidRPr="009555D0">
        <w:rPr>
          <w:rFonts w:ascii="Times New Roman" w:hAnsi="Times New Roman" w:cs="Times New Roman"/>
        </w:rPr>
        <w:t xml:space="preserve">  10.1. </w:t>
      </w:r>
      <w:proofErr w:type="gramStart"/>
      <w:r w:rsidRPr="009555D0">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555D0">
        <w:rPr>
          <w:rFonts w:ascii="Times New Roman" w:hAnsi="Times New Roman" w:cs="Times New Roman"/>
        </w:rPr>
        <w:t xml:space="preserve"> статьей 95 Федерального закона №44-ФЗ, а в случаях, предусмотренных </w:t>
      </w:r>
      <w:r w:rsidRPr="009555D0">
        <w:rPr>
          <w:rFonts w:ascii="Times New Roman" w:hAnsi="Times New Roman" w:cs="Times New Roman"/>
        </w:rPr>
        <w:t xml:space="preserve"> пунктом 1 части 1</w:t>
      </w:r>
      <w:r w:rsidR="00154C7D" w:rsidRPr="009555D0">
        <w:rPr>
          <w:rFonts w:ascii="Times New Roman" w:hAnsi="Times New Roman" w:cs="Times New Roman"/>
        </w:rPr>
        <w:t xml:space="preserve"> данной статьи изменение условий контракта возможны при условии</w:t>
      </w:r>
      <w:r w:rsidRPr="009555D0">
        <w:rPr>
          <w:rFonts w:ascii="Times New Roman" w:hAnsi="Times New Roman" w:cs="Times New Roman"/>
        </w:rPr>
        <w:t>, если эти случаи предусмотрены в Информационной карте до</w:t>
      </w:r>
      <w:r w:rsidR="00154C7D" w:rsidRPr="009555D0">
        <w:rPr>
          <w:rFonts w:ascii="Times New Roman" w:hAnsi="Times New Roman" w:cs="Times New Roman"/>
        </w:rPr>
        <w:t>кументации и в контракте.</w:t>
      </w:r>
      <w:proofErr w:type="gramEnd"/>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10.2. </w:t>
      </w:r>
      <w:r w:rsidR="00282836" w:rsidRPr="009555D0">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10.3.</w:t>
      </w:r>
      <w:r w:rsidR="00282836" w:rsidRPr="009555D0">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10.4</w:t>
      </w:r>
      <w:r w:rsidR="00282836" w:rsidRPr="009555D0">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10.5</w:t>
      </w:r>
      <w:r w:rsidR="00282836" w:rsidRPr="009555D0">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555D0" w:rsidRDefault="00154C7D"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10.6</w:t>
      </w:r>
      <w:r w:rsidR="00282836" w:rsidRPr="009555D0">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555D0">
        <w:rPr>
          <w:rFonts w:ascii="Times New Roman" w:hAnsi="Times New Roman" w:cs="Times New Roman"/>
        </w:rPr>
        <w:t>ых видов обязательств</w:t>
      </w:r>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555D0">
        <w:rPr>
          <w:rFonts w:ascii="Times New Roman" w:hAnsi="Times New Roman" w:cs="Times New Roman"/>
        </w:rPr>
        <w:t xml:space="preserve">          10.7.</w:t>
      </w:r>
      <w:r w:rsidR="00282836" w:rsidRPr="009555D0">
        <w:rPr>
          <w:rFonts w:ascii="Times New Roman" w:hAnsi="Times New Roman" w:cs="Times New Roman"/>
        </w:rPr>
        <w:t xml:space="preserve"> </w:t>
      </w:r>
      <w:proofErr w:type="gramStart"/>
      <w:r w:rsidR="00282836" w:rsidRPr="009555D0">
        <w:rPr>
          <w:rFonts w:ascii="Times New Roman" w:hAnsi="Times New Roman" w:cs="Times New Roman"/>
        </w:rPr>
        <w:t xml:space="preserve">Решение заказчика об одностороннем отказе от исполнения контракта </w:t>
      </w:r>
      <w:r w:rsidR="00433BF6" w:rsidRPr="009555D0">
        <w:rPr>
          <w:rFonts w:ascii="Times New Roman" w:hAnsi="Times New Roman" w:cs="Times New Roman"/>
          <w:b/>
          <w:bCs/>
        </w:rPr>
        <w:t>не позднее чем в течение трех рабочих дней с даты</w:t>
      </w:r>
      <w:r w:rsidR="00433BF6" w:rsidRPr="009555D0">
        <w:rPr>
          <w:rFonts w:ascii="Times New Roman" w:hAnsi="Times New Roman" w:cs="Times New Roman"/>
          <w:bCs/>
        </w:rPr>
        <w:t xml:space="preserve"> </w:t>
      </w:r>
      <w:r w:rsidR="00282836" w:rsidRPr="009555D0">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555D0">
        <w:rPr>
          <w:rFonts w:ascii="Times New Roman" w:hAnsi="Times New Roman" w:cs="Times New Roman"/>
        </w:rPr>
        <w:t xml:space="preserve"> с использованием иных сре</w:t>
      </w:r>
      <w:proofErr w:type="gramStart"/>
      <w:r w:rsidR="00282836" w:rsidRPr="009555D0">
        <w:rPr>
          <w:rFonts w:ascii="Times New Roman" w:hAnsi="Times New Roman" w:cs="Times New Roman"/>
        </w:rPr>
        <w:t>дств св</w:t>
      </w:r>
      <w:proofErr w:type="gramEnd"/>
      <w:r w:rsidR="00282836" w:rsidRPr="009555D0">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555D0">
        <w:rPr>
          <w:rFonts w:ascii="Times New Roman" w:hAnsi="Times New Roman" w:cs="Times New Roman"/>
        </w:rPr>
        <w:t>данных требований</w:t>
      </w:r>
      <w:r w:rsidR="00282836" w:rsidRPr="009555D0">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9555D0">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555D0">
        <w:rPr>
          <w:rFonts w:ascii="Times New Roman" w:hAnsi="Times New Roman" w:cs="Times New Roman"/>
        </w:rPr>
        <w:t>.</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10.8</w:t>
      </w:r>
      <w:r w:rsidR="00282836" w:rsidRPr="009555D0">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555D0">
        <w:rPr>
          <w:rFonts w:ascii="Times New Roman" w:hAnsi="Times New Roman" w:cs="Times New Roman"/>
        </w:rPr>
        <w:t>силу</w:t>
      </w:r>
      <w:proofErr w:type="gramEnd"/>
      <w:r w:rsidR="00282836" w:rsidRPr="009555D0">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555D0" w:rsidRDefault="00694609"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w:t>
      </w:r>
      <w:r w:rsidR="004807E2" w:rsidRPr="009555D0">
        <w:rPr>
          <w:rFonts w:ascii="Times New Roman" w:hAnsi="Times New Roman" w:cs="Times New Roman"/>
        </w:rPr>
        <w:t xml:space="preserve"> </w:t>
      </w:r>
      <w:r w:rsidRPr="009555D0">
        <w:rPr>
          <w:rFonts w:ascii="Times New Roman" w:hAnsi="Times New Roman" w:cs="Times New Roman"/>
        </w:rPr>
        <w:t xml:space="preserve"> 10.9. </w:t>
      </w:r>
      <w:proofErr w:type="gramStart"/>
      <w:r w:rsidRPr="009555D0">
        <w:rPr>
          <w:rFonts w:ascii="Times New Roman" w:hAnsi="Times New Roman" w:cs="Times New Roman"/>
        </w:rPr>
        <w:t>Заказчик отменяет</w:t>
      </w:r>
      <w:r w:rsidR="00282836" w:rsidRPr="009555D0">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555D0">
        <w:rPr>
          <w:rFonts w:ascii="Times New Roman" w:hAnsi="Times New Roman" w:cs="Times New Roman"/>
        </w:rPr>
        <w:t xml:space="preserve"> (если экспертиза проводилась)</w:t>
      </w:r>
      <w:r w:rsidR="00282836" w:rsidRPr="009555D0">
        <w:rPr>
          <w:rFonts w:ascii="Times New Roman" w:hAnsi="Times New Roman" w:cs="Times New Roman"/>
        </w:rPr>
        <w:t>.</w:t>
      </w:r>
      <w:proofErr w:type="gramEnd"/>
      <w:r w:rsidR="00282836" w:rsidRPr="009555D0">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10.10. Заказчик принимает</w:t>
      </w:r>
      <w:r w:rsidR="00282836" w:rsidRPr="009555D0">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9555D0">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555D0" w:rsidRDefault="004807E2" w:rsidP="00282836">
      <w:pPr>
        <w:widowControl w:val="0"/>
        <w:autoSpaceDE w:val="0"/>
        <w:autoSpaceDN w:val="0"/>
        <w:adjustRightInd w:val="0"/>
        <w:spacing w:after="0" w:line="240" w:lineRule="auto"/>
        <w:jc w:val="both"/>
        <w:rPr>
          <w:rFonts w:ascii="Times New Roman" w:hAnsi="Times New Roman" w:cs="Times New Roman"/>
        </w:rPr>
      </w:pPr>
      <w:r w:rsidRPr="009555D0">
        <w:rPr>
          <w:rFonts w:ascii="Times New Roman" w:hAnsi="Times New Roman" w:cs="Times New Roman"/>
        </w:rPr>
        <w:t xml:space="preserve">         10.11.</w:t>
      </w:r>
      <w:r w:rsidR="00282836" w:rsidRPr="009555D0">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555D0">
        <w:rPr>
          <w:rFonts w:ascii="Times New Roman" w:hAnsi="Times New Roman" w:cs="Times New Roman"/>
        </w:rPr>
        <w:t>был</w:t>
      </w:r>
      <w:proofErr w:type="gramEnd"/>
      <w:r w:rsidR="00282836" w:rsidRPr="009555D0">
        <w:rPr>
          <w:rFonts w:ascii="Times New Roman" w:hAnsi="Times New Roman" w:cs="Times New Roman"/>
        </w:rPr>
        <w:t xml:space="preserve"> расторгнут в связи с односторонним отказом заказчика от исполнения контракта, </w:t>
      </w:r>
      <w:r w:rsidRPr="009555D0">
        <w:rPr>
          <w:rFonts w:ascii="Times New Roman" w:hAnsi="Times New Roman" w:cs="Times New Roman"/>
        </w:rPr>
        <w:t>включается</w:t>
      </w:r>
      <w:r w:rsidR="00282836" w:rsidRPr="009555D0">
        <w:rPr>
          <w:rFonts w:ascii="Times New Roman" w:hAnsi="Times New Roman" w:cs="Times New Roman"/>
        </w:rPr>
        <w:t xml:space="preserve"> в реестр недобросовестных поставщиков (подрядчиков, исполнителей).</w:t>
      </w:r>
    </w:p>
    <w:p w:rsidR="00282836" w:rsidRPr="009555D0"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555D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9555D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1826DC"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Капитальный  ремонт оборудования индивидуального теплового пункта здания столовой по ул. Дуси Ковальчук 187а, в части замены </w:t>
            </w:r>
            <w:proofErr w:type="spellStart"/>
            <w:r>
              <w:rPr>
                <w:rFonts w:ascii="Times New Roman" w:hAnsi="Times New Roman" w:cs="Times New Roman"/>
                <w:b/>
                <w:bCs/>
              </w:rPr>
              <w:t>водоподогревателей</w:t>
            </w:r>
            <w:proofErr w:type="spellEnd"/>
            <w:r>
              <w:rPr>
                <w:rFonts w:ascii="Times New Roman" w:hAnsi="Times New Roman" w:cs="Times New Roman"/>
                <w:b/>
                <w:bCs/>
              </w:rPr>
              <w:t xml:space="preserve"> горячего водоснабжения</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FD7E67" w:rsidP="00C415D5">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20154021131555402010010026012</w:t>
            </w:r>
            <w:r w:rsidR="001826DC">
              <w:rPr>
                <w:rFonts w:ascii="Tahoma" w:hAnsi="Tahoma" w:cs="Tahoma"/>
                <w:sz w:val="21"/>
                <w:szCs w:val="21"/>
              </w:rPr>
              <w:t>4322000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FD7E6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1826DC" w:rsidP="005450C8">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Капитальный  ремонт оборудования индивидуального теплового пункта здания столовой по ул. Дуси Ковальчук 187а, в части замены </w:t>
            </w:r>
            <w:proofErr w:type="spellStart"/>
            <w:r>
              <w:rPr>
                <w:rFonts w:ascii="Times New Roman" w:hAnsi="Times New Roman" w:cs="Times New Roman"/>
                <w:b/>
                <w:bCs/>
              </w:rPr>
              <w:t>водоподогревателей</w:t>
            </w:r>
            <w:proofErr w:type="spellEnd"/>
            <w:r>
              <w:rPr>
                <w:rFonts w:ascii="Times New Roman" w:hAnsi="Times New Roman" w:cs="Times New Roman"/>
                <w:b/>
                <w:bCs/>
              </w:rPr>
              <w:t xml:space="preserve"> горячего водоснабжения</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1826DC" w:rsidP="00E411F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43.22.12.140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5450C8">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1826DC">
              <w:rPr>
                <w:rFonts w:ascii="Times New Roman" w:hAnsi="Times New Roman" w:cs="Times New Roman"/>
                <w:bCs/>
                <w:sz w:val="20"/>
                <w:szCs w:val="20"/>
              </w:rPr>
              <w:t xml:space="preserve">капитальному </w:t>
            </w:r>
            <w:r w:rsidR="005450C8">
              <w:rPr>
                <w:rFonts w:ascii="Times New Roman" w:hAnsi="Times New Roman" w:cs="Times New Roman"/>
                <w:bCs/>
                <w:sz w:val="20"/>
                <w:szCs w:val="20"/>
              </w:rPr>
              <w:t>ремонту</w:t>
            </w:r>
            <w:r w:rsidR="001826DC">
              <w:rPr>
                <w:rFonts w:ascii="Times New Roman" w:hAnsi="Times New Roman" w:cs="Times New Roman"/>
                <w:bCs/>
                <w:sz w:val="20"/>
                <w:szCs w:val="20"/>
              </w:rPr>
              <w:t xml:space="preserve"> оборудования индивидуального теплового пункта здания столовой </w:t>
            </w:r>
            <w:r w:rsidR="00B77EBE">
              <w:rPr>
                <w:rFonts w:ascii="Times New Roman" w:hAnsi="Times New Roman" w:cs="Times New Roman"/>
                <w:bCs/>
                <w:sz w:val="20"/>
                <w:szCs w:val="20"/>
              </w:rPr>
              <w:t xml:space="preserve"> согласно проектной документации</w:t>
            </w:r>
            <w:r w:rsidR="001826DC">
              <w:rPr>
                <w:rFonts w:ascii="Times New Roman" w:hAnsi="Times New Roman" w:cs="Times New Roman"/>
                <w:bCs/>
                <w:sz w:val="20"/>
                <w:szCs w:val="20"/>
              </w:rPr>
              <w:t xml:space="preserve">  шифр </w:t>
            </w:r>
            <w:r w:rsidR="001826DC" w:rsidRPr="001826DC">
              <w:rPr>
                <w:rFonts w:ascii="Times New Roman" w:hAnsi="Times New Roman" w:cs="Times New Roman"/>
                <w:sz w:val="20"/>
                <w:szCs w:val="20"/>
                <w:lang w:eastAsia="ru-RU"/>
              </w:rPr>
              <w:t>079-19</w:t>
            </w:r>
            <w:r w:rsidR="001826DC" w:rsidRPr="00DA65AE">
              <w:rPr>
                <w:sz w:val="24"/>
                <w:szCs w:val="24"/>
                <w:lang w:eastAsia="ru-RU"/>
              </w:rPr>
              <w:t>.</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5450C8">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16.</w:t>
            </w:r>
            <w:r w:rsidR="008F1908" w:rsidRPr="009555D0">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w:t>
            </w:r>
            <w:r w:rsidR="008F1908" w:rsidRPr="009555D0">
              <w:rPr>
                <w:rFonts w:ascii="Times New Roman" w:hAnsi="Times New Roman" w:cs="Times New Roman"/>
                <w:sz w:val="20"/>
                <w:szCs w:val="20"/>
              </w:rPr>
              <w:lastRenderedPageBreak/>
              <w:t>обслуживанию)</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E03816" w:rsidRDefault="005450C8" w:rsidP="0043692B">
            <w:pPr>
              <w:spacing w:after="0" w:line="240" w:lineRule="auto"/>
              <w:jc w:val="both"/>
              <w:rPr>
                <w:rFonts w:ascii="Times New Roman" w:hAnsi="Times New Roman" w:cs="Times New Roman"/>
                <w:sz w:val="20"/>
                <w:szCs w:val="20"/>
              </w:rPr>
            </w:pPr>
            <w:r w:rsidRPr="002158E1">
              <w:rPr>
                <w:rFonts w:ascii="Times New Roman" w:hAnsi="Times New Roman" w:cs="Times New Roman"/>
              </w:rPr>
              <w:lastRenderedPageBreak/>
              <w:t xml:space="preserve"> </w:t>
            </w:r>
            <w:r w:rsidR="00E03816" w:rsidRPr="00E03816">
              <w:rPr>
                <w:rFonts w:ascii="Times New Roman" w:hAnsi="Times New Roman" w:cs="Times New Roman"/>
                <w:sz w:val="20"/>
                <w:szCs w:val="20"/>
              </w:rPr>
              <w:t>Гарантийный срок</w:t>
            </w:r>
            <w:r w:rsidR="0043692B">
              <w:rPr>
                <w:rFonts w:ascii="Times New Roman" w:hAnsi="Times New Roman" w:cs="Times New Roman"/>
                <w:sz w:val="20"/>
                <w:szCs w:val="20"/>
              </w:rPr>
              <w:t xml:space="preserve"> для результата работ, используемые материалы </w:t>
            </w:r>
            <w:r w:rsidR="00E03816" w:rsidRPr="00E03816">
              <w:rPr>
                <w:rFonts w:ascii="Times New Roman" w:hAnsi="Times New Roman" w:cs="Times New Roman"/>
                <w:sz w:val="20"/>
                <w:szCs w:val="20"/>
              </w:rPr>
              <w:t xml:space="preserve"> и устанавливаемое новое оборудование – 1 год</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9555D0"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lastRenderedPageBreak/>
              <w:t>17.</w:t>
            </w:r>
            <w:r w:rsidR="008F1908" w:rsidRPr="009555D0">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1826DC">
              <w:rPr>
                <w:rFonts w:ascii="Times New Roman" w:hAnsi="Times New Roman" w:cs="Times New Roman"/>
                <w:sz w:val="20"/>
                <w:szCs w:val="20"/>
              </w:rPr>
              <w:t>Не установлено</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CB2CF8" w:rsidRDefault="00CB2CF8" w:rsidP="00E411FD">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 xml:space="preserve">630049 г. Новосибирск ул. Дуси Ковальчук </w:t>
            </w:r>
            <w:r w:rsidR="001826DC">
              <w:rPr>
                <w:rFonts w:ascii="Times New Roman" w:hAnsi="Times New Roman" w:cs="Times New Roman"/>
                <w:sz w:val="20"/>
                <w:szCs w:val="20"/>
              </w:rPr>
              <w:t>187а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rPr>
              <w:t xml:space="preserve"> Начало выполнения работ</w:t>
            </w:r>
            <w:proofErr w:type="gramStart"/>
            <w:r>
              <w:rPr>
                <w:rFonts w:ascii="Times New Roman" w:hAnsi="Times New Roman" w:cs="Times New Roman"/>
                <w:sz w:val="20"/>
                <w:szCs w:val="20"/>
              </w:rPr>
              <w:t xml:space="preserve"> :</w:t>
            </w:r>
            <w:proofErr w:type="gramEnd"/>
            <w:r w:rsidR="001826DC" w:rsidRPr="001826DC">
              <w:rPr>
                <w:rFonts w:ascii="Times New Roman" w:hAnsi="Times New Roman" w:cs="Times New Roman"/>
                <w:sz w:val="20"/>
                <w:szCs w:val="20"/>
                <w:lang w:eastAsia="ru-RU"/>
              </w:rPr>
              <w:t xml:space="preserve"> с 01.06.2020 года</w:t>
            </w:r>
            <w:r w:rsidR="001826D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Весь объем работ выполнить в течение 50 календарных дней</w:t>
            </w:r>
          </w:p>
          <w:p w:rsidR="00C415D5" w:rsidRPr="00A233A0"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826DC" w:rsidP="00E411F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1 157 080,00</w:t>
            </w:r>
            <w:r w:rsidR="00640A6C">
              <w:rPr>
                <w:rFonts w:ascii="Times New Roman" w:hAnsi="Times New Roman" w:cs="Times New Roman"/>
                <w:b/>
                <w:sz w:val="20"/>
                <w:szCs w:val="20"/>
              </w:rPr>
              <w:t xml:space="preserve"> рублей</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работ</w:t>
            </w:r>
            <w:r w:rsidR="001826DC">
              <w:rPr>
                <w:rFonts w:ascii="Times New Roman" w:hAnsi="Times New Roman" w:cs="Times New Roman"/>
                <w:sz w:val="20"/>
                <w:szCs w:val="20"/>
              </w:rPr>
              <w:t xml:space="preserve"> по капитальному ремонту </w:t>
            </w:r>
            <w:r w:rsidR="00E411FD">
              <w:rPr>
                <w:rFonts w:ascii="Times New Roman" w:hAnsi="Times New Roman" w:cs="Times New Roman"/>
                <w:sz w:val="20"/>
                <w:szCs w:val="20"/>
              </w:rPr>
              <w:t xml:space="preserve">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1826DC">
              <w:rPr>
                <w:rFonts w:ascii="Times New Roman" w:hAnsi="Times New Roman" w:cs="Times New Roman"/>
                <w:sz w:val="20"/>
                <w:szCs w:val="20"/>
              </w:rPr>
              <w:t>ва бюджетного учреждения на 2020</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1826DC">
              <w:rPr>
                <w:rFonts w:ascii="Times New Roman" w:hAnsi="Times New Roman" w:cs="Times New Roman"/>
                <w:sz w:val="20"/>
                <w:szCs w:val="20"/>
              </w:rPr>
              <w:t xml:space="preserve"> на 2020 </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E411FD"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E411FD">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E411FD"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E411FD">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p w:rsidR="008F1908" w:rsidRPr="008B7F6A"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00640A6C">
              <w:rPr>
                <w:rFonts w:ascii="Times New Roman" w:hAnsi="Times New Roman" w:cs="Times New Roman"/>
                <w:sz w:val="20"/>
                <w:szCs w:val="20"/>
              </w:rPr>
              <w:t>,12</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012D4">
              <w:rPr>
                <w:rFonts w:ascii="Times New Roman" w:hAnsi="Times New Roman" w:cs="Times New Roman"/>
                <w:sz w:val="20"/>
                <w:szCs w:val="20"/>
              </w:rPr>
              <w:t>4</w:t>
            </w:r>
            <w:r w:rsidR="00C06CDF">
              <w:rPr>
                <w:rFonts w:ascii="Times New Roman" w:hAnsi="Times New Roman" w:cs="Times New Roman"/>
                <w:sz w:val="20"/>
                <w:szCs w:val="20"/>
              </w:rPr>
              <w:t xml:space="preserve">    </w:t>
            </w:r>
            <w:r w:rsidR="00640A6C">
              <w:rPr>
                <w:rFonts w:ascii="Times New Roman" w:hAnsi="Times New Roman" w:cs="Times New Roman"/>
                <w:b/>
                <w:sz w:val="20"/>
                <w:szCs w:val="20"/>
              </w:rPr>
              <w:t>марта</w:t>
            </w:r>
            <w:r w:rsidR="00E411FD">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640A6C">
              <w:rPr>
                <w:rFonts w:ascii="Times New Roman" w:hAnsi="Times New Roman" w:cs="Times New Roman"/>
                <w:b/>
                <w:sz w:val="20"/>
                <w:szCs w:val="20"/>
              </w:rPr>
              <w:t xml:space="preserve"> 2020 </w:t>
            </w:r>
            <w:r w:rsidR="00E411FD">
              <w:rPr>
                <w:rFonts w:ascii="Times New Roman" w:hAnsi="Times New Roman" w:cs="Times New Roman"/>
                <w:b/>
                <w:sz w:val="20"/>
                <w:szCs w:val="20"/>
              </w:rPr>
              <w:t>г.</w:t>
            </w:r>
            <w:r>
              <w:rPr>
                <w:rFonts w:ascii="Times New Roman" w:hAnsi="Times New Roman" w:cs="Times New Roman"/>
                <w:b/>
                <w:sz w:val="20"/>
                <w:szCs w:val="20"/>
              </w:rPr>
              <w:t xml:space="preserve">    по    </w:t>
            </w:r>
            <w:r w:rsidR="009012D4">
              <w:rPr>
                <w:rFonts w:ascii="Times New Roman" w:hAnsi="Times New Roman" w:cs="Times New Roman"/>
                <w:b/>
                <w:sz w:val="20"/>
                <w:szCs w:val="20"/>
              </w:rPr>
              <w:t>10</w:t>
            </w:r>
            <w:r w:rsidR="005624E9">
              <w:rPr>
                <w:rFonts w:ascii="Times New Roman" w:hAnsi="Times New Roman" w:cs="Times New Roman"/>
                <w:b/>
                <w:sz w:val="20"/>
                <w:szCs w:val="20"/>
              </w:rPr>
              <w:t xml:space="preserve">    </w:t>
            </w:r>
            <w:r w:rsidR="00640A6C">
              <w:rPr>
                <w:rFonts w:ascii="Times New Roman" w:hAnsi="Times New Roman" w:cs="Times New Roman"/>
                <w:b/>
                <w:sz w:val="20"/>
                <w:szCs w:val="20"/>
              </w:rPr>
              <w:t>марта</w:t>
            </w:r>
            <w:r w:rsidR="00E411FD">
              <w:rPr>
                <w:rFonts w:ascii="Times New Roman" w:hAnsi="Times New Roman" w:cs="Times New Roman"/>
                <w:b/>
                <w:sz w:val="20"/>
                <w:szCs w:val="20"/>
              </w:rPr>
              <w:t xml:space="preserve"> </w:t>
            </w:r>
            <w:r w:rsidR="00CB2CF8">
              <w:rPr>
                <w:rFonts w:ascii="Times New Roman" w:hAnsi="Times New Roman" w:cs="Times New Roman"/>
                <w:b/>
                <w:sz w:val="20"/>
                <w:szCs w:val="20"/>
              </w:rPr>
              <w:t xml:space="preserve"> </w:t>
            </w:r>
            <w:r w:rsidR="00640A6C">
              <w:rPr>
                <w:rFonts w:ascii="Times New Roman" w:hAnsi="Times New Roman" w:cs="Times New Roman"/>
                <w:b/>
                <w:sz w:val="20"/>
                <w:szCs w:val="20"/>
              </w:rPr>
              <w:t xml:space="preserve"> 2020</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40A6C" w:rsidRDefault="00651E89" w:rsidP="00481282">
            <w:pPr>
              <w:autoSpaceDE w:val="0"/>
              <w:autoSpaceDN w:val="0"/>
              <w:adjustRightInd w:val="0"/>
              <w:spacing w:after="0" w:line="240" w:lineRule="auto"/>
              <w:jc w:val="both"/>
              <w:rPr>
                <w:rFonts w:ascii="Times New Roman" w:hAnsi="Times New Roman" w:cs="Times New Roman"/>
                <w:sz w:val="20"/>
                <w:szCs w:val="20"/>
              </w:rPr>
            </w:pPr>
            <w:r w:rsidRPr="00640A6C">
              <w:rPr>
                <w:rFonts w:ascii="Times New Roman" w:hAnsi="Times New Roman" w:cs="Times New Roman"/>
                <w:sz w:val="20"/>
                <w:szCs w:val="20"/>
              </w:rPr>
              <w:t>Первая часть заявки должна содержать</w:t>
            </w:r>
            <w:proofErr w:type="gramStart"/>
            <w:r w:rsidRPr="00640A6C">
              <w:rPr>
                <w:rFonts w:ascii="Times New Roman" w:hAnsi="Times New Roman" w:cs="Times New Roman"/>
                <w:sz w:val="20"/>
                <w:szCs w:val="20"/>
              </w:rPr>
              <w:t xml:space="preserve"> :</w:t>
            </w:r>
            <w:proofErr w:type="gramEnd"/>
            <w:r w:rsidR="00481282" w:rsidRPr="00640A6C">
              <w:rPr>
                <w:rFonts w:ascii="Times New Roman" w:hAnsi="Times New Roman" w:cs="Times New Roman"/>
              </w:rPr>
              <w:t xml:space="preserve"> </w:t>
            </w:r>
            <w:r w:rsidR="00481282" w:rsidRPr="00640A6C">
              <w:rPr>
                <w:rFonts w:ascii="Times New Roman" w:hAnsi="Times New Roman" w:cs="Times New Roman"/>
                <w:sz w:val="20"/>
                <w:szCs w:val="20"/>
              </w:rPr>
              <w:t xml:space="preserve"> </w:t>
            </w:r>
          </w:p>
          <w:p w:rsidR="00481282" w:rsidRPr="00481282" w:rsidRDefault="00640A6C" w:rsidP="0048128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481282" w:rsidRPr="00640A6C">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A233A0"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отсутствует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3F411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9012D4">
              <w:rPr>
                <w:rFonts w:ascii="Times New Roman" w:hAnsi="Times New Roman" w:cs="Times New Roman"/>
                <w:b/>
                <w:sz w:val="20"/>
                <w:szCs w:val="20"/>
              </w:rPr>
              <w:t>13</w:t>
            </w:r>
            <w:r>
              <w:rPr>
                <w:rFonts w:ascii="Times New Roman" w:hAnsi="Times New Roman" w:cs="Times New Roman"/>
                <w:b/>
                <w:sz w:val="20"/>
                <w:szCs w:val="20"/>
              </w:rPr>
              <w:t xml:space="preserve">  »    </w:t>
            </w:r>
            <w:r w:rsidR="003F4110">
              <w:rPr>
                <w:rFonts w:ascii="Times New Roman" w:hAnsi="Times New Roman" w:cs="Times New Roman"/>
                <w:b/>
                <w:sz w:val="20"/>
                <w:szCs w:val="20"/>
              </w:rPr>
              <w:t>марта</w:t>
            </w:r>
            <w:r w:rsidR="00044701">
              <w:rPr>
                <w:rFonts w:ascii="Times New Roman" w:hAnsi="Times New Roman" w:cs="Times New Roman"/>
                <w:b/>
                <w:sz w:val="20"/>
                <w:szCs w:val="20"/>
              </w:rPr>
              <w:t xml:space="preserve"> </w:t>
            </w:r>
            <w:r w:rsidR="003F4110">
              <w:rPr>
                <w:rFonts w:ascii="Times New Roman" w:hAnsi="Times New Roman" w:cs="Times New Roman"/>
                <w:b/>
                <w:sz w:val="20"/>
                <w:szCs w:val="20"/>
              </w:rPr>
              <w:t xml:space="preserve">  2020</w:t>
            </w:r>
            <w:r w:rsidR="00E411FD">
              <w:rPr>
                <w:rFonts w:ascii="Times New Roman" w:hAnsi="Times New Roman" w:cs="Times New Roman"/>
                <w:b/>
                <w:sz w:val="20"/>
                <w:szCs w:val="20"/>
              </w:rPr>
              <w:t>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3F4110">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9012D4">
              <w:rPr>
                <w:rFonts w:ascii="Times New Roman" w:hAnsi="Times New Roman" w:cs="Times New Roman"/>
                <w:b/>
                <w:sz w:val="20"/>
                <w:szCs w:val="20"/>
              </w:rPr>
              <w:t>13»</w:t>
            </w:r>
            <w:r w:rsidR="004D57F5">
              <w:rPr>
                <w:rFonts w:ascii="Times New Roman" w:hAnsi="Times New Roman" w:cs="Times New Roman"/>
                <w:b/>
                <w:sz w:val="20"/>
                <w:szCs w:val="20"/>
              </w:rPr>
              <w:t xml:space="preserve">  </w:t>
            </w:r>
            <w:r w:rsidR="003F4110">
              <w:rPr>
                <w:rFonts w:ascii="Times New Roman" w:hAnsi="Times New Roman" w:cs="Times New Roman"/>
                <w:b/>
                <w:sz w:val="20"/>
                <w:szCs w:val="20"/>
              </w:rPr>
              <w:t>марта</w:t>
            </w:r>
            <w:r w:rsidR="00E411FD">
              <w:rPr>
                <w:rFonts w:ascii="Times New Roman" w:hAnsi="Times New Roman" w:cs="Times New Roman"/>
                <w:b/>
                <w:sz w:val="20"/>
                <w:szCs w:val="20"/>
              </w:rPr>
              <w:t xml:space="preserve"> </w:t>
            </w:r>
            <w:r w:rsidR="00044701">
              <w:rPr>
                <w:rFonts w:ascii="Times New Roman" w:hAnsi="Times New Roman" w:cs="Times New Roman"/>
                <w:b/>
                <w:sz w:val="20"/>
                <w:szCs w:val="20"/>
              </w:rPr>
              <w:t xml:space="preserve"> </w:t>
            </w:r>
            <w:r w:rsidR="0027703C">
              <w:rPr>
                <w:rFonts w:ascii="Times New Roman" w:hAnsi="Times New Roman" w:cs="Times New Roman"/>
                <w:b/>
                <w:sz w:val="20"/>
                <w:szCs w:val="20"/>
              </w:rPr>
              <w:t xml:space="preserve"> </w:t>
            </w:r>
            <w:r w:rsidR="003F4110">
              <w:rPr>
                <w:rFonts w:ascii="Times New Roman" w:hAnsi="Times New Roman" w:cs="Times New Roman"/>
                <w:b/>
                <w:sz w:val="20"/>
                <w:szCs w:val="20"/>
              </w:rPr>
              <w:t xml:space="preserve">2020 </w:t>
            </w:r>
            <w:r w:rsidR="00E411FD">
              <w:rPr>
                <w:rFonts w:ascii="Times New Roman" w:hAnsi="Times New Roman" w:cs="Times New Roman"/>
                <w:b/>
                <w:sz w:val="20"/>
                <w:szCs w:val="20"/>
              </w:rPr>
              <w:t>г.</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00E411FD">
              <w:rPr>
                <w:rFonts w:ascii="Times New Roman" w:hAnsi="Times New Roman" w:cs="Times New Roman"/>
                <w:sz w:val="20"/>
                <w:szCs w:val="20"/>
              </w:rPr>
              <w:t xml:space="preserve"> </w:t>
            </w:r>
            <w:proofErr w:type="spellStart"/>
            <w:r w:rsidR="00E411FD">
              <w:rPr>
                <w:rFonts w:ascii="Times New Roman" w:hAnsi="Times New Roman" w:cs="Times New Roman"/>
                <w:sz w:val="20"/>
                <w:szCs w:val="20"/>
              </w:rPr>
              <w:t>м</w:t>
            </w:r>
            <w:r w:rsidRPr="00044701">
              <w:rPr>
                <w:rFonts w:ascii="Times New Roman" w:hAnsi="Times New Roman" w:cs="Times New Roman"/>
                <w:sz w:val="20"/>
                <w:szCs w:val="20"/>
              </w:rPr>
              <w:t>л</w:t>
            </w:r>
            <w:r w:rsidR="00E411FD">
              <w:rPr>
                <w:rFonts w:ascii="Times New Roman" w:hAnsi="Times New Roman" w:cs="Times New Roman"/>
                <w:sz w:val="20"/>
                <w:szCs w:val="20"/>
              </w:rPr>
              <w:t>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3F41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F4110" w:rsidRPr="002A59B5">
              <w:rPr>
                <w:rFonts w:ascii="Times New Roman" w:hAnsi="Times New Roman" w:cs="Times New Roman"/>
                <w:sz w:val="20"/>
                <w:szCs w:val="20"/>
              </w:rPr>
              <w:t xml:space="preserve">0,5 %  от начальной максимальной цены контракта,   в денежном выражении </w:t>
            </w:r>
            <w:r w:rsidR="003F4110">
              <w:rPr>
                <w:rFonts w:ascii="Times New Roman" w:hAnsi="Times New Roman" w:cs="Times New Roman"/>
                <w:sz w:val="20"/>
                <w:szCs w:val="20"/>
              </w:rPr>
              <w:t xml:space="preserve"> 5 785,40 </w:t>
            </w:r>
            <w:r w:rsidR="003F4110" w:rsidRPr="002A59B5">
              <w:rPr>
                <w:rFonts w:ascii="Times New Roman" w:hAnsi="Times New Roman" w:cs="Times New Roman"/>
                <w:sz w:val="20"/>
                <w:szCs w:val="20"/>
              </w:rPr>
              <w:t xml:space="preserve"> руб</w:t>
            </w:r>
            <w:r w:rsidR="003F4110">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Первые части заявок заказчиком не ра</w:t>
            </w:r>
            <w:r w:rsidR="00B77EBE" w:rsidRPr="003F4110">
              <w:rPr>
                <w:rFonts w:ascii="Times New Roman" w:hAnsi="Times New Roman" w:cs="Times New Roman"/>
                <w:sz w:val="20"/>
                <w:szCs w:val="20"/>
              </w:rPr>
              <w:t>ссматриваются, протокол не сост</w:t>
            </w:r>
            <w:r w:rsidRPr="003F4110">
              <w:rPr>
                <w:rFonts w:ascii="Times New Roman" w:hAnsi="Times New Roman" w:cs="Times New Roman"/>
                <w:sz w:val="20"/>
                <w:szCs w:val="20"/>
              </w:rPr>
              <w:t>авляется</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5429D5" w:rsidP="005429D5">
            <w:pPr>
              <w:widowControl w:val="0"/>
              <w:autoSpaceDE w:val="0"/>
              <w:autoSpaceDN w:val="0"/>
              <w:adjustRightInd w:val="0"/>
              <w:spacing w:after="0" w:line="240" w:lineRule="auto"/>
              <w:rPr>
                <w:rFonts w:ascii="Times New Roman" w:hAnsi="Times New Roman" w:cs="Times New Roman"/>
                <w:sz w:val="20"/>
                <w:szCs w:val="20"/>
              </w:rPr>
            </w:pPr>
            <w:r w:rsidRPr="003F4110">
              <w:rPr>
                <w:rFonts w:ascii="Times New Roman" w:hAnsi="Times New Roman" w:cs="Times New Roman"/>
                <w:sz w:val="20"/>
                <w:szCs w:val="20"/>
              </w:rPr>
              <w:t>Через 4 часа после окончания срока подачи заявок</w:t>
            </w:r>
            <w:r w:rsidR="00B77EBE" w:rsidRPr="003F4110">
              <w:rPr>
                <w:rFonts w:ascii="Times New Roman" w:hAnsi="Times New Roman" w:cs="Times New Roman"/>
                <w:sz w:val="20"/>
                <w:szCs w:val="20"/>
              </w:rPr>
              <w:t xml:space="preserve"> </w:t>
            </w:r>
            <w:r w:rsidR="003F4110">
              <w:rPr>
                <w:rFonts w:ascii="Times New Roman" w:hAnsi="Times New Roman" w:cs="Times New Roman"/>
                <w:sz w:val="20"/>
                <w:szCs w:val="20"/>
              </w:rPr>
              <w:t xml:space="preserve"> «_</w:t>
            </w:r>
            <w:r w:rsidR="009012D4">
              <w:rPr>
                <w:rFonts w:ascii="Times New Roman" w:hAnsi="Times New Roman" w:cs="Times New Roman"/>
                <w:sz w:val="20"/>
                <w:szCs w:val="20"/>
              </w:rPr>
              <w:t>13_</w:t>
            </w:r>
            <w:r w:rsidR="003F4110">
              <w:rPr>
                <w:rFonts w:ascii="Times New Roman" w:hAnsi="Times New Roman" w:cs="Times New Roman"/>
                <w:sz w:val="20"/>
                <w:szCs w:val="20"/>
              </w:rPr>
              <w:t>»  марта  2020г.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39.</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1060EA"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p>
          <w:p w:rsidR="001060EA" w:rsidRPr="001060EA"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w:t>
            </w:r>
            <w:r w:rsidR="004D57F5" w:rsidRPr="009555D0">
              <w:rPr>
                <w:rFonts w:ascii="Times New Roman" w:hAnsi="Times New Roman" w:cs="Times New Roman"/>
                <w:sz w:val="20"/>
                <w:szCs w:val="20"/>
              </w:rPr>
              <w:t xml:space="preserve">  </w:t>
            </w:r>
            <w:r w:rsidRPr="009555D0">
              <w:rPr>
                <w:rFonts w:ascii="Times New Roman" w:hAnsi="Times New Roman" w:cs="Times New Roman"/>
                <w:sz w:val="20"/>
                <w:szCs w:val="20"/>
              </w:rPr>
              <w:t xml:space="preserve"> </w:t>
            </w:r>
            <w:r w:rsidR="001B283D" w:rsidRPr="009555D0">
              <w:rPr>
                <w:rFonts w:ascii="Times New Roman" w:hAnsi="Times New Roman" w:cs="Times New Roman"/>
                <w:sz w:val="20"/>
                <w:szCs w:val="20"/>
              </w:rPr>
              <w:t xml:space="preserve">изменение цены контракта </w:t>
            </w:r>
            <w:r w:rsidRPr="009555D0">
              <w:rPr>
                <w:rFonts w:ascii="Times New Roman" w:hAnsi="Times New Roman" w:cs="Times New Roman"/>
                <w:sz w:val="20"/>
                <w:szCs w:val="20"/>
              </w:rPr>
              <w:t xml:space="preserve">при изменении объема и (или) видов выполняемых </w:t>
            </w:r>
            <w:r w:rsidR="001B283D" w:rsidRPr="009555D0">
              <w:rPr>
                <w:rFonts w:ascii="Times New Roman" w:hAnsi="Times New Roman" w:cs="Times New Roman"/>
                <w:sz w:val="20"/>
                <w:szCs w:val="20"/>
              </w:rPr>
              <w:t xml:space="preserve">работ по контракту </w:t>
            </w:r>
            <w:r w:rsidRPr="009555D0">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3C3574" w:rsidP="007821A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6A1BFF" w:rsidRPr="00044701">
              <w:rPr>
                <w:rFonts w:ascii="Times New Roman" w:hAnsi="Times New Roman" w:cs="Times New Roman"/>
                <w:sz w:val="20"/>
                <w:szCs w:val="20"/>
              </w:rPr>
              <w:t>.</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3C3574" w:rsidP="00375C9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6A1BFF" w:rsidRPr="00044701">
              <w:rPr>
                <w:rFonts w:ascii="Times New Roman" w:hAnsi="Times New Roman" w:cs="Times New Roman"/>
                <w:sz w:val="20"/>
                <w:szCs w:val="20"/>
              </w:rPr>
              <w:t>.</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555D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Об</w:t>
            </w:r>
            <w:r w:rsidR="008F1908" w:rsidRPr="009555D0">
              <w:rPr>
                <w:rFonts w:ascii="Times New Roman" w:hAnsi="Times New Roman" w:cs="Times New Roman"/>
                <w:sz w:val="20"/>
                <w:szCs w:val="20"/>
              </w:rPr>
              <w:t xml:space="preserve">еспечение исполнения контракта </w:t>
            </w:r>
            <w:r w:rsidRPr="009555D0">
              <w:rPr>
                <w:rFonts w:ascii="Times New Roman" w:hAnsi="Times New Roman" w:cs="Times New Roman"/>
                <w:sz w:val="20"/>
                <w:szCs w:val="20"/>
              </w:rPr>
              <w:t xml:space="preserve"> </w:t>
            </w:r>
            <w:r w:rsidR="008F1908" w:rsidRPr="009555D0">
              <w:rPr>
                <w:rFonts w:ascii="Times New Roman" w:hAnsi="Times New Roman" w:cs="Times New Roman"/>
                <w:sz w:val="20"/>
                <w:szCs w:val="20"/>
              </w:rPr>
              <w:t>и гарантийных обязательств</w:t>
            </w:r>
            <w:r w:rsidRPr="009555D0">
              <w:rPr>
                <w:rFonts w:ascii="Times New Roman" w:hAnsi="Times New Roman" w:cs="Times New Roman"/>
                <w:sz w:val="20"/>
                <w:szCs w:val="20"/>
              </w:rPr>
              <w:t xml:space="preserve">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9555D0"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44</w:t>
            </w:r>
            <w:r w:rsidR="008F1908" w:rsidRPr="009555D0">
              <w:rPr>
                <w:rFonts w:ascii="Times New Roman" w:hAnsi="Times New Roman" w:cs="Times New Roman"/>
                <w:sz w:val="20"/>
                <w:szCs w:val="20"/>
              </w:rPr>
              <w:t xml:space="preserve">.Размер обеспечения исполнение контракта:  </w:t>
            </w: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9555D0"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В соответствии с ч.6 ст.96 Федерального закона №44-ФЗ для</w:t>
            </w:r>
            <w:r w:rsidRPr="009555D0">
              <w:rPr>
                <w:rFonts w:ascii="Times New Roman" w:hAnsi="Times New Roman" w:cs="Times New Roman"/>
                <w:color w:val="00B0F0"/>
                <w:sz w:val="20"/>
                <w:szCs w:val="20"/>
              </w:rPr>
              <w:t xml:space="preserve"> </w:t>
            </w:r>
            <w:r w:rsidRPr="009555D0">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555D0">
              <w:rPr>
                <w:rFonts w:ascii="Times New Roman" w:hAnsi="Times New Roman" w:cs="Times New Roman"/>
                <w:sz w:val="20"/>
                <w:szCs w:val="20"/>
              </w:rPr>
              <w:t>антидемпинга</w:t>
            </w:r>
            <w:proofErr w:type="spellEnd"/>
            <w:r w:rsidRPr="009555D0">
              <w:rPr>
                <w:rFonts w:ascii="Times New Roman" w:hAnsi="Times New Roman" w:cs="Times New Roman"/>
                <w:sz w:val="20"/>
                <w:szCs w:val="20"/>
              </w:rPr>
              <w:t xml:space="preserve"> по ст.37 44-ФЗ). </w:t>
            </w:r>
          </w:p>
          <w:p w:rsidR="003F4110" w:rsidRPr="009555D0"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9555D0">
              <w:rPr>
                <w:rFonts w:ascii="Times New Roman" w:hAnsi="Times New Roman" w:cs="Times New Roman"/>
                <w:sz w:val="20"/>
                <w:szCs w:val="20"/>
              </w:rPr>
              <w:t xml:space="preserve">Участник аукциона, с которым заключается </w:t>
            </w:r>
            <w:proofErr w:type="gramStart"/>
            <w:r w:rsidRPr="009555D0">
              <w:rPr>
                <w:rFonts w:ascii="Times New Roman" w:hAnsi="Times New Roman" w:cs="Times New Roman"/>
                <w:sz w:val="20"/>
                <w:szCs w:val="20"/>
              </w:rPr>
              <w:t>контракт</w:t>
            </w:r>
            <w:proofErr w:type="gramEnd"/>
            <w:r w:rsidRPr="009555D0">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9555D0"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9555D0" w:rsidRDefault="00D26E81" w:rsidP="003F4110">
            <w:pPr>
              <w:spacing w:after="0" w:line="240" w:lineRule="auto"/>
              <w:rPr>
                <w:rFonts w:ascii="Times New Roman" w:hAnsi="Times New Roman" w:cs="Times New Roman"/>
              </w:rPr>
            </w:pPr>
            <w:r w:rsidRPr="009555D0">
              <w:rPr>
                <w:rFonts w:ascii="Times New Roman" w:hAnsi="Times New Roman" w:cs="Times New Roman"/>
              </w:rPr>
              <w:t xml:space="preserve"> 5% от начальной максимальной цены контракта, в денежном выражении 57 854,00 рублей</w:t>
            </w:r>
          </w:p>
          <w:p w:rsidR="00C415D5" w:rsidRPr="009555D0"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C357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6A1BFF">
              <w:rPr>
                <w:rFonts w:ascii="Times New Roman" w:hAnsi="Times New Roman" w:cs="Times New Roman"/>
                <w:sz w:val="20"/>
                <w:szCs w:val="20"/>
              </w:rPr>
              <w:t>.</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w:t>
            </w:r>
            <w:r w:rsidRPr="003C3574">
              <w:rPr>
                <w:rFonts w:ascii="Times New Roman" w:hAnsi="Times New Roman" w:cs="Times New Roman"/>
                <w:sz w:val="20"/>
                <w:szCs w:val="20"/>
              </w:rPr>
              <w:t>,</w:t>
            </w:r>
            <w:r w:rsidR="00743065" w:rsidRPr="003C3574">
              <w:rPr>
                <w:rFonts w:ascii="Times New Roman" w:hAnsi="Times New Roman" w:cs="Times New Roman"/>
                <w:sz w:val="20"/>
                <w:szCs w:val="20"/>
              </w:rPr>
              <w:t xml:space="preserve"> в срок, установленный  законом для заключения контракта</w:t>
            </w:r>
            <w:r w:rsidR="00743065">
              <w:rPr>
                <w:rFonts w:ascii="Times New Roman" w:hAnsi="Times New Roman" w:cs="Times New Roman"/>
                <w:sz w:val="20"/>
                <w:szCs w:val="20"/>
              </w:rPr>
              <w:t>,</w:t>
            </w:r>
            <w:r>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Pr>
                <w:rFonts w:ascii="Times New Roman" w:hAnsi="Times New Roman" w:cs="Times New Roman"/>
                <w:sz w:val="20"/>
                <w:szCs w:val="20"/>
              </w:rPr>
              <w:t xml:space="preserve"> </w:t>
            </w:r>
            <w:r>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3F4110" w:rsidRDefault="003F4110" w:rsidP="003F4110">
      <w:pPr>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lastRenderedPageBreak/>
        <w:t xml:space="preserve">                  </w:t>
      </w:r>
    </w:p>
    <w:p w:rsidR="003F4110" w:rsidRPr="003F4110" w:rsidRDefault="003F4110" w:rsidP="0045026A">
      <w:pPr>
        <w:spacing w:after="0" w:line="240" w:lineRule="auto"/>
        <w:jc w:val="center"/>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ТЕХНИЧЕСКОЕ ЗАДАНИЕ НА ВЫПОЛНЕНИЕ РАБОТ.</w:t>
      </w:r>
    </w:p>
    <w:p w:rsidR="003F4110" w:rsidRPr="003F4110" w:rsidRDefault="003F4110" w:rsidP="003F4110">
      <w:pPr>
        <w:spacing w:after="0" w:line="240" w:lineRule="auto"/>
        <w:jc w:val="both"/>
        <w:rPr>
          <w:rFonts w:ascii="Times New Roman" w:hAnsi="Times New Roman" w:cs="Times New Roman"/>
          <w:sz w:val="24"/>
          <w:szCs w:val="24"/>
          <w:lang w:eastAsia="ru-RU"/>
        </w:rPr>
      </w:pPr>
    </w:p>
    <w:p w:rsidR="003F4110" w:rsidRPr="00366483" w:rsidRDefault="003F4110" w:rsidP="00366483">
      <w:pPr>
        <w:numPr>
          <w:ilvl w:val="0"/>
          <w:numId w:val="30"/>
        </w:numPr>
        <w:spacing w:after="0" w:line="240" w:lineRule="auto"/>
        <w:ind w:left="0" w:firstLine="0"/>
        <w:contextualSpacing/>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Наименование выполняемых работ: </w:t>
      </w:r>
      <w:r w:rsidRPr="003F4110">
        <w:rPr>
          <w:rFonts w:ascii="Times New Roman" w:hAnsi="Times New Roman" w:cs="Times New Roman"/>
          <w:sz w:val="24"/>
          <w:szCs w:val="24"/>
          <w:lang w:eastAsia="ru-RU"/>
        </w:rPr>
        <w:t xml:space="preserve">Капитальный ремонт оборудования индивидуального теплового пункта здания столовой, по адресу ул. Дуси Ковальчук, 187а в </w:t>
      </w:r>
      <w:proofErr w:type="spellStart"/>
      <w:r w:rsidRPr="003F4110">
        <w:rPr>
          <w:rFonts w:ascii="Times New Roman" w:hAnsi="Times New Roman" w:cs="Times New Roman"/>
          <w:sz w:val="24"/>
          <w:szCs w:val="24"/>
          <w:lang w:eastAsia="ru-RU"/>
        </w:rPr>
        <w:t>Заельцовс</w:t>
      </w:r>
      <w:r w:rsidR="00D26E81">
        <w:rPr>
          <w:rFonts w:ascii="Times New Roman" w:hAnsi="Times New Roman" w:cs="Times New Roman"/>
          <w:sz w:val="24"/>
          <w:szCs w:val="24"/>
          <w:lang w:eastAsia="ru-RU"/>
        </w:rPr>
        <w:t>ком</w:t>
      </w:r>
      <w:proofErr w:type="spellEnd"/>
      <w:r w:rsidR="00D26E81">
        <w:rPr>
          <w:rFonts w:ascii="Times New Roman" w:hAnsi="Times New Roman" w:cs="Times New Roman"/>
          <w:sz w:val="24"/>
          <w:szCs w:val="24"/>
          <w:lang w:eastAsia="ru-RU"/>
        </w:rPr>
        <w:t xml:space="preserve"> районе в части замены </w:t>
      </w:r>
      <w:proofErr w:type="spellStart"/>
      <w:r w:rsidR="00D26E81">
        <w:rPr>
          <w:rFonts w:ascii="Times New Roman" w:hAnsi="Times New Roman" w:cs="Times New Roman"/>
          <w:sz w:val="24"/>
          <w:szCs w:val="24"/>
          <w:lang w:eastAsia="ru-RU"/>
        </w:rPr>
        <w:t>водоподо</w:t>
      </w:r>
      <w:r w:rsidRPr="003F4110">
        <w:rPr>
          <w:rFonts w:ascii="Times New Roman" w:hAnsi="Times New Roman" w:cs="Times New Roman"/>
          <w:sz w:val="24"/>
          <w:szCs w:val="24"/>
          <w:lang w:eastAsia="ru-RU"/>
        </w:rPr>
        <w:t>гревателей</w:t>
      </w:r>
      <w:proofErr w:type="spellEnd"/>
      <w:r w:rsidRPr="003F4110">
        <w:rPr>
          <w:rFonts w:ascii="Times New Roman" w:hAnsi="Times New Roman" w:cs="Times New Roman"/>
          <w:sz w:val="24"/>
          <w:szCs w:val="24"/>
          <w:lang w:eastAsia="ru-RU"/>
        </w:rPr>
        <w:t xml:space="preserve"> горячего водоснабжения.</w:t>
      </w:r>
    </w:p>
    <w:p w:rsidR="003F4110" w:rsidRPr="003F4110" w:rsidRDefault="003F4110" w:rsidP="003F4110">
      <w:pPr>
        <w:spacing w:after="0" w:line="360" w:lineRule="auto"/>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2. Место выполнения работ: </w:t>
      </w:r>
      <w:r>
        <w:rPr>
          <w:rFonts w:ascii="Times New Roman" w:hAnsi="Times New Roman" w:cs="Times New Roman"/>
          <w:sz w:val="24"/>
          <w:szCs w:val="24"/>
          <w:lang w:eastAsia="ru-RU"/>
        </w:rPr>
        <w:t>630049 г. Новосибирск ул. Дуси Ковальчук 187а</w:t>
      </w:r>
      <w:r w:rsidRPr="003F4110">
        <w:rPr>
          <w:rFonts w:ascii="Times New Roman" w:hAnsi="Times New Roman" w:cs="Times New Roman"/>
          <w:sz w:val="24"/>
          <w:szCs w:val="24"/>
          <w:lang w:eastAsia="ru-RU"/>
        </w:rPr>
        <w:t xml:space="preserve"> </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3. Количество выполняемых работ: </w:t>
      </w:r>
      <w:r w:rsidRPr="003F4110">
        <w:rPr>
          <w:rFonts w:ascii="Times New Roman" w:hAnsi="Times New Roman" w:cs="Times New Roman"/>
          <w:sz w:val="24"/>
          <w:szCs w:val="24"/>
          <w:lang w:eastAsia="ru-RU"/>
        </w:rPr>
        <w:t>в соответствии с проектом 079-19.</w:t>
      </w:r>
    </w:p>
    <w:p w:rsidR="00366483" w:rsidRDefault="003F4110" w:rsidP="003F4110">
      <w:pPr>
        <w:spacing w:after="0" w:line="240" w:lineRule="auto"/>
        <w:jc w:val="both"/>
        <w:rPr>
          <w:rFonts w:ascii="Times New Roman" w:hAnsi="Times New Roman" w:cs="Times New Roman"/>
          <w:bCs/>
          <w:sz w:val="24"/>
          <w:szCs w:val="24"/>
          <w:lang w:eastAsia="ru-RU"/>
        </w:rPr>
      </w:pPr>
      <w:r w:rsidRPr="003F4110">
        <w:rPr>
          <w:rFonts w:ascii="Times New Roman" w:hAnsi="Times New Roman" w:cs="Times New Roman"/>
          <w:b/>
          <w:bCs/>
          <w:sz w:val="24"/>
          <w:szCs w:val="24"/>
          <w:lang w:eastAsia="ru-RU"/>
        </w:rPr>
        <w:t xml:space="preserve">4. Сроки (периоды) выполняемых работ: </w:t>
      </w:r>
      <w:r w:rsidR="00366483" w:rsidRPr="003F4110">
        <w:rPr>
          <w:rFonts w:ascii="Times New Roman" w:hAnsi="Times New Roman" w:cs="Times New Roman"/>
          <w:sz w:val="24"/>
          <w:szCs w:val="24"/>
          <w:lang w:eastAsia="ru-RU"/>
        </w:rPr>
        <w:t>К работ</w:t>
      </w:r>
      <w:r w:rsidR="00C358B3">
        <w:rPr>
          <w:rFonts w:ascii="Times New Roman" w:hAnsi="Times New Roman" w:cs="Times New Roman"/>
          <w:sz w:val="24"/>
          <w:szCs w:val="24"/>
          <w:lang w:eastAsia="ru-RU"/>
        </w:rPr>
        <w:t xml:space="preserve">ам приступить  </w:t>
      </w:r>
      <w:r w:rsidR="00366483" w:rsidRPr="003F4110">
        <w:rPr>
          <w:rFonts w:ascii="Times New Roman" w:hAnsi="Times New Roman" w:cs="Times New Roman"/>
          <w:sz w:val="24"/>
          <w:szCs w:val="24"/>
          <w:lang w:eastAsia="ru-RU"/>
        </w:rPr>
        <w:t>01.06.2020 года</w:t>
      </w:r>
      <w:r w:rsidR="00D26E81">
        <w:rPr>
          <w:rFonts w:ascii="Times New Roman" w:hAnsi="Times New Roman" w:cs="Times New Roman"/>
          <w:bCs/>
          <w:sz w:val="24"/>
          <w:szCs w:val="24"/>
          <w:lang w:eastAsia="ru-RU"/>
        </w:rPr>
        <w:t>.</w:t>
      </w:r>
    </w:p>
    <w:p w:rsidR="00366483" w:rsidRDefault="00D26E81" w:rsidP="003F4110">
      <w:pPr>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Весь объем работ выполнить </w:t>
      </w:r>
      <w:r w:rsidR="00366483">
        <w:rPr>
          <w:rFonts w:ascii="Times New Roman" w:hAnsi="Times New Roman" w:cs="Times New Roman"/>
          <w:bCs/>
          <w:sz w:val="24"/>
          <w:szCs w:val="24"/>
          <w:lang w:eastAsia="ru-RU"/>
        </w:rPr>
        <w:t xml:space="preserve"> </w:t>
      </w:r>
      <w:r w:rsidR="00366483" w:rsidRPr="00366483">
        <w:rPr>
          <w:rFonts w:ascii="Times New Roman" w:hAnsi="Times New Roman" w:cs="Times New Roman"/>
          <w:bCs/>
          <w:sz w:val="24"/>
          <w:szCs w:val="24"/>
          <w:lang w:eastAsia="ru-RU"/>
        </w:rPr>
        <w:t>в течение</w:t>
      </w:r>
      <w:r w:rsidR="00366483">
        <w:rPr>
          <w:rFonts w:ascii="Times New Roman" w:hAnsi="Times New Roman" w:cs="Times New Roman"/>
          <w:b/>
          <w:bCs/>
          <w:sz w:val="24"/>
          <w:szCs w:val="24"/>
          <w:lang w:eastAsia="ru-RU"/>
        </w:rPr>
        <w:t xml:space="preserve"> </w:t>
      </w:r>
      <w:r w:rsidR="003F4110" w:rsidRPr="003F4110">
        <w:rPr>
          <w:rFonts w:ascii="Times New Roman" w:hAnsi="Times New Roman" w:cs="Times New Roman"/>
          <w:sz w:val="24"/>
          <w:szCs w:val="24"/>
          <w:lang w:eastAsia="ru-RU"/>
        </w:rPr>
        <w:t xml:space="preserve"> 50 календарных  дней </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5. Условия выполнения работ (конкретизируется заказчиком): </w:t>
      </w:r>
      <w:r w:rsidRPr="003F4110">
        <w:rPr>
          <w:rFonts w:ascii="Times New Roman" w:hAnsi="Times New Roman" w:cs="Times New Roman"/>
          <w:sz w:val="24"/>
          <w:szCs w:val="24"/>
          <w:lang w:eastAsia="ru-RU"/>
        </w:rPr>
        <w:t>в соответствии с условиями Договора.</w:t>
      </w:r>
    </w:p>
    <w:p w:rsidR="003F4110" w:rsidRPr="003F4110" w:rsidRDefault="003F4110" w:rsidP="003F4110">
      <w:pPr>
        <w:tabs>
          <w:tab w:val="left" w:pos="708"/>
        </w:tabs>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t xml:space="preserve">6. Общие требования к выполнению работ: </w:t>
      </w:r>
      <w:r w:rsidRPr="003F4110">
        <w:rPr>
          <w:rFonts w:ascii="Times New Roman" w:hAnsi="Times New Roman" w:cs="Times New Roman"/>
          <w:sz w:val="24"/>
          <w:szCs w:val="24"/>
          <w:lang w:eastAsia="ru-RU"/>
        </w:rPr>
        <w:t>(</w:t>
      </w:r>
      <w:r w:rsidRPr="003F4110">
        <w:rPr>
          <w:rFonts w:ascii="Times New Roman" w:hAnsi="Times New Roman" w:cs="Times New Roman"/>
          <w:i/>
          <w:iCs/>
          <w:sz w:val="24"/>
          <w:szCs w:val="24"/>
          <w:lang w:eastAsia="ru-RU"/>
        </w:rPr>
        <w:t>указываются обязательные требования ко всем работам независимо от вида и этапа</w:t>
      </w:r>
      <w:proofErr w:type="gramStart"/>
      <w:r w:rsidRPr="003F4110">
        <w:rPr>
          <w:rFonts w:ascii="Times New Roman" w:hAnsi="Times New Roman" w:cs="Times New Roman"/>
          <w:sz w:val="24"/>
          <w:szCs w:val="24"/>
          <w:lang w:eastAsia="ru-RU"/>
        </w:rPr>
        <w:t xml:space="preserve">):. </w:t>
      </w:r>
      <w:proofErr w:type="gramEnd"/>
      <w:r w:rsidRPr="003F4110">
        <w:rPr>
          <w:rFonts w:ascii="Times New Roman" w:hAnsi="Times New Roman" w:cs="Times New Roman"/>
          <w:sz w:val="24"/>
          <w:szCs w:val="24"/>
          <w:lang w:eastAsia="ru-RU"/>
        </w:rPr>
        <w:t xml:space="preserve">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СНиП 2.03.13-88, СНиП 12-03-99, СНиП 41-01-2003, СП 55-101-2000,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w:t>
      </w:r>
      <w:r w:rsidRPr="003F4110">
        <w:rPr>
          <w:rFonts w:ascii="Times New Roman" w:hAnsi="Times New Roman" w:cs="Times New Roman"/>
          <w:sz w:val="24"/>
          <w:szCs w:val="24"/>
        </w:rPr>
        <w:t xml:space="preserve">Подрядчик должен осуществлять производство работ на объекте по планам и графикам, согласованным с Заказчиком. Работы выполняются с 8-00 до 20-00 часов ежедневно (завоз материалов и изделий с 8-00 до 12-00, и с 13-00 </w:t>
      </w:r>
      <w:proofErr w:type="gramStart"/>
      <w:r w:rsidRPr="003F4110">
        <w:rPr>
          <w:rFonts w:ascii="Times New Roman" w:hAnsi="Times New Roman" w:cs="Times New Roman"/>
          <w:sz w:val="24"/>
          <w:szCs w:val="24"/>
        </w:rPr>
        <w:t>до</w:t>
      </w:r>
      <w:proofErr w:type="gramEnd"/>
      <w:r w:rsidRPr="003F4110">
        <w:rPr>
          <w:rFonts w:ascii="Times New Roman" w:hAnsi="Times New Roman" w:cs="Times New Roman"/>
          <w:sz w:val="24"/>
          <w:szCs w:val="24"/>
        </w:rPr>
        <w:t xml:space="preserve"> 16-00), кроме выходных. </w:t>
      </w:r>
    </w:p>
    <w:p w:rsidR="00366483" w:rsidRPr="00366483" w:rsidRDefault="003F4110" w:rsidP="00366483">
      <w:pPr>
        <w:tabs>
          <w:tab w:val="left" w:pos="708"/>
        </w:tabs>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t>7. Особые требования к выполнению работ:</w:t>
      </w:r>
      <w:r w:rsidR="00366483">
        <w:rPr>
          <w:rFonts w:ascii="Times New Roman" w:hAnsi="Times New Roman" w:cs="Times New Roman"/>
          <w:sz w:val="24"/>
          <w:szCs w:val="24"/>
          <w:lang w:eastAsia="ru-RU"/>
        </w:rPr>
        <w:t xml:space="preserve">         </w:t>
      </w:r>
    </w:p>
    <w:p w:rsidR="00366483" w:rsidRPr="003F4110" w:rsidRDefault="00366483" w:rsidP="00366483">
      <w:pPr>
        <w:spacing w:after="0" w:line="36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3F4110">
        <w:rPr>
          <w:rFonts w:ascii="Times New Roman" w:hAnsi="Times New Roman" w:cs="Times New Roman"/>
          <w:sz w:val="24"/>
          <w:szCs w:val="24"/>
          <w:lang w:eastAsia="ru-RU"/>
        </w:rPr>
        <w:t>Капитальные работы предусматривают:</w:t>
      </w:r>
    </w:p>
    <w:p w:rsidR="00366483" w:rsidRPr="003F4110" w:rsidRDefault="00366483" w:rsidP="00366483">
      <w:pPr>
        <w:tabs>
          <w:tab w:val="left" w:pos="708"/>
        </w:tabs>
        <w:spacing w:after="0" w:line="240" w:lineRule="auto"/>
        <w:rPr>
          <w:rFonts w:ascii="Times New Roman" w:hAnsi="Times New Roman" w:cs="Times New Roman"/>
          <w:b/>
          <w:bCs/>
          <w:sz w:val="24"/>
          <w:szCs w:val="24"/>
          <w:lang w:eastAsia="ru-RU"/>
        </w:rPr>
      </w:pPr>
      <w:r w:rsidRPr="003F4110">
        <w:rPr>
          <w:rFonts w:ascii="Times New Roman" w:hAnsi="Times New Roman" w:cs="Times New Roman"/>
          <w:sz w:val="24"/>
          <w:szCs w:val="24"/>
        </w:rPr>
        <w:t xml:space="preserve">1. Демонтаж </w:t>
      </w:r>
      <w:proofErr w:type="spellStart"/>
      <w:r w:rsidRPr="003F4110">
        <w:rPr>
          <w:rFonts w:ascii="Times New Roman" w:hAnsi="Times New Roman" w:cs="Times New Roman"/>
          <w:sz w:val="24"/>
          <w:szCs w:val="24"/>
        </w:rPr>
        <w:t>кожухотрубных</w:t>
      </w:r>
      <w:proofErr w:type="spellEnd"/>
      <w:r w:rsidRPr="003F4110">
        <w:rPr>
          <w:rFonts w:ascii="Times New Roman" w:hAnsi="Times New Roman" w:cs="Times New Roman"/>
          <w:sz w:val="24"/>
          <w:szCs w:val="24"/>
        </w:rPr>
        <w:t xml:space="preserve"> теплообменников, арматуры, труб</w:t>
      </w:r>
      <w:r>
        <w:rPr>
          <w:rFonts w:ascii="Times New Roman" w:hAnsi="Times New Roman" w:cs="Times New Roman"/>
          <w:sz w:val="24"/>
          <w:szCs w:val="24"/>
        </w:rPr>
        <w:t>опроводов</w:t>
      </w:r>
      <w:r>
        <w:rPr>
          <w:rFonts w:ascii="Times New Roman" w:hAnsi="Times New Roman" w:cs="Times New Roman"/>
          <w:sz w:val="24"/>
          <w:szCs w:val="24"/>
        </w:rPr>
        <w:br/>
        <w:t>2. Установка пластинча</w:t>
      </w:r>
      <w:r w:rsidRPr="003F4110">
        <w:rPr>
          <w:rFonts w:ascii="Times New Roman" w:hAnsi="Times New Roman" w:cs="Times New Roman"/>
          <w:sz w:val="24"/>
          <w:szCs w:val="24"/>
        </w:rPr>
        <w:t xml:space="preserve">тых теплообменников, электронного регулятора температуры </w:t>
      </w:r>
      <w:r w:rsidRPr="003F4110">
        <w:rPr>
          <w:rFonts w:ascii="Times New Roman" w:hAnsi="Times New Roman" w:cs="Times New Roman"/>
          <w:sz w:val="24"/>
          <w:szCs w:val="24"/>
        </w:rPr>
        <w:br/>
        <w:t>3. Установка новой запорной арматуры</w:t>
      </w:r>
      <w:r w:rsidRPr="003F4110">
        <w:rPr>
          <w:rFonts w:ascii="Times New Roman" w:hAnsi="Times New Roman" w:cs="Times New Roman"/>
          <w:sz w:val="24"/>
          <w:szCs w:val="24"/>
        </w:rPr>
        <w:br/>
        <w:t>4. Установка циркуляционных насосов горячего водоснабжения</w:t>
      </w:r>
      <w:r w:rsidRPr="003F4110">
        <w:rPr>
          <w:rFonts w:ascii="Times New Roman" w:hAnsi="Times New Roman" w:cs="Times New Roman"/>
          <w:sz w:val="24"/>
          <w:szCs w:val="24"/>
        </w:rPr>
        <w:br/>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bCs/>
          <w:sz w:val="24"/>
          <w:szCs w:val="24"/>
          <w:lang w:eastAsia="ru-RU"/>
        </w:rPr>
        <w:t xml:space="preserve">    а) работы должны производиться согласно проекту  </w:t>
      </w:r>
      <w:r w:rsidRPr="003F4110">
        <w:rPr>
          <w:rFonts w:ascii="Times New Roman" w:hAnsi="Times New Roman" w:cs="Times New Roman"/>
          <w:sz w:val="24"/>
          <w:szCs w:val="24"/>
        </w:rPr>
        <w:t xml:space="preserve">079-10  «Капитальный ремонт </w:t>
      </w:r>
      <w:r w:rsidRPr="003F4110">
        <w:rPr>
          <w:rFonts w:ascii="Times New Roman" w:hAnsi="Times New Roman" w:cs="Times New Roman"/>
          <w:sz w:val="24"/>
          <w:szCs w:val="24"/>
          <w:lang w:eastAsia="ru-RU"/>
        </w:rPr>
        <w:t xml:space="preserve">оборудования индивидуального теплового пункта здания столовой, по адресу ул. Дуси Ковальчук, 187а в </w:t>
      </w:r>
      <w:proofErr w:type="spellStart"/>
      <w:r w:rsidRPr="003F4110">
        <w:rPr>
          <w:rFonts w:ascii="Times New Roman" w:hAnsi="Times New Roman" w:cs="Times New Roman"/>
          <w:sz w:val="24"/>
          <w:szCs w:val="24"/>
          <w:lang w:eastAsia="ru-RU"/>
        </w:rPr>
        <w:t>Заельцовс</w:t>
      </w:r>
      <w:r w:rsidR="00C358B3">
        <w:rPr>
          <w:rFonts w:ascii="Times New Roman" w:hAnsi="Times New Roman" w:cs="Times New Roman"/>
          <w:sz w:val="24"/>
          <w:szCs w:val="24"/>
          <w:lang w:eastAsia="ru-RU"/>
        </w:rPr>
        <w:t>ком</w:t>
      </w:r>
      <w:proofErr w:type="spellEnd"/>
      <w:r w:rsidR="00C358B3">
        <w:rPr>
          <w:rFonts w:ascii="Times New Roman" w:hAnsi="Times New Roman" w:cs="Times New Roman"/>
          <w:sz w:val="24"/>
          <w:szCs w:val="24"/>
          <w:lang w:eastAsia="ru-RU"/>
        </w:rPr>
        <w:t xml:space="preserve"> районе в части замены </w:t>
      </w:r>
      <w:proofErr w:type="spellStart"/>
      <w:r w:rsidR="00C358B3">
        <w:rPr>
          <w:rFonts w:ascii="Times New Roman" w:hAnsi="Times New Roman" w:cs="Times New Roman"/>
          <w:sz w:val="24"/>
          <w:szCs w:val="24"/>
          <w:lang w:eastAsia="ru-RU"/>
        </w:rPr>
        <w:t>водоподо</w:t>
      </w:r>
      <w:r w:rsidRPr="003F4110">
        <w:rPr>
          <w:rFonts w:ascii="Times New Roman" w:hAnsi="Times New Roman" w:cs="Times New Roman"/>
          <w:sz w:val="24"/>
          <w:szCs w:val="24"/>
          <w:lang w:eastAsia="ru-RU"/>
        </w:rPr>
        <w:t>гревателей</w:t>
      </w:r>
      <w:proofErr w:type="spellEnd"/>
      <w:r w:rsidRPr="003F4110">
        <w:rPr>
          <w:rFonts w:ascii="Times New Roman" w:hAnsi="Times New Roman" w:cs="Times New Roman"/>
          <w:sz w:val="24"/>
          <w:szCs w:val="24"/>
          <w:lang w:eastAsia="ru-RU"/>
        </w:rPr>
        <w:t xml:space="preserve"> горячего водоснабжения</w:t>
      </w:r>
      <w:r w:rsidRPr="003F4110">
        <w:rPr>
          <w:rFonts w:ascii="Times New Roman" w:hAnsi="Times New Roman" w:cs="Times New Roman"/>
          <w:sz w:val="24"/>
          <w:szCs w:val="24"/>
        </w:rPr>
        <w:t>»</w:t>
      </w:r>
      <w:r w:rsidR="00267114">
        <w:rPr>
          <w:rFonts w:ascii="Times New Roman" w:hAnsi="Times New Roman" w:cs="Times New Roman"/>
          <w:sz w:val="24"/>
          <w:szCs w:val="24"/>
          <w:lang w:eastAsia="ru-RU"/>
        </w:rPr>
        <w:t xml:space="preserve"> и </w:t>
      </w:r>
      <w:r w:rsidR="00267114" w:rsidRPr="009555D0">
        <w:rPr>
          <w:rFonts w:ascii="Times New Roman" w:hAnsi="Times New Roman" w:cs="Times New Roman"/>
          <w:sz w:val="24"/>
          <w:szCs w:val="24"/>
          <w:lang w:eastAsia="ru-RU"/>
        </w:rPr>
        <w:t>рабочей документации, предоставляемой Заказчиком после заключения договора.</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lang w:eastAsia="ru-RU"/>
        </w:rPr>
        <w:t xml:space="preserve">    б)</w:t>
      </w:r>
      <w:r w:rsidRPr="003F4110">
        <w:rPr>
          <w:rFonts w:ascii="Times New Roman" w:hAnsi="Times New Roman" w:cs="Times New Roman"/>
          <w:sz w:val="24"/>
          <w:szCs w:val="24"/>
        </w:rPr>
        <w:t xml:space="preserve"> подрядчик обязан назначить ответственное лицо – представителя подрядчика, осуществляющего </w:t>
      </w:r>
      <w:proofErr w:type="gramStart"/>
      <w:r w:rsidRPr="003F4110">
        <w:rPr>
          <w:rFonts w:ascii="Times New Roman" w:hAnsi="Times New Roman" w:cs="Times New Roman"/>
          <w:sz w:val="24"/>
          <w:szCs w:val="24"/>
        </w:rPr>
        <w:t>контроль за</w:t>
      </w:r>
      <w:proofErr w:type="gramEnd"/>
      <w:r w:rsidRPr="003F4110">
        <w:rPr>
          <w:rFonts w:ascii="Times New Roman" w:hAnsi="Times New Roman" w:cs="Times New Roman"/>
          <w:sz w:val="24"/>
          <w:szCs w:val="24"/>
        </w:rPr>
        <w:t xml:space="preserve"> проведением работ и решение всех производственных вопросов, возникающих в процессе производства работ на конкретном объекте, а также лицо, ответственное за соблюдение требований пожарной безопасности, безопасности труда в местах производства работ. Назначение ответственного лица (или лиц) должно быть подтверждено документами подрядчика, заверенные копии которых должны быть представлены подрядчиком заказчику в течение 3 (трех) рабочих дней со дня заключения договора;</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lastRenderedPageBreak/>
        <w:t xml:space="preserve">    г) подрядчик обязан обеспечить оперативное информирование заказчика о проблемах, выявленных в процессе выполнения работ, а также обеспечить возможность беспрепятственного контроля заказчиком хода производства всех видов работ в течение всего срока действия контракта;</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д) подрядчик обязан обеспечить незамедлительное извещение заказчика, путем направления уведомления в письменной форме, и до получения от него указаний приостановить работы при обнаружении обстоятельств, угрожающих положительным результатам и качеству выполняемой работы либо создающих невозможность ее завершения в срок.</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е) подрядчик обязан обеспечить исполнение полученных в ходе выполнения работ указаний заказчика, если такие указания не противоречат условиям контракта, характеру выполняемых работ и не представляют собой вмешательства в оперативно-хозяйственную деятельность подрядчика.</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ж) подрядчик обязан обеспечить адекватное, морально-нравственное поведение рабочих (персонала), находящихся на территории объекта (в том числе в общении между собой или с иными лицами, включая работников Заказчика);</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з) подрядчик обязан обеспечить безопасные технологии работ, гарантирующие безопасность (в том числе безопасные условия труда) лицам, находящимся на территории объекта (в том числе рабочим (персоналу);</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и) подрядчик обязан привлекать для выполнения работ квалифицированных рабочих (персонал) (в том числе специалистов, опыт и компетенция которых позволит осуществлять надлежащее руководство выполнением работ);</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к) подрядчик обязан обеспечивать укрытие полиэтиленовыми пленками или другим аналогичным материалом имущества заказчика, подверженного загрязнению при производстве работ;</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xml:space="preserve">     л) подрядчик обязан вести журнал производства работ, в котором он должен указывать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имеет право ежедневно проверять журнал производства работ, ход и качество работ, а также указывать перечень обнаруженных недостатков (дефектов), подлежащих устранению с указанием сроков их устранения; </w:t>
      </w:r>
    </w:p>
    <w:p w:rsidR="003F4110" w:rsidRPr="003F4110" w:rsidRDefault="003F4110" w:rsidP="003F4110">
      <w:pPr>
        <w:spacing w:after="0" w:line="240" w:lineRule="auto"/>
        <w:jc w:val="both"/>
        <w:rPr>
          <w:rFonts w:ascii="Times New Roman" w:hAnsi="Times New Roman" w:cs="Times New Roman"/>
          <w:sz w:val="20"/>
          <w:szCs w:val="20"/>
        </w:rPr>
      </w:pPr>
      <w:r w:rsidRPr="003F4110">
        <w:rPr>
          <w:rFonts w:ascii="Times New Roman" w:hAnsi="Times New Roman" w:cs="Times New Roman"/>
          <w:sz w:val="24"/>
          <w:szCs w:val="24"/>
        </w:rPr>
        <w:t xml:space="preserve">     м) подрядчик обязан обеспечить ежедневную очистку рабочих мест от строительного мусора, а также вывоз строительного мусора  не реже 2 раз в неделю. По итогам выполнения всего объёма работ и до сдачи выполненных работ подрядчик обязан осуществить генеральную уборку и очистку отремонтированных помещений от мусора.</w:t>
      </w:r>
    </w:p>
    <w:p w:rsidR="003F4110" w:rsidRPr="003F4110" w:rsidRDefault="003F4110" w:rsidP="003F4110">
      <w:pPr>
        <w:spacing w:after="0" w:line="240" w:lineRule="auto"/>
        <w:jc w:val="both"/>
        <w:rPr>
          <w:rFonts w:ascii="Times New Roman" w:hAnsi="Times New Roman" w:cs="Times New Roman"/>
          <w:sz w:val="28"/>
          <w:szCs w:val="28"/>
        </w:rPr>
      </w:pPr>
      <w:r w:rsidRPr="003F4110">
        <w:rPr>
          <w:rFonts w:ascii="Times New Roman" w:hAnsi="Times New Roman" w:cs="Times New Roman"/>
          <w:sz w:val="20"/>
          <w:szCs w:val="20"/>
        </w:rPr>
        <w:t xml:space="preserve">                             </w:t>
      </w:r>
    </w:p>
    <w:p w:rsidR="003F4110" w:rsidRPr="003F4110" w:rsidRDefault="003F4110" w:rsidP="003F4110">
      <w:pPr>
        <w:tabs>
          <w:tab w:val="left" w:pos="708"/>
        </w:tabs>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8. Порядок (последовательность, этапы) выполнения работ:</w:t>
      </w:r>
      <w:r w:rsidRPr="003F4110">
        <w:rPr>
          <w:rFonts w:ascii="Times New Roman" w:hAnsi="Times New Roman" w:cs="Times New Roman"/>
          <w:sz w:val="24"/>
          <w:szCs w:val="24"/>
          <w:lang w:eastAsia="ru-RU"/>
        </w:rPr>
        <w:t xml:space="preserve">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Работы производятся в действующем здании.</w:t>
      </w:r>
    </w:p>
    <w:p w:rsidR="003F4110" w:rsidRPr="003F4110" w:rsidRDefault="003F4110" w:rsidP="003F4110">
      <w:pPr>
        <w:tabs>
          <w:tab w:val="left" w:pos="708"/>
        </w:tabs>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sz w:val="24"/>
          <w:szCs w:val="24"/>
          <w:lang w:eastAsia="ru-RU"/>
        </w:rPr>
        <w:t xml:space="preserve">9. </w:t>
      </w:r>
      <w:r w:rsidRPr="003F4110">
        <w:rPr>
          <w:rFonts w:ascii="Times New Roman" w:hAnsi="Times New Roman" w:cs="Times New Roman"/>
          <w:b/>
          <w:bCs/>
          <w:sz w:val="24"/>
          <w:szCs w:val="24"/>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3F4110">
        <w:rPr>
          <w:rFonts w:ascii="Times New Roman" w:hAnsi="Times New Roman" w:cs="Times New Roman"/>
          <w:sz w:val="24"/>
          <w:szCs w:val="24"/>
          <w:lang w:eastAsia="ru-RU"/>
        </w:rPr>
        <w:t xml:space="preserve"> (конкретизируются заказчиком)</w:t>
      </w:r>
      <w:r w:rsidRPr="003F4110">
        <w:rPr>
          <w:rFonts w:ascii="Times New Roman" w:hAnsi="Times New Roman" w:cs="Times New Roman"/>
          <w:b/>
          <w:bCs/>
          <w:sz w:val="24"/>
          <w:szCs w:val="24"/>
          <w:lang w:eastAsia="ru-RU"/>
        </w:rPr>
        <w:t>:</w:t>
      </w:r>
      <w:r w:rsidRPr="003F4110">
        <w:rPr>
          <w:rFonts w:ascii="Times New Roman" w:hAnsi="Times New Roman" w:cs="Times New Roman"/>
          <w:sz w:val="24"/>
          <w:szCs w:val="24"/>
          <w:lang w:eastAsia="ru-RU"/>
        </w:rPr>
        <w:t xml:space="preserve"> применяемая система контроля качества за выполненными работами -  соответствие требованиям ГОСТ </w:t>
      </w:r>
      <w:proofErr w:type="gramStart"/>
      <w:r w:rsidRPr="003F4110">
        <w:rPr>
          <w:rFonts w:ascii="Times New Roman" w:hAnsi="Times New Roman" w:cs="Times New Roman"/>
          <w:sz w:val="24"/>
          <w:szCs w:val="24"/>
          <w:lang w:eastAsia="ru-RU"/>
        </w:rPr>
        <w:t>Р</w:t>
      </w:r>
      <w:proofErr w:type="gramEnd"/>
      <w:r w:rsidRPr="003F4110">
        <w:rPr>
          <w:rFonts w:ascii="Times New Roman" w:hAnsi="Times New Roman" w:cs="Times New Roman"/>
          <w:sz w:val="24"/>
          <w:szCs w:val="24"/>
          <w:lang w:eastAsia="ru-RU"/>
        </w:rPr>
        <w:t xml:space="preserve"> ИСО 9000.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передачи заказчику обладать свойствами, указанными в контракте или определенными обычно предъявляемыми требованиями.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10. Требования к безопасности выполнения работ и безопасности результатов работ </w:t>
      </w:r>
      <w:r w:rsidRPr="003F4110">
        <w:rPr>
          <w:rFonts w:ascii="Times New Roman" w:hAnsi="Times New Roman" w:cs="Times New Roman"/>
          <w:sz w:val="24"/>
          <w:szCs w:val="24"/>
          <w:lang w:eastAsia="ru-RU"/>
        </w:rPr>
        <w:t xml:space="preserve">(конкретизируются заказчиком): - безопасность при работе на высоте – руководствоваться требованиями безопасности, изложенными в инструкции «По охране труда техники </w:t>
      </w:r>
      <w:r w:rsidRPr="003F4110">
        <w:rPr>
          <w:rFonts w:ascii="Times New Roman" w:hAnsi="Times New Roman" w:cs="Times New Roman"/>
          <w:sz w:val="24"/>
          <w:szCs w:val="24"/>
          <w:lang w:eastAsia="ru-RU"/>
        </w:rPr>
        <w:lastRenderedPageBreak/>
        <w:t xml:space="preserve">безопасности при изготовлении и эксплуатации переносных и приставных лестниц стремянок», </w:t>
      </w:r>
      <w:proofErr w:type="spellStart"/>
      <w:r w:rsidRPr="003F4110">
        <w:rPr>
          <w:rFonts w:ascii="Times New Roman" w:hAnsi="Times New Roman" w:cs="Times New Roman"/>
          <w:sz w:val="24"/>
          <w:szCs w:val="24"/>
          <w:lang w:eastAsia="ru-RU"/>
        </w:rPr>
        <w:t>СниП</w:t>
      </w:r>
      <w:proofErr w:type="spellEnd"/>
      <w:r w:rsidRPr="003F4110">
        <w:rPr>
          <w:rFonts w:ascii="Times New Roman" w:hAnsi="Times New Roman" w:cs="Times New Roman"/>
          <w:sz w:val="24"/>
          <w:szCs w:val="24"/>
          <w:lang w:eastAsia="ru-RU"/>
        </w:rPr>
        <w:t xml:space="preserve"> 12-03-2001  и других нормативных документов;</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sz w:val="24"/>
          <w:szCs w:val="24"/>
          <w:lang w:eastAsia="ru-RU"/>
        </w:rPr>
        <w:t>- безопасность выполняемых работ – согласно  Федеральному закону от 30.06.2006  №90-ФЗ</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sz w:val="24"/>
          <w:szCs w:val="24"/>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монтажных работ;</w:t>
      </w:r>
    </w:p>
    <w:p w:rsidR="003F4110" w:rsidRPr="003F4110" w:rsidRDefault="003F4110" w:rsidP="003F4110">
      <w:pPr>
        <w:spacing w:after="0" w:line="240" w:lineRule="auto"/>
        <w:jc w:val="both"/>
        <w:rPr>
          <w:rFonts w:ascii="Times New Roman" w:hAnsi="Times New Roman" w:cs="Times New Roman"/>
          <w:sz w:val="24"/>
          <w:szCs w:val="24"/>
        </w:rPr>
      </w:pPr>
      <w:r w:rsidRPr="003F4110">
        <w:rPr>
          <w:rFonts w:ascii="Times New Roman" w:hAnsi="Times New Roman" w:cs="Times New Roman"/>
          <w:sz w:val="24"/>
          <w:szCs w:val="24"/>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w:t>
      </w:r>
    </w:p>
    <w:p w:rsidR="003F4110" w:rsidRPr="003F4110" w:rsidRDefault="003F4110" w:rsidP="003F4110">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3F4110">
        <w:rPr>
          <w:rFonts w:ascii="Times New Roman" w:eastAsia="Times New Roman" w:hAnsi="Times New Roman" w:cs="Times New Roman"/>
          <w:b/>
          <w:bCs/>
          <w:sz w:val="24"/>
          <w:szCs w:val="24"/>
          <w:lang w:eastAsia="ru-RU"/>
        </w:rPr>
        <w:t>11.Требования по охране окружающей среды на период выполнения работ.</w:t>
      </w:r>
    </w:p>
    <w:p w:rsidR="003F4110" w:rsidRPr="003F4110" w:rsidRDefault="003F4110" w:rsidP="003F4110">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3F4110">
        <w:rPr>
          <w:rFonts w:ascii="Times New Roman" w:eastAsia="Times New Roman" w:hAnsi="Times New Roman" w:cs="Times New Roman"/>
          <w:sz w:val="24"/>
          <w:szCs w:val="24"/>
          <w:lang w:eastAsia="ru-RU"/>
        </w:rPr>
        <w:t>При производстве работ подрядчик должен руководствоваться СНИП 23-03-2003 «Защита от шума». При производстве работ подрядчик должен, применять механизмы бесшумного действия (электроприводом), с применением пылесосов. Ежедневно обеспечить содержание и уборку в местах проведения работ и, прилегающих непосредственно к ним помещениях. Закрыть проёмы плотным материалом (экраном), обеспечивающим задержку пыли. Время работ связанных с окраской согласовываются с заказчиком. По окончанию работ подрядчик должен вывезти в 3-дневний (трехдневный) срок с места проведения работ, принадлежащие подрядчику оборудование, транспортные средства, инструменты, приборы, инвентарь, строительные материалы, изделия и конструкции, временные здания и сооружения и другое имущество, вывезти свой строительный мусор в отведенные для этого места.</w:t>
      </w:r>
    </w:p>
    <w:p w:rsidR="003F4110" w:rsidRPr="003F4110" w:rsidRDefault="003F4110" w:rsidP="003F4110">
      <w:pPr>
        <w:keepNext/>
        <w:spacing w:before="100" w:beforeAutospacing="1" w:after="100" w:afterAutospacing="1" w:line="240" w:lineRule="exact"/>
        <w:jc w:val="both"/>
        <w:rPr>
          <w:rFonts w:ascii="Times New Roman" w:eastAsia="Times New Roman" w:hAnsi="Times New Roman" w:cs="Times New Roman"/>
          <w:b/>
          <w:bCs/>
          <w:sz w:val="24"/>
          <w:szCs w:val="24"/>
          <w:lang w:eastAsia="ru-RU"/>
        </w:rPr>
      </w:pPr>
      <w:r w:rsidRPr="003F4110">
        <w:rPr>
          <w:rFonts w:ascii="Times New Roman" w:eastAsia="Times New Roman" w:hAnsi="Times New Roman" w:cs="Times New Roman"/>
          <w:b/>
          <w:bCs/>
          <w:sz w:val="24"/>
          <w:szCs w:val="24"/>
          <w:lang w:eastAsia="ru-RU"/>
        </w:rPr>
        <w:t>12. Порядок сдачи и приемки результатов работ.</w:t>
      </w:r>
    </w:p>
    <w:p w:rsidR="00366483" w:rsidRDefault="003F4110" w:rsidP="003F4110">
      <w:pPr>
        <w:keepNext/>
        <w:spacing w:before="100" w:beforeAutospacing="1" w:after="100" w:afterAutospacing="1"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 xml:space="preserve">Сдача и приемка результатов работ производится в соответствии с условиями контракта. Приёмка работ производится по факту выполнения работ на основании предоставленных подрядчиком актов на выполненные объемы работ по форме КС-2, КС-3 и исполнительной документации. </w:t>
      </w:r>
    </w:p>
    <w:p w:rsidR="00366483" w:rsidRPr="00366483" w:rsidRDefault="00366483" w:rsidP="00366483">
      <w:pPr>
        <w:spacing w:after="0"/>
        <w:rPr>
          <w:rFonts w:ascii="Times New Roman" w:hAnsi="Times New Roman" w:cs="Times New Roman"/>
          <w:color w:val="FF0000"/>
          <w:sz w:val="24"/>
          <w:szCs w:val="24"/>
        </w:rPr>
      </w:pPr>
      <w:r w:rsidRPr="003F4110">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F4110" w:rsidRPr="003F4110" w:rsidRDefault="003F4110" w:rsidP="003F4110">
      <w:pPr>
        <w:keepNext/>
        <w:spacing w:before="100" w:beforeAutospacing="1" w:after="100" w:afterAutospacing="1"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 xml:space="preserve">По окончании работ, произвести совместно с «Заказчиком» сдачу </w:t>
      </w:r>
      <w:proofErr w:type="spellStart"/>
      <w:r w:rsidR="00B05B73">
        <w:rPr>
          <w:rFonts w:ascii="Times New Roman" w:eastAsia="Times New Roman" w:hAnsi="Times New Roman" w:cs="Times New Roman"/>
          <w:sz w:val="24"/>
          <w:szCs w:val="24"/>
          <w:lang w:eastAsia="ru-RU"/>
        </w:rPr>
        <w:t>водоподогревателя</w:t>
      </w:r>
      <w:proofErr w:type="spellEnd"/>
      <w:r w:rsidR="00B05B73">
        <w:rPr>
          <w:rFonts w:ascii="Times New Roman" w:eastAsia="Times New Roman" w:hAnsi="Times New Roman" w:cs="Times New Roman"/>
          <w:sz w:val="24"/>
          <w:szCs w:val="24"/>
          <w:lang w:eastAsia="ru-RU"/>
        </w:rPr>
        <w:t xml:space="preserve"> ГВС</w:t>
      </w:r>
      <w:r w:rsidRPr="003F4110">
        <w:rPr>
          <w:rFonts w:ascii="Times New Roman" w:eastAsia="Times New Roman" w:hAnsi="Times New Roman" w:cs="Times New Roman"/>
          <w:sz w:val="24"/>
          <w:szCs w:val="24"/>
          <w:lang w:eastAsia="ru-RU"/>
        </w:rPr>
        <w:t xml:space="preserve"> </w:t>
      </w:r>
      <w:proofErr w:type="spellStart"/>
      <w:r w:rsidRPr="003F4110">
        <w:rPr>
          <w:rFonts w:ascii="Times New Roman" w:eastAsia="Times New Roman" w:hAnsi="Times New Roman" w:cs="Times New Roman"/>
          <w:sz w:val="24"/>
          <w:szCs w:val="24"/>
          <w:lang w:eastAsia="ru-RU"/>
        </w:rPr>
        <w:t>Ростехнадзору</w:t>
      </w:r>
      <w:proofErr w:type="spellEnd"/>
      <w:r w:rsidRPr="003F4110">
        <w:rPr>
          <w:rFonts w:ascii="Times New Roman" w:eastAsia="Times New Roman" w:hAnsi="Times New Roman" w:cs="Times New Roman"/>
          <w:sz w:val="24"/>
          <w:szCs w:val="24"/>
          <w:lang w:eastAsia="ru-RU"/>
        </w:rPr>
        <w:t>.</w:t>
      </w:r>
    </w:p>
    <w:p w:rsidR="003F4110" w:rsidRPr="003F4110" w:rsidRDefault="003F4110" w:rsidP="003F4110">
      <w:pPr>
        <w:keepNext/>
        <w:spacing w:before="100" w:beforeAutospacing="1" w:after="100" w:afterAutospacing="1"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b/>
          <w:bCs/>
          <w:sz w:val="24"/>
          <w:szCs w:val="24"/>
          <w:lang w:eastAsia="ru-RU"/>
        </w:rPr>
        <w:t>13. Требования по передачи заказчику технических и иных документов по завершению и сдаче работ</w:t>
      </w:r>
      <w:proofErr w:type="gramStart"/>
      <w:r w:rsidRPr="003F4110">
        <w:rPr>
          <w:rFonts w:ascii="Times New Roman" w:eastAsia="Times New Roman" w:hAnsi="Times New Roman" w:cs="Times New Roman"/>
          <w:b/>
          <w:bCs/>
          <w:sz w:val="24"/>
          <w:szCs w:val="24"/>
          <w:lang w:eastAsia="ru-RU"/>
        </w:rPr>
        <w:t xml:space="preserve"> </w:t>
      </w:r>
      <w:r w:rsidRPr="003F4110">
        <w:rPr>
          <w:rFonts w:ascii="Times New Roman" w:eastAsia="Times New Roman" w:hAnsi="Times New Roman" w:cs="Times New Roman"/>
          <w:sz w:val="24"/>
          <w:szCs w:val="24"/>
          <w:lang w:eastAsia="ru-RU"/>
        </w:rPr>
        <w:t>П</w:t>
      </w:r>
      <w:proofErr w:type="gramEnd"/>
      <w:r w:rsidRPr="003F4110">
        <w:rPr>
          <w:rFonts w:ascii="Times New Roman" w:eastAsia="Times New Roman" w:hAnsi="Times New Roman" w:cs="Times New Roman"/>
          <w:sz w:val="24"/>
          <w:szCs w:val="24"/>
          <w:lang w:eastAsia="ru-RU"/>
        </w:rPr>
        <w:t>о итогам выполнения работ подрядчик, помимо отчетной документации (акты по форме КС-2 и КС-3), обязан предоставить заказчику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исполнительные схемы на коммуникации).</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14. Требования, предъявляемые к недостаткам работ</w:t>
      </w:r>
      <w:r w:rsidRPr="003F4110">
        <w:rPr>
          <w:rFonts w:ascii="Times New Roman" w:hAnsi="Times New Roman" w:cs="Times New Roman"/>
          <w:sz w:val="24"/>
          <w:szCs w:val="24"/>
          <w:lang w:eastAsia="ru-RU"/>
        </w:rPr>
        <w:t xml:space="preserve"> </w:t>
      </w:r>
    </w:p>
    <w:p w:rsidR="003F4110" w:rsidRPr="003F4110" w:rsidRDefault="003F4110" w:rsidP="003F4110">
      <w:pPr>
        <w:spacing w:after="0" w:line="240" w:lineRule="auto"/>
        <w:ind w:firstLine="360"/>
        <w:jc w:val="both"/>
        <w:rPr>
          <w:rFonts w:ascii="Times New Roman" w:eastAsia="Times New Roman" w:hAnsi="Times New Roman" w:cs="Times New Roman"/>
          <w:bCs/>
          <w:sz w:val="24"/>
          <w:szCs w:val="24"/>
          <w:lang w:eastAsia="ru-RU"/>
        </w:rPr>
      </w:pPr>
      <w:r w:rsidRPr="003F4110">
        <w:rPr>
          <w:rFonts w:ascii="Times New Roman" w:eastAsia="Times New Roman" w:hAnsi="Times New Roman" w:cs="Times New Roman"/>
          <w:bCs/>
          <w:sz w:val="24"/>
          <w:szCs w:val="24"/>
          <w:lang w:eastAsia="ru-RU"/>
        </w:rPr>
        <w:t>Требования, связанные с недостатками результата работы, предъявляются Заказчиком в соответствии со ст.724 Гражданского кодекса РФ.</w:t>
      </w:r>
    </w:p>
    <w:p w:rsidR="003F4110" w:rsidRPr="003F4110" w:rsidRDefault="003F4110" w:rsidP="003F4110">
      <w:pPr>
        <w:spacing w:after="0" w:line="240" w:lineRule="auto"/>
        <w:jc w:val="both"/>
        <w:rPr>
          <w:rFonts w:ascii="Times New Roman" w:eastAsia="Times New Roman" w:hAnsi="Times New Roman" w:cs="Times New Roman"/>
          <w:bCs/>
          <w:sz w:val="24"/>
          <w:szCs w:val="24"/>
          <w:lang w:eastAsia="ru-RU"/>
        </w:rPr>
      </w:pPr>
    </w:p>
    <w:p w:rsidR="003F4110" w:rsidRPr="003F4110" w:rsidRDefault="003F4110" w:rsidP="003F4110">
      <w:pPr>
        <w:spacing w:after="0" w:line="240" w:lineRule="auto"/>
        <w:jc w:val="both"/>
        <w:rPr>
          <w:rFonts w:ascii="Times New Roman" w:hAnsi="Times New Roman" w:cs="Times New Roman"/>
          <w:b/>
          <w:bCs/>
          <w:sz w:val="24"/>
          <w:szCs w:val="24"/>
          <w:lang w:eastAsia="ru-RU"/>
        </w:rPr>
      </w:pPr>
      <w:r w:rsidRPr="003F4110">
        <w:rPr>
          <w:rFonts w:ascii="Times New Roman" w:hAnsi="Times New Roman" w:cs="Times New Roman"/>
          <w:b/>
          <w:bCs/>
          <w:sz w:val="24"/>
          <w:szCs w:val="24"/>
          <w:lang w:eastAsia="ru-RU"/>
        </w:rPr>
        <w:t xml:space="preserve">15. Иные требования к работам и условиям их выполнения </w:t>
      </w:r>
    </w:p>
    <w:p w:rsidR="003F4110" w:rsidRPr="003F4110" w:rsidRDefault="003F4110" w:rsidP="003F4110">
      <w:pPr>
        <w:spacing w:after="0" w:line="240" w:lineRule="auto"/>
        <w:jc w:val="both"/>
        <w:rPr>
          <w:rFonts w:ascii="Times New Roman" w:hAnsi="Times New Roman" w:cs="Times New Roman"/>
          <w:sz w:val="24"/>
          <w:szCs w:val="24"/>
          <w:lang w:eastAsia="ru-RU"/>
        </w:rPr>
      </w:pPr>
      <w:r w:rsidRPr="003F4110">
        <w:rPr>
          <w:rFonts w:ascii="Times New Roman" w:hAnsi="Times New Roman" w:cs="Times New Roman"/>
          <w:b/>
          <w:bCs/>
          <w:sz w:val="24"/>
          <w:szCs w:val="24"/>
          <w:lang w:eastAsia="ru-RU"/>
        </w:rPr>
        <w:t xml:space="preserve"> </w:t>
      </w:r>
      <w:r w:rsidRPr="003F4110">
        <w:rPr>
          <w:rFonts w:ascii="Times New Roman" w:hAnsi="Times New Roman" w:cs="Times New Roman"/>
          <w:sz w:val="24"/>
          <w:szCs w:val="24"/>
          <w:lang w:eastAsia="ru-RU"/>
        </w:rPr>
        <w:t xml:space="preserve">Подрядчик обязан выполнить работы своими материалами, в соответствии с действующими нормативными и правовыми актами законодательства РФ. В случае обнаружения дефектов </w:t>
      </w:r>
      <w:r w:rsidRPr="003F4110">
        <w:rPr>
          <w:rFonts w:ascii="Times New Roman" w:hAnsi="Times New Roman" w:cs="Times New Roman"/>
          <w:sz w:val="24"/>
          <w:szCs w:val="24"/>
          <w:lang w:eastAsia="ru-RU"/>
        </w:rPr>
        <w:lastRenderedPageBreak/>
        <w:t xml:space="preserve">после приемки объекта в эксплуатацию – исправление дефектов производится за счет Исполнителя. </w:t>
      </w:r>
    </w:p>
    <w:p w:rsidR="003F4110" w:rsidRPr="003F4110" w:rsidRDefault="003F4110"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 xml:space="preserve">Все  материалы, конструкции, оборудование, необходимые, используемые или устанавливаемые при производстве работ,  должны иметь сертификаты, технические паспорта или другие документы, подтверждающие их соответствие требованиям пожарной безопасности зданий и сооружений (применительно к научным (учебным) учреждениям СНиП 21-01-97*), удостоверяющие их качество. Документы, подтверждающие качество материалов, должны быть предоставлены заказчику до начала производства вида работ, выполняемых с использованием этих материалов. </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Контроль качества при выполнении работ:</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Производственный контроль качества выполняется Подрядчиком (СНиП 12-01-2004 «Организация строительства»), СНиП 3.01.01-85* «Организация строительного производства».</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Производственный контроль должен включать в себя:</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-входной контроль применяемых материалов, изделий;</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 операционный контроль в процессе выполнения и по завершении операций;</w:t>
      </w:r>
    </w:p>
    <w:p w:rsidR="003F4110" w:rsidRPr="003F4110" w:rsidRDefault="003F4110" w:rsidP="003F4110">
      <w:pPr>
        <w:spacing w:after="0"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 оценку соответствия выполненных работ, результаты которых становятся недоступными для контроля после начала выполнения последующих работ (А</w:t>
      </w:r>
      <w:proofErr w:type="gramStart"/>
      <w:r w:rsidRPr="003F4110">
        <w:rPr>
          <w:rFonts w:ascii="Times New Roman" w:eastAsia="Times New Roman" w:hAnsi="Times New Roman" w:cs="Times New Roman"/>
          <w:sz w:val="24"/>
          <w:szCs w:val="24"/>
          <w:lang w:eastAsia="ru-RU"/>
        </w:rPr>
        <w:t>кт скр</w:t>
      </w:r>
      <w:proofErr w:type="gramEnd"/>
      <w:r w:rsidRPr="003F4110">
        <w:rPr>
          <w:rFonts w:ascii="Times New Roman" w:eastAsia="Times New Roman" w:hAnsi="Times New Roman" w:cs="Times New Roman"/>
          <w:sz w:val="24"/>
          <w:szCs w:val="24"/>
          <w:lang w:eastAsia="ru-RU"/>
        </w:rPr>
        <w:t>ытых работ).</w:t>
      </w:r>
    </w:p>
    <w:p w:rsidR="003F4110" w:rsidRDefault="003F4110"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F4110">
        <w:rPr>
          <w:rFonts w:ascii="Times New Roman" w:eastAsia="Times New Roman" w:hAnsi="Times New Roman" w:cs="Times New Roman"/>
          <w:sz w:val="24"/>
          <w:szCs w:val="24"/>
          <w:lang w:eastAsia="ru-RU"/>
        </w:rPr>
        <w:t>Строительный (технический) надзор за выполнением работ осуществляется Заказчиком согласно СНиП 12-01-2004. Строительный (технический) надзор осуществляется уполномоченным представителем  Заказчика.</w:t>
      </w: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Pr="003F4110" w:rsidRDefault="00963072" w:rsidP="003F411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63072" w:rsidRPr="00963072" w:rsidRDefault="00963072" w:rsidP="00963072">
      <w:pPr>
        <w:rPr>
          <w:rFonts w:ascii="Times New Roman" w:hAnsi="Times New Roman" w:cs="Times New Roman"/>
        </w:rPr>
      </w:pPr>
      <w:r>
        <w:rPr>
          <w:rFonts w:ascii="Times New Roman" w:hAnsi="Times New Roman" w:cs="Times New Roman"/>
        </w:rPr>
        <w:lastRenderedPageBreak/>
        <w:t xml:space="preserve">В соответствии с  приказом </w:t>
      </w:r>
      <w:r w:rsidRPr="00963072">
        <w:rPr>
          <w:rFonts w:ascii="Times New Roman" w:hAnsi="Times New Roman" w:cs="Times New Roman"/>
        </w:rPr>
        <w:t xml:space="preserve"> Министерства строительства</w:t>
      </w:r>
      <w:r>
        <w:rPr>
          <w:rFonts w:ascii="Times New Roman" w:hAnsi="Times New Roman" w:cs="Times New Roman"/>
        </w:rPr>
        <w:t xml:space="preserve"> </w:t>
      </w:r>
      <w:r w:rsidRPr="00963072">
        <w:rPr>
          <w:rFonts w:ascii="Times New Roman" w:hAnsi="Times New Roman" w:cs="Times New Roman"/>
        </w:rPr>
        <w:t>и жилищно-коммунального хозяйства</w:t>
      </w:r>
      <w:r>
        <w:rPr>
          <w:rFonts w:ascii="Times New Roman" w:hAnsi="Times New Roman" w:cs="Times New Roman"/>
        </w:rPr>
        <w:t xml:space="preserve"> </w:t>
      </w:r>
      <w:r w:rsidRPr="00963072">
        <w:rPr>
          <w:rFonts w:ascii="Times New Roman" w:hAnsi="Times New Roman" w:cs="Times New Roman"/>
        </w:rPr>
        <w:t>Российской Федерации</w:t>
      </w:r>
      <w:r>
        <w:rPr>
          <w:rFonts w:ascii="Times New Roman" w:hAnsi="Times New Roman" w:cs="Times New Roman"/>
        </w:rPr>
        <w:t xml:space="preserve"> </w:t>
      </w:r>
      <w:r w:rsidRPr="00963072">
        <w:rPr>
          <w:rFonts w:ascii="Times New Roman" w:hAnsi="Times New Roman" w:cs="Times New Roman"/>
        </w:rPr>
        <w:t>от 23 декабря 2019 г. N 841/</w:t>
      </w:r>
      <w:proofErr w:type="spellStart"/>
      <w:proofErr w:type="gramStart"/>
      <w:r w:rsidRPr="00963072">
        <w:rPr>
          <w:rFonts w:ascii="Times New Roman" w:hAnsi="Times New Roman" w:cs="Times New Roman"/>
        </w:rPr>
        <w:t>пр</w:t>
      </w:r>
      <w:proofErr w:type="spellEnd"/>
      <w:proofErr w:type="gramEnd"/>
      <w:r>
        <w:rPr>
          <w:rFonts w:ascii="Times New Roman" w:hAnsi="Times New Roman" w:cs="Times New Roman"/>
        </w:rPr>
        <w:t xml:space="preserve">  </w:t>
      </w:r>
      <w:r w:rsidRPr="00963072">
        <w:rPr>
          <w:rFonts w:ascii="Times New Roman" w:hAnsi="Times New Roman" w:cs="Times New Roman"/>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963072" w:rsidRDefault="003F4110" w:rsidP="003F4110">
      <w:pPr>
        <w:rPr>
          <w:rFonts w:ascii="Times New Roman" w:hAnsi="Times New Roman" w:cs="Times New Roman"/>
        </w:rPr>
      </w:pP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Протокол</w:t>
      </w:r>
    </w:p>
    <w:p w:rsidR="00CA77C7" w:rsidRPr="00CA77C7"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CA77C7">
        <w:rPr>
          <w:rFonts w:ascii="Times New Roman" w:hAnsi="Times New Roman" w:cs="Times New Roman"/>
          <w:sz w:val="24"/>
          <w:szCs w:val="24"/>
        </w:rPr>
        <w:t>начальной (максимальной) цены контракта</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Объект закупки</w:t>
      </w:r>
      <w:r w:rsidRPr="00CA77C7">
        <w:rPr>
          <w:rFonts w:ascii="Times New Roman" w:hAnsi="Times New Roman" w:cs="Times New Roman"/>
          <w:sz w:val="24"/>
          <w:szCs w:val="24"/>
        </w:rPr>
        <w:t>: Капитальный ремонт оборудования индивидуального теплового пункта здания столовой в части замены водонагревателей горячего водоснабжения</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Начальная (максимальная) цена контракта составляет</w:t>
      </w:r>
      <w:r w:rsidRPr="00CA77C7">
        <w:rPr>
          <w:rFonts w:ascii="Times New Roman" w:hAnsi="Times New Roman" w:cs="Times New Roman"/>
          <w:sz w:val="24"/>
          <w:szCs w:val="24"/>
        </w:rPr>
        <w:t>: 1 157 080,00 рублей (Один миллион сто пятьдесят семь тысяч восемьдесят рублей)</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CA77C7">
        <w:rPr>
          <w:rFonts w:ascii="Times New Roman" w:hAnsi="Times New Roman" w:cs="Times New Roman"/>
          <w:b/>
          <w:sz w:val="24"/>
          <w:szCs w:val="24"/>
        </w:rPr>
        <w:t>на</w:t>
      </w:r>
      <w:proofErr w:type="gramEnd"/>
      <w:r w:rsidRPr="00CA77C7">
        <w:rPr>
          <w:rFonts w:ascii="Times New Roman" w:hAnsi="Times New Roman" w:cs="Times New Roman"/>
          <w:sz w:val="24"/>
          <w:szCs w:val="24"/>
        </w:rPr>
        <w:t>:</w:t>
      </w: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sz w:val="24"/>
          <w:szCs w:val="24"/>
        </w:rPr>
        <w:t>1.Строительные работы в сумме 423,26 тыс. рублей</w:t>
      </w:r>
    </w:p>
    <w:p w:rsidR="00CA77C7" w:rsidRPr="00CA77C7" w:rsidRDefault="00CA77C7" w:rsidP="00CA77C7">
      <w:pPr>
        <w:spacing w:after="0" w:line="240" w:lineRule="auto"/>
        <w:rPr>
          <w:rFonts w:ascii="Times New Roman" w:hAnsi="Times New Roman" w:cs="Times New Roman"/>
          <w:sz w:val="24"/>
          <w:szCs w:val="24"/>
        </w:rPr>
      </w:pPr>
      <w:r w:rsidRPr="00CA77C7">
        <w:rPr>
          <w:rFonts w:ascii="Times New Roman" w:hAnsi="Times New Roman" w:cs="Times New Roman"/>
          <w:sz w:val="24"/>
          <w:szCs w:val="24"/>
        </w:rPr>
        <w:t>2. Монтажные работы в сумме 46,08 тыс. рублей</w:t>
      </w:r>
    </w:p>
    <w:p w:rsidR="00CA77C7" w:rsidRPr="00CA77C7" w:rsidRDefault="00CA77C7" w:rsidP="00CA77C7">
      <w:pPr>
        <w:spacing w:after="0" w:line="240" w:lineRule="auto"/>
        <w:rPr>
          <w:rFonts w:ascii="Times New Roman" w:hAnsi="Times New Roman" w:cs="Times New Roman"/>
          <w:sz w:val="24"/>
          <w:szCs w:val="24"/>
        </w:rPr>
      </w:pPr>
      <w:r w:rsidRPr="00CA77C7">
        <w:rPr>
          <w:rFonts w:ascii="Times New Roman" w:hAnsi="Times New Roman" w:cs="Times New Roman"/>
          <w:sz w:val="24"/>
          <w:szCs w:val="24"/>
        </w:rPr>
        <w:t>3. Стоимость оборудования в сумме 475,98 тыс. рублей</w:t>
      </w:r>
    </w:p>
    <w:p w:rsidR="00CA77C7" w:rsidRPr="00CA77C7" w:rsidRDefault="00CA77C7" w:rsidP="00CA77C7">
      <w:pPr>
        <w:spacing w:after="0" w:line="240" w:lineRule="auto"/>
        <w:rPr>
          <w:rFonts w:ascii="Times New Roman" w:hAnsi="Times New Roman" w:cs="Times New Roman"/>
          <w:sz w:val="24"/>
          <w:szCs w:val="24"/>
        </w:rPr>
      </w:pPr>
      <w:r w:rsidRPr="00CA77C7">
        <w:rPr>
          <w:rFonts w:ascii="Times New Roman" w:hAnsi="Times New Roman" w:cs="Times New Roman"/>
          <w:sz w:val="24"/>
          <w:szCs w:val="24"/>
        </w:rPr>
        <w:t>4. Непредвиденные расходы в сумме 18,91 тыс. рублей</w:t>
      </w:r>
    </w:p>
    <w:p w:rsidR="00CA77C7" w:rsidRDefault="00CA77C7" w:rsidP="00CA77C7">
      <w:pPr>
        <w:spacing w:after="0" w:line="240" w:lineRule="auto"/>
        <w:rPr>
          <w:rFonts w:ascii="Times New Roman" w:hAnsi="Times New Roman" w:cs="Times New Roman"/>
          <w:sz w:val="24"/>
          <w:szCs w:val="24"/>
        </w:rPr>
      </w:pPr>
      <w:r w:rsidRPr="00CA77C7">
        <w:rPr>
          <w:rFonts w:ascii="Times New Roman" w:hAnsi="Times New Roman" w:cs="Times New Roman"/>
          <w:sz w:val="24"/>
          <w:szCs w:val="24"/>
        </w:rPr>
        <w:t>5. НДС  20% в сумме 192,85 тыс.</w:t>
      </w:r>
      <w:r w:rsidR="00B05B73">
        <w:rPr>
          <w:rFonts w:ascii="Times New Roman" w:hAnsi="Times New Roman" w:cs="Times New Roman"/>
          <w:sz w:val="24"/>
          <w:szCs w:val="24"/>
        </w:rPr>
        <w:t xml:space="preserve"> </w:t>
      </w:r>
      <w:r w:rsidRPr="00CA77C7">
        <w:rPr>
          <w:rFonts w:ascii="Times New Roman" w:hAnsi="Times New Roman" w:cs="Times New Roman"/>
          <w:sz w:val="24"/>
          <w:szCs w:val="24"/>
        </w:rPr>
        <w:t>рублей</w:t>
      </w:r>
    </w:p>
    <w:p w:rsidR="00963072" w:rsidRDefault="00963072" w:rsidP="00CA77C7">
      <w:pPr>
        <w:spacing w:after="0" w:line="240" w:lineRule="auto"/>
        <w:rPr>
          <w:rFonts w:ascii="Times New Roman" w:hAnsi="Times New Roman" w:cs="Times New Roman"/>
          <w:sz w:val="24"/>
          <w:szCs w:val="24"/>
        </w:rPr>
      </w:pPr>
    </w:p>
    <w:p w:rsidR="00963072" w:rsidRPr="00CA77C7" w:rsidRDefault="00963072" w:rsidP="00CA77C7">
      <w:pPr>
        <w:spacing w:after="0" w:line="240" w:lineRule="auto"/>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CA77C7"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CA77C7">
        <w:rPr>
          <w:rFonts w:ascii="Times New Roman" w:hAnsi="Times New Roman" w:cs="Times New Roman"/>
          <w:b/>
          <w:sz w:val="24"/>
          <w:szCs w:val="24"/>
        </w:rPr>
        <w:t>Приложение:</w:t>
      </w:r>
    </w:p>
    <w:p w:rsidR="00CA77C7"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CA77C7">
        <w:rPr>
          <w:rFonts w:ascii="Times New Roman" w:hAnsi="Times New Roman" w:cs="Times New Roman"/>
          <w:b/>
          <w:sz w:val="24"/>
          <w:szCs w:val="24"/>
        </w:rPr>
        <w:t>Расчет начальной (максимальной) цены контракта</w:t>
      </w:r>
      <w:r w:rsidRPr="00CA77C7">
        <w:rPr>
          <w:rFonts w:ascii="Times New Roman" w:hAnsi="Times New Roman" w:cs="Times New Roman"/>
          <w:sz w:val="24"/>
          <w:szCs w:val="24"/>
        </w:rPr>
        <w:t>.</w:t>
      </w:r>
    </w:p>
    <w:p w:rsidR="00963072"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CA77C7"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Sect="00F770B1">
          <w:pgSz w:w="11906" w:h="16838"/>
          <w:pgMar w:top="1134" w:right="567" w:bottom="851" w:left="1418" w:header="709" w:footer="709" w:gutter="0"/>
          <w:cols w:space="708"/>
          <w:docGrid w:linePitch="360"/>
        </w:sectPr>
      </w:pPr>
      <w:r w:rsidRPr="0045026A">
        <w:rPr>
          <w:rFonts w:ascii="Times New Roman" w:eastAsia="Times New Roman" w:hAnsi="Times New Roman" w:cs="Times New Roman"/>
          <w:sz w:val="24"/>
          <w:szCs w:val="24"/>
          <w:lang w:eastAsia="ru-RU"/>
        </w:rPr>
        <w:t xml:space="preserve">                                                      </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9555D0" w:rsidRDefault="00F708AB" w:rsidP="00F708AB">
      <w:pPr>
        <w:spacing w:after="0" w:line="240" w:lineRule="auto"/>
        <w:jc w:val="center"/>
        <w:rPr>
          <w:rFonts w:ascii="Times New Roman" w:hAnsi="Times New Roman" w:cs="Times New Roman"/>
        </w:rPr>
      </w:pPr>
      <w:r w:rsidRPr="009555D0">
        <w:rPr>
          <w:rFonts w:ascii="Times New Roman" w:hAnsi="Times New Roman" w:cs="Times New Roman"/>
        </w:rPr>
        <w:t>«Сибирский государственный университет путей сообщения» (СГУПС)</w:t>
      </w:r>
    </w:p>
    <w:p w:rsidR="00F708AB" w:rsidRPr="009555D0"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Обоснование</w:t>
      </w:r>
      <w:r w:rsidRPr="009555D0">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9555D0" w:rsidRDefault="00F708AB"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с Федеральным законом от 05.04.2013г. №44-ФЗ</w:t>
      </w:r>
    </w:p>
    <w:p w:rsidR="00F708AB" w:rsidRPr="009555D0" w:rsidRDefault="00F10388" w:rsidP="00F708AB">
      <w:pPr>
        <w:spacing w:after="0" w:line="240" w:lineRule="auto"/>
        <w:jc w:val="center"/>
        <w:rPr>
          <w:rFonts w:ascii="Times New Roman" w:hAnsi="Times New Roman" w:cs="Times New Roman"/>
          <w:b/>
          <w:bCs/>
          <w:sz w:val="26"/>
          <w:szCs w:val="26"/>
        </w:rPr>
      </w:pPr>
      <w:r w:rsidRPr="009555D0">
        <w:rPr>
          <w:rFonts w:ascii="Times New Roman" w:hAnsi="Times New Roman" w:cs="Times New Roman"/>
          <w:b/>
          <w:bCs/>
          <w:sz w:val="26"/>
          <w:szCs w:val="26"/>
        </w:rPr>
        <w:t xml:space="preserve">Капитальный ремонт оборудования индивидуального теплового пункта здания столовой по ул. Дуси Ковальчук 187а в части замены </w:t>
      </w:r>
      <w:proofErr w:type="spellStart"/>
      <w:r w:rsidRPr="009555D0">
        <w:rPr>
          <w:rFonts w:ascii="Times New Roman" w:hAnsi="Times New Roman" w:cs="Times New Roman"/>
          <w:b/>
          <w:bCs/>
          <w:sz w:val="26"/>
          <w:szCs w:val="26"/>
        </w:rPr>
        <w:t>водоподогревателей</w:t>
      </w:r>
      <w:proofErr w:type="spellEnd"/>
      <w:r w:rsidRPr="009555D0">
        <w:rPr>
          <w:rFonts w:ascii="Times New Roman" w:hAnsi="Times New Roman" w:cs="Times New Roman"/>
          <w:b/>
          <w:bCs/>
          <w:sz w:val="26"/>
          <w:szCs w:val="26"/>
        </w:rPr>
        <w:t xml:space="preserve"> горячего водоснабжения</w:t>
      </w:r>
    </w:p>
    <w:p w:rsidR="00F708AB" w:rsidRPr="009555D0"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9555D0">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9555D0" w:rsidRDefault="00F10388" w:rsidP="00F10388">
            <w:pPr>
              <w:spacing w:after="0" w:line="240" w:lineRule="auto"/>
              <w:rPr>
                <w:rFonts w:ascii="Times New Roman" w:hAnsi="Times New Roman" w:cs="Times New Roman"/>
                <w:b/>
                <w:bCs/>
                <w:sz w:val="26"/>
                <w:szCs w:val="26"/>
              </w:rPr>
            </w:pPr>
            <w:r w:rsidRPr="009555D0">
              <w:rPr>
                <w:rFonts w:ascii="Times New Roman" w:hAnsi="Times New Roman" w:cs="Times New Roman"/>
                <w:b/>
                <w:bCs/>
                <w:sz w:val="26"/>
                <w:szCs w:val="26"/>
              </w:rPr>
              <w:t xml:space="preserve">Капитальный ремонт оборудования индивидуального теплового пункта здания столовой по ул. Дуси Ковальчук 187а в части замены </w:t>
            </w:r>
            <w:proofErr w:type="spellStart"/>
            <w:r w:rsidRPr="009555D0">
              <w:rPr>
                <w:rFonts w:ascii="Times New Roman" w:hAnsi="Times New Roman" w:cs="Times New Roman"/>
                <w:b/>
                <w:bCs/>
                <w:sz w:val="26"/>
                <w:szCs w:val="26"/>
              </w:rPr>
              <w:t>водоподогревателей</w:t>
            </w:r>
            <w:proofErr w:type="spellEnd"/>
            <w:r w:rsidRPr="009555D0">
              <w:rPr>
                <w:rFonts w:ascii="Times New Roman" w:hAnsi="Times New Roman" w:cs="Times New Roman"/>
                <w:b/>
                <w:bCs/>
                <w:sz w:val="26"/>
                <w:szCs w:val="26"/>
              </w:rPr>
              <w:t xml:space="preserve"> горячего водоснабжения.</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 xml:space="preserve">Используемый метод определения НМЦК </w:t>
            </w:r>
            <w:r w:rsidRPr="009555D0">
              <w:rPr>
                <w:rFonts w:ascii="Times New Roman" w:hAnsi="Times New Roman" w:cs="Times New Roman"/>
                <w:b/>
                <w:bCs/>
                <w:sz w:val="24"/>
                <w:szCs w:val="24"/>
              </w:rPr>
              <w:br/>
              <w:t>с обоснованием:</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proofErr w:type="spellStart"/>
            <w:r w:rsidRPr="009555D0">
              <w:rPr>
                <w:rFonts w:ascii="Times New Roman" w:hAnsi="Times New Roman" w:cs="Times New Roman"/>
                <w:sz w:val="24"/>
                <w:szCs w:val="24"/>
              </w:rPr>
              <w:t>Проектно</w:t>
            </w:r>
            <w:proofErr w:type="spellEnd"/>
            <w:r w:rsidRPr="009555D0">
              <w:rPr>
                <w:rFonts w:ascii="Times New Roman" w:hAnsi="Times New Roman" w:cs="Times New Roman"/>
                <w:sz w:val="24"/>
                <w:szCs w:val="24"/>
              </w:rPr>
              <w:t xml:space="preserve"> - сметный метод.  Использованы</w:t>
            </w:r>
            <w:r w:rsidRPr="009555D0">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9555D0">
              <w:rPr>
                <w:rFonts w:ascii="Times New Roman" w:hAnsi="Times New Roman" w:cs="Times New Roman"/>
              </w:rPr>
              <w:t>утвержд</w:t>
            </w:r>
            <w:proofErr w:type="gramStart"/>
            <w:r w:rsidRPr="009555D0">
              <w:rPr>
                <w:rFonts w:ascii="Times New Roman" w:hAnsi="Times New Roman" w:cs="Times New Roman"/>
              </w:rPr>
              <w:t>.П</w:t>
            </w:r>
            <w:proofErr w:type="gramEnd"/>
            <w:r w:rsidRPr="009555D0">
              <w:rPr>
                <w:rFonts w:ascii="Times New Roman" w:hAnsi="Times New Roman" w:cs="Times New Roman"/>
              </w:rPr>
              <w:t>риказом</w:t>
            </w:r>
            <w:proofErr w:type="spellEnd"/>
            <w:r w:rsidRPr="009555D0">
              <w:rPr>
                <w:rFonts w:ascii="Times New Roman" w:hAnsi="Times New Roman" w:cs="Times New Roman"/>
              </w:rPr>
              <w:t xml:space="preserve"> Минстроя России)</w:t>
            </w:r>
          </w:p>
        </w:tc>
      </w:tr>
      <w:tr w:rsidR="009555D0" w:rsidRPr="009555D0" w:rsidTr="00481282">
        <w:tc>
          <w:tcPr>
            <w:tcW w:w="3289" w:type="dxa"/>
          </w:tcPr>
          <w:p w:rsidR="00F708AB" w:rsidRPr="009555D0" w:rsidRDefault="00F708AB" w:rsidP="00481282">
            <w:pPr>
              <w:spacing w:after="0" w:line="240" w:lineRule="auto"/>
              <w:jc w:val="both"/>
              <w:rPr>
                <w:rFonts w:ascii="Times New Roman" w:hAnsi="Times New Roman" w:cs="Times New Roman"/>
                <w:b/>
                <w:bCs/>
                <w:sz w:val="24"/>
                <w:szCs w:val="24"/>
              </w:rPr>
            </w:pPr>
            <w:r w:rsidRPr="009555D0">
              <w:rPr>
                <w:rFonts w:ascii="Times New Roman" w:hAnsi="Times New Roman" w:cs="Times New Roman"/>
                <w:b/>
                <w:bCs/>
                <w:sz w:val="24"/>
                <w:szCs w:val="24"/>
              </w:rPr>
              <w:t>Расчет НМЦК</w:t>
            </w:r>
          </w:p>
        </w:tc>
        <w:tc>
          <w:tcPr>
            <w:tcW w:w="10206" w:type="dxa"/>
            <w:gridSpan w:val="2"/>
          </w:tcPr>
          <w:p w:rsidR="00F708AB" w:rsidRPr="009555D0" w:rsidRDefault="00F708AB" w:rsidP="00481282">
            <w:pPr>
              <w:spacing w:after="0" w:line="240" w:lineRule="auto"/>
              <w:rPr>
                <w:rFonts w:ascii="Times New Roman" w:hAnsi="Times New Roman" w:cs="Times New Roman"/>
                <w:sz w:val="24"/>
                <w:szCs w:val="24"/>
              </w:rPr>
            </w:pPr>
            <w:r w:rsidRPr="009555D0">
              <w:rPr>
                <w:rFonts w:ascii="Times New Roman" w:hAnsi="Times New Roman" w:cs="Times New Roman"/>
                <w:sz w:val="24"/>
                <w:szCs w:val="24"/>
              </w:rPr>
              <w:t>См. приложение.</w:t>
            </w:r>
          </w:p>
        </w:tc>
      </w:tr>
      <w:tr w:rsidR="009555D0" w:rsidRPr="009555D0" w:rsidTr="00481282">
        <w:trPr>
          <w:cantSplit/>
        </w:trPr>
        <w:tc>
          <w:tcPr>
            <w:tcW w:w="8392" w:type="dxa"/>
            <w:gridSpan w:val="2"/>
            <w:tcBorders>
              <w:right w:val="nil"/>
            </w:tcBorders>
          </w:tcPr>
          <w:p w:rsidR="00F708AB" w:rsidRPr="009555D0" w:rsidRDefault="00F708AB" w:rsidP="00481282">
            <w:pPr>
              <w:spacing w:after="0" w:line="240" w:lineRule="auto"/>
              <w:jc w:val="right"/>
              <w:rPr>
                <w:rFonts w:ascii="Times New Roman" w:hAnsi="Times New Roman" w:cs="Times New Roman"/>
                <w:b/>
                <w:bCs/>
                <w:sz w:val="24"/>
                <w:szCs w:val="24"/>
              </w:rPr>
            </w:pPr>
            <w:r w:rsidRPr="009555D0">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9555D0" w:rsidRDefault="00F10388" w:rsidP="00481282">
            <w:pPr>
              <w:spacing w:after="0" w:line="240" w:lineRule="auto"/>
              <w:rPr>
                <w:rFonts w:ascii="Times New Roman" w:hAnsi="Times New Roman" w:cs="Times New Roman"/>
                <w:b/>
                <w:bCs/>
                <w:sz w:val="24"/>
                <w:szCs w:val="24"/>
              </w:rPr>
            </w:pPr>
            <w:r w:rsidRPr="009555D0">
              <w:rPr>
                <w:rFonts w:ascii="Times New Roman" w:hAnsi="Times New Roman" w:cs="Times New Roman"/>
                <w:b/>
                <w:bCs/>
                <w:sz w:val="24"/>
                <w:szCs w:val="24"/>
              </w:rPr>
              <w:t>27.02.2020</w:t>
            </w:r>
            <w:r w:rsidR="00F708AB" w:rsidRPr="009555D0">
              <w:rPr>
                <w:rFonts w:ascii="Times New Roman" w:hAnsi="Times New Roman" w:cs="Times New Roman"/>
                <w:b/>
                <w:bCs/>
                <w:sz w:val="24"/>
                <w:szCs w:val="24"/>
              </w:rPr>
              <w:t>г.</w:t>
            </w:r>
          </w:p>
        </w:tc>
      </w:tr>
    </w:tbl>
    <w:p w:rsidR="00F708AB" w:rsidRPr="009555D0"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9555D0">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9555D0" w:rsidRPr="009555D0" w:rsidTr="00CA77C7">
        <w:tc>
          <w:tcPr>
            <w:tcW w:w="4649" w:type="dxa"/>
            <w:tcBorders>
              <w:top w:val="nil"/>
              <w:left w:val="nil"/>
              <w:bottom w:val="nil"/>
              <w:right w:val="nil"/>
            </w:tcBorders>
            <w:vAlign w:val="bottom"/>
          </w:tcPr>
          <w:p w:rsidR="00F708AB" w:rsidRPr="009555D0" w:rsidRDefault="00F708AB" w:rsidP="00481282">
            <w:pPr>
              <w:spacing w:after="0" w:line="240" w:lineRule="auto"/>
              <w:jc w:val="center"/>
              <w:rPr>
                <w:rFonts w:ascii="Times New Roman" w:hAnsi="Times New Roman" w:cs="Times New Roman"/>
                <w:sz w:val="24"/>
                <w:szCs w:val="24"/>
              </w:rPr>
            </w:pPr>
            <w:r w:rsidRPr="009555D0">
              <w:rPr>
                <w:rFonts w:ascii="Times New Roman" w:hAnsi="Times New Roman" w:cs="Times New Roman"/>
                <w:sz w:val="24"/>
                <w:szCs w:val="24"/>
              </w:rPr>
              <w:t>Печко Е.И.</w:t>
            </w:r>
          </w:p>
        </w:tc>
      </w:tr>
      <w:tr w:rsidR="00CA77C7" w:rsidRPr="00CA77C7" w:rsidTr="00481282">
        <w:tc>
          <w:tcPr>
            <w:tcW w:w="4649" w:type="dxa"/>
            <w:tcBorders>
              <w:top w:val="nil"/>
              <w:left w:val="nil"/>
              <w:bottom w:val="single" w:sz="4" w:space="0" w:color="auto"/>
              <w:right w:val="nil"/>
            </w:tcBorders>
            <w:vAlign w:val="bottom"/>
          </w:tcPr>
          <w:p w:rsidR="00CA77C7" w:rsidRPr="00CA77C7" w:rsidRDefault="00CA77C7" w:rsidP="00CA77C7">
            <w:pPr>
              <w:spacing w:after="0" w:line="240" w:lineRule="auto"/>
              <w:rPr>
                <w:rFonts w:ascii="Times New Roman" w:hAnsi="Times New Roman" w:cs="Times New Roman"/>
                <w:color w:val="FF0000"/>
                <w:sz w:val="24"/>
                <w:szCs w:val="24"/>
              </w:rPr>
            </w:pPr>
          </w:p>
        </w:tc>
      </w:tr>
    </w:tbl>
    <w:p w:rsidR="00F770B1" w:rsidRDefault="00F770B1" w:rsidP="00F10388">
      <w:pPr>
        <w:spacing w:after="0" w:line="240" w:lineRule="auto"/>
        <w:rPr>
          <w:rFonts w:ascii="Times New Roman" w:hAnsi="Times New Roman" w:cs="Times New Roman"/>
        </w:rPr>
      </w:pPr>
    </w:p>
    <w:p w:rsidR="00F708AB" w:rsidRDefault="00F10388" w:rsidP="00F10388">
      <w:pPr>
        <w:spacing w:after="0" w:line="240" w:lineRule="auto"/>
        <w:rPr>
          <w:rFonts w:ascii="Times New Roman" w:hAnsi="Times New Roman" w:cs="Times New Roman"/>
        </w:rPr>
      </w:pPr>
      <w:r w:rsidRPr="00F10388">
        <w:rPr>
          <w:noProof/>
          <w:lang w:eastAsia="ru-RU"/>
        </w:rPr>
        <w:drawing>
          <wp:inline distT="0" distB="0" distL="0" distR="0" wp14:anchorId="1314D06E" wp14:editId="208CBB18">
            <wp:extent cx="8641080" cy="162712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1080" cy="1627121"/>
                    </a:xfrm>
                    <a:prstGeom prst="rect">
                      <a:avLst/>
                    </a:prstGeom>
                    <a:noFill/>
                    <a:ln>
                      <a:noFill/>
                    </a:ln>
                  </pic:spPr>
                </pic:pic>
              </a:graphicData>
            </a:graphic>
          </wp:inline>
        </w:drawing>
      </w:r>
    </w:p>
    <w:p w:rsidR="00F708AB" w:rsidRDefault="00F708AB" w:rsidP="00F10388">
      <w:pPr>
        <w:spacing w:after="0" w:line="240" w:lineRule="auto"/>
        <w:rPr>
          <w:rFonts w:ascii="Times New Roman" w:hAnsi="Times New Roman" w:cs="Times New Roman"/>
        </w:rPr>
      </w:pPr>
    </w:p>
    <w:tbl>
      <w:tblPr>
        <w:tblW w:w="15300" w:type="dxa"/>
        <w:tblInd w:w="93" w:type="dxa"/>
        <w:tblLook w:val="04A0" w:firstRow="1" w:lastRow="0" w:firstColumn="1" w:lastColumn="0" w:noHBand="0" w:noVBand="1"/>
      </w:tblPr>
      <w:tblGrid>
        <w:gridCol w:w="540"/>
        <w:gridCol w:w="2080"/>
        <w:gridCol w:w="5540"/>
        <w:gridCol w:w="1420"/>
        <w:gridCol w:w="1400"/>
        <w:gridCol w:w="1596"/>
        <w:gridCol w:w="1360"/>
        <w:gridCol w:w="1500"/>
      </w:tblGrid>
      <w:tr w:rsidR="00F10388" w:rsidRPr="00F10388" w:rsidTr="00F10388">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xml:space="preserve">№ </w:t>
            </w:r>
            <w:proofErr w:type="spellStart"/>
            <w:r w:rsidRPr="00F10388">
              <w:rPr>
                <w:rFonts w:ascii="Arial" w:eastAsia="Times New Roman" w:hAnsi="Arial" w:cs="Arial"/>
                <w:sz w:val="20"/>
                <w:szCs w:val="20"/>
                <w:lang w:eastAsia="ru-RU"/>
              </w:rPr>
              <w:t>пп</w:t>
            </w:r>
            <w:proofErr w:type="spellEnd"/>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Номера сметных расчетов и смет</w:t>
            </w:r>
          </w:p>
        </w:tc>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Наименование глав, объектов, работ и затрат</w:t>
            </w:r>
          </w:p>
        </w:tc>
        <w:tc>
          <w:tcPr>
            <w:tcW w:w="5640" w:type="dxa"/>
            <w:gridSpan w:val="4"/>
            <w:tcBorders>
              <w:top w:val="single" w:sz="4" w:space="0" w:color="auto"/>
              <w:left w:val="nil"/>
              <w:bottom w:val="single" w:sz="4" w:space="0" w:color="auto"/>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Сметная стоимость, тыс. руб.</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Общая сметная стоимость, тыс. руб.</w:t>
            </w:r>
          </w:p>
        </w:tc>
      </w:tr>
      <w:tr w:rsidR="00F10388" w:rsidRPr="00F10388" w:rsidTr="00F1038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строител</w:t>
            </w:r>
            <w:proofErr w:type="gramStart"/>
            <w:r w:rsidRPr="00F10388">
              <w:rPr>
                <w:rFonts w:ascii="Arial" w:eastAsia="Times New Roman" w:hAnsi="Arial" w:cs="Arial"/>
                <w:sz w:val="20"/>
                <w:szCs w:val="20"/>
                <w:lang w:eastAsia="ru-RU"/>
              </w:rPr>
              <w:t>ь-</w:t>
            </w:r>
            <w:proofErr w:type="gramEnd"/>
            <w:r w:rsidRPr="00F10388">
              <w:rPr>
                <w:rFonts w:ascii="Arial" w:eastAsia="Times New Roman" w:hAnsi="Arial" w:cs="Arial"/>
                <w:sz w:val="20"/>
                <w:szCs w:val="20"/>
                <w:lang w:eastAsia="ru-RU"/>
              </w:rPr>
              <w:br/>
            </w:r>
            <w:proofErr w:type="spellStart"/>
            <w:r w:rsidRPr="00F10388">
              <w:rPr>
                <w:rFonts w:ascii="Arial" w:eastAsia="Times New Roman" w:hAnsi="Arial" w:cs="Arial"/>
                <w:sz w:val="20"/>
                <w:szCs w:val="20"/>
                <w:lang w:eastAsia="ru-RU"/>
              </w:rPr>
              <w:t>ных</w:t>
            </w:r>
            <w:proofErr w:type="spellEnd"/>
            <w:r w:rsidRPr="00F10388">
              <w:rPr>
                <w:rFonts w:ascii="Arial" w:eastAsia="Times New Roman" w:hAnsi="Arial" w:cs="Arial"/>
                <w:sz w:val="20"/>
                <w:szCs w:val="20"/>
                <w:lang w:eastAsia="ru-RU"/>
              </w:rPr>
              <w:t xml:space="preserve"> работ</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монтажных работ</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оборудования, мебели, инвентаря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прочих</w:t>
            </w: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r>
      <w:tr w:rsidR="00F10388" w:rsidRPr="00F10388" w:rsidTr="00F1038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r>
      <w:tr w:rsidR="00F10388" w:rsidRPr="00F10388" w:rsidTr="00F10388">
        <w:trPr>
          <w:trHeight w:val="2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554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F10388" w:rsidRPr="00F10388" w:rsidRDefault="00F10388" w:rsidP="00F10388">
            <w:pPr>
              <w:spacing w:after="0" w:line="240" w:lineRule="auto"/>
              <w:rPr>
                <w:rFonts w:ascii="Arial" w:eastAsia="Times New Roman" w:hAnsi="Arial" w:cs="Arial"/>
                <w:sz w:val="20"/>
                <w:szCs w:val="20"/>
                <w:lang w:eastAsia="ru-RU"/>
              </w:rPr>
            </w:pPr>
          </w:p>
        </w:tc>
      </w:tr>
      <w:tr w:rsidR="00F10388" w:rsidRPr="00F10388" w:rsidTr="00F10388">
        <w:trPr>
          <w:trHeight w:val="264"/>
        </w:trPr>
        <w:tc>
          <w:tcPr>
            <w:tcW w:w="540" w:type="dxa"/>
            <w:tcBorders>
              <w:top w:val="nil"/>
              <w:left w:val="single" w:sz="4" w:space="0" w:color="auto"/>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1</w:t>
            </w:r>
          </w:p>
        </w:tc>
        <w:tc>
          <w:tcPr>
            <w:tcW w:w="208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2</w:t>
            </w:r>
          </w:p>
        </w:tc>
        <w:tc>
          <w:tcPr>
            <w:tcW w:w="554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4</w:t>
            </w:r>
          </w:p>
        </w:tc>
        <w:tc>
          <w:tcPr>
            <w:tcW w:w="140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5</w:t>
            </w:r>
          </w:p>
        </w:tc>
        <w:tc>
          <w:tcPr>
            <w:tcW w:w="146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6</w:t>
            </w:r>
          </w:p>
        </w:tc>
        <w:tc>
          <w:tcPr>
            <w:tcW w:w="136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7</w:t>
            </w:r>
          </w:p>
        </w:tc>
        <w:tc>
          <w:tcPr>
            <w:tcW w:w="1500" w:type="dxa"/>
            <w:tcBorders>
              <w:top w:val="nil"/>
              <w:left w:val="nil"/>
              <w:bottom w:val="nil"/>
              <w:right w:val="single" w:sz="4" w:space="0" w:color="auto"/>
            </w:tcBorders>
            <w:shd w:val="clear" w:color="auto" w:fill="auto"/>
            <w:noWrap/>
            <w:vAlign w:val="center"/>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8</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lastRenderedPageBreak/>
              <w:t>Глава 2. Основные объекты строительства</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1</w:t>
            </w:r>
          </w:p>
        </w:tc>
        <w:tc>
          <w:tcPr>
            <w:tcW w:w="208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ЛС</w:t>
            </w:r>
          </w:p>
        </w:tc>
        <w:tc>
          <w:tcPr>
            <w:tcW w:w="554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proofErr w:type="gramStart"/>
            <w:r w:rsidRPr="00F10388">
              <w:rPr>
                <w:rFonts w:ascii="Arial" w:eastAsia="Times New Roman" w:hAnsi="Arial" w:cs="Arial"/>
                <w:sz w:val="20"/>
                <w:szCs w:val="20"/>
                <w:lang w:eastAsia="ru-RU"/>
              </w:rPr>
              <w:t>АТМ</w:t>
            </w:r>
            <w:proofErr w:type="gramEnd"/>
            <w:r w:rsidRPr="00F10388">
              <w:rPr>
                <w:rFonts w:ascii="Arial" w:eastAsia="Times New Roman" w:hAnsi="Arial" w:cs="Arial"/>
                <w:sz w:val="20"/>
                <w:szCs w:val="20"/>
                <w:lang w:eastAsia="ru-RU"/>
              </w:rPr>
              <w:t xml:space="preserve"> СГУПС</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20,93</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41,28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53,23</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115,44</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2</w:t>
            </w:r>
          </w:p>
        </w:tc>
        <w:tc>
          <w:tcPr>
            <w:tcW w:w="208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ЛС</w:t>
            </w:r>
          </w:p>
        </w:tc>
        <w:tc>
          <w:tcPr>
            <w:tcW w:w="554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proofErr w:type="spellStart"/>
            <w:r w:rsidRPr="00F10388">
              <w:rPr>
                <w:rFonts w:ascii="Arial" w:eastAsia="Times New Roman" w:hAnsi="Arial" w:cs="Arial"/>
                <w:sz w:val="20"/>
                <w:szCs w:val="20"/>
                <w:lang w:eastAsia="ru-RU"/>
              </w:rPr>
              <w:t>Тепломеханика</w:t>
            </w:r>
            <w:proofErr w:type="spellEnd"/>
            <w:r w:rsidRPr="00F10388">
              <w:rPr>
                <w:rFonts w:ascii="Arial" w:eastAsia="Times New Roman" w:hAnsi="Arial" w:cs="Arial"/>
                <w:sz w:val="20"/>
                <w:szCs w:val="20"/>
                <w:lang w:eastAsia="ru-RU"/>
              </w:rPr>
              <w:t xml:space="preserve"> СГУПС</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402,33</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422,75</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829,88</w:t>
            </w:r>
          </w:p>
        </w:tc>
      </w:tr>
      <w:tr w:rsidR="00F10388" w:rsidRPr="00F10388" w:rsidTr="00F10388">
        <w:trPr>
          <w:trHeight w:val="681"/>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423,26</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46,08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475,98</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945,32</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Глава 7. Благоустройство и озеленение территории</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Главам 1-7</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423,26</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46,08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475,98</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945,32</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Глава 8. Временные здания и сооружения</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Главам 1-8</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423,26</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46,08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475,98</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945,32</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Глава 9. Прочие работы и затраты</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423,26</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46,08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475,98</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945,32</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Глава 12. Публичный технологический и ценовой аудит, проектные и изыскательские работы</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Главам 1-12</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423,26</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46,08</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475,98</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945,32</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Непредвиденные затраты</w:t>
            </w:r>
          </w:p>
        </w:tc>
      </w:tr>
      <w:tr w:rsidR="00F10388" w:rsidRPr="00F10388" w:rsidTr="00F10388">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3</w:t>
            </w:r>
          </w:p>
        </w:tc>
        <w:tc>
          <w:tcPr>
            <w:tcW w:w="208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МДС 81-35.2004 п.4.96</w:t>
            </w:r>
          </w:p>
        </w:tc>
        <w:tc>
          <w:tcPr>
            <w:tcW w:w="554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8,47</w:t>
            </w:r>
            <w:r w:rsidRPr="00F10388">
              <w:rPr>
                <w:rFonts w:ascii="Arial" w:eastAsia="Times New Roman" w:hAnsi="Arial" w:cs="Arial"/>
                <w:i/>
                <w:iCs/>
                <w:sz w:val="20"/>
                <w:szCs w:val="20"/>
                <w:lang w:eastAsia="ru-RU"/>
              </w:rPr>
              <w:br/>
              <w:t>2% от 423260</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0,92</w:t>
            </w:r>
            <w:r w:rsidRPr="00F10388">
              <w:rPr>
                <w:rFonts w:ascii="Arial" w:eastAsia="Times New Roman" w:hAnsi="Arial" w:cs="Arial"/>
                <w:i/>
                <w:iCs/>
                <w:sz w:val="20"/>
                <w:szCs w:val="20"/>
                <w:lang w:eastAsia="ru-RU"/>
              </w:rPr>
              <w:br/>
              <w:t>2% от 46080</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9,52</w:t>
            </w:r>
            <w:r w:rsidRPr="00F10388">
              <w:rPr>
                <w:rFonts w:ascii="Arial" w:eastAsia="Times New Roman" w:hAnsi="Arial" w:cs="Arial"/>
                <w:i/>
                <w:iCs/>
                <w:sz w:val="20"/>
                <w:szCs w:val="20"/>
                <w:lang w:eastAsia="ru-RU"/>
              </w:rPr>
              <w:br/>
              <w:t>2% от 475980</w:t>
            </w:r>
          </w:p>
        </w:tc>
        <w:tc>
          <w:tcPr>
            <w:tcW w:w="13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i/>
                <w:iCs/>
                <w:sz w:val="20"/>
                <w:szCs w:val="20"/>
                <w:lang w:eastAsia="ru-RU"/>
              </w:rPr>
            </w:pPr>
            <w:r w:rsidRPr="00F10388">
              <w:rPr>
                <w:rFonts w:ascii="Arial" w:eastAsia="Times New Roman" w:hAnsi="Arial" w:cs="Arial"/>
                <w:i/>
                <w:iCs/>
                <w:sz w:val="20"/>
                <w:szCs w:val="20"/>
                <w:lang w:eastAsia="ru-RU"/>
              </w:rPr>
              <w:br/>
              <w:t>2% от 0</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18,91</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8,47</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0,92</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9,52</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18,91</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431,73</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47</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485,5</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964,23</w:t>
            </w:r>
          </w:p>
        </w:tc>
      </w:tr>
      <w:tr w:rsidR="00F10388" w:rsidRPr="00F10388" w:rsidTr="00F10388">
        <w:trPr>
          <w:trHeight w:val="264"/>
        </w:trPr>
        <w:tc>
          <w:tcPr>
            <w:tcW w:w="15300" w:type="dxa"/>
            <w:gridSpan w:val="8"/>
            <w:tcBorders>
              <w:top w:val="single" w:sz="4" w:space="0" w:color="auto"/>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Налоги и обязательные платежи</w:t>
            </w:r>
          </w:p>
        </w:tc>
      </w:tr>
      <w:tr w:rsidR="00F10388" w:rsidRPr="00F10388" w:rsidTr="00F10388">
        <w:trPr>
          <w:trHeight w:val="792"/>
        </w:trPr>
        <w:tc>
          <w:tcPr>
            <w:tcW w:w="540" w:type="dxa"/>
            <w:tcBorders>
              <w:top w:val="nil"/>
              <w:left w:val="single" w:sz="4" w:space="0" w:color="auto"/>
              <w:bottom w:val="single" w:sz="4" w:space="0" w:color="auto"/>
              <w:right w:val="single" w:sz="4" w:space="0" w:color="auto"/>
            </w:tcBorders>
            <w:shd w:val="clear" w:color="auto" w:fill="auto"/>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4</w:t>
            </w:r>
          </w:p>
        </w:tc>
        <w:tc>
          <w:tcPr>
            <w:tcW w:w="208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МДС 81-35.2004 п.4.100</w:t>
            </w:r>
          </w:p>
        </w:tc>
        <w:tc>
          <w:tcPr>
            <w:tcW w:w="554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rPr>
                <w:rFonts w:ascii="Arial" w:eastAsia="Times New Roman" w:hAnsi="Arial" w:cs="Arial"/>
                <w:sz w:val="20"/>
                <w:szCs w:val="20"/>
                <w:lang w:eastAsia="ru-RU"/>
              </w:rPr>
            </w:pPr>
            <w:r w:rsidRPr="00F10388">
              <w:rPr>
                <w:rFonts w:ascii="Arial" w:eastAsia="Times New Roman" w:hAnsi="Arial" w:cs="Arial"/>
                <w:sz w:val="20"/>
                <w:szCs w:val="20"/>
                <w:lang w:eastAsia="ru-RU"/>
              </w:rPr>
              <w:t>НДС - 20%</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86,35</w:t>
            </w:r>
            <w:r w:rsidRPr="00F10388">
              <w:rPr>
                <w:rFonts w:ascii="Arial" w:eastAsia="Times New Roman" w:hAnsi="Arial" w:cs="Arial"/>
                <w:i/>
                <w:iCs/>
                <w:sz w:val="20"/>
                <w:szCs w:val="20"/>
                <w:lang w:eastAsia="ru-RU"/>
              </w:rPr>
              <w:br/>
              <w:t>20% от 431730</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w:t>
            </w:r>
            <w:r w:rsidRPr="00F10388">
              <w:rPr>
                <w:rFonts w:ascii="Arial" w:eastAsia="Times New Roman" w:hAnsi="Arial" w:cs="Arial"/>
                <w:i/>
                <w:iCs/>
                <w:sz w:val="20"/>
                <w:szCs w:val="20"/>
                <w:lang w:eastAsia="ru-RU"/>
              </w:rPr>
              <w:br/>
              <w:t>20% от 47000</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97,1</w:t>
            </w:r>
            <w:r w:rsidRPr="00F10388">
              <w:rPr>
                <w:rFonts w:ascii="Arial" w:eastAsia="Times New Roman" w:hAnsi="Arial" w:cs="Arial"/>
                <w:i/>
                <w:iCs/>
                <w:sz w:val="20"/>
                <w:szCs w:val="20"/>
                <w:lang w:eastAsia="ru-RU"/>
              </w:rPr>
              <w:br/>
              <w:t>20% от 485500</w:t>
            </w:r>
          </w:p>
        </w:tc>
        <w:tc>
          <w:tcPr>
            <w:tcW w:w="13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i/>
                <w:iCs/>
                <w:sz w:val="20"/>
                <w:szCs w:val="20"/>
                <w:lang w:eastAsia="ru-RU"/>
              </w:rPr>
            </w:pPr>
            <w:r w:rsidRPr="00F10388">
              <w:rPr>
                <w:rFonts w:ascii="Arial" w:eastAsia="Times New Roman" w:hAnsi="Arial" w:cs="Arial"/>
                <w:i/>
                <w:iCs/>
                <w:sz w:val="20"/>
                <w:szCs w:val="20"/>
                <w:lang w:eastAsia="ru-RU"/>
              </w:rPr>
              <w:br/>
              <w:t>20% от 0</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192,85</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86,35</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9,4</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97,1</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192,85</w:t>
            </w:r>
          </w:p>
        </w:tc>
      </w:tr>
      <w:tr w:rsidR="00F10388" w:rsidRPr="00F10388" w:rsidTr="00F10388">
        <w:trPr>
          <w:trHeight w:val="264"/>
        </w:trPr>
        <w:tc>
          <w:tcPr>
            <w:tcW w:w="540" w:type="dxa"/>
            <w:tcBorders>
              <w:top w:val="nil"/>
              <w:left w:val="single" w:sz="4" w:space="0" w:color="auto"/>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center"/>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7620" w:type="dxa"/>
            <w:gridSpan w:val="2"/>
            <w:tcBorders>
              <w:top w:val="single" w:sz="4" w:space="0" w:color="auto"/>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b/>
                <w:bCs/>
                <w:sz w:val="20"/>
                <w:szCs w:val="20"/>
                <w:lang w:eastAsia="ru-RU"/>
              </w:rPr>
            </w:pPr>
            <w:r w:rsidRPr="00F10388">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518,08</w:t>
            </w:r>
          </w:p>
        </w:tc>
        <w:tc>
          <w:tcPr>
            <w:tcW w:w="14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56,4</w:t>
            </w:r>
          </w:p>
        </w:tc>
        <w:tc>
          <w:tcPr>
            <w:tcW w:w="146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582,6</w:t>
            </w:r>
          </w:p>
        </w:tc>
        <w:tc>
          <w:tcPr>
            <w:tcW w:w="1360" w:type="dxa"/>
            <w:tcBorders>
              <w:top w:val="nil"/>
              <w:left w:val="nil"/>
              <w:bottom w:val="single" w:sz="4" w:space="0" w:color="auto"/>
              <w:right w:val="single" w:sz="4" w:space="0" w:color="auto"/>
            </w:tcBorders>
            <w:shd w:val="clear" w:color="auto" w:fill="auto"/>
            <w:noWrap/>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 </w:t>
            </w:r>
          </w:p>
        </w:tc>
        <w:tc>
          <w:tcPr>
            <w:tcW w:w="1500" w:type="dxa"/>
            <w:tcBorders>
              <w:top w:val="nil"/>
              <w:left w:val="nil"/>
              <w:bottom w:val="single" w:sz="4" w:space="0" w:color="auto"/>
              <w:right w:val="single" w:sz="4" w:space="0" w:color="auto"/>
            </w:tcBorders>
            <w:shd w:val="clear" w:color="auto" w:fill="auto"/>
            <w:hideMark/>
          </w:tcPr>
          <w:p w:rsidR="00F10388" w:rsidRPr="00F10388" w:rsidRDefault="00F10388" w:rsidP="00F10388">
            <w:pPr>
              <w:spacing w:after="0" w:line="240" w:lineRule="auto"/>
              <w:jc w:val="right"/>
              <w:rPr>
                <w:rFonts w:ascii="Arial" w:eastAsia="Times New Roman" w:hAnsi="Arial" w:cs="Arial"/>
                <w:sz w:val="20"/>
                <w:szCs w:val="20"/>
                <w:lang w:eastAsia="ru-RU"/>
              </w:rPr>
            </w:pPr>
            <w:r w:rsidRPr="00F10388">
              <w:rPr>
                <w:rFonts w:ascii="Arial" w:eastAsia="Times New Roman" w:hAnsi="Arial" w:cs="Arial"/>
                <w:sz w:val="20"/>
                <w:szCs w:val="20"/>
                <w:lang w:eastAsia="ru-RU"/>
              </w:rPr>
              <w:t>1157,08</w:t>
            </w:r>
          </w:p>
        </w:tc>
      </w:tr>
    </w:tbl>
    <w:p w:rsidR="00F708AB" w:rsidRDefault="00F708AB" w:rsidP="008057BA">
      <w:pPr>
        <w:spacing w:after="0" w:line="240" w:lineRule="auto"/>
        <w:jc w:val="center"/>
        <w:rPr>
          <w:rFonts w:ascii="Times New Roman" w:hAnsi="Times New Roman" w:cs="Times New Roman"/>
        </w:rPr>
        <w:sectPr w:rsidR="00F708AB" w:rsidSect="00F708AB">
          <w:pgSz w:w="16838" w:h="11906" w:orient="landscape"/>
          <w:pgMar w:top="1418" w:right="2379"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9555D0" w:rsidRDefault="00D10891" w:rsidP="009555D0">
      <w:pPr>
        <w:keepNext/>
        <w:widowControl w:val="0"/>
        <w:suppressAutoHyphens/>
        <w:spacing w:after="0" w:line="240" w:lineRule="auto"/>
        <w:jc w:val="center"/>
        <w:rPr>
          <w:rFonts w:ascii="Times New Roman" w:hAnsi="Times New Roman"/>
          <w:b/>
        </w:rPr>
      </w:pPr>
      <w:r w:rsidRPr="00D10891">
        <w:rPr>
          <w:rFonts w:ascii="Times New Roman" w:hAnsi="Times New Roman"/>
          <w:b/>
        </w:rPr>
        <w:t xml:space="preserve">       </w:t>
      </w:r>
    </w:p>
    <w:p w:rsidR="009555D0" w:rsidRPr="00DD708D" w:rsidRDefault="00D10891" w:rsidP="009555D0">
      <w:pPr>
        <w:keepNext/>
        <w:widowControl w:val="0"/>
        <w:suppressAutoHyphens/>
        <w:spacing w:after="0" w:line="240" w:lineRule="auto"/>
        <w:jc w:val="center"/>
        <w:rPr>
          <w:rFonts w:ascii="Times New Roman" w:eastAsia="MS Mincho" w:hAnsi="Times New Roman" w:cs="Times New Roman"/>
          <w:b/>
          <w:kern w:val="1"/>
          <w:sz w:val="20"/>
          <w:szCs w:val="20"/>
        </w:rPr>
      </w:pPr>
      <w:r w:rsidRPr="00D10891">
        <w:rPr>
          <w:rFonts w:ascii="Times New Roman" w:hAnsi="Times New Roman"/>
          <w:b/>
        </w:rPr>
        <w:t xml:space="preserve"> </w:t>
      </w:r>
      <w:r w:rsidR="009555D0" w:rsidRPr="00DD708D">
        <w:rPr>
          <w:rFonts w:ascii="Times New Roman" w:eastAsia="MS Mincho" w:hAnsi="Times New Roman" w:cs="Times New Roman"/>
          <w:b/>
          <w:kern w:val="1"/>
          <w:sz w:val="20"/>
          <w:szCs w:val="20"/>
        </w:rPr>
        <w:t>ДОГОВОР № ___</w:t>
      </w:r>
      <w:r w:rsidR="009555D0">
        <w:rPr>
          <w:rFonts w:ascii="Times New Roman" w:eastAsia="MS Mincho" w:hAnsi="Times New Roman" w:cs="Times New Roman"/>
          <w:b/>
          <w:kern w:val="1"/>
          <w:sz w:val="20"/>
          <w:szCs w:val="20"/>
        </w:rPr>
        <w:t>_____________</w:t>
      </w:r>
    </w:p>
    <w:p w:rsidR="009555D0" w:rsidRDefault="009555D0" w:rsidP="009555D0">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9555D0" w:rsidRDefault="009555D0" w:rsidP="009555D0">
      <w:pPr>
        <w:keepNext/>
        <w:widowControl w:val="0"/>
        <w:suppressAutoHyphens/>
        <w:spacing w:after="0" w:line="240" w:lineRule="auto"/>
        <w:jc w:val="center"/>
        <w:rPr>
          <w:rFonts w:ascii="Times New Roman" w:eastAsia="MS Mincho" w:hAnsi="Times New Roman" w:cs="Times New Roman"/>
          <w:kern w:val="1"/>
          <w:sz w:val="20"/>
          <w:szCs w:val="20"/>
        </w:rPr>
      </w:pPr>
      <w:r>
        <w:rPr>
          <w:rFonts w:ascii="Times New Roman" w:eastAsia="MS Mincho" w:hAnsi="Times New Roman" w:cs="Times New Roman"/>
          <w:kern w:val="1"/>
          <w:sz w:val="20"/>
          <w:szCs w:val="20"/>
        </w:rPr>
        <w:t>(регистрационный №__________________________________)</w:t>
      </w:r>
    </w:p>
    <w:p w:rsidR="009555D0" w:rsidRPr="00DD708D" w:rsidRDefault="009555D0" w:rsidP="009555D0">
      <w:pPr>
        <w:keepNext/>
        <w:widowControl w:val="0"/>
        <w:suppressAutoHyphens/>
        <w:spacing w:after="0" w:line="240" w:lineRule="auto"/>
        <w:jc w:val="center"/>
        <w:rPr>
          <w:rFonts w:ascii="Times New Roman" w:eastAsia="MS Mincho" w:hAnsi="Times New Roman" w:cs="Times New Roman"/>
          <w:kern w:val="1"/>
          <w:sz w:val="20"/>
          <w:szCs w:val="20"/>
        </w:rPr>
      </w:pPr>
    </w:p>
    <w:p w:rsidR="009555D0" w:rsidRPr="00DD708D" w:rsidRDefault="009555D0" w:rsidP="009555D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kern w:val="1"/>
          <w:sz w:val="20"/>
          <w:szCs w:val="20"/>
          <w:lang w:eastAsia="ar-SA"/>
        </w:rPr>
        <w:t xml:space="preserve">                        </w:t>
      </w:r>
      <w:r w:rsidRPr="00DD708D">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____» _________  2020</w:t>
      </w:r>
      <w:r w:rsidRPr="00DD708D">
        <w:rPr>
          <w:rFonts w:ascii="Times New Roman" w:eastAsia="Times New Roman" w:hAnsi="Times New Roman" w:cs="Times New Roman"/>
          <w:color w:val="000000"/>
          <w:spacing w:val="2"/>
          <w:kern w:val="1"/>
          <w:sz w:val="20"/>
          <w:szCs w:val="20"/>
          <w:lang w:eastAsia="ar-SA"/>
        </w:rPr>
        <w:t>г.</w:t>
      </w:r>
    </w:p>
    <w:p w:rsidR="009555D0" w:rsidRDefault="009555D0" w:rsidP="009555D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9555D0" w:rsidRPr="00DC4199" w:rsidRDefault="009555D0" w:rsidP="009555D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AA249B">
        <w:rPr>
          <w:rFonts w:ascii="Times New Roman" w:hAnsi="Times New Roman" w:cs="Times New Roman"/>
          <w:b/>
          <w:color w:val="FF0000"/>
          <w:sz w:val="20"/>
          <w:szCs w:val="20"/>
        </w:rPr>
        <w:t xml:space="preserve"> </w:t>
      </w:r>
      <w:r w:rsidR="00FD7E67">
        <w:rPr>
          <w:rFonts w:ascii="Times New Roman" w:hAnsi="Times New Roman" w:cs="Times New Roman"/>
          <w:b/>
          <w:sz w:val="20"/>
          <w:szCs w:val="20"/>
        </w:rPr>
        <w:t>20154021131555402010010026012</w:t>
      </w:r>
      <w:bookmarkStart w:id="12" w:name="_GoBack"/>
      <w:bookmarkEnd w:id="12"/>
      <w:r w:rsidRPr="00865440">
        <w:rPr>
          <w:rFonts w:ascii="Times New Roman" w:hAnsi="Times New Roman" w:cs="Times New Roman"/>
          <w:b/>
          <w:sz w:val="20"/>
          <w:szCs w:val="20"/>
        </w:rPr>
        <w:t>4322000</w:t>
      </w:r>
    </w:p>
    <w:p w:rsidR="009555D0" w:rsidRDefault="009555D0" w:rsidP="009555D0">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9555D0" w:rsidRPr="003D2347" w:rsidRDefault="009555D0" w:rsidP="009555D0">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именуемое в дальнейшем «Заказчик, в лице  проректора  Новоселова Алексея Анатольевича действующего на основании довере</w:t>
      </w:r>
      <w:r>
        <w:rPr>
          <w:rFonts w:ascii="Times New Roman" w:eastAsia="Times New Roman" w:hAnsi="Times New Roman" w:cs="Times New Roman"/>
          <w:kern w:val="1"/>
          <w:sz w:val="20"/>
          <w:szCs w:val="20"/>
          <w:lang w:eastAsia="ar-SA"/>
        </w:rPr>
        <w:t>нности №52 от 05.10.2018</w:t>
      </w:r>
      <w:r w:rsidRPr="00DD708D">
        <w:rPr>
          <w:rFonts w:ascii="Times New Roman" w:eastAsia="Times New Roman" w:hAnsi="Times New Roman" w:cs="Times New Roman"/>
          <w:kern w:val="1"/>
          <w:sz w:val="20"/>
          <w:szCs w:val="20"/>
          <w:lang w:eastAsia="ar-SA"/>
        </w:rPr>
        <w:t xml:space="preserve">г., с одной стороны и </w:t>
      </w:r>
      <w:r>
        <w:rPr>
          <w:rFonts w:ascii="Times New Roman" w:eastAsia="Times New Roman" w:hAnsi="Times New Roman" w:cs="Times New Roman"/>
          <w:b/>
          <w:kern w:val="1"/>
          <w:sz w:val="20"/>
          <w:szCs w:val="20"/>
          <w:lang w:eastAsia="ar-SA"/>
        </w:rPr>
        <w:t xml:space="preserve"> _____________</w:t>
      </w:r>
      <w:r w:rsidRPr="00DD708D">
        <w:rPr>
          <w:rFonts w:ascii="Times New Roman" w:eastAsia="Times New Roman" w:hAnsi="Times New Roman" w:cs="Times New Roman"/>
          <w:b/>
          <w:kern w:val="1"/>
          <w:sz w:val="20"/>
          <w:szCs w:val="20"/>
          <w:lang w:eastAsia="ar-SA"/>
        </w:rPr>
        <w:t>,</w:t>
      </w:r>
      <w:r w:rsidRPr="00DD708D">
        <w:rPr>
          <w:rFonts w:ascii="Times New Roman" w:eastAsia="Times New Roman" w:hAnsi="Times New Roman" w:cs="Times New Roman"/>
          <w:kern w:val="1"/>
          <w:sz w:val="20"/>
          <w:szCs w:val="20"/>
          <w:lang w:eastAsia="ar-SA"/>
        </w:rPr>
        <w:t xml:space="preserve"> именуемое в дальнейше</w:t>
      </w:r>
      <w:r>
        <w:rPr>
          <w:rFonts w:ascii="Times New Roman" w:eastAsia="Times New Roman" w:hAnsi="Times New Roman" w:cs="Times New Roman"/>
          <w:kern w:val="1"/>
          <w:sz w:val="20"/>
          <w:szCs w:val="20"/>
          <w:lang w:eastAsia="ar-SA"/>
        </w:rPr>
        <w:t>м «Подрядчик», в лице  _________</w:t>
      </w:r>
      <w:r w:rsidRPr="00DD708D">
        <w:rPr>
          <w:rFonts w:ascii="Times New Roman" w:eastAsia="Times New Roman" w:hAnsi="Times New Roman" w:cs="Times New Roman"/>
          <w:kern w:val="1"/>
          <w:sz w:val="20"/>
          <w:szCs w:val="20"/>
          <w:lang w:eastAsia="ar-SA"/>
        </w:rPr>
        <w:t>, дей</w:t>
      </w:r>
      <w:r>
        <w:rPr>
          <w:rFonts w:ascii="Times New Roman" w:eastAsia="Times New Roman" w:hAnsi="Times New Roman" w:cs="Times New Roman"/>
          <w:kern w:val="1"/>
          <w:sz w:val="20"/>
          <w:szCs w:val="20"/>
          <w:lang w:eastAsia="ar-SA"/>
        </w:rPr>
        <w:t>ствующего на основании  Устава</w:t>
      </w:r>
      <w:r w:rsidRPr="00DD708D">
        <w:rPr>
          <w:rFonts w:ascii="Times New Roman" w:eastAsia="Times New Roman" w:hAnsi="Times New Roman" w:cs="Times New Roman"/>
          <w:kern w:val="1"/>
          <w:sz w:val="20"/>
          <w:szCs w:val="20"/>
          <w:lang w:eastAsia="ar-SA"/>
        </w:rPr>
        <w:t>, с другой стороны,  в результате осуществления закупки в соответствии с Федеральным</w:t>
      </w:r>
      <w:r>
        <w:rPr>
          <w:rFonts w:ascii="Times New Roman" w:eastAsia="Times New Roman" w:hAnsi="Times New Roman" w:cs="Times New Roman"/>
          <w:kern w:val="1"/>
          <w:sz w:val="20"/>
          <w:szCs w:val="20"/>
          <w:lang w:eastAsia="ar-SA"/>
        </w:rPr>
        <w:t xml:space="preserve">  законом 05.04.2013г. № 44-ФЗ</w:t>
      </w:r>
      <w:proofErr w:type="gramEnd"/>
      <w:r>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kern w:val="1"/>
          <w:sz w:val="20"/>
          <w:szCs w:val="20"/>
          <w:lang w:eastAsia="ar-SA"/>
        </w:rPr>
        <w:t>путем проведен</w:t>
      </w:r>
      <w:r>
        <w:rPr>
          <w:rFonts w:ascii="Times New Roman" w:eastAsia="Times New Roman" w:hAnsi="Times New Roman" w:cs="Times New Roman"/>
          <w:kern w:val="1"/>
          <w:sz w:val="20"/>
          <w:szCs w:val="20"/>
          <w:lang w:eastAsia="ar-SA"/>
        </w:rPr>
        <w:t>ия электронного аукциона №ЭА-1……………</w:t>
      </w:r>
      <w:r w:rsidRPr="00052C6D">
        <w:rPr>
          <w:rFonts w:ascii="Times New Roman" w:eastAsia="Times New Roman" w:hAnsi="Times New Roman" w:cs="Times New Roman"/>
          <w:kern w:val="1"/>
          <w:sz w:val="20"/>
          <w:szCs w:val="20"/>
          <w:lang w:eastAsia="ar-SA"/>
        </w:rPr>
        <w:t xml:space="preserve"> </w:t>
      </w:r>
      <w:r w:rsidRPr="00052C6D">
        <w:rPr>
          <w:rFonts w:ascii="Times New Roman" w:eastAsia="Times New Roman" w:hAnsi="Times New Roman" w:cs="Times New Roman"/>
          <w:b/>
          <w:kern w:val="1"/>
          <w:sz w:val="20"/>
          <w:szCs w:val="20"/>
          <w:lang w:eastAsia="ar-SA"/>
        </w:rPr>
        <w:t>для  субъектов малого  предпринимательства и  социально ориентированных некоммерческих организаций</w:t>
      </w:r>
      <w:r w:rsidRPr="00DD708D">
        <w:rPr>
          <w:rFonts w:ascii="Times New Roman" w:eastAsia="Times New Roman" w:hAnsi="Times New Roman" w:cs="Times New Roman"/>
          <w:kern w:val="1"/>
          <w:sz w:val="20"/>
          <w:szCs w:val="20"/>
          <w:lang w:eastAsia="ar-SA"/>
        </w:rPr>
        <w:t>,  н</w:t>
      </w:r>
      <w:r>
        <w:rPr>
          <w:rFonts w:ascii="Times New Roman" w:eastAsia="Times New Roman" w:hAnsi="Times New Roman" w:cs="Times New Roman"/>
          <w:kern w:val="1"/>
          <w:sz w:val="20"/>
          <w:szCs w:val="20"/>
          <w:lang w:eastAsia="ar-SA"/>
        </w:rPr>
        <w:t>а основании протокола ___________.</w:t>
      </w:r>
      <w:r w:rsidRPr="00DD708D">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555D0" w:rsidRPr="00DD708D" w:rsidRDefault="009555D0" w:rsidP="009555D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9555D0" w:rsidRPr="00DD708D" w:rsidRDefault="009555D0" w:rsidP="009555D0">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w:t>
      </w:r>
      <w:r>
        <w:rPr>
          <w:rFonts w:ascii="Times New Roman" w:eastAsia="Times New Roman" w:hAnsi="Times New Roman" w:cs="Times New Roman"/>
          <w:color w:val="000000"/>
          <w:spacing w:val="-5"/>
          <w:sz w:val="20"/>
          <w:szCs w:val="20"/>
          <w:lang w:eastAsia="ru-RU"/>
        </w:rPr>
        <w:t xml:space="preserve"> оборудования индивидуального теплового пункта здания столовой по ул. Дуси Ковальчук 187а в части замены </w:t>
      </w:r>
      <w:proofErr w:type="spellStart"/>
      <w:r>
        <w:rPr>
          <w:rFonts w:ascii="Times New Roman" w:eastAsia="Times New Roman" w:hAnsi="Times New Roman" w:cs="Times New Roman"/>
          <w:color w:val="000000"/>
          <w:spacing w:val="-5"/>
          <w:sz w:val="20"/>
          <w:szCs w:val="20"/>
          <w:lang w:eastAsia="ru-RU"/>
        </w:rPr>
        <w:t>водоподогревателей</w:t>
      </w:r>
      <w:proofErr w:type="spellEnd"/>
      <w:r>
        <w:rPr>
          <w:rFonts w:ascii="Times New Roman" w:eastAsia="Times New Roman" w:hAnsi="Times New Roman" w:cs="Times New Roman"/>
          <w:color w:val="000000"/>
          <w:spacing w:val="-5"/>
          <w:sz w:val="20"/>
          <w:szCs w:val="20"/>
          <w:lang w:eastAsia="ru-RU"/>
        </w:rPr>
        <w:t xml:space="preserve"> горячего водоснабжения</w:t>
      </w:r>
      <w:r w:rsidRPr="00DD708D">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9555D0" w:rsidRPr="00DD708D" w:rsidRDefault="009555D0" w:rsidP="009555D0">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w:t>
      </w: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«Подрядчик» выполняет подрядные работы по капитальному ремонту</w:t>
      </w:r>
      <w:r w:rsidRPr="006E7442">
        <w:rPr>
          <w:rFonts w:ascii="Times New Roman" w:eastAsia="Times New Roman" w:hAnsi="Times New Roman" w:cs="Times New Roman"/>
          <w:color w:val="000000"/>
          <w:spacing w:val="-5"/>
          <w:sz w:val="20"/>
          <w:szCs w:val="20"/>
          <w:lang w:eastAsia="ru-RU"/>
        </w:rPr>
        <w:t xml:space="preserve"> </w:t>
      </w:r>
      <w:r w:rsidRPr="006E7442">
        <w:rPr>
          <w:rFonts w:ascii="Times New Roman" w:eastAsia="Times New Roman" w:hAnsi="Times New Roman" w:cs="Times New Roman"/>
          <w:sz w:val="20"/>
          <w:szCs w:val="20"/>
          <w:lang w:eastAsia="ru-RU"/>
        </w:rPr>
        <w:t>оборудования индивидуального теплового пункта здания столовой по ул.</w:t>
      </w:r>
      <w:r>
        <w:rPr>
          <w:rFonts w:ascii="Times New Roman" w:eastAsia="Times New Roman" w:hAnsi="Times New Roman" w:cs="Times New Roman"/>
          <w:sz w:val="20"/>
          <w:szCs w:val="20"/>
          <w:lang w:eastAsia="ru-RU"/>
        </w:rPr>
        <w:t xml:space="preserve"> </w:t>
      </w:r>
      <w:r w:rsidRPr="006E7442">
        <w:rPr>
          <w:rFonts w:ascii="Times New Roman" w:eastAsia="Times New Roman" w:hAnsi="Times New Roman" w:cs="Times New Roman"/>
          <w:sz w:val="20"/>
          <w:szCs w:val="20"/>
          <w:lang w:eastAsia="ru-RU"/>
        </w:rPr>
        <w:t xml:space="preserve">Дуси Ковальчук 187а в части замены </w:t>
      </w:r>
      <w:proofErr w:type="spellStart"/>
      <w:r w:rsidRPr="006E7442">
        <w:rPr>
          <w:rFonts w:ascii="Times New Roman" w:eastAsia="Times New Roman" w:hAnsi="Times New Roman" w:cs="Times New Roman"/>
          <w:sz w:val="20"/>
          <w:szCs w:val="20"/>
          <w:lang w:eastAsia="ru-RU"/>
        </w:rPr>
        <w:t>водо</w:t>
      </w:r>
      <w:r>
        <w:rPr>
          <w:rFonts w:ascii="Times New Roman" w:eastAsia="Times New Roman" w:hAnsi="Times New Roman" w:cs="Times New Roman"/>
          <w:sz w:val="20"/>
          <w:szCs w:val="20"/>
          <w:lang w:eastAsia="ru-RU"/>
        </w:rPr>
        <w:t>подо</w:t>
      </w:r>
      <w:r w:rsidRPr="006E7442">
        <w:rPr>
          <w:rFonts w:ascii="Times New Roman" w:eastAsia="Times New Roman" w:hAnsi="Times New Roman" w:cs="Times New Roman"/>
          <w:sz w:val="20"/>
          <w:szCs w:val="20"/>
          <w:lang w:eastAsia="ru-RU"/>
        </w:rPr>
        <w:t>гревателей</w:t>
      </w:r>
      <w:proofErr w:type="spellEnd"/>
      <w:r w:rsidRPr="006E7442">
        <w:rPr>
          <w:rFonts w:ascii="Times New Roman" w:eastAsia="Times New Roman" w:hAnsi="Times New Roman" w:cs="Times New Roman"/>
          <w:sz w:val="20"/>
          <w:szCs w:val="20"/>
          <w:lang w:eastAsia="ru-RU"/>
        </w:rPr>
        <w:t xml:space="preserve"> горячего водоснабжения</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w:t>
      </w:r>
      <w:r>
        <w:rPr>
          <w:rFonts w:ascii="Times New Roman" w:eastAsia="Times New Roman" w:hAnsi="Times New Roman" w:cs="Times New Roman"/>
          <w:bCs/>
          <w:sz w:val="20"/>
          <w:szCs w:val="20"/>
          <w:lang w:eastAsia="ru-RU"/>
        </w:rPr>
        <w:t>с проектом 079-19, а также в соответствии с рабочей документацией, предоставляемой Заказчиком после подписания договора</w:t>
      </w:r>
      <w:r w:rsidRPr="00687FAD">
        <w:rPr>
          <w:rFonts w:ascii="Times New Roman" w:eastAsia="Times New Roman" w:hAnsi="Times New Roman" w:cs="Times New Roman"/>
          <w:kern w:val="1"/>
          <w:sz w:val="20"/>
          <w:szCs w:val="20"/>
          <w:lang w:eastAsia="ru-RU"/>
        </w:rPr>
        <w:t>.</w:t>
      </w:r>
      <w:proofErr w:type="gramEnd"/>
    </w:p>
    <w:p w:rsidR="009555D0" w:rsidRPr="00DD708D" w:rsidRDefault="009555D0" w:rsidP="009555D0">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предусмотрены</w:t>
      </w:r>
      <w:proofErr w:type="gramEnd"/>
      <w:r>
        <w:rPr>
          <w:rFonts w:ascii="Times New Roman" w:eastAsia="Times New Roman" w:hAnsi="Times New Roman" w:cs="Times New Roman"/>
          <w:sz w:val="20"/>
          <w:szCs w:val="20"/>
          <w:lang w:eastAsia="ru-RU"/>
        </w:rPr>
        <w:t xml:space="preserve"> локально-сметным расчетом</w:t>
      </w:r>
      <w:r w:rsidRPr="00DD708D">
        <w:rPr>
          <w:rFonts w:ascii="Times New Roman" w:eastAsia="Times New Roman" w:hAnsi="Times New Roman" w:cs="Times New Roman"/>
          <w:sz w:val="20"/>
          <w:szCs w:val="20"/>
          <w:lang w:eastAsia="ru-RU"/>
        </w:rPr>
        <w:t xml:space="preserve"> (Приложение № 2 к договору). </w:t>
      </w:r>
    </w:p>
    <w:p w:rsidR="009555D0" w:rsidRPr="00DD708D" w:rsidRDefault="009555D0" w:rsidP="009555D0">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555D0" w:rsidRPr="00DD708D" w:rsidRDefault="009555D0" w:rsidP="009555D0">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9555D0" w:rsidRPr="00DD708D" w:rsidRDefault="009555D0" w:rsidP="009555D0">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555D0" w:rsidRPr="00DD708D" w:rsidRDefault="009555D0" w:rsidP="009555D0">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9555D0" w:rsidRPr="00DD708D" w:rsidRDefault="009555D0" w:rsidP="009555D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9555D0" w:rsidRPr="00DD708D" w:rsidRDefault="009555D0" w:rsidP="009555D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w:t>
      </w:r>
      <w:r w:rsidRPr="00052C6D">
        <w:rPr>
          <w:rFonts w:ascii="Times New Roman" w:eastAsia="Times New Roman" w:hAnsi="Times New Roman" w:cs="Times New Roman"/>
          <w:b/>
          <w:sz w:val="20"/>
          <w:szCs w:val="20"/>
          <w:lang w:eastAsia="ru-RU"/>
        </w:rPr>
        <w:t>Цена договора составляет</w:t>
      </w:r>
      <w:proofErr w:type="gramStart"/>
      <w:r w:rsidRPr="00052C6D">
        <w:rPr>
          <w:rFonts w:ascii="Times New Roman" w:eastAsia="Times New Roman" w:hAnsi="Times New Roman" w:cs="Times New Roman"/>
          <w:b/>
          <w:sz w:val="20"/>
          <w:szCs w:val="20"/>
          <w:lang w:eastAsia="ru-RU"/>
        </w:rPr>
        <w:t xml:space="preserve">  _______(______),</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с учетом или без учета НДС.</w:t>
      </w:r>
    </w:p>
    <w:p w:rsidR="009555D0" w:rsidRPr="00DD708D" w:rsidRDefault="009555D0" w:rsidP="009555D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9555D0" w:rsidRPr="00DD708D" w:rsidRDefault="009555D0" w:rsidP="009555D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9555D0" w:rsidRPr="00DD708D" w:rsidRDefault="009555D0" w:rsidP="009555D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555D0" w:rsidRDefault="009555D0" w:rsidP="009555D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555D0" w:rsidRPr="00DD708D" w:rsidRDefault="009555D0" w:rsidP="009555D0">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hAnsi="Times New Roman" w:cs="Times New Roman"/>
          <w:sz w:val="20"/>
          <w:szCs w:val="20"/>
        </w:rPr>
        <w:lastRenderedPageBreak/>
        <w:t xml:space="preserve">    2.5. Цена договора может быть изменена </w:t>
      </w:r>
      <w:r w:rsidRPr="00647AC9">
        <w:rPr>
          <w:rFonts w:ascii="Times New Roman" w:hAnsi="Times New Roman" w:cs="Times New Roman"/>
          <w:sz w:val="20"/>
          <w:szCs w:val="20"/>
        </w:rPr>
        <w:t>при изменении объема и (или) видов выполняемых</w:t>
      </w:r>
      <w:r>
        <w:rPr>
          <w:rFonts w:ascii="Times New Roman" w:hAnsi="Times New Roman" w:cs="Times New Roman"/>
          <w:sz w:val="20"/>
          <w:szCs w:val="20"/>
        </w:rPr>
        <w:t xml:space="preserve"> работ по договору </w:t>
      </w:r>
      <w:r w:rsidRPr="00647AC9">
        <w:rPr>
          <w:rFonts w:ascii="Times New Roman" w:hAnsi="Times New Roman" w:cs="Times New Roman"/>
          <w:sz w:val="20"/>
          <w:szCs w:val="20"/>
        </w:rPr>
        <w:t xml:space="preserve"> с учетом положений бюджетного законодательства Рос</w:t>
      </w:r>
      <w:r>
        <w:rPr>
          <w:rFonts w:ascii="Times New Roman" w:hAnsi="Times New Roman" w:cs="Times New Roman"/>
          <w:sz w:val="20"/>
          <w:szCs w:val="20"/>
        </w:rPr>
        <w:t>сийской Федерации</w:t>
      </w:r>
      <w:r w:rsidRPr="00647AC9">
        <w:rPr>
          <w:rFonts w:ascii="Times New Roman" w:hAnsi="Times New Roman" w:cs="Times New Roman"/>
          <w:sz w:val="20"/>
          <w:szCs w:val="20"/>
        </w:rPr>
        <w:t xml:space="preserve"> </w:t>
      </w:r>
      <w:r>
        <w:rPr>
          <w:rFonts w:ascii="Times New Roman" w:hAnsi="Times New Roman" w:cs="Times New Roman"/>
          <w:sz w:val="20"/>
          <w:szCs w:val="20"/>
        </w:rPr>
        <w:t>не более чем на 10% цены договора.</w:t>
      </w:r>
    </w:p>
    <w:p w:rsidR="009555D0" w:rsidRPr="00DD708D" w:rsidRDefault="009555D0" w:rsidP="009555D0">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9555D0" w:rsidRPr="00DD708D" w:rsidRDefault="009555D0" w:rsidP="009555D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9555D0" w:rsidRPr="00DD708D" w:rsidRDefault="009555D0" w:rsidP="009555D0">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9555D0" w:rsidRPr="00DD708D" w:rsidRDefault="009555D0" w:rsidP="009555D0">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w:t>
      </w:r>
      <w:r>
        <w:rPr>
          <w:rFonts w:ascii="Times New Roman" w:eastAsia="Times New Roman" w:hAnsi="Times New Roman" w:cs="Times New Roman"/>
          <w:sz w:val="20"/>
          <w:szCs w:val="20"/>
          <w:lang w:eastAsia="ru-RU"/>
        </w:rPr>
        <w:t xml:space="preserve"> оплату (акты КС-2, КС-3, </w:t>
      </w:r>
      <w:r w:rsidRPr="00DD708D">
        <w:rPr>
          <w:rFonts w:ascii="Times New Roman" w:eastAsia="Times New Roman" w:hAnsi="Times New Roman" w:cs="Times New Roman"/>
          <w:sz w:val="20"/>
          <w:szCs w:val="20"/>
          <w:lang w:eastAsia="ru-RU"/>
        </w:rPr>
        <w:t xml:space="preserve"> счет-фактура</w:t>
      </w:r>
      <w:r>
        <w:rPr>
          <w:rFonts w:ascii="Times New Roman" w:eastAsia="Times New Roman" w:hAnsi="Times New Roman" w:cs="Times New Roman"/>
          <w:sz w:val="20"/>
          <w:szCs w:val="20"/>
          <w:lang w:eastAsia="ru-RU"/>
        </w:rPr>
        <w:t xml:space="preserve"> (при наличии) и счет</w:t>
      </w:r>
      <w:r w:rsidRPr="00DD708D">
        <w:rPr>
          <w:rFonts w:ascii="Times New Roman" w:eastAsia="Times New Roman" w:hAnsi="Times New Roman" w:cs="Times New Roman"/>
          <w:sz w:val="20"/>
          <w:szCs w:val="20"/>
          <w:lang w:eastAsia="ru-RU"/>
        </w:rPr>
        <w:t>).</w:t>
      </w:r>
    </w:p>
    <w:p w:rsidR="009555D0" w:rsidRPr="00DD708D" w:rsidRDefault="009555D0" w:rsidP="009555D0">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9555D0" w:rsidRPr="00DD708D" w:rsidRDefault="009555D0" w:rsidP="009555D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Pr="00052C6D">
        <w:rPr>
          <w:rFonts w:ascii="Times New Roman" w:eastAsia="Times New Roman" w:hAnsi="Times New Roman" w:cs="Times New Roman"/>
          <w:b/>
          <w:color w:val="000000"/>
          <w:spacing w:val="4"/>
          <w:sz w:val="20"/>
          <w:szCs w:val="20"/>
          <w:lang w:eastAsia="ru-RU"/>
        </w:rPr>
        <w:t>с 01.06.2020г</w:t>
      </w:r>
      <w:r>
        <w:rPr>
          <w:rFonts w:ascii="Times New Roman" w:eastAsia="Times New Roman" w:hAnsi="Times New Roman" w:cs="Times New Roman"/>
          <w:color w:val="000000"/>
          <w:spacing w:val="4"/>
          <w:sz w:val="20"/>
          <w:szCs w:val="20"/>
          <w:lang w:eastAsia="ru-RU"/>
        </w:rPr>
        <w:t xml:space="preserve"> </w:t>
      </w:r>
      <w:r w:rsidRPr="00DD708D">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w:t>
      </w:r>
      <w:r>
        <w:rPr>
          <w:rFonts w:ascii="Times New Roman" w:eastAsia="Times New Roman" w:hAnsi="Times New Roman" w:cs="Times New Roman"/>
          <w:color w:val="000000"/>
          <w:spacing w:val="4"/>
          <w:sz w:val="20"/>
          <w:szCs w:val="20"/>
          <w:lang w:eastAsia="ru-RU"/>
        </w:rPr>
        <w:t xml:space="preserve">настоящим договором, в течение </w:t>
      </w:r>
      <w:r w:rsidRPr="00052C6D">
        <w:rPr>
          <w:rFonts w:ascii="Times New Roman" w:eastAsia="Times New Roman" w:hAnsi="Times New Roman" w:cs="Times New Roman"/>
          <w:b/>
          <w:color w:val="000000"/>
          <w:spacing w:val="4"/>
          <w:sz w:val="20"/>
          <w:szCs w:val="20"/>
          <w:lang w:eastAsia="ru-RU"/>
        </w:rPr>
        <w:t>50 календарных дней</w:t>
      </w:r>
      <w:r w:rsidRPr="00DD708D">
        <w:rPr>
          <w:rFonts w:ascii="Times New Roman" w:eastAsia="Times New Roman" w:hAnsi="Times New Roman" w:cs="Times New Roman"/>
          <w:color w:val="000000"/>
          <w:spacing w:val="4"/>
          <w:sz w:val="20"/>
          <w:szCs w:val="20"/>
          <w:lang w:eastAsia="ru-RU"/>
        </w:rPr>
        <w:t>.</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4.3</w:t>
      </w:r>
      <w:r w:rsidRPr="00DD708D">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Pr="00DD708D">
        <w:rPr>
          <w:rFonts w:ascii="Times New Roman" w:eastAsia="Times New Roman" w:hAnsi="Times New Roman" w:cs="Times New Roman"/>
          <w:color w:val="000000"/>
          <w:spacing w:val="4"/>
          <w:sz w:val="20"/>
          <w:szCs w:val="20"/>
          <w:lang w:eastAsia="ru-RU"/>
        </w:rPr>
        <w:t>.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r w:rsidRPr="00DD708D">
        <w:rPr>
          <w:rFonts w:ascii="Times New Roman" w:eastAsia="Times New Roman" w:hAnsi="Times New Roman" w:cs="Times New Roman"/>
          <w:color w:val="000000"/>
          <w:spacing w:val="4"/>
          <w:sz w:val="20"/>
          <w:szCs w:val="20"/>
          <w:lang w:eastAsia="ru-RU"/>
        </w:rPr>
        <w:t>.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Pr="00DD708D">
        <w:rPr>
          <w:rFonts w:ascii="Times New Roman" w:eastAsia="Times New Roman" w:hAnsi="Times New Roman" w:cs="Times New Roman"/>
          <w:color w:val="000000"/>
          <w:spacing w:val="4"/>
          <w:sz w:val="20"/>
          <w:szCs w:val="20"/>
          <w:lang w:eastAsia="ru-RU"/>
        </w:rPr>
        <w:t>.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Pr="00DD708D">
        <w:rPr>
          <w:rFonts w:ascii="Times New Roman" w:eastAsia="Times New Roman" w:hAnsi="Times New Roman" w:cs="Times New Roman"/>
          <w:color w:val="000000"/>
          <w:spacing w:val="4"/>
          <w:sz w:val="20"/>
          <w:szCs w:val="20"/>
          <w:lang w:eastAsia="ru-RU"/>
        </w:rPr>
        <w:t>.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555D0" w:rsidRPr="00DD708D" w:rsidRDefault="009555D0" w:rsidP="009555D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Pr="00DD708D">
        <w:rPr>
          <w:rFonts w:ascii="Times New Roman" w:eastAsia="Times New Roman" w:hAnsi="Times New Roman" w:cs="Times New Roman"/>
          <w:color w:val="000000"/>
          <w:spacing w:val="-2"/>
          <w:sz w:val="20"/>
          <w:szCs w:val="20"/>
          <w:lang w:eastAsia="ru-RU"/>
        </w:rPr>
        <w:t>.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555D0" w:rsidRPr="00DD708D" w:rsidRDefault="009555D0" w:rsidP="009555D0">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Pr="00DD708D">
        <w:rPr>
          <w:rFonts w:ascii="Times New Roman" w:eastAsia="Times New Roman" w:hAnsi="Times New Roman" w:cs="Times New Roman"/>
          <w:color w:val="000000"/>
          <w:spacing w:val="-2"/>
          <w:sz w:val="20"/>
          <w:szCs w:val="20"/>
          <w:lang w:eastAsia="ru-RU"/>
        </w:rPr>
        <w:t xml:space="preserve">.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555D0" w:rsidRPr="00DD708D" w:rsidRDefault="009555D0" w:rsidP="009555D0">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9555D0" w:rsidRPr="00DD708D" w:rsidRDefault="009555D0" w:rsidP="009555D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9555D0" w:rsidRPr="00DD708D" w:rsidRDefault="009555D0" w:rsidP="009555D0">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9555D0" w:rsidRDefault="009555D0" w:rsidP="009555D0">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9555D0" w:rsidRPr="00DD708D" w:rsidRDefault="009555D0" w:rsidP="009555D0">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Pr="00DD708D">
        <w:rPr>
          <w:rFonts w:ascii="Times New Roman" w:eastAsia="Times New Roman" w:hAnsi="Times New Roman" w:cs="Times New Roman"/>
          <w:bCs/>
          <w:color w:val="000000"/>
          <w:spacing w:val="-2"/>
          <w:sz w:val="20"/>
          <w:szCs w:val="20"/>
          <w:lang w:eastAsia="ru-RU"/>
        </w:rPr>
        <w:t xml:space="preserve">  </w:t>
      </w:r>
      <w:r>
        <w:rPr>
          <w:rFonts w:ascii="Times New Roman" w:eastAsia="Times New Roman" w:hAnsi="Times New Roman" w:cs="Times New Roman"/>
          <w:color w:val="000000"/>
          <w:spacing w:val="-11"/>
          <w:sz w:val="20"/>
          <w:szCs w:val="20"/>
          <w:lang w:eastAsia="ru-RU"/>
        </w:rPr>
        <w:t>5..2</w:t>
      </w:r>
      <w:r w:rsidRPr="00DD708D">
        <w:rPr>
          <w:rFonts w:ascii="Times New Roman" w:eastAsia="Times New Roman" w:hAnsi="Times New Roman" w:cs="Times New Roman"/>
          <w:color w:val="000000"/>
          <w:spacing w:val="-11"/>
          <w:sz w:val="20"/>
          <w:szCs w:val="20"/>
          <w:lang w:eastAsia="ru-RU"/>
        </w:rPr>
        <w:t>.</w:t>
      </w:r>
      <w:r w:rsidRPr="00DD708D">
        <w:rPr>
          <w:rFonts w:ascii="Times New Roman" w:eastAsia="Times New Roman" w:hAnsi="Times New Roman" w:cs="Times New Roman"/>
          <w:color w:val="000000"/>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Pr="00DD708D">
        <w:rPr>
          <w:rFonts w:ascii="Times New Roman" w:eastAsia="Times New Roman" w:hAnsi="Times New Roman" w:cs="Times New Roman"/>
          <w:color w:val="000000"/>
          <w:spacing w:val="-2"/>
          <w:sz w:val="20"/>
          <w:szCs w:val="20"/>
          <w:lang w:eastAsia="ru-RU"/>
        </w:rPr>
        <w:t>, в строгом соответствии с проектом</w:t>
      </w:r>
      <w:r>
        <w:rPr>
          <w:rFonts w:ascii="Times New Roman" w:eastAsia="Times New Roman" w:hAnsi="Times New Roman" w:cs="Times New Roman"/>
          <w:color w:val="000000"/>
          <w:spacing w:val="-2"/>
          <w:sz w:val="20"/>
          <w:szCs w:val="20"/>
          <w:lang w:eastAsia="ru-RU"/>
        </w:rPr>
        <w:t>, рабочей документацией</w:t>
      </w:r>
      <w:r w:rsidRPr="00DD708D">
        <w:rPr>
          <w:rFonts w:ascii="Times New Roman" w:eastAsia="Times New Roman" w:hAnsi="Times New Roman" w:cs="Times New Roman"/>
          <w:color w:val="000000"/>
          <w:spacing w:val="-2"/>
          <w:sz w:val="20"/>
          <w:szCs w:val="20"/>
          <w:lang w:eastAsia="ru-RU"/>
        </w:rPr>
        <w:t>, локально-сметным расчетом, техническим заданием,</w:t>
      </w:r>
      <w:r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Pr="00DD708D">
        <w:rPr>
          <w:rFonts w:ascii="Times New Roman" w:eastAsia="Times New Roman" w:hAnsi="Times New Roman" w:cs="Times New Roman"/>
          <w:color w:val="000000"/>
          <w:spacing w:val="1"/>
          <w:sz w:val="20"/>
          <w:szCs w:val="20"/>
          <w:lang w:eastAsia="ru-RU"/>
        </w:rPr>
        <w:t>взрыво</w:t>
      </w:r>
      <w:proofErr w:type="spellEnd"/>
      <w:r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1"/>
          <w:sz w:val="20"/>
          <w:szCs w:val="20"/>
          <w:lang w:eastAsia="ru-RU"/>
        </w:rPr>
        <w:tab/>
        <w:t>5..3</w:t>
      </w:r>
      <w:r w:rsidRPr="00DD708D">
        <w:rPr>
          <w:rFonts w:ascii="Times New Roman" w:eastAsia="Times New Roman" w:hAnsi="Times New Roman" w:cs="Times New Roman"/>
          <w:color w:val="000000"/>
          <w:spacing w:val="-11"/>
          <w:sz w:val="20"/>
          <w:szCs w:val="20"/>
          <w:lang w:eastAsia="ru-RU"/>
        </w:rPr>
        <w:t xml:space="preserve">.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9555D0"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5.4</w:t>
      </w:r>
      <w:r w:rsidRPr="00DD708D">
        <w:rPr>
          <w:rFonts w:ascii="Times New Roman" w:eastAsia="Times New Roman" w:hAnsi="Times New Roman" w:cs="Times New Roman"/>
          <w:color w:val="000000"/>
          <w:spacing w:val="-11"/>
          <w:sz w:val="20"/>
          <w:szCs w:val="20"/>
          <w:lang w:eastAsia="ru-RU"/>
        </w:rPr>
        <w:t xml:space="preserve">.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555D0" w:rsidRPr="00DD708D" w:rsidRDefault="009555D0" w:rsidP="009555D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 </w:t>
      </w:r>
      <w:r w:rsidRPr="00E3361B">
        <w:rPr>
          <w:rFonts w:ascii="Times New Roman" w:eastAsia="Times New Roman" w:hAnsi="Times New Roman" w:cs="Times New Roman"/>
          <w:color w:val="000000"/>
          <w:spacing w:val="-11"/>
          <w:sz w:val="20"/>
          <w:szCs w:val="20"/>
          <w:lang w:eastAsia="ru-RU"/>
        </w:rPr>
        <w:t xml:space="preserve">По окончании </w:t>
      </w:r>
      <w:r>
        <w:rPr>
          <w:rFonts w:ascii="Times New Roman" w:eastAsia="Times New Roman" w:hAnsi="Times New Roman" w:cs="Times New Roman"/>
          <w:color w:val="000000"/>
          <w:spacing w:val="-11"/>
          <w:sz w:val="20"/>
          <w:szCs w:val="20"/>
          <w:lang w:eastAsia="ru-RU"/>
        </w:rPr>
        <w:t xml:space="preserve">выполнения </w:t>
      </w:r>
      <w:r w:rsidRPr="00E3361B">
        <w:rPr>
          <w:rFonts w:ascii="Times New Roman" w:eastAsia="Times New Roman" w:hAnsi="Times New Roman" w:cs="Times New Roman"/>
          <w:color w:val="000000"/>
          <w:spacing w:val="-11"/>
          <w:sz w:val="20"/>
          <w:szCs w:val="20"/>
          <w:lang w:eastAsia="ru-RU"/>
        </w:rPr>
        <w:t>работ</w:t>
      </w:r>
      <w:r>
        <w:rPr>
          <w:rFonts w:ascii="Times New Roman" w:eastAsia="Times New Roman" w:hAnsi="Times New Roman" w:cs="Times New Roman"/>
          <w:color w:val="000000"/>
          <w:spacing w:val="-11"/>
          <w:sz w:val="20"/>
          <w:szCs w:val="20"/>
          <w:lang w:eastAsia="ru-RU"/>
        </w:rPr>
        <w:t xml:space="preserve"> «Подрядчик» обязан</w:t>
      </w:r>
      <w:r w:rsidRPr="00E3361B">
        <w:rPr>
          <w:rFonts w:ascii="Times New Roman" w:eastAsia="Times New Roman" w:hAnsi="Times New Roman" w:cs="Times New Roman"/>
          <w:color w:val="000000"/>
          <w:spacing w:val="-11"/>
          <w:sz w:val="20"/>
          <w:szCs w:val="20"/>
          <w:lang w:eastAsia="ru-RU"/>
        </w:rPr>
        <w:t xml:space="preserve">, произвести совместно с «Заказчиком» сдачу </w:t>
      </w:r>
      <w:proofErr w:type="spellStart"/>
      <w:r w:rsidRPr="00E3361B">
        <w:rPr>
          <w:rFonts w:ascii="Times New Roman" w:eastAsia="Times New Roman" w:hAnsi="Times New Roman" w:cs="Times New Roman"/>
          <w:color w:val="000000"/>
          <w:spacing w:val="-11"/>
          <w:sz w:val="20"/>
          <w:szCs w:val="20"/>
          <w:lang w:eastAsia="ru-RU"/>
        </w:rPr>
        <w:t>водоподогревателя</w:t>
      </w:r>
      <w:proofErr w:type="spellEnd"/>
      <w:r w:rsidRPr="00E3361B">
        <w:rPr>
          <w:rFonts w:ascii="Times New Roman" w:eastAsia="Times New Roman" w:hAnsi="Times New Roman" w:cs="Times New Roman"/>
          <w:color w:val="000000"/>
          <w:spacing w:val="-11"/>
          <w:sz w:val="20"/>
          <w:szCs w:val="20"/>
          <w:lang w:eastAsia="ru-RU"/>
        </w:rPr>
        <w:t xml:space="preserve"> ГВС </w:t>
      </w:r>
      <w:proofErr w:type="spellStart"/>
      <w:r w:rsidRPr="00E3361B">
        <w:rPr>
          <w:rFonts w:ascii="Times New Roman" w:eastAsia="Times New Roman" w:hAnsi="Times New Roman" w:cs="Times New Roman"/>
          <w:color w:val="000000"/>
          <w:spacing w:val="-11"/>
          <w:sz w:val="20"/>
          <w:szCs w:val="20"/>
          <w:lang w:eastAsia="ru-RU"/>
        </w:rPr>
        <w:t>Ростехнадзору</w:t>
      </w:r>
      <w:proofErr w:type="spellEnd"/>
      <w:r>
        <w:rPr>
          <w:rFonts w:ascii="Times New Roman" w:eastAsia="Times New Roman" w:hAnsi="Times New Roman" w:cs="Times New Roman"/>
          <w:color w:val="000000"/>
          <w:spacing w:val="-11"/>
          <w:sz w:val="20"/>
          <w:szCs w:val="20"/>
          <w:lang w:eastAsia="ru-RU"/>
        </w:rPr>
        <w:t>.</w:t>
      </w:r>
    </w:p>
    <w:p w:rsidR="009555D0" w:rsidRPr="00DD708D" w:rsidRDefault="009555D0" w:rsidP="009555D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9555D0" w:rsidRPr="00DD708D" w:rsidRDefault="009555D0" w:rsidP="009555D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9555D0" w:rsidRPr="00DD708D" w:rsidRDefault="009555D0" w:rsidP="009555D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lastRenderedPageBreak/>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9555D0" w:rsidRPr="00DD708D" w:rsidRDefault="009555D0" w:rsidP="009555D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555D0" w:rsidRPr="00DD708D" w:rsidRDefault="009555D0" w:rsidP="009555D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555D0" w:rsidRPr="00DD708D" w:rsidRDefault="009555D0" w:rsidP="009555D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9555D0" w:rsidRPr="00E3361B"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proofErr w:type="gramStart"/>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Pr>
          <w:rFonts w:ascii="Times New Roman" w:eastAsia="Times New Roman" w:hAnsi="Times New Roman" w:cs="Times New Roman"/>
          <w:kern w:val="1"/>
          <w:sz w:val="20"/>
          <w:szCs w:val="20"/>
          <w:lang w:eastAsia="ru-RU"/>
        </w:rPr>
        <w:t>отчетную документацию</w:t>
      </w:r>
      <w:r w:rsidRPr="00E3361B">
        <w:rPr>
          <w:rFonts w:ascii="Times New Roman" w:eastAsia="Times New Roman" w:hAnsi="Times New Roman" w:cs="Times New Roman"/>
          <w:kern w:val="1"/>
          <w:sz w:val="20"/>
          <w:szCs w:val="20"/>
          <w:lang w:eastAsia="ru-RU"/>
        </w:rPr>
        <w:t xml:space="preserve"> (акты по форме</w:t>
      </w:r>
      <w:r>
        <w:rPr>
          <w:rFonts w:ascii="Times New Roman" w:eastAsia="Times New Roman" w:hAnsi="Times New Roman" w:cs="Times New Roman"/>
          <w:kern w:val="1"/>
          <w:sz w:val="20"/>
          <w:szCs w:val="20"/>
          <w:lang w:eastAsia="ru-RU"/>
        </w:rPr>
        <w:t xml:space="preserve"> КС-2 и КС-3),</w:t>
      </w:r>
      <w:r w:rsidRPr="00E3361B">
        <w:rPr>
          <w:rFonts w:ascii="Times New Roman" w:eastAsia="Times New Roman" w:hAnsi="Times New Roman" w:cs="Times New Roman"/>
          <w:kern w:val="1"/>
          <w:sz w:val="20"/>
          <w:szCs w:val="20"/>
          <w:lang w:eastAsia="ru-RU"/>
        </w:rPr>
        <w:t xml:space="preserve"> комплект исполнительной документации (паспорта, сертификаты на материалы и оборудование,  акты на освидетельствование скрытых работ, журнал производства работ, исполн</w:t>
      </w:r>
      <w:r>
        <w:rPr>
          <w:rFonts w:ascii="Times New Roman" w:eastAsia="Times New Roman" w:hAnsi="Times New Roman" w:cs="Times New Roman"/>
          <w:kern w:val="1"/>
          <w:sz w:val="20"/>
          <w:szCs w:val="20"/>
          <w:lang w:eastAsia="ru-RU"/>
        </w:rPr>
        <w:t xml:space="preserve">ительные схемы на коммуникации), </w:t>
      </w:r>
      <w:r w:rsidRPr="006D4231">
        <w:rPr>
          <w:rFonts w:ascii="Times New Roman" w:eastAsia="Times New Roman" w:hAnsi="Times New Roman" w:cs="Times New Roman"/>
          <w:bCs/>
          <w:color w:val="000000"/>
          <w:spacing w:val="1"/>
          <w:sz w:val="20"/>
          <w:szCs w:val="20"/>
          <w:lang w:eastAsia="ru-RU"/>
        </w:rPr>
        <w:t>а также обеспечение исполнения гарантийных обязательств</w:t>
      </w:r>
      <w:r w:rsidRPr="006D4231">
        <w:rPr>
          <w:rFonts w:ascii="Times New Roman" w:eastAsia="Times New Roman" w:hAnsi="Times New Roman" w:cs="Times New Roman"/>
          <w:color w:val="000000"/>
          <w:spacing w:val="1"/>
          <w:sz w:val="20"/>
          <w:szCs w:val="20"/>
          <w:lang w:eastAsia="ru-RU"/>
        </w:rPr>
        <w:t>.</w:t>
      </w:r>
      <w:proofErr w:type="gramEnd"/>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DD708D">
        <w:rPr>
          <w:rFonts w:ascii="Times New Roman" w:eastAsia="Times New Roman" w:hAnsi="Times New Roman" w:cs="Times New Roman"/>
          <w:color w:val="000000"/>
          <w:spacing w:val="1"/>
          <w:sz w:val="20"/>
          <w:szCs w:val="20"/>
          <w:lang w:eastAsia="ru-RU"/>
        </w:rPr>
        <w:t xml:space="preserve"> «Заказчик» </w:t>
      </w:r>
      <w:r>
        <w:rPr>
          <w:rFonts w:ascii="Times New Roman" w:eastAsia="Times New Roman" w:hAnsi="Times New Roman" w:cs="Times New Roman"/>
          <w:color w:val="000000"/>
          <w:spacing w:val="1"/>
          <w:sz w:val="20"/>
          <w:szCs w:val="20"/>
          <w:lang w:eastAsia="ru-RU"/>
        </w:rPr>
        <w:t xml:space="preserve">самостоятельно </w:t>
      </w:r>
      <w:r w:rsidRPr="00DD708D">
        <w:rPr>
          <w:rFonts w:ascii="Times New Roman" w:eastAsia="Times New Roman" w:hAnsi="Times New Roman" w:cs="Times New Roman"/>
          <w:color w:val="000000"/>
          <w:spacing w:val="1"/>
          <w:sz w:val="20"/>
          <w:szCs w:val="20"/>
          <w:lang w:eastAsia="ru-RU"/>
        </w:rPr>
        <w:t>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555D0"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6D4231">
        <w:rPr>
          <w:rFonts w:ascii="Times New Roman" w:eastAsia="Times New Roman" w:hAnsi="Times New Roman" w:cs="Times New Roman"/>
          <w:color w:val="000000"/>
          <w:spacing w:val="1"/>
          <w:sz w:val="20"/>
          <w:szCs w:val="20"/>
          <w:lang w:eastAsia="ru-RU"/>
        </w:rPr>
        <w:t>Подписание акта приемки выполненных работ по договору производится «Заказчиком» после предоставления «Подрядчиком» обеспечения гарантийных обязательств в размере и на условиях, предусмотренных разделом 7 настоящего договора.</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9555D0" w:rsidRPr="00DD708D" w:rsidRDefault="009555D0" w:rsidP="009555D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9555D0" w:rsidRPr="00DD708D" w:rsidRDefault="009555D0" w:rsidP="009555D0">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t>7. Гарантийные обязательства</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lastRenderedPageBreak/>
        <w:t>7.2. Гарантия качества покрывает все работы «Подрядчика», включая используемые материалы, оборудование.</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Гарантийный срок для результатов работ, используемых материалов и устанавливаемое оборудование исчисляется </w:t>
      </w:r>
      <w:proofErr w:type="gramStart"/>
      <w:r w:rsidRPr="006D4231">
        <w:rPr>
          <w:rFonts w:ascii="Times New Roman" w:eastAsia="Times New Roman" w:hAnsi="Times New Roman" w:cs="Times New Roman"/>
          <w:sz w:val="20"/>
          <w:szCs w:val="20"/>
          <w:lang w:eastAsia="ru-RU"/>
        </w:rPr>
        <w:t>с даты подписания</w:t>
      </w:r>
      <w:proofErr w:type="gramEnd"/>
      <w:r w:rsidRPr="006D4231">
        <w:rPr>
          <w:rFonts w:ascii="Times New Roman" w:eastAsia="Times New Roman" w:hAnsi="Times New Roman" w:cs="Times New Roman"/>
          <w:sz w:val="20"/>
          <w:szCs w:val="20"/>
          <w:lang w:eastAsia="ru-RU"/>
        </w:rPr>
        <w:t xml:space="preserve"> «Заказчиком» акта приемки работ и заканчивается по истечении одного года  с даты подписания указанного акта.</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Гарантийный срок на оборудование определяется документами завода-изготовителя.</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Если в период комплексных испытаний и (или) в течение гарантийного срока выявятся несоответствия материалов и оборудования, то «Подрядчик» обязуется за свой счет устранить все установленные несоответствия путем исправления либо замены материалов и оборудования или их частей.</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proofErr w:type="gramStart"/>
      <w:r w:rsidRPr="006D4231">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w:t>
      </w:r>
      <w:proofErr w:type="gramEnd"/>
      <w:r w:rsidRPr="006D4231">
        <w:rPr>
          <w:rFonts w:ascii="Times New Roman" w:eastAsia="Times New Roman" w:hAnsi="Times New Roman" w:cs="Times New Roman"/>
          <w:sz w:val="20"/>
          <w:szCs w:val="20"/>
          <w:lang w:eastAsia="ru-RU"/>
        </w:rPr>
        <w:t xml:space="preserve">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7.7. «Подрядчик» предоставляет «Заказчику» обеспечение исполнения гарантийных обязательств, установленных настоящим разделом договора. Размер обеспечение гарантийных обязательств установлен в сумме </w:t>
      </w:r>
      <w:r w:rsidRPr="00052C6D">
        <w:rPr>
          <w:rFonts w:ascii="Times New Roman" w:eastAsia="Times New Roman" w:hAnsi="Times New Roman" w:cs="Times New Roman"/>
          <w:b/>
          <w:sz w:val="20"/>
          <w:szCs w:val="20"/>
          <w:lang w:eastAsia="ru-RU"/>
        </w:rPr>
        <w:t>57 854,00 рублей</w:t>
      </w:r>
      <w:r w:rsidRPr="006D4231">
        <w:rPr>
          <w:rFonts w:ascii="Times New Roman" w:eastAsia="Times New Roman" w:hAnsi="Times New Roman" w:cs="Times New Roman"/>
          <w:sz w:val="20"/>
          <w:szCs w:val="20"/>
          <w:lang w:eastAsia="ru-RU"/>
        </w:rPr>
        <w:t>.</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7.8. Гарантийные обязательства могут обеспечиваться предоставлением банковской гарантии, выданной банком и соответствующей требованиям ст.45 Федерального закона №44-ФЗ, или внесением денежных средств на указанный заказчиком счет. Способ обеспечения гарантийных обязательств, срок действия банковской гарантии определяются в соответствии с требованиями  Федерального закона №44-ФЗ «Подрядчиком» самостоятельно. При этом срок действия банковской гарантии, обеспечивающей гарантийные обязательства, должен превышать предусмотренный договором срок исполнения гарантийных обязательств не менее чем на один месяц.</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7.9. «Подрядчик»  обязан предоставить обеспечение гарантийных обязательств «Заказчику» вместе с  отчетной и исполнительной документацией на выполненные работы по договору </w:t>
      </w:r>
      <w:r w:rsidRPr="00052C6D">
        <w:rPr>
          <w:rFonts w:ascii="Times New Roman" w:eastAsia="Times New Roman" w:hAnsi="Times New Roman" w:cs="Times New Roman"/>
          <w:b/>
          <w:sz w:val="20"/>
          <w:szCs w:val="20"/>
          <w:lang w:eastAsia="ru-RU"/>
        </w:rPr>
        <w:t>до истечения срока приемки работ « Заказчиком»,</w:t>
      </w:r>
      <w:r w:rsidRPr="006D4231">
        <w:rPr>
          <w:rFonts w:ascii="Times New Roman" w:eastAsia="Times New Roman" w:hAnsi="Times New Roman" w:cs="Times New Roman"/>
          <w:sz w:val="20"/>
          <w:szCs w:val="20"/>
          <w:lang w:eastAsia="ru-RU"/>
        </w:rPr>
        <w:t xml:space="preserve"> предусмотренного настоящим договором. </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7.10. Оформление документа о приемке (за исключением отдельного этапа исполнения договора) выполненных работ осуществляется после предоставления «Подрядчиком»  обеспечения исполнения гарантийных обязательств.</w:t>
      </w:r>
    </w:p>
    <w:p w:rsidR="009555D0" w:rsidRPr="006D4231"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7.11. Если обеспечение гарантийных обязатель</w:t>
      </w:r>
      <w:proofErr w:type="gramStart"/>
      <w:r w:rsidRPr="006D4231">
        <w:rPr>
          <w:rFonts w:ascii="Times New Roman" w:eastAsia="Times New Roman" w:hAnsi="Times New Roman" w:cs="Times New Roman"/>
          <w:sz w:val="20"/>
          <w:szCs w:val="20"/>
          <w:lang w:eastAsia="ru-RU"/>
        </w:rPr>
        <w:t>ств пр</w:t>
      </w:r>
      <w:proofErr w:type="gramEnd"/>
      <w:r w:rsidRPr="006D4231">
        <w:rPr>
          <w:rFonts w:ascii="Times New Roman" w:eastAsia="Times New Roman" w:hAnsi="Times New Roman" w:cs="Times New Roman"/>
          <w:sz w:val="20"/>
          <w:szCs w:val="20"/>
          <w:lang w:eastAsia="ru-RU"/>
        </w:rPr>
        <w:t>едоставлено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гарантийных обязательств, подтвержденного подписанного сторонами акта исполнения гарантийных обязательств по договору.</w:t>
      </w:r>
    </w:p>
    <w:p w:rsidR="009555D0" w:rsidRPr="00D94500" w:rsidRDefault="009555D0" w:rsidP="009555D0">
      <w:pPr>
        <w:spacing w:after="0" w:line="240" w:lineRule="auto"/>
        <w:ind w:firstLine="360"/>
        <w:jc w:val="both"/>
        <w:rPr>
          <w:rFonts w:ascii="Times New Roman" w:eastAsia="Times New Roman" w:hAnsi="Times New Roman" w:cs="Times New Roman"/>
          <w:sz w:val="20"/>
          <w:szCs w:val="20"/>
          <w:lang w:eastAsia="ru-RU"/>
        </w:rPr>
      </w:pPr>
      <w:r w:rsidRPr="006D4231">
        <w:rPr>
          <w:rFonts w:ascii="Times New Roman" w:eastAsia="Times New Roman" w:hAnsi="Times New Roman" w:cs="Times New Roman"/>
          <w:sz w:val="20"/>
          <w:szCs w:val="20"/>
          <w:lang w:eastAsia="ru-RU"/>
        </w:rPr>
        <w:t xml:space="preserve"> 7.12.  Денежные средства, внесенные в качестве обеспечения гарантийных обязательств, возвращаются «Заказчиком» за минусом суммы затрат, понесенных «Заказчиком» из-за невыполнения «Подрядчиком» гарантийных обязательств, или (и) суммы штрафных санкций, рассчитанной по условиям договора за каждый факт неисполнения или ненадлежащего исполнения гарантийных обязательств</w:t>
      </w:r>
      <w:r>
        <w:rPr>
          <w:rFonts w:ascii="Times New Roman" w:eastAsia="Times New Roman" w:hAnsi="Times New Roman" w:cs="Times New Roman"/>
          <w:sz w:val="20"/>
          <w:szCs w:val="20"/>
          <w:lang w:eastAsia="ru-RU"/>
        </w:rPr>
        <w:t xml:space="preserve"> «Подрядчиком», которые удерживаю</w:t>
      </w:r>
      <w:r w:rsidRPr="006D4231">
        <w:rPr>
          <w:rFonts w:ascii="Times New Roman" w:eastAsia="Times New Roman" w:hAnsi="Times New Roman" w:cs="Times New Roman"/>
          <w:sz w:val="20"/>
          <w:szCs w:val="20"/>
          <w:lang w:eastAsia="ru-RU"/>
        </w:rPr>
        <w:t>тся из суммы обеспечения гарантийных обязательств без согласия «Подрядчика».</w:t>
      </w:r>
    </w:p>
    <w:p w:rsidR="009555D0" w:rsidRPr="00DD708D" w:rsidRDefault="009555D0" w:rsidP="009555D0">
      <w:pPr>
        <w:spacing w:after="0" w:line="240" w:lineRule="auto"/>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9555D0" w:rsidRPr="00DD708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555D0" w:rsidRPr="00DD708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9555D0" w:rsidRPr="00DD708D" w:rsidRDefault="009555D0" w:rsidP="009555D0">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lastRenderedPageBreak/>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052C6D">
        <w:rPr>
          <w:rFonts w:ascii="Times New Roman" w:eastAsia="Times New Roman" w:hAnsi="Times New Roman" w:cs="Times New Roman"/>
          <w:sz w:val="20"/>
          <w:szCs w:val="20"/>
          <w:lang w:eastAsia="ru-RU"/>
        </w:rPr>
        <w:t>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052C6D">
        <w:rPr>
          <w:rFonts w:ascii="Times New Roman" w:eastAsia="Times New Roman" w:hAnsi="Times New Roman" w:cs="Times New Roman"/>
          <w:sz w:val="20"/>
          <w:szCs w:val="20"/>
          <w:lang w:eastAsia="ru-RU"/>
        </w:rPr>
        <w:t xml:space="preserve">( </w:t>
      </w:r>
      <w:proofErr w:type="gramEnd"/>
      <w:r w:rsidRPr="00052C6D">
        <w:rPr>
          <w:rFonts w:ascii="Times New Roman" w:eastAsia="Times New Roman" w:hAnsi="Times New Roman" w:cs="Times New Roman"/>
          <w:sz w:val="20"/>
          <w:szCs w:val="20"/>
          <w:lang w:eastAsia="ru-RU"/>
        </w:rPr>
        <w:t>штрафа, пени) на следующих условиях:</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555D0" w:rsidRPr="00052C6D" w:rsidRDefault="009555D0" w:rsidP="009555D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9555D0" w:rsidRPr="00DD708D" w:rsidRDefault="009555D0" w:rsidP="009555D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9555D0" w:rsidRPr="00052C6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r w:rsidRPr="00E25849">
        <w:rPr>
          <w:rFonts w:ascii="Times New Roman" w:eastAsia="Times New Roman" w:hAnsi="Times New Roman" w:cs="Times New Roman"/>
          <w:sz w:val="20"/>
          <w:szCs w:val="20"/>
          <w:lang w:eastAsia="ru-RU"/>
        </w:rPr>
        <w:t xml:space="preserve">10.1 </w:t>
      </w:r>
      <w:r w:rsidRPr="00052C6D">
        <w:rPr>
          <w:rFonts w:ascii="Times New Roman" w:eastAsia="Times New Roman" w:hAnsi="Times New Roman" w:cs="Times New Roman"/>
          <w:sz w:val="20"/>
          <w:szCs w:val="20"/>
          <w:lang w:eastAsia="ru-RU"/>
        </w:rPr>
        <w:t>Размер обеспечения исполнения настоящего договора установлен в размере 10 % от цены договора.</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52C6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E25849">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w:t>
      </w:r>
      <w:r w:rsidRPr="00E25849">
        <w:rPr>
          <w:rFonts w:ascii="Times New Roman" w:eastAsia="Times New Roman" w:hAnsi="Times New Roman" w:cs="Times New Roman"/>
          <w:sz w:val="20"/>
          <w:szCs w:val="20"/>
          <w:lang w:eastAsia="ru-RU"/>
        </w:rPr>
        <w:lastRenderedPageBreak/>
        <w:t>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10.4. </w:t>
      </w:r>
      <w:proofErr w:type="gramStart"/>
      <w:r w:rsidRPr="00E25849">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w:t>
      </w:r>
      <w:r>
        <w:rPr>
          <w:rFonts w:ascii="Times New Roman" w:eastAsia="Times New Roman" w:hAnsi="Times New Roman" w:cs="Times New Roman"/>
          <w:sz w:val="20"/>
          <w:szCs w:val="20"/>
          <w:lang w:eastAsia="ru-RU"/>
        </w:rPr>
        <w:t xml:space="preserve"> или в части</w:t>
      </w:r>
      <w:r w:rsidRPr="00E2584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этих денежных средств в случае уменьшения размера обеспечения исполнения договора в соответствии с частями 7, 7.1 и 7.2 ст.96 Федерального закона №44-ФЗ, </w:t>
      </w:r>
      <w:r w:rsidRPr="00E25849">
        <w:rPr>
          <w:rFonts w:ascii="Times New Roman" w:eastAsia="Times New Roman" w:hAnsi="Times New Roman" w:cs="Times New Roman"/>
          <w:sz w:val="20"/>
          <w:szCs w:val="20"/>
          <w:lang w:eastAsia="ru-RU"/>
        </w:rPr>
        <w:t>при условии надлежащего исполнения «Подрядчиком» условий договора, подтвержденного подписанными сторонами актов приемки работ</w:t>
      </w:r>
      <w:proofErr w:type="gramEnd"/>
      <w:r w:rsidRPr="00E25849">
        <w:rPr>
          <w:rFonts w:ascii="Times New Roman" w:eastAsia="Times New Roman" w:hAnsi="Times New Roman" w:cs="Times New Roman"/>
          <w:sz w:val="20"/>
          <w:szCs w:val="20"/>
          <w:lang w:eastAsia="ru-RU"/>
        </w:rPr>
        <w:t xml:space="preserve"> по форме КС-2, КС-3. </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10.6. Возврат денежных средств  осуществляется Заказчиком </w:t>
      </w:r>
      <w:r w:rsidRPr="00B44963">
        <w:rPr>
          <w:rFonts w:ascii="Times New Roman" w:eastAsia="Times New Roman" w:hAnsi="Times New Roman" w:cs="Times New Roman"/>
          <w:b/>
          <w:sz w:val="20"/>
          <w:szCs w:val="20"/>
          <w:lang w:eastAsia="ru-RU"/>
        </w:rPr>
        <w:t>на основании письменного  заявления</w:t>
      </w:r>
      <w:r w:rsidRPr="00E25849">
        <w:rPr>
          <w:rFonts w:ascii="Times New Roman" w:eastAsia="Times New Roman" w:hAnsi="Times New Roman" w:cs="Times New Roman"/>
          <w:sz w:val="20"/>
          <w:szCs w:val="20"/>
          <w:lang w:eastAsia="ru-RU"/>
        </w:rPr>
        <w:t xml:space="preserve"> «Подрядчика»   о возврате суммы обеспечения</w:t>
      </w:r>
      <w:r w:rsidRPr="00B44963">
        <w:rPr>
          <w:rFonts w:ascii="Times New Roman" w:eastAsia="Times New Roman" w:hAnsi="Times New Roman" w:cs="Times New Roman"/>
          <w:b/>
          <w:sz w:val="20"/>
          <w:szCs w:val="20"/>
          <w:lang w:eastAsia="ru-RU"/>
        </w:rPr>
        <w:t>, в течение пятнадцати дней</w:t>
      </w:r>
      <w:r w:rsidRPr="00E25849">
        <w:rPr>
          <w:rFonts w:ascii="Times New Roman" w:eastAsia="Times New Roman" w:hAnsi="Times New Roman" w:cs="Times New Roman"/>
          <w:sz w:val="20"/>
          <w:szCs w:val="20"/>
          <w:lang w:eastAsia="ru-RU"/>
        </w:rPr>
        <w:t xml:space="preserve"> </w:t>
      </w:r>
      <w:proofErr w:type="gramStart"/>
      <w:r w:rsidRPr="00E25849">
        <w:rPr>
          <w:rFonts w:ascii="Times New Roman" w:eastAsia="Times New Roman" w:hAnsi="Times New Roman" w:cs="Times New Roman"/>
          <w:sz w:val="20"/>
          <w:szCs w:val="20"/>
          <w:lang w:eastAsia="ru-RU"/>
        </w:rPr>
        <w:t>с даты исполнения</w:t>
      </w:r>
      <w:proofErr w:type="gramEnd"/>
      <w:r w:rsidRPr="00E25849">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10.7. </w:t>
      </w:r>
      <w:proofErr w:type="gramStart"/>
      <w:r w:rsidRPr="00E25849">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xml:space="preserve">   10.8.  </w:t>
      </w:r>
      <w:proofErr w:type="gramStart"/>
      <w:r w:rsidRPr="00E25849">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555D0" w:rsidRPr="00E25849"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25849">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55D0" w:rsidRPr="00DD708D" w:rsidRDefault="009555D0" w:rsidP="009555D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 xml:space="preserve">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w:t>
      </w:r>
      <w:r w:rsidRPr="00DD708D">
        <w:rPr>
          <w:rFonts w:ascii="Times New Roman" w:eastAsia="Times New Roman" w:hAnsi="Times New Roman" w:cs="Times New Roman"/>
          <w:bCs/>
          <w:sz w:val="20"/>
          <w:szCs w:val="20"/>
          <w:lang w:eastAsia="ru-RU"/>
        </w:rPr>
        <w:lastRenderedPageBreak/>
        <w:t>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555D0" w:rsidRPr="00DD708D"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555D0" w:rsidRPr="003D2347" w:rsidRDefault="009555D0" w:rsidP="009555D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555D0" w:rsidRPr="00DD708D" w:rsidRDefault="009555D0" w:rsidP="009555D0">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555D0" w:rsidRPr="00DD708D" w:rsidTr="009555D0">
        <w:tc>
          <w:tcPr>
            <w:tcW w:w="4832" w:type="dxa"/>
            <w:tcBorders>
              <w:top w:val="single" w:sz="4" w:space="0" w:color="auto"/>
              <w:left w:val="single" w:sz="4" w:space="0" w:color="auto"/>
              <w:bottom w:val="single" w:sz="4" w:space="0" w:color="auto"/>
              <w:right w:val="single" w:sz="4" w:space="0" w:color="auto"/>
            </w:tcBorders>
            <w:shd w:val="clear" w:color="auto" w:fill="auto"/>
          </w:tcPr>
          <w:p w:rsidR="009555D0" w:rsidRPr="00DD708D" w:rsidRDefault="009555D0" w:rsidP="009555D0">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9555D0" w:rsidRPr="00DD708D" w:rsidRDefault="009555D0" w:rsidP="009555D0">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Расчетный счет   40501810700042000002</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p>
          <w:p w:rsidR="009555D0" w:rsidRPr="00DD708D" w:rsidRDefault="009555D0" w:rsidP="009555D0">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9555D0" w:rsidRPr="00DD708D" w:rsidRDefault="009555D0" w:rsidP="009555D0">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555D0" w:rsidRPr="00DD708D" w:rsidRDefault="009555D0" w:rsidP="009555D0">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Подрядчик</w:t>
            </w:r>
          </w:p>
          <w:p w:rsidR="009555D0" w:rsidRPr="0073158D" w:rsidRDefault="009555D0" w:rsidP="009555D0">
            <w:pPr>
              <w:suppressAutoHyphens/>
              <w:spacing w:after="0" w:line="240" w:lineRule="auto"/>
              <w:rPr>
                <w:rFonts w:ascii="Times New Roman" w:eastAsia="Times New Roman" w:hAnsi="Times New Roman" w:cs="Times New Roman"/>
                <w:kern w:val="2"/>
                <w:sz w:val="20"/>
                <w:szCs w:val="20"/>
                <w:lang w:eastAsia="ar-SA"/>
              </w:rPr>
            </w:pPr>
          </w:p>
        </w:tc>
      </w:tr>
    </w:tbl>
    <w:p w:rsidR="009555D0" w:rsidRDefault="009555D0" w:rsidP="009555D0"/>
    <w:p w:rsidR="00D10891" w:rsidRPr="00D10891" w:rsidRDefault="00D10891" w:rsidP="00D10891">
      <w:pPr>
        <w:spacing w:after="0"/>
        <w:rPr>
          <w:rFonts w:ascii="Times New Roman" w:hAnsi="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lastRenderedPageBreak/>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2842E334"/>
    <w:lvl w:ilvl="0" w:tplc="8E98D4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3"/>
  </w:num>
  <w:num w:numId="5">
    <w:abstractNumId w:val="16"/>
  </w:num>
  <w:num w:numId="6">
    <w:abstractNumId w:val="34"/>
  </w:num>
  <w:num w:numId="7">
    <w:abstractNumId w:val="29"/>
  </w:num>
  <w:num w:numId="8">
    <w:abstractNumId w:val="0"/>
  </w:num>
  <w:num w:numId="9">
    <w:abstractNumId w:val="28"/>
  </w:num>
  <w:num w:numId="10">
    <w:abstractNumId w:val="26"/>
  </w:num>
  <w:num w:numId="11">
    <w:abstractNumId w:val="24"/>
  </w:num>
  <w:num w:numId="12">
    <w:abstractNumId w:val="23"/>
  </w:num>
  <w:num w:numId="13">
    <w:abstractNumId w:val="20"/>
  </w:num>
  <w:num w:numId="14">
    <w:abstractNumId w:val="11"/>
  </w:num>
  <w:num w:numId="15">
    <w:abstractNumId w:val="31"/>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826DC"/>
    <w:rsid w:val="001A7531"/>
    <w:rsid w:val="001B283D"/>
    <w:rsid w:val="001B53B3"/>
    <w:rsid w:val="001C0D39"/>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93AE1"/>
    <w:rsid w:val="00295A6A"/>
    <w:rsid w:val="002B3058"/>
    <w:rsid w:val="002B6424"/>
    <w:rsid w:val="002C1F45"/>
    <w:rsid w:val="002C7019"/>
    <w:rsid w:val="002D7531"/>
    <w:rsid w:val="002E07FE"/>
    <w:rsid w:val="003000E5"/>
    <w:rsid w:val="00301DEB"/>
    <w:rsid w:val="00304313"/>
    <w:rsid w:val="003043BE"/>
    <w:rsid w:val="003149ED"/>
    <w:rsid w:val="00317619"/>
    <w:rsid w:val="00345EE6"/>
    <w:rsid w:val="00352152"/>
    <w:rsid w:val="0035267D"/>
    <w:rsid w:val="003549EA"/>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5EF3"/>
    <w:rsid w:val="00586CD3"/>
    <w:rsid w:val="0059523D"/>
    <w:rsid w:val="005C23A5"/>
    <w:rsid w:val="005D4EB6"/>
    <w:rsid w:val="005E3A41"/>
    <w:rsid w:val="005F78E8"/>
    <w:rsid w:val="00600C33"/>
    <w:rsid w:val="00613569"/>
    <w:rsid w:val="00616AB3"/>
    <w:rsid w:val="00626694"/>
    <w:rsid w:val="00626A03"/>
    <w:rsid w:val="006332FB"/>
    <w:rsid w:val="00635F6D"/>
    <w:rsid w:val="00640A6C"/>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43065"/>
    <w:rsid w:val="0075523A"/>
    <w:rsid w:val="007665A8"/>
    <w:rsid w:val="0077435A"/>
    <w:rsid w:val="007821AA"/>
    <w:rsid w:val="0079248B"/>
    <w:rsid w:val="00795B99"/>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4CD2"/>
    <w:rsid w:val="00B4565E"/>
    <w:rsid w:val="00B47C27"/>
    <w:rsid w:val="00B57D18"/>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358B3"/>
    <w:rsid w:val="00C415D5"/>
    <w:rsid w:val="00C4388D"/>
    <w:rsid w:val="00C57A76"/>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26E81"/>
    <w:rsid w:val="00D32CDD"/>
    <w:rsid w:val="00D378E4"/>
    <w:rsid w:val="00D435E4"/>
    <w:rsid w:val="00D46D28"/>
    <w:rsid w:val="00D508FB"/>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94CBA"/>
    <w:rsid w:val="00E96847"/>
    <w:rsid w:val="00EA4E4B"/>
    <w:rsid w:val="00EB2942"/>
    <w:rsid w:val="00EB7AD8"/>
    <w:rsid w:val="00EC04FC"/>
    <w:rsid w:val="00ED39DA"/>
    <w:rsid w:val="00EF1311"/>
    <w:rsid w:val="00EF5678"/>
    <w:rsid w:val="00F07DA4"/>
    <w:rsid w:val="00F10388"/>
    <w:rsid w:val="00F13990"/>
    <w:rsid w:val="00F22C0C"/>
    <w:rsid w:val="00F35F74"/>
    <w:rsid w:val="00F3724E"/>
    <w:rsid w:val="00F61908"/>
    <w:rsid w:val="00F708AB"/>
    <w:rsid w:val="00F71DBD"/>
    <w:rsid w:val="00F75DFD"/>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4B56A-493C-4473-84A6-C34589F95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28</Pages>
  <Words>15443</Words>
  <Characters>88026</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15</cp:revision>
  <cp:lastPrinted>2020-03-04T01:40:00Z</cp:lastPrinted>
  <dcterms:created xsi:type="dcterms:W3CDTF">2019-07-03T07:36:00Z</dcterms:created>
  <dcterms:modified xsi:type="dcterms:W3CDTF">2020-03-04T04:38:00Z</dcterms:modified>
</cp:coreProperties>
</file>