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w:t>
      </w:r>
      <w:proofErr w:type="gramStart"/>
      <w:r w:rsidR="00414163">
        <w:rPr>
          <w:rFonts w:ascii="Times New Roman" w:hAnsi="Times New Roman" w:cs="Times New Roman"/>
        </w:rPr>
        <w:t>п</w:t>
      </w:r>
      <w:proofErr w:type="gramEnd"/>
      <w:r w:rsidR="00414163">
        <w:rPr>
          <w:rFonts w:ascii="Times New Roman" w:hAnsi="Times New Roman" w:cs="Times New Roman"/>
        </w:rPr>
        <w:t>/п</w:t>
      </w:r>
      <w:r w:rsidR="00501A64" w:rsidRPr="007540F1">
        <w:rPr>
          <w:rFonts w:ascii="Times New Roman" w:hAnsi="Times New Roman" w:cs="Times New Roman"/>
        </w:rPr>
        <w:t xml:space="preserve">__________ </w:t>
      </w:r>
      <w:proofErr w:type="spellStart"/>
      <w:r w:rsidR="00C60E3F" w:rsidRPr="007540F1">
        <w:rPr>
          <w:rFonts w:ascii="Times New Roman" w:hAnsi="Times New Roman" w:cs="Times New Roman"/>
        </w:rPr>
        <w:t>О.Ю.Васильев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414163">
        <w:rPr>
          <w:rFonts w:ascii="Times New Roman" w:hAnsi="Times New Roman" w:cs="Times New Roman"/>
        </w:rPr>
        <w:t>2</w:t>
      </w:r>
      <w:r w:rsidR="00DB03F5" w:rsidRPr="007540F1">
        <w:rPr>
          <w:rFonts w:ascii="Times New Roman" w:hAnsi="Times New Roman" w:cs="Times New Roman"/>
        </w:rPr>
        <w:t xml:space="preserve"> </w:t>
      </w:r>
      <w:r w:rsidRPr="007540F1">
        <w:rPr>
          <w:rFonts w:ascii="Times New Roman" w:hAnsi="Times New Roman" w:cs="Times New Roman"/>
        </w:rPr>
        <w:t xml:space="preserve">  "     </w:t>
      </w:r>
      <w:r w:rsidR="00E96589" w:rsidRPr="007540F1">
        <w:rPr>
          <w:rFonts w:ascii="Times New Roman" w:hAnsi="Times New Roman" w:cs="Times New Roman"/>
        </w:rPr>
        <w:t>июня</w:t>
      </w:r>
      <w:r w:rsidR="00DB03F5" w:rsidRPr="007540F1">
        <w:rPr>
          <w:rFonts w:ascii="Times New Roman" w:hAnsi="Times New Roman" w:cs="Times New Roman"/>
        </w:rPr>
        <w:t xml:space="preserve"> </w:t>
      </w:r>
      <w:r w:rsidR="00E96589" w:rsidRPr="007540F1">
        <w:rPr>
          <w:rFonts w:ascii="Times New Roman" w:hAnsi="Times New Roman" w:cs="Times New Roman"/>
        </w:rPr>
        <w:t xml:space="preserve"> 2020</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E96589" w:rsidRPr="007540F1">
        <w:rPr>
          <w:rFonts w:ascii="Times New Roman" w:hAnsi="Times New Roman" w:cs="Times New Roman"/>
          <w:b/>
          <w:bCs/>
        </w:rPr>
        <w:t>20</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E96589" w:rsidRPr="007540F1">
        <w:rPr>
          <w:rFonts w:ascii="Times New Roman" w:hAnsi="Times New Roman" w:cs="Times New Roman"/>
          <w:b/>
          <w:bCs/>
        </w:rPr>
        <w:t>16</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E96589">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96589" w:rsidRPr="007540F1">
              <w:rPr>
                <w:rFonts w:ascii="Times New Roman" w:hAnsi="Times New Roman" w:cs="Times New Roman"/>
                <w:b/>
                <w:i/>
              </w:rPr>
              <w:t>санитарно-технических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E96589"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ahoma" w:hAnsi="Tahoma" w:cs="Tahoma"/>
                <w:sz w:val="21"/>
                <w:szCs w:val="21"/>
              </w:rPr>
              <w:t>201540211315554020100100450330000244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255F1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E03DF6">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E03DF6" w:rsidRPr="007540F1">
              <w:rPr>
                <w:rFonts w:ascii="Times New Roman" w:hAnsi="Times New Roman" w:cs="Times New Roman"/>
                <w:b/>
                <w:i/>
              </w:rPr>
              <w:t>санитарно-технических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E03DF6"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22.21.29.130  22.19.30.120   25.21.11.120  28.14.11.160 и т.д.</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344</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E03DF6">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E03DF6" w:rsidRPr="007540F1">
              <w:rPr>
                <w:rFonts w:ascii="Times New Roman" w:hAnsi="Times New Roman" w:cs="Times New Roman"/>
                <w:sz w:val="20"/>
                <w:szCs w:val="20"/>
              </w:rPr>
              <w:t>смесителей, кранов, клапанов, шлангов и т.д.</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23 наименования</w:t>
            </w:r>
            <w:r w:rsidR="00DB03F5" w:rsidRPr="007540F1">
              <w:rPr>
                <w:rFonts w:ascii="Times New Roman" w:hAnsi="Times New Roman" w:cs="Times New Roman"/>
                <w:sz w:val="20"/>
                <w:szCs w:val="20"/>
              </w:rPr>
              <w:t>.</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 </w:t>
            </w:r>
            <w:r w:rsidR="00E03DF6" w:rsidRPr="007540F1">
              <w:rPr>
                <w:rFonts w:ascii="Times New Roman" w:hAnsi="Times New Roman" w:cs="Times New Roman"/>
                <w:sz w:val="20"/>
                <w:szCs w:val="20"/>
              </w:rPr>
              <w:t xml:space="preserve">дней со дня </w:t>
            </w:r>
            <w:r w:rsidR="00C415D5" w:rsidRPr="007540F1">
              <w:rPr>
                <w:rFonts w:ascii="Times New Roman" w:hAnsi="Times New Roman" w:cs="Times New Roman"/>
                <w:sz w:val="20"/>
                <w:szCs w:val="20"/>
              </w:rPr>
              <w:t>заключения договора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410 030,04</w:t>
            </w:r>
            <w:r w:rsidR="00DB03F5" w:rsidRPr="007540F1">
              <w:rPr>
                <w:rFonts w:ascii="Times New Roman" w:hAnsi="Times New Roman" w:cs="Times New Roman"/>
                <w:b/>
                <w:sz w:val="20"/>
                <w:szCs w:val="20"/>
              </w:rPr>
              <w:t xml:space="preserve"> </w:t>
            </w:r>
            <w:r w:rsidR="001D1CC2" w:rsidRPr="007540F1">
              <w:rPr>
                <w:rFonts w:ascii="Times New Roman" w:hAnsi="Times New Roman" w:cs="Times New Roman"/>
                <w:b/>
                <w:sz w:val="20"/>
                <w:szCs w:val="20"/>
              </w:rPr>
              <w:t xml:space="preserve"> </w:t>
            </w:r>
            <w:r w:rsidR="00C415D5" w:rsidRPr="007540F1">
              <w:rPr>
                <w:rFonts w:ascii="Times New Roman" w:hAnsi="Times New Roman" w:cs="Times New Roman"/>
                <w:b/>
                <w:sz w:val="20"/>
                <w:szCs w:val="20"/>
              </w:rPr>
              <w:t xml:space="preserve">руб.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E03DF6" w:rsidRPr="007540F1">
              <w:rPr>
                <w:rFonts w:ascii="Times New Roman" w:hAnsi="Times New Roman" w:cs="Times New Roman"/>
                <w:sz w:val="20"/>
                <w:szCs w:val="20"/>
              </w:rPr>
              <w:t xml:space="preserve">санитарно-технических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E03DF6" w:rsidRPr="007540F1">
              <w:rPr>
                <w:rFonts w:ascii="Times New Roman" w:hAnsi="Times New Roman" w:cs="Times New Roman"/>
                <w:sz w:val="20"/>
                <w:szCs w:val="20"/>
              </w:rPr>
              <w:t>ва бюджетного учреждения на 2020</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E03DF6" w:rsidRPr="007540F1">
              <w:rPr>
                <w:rFonts w:ascii="Times New Roman" w:hAnsi="Times New Roman" w:cs="Times New Roman"/>
                <w:sz w:val="20"/>
                <w:szCs w:val="20"/>
              </w:rPr>
              <w:t xml:space="preserve"> на 2020</w:t>
            </w:r>
            <w:r w:rsidRPr="007540F1">
              <w:rPr>
                <w:rFonts w:ascii="Times New Roman" w:hAnsi="Times New Roman" w:cs="Times New Roman"/>
                <w:sz w:val="20"/>
                <w:szCs w:val="20"/>
              </w:rPr>
              <w:t xml:space="preserve"> 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w:t>
            </w:r>
            <w:proofErr w:type="gramStart"/>
            <w:r w:rsidRPr="007540F1">
              <w:rPr>
                <w:rFonts w:ascii="Times New Roman" w:hAnsi="Times New Roman" w:cs="Times New Roman"/>
                <w:sz w:val="20"/>
                <w:szCs w:val="20"/>
              </w:rPr>
              <w:t>установлены</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E7186" w:rsidRPr="007540F1" w:rsidRDefault="00DB03F5" w:rsidP="000E7186">
            <w:pPr>
              <w:pStyle w:val="aff3"/>
              <w:spacing w:before="0" w:beforeAutospacing="0" w:after="0" w:afterAutospacing="0"/>
              <w:jc w:val="both"/>
              <w:rPr>
                <w:sz w:val="20"/>
                <w:szCs w:val="20"/>
              </w:rPr>
            </w:pPr>
            <w:r w:rsidRPr="007540F1">
              <w:rPr>
                <w:sz w:val="20"/>
                <w:szCs w:val="20"/>
              </w:rPr>
              <w:t>Устанавливае</w:t>
            </w:r>
            <w:r w:rsidR="001D1CC2" w:rsidRPr="007540F1">
              <w:rPr>
                <w:sz w:val="20"/>
                <w:szCs w:val="20"/>
              </w:rPr>
              <w:t xml:space="preserve">тся </w:t>
            </w:r>
            <w:r w:rsidR="00591292" w:rsidRPr="007540F1">
              <w:rPr>
                <w:sz w:val="20"/>
                <w:szCs w:val="20"/>
              </w:rPr>
              <w:t>ограничения</w:t>
            </w:r>
            <w:r w:rsidR="000E7186" w:rsidRPr="007540F1">
              <w:rPr>
                <w:sz w:val="20"/>
                <w:szCs w:val="20"/>
              </w:rPr>
              <w:t>, предусмотренные Постановлением Правительства РФ от 30.04.2020г. №</w:t>
            </w:r>
            <w:r w:rsidR="00ED23A2" w:rsidRPr="007540F1">
              <w:rPr>
                <w:sz w:val="20"/>
                <w:szCs w:val="20"/>
              </w:rPr>
              <w:t xml:space="preserve"> </w:t>
            </w:r>
            <w:r w:rsidR="000E7186" w:rsidRPr="007540F1">
              <w:rPr>
                <w:sz w:val="20"/>
                <w:szCs w:val="20"/>
              </w:rPr>
              <w:t>617</w:t>
            </w:r>
            <w:r w:rsidR="00591292" w:rsidRPr="007540F1">
              <w:rPr>
                <w:sz w:val="20"/>
                <w:szCs w:val="20"/>
              </w:rPr>
              <w:t xml:space="preserve"> на допуск отдельных видов промышленных товаров, происходящий из иностранных государств, </w:t>
            </w:r>
            <w:r w:rsidR="000E7186" w:rsidRPr="007540F1">
              <w:rPr>
                <w:sz w:val="20"/>
                <w:szCs w:val="20"/>
              </w:rPr>
              <w:t>являющихся предметом аукциона.</w:t>
            </w:r>
          </w:p>
          <w:p w:rsidR="000E7186" w:rsidRPr="007540F1" w:rsidRDefault="000E7186" w:rsidP="000E7186">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00ED23A2" w:rsidRPr="007540F1">
              <w:rPr>
                <w:sz w:val="20"/>
                <w:szCs w:val="20"/>
              </w:rPr>
              <w:t xml:space="preserve">. </w:t>
            </w:r>
            <w:r w:rsidRPr="007540F1">
              <w:rPr>
                <w:sz w:val="20"/>
                <w:szCs w:val="20"/>
              </w:rPr>
              <w:t>Постановления N 617):</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0E7186" w:rsidRPr="007540F1" w:rsidRDefault="000E7186" w:rsidP="000E7186">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EF03CA" w:rsidRPr="007540F1" w:rsidRDefault="000E7186" w:rsidP="000E7186">
            <w:pPr>
              <w:pStyle w:val="aff3"/>
              <w:spacing w:before="0" w:beforeAutospacing="0" w:after="0" w:afterAutospacing="0"/>
              <w:jc w:val="both"/>
              <w:rPr>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 копию сертификата </w:t>
            </w:r>
            <w:hyperlink r:id="rId18" w:history="1">
              <w:r w:rsidRPr="007540F1">
                <w:rPr>
                  <w:rStyle w:val="a4"/>
                  <w:color w:val="auto"/>
                  <w:sz w:val="20"/>
                  <w:szCs w:val="20"/>
                </w:rPr>
                <w:t>СТ-1</w:t>
              </w:r>
            </w:hyperlink>
            <w:r w:rsidRPr="007540F1">
              <w:rPr>
                <w:sz w:val="20"/>
                <w:szCs w:val="20"/>
              </w:rPr>
              <w:t>.</w:t>
            </w:r>
          </w:p>
          <w:p w:rsidR="000E7186" w:rsidRPr="007540F1" w:rsidRDefault="00EF03CA" w:rsidP="000E7186">
            <w:pPr>
              <w:pStyle w:val="aff3"/>
              <w:spacing w:before="0" w:beforeAutospacing="0" w:after="0" w:afterAutospacing="0"/>
              <w:jc w:val="both"/>
              <w:rPr>
                <w:sz w:val="20"/>
                <w:szCs w:val="20"/>
              </w:rPr>
            </w:pPr>
            <w:r w:rsidRPr="007540F1">
              <w:rPr>
                <w:sz w:val="20"/>
                <w:szCs w:val="20"/>
              </w:rPr>
              <w:t>П</w:t>
            </w:r>
            <w:r w:rsidR="000E7186" w:rsidRPr="007540F1">
              <w:rPr>
                <w:sz w:val="20"/>
                <w:szCs w:val="20"/>
              </w:rPr>
              <w:t>одача заявки означает согласие участника представить указанные докуме</w:t>
            </w:r>
            <w:r w:rsidRPr="007540F1">
              <w:rPr>
                <w:sz w:val="20"/>
                <w:szCs w:val="20"/>
              </w:rPr>
              <w:t>нты в ходе исполнения контракта.</w:t>
            </w:r>
          </w:p>
          <w:p w:rsidR="000E7186" w:rsidRPr="007540F1" w:rsidRDefault="00932B99" w:rsidP="00932B99">
            <w:pPr>
              <w:pStyle w:val="aff3"/>
              <w:spacing w:before="0" w:beforeAutospacing="0" w:after="0" w:afterAutospacing="0"/>
              <w:jc w:val="both"/>
              <w:rPr>
                <w:sz w:val="20"/>
                <w:szCs w:val="20"/>
              </w:rPr>
            </w:pPr>
            <w:r w:rsidRPr="007540F1">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Pr="007540F1">
              <w:rPr>
                <w:rFonts w:ascii="Times New Roman" w:hAnsi="Times New Roman" w:cs="Times New Roman"/>
                <w:sz w:val="20"/>
                <w:szCs w:val="20"/>
              </w:rPr>
              <w:t xml:space="preserve">    </w:t>
            </w:r>
            <w:r w:rsidR="00C06CDF" w:rsidRPr="007540F1">
              <w:rPr>
                <w:rFonts w:ascii="Times New Roman" w:hAnsi="Times New Roman" w:cs="Times New Roman"/>
                <w:sz w:val="20"/>
                <w:szCs w:val="20"/>
              </w:rPr>
              <w:t xml:space="preserve"> </w:t>
            </w:r>
            <w:r w:rsidR="00414163">
              <w:rPr>
                <w:rFonts w:ascii="Times New Roman" w:hAnsi="Times New Roman" w:cs="Times New Roman"/>
                <w:sz w:val="20"/>
                <w:szCs w:val="20"/>
              </w:rPr>
              <w:t>3</w:t>
            </w:r>
            <w:r w:rsidR="00C06CDF" w:rsidRPr="007540F1">
              <w:rPr>
                <w:rFonts w:ascii="Times New Roman" w:hAnsi="Times New Roman" w:cs="Times New Roman"/>
                <w:sz w:val="20"/>
                <w:szCs w:val="20"/>
              </w:rPr>
              <w:t xml:space="preserve">   </w:t>
            </w:r>
            <w:r w:rsidR="00591292" w:rsidRPr="007540F1">
              <w:rPr>
                <w:rFonts w:ascii="Times New Roman" w:hAnsi="Times New Roman" w:cs="Times New Roman"/>
                <w:sz w:val="20"/>
                <w:szCs w:val="20"/>
              </w:rPr>
              <w:t>июня</w:t>
            </w:r>
            <w:r w:rsidR="00DB03F5" w:rsidRPr="007540F1">
              <w:rPr>
                <w:rFonts w:ascii="Times New Roman" w:hAnsi="Times New Roman" w:cs="Times New Roman"/>
                <w:sz w:val="20"/>
                <w:szCs w:val="20"/>
              </w:rPr>
              <w:t xml:space="preserve"> </w:t>
            </w:r>
            <w:r w:rsidR="004A48DC" w:rsidRPr="007540F1">
              <w:rPr>
                <w:rFonts w:ascii="Times New Roman" w:hAnsi="Times New Roman" w:cs="Times New Roman"/>
                <w:b/>
                <w:sz w:val="20"/>
                <w:szCs w:val="20"/>
              </w:rPr>
              <w:t xml:space="preserve"> </w:t>
            </w:r>
            <w:r w:rsidR="008E1FA9" w:rsidRPr="007540F1">
              <w:rPr>
                <w:rFonts w:ascii="Times New Roman" w:hAnsi="Times New Roman" w:cs="Times New Roman"/>
                <w:b/>
                <w:sz w:val="20"/>
                <w:szCs w:val="20"/>
              </w:rPr>
              <w:t xml:space="preserve"> 20</w:t>
            </w:r>
            <w:r w:rsidR="00591292" w:rsidRPr="007540F1">
              <w:rPr>
                <w:rFonts w:ascii="Times New Roman" w:hAnsi="Times New Roman" w:cs="Times New Roman"/>
                <w:b/>
                <w:sz w:val="20"/>
                <w:szCs w:val="20"/>
              </w:rPr>
              <w:t>20г.</w:t>
            </w:r>
            <w:r w:rsidRPr="007540F1">
              <w:rPr>
                <w:rFonts w:ascii="Times New Roman" w:hAnsi="Times New Roman" w:cs="Times New Roman"/>
                <w:b/>
                <w:sz w:val="20"/>
                <w:szCs w:val="20"/>
              </w:rPr>
              <w:t xml:space="preserve">  по  </w:t>
            </w:r>
            <w:r w:rsidR="00414163">
              <w:rPr>
                <w:rFonts w:ascii="Times New Roman" w:hAnsi="Times New Roman" w:cs="Times New Roman"/>
                <w:b/>
                <w:sz w:val="20"/>
                <w:szCs w:val="20"/>
              </w:rPr>
              <w:t>9</w:t>
            </w:r>
            <w:r w:rsidR="005624E9" w:rsidRPr="007540F1">
              <w:rPr>
                <w:rFonts w:ascii="Times New Roman" w:hAnsi="Times New Roman" w:cs="Times New Roman"/>
                <w:b/>
                <w:sz w:val="20"/>
                <w:szCs w:val="20"/>
              </w:rPr>
              <w:t xml:space="preserve">  </w:t>
            </w:r>
            <w:r w:rsidR="00591292" w:rsidRPr="007540F1">
              <w:rPr>
                <w:rFonts w:ascii="Times New Roman" w:hAnsi="Times New Roman" w:cs="Times New Roman"/>
                <w:b/>
                <w:sz w:val="20"/>
                <w:szCs w:val="20"/>
              </w:rPr>
              <w:t xml:space="preserve">июня </w:t>
            </w:r>
            <w:r w:rsidR="00992A70"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591292" w:rsidRPr="007540F1">
              <w:rPr>
                <w:rFonts w:ascii="Times New Roman" w:hAnsi="Times New Roman" w:cs="Times New Roman"/>
                <w:b/>
                <w:sz w:val="20"/>
                <w:szCs w:val="20"/>
              </w:rPr>
              <w:t xml:space="preserve"> 2020</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 </w:t>
            </w:r>
            <w:proofErr w:type="gramStart"/>
            <w:r w:rsidRPr="007540F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w:t>
            </w:r>
            <w:r w:rsidRPr="007540F1">
              <w:rPr>
                <w:rFonts w:ascii="Times New Roman" w:hAnsi="Times New Roman" w:cs="Times New Roman"/>
                <w:sz w:val="20"/>
                <w:szCs w:val="20"/>
              </w:rPr>
              <w:lastRenderedPageBreak/>
              <w:t xml:space="preserve">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0E7186" w:rsidRPr="007540F1" w:rsidRDefault="000E7186" w:rsidP="002818BD">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2818BD" w:rsidRPr="007540F1">
              <w:rPr>
                <w:rFonts w:ascii="Times New Roman" w:hAnsi="Times New Roman" w:cs="Times New Roman"/>
                <w:sz w:val="20"/>
                <w:szCs w:val="20"/>
              </w:rPr>
              <w:t xml:space="preserve"> </w:t>
            </w:r>
            <w:r w:rsidR="002818BD" w:rsidRPr="007540F1">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2818BD" w:rsidRPr="007540F1">
              <w:rPr>
                <w:rFonts w:ascii="Times New Roman" w:hAnsi="Times New Roman" w:cs="Times New Roman"/>
                <w:b/>
                <w:sz w:val="20"/>
                <w:szCs w:val="20"/>
              </w:rPr>
              <w:t>-</w:t>
            </w:r>
            <w:r w:rsidRPr="007540F1">
              <w:rPr>
                <w:rFonts w:ascii="Times New Roman" w:hAnsi="Times New Roman" w:cs="Times New Roman"/>
                <w:sz w:val="20"/>
                <w:szCs w:val="20"/>
              </w:rPr>
              <w:t>и</w:t>
            </w:r>
            <w:proofErr w:type="gramEnd"/>
            <w:r w:rsidRPr="007540F1">
              <w:rPr>
                <w:rFonts w:ascii="Times New Roman" w:hAnsi="Times New Roman" w:cs="Times New Roman"/>
                <w:sz w:val="20"/>
                <w:szCs w:val="20"/>
              </w:rPr>
              <w:t xml:space="preserve">нформацию о нахождении товара в </w:t>
            </w:r>
            <w:hyperlink r:id="rId19" w:history="1">
              <w:r w:rsidRPr="007540F1">
                <w:rPr>
                  <w:rStyle w:val="a4"/>
                  <w:rFonts w:ascii="Times New Roman" w:hAnsi="Times New Roman" w:cs="Times New Roman"/>
                  <w:color w:val="auto"/>
                  <w:sz w:val="20"/>
                  <w:szCs w:val="20"/>
                </w:rPr>
                <w:t>Реестре</w:t>
              </w:r>
            </w:hyperlink>
            <w:r w:rsidRPr="007540F1">
              <w:rPr>
                <w:rFonts w:ascii="Times New Roman" w:hAnsi="Times New Roman" w:cs="Times New Roman"/>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w:t>
            </w:r>
            <w:r w:rsidR="00ED23A2" w:rsidRPr="007540F1">
              <w:rPr>
                <w:rFonts w:ascii="Times New Roman" w:hAnsi="Times New Roman" w:cs="Times New Roman"/>
                <w:sz w:val="20"/>
                <w:szCs w:val="20"/>
              </w:rPr>
              <w:t xml:space="preserve"> Правительства РФ от 17.07.2015</w:t>
            </w:r>
            <w:r w:rsidRPr="007540F1">
              <w:rPr>
                <w:rFonts w:ascii="Times New Roman" w:hAnsi="Times New Roman" w:cs="Times New Roman"/>
                <w:sz w:val="20"/>
                <w:szCs w:val="20"/>
              </w:rPr>
              <w:t xml:space="preserve"> N 719</w:t>
            </w:r>
            <w:r w:rsidR="002818BD" w:rsidRPr="007540F1">
              <w:rPr>
                <w:rFonts w:ascii="Times New Roman" w:hAnsi="Times New Roman" w:cs="Times New Roman"/>
                <w:sz w:val="20"/>
                <w:szCs w:val="20"/>
              </w:rPr>
              <w:t xml:space="preserve"> -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414163">
              <w:rPr>
                <w:rFonts w:ascii="Times New Roman" w:hAnsi="Times New Roman" w:cs="Times New Roman"/>
                <w:b/>
                <w:sz w:val="20"/>
                <w:szCs w:val="20"/>
              </w:rPr>
              <w:t>15</w:t>
            </w:r>
            <w:r w:rsidRPr="007540F1">
              <w:rPr>
                <w:rFonts w:ascii="Times New Roman" w:hAnsi="Times New Roman" w:cs="Times New Roman"/>
                <w:b/>
                <w:sz w:val="20"/>
                <w:szCs w:val="20"/>
              </w:rPr>
              <w:t xml:space="preserve"> »   </w:t>
            </w:r>
            <w:r w:rsidR="00A530F7" w:rsidRPr="007540F1">
              <w:rPr>
                <w:rFonts w:ascii="Times New Roman" w:hAnsi="Times New Roman" w:cs="Times New Roman"/>
                <w:b/>
                <w:sz w:val="20"/>
                <w:szCs w:val="20"/>
              </w:rPr>
              <w:t xml:space="preserve">июня </w:t>
            </w:r>
            <w:r w:rsidR="00474676" w:rsidRPr="007540F1">
              <w:rPr>
                <w:rFonts w:ascii="Times New Roman" w:hAnsi="Times New Roman" w:cs="Times New Roman"/>
                <w:b/>
                <w:sz w:val="20"/>
                <w:szCs w:val="20"/>
              </w:rPr>
              <w:t xml:space="preserve"> </w:t>
            </w:r>
            <w:r w:rsidR="00A530F7" w:rsidRPr="007540F1">
              <w:rPr>
                <w:rFonts w:ascii="Times New Roman" w:hAnsi="Times New Roman" w:cs="Times New Roman"/>
                <w:b/>
                <w:sz w:val="20"/>
                <w:szCs w:val="20"/>
              </w:rPr>
              <w:t xml:space="preserve"> 2020г.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C415D5" w:rsidP="00A530F7">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 xml:space="preserve">« </w:t>
            </w:r>
            <w:r w:rsidR="00474676" w:rsidRPr="007540F1">
              <w:rPr>
                <w:rFonts w:ascii="Times New Roman" w:hAnsi="Times New Roman" w:cs="Times New Roman"/>
                <w:b/>
                <w:sz w:val="20"/>
                <w:szCs w:val="20"/>
              </w:rPr>
              <w:t xml:space="preserve"> </w:t>
            </w:r>
            <w:r w:rsidR="00414163">
              <w:rPr>
                <w:rFonts w:ascii="Times New Roman" w:hAnsi="Times New Roman" w:cs="Times New Roman"/>
                <w:b/>
                <w:sz w:val="20"/>
                <w:szCs w:val="20"/>
              </w:rPr>
              <w:t>15</w:t>
            </w:r>
            <w:r w:rsidR="00474676" w:rsidRPr="007540F1">
              <w:rPr>
                <w:rFonts w:ascii="Times New Roman" w:hAnsi="Times New Roman" w:cs="Times New Roman"/>
                <w:b/>
                <w:sz w:val="20"/>
                <w:szCs w:val="20"/>
              </w:rPr>
              <w:t xml:space="preserve"> </w:t>
            </w:r>
            <w:r w:rsidR="004D57F5" w:rsidRPr="007540F1">
              <w:rPr>
                <w:rFonts w:ascii="Times New Roman" w:hAnsi="Times New Roman" w:cs="Times New Roman"/>
                <w:b/>
                <w:sz w:val="20"/>
                <w:szCs w:val="20"/>
              </w:rPr>
              <w:t xml:space="preserve"> »    </w:t>
            </w:r>
            <w:r w:rsidR="00A530F7" w:rsidRPr="007540F1">
              <w:rPr>
                <w:rFonts w:ascii="Times New Roman" w:hAnsi="Times New Roman" w:cs="Times New Roman"/>
                <w:b/>
                <w:sz w:val="20"/>
                <w:szCs w:val="20"/>
              </w:rPr>
              <w:t xml:space="preserve">июня </w:t>
            </w:r>
            <w:r w:rsidR="004A48DC" w:rsidRPr="007540F1">
              <w:rPr>
                <w:rFonts w:ascii="Times New Roman" w:hAnsi="Times New Roman" w:cs="Times New Roman"/>
                <w:b/>
                <w:sz w:val="20"/>
                <w:szCs w:val="20"/>
              </w:rPr>
              <w:t xml:space="preserve"> </w:t>
            </w:r>
            <w:r w:rsidR="00A530F7" w:rsidRPr="007540F1">
              <w:rPr>
                <w:rFonts w:ascii="Times New Roman" w:hAnsi="Times New Roman" w:cs="Times New Roman"/>
                <w:b/>
                <w:sz w:val="20"/>
                <w:szCs w:val="20"/>
              </w:rPr>
              <w:t xml:space="preserve"> 20120г.</w:t>
            </w:r>
            <w:r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414163">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474676" w:rsidRPr="007540F1">
              <w:rPr>
                <w:rFonts w:ascii="Times New Roman" w:hAnsi="Times New Roman" w:cs="Times New Roman"/>
                <w:sz w:val="20"/>
                <w:szCs w:val="20"/>
              </w:rPr>
              <w:t xml:space="preserve">  </w:t>
            </w:r>
            <w:r w:rsidR="00414163">
              <w:rPr>
                <w:rFonts w:ascii="Times New Roman" w:hAnsi="Times New Roman" w:cs="Times New Roman"/>
                <w:sz w:val="20"/>
                <w:szCs w:val="20"/>
              </w:rPr>
              <w:t>16</w:t>
            </w:r>
            <w:r w:rsidR="00D10891" w:rsidRPr="007540F1">
              <w:rPr>
                <w:rFonts w:ascii="Times New Roman" w:hAnsi="Times New Roman" w:cs="Times New Roman"/>
                <w:sz w:val="20"/>
                <w:szCs w:val="20"/>
              </w:rPr>
              <w:t xml:space="preserve"> »    </w:t>
            </w:r>
            <w:r w:rsidR="00A530F7" w:rsidRPr="007540F1">
              <w:rPr>
                <w:rFonts w:ascii="Times New Roman" w:hAnsi="Times New Roman" w:cs="Times New Roman"/>
                <w:sz w:val="20"/>
                <w:szCs w:val="20"/>
              </w:rPr>
              <w:t xml:space="preserve">июня </w:t>
            </w:r>
            <w:r w:rsidR="00474676" w:rsidRPr="007540F1">
              <w:rPr>
                <w:rFonts w:ascii="Times New Roman" w:hAnsi="Times New Roman" w:cs="Times New Roman"/>
                <w:sz w:val="20"/>
                <w:szCs w:val="20"/>
              </w:rPr>
              <w:t xml:space="preserve"> </w:t>
            </w:r>
            <w:r w:rsidR="00A530F7" w:rsidRPr="007540F1">
              <w:rPr>
                <w:rFonts w:ascii="Times New Roman" w:hAnsi="Times New Roman" w:cs="Times New Roman"/>
                <w:sz w:val="20"/>
                <w:szCs w:val="20"/>
              </w:rPr>
              <w:t xml:space="preserve">  2020г.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C415D5" w:rsidP="00414163">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14163">
              <w:rPr>
                <w:rFonts w:ascii="Times New Roman" w:hAnsi="Times New Roman" w:cs="Times New Roman"/>
                <w:sz w:val="20"/>
                <w:szCs w:val="20"/>
              </w:rPr>
              <w:t>17</w:t>
            </w:r>
            <w:r w:rsidR="00474676" w:rsidRPr="007540F1">
              <w:rPr>
                <w:rFonts w:ascii="Times New Roman" w:hAnsi="Times New Roman" w:cs="Times New Roman"/>
                <w:sz w:val="20"/>
                <w:szCs w:val="20"/>
              </w:rPr>
              <w:t xml:space="preserve"> </w:t>
            </w:r>
            <w:r w:rsidR="00BC14B4" w:rsidRPr="007540F1">
              <w:rPr>
                <w:rFonts w:ascii="Times New Roman" w:hAnsi="Times New Roman" w:cs="Times New Roman"/>
                <w:sz w:val="20"/>
                <w:szCs w:val="20"/>
              </w:rPr>
              <w:t xml:space="preserve"> » </w:t>
            </w:r>
            <w:r w:rsidR="004D57F5" w:rsidRPr="007540F1">
              <w:rPr>
                <w:rFonts w:ascii="Times New Roman" w:hAnsi="Times New Roman" w:cs="Times New Roman"/>
                <w:sz w:val="20"/>
                <w:szCs w:val="20"/>
              </w:rPr>
              <w:t xml:space="preserve">  </w:t>
            </w:r>
            <w:r w:rsidR="00A530F7" w:rsidRPr="007540F1">
              <w:rPr>
                <w:rFonts w:ascii="Times New Roman" w:hAnsi="Times New Roman" w:cs="Times New Roman"/>
                <w:sz w:val="20"/>
                <w:szCs w:val="20"/>
              </w:rPr>
              <w:t>июня   2020г.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40F1">
              <w:rPr>
                <w:rFonts w:ascii="Times New Roman" w:hAnsi="Times New Roman" w:cs="Times New Roman"/>
                <w:sz w:val="20"/>
                <w:szCs w:val="20"/>
              </w:rPr>
              <w:t>в</w:t>
            </w:r>
            <w:proofErr w:type="gramEnd"/>
            <w:r w:rsidRPr="007540F1">
              <w:rPr>
                <w:rFonts w:ascii="Times New Roman" w:hAnsi="Times New Roman" w:cs="Times New Roman"/>
                <w:sz w:val="20"/>
                <w:szCs w:val="20"/>
              </w:rPr>
              <w:t xml:space="preserve">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Участник аукциона,</w:t>
            </w:r>
            <w:r w:rsidR="00505A8F" w:rsidRPr="007540F1">
              <w:rPr>
                <w:rFonts w:ascii="Times New Roman" w:hAnsi="Times New Roman" w:cs="Times New Roman"/>
                <w:sz w:val="20"/>
                <w:szCs w:val="20"/>
              </w:rPr>
              <w:t xml:space="preserve"> с которым заключается контракт</w:t>
            </w:r>
            <w:proofErr w:type="gramStart"/>
            <w:r w:rsidRPr="007540F1">
              <w:rPr>
                <w:rFonts w:ascii="Times New Roman" w:hAnsi="Times New Roman" w:cs="Times New Roman"/>
                <w:sz w:val="20"/>
                <w:szCs w:val="20"/>
              </w:rPr>
              <w:t xml:space="preserve"> </w:t>
            </w:r>
            <w:r w:rsidR="00505A8F" w:rsidRPr="007540F1">
              <w:rPr>
                <w:rFonts w:ascii="Times New Roman" w:hAnsi="Times New Roman" w:cs="Times New Roman"/>
                <w:sz w:val="20"/>
                <w:szCs w:val="20"/>
              </w:rPr>
              <w:t>,</w:t>
            </w:r>
            <w:proofErr w:type="gramEnd"/>
            <w:r w:rsidR="00505A8F" w:rsidRPr="007540F1">
              <w:rPr>
                <w:rFonts w:ascii="Times New Roman" w:hAnsi="Times New Roman" w:cs="Times New Roman"/>
                <w:sz w:val="20"/>
                <w:szCs w:val="20"/>
              </w:rPr>
              <w:t xml:space="preserve"> в срок, установленный  законом для заключения контракта, </w:t>
            </w:r>
            <w:r w:rsidRPr="007540F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C415D5" w:rsidRPr="007540F1" w:rsidRDefault="00C415D5" w:rsidP="00C415D5">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C415D5" w:rsidRPr="007540F1" w:rsidRDefault="00C415D5" w:rsidP="00C415D5">
            <w:pPr>
              <w:pStyle w:val="30"/>
              <w:widowControl/>
              <w:tabs>
                <w:tab w:val="clear" w:pos="618"/>
                <w:tab w:val="left" w:pos="708"/>
              </w:tabs>
              <w:adjustRightInd/>
              <w:spacing w:before="0"/>
              <w:ind w:left="0"/>
              <w:rPr>
                <w:sz w:val="20"/>
                <w:u w:val="single"/>
              </w:rPr>
            </w:pPr>
            <w:r w:rsidRPr="007540F1">
              <w:rPr>
                <w:sz w:val="20"/>
              </w:rPr>
              <w:t xml:space="preserve">ИНН 5402113155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Банк: </w:t>
            </w:r>
            <w:proofErr w:type="gramStart"/>
            <w:r w:rsidR="00B44CD2" w:rsidRPr="007540F1">
              <w:rPr>
                <w:rFonts w:ascii="Times New Roman" w:hAnsi="Times New Roman" w:cs="Times New Roman"/>
                <w:sz w:val="20"/>
                <w:szCs w:val="20"/>
                <w:lang w:eastAsia="ru-RU"/>
              </w:rPr>
              <w:t>Сибирское</w:t>
            </w:r>
            <w:proofErr w:type="gramEnd"/>
            <w:r w:rsidR="00B44CD2" w:rsidRPr="007540F1">
              <w:rPr>
                <w:rFonts w:ascii="Times New Roman" w:hAnsi="Times New Roman" w:cs="Times New Roman"/>
                <w:sz w:val="20"/>
                <w:szCs w:val="20"/>
                <w:lang w:eastAsia="ru-RU"/>
              </w:rPr>
              <w:t xml:space="preserve"> </w:t>
            </w:r>
            <w:r w:rsidRPr="007540F1">
              <w:rPr>
                <w:rFonts w:ascii="Times New Roman" w:hAnsi="Times New Roman" w:cs="Times New Roman"/>
                <w:sz w:val="20"/>
                <w:szCs w:val="20"/>
                <w:lang w:eastAsia="ru-RU"/>
              </w:rPr>
              <w:t xml:space="preserve"> ГУ Банка России </w:t>
            </w:r>
            <w:proofErr w:type="spellStart"/>
            <w:r w:rsidRPr="007540F1">
              <w:rPr>
                <w:rFonts w:ascii="Times New Roman" w:hAnsi="Times New Roman" w:cs="Times New Roman"/>
                <w:sz w:val="20"/>
                <w:szCs w:val="20"/>
                <w:lang w:eastAsia="ru-RU"/>
              </w:rPr>
              <w:t>Г.Новосибирск</w:t>
            </w:r>
            <w:proofErr w:type="spellEnd"/>
            <w:r w:rsidRPr="007540F1">
              <w:rPr>
                <w:rFonts w:ascii="Times New Roman" w:hAnsi="Times New Roman" w:cs="Times New Roman"/>
                <w:sz w:val="20"/>
                <w:szCs w:val="20"/>
                <w:lang w:eastAsia="ru-RU"/>
              </w:rPr>
              <w:t xml:space="preserve"> </w:t>
            </w:r>
          </w:p>
          <w:p w:rsidR="00C415D5" w:rsidRPr="007540F1" w:rsidRDefault="00C415D5" w:rsidP="00C415D5">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БИК 045004001 </w:t>
            </w:r>
          </w:p>
          <w:p w:rsidR="00C415D5" w:rsidRPr="007540F1" w:rsidRDefault="00C415D5" w:rsidP="00C415D5">
            <w:pPr>
              <w:spacing w:after="60" w:line="240" w:lineRule="auto"/>
              <w:jc w:val="both"/>
              <w:rPr>
                <w:rFonts w:ascii="Times New Roman" w:hAnsi="Times New Roman" w:cs="Times New Roman"/>
                <w:sz w:val="20"/>
                <w:szCs w:val="20"/>
                <w:lang w:eastAsia="ru-RU"/>
              </w:rPr>
            </w:pPr>
            <w:proofErr w:type="gramStart"/>
            <w:r w:rsidRPr="007540F1">
              <w:rPr>
                <w:rFonts w:ascii="Times New Roman" w:hAnsi="Times New Roman" w:cs="Times New Roman"/>
                <w:sz w:val="20"/>
                <w:szCs w:val="20"/>
                <w:lang w:eastAsia="ru-RU"/>
              </w:rPr>
              <w:t>р</w:t>
            </w:r>
            <w:proofErr w:type="gramEnd"/>
            <w:r w:rsidRPr="007540F1">
              <w:rPr>
                <w:rFonts w:ascii="Times New Roman" w:hAnsi="Times New Roman" w:cs="Times New Roman"/>
                <w:sz w:val="20"/>
                <w:szCs w:val="20"/>
                <w:lang w:eastAsia="ru-RU"/>
              </w:rPr>
              <w:t>/с 40501810700042000002</w:t>
            </w:r>
          </w:p>
          <w:p w:rsidR="00C415D5" w:rsidRPr="007540F1" w:rsidRDefault="00613569" w:rsidP="00C415D5">
            <w:pPr>
              <w:spacing w:after="6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КБК 000 000 000 000 000 00 510</w:t>
            </w:r>
            <w:r w:rsidR="00C415D5" w:rsidRPr="007540F1">
              <w:rPr>
                <w:rFonts w:ascii="Times New Roman" w:hAnsi="Times New Roman" w:cs="Times New Roman"/>
                <w:sz w:val="20"/>
                <w:szCs w:val="20"/>
                <w:lang w:eastAsia="ru-RU"/>
              </w:rPr>
              <w:t xml:space="preserve"> (указывать обязательно)</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Назначение платежа: обеспечение исполнения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7540F1" w:rsidRDefault="00A530F7" w:rsidP="00A530F7">
      <w:pPr>
        <w:spacing w:after="0" w:line="240" w:lineRule="auto"/>
        <w:jc w:val="center"/>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Техническое задание</w:t>
      </w:r>
    </w:p>
    <w:p w:rsidR="00A530F7" w:rsidRPr="007540F1" w:rsidRDefault="00A530F7" w:rsidP="00A530F7">
      <w:pPr>
        <w:spacing w:after="0" w:line="240" w:lineRule="auto"/>
        <w:jc w:val="center"/>
        <w:rPr>
          <w:rFonts w:ascii="Times New Roman" w:eastAsia="Times New Roman" w:hAnsi="Times New Roman" w:cs="Times New Roman"/>
          <w:sz w:val="28"/>
          <w:szCs w:val="28"/>
          <w:lang w:eastAsia="ru-RU"/>
        </w:rPr>
      </w:pPr>
    </w:p>
    <w:tbl>
      <w:tblPr>
        <w:tblW w:w="10050" w:type="dxa"/>
        <w:tblInd w:w="93" w:type="dxa"/>
        <w:tblLayout w:type="fixed"/>
        <w:tblLook w:val="04A0" w:firstRow="1" w:lastRow="0" w:firstColumn="1" w:lastColumn="0" w:noHBand="0" w:noVBand="1"/>
      </w:tblPr>
      <w:tblGrid>
        <w:gridCol w:w="961"/>
        <w:gridCol w:w="450"/>
        <w:gridCol w:w="1439"/>
        <w:gridCol w:w="236"/>
        <w:gridCol w:w="5576"/>
        <w:gridCol w:w="665"/>
        <w:gridCol w:w="723"/>
      </w:tblGrid>
      <w:tr w:rsidR="007540F1" w:rsidRPr="007540F1" w:rsidTr="00007A14">
        <w:trPr>
          <w:trHeight w:val="936"/>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w:t>
            </w:r>
            <w:proofErr w:type="gramStart"/>
            <w:r w:rsidRPr="007540F1">
              <w:rPr>
                <w:rFonts w:ascii="Times New Roman" w:eastAsia="Times New Roman" w:hAnsi="Times New Roman" w:cs="Times New Roman"/>
                <w:sz w:val="24"/>
                <w:szCs w:val="24"/>
                <w:lang w:eastAsia="ru-RU"/>
              </w:rPr>
              <w:t>п</w:t>
            </w:r>
            <w:proofErr w:type="gramEnd"/>
            <w:r w:rsidRPr="007540F1">
              <w:rPr>
                <w:rFonts w:ascii="Times New Roman" w:eastAsia="Times New Roman" w:hAnsi="Times New Roman" w:cs="Times New Roman"/>
                <w:sz w:val="24"/>
                <w:szCs w:val="24"/>
                <w:lang w:eastAsia="ru-RU"/>
              </w:rPr>
              <w:t>/п</w:t>
            </w:r>
          </w:p>
        </w:tc>
        <w:tc>
          <w:tcPr>
            <w:tcW w:w="450" w:type="dxa"/>
            <w:tcBorders>
              <w:top w:val="single" w:sz="4" w:space="0" w:color="auto"/>
              <w:left w:val="nil"/>
              <w:bottom w:val="single" w:sz="4" w:space="0" w:color="auto"/>
              <w:right w:val="nil"/>
            </w:tcBorders>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Код по </w:t>
            </w:r>
            <w:proofErr w:type="gramStart"/>
            <w:r w:rsidRPr="007540F1">
              <w:rPr>
                <w:rFonts w:ascii="Times New Roman" w:eastAsia="Times New Roman" w:hAnsi="Times New Roman" w:cs="Times New Roman"/>
                <w:sz w:val="24"/>
                <w:szCs w:val="24"/>
                <w:lang w:eastAsia="ru-RU"/>
              </w:rPr>
              <w:t>ОК</w:t>
            </w:r>
            <w:proofErr w:type="gramEnd"/>
            <w:r w:rsidRPr="007540F1">
              <w:rPr>
                <w:rFonts w:ascii="Times New Roman" w:eastAsia="Times New Roman" w:hAnsi="Times New Roman" w:cs="Times New Roman"/>
                <w:sz w:val="24"/>
                <w:szCs w:val="24"/>
                <w:lang w:eastAsia="ru-RU"/>
              </w:rPr>
              <w:t xml:space="preserve"> 034-2014 (КПЕС 2008)</w:t>
            </w:r>
          </w:p>
        </w:tc>
        <w:tc>
          <w:tcPr>
            <w:tcW w:w="236" w:type="dxa"/>
            <w:tcBorders>
              <w:top w:val="single" w:sz="4" w:space="0" w:color="auto"/>
              <w:left w:val="single" w:sz="4" w:space="0" w:color="auto"/>
              <w:bottom w:val="single" w:sz="4" w:space="0" w:color="auto"/>
              <w:right w:val="nil"/>
            </w:tcBorders>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tc>
        <w:tc>
          <w:tcPr>
            <w:tcW w:w="5576" w:type="dxa"/>
            <w:tcBorders>
              <w:top w:val="single" w:sz="4" w:space="0" w:color="auto"/>
              <w:left w:val="nil"/>
              <w:bottom w:val="single" w:sz="4" w:space="0" w:color="auto"/>
              <w:right w:val="single" w:sz="4" w:space="0" w:color="auto"/>
            </w:tcBorders>
            <w:shd w:val="clear" w:color="auto" w:fill="auto"/>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Наименование материалов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Ед. изм.</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Кол-во</w:t>
            </w:r>
          </w:p>
        </w:tc>
      </w:tr>
      <w:tr w:rsidR="007540F1" w:rsidRPr="007540F1" w:rsidTr="00007A14">
        <w:trPr>
          <w:trHeight w:val="31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w:t>
            </w:r>
          </w:p>
        </w:tc>
        <w:tc>
          <w:tcPr>
            <w:tcW w:w="450" w:type="dxa"/>
            <w:tcBorders>
              <w:top w:val="single" w:sz="4" w:space="0" w:color="auto"/>
              <w:left w:val="nil"/>
              <w:bottom w:val="single" w:sz="4" w:space="0" w:color="auto"/>
              <w:right w:val="nil"/>
            </w:tcBorders>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w:t>
            </w:r>
          </w:p>
        </w:tc>
        <w:tc>
          <w:tcPr>
            <w:tcW w:w="236" w:type="dxa"/>
            <w:tcBorders>
              <w:top w:val="nil"/>
              <w:left w:val="single" w:sz="4" w:space="0" w:color="auto"/>
              <w:bottom w:val="single" w:sz="4" w:space="0" w:color="auto"/>
              <w:right w:val="nil"/>
            </w:tcBorders>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auto"/>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w:t>
            </w:r>
          </w:p>
        </w:tc>
        <w:tc>
          <w:tcPr>
            <w:tcW w:w="665" w:type="dxa"/>
            <w:tcBorders>
              <w:top w:val="nil"/>
              <w:left w:val="nil"/>
              <w:bottom w:val="single" w:sz="4" w:space="0" w:color="auto"/>
              <w:right w:val="single" w:sz="4" w:space="0" w:color="auto"/>
            </w:tcBorders>
            <w:shd w:val="clear" w:color="auto" w:fill="auto"/>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4</w:t>
            </w:r>
          </w:p>
        </w:tc>
        <w:tc>
          <w:tcPr>
            <w:tcW w:w="723" w:type="dxa"/>
            <w:tcBorders>
              <w:top w:val="nil"/>
              <w:left w:val="nil"/>
              <w:bottom w:val="single" w:sz="4" w:space="0" w:color="auto"/>
              <w:right w:val="single" w:sz="4" w:space="0" w:color="auto"/>
            </w:tcBorders>
            <w:shd w:val="clear" w:color="auto" w:fill="auto"/>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5</w:t>
            </w:r>
          </w:p>
        </w:tc>
      </w:tr>
      <w:tr w:rsidR="007540F1" w:rsidRPr="007540F1" w:rsidTr="00007A14">
        <w:trPr>
          <w:trHeight w:val="350"/>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w:t>
            </w:r>
          </w:p>
        </w:tc>
        <w:tc>
          <w:tcPr>
            <w:tcW w:w="450" w:type="dxa"/>
            <w:tcBorders>
              <w:top w:val="single" w:sz="4" w:space="0" w:color="auto"/>
              <w:left w:val="nil"/>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tcPr>
          <w:p w:rsidR="00007A14" w:rsidRPr="007540F1" w:rsidRDefault="00007A14" w:rsidP="00007A14">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22.21.29.130</w:t>
            </w:r>
          </w:p>
        </w:tc>
        <w:tc>
          <w:tcPr>
            <w:tcW w:w="236" w:type="dxa"/>
            <w:tcBorders>
              <w:top w:val="nil"/>
              <w:left w:val="single" w:sz="4" w:space="0" w:color="auto"/>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auto"/>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Люк канализационный  полимерный тяжелый (Т) усиленный </w:t>
            </w:r>
            <w:r w:rsidRPr="007540F1">
              <w:rPr>
                <w:rFonts w:ascii="Times New Roman" w:eastAsia="Times New Roman" w:hAnsi="Times New Roman" w:cs="Times New Roman"/>
                <w:sz w:val="24"/>
                <w:szCs w:val="24"/>
                <w:lang w:val="en-US" w:eastAsia="ru-RU"/>
              </w:rPr>
              <w:t>d</w:t>
            </w:r>
            <w:r w:rsidRPr="007540F1">
              <w:rPr>
                <w:rFonts w:ascii="Times New Roman" w:eastAsia="Times New Roman" w:hAnsi="Times New Roman" w:cs="Times New Roman"/>
                <w:sz w:val="24"/>
                <w:szCs w:val="24"/>
                <w:lang w:eastAsia="ru-RU"/>
              </w:rPr>
              <w:t>=640</w:t>
            </w:r>
            <w:r w:rsidRPr="007540F1">
              <w:rPr>
                <w:rFonts w:ascii="Times New Roman" w:eastAsia="Times New Roman" w:hAnsi="Times New Roman" w:cs="Times New Roman"/>
                <w:sz w:val="24"/>
                <w:szCs w:val="24"/>
                <w:u w:val="single"/>
                <w:lang w:eastAsia="ru-RU"/>
              </w:rPr>
              <w:t>+</w:t>
            </w:r>
            <w:r w:rsidRPr="007540F1">
              <w:rPr>
                <w:rFonts w:ascii="Times New Roman" w:eastAsia="Times New Roman" w:hAnsi="Times New Roman" w:cs="Times New Roman"/>
                <w:sz w:val="24"/>
                <w:szCs w:val="24"/>
                <w:lang w:eastAsia="ru-RU"/>
              </w:rPr>
              <w:t xml:space="preserve">5мм крышки с обоймой  </w:t>
            </w:r>
          </w:p>
        </w:tc>
        <w:tc>
          <w:tcPr>
            <w:tcW w:w="665" w:type="dxa"/>
            <w:tcBorders>
              <w:top w:val="nil"/>
              <w:left w:val="nil"/>
              <w:bottom w:val="single" w:sz="4" w:space="0" w:color="auto"/>
              <w:right w:val="single" w:sz="4" w:space="0" w:color="auto"/>
            </w:tcBorders>
            <w:shd w:val="clear" w:color="auto" w:fill="auto"/>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auto"/>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w:t>
            </w:r>
          </w:p>
        </w:tc>
      </w:tr>
      <w:tr w:rsidR="007540F1" w:rsidRPr="007540F1" w:rsidTr="00007A14">
        <w:trPr>
          <w:trHeight w:val="272"/>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22.19.30.120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Подводка гибкая для смесителя L-не менее 50 см. (Длинный штуцер) </w:t>
            </w:r>
            <w:proofErr w:type="gramStart"/>
            <w:r w:rsidRPr="007540F1">
              <w:rPr>
                <w:rFonts w:ascii="Times New Roman" w:eastAsia="Times New Roman" w:hAnsi="Times New Roman" w:cs="Times New Roman"/>
                <w:sz w:val="24"/>
                <w:szCs w:val="24"/>
                <w:lang w:eastAsia="ru-RU"/>
              </w:rPr>
              <w:t>Р</w:t>
            </w:r>
            <w:proofErr w:type="gramEnd"/>
            <w:r w:rsidRPr="007540F1">
              <w:rPr>
                <w:rFonts w:ascii="Times New Roman" w:eastAsia="Times New Roman" w:hAnsi="Times New Roman" w:cs="Times New Roman"/>
                <w:sz w:val="24"/>
                <w:szCs w:val="24"/>
                <w:lang w:eastAsia="ru-RU"/>
              </w:rPr>
              <w:t>= не менее 25 атм.</w:t>
            </w:r>
          </w:p>
        </w:tc>
        <w:tc>
          <w:tcPr>
            <w:tcW w:w="665"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100</w:t>
            </w:r>
          </w:p>
        </w:tc>
      </w:tr>
      <w:tr w:rsidR="007540F1" w:rsidRPr="007540F1" w:rsidTr="00007A14">
        <w:trPr>
          <w:trHeight w:val="136"/>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lastRenderedPageBreak/>
              <w:t>3</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22.19.30.120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Подводка гибкая для смесителя L-не менее 50 см. (Короткий  штуцер) </w:t>
            </w:r>
            <w:proofErr w:type="gramStart"/>
            <w:r w:rsidRPr="007540F1">
              <w:rPr>
                <w:rFonts w:ascii="Times New Roman" w:eastAsia="Times New Roman" w:hAnsi="Times New Roman" w:cs="Times New Roman"/>
                <w:sz w:val="24"/>
                <w:szCs w:val="24"/>
                <w:lang w:eastAsia="ru-RU"/>
              </w:rPr>
              <w:t>Р</w:t>
            </w:r>
            <w:proofErr w:type="gramEnd"/>
            <w:r w:rsidRPr="007540F1">
              <w:rPr>
                <w:rFonts w:ascii="Times New Roman" w:eastAsia="Times New Roman" w:hAnsi="Times New Roman" w:cs="Times New Roman"/>
                <w:sz w:val="24"/>
                <w:szCs w:val="24"/>
                <w:lang w:eastAsia="ru-RU"/>
              </w:rPr>
              <w:t>= не менее 25 атм.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665"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100</w:t>
            </w:r>
          </w:p>
        </w:tc>
      </w:tr>
      <w:tr w:rsidR="007540F1" w:rsidRPr="007540F1" w:rsidTr="00007A14">
        <w:trPr>
          <w:trHeight w:val="264"/>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4</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28.14.11.160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Смеситель кухонный </w:t>
            </w:r>
            <w:proofErr w:type="spellStart"/>
            <w:r w:rsidRPr="007540F1">
              <w:rPr>
                <w:rFonts w:ascii="Times New Roman" w:eastAsia="Times New Roman" w:hAnsi="Times New Roman" w:cs="Times New Roman"/>
                <w:sz w:val="24"/>
                <w:szCs w:val="24"/>
                <w:lang w:eastAsia="ru-RU"/>
              </w:rPr>
              <w:t>картриджный</w:t>
            </w:r>
            <w:proofErr w:type="spellEnd"/>
            <w:r w:rsidRPr="007540F1">
              <w:rPr>
                <w:rFonts w:ascii="Times New Roman" w:eastAsia="Times New Roman" w:hAnsi="Times New Roman" w:cs="Times New Roman"/>
                <w:sz w:val="24"/>
                <w:szCs w:val="24"/>
                <w:lang w:eastAsia="ru-RU"/>
              </w:rPr>
              <w:t xml:space="preserve"> (материал-латунь </w:t>
            </w:r>
            <w:proofErr w:type="gramStart"/>
            <w:r w:rsidRPr="007540F1">
              <w:rPr>
                <w:rFonts w:ascii="Times New Roman" w:eastAsia="Times New Roman" w:hAnsi="Times New Roman" w:cs="Times New Roman"/>
                <w:sz w:val="24"/>
                <w:szCs w:val="24"/>
                <w:lang w:eastAsia="ru-RU"/>
              </w:rPr>
              <w:t>хромированная</w:t>
            </w:r>
            <w:proofErr w:type="gramEnd"/>
            <w:r w:rsidRPr="007540F1">
              <w:rPr>
                <w:rFonts w:ascii="Times New Roman" w:eastAsia="Times New Roman" w:hAnsi="Times New Roman" w:cs="Times New Roman"/>
                <w:sz w:val="24"/>
                <w:szCs w:val="24"/>
                <w:lang w:eastAsia="ru-RU"/>
              </w:rPr>
              <w:t>) Технологичный картридж  с керамическими пластинами диаметром не менее 40мм должен обеспечивать низкий уровень шума и работу смесителя даже при минимальном давлении в системе;</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Корпус картриджа должен быть выполнен из особого пластичного материала, высококачественного и устойчивого, с долгим сроком эксплуатации;</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Материал – полиамид, усиленный 30% стекловолокном;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Расчетное количество циклов переключений картриджа не менее 500000 раз;</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Должен выдерживать перепады температур;</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Корпус смесителя должен быть изготовлен из высококачественной латуни методом гравитационного формования, </w:t>
            </w:r>
            <w:proofErr w:type="gramStart"/>
            <w:r w:rsidRPr="007540F1">
              <w:rPr>
                <w:rFonts w:ascii="Times New Roman" w:eastAsia="Times New Roman" w:hAnsi="Times New Roman" w:cs="Times New Roman"/>
                <w:sz w:val="24"/>
                <w:szCs w:val="24"/>
                <w:lang w:eastAsia="ru-RU"/>
              </w:rPr>
              <w:t>хром-никелевое</w:t>
            </w:r>
            <w:proofErr w:type="gramEnd"/>
            <w:r w:rsidRPr="007540F1">
              <w:rPr>
                <w:rFonts w:ascii="Times New Roman" w:eastAsia="Times New Roman" w:hAnsi="Times New Roman" w:cs="Times New Roman"/>
                <w:sz w:val="24"/>
                <w:szCs w:val="24"/>
                <w:lang w:eastAsia="ru-RU"/>
              </w:rPr>
              <w:t xml:space="preserve"> покрытие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Одноручный, с L-</w:t>
            </w:r>
            <w:proofErr w:type="spellStart"/>
            <w:r w:rsidRPr="007540F1">
              <w:rPr>
                <w:rFonts w:ascii="Times New Roman" w:eastAsia="Times New Roman" w:hAnsi="Times New Roman" w:cs="Times New Roman"/>
                <w:sz w:val="24"/>
                <w:szCs w:val="24"/>
                <w:lang w:eastAsia="ru-RU"/>
              </w:rPr>
              <w:t>изливом</w:t>
            </w:r>
            <w:proofErr w:type="spellEnd"/>
            <w:r w:rsidRPr="007540F1">
              <w:rPr>
                <w:rFonts w:ascii="Times New Roman" w:eastAsia="Times New Roman" w:hAnsi="Times New Roman" w:cs="Times New Roman"/>
                <w:sz w:val="24"/>
                <w:szCs w:val="24"/>
                <w:lang w:eastAsia="ru-RU"/>
              </w:rPr>
              <w:t xml:space="preserve"> – не менее 300мм;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Керамический картридж  d=не менее 40мм</w:t>
            </w:r>
          </w:p>
        </w:tc>
        <w:tc>
          <w:tcPr>
            <w:tcW w:w="665"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20</w:t>
            </w:r>
          </w:p>
        </w:tc>
      </w:tr>
      <w:tr w:rsidR="007540F1" w:rsidRPr="007540F1" w:rsidTr="00007A14">
        <w:trPr>
          <w:trHeight w:val="551"/>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5</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28.14.11.160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Смеситель «Ёлочка»</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noProof/>
                <w:sz w:val="24"/>
                <w:szCs w:val="24"/>
                <w:lang w:eastAsia="ru-RU"/>
              </w:rPr>
              <w:drawing>
                <wp:inline distT="0" distB="0" distL="0" distR="0" wp14:anchorId="5D9D3752" wp14:editId="736027D7">
                  <wp:extent cx="4237990" cy="3628390"/>
                  <wp:effectExtent l="0" t="0" r="0" b="0"/>
                  <wp:docPr id="2" name="Рисунок 2" descr="shema-ustroystva-k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a-ustroystva-kra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7990" cy="3628390"/>
                          </a:xfrm>
                          <a:prstGeom prst="rect">
                            <a:avLst/>
                          </a:prstGeom>
                          <a:noFill/>
                          <a:ln>
                            <a:noFill/>
                          </a:ln>
                        </pic:spPr>
                      </pic:pic>
                    </a:graphicData>
                  </a:graphic>
                </wp:inline>
              </w:drawing>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665"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10</w:t>
            </w:r>
          </w:p>
        </w:tc>
      </w:tr>
      <w:tr w:rsidR="007540F1" w:rsidRPr="007540F1" w:rsidTr="00007A14">
        <w:trPr>
          <w:trHeight w:val="545"/>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6</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25.21.11.120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Радиатор алюминиевый не менее 8 секций, </w:t>
            </w:r>
            <w:proofErr w:type="gramStart"/>
            <w:r w:rsidRPr="007540F1">
              <w:rPr>
                <w:rFonts w:ascii="Times New Roman" w:eastAsia="Times New Roman" w:hAnsi="Times New Roman" w:cs="Times New Roman"/>
                <w:sz w:val="24"/>
                <w:szCs w:val="24"/>
                <w:lang w:eastAsia="ru-RU"/>
              </w:rPr>
              <w:t>межосевое</w:t>
            </w:r>
            <w:proofErr w:type="gramEnd"/>
            <w:r w:rsidRPr="007540F1">
              <w:rPr>
                <w:rFonts w:ascii="Times New Roman" w:eastAsia="Times New Roman" w:hAnsi="Times New Roman" w:cs="Times New Roman"/>
                <w:sz w:val="24"/>
                <w:szCs w:val="24"/>
                <w:lang w:eastAsia="ru-RU"/>
              </w:rPr>
              <w:t xml:space="preserve"> не менее 500мм.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Глубина не менее 97 мм.  Ширина не менее 640мм. Вес не более 12,8 кг. Объем воды не менее 3,2л. Теплоотдача при 70С не менее 1592 Вт. Отапливаемая площадь не менее 16 м</w:t>
            </w:r>
            <w:proofErr w:type="gramStart"/>
            <w:r w:rsidRPr="007540F1">
              <w:rPr>
                <w:rFonts w:ascii="Times New Roman" w:eastAsia="Times New Roman" w:hAnsi="Times New Roman" w:cs="Times New Roman"/>
                <w:sz w:val="24"/>
                <w:szCs w:val="24"/>
                <w:lang w:eastAsia="ru-RU"/>
              </w:rPr>
              <w:t>2</w:t>
            </w:r>
            <w:proofErr w:type="gramEnd"/>
            <w:r w:rsidRPr="007540F1">
              <w:rPr>
                <w:rFonts w:ascii="Times New Roman" w:eastAsia="Times New Roman" w:hAnsi="Times New Roman" w:cs="Times New Roman"/>
                <w:sz w:val="24"/>
                <w:szCs w:val="24"/>
                <w:lang w:eastAsia="ru-RU"/>
              </w:rPr>
              <w:t>.</w:t>
            </w:r>
          </w:p>
        </w:tc>
        <w:tc>
          <w:tcPr>
            <w:tcW w:w="665"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5</w:t>
            </w:r>
          </w:p>
        </w:tc>
      </w:tr>
      <w:tr w:rsidR="007540F1" w:rsidRPr="007540F1" w:rsidTr="00007A14">
        <w:trPr>
          <w:trHeight w:val="284"/>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7</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255F1B" w:rsidP="00A530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28.14.11.16</w:t>
            </w:r>
            <w:bookmarkStart w:id="12" w:name="_GoBack"/>
            <w:bookmarkEnd w:id="12"/>
            <w:r w:rsidR="00007A14" w:rsidRPr="007540F1">
              <w:rPr>
                <w:rFonts w:ascii="Times New Roman" w:eastAsia="Times New Roman" w:hAnsi="Times New Roman" w:cs="Times New Roman"/>
                <w:sz w:val="20"/>
                <w:szCs w:val="20"/>
                <w:lang w:eastAsia="ru-RU"/>
              </w:rPr>
              <w:t>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Картридж для смесителя </w:t>
            </w:r>
            <w:r w:rsidRPr="007540F1">
              <w:rPr>
                <w:rFonts w:ascii="Times New Roman" w:eastAsia="Times New Roman" w:hAnsi="Times New Roman" w:cs="Times New Roman"/>
                <w:sz w:val="24"/>
                <w:szCs w:val="24"/>
                <w:lang w:val="en-US" w:eastAsia="ru-RU"/>
              </w:rPr>
              <w:t>d</w:t>
            </w:r>
            <w:r w:rsidRPr="007540F1">
              <w:rPr>
                <w:rFonts w:ascii="Times New Roman" w:eastAsia="Times New Roman" w:hAnsi="Times New Roman" w:cs="Times New Roman"/>
                <w:sz w:val="24"/>
                <w:szCs w:val="24"/>
                <w:lang w:eastAsia="ru-RU"/>
              </w:rPr>
              <w:t>=40 мм</w:t>
            </w:r>
            <w:r w:rsidRPr="007540F1">
              <w:rPr>
                <w:rFonts w:ascii="Times New Roman" w:eastAsia="Times New Roman" w:hAnsi="Times New Roman" w:cs="Times New Roman"/>
                <w:sz w:val="24"/>
                <w:szCs w:val="24"/>
                <w:lang w:eastAsia="ru-RU"/>
              </w:rPr>
              <w:tab/>
            </w:r>
          </w:p>
        </w:tc>
        <w:tc>
          <w:tcPr>
            <w:tcW w:w="665"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r w:rsidR="007540F1" w:rsidRPr="007540F1" w:rsidTr="00007A14">
        <w:trPr>
          <w:trHeight w:val="498"/>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lastRenderedPageBreak/>
              <w:t>8</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для манометра трёхходовой </w:t>
            </w:r>
            <w:r w:rsidRPr="007540F1">
              <w:rPr>
                <w:rFonts w:ascii="Times New Roman" w:eastAsia="Times New Roman" w:hAnsi="Times New Roman" w:cs="Times New Roman"/>
                <w:sz w:val="24"/>
                <w:szCs w:val="24"/>
                <w:lang w:val="en-US" w:eastAsia="ru-RU"/>
              </w:rPr>
              <w:t>DN</w:t>
            </w:r>
            <w:r w:rsidRPr="007540F1">
              <w:rPr>
                <w:rFonts w:ascii="Times New Roman" w:eastAsia="Times New Roman" w:hAnsi="Times New Roman" w:cs="Times New Roman"/>
                <w:sz w:val="24"/>
                <w:szCs w:val="24"/>
                <w:lang w:eastAsia="ru-RU"/>
              </w:rPr>
              <w:t>15, Р</w:t>
            </w:r>
            <w:r w:rsidRPr="007540F1">
              <w:rPr>
                <w:rFonts w:ascii="Times New Roman" w:eastAsia="Times New Roman" w:hAnsi="Times New Roman" w:cs="Times New Roman"/>
                <w:sz w:val="24"/>
                <w:szCs w:val="24"/>
                <w:lang w:val="en-US" w:eastAsia="ru-RU"/>
              </w:rPr>
              <w:t>N</w:t>
            </w:r>
            <w:r w:rsidRPr="007540F1">
              <w:rPr>
                <w:rFonts w:ascii="Times New Roman" w:eastAsia="Times New Roman" w:hAnsi="Times New Roman" w:cs="Times New Roman"/>
                <w:sz w:val="24"/>
                <w:szCs w:val="24"/>
                <w:lang w:eastAsia="ru-RU"/>
              </w:rPr>
              <w:t>20 внутр</w:t>
            </w:r>
            <w:proofErr w:type="gramStart"/>
            <w:r w:rsidRPr="007540F1">
              <w:rPr>
                <w:rFonts w:ascii="Times New Roman" w:eastAsia="Times New Roman" w:hAnsi="Times New Roman" w:cs="Times New Roman"/>
                <w:sz w:val="24"/>
                <w:szCs w:val="24"/>
                <w:lang w:eastAsia="ru-RU"/>
              </w:rPr>
              <w:t>.М</w:t>
            </w:r>
            <w:proofErr w:type="gramEnd"/>
            <w:r w:rsidRPr="007540F1">
              <w:rPr>
                <w:rFonts w:ascii="Times New Roman" w:eastAsia="Times New Roman" w:hAnsi="Times New Roman" w:cs="Times New Roman"/>
                <w:sz w:val="24"/>
                <w:szCs w:val="24"/>
                <w:lang w:eastAsia="ru-RU"/>
              </w:rPr>
              <w:t xml:space="preserve">20х1,5/внутр.М20х  </w:t>
            </w:r>
          </w:p>
        </w:tc>
        <w:tc>
          <w:tcPr>
            <w:tcW w:w="665"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val="en-US"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r w:rsidR="007540F1" w:rsidRPr="007540F1" w:rsidTr="00007A14">
        <w:trPr>
          <w:trHeight w:val="148"/>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9</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23.99.19.111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Теплоизоляция фольгированная (фольгированная </w:t>
            </w:r>
            <w:proofErr w:type="spellStart"/>
            <w:r w:rsidRPr="007540F1">
              <w:rPr>
                <w:rFonts w:ascii="Times New Roman" w:eastAsia="Times New Roman" w:hAnsi="Times New Roman" w:cs="Times New Roman"/>
                <w:sz w:val="24"/>
                <w:szCs w:val="24"/>
                <w:lang w:eastAsia="ru-RU"/>
              </w:rPr>
              <w:t>минвата</w:t>
            </w:r>
            <w:proofErr w:type="spellEnd"/>
            <w:r w:rsidRPr="007540F1">
              <w:rPr>
                <w:rFonts w:ascii="Times New Roman" w:eastAsia="Times New Roman" w:hAnsi="Times New Roman" w:cs="Times New Roman"/>
                <w:sz w:val="24"/>
                <w:szCs w:val="24"/>
                <w:lang w:eastAsia="ru-RU"/>
              </w:rPr>
              <w:t>)  толщина не менее 50 мм, ширина не менее 1200 мм, длина не менее 12,5м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теплопроводность — 0,032-0,046 Вт/м</w:t>
            </w:r>
            <w:proofErr w:type="gramStart"/>
            <w:r w:rsidRPr="007540F1">
              <w:rPr>
                <w:rFonts w:ascii="Times New Roman" w:eastAsia="Times New Roman" w:hAnsi="Times New Roman" w:cs="Times New Roman"/>
                <w:sz w:val="24"/>
                <w:szCs w:val="24"/>
                <w:lang w:eastAsia="ru-RU"/>
              </w:rPr>
              <w:t>*К</w:t>
            </w:r>
            <w:proofErr w:type="gramEnd"/>
            <w:r w:rsidRPr="007540F1">
              <w:rPr>
                <w:rFonts w:ascii="Times New Roman" w:eastAsia="Times New Roman" w:hAnsi="Times New Roman" w:cs="Times New Roman"/>
                <w:sz w:val="24"/>
                <w:szCs w:val="24"/>
                <w:lang w:eastAsia="ru-RU"/>
              </w:rPr>
              <w:t xml:space="preserve">; плотность — рулонный материал 9-15 кг/м3, плиты и маты — 15-85 кг/м3; температура использования — от −60º до +290ºC для окружающей среды и до 100ºC на поверхности; </w:t>
            </w:r>
            <w:proofErr w:type="spellStart"/>
            <w:r w:rsidRPr="007540F1">
              <w:rPr>
                <w:rFonts w:ascii="Times New Roman" w:eastAsia="Times New Roman" w:hAnsi="Times New Roman" w:cs="Times New Roman"/>
                <w:sz w:val="24"/>
                <w:szCs w:val="24"/>
                <w:lang w:eastAsia="ru-RU"/>
              </w:rPr>
              <w:t>паропроницаемость</w:t>
            </w:r>
            <w:proofErr w:type="spellEnd"/>
            <w:r w:rsidRPr="007540F1">
              <w:rPr>
                <w:rFonts w:ascii="Times New Roman" w:eastAsia="Times New Roman" w:hAnsi="Times New Roman" w:cs="Times New Roman"/>
                <w:sz w:val="24"/>
                <w:szCs w:val="24"/>
                <w:lang w:eastAsia="ru-RU"/>
              </w:rPr>
              <w:t xml:space="preserve"> — 0,051-0,062; звукопоглощение — утеплитель поглощает от 80 до 95% шума, класс А и В; срок эксплуатации — 40-50 лет; биологическая устойчивость к грибкам, плесени и грызунам; должен относиться к негорючим материалам </w:t>
            </w:r>
          </w:p>
        </w:tc>
        <w:tc>
          <w:tcPr>
            <w:tcW w:w="665" w:type="dxa"/>
            <w:tcBorders>
              <w:top w:val="nil"/>
              <w:left w:val="nil"/>
              <w:bottom w:val="single" w:sz="4" w:space="0" w:color="auto"/>
              <w:right w:val="single" w:sz="4" w:space="0" w:color="auto"/>
            </w:tcBorders>
            <w:shd w:val="clear" w:color="auto" w:fill="FFFFFF"/>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м</w:t>
            </w:r>
            <w:r w:rsidRPr="007540F1">
              <w:rPr>
                <w:rFonts w:ascii="Times New Roman" w:eastAsia="Times New Roman" w:hAnsi="Times New Roman" w:cs="Times New Roman"/>
                <w:sz w:val="24"/>
                <w:szCs w:val="24"/>
                <w:vertAlign w:val="superscript"/>
                <w:lang w:eastAsia="ru-RU"/>
              </w:rPr>
              <w:t>3</w:t>
            </w:r>
          </w:p>
        </w:tc>
        <w:tc>
          <w:tcPr>
            <w:tcW w:w="723" w:type="dxa"/>
            <w:tcBorders>
              <w:top w:val="nil"/>
              <w:left w:val="nil"/>
              <w:bottom w:val="single" w:sz="4" w:space="0" w:color="auto"/>
              <w:right w:val="single" w:sz="4" w:space="0" w:color="auto"/>
            </w:tcBorders>
            <w:shd w:val="clear" w:color="auto" w:fill="FFFFFF"/>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3,75 </w:t>
            </w:r>
          </w:p>
        </w:tc>
      </w:tr>
      <w:tr w:rsidR="007540F1" w:rsidRPr="007540F1" w:rsidTr="00007A14">
        <w:trPr>
          <w:trHeight w:val="28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10</w:t>
            </w:r>
          </w:p>
        </w:tc>
        <w:tc>
          <w:tcPr>
            <w:tcW w:w="450" w:type="dxa"/>
            <w:tcBorders>
              <w:top w:val="single" w:sz="4" w:space="0" w:color="auto"/>
              <w:left w:val="nil"/>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22.19.30.120</w:t>
            </w:r>
          </w:p>
        </w:tc>
        <w:tc>
          <w:tcPr>
            <w:tcW w:w="236" w:type="dxa"/>
            <w:tcBorders>
              <w:top w:val="nil"/>
              <w:left w:val="single" w:sz="4" w:space="0" w:color="auto"/>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Шланг душевой </w:t>
            </w:r>
            <w:r w:rsidRPr="007540F1">
              <w:rPr>
                <w:rFonts w:ascii="Times New Roman" w:eastAsia="Times New Roman" w:hAnsi="Times New Roman" w:cs="Times New Roman"/>
                <w:sz w:val="24"/>
                <w:szCs w:val="24"/>
                <w:lang w:val="en-US" w:eastAsia="ru-RU"/>
              </w:rPr>
              <w:t>L</w:t>
            </w:r>
            <w:r w:rsidRPr="007540F1">
              <w:rPr>
                <w:rFonts w:ascii="Times New Roman" w:eastAsia="Times New Roman" w:hAnsi="Times New Roman" w:cs="Times New Roman"/>
                <w:sz w:val="24"/>
                <w:szCs w:val="24"/>
                <w:lang w:eastAsia="ru-RU"/>
              </w:rPr>
              <w:t>= не менее1500 мм</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20</w:t>
            </w:r>
          </w:p>
        </w:tc>
      </w:tr>
      <w:tr w:rsidR="007540F1" w:rsidRPr="007540F1" w:rsidTr="00007A14">
        <w:trPr>
          <w:trHeight w:val="27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11</w:t>
            </w:r>
          </w:p>
        </w:tc>
        <w:tc>
          <w:tcPr>
            <w:tcW w:w="450" w:type="dxa"/>
            <w:tcBorders>
              <w:top w:val="single" w:sz="4" w:space="0" w:color="auto"/>
              <w:left w:val="nil"/>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w:t>
            </w:r>
            <w:proofErr w:type="spellStart"/>
            <w:r w:rsidRPr="007540F1">
              <w:rPr>
                <w:rFonts w:ascii="Times New Roman" w:eastAsia="Times New Roman" w:hAnsi="Times New Roman" w:cs="Times New Roman"/>
                <w:sz w:val="24"/>
                <w:szCs w:val="24"/>
                <w:lang w:eastAsia="ru-RU"/>
              </w:rPr>
              <w:t>шаровый</w:t>
            </w:r>
            <w:proofErr w:type="spellEnd"/>
            <w:r w:rsidRPr="007540F1">
              <w:rPr>
                <w:rFonts w:ascii="Times New Roman" w:eastAsia="Times New Roman" w:hAnsi="Times New Roman" w:cs="Times New Roman"/>
                <w:sz w:val="24"/>
                <w:szCs w:val="24"/>
                <w:lang w:eastAsia="ru-RU"/>
              </w:rPr>
              <w:t xml:space="preserve">  3/4"  с «американкой»</w:t>
            </w:r>
            <w:proofErr w:type="gramStart"/>
            <w:r w:rsidRPr="007540F1">
              <w:rPr>
                <w:rFonts w:ascii="Times New Roman" w:eastAsia="Times New Roman" w:hAnsi="Times New Roman" w:cs="Times New Roman"/>
                <w:sz w:val="24"/>
                <w:szCs w:val="24"/>
                <w:lang w:eastAsia="ru-RU"/>
              </w:rPr>
              <w:t xml:space="preserve"> .</w:t>
            </w:r>
            <w:proofErr w:type="gramEnd"/>
            <w:r w:rsidRPr="007540F1">
              <w:rPr>
                <w:rFonts w:ascii="Times New Roman" w:eastAsia="Times New Roman" w:hAnsi="Times New Roman" w:cs="Times New Roman"/>
                <w:sz w:val="24"/>
                <w:szCs w:val="24"/>
                <w:lang w:eastAsia="ru-RU"/>
              </w:rPr>
              <w:t xml:space="preserve"> Должен быть предназначен для горячего водоснабжения, отопления,</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холодного водоснабжения</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Способ соединения  - муфтовый</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РАЗМЕРЫ:</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Высота  не менее 4 см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Ширина не менее 6.5 см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Форма – прямая. Проход корпуса - </w:t>
            </w:r>
            <w:proofErr w:type="spellStart"/>
            <w:r w:rsidRPr="007540F1">
              <w:rPr>
                <w:rFonts w:ascii="Times New Roman" w:eastAsia="Times New Roman" w:hAnsi="Times New Roman" w:cs="Times New Roman"/>
                <w:sz w:val="24"/>
                <w:szCs w:val="24"/>
                <w:lang w:eastAsia="ru-RU"/>
              </w:rPr>
              <w:t>полнопроходной</w:t>
            </w:r>
            <w:proofErr w:type="spellEnd"/>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Материал – латунь. Покрытие – никель. Управление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Механическое. Вид ручки – бабочка. Материал ручки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Алюминий. Цвет ручки - красный</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Запорное устройство</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шаровой затвор. Материал запорного устройства </w:t>
            </w:r>
            <w:proofErr w:type="gramStart"/>
            <w:r w:rsidRPr="007540F1">
              <w:rPr>
                <w:rFonts w:ascii="Times New Roman" w:eastAsia="Times New Roman" w:hAnsi="Times New Roman" w:cs="Times New Roman"/>
                <w:sz w:val="24"/>
                <w:szCs w:val="24"/>
                <w:lang w:eastAsia="ru-RU"/>
              </w:rPr>
              <w:t>-л</w:t>
            </w:r>
            <w:proofErr w:type="gramEnd"/>
            <w:r w:rsidRPr="007540F1">
              <w:rPr>
                <w:rFonts w:ascii="Times New Roman" w:eastAsia="Times New Roman" w:hAnsi="Times New Roman" w:cs="Times New Roman"/>
                <w:sz w:val="24"/>
                <w:szCs w:val="24"/>
                <w:lang w:eastAsia="ru-RU"/>
              </w:rPr>
              <w:t>атунь</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Покрытие запорного устройства – хром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Минимальная рабочая температура  не менее -20 °C</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Максимальная рабочая температура не менее 150 °C</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Максимальное давление не менее 40 Бар</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ПОДКЛЮЧЕНИЯ</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Диаметр подключения резьбовой (1) - 3/4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Вид резьбы (1) - </w:t>
            </w:r>
            <w:proofErr w:type="gramStart"/>
            <w:r w:rsidRPr="007540F1">
              <w:rPr>
                <w:rFonts w:ascii="Times New Roman" w:eastAsia="Times New Roman" w:hAnsi="Times New Roman" w:cs="Times New Roman"/>
                <w:sz w:val="24"/>
                <w:szCs w:val="24"/>
                <w:lang w:eastAsia="ru-RU"/>
              </w:rPr>
              <w:t>внутренняя</w:t>
            </w:r>
            <w:proofErr w:type="gramEnd"/>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Диаметр подключения резьбовой (2) - 3/4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Вид резьбы (2) - </w:t>
            </w:r>
            <w:proofErr w:type="gramStart"/>
            <w:r w:rsidRPr="007540F1">
              <w:rPr>
                <w:rFonts w:ascii="Times New Roman" w:eastAsia="Times New Roman" w:hAnsi="Times New Roman" w:cs="Times New Roman"/>
                <w:sz w:val="24"/>
                <w:szCs w:val="24"/>
                <w:lang w:eastAsia="ru-RU"/>
              </w:rPr>
              <w:t>наружная</w:t>
            </w:r>
            <w:proofErr w:type="gramEnd"/>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Разъемное соединение  (</w:t>
            </w:r>
            <w:proofErr w:type="spellStart"/>
            <w:r w:rsidRPr="007540F1">
              <w:rPr>
                <w:rFonts w:ascii="Times New Roman" w:eastAsia="Times New Roman" w:hAnsi="Times New Roman" w:cs="Times New Roman"/>
                <w:sz w:val="24"/>
                <w:szCs w:val="24"/>
                <w:lang w:eastAsia="ru-RU"/>
              </w:rPr>
              <w:t>полусгон</w:t>
            </w:r>
            <w:proofErr w:type="spellEnd"/>
            <w:r w:rsidRPr="007540F1">
              <w:rPr>
                <w:rFonts w:ascii="Times New Roman" w:eastAsia="Times New Roman" w:hAnsi="Times New Roman" w:cs="Times New Roman"/>
                <w:sz w:val="24"/>
                <w:szCs w:val="24"/>
                <w:lang w:eastAsia="ru-RU"/>
              </w:rPr>
              <w:t>)</w:t>
            </w:r>
          </w:p>
        </w:tc>
        <w:tc>
          <w:tcPr>
            <w:tcW w:w="665"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60</w:t>
            </w:r>
          </w:p>
        </w:tc>
      </w:tr>
      <w:tr w:rsidR="007540F1" w:rsidRPr="007540F1" w:rsidTr="00007A14">
        <w:trPr>
          <w:trHeight w:val="13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12</w:t>
            </w:r>
          </w:p>
        </w:tc>
        <w:tc>
          <w:tcPr>
            <w:tcW w:w="450" w:type="dxa"/>
            <w:tcBorders>
              <w:top w:val="single" w:sz="4" w:space="0" w:color="auto"/>
              <w:left w:val="nil"/>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w:t>
            </w:r>
            <w:proofErr w:type="spellStart"/>
            <w:r w:rsidRPr="007540F1">
              <w:rPr>
                <w:rFonts w:ascii="Times New Roman" w:eastAsia="Times New Roman" w:hAnsi="Times New Roman" w:cs="Times New Roman"/>
                <w:sz w:val="24"/>
                <w:szCs w:val="24"/>
                <w:lang w:eastAsia="ru-RU"/>
              </w:rPr>
              <w:t>шаровый</w:t>
            </w:r>
            <w:proofErr w:type="spellEnd"/>
            <w:r w:rsidRPr="007540F1">
              <w:rPr>
                <w:rFonts w:ascii="Times New Roman" w:eastAsia="Times New Roman" w:hAnsi="Times New Roman" w:cs="Times New Roman"/>
                <w:sz w:val="24"/>
                <w:szCs w:val="24"/>
                <w:lang w:eastAsia="ru-RU"/>
              </w:rPr>
              <w:t xml:space="preserve">  1/2" с «американкой» Должен быть предназначен для горячего водоснабжения, отопления,</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холодного водоснабжения</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Способ соединения  - муфтовый</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РАЗМЕРЫ:</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Высота  не менее 4,5 см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Ширина не менее 5,6 см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Форма – прямая. Проход корпуса - </w:t>
            </w:r>
            <w:proofErr w:type="spellStart"/>
            <w:r w:rsidRPr="007540F1">
              <w:rPr>
                <w:rFonts w:ascii="Times New Roman" w:eastAsia="Times New Roman" w:hAnsi="Times New Roman" w:cs="Times New Roman"/>
                <w:sz w:val="24"/>
                <w:szCs w:val="24"/>
                <w:lang w:eastAsia="ru-RU"/>
              </w:rPr>
              <w:t>полнопроходной</w:t>
            </w:r>
            <w:proofErr w:type="spellEnd"/>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Материал – латунь. Покрытие – никель. </w:t>
            </w:r>
            <w:r w:rsidRPr="007540F1">
              <w:rPr>
                <w:rFonts w:ascii="Times New Roman" w:eastAsia="Times New Roman" w:hAnsi="Times New Roman" w:cs="Times New Roman"/>
                <w:sz w:val="24"/>
                <w:szCs w:val="24"/>
                <w:lang w:eastAsia="ru-RU"/>
              </w:rPr>
              <w:lastRenderedPageBreak/>
              <w:t>Управление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Механическое. Вид ручки – бабочка. Материал ручки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Алюминий. Цвет ручки - красный</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Запорное устройство</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шаровой затвор. Материал запорного устройства </w:t>
            </w:r>
            <w:proofErr w:type="gramStart"/>
            <w:r w:rsidRPr="007540F1">
              <w:rPr>
                <w:rFonts w:ascii="Times New Roman" w:eastAsia="Times New Roman" w:hAnsi="Times New Roman" w:cs="Times New Roman"/>
                <w:sz w:val="24"/>
                <w:szCs w:val="24"/>
                <w:lang w:eastAsia="ru-RU"/>
              </w:rPr>
              <w:t>-л</w:t>
            </w:r>
            <w:proofErr w:type="gramEnd"/>
            <w:r w:rsidRPr="007540F1">
              <w:rPr>
                <w:rFonts w:ascii="Times New Roman" w:eastAsia="Times New Roman" w:hAnsi="Times New Roman" w:cs="Times New Roman"/>
                <w:sz w:val="24"/>
                <w:szCs w:val="24"/>
                <w:lang w:eastAsia="ru-RU"/>
              </w:rPr>
              <w:t>атунь</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Покрытие запорного устройства – хром</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Минимальная рабочая температура  не менее -20 °C</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Максимальная рабочая температура не менее 150 °C</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Максимальное давление не менее 50 Бар</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ПОДКЛЮЧЕНИЯ</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Диаметр подключения резьбовой (1) – 1/2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Вид резьбы (1) - </w:t>
            </w:r>
            <w:proofErr w:type="gramStart"/>
            <w:r w:rsidRPr="007540F1">
              <w:rPr>
                <w:rFonts w:ascii="Times New Roman" w:eastAsia="Times New Roman" w:hAnsi="Times New Roman" w:cs="Times New Roman"/>
                <w:sz w:val="24"/>
                <w:szCs w:val="24"/>
                <w:lang w:eastAsia="ru-RU"/>
              </w:rPr>
              <w:t>внутренняя</w:t>
            </w:r>
            <w:proofErr w:type="gramEnd"/>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Диаметр подключения резьбовой (2) – 1/2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Вид резьбы (2) - </w:t>
            </w:r>
            <w:proofErr w:type="gramStart"/>
            <w:r w:rsidRPr="007540F1">
              <w:rPr>
                <w:rFonts w:ascii="Times New Roman" w:eastAsia="Times New Roman" w:hAnsi="Times New Roman" w:cs="Times New Roman"/>
                <w:sz w:val="24"/>
                <w:szCs w:val="24"/>
                <w:lang w:eastAsia="ru-RU"/>
              </w:rPr>
              <w:t>наружная</w:t>
            </w:r>
            <w:proofErr w:type="gramEnd"/>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Разъемное соединение  (</w:t>
            </w:r>
            <w:proofErr w:type="spellStart"/>
            <w:r w:rsidRPr="007540F1">
              <w:rPr>
                <w:rFonts w:ascii="Times New Roman" w:eastAsia="Times New Roman" w:hAnsi="Times New Roman" w:cs="Times New Roman"/>
                <w:sz w:val="24"/>
                <w:szCs w:val="24"/>
                <w:lang w:eastAsia="ru-RU"/>
              </w:rPr>
              <w:t>полусгон</w:t>
            </w:r>
            <w:proofErr w:type="spellEnd"/>
            <w:r w:rsidRPr="007540F1">
              <w:rPr>
                <w:rFonts w:ascii="Times New Roman" w:eastAsia="Times New Roman" w:hAnsi="Times New Roman" w:cs="Times New Roman"/>
                <w:sz w:val="24"/>
                <w:szCs w:val="24"/>
                <w:lang w:eastAsia="ru-RU"/>
              </w:rPr>
              <w:t>)</w:t>
            </w:r>
          </w:p>
        </w:tc>
        <w:tc>
          <w:tcPr>
            <w:tcW w:w="665"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lastRenderedPageBreak/>
              <w:t>шт.</w:t>
            </w:r>
          </w:p>
        </w:tc>
        <w:tc>
          <w:tcPr>
            <w:tcW w:w="723"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40</w:t>
            </w:r>
          </w:p>
        </w:tc>
      </w:tr>
      <w:tr w:rsidR="007540F1" w:rsidRPr="007540F1" w:rsidTr="00007A14">
        <w:trPr>
          <w:trHeight w:val="264"/>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lastRenderedPageBreak/>
              <w:t>13</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tabs>
                <w:tab w:val="right" w:pos="4109"/>
              </w:tabs>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tabs>
                <w:tab w:val="right" w:pos="4109"/>
              </w:tabs>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tabs>
                <w:tab w:val="right" w:pos="4109"/>
              </w:tabs>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hideMark/>
          </w:tcPr>
          <w:p w:rsidR="00007A14" w:rsidRPr="007540F1" w:rsidRDefault="00007A14" w:rsidP="00A530F7">
            <w:pPr>
              <w:tabs>
                <w:tab w:val="right" w:pos="4109"/>
              </w:tabs>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w:t>
            </w:r>
            <w:proofErr w:type="spellStart"/>
            <w:r w:rsidRPr="007540F1">
              <w:rPr>
                <w:rFonts w:ascii="Times New Roman" w:eastAsia="Times New Roman" w:hAnsi="Times New Roman" w:cs="Times New Roman"/>
                <w:sz w:val="24"/>
                <w:szCs w:val="24"/>
                <w:lang w:eastAsia="ru-RU"/>
              </w:rPr>
              <w:t>шаровый</w:t>
            </w:r>
            <w:proofErr w:type="spellEnd"/>
            <w:r w:rsidRPr="007540F1">
              <w:rPr>
                <w:rFonts w:ascii="Times New Roman" w:eastAsia="Times New Roman" w:hAnsi="Times New Roman" w:cs="Times New Roman"/>
                <w:sz w:val="24"/>
                <w:szCs w:val="24"/>
                <w:lang w:eastAsia="ru-RU"/>
              </w:rPr>
              <w:t xml:space="preserve"> 1/2″ в.р.-</w:t>
            </w:r>
            <w:proofErr w:type="spellStart"/>
            <w:r w:rsidRPr="007540F1">
              <w:rPr>
                <w:rFonts w:ascii="Times New Roman" w:eastAsia="Times New Roman" w:hAnsi="Times New Roman" w:cs="Times New Roman"/>
                <w:sz w:val="24"/>
                <w:szCs w:val="24"/>
                <w:lang w:eastAsia="ru-RU"/>
              </w:rPr>
              <w:t>н.</w:t>
            </w:r>
            <w:proofErr w:type="gramStart"/>
            <w:r w:rsidRPr="007540F1">
              <w:rPr>
                <w:rFonts w:ascii="Times New Roman" w:eastAsia="Times New Roman" w:hAnsi="Times New Roman" w:cs="Times New Roman"/>
                <w:sz w:val="24"/>
                <w:szCs w:val="24"/>
                <w:lang w:eastAsia="ru-RU"/>
              </w:rPr>
              <w:t>р</w:t>
            </w:r>
            <w:proofErr w:type="spellEnd"/>
            <w:proofErr w:type="gramEnd"/>
            <w:r w:rsidRPr="007540F1">
              <w:rPr>
                <w:rFonts w:ascii="Times New Roman" w:eastAsia="Times New Roman" w:hAnsi="Times New Roman" w:cs="Times New Roman"/>
                <w:sz w:val="24"/>
                <w:szCs w:val="24"/>
                <w:lang w:eastAsia="ru-RU"/>
              </w:rPr>
              <w:t>,. размеры не более58,5/27/38,5/80мм, Р не менее 25 кгс/см2</w:t>
            </w:r>
          </w:p>
        </w:tc>
        <w:tc>
          <w:tcPr>
            <w:tcW w:w="665"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r w:rsidR="007540F1" w:rsidRPr="007540F1" w:rsidTr="00007A14">
        <w:trPr>
          <w:trHeight w:val="268"/>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14</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w:t>
            </w:r>
            <w:proofErr w:type="spellStart"/>
            <w:r w:rsidRPr="007540F1">
              <w:rPr>
                <w:rFonts w:ascii="Times New Roman" w:eastAsia="Times New Roman" w:hAnsi="Times New Roman" w:cs="Times New Roman"/>
                <w:sz w:val="24"/>
                <w:szCs w:val="24"/>
                <w:lang w:eastAsia="ru-RU"/>
              </w:rPr>
              <w:t>шаровый</w:t>
            </w:r>
            <w:proofErr w:type="spellEnd"/>
            <w:r w:rsidRPr="007540F1">
              <w:rPr>
                <w:rFonts w:ascii="Times New Roman" w:eastAsia="Times New Roman" w:hAnsi="Times New Roman" w:cs="Times New Roman"/>
                <w:sz w:val="24"/>
                <w:szCs w:val="24"/>
                <w:lang w:eastAsia="ru-RU"/>
              </w:rPr>
              <w:t xml:space="preserve"> 1″    в.р.-</w:t>
            </w:r>
            <w:proofErr w:type="spellStart"/>
            <w:r w:rsidRPr="007540F1">
              <w:rPr>
                <w:rFonts w:ascii="Times New Roman" w:eastAsia="Times New Roman" w:hAnsi="Times New Roman" w:cs="Times New Roman"/>
                <w:sz w:val="24"/>
                <w:szCs w:val="24"/>
                <w:lang w:eastAsia="ru-RU"/>
              </w:rPr>
              <w:t>в</w:t>
            </w:r>
            <w:proofErr w:type="gramStart"/>
            <w:r w:rsidRPr="007540F1">
              <w:rPr>
                <w:rFonts w:ascii="Times New Roman" w:eastAsia="Times New Roman" w:hAnsi="Times New Roman" w:cs="Times New Roman"/>
                <w:sz w:val="24"/>
                <w:szCs w:val="24"/>
                <w:lang w:eastAsia="ru-RU"/>
              </w:rPr>
              <w:t>.р</w:t>
            </w:r>
            <w:proofErr w:type="spellEnd"/>
            <w:proofErr w:type="gramEnd"/>
            <w:r w:rsidRPr="007540F1">
              <w:rPr>
                <w:rFonts w:ascii="Times New Roman" w:eastAsia="Times New Roman" w:hAnsi="Times New Roman" w:cs="Times New Roman"/>
                <w:sz w:val="24"/>
                <w:szCs w:val="24"/>
                <w:lang w:eastAsia="ru-RU"/>
              </w:rPr>
              <w:t xml:space="preserve"> размеры не более 60/40/55/113мм, Р не менее 25 кгс/см2</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20</w:t>
            </w:r>
          </w:p>
        </w:tc>
      </w:tr>
      <w:tr w:rsidR="007540F1" w:rsidRPr="007540F1" w:rsidTr="00007A14">
        <w:trPr>
          <w:trHeight w:val="272"/>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15</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22.19.30.120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Гофра для унитаза </w:t>
            </w:r>
            <w:r w:rsidRPr="007540F1">
              <w:rPr>
                <w:rFonts w:ascii="Times New Roman" w:eastAsia="Times New Roman" w:hAnsi="Times New Roman" w:cs="Times New Roman"/>
                <w:sz w:val="24"/>
                <w:szCs w:val="24"/>
                <w:lang w:val="en-US" w:eastAsia="ru-RU"/>
              </w:rPr>
              <w:t>d</w:t>
            </w:r>
            <w:r w:rsidRPr="007540F1">
              <w:rPr>
                <w:rFonts w:ascii="Times New Roman" w:eastAsia="Times New Roman" w:hAnsi="Times New Roman" w:cs="Times New Roman"/>
                <w:sz w:val="24"/>
                <w:szCs w:val="24"/>
                <w:lang w:eastAsia="ru-RU"/>
              </w:rPr>
              <w:t>=110</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50</w:t>
            </w:r>
          </w:p>
        </w:tc>
      </w:tr>
      <w:tr w:rsidR="007540F1" w:rsidRPr="007540F1" w:rsidTr="00007A14">
        <w:trPr>
          <w:trHeight w:val="262"/>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16</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22.19.30.120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Гибкая труба 40х40/50,</w:t>
            </w:r>
            <w:r w:rsidRPr="007540F1">
              <w:rPr>
                <w:rFonts w:ascii="Times New Roman" w:eastAsia="Times New Roman" w:hAnsi="Times New Roman" w:cs="Times New Roman"/>
                <w:sz w:val="24"/>
                <w:szCs w:val="24"/>
                <w:lang w:val="en-US" w:eastAsia="ru-RU"/>
              </w:rPr>
              <w:t>L</w:t>
            </w:r>
            <w:r w:rsidRPr="007540F1">
              <w:rPr>
                <w:rFonts w:ascii="Times New Roman" w:eastAsia="Times New Roman" w:hAnsi="Times New Roman" w:cs="Times New Roman"/>
                <w:sz w:val="24"/>
                <w:szCs w:val="24"/>
                <w:lang w:eastAsia="ru-RU"/>
              </w:rPr>
              <w:t>=750мм</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val="en-US" w:eastAsia="ru-RU"/>
              </w:rPr>
              <w:t>20</w:t>
            </w:r>
          </w:p>
        </w:tc>
      </w:tr>
      <w:tr w:rsidR="007540F1" w:rsidRPr="007540F1" w:rsidTr="00007A14">
        <w:trPr>
          <w:trHeight w:val="601"/>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17</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tabs>
                <w:tab w:val="right" w:pos="4603"/>
              </w:tabs>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tabs>
                <w:tab w:val="right" w:pos="4603"/>
              </w:tabs>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28.14.11.121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tabs>
                <w:tab w:val="right" w:pos="4603"/>
              </w:tabs>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tabs>
                <w:tab w:val="right" w:pos="4603"/>
              </w:tabs>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Клапан универсальный наполнительный нижней подводки в соответствии с ГОСТ 21485-94</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r w:rsidR="007540F1" w:rsidRPr="007540F1" w:rsidTr="00007A14">
        <w:trPr>
          <w:trHeight w:val="257"/>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18</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20.60.24.120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Лента-</w:t>
            </w:r>
            <w:proofErr w:type="spellStart"/>
            <w:r w:rsidRPr="007540F1">
              <w:rPr>
                <w:rFonts w:ascii="Times New Roman" w:eastAsia="Times New Roman" w:hAnsi="Times New Roman" w:cs="Times New Roman"/>
                <w:sz w:val="24"/>
                <w:szCs w:val="24"/>
                <w:lang w:eastAsia="ru-RU"/>
              </w:rPr>
              <w:t>фум</w:t>
            </w:r>
            <w:proofErr w:type="spellEnd"/>
            <w:r w:rsidRPr="007540F1">
              <w:rPr>
                <w:rFonts w:ascii="Times New Roman" w:eastAsia="Times New Roman" w:hAnsi="Times New Roman" w:cs="Times New Roman"/>
                <w:sz w:val="24"/>
                <w:szCs w:val="24"/>
                <w:lang w:eastAsia="ru-RU"/>
              </w:rPr>
              <w:t xml:space="preserve"> 12ммх1ммх30м</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r w:rsidR="007540F1" w:rsidRPr="007540F1" w:rsidTr="00007A14">
        <w:trPr>
          <w:trHeight w:val="246"/>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19</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шаровой цельносварной стальной  фланцевое соединение </w:t>
            </w:r>
            <w:proofErr w:type="spellStart"/>
            <w:r w:rsidRPr="007540F1">
              <w:rPr>
                <w:rFonts w:ascii="Times New Roman" w:eastAsia="Times New Roman" w:hAnsi="Times New Roman" w:cs="Times New Roman"/>
                <w:sz w:val="24"/>
                <w:szCs w:val="24"/>
                <w:lang w:eastAsia="ru-RU"/>
              </w:rPr>
              <w:t>стандартнопроходной</w:t>
            </w:r>
            <w:proofErr w:type="spellEnd"/>
            <w:r w:rsidRPr="007540F1">
              <w:rPr>
                <w:rFonts w:ascii="Times New Roman" w:eastAsia="Times New Roman" w:hAnsi="Times New Roman" w:cs="Times New Roman"/>
                <w:sz w:val="24"/>
                <w:szCs w:val="24"/>
                <w:lang w:eastAsia="ru-RU"/>
              </w:rPr>
              <w:t xml:space="preserve">  </w:t>
            </w:r>
            <w:proofErr w:type="spellStart"/>
            <w:r w:rsidRPr="007540F1">
              <w:rPr>
                <w:rFonts w:ascii="Times New Roman" w:eastAsia="Times New Roman" w:hAnsi="Times New Roman" w:cs="Times New Roman"/>
                <w:sz w:val="24"/>
                <w:szCs w:val="24"/>
                <w:lang w:val="en-US" w:eastAsia="ru-RU"/>
              </w:rPr>
              <w:t>Dy</w:t>
            </w:r>
            <w:proofErr w:type="spellEnd"/>
            <w:r w:rsidRPr="007540F1">
              <w:rPr>
                <w:rFonts w:ascii="Times New Roman" w:eastAsia="Times New Roman" w:hAnsi="Times New Roman" w:cs="Times New Roman"/>
                <w:sz w:val="24"/>
                <w:szCs w:val="24"/>
                <w:lang w:eastAsia="ru-RU"/>
              </w:rPr>
              <w:t xml:space="preserve">=150мм </w:t>
            </w:r>
            <w:proofErr w:type="spellStart"/>
            <w:r w:rsidRPr="007540F1">
              <w:rPr>
                <w:rFonts w:ascii="Times New Roman" w:eastAsia="Times New Roman" w:hAnsi="Times New Roman" w:cs="Times New Roman"/>
                <w:sz w:val="24"/>
                <w:szCs w:val="24"/>
                <w:lang w:val="en-US" w:eastAsia="ru-RU"/>
              </w:rPr>
              <w:t>Py</w:t>
            </w:r>
            <w:proofErr w:type="spellEnd"/>
            <w:r w:rsidRPr="007540F1">
              <w:rPr>
                <w:rFonts w:ascii="Times New Roman" w:eastAsia="Times New Roman" w:hAnsi="Times New Roman" w:cs="Times New Roman"/>
                <w:sz w:val="24"/>
                <w:szCs w:val="24"/>
                <w:lang w:eastAsia="ru-RU"/>
              </w:rPr>
              <w:t xml:space="preserve">=16 атм.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val="en-US" w:eastAsia="ru-RU"/>
              </w:rPr>
              <w:t>L</w:t>
            </w:r>
            <w:r w:rsidRPr="007540F1">
              <w:rPr>
                <w:rFonts w:ascii="Times New Roman" w:eastAsia="Times New Roman" w:hAnsi="Times New Roman" w:cs="Times New Roman"/>
                <w:sz w:val="24"/>
                <w:szCs w:val="24"/>
                <w:lang w:eastAsia="ru-RU"/>
              </w:rPr>
              <w:t>-380</w:t>
            </w:r>
            <w:r w:rsidRPr="007540F1">
              <w:rPr>
                <w:rFonts w:ascii="Times New Roman" w:eastAsia="Times New Roman" w:hAnsi="Times New Roman" w:cs="Times New Roman"/>
                <w:sz w:val="24"/>
                <w:szCs w:val="24"/>
                <w:lang w:val="en-US" w:eastAsia="ru-RU"/>
              </w:rPr>
              <w:t>mm</w:t>
            </w:r>
            <w:r w:rsidRPr="007540F1">
              <w:rPr>
                <w:rFonts w:ascii="Times New Roman" w:eastAsia="Times New Roman" w:hAnsi="Times New Roman" w:cs="Times New Roman"/>
                <w:sz w:val="24"/>
                <w:szCs w:val="24"/>
                <w:lang w:eastAsia="ru-RU"/>
              </w:rPr>
              <w:t xml:space="preserve">. Проходной диаметр -125 </w:t>
            </w:r>
            <w:r w:rsidRPr="007540F1">
              <w:rPr>
                <w:rFonts w:ascii="Times New Roman" w:eastAsia="Times New Roman" w:hAnsi="Times New Roman" w:cs="Times New Roman"/>
                <w:sz w:val="24"/>
                <w:szCs w:val="24"/>
                <w:lang w:val="en-US" w:eastAsia="ru-RU"/>
              </w:rPr>
              <w:t>mm</w:t>
            </w:r>
            <w:r w:rsidRPr="007540F1">
              <w:rPr>
                <w:rFonts w:ascii="Times New Roman" w:eastAsia="Times New Roman" w:hAnsi="Times New Roman" w:cs="Times New Roman"/>
                <w:sz w:val="24"/>
                <w:szCs w:val="24"/>
                <w:lang w:eastAsia="ru-RU"/>
              </w:rPr>
              <w:t>. Вес не более 36 кг.</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Корпус: углеродистая сталь (Ст.20, 09Г2С, 12Х18Н10Т)</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Шар: нержавеющая сталь (20Х13)</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Шток: нержавеющая сталь (12Х18Н10Т, 20Х13)</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штока: фторсилоксановый эластомер</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штока/подшипник скольжения: фторопласт Ф4К20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шара: фторопласт Ф4К20  с дублирующим уплотнением из фторсилоксанового эластомера</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Фланцы - присоединительные размеры по ГОСТ 12815-80</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p>
          <w:p w:rsidR="00007A14" w:rsidRPr="007540F1" w:rsidRDefault="00007A14" w:rsidP="00A530F7">
            <w:pPr>
              <w:spacing w:after="0" w:line="240" w:lineRule="auto"/>
              <w:jc w:val="center"/>
              <w:rPr>
                <w:rFonts w:ascii="Times New Roman" w:eastAsia="Times New Roman" w:hAnsi="Times New Roman" w:cs="Times New Roman"/>
                <w:sz w:val="24"/>
                <w:szCs w:val="24"/>
                <w:lang w:val="en-US" w:eastAsia="ru-RU"/>
              </w:rPr>
            </w:pPr>
            <w:r w:rsidRPr="007540F1">
              <w:rPr>
                <w:rFonts w:ascii="Times New Roman" w:eastAsia="Times New Roman" w:hAnsi="Times New Roman" w:cs="Times New Roman"/>
                <w:sz w:val="24"/>
                <w:szCs w:val="24"/>
                <w:lang w:eastAsia="ru-RU"/>
              </w:rPr>
              <w:t>3</w:t>
            </w:r>
          </w:p>
        </w:tc>
      </w:tr>
      <w:tr w:rsidR="007540F1" w:rsidRPr="007540F1" w:rsidTr="00007A14">
        <w:trPr>
          <w:trHeight w:val="139"/>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20</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шаровой цельносварной стальной  фланцевое соединение </w:t>
            </w:r>
            <w:proofErr w:type="spellStart"/>
            <w:r w:rsidRPr="007540F1">
              <w:rPr>
                <w:rFonts w:ascii="Times New Roman" w:eastAsia="Times New Roman" w:hAnsi="Times New Roman" w:cs="Times New Roman"/>
                <w:sz w:val="24"/>
                <w:szCs w:val="24"/>
                <w:lang w:eastAsia="ru-RU"/>
              </w:rPr>
              <w:t>стандартнопроходной</w:t>
            </w:r>
            <w:proofErr w:type="spellEnd"/>
            <w:r w:rsidRPr="007540F1">
              <w:rPr>
                <w:rFonts w:ascii="Times New Roman" w:eastAsia="Times New Roman" w:hAnsi="Times New Roman" w:cs="Times New Roman"/>
                <w:sz w:val="24"/>
                <w:szCs w:val="24"/>
                <w:lang w:eastAsia="ru-RU"/>
              </w:rPr>
              <w:t xml:space="preserve">  </w:t>
            </w:r>
            <w:proofErr w:type="spellStart"/>
            <w:r w:rsidRPr="007540F1">
              <w:rPr>
                <w:rFonts w:ascii="Times New Roman" w:eastAsia="Times New Roman" w:hAnsi="Times New Roman" w:cs="Times New Roman"/>
                <w:sz w:val="24"/>
                <w:szCs w:val="24"/>
                <w:lang w:eastAsia="ru-RU"/>
              </w:rPr>
              <w:t>Dy</w:t>
            </w:r>
            <w:proofErr w:type="spellEnd"/>
            <w:r w:rsidRPr="007540F1">
              <w:rPr>
                <w:rFonts w:ascii="Times New Roman" w:eastAsia="Times New Roman" w:hAnsi="Times New Roman" w:cs="Times New Roman"/>
                <w:sz w:val="24"/>
                <w:szCs w:val="24"/>
                <w:lang w:eastAsia="ru-RU"/>
              </w:rPr>
              <w:t xml:space="preserve">=100мм </w:t>
            </w:r>
            <w:proofErr w:type="spellStart"/>
            <w:r w:rsidRPr="007540F1">
              <w:rPr>
                <w:rFonts w:ascii="Times New Roman" w:eastAsia="Times New Roman" w:hAnsi="Times New Roman" w:cs="Times New Roman"/>
                <w:sz w:val="24"/>
                <w:szCs w:val="24"/>
                <w:lang w:eastAsia="ru-RU"/>
              </w:rPr>
              <w:t>Py</w:t>
            </w:r>
            <w:proofErr w:type="spellEnd"/>
            <w:r w:rsidRPr="007540F1">
              <w:rPr>
                <w:rFonts w:ascii="Times New Roman" w:eastAsia="Times New Roman" w:hAnsi="Times New Roman" w:cs="Times New Roman"/>
                <w:sz w:val="24"/>
                <w:szCs w:val="24"/>
                <w:lang w:eastAsia="ru-RU"/>
              </w:rPr>
              <w:t xml:space="preserve">=16 атм.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L-230mm. Проходной диаметр -75 </w:t>
            </w:r>
            <w:proofErr w:type="spellStart"/>
            <w:r w:rsidRPr="007540F1">
              <w:rPr>
                <w:rFonts w:ascii="Times New Roman" w:eastAsia="Times New Roman" w:hAnsi="Times New Roman" w:cs="Times New Roman"/>
                <w:sz w:val="24"/>
                <w:szCs w:val="24"/>
                <w:lang w:eastAsia="ru-RU"/>
              </w:rPr>
              <w:t>mm</w:t>
            </w:r>
            <w:proofErr w:type="spellEnd"/>
            <w:r w:rsidRPr="007540F1">
              <w:rPr>
                <w:rFonts w:ascii="Times New Roman" w:eastAsia="Times New Roman" w:hAnsi="Times New Roman" w:cs="Times New Roman"/>
                <w:sz w:val="24"/>
                <w:szCs w:val="24"/>
                <w:lang w:eastAsia="ru-RU"/>
              </w:rPr>
              <w:t>. Вес не более – 15кг.</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Корпус: углеродистая сталь (Ст.20, 09Г2С, 12Х18Н10Т)</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Шар: нержавеющая сталь (20Х13)</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Шток: нержавеющая сталь (12Х18Н10Т, 20Х13)</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штока: фторсилоксановый эластомер</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штока/подшипник скольжения: </w:t>
            </w:r>
            <w:r w:rsidRPr="007540F1">
              <w:rPr>
                <w:rFonts w:ascii="Times New Roman" w:eastAsia="Times New Roman" w:hAnsi="Times New Roman" w:cs="Times New Roman"/>
                <w:sz w:val="24"/>
                <w:szCs w:val="24"/>
                <w:lang w:eastAsia="ru-RU"/>
              </w:rPr>
              <w:lastRenderedPageBreak/>
              <w:t>фторопласт Ф4К20</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шара: фторопласт Ф4К20 с дублирующим уплотнением из фторсилоксанового эластомера</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Фланцы - присоединительные размеры по ГОСТ 12815-80</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vertAlign w:val="superscript"/>
                <w:lang w:eastAsia="ru-RU"/>
              </w:rPr>
            </w:pPr>
            <w:r w:rsidRPr="007540F1">
              <w:rPr>
                <w:rFonts w:ascii="Times New Roman" w:eastAsia="Times New Roman" w:hAnsi="Times New Roman" w:cs="Times New Roman"/>
                <w:sz w:val="24"/>
                <w:szCs w:val="24"/>
                <w:lang w:eastAsia="ru-RU"/>
              </w:rPr>
              <w:lastRenderedPageBreak/>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6</w:t>
            </w:r>
          </w:p>
        </w:tc>
      </w:tr>
      <w:tr w:rsidR="007540F1" w:rsidRPr="007540F1" w:rsidTr="00007A14">
        <w:trPr>
          <w:trHeight w:val="254"/>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lastRenderedPageBreak/>
              <w:t>21</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28.14.13.131</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Кран шаровой цельносварной стальной  фланцевое соединение </w:t>
            </w:r>
            <w:proofErr w:type="spellStart"/>
            <w:r w:rsidRPr="007540F1">
              <w:rPr>
                <w:rFonts w:ascii="Times New Roman" w:eastAsia="Times New Roman" w:hAnsi="Times New Roman" w:cs="Times New Roman"/>
                <w:sz w:val="24"/>
                <w:szCs w:val="24"/>
                <w:lang w:eastAsia="ru-RU"/>
              </w:rPr>
              <w:t>стандартнопроходной</w:t>
            </w:r>
            <w:proofErr w:type="spellEnd"/>
            <w:r w:rsidRPr="007540F1">
              <w:rPr>
                <w:rFonts w:ascii="Times New Roman" w:eastAsia="Times New Roman" w:hAnsi="Times New Roman" w:cs="Times New Roman"/>
                <w:sz w:val="24"/>
                <w:szCs w:val="24"/>
                <w:lang w:eastAsia="ru-RU"/>
              </w:rPr>
              <w:t xml:space="preserve">  </w:t>
            </w:r>
            <w:proofErr w:type="spellStart"/>
            <w:r w:rsidRPr="007540F1">
              <w:rPr>
                <w:rFonts w:ascii="Times New Roman" w:eastAsia="Times New Roman" w:hAnsi="Times New Roman" w:cs="Times New Roman"/>
                <w:sz w:val="24"/>
                <w:szCs w:val="24"/>
                <w:lang w:eastAsia="ru-RU"/>
              </w:rPr>
              <w:t>Dy</w:t>
            </w:r>
            <w:proofErr w:type="spellEnd"/>
            <w:r w:rsidRPr="007540F1">
              <w:rPr>
                <w:rFonts w:ascii="Times New Roman" w:eastAsia="Times New Roman" w:hAnsi="Times New Roman" w:cs="Times New Roman"/>
                <w:sz w:val="24"/>
                <w:szCs w:val="24"/>
                <w:lang w:eastAsia="ru-RU"/>
              </w:rPr>
              <w:t xml:space="preserve">=80мм </w:t>
            </w:r>
            <w:proofErr w:type="spellStart"/>
            <w:r w:rsidRPr="007540F1">
              <w:rPr>
                <w:rFonts w:ascii="Times New Roman" w:eastAsia="Times New Roman" w:hAnsi="Times New Roman" w:cs="Times New Roman"/>
                <w:sz w:val="24"/>
                <w:szCs w:val="24"/>
                <w:lang w:eastAsia="ru-RU"/>
              </w:rPr>
              <w:t>Py</w:t>
            </w:r>
            <w:proofErr w:type="spellEnd"/>
            <w:r w:rsidRPr="007540F1">
              <w:rPr>
                <w:rFonts w:ascii="Times New Roman" w:eastAsia="Times New Roman" w:hAnsi="Times New Roman" w:cs="Times New Roman"/>
                <w:sz w:val="24"/>
                <w:szCs w:val="24"/>
                <w:lang w:eastAsia="ru-RU"/>
              </w:rPr>
              <w:t xml:space="preserve">=16 атм.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L-210mm. Проходной диаметр -63 </w:t>
            </w:r>
            <w:proofErr w:type="spellStart"/>
            <w:r w:rsidRPr="007540F1">
              <w:rPr>
                <w:rFonts w:ascii="Times New Roman" w:eastAsia="Times New Roman" w:hAnsi="Times New Roman" w:cs="Times New Roman"/>
                <w:sz w:val="24"/>
                <w:szCs w:val="24"/>
                <w:lang w:eastAsia="ru-RU"/>
              </w:rPr>
              <w:t>mm</w:t>
            </w:r>
            <w:proofErr w:type="spellEnd"/>
            <w:r w:rsidRPr="007540F1">
              <w:rPr>
                <w:rFonts w:ascii="Times New Roman" w:eastAsia="Times New Roman" w:hAnsi="Times New Roman" w:cs="Times New Roman"/>
                <w:sz w:val="24"/>
                <w:szCs w:val="24"/>
                <w:lang w:eastAsia="ru-RU"/>
              </w:rPr>
              <w:t xml:space="preserve"> Вес не более-11,2кг.</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Корпус: углеродистая сталь (Ст.20, 09Г2С, 12Х18Н10Т)</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Шар: нержавеющая сталь (20Х13)</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Шток: нержавеющая сталь (12Х18Н10Т, 20Х13)</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штока: фторсилоксановый эластомер</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штока/подшипник скольжения: фторопласт Ф4К20 </w:t>
            </w:r>
          </w:p>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Уплотнение шара: фторопласт Ф4К20  с дублирующим уплотнением из фторсилоксанового эластомера</w:t>
            </w:r>
          </w:p>
          <w:p w:rsidR="00007A14" w:rsidRPr="007540F1" w:rsidRDefault="00007A14" w:rsidP="00A530F7">
            <w:pPr>
              <w:spacing w:after="0" w:line="240" w:lineRule="auto"/>
              <w:ind w:right="-250"/>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 xml:space="preserve">    Фланцы - присоединительные размеры по ГОСТ 12815-80</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8</w:t>
            </w:r>
          </w:p>
        </w:tc>
      </w:tr>
      <w:tr w:rsidR="007540F1" w:rsidRPr="007540F1" w:rsidTr="00007A14">
        <w:trPr>
          <w:trHeight w:val="245"/>
        </w:trPr>
        <w:tc>
          <w:tcPr>
            <w:tcW w:w="961" w:type="dxa"/>
            <w:tcBorders>
              <w:top w:val="nil"/>
              <w:left w:val="single" w:sz="4" w:space="0" w:color="auto"/>
              <w:bottom w:val="single" w:sz="4" w:space="0" w:color="auto"/>
              <w:right w:val="single" w:sz="4" w:space="0" w:color="auto"/>
            </w:tcBorders>
            <w:shd w:val="clear" w:color="auto" w:fill="FFFFFF"/>
            <w:noWrap/>
            <w:vAlign w:val="center"/>
            <w:hideMark/>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22</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22.21.29.130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Заглушка ст. на 1/2"</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r w:rsidR="007540F1" w:rsidRPr="007540F1" w:rsidTr="00007A14">
        <w:trPr>
          <w:trHeight w:val="245"/>
        </w:trPr>
        <w:tc>
          <w:tcPr>
            <w:tcW w:w="961" w:type="dxa"/>
            <w:tcBorders>
              <w:top w:val="nil"/>
              <w:left w:val="single" w:sz="4" w:space="0" w:color="auto"/>
              <w:bottom w:val="single" w:sz="4" w:space="0" w:color="auto"/>
              <w:right w:val="single" w:sz="4" w:space="0" w:color="auto"/>
            </w:tcBorders>
            <w:shd w:val="clear" w:color="auto" w:fill="FFFFFF"/>
            <w:noWrap/>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23</w:t>
            </w:r>
          </w:p>
        </w:tc>
        <w:tc>
          <w:tcPr>
            <w:tcW w:w="450" w:type="dxa"/>
            <w:tcBorders>
              <w:top w:val="single" w:sz="4" w:space="0" w:color="auto"/>
              <w:left w:val="nil"/>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22.21.29.130</w:t>
            </w:r>
          </w:p>
        </w:tc>
        <w:tc>
          <w:tcPr>
            <w:tcW w:w="236" w:type="dxa"/>
            <w:tcBorders>
              <w:top w:val="nil"/>
              <w:left w:val="single" w:sz="4" w:space="0" w:color="auto"/>
              <w:bottom w:val="single" w:sz="4" w:space="0" w:color="auto"/>
              <w:right w:val="nil"/>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p>
        </w:tc>
        <w:tc>
          <w:tcPr>
            <w:tcW w:w="5576"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Заглушка ст. на 3/4"</w:t>
            </w:r>
          </w:p>
        </w:tc>
        <w:tc>
          <w:tcPr>
            <w:tcW w:w="665" w:type="dxa"/>
            <w:tcBorders>
              <w:top w:val="nil"/>
              <w:left w:val="nil"/>
              <w:bottom w:val="single" w:sz="4" w:space="0" w:color="auto"/>
              <w:right w:val="single" w:sz="4" w:space="0" w:color="auto"/>
            </w:tcBorders>
            <w:shd w:val="clear" w:color="auto" w:fill="FFFFFF"/>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шт.</w:t>
            </w:r>
          </w:p>
        </w:tc>
        <w:tc>
          <w:tcPr>
            <w:tcW w:w="723" w:type="dxa"/>
            <w:tcBorders>
              <w:top w:val="nil"/>
              <w:left w:val="nil"/>
              <w:bottom w:val="single" w:sz="4" w:space="0" w:color="auto"/>
              <w:right w:val="single" w:sz="4" w:space="0" w:color="auto"/>
            </w:tcBorders>
            <w:shd w:val="clear" w:color="auto" w:fill="FFFFFF"/>
            <w:vAlign w:val="center"/>
          </w:tcPr>
          <w:p w:rsidR="00007A14" w:rsidRPr="007540F1" w:rsidRDefault="00007A14" w:rsidP="00A530F7">
            <w:pPr>
              <w:spacing w:after="0" w:line="240" w:lineRule="auto"/>
              <w:jc w:val="center"/>
              <w:rPr>
                <w:rFonts w:ascii="Times New Roman" w:eastAsia="Times New Roman" w:hAnsi="Times New Roman" w:cs="Times New Roman"/>
                <w:sz w:val="24"/>
                <w:szCs w:val="24"/>
                <w:lang w:eastAsia="ru-RU"/>
              </w:rPr>
            </w:pPr>
            <w:r w:rsidRPr="007540F1">
              <w:rPr>
                <w:rFonts w:ascii="Times New Roman" w:eastAsia="Times New Roman" w:hAnsi="Times New Roman" w:cs="Times New Roman"/>
                <w:sz w:val="24"/>
                <w:szCs w:val="24"/>
                <w:lang w:eastAsia="ru-RU"/>
              </w:rPr>
              <w:t>30</w:t>
            </w:r>
          </w:p>
        </w:tc>
      </w:tr>
    </w:tbl>
    <w:p w:rsidR="00A530F7" w:rsidRPr="007540F1" w:rsidRDefault="00A530F7" w:rsidP="00A530F7">
      <w:pPr>
        <w:spacing w:after="0" w:line="240" w:lineRule="auto"/>
        <w:jc w:val="both"/>
        <w:rPr>
          <w:rFonts w:ascii="Times New Roman" w:eastAsia="Times New Roman" w:hAnsi="Times New Roman" w:cs="Times New Roman"/>
          <w:sz w:val="28"/>
          <w:szCs w:val="28"/>
          <w:lang w:eastAsia="ru-RU"/>
        </w:rPr>
      </w:pPr>
      <w:r w:rsidRPr="007540F1">
        <w:rPr>
          <w:rFonts w:ascii="Times New Roman" w:eastAsia="Times New Roman" w:hAnsi="Times New Roman" w:cs="Times New Roman"/>
          <w:sz w:val="28"/>
          <w:szCs w:val="28"/>
          <w:lang w:eastAsia="ru-RU"/>
        </w:rPr>
        <w:t xml:space="preserve">      </w:t>
      </w:r>
    </w:p>
    <w:p w:rsidR="00A530F7" w:rsidRPr="007540F1" w:rsidRDefault="00A530F7" w:rsidP="00A530F7">
      <w:pPr>
        <w:spacing w:after="0" w:line="240" w:lineRule="auto"/>
        <w:jc w:val="both"/>
        <w:rPr>
          <w:rFonts w:ascii="Times New Roman" w:eastAsia="Times New Roman" w:hAnsi="Times New Roman" w:cs="Times New Roman"/>
          <w:sz w:val="28"/>
          <w:szCs w:val="28"/>
          <w:lang w:eastAsia="ru-RU"/>
        </w:rPr>
      </w:pPr>
    </w:p>
    <w:p w:rsidR="00B162E0" w:rsidRPr="007540F1" w:rsidRDefault="00B162E0" w:rsidP="00D84985">
      <w:pPr>
        <w:spacing w:after="0" w:line="240" w:lineRule="auto"/>
        <w:jc w:val="center"/>
        <w:rPr>
          <w:rFonts w:ascii="Times New Roman" w:hAnsi="Times New Roman" w:cs="Times New Roman"/>
          <w:bCs/>
          <w:sz w:val="20"/>
          <w:szCs w:val="20"/>
        </w:rPr>
        <w:sectPr w:rsidR="00B162E0" w:rsidRPr="007540F1" w:rsidSect="00433BF6">
          <w:pgSz w:w="11906" w:h="16838"/>
          <w:pgMar w:top="720" w:right="720" w:bottom="720" w:left="720" w:header="709" w:footer="709" w:gutter="0"/>
          <w:cols w:space="708"/>
          <w:docGrid w:linePitch="360"/>
        </w:sectPr>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A530F7" w:rsidRPr="007540F1">
        <w:rPr>
          <w:rFonts w:ascii="Times New Roman" w:hAnsi="Times New Roman" w:cs="Times New Roman"/>
          <w:b/>
          <w:bCs/>
        </w:rPr>
        <w:t>санитарно-технических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474676">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A530F7" w:rsidRPr="007540F1">
              <w:rPr>
                <w:rFonts w:ascii="Times New Roman" w:hAnsi="Times New Roman" w:cs="Times New Roman"/>
                <w:sz w:val="20"/>
                <w:szCs w:val="20"/>
              </w:rPr>
              <w:t>санитарно-технических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5638E4">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638E4" w:rsidRPr="007540F1">
              <w:rPr>
                <w:rFonts w:ascii="Times New Roman" w:hAnsi="Times New Roman" w:cs="Times New Roman"/>
                <w:sz w:val="20"/>
                <w:szCs w:val="20"/>
              </w:rPr>
              <w:t>9,46</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A530F7" w:rsidRPr="007540F1">
              <w:rPr>
                <w:rFonts w:ascii="Times New Roman" w:hAnsi="Times New Roman" w:cs="Times New Roman"/>
                <w:sz w:val="20"/>
                <w:szCs w:val="20"/>
              </w:rPr>
              <w:t>23 наименования</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A530F7" w:rsidP="00BA298E">
            <w:pPr>
              <w:spacing w:after="0"/>
              <w:rPr>
                <w:rFonts w:ascii="Times New Roman" w:hAnsi="Times New Roman" w:cs="Times New Roman"/>
                <w:b/>
                <w:bCs/>
                <w:sz w:val="20"/>
                <w:szCs w:val="20"/>
              </w:rPr>
            </w:pPr>
            <w:r w:rsidRPr="007540F1">
              <w:rPr>
                <w:rFonts w:ascii="Times New Roman" w:hAnsi="Times New Roman" w:cs="Times New Roman"/>
                <w:b/>
                <w:bCs/>
                <w:sz w:val="20"/>
                <w:szCs w:val="20"/>
              </w:rPr>
              <w:t>01.06</w:t>
            </w:r>
            <w:r w:rsidR="004A48DC" w:rsidRPr="007540F1">
              <w:rPr>
                <w:rFonts w:ascii="Times New Roman" w:hAnsi="Times New Roman" w:cs="Times New Roman"/>
                <w:b/>
                <w:bCs/>
                <w:sz w:val="20"/>
                <w:szCs w:val="20"/>
              </w:rPr>
              <w:t>.</w:t>
            </w:r>
            <w:r w:rsidR="00DF0241" w:rsidRPr="007540F1">
              <w:rPr>
                <w:rFonts w:ascii="Times New Roman" w:hAnsi="Times New Roman" w:cs="Times New Roman"/>
                <w:b/>
                <w:bCs/>
                <w:sz w:val="20"/>
                <w:szCs w:val="20"/>
              </w:rPr>
              <w:t xml:space="preserve"> </w:t>
            </w:r>
            <w:r w:rsidRPr="007540F1">
              <w:rPr>
                <w:rFonts w:ascii="Times New Roman" w:hAnsi="Times New Roman" w:cs="Times New Roman"/>
                <w:b/>
                <w:bCs/>
                <w:sz w:val="20"/>
                <w:szCs w:val="20"/>
              </w:rPr>
              <w:t>2020г.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3"/>
        <w:gridCol w:w="1131"/>
        <w:gridCol w:w="1412"/>
        <w:gridCol w:w="333"/>
        <w:gridCol w:w="912"/>
        <w:gridCol w:w="1245"/>
        <w:gridCol w:w="1245"/>
        <w:gridCol w:w="1229"/>
        <w:gridCol w:w="1223"/>
        <w:gridCol w:w="1455"/>
        <w:gridCol w:w="1395"/>
        <w:gridCol w:w="1920"/>
      </w:tblGrid>
      <w:tr w:rsidR="007540F1" w:rsidRPr="007540F1" w:rsidTr="00A530F7">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7540F1" w:rsidRDefault="00DF0241" w:rsidP="00BA298E">
            <w:pPr>
              <w:spacing w:after="0" w:line="240" w:lineRule="auto"/>
              <w:jc w:val="center"/>
              <w:rPr>
                <w:rFonts w:ascii="Times New Roman" w:hAnsi="Times New Roman" w:cs="Times New Roman"/>
                <w:sz w:val="20"/>
                <w:szCs w:val="20"/>
              </w:rPr>
            </w:pPr>
          </w:p>
          <w:p w:rsidR="00DF0241" w:rsidRPr="007540F1" w:rsidRDefault="00DF0241" w:rsidP="00BA298E">
            <w:pPr>
              <w:spacing w:after="0" w:line="240" w:lineRule="auto"/>
              <w:jc w:val="center"/>
              <w:rPr>
                <w:rFonts w:ascii="Times New Roman" w:hAnsi="Times New Roman" w:cs="Times New Roman"/>
                <w:sz w:val="20"/>
                <w:szCs w:val="20"/>
              </w:rPr>
            </w:pPr>
            <w:r w:rsidRPr="007540F1">
              <w:rPr>
                <w:rFonts w:ascii="Times New Roman" w:hAnsi="Times New Roman" w:cs="Times New Roman"/>
                <w:sz w:val="20"/>
                <w:szCs w:val="20"/>
              </w:rPr>
              <w:t>Печко Е.И.</w:t>
            </w:r>
          </w:p>
        </w:tc>
      </w:tr>
      <w:tr w:rsidR="007540F1" w:rsidRPr="007540F1" w:rsidTr="00A530F7">
        <w:tblPrEx>
          <w:tblCellMar>
            <w:left w:w="108" w:type="dxa"/>
            <w:right w:w="108" w:type="dxa"/>
          </w:tblCellMar>
          <w:tblLook w:val="04A0" w:firstRow="1" w:lastRow="0" w:firstColumn="1" w:lastColumn="0" w:noHBand="0" w:noVBand="1"/>
        </w:tblPrEx>
        <w:trPr>
          <w:trHeight w:val="540"/>
        </w:trPr>
        <w:tc>
          <w:tcPr>
            <w:tcW w:w="23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Количество источников ценовой информации</w:t>
            </w:r>
          </w:p>
        </w:tc>
        <w:tc>
          <w:tcPr>
            <w:tcW w:w="6187" w:type="dxa"/>
            <w:gridSpan w:val="6"/>
            <w:tcBorders>
              <w:top w:val="single" w:sz="8" w:space="0" w:color="auto"/>
              <w:left w:val="nil"/>
              <w:bottom w:val="single" w:sz="8" w:space="0" w:color="auto"/>
              <w:right w:val="single" w:sz="8" w:space="0" w:color="000000"/>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Коэффициент вариации</w:t>
            </w:r>
          </w:p>
        </w:tc>
        <w:tc>
          <w:tcPr>
            <w:tcW w:w="139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Итого</w:t>
            </w:r>
          </w:p>
        </w:tc>
      </w:tr>
      <w:tr w:rsidR="007540F1" w:rsidRPr="007540F1" w:rsidTr="00A530F7">
        <w:tblPrEx>
          <w:tblCellMar>
            <w:left w:w="108" w:type="dxa"/>
            <w:right w:w="108" w:type="dxa"/>
          </w:tblCellMar>
          <w:tblLook w:val="04A0" w:firstRow="1" w:lastRow="0" w:firstColumn="1" w:lastColumn="0" w:noHBand="0" w:noVBand="1"/>
        </w:tblPrEx>
        <w:trPr>
          <w:trHeight w:val="564"/>
        </w:trPr>
        <w:tc>
          <w:tcPr>
            <w:tcW w:w="2327" w:type="dxa"/>
            <w:gridSpan w:val="2"/>
            <w:vMerge/>
            <w:tcBorders>
              <w:top w:val="single" w:sz="8" w:space="0" w:color="auto"/>
              <w:left w:val="single" w:sz="8" w:space="0" w:color="auto"/>
              <w:bottom w:val="single" w:sz="8" w:space="0" w:color="000000"/>
              <w:right w:val="single" w:sz="8" w:space="0" w:color="auto"/>
            </w:tcBorders>
            <w:vAlign w:val="center"/>
            <w:hideMark/>
          </w:tcPr>
          <w:p w:rsidR="00A530F7" w:rsidRPr="007540F1" w:rsidRDefault="00A530F7" w:rsidP="00A530F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530F7" w:rsidRPr="007540F1" w:rsidRDefault="00A530F7" w:rsidP="00A530F7">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A530F7" w:rsidRPr="007540F1" w:rsidRDefault="00A530F7" w:rsidP="00A530F7">
            <w:pPr>
              <w:spacing w:after="0" w:line="240" w:lineRule="auto"/>
              <w:rPr>
                <w:rFonts w:ascii="Times New Roman" w:eastAsia="Times New Roman" w:hAnsi="Times New Roman" w:cs="Times New Roman"/>
                <w:lang w:eastAsia="ru-RU"/>
              </w:rPr>
            </w:pPr>
          </w:p>
        </w:tc>
        <w:tc>
          <w:tcPr>
            <w:tcW w:w="1245" w:type="dxa"/>
            <w:gridSpan w:val="2"/>
            <w:tcBorders>
              <w:top w:val="nil"/>
              <w:left w:val="nil"/>
              <w:bottom w:val="single" w:sz="8" w:space="0" w:color="auto"/>
              <w:right w:val="single" w:sz="8" w:space="0" w:color="auto"/>
            </w:tcBorders>
            <w:shd w:val="clear" w:color="auto" w:fill="auto"/>
            <w:vAlign w:val="bottom"/>
            <w:hideMark/>
          </w:tcPr>
          <w:p w:rsidR="00A530F7" w:rsidRPr="007540F1" w:rsidRDefault="005638E4" w:rsidP="005638E4">
            <w:pPr>
              <w:spacing w:after="0" w:line="240" w:lineRule="auto"/>
              <w:jc w:val="center"/>
              <w:rPr>
                <w:rFonts w:ascii="Times New Roman" w:eastAsia="Times New Roman" w:hAnsi="Times New Roman" w:cs="Times New Roman"/>
                <w:i/>
                <w:iCs/>
                <w:lang w:eastAsia="ru-RU"/>
              </w:rPr>
            </w:pPr>
            <w:r w:rsidRPr="007540F1">
              <w:rPr>
                <w:rFonts w:ascii="Times New Roman" w:eastAsia="Times New Roman" w:hAnsi="Times New Roman" w:cs="Times New Roman"/>
                <w:i/>
                <w:iCs/>
                <w:lang w:eastAsia="ru-RU"/>
              </w:rPr>
              <w:t>КП №1</w:t>
            </w:r>
            <w:r w:rsidR="00A530F7" w:rsidRPr="007540F1">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A530F7" w:rsidRPr="007540F1" w:rsidRDefault="005638E4" w:rsidP="005638E4">
            <w:pPr>
              <w:spacing w:after="0" w:line="240" w:lineRule="auto"/>
              <w:jc w:val="center"/>
              <w:rPr>
                <w:rFonts w:ascii="Times New Roman" w:eastAsia="Times New Roman" w:hAnsi="Times New Roman" w:cs="Times New Roman"/>
                <w:i/>
                <w:iCs/>
                <w:lang w:eastAsia="ru-RU"/>
              </w:rPr>
            </w:pPr>
            <w:r w:rsidRPr="007540F1">
              <w:rPr>
                <w:rFonts w:ascii="Times New Roman" w:eastAsia="Times New Roman" w:hAnsi="Times New Roman" w:cs="Times New Roman"/>
                <w:i/>
                <w:iCs/>
                <w:lang w:eastAsia="ru-RU"/>
              </w:rPr>
              <w:t>КП №2</w:t>
            </w:r>
            <w:r w:rsidR="00A530F7" w:rsidRPr="007540F1">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A530F7" w:rsidRPr="007540F1" w:rsidRDefault="005638E4" w:rsidP="005638E4">
            <w:pPr>
              <w:spacing w:after="0" w:line="240" w:lineRule="auto"/>
              <w:jc w:val="center"/>
              <w:rPr>
                <w:rFonts w:ascii="Times New Roman" w:eastAsia="Times New Roman" w:hAnsi="Times New Roman" w:cs="Times New Roman"/>
                <w:i/>
                <w:iCs/>
                <w:lang w:eastAsia="ru-RU"/>
              </w:rPr>
            </w:pPr>
            <w:r w:rsidRPr="007540F1">
              <w:rPr>
                <w:rFonts w:ascii="Times New Roman" w:eastAsia="Times New Roman" w:hAnsi="Times New Roman" w:cs="Times New Roman"/>
                <w:i/>
                <w:iCs/>
                <w:lang w:eastAsia="ru-RU"/>
              </w:rPr>
              <w:t>КП №3</w:t>
            </w:r>
            <w:r w:rsidR="00A530F7" w:rsidRPr="007540F1">
              <w:rPr>
                <w:rFonts w:ascii="Times New Roman" w:eastAsia="Times New Roman" w:hAnsi="Times New Roman" w:cs="Times New Roman"/>
                <w:i/>
                <w:iCs/>
                <w:lang w:eastAsia="ru-RU"/>
              </w:rPr>
              <w:t xml:space="preserve">                </w:t>
            </w:r>
          </w:p>
        </w:tc>
        <w:tc>
          <w:tcPr>
            <w:tcW w:w="1229" w:type="dxa"/>
            <w:tcBorders>
              <w:top w:val="nil"/>
              <w:left w:val="nil"/>
              <w:bottom w:val="single" w:sz="8" w:space="0" w:color="auto"/>
              <w:right w:val="single" w:sz="8" w:space="0" w:color="auto"/>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auto" w:fill="auto"/>
            <w:vAlign w:val="bottom"/>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A530F7" w:rsidRPr="007540F1" w:rsidRDefault="00A530F7" w:rsidP="00A530F7">
            <w:pPr>
              <w:spacing w:after="0" w:line="240" w:lineRule="auto"/>
              <w:rPr>
                <w:rFonts w:ascii="Times New Roman" w:eastAsia="Times New Roman" w:hAnsi="Times New Roman" w:cs="Times New Roman"/>
                <w:lang w:eastAsia="ru-RU"/>
              </w:rPr>
            </w:pPr>
          </w:p>
        </w:tc>
        <w:tc>
          <w:tcPr>
            <w:tcW w:w="1395" w:type="dxa"/>
            <w:vMerge/>
            <w:tcBorders>
              <w:top w:val="single" w:sz="4" w:space="0" w:color="auto"/>
              <w:left w:val="single" w:sz="4" w:space="0" w:color="auto"/>
              <w:bottom w:val="single" w:sz="4" w:space="0" w:color="000000"/>
              <w:right w:val="single" w:sz="4" w:space="0" w:color="000000"/>
            </w:tcBorders>
            <w:vAlign w:val="center"/>
            <w:hideMark/>
          </w:tcPr>
          <w:p w:rsidR="00A530F7" w:rsidRPr="007540F1" w:rsidRDefault="00A530F7" w:rsidP="00A530F7">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530F7" w:rsidRPr="007540F1" w:rsidRDefault="00A530F7" w:rsidP="00A530F7">
            <w:pPr>
              <w:spacing w:after="0" w:line="240" w:lineRule="auto"/>
              <w:rPr>
                <w:rFonts w:ascii="Arial" w:eastAsia="Times New Roman" w:hAnsi="Arial" w:cs="Arial"/>
                <w:sz w:val="20"/>
                <w:szCs w:val="20"/>
                <w:lang w:eastAsia="ru-RU"/>
              </w:rPr>
            </w:pP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nil"/>
              <w:bottom w:val="single" w:sz="8" w:space="0" w:color="auto"/>
              <w:right w:val="single" w:sz="8" w:space="0" w:color="auto"/>
            </w:tcBorders>
            <w:shd w:val="clear" w:color="auto" w:fill="auto"/>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w:t>
            </w:r>
          </w:p>
        </w:tc>
        <w:tc>
          <w:tcPr>
            <w:tcW w:w="1412" w:type="dxa"/>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w:t>
            </w:r>
          </w:p>
        </w:tc>
        <w:tc>
          <w:tcPr>
            <w:tcW w:w="1245" w:type="dxa"/>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5</w:t>
            </w:r>
          </w:p>
        </w:tc>
        <w:tc>
          <w:tcPr>
            <w:tcW w:w="1245" w:type="dxa"/>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6</w:t>
            </w:r>
          </w:p>
        </w:tc>
        <w:tc>
          <w:tcPr>
            <w:tcW w:w="1229" w:type="dxa"/>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7</w:t>
            </w:r>
          </w:p>
        </w:tc>
        <w:tc>
          <w:tcPr>
            <w:tcW w:w="1223" w:type="dxa"/>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A530F7" w:rsidRPr="007540F1" w:rsidRDefault="005638E4"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9</w:t>
            </w:r>
          </w:p>
        </w:tc>
        <w:tc>
          <w:tcPr>
            <w:tcW w:w="13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0F7" w:rsidRPr="007540F1" w:rsidRDefault="005638E4"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530F7" w:rsidRPr="007540F1" w:rsidRDefault="005638E4"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11</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auto"/>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люк полимерный,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3316,26</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3187,8</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3283,43</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3262,5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6 525,00</w:t>
            </w:r>
          </w:p>
        </w:tc>
      </w:tr>
      <w:tr w:rsidR="007540F1" w:rsidRPr="007540F1" w:rsidTr="005638E4">
        <w:tblPrEx>
          <w:tblCellMar>
            <w:left w:w="108" w:type="dxa"/>
            <w:right w:w="108" w:type="dxa"/>
          </w:tblCellMar>
          <w:tblLook w:val="04A0" w:firstRow="1" w:lastRow="0" w:firstColumn="1" w:lastColumn="0" w:noHBand="0" w:noVBand="1"/>
        </w:tblPrEx>
        <w:trPr>
          <w:trHeight w:val="840"/>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подводка для смесителя (длинный штуцер),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106,86</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102,72</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105,8</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105,13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10 513,00</w:t>
            </w:r>
          </w:p>
        </w:tc>
      </w:tr>
      <w:tr w:rsidR="007540F1" w:rsidRPr="007540F1" w:rsidTr="005638E4">
        <w:tblPrEx>
          <w:tblCellMar>
            <w:left w:w="108" w:type="dxa"/>
            <w:right w:w="108" w:type="dxa"/>
          </w:tblCellMar>
          <w:tblLook w:val="04A0" w:firstRow="1" w:lastRow="0" w:firstColumn="1" w:lastColumn="0" w:noHBand="0" w:noVBand="1"/>
        </w:tblPrEx>
        <w:trPr>
          <w:trHeight w:val="840"/>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подводка для смесителя (короткий штуцер),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106,86</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102,72</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105,8</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105,13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10 513,00</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lastRenderedPageBreak/>
              <w:t>смеситель одноручный для кухни,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3196,6</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2688,86</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2769,53</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9,46%</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2885</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57 700,00</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смеситель двуручный для кухни,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2797,23</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3200</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3164,95</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7,31%</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3054,06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30 540,60</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радиатор,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5</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4254,11</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4089,31</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4211</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2,04%</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4184,81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20 924,05</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картридж для смесителя,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115,11</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110,65</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113,97</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113,24</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3 397,20</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r w:rsidRPr="007540F1">
              <w:rPr>
                <w:rFonts w:ascii="Times New Roman" w:eastAsia="Times New Roman" w:hAnsi="Times New Roman" w:cs="Times New Roman"/>
                <w:lang w:eastAsia="ru-RU"/>
              </w:rPr>
              <w:t xml:space="preserve"> Ду15,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E05D5E"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r w:rsidR="00A530F7" w:rsidRPr="007540F1">
              <w:rPr>
                <w:rFonts w:ascii="Times New Roman" w:eastAsia="Times New Roman" w:hAnsi="Times New Roman" w:cs="Times New Roman"/>
                <w:lang w:eastAsia="ru-RU"/>
              </w:rPr>
              <w:t>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829,07</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913,26</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820,86</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5,99%</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854,4</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25 632,00</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теплоизоляция, м3</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3,75</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3307,89</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3179,75</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3275,14</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3254,26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12 203,48</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шланг для душа 150см,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370,77</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356,41</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367,1</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364,76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7 295,20</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r w:rsidRPr="007540F1">
              <w:rPr>
                <w:rFonts w:ascii="Times New Roman" w:eastAsia="Times New Roman" w:hAnsi="Times New Roman" w:cs="Times New Roman"/>
                <w:lang w:eastAsia="ru-RU"/>
              </w:rPr>
              <w:t xml:space="preserve"> 3/4,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60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665,05</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639,29</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658,47</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654,27</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39 256,20</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r w:rsidRPr="007540F1">
              <w:rPr>
                <w:rFonts w:ascii="Times New Roman" w:eastAsia="Times New Roman" w:hAnsi="Times New Roman" w:cs="Times New Roman"/>
                <w:lang w:eastAsia="ru-RU"/>
              </w:rPr>
              <w:t xml:space="preserve"> 1/2,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429,15</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412,52</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424,9</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422,19</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16 887,60</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r w:rsidRPr="007540F1">
              <w:rPr>
                <w:rFonts w:ascii="Times New Roman" w:eastAsia="Times New Roman" w:hAnsi="Times New Roman" w:cs="Times New Roman"/>
                <w:lang w:eastAsia="ru-RU"/>
              </w:rPr>
              <w:t xml:space="preserve"> 1/2 в.р.-</w:t>
            </w:r>
            <w:proofErr w:type="spellStart"/>
            <w:r w:rsidRPr="007540F1">
              <w:rPr>
                <w:rFonts w:ascii="Times New Roman" w:eastAsia="Times New Roman" w:hAnsi="Times New Roman" w:cs="Times New Roman"/>
                <w:lang w:eastAsia="ru-RU"/>
              </w:rPr>
              <w:t>в</w:t>
            </w:r>
            <w:proofErr w:type="gramStart"/>
            <w:r w:rsidRPr="007540F1">
              <w:rPr>
                <w:rFonts w:ascii="Times New Roman" w:eastAsia="Times New Roman" w:hAnsi="Times New Roman" w:cs="Times New Roman"/>
                <w:lang w:eastAsia="ru-RU"/>
              </w:rPr>
              <w:t>.р</w:t>
            </w:r>
            <w:proofErr w:type="spellEnd"/>
            <w:proofErr w:type="gramEnd"/>
            <w:r w:rsidRPr="007540F1">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271,41</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260,89</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268,72</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267,01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8 010,30</w:t>
            </w:r>
          </w:p>
        </w:tc>
      </w:tr>
      <w:tr w:rsidR="007540F1" w:rsidRPr="007540F1" w:rsidTr="005638E4">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r w:rsidRPr="007540F1">
              <w:rPr>
                <w:rFonts w:ascii="Times New Roman" w:eastAsia="Times New Roman" w:hAnsi="Times New Roman" w:cs="Times New Roman"/>
                <w:lang w:eastAsia="ru-RU"/>
              </w:rPr>
              <w:t xml:space="preserve"> 1вр-в.р.,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747,32</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718,37</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739,92</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735,2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14 704,00</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nil"/>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гофра для унитаза, шт.</w:t>
            </w:r>
          </w:p>
        </w:tc>
        <w:tc>
          <w:tcPr>
            <w:tcW w:w="1131"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50</w:t>
            </w:r>
          </w:p>
        </w:tc>
        <w:tc>
          <w:tcPr>
            <w:tcW w:w="1412"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3</w:t>
            </w:r>
          </w:p>
        </w:tc>
        <w:tc>
          <w:tcPr>
            <w:tcW w:w="1245" w:type="dxa"/>
            <w:gridSpan w:val="2"/>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289,92</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278,69</w:t>
            </w:r>
          </w:p>
        </w:tc>
        <w:tc>
          <w:tcPr>
            <w:tcW w:w="1245"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287,05</w:t>
            </w:r>
          </w:p>
        </w:tc>
        <w:tc>
          <w:tcPr>
            <w:tcW w:w="1229"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285,22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14 261,00</w:t>
            </w:r>
          </w:p>
        </w:tc>
      </w:tr>
      <w:tr w:rsidR="007540F1" w:rsidRPr="007540F1" w:rsidTr="00A530F7">
        <w:tblPrEx>
          <w:tblCellMar>
            <w:left w:w="108" w:type="dxa"/>
            <w:right w:w="108" w:type="dxa"/>
          </w:tblCellMar>
          <w:tblLook w:val="04A0" w:firstRow="1" w:lastRow="0" w:firstColumn="1" w:lastColumn="0" w:noHBand="0" w:noVBand="1"/>
        </w:tblPrEx>
        <w:trPr>
          <w:trHeight w:val="288"/>
        </w:trPr>
        <w:tc>
          <w:tcPr>
            <w:tcW w:w="23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гибкая труба, шт.</w:t>
            </w:r>
          </w:p>
        </w:tc>
        <w:tc>
          <w:tcPr>
            <w:tcW w:w="1131"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20</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151,54</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145,67</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150,04</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149,08</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2 981,60</w:t>
            </w:r>
          </w:p>
        </w:tc>
      </w:tr>
      <w:tr w:rsidR="007540F1" w:rsidRPr="007540F1" w:rsidTr="00A530F7">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клапан универсальный, шт.</w:t>
            </w:r>
          </w:p>
        </w:tc>
        <w:tc>
          <w:tcPr>
            <w:tcW w:w="1131"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361,77</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347,76</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358,19</w:t>
            </w:r>
          </w:p>
        </w:tc>
        <w:tc>
          <w:tcPr>
            <w:tcW w:w="1229"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355,91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10 677,30</w:t>
            </w:r>
          </w:p>
        </w:tc>
      </w:tr>
      <w:tr w:rsidR="007540F1" w:rsidRPr="007540F1" w:rsidTr="00A530F7">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лента-</w:t>
            </w:r>
            <w:proofErr w:type="spellStart"/>
            <w:r w:rsidRPr="007540F1">
              <w:rPr>
                <w:rFonts w:ascii="Times New Roman" w:eastAsia="Times New Roman" w:hAnsi="Times New Roman" w:cs="Times New Roman"/>
                <w:lang w:eastAsia="ru-RU"/>
              </w:rPr>
              <w:t>фум</w:t>
            </w:r>
            <w:proofErr w:type="spellEnd"/>
            <w:r w:rsidRPr="007540F1">
              <w:rPr>
                <w:rFonts w:ascii="Times New Roman" w:eastAsia="Times New Roman" w:hAnsi="Times New Roman" w:cs="Times New Roman"/>
                <w:lang w:eastAsia="ru-RU"/>
              </w:rPr>
              <w:t>, шт.</w:t>
            </w:r>
          </w:p>
        </w:tc>
        <w:tc>
          <w:tcPr>
            <w:tcW w:w="1131"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25,12</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24,15</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24,87</w:t>
            </w:r>
          </w:p>
        </w:tc>
        <w:tc>
          <w:tcPr>
            <w:tcW w:w="1229"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2,04%</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24,71</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741,30</w:t>
            </w:r>
          </w:p>
        </w:tc>
      </w:tr>
      <w:tr w:rsidR="007540F1" w:rsidRPr="007540F1" w:rsidTr="00A530F7">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proofErr w:type="gramStart"/>
            <w:r w:rsidRPr="007540F1">
              <w:rPr>
                <w:rFonts w:ascii="Times New Roman" w:eastAsia="Times New Roman" w:hAnsi="Times New Roman" w:cs="Times New Roman"/>
                <w:lang w:eastAsia="ru-RU"/>
              </w:rPr>
              <w:t xml:space="preserve"> Д</w:t>
            </w:r>
            <w:proofErr w:type="gramEnd"/>
            <w:r w:rsidRPr="007540F1">
              <w:rPr>
                <w:rFonts w:ascii="Times New Roman" w:eastAsia="Times New Roman" w:hAnsi="Times New Roman" w:cs="Times New Roman"/>
                <w:lang w:eastAsia="ru-RU"/>
              </w:rPr>
              <w:t>=150, шт.</w:t>
            </w:r>
          </w:p>
        </w:tc>
        <w:tc>
          <w:tcPr>
            <w:tcW w:w="1131"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13674,54</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13144,81</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13539,15</w:t>
            </w:r>
          </w:p>
        </w:tc>
        <w:tc>
          <w:tcPr>
            <w:tcW w:w="1229"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13452,83</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40 358,49</w:t>
            </w:r>
          </w:p>
        </w:tc>
      </w:tr>
      <w:tr w:rsidR="007540F1" w:rsidRPr="007540F1" w:rsidTr="00A530F7">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proofErr w:type="gramStart"/>
            <w:r w:rsidRPr="007540F1">
              <w:rPr>
                <w:rFonts w:ascii="Times New Roman" w:eastAsia="Times New Roman" w:hAnsi="Times New Roman" w:cs="Times New Roman"/>
                <w:lang w:eastAsia="ru-RU"/>
              </w:rPr>
              <w:t xml:space="preserve"> Д</w:t>
            </w:r>
            <w:proofErr w:type="gramEnd"/>
            <w:r w:rsidRPr="007540F1">
              <w:rPr>
                <w:rFonts w:ascii="Times New Roman" w:eastAsia="Times New Roman" w:hAnsi="Times New Roman" w:cs="Times New Roman"/>
                <w:lang w:eastAsia="ru-RU"/>
              </w:rPr>
              <w:t>=100, шт.</w:t>
            </w:r>
          </w:p>
        </w:tc>
        <w:tc>
          <w:tcPr>
            <w:tcW w:w="1131"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6</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6077,49</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5842,06</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6017,32</w:t>
            </w:r>
          </w:p>
        </w:tc>
        <w:tc>
          <w:tcPr>
            <w:tcW w:w="1229"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5978,96</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35 873,76</w:t>
            </w:r>
          </w:p>
        </w:tc>
      </w:tr>
      <w:tr w:rsidR="007540F1" w:rsidRPr="007540F1" w:rsidTr="00A530F7">
        <w:tblPrEx>
          <w:tblCellMar>
            <w:left w:w="108" w:type="dxa"/>
            <w:right w:w="108" w:type="dxa"/>
          </w:tblCellMar>
          <w:tblLook w:val="04A0" w:firstRow="1" w:lastRow="0" w:firstColumn="1" w:lastColumn="0" w:noHBand="0" w:noVBand="1"/>
        </w:tblPrEx>
        <w:trPr>
          <w:trHeight w:val="564"/>
        </w:trPr>
        <w:tc>
          <w:tcPr>
            <w:tcW w:w="2327" w:type="dxa"/>
            <w:gridSpan w:val="2"/>
            <w:tcBorders>
              <w:top w:val="nil"/>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 xml:space="preserve">кран </w:t>
            </w:r>
            <w:proofErr w:type="spellStart"/>
            <w:r w:rsidRPr="007540F1">
              <w:rPr>
                <w:rFonts w:ascii="Times New Roman" w:eastAsia="Times New Roman" w:hAnsi="Times New Roman" w:cs="Times New Roman"/>
                <w:lang w:eastAsia="ru-RU"/>
              </w:rPr>
              <w:t>шаровый</w:t>
            </w:r>
            <w:proofErr w:type="spellEnd"/>
            <w:proofErr w:type="gramStart"/>
            <w:r w:rsidRPr="007540F1">
              <w:rPr>
                <w:rFonts w:ascii="Times New Roman" w:eastAsia="Times New Roman" w:hAnsi="Times New Roman" w:cs="Times New Roman"/>
                <w:lang w:eastAsia="ru-RU"/>
              </w:rPr>
              <w:t xml:space="preserve"> Д</w:t>
            </w:r>
            <w:proofErr w:type="gramEnd"/>
            <w:r w:rsidRPr="007540F1">
              <w:rPr>
                <w:rFonts w:ascii="Times New Roman" w:eastAsia="Times New Roman" w:hAnsi="Times New Roman" w:cs="Times New Roman"/>
                <w:lang w:eastAsia="ru-RU"/>
              </w:rPr>
              <w:t>=80, шт.</w:t>
            </w:r>
          </w:p>
        </w:tc>
        <w:tc>
          <w:tcPr>
            <w:tcW w:w="1131"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8</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4844,01</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4656,36</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4796,05</w:t>
            </w:r>
          </w:p>
        </w:tc>
        <w:tc>
          <w:tcPr>
            <w:tcW w:w="1229"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4765,47</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38 123,76</w:t>
            </w:r>
          </w:p>
        </w:tc>
      </w:tr>
      <w:tr w:rsidR="007540F1" w:rsidRPr="007540F1" w:rsidTr="005638E4">
        <w:tblPrEx>
          <w:tblCellMar>
            <w:left w:w="108" w:type="dxa"/>
            <w:right w:w="108" w:type="dxa"/>
          </w:tblCellMar>
          <w:tblLook w:val="04A0" w:firstRow="1" w:lastRow="0" w:firstColumn="1" w:lastColumn="0" w:noHBand="0" w:noVBand="1"/>
        </w:tblPrEx>
        <w:trPr>
          <w:trHeight w:val="288"/>
        </w:trPr>
        <w:tc>
          <w:tcPr>
            <w:tcW w:w="2327" w:type="dxa"/>
            <w:gridSpan w:val="2"/>
            <w:tcBorders>
              <w:top w:val="nil"/>
              <w:left w:val="single" w:sz="4" w:space="0" w:color="auto"/>
              <w:bottom w:val="nil"/>
              <w:right w:val="single" w:sz="8"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заглушка</w:t>
            </w:r>
            <w:proofErr w:type="gramStart"/>
            <w:r w:rsidRPr="007540F1">
              <w:rPr>
                <w:rFonts w:ascii="Times New Roman" w:eastAsia="Times New Roman" w:hAnsi="Times New Roman" w:cs="Times New Roman"/>
                <w:lang w:eastAsia="ru-RU"/>
              </w:rPr>
              <w:t>1</w:t>
            </w:r>
            <w:proofErr w:type="gramEnd"/>
            <w:r w:rsidRPr="007540F1">
              <w:rPr>
                <w:rFonts w:ascii="Times New Roman" w:eastAsia="Times New Roman" w:hAnsi="Times New Roman" w:cs="Times New Roman"/>
                <w:lang w:eastAsia="ru-RU"/>
              </w:rPr>
              <w:t>/2, шт.</w:t>
            </w:r>
          </w:p>
        </w:tc>
        <w:tc>
          <w:tcPr>
            <w:tcW w:w="1131" w:type="dxa"/>
            <w:tcBorders>
              <w:top w:val="nil"/>
              <w:left w:val="single" w:sz="4" w:space="0" w:color="auto"/>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33,08</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31,8</w:t>
            </w:r>
          </w:p>
        </w:tc>
        <w:tc>
          <w:tcPr>
            <w:tcW w:w="1245" w:type="dxa"/>
            <w:tcBorders>
              <w:top w:val="nil"/>
              <w:left w:val="nil"/>
              <w:bottom w:val="nil"/>
              <w:right w:val="nil"/>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32,75</w:t>
            </w:r>
          </w:p>
        </w:tc>
        <w:tc>
          <w:tcPr>
            <w:tcW w:w="1229" w:type="dxa"/>
            <w:tcBorders>
              <w:top w:val="nil"/>
              <w:left w:val="single" w:sz="4" w:space="0" w:color="auto"/>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nil"/>
              <w:left w:val="nil"/>
              <w:bottom w:val="nil"/>
              <w:right w:val="nil"/>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single" w:sz="4" w:space="0" w:color="auto"/>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2,04%</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32,52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975,60</w:t>
            </w:r>
          </w:p>
        </w:tc>
      </w:tr>
      <w:tr w:rsidR="007540F1" w:rsidRPr="007540F1" w:rsidTr="00A530F7">
        <w:tblPrEx>
          <w:tblCellMar>
            <w:left w:w="108" w:type="dxa"/>
            <w:right w:w="108" w:type="dxa"/>
          </w:tblCellMar>
          <w:tblLook w:val="04A0" w:firstRow="1" w:lastRow="0" w:firstColumn="1" w:lastColumn="0" w:noHBand="0" w:noVBand="1"/>
        </w:tblPrEx>
        <w:trPr>
          <w:trHeight w:val="288"/>
        </w:trPr>
        <w:tc>
          <w:tcPr>
            <w:tcW w:w="232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заглушка 3/4, шт.</w:t>
            </w:r>
          </w:p>
        </w:tc>
        <w:tc>
          <w:tcPr>
            <w:tcW w:w="1131"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3</w:t>
            </w:r>
          </w:p>
        </w:tc>
        <w:tc>
          <w:tcPr>
            <w:tcW w:w="1245" w:type="dxa"/>
            <w:gridSpan w:val="2"/>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65,58</w:t>
            </w:r>
          </w:p>
        </w:tc>
        <w:tc>
          <w:tcPr>
            <w:tcW w:w="1245"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63,04</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jc w:val="center"/>
              <w:rPr>
                <w:rFonts w:ascii="Arial" w:eastAsia="Times New Roman" w:hAnsi="Arial" w:cs="Arial"/>
                <w:sz w:val="20"/>
                <w:szCs w:val="20"/>
                <w:lang w:eastAsia="ru-RU"/>
              </w:rPr>
            </w:pPr>
            <w:r w:rsidRPr="007540F1">
              <w:rPr>
                <w:rFonts w:ascii="Arial" w:eastAsia="Times New Roman" w:hAnsi="Arial" w:cs="Arial"/>
                <w:sz w:val="20"/>
                <w:szCs w:val="20"/>
                <w:lang w:eastAsia="ru-RU"/>
              </w:rPr>
              <w:t>64,93</w:t>
            </w:r>
          </w:p>
        </w:tc>
        <w:tc>
          <w:tcPr>
            <w:tcW w:w="1229" w:type="dxa"/>
            <w:tcBorders>
              <w:top w:val="nil"/>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223" w:type="dxa"/>
            <w:tcBorders>
              <w:top w:val="single" w:sz="4" w:space="0" w:color="auto"/>
              <w:left w:val="nil"/>
              <w:bottom w:val="single" w:sz="4" w:space="0" w:color="auto"/>
              <w:right w:val="single" w:sz="4" w:space="0" w:color="auto"/>
            </w:tcBorders>
            <w:shd w:val="clear" w:color="000000" w:fill="FFFFFF"/>
            <w:noWrap/>
            <w:vAlign w:val="bottom"/>
            <w:hideMark/>
          </w:tcPr>
          <w:p w:rsidR="00A530F7" w:rsidRPr="007540F1" w:rsidRDefault="00A530F7" w:rsidP="00A530F7">
            <w:pPr>
              <w:spacing w:after="0" w:line="240" w:lineRule="auto"/>
              <w:rPr>
                <w:rFonts w:ascii="Arial" w:eastAsia="Times New Roman" w:hAnsi="Arial" w:cs="Arial"/>
                <w:sz w:val="20"/>
                <w:szCs w:val="20"/>
                <w:lang w:eastAsia="ru-RU"/>
              </w:rPr>
            </w:pPr>
            <w:r w:rsidRPr="007540F1">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A530F7" w:rsidRPr="007540F1" w:rsidRDefault="00A530F7" w:rsidP="00A530F7">
            <w:pPr>
              <w:spacing w:after="0" w:line="240" w:lineRule="auto"/>
              <w:jc w:val="center"/>
              <w:rPr>
                <w:rFonts w:ascii="Times New Roman" w:eastAsia="Times New Roman" w:hAnsi="Times New Roman" w:cs="Times New Roman"/>
                <w:lang w:eastAsia="ru-RU"/>
              </w:rPr>
            </w:pPr>
            <w:r w:rsidRPr="007540F1">
              <w:rPr>
                <w:rFonts w:ascii="Times New Roman" w:eastAsia="Times New Roman" w:hAnsi="Times New Roman" w:cs="Times New Roman"/>
                <w:lang w:eastAsia="ru-RU"/>
              </w:rPr>
              <w:t>2,05%</w:t>
            </w:r>
          </w:p>
        </w:tc>
        <w:tc>
          <w:tcPr>
            <w:tcW w:w="1395"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64,52</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rsidR="00A530F7" w:rsidRPr="007540F1" w:rsidRDefault="00A530F7" w:rsidP="00A530F7">
            <w:pPr>
              <w:spacing w:after="0" w:line="240" w:lineRule="auto"/>
              <w:jc w:val="right"/>
              <w:rPr>
                <w:rFonts w:ascii="Arial" w:eastAsia="Times New Roman" w:hAnsi="Arial" w:cs="Arial"/>
                <w:sz w:val="20"/>
                <w:szCs w:val="20"/>
                <w:lang w:eastAsia="ru-RU"/>
              </w:rPr>
            </w:pPr>
            <w:r w:rsidRPr="007540F1">
              <w:rPr>
                <w:rFonts w:ascii="Arial" w:eastAsia="Times New Roman" w:hAnsi="Arial" w:cs="Arial"/>
                <w:sz w:val="20"/>
                <w:szCs w:val="20"/>
                <w:lang w:eastAsia="ru-RU"/>
              </w:rPr>
              <w:t>1 935,60</w:t>
            </w:r>
          </w:p>
        </w:tc>
      </w:tr>
    </w:tbl>
    <w:p w:rsidR="00C7193C" w:rsidRPr="007540F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916F19" w:rsidRPr="007540F1" w:rsidRDefault="00D10891" w:rsidP="00916F19">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p>
    <w:p w:rsidR="00916F19" w:rsidRPr="007540F1" w:rsidRDefault="00916F19" w:rsidP="00916F19">
      <w:pPr>
        <w:keepNext/>
        <w:spacing w:after="0" w:line="240" w:lineRule="auto"/>
        <w:jc w:val="center"/>
        <w:outlineLvl w:val="0"/>
        <w:rPr>
          <w:rFonts w:ascii="Times New Roman" w:eastAsia="Times New Roman" w:hAnsi="Times New Roman" w:cs="Times New Roman"/>
          <w:b/>
          <w:bCs/>
          <w:kern w:val="28"/>
          <w:sz w:val="20"/>
          <w:szCs w:val="20"/>
          <w:lang w:eastAsia="ru-RU"/>
        </w:rPr>
      </w:pPr>
      <w:r w:rsidRPr="007540F1">
        <w:rPr>
          <w:rFonts w:ascii="Times New Roman" w:eastAsia="Times New Roman" w:hAnsi="Times New Roman" w:cs="Times New Roman"/>
          <w:b/>
          <w:bCs/>
          <w:kern w:val="28"/>
          <w:sz w:val="20"/>
          <w:szCs w:val="20"/>
          <w:lang w:eastAsia="ru-RU"/>
        </w:rPr>
        <w:t>ДОГОВОР № __________________________</w:t>
      </w:r>
    </w:p>
    <w:p w:rsidR="00916F19" w:rsidRPr="007540F1" w:rsidRDefault="00916F19" w:rsidP="00916F19">
      <w:pPr>
        <w:suppressAutoHyphens/>
        <w:jc w:val="center"/>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на поставку товаров</w:t>
      </w:r>
    </w:p>
    <w:p w:rsidR="00916F19" w:rsidRPr="007540F1" w:rsidRDefault="00916F19" w:rsidP="00916F19">
      <w:pPr>
        <w:suppressAutoHyphens/>
        <w:spacing w:after="0"/>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г. Новосибирск                                                                                              «___»  ________________________ 2020 г.</w:t>
      </w:r>
    </w:p>
    <w:p w:rsidR="00916F19" w:rsidRPr="007540F1" w:rsidRDefault="00916F19" w:rsidP="00916F19">
      <w:pPr>
        <w:suppressAutoHyphens/>
        <w:spacing w:after="0"/>
        <w:rPr>
          <w:rFonts w:ascii="Times New Roman" w:eastAsia="Times New Roman" w:hAnsi="Times New Roman" w:cs="Times New Roman"/>
          <w:b/>
          <w:kern w:val="1"/>
          <w:sz w:val="20"/>
          <w:szCs w:val="20"/>
          <w:lang w:eastAsia="ar-SA"/>
        </w:rPr>
      </w:pPr>
    </w:p>
    <w:p w:rsidR="00916F19" w:rsidRPr="007540F1" w:rsidRDefault="00916F19" w:rsidP="00916F19">
      <w:pPr>
        <w:suppressAutoHyphens/>
        <w:rPr>
          <w:rFonts w:ascii="Times New Roman" w:eastAsia="Times New Roman" w:hAnsi="Times New Roman" w:cs="Times New Roman"/>
          <w:b/>
          <w:sz w:val="21"/>
          <w:szCs w:val="21"/>
          <w:lang w:eastAsia="ru-RU"/>
        </w:rPr>
      </w:pPr>
      <w:r w:rsidRPr="007540F1">
        <w:rPr>
          <w:rFonts w:ascii="Times New Roman" w:eastAsia="Times New Roman" w:hAnsi="Times New Roman" w:cs="Times New Roman"/>
          <w:b/>
          <w:kern w:val="1"/>
          <w:sz w:val="20"/>
          <w:szCs w:val="20"/>
          <w:lang w:eastAsia="ar-SA"/>
        </w:rPr>
        <w:t xml:space="preserve"> Идентификационный код закупки №201540211315554020100100450330000244 </w:t>
      </w:r>
    </w:p>
    <w:p w:rsidR="00916F19" w:rsidRPr="007540F1" w:rsidRDefault="00916F19" w:rsidP="00916F1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b/>
          <w:kern w:val="1"/>
          <w:sz w:val="20"/>
          <w:szCs w:val="20"/>
          <w:lang w:eastAsia="ar-SA"/>
        </w:rPr>
        <w:t xml:space="preserve"> </w:t>
      </w:r>
      <w:proofErr w:type="gramStart"/>
      <w:r w:rsidRPr="007540F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540F1">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7540F1">
        <w:rPr>
          <w:rFonts w:ascii="Times New Roman" w:eastAsia="Times New Roman" w:hAnsi="Times New Roman" w:cs="Times New Roman"/>
          <w:b/>
          <w:kern w:val="1"/>
          <w:sz w:val="20"/>
          <w:szCs w:val="20"/>
          <w:lang w:eastAsia="ar-SA"/>
        </w:rPr>
        <w:t xml:space="preserve">____________________, </w:t>
      </w:r>
      <w:r w:rsidRPr="007540F1">
        <w:rPr>
          <w:rFonts w:ascii="Times New Roman" w:eastAsia="Times New Roman" w:hAnsi="Times New Roman" w:cs="Times New Roman"/>
          <w:kern w:val="1"/>
          <w:sz w:val="20"/>
          <w:szCs w:val="20"/>
          <w:lang w:eastAsia="ar-SA"/>
        </w:rPr>
        <w:t>именуемое в дальнейшем Поставщик, в лице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540F1">
        <w:rPr>
          <w:rFonts w:ascii="Times New Roman" w:eastAsia="Times New Roman" w:hAnsi="Times New Roman" w:cs="Times New Roman"/>
          <w:kern w:val="1"/>
          <w:sz w:val="20"/>
          <w:szCs w:val="20"/>
          <w:lang w:eastAsia="ar-SA"/>
        </w:rPr>
        <w:t>. № 44-ФЗ путем проведения электронного аукциона №ЭА-16/…..</w:t>
      </w:r>
      <w:r w:rsidRPr="007540F1">
        <w:rPr>
          <w:rFonts w:ascii="Times New Roman" w:hAnsi="Times New Roman" w:cs="Times New Roman"/>
          <w:b/>
        </w:rPr>
        <w:t xml:space="preserve"> </w:t>
      </w:r>
      <w:r w:rsidRPr="007540F1">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16F19" w:rsidRPr="007540F1" w:rsidRDefault="00916F19" w:rsidP="00916F19">
      <w:pPr>
        <w:suppressAutoHyphens/>
        <w:spacing w:after="0"/>
        <w:ind w:firstLine="360"/>
        <w:rPr>
          <w:rFonts w:ascii="Times New Roman" w:eastAsia="Times New Roman" w:hAnsi="Times New Roman" w:cs="Times New Roman"/>
          <w:kern w:val="1"/>
          <w:sz w:val="20"/>
          <w:szCs w:val="20"/>
          <w:lang w:eastAsia="ar-SA"/>
        </w:rPr>
      </w:pPr>
    </w:p>
    <w:p w:rsidR="00916F19" w:rsidRPr="007540F1" w:rsidRDefault="00916F19" w:rsidP="00916F19">
      <w:pPr>
        <w:suppressAutoHyphens/>
        <w:spacing w:after="0"/>
        <w:ind w:left="-360"/>
        <w:jc w:val="center"/>
        <w:rPr>
          <w:rFonts w:ascii="Times New Roman" w:eastAsia="Times New Roman" w:hAnsi="Times New Roman" w:cs="Times New Roman"/>
          <w:b/>
          <w:kern w:val="1"/>
          <w:sz w:val="20"/>
          <w:szCs w:val="20"/>
          <w:lang w:eastAsia="ar-SA"/>
        </w:rPr>
      </w:pPr>
      <w:r w:rsidRPr="007540F1">
        <w:rPr>
          <w:rFonts w:ascii="Times New Roman" w:eastAsia="Times New Roman" w:hAnsi="Times New Roman" w:cs="Times New Roman"/>
          <w:b/>
          <w:kern w:val="1"/>
          <w:sz w:val="20"/>
          <w:szCs w:val="20"/>
          <w:lang w:eastAsia="ar-SA"/>
        </w:rPr>
        <w:t>1.Предмет договора</w:t>
      </w:r>
    </w:p>
    <w:p w:rsidR="00916F19" w:rsidRPr="007540F1" w:rsidRDefault="00916F19" w:rsidP="00916F1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916F19" w:rsidRPr="007540F1" w:rsidRDefault="00916F19" w:rsidP="00916F1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916F19" w:rsidRPr="007540F1" w:rsidRDefault="00916F19" w:rsidP="00916F1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w:t>
      </w:r>
      <w:r w:rsidRPr="007540F1">
        <w:rPr>
          <w:rFonts w:ascii="Times New Roman" w:hAnsi="Times New Roman" w:cs="Times New Roman"/>
          <w:sz w:val="20"/>
          <w:szCs w:val="20"/>
        </w:rPr>
        <w:t xml:space="preserve"> (</w:t>
      </w:r>
      <w:r w:rsidRPr="007540F1">
        <w:rPr>
          <w:rFonts w:ascii="Times New Roman" w:eastAsia="Times New Roman" w:hAnsi="Times New Roman" w:cs="Times New Roman"/>
          <w:kern w:val="1"/>
          <w:sz w:val="20"/>
          <w:szCs w:val="20"/>
          <w:lang w:eastAsia="ar-SA"/>
        </w:rPr>
        <w:t>информацию о реестровой записи товара в Реестре российской промышленной продукции для товара российского происхождения</w:t>
      </w:r>
      <w:proofErr w:type="gramStart"/>
      <w:r w:rsidRPr="007540F1">
        <w:rPr>
          <w:rFonts w:ascii="Times New Roman" w:eastAsia="Times New Roman" w:hAnsi="Times New Roman" w:cs="Times New Roman"/>
          <w:kern w:val="1"/>
          <w:sz w:val="20"/>
          <w:szCs w:val="20"/>
          <w:lang w:eastAsia="ar-SA"/>
        </w:rPr>
        <w:t>)я</w:t>
      </w:r>
      <w:proofErr w:type="gramEnd"/>
      <w:r w:rsidRPr="007540F1">
        <w:rPr>
          <w:rFonts w:ascii="Times New Roman" w:eastAsia="Times New Roman" w:hAnsi="Times New Roman" w:cs="Times New Roman"/>
          <w:kern w:val="1"/>
          <w:sz w:val="20"/>
          <w:szCs w:val="20"/>
          <w:lang w:eastAsia="ar-SA"/>
        </w:rPr>
        <w:t>,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916F19" w:rsidRPr="007540F1" w:rsidRDefault="00916F19" w:rsidP="00916F1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16F19" w:rsidRPr="007540F1" w:rsidRDefault="00916F19" w:rsidP="00916F1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ab/>
      </w:r>
    </w:p>
    <w:p w:rsidR="00916F19" w:rsidRPr="007540F1" w:rsidRDefault="00916F19" w:rsidP="00916F1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540F1">
        <w:rPr>
          <w:rFonts w:ascii="Times New Roman" w:eastAsia="DejaVu Sans" w:hAnsi="Times New Roman" w:cs="Times New Roman"/>
          <w:b/>
          <w:kern w:val="1"/>
          <w:sz w:val="20"/>
          <w:szCs w:val="20"/>
          <w:lang w:eastAsia="ar-SA"/>
        </w:rPr>
        <w:t>2.Цена  договора и порядок оплаты</w:t>
      </w:r>
    </w:p>
    <w:p w:rsidR="00916F19" w:rsidRPr="007540F1" w:rsidRDefault="00916F19" w:rsidP="00916F19">
      <w:pPr>
        <w:widowControl w:val="0"/>
        <w:suppressAutoHyphens/>
        <w:spacing w:after="0" w:line="240" w:lineRule="auto"/>
        <w:jc w:val="both"/>
        <w:rPr>
          <w:rFonts w:ascii="Times New Roman" w:eastAsia="DejaVu Sans"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2.1. Цена договора  составляет</w:t>
      </w:r>
      <w:proofErr w:type="gramStart"/>
      <w:r w:rsidRPr="007540F1">
        <w:rPr>
          <w:rFonts w:ascii="Times New Roman" w:eastAsia="Times New Roman" w:hAnsi="Times New Roman" w:cs="Times New Roman"/>
          <w:kern w:val="1"/>
          <w:sz w:val="20"/>
          <w:szCs w:val="20"/>
          <w:lang w:eastAsia="ar-SA"/>
        </w:rPr>
        <w:t xml:space="preserve">   ___________(___________), </w:t>
      </w:r>
      <w:proofErr w:type="gramEnd"/>
      <w:r w:rsidRPr="007540F1">
        <w:rPr>
          <w:rFonts w:ascii="Times New Roman" w:eastAsia="Times New Roman" w:hAnsi="Times New Roman" w:cs="Times New Roman"/>
          <w:kern w:val="1"/>
          <w:sz w:val="20"/>
          <w:szCs w:val="20"/>
          <w:lang w:eastAsia="ar-SA"/>
        </w:rPr>
        <w:t>с  учетом или без учета НДС.</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7540F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540F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16F19" w:rsidRPr="007540F1" w:rsidRDefault="00916F19" w:rsidP="00916F19">
      <w:pPr>
        <w:widowControl w:val="0"/>
        <w:suppressAutoHyphens/>
        <w:spacing w:after="0" w:line="240" w:lineRule="auto"/>
        <w:jc w:val="both"/>
        <w:rPr>
          <w:rFonts w:ascii="Times New Roman" w:eastAsia="DejaVu Sans" w:hAnsi="Times New Roman" w:cs="Times New Roman"/>
          <w:kern w:val="1"/>
          <w:sz w:val="20"/>
          <w:szCs w:val="20"/>
          <w:lang w:eastAsia="ar-SA"/>
        </w:rPr>
      </w:pPr>
      <w:r w:rsidRPr="007540F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16F19" w:rsidRPr="007540F1" w:rsidRDefault="00916F19" w:rsidP="00916F19">
      <w:pPr>
        <w:widowControl w:val="0"/>
        <w:suppressAutoHyphens/>
        <w:spacing w:after="0" w:line="240" w:lineRule="auto"/>
        <w:jc w:val="both"/>
        <w:rPr>
          <w:rFonts w:ascii="Times New Roman" w:eastAsia="DejaVu Sans" w:hAnsi="Times New Roman" w:cs="font185"/>
          <w:kern w:val="1"/>
          <w:sz w:val="20"/>
          <w:szCs w:val="20"/>
          <w:lang w:eastAsia="ar-SA"/>
        </w:rPr>
      </w:pPr>
      <w:r w:rsidRPr="007540F1">
        <w:rPr>
          <w:rFonts w:ascii="Times New Roman" w:eastAsia="DejaVu Sans" w:hAnsi="Times New Roman" w:cs="Times New Roman"/>
          <w:kern w:val="1"/>
          <w:sz w:val="20"/>
          <w:szCs w:val="20"/>
          <w:lang w:eastAsia="ar-SA"/>
        </w:rPr>
        <w:t xml:space="preserve">       2.5 Ц</w:t>
      </w:r>
      <w:r w:rsidRPr="007540F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540F1">
        <w:rPr>
          <w:rFonts w:ascii="Times New Roman" w:eastAsia="DejaVu Sans" w:hAnsi="Times New Roman" w:cs="font185"/>
          <w:kern w:val="1"/>
          <w:sz w:val="20"/>
          <w:szCs w:val="20"/>
          <w:lang w:eastAsia="ar-SA"/>
        </w:rPr>
        <w:t xml:space="preserve"> :</w:t>
      </w:r>
      <w:proofErr w:type="gramEnd"/>
    </w:p>
    <w:p w:rsidR="00916F19" w:rsidRPr="007540F1" w:rsidRDefault="00916F19" w:rsidP="00916F19">
      <w:pPr>
        <w:widowControl w:val="0"/>
        <w:suppressAutoHyphens/>
        <w:spacing w:after="0" w:line="240" w:lineRule="auto"/>
        <w:jc w:val="both"/>
        <w:rPr>
          <w:rFonts w:ascii="Times New Roman" w:eastAsia="DejaVu Sans" w:hAnsi="Times New Roman" w:cs="font185"/>
          <w:kern w:val="1"/>
          <w:sz w:val="20"/>
          <w:szCs w:val="20"/>
          <w:lang w:eastAsia="ar-SA"/>
        </w:rPr>
      </w:pPr>
      <w:r w:rsidRPr="007540F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16F19" w:rsidRPr="007540F1" w:rsidRDefault="00916F19" w:rsidP="00916F19">
      <w:pPr>
        <w:widowControl w:val="0"/>
        <w:suppressAutoHyphens/>
        <w:spacing w:after="0" w:line="240" w:lineRule="auto"/>
        <w:jc w:val="both"/>
        <w:rPr>
          <w:rFonts w:ascii="Times New Roman" w:eastAsia="DejaVu Sans" w:hAnsi="Times New Roman" w:cs="font185"/>
          <w:kern w:val="1"/>
          <w:sz w:val="20"/>
          <w:szCs w:val="20"/>
          <w:lang w:eastAsia="ar-SA"/>
        </w:rPr>
      </w:pPr>
      <w:r w:rsidRPr="007540F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16F19" w:rsidRPr="007540F1" w:rsidRDefault="00916F19" w:rsidP="00916F1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540F1">
        <w:rPr>
          <w:rFonts w:ascii="Times New Roman" w:eastAsia="Times New Roman" w:hAnsi="Times New Roman" w:cs="Times New Roman"/>
          <w:b/>
          <w:bCs/>
          <w:kern w:val="1"/>
          <w:sz w:val="20"/>
          <w:szCs w:val="20"/>
          <w:lang w:eastAsia="ar-SA"/>
        </w:rPr>
        <w:t>3. Условия поставки и принятия товара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bCs/>
          <w:kern w:val="1"/>
          <w:sz w:val="20"/>
          <w:szCs w:val="20"/>
          <w:lang w:eastAsia="ar-SA"/>
        </w:rPr>
        <w:t xml:space="preserve">  3.1.</w:t>
      </w:r>
      <w:r w:rsidRPr="007540F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7540F1">
        <w:rPr>
          <w:rFonts w:ascii="Times New Roman" w:eastAsia="Times New Roman" w:hAnsi="Times New Roman" w:cs="Times New Roman"/>
          <w:sz w:val="20"/>
          <w:szCs w:val="20"/>
          <w:lang w:eastAsia="ru-RU"/>
        </w:rPr>
        <w:t>630049 г</w:t>
      </w:r>
      <w:proofErr w:type="gramStart"/>
      <w:r w:rsidRPr="007540F1">
        <w:rPr>
          <w:rFonts w:ascii="Times New Roman" w:eastAsia="Times New Roman" w:hAnsi="Times New Roman" w:cs="Times New Roman"/>
          <w:sz w:val="20"/>
          <w:szCs w:val="20"/>
          <w:lang w:eastAsia="ru-RU"/>
        </w:rPr>
        <w:t>.Н</w:t>
      </w:r>
      <w:proofErr w:type="gramEnd"/>
      <w:r w:rsidRPr="007540F1">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7540F1">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540F1">
        <w:rPr>
          <w:rFonts w:ascii="Times New Roman" w:eastAsia="Times New Roman" w:hAnsi="Times New Roman" w:cs="Times New Roman"/>
          <w:kern w:val="1"/>
          <w:sz w:val="20"/>
          <w:szCs w:val="20"/>
          <w:lang w:eastAsia="ar-SA"/>
        </w:rPr>
        <w:t>.</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540F1">
        <w:rPr>
          <w:rFonts w:ascii="Times New Roman" w:eastAsia="Times New Roman" w:hAnsi="Times New Roman" w:cs="Times New Roman"/>
          <w:kern w:val="1"/>
          <w:sz w:val="20"/>
          <w:szCs w:val="20"/>
          <w:lang w:eastAsia="ar-SA"/>
        </w:rPr>
        <w:t>обязательств</w:t>
      </w:r>
      <w:proofErr w:type="gramEnd"/>
      <w:r w:rsidRPr="007540F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proofErr w:type="gramStart"/>
      <w:r w:rsidRPr="007540F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3.13.Подписанные сторонами документы</w:t>
      </w:r>
      <w:proofErr w:type="gramStart"/>
      <w:r w:rsidRPr="007540F1">
        <w:rPr>
          <w:rFonts w:ascii="Times New Roman" w:eastAsia="Times New Roman" w:hAnsi="Times New Roman" w:cs="Times New Roman"/>
          <w:kern w:val="1"/>
          <w:sz w:val="20"/>
          <w:szCs w:val="20"/>
          <w:lang w:eastAsia="ar-SA"/>
        </w:rPr>
        <w:t xml:space="preserve"> :</w:t>
      </w:r>
      <w:proofErr w:type="gramEnd"/>
      <w:r w:rsidRPr="007540F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16F19" w:rsidRPr="007540F1" w:rsidRDefault="00916F19" w:rsidP="00916F1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16F19" w:rsidRPr="007540F1" w:rsidRDefault="00916F19" w:rsidP="00916F1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540F1">
        <w:rPr>
          <w:rFonts w:ascii="Times New Roman" w:eastAsia="Times New Roman" w:hAnsi="Times New Roman" w:cs="Times New Roman"/>
          <w:b/>
          <w:kern w:val="1"/>
          <w:sz w:val="20"/>
          <w:szCs w:val="20"/>
          <w:lang w:eastAsia="ar-SA"/>
        </w:rPr>
        <w:t>4. Права и обязанности сторон</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4.3.</w:t>
      </w:r>
      <w:r w:rsidRPr="007540F1">
        <w:rPr>
          <w:rFonts w:ascii="Times New Roman" w:hAnsi="Times New Roman" w:cs="Times New Roman"/>
          <w:sz w:val="20"/>
          <w:szCs w:val="20"/>
        </w:rPr>
        <w:t xml:space="preserve"> </w:t>
      </w:r>
      <w:r w:rsidRPr="007540F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4.4.</w:t>
      </w:r>
      <w:r w:rsidRPr="007540F1">
        <w:rPr>
          <w:rFonts w:ascii="Courier New" w:eastAsiaTheme="minorEastAsia" w:hAnsi="Courier New" w:cs="Courier New"/>
          <w:sz w:val="20"/>
          <w:szCs w:val="20"/>
          <w:lang w:eastAsia="ru-RU"/>
        </w:rPr>
        <w:t xml:space="preserve"> </w:t>
      </w:r>
      <w:proofErr w:type="gramStart"/>
      <w:r w:rsidRPr="007540F1">
        <w:rPr>
          <w:rFonts w:ascii="Times New Roman" w:eastAsiaTheme="minorEastAsia" w:hAnsi="Times New Roman" w:cs="Times New Roman"/>
          <w:sz w:val="20"/>
          <w:szCs w:val="20"/>
          <w:lang w:eastAsia="ru-RU"/>
        </w:rPr>
        <w:t>Поставщик обязан о</w:t>
      </w:r>
      <w:r w:rsidRPr="007540F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16F19" w:rsidRPr="007540F1" w:rsidRDefault="00916F19" w:rsidP="00916F19">
      <w:p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540F1">
        <w:rPr>
          <w:rFonts w:ascii="Times New Roman" w:eastAsia="Times New Roman" w:hAnsi="Times New Roman" w:cs="Times New Roman"/>
          <w:kern w:val="1"/>
          <w:sz w:val="20"/>
          <w:szCs w:val="20"/>
          <w:lang w:eastAsia="ar-SA"/>
        </w:rPr>
        <w:t xml:space="preserve">       4.5.</w:t>
      </w:r>
      <w:r w:rsidRPr="007540F1">
        <w:rPr>
          <w:rFonts w:ascii="Courier New" w:eastAsiaTheme="minorEastAsia" w:hAnsi="Courier New" w:cs="Courier New"/>
          <w:sz w:val="20"/>
          <w:szCs w:val="20"/>
          <w:lang w:eastAsia="ru-RU"/>
        </w:rPr>
        <w:t xml:space="preserve"> </w:t>
      </w:r>
      <w:r w:rsidRPr="007540F1">
        <w:rPr>
          <w:rFonts w:ascii="Times New Roman" w:eastAsiaTheme="minorEastAsia" w:hAnsi="Times New Roman" w:cs="Times New Roman"/>
          <w:b/>
          <w:sz w:val="20"/>
          <w:szCs w:val="20"/>
          <w:lang w:eastAsia="ru-RU"/>
        </w:rPr>
        <w:t>Для подтверждения соответствия товара ограничению</w:t>
      </w:r>
      <w:r w:rsidRPr="007540F1">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сертификата СТ-1. </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540F1">
        <w:rPr>
          <w:rFonts w:ascii="Times New Roman" w:eastAsia="Times New Roman" w:hAnsi="Times New Roman" w:cs="Times New Roman"/>
          <w:kern w:val="1"/>
          <w:sz w:val="20"/>
          <w:szCs w:val="20"/>
          <w:lang w:eastAsia="ar-SA"/>
        </w:rPr>
        <w:t>оплатить его стоимость на</w:t>
      </w:r>
      <w:proofErr w:type="gramEnd"/>
      <w:r w:rsidRPr="007540F1">
        <w:rPr>
          <w:rFonts w:ascii="Times New Roman" w:eastAsia="Times New Roman" w:hAnsi="Times New Roman" w:cs="Times New Roman"/>
          <w:kern w:val="1"/>
          <w:sz w:val="20"/>
          <w:szCs w:val="20"/>
          <w:lang w:eastAsia="ar-SA"/>
        </w:rPr>
        <w:t xml:space="preserve"> условиях настоящего договора. </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16F19" w:rsidRPr="007540F1" w:rsidRDefault="00916F19" w:rsidP="00916F1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16F19" w:rsidRPr="007540F1" w:rsidRDefault="00916F19" w:rsidP="00916F1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540F1">
        <w:rPr>
          <w:rFonts w:ascii="Times New Roman" w:eastAsia="Times New Roman" w:hAnsi="Times New Roman" w:cs="Times New Roman"/>
          <w:b/>
          <w:kern w:val="1"/>
          <w:sz w:val="20"/>
          <w:szCs w:val="20"/>
          <w:lang w:eastAsia="ar-SA"/>
        </w:rPr>
        <w:t>5.Гарантийные обязательства</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16F19" w:rsidRPr="007540F1" w:rsidRDefault="00916F19" w:rsidP="00916F1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16F19" w:rsidRPr="007540F1" w:rsidRDefault="00916F19" w:rsidP="00916F1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540F1">
        <w:rPr>
          <w:rFonts w:ascii="Times New Roman" w:eastAsia="DejaVu Sans" w:hAnsi="Times New Roman" w:cs="Times New Roman"/>
          <w:b/>
          <w:kern w:val="1"/>
          <w:sz w:val="20"/>
          <w:szCs w:val="20"/>
          <w:lang w:eastAsia="ar-SA"/>
        </w:rPr>
        <w:t>6 Ответственность сторон</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6.3. </w:t>
      </w:r>
      <w:proofErr w:type="gramStart"/>
      <w:r w:rsidRPr="007540F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7540F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40F1">
        <w:rPr>
          <w:rFonts w:ascii="Times New Roman" w:eastAsia="Times New Roman" w:hAnsi="Times New Roman" w:cs="Times New Roman"/>
          <w:bCs/>
          <w:kern w:val="1"/>
          <w:sz w:val="20"/>
          <w:szCs w:val="20"/>
          <w:lang w:eastAsia="ar-SA"/>
        </w:rPr>
        <w:t xml:space="preserve"> фактически</w:t>
      </w:r>
      <w:r w:rsidRPr="007540F1">
        <w:rPr>
          <w:rFonts w:ascii="Times New Roman" w:eastAsia="Times New Roman" w:hAnsi="Times New Roman" w:cs="Times New Roman"/>
          <w:kern w:val="1"/>
          <w:sz w:val="20"/>
          <w:szCs w:val="20"/>
          <w:lang w:eastAsia="ar-SA"/>
        </w:rPr>
        <w:t xml:space="preserve"> </w:t>
      </w:r>
      <w:proofErr w:type="gramStart"/>
      <w:r w:rsidRPr="007540F1">
        <w:rPr>
          <w:rFonts w:ascii="Times New Roman" w:eastAsia="Times New Roman" w:hAnsi="Times New Roman" w:cs="Times New Roman"/>
          <w:kern w:val="1"/>
          <w:sz w:val="20"/>
          <w:szCs w:val="20"/>
          <w:lang w:eastAsia="ar-SA"/>
        </w:rPr>
        <w:t>исполненных</w:t>
      </w:r>
      <w:proofErr w:type="gramEnd"/>
      <w:r w:rsidRPr="007540F1">
        <w:rPr>
          <w:rFonts w:ascii="Times New Roman" w:eastAsia="Times New Roman" w:hAnsi="Times New Roman" w:cs="Times New Roman"/>
          <w:kern w:val="1"/>
          <w:sz w:val="20"/>
          <w:szCs w:val="20"/>
          <w:lang w:eastAsia="ar-SA"/>
        </w:rPr>
        <w:t xml:space="preserve"> Поставщиком.</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540F1">
        <w:rPr>
          <w:rFonts w:ascii="Times New Roman" w:eastAsia="Times New Roman" w:hAnsi="Times New Roman" w:cs="Times New Roman"/>
          <w:kern w:val="1"/>
          <w:sz w:val="20"/>
          <w:szCs w:val="20"/>
          <w:lang w:eastAsia="ar-SA"/>
        </w:rPr>
        <w:t xml:space="preserve">( </w:t>
      </w:r>
      <w:proofErr w:type="gramEnd"/>
      <w:r w:rsidRPr="007540F1">
        <w:rPr>
          <w:rFonts w:ascii="Times New Roman" w:eastAsia="Times New Roman" w:hAnsi="Times New Roman" w:cs="Times New Roman"/>
          <w:kern w:val="1"/>
          <w:sz w:val="20"/>
          <w:szCs w:val="20"/>
          <w:lang w:eastAsia="ar-SA"/>
        </w:rPr>
        <w:t>штрафа, пени) на следующих условиях:</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916F19" w:rsidRPr="007540F1" w:rsidRDefault="00916F19" w:rsidP="00916F1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916F19" w:rsidRPr="007540F1" w:rsidRDefault="00916F19" w:rsidP="00916F1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540F1">
        <w:rPr>
          <w:rFonts w:ascii="Times New Roman" w:eastAsia="DejaVu Sans" w:hAnsi="Times New Roman" w:cs="Times New Roman"/>
          <w:b/>
          <w:kern w:val="1"/>
          <w:sz w:val="20"/>
          <w:szCs w:val="20"/>
          <w:lang w:eastAsia="ar-SA"/>
        </w:rPr>
        <w:t xml:space="preserve">7. Обеспечение исполнения контракта </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540F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540F1">
        <w:rPr>
          <w:rFonts w:ascii="Times New Roman" w:hAnsi="Times New Roman" w:cs="Times New Roman"/>
          <w:sz w:val="20"/>
          <w:szCs w:val="20"/>
        </w:rPr>
        <w:t>с даты исполнения</w:t>
      </w:r>
      <w:proofErr w:type="gramEnd"/>
      <w:r w:rsidRPr="007540F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xml:space="preserve">7.7. </w:t>
      </w:r>
      <w:proofErr w:type="gramStart"/>
      <w:r w:rsidRPr="007540F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неисполнения Поставщиком условий договора полностью или в части;</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540F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16F19" w:rsidRPr="007540F1" w:rsidRDefault="00916F19" w:rsidP="00916F1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16F19" w:rsidRPr="007540F1" w:rsidRDefault="00916F19" w:rsidP="00916F1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540F1">
        <w:rPr>
          <w:rFonts w:ascii="Times New Roman" w:eastAsia="DejaVu Sans" w:hAnsi="Times New Roman" w:cs="Times New Roman"/>
          <w:b/>
          <w:kern w:val="1"/>
          <w:sz w:val="20"/>
          <w:szCs w:val="20"/>
          <w:lang w:eastAsia="ar-SA"/>
        </w:rPr>
        <w:t>8. Обстоятельства непреодолимой силы</w:t>
      </w:r>
    </w:p>
    <w:p w:rsidR="00916F19" w:rsidRPr="007540F1" w:rsidRDefault="00916F19" w:rsidP="00916F1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540F1">
        <w:rPr>
          <w:rFonts w:ascii="Times New Roman" w:eastAsia="Times New Roman" w:hAnsi="Times New Roman" w:cs="Times New Roman"/>
          <w:kern w:val="1"/>
          <w:sz w:val="20"/>
          <w:szCs w:val="20"/>
          <w:lang w:eastAsia="ar-SA"/>
        </w:rPr>
        <w:t xml:space="preserve">       </w:t>
      </w:r>
      <w:proofErr w:type="gramStart"/>
      <w:r w:rsidRPr="007540F1">
        <w:rPr>
          <w:rFonts w:ascii="Times New Roman" w:eastAsia="Times New Roman" w:hAnsi="Times New Roman" w:cs="Times New Roman"/>
          <w:kern w:val="1"/>
          <w:sz w:val="20"/>
          <w:szCs w:val="20"/>
          <w:lang w:eastAsia="ar-SA"/>
        </w:rPr>
        <w:t>8.1</w:t>
      </w:r>
      <w:r w:rsidRPr="007540F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6F19" w:rsidRPr="007540F1" w:rsidRDefault="00916F19" w:rsidP="00916F19">
      <w:pPr>
        <w:tabs>
          <w:tab w:val="left" w:pos="1496"/>
        </w:tabs>
        <w:spacing w:after="0" w:line="240" w:lineRule="auto"/>
        <w:jc w:val="both"/>
        <w:rPr>
          <w:rFonts w:ascii="Times New Roman" w:eastAsia="Times New Roman" w:hAnsi="Times New Roman" w:cs="Times New Roman"/>
          <w:sz w:val="20"/>
          <w:szCs w:val="20"/>
          <w:lang w:eastAsia="ar-SA"/>
        </w:rPr>
      </w:pPr>
      <w:r w:rsidRPr="007540F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6F19" w:rsidRPr="007540F1" w:rsidRDefault="00916F19" w:rsidP="00916F19">
      <w:pPr>
        <w:tabs>
          <w:tab w:val="left" w:pos="1496"/>
        </w:tabs>
        <w:spacing w:after="0" w:line="240" w:lineRule="auto"/>
        <w:jc w:val="both"/>
        <w:rPr>
          <w:rFonts w:ascii="Times New Roman" w:eastAsia="Times New Roman" w:hAnsi="Times New Roman" w:cs="Times New Roman"/>
          <w:sz w:val="20"/>
          <w:szCs w:val="20"/>
          <w:lang w:eastAsia="ar-SA"/>
        </w:rPr>
      </w:pPr>
      <w:r w:rsidRPr="007540F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6F19" w:rsidRPr="007540F1" w:rsidRDefault="00916F19" w:rsidP="00916F19">
      <w:pPr>
        <w:widowControl w:val="0"/>
        <w:suppressAutoHyphens/>
        <w:spacing w:after="0" w:line="240" w:lineRule="auto"/>
        <w:jc w:val="both"/>
        <w:rPr>
          <w:rFonts w:ascii="Times New Roman" w:eastAsia="DejaVu Sans" w:hAnsi="Times New Roman" w:cs="Times New Roman"/>
          <w:kern w:val="1"/>
          <w:sz w:val="20"/>
          <w:szCs w:val="20"/>
          <w:lang w:eastAsia="ar-SA"/>
        </w:rPr>
      </w:pPr>
      <w:r w:rsidRPr="007540F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6F19" w:rsidRPr="007540F1" w:rsidRDefault="00916F19" w:rsidP="00916F19">
      <w:pPr>
        <w:widowControl w:val="0"/>
        <w:suppressAutoHyphens/>
        <w:spacing w:after="0" w:line="240" w:lineRule="auto"/>
        <w:jc w:val="both"/>
        <w:rPr>
          <w:rFonts w:ascii="Times New Roman" w:eastAsia="DejaVu Sans" w:hAnsi="Times New Roman" w:cs="Times New Roman"/>
          <w:kern w:val="1"/>
          <w:sz w:val="20"/>
          <w:szCs w:val="20"/>
          <w:lang w:eastAsia="ar-SA"/>
        </w:rPr>
      </w:pPr>
    </w:p>
    <w:p w:rsidR="00916F19" w:rsidRPr="007540F1" w:rsidRDefault="00916F19" w:rsidP="00916F19">
      <w:pPr>
        <w:spacing w:after="0" w:line="240" w:lineRule="auto"/>
        <w:jc w:val="center"/>
        <w:rPr>
          <w:rFonts w:ascii="Times New Roman" w:eastAsia="Times New Roman" w:hAnsi="Times New Roman" w:cs="Times New Roman"/>
          <w:b/>
          <w:sz w:val="20"/>
          <w:szCs w:val="20"/>
          <w:lang w:eastAsia="ru-RU"/>
        </w:rPr>
      </w:pPr>
      <w:r w:rsidRPr="007540F1">
        <w:rPr>
          <w:rFonts w:ascii="Times New Roman" w:eastAsia="Times New Roman" w:hAnsi="Times New Roman" w:cs="Times New Roman"/>
          <w:b/>
          <w:sz w:val="20"/>
          <w:szCs w:val="20"/>
          <w:lang w:eastAsia="ru-RU"/>
        </w:rPr>
        <w:t>9. Порядок разрешения споров</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16F19" w:rsidRPr="007540F1" w:rsidRDefault="00916F19" w:rsidP="00916F19">
      <w:pPr>
        <w:widowControl w:val="0"/>
        <w:suppressAutoHyphens/>
        <w:spacing w:after="0" w:line="240" w:lineRule="auto"/>
        <w:rPr>
          <w:rFonts w:ascii="Times New Roman" w:eastAsia="DejaVu Sans" w:hAnsi="Times New Roman" w:cs="Times New Roman"/>
          <w:kern w:val="1"/>
          <w:sz w:val="20"/>
          <w:szCs w:val="20"/>
          <w:lang w:eastAsia="ar-SA"/>
        </w:rPr>
      </w:pPr>
    </w:p>
    <w:p w:rsidR="00916F19" w:rsidRPr="007540F1" w:rsidRDefault="00916F19" w:rsidP="00916F1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540F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16F19" w:rsidRPr="007540F1" w:rsidRDefault="00916F19" w:rsidP="00916F1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540F1">
        <w:rPr>
          <w:rFonts w:ascii="Times New Roman" w:eastAsia="Times New Roman" w:hAnsi="Times New Roman" w:cs="Times New Roman"/>
          <w:kern w:val="1"/>
          <w:sz w:val="20"/>
          <w:szCs w:val="20"/>
          <w:lang w:eastAsia="ar-SA"/>
        </w:rPr>
        <w:t xml:space="preserve"> ,</w:t>
      </w:r>
      <w:proofErr w:type="gramEnd"/>
      <w:r w:rsidRPr="007540F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16F19" w:rsidRPr="007540F1" w:rsidRDefault="00916F19" w:rsidP="00916F1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540F1">
        <w:rPr>
          <w:rFonts w:ascii="Times New Roman" w:eastAsia="Times New Roman" w:hAnsi="Times New Roman" w:cs="Times New Roman"/>
          <w:b/>
          <w:kern w:val="1"/>
          <w:sz w:val="20"/>
          <w:szCs w:val="20"/>
          <w:lang w:eastAsia="ar-SA"/>
        </w:rPr>
        <w:t>11. Порядок расторжения договора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11.3. </w:t>
      </w:r>
      <w:proofErr w:type="gramStart"/>
      <w:r w:rsidRPr="007540F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540F1">
        <w:rPr>
          <w:rFonts w:ascii="Times New Roman" w:eastAsia="Times New Roman" w:hAnsi="Times New Roman" w:cs="Times New Roman"/>
          <w:bCs/>
          <w:kern w:val="1"/>
          <w:sz w:val="20"/>
          <w:szCs w:val="20"/>
          <w:lang w:eastAsia="ar-SA"/>
        </w:rPr>
        <w:t xml:space="preserve"> связи и доставки, </w:t>
      </w:r>
      <w:proofErr w:type="gramStart"/>
      <w:r w:rsidRPr="007540F1">
        <w:rPr>
          <w:rFonts w:ascii="Times New Roman" w:eastAsia="Times New Roman" w:hAnsi="Times New Roman" w:cs="Times New Roman"/>
          <w:bCs/>
          <w:kern w:val="1"/>
          <w:sz w:val="20"/>
          <w:szCs w:val="20"/>
          <w:lang w:eastAsia="ar-SA"/>
        </w:rPr>
        <w:t>обеспечивающих</w:t>
      </w:r>
      <w:proofErr w:type="gramEnd"/>
      <w:r w:rsidRPr="007540F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540F1">
        <w:rPr>
          <w:rFonts w:ascii="Times New Roman" w:eastAsia="Times New Roman" w:hAnsi="Times New Roman" w:cs="Times New Roman"/>
          <w:bCs/>
          <w:kern w:val="1"/>
          <w:sz w:val="20"/>
          <w:szCs w:val="20"/>
          <w:lang w:eastAsia="ar-SA"/>
        </w:rPr>
        <w:t>с даты размещения</w:t>
      </w:r>
      <w:proofErr w:type="gramEnd"/>
      <w:r w:rsidRPr="007540F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540F1">
        <w:rPr>
          <w:rFonts w:ascii="Times New Roman" w:eastAsia="Times New Roman" w:hAnsi="Times New Roman" w:cs="Times New Roman"/>
          <w:bCs/>
          <w:kern w:val="1"/>
          <w:sz w:val="20"/>
          <w:szCs w:val="20"/>
          <w:lang w:eastAsia="ar-SA"/>
        </w:rPr>
        <w:t>силу</w:t>
      </w:r>
      <w:proofErr w:type="gramEnd"/>
      <w:r w:rsidRPr="007540F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11.6. </w:t>
      </w:r>
      <w:proofErr w:type="gramStart"/>
      <w:r w:rsidRPr="007540F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540F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11.9. </w:t>
      </w:r>
      <w:proofErr w:type="gramStart"/>
      <w:r w:rsidRPr="007540F1">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7540F1">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540F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540F1">
        <w:rPr>
          <w:rFonts w:ascii="Times New Roman" w:eastAsia="Times New Roman" w:hAnsi="Times New Roman" w:cs="Times New Roman"/>
          <w:bCs/>
          <w:kern w:val="1"/>
          <w:sz w:val="20"/>
          <w:szCs w:val="20"/>
          <w:lang w:eastAsia="ar-SA"/>
        </w:rPr>
        <w:t>силу</w:t>
      </w:r>
      <w:proofErr w:type="gramEnd"/>
      <w:r w:rsidRPr="007540F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540F1">
        <w:rPr>
          <w:rFonts w:ascii="Times New Roman" w:eastAsia="Times New Roman" w:hAnsi="Times New Roman" w:cs="Times New Roman"/>
          <w:bCs/>
          <w:kern w:val="1"/>
          <w:sz w:val="20"/>
          <w:szCs w:val="20"/>
          <w:lang w:eastAsia="ar-SA"/>
        </w:rPr>
        <w:t>решении</w:t>
      </w:r>
      <w:proofErr w:type="gramEnd"/>
      <w:r w:rsidRPr="007540F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6F19" w:rsidRPr="007540F1" w:rsidRDefault="00916F19" w:rsidP="00916F1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540F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F19" w:rsidRPr="007540F1" w:rsidRDefault="00916F19" w:rsidP="00916F1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540F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540F1" w:rsidRPr="007540F1" w:rsidTr="00F01E13">
        <w:tc>
          <w:tcPr>
            <w:tcW w:w="4923" w:type="dxa"/>
          </w:tcPr>
          <w:p w:rsidR="00916F19" w:rsidRPr="007540F1" w:rsidRDefault="00916F19" w:rsidP="00916F1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540F1">
              <w:rPr>
                <w:rFonts w:ascii="Times New Roman" w:eastAsia="DejaVu Sans" w:hAnsi="Times New Roman" w:cs="Times New Roman"/>
                <w:b/>
                <w:kern w:val="1"/>
                <w:sz w:val="20"/>
                <w:szCs w:val="20"/>
                <w:lang w:eastAsia="ar-SA"/>
              </w:rPr>
              <w:t>Заказчик:</w:t>
            </w:r>
          </w:p>
          <w:p w:rsidR="00916F19" w:rsidRPr="007540F1" w:rsidRDefault="00916F19" w:rsidP="00916F19">
            <w:pPr>
              <w:spacing w:after="0" w:line="240" w:lineRule="auto"/>
              <w:jc w:val="both"/>
              <w:rPr>
                <w:rFonts w:ascii="Times New Roman" w:eastAsia="Times New Roman" w:hAnsi="Times New Roman" w:cs="Times New Roman"/>
                <w:b/>
                <w:sz w:val="20"/>
                <w:szCs w:val="20"/>
                <w:lang w:eastAsia="ru-RU"/>
              </w:rPr>
            </w:pPr>
            <w:r w:rsidRPr="007540F1">
              <w:rPr>
                <w:rFonts w:ascii="Times New Roman" w:eastAsia="Times New Roman" w:hAnsi="Times New Roman" w:cs="Times New Roman"/>
                <w:b/>
                <w:sz w:val="20"/>
                <w:szCs w:val="20"/>
                <w:lang w:eastAsia="ru-RU"/>
              </w:rPr>
              <w:t xml:space="preserve">ФГБОУ </w:t>
            </w:r>
            <w:proofErr w:type="gramStart"/>
            <w:r w:rsidRPr="007540F1">
              <w:rPr>
                <w:rFonts w:ascii="Times New Roman" w:eastAsia="Times New Roman" w:hAnsi="Times New Roman" w:cs="Times New Roman"/>
                <w:b/>
                <w:sz w:val="20"/>
                <w:szCs w:val="20"/>
                <w:lang w:eastAsia="ru-RU"/>
              </w:rPr>
              <w:t>ВО</w:t>
            </w:r>
            <w:proofErr w:type="gramEnd"/>
            <w:r w:rsidRPr="007540F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630049 г</w:t>
            </w:r>
            <w:proofErr w:type="gramStart"/>
            <w:r w:rsidRPr="007540F1">
              <w:rPr>
                <w:rFonts w:ascii="Times New Roman" w:eastAsia="Times New Roman" w:hAnsi="Times New Roman" w:cs="Times New Roman"/>
                <w:sz w:val="20"/>
                <w:szCs w:val="20"/>
                <w:lang w:eastAsia="ru-RU"/>
              </w:rPr>
              <w:t>.Н</w:t>
            </w:r>
            <w:proofErr w:type="gramEnd"/>
            <w:r w:rsidRPr="007540F1">
              <w:rPr>
                <w:rFonts w:ascii="Times New Roman" w:eastAsia="Times New Roman" w:hAnsi="Times New Roman" w:cs="Times New Roman"/>
                <w:sz w:val="20"/>
                <w:szCs w:val="20"/>
                <w:lang w:eastAsia="ru-RU"/>
              </w:rPr>
              <w:t xml:space="preserve">овосибирск,49 ул. Дуси Ковальчук д.191, </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ИНН: 5402113155 КПП 540201001</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ОГРН 1025401011680     ОКПО 01115969</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ОКТМО 50701000001</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Получатель: УФК по Новосибирской области (СГУПС л/с 20516Х38290)</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БИК 045004001</w:t>
            </w:r>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 xml:space="preserve">Банк: СИБИРСКОЕ ГУ Банка России  </w:t>
            </w:r>
            <w:proofErr w:type="spellStart"/>
            <w:r w:rsidRPr="007540F1">
              <w:rPr>
                <w:rFonts w:ascii="Times New Roman" w:eastAsia="Times New Roman" w:hAnsi="Times New Roman" w:cs="Times New Roman"/>
                <w:sz w:val="20"/>
                <w:szCs w:val="20"/>
                <w:lang w:eastAsia="ru-RU"/>
              </w:rPr>
              <w:t>г</w:t>
            </w:r>
            <w:proofErr w:type="gramStart"/>
            <w:r w:rsidRPr="007540F1">
              <w:rPr>
                <w:rFonts w:ascii="Times New Roman" w:eastAsia="Times New Roman" w:hAnsi="Times New Roman" w:cs="Times New Roman"/>
                <w:sz w:val="20"/>
                <w:szCs w:val="20"/>
                <w:lang w:eastAsia="ru-RU"/>
              </w:rPr>
              <w:t>.Н</w:t>
            </w:r>
            <w:proofErr w:type="gramEnd"/>
            <w:r w:rsidRPr="007540F1">
              <w:rPr>
                <w:rFonts w:ascii="Times New Roman" w:eastAsia="Times New Roman" w:hAnsi="Times New Roman" w:cs="Times New Roman"/>
                <w:sz w:val="20"/>
                <w:szCs w:val="20"/>
                <w:lang w:eastAsia="ru-RU"/>
              </w:rPr>
              <w:t>овосибирск</w:t>
            </w:r>
            <w:proofErr w:type="spellEnd"/>
          </w:p>
          <w:p w:rsidR="00916F19" w:rsidRPr="007540F1" w:rsidRDefault="00916F19" w:rsidP="00916F19">
            <w:pPr>
              <w:spacing w:after="0" w:line="240" w:lineRule="auto"/>
              <w:jc w:val="both"/>
              <w:rPr>
                <w:rFonts w:ascii="Times New Roman" w:eastAsia="Times New Roman" w:hAnsi="Times New Roman" w:cs="Times New Roman"/>
                <w:sz w:val="20"/>
                <w:szCs w:val="20"/>
                <w:lang w:eastAsia="ru-RU"/>
              </w:rPr>
            </w:pPr>
            <w:r w:rsidRPr="007540F1">
              <w:rPr>
                <w:rFonts w:ascii="Times New Roman" w:eastAsia="Times New Roman" w:hAnsi="Times New Roman" w:cs="Times New Roman"/>
                <w:sz w:val="20"/>
                <w:szCs w:val="20"/>
                <w:lang w:eastAsia="ru-RU"/>
              </w:rPr>
              <w:t>Расчетный счет   40501810700042000002</w:t>
            </w:r>
          </w:p>
          <w:p w:rsidR="00916F19" w:rsidRPr="007540F1" w:rsidRDefault="00916F19" w:rsidP="00916F19">
            <w:pPr>
              <w:suppressAutoHyphens/>
              <w:spacing w:after="0" w:line="240" w:lineRule="auto"/>
              <w:rPr>
                <w:rFonts w:ascii="Times New Roman" w:eastAsia="Times New Roman" w:hAnsi="Times New Roman" w:cs="Times New Roman"/>
                <w:kern w:val="1"/>
                <w:sz w:val="20"/>
                <w:szCs w:val="20"/>
                <w:lang w:eastAsia="ar-SA"/>
              </w:rPr>
            </w:pPr>
          </w:p>
          <w:p w:rsidR="00916F19" w:rsidRPr="007540F1" w:rsidRDefault="00916F19" w:rsidP="00916F19">
            <w:pPr>
              <w:suppressAutoHyphens/>
              <w:spacing w:after="0" w:line="240" w:lineRule="auto"/>
              <w:rPr>
                <w:rFonts w:ascii="Times New Roman" w:eastAsia="Times New Roman" w:hAnsi="Times New Roman" w:cs="Times New Roman"/>
                <w:kern w:val="1"/>
                <w:sz w:val="20"/>
                <w:szCs w:val="20"/>
                <w:lang w:eastAsia="ar-SA"/>
              </w:rPr>
            </w:pPr>
          </w:p>
          <w:p w:rsidR="00916F19" w:rsidRPr="007540F1" w:rsidRDefault="00916F19" w:rsidP="00916F19">
            <w:pPr>
              <w:suppressAutoHyphens/>
              <w:spacing w:after="0" w:line="240" w:lineRule="auto"/>
              <w:rPr>
                <w:rFonts w:ascii="Times New Roman" w:eastAsia="Times New Roman" w:hAnsi="Times New Roman" w:cs="Times New Roman"/>
                <w:kern w:val="1"/>
                <w:sz w:val="20"/>
                <w:szCs w:val="20"/>
                <w:lang w:eastAsia="ar-SA"/>
              </w:rPr>
            </w:pPr>
          </w:p>
          <w:p w:rsidR="00916F19" w:rsidRPr="007540F1" w:rsidRDefault="00916F19" w:rsidP="00916F19">
            <w:pPr>
              <w:suppressAutoHyphens/>
              <w:spacing w:after="0" w:line="240" w:lineRule="auto"/>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Проректор СГУПС</w:t>
            </w:r>
          </w:p>
          <w:p w:rsidR="00916F19" w:rsidRPr="007540F1" w:rsidRDefault="00916F19" w:rsidP="00916F19">
            <w:pPr>
              <w:suppressAutoHyphens/>
              <w:spacing w:after="0" w:line="240" w:lineRule="auto"/>
              <w:rPr>
                <w:rFonts w:ascii="Times New Roman" w:eastAsia="Times New Roman" w:hAnsi="Times New Roman" w:cs="Times New Roman"/>
                <w:kern w:val="1"/>
                <w:sz w:val="20"/>
                <w:szCs w:val="20"/>
                <w:lang w:eastAsia="ar-SA"/>
              </w:rPr>
            </w:pPr>
          </w:p>
          <w:p w:rsidR="00916F19" w:rsidRPr="007540F1" w:rsidRDefault="00916F19" w:rsidP="00916F19">
            <w:pPr>
              <w:widowControl w:val="0"/>
              <w:suppressAutoHyphens/>
              <w:spacing w:after="0" w:line="240" w:lineRule="auto"/>
              <w:rPr>
                <w:rFonts w:ascii="Times New Roman" w:eastAsia="DejaVu Sans" w:hAnsi="Times New Roman" w:cs="Times New Roman"/>
                <w:kern w:val="1"/>
                <w:sz w:val="20"/>
                <w:szCs w:val="20"/>
                <w:lang w:eastAsia="ar-SA"/>
              </w:rPr>
            </w:pPr>
            <w:r w:rsidRPr="007540F1">
              <w:rPr>
                <w:rFonts w:ascii="Times New Roman" w:eastAsia="DejaVu Sans" w:hAnsi="Times New Roman" w:cs="Times New Roman"/>
                <w:kern w:val="1"/>
                <w:sz w:val="20"/>
                <w:szCs w:val="20"/>
                <w:lang w:eastAsia="ar-SA"/>
              </w:rPr>
              <w:t xml:space="preserve">________________ </w:t>
            </w:r>
            <w:proofErr w:type="spellStart"/>
            <w:r w:rsidRPr="007540F1">
              <w:rPr>
                <w:rFonts w:ascii="Times New Roman" w:eastAsia="DejaVu Sans" w:hAnsi="Times New Roman" w:cs="Times New Roman"/>
                <w:kern w:val="1"/>
                <w:sz w:val="20"/>
                <w:szCs w:val="20"/>
                <w:lang w:eastAsia="ar-SA"/>
              </w:rPr>
              <w:t>О.Ю.Васильев</w:t>
            </w:r>
            <w:proofErr w:type="spellEnd"/>
          </w:p>
          <w:p w:rsidR="00916F19" w:rsidRPr="007540F1" w:rsidRDefault="00916F19" w:rsidP="00916F19">
            <w:pPr>
              <w:widowControl w:val="0"/>
              <w:suppressAutoHyphens/>
              <w:spacing w:after="0" w:line="240" w:lineRule="auto"/>
              <w:rPr>
                <w:rFonts w:ascii="Times New Roman" w:eastAsia="DejaVu Sans" w:hAnsi="Times New Roman" w:cs="Times New Roman"/>
                <w:kern w:val="1"/>
                <w:sz w:val="20"/>
                <w:szCs w:val="20"/>
                <w:lang w:eastAsia="ar-SA"/>
              </w:rPr>
            </w:pPr>
            <w:r w:rsidRPr="007540F1">
              <w:rPr>
                <w:rFonts w:ascii="Times New Roman" w:eastAsia="DejaVu Sans" w:hAnsi="Times New Roman" w:cs="Times New Roman"/>
                <w:kern w:val="1"/>
                <w:sz w:val="20"/>
                <w:szCs w:val="20"/>
                <w:lang w:eastAsia="ar-SA"/>
              </w:rPr>
              <w:t>Электронная подпись</w:t>
            </w:r>
          </w:p>
        </w:tc>
        <w:tc>
          <w:tcPr>
            <w:tcW w:w="5040" w:type="dxa"/>
          </w:tcPr>
          <w:p w:rsidR="00916F19" w:rsidRPr="007540F1" w:rsidRDefault="00916F19" w:rsidP="00916F1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540F1">
              <w:rPr>
                <w:rFonts w:ascii="Times New Roman" w:eastAsia="DejaVu Sans" w:hAnsi="Times New Roman" w:cs="Times New Roman"/>
                <w:b/>
                <w:kern w:val="1"/>
                <w:sz w:val="20"/>
                <w:szCs w:val="20"/>
                <w:lang w:eastAsia="ar-SA"/>
              </w:rPr>
              <w:t>Поставщик:</w:t>
            </w:r>
          </w:p>
          <w:p w:rsidR="00916F19" w:rsidRPr="007540F1" w:rsidRDefault="00916F19" w:rsidP="00916F1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916F19" w:rsidRPr="007540F1" w:rsidRDefault="00916F19" w:rsidP="00916F19">
      <w:pPr>
        <w:spacing w:after="0" w:line="240" w:lineRule="auto"/>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Приложение №1 к договору</w:t>
      </w:r>
    </w:p>
    <w:p w:rsidR="00916F19" w:rsidRPr="007540F1" w:rsidRDefault="00916F19" w:rsidP="00916F19">
      <w:pPr>
        <w:spacing w:after="0" w:line="240" w:lineRule="auto"/>
        <w:rPr>
          <w:rFonts w:ascii="Times New Roman" w:eastAsia="Times New Roman" w:hAnsi="Times New Roman" w:cs="Times New Roman"/>
          <w:b/>
          <w:kern w:val="1"/>
          <w:sz w:val="20"/>
          <w:szCs w:val="20"/>
          <w:lang w:eastAsia="ar-SA"/>
        </w:rPr>
      </w:pPr>
    </w:p>
    <w:p w:rsidR="00D10891" w:rsidRPr="007540F1" w:rsidRDefault="00D10891" w:rsidP="00D10891">
      <w:pPr>
        <w:spacing w:after="0"/>
        <w:rPr>
          <w:rFonts w:ascii="Times New Roman" w:hAnsi="Times New Roman"/>
          <w:b/>
        </w:rPr>
      </w:pPr>
    </w:p>
    <w:p w:rsidR="005167A1" w:rsidRPr="007540F1" w:rsidRDefault="000E0816" w:rsidP="005167A1">
      <w:pPr>
        <w:spacing w:after="0"/>
        <w:rPr>
          <w:rFonts w:ascii="Times New Roman" w:eastAsia="Times New Roman" w:hAnsi="Times New Roman" w:cs="Times New Roman"/>
          <w:b/>
          <w:kern w:val="1"/>
          <w:sz w:val="20"/>
          <w:szCs w:val="20"/>
          <w:lang w:eastAsia="ar-SA"/>
        </w:rPr>
      </w:pPr>
      <w:r w:rsidRPr="007540F1">
        <w:rPr>
          <w:rFonts w:ascii="Times New Roman" w:eastAsia="Times New Roman" w:hAnsi="Times New Roman" w:cs="Times New Roman"/>
          <w:b/>
          <w:kern w:val="1"/>
          <w:lang w:eastAsia="ar-SA"/>
        </w:rPr>
        <w:t xml:space="preserve">       </w:t>
      </w:r>
      <w:r w:rsidR="005167A1" w:rsidRPr="007540F1">
        <w:rPr>
          <w:rFonts w:ascii="Times New Roman" w:eastAsia="Times New Roman" w:hAnsi="Times New Roman" w:cs="Times New Roman"/>
          <w:b/>
          <w:kern w:val="1"/>
          <w:sz w:val="20"/>
          <w:szCs w:val="20"/>
          <w:lang w:eastAsia="ar-SA"/>
        </w:rPr>
        <w:t xml:space="preserve">        </w:t>
      </w:r>
    </w:p>
    <w:p w:rsidR="007B20BD" w:rsidRPr="007540F1" w:rsidRDefault="007B20BD" w:rsidP="00474676">
      <w:pPr>
        <w:suppressAutoHyphens/>
        <w:spacing w:after="0"/>
        <w:rPr>
          <w:rFonts w:ascii="Calibri" w:eastAsia="Times New Roman" w:hAnsi="Calibri" w:cs="Times New Roman"/>
          <w:kern w:val="1"/>
          <w:sz w:val="20"/>
          <w:szCs w:val="20"/>
          <w:lang w:eastAsia="ar-SA"/>
        </w:rPr>
      </w:pPr>
      <w:r w:rsidRPr="007540F1">
        <w:rPr>
          <w:rFonts w:ascii="Times New Roman" w:eastAsia="Times New Roman" w:hAnsi="Times New Roman" w:cs="Times New Roman"/>
          <w:b/>
          <w:kern w:val="1"/>
          <w:sz w:val="20"/>
          <w:szCs w:val="20"/>
          <w:lang w:eastAsia="ar-SA"/>
        </w:rPr>
        <w:t xml:space="preserve">        </w:t>
      </w:r>
    </w:p>
    <w:p w:rsidR="007B20BD" w:rsidRPr="007540F1" w:rsidRDefault="007B20BD" w:rsidP="007B20BD">
      <w:pPr>
        <w:spacing w:after="0" w:line="240" w:lineRule="auto"/>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Приложение №1 к договору</w:t>
      </w:r>
    </w:p>
    <w:p w:rsidR="00967E86" w:rsidRPr="007540F1" w:rsidRDefault="00967E86" w:rsidP="009A24E4">
      <w:pPr>
        <w:spacing w:after="0" w:line="240" w:lineRule="auto"/>
        <w:jc w:val="center"/>
        <w:rPr>
          <w:rFonts w:ascii="Times New Roman" w:hAnsi="Times New Roman" w:cs="Times New Roman"/>
          <w:sz w:val="20"/>
          <w:szCs w:val="20"/>
        </w:rPr>
      </w:pPr>
    </w:p>
    <w:p w:rsidR="000E0816" w:rsidRPr="007540F1" w:rsidRDefault="000E0816" w:rsidP="000E0816">
      <w:pPr>
        <w:suppressAutoHyphens/>
        <w:spacing w:after="0"/>
        <w:rPr>
          <w:rFonts w:ascii="Times New Roman" w:eastAsia="Times New Roman" w:hAnsi="Times New Roman" w:cs="Times New Roman"/>
          <w:b/>
          <w:kern w:val="1"/>
          <w:lang w:eastAsia="ar-SA"/>
        </w:r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2158E1">
      <w:pPr>
        <w:tabs>
          <w:tab w:val="left" w:pos="0"/>
        </w:tabs>
        <w:ind w:left="3969" w:hanging="5040"/>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07A14"/>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18BD"/>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14163"/>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573B"/>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D"/>
    <w:rsid w:val="0072728F"/>
    <w:rsid w:val="00727760"/>
    <w:rsid w:val="00736029"/>
    <w:rsid w:val="007540F1"/>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6F19"/>
    <w:rsid w:val="0091735D"/>
    <w:rsid w:val="009279BD"/>
    <w:rsid w:val="00930396"/>
    <w:rsid w:val="00932B99"/>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146C"/>
    <w:rsid w:val="00EC64C2"/>
    <w:rsid w:val="00ED23A2"/>
    <w:rsid w:val="00ED39DA"/>
    <w:rsid w:val="00EF03C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3A7B16B6517B8DF2F021CC85FDF54FCADCEDB32A5BF668D0C66044055407C16CD7ABDF71DBE895Dh2H"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23"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C5F76A0AA88E0299FFD28C012CF67D70BDD2A5B06D6F17B8DF2F021CC85FDF54FCADCEDB32A5BB638E0C66044055407C16CD7ABDF71DBE895Dh2H"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BE8B-134D-4626-B679-7FC3F9E7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25</Pages>
  <Words>14092</Words>
  <Characters>80329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22</cp:revision>
  <dcterms:created xsi:type="dcterms:W3CDTF">2018-08-21T04:50:00Z</dcterms:created>
  <dcterms:modified xsi:type="dcterms:W3CDTF">2020-06-02T04:03:00Z</dcterms:modified>
</cp:coreProperties>
</file>