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716498" w:rsidP="009F7D8A">
      <w:pPr>
        <w:pStyle w:val="1"/>
        <w:tabs>
          <w:tab w:val="clear" w:pos="432"/>
        </w:tabs>
        <w:spacing w:before="0" w:after="0"/>
        <w:ind w:left="0" w:firstLine="0"/>
        <w:rPr>
          <w:sz w:val="20"/>
          <w:szCs w:val="20"/>
        </w:rPr>
      </w:pPr>
      <w:r>
        <w:rPr>
          <w:sz w:val="20"/>
          <w:szCs w:val="20"/>
        </w:rPr>
        <w:t>ДОГОВОР №  1/344/Д-20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6A395D"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A01663" w:rsidRPr="00A01663">
        <w:rPr>
          <w:rFonts w:ascii="Times New Roman" w:hAnsi="Times New Roman"/>
          <w:b/>
          <w:sz w:val="20"/>
          <w:szCs w:val="20"/>
        </w:rPr>
        <w:t>201540211315554020100100370290000244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 </w:t>
      </w:r>
      <w:r w:rsidR="00277090" w:rsidRPr="00277090">
        <w:rPr>
          <w:rFonts w:ascii="Times New Roman" w:hAnsi="Times New Roman"/>
          <w:b/>
          <w:sz w:val="20"/>
          <w:szCs w:val="20"/>
        </w:rPr>
        <w:t xml:space="preserve">Общество с ограниченной ответственностью «АВАНГАРД», </w:t>
      </w:r>
      <w:r w:rsidR="00277090" w:rsidRPr="00277090">
        <w:rPr>
          <w:rFonts w:ascii="Times New Roman" w:hAnsi="Times New Roman"/>
          <w:sz w:val="20"/>
          <w:szCs w:val="20"/>
        </w:rPr>
        <w:t xml:space="preserve">именуемое в дальнейшем Поставщик, в лице  директора </w:t>
      </w:r>
      <w:proofErr w:type="spellStart"/>
      <w:r w:rsidR="00277090" w:rsidRPr="00277090">
        <w:rPr>
          <w:rFonts w:ascii="Times New Roman" w:hAnsi="Times New Roman"/>
          <w:sz w:val="20"/>
          <w:szCs w:val="20"/>
        </w:rPr>
        <w:t>Мошкарева</w:t>
      </w:r>
      <w:proofErr w:type="spellEnd"/>
      <w:r w:rsidR="00277090" w:rsidRPr="00277090">
        <w:rPr>
          <w:rFonts w:ascii="Times New Roman" w:hAnsi="Times New Roman"/>
          <w:sz w:val="20"/>
          <w:szCs w:val="20"/>
        </w:rPr>
        <w:t xml:space="preserve"> Александра Александровича</w:t>
      </w:r>
      <w:r w:rsidR="00277090">
        <w:rPr>
          <w:rFonts w:ascii="Times New Roman" w:hAnsi="Times New Roman"/>
          <w:sz w:val="20"/>
          <w:szCs w:val="20"/>
        </w:rPr>
        <w:t>,</w:t>
      </w:r>
      <w:r w:rsidR="008247CA">
        <w:rPr>
          <w:rFonts w:ascii="Times New Roman" w:hAnsi="Times New Roman"/>
          <w:sz w:val="20"/>
          <w:szCs w:val="20"/>
        </w:rPr>
        <w:t xml:space="preserve"> де</w:t>
      </w:r>
      <w:r w:rsidR="00361214" w:rsidRPr="005E6C39">
        <w:rPr>
          <w:rFonts w:ascii="Times New Roman" w:hAnsi="Times New Roman"/>
          <w:sz w:val="20"/>
          <w:szCs w:val="20"/>
        </w:rPr>
        <w:t xml:space="preserve">йствующего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277090">
        <w:rPr>
          <w:rFonts w:ascii="Times New Roman" w:hAnsi="Times New Roman"/>
          <w:sz w:val="20"/>
          <w:szCs w:val="20"/>
        </w:rPr>
        <w:t xml:space="preserve">12/0351100001720000012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277090">
        <w:rPr>
          <w:rFonts w:ascii="Times New Roman" w:hAnsi="Times New Roman"/>
          <w:sz w:val="20"/>
          <w:szCs w:val="20"/>
        </w:rPr>
        <w:t>подведения итогов электронного аукциона от 10.06.2020г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4066E9" w:rsidRPr="005E6C39">
        <w:rPr>
          <w:rFonts w:ascii="Times New Roman" w:hAnsi="Times New Roman"/>
          <w:sz w:val="20"/>
          <w:szCs w:val="20"/>
        </w:rPr>
        <w:t>строительных материалов</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строительные материал</w:t>
      </w:r>
      <w:r w:rsidR="001D38F7">
        <w:rPr>
          <w:rFonts w:ascii="Times New Roman" w:hAnsi="Times New Roman"/>
          <w:sz w:val="20"/>
          <w:szCs w:val="20"/>
        </w:rPr>
        <w:t>ы</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Pr="005E6C39">
        <w:rPr>
          <w:rFonts w:ascii="Times New Roman" w:hAnsi="Times New Roman"/>
          <w:sz w:val="20"/>
          <w:szCs w:val="20"/>
        </w:rPr>
        <w:t>ых строительных материалов</w:t>
      </w:r>
      <w:r w:rsidR="00E371DE" w:rsidRPr="005E6C39">
        <w:rPr>
          <w:rFonts w:ascii="Times New Roman" w:hAnsi="Times New Roman"/>
          <w:sz w:val="20"/>
          <w:szCs w:val="20"/>
        </w:rPr>
        <w:t xml:space="preserve"> </w:t>
      </w:r>
      <w:r w:rsidR="009F7D8A" w:rsidRPr="005E6C39">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277090">
        <w:rPr>
          <w:rFonts w:ascii="Times New Roman" w:hAnsi="Times New Roman"/>
          <w:sz w:val="20"/>
          <w:szCs w:val="20"/>
        </w:rPr>
        <w:t xml:space="preserve">  602 301,83 рублей (шестьсот две тысячи триста один рубль 83 копейки), с  учетом </w:t>
      </w:r>
      <w:r w:rsidR="00A01663">
        <w:rPr>
          <w:rFonts w:ascii="Times New Roman" w:hAnsi="Times New Roman"/>
          <w:sz w:val="20"/>
          <w:szCs w:val="20"/>
        </w:rPr>
        <w:t xml:space="preserve"> НДС</w:t>
      </w:r>
      <w:r w:rsidR="00277090">
        <w:rPr>
          <w:rFonts w:ascii="Times New Roman" w:hAnsi="Times New Roman"/>
          <w:sz w:val="20"/>
          <w:szCs w:val="20"/>
        </w:rPr>
        <w:t xml:space="preserve"> – 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w:t>
      </w:r>
      <w:proofErr w:type="gramStart"/>
      <w:r w:rsidRPr="001C4A1D">
        <w:rPr>
          <w:rFonts w:ascii="Times New Roman" w:hAnsi="Times New Roman"/>
          <w:sz w:val="20"/>
          <w:szCs w:val="20"/>
        </w:rPr>
        <w:t>с</w:t>
      </w:r>
      <w:proofErr w:type="gramEnd"/>
      <w:r w:rsidRPr="001C4A1D">
        <w:rPr>
          <w:rFonts w:ascii="Times New Roman" w:hAnsi="Times New Roman"/>
          <w:sz w:val="20"/>
          <w:szCs w:val="20"/>
        </w:rPr>
        <w:t xml:space="preserve">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поставляемый товар установлен срок </w:t>
      </w:r>
      <w:proofErr w:type="spellStart"/>
      <w:r w:rsidR="000C21C6">
        <w:rPr>
          <w:rFonts w:ascii="Times New Roman" w:hAnsi="Times New Roman"/>
          <w:sz w:val="20"/>
          <w:szCs w:val="20"/>
        </w:rPr>
        <w:t>агарнтии</w:t>
      </w:r>
      <w:proofErr w:type="spellEnd"/>
      <w:r w:rsidR="000C21C6">
        <w:rPr>
          <w:rFonts w:ascii="Times New Roman" w:hAnsi="Times New Roman"/>
          <w:sz w:val="20"/>
          <w:szCs w:val="20"/>
        </w:rPr>
        <w:t>)</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 xml:space="preserve">ФГБОУ </w:t>
            </w:r>
            <w:proofErr w:type="gramStart"/>
            <w:r>
              <w:rPr>
                <w:rFonts w:ascii="Times New Roman" w:hAnsi="Times New Roman"/>
                <w:b/>
                <w:kern w:val="0"/>
                <w:sz w:val="20"/>
                <w:szCs w:val="20"/>
                <w:lang w:eastAsia="ru-RU"/>
              </w:rPr>
              <w:t>В</w:t>
            </w:r>
            <w:r w:rsidR="0072027B" w:rsidRPr="00417778">
              <w:rPr>
                <w:rFonts w:ascii="Times New Roman" w:hAnsi="Times New Roman"/>
                <w:b/>
                <w:kern w:val="0"/>
                <w:sz w:val="20"/>
                <w:szCs w:val="20"/>
                <w:lang w:eastAsia="ru-RU"/>
              </w:rPr>
              <w:t>О</w:t>
            </w:r>
            <w:proofErr w:type="gramEnd"/>
            <w:r w:rsidR="0072027B" w:rsidRPr="00417778">
              <w:rPr>
                <w:rFonts w:ascii="Times New Roman" w:hAnsi="Times New Roman"/>
                <w:b/>
                <w:kern w:val="0"/>
                <w:sz w:val="20"/>
                <w:szCs w:val="20"/>
                <w:lang w:eastAsia="ru-RU"/>
              </w:rPr>
              <w:t xml:space="preserve">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4C4AB5" w:rsidRDefault="004C4AB5"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277090" w:rsidRPr="0076697E" w:rsidRDefault="00277090" w:rsidP="00277090">
            <w:pPr>
              <w:pStyle w:val="20"/>
              <w:spacing w:after="0" w:line="240" w:lineRule="auto"/>
              <w:ind w:left="522"/>
              <w:jc w:val="both"/>
              <w:rPr>
                <w:rFonts w:ascii="Times New Roman" w:hAnsi="Times New Roman" w:cs="Times New Roman"/>
                <w:b/>
                <w:sz w:val="20"/>
                <w:szCs w:val="20"/>
              </w:rPr>
            </w:pPr>
            <w:r w:rsidRPr="0076697E">
              <w:rPr>
                <w:rFonts w:ascii="Times New Roman" w:hAnsi="Times New Roman" w:cs="Times New Roman"/>
                <w:b/>
                <w:sz w:val="20"/>
                <w:szCs w:val="20"/>
              </w:rPr>
              <w:t>ООО «АВАНГАРД»</w:t>
            </w:r>
          </w:p>
          <w:p w:rsidR="00277090"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630008 г. Новосибирск, ул. Сакко и Ванцетти, 77 офис 1512    тел.(383) 322-56-03</w:t>
            </w:r>
          </w:p>
          <w:p w:rsidR="00277090" w:rsidRPr="00EE5BFF" w:rsidRDefault="00277090" w:rsidP="00277090">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E</w:t>
            </w:r>
            <w:r w:rsidRPr="00EE5BFF">
              <w:rPr>
                <w:rFonts w:ascii="Times New Roman" w:hAnsi="Times New Roman" w:cs="Times New Roman"/>
                <w:sz w:val="20"/>
                <w:szCs w:val="20"/>
                <w:lang w:val="en-US"/>
              </w:rPr>
              <w:t>-</w:t>
            </w:r>
            <w:r>
              <w:rPr>
                <w:rFonts w:ascii="Times New Roman" w:hAnsi="Times New Roman" w:cs="Times New Roman"/>
                <w:sz w:val="20"/>
                <w:szCs w:val="20"/>
                <w:lang w:val="en-US"/>
              </w:rPr>
              <w:t>mail</w:t>
            </w:r>
            <w:r w:rsidRPr="00EE5BFF">
              <w:rPr>
                <w:rFonts w:ascii="Times New Roman" w:hAnsi="Times New Roman" w:cs="Times New Roman"/>
                <w:sz w:val="20"/>
                <w:szCs w:val="20"/>
                <w:lang w:val="en-US"/>
              </w:rPr>
              <w:t xml:space="preserve">: </w:t>
            </w:r>
            <w:hyperlink r:id="rId7" w:history="1">
              <w:r w:rsidRPr="0082551E">
                <w:rPr>
                  <w:rStyle w:val="a6"/>
                  <w:rFonts w:ascii="Times New Roman" w:hAnsi="Times New Roman" w:cs="Times New Roman"/>
                  <w:sz w:val="20"/>
                  <w:szCs w:val="20"/>
                  <w:lang w:val="en-US"/>
                </w:rPr>
                <w:t>avangardnsk</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inbox</w:t>
              </w:r>
              <w:r w:rsidRPr="00EE5BFF">
                <w:rPr>
                  <w:rStyle w:val="a6"/>
                  <w:rFonts w:ascii="Times New Roman" w:hAnsi="Times New Roman" w:cs="Times New Roman"/>
                  <w:sz w:val="20"/>
                  <w:szCs w:val="20"/>
                  <w:lang w:val="en-US"/>
                </w:rPr>
                <w:t>.</w:t>
              </w:r>
              <w:r w:rsidRPr="0082551E">
                <w:rPr>
                  <w:rStyle w:val="a6"/>
                  <w:rFonts w:ascii="Times New Roman" w:hAnsi="Times New Roman" w:cs="Times New Roman"/>
                  <w:sz w:val="20"/>
                  <w:szCs w:val="20"/>
                  <w:lang w:val="en-US"/>
                </w:rPr>
                <w:t>ru</w:t>
              </w:r>
            </w:hyperlink>
            <w:r w:rsidRPr="00EE5BFF">
              <w:rPr>
                <w:rFonts w:ascii="Times New Roman" w:hAnsi="Times New Roman" w:cs="Times New Roman"/>
                <w:sz w:val="20"/>
                <w:szCs w:val="20"/>
                <w:lang w:val="en-US"/>
              </w:rPr>
              <w:t xml:space="preserve">  </w:t>
            </w:r>
          </w:p>
          <w:p w:rsidR="00277090" w:rsidRPr="00EE5BFF" w:rsidRDefault="00277090" w:rsidP="00277090">
            <w:pPr>
              <w:pStyle w:val="20"/>
              <w:spacing w:after="0" w:line="240" w:lineRule="auto"/>
              <w:ind w:left="522"/>
              <w:jc w:val="both"/>
              <w:rPr>
                <w:rFonts w:ascii="Times New Roman" w:hAnsi="Times New Roman" w:cs="Times New Roman"/>
                <w:sz w:val="20"/>
                <w:szCs w:val="20"/>
                <w:lang w:val="en-US"/>
              </w:rPr>
            </w:pPr>
            <w:r>
              <w:rPr>
                <w:rFonts w:ascii="Times New Roman" w:hAnsi="Times New Roman" w:cs="Times New Roman"/>
                <w:sz w:val="20"/>
                <w:szCs w:val="20"/>
              </w:rPr>
              <w:t>ИНН</w:t>
            </w:r>
            <w:r w:rsidRPr="00EE5BFF">
              <w:rPr>
                <w:rFonts w:ascii="Times New Roman" w:hAnsi="Times New Roman" w:cs="Times New Roman"/>
                <w:sz w:val="20"/>
                <w:szCs w:val="20"/>
                <w:lang w:val="en-US"/>
              </w:rPr>
              <w:t xml:space="preserve">   5404047250     </w:t>
            </w:r>
            <w:r>
              <w:rPr>
                <w:rFonts w:ascii="Times New Roman" w:hAnsi="Times New Roman" w:cs="Times New Roman"/>
                <w:sz w:val="20"/>
                <w:szCs w:val="20"/>
              </w:rPr>
              <w:t>КПП</w:t>
            </w:r>
            <w:r w:rsidRPr="00EE5BFF">
              <w:rPr>
                <w:rFonts w:ascii="Times New Roman" w:hAnsi="Times New Roman" w:cs="Times New Roman"/>
                <w:sz w:val="20"/>
                <w:szCs w:val="20"/>
                <w:lang w:val="en-US"/>
              </w:rPr>
              <w:t xml:space="preserve">  540501001</w:t>
            </w:r>
          </w:p>
          <w:p w:rsidR="00277090"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1165476190230 дата н/учет 10.11.2016</w:t>
            </w:r>
          </w:p>
          <w:p w:rsidR="00277090"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w:t>
            </w:r>
            <w:r w:rsidRPr="00EC4E47">
              <w:rPr>
                <w:rFonts w:ascii="Times New Roman" w:hAnsi="Times New Roman" w:cs="Times New Roman"/>
                <w:sz w:val="20"/>
                <w:szCs w:val="20"/>
              </w:rPr>
              <w:t xml:space="preserve"> 05512791        </w:t>
            </w:r>
            <w:r>
              <w:rPr>
                <w:rFonts w:ascii="Times New Roman" w:hAnsi="Times New Roman" w:cs="Times New Roman"/>
                <w:sz w:val="20"/>
                <w:szCs w:val="20"/>
              </w:rPr>
              <w:t>ОКТМО  50701000001</w:t>
            </w:r>
          </w:p>
          <w:p w:rsidR="00277090" w:rsidRDefault="00277090" w:rsidP="00277090">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40702810844050029063</w:t>
            </w:r>
          </w:p>
          <w:p w:rsidR="00277090"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277090" w:rsidRDefault="00277090" w:rsidP="00277090">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/счет 30101810500000000641</w:t>
            </w:r>
          </w:p>
          <w:p w:rsidR="00277090"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277090" w:rsidRDefault="00277090" w:rsidP="00277090">
            <w:pPr>
              <w:pStyle w:val="20"/>
              <w:spacing w:after="0" w:line="240" w:lineRule="auto"/>
              <w:ind w:left="522"/>
              <w:jc w:val="both"/>
              <w:rPr>
                <w:rFonts w:ascii="Times New Roman" w:hAnsi="Times New Roman" w:cs="Times New Roman"/>
                <w:sz w:val="20"/>
                <w:szCs w:val="20"/>
              </w:rPr>
            </w:pPr>
          </w:p>
          <w:p w:rsidR="00277090" w:rsidRDefault="00277090" w:rsidP="00277090">
            <w:pPr>
              <w:pStyle w:val="20"/>
              <w:spacing w:after="0" w:line="240" w:lineRule="auto"/>
              <w:ind w:left="522"/>
              <w:jc w:val="both"/>
              <w:rPr>
                <w:rFonts w:ascii="Times New Roman" w:hAnsi="Times New Roman" w:cs="Times New Roman"/>
                <w:sz w:val="20"/>
                <w:szCs w:val="20"/>
              </w:rPr>
            </w:pPr>
          </w:p>
          <w:p w:rsidR="00277090"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277090" w:rsidRDefault="00277090" w:rsidP="00277090">
            <w:pPr>
              <w:pStyle w:val="20"/>
              <w:spacing w:after="0" w:line="240" w:lineRule="auto"/>
              <w:ind w:left="522"/>
              <w:jc w:val="both"/>
              <w:rPr>
                <w:rFonts w:ascii="Times New Roman" w:hAnsi="Times New Roman" w:cs="Times New Roman"/>
                <w:sz w:val="20"/>
                <w:szCs w:val="20"/>
              </w:rPr>
            </w:pPr>
          </w:p>
          <w:p w:rsidR="00277090"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А.А.Мошкарев</w:t>
            </w:r>
            <w:proofErr w:type="spellEnd"/>
          </w:p>
          <w:p w:rsidR="0076697E" w:rsidRPr="0076697E" w:rsidRDefault="00277090" w:rsidP="0027709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EE5BFF" w:rsidRPr="00EE5BFF" w:rsidRDefault="00577FB3" w:rsidP="006A395D">
      <w:pPr>
        <w:suppressAutoHyphens w:val="0"/>
        <w:spacing w:after="0" w:line="240" w:lineRule="auto"/>
        <w:rPr>
          <w:rFonts w:ascii="Times New Roman" w:hAnsi="Times New Roman"/>
          <w:b/>
          <w:sz w:val="20"/>
          <w:szCs w:val="20"/>
        </w:rPr>
      </w:pPr>
      <w:r w:rsidRPr="00577FB3">
        <w:rPr>
          <w:rFonts w:ascii="Times New Roman" w:hAnsi="Times New Roman"/>
          <w:sz w:val="20"/>
          <w:szCs w:val="20"/>
        </w:rPr>
        <w:lastRenderedPageBreak/>
        <w:t>Приложение №1 к договору</w:t>
      </w:r>
    </w:p>
    <w:p w:rsidR="00222E70" w:rsidRPr="00EE5BFF" w:rsidRDefault="00EE5BFF" w:rsidP="00EE5BFF">
      <w:pPr>
        <w:suppressAutoHyphens w:val="0"/>
        <w:spacing w:after="0" w:line="240" w:lineRule="auto"/>
        <w:jc w:val="center"/>
        <w:rPr>
          <w:rFonts w:ascii="Times New Roman" w:hAnsi="Times New Roman"/>
          <w:b/>
          <w:sz w:val="20"/>
          <w:szCs w:val="20"/>
        </w:rPr>
      </w:pPr>
      <w:r w:rsidRPr="00EE5BFF">
        <w:rPr>
          <w:rFonts w:ascii="Times New Roman" w:hAnsi="Times New Roman"/>
          <w:b/>
          <w:sz w:val="20"/>
          <w:szCs w:val="20"/>
        </w:rPr>
        <w:t>СПЕЦИФИКАЦИЯ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
        <w:gridCol w:w="4636"/>
        <w:gridCol w:w="724"/>
        <w:gridCol w:w="644"/>
        <w:gridCol w:w="1657"/>
        <w:gridCol w:w="1016"/>
        <w:gridCol w:w="1274"/>
      </w:tblGrid>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w:t>
            </w:r>
          </w:p>
        </w:tc>
        <w:tc>
          <w:tcPr>
            <w:tcW w:w="7358" w:type="dxa"/>
          </w:tcPr>
          <w:p w:rsidR="00EE5BFF" w:rsidRPr="00EE5BFF" w:rsidRDefault="00EE5BFF" w:rsidP="00EE5BFF">
            <w:pPr>
              <w:suppressAutoHyphens w:val="0"/>
              <w:spacing w:after="0" w:line="240" w:lineRule="auto"/>
              <w:jc w:val="center"/>
              <w:rPr>
                <w:rFonts w:ascii="Times New Roman" w:eastAsia="Calibri" w:hAnsi="Times New Roman"/>
                <w:b/>
                <w:kern w:val="0"/>
                <w:sz w:val="20"/>
                <w:szCs w:val="20"/>
                <w:lang w:eastAsia="ru-RU"/>
              </w:rPr>
            </w:pPr>
            <w:r w:rsidRPr="00EE5BFF">
              <w:rPr>
                <w:rFonts w:ascii="Times New Roman" w:hAnsi="Times New Roman"/>
                <w:b/>
                <w:bCs/>
                <w:kern w:val="0"/>
                <w:sz w:val="20"/>
                <w:szCs w:val="20"/>
                <w:lang w:eastAsia="ru-RU"/>
              </w:rPr>
              <w:t>Наименование и характеристики поставляемых материалов</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b/>
                <w:kern w:val="0"/>
                <w:sz w:val="20"/>
                <w:szCs w:val="20"/>
                <w:lang w:eastAsia="ru-RU"/>
              </w:rPr>
            </w:pPr>
            <w:r w:rsidRPr="00EE5BFF">
              <w:rPr>
                <w:rFonts w:ascii="Times New Roman" w:eastAsia="Calibri" w:hAnsi="Times New Roman"/>
                <w:b/>
                <w:kern w:val="0"/>
                <w:sz w:val="20"/>
                <w:szCs w:val="20"/>
                <w:lang w:eastAsia="ru-RU"/>
              </w:rPr>
              <w:t>Кол-во</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Ед. изм</w:t>
            </w:r>
            <w:r w:rsidRPr="00EE5BFF">
              <w:rPr>
                <w:rFonts w:ascii="Times New Roman" w:eastAsia="Calibri" w:hAnsi="Times New Roman"/>
                <w:kern w:val="0"/>
                <w:sz w:val="20"/>
                <w:szCs w:val="20"/>
                <w:lang w:eastAsia="ru-RU"/>
              </w:rPr>
              <w:t>.</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b/>
                <w:kern w:val="0"/>
                <w:sz w:val="20"/>
                <w:szCs w:val="20"/>
                <w:lang w:eastAsia="ru-RU"/>
              </w:rPr>
            </w:pPr>
            <w:r w:rsidRPr="00EE5BFF">
              <w:rPr>
                <w:rFonts w:ascii="Times New Roman" w:eastAsia="Calibri" w:hAnsi="Times New Roman"/>
                <w:b/>
                <w:kern w:val="0"/>
                <w:sz w:val="20"/>
                <w:szCs w:val="20"/>
                <w:lang w:eastAsia="ru-RU"/>
              </w:rPr>
              <w:t>Товарный знак/ Страна происхождения</w:t>
            </w:r>
          </w:p>
        </w:tc>
        <w:tc>
          <w:tcPr>
            <w:tcW w:w="1240" w:type="dxa"/>
            <w:vAlign w:val="center"/>
          </w:tcPr>
          <w:p w:rsidR="00EE5BFF" w:rsidRPr="00EE5BFF" w:rsidRDefault="00EE5BFF" w:rsidP="00EE5BFF">
            <w:pPr>
              <w:suppressAutoHyphens w:val="0"/>
              <w:spacing w:after="0" w:line="240" w:lineRule="auto"/>
              <w:rPr>
                <w:rFonts w:ascii="Times New Roman" w:hAnsi="Times New Roman"/>
                <w:b/>
                <w:bCs/>
                <w:color w:val="000000"/>
                <w:kern w:val="0"/>
                <w:sz w:val="20"/>
                <w:szCs w:val="20"/>
                <w:lang w:eastAsia="ru-RU"/>
              </w:rPr>
            </w:pPr>
            <w:r w:rsidRPr="00EE5BFF">
              <w:rPr>
                <w:rFonts w:ascii="Times New Roman" w:hAnsi="Times New Roman"/>
                <w:b/>
                <w:bCs/>
                <w:color w:val="000000"/>
                <w:kern w:val="0"/>
                <w:sz w:val="20"/>
                <w:szCs w:val="20"/>
                <w:lang w:eastAsia="ru-RU"/>
              </w:rPr>
              <w:t>цена за ед.</w:t>
            </w:r>
            <w:r>
              <w:rPr>
                <w:rFonts w:ascii="Times New Roman" w:hAnsi="Times New Roman"/>
                <w:b/>
                <w:bCs/>
                <w:color w:val="000000"/>
                <w:kern w:val="0"/>
                <w:sz w:val="20"/>
                <w:szCs w:val="20"/>
                <w:lang w:eastAsia="ru-RU"/>
              </w:rPr>
              <w:t xml:space="preserve"> с НДС </w:t>
            </w:r>
            <w:proofErr w:type="spellStart"/>
            <w:r>
              <w:rPr>
                <w:rFonts w:ascii="Times New Roman" w:hAnsi="Times New Roman"/>
                <w:b/>
                <w:bCs/>
                <w:color w:val="000000"/>
                <w:kern w:val="0"/>
                <w:sz w:val="20"/>
                <w:szCs w:val="20"/>
                <w:lang w:eastAsia="ru-RU"/>
              </w:rPr>
              <w:t>руб</w:t>
            </w:r>
            <w:proofErr w:type="spellEnd"/>
          </w:p>
        </w:tc>
        <w:tc>
          <w:tcPr>
            <w:tcW w:w="1585" w:type="dxa"/>
            <w:vAlign w:val="center"/>
          </w:tcPr>
          <w:p w:rsidR="00EE5BFF" w:rsidRPr="00EE5BFF" w:rsidRDefault="00EE5BFF" w:rsidP="00EE5BFF">
            <w:pPr>
              <w:suppressAutoHyphens w:val="0"/>
              <w:spacing w:after="0" w:line="240" w:lineRule="auto"/>
              <w:rPr>
                <w:rFonts w:ascii="Times New Roman" w:hAnsi="Times New Roman"/>
                <w:b/>
                <w:bCs/>
                <w:color w:val="000000"/>
                <w:kern w:val="0"/>
                <w:sz w:val="20"/>
                <w:szCs w:val="20"/>
                <w:lang w:eastAsia="ru-RU"/>
              </w:rPr>
            </w:pPr>
            <w:r w:rsidRPr="00EE5BFF">
              <w:rPr>
                <w:rFonts w:ascii="Times New Roman" w:hAnsi="Times New Roman"/>
                <w:b/>
                <w:bCs/>
                <w:color w:val="000000"/>
                <w:kern w:val="0"/>
                <w:sz w:val="20"/>
                <w:szCs w:val="20"/>
                <w:lang w:eastAsia="ru-RU"/>
              </w:rPr>
              <w:t>Сумма</w:t>
            </w:r>
            <w:r>
              <w:rPr>
                <w:rFonts w:ascii="Times New Roman" w:hAnsi="Times New Roman"/>
                <w:b/>
                <w:bCs/>
                <w:color w:val="000000"/>
                <w:kern w:val="0"/>
                <w:sz w:val="20"/>
                <w:szCs w:val="20"/>
                <w:lang w:eastAsia="ru-RU"/>
              </w:rPr>
              <w:t xml:space="preserve"> с НДС руб</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Профессиональная однокомпонентная полиуретановая пена.</w:t>
            </w:r>
            <w:r w:rsidRPr="00EE5BFF">
              <w:rPr>
                <w:rFonts w:ascii="Times New Roman" w:eastAsia="Calibri" w:hAnsi="Times New Roman"/>
                <w:kern w:val="0"/>
                <w:sz w:val="20"/>
                <w:szCs w:val="20"/>
                <w:lang w:eastAsia="ru-RU"/>
              </w:rPr>
              <w:t xml:space="preserve"> Номинальный объем баллона: 800 мл.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w:t>
            </w:r>
            <w:r w:rsidRPr="00EE5BFF">
              <w:rPr>
                <w:rFonts w:ascii="Times New Roman" w:eastAsia="Calibri" w:hAnsi="Times New Roman"/>
                <w:kern w:val="0"/>
                <w:sz w:val="20"/>
                <w:szCs w:val="20"/>
                <w:lang w:eastAsia="ru-RU"/>
              </w:rPr>
              <w:tab/>
              <w:t>Рабочая температура поверхности – диапазон от +5</w:t>
            </w:r>
            <w:proofErr w:type="gramStart"/>
            <w:r w:rsidRPr="00EE5BFF">
              <w:rPr>
                <w:rFonts w:ascii="Times New Roman" w:eastAsia="Calibri" w:hAnsi="Times New Roman"/>
                <w:kern w:val="0"/>
                <w:sz w:val="20"/>
                <w:szCs w:val="20"/>
                <w:lang w:eastAsia="ru-RU"/>
              </w:rPr>
              <w:t>°С</w:t>
            </w:r>
            <w:proofErr w:type="gramEnd"/>
            <w:r w:rsidRPr="00EE5BFF">
              <w:rPr>
                <w:rFonts w:ascii="Times New Roman" w:eastAsia="Calibri" w:hAnsi="Times New Roman"/>
                <w:kern w:val="0"/>
                <w:sz w:val="20"/>
                <w:szCs w:val="20"/>
                <w:lang w:eastAsia="ru-RU"/>
              </w:rPr>
              <w:t xml:space="preserve"> до +30°С</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w:t>
            </w:r>
            <w:r w:rsidRPr="00EE5BFF">
              <w:rPr>
                <w:rFonts w:ascii="Times New Roman" w:eastAsia="Calibri" w:hAnsi="Times New Roman"/>
                <w:kern w:val="0"/>
                <w:sz w:val="20"/>
                <w:szCs w:val="20"/>
                <w:lang w:eastAsia="ru-RU"/>
              </w:rPr>
              <w:tab/>
              <w:t xml:space="preserve"> Диапазон термостойкости  и влагостойкости– от -40</w:t>
            </w:r>
            <w:proofErr w:type="gramStart"/>
            <w:r w:rsidRPr="00EE5BFF">
              <w:rPr>
                <w:rFonts w:ascii="Times New Roman" w:eastAsia="Calibri" w:hAnsi="Times New Roman"/>
                <w:kern w:val="0"/>
                <w:sz w:val="20"/>
                <w:szCs w:val="20"/>
                <w:lang w:eastAsia="ru-RU"/>
              </w:rPr>
              <w:t>°С</w:t>
            </w:r>
            <w:proofErr w:type="gramEnd"/>
            <w:r w:rsidRPr="00EE5BFF">
              <w:rPr>
                <w:rFonts w:ascii="Times New Roman" w:eastAsia="Calibri" w:hAnsi="Times New Roman"/>
                <w:kern w:val="0"/>
                <w:sz w:val="20"/>
                <w:szCs w:val="20"/>
                <w:lang w:eastAsia="ru-RU"/>
              </w:rPr>
              <w:t xml:space="preserve"> до +90°С</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w:t>
            </w:r>
            <w:r w:rsidRPr="00EE5BFF">
              <w:rPr>
                <w:rFonts w:ascii="Times New Roman" w:eastAsia="Calibri" w:hAnsi="Times New Roman"/>
                <w:kern w:val="0"/>
                <w:sz w:val="20"/>
                <w:szCs w:val="20"/>
                <w:lang w:eastAsia="ru-RU"/>
              </w:rPr>
              <w:tab/>
              <w:t>Класс огнестойкости B3</w:t>
            </w:r>
            <w:r w:rsidRPr="00EE5BFF">
              <w:rPr>
                <w:rFonts w:ascii="Times New Roman" w:eastAsia="Calibri" w:hAnsi="Times New Roman"/>
                <w:kern w:val="0"/>
                <w:sz w:val="20"/>
                <w:szCs w:val="20"/>
                <w:lang w:eastAsia="ru-RU"/>
              </w:rPr>
              <w:tab/>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w:t>
            </w:r>
            <w:r w:rsidRPr="00EE5BFF">
              <w:rPr>
                <w:rFonts w:ascii="Times New Roman" w:eastAsia="Calibri" w:hAnsi="Times New Roman"/>
                <w:kern w:val="0"/>
                <w:sz w:val="20"/>
                <w:szCs w:val="20"/>
                <w:lang w:eastAsia="ru-RU"/>
              </w:rPr>
              <w:tab/>
              <w:t>устойчивость к плесени и влаге</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w:t>
            </w:r>
            <w:r w:rsidRPr="00EE5BFF">
              <w:rPr>
                <w:rFonts w:ascii="Times New Roman" w:eastAsia="Calibri" w:hAnsi="Times New Roman"/>
                <w:kern w:val="0"/>
                <w:sz w:val="20"/>
                <w:szCs w:val="20"/>
                <w:lang w:eastAsia="ru-RU"/>
              </w:rPr>
              <w:tab/>
              <w:t xml:space="preserve">Затвердевает в диапазоне от -18С  до +35С. </w:t>
            </w:r>
            <w:r w:rsidRPr="00EE5BFF">
              <w:rPr>
                <w:rFonts w:ascii="Times New Roman" w:eastAsia="Calibri" w:hAnsi="Times New Roman"/>
                <w:kern w:val="0"/>
                <w:sz w:val="20"/>
                <w:szCs w:val="20"/>
                <w:lang w:eastAsia="ru-RU"/>
              </w:rPr>
              <w:tab/>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64</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365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23360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Клей для линолеума</w:t>
            </w:r>
            <w:r w:rsidRPr="00EE5BFF">
              <w:rPr>
                <w:rFonts w:ascii="Times New Roman" w:hAnsi="Times New Roman"/>
                <w:kern w:val="0"/>
                <w:sz w:val="20"/>
                <w:szCs w:val="20"/>
                <w:lang w:eastAsia="ru-RU"/>
              </w:rPr>
              <w:t>, ведро  1,3 кг</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Основа </w:t>
            </w:r>
            <w:r w:rsidRPr="00EE5BFF">
              <w:rPr>
                <w:rFonts w:ascii="Times New Roman" w:hAnsi="Times New Roman"/>
                <w:kern w:val="0"/>
                <w:sz w:val="20"/>
                <w:szCs w:val="20"/>
                <w:lang w:eastAsia="ru-RU"/>
              </w:rPr>
              <w:tab/>
              <w:t>водная полимерная дисперсия со смолами</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Цвет </w:t>
            </w:r>
            <w:r w:rsidRPr="00EE5BFF">
              <w:rPr>
                <w:rFonts w:ascii="Times New Roman" w:hAnsi="Times New Roman"/>
                <w:kern w:val="0"/>
                <w:sz w:val="20"/>
                <w:szCs w:val="20"/>
                <w:lang w:eastAsia="ru-RU"/>
              </w:rPr>
              <w:tab/>
              <w:t>бежевый</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Показатель </w:t>
            </w:r>
            <w:proofErr w:type="spellStart"/>
            <w:r w:rsidRPr="00EE5BFF">
              <w:rPr>
                <w:rFonts w:ascii="Times New Roman" w:hAnsi="Times New Roman"/>
                <w:kern w:val="0"/>
                <w:sz w:val="20"/>
                <w:szCs w:val="20"/>
                <w:lang w:eastAsia="ru-RU"/>
              </w:rPr>
              <w:t>pH</w:t>
            </w:r>
            <w:proofErr w:type="spellEnd"/>
            <w:r w:rsidRPr="00EE5BFF">
              <w:rPr>
                <w:rFonts w:ascii="Times New Roman" w:eastAsia="Calibri" w:hAnsi="Times New Roman"/>
                <w:kern w:val="0"/>
                <w:sz w:val="20"/>
                <w:szCs w:val="20"/>
                <w:lang w:eastAsia="ru-RU"/>
              </w:rPr>
              <w:t xml:space="preserve"> диапазон</w:t>
            </w:r>
            <w:r w:rsidRPr="00EE5BFF">
              <w:rPr>
                <w:rFonts w:ascii="Times New Roman" w:hAnsi="Times New Roman"/>
                <w:kern w:val="0"/>
                <w:sz w:val="20"/>
                <w:szCs w:val="20"/>
                <w:lang w:eastAsia="ru-RU"/>
              </w:rPr>
              <w:tab/>
              <w:t>6-9</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Растворитель/разбавитель </w:t>
            </w:r>
            <w:r w:rsidRPr="00EE5BFF">
              <w:rPr>
                <w:rFonts w:ascii="Times New Roman" w:hAnsi="Times New Roman"/>
                <w:kern w:val="0"/>
                <w:sz w:val="20"/>
                <w:szCs w:val="20"/>
                <w:lang w:eastAsia="ru-RU"/>
              </w:rPr>
              <w:tab/>
              <w:t>вода</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Расход </w:t>
            </w:r>
            <w:r w:rsidRPr="00EE5BFF">
              <w:rPr>
                <w:rFonts w:ascii="Times New Roman" w:hAnsi="Times New Roman"/>
                <w:kern w:val="0"/>
                <w:sz w:val="20"/>
                <w:szCs w:val="20"/>
                <w:lang w:eastAsia="ru-RU"/>
              </w:rPr>
              <w:tab/>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340 – 460 г/м</w:t>
            </w:r>
            <w:proofErr w:type="gramStart"/>
            <w:r w:rsidRPr="00EE5BFF">
              <w:rPr>
                <w:rFonts w:ascii="Times New Roman" w:hAnsi="Times New Roman"/>
                <w:kern w:val="0"/>
                <w:sz w:val="20"/>
                <w:szCs w:val="20"/>
                <w:lang w:eastAsia="ru-RU"/>
              </w:rPr>
              <w:t>2</w:t>
            </w:r>
            <w:proofErr w:type="gramEnd"/>
            <w:r w:rsidRPr="00EE5BFF">
              <w:rPr>
                <w:rFonts w:ascii="Times New Roman" w:hAnsi="Times New Roman"/>
                <w:kern w:val="0"/>
                <w:sz w:val="20"/>
                <w:szCs w:val="20"/>
                <w:lang w:eastAsia="ru-RU"/>
              </w:rPr>
              <w:t>, в зависимости от основы</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Открытое время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10 - 15 мин, зависит от температуры и влажности в помещении, а также от пористости основания</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Морозостойкость 5 циклов замораживания и оттаивания, </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8</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hAnsi="Times New Roman"/>
                <w:kern w:val="0"/>
                <w:sz w:val="20"/>
                <w:szCs w:val="20"/>
                <w:lang w:eastAsia="ru-RU"/>
              </w:rPr>
              <w:t>Хомакол</w:t>
            </w:r>
            <w:proofErr w:type="spellEnd"/>
            <w:r w:rsidRPr="00EE5BFF">
              <w:rPr>
                <w:rFonts w:ascii="Times New Roman"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310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2480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Пистолет для монтажной пены</w:t>
            </w:r>
            <w:r w:rsidRPr="00EE5BFF">
              <w:rPr>
                <w:rFonts w:ascii="Times New Roman" w:hAnsi="Times New Roman"/>
                <w:kern w:val="0"/>
                <w:sz w:val="20"/>
                <w:szCs w:val="20"/>
                <w:lang w:eastAsia="ru-RU"/>
              </w:rPr>
              <w:t xml:space="preserve"> профессиональный.</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Технические характеристики:</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Для работы с монтажной пеной в баллонах</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Цельнометаллический корпус</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Латунный игольчатый клапан с тефлоновым покрытием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Латунный держатель баллонов</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3</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eastAsia="Calibri" w:hAnsi="Times New Roman"/>
                <w:kern w:val="0"/>
                <w:sz w:val="20"/>
                <w:szCs w:val="20"/>
                <w:lang w:eastAsia="ru-RU"/>
              </w:rPr>
              <w:t>Бибер</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1180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3540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 xml:space="preserve">Клей для </w:t>
            </w:r>
            <w:proofErr w:type="spellStart"/>
            <w:r w:rsidRPr="00EE5BFF">
              <w:rPr>
                <w:rFonts w:ascii="Times New Roman" w:eastAsia="Calibri" w:hAnsi="Times New Roman"/>
                <w:b/>
                <w:kern w:val="0"/>
                <w:sz w:val="20"/>
                <w:szCs w:val="20"/>
                <w:lang w:eastAsia="ru-RU"/>
              </w:rPr>
              <w:t>керамогранита</w:t>
            </w:r>
            <w:proofErr w:type="spellEnd"/>
            <w:r w:rsidRPr="00EE5BFF">
              <w:rPr>
                <w:rFonts w:ascii="Times New Roman" w:eastAsia="Calibri" w:hAnsi="Times New Roman"/>
                <w:kern w:val="0"/>
                <w:sz w:val="20"/>
                <w:szCs w:val="20"/>
                <w:lang w:eastAsia="ru-RU"/>
              </w:rPr>
              <w:t xml:space="preserve"> в мешках по 25кг.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Клей, </w:t>
            </w:r>
            <w:r w:rsidRPr="00EE5BFF">
              <w:rPr>
                <w:rFonts w:ascii="Times New Roman" w:hAnsi="Times New Roman"/>
                <w:kern w:val="0"/>
                <w:sz w:val="20"/>
                <w:szCs w:val="20"/>
                <w:lang w:eastAsia="ru-RU"/>
              </w:rPr>
              <w:t xml:space="preserve"> представляет собой смесь, цемента, кварцевого песка определенного фракционного состава и специальных добавок</w:t>
            </w:r>
            <w:r w:rsidRPr="00EE5BFF">
              <w:rPr>
                <w:rFonts w:ascii="Times New Roman" w:eastAsia="Calibri" w:hAnsi="Times New Roman"/>
                <w:kern w:val="0"/>
                <w:sz w:val="20"/>
                <w:szCs w:val="20"/>
                <w:lang w:eastAsia="ru-RU"/>
              </w:rPr>
              <w:t xml:space="preserve">  Размер частиц наполнителя 0.63 мм. Толщина клеевого шва  20мм. Жизнеспособность раствора 180 минут. </w:t>
            </w:r>
            <w:r w:rsidRPr="00EE5BFF">
              <w:rPr>
                <w:rFonts w:ascii="Times New Roman" w:hAnsi="Times New Roman"/>
                <w:bCs/>
                <w:kern w:val="0"/>
                <w:sz w:val="20"/>
                <w:szCs w:val="20"/>
                <w:shd w:val="clear" w:color="auto" w:fill="FFFFFF"/>
                <w:lang w:eastAsia="ru-RU"/>
              </w:rPr>
              <w:t>Средний расход смеси при толщине слоя 1 мм, кг/м²</w:t>
            </w:r>
            <w:r w:rsidRPr="00EE5BFF">
              <w:rPr>
                <w:rFonts w:ascii="Times New Roman" w:eastAsia="Calibri" w:hAnsi="Times New Roman"/>
                <w:kern w:val="0"/>
                <w:sz w:val="20"/>
                <w:szCs w:val="20"/>
                <w:lang w:eastAsia="ru-RU"/>
              </w:rPr>
              <w:t>.- 1,53.</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3000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kern w:val="0"/>
                <w:sz w:val="20"/>
                <w:szCs w:val="20"/>
                <w:lang w:eastAsia="ru-RU"/>
              </w:rPr>
              <w:t>Диола</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19</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57000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eastAsia="Calibri" w:hAnsi="Times New Roman"/>
                <w:b/>
                <w:kern w:val="0"/>
                <w:sz w:val="20"/>
                <w:szCs w:val="20"/>
                <w:lang w:eastAsia="ru-RU"/>
              </w:rPr>
              <w:t>Шпатлевка</w:t>
            </w:r>
            <w:r w:rsidRPr="00EE5BFF">
              <w:rPr>
                <w:rFonts w:ascii="Times New Roman" w:eastAsia="Calibri" w:hAnsi="Times New Roman"/>
                <w:kern w:val="0"/>
                <w:sz w:val="20"/>
                <w:szCs w:val="20"/>
                <w:lang w:eastAsia="ru-RU"/>
              </w:rPr>
              <w:t>масляно</w:t>
            </w:r>
            <w:proofErr w:type="spellEnd"/>
            <w:r w:rsidRPr="00EE5BFF">
              <w:rPr>
                <w:rFonts w:ascii="Times New Roman" w:eastAsia="Calibri" w:hAnsi="Times New Roman"/>
                <w:kern w:val="0"/>
                <w:sz w:val="20"/>
                <w:szCs w:val="20"/>
                <w:lang w:eastAsia="ru-RU"/>
              </w:rPr>
              <w:t xml:space="preserve">-клеевая для внутренних работ, повышенной прочности, </w:t>
            </w:r>
            <w:proofErr w:type="gramStart"/>
            <w:r w:rsidRPr="00EE5BFF">
              <w:rPr>
                <w:rFonts w:ascii="Times New Roman" w:eastAsia="Calibri" w:hAnsi="Times New Roman"/>
                <w:kern w:val="0"/>
                <w:sz w:val="20"/>
                <w:szCs w:val="20"/>
                <w:lang w:eastAsia="ru-RU"/>
              </w:rPr>
              <w:t>готовая</w:t>
            </w:r>
            <w:proofErr w:type="gramEnd"/>
            <w:r w:rsidRPr="00EE5BFF">
              <w:rPr>
                <w:rFonts w:ascii="Times New Roman" w:eastAsia="Calibri" w:hAnsi="Times New Roman"/>
                <w:kern w:val="0"/>
                <w:sz w:val="20"/>
                <w:szCs w:val="20"/>
                <w:lang w:eastAsia="ru-RU"/>
              </w:rPr>
              <w:t>, в пластиковых ведрах 16 кг.</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Время высыхания при t+20</w:t>
            </w:r>
            <w:proofErr w:type="gramStart"/>
            <w:r w:rsidRPr="00EE5BFF">
              <w:rPr>
                <w:rFonts w:ascii="Times New Roman" w:eastAsia="Calibri" w:hAnsi="Times New Roman"/>
                <w:kern w:val="0"/>
                <w:sz w:val="20"/>
                <w:szCs w:val="20"/>
                <w:lang w:eastAsia="ru-RU"/>
              </w:rPr>
              <w:t>°С</w:t>
            </w:r>
            <w:proofErr w:type="gramEnd"/>
            <w:r w:rsidRPr="00EE5BFF">
              <w:rPr>
                <w:rFonts w:ascii="Times New Roman" w:eastAsia="Calibri" w:hAnsi="Times New Roman"/>
                <w:kern w:val="0"/>
                <w:sz w:val="20"/>
                <w:szCs w:val="20"/>
                <w:lang w:eastAsia="ru-RU"/>
              </w:rPr>
              <w:t xml:space="preserve"> и влажности 65%: 4 часа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Расход: при толщине 1 мм – 1,5 кг на 1 м</w:t>
            </w:r>
            <w:proofErr w:type="gramStart"/>
            <w:r w:rsidRPr="00EE5BFF">
              <w:rPr>
                <w:rFonts w:ascii="Times New Roman" w:eastAsia="Calibri" w:hAnsi="Times New Roman"/>
                <w:kern w:val="0"/>
                <w:sz w:val="20"/>
                <w:szCs w:val="20"/>
                <w:lang w:eastAsia="ru-RU"/>
              </w:rPr>
              <w:t>2</w:t>
            </w:r>
            <w:proofErr w:type="gramEnd"/>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480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kern w:val="0"/>
                <w:sz w:val="20"/>
                <w:szCs w:val="20"/>
                <w:lang w:eastAsia="ru-RU"/>
              </w:rPr>
              <w:t>Диола</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16800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6</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 xml:space="preserve">Кирпич </w:t>
            </w:r>
            <w:r w:rsidRPr="00EE5BFF">
              <w:rPr>
                <w:rFonts w:ascii="Times New Roman" w:eastAsia="Calibri" w:hAnsi="Times New Roman"/>
                <w:kern w:val="0"/>
                <w:sz w:val="20"/>
                <w:szCs w:val="20"/>
                <w:lang w:eastAsia="ru-RU"/>
              </w:rPr>
              <w:t>керамический полнотелый рядовой одинарный М-150 в поддоне 396 штук</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396</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6732</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lastRenderedPageBreak/>
              <w:t>7</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Алкидная шпатлевка-наполнитель</w:t>
            </w:r>
            <w:r w:rsidRPr="00EE5BFF">
              <w:rPr>
                <w:rFonts w:ascii="Times New Roman" w:eastAsia="Calibri" w:hAnsi="Times New Roman"/>
                <w:kern w:val="0"/>
                <w:sz w:val="20"/>
                <w:szCs w:val="20"/>
                <w:lang w:eastAsia="ru-RU"/>
              </w:rPr>
              <w:t xml:space="preserve"> в металлических банках объемом 0,33 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gramStart"/>
            <w:r w:rsidRPr="00EE5BFF">
              <w:rPr>
                <w:rFonts w:ascii="Times New Roman" w:eastAsia="Calibri" w:hAnsi="Times New Roman"/>
                <w:kern w:val="0"/>
                <w:sz w:val="20"/>
                <w:szCs w:val="20"/>
                <w:lang w:eastAsia="ru-RU"/>
              </w:rPr>
              <w:t>Предназначена</w:t>
            </w:r>
            <w:proofErr w:type="gramEnd"/>
            <w:r w:rsidRPr="00EE5BFF">
              <w:rPr>
                <w:rFonts w:ascii="Times New Roman" w:eastAsia="Calibri" w:hAnsi="Times New Roman"/>
                <w:kern w:val="0"/>
                <w:sz w:val="20"/>
                <w:szCs w:val="20"/>
                <w:lang w:eastAsia="ru-RU"/>
              </w:rPr>
              <w:t xml:space="preserve"> для наполнения и заделки деревянных, древесностружечных, древесноволокнистых и металлических поверхностей внутри зданий. Применяется также для обработки наружных поверхностей, не подвергающихся воздействию влаги. Применяется при окраске латексными, алкидными, масляными и каталитическими красками. Поддается сухой и мокрой шлифовке и циклевке.</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Применяется для шпатлевания мебели, неровностей на поверхности стен, дверей, оконных рам, а также машин и оборудования, транспортных средств и т.д.</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Выдерживает транспортировку и хранение при низких температурах.</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Плотность 1,8 кг/л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Сухой остаток 74%.</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Время высыхания 30мин.</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6,6</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kern w:val="0"/>
                <w:sz w:val="20"/>
                <w:szCs w:val="20"/>
                <w:lang w:eastAsia="ru-RU"/>
              </w:rPr>
              <w:t>Тиккурила</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4100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27060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8</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b/>
                <w:kern w:val="0"/>
                <w:sz w:val="20"/>
                <w:szCs w:val="20"/>
                <w:lang w:eastAsia="ru-RU"/>
              </w:rPr>
              <w:t>Эмаль</w:t>
            </w:r>
            <w:r w:rsidRPr="00EE5BFF">
              <w:rPr>
                <w:rFonts w:ascii="Times New Roman" w:eastAsia="Calibri" w:hAnsi="Times New Roman"/>
                <w:kern w:val="0"/>
                <w:sz w:val="20"/>
                <w:szCs w:val="20"/>
                <w:lang w:eastAsia="ru-RU"/>
              </w:rPr>
              <w:t xml:space="preserve"> акриловая для радиаторов</w:t>
            </w:r>
            <w:proofErr w:type="gramStart"/>
            <w:r w:rsidRPr="00EE5BFF">
              <w:rPr>
                <w:rFonts w:ascii="Times New Roman" w:eastAsia="Calibri" w:hAnsi="Times New Roman"/>
                <w:kern w:val="0"/>
                <w:sz w:val="20"/>
                <w:szCs w:val="20"/>
                <w:lang w:eastAsia="ru-RU"/>
              </w:rPr>
              <w:t xml:space="preserve"> ,</w:t>
            </w:r>
            <w:proofErr w:type="gramEnd"/>
            <w:r w:rsidRPr="00EE5BFF">
              <w:rPr>
                <w:rFonts w:ascii="Times New Roman" w:eastAsia="Calibri" w:hAnsi="Times New Roman"/>
                <w:kern w:val="0"/>
                <w:sz w:val="20"/>
                <w:szCs w:val="20"/>
                <w:lang w:eastAsia="ru-RU"/>
              </w:rPr>
              <w:t xml:space="preserve"> белая, </w:t>
            </w:r>
            <w:proofErr w:type="spellStart"/>
            <w:r w:rsidRPr="00EE5BFF">
              <w:rPr>
                <w:rFonts w:ascii="Times New Roman" w:eastAsia="Calibri" w:hAnsi="Times New Roman"/>
                <w:kern w:val="0"/>
                <w:sz w:val="20"/>
                <w:szCs w:val="20"/>
                <w:lang w:eastAsia="ru-RU"/>
              </w:rPr>
              <w:t>полуглянцевая</w:t>
            </w:r>
            <w:proofErr w:type="spellEnd"/>
            <w:r w:rsidRPr="00EE5BFF">
              <w:rPr>
                <w:rFonts w:ascii="Times New Roman" w:eastAsia="Calibri" w:hAnsi="Times New Roman"/>
                <w:kern w:val="0"/>
                <w:sz w:val="20"/>
                <w:szCs w:val="20"/>
                <w:lang w:eastAsia="ru-RU"/>
              </w:rPr>
              <w:t>, без запаха  (емкость 0,9 л)</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36</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kern w:val="0"/>
                <w:sz w:val="20"/>
                <w:szCs w:val="20"/>
                <w:lang w:eastAsia="ru-RU"/>
              </w:rPr>
              <w:t>Диола</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250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9000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9</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Лента оградительная</w:t>
            </w:r>
            <w:r w:rsidRPr="00EE5BFF">
              <w:rPr>
                <w:rFonts w:ascii="Times New Roman" w:hAnsi="Times New Roman"/>
                <w:kern w:val="0"/>
                <w:sz w:val="20"/>
                <w:szCs w:val="20"/>
                <w:lang w:eastAsia="ru-RU"/>
              </w:rPr>
              <w:t>, цвет красно-белый</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500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kern w:val="0"/>
                <w:sz w:val="20"/>
                <w:szCs w:val="20"/>
                <w:lang w:eastAsia="ru-RU"/>
              </w:rPr>
              <w:t>п</w:t>
            </w:r>
            <w:proofErr w:type="gramStart"/>
            <w:r w:rsidRPr="00EE5BFF">
              <w:rPr>
                <w:rFonts w:ascii="Times New Roman" w:eastAsia="Calibri" w:hAnsi="Times New Roman"/>
                <w:kern w:val="0"/>
                <w:sz w:val="20"/>
                <w:szCs w:val="20"/>
                <w:lang w:eastAsia="ru-RU"/>
              </w:rPr>
              <w:t>.м</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0,83</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415</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10</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b/>
                <w:kern w:val="0"/>
                <w:sz w:val="20"/>
                <w:szCs w:val="20"/>
                <w:lang w:eastAsia="ru-RU"/>
              </w:rPr>
              <w:t>Герметик санитарный</w:t>
            </w:r>
            <w:proofErr w:type="gramStart"/>
            <w:r w:rsidRPr="00EE5BFF">
              <w:rPr>
                <w:rFonts w:ascii="Times New Roman" w:eastAsia="Calibri" w:hAnsi="Times New Roman"/>
                <w:kern w:val="0"/>
                <w:sz w:val="20"/>
                <w:szCs w:val="20"/>
                <w:lang w:eastAsia="ru-RU"/>
              </w:rPr>
              <w:t xml:space="preserve"> ,</w:t>
            </w:r>
            <w:proofErr w:type="gramEnd"/>
            <w:r w:rsidRPr="00EE5BFF">
              <w:rPr>
                <w:rFonts w:ascii="Times New Roman" w:eastAsia="Calibri" w:hAnsi="Times New Roman"/>
                <w:kern w:val="0"/>
                <w:sz w:val="20"/>
                <w:szCs w:val="20"/>
                <w:lang w:eastAsia="ru-RU"/>
              </w:rPr>
              <w:t xml:space="preserve"> силиконовый, белый, баллон 310 мл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Герметик с фунгицидом </w:t>
            </w:r>
            <w:proofErr w:type="gramStart"/>
            <w:r w:rsidRPr="00EE5BFF">
              <w:rPr>
                <w:rFonts w:ascii="Times New Roman" w:eastAsia="Calibri" w:hAnsi="Times New Roman"/>
                <w:kern w:val="0"/>
                <w:sz w:val="20"/>
                <w:szCs w:val="20"/>
                <w:lang w:eastAsia="ru-RU"/>
              </w:rPr>
              <w:t>предназначен</w:t>
            </w:r>
            <w:proofErr w:type="gramEnd"/>
            <w:r w:rsidRPr="00EE5BFF">
              <w:rPr>
                <w:rFonts w:ascii="Times New Roman" w:eastAsia="Calibri" w:hAnsi="Times New Roman"/>
                <w:kern w:val="0"/>
                <w:sz w:val="20"/>
                <w:szCs w:val="20"/>
                <w:lang w:eastAsia="ru-RU"/>
              </w:rPr>
              <w:t xml:space="preserve"> для применения в местах с повышенной влажностью. Уплотнение соединительных швов вокруг ванн, раковин, душевых кабин и бассейнов. Герметизация в системах канализации и водоснабжения, труб и соединений из ПВХ,  заделка швов между плитками. Герметизация контейнеров, холодильных помещений. Содержит антигрибковые добавки, предотвращающие появление плесени. </w:t>
            </w:r>
            <w:proofErr w:type="gramStart"/>
            <w:r w:rsidRPr="00EE5BFF">
              <w:rPr>
                <w:rFonts w:ascii="Times New Roman" w:eastAsia="Calibri" w:hAnsi="Times New Roman"/>
                <w:kern w:val="0"/>
                <w:sz w:val="20"/>
                <w:szCs w:val="20"/>
                <w:lang w:eastAsia="ru-RU"/>
              </w:rPr>
              <w:t>Устойчив</w:t>
            </w:r>
            <w:proofErr w:type="gramEnd"/>
            <w:r w:rsidRPr="00EE5BFF">
              <w:rPr>
                <w:rFonts w:ascii="Times New Roman" w:eastAsia="Calibri" w:hAnsi="Times New Roman"/>
                <w:kern w:val="0"/>
                <w:sz w:val="20"/>
                <w:szCs w:val="20"/>
                <w:lang w:eastAsia="ru-RU"/>
              </w:rPr>
              <w:t xml:space="preserve"> к большинству чистящих и моющих средств. Образовывает долговечный шов, который со временем не меняет цвет. Хранение при температуре -20°C до 2 недель. Выдерживает 1 цикл заморозки.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Технические параметры.</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Основа - силиконовый полимер с кислотной системой отверждения. Время образования пленки диапазон - 5–40 мин при температуре 23°C / 50% </w:t>
            </w:r>
            <w:proofErr w:type="spellStart"/>
            <w:r w:rsidRPr="00EE5BFF">
              <w:rPr>
                <w:rFonts w:ascii="Times New Roman" w:eastAsia="Calibri" w:hAnsi="Times New Roman"/>
                <w:kern w:val="0"/>
                <w:sz w:val="20"/>
                <w:szCs w:val="20"/>
                <w:lang w:eastAsia="ru-RU"/>
              </w:rPr>
              <w:t>отн</w:t>
            </w:r>
            <w:proofErr w:type="spellEnd"/>
            <w:r w:rsidRPr="00EE5BFF">
              <w:rPr>
                <w:rFonts w:ascii="Times New Roman" w:eastAsia="Calibri" w:hAnsi="Times New Roman"/>
                <w:kern w:val="0"/>
                <w:sz w:val="20"/>
                <w:szCs w:val="20"/>
                <w:lang w:eastAsia="ru-RU"/>
              </w:rPr>
              <w:t xml:space="preserve">. влажности.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Время отверждения - 2 мм/сутки при температуре 23°C / 50% </w:t>
            </w:r>
            <w:proofErr w:type="spellStart"/>
            <w:r w:rsidRPr="00EE5BFF">
              <w:rPr>
                <w:rFonts w:ascii="Times New Roman" w:eastAsia="Calibri" w:hAnsi="Times New Roman"/>
                <w:kern w:val="0"/>
                <w:sz w:val="20"/>
                <w:szCs w:val="20"/>
                <w:lang w:eastAsia="ru-RU"/>
              </w:rPr>
              <w:t>отн</w:t>
            </w:r>
            <w:proofErr w:type="spellEnd"/>
            <w:r w:rsidRPr="00EE5BFF">
              <w:rPr>
                <w:rFonts w:ascii="Times New Roman" w:eastAsia="Calibri" w:hAnsi="Times New Roman"/>
                <w:kern w:val="0"/>
                <w:sz w:val="20"/>
                <w:szCs w:val="20"/>
                <w:lang w:eastAsia="ru-RU"/>
              </w:rPr>
              <w:t xml:space="preserve">. влажности.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Деформационная подвижность 20%.</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 xml:space="preserve"> Цвет - белый. Соответствует требованиям ISO 11600 </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12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570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6840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11</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b/>
                <w:kern w:val="0"/>
                <w:sz w:val="20"/>
                <w:szCs w:val="20"/>
                <w:lang w:eastAsia="ru-RU"/>
              </w:rPr>
              <w:t>Герметик санитарный</w:t>
            </w:r>
            <w:proofErr w:type="gramStart"/>
            <w:r w:rsidRPr="00EE5BFF">
              <w:rPr>
                <w:rFonts w:ascii="Times New Roman" w:eastAsia="Calibri" w:hAnsi="Times New Roman"/>
                <w:kern w:val="0"/>
                <w:sz w:val="20"/>
                <w:szCs w:val="20"/>
                <w:lang w:eastAsia="ru-RU"/>
              </w:rPr>
              <w:t xml:space="preserve"> ,</w:t>
            </w:r>
            <w:proofErr w:type="gramEnd"/>
            <w:r w:rsidRPr="00EE5BFF">
              <w:rPr>
                <w:rFonts w:ascii="Times New Roman" w:eastAsia="Calibri" w:hAnsi="Times New Roman"/>
                <w:kern w:val="0"/>
                <w:sz w:val="20"/>
                <w:szCs w:val="20"/>
                <w:lang w:eastAsia="ru-RU"/>
              </w:rPr>
              <w:t xml:space="preserve"> силиконовый, прозрачный, баллон 310 мл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Герметик с фунгицидом </w:t>
            </w:r>
            <w:proofErr w:type="gramStart"/>
            <w:r w:rsidRPr="00EE5BFF">
              <w:rPr>
                <w:rFonts w:ascii="Times New Roman" w:eastAsia="Calibri" w:hAnsi="Times New Roman"/>
                <w:kern w:val="0"/>
                <w:sz w:val="20"/>
                <w:szCs w:val="20"/>
                <w:lang w:eastAsia="ru-RU"/>
              </w:rPr>
              <w:t>предназначен</w:t>
            </w:r>
            <w:proofErr w:type="gramEnd"/>
            <w:r w:rsidRPr="00EE5BFF">
              <w:rPr>
                <w:rFonts w:ascii="Times New Roman" w:eastAsia="Calibri" w:hAnsi="Times New Roman"/>
                <w:kern w:val="0"/>
                <w:sz w:val="20"/>
                <w:szCs w:val="20"/>
                <w:lang w:eastAsia="ru-RU"/>
              </w:rPr>
              <w:t xml:space="preserve"> для применения в местах с повышенной влажностью. Уплотнение соединительных швов вокруг ванн, раковин, душевых кабин и бассейнов. Герметизация в системах канализации и водоснабжения, труб и соединений из ПВХ,  заделка швов между плитками. Герметизация контейнеров, холодильных помещений. Содержит антигрибковые добавки, предотвращающие появление плесени. </w:t>
            </w:r>
            <w:proofErr w:type="gramStart"/>
            <w:r w:rsidRPr="00EE5BFF">
              <w:rPr>
                <w:rFonts w:ascii="Times New Roman" w:eastAsia="Calibri" w:hAnsi="Times New Roman"/>
                <w:kern w:val="0"/>
                <w:sz w:val="20"/>
                <w:szCs w:val="20"/>
                <w:lang w:eastAsia="ru-RU"/>
              </w:rPr>
              <w:t>Устойчив</w:t>
            </w:r>
            <w:proofErr w:type="gramEnd"/>
            <w:r w:rsidRPr="00EE5BFF">
              <w:rPr>
                <w:rFonts w:ascii="Times New Roman" w:eastAsia="Calibri" w:hAnsi="Times New Roman"/>
                <w:kern w:val="0"/>
                <w:sz w:val="20"/>
                <w:szCs w:val="20"/>
                <w:lang w:eastAsia="ru-RU"/>
              </w:rPr>
              <w:t xml:space="preserve"> к большинству чистящих и моющих средств. Образовывает долговечный шов, который со временем не меняет цвет. Хранение при температуре -20°C до 2 недель. Выдерживает 1 цикл заморозки.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Технические параметры.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Основа - силиконовый полимер с кислотной системой отверждения. Время образования пленки </w:t>
            </w:r>
            <w:r w:rsidRPr="00EE5BFF">
              <w:rPr>
                <w:rFonts w:ascii="Times New Roman" w:eastAsia="Calibri" w:hAnsi="Times New Roman"/>
                <w:kern w:val="0"/>
                <w:sz w:val="20"/>
                <w:szCs w:val="20"/>
                <w:lang w:eastAsia="ru-RU"/>
              </w:rPr>
              <w:lastRenderedPageBreak/>
              <w:t xml:space="preserve">диапазон - 5–40 мин при температуре 23°C / 50% </w:t>
            </w:r>
            <w:proofErr w:type="spellStart"/>
            <w:r w:rsidRPr="00EE5BFF">
              <w:rPr>
                <w:rFonts w:ascii="Times New Roman" w:eastAsia="Calibri" w:hAnsi="Times New Roman"/>
                <w:kern w:val="0"/>
                <w:sz w:val="20"/>
                <w:szCs w:val="20"/>
                <w:lang w:eastAsia="ru-RU"/>
              </w:rPr>
              <w:t>отн</w:t>
            </w:r>
            <w:proofErr w:type="spellEnd"/>
            <w:r w:rsidRPr="00EE5BFF">
              <w:rPr>
                <w:rFonts w:ascii="Times New Roman" w:eastAsia="Calibri" w:hAnsi="Times New Roman"/>
                <w:kern w:val="0"/>
                <w:sz w:val="20"/>
                <w:szCs w:val="20"/>
                <w:lang w:eastAsia="ru-RU"/>
              </w:rPr>
              <w:t>. влажности.</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Время отверждения - 2 мм/сутки при температуре 23°C / 50% </w:t>
            </w:r>
            <w:proofErr w:type="spellStart"/>
            <w:r w:rsidRPr="00EE5BFF">
              <w:rPr>
                <w:rFonts w:ascii="Times New Roman" w:eastAsia="Calibri" w:hAnsi="Times New Roman"/>
                <w:kern w:val="0"/>
                <w:sz w:val="20"/>
                <w:szCs w:val="20"/>
                <w:lang w:eastAsia="ru-RU"/>
              </w:rPr>
              <w:t>отн</w:t>
            </w:r>
            <w:proofErr w:type="spellEnd"/>
            <w:r w:rsidRPr="00EE5BFF">
              <w:rPr>
                <w:rFonts w:ascii="Times New Roman" w:eastAsia="Calibri" w:hAnsi="Times New Roman"/>
                <w:kern w:val="0"/>
                <w:sz w:val="20"/>
                <w:szCs w:val="20"/>
                <w:lang w:eastAsia="ru-RU"/>
              </w:rPr>
              <w:t xml:space="preserve">. влажности.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Деформационная подвижность 20%.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 xml:space="preserve">Цвет - белый. Соответствует требованиям ISO 11600 </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lastRenderedPageBreak/>
              <w:t>12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600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7200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lastRenderedPageBreak/>
              <w:t>12</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Шпатель</w:t>
            </w:r>
            <w:r w:rsidRPr="00EE5BFF">
              <w:rPr>
                <w:rFonts w:ascii="Times New Roman" w:eastAsia="Calibri" w:hAnsi="Times New Roman"/>
                <w:kern w:val="0"/>
                <w:sz w:val="20"/>
                <w:szCs w:val="20"/>
                <w:lang w:eastAsia="ru-RU"/>
              </w:rPr>
              <w:t>, нержавеющее стальное полотно трапециевидной формы, пластмассовая ручка, ширина 300 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87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870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13</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Шпатель</w:t>
            </w:r>
            <w:r w:rsidRPr="00EE5BFF">
              <w:rPr>
                <w:rFonts w:ascii="Times New Roman" w:hAnsi="Times New Roman"/>
                <w:kern w:val="0"/>
                <w:sz w:val="20"/>
                <w:szCs w:val="20"/>
                <w:lang w:eastAsia="ru-RU"/>
              </w:rPr>
              <w:t>, нержавеющее стальное полотно трапециевидной формы, пластмассовая ручка</w:t>
            </w:r>
            <w:proofErr w:type="gramStart"/>
            <w:r w:rsidRPr="00EE5BFF">
              <w:rPr>
                <w:rFonts w:ascii="Times New Roman" w:hAnsi="Times New Roman"/>
                <w:kern w:val="0"/>
                <w:sz w:val="20"/>
                <w:szCs w:val="20"/>
                <w:lang w:eastAsia="ru-RU"/>
              </w:rPr>
              <w:t xml:space="preserve">,, </w:t>
            </w:r>
            <w:proofErr w:type="gramEnd"/>
            <w:r w:rsidRPr="00EE5BFF">
              <w:rPr>
                <w:rFonts w:ascii="Times New Roman" w:hAnsi="Times New Roman"/>
                <w:kern w:val="0"/>
                <w:sz w:val="20"/>
                <w:szCs w:val="20"/>
                <w:lang w:eastAsia="ru-RU"/>
              </w:rPr>
              <w:t>ширина 350 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115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1150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14</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Декоративное лессирующее </w:t>
            </w:r>
            <w:r w:rsidRPr="00EE5BFF">
              <w:rPr>
                <w:rFonts w:ascii="Times New Roman" w:hAnsi="Times New Roman"/>
                <w:b/>
                <w:kern w:val="0"/>
                <w:sz w:val="20"/>
                <w:szCs w:val="20"/>
                <w:lang w:eastAsia="ru-RU"/>
              </w:rPr>
              <w:t>средство для защиты древесины</w:t>
            </w:r>
            <w:r w:rsidRPr="00EE5BFF">
              <w:rPr>
                <w:rFonts w:ascii="Times New Roman" w:hAnsi="Times New Roman"/>
                <w:kern w:val="0"/>
                <w:sz w:val="20"/>
                <w:szCs w:val="20"/>
                <w:lang w:eastAsia="ru-RU"/>
              </w:rPr>
              <w:t>.</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Цвет - </w:t>
            </w:r>
            <w:proofErr w:type="spellStart"/>
            <w:r w:rsidRPr="00EE5BFF">
              <w:rPr>
                <w:rFonts w:ascii="Times New Roman" w:hAnsi="Times New Roman"/>
                <w:kern w:val="0"/>
                <w:sz w:val="20"/>
                <w:szCs w:val="20"/>
                <w:lang w:eastAsia="ru-RU"/>
              </w:rPr>
              <w:t>махагон</w:t>
            </w:r>
            <w:proofErr w:type="spellEnd"/>
            <w:r w:rsidRPr="00EE5BFF">
              <w:rPr>
                <w:rFonts w:ascii="Times New Roman" w:hAnsi="Times New Roman"/>
                <w:kern w:val="0"/>
                <w:sz w:val="20"/>
                <w:szCs w:val="20"/>
                <w:lang w:eastAsia="ru-RU"/>
              </w:rPr>
              <w:t xml:space="preserve">.  </w:t>
            </w:r>
            <w:proofErr w:type="spellStart"/>
            <w:r w:rsidRPr="00EE5BFF">
              <w:rPr>
                <w:rFonts w:ascii="Times New Roman" w:hAnsi="Times New Roman"/>
                <w:kern w:val="0"/>
                <w:sz w:val="20"/>
                <w:szCs w:val="20"/>
                <w:lang w:eastAsia="ru-RU"/>
              </w:rPr>
              <w:t>Обьем</w:t>
            </w:r>
            <w:proofErr w:type="spellEnd"/>
            <w:r w:rsidRPr="00EE5BFF">
              <w:rPr>
                <w:rFonts w:ascii="Times New Roman" w:hAnsi="Times New Roman"/>
                <w:kern w:val="0"/>
                <w:sz w:val="20"/>
                <w:szCs w:val="20"/>
                <w:lang w:eastAsia="ru-RU"/>
              </w:rPr>
              <w:t xml:space="preserve"> 2,7л.</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Область применения</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Предназначено для защиты от атмосферных воздействий, биологических повреждений, а также для декоративной отделки стен, дверей, оконных рам, террас (в </w:t>
            </w:r>
            <w:proofErr w:type="spellStart"/>
            <w:r w:rsidRPr="00EE5BFF">
              <w:rPr>
                <w:rFonts w:ascii="Times New Roman" w:hAnsi="Times New Roman"/>
                <w:kern w:val="0"/>
                <w:sz w:val="20"/>
                <w:szCs w:val="20"/>
                <w:lang w:eastAsia="ru-RU"/>
              </w:rPr>
              <w:t>т.ч</w:t>
            </w:r>
            <w:proofErr w:type="spellEnd"/>
            <w:r w:rsidRPr="00EE5BFF">
              <w:rPr>
                <w:rFonts w:ascii="Times New Roman" w:hAnsi="Times New Roman"/>
                <w:kern w:val="0"/>
                <w:sz w:val="20"/>
                <w:szCs w:val="20"/>
                <w:lang w:eastAsia="ru-RU"/>
              </w:rPr>
              <w:t xml:space="preserve">. полов) и других новых и ранее обработанных защитными средствами деревянных строительных конструкций снаружи помещений. Не образовывает  сплошной пленки после нанесения первого слоя. Глубоко проникает в структуру древесины.  Позволяет </w:t>
            </w:r>
            <w:proofErr w:type="spellStart"/>
            <w:r w:rsidRPr="00EE5BFF">
              <w:rPr>
                <w:rFonts w:ascii="Times New Roman" w:hAnsi="Times New Roman"/>
                <w:kern w:val="0"/>
                <w:sz w:val="20"/>
                <w:szCs w:val="20"/>
                <w:lang w:eastAsia="ru-RU"/>
              </w:rPr>
              <w:t>продливать</w:t>
            </w:r>
            <w:proofErr w:type="spellEnd"/>
            <w:r w:rsidRPr="00EE5BFF">
              <w:rPr>
                <w:rFonts w:ascii="Times New Roman" w:hAnsi="Times New Roman"/>
                <w:kern w:val="0"/>
                <w:sz w:val="20"/>
                <w:szCs w:val="20"/>
                <w:lang w:eastAsia="ru-RU"/>
              </w:rPr>
              <w:t xml:space="preserve"> срок службы древесины, сохранить ее структуру и придать декоративный эффект</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Расход на 1 слой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10 - 14 м</w:t>
            </w:r>
            <w:proofErr w:type="gramStart"/>
            <w:r w:rsidRPr="00EE5BFF">
              <w:rPr>
                <w:rFonts w:ascii="Times New Roman" w:hAnsi="Times New Roman"/>
                <w:kern w:val="0"/>
                <w:sz w:val="20"/>
                <w:szCs w:val="20"/>
                <w:lang w:eastAsia="ru-RU"/>
              </w:rPr>
              <w:t>2</w:t>
            </w:r>
            <w:proofErr w:type="gramEnd"/>
            <w:r w:rsidRPr="00EE5BFF">
              <w:rPr>
                <w:rFonts w:ascii="Times New Roman" w:hAnsi="Times New Roman"/>
                <w:kern w:val="0"/>
                <w:sz w:val="20"/>
                <w:szCs w:val="20"/>
                <w:lang w:eastAsia="ru-RU"/>
              </w:rPr>
              <w:t xml:space="preserve">/л по строганой и бревенчатой поверхности древесины;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4 - 6 м2/л по пилёной поверхности древесины.</w:t>
            </w:r>
          </w:p>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hAnsi="Times New Roman"/>
                <w:kern w:val="0"/>
                <w:sz w:val="20"/>
                <w:szCs w:val="20"/>
                <w:lang w:eastAsia="ru-RU"/>
              </w:rPr>
              <w:t>Сухои</w:t>
            </w:r>
            <w:proofErr w:type="spellEnd"/>
            <w:r w:rsidRPr="00EE5BFF">
              <w:rPr>
                <w:rFonts w:ascii="Times New Roman" w:hAnsi="Times New Roman"/>
                <w:kern w:val="0"/>
                <w:sz w:val="20"/>
                <w:szCs w:val="20"/>
                <w:lang w:eastAsia="ru-RU"/>
              </w:rPr>
              <w:t xml:space="preserve">̆ остаток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27,5 - 35,5%.</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Плотность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0,84 - 0,88кг/л.</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Разбавитель </w:t>
            </w:r>
            <w:proofErr w:type="gramStart"/>
            <w:r w:rsidRPr="00EE5BFF">
              <w:rPr>
                <w:rFonts w:ascii="Times New Roman" w:hAnsi="Times New Roman"/>
                <w:kern w:val="0"/>
                <w:sz w:val="20"/>
                <w:szCs w:val="20"/>
                <w:lang w:eastAsia="ru-RU"/>
              </w:rPr>
              <w:t>-У</w:t>
            </w:r>
            <w:proofErr w:type="gramEnd"/>
            <w:r w:rsidRPr="00EE5BFF">
              <w:rPr>
                <w:rFonts w:ascii="Times New Roman" w:hAnsi="Times New Roman"/>
                <w:kern w:val="0"/>
                <w:sz w:val="20"/>
                <w:szCs w:val="20"/>
                <w:lang w:eastAsia="ru-RU"/>
              </w:rPr>
              <w:t>айт-спирит.</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Время высыхания, при (20)°C и относительной влажности (65)%</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 xml:space="preserve">До </w:t>
            </w:r>
            <w:proofErr w:type="spellStart"/>
            <w:r w:rsidRPr="00EE5BFF">
              <w:rPr>
                <w:rFonts w:ascii="Times New Roman" w:hAnsi="Times New Roman"/>
                <w:kern w:val="0"/>
                <w:sz w:val="20"/>
                <w:szCs w:val="20"/>
                <w:lang w:eastAsia="ru-RU"/>
              </w:rPr>
              <w:t>отлипа</w:t>
            </w:r>
            <w:proofErr w:type="spellEnd"/>
            <w:r w:rsidRPr="00EE5BFF">
              <w:rPr>
                <w:rFonts w:ascii="Times New Roman" w:hAnsi="Times New Roman"/>
                <w:kern w:val="0"/>
                <w:sz w:val="20"/>
                <w:szCs w:val="20"/>
                <w:lang w:eastAsia="ru-RU"/>
              </w:rPr>
              <w:t xml:space="preserve"> – 1 час, следующий слой наносится через – 12 часов, </w:t>
            </w:r>
            <w:proofErr w:type="gramStart"/>
            <w:r w:rsidRPr="00EE5BFF">
              <w:rPr>
                <w:rFonts w:ascii="Times New Roman" w:hAnsi="Times New Roman"/>
                <w:kern w:val="0"/>
                <w:sz w:val="20"/>
                <w:szCs w:val="20"/>
                <w:lang w:eastAsia="ru-RU"/>
              </w:rPr>
              <w:t>полное</w:t>
            </w:r>
            <w:proofErr w:type="gramEnd"/>
            <w:r w:rsidRPr="00EE5BFF">
              <w:rPr>
                <w:rFonts w:ascii="Times New Roman" w:hAnsi="Times New Roman"/>
                <w:kern w:val="0"/>
                <w:sz w:val="20"/>
                <w:szCs w:val="20"/>
                <w:lang w:eastAsia="ru-RU"/>
              </w:rPr>
              <w:t xml:space="preserve"> – 24 часа. </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16,2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290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4698</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15</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 xml:space="preserve">Бур </w:t>
            </w:r>
            <w:r w:rsidRPr="00EE5BFF">
              <w:rPr>
                <w:rFonts w:ascii="Times New Roman" w:hAnsi="Times New Roman"/>
                <w:kern w:val="0"/>
                <w:sz w:val="20"/>
                <w:szCs w:val="20"/>
                <w:lang w:eastAsia="ru-RU"/>
              </w:rPr>
              <w:t>для перфоратора по бетону SDS+  6* 160мм</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10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eastAsia="Calibri" w:hAnsi="Times New Roman"/>
                <w:kern w:val="0"/>
                <w:sz w:val="20"/>
                <w:szCs w:val="20"/>
                <w:lang w:eastAsia="ru-RU"/>
              </w:rPr>
              <w:t>Бибер</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16</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Бур</w:t>
            </w:r>
            <w:r w:rsidRPr="00EE5BFF">
              <w:rPr>
                <w:rFonts w:ascii="Times New Roman" w:hAnsi="Times New Roman"/>
                <w:kern w:val="0"/>
                <w:sz w:val="20"/>
                <w:szCs w:val="20"/>
                <w:lang w:eastAsia="ru-RU"/>
              </w:rPr>
              <w:t xml:space="preserve"> для перфоратора по бетону SDS+  6* 250/310мм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eastAsia="Calibri" w:hAnsi="Times New Roman"/>
                <w:kern w:val="0"/>
                <w:sz w:val="20"/>
                <w:szCs w:val="20"/>
                <w:lang w:eastAsia="ru-RU"/>
              </w:rPr>
              <w:t>Бибер</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105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210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17</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 xml:space="preserve">Эмаль </w:t>
            </w:r>
            <w:r w:rsidRPr="00EE5BFF">
              <w:rPr>
                <w:rFonts w:ascii="Times New Roman" w:eastAsia="Calibri" w:hAnsi="Times New Roman"/>
                <w:kern w:val="0"/>
                <w:sz w:val="20"/>
                <w:szCs w:val="20"/>
                <w:lang w:eastAsia="ru-RU"/>
              </w:rPr>
              <w:t>НЦ-132, черная, глянцевая (емкость 1,7 кг)</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34</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color w:val="FF0000"/>
                <w:kern w:val="0"/>
                <w:sz w:val="20"/>
                <w:szCs w:val="20"/>
                <w:lang w:eastAsia="ru-RU"/>
              </w:rPr>
            </w:pPr>
            <w:r w:rsidRPr="00EE5BFF">
              <w:rPr>
                <w:rFonts w:ascii="Times New Roman" w:eastAsia="Calibri"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380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12920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18</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b/>
                <w:kern w:val="0"/>
                <w:sz w:val="20"/>
                <w:szCs w:val="20"/>
                <w:lang w:eastAsia="ru-RU"/>
              </w:rPr>
              <w:t>Зубило</w:t>
            </w:r>
            <w:r w:rsidRPr="00EE5BFF">
              <w:rPr>
                <w:rFonts w:ascii="Times New Roman" w:eastAsia="Calibri" w:hAnsi="Times New Roman"/>
                <w:kern w:val="0"/>
                <w:sz w:val="20"/>
                <w:szCs w:val="20"/>
                <w:lang w:eastAsia="ru-RU"/>
              </w:rPr>
              <w:t xml:space="preserve"> для перфоратора  SDS+ 40х250 мм, изогнутое</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205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410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19</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Зубило</w:t>
            </w:r>
            <w:r w:rsidRPr="00EE5BFF">
              <w:rPr>
                <w:rFonts w:ascii="Times New Roman" w:eastAsia="Calibri" w:hAnsi="Times New Roman"/>
                <w:kern w:val="0"/>
                <w:sz w:val="20"/>
                <w:szCs w:val="20"/>
                <w:lang w:eastAsia="ru-RU"/>
              </w:rPr>
              <w:t xml:space="preserve"> для перфоратора  SDS+ 40х250 мм, прямое</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3</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165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495</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20</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eastAsia="Calibri" w:hAnsi="Times New Roman"/>
                <w:b/>
                <w:kern w:val="0"/>
                <w:sz w:val="20"/>
                <w:szCs w:val="20"/>
                <w:lang w:eastAsia="ru-RU"/>
              </w:rPr>
              <w:t>Паста</w:t>
            </w:r>
            <w:r w:rsidRPr="00EE5BFF">
              <w:rPr>
                <w:rFonts w:ascii="Times New Roman" w:eastAsia="Calibri" w:hAnsi="Times New Roman"/>
                <w:kern w:val="0"/>
                <w:sz w:val="20"/>
                <w:szCs w:val="20"/>
                <w:lang w:eastAsia="ru-RU"/>
              </w:rPr>
              <w:t>колеровочная</w:t>
            </w:r>
            <w:proofErr w:type="spellEnd"/>
            <w:r w:rsidRPr="00EE5BFF">
              <w:rPr>
                <w:rFonts w:ascii="Times New Roman" w:eastAsia="Calibri" w:hAnsi="Times New Roman"/>
                <w:kern w:val="0"/>
                <w:sz w:val="20"/>
                <w:szCs w:val="20"/>
                <w:lang w:eastAsia="ru-RU"/>
              </w:rPr>
              <w:t xml:space="preserve"> универсальная</w:t>
            </w:r>
            <w:proofErr w:type="gramStart"/>
            <w:r w:rsidRPr="00EE5BFF">
              <w:rPr>
                <w:rFonts w:ascii="Times New Roman" w:eastAsia="Calibri" w:hAnsi="Times New Roman"/>
                <w:kern w:val="0"/>
                <w:sz w:val="20"/>
                <w:szCs w:val="20"/>
                <w:lang w:eastAsia="ru-RU"/>
              </w:rPr>
              <w:t xml:space="preserve"> ,</w:t>
            </w:r>
            <w:proofErr w:type="gramEnd"/>
            <w:r w:rsidRPr="00EE5BFF">
              <w:rPr>
                <w:rFonts w:ascii="Times New Roman" w:eastAsia="Calibri" w:hAnsi="Times New Roman"/>
                <w:kern w:val="0"/>
                <w:sz w:val="20"/>
                <w:szCs w:val="20"/>
                <w:lang w:eastAsia="ru-RU"/>
              </w:rPr>
              <w:t xml:space="preserve"> зеленый цвет, емкостью 0,1 л</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30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kern w:val="0"/>
                <w:sz w:val="20"/>
                <w:szCs w:val="20"/>
                <w:lang w:eastAsia="ru-RU"/>
              </w:rPr>
              <w:t>Крокса</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58</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1740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21</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b/>
                <w:kern w:val="0"/>
                <w:sz w:val="20"/>
                <w:szCs w:val="20"/>
                <w:lang w:eastAsia="ru-RU"/>
              </w:rPr>
              <w:t>Паста</w:t>
            </w:r>
            <w:r w:rsidRPr="00EE5BFF">
              <w:rPr>
                <w:rFonts w:ascii="Times New Roman" w:eastAsia="Calibri" w:hAnsi="Times New Roman"/>
                <w:kern w:val="0"/>
                <w:sz w:val="20"/>
                <w:szCs w:val="20"/>
                <w:lang w:eastAsia="ru-RU"/>
              </w:rPr>
              <w:t>колеровочная</w:t>
            </w:r>
            <w:proofErr w:type="spellEnd"/>
            <w:r w:rsidRPr="00EE5BFF">
              <w:rPr>
                <w:rFonts w:ascii="Times New Roman" w:eastAsia="Calibri" w:hAnsi="Times New Roman"/>
                <w:kern w:val="0"/>
                <w:sz w:val="20"/>
                <w:szCs w:val="20"/>
                <w:lang w:eastAsia="ru-RU"/>
              </w:rPr>
              <w:t xml:space="preserve"> универсальная</w:t>
            </w:r>
            <w:proofErr w:type="gramStart"/>
            <w:r w:rsidRPr="00EE5BFF">
              <w:rPr>
                <w:rFonts w:ascii="Times New Roman" w:eastAsia="Calibri" w:hAnsi="Times New Roman"/>
                <w:kern w:val="0"/>
                <w:sz w:val="20"/>
                <w:szCs w:val="20"/>
                <w:lang w:eastAsia="ru-RU"/>
              </w:rPr>
              <w:t xml:space="preserve"> ,</w:t>
            </w:r>
            <w:proofErr w:type="gramEnd"/>
            <w:r w:rsidRPr="00EE5BFF">
              <w:rPr>
                <w:rFonts w:ascii="Times New Roman" w:eastAsia="Calibri" w:hAnsi="Times New Roman"/>
                <w:kern w:val="0"/>
                <w:sz w:val="20"/>
                <w:szCs w:val="20"/>
                <w:lang w:eastAsia="ru-RU"/>
              </w:rPr>
              <w:t xml:space="preserve"> желтый цвет, емкостью 0,1 л</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eastAsia="Calibri" w:hAnsi="Times New Roman"/>
                <w:kern w:val="0"/>
                <w:sz w:val="20"/>
                <w:szCs w:val="20"/>
                <w:lang w:eastAsia="ru-RU"/>
              </w:rPr>
              <w:t>Крокса</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58</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1740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22</w:t>
            </w:r>
          </w:p>
        </w:tc>
        <w:tc>
          <w:tcPr>
            <w:tcW w:w="7358" w:type="dxa"/>
          </w:tcPr>
          <w:p w:rsidR="00EE5BFF" w:rsidRPr="00EE5BFF" w:rsidRDefault="00EE5BFF" w:rsidP="00EE5BFF">
            <w:pPr>
              <w:suppressAutoHyphens w:val="0"/>
              <w:spacing w:after="0" w:line="240" w:lineRule="auto"/>
              <w:rPr>
                <w:rFonts w:ascii="Times New Roman" w:eastAsia="Calibri" w:hAnsi="Times New Roman"/>
                <w:color w:val="FF0000"/>
                <w:kern w:val="0"/>
                <w:sz w:val="20"/>
                <w:szCs w:val="20"/>
                <w:lang w:eastAsia="ru-RU"/>
              </w:rPr>
            </w:pPr>
            <w:r w:rsidRPr="00EE5BFF">
              <w:rPr>
                <w:rFonts w:ascii="Times New Roman" w:eastAsia="Calibri" w:hAnsi="Times New Roman"/>
                <w:b/>
                <w:kern w:val="0"/>
                <w:sz w:val="20"/>
                <w:szCs w:val="20"/>
                <w:lang w:eastAsia="ru-RU"/>
              </w:rPr>
              <w:t>Краска</w:t>
            </w:r>
            <w:r w:rsidRPr="00EE5BFF">
              <w:rPr>
                <w:rFonts w:ascii="Times New Roman" w:eastAsia="Calibri" w:hAnsi="Times New Roman"/>
                <w:kern w:val="0"/>
                <w:sz w:val="20"/>
                <w:szCs w:val="20"/>
                <w:lang w:eastAsia="ru-RU"/>
              </w:rPr>
              <w:t xml:space="preserve"> латексная матовая  (ведро 10 л)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bCs/>
                <w:kern w:val="0"/>
                <w:sz w:val="20"/>
                <w:szCs w:val="20"/>
                <w:lang w:eastAsia="ru-RU"/>
              </w:rPr>
              <w:t>Область применения:</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u w:val="single"/>
                <w:lang w:eastAsia="ru-RU"/>
              </w:rPr>
              <w:t xml:space="preserve">Внутренние работы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Сухие помещения и помещения с умеренной влажностью: кухни, коридоры, жилые комнаты, офисные помещения.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bCs/>
                <w:kern w:val="0"/>
                <w:sz w:val="20"/>
                <w:szCs w:val="20"/>
                <w:lang w:eastAsia="ru-RU"/>
              </w:rPr>
              <w:t>Свойства продукта:</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Шелковисто-матовая.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Цвет белый</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w:t>
            </w:r>
            <w:proofErr w:type="gramStart"/>
            <w:r w:rsidRPr="00EE5BFF">
              <w:rPr>
                <w:rFonts w:ascii="Times New Roman" w:eastAsia="Calibri" w:hAnsi="Times New Roman"/>
                <w:kern w:val="0"/>
                <w:sz w:val="20"/>
                <w:szCs w:val="20"/>
                <w:lang w:eastAsia="ru-RU"/>
              </w:rPr>
              <w:t>Износостойкая</w:t>
            </w:r>
            <w:proofErr w:type="gramEnd"/>
            <w:r w:rsidRPr="00EE5BFF">
              <w:rPr>
                <w:rFonts w:ascii="Times New Roman" w:eastAsia="Calibri" w:hAnsi="Times New Roman"/>
                <w:kern w:val="0"/>
                <w:sz w:val="20"/>
                <w:szCs w:val="20"/>
                <w:lang w:eastAsia="ru-RU"/>
              </w:rPr>
              <w:t xml:space="preserve">, соответствует 2 классу стойкости по DIN EN 13300.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Моющаяся, мыть с применением сильных моющих и дезинфицирующих средств (стойкость к мытью 7000 истирания по данным лабораторных исследований).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Используется в детских, лечебно-профилактических и прочих учреждениях, </w:t>
            </w:r>
            <w:r w:rsidRPr="00EE5BFF">
              <w:rPr>
                <w:rFonts w:ascii="Times New Roman" w:eastAsia="Calibri" w:hAnsi="Times New Roman"/>
                <w:kern w:val="0"/>
                <w:sz w:val="20"/>
                <w:szCs w:val="20"/>
                <w:lang w:eastAsia="ru-RU"/>
              </w:rPr>
              <w:lastRenderedPageBreak/>
              <w:t xml:space="preserve">относящихся к классу А по СанПиН.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Экологически чистый товар, не содержит органических растворителей.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bCs/>
                <w:kern w:val="0"/>
                <w:sz w:val="20"/>
                <w:szCs w:val="20"/>
                <w:lang w:eastAsia="ru-RU"/>
              </w:rPr>
              <w:t>Время высыхания межслойное/полное:</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60 мин./24 часа.</w:t>
            </w:r>
            <w:r w:rsidRPr="00EE5BFF">
              <w:rPr>
                <w:rFonts w:ascii="Times New Roman" w:eastAsia="Calibri" w:hAnsi="Times New Roman"/>
                <w:kern w:val="0"/>
                <w:sz w:val="20"/>
                <w:szCs w:val="20"/>
                <w:lang w:eastAsia="ru-RU"/>
              </w:rPr>
              <w:br/>
              <w:t xml:space="preserve">Сушка окрашенной поверхности осуществляется в естественных условиях. При температуре окружающей среды (25) °С и относительной влажности воздуха (65) % время высыхания до степени «3» составляет 60 минут. При более низких температурах и более высокой относительной влажности сроки просушки увеличиваются.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bCs/>
                <w:kern w:val="0"/>
                <w:sz w:val="20"/>
                <w:szCs w:val="20"/>
                <w:lang w:eastAsia="ru-RU"/>
              </w:rPr>
              <w:t>Расход:</w:t>
            </w:r>
            <w:r w:rsidRPr="00EE5BFF">
              <w:rPr>
                <w:rFonts w:ascii="Times New Roman" w:eastAsia="Calibri" w:hAnsi="Times New Roman"/>
                <w:kern w:val="0"/>
                <w:sz w:val="20"/>
                <w:szCs w:val="20"/>
                <w:lang w:eastAsia="ru-RU"/>
              </w:rPr>
              <w:br/>
              <w:t>1 литр на диапазон 6-8 м</w:t>
            </w:r>
            <w:proofErr w:type="gramStart"/>
            <w:r w:rsidRPr="00EE5BFF">
              <w:rPr>
                <w:rFonts w:ascii="Times New Roman" w:eastAsia="Calibri" w:hAnsi="Times New Roman"/>
                <w:kern w:val="0"/>
                <w:sz w:val="20"/>
                <w:szCs w:val="20"/>
                <w:lang w:eastAsia="ru-RU"/>
              </w:rPr>
              <w:t>2</w:t>
            </w:r>
            <w:proofErr w:type="gramEnd"/>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lastRenderedPageBreak/>
              <w:t>500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eastAsia="Calibri" w:hAnsi="Times New Roman"/>
                <w:kern w:val="0"/>
                <w:sz w:val="20"/>
                <w:szCs w:val="20"/>
                <w:lang w:eastAsia="ru-RU"/>
              </w:rPr>
              <w:t>Пуфас</w:t>
            </w:r>
            <w:proofErr w:type="spellEnd"/>
            <w:r w:rsidRPr="00EE5BFF">
              <w:rPr>
                <w:rFonts w:ascii="Times New Roman" w:eastAsia="Calibri" w:hAnsi="Times New Roman"/>
                <w:kern w:val="0"/>
                <w:sz w:val="20"/>
                <w:szCs w:val="20"/>
                <w:lang w:eastAsia="ru-RU"/>
              </w:rPr>
              <w:t>/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197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98500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lastRenderedPageBreak/>
              <w:t>23</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gramStart"/>
            <w:r w:rsidRPr="00EE5BFF">
              <w:rPr>
                <w:rFonts w:ascii="Times New Roman" w:hAnsi="Times New Roman"/>
                <w:b/>
                <w:kern w:val="0"/>
                <w:sz w:val="20"/>
                <w:szCs w:val="20"/>
                <w:lang w:eastAsia="ru-RU"/>
              </w:rPr>
              <w:t>Универсальный</w:t>
            </w:r>
            <w:proofErr w:type="gramEnd"/>
            <w:r w:rsidRPr="00EE5BFF">
              <w:rPr>
                <w:rFonts w:ascii="Times New Roman" w:hAnsi="Times New Roman"/>
                <w:b/>
                <w:kern w:val="0"/>
                <w:sz w:val="20"/>
                <w:szCs w:val="20"/>
                <w:lang w:eastAsia="ru-RU"/>
              </w:rPr>
              <w:t xml:space="preserve"> </w:t>
            </w:r>
            <w:proofErr w:type="spellStart"/>
            <w:r w:rsidRPr="00EE5BFF">
              <w:rPr>
                <w:rFonts w:ascii="Times New Roman" w:hAnsi="Times New Roman"/>
                <w:b/>
                <w:kern w:val="0"/>
                <w:sz w:val="20"/>
                <w:szCs w:val="20"/>
                <w:lang w:eastAsia="ru-RU"/>
              </w:rPr>
              <w:t>клей</w:t>
            </w:r>
            <w:r w:rsidRPr="00EE5BFF">
              <w:rPr>
                <w:rFonts w:ascii="Times New Roman" w:hAnsi="Times New Roman"/>
                <w:kern w:val="0"/>
                <w:sz w:val="20"/>
                <w:szCs w:val="20"/>
                <w:lang w:eastAsia="ru-RU"/>
              </w:rPr>
              <w:t>суперсильный</w:t>
            </w:r>
            <w:proofErr w:type="spellEnd"/>
            <w:r w:rsidRPr="00EE5BFF">
              <w:rPr>
                <w:rFonts w:ascii="Times New Roman" w:hAnsi="Times New Roman"/>
                <w:kern w:val="0"/>
                <w:sz w:val="20"/>
                <w:szCs w:val="20"/>
                <w:lang w:eastAsia="ru-RU"/>
              </w:rPr>
              <w:t xml:space="preserve"> прозрачный, для пистолета, в тубах 280мл</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Основа </w:t>
            </w:r>
            <w:proofErr w:type="spellStart"/>
            <w:r w:rsidRPr="00EE5BFF">
              <w:rPr>
                <w:rFonts w:ascii="Times New Roman" w:hAnsi="Times New Roman"/>
                <w:kern w:val="0"/>
                <w:sz w:val="20"/>
                <w:szCs w:val="20"/>
                <w:lang w:eastAsia="ru-RU"/>
              </w:rPr>
              <w:t>Сополимерная</w:t>
            </w:r>
            <w:proofErr w:type="spellEnd"/>
            <w:r w:rsidRPr="00EE5BFF">
              <w:rPr>
                <w:rFonts w:ascii="Times New Roman" w:hAnsi="Times New Roman"/>
                <w:kern w:val="0"/>
                <w:sz w:val="20"/>
                <w:szCs w:val="20"/>
                <w:lang w:eastAsia="ru-RU"/>
              </w:rPr>
              <w:t xml:space="preserve"> дисперсия </w:t>
            </w:r>
            <w:proofErr w:type="spellStart"/>
            <w:r w:rsidRPr="00EE5BFF">
              <w:rPr>
                <w:rFonts w:ascii="Times New Roman" w:hAnsi="Times New Roman"/>
                <w:kern w:val="0"/>
                <w:sz w:val="20"/>
                <w:szCs w:val="20"/>
                <w:lang w:eastAsia="ru-RU"/>
              </w:rPr>
              <w:t>полиакрилатов</w:t>
            </w:r>
            <w:proofErr w:type="spellEnd"/>
            <w:r w:rsidRPr="00EE5BFF">
              <w:rPr>
                <w:rFonts w:ascii="Times New Roman" w:hAnsi="Times New Roman"/>
                <w:kern w:val="0"/>
                <w:sz w:val="20"/>
                <w:szCs w:val="20"/>
                <w:lang w:eastAsia="ru-RU"/>
              </w:rPr>
              <w:t xml:space="preserve">/ не содержит растворителей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Цвет Белый, после высыхания прозрачный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Консистенция Пастообразная, гладкая поверхность</w:t>
            </w:r>
          </w:p>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gramStart"/>
            <w:r w:rsidRPr="00EE5BFF">
              <w:rPr>
                <w:rFonts w:ascii="Times New Roman" w:hAnsi="Times New Roman"/>
                <w:kern w:val="0"/>
                <w:sz w:val="20"/>
                <w:szCs w:val="20"/>
                <w:lang w:eastAsia="ru-RU"/>
              </w:rPr>
              <w:t>Устойчив</w:t>
            </w:r>
            <w:proofErr w:type="gramEnd"/>
            <w:r w:rsidRPr="00EE5BFF">
              <w:rPr>
                <w:rFonts w:ascii="Times New Roman" w:hAnsi="Times New Roman"/>
                <w:kern w:val="0"/>
                <w:sz w:val="20"/>
                <w:szCs w:val="20"/>
                <w:lang w:eastAsia="ru-RU"/>
              </w:rPr>
              <w:t xml:space="preserve"> к воздействию влаги</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Для внутреннего и наружного применения</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Температура  нанесения +10</w:t>
            </w:r>
            <w:proofErr w:type="gramStart"/>
            <w:r w:rsidRPr="00EE5BFF">
              <w:rPr>
                <w:rFonts w:ascii="Times New Roman" w:hAnsi="Times New Roman"/>
                <w:kern w:val="0"/>
                <w:sz w:val="20"/>
                <w:szCs w:val="20"/>
                <w:lang w:eastAsia="ru-RU"/>
              </w:rPr>
              <w:t xml:space="preserve"> °С</w:t>
            </w:r>
            <w:proofErr w:type="gramEnd"/>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Температура эксплуатации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от –20 до +80</w:t>
            </w:r>
            <w:proofErr w:type="gramStart"/>
            <w:r w:rsidRPr="00EE5BFF">
              <w:rPr>
                <w:rFonts w:ascii="Times New Roman" w:hAnsi="Times New Roman"/>
                <w:kern w:val="0"/>
                <w:sz w:val="20"/>
                <w:szCs w:val="20"/>
                <w:lang w:eastAsia="ru-RU"/>
              </w:rPr>
              <w:t xml:space="preserve"> °С</w:t>
            </w:r>
            <w:proofErr w:type="gramEnd"/>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Рабочее (открытое) время 15  минут</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Должен заполнять щели до 10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hAnsi="Times New Roman"/>
                <w:kern w:val="0"/>
                <w:sz w:val="20"/>
                <w:szCs w:val="20"/>
                <w:lang w:eastAsia="ru-RU"/>
              </w:rPr>
              <w:t>Схватываемость</w:t>
            </w:r>
            <w:proofErr w:type="spellEnd"/>
            <w:r w:rsidRPr="00EE5BFF">
              <w:rPr>
                <w:rFonts w:ascii="Times New Roman" w:hAnsi="Times New Roman"/>
                <w:kern w:val="0"/>
                <w:sz w:val="20"/>
                <w:szCs w:val="20"/>
                <w:lang w:eastAsia="ru-RU"/>
              </w:rPr>
              <w:t>: начальная прочность склеивания 70 кг/м</w:t>
            </w:r>
            <w:proofErr w:type="gramStart"/>
            <w:r w:rsidRPr="00EE5BFF">
              <w:rPr>
                <w:rFonts w:ascii="Times New Roman" w:hAnsi="Times New Roman"/>
                <w:kern w:val="0"/>
                <w:sz w:val="20"/>
                <w:szCs w:val="20"/>
                <w:lang w:eastAsia="ru-RU"/>
              </w:rPr>
              <w:t>2</w:t>
            </w:r>
            <w:proofErr w:type="gramEnd"/>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Прочность склеивания: 6,0 Н/ мм²  при сдвиге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Время отвердевания: 48 часов, увеличивается при увеличении толщины наносимого клея</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Плотность 1,36 г/ см³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Расход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200-400г/м</w:t>
            </w:r>
            <w:proofErr w:type="gramStart"/>
            <w:r w:rsidRPr="00EE5BFF">
              <w:rPr>
                <w:rFonts w:ascii="Times New Roman" w:hAnsi="Times New Roman"/>
                <w:kern w:val="0"/>
                <w:sz w:val="20"/>
                <w:szCs w:val="20"/>
                <w:lang w:eastAsia="ru-RU"/>
              </w:rPr>
              <w:t>2</w:t>
            </w:r>
            <w:proofErr w:type="gramEnd"/>
            <w:r w:rsidRPr="00EE5BFF">
              <w:rPr>
                <w:rFonts w:ascii="Times New Roman" w:hAnsi="Times New Roman"/>
                <w:kern w:val="0"/>
                <w:sz w:val="20"/>
                <w:szCs w:val="20"/>
                <w:lang w:eastAsia="ru-RU"/>
              </w:rPr>
              <w:t xml:space="preserve"> для декоративных и изоляционных панелей;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20-40 г/м для профилей, панелей из дерева</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Окрашивание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 xml:space="preserve">Не горюч </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12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272</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3264</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24</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Очиститель</w:t>
            </w:r>
            <w:r w:rsidRPr="00EE5BFF">
              <w:rPr>
                <w:rFonts w:ascii="Times New Roman" w:eastAsia="Calibri" w:hAnsi="Times New Roman"/>
                <w:kern w:val="0"/>
                <w:sz w:val="20"/>
                <w:szCs w:val="20"/>
                <w:lang w:eastAsia="ru-RU"/>
              </w:rPr>
              <w:t xml:space="preserve"> пены профессиональный, (объем 0,5л)</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226</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1130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25</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Диск</w:t>
            </w:r>
            <w:r w:rsidRPr="00EE5BFF">
              <w:rPr>
                <w:rFonts w:ascii="Times New Roman" w:hAnsi="Times New Roman"/>
                <w:kern w:val="0"/>
                <w:sz w:val="20"/>
                <w:szCs w:val="20"/>
                <w:lang w:eastAsia="ru-RU"/>
              </w:rPr>
              <w:t xml:space="preserve"> пильный твердосплавный  по дереву и ДСП, 165х20х2мм</w:t>
            </w:r>
            <w:proofErr w:type="gramStart"/>
            <w:r w:rsidRPr="00EE5BFF">
              <w:rPr>
                <w:rFonts w:ascii="Times New Roman" w:hAnsi="Times New Roman"/>
                <w:kern w:val="0"/>
                <w:sz w:val="20"/>
                <w:szCs w:val="20"/>
                <w:lang w:eastAsia="ru-RU"/>
              </w:rPr>
              <w:t xml:space="preserve"> ,</w:t>
            </w:r>
            <w:proofErr w:type="gramEnd"/>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570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1140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26</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Диск</w:t>
            </w:r>
            <w:r w:rsidRPr="00EE5BFF">
              <w:rPr>
                <w:rFonts w:ascii="Times New Roman" w:hAnsi="Times New Roman"/>
                <w:kern w:val="0"/>
                <w:sz w:val="20"/>
                <w:szCs w:val="20"/>
                <w:lang w:eastAsia="ru-RU"/>
              </w:rPr>
              <w:t xml:space="preserve"> пильный твердосплавный  по ламинату, </w:t>
            </w:r>
            <w:r w:rsidRPr="00EE5BFF">
              <w:rPr>
                <w:rFonts w:ascii="Times New Roman" w:hAnsi="Times New Roman"/>
                <w:kern w:val="0"/>
                <w:sz w:val="20"/>
                <w:szCs w:val="20"/>
                <w:lang w:val="en-US" w:eastAsia="ru-RU"/>
              </w:rPr>
              <w:t>d</w:t>
            </w:r>
            <w:r w:rsidRPr="00EE5BFF">
              <w:rPr>
                <w:rFonts w:ascii="Times New Roman" w:hAnsi="Times New Roman"/>
                <w:kern w:val="0"/>
                <w:sz w:val="20"/>
                <w:szCs w:val="20"/>
                <w:lang w:eastAsia="ru-RU"/>
              </w:rPr>
              <w:t>-216мм</w:t>
            </w:r>
            <w:proofErr w:type="gramStart"/>
            <w:r w:rsidRPr="00EE5BFF">
              <w:rPr>
                <w:rFonts w:ascii="Times New Roman" w:hAnsi="Times New Roman"/>
                <w:kern w:val="0"/>
                <w:sz w:val="20"/>
                <w:szCs w:val="20"/>
                <w:lang w:eastAsia="ru-RU"/>
              </w:rPr>
              <w:t xml:space="preserve"> ,</w:t>
            </w:r>
            <w:proofErr w:type="gramEnd"/>
            <w:r w:rsidRPr="00EE5BFF">
              <w:rPr>
                <w:rFonts w:ascii="Times New Roman" w:hAnsi="Times New Roman"/>
                <w:kern w:val="0"/>
                <w:sz w:val="20"/>
                <w:szCs w:val="20"/>
                <w:lang w:eastAsia="ru-RU"/>
              </w:rPr>
              <w:t xml:space="preserve"> посадочный </w:t>
            </w:r>
            <w:r w:rsidRPr="00EE5BFF">
              <w:rPr>
                <w:rFonts w:ascii="Times New Roman" w:hAnsi="Times New Roman"/>
                <w:kern w:val="0"/>
                <w:sz w:val="20"/>
                <w:szCs w:val="20"/>
                <w:lang w:val="en-US" w:eastAsia="ru-RU"/>
              </w:rPr>
              <w:t>d</w:t>
            </w:r>
            <w:r w:rsidRPr="00EE5BFF">
              <w:rPr>
                <w:rFonts w:ascii="Times New Roman" w:hAnsi="Times New Roman"/>
                <w:kern w:val="0"/>
                <w:sz w:val="20"/>
                <w:szCs w:val="20"/>
                <w:lang w:eastAsia="ru-RU"/>
              </w:rPr>
              <w:t>-30 мм, количество зубьев-24</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1850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3700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color w:val="595959"/>
                <w:kern w:val="0"/>
                <w:sz w:val="20"/>
                <w:szCs w:val="20"/>
                <w:lang w:eastAsia="ru-RU"/>
              </w:rPr>
              <w:t>27</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 xml:space="preserve">Диск </w:t>
            </w:r>
            <w:r w:rsidRPr="00EE5BFF">
              <w:rPr>
                <w:rFonts w:ascii="Times New Roman" w:hAnsi="Times New Roman"/>
                <w:kern w:val="0"/>
                <w:sz w:val="20"/>
                <w:szCs w:val="20"/>
                <w:lang w:eastAsia="ru-RU"/>
              </w:rPr>
              <w:t xml:space="preserve">отрезной алмазный, сухая и влажная резка, для </w:t>
            </w:r>
            <w:proofErr w:type="spellStart"/>
            <w:r w:rsidRPr="00EE5BFF">
              <w:rPr>
                <w:rFonts w:ascii="Times New Roman" w:hAnsi="Times New Roman"/>
                <w:kern w:val="0"/>
                <w:sz w:val="20"/>
                <w:szCs w:val="20"/>
                <w:lang w:eastAsia="ru-RU"/>
              </w:rPr>
              <w:t>керамогранита</w:t>
            </w:r>
            <w:proofErr w:type="spellEnd"/>
            <w:r w:rsidRPr="00EE5BFF">
              <w:rPr>
                <w:rFonts w:ascii="Times New Roman" w:hAnsi="Times New Roman"/>
                <w:kern w:val="0"/>
                <w:sz w:val="20"/>
                <w:szCs w:val="20"/>
                <w:lang w:eastAsia="ru-RU"/>
              </w:rPr>
              <w:t xml:space="preserve"> 180х22,2/20мм</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4</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423</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1692</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28</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b/>
                <w:kern w:val="0"/>
                <w:sz w:val="20"/>
                <w:szCs w:val="20"/>
                <w:shd w:val="clear" w:color="auto" w:fill="FFFFFF"/>
                <w:lang w:eastAsia="ru-RU"/>
              </w:rPr>
              <w:t xml:space="preserve">Шпатлевка </w:t>
            </w:r>
            <w:r w:rsidRPr="00EE5BFF">
              <w:rPr>
                <w:rFonts w:ascii="Times New Roman" w:eastAsia="Calibri" w:hAnsi="Times New Roman"/>
                <w:kern w:val="0"/>
                <w:sz w:val="20"/>
                <w:szCs w:val="20"/>
                <w:shd w:val="clear" w:color="auto" w:fill="FFFFFF"/>
                <w:lang w:eastAsia="ru-RU"/>
              </w:rPr>
              <w:t>универсальная безусадочная на гипсовой основе в мешках 25кг.</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Основная фракция</w:t>
            </w:r>
            <w:r w:rsidRPr="00EE5BFF">
              <w:rPr>
                <w:rFonts w:ascii="Times New Roman" w:hAnsi="Times New Roman"/>
                <w:kern w:val="0"/>
                <w:sz w:val="20"/>
                <w:szCs w:val="20"/>
                <w:lang w:eastAsia="ru-RU"/>
              </w:rPr>
              <w:tab/>
              <w:t>0,2 мм</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Расход сухой смеси на 1 м</w:t>
            </w:r>
            <w:proofErr w:type="gramStart"/>
            <w:r w:rsidRPr="00EE5BFF">
              <w:rPr>
                <w:rFonts w:ascii="Times New Roman" w:eastAsia="Calibri" w:hAnsi="Times New Roman"/>
                <w:kern w:val="0"/>
                <w:sz w:val="20"/>
                <w:szCs w:val="20"/>
                <w:shd w:val="clear" w:color="auto" w:fill="FFFFFF"/>
                <w:lang w:eastAsia="ru-RU"/>
              </w:rPr>
              <w:t>2</w:t>
            </w:r>
            <w:proofErr w:type="gramEnd"/>
            <w:r w:rsidRPr="00EE5BFF">
              <w:rPr>
                <w:rFonts w:ascii="Times New Roman" w:eastAsia="Calibri" w:hAnsi="Times New Roman"/>
                <w:kern w:val="0"/>
                <w:sz w:val="20"/>
                <w:szCs w:val="20"/>
                <w:shd w:val="clear" w:color="auto" w:fill="FFFFFF"/>
                <w:lang w:eastAsia="ru-RU"/>
              </w:rPr>
              <w:t xml:space="preserve"> при слое 1 мм  1 кг</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Минимальная толщина нанесения</w:t>
            </w:r>
            <w:r w:rsidRPr="00EE5BFF">
              <w:rPr>
                <w:rFonts w:ascii="Times New Roman" w:eastAsia="Calibri" w:hAnsi="Times New Roman"/>
                <w:kern w:val="0"/>
                <w:sz w:val="20"/>
                <w:szCs w:val="20"/>
                <w:shd w:val="clear" w:color="auto" w:fill="FFFFFF"/>
                <w:lang w:eastAsia="ru-RU"/>
              </w:rPr>
              <w:tab/>
              <w:t>0,5 мм</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 xml:space="preserve">Максимальная толщина нанесения </w:t>
            </w:r>
            <w:r w:rsidRPr="00EE5BFF">
              <w:rPr>
                <w:rFonts w:ascii="Times New Roman" w:eastAsia="Calibri" w:hAnsi="Times New Roman"/>
                <w:kern w:val="0"/>
                <w:sz w:val="20"/>
                <w:szCs w:val="20"/>
                <w:shd w:val="clear" w:color="auto" w:fill="FFFFFF"/>
                <w:lang w:eastAsia="ru-RU"/>
              </w:rPr>
              <w:tab/>
              <w:t>15 мм</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Максимальная толщина нанесения при частичном выравнивании</w:t>
            </w:r>
            <w:r w:rsidRPr="00EE5BFF">
              <w:rPr>
                <w:rFonts w:ascii="Times New Roman" w:eastAsia="Calibri" w:hAnsi="Times New Roman"/>
                <w:kern w:val="0"/>
                <w:sz w:val="20"/>
                <w:szCs w:val="20"/>
                <w:shd w:val="clear" w:color="auto" w:fill="FFFFFF"/>
                <w:lang w:eastAsia="ru-RU"/>
              </w:rPr>
              <w:tab/>
              <w:t>25 мм</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Жизнеспособность раствора</w:t>
            </w:r>
            <w:r w:rsidRPr="00EE5BFF">
              <w:rPr>
                <w:rFonts w:ascii="Times New Roman" w:eastAsia="Calibri" w:hAnsi="Times New Roman"/>
                <w:kern w:val="0"/>
                <w:sz w:val="20"/>
                <w:szCs w:val="20"/>
                <w:shd w:val="clear" w:color="auto" w:fill="FFFFFF"/>
                <w:lang w:eastAsia="ru-RU"/>
              </w:rPr>
              <w:tab/>
              <w:t>40 минут</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 xml:space="preserve">Проведение работ при температуре основания </w:t>
            </w:r>
            <w:r w:rsidRPr="00EE5BFF">
              <w:rPr>
                <w:rFonts w:ascii="Times New Roman" w:eastAsia="Calibri" w:hAnsi="Times New Roman"/>
                <w:kern w:val="0"/>
                <w:sz w:val="20"/>
                <w:szCs w:val="20"/>
                <w:lang w:eastAsia="ru-RU"/>
              </w:rPr>
              <w:t>диапазон</w:t>
            </w:r>
            <w:r w:rsidRPr="00EE5BFF">
              <w:rPr>
                <w:rFonts w:ascii="Times New Roman" w:eastAsia="Calibri" w:hAnsi="Times New Roman"/>
                <w:kern w:val="0"/>
                <w:sz w:val="20"/>
                <w:szCs w:val="20"/>
                <w:shd w:val="clear" w:color="auto" w:fill="FFFFFF"/>
                <w:lang w:eastAsia="ru-RU"/>
              </w:rPr>
              <w:t xml:space="preserve"> от +5 до +25 0С</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 xml:space="preserve">Марочная прочность </w:t>
            </w:r>
            <w:r w:rsidRPr="00EE5BFF">
              <w:rPr>
                <w:rFonts w:ascii="Times New Roman" w:eastAsia="Calibri" w:hAnsi="Times New Roman"/>
                <w:kern w:val="0"/>
                <w:sz w:val="20"/>
                <w:szCs w:val="20"/>
                <w:shd w:val="clear" w:color="auto" w:fill="FFFFFF"/>
                <w:lang w:eastAsia="ru-RU"/>
              </w:rPr>
              <w:tab/>
              <w:t>М 35</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Прочность сцепления с основанием (через 28 суток) 0,5 МПа</w:t>
            </w:r>
          </w:p>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eastAsia="Calibri" w:hAnsi="Times New Roman"/>
                <w:kern w:val="0"/>
                <w:sz w:val="20"/>
                <w:szCs w:val="20"/>
                <w:shd w:val="clear" w:color="auto" w:fill="FFFFFF"/>
                <w:lang w:eastAsia="ru-RU"/>
              </w:rPr>
              <w:t xml:space="preserve">Температура эксплуатации после полного набора прочности </w:t>
            </w:r>
            <w:r w:rsidRPr="00EE5BFF">
              <w:rPr>
                <w:rFonts w:ascii="Times New Roman" w:eastAsia="Calibri" w:hAnsi="Times New Roman"/>
                <w:kern w:val="0"/>
                <w:sz w:val="20"/>
                <w:szCs w:val="20"/>
                <w:lang w:eastAsia="ru-RU"/>
              </w:rPr>
              <w:t>диапазон</w:t>
            </w:r>
            <w:r w:rsidRPr="00EE5BFF">
              <w:rPr>
                <w:rFonts w:ascii="Times New Roman" w:eastAsia="Calibri" w:hAnsi="Times New Roman"/>
                <w:kern w:val="0"/>
                <w:sz w:val="20"/>
                <w:szCs w:val="20"/>
                <w:shd w:val="clear" w:color="auto" w:fill="FFFFFF"/>
                <w:lang w:eastAsia="ru-RU"/>
              </w:rPr>
              <w:t xml:space="preserve"> от +5 до +70 0С</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1500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23</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34500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29</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Насадка</w:t>
            </w:r>
            <w:r w:rsidRPr="00EE5BFF">
              <w:rPr>
                <w:rFonts w:ascii="Times New Roman" w:eastAsia="Calibri" w:hAnsi="Times New Roman"/>
                <w:kern w:val="0"/>
                <w:sz w:val="20"/>
                <w:szCs w:val="20"/>
                <w:lang w:eastAsia="ru-RU"/>
              </w:rPr>
              <w:t xml:space="preserve"> для многофункционального инструмента </w:t>
            </w:r>
            <w:proofErr w:type="spellStart"/>
            <w:r w:rsidRPr="00EE5BFF">
              <w:rPr>
                <w:rFonts w:ascii="Times New Roman" w:eastAsia="Calibri" w:hAnsi="Times New Roman"/>
                <w:kern w:val="0"/>
                <w:sz w:val="20"/>
                <w:szCs w:val="20"/>
                <w:lang w:eastAsia="ru-RU"/>
              </w:rPr>
              <w:t>Makita</w:t>
            </w:r>
            <w:proofErr w:type="spellEnd"/>
            <w:r w:rsidRPr="00EE5BFF">
              <w:rPr>
                <w:rFonts w:ascii="Times New Roman" w:eastAsia="Calibri" w:hAnsi="Times New Roman"/>
                <w:kern w:val="0"/>
                <w:sz w:val="20"/>
                <w:szCs w:val="20"/>
                <w:lang w:eastAsia="ru-RU"/>
              </w:rPr>
              <w:t xml:space="preserve"> (B-21490): сегментированный пильный диск по керамике, раствору (диаметр рабочей поверхности - 85 мм; </w:t>
            </w:r>
            <w:proofErr w:type="spellStart"/>
            <w:r w:rsidRPr="00EE5BFF">
              <w:rPr>
                <w:rFonts w:ascii="Times New Roman" w:eastAsia="Calibri" w:hAnsi="Times New Roman"/>
                <w:kern w:val="0"/>
                <w:sz w:val="20"/>
                <w:szCs w:val="20"/>
                <w:lang w:eastAsia="ru-RU"/>
              </w:rPr>
              <w:t>абразивность</w:t>
            </w:r>
            <w:proofErr w:type="spellEnd"/>
            <w:r w:rsidRPr="00EE5BFF">
              <w:rPr>
                <w:rFonts w:ascii="Times New Roman" w:eastAsia="Calibri" w:hAnsi="Times New Roman"/>
                <w:kern w:val="0"/>
                <w:sz w:val="20"/>
                <w:szCs w:val="20"/>
                <w:lang w:eastAsia="ru-RU"/>
              </w:rPr>
              <w:t xml:space="preserve"> - K30)  </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1</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2264</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2264</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lastRenderedPageBreak/>
              <w:t>30</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shd w:val="clear" w:color="auto" w:fill="FFFFFF"/>
                <w:lang w:eastAsia="ru-RU"/>
              </w:rPr>
            </w:pPr>
            <w:r w:rsidRPr="00EE5BFF">
              <w:rPr>
                <w:rFonts w:ascii="Times New Roman" w:hAnsi="Times New Roman"/>
                <w:b/>
                <w:kern w:val="0"/>
                <w:sz w:val="20"/>
                <w:szCs w:val="20"/>
                <w:lang w:eastAsia="ru-RU"/>
              </w:rPr>
              <w:t>Насадка</w:t>
            </w:r>
            <w:r w:rsidRPr="00EE5BFF">
              <w:rPr>
                <w:rFonts w:ascii="Times New Roman" w:hAnsi="Times New Roman"/>
                <w:kern w:val="0"/>
                <w:sz w:val="20"/>
                <w:szCs w:val="20"/>
                <w:lang w:eastAsia="ru-RU"/>
              </w:rPr>
              <w:t xml:space="preserve"> для </w:t>
            </w:r>
            <w:r w:rsidRPr="00EE5BFF">
              <w:rPr>
                <w:rFonts w:ascii="Times New Roman" w:eastAsia="Calibri" w:hAnsi="Times New Roman"/>
                <w:kern w:val="0"/>
                <w:sz w:val="20"/>
                <w:szCs w:val="20"/>
                <w:lang w:eastAsia="ru-RU"/>
              </w:rPr>
              <w:t xml:space="preserve">многофункционального инструмента  </w:t>
            </w:r>
            <w:proofErr w:type="spellStart"/>
            <w:r w:rsidRPr="00EE5BFF">
              <w:rPr>
                <w:rFonts w:ascii="Times New Roman" w:hAnsi="Times New Roman"/>
                <w:kern w:val="0"/>
                <w:sz w:val="20"/>
                <w:szCs w:val="20"/>
                <w:lang w:eastAsia="ru-RU"/>
              </w:rPr>
              <w:t>Makita</w:t>
            </w:r>
            <w:proofErr w:type="spellEnd"/>
            <w:r w:rsidRPr="00EE5BFF">
              <w:rPr>
                <w:rFonts w:ascii="Times New Roman" w:hAnsi="Times New Roman"/>
                <w:kern w:val="0"/>
                <w:sz w:val="20"/>
                <w:szCs w:val="20"/>
                <w:lang w:eastAsia="ru-RU"/>
              </w:rPr>
              <w:t xml:space="preserve"> (B-21294): сегментированный пильный диск по пластику, дереву, металлу (диаметр рабочей поверхности -  85 мм)</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1</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2547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2547</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31</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Насадка</w:t>
            </w:r>
            <w:r w:rsidRPr="00EE5BFF">
              <w:rPr>
                <w:rFonts w:ascii="Times New Roman" w:hAnsi="Times New Roman"/>
                <w:kern w:val="0"/>
                <w:sz w:val="20"/>
                <w:szCs w:val="20"/>
                <w:lang w:eastAsia="ru-RU"/>
              </w:rPr>
              <w:t xml:space="preserve"> для </w:t>
            </w:r>
            <w:r w:rsidRPr="00EE5BFF">
              <w:rPr>
                <w:rFonts w:ascii="Times New Roman" w:eastAsia="Calibri" w:hAnsi="Times New Roman"/>
                <w:kern w:val="0"/>
                <w:sz w:val="20"/>
                <w:szCs w:val="20"/>
                <w:lang w:eastAsia="ru-RU"/>
              </w:rPr>
              <w:t xml:space="preserve">многофункционального инструмента  </w:t>
            </w:r>
            <w:proofErr w:type="spellStart"/>
            <w:r w:rsidRPr="00EE5BFF">
              <w:rPr>
                <w:rFonts w:ascii="Times New Roman" w:hAnsi="Times New Roman"/>
                <w:kern w:val="0"/>
                <w:sz w:val="20"/>
                <w:szCs w:val="20"/>
                <w:lang w:eastAsia="ru-RU"/>
              </w:rPr>
              <w:t>Makita</w:t>
            </w:r>
            <w:proofErr w:type="spellEnd"/>
            <w:r w:rsidRPr="00EE5BFF">
              <w:rPr>
                <w:rFonts w:ascii="Times New Roman" w:hAnsi="Times New Roman"/>
                <w:kern w:val="0"/>
                <w:sz w:val="20"/>
                <w:szCs w:val="20"/>
                <w:lang w:eastAsia="ru-RU"/>
              </w:rPr>
              <w:t xml:space="preserve"> (B-34811): погружное пильное полотно для зачистки по цементу, раствору (ширина полотна – 20 мм)</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1</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1722,43</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1722,43</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32</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Грунтовка</w:t>
            </w:r>
            <w:r w:rsidRPr="00EE5BFF">
              <w:rPr>
                <w:rFonts w:ascii="Times New Roman" w:hAnsi="Times New Roman"/>
                <w:kern w:val="0"/>
                <w:sz w:val="20"/>
                <w:szCs w:val="20"/>
                <w:lang w:eastAsia="ru-RU"/>
              </w:rPr>
              <w:t xml:space="preserve"> антикоррозийная  (емкость 2,5кг.) цвет красно-коричневый</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Время высыхания до третьей степени</w:t>
            </w:r>
            <w:r w:rsidRPr="00EE5BFF">
              <w:rPr>
                <w:rFonts w:ascii="Times New Roman" w:hAnsi="Times New Roman"/>
                <w:kern w:val="0"/>
                <w:sz w:val="20"/>
                <w:szCs w:val="20"/>
                <w:lang w:eastAsia="ru-RU"/>
              </w:rPr>
              <w:tab/>
              <w:t>не 12 часов</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Эластичность при изгибе </w:t>
            </w:r>
            <w:r w:rsidRPr="00EE5BFF">
              <w:rPr>
                <w:rFonts w:ascii="Times New Roman" w:hAnsi="Times New Roman"/>
                <w:kern w:val="0"/>
                <w:sz w:val="20"/>
                <w:szCs w:val="20"/>
                <w:lang w:eastAsia="ru-RU"/>
              </w:rPr>
              <w:tab/>
              <w:t>1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Плотность </w:t>
            </w:r>
            <w:r w:rsidRPr="00EE5BFF">
              <w:rPr>
                <w:rFonts w:ascii="Times New Roman" w:hAnsi="Times New Roman"/>
                <w:kern w:val="0"/>
                <w:sz w:val="20"/>
                <w:szCs w:val="20"/>
                <w:lang w:eastAsia="ru-RU"/>
              </w:rPr>
              <w:tab/>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1,25-1,3 кг/л</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Расход на один слой </w:t>
            </w:r>
            <w:r w:rsidRPr="00EE5BFF">
              <w:rPr>
                <w:rFonts w:ascii="Times New Roman" w:hAnsi="Times New Roman"/>
                <w:kern w:val="0"/>
                <w:sz w:val="20"/>
                <w:szCs w:val="20"/>
                <w:lang w:eastAsia="ru-RU"/>
              </w:rPr>
              <w:tab/>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60-100 грамм на квадратный метр</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Нелетучих веществ, % </w:t>
            </w:r>
            <w:r w:rsidRPr="00EE5BFF">
              <w:rPr>
                <w:rFonts w:ascii="Times New Roman" w:hAnsi="Times New Roman"/>
                <w:kern w:val="0"/>
                <w:sz w:val="20"/>
                <w:szCs w:val="20"/>
                <w:lang w:eastAsia="ru-RU"/>
              </w:rPr>
              <w:tab/>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54-60 </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25</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198</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4950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33</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Грунтовка</w:t>
            </w:r>
            <w:r w:rsidRPr="00EE5BFF">
              <w:rPr>
                <w:rFonts w:ascii="Times New Roman" w:hAnsi="Times New Roman"/>
                <w:kern w:val="0"/>
                <w:sz w:val="20"/>
                <w:szCs w:val="20"/>
                <w:lang w:eastAsia="ru-RU"/>
              </w:rPr>
              <w:t xml:space="preserve"> антикоррозийная  (емкость 2,5кг.) цвет серый</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Время высыхания до третьей степени при температуре 20С </w:t>
            </w:r>
            <w:r w:rsidRPr="00EE5BFF">
              <w:rPr>
                <w:rFonts w:ascii="Times New Roman" w:hAnsi="Times New Roman"/>
                <w:kern w:val="0"/>
                <w:sz w:val="20"/>
                <w:szCs w:val="20"/>
                <w:lang w:eastAsia="ru-RU"/>
              </w:rPr>
              <w:tab/>
              <w:t xml:space="preserve">12 часов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Эластичность при изгибе </w:t>
            </w:r>
            <w:r w:rsidRPr="00EE5BFF">
              <w:rPr>
                <w:rFonts w:ascii="Times New Roman" w:hAnsi="Times New Roman"/>
                <w:kern w:val="0"/>
                <w:sz w:val="20"/>
                <w:szCs w:val="20"/>
                <w:lang w:eastAsia="ru-RU"/>
              </w:rPr>
              <w:tab/>
              <w:t>1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Плотность </w:t>
            </w:r>
            <w:r w:rsidRPr="00EE5BFF">
              <w:rPr>
                <w:rFonts w:ascii="Times New Roman" w:hAnsi="Times New Roman"/>
                <w:kern w:val="0"/>
                <w:sz w:val="20"/>
                <w:szCs w:val="20"/>
                <w:lang w:eastAsia="ru-RU"/>
              </w:rPr>
              <w:tab/>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1,25-1,3 кг/л</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Расход на один слой </w:t>
            </w:r>
            <w:r w:rsidRPr="00EE5BFF">
              <w:rPr>
                <w:rFonts w:ascii="Times New Roman" w:hAnsi="Times New Roman"/>
                <w:kern w:val="0"/>
                <w:sz w:val="20"/>
                <w:szCs w:val="20"/>
                <w:lang w:eastAsia="ru-RU"/>
              </w:rPr>
              <w:tab/>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60-100 грамм на квадратный метр</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Нелетучих веществ, %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ab/>
              <w:t>54-60</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25</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210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5250</w:t>
            </w:r>
          </w:p>
        </w:tc>
      </w:tr>
      <w:tr w:rsidR="00EE5BFF" w:rsidRPr="00EE5BFF" w:rsidTr="00B25325">
        <w:trPr>
          <w:trHeight w:val="335"/>
        </w:trPr>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34</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Холодная Сварка</w:t>
            </w:r>
            <w:r w:rsidRPr="00EE5BFF">
              <w:rPr>
                <w:rFonts w:ascii="Times New Roman" w:hAnsi="Times New Roman"/>
                <w:kern w:val="0"/>
                <w:sz w:val="20"/>
                <w:szCs w:val="20"/>
                <w:lang w:eastAsia="ru-RU"/>
              </w:rPr>
              <w:t xml:space="preserve"> (клей) для всех типов ПВХ, стыков линолеума, в тубах 44 мл. Тюбик  предназначен для сплавления покрытий полов из ПВХ с плотно резаным швом (резка внахлёст). Металлическая игла в наконечнике  обеспечивает идеальный прочный шов на стыке. Расход: 44 гр. на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20-25 </w:t>
            </w:r>
            <w:proofErr w:type="spellStart"/>
            <w:r w:rsidRPr="00EE5BFF">
              <w:rPr>
                <w:rFonts w:ascii="Times New Roman" w:hAnsi="Times New Roman"/>
                <w:kern w:val="0"/>
                <w:sz w:val="20"/>
                <w:szCs w:val="20"/>
                <w:lang w:eastAsia="ru-RU"/>
              </w:rPr>
              <w:t>пог</w:t>
            </w:r>
            <w:proofErr w:type="spellEnd"/>
            <w:r w:rsidRPr="00EE5BFF">
              <w:rPr>
                <w:rFonts w:ascii="Times New Roman" w:hAnsi="Times New Roman"/>
                <w:kern w:val="0"/>
                <w:sz w:val="20"/>
                <w:szCs w:val="20"/>
                <w:lang w:eastAsia="ru-RU"/>
              </w:rPr>
              <w:t>. м. шва Время высыхания 25 минут.</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20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557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11140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35</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Шпаклевка</w:t>
            </w:r>
            <w:r w:rsidRPr="00EE5BFF">
              <w:rPr>
                <w:rFonts w:ascii="Times New Roman" w:hAnsi="Times New Roman"/>
                <w:kern w:val="0"/>
                <w:sz w:val="20"/>
                <w:szCs w:val="20"/>
                <w:lang w:eastAsia="ru-RU"/>
              </w:rPr>
              <w:t xml:space="preserve"> на цементной основе (в мешках 25 кг.)</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Характеристики продукта: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Цвет  -  серый</w:t>
            </w:r>
          </w:p>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gramStart"/>
            <w:r w:rsidRPr="00EE5BFF">
              <w:rPr>
                <w:rFonts w:ascii="Times New Roman" w:hAnsi="Times New Roman"/>
                <w:kern w:val="0"/>
                <w:sz w:val="20"/>
                <w:szCs w:val="20"/>
                <w:lang w:eastAsia="ru-RU"/>
              </w:rPr>
              <w:t>Вяжущее</w:t>
            </w:r>
            <w:proofErr w:type="gramEnd"/>
            <w:r w:rsidRPr="00EE5BFF">
              <w:rPr>
                <w:rFonts w:ascii="Times New Roman" w:hAnsi="Times New Roman"/>
                <w:kern w:val="0"/>
                <w:sz w:val="20"/>
                <w:szCs w:val="20"/>
                <w:lang w:eastAsia="ru-RU"/>
              </w:rPr>
              <w:t xml:space="preserve">  -  цемент</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Основная фракция  - 0,2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Расход сухой смеси на 1 кв. м при слое 1 мм  - 1 кг</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Минимальная толщина нанесения  -  0,5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Максимальная толщина нанесения  -  12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Максимальная толщина нанесения при частичном выравнивании  -  15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Жизнеспособность готового раствора в открытой таре  -  3 часа</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Шлифовка после нанесения допускается через  -  4 часа</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Время полного набора прочности (при t = + 20 °С)  -  28 суток</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Проведение работ при температуре основания  -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от +5</w:t>
            </w:r>
            <w:proofErr w:type="gramStart"/>
            <w:r w:rsidRPr="00EE5BFF">
              <w:rPr>
                <w:rFonts w:ascii="Times New Roman" w:hAnsi="Times New Roman"/>
                <w:kern w:val="0"/>
                <w:sz w:val="20"/>
                <w:szCs w:val="20"/>
                <w:lang w:eastAsia="ru-RU"/>
              </w:rPr>
              <w:t xml:space="preserve"> °С</w:t>
            </w:r>
            <w:proofErr w:type="gramEnd"/>
            <w:r w:rsidRPr="00EE5BFF">
              <w:rPr>
                <w:rFonts w:ascii="Times New Roman" w:hAnsi="Times New Roman"/>
                <w:kern w:val="0"/>
                <w:sz w:val="20"/>
                <w:szCs w:val="20"/>
                <w:lang w:eastAsia="ru-RU"/>
              </w:rPr>
              <w:t xml:space="preserve"> до +25 °С</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Марочная прочность  - М 100</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Температура эксплуатации  -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от -50</w:t>
            </w:r>
            <w:proofErr w:type="gramStart"/>
            <w:r w:rsidRPr="00EE5BFF">
              <w:rPr>
                <w:rFonts w:ascii="Times New Roman" w:hAnsi="Times New Roman"/>
                <w:kern w:val="0"/>
                <w:sz w:val="20"/>
                <w:szCs w:val="20"/>
                <w:lang w:eastAsia="ru-RU"/>
              </w:rPr>
              <w:t xml:space="preserve"> °С</w:t>
            </w:r>
            <w:proofErr w:type="gramEnd"/>
            <w:r w:rsidRPr="00EE5BFF">
              <w:rPr>
                <w:rFonts w:ascii="Times New Roman" w:hAnsi="Times New Roman"/>
                <w:kern w:val="0"/>
                <w:sz w:val="20"/>
                <w:szCs w:val="20"/>
                <w:lang w:eastAsia="ru-RU"/>
              </w:rPr>
              <w:t xml:space="preserve"> до +70 °С</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Морозостойкость  - F 50</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250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6750</w:t>
            </w:r>
          </w:p>
        </w:tc>
      </w:tr>
      <w:tr w:rsidR="00EE5BFF" w:rsidRPr="00EE5BFF" w:rsidTr="00B25325">
        <w:trPr>
          <w:trHeight w:val="617"/>
        </w:trPr>
        <w:tc>
          <w:tcPr>
            <w:tcW w:w="547" w:type="dxa"/>
          </w:tcPr>
          <w:p w:rsidR="00EE5BFF" w:rsidRPr="00EE5BFF" w:rsidRDefault="00EE5BFF" w:rsidP="00EE5BFF">
            <w:pPr>
              <w:suppressAutoHyphens w:val="0"/>
              <w:spacing w:after="0" w:line="240" w:lineRule="auto"/>
              <w:rPr>
                <w:rFonts w:ascii="Times New Roman" w:eastAsia="Calibri" w:hAnsi="Times New Roman"/>
                <w:color w:val="000000"/>
                <w:kern w:val="0"/>
                <w:sz w:val="20"/>
                <w:szCs w:val="20"/>
                <w:lang w:eastAsia="ru-RU"/>
              </w:rPr>
            </w:pPr>
            <w:r w:rsidRPr="00EE5BFF">
              <w:rPr>
                <w:rFonts w:ascii="Times New Roman" w:eastAsia="Calibri" w:hAnsi="Times New Roman"/>
                <w:color w:val="000000"/>
                <w:kern w:val="0"/>
                <w:sz w:val="20"/>
                <w:szCs w:val="20"/>
                <w:lang w:eastAsia="ru-RU"/>
              </w:rPr>
              <w:t>36</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Шпаклевка</w:t>
            </w:r>
            <w:r w:rsidRPr="00EE5BFF">
              <w:rPr>
                <w:rFonts w:ascii="Times New Roman" w:hAnsi="Times New Roman"/>
                <w:kern w:val="0"/>
                <w:sz w:val="20"/>
                <w:szCs w:val="20"/>
                <w:lang w:eastAsia="ru-RU"/>
              </w:rPr>
              <w:t xml:space="preserve"> гипсовая для заделки швов ГКЛ в мешках 25кг.</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Жизнеспособность раствора  - 30мин.</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Расход при заделке стыков ГКЛ –0,25 кг/м2, при заделке стыков ГВ</w:t>
            </w:r>
            <w:proofErr w:type="gramStart"/>
            <w:r w:rsidRPr="00EE5BFF">
              <w:rPr>
                <w:rFonts w:ascii="Times New Roman" w:hAnsi="Times New Roman"/>
                <w:kern w:val="0"/>
                <w:sz w:val="20"/>
                <w:szCs w:val="20"/>
                <w:lang w:eastAsia="ru-RU"/>
              </w:rPr>
              <w:t>Л(</w:t>
            </w:r>
            <w:proofErr w:type="gramEnd"/>
            <w:r w:rsidRPr="00EE5BFF">
              <w:rPr>
                <w:rFonts w:ascii="Times New Roman" w:hAnsi="Times New Roman"/>
                <w:kern w:val="0"/>
                <w:sz w:val="20"/>
                <w:szCs w:val="20"/>
                <w:lang w:eastAsia="ru-RU"/>
              </w:rPr>
              <w:t>В) –</w:t>
            </w:r>
            <w:r w:rsidRPr="00EE5BFF">
              <w:rPr>
                <w:rFonts w:ascii="Times New Roman" w:eastAsia="Calibri" w:hAnsi="Times New Roman"/>
                <w:kern w:val="0"/>
                <w:sz w:val="20"/>
                <w:szCs w:val="20"/>
                <w:lang w:eastAsia="ru-RU"/>
              </w:rPr>
              <w:t xml:space="preserve"> диапазон</w:t>
            </w:r>
            <w:r w:rsidRPr="00EE5BFF">
              <w:rPr>
                <w:rFonts w:ascii="Times New Roman" w:hAnsi="Times New Roman"/>
                <w:kern w:val="0"/>
                <w:sz w:val="20"/>
                <w:szCs w:val="20"/>
                <w:lang w:eastAsia="ru-RU"/>
              </w:rPr>
              <w:t xml:space="preserve"> 0,3-0,6 кг/м2, при сплошном </w:t>
            </w:r>
            <w:proofErr w:type="spellStart"/>
            <w:r w:rsidRPr="00EE5BFF">
              <w:rPr>
                <w:rFonts w:ascii="Times New Roman" w:hAnsi="Times New Roman"/>
                <w:kern w:val="0"/>
                <w:sz w:val="20"/>
                <w:szCs w:val="20"/>
                <w:lang w:eastAsia="ru-RU"/>
              </w:rPr>
              <w:t>шпаклевании</w:t>
            </w:r>
            <w:proofErr w:type="spellEnd"/>
            <w:r w:rsidRPr="00EE5BFF">
              <w:rPr>
                <w:rFonts w:ascii="Times New Roman" w:hAnsi="Times New Roman"/>
                <w:kern w:val="0"/>
                <w:sz w:val="20"/>
                <w:szCs w:val="20"/>
                <w:lang w:eastAsia="ru-RU"/>
              </w:rPr>
              <w:t xml:space="preserve"> слоем 1 мм: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0,8 – 1,0 кг/м2;</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толщина слоя: минимальная: 1 мм, максимальная: 5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максимальный размер фракции: 0,2 мм;</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lastRenderedPageBreak/>
              <w:t>срок хранения в неповрежденной упаковке: 6 месяцев в бумажных мешках, 12 месяцев в полиэтиленовых мешках</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lastRenderedPageBreak/>
              <w:t>500</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кг</w:t>
            </w:r>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13500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color w:val="000000"/>
                <w:kern w:val="0"/>
                <w:sz w:val="20"/>
                <w:szCs w:val="20"/>
                <w:lang w:eastAsia="ru-RU"/>
              </w:rPr>
            </w:pPr>
            <w:r w:rsidRPr="00EE5BFF">
              <w:rPr>
                <w:rFonts w:ascii="Times New Roman" w:eastAsia="Calibri" w:hAnsi="Times New Roman"/>
                <w:color w:val="000000"/>
                <w:kern w:val="0"/>
                <w:sz w:val="20"/>
                <w:szCs w:val="20"/>
                <w:lang w:eastAsia="ru-RU"/>
              </w:rPr>
              <w:lastRenderedPageBreak/>
              <w:t>37</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Растворитель</w:t>
            </w:r>
            <w:r w:rsidRPr="00EE5BFF">
              <w:rPr>
                <w:rFonts w:ascii="Times New Roman" w:hAnsi="Times New Roman"/>
                <w:kern w:val="0"/>
                <w:sz w:val="20"/>
                <w:szCs w:val="20"/>
                <w:lang w:eastAsia="ru-RU"/>
              </w:rPr>
              <w:t xml:space="preserve"> (в бутылках 0,5л)</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50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115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5750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38</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Стекло</w:t>
            </w:r>
            <w:r w:rsidRPr="00EE5BFF">
              <w:rPr>
                <w:rFonts w:ascii="Times New Roman" w:hAnsi="Times New Roman"/>
                <w:kern w:val="0"/>
                <w:sz w:val="20"/>
                <w:szCs w:val="20"/>
                <w:lang w:eastAsia="ru-RU"/>
              </w:rPr>
              <w:t xml:space="preserve"> оконное размер 1300х1600 мм, толщина 4 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25</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1250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31250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39</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
                <w:kern w:val="0"/>
                <w:sz w:val="20"/>
                <w:szCs w:val="20"/>
                <w:lang w:eastAsia="ru-RU"/>
              </w:rPr>
              <w:t>Утеплитель</w:t>
            </w:r>
            <w:r w:rsidRPr="00EE5BFF">
              <w:rPr>
                <w:rFonts w:ascii="Times New Roman" w:hAnsi="Times New Roman"/>
                <w:kern w:val="0"/>
                <w:sz w:val="20"/>
                <w:szCs w:val="20"/>
                <w:lang w:eastAsia="ru-RU"/>
              </w:rPr>
              <w:t xml:space="preserve"> базальтовый размер 1200х600х100мм (6 шт. в упаковке)</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bCs/>
                <w:kern w:val="0"/>
                <w:sz w:val="20"/>
                <w:szCs w:val="20"/>
                <w:lang w:eastAsia="ru-RU"/>
              </w:rPr>
              <w:t>Плотность</w:t>
            </w:r>
            <w:r w:rsidRPr="00EE5BFF">
              <w:rPr>
                <w:rFonts w:ascii="Times New Roman" w:hAnsi="Times New Roman"/>
                <w:kern w:val="0"/>
                <w:sz w:val="20"/>
                <w:szCs w:val="20"/>
                <w:lang w:eastAsia="ru-RU"/>
              </w:rPr>
              <w:t>: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30-38кг/м3 </w:t>
            </w:r>
          </w:p>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hAnsi="Times New Roman"/>
                <w:kern w:val="0"/>
                <w:sz w:val="20"/>
                <w:szCs w:val="20"/>
                <w:lang w:eastAsia="ru-RU"/>
              </w:rPr>
              <w:t>Паропроницаемость</w:t>
            </w:r>
            <w:proofErr w:type="spellEnd"/>
            <w:r w:rsidRPr="00EE5BFF">
              <w:rPr>
                <w:rFonts w:ascii="Times New Roman" w:hAnsi="Times New Roman"/>
                <w:kern w:val="0"/>
                <w:sz w:val="20"/>
                <w:szCs w:val="20"/>
                <w:lang w:eastAsia="ru-RU"/>
              </w:rPr>
              <w:t xml:space="preserve">, </w:t>
            </w:r>
            <w:r w:rsidRPr="00EE5BFF">
              <w:rPr>
                <w:rFonts w:ascii="Times New Roman" w:eastAsia="Calibri" w:hAnsi="Times New Roman"/>
                <w:kern w:val="0"/>
                <w:sz w:val="20"/>
                <w:szCs w:val="20"/>
                <w:lang w:eastAsia="ru-RU"/>
              </w:rPr>
              <w:t>диапазон</w:t>
            </w:r>
            <w:r w:rsidRPr="00EE5BFF">
              <w:rPr>
                <w:rFonts w:ascii="Times New Roman" w:hAnsi="Times New Roman"/>
                <w:kern w:val="0"/>
                <w:sz w:val="20"/>
                <w:szCs w:val="20"/>
                <w:lang w:eastAsia="ru-RU"/>
              </w:rPr>
              <w:t xml:space="preserve">  0,3 мг/(</w:t>
            </w:r>
            <w:proofErr w:type="spellStart"/>
            <w:r w:rsidRPr="00EE5BFF">
              <w:rPr>
                <w:rFonts w:ascii="Times New Roman" w:hAnsi="Times New Roman"/>
                <w:kern w:val="0"/>
                <w:sz w:val="20"/>
                <w:szCs w:val="20"/>
                <w:lang w:eastAsia="ru-RU"/>
              </w:rPr>
              <w:t>м·ч·Па</w:t>
            </w:r>
            <w:proofErr w:type="spellEnd"/>
            <w:r w:rsidRPr="00EE5BFF">
              <w:rPr>
                <w:rFonts w:ascii="Times New Roman" w:hAnsi="Times New Roman"/>
                <w:kern w:val="0"/>
                <w:sz w:val="20"/>
                <w:szCs w:val="20"/>
                <w:lang w:eastAsia="ru-RU"/>
              </w:rPr>
              <w:t>)</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Влажность по массе, 0,5%</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Содержание органических веществ, 2,5%</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5</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r w:rsidRPr="00EE5BFF">
              <w:rPr>
                <w:rFonts w:ascii="Times New Roman" w:hAnsi="Times New Roman"/>
                <w:kern w:val="0"/>
                <w:sz w:val="20"/>
                <w:szCs w:val="20"/>
                <w:lang w:eastAsia="ru-RU"/>
              </w:rPr>
              <w:t>уп</w:t>
            </w:r>
            <w:proofErr w:type="spell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1495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7475</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40</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b/>
                <w:kern w:val="0"/>
                <w:sz w:val="20"/>
                <w:szCs w:val="20"/>
                <w:lang w:eastAsia="ru-RU"/>
              </w:rPr>
              <w:t>Венчик</w:t>
            </w:r>
            <w:r w:rsidRPr="00EE5BFF">
              <w:rPr>
                <w:rFonts w:ascii="Times New Roman" w:eastAsia="Calibri" w:hAnsi="Times New Roman"/>
                <w:kern w:val="0"/>
                <w:sz w:val="20"/>
                <w:szCs w:val="20"/>
                <w:lang w:eastAsia="ru-RU"/>
              </w:rPr>
              <w:t xml:space="preserve"> для миксера </w:t>
            </w:r>
            <w:proofErr w:type="spellStart"/>
            <w:r w:rsidRPr="00EE5BFF">
              <w:rPr>
                <w:rFonts w:ascii="Times New Roman" w:eastAsia="Calibri" w:hAnsi="Times New Roman"/>
                <w:kern w:val="0"/>
                <w:sz w:val="20"/>
                <w:szCs w:val="20"/>
                <w:lang w:eastAsia="ru-RU"/>
              </w:rPr>
              <w:t>Hammerflex</w:t>
            </w:r>
            <w:proofErr w:type="spellEnd"/>
            <w:r w:rsidRPr="00EE5BFF">
              <w:rPr>
                <w:rFonts w:ascii="Times New Roman" w:eastAsia="Calibri" w:hAnsi="Times New Roman"/>
                <w:kern w:val="0"/>
                <w:sz w:val="20"/>
                <w:szCs w:val="20"/>
                <w:lang w:eastAsia="ru-RU"/>
              </w:rPr>
              <w:t xml:space="preserve"> 221-007 MX-AC 120x600 мм, для смешивания краски и сухих смесей, тип патрона М14</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4</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880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3520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41</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Клей для кладки</w:t>
            </w:r>
            <w:proofErr w:type="gramStart"/>
            <w:r w:rsidRPr="00EE5BFF">
              <w:rPr>
                <w:rFonts w:ascii="Times New Roman" w:eastAsia="Calibri" w:hAnsi="Times New Roman"/>
                <w:kern w:val="0"/>
                <w:sz w:val="20"/>
                <w:szCs w:val="20"/>
                <w:lang w:eastAsia="ru-RU"/>
              </w:rPr>
              <w:t xml:space="preserve"> ,</w:t>
            </w:r>
            <w:proofErr w:type="gramEnd"/>
            <w:r w:rsidRPr="00EE5BFF">
              <w:rPr>
                <w:rFonts w:ascii="Times New Roman" w:eastAsia="Calibri" w:hAnsi="Times New Roman"/>
                <w:kern w:val="0"/>
                <w:sz w:val="20"/>
                <w:szCs w:val="20"/>
                <w:lang w:eastAsia="ru-RU"/>
              </w:rPr>
              <w:t>однокомпонентный, полиуретановый, объем 870 мл</w:t>
            </w:r>
          </w:p>
          <w:p w:rsidR="00EE5BFF" w:rsidRPr="00EE5BFF" w:rsidRDefault="00EE5BFF" w:rsidP="00EE5BFF">
            <w:pPr>
              <w:suppressAutoHyphens w:val="0"/>
              <w:spacing w:after="0" w:line="240" w:lineRule="auto"/>
              <w:rPr>
                <w:rFonts w:ascii="Times New Roman" w:eastAsia="Calibri" w:hAnsi="Times New Roman"/>
                <w:color w:val="FF0000"/>
                <w:kern w:val="0"/>
                <w:sz w:val="20"/>
                <w:szCs w:val="20"/>
                <w:lang w:eastAsia="ru-RU"/>
              </w:rPr>
            </w:pPr>
            <w:r w:rsidRPr="00EE5BFF">
              <w:rPr>
                <w:rFonts w:ascii="Times New Roman" w:eastAsia="Calibri" w:hAnsi="Times New Roman"/>
                <w:kern w:val="0"/>
                <w:sz w:val="20"/>
                <w:szCs w:val="20"/>
                <w:lang w:eastAsia="ru-RU"/>
              </w:rPr>
              <w:t xml:space="preserve">Используется при </w:t>
            </w:r>
            <w:proofErr w:type="spellStart"/>
            <w:r w:rsidRPr="00EE5BFF">
              <w:rPr>
                <w:rFonts w:ascii="Times New Roman" w:eastAsia="Calibri" w:hAnsi="Times New Roman"/>
                <w:kern w:val="0"/>
                <w:sz w:val="20"/>
                <w:szCs w:val="20"/>
                <w:lang w:eastAsia="ru-RU"/>
              </w:rPr>
              <w:t>тонкошовной</w:t>
            </w:r>
            <w:proofErr w:type="spellEnd"/>
            <w:r w:rsidRPr="00EE5BFF">
              <w:rPr>
                <w:rFonts w:ascii="Times New Roman" w:eastAsia="Calibri" w:hAnsi="Times New Roman"/>
                <w:kern w:val="0"/>
                <w:sz w:val="20"/>
                <w:szCs w:val="20"/>
                <w:lang w:eastAsia="ru-RU"/>
              </w:rPr>
              <w:t xml:space="preserve"> кладке несущих стен и перегородок. Заменяет цементный раствор при скреплении газобетонных, силикатных и калиброванных керамических блоков. Образовывает влагостойкий шов, устойчивый к атмосферным и биологическим воздействиям. Предотвращает проникновение холода в помещение через швы в кладке.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Используется для монтажа при отрицательных температурах — до -10 °C.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Расход 12 м^2^ поверхности. </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 xml:space="preserve">  Первичное схватывание раствора наступает через 2 часа, полное застывание — через 24 час</w:t>
            </w:r>
          </w:p>
        </w:tc>
        <w:tc>
          <w:tcPr>
            <w:tcW w:w="850" w:type="dxa"/>
            <w:vAlign w:val="center"/>
          </w:tcPr>
          <w:p w:rsidR="00EE5BFF" w:rsidRPr="00EE5BFF" w:rsidRDefault="00EE5BFF" w:rsidP="00EE5BFF">
            <w:pPr>
              <w:suppressAutoHyphens w:val="0"/>
              <w:spacing w:after="0" w:line="240" w:lineRule="auto"/>
              <w:rPr>
                <w:rFonts w:ascii="Times New Roman" w:hAnsi="Times New Roman"/>
                <w:color w:val="FF0000"/>
                <w:kern w:val="0"/>
                <w:sz w:val="20"/>
                <w:szCs w:val="20"/>
                <w:lang w:eastAsia="ru-RU"/>
              </w:rPr>
            </w:pPr>
            <w:r w:rsidRPr="00EE5BFF">
              <w:rPr>
                <w:rFonts w:ascii="Times New Roman" w:eastAsia="Calibri" w:hAnsi="Times New Roman"/>
                <w:kern w:val="0"/>
                <w:sz w:val="20"/>
                <w:szCs w:val="20"/>
                <w:lang w:eastAsia="ru-RU"/>
              </w:rPr>
              <w:t>6</w:t>
            </w:r>
          </w:p>
        </w:tc>
        <w:tc>
          <w:tcPr>
            <w:tcW w:w="709" w:type="dxa"/>
            <w:vAlign w:val="center"/>
          </w:tcPr>
          <w:p w:rsidR="00EE5BFF" w:rsidRPr="00EE5BFF" w:rsidRDefault="00EE5BFF" w:rsidP="00EE5BFF">
            <w:pPr>
              <w:suppressAutoHyphens w:val="0"/>
              <w:spacing w:after="0" w:line="240" w:lineRule="auto"/>
              <w:rPr>
                <w:rFonts w:ascii="Times New Roman" w:hAnsi="Times New Roman"/>
                <w:color w:val="FF0000"/>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597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3582</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42</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Декоративно-защитная </w:t>
            </w:r>
            <w:r w:rsidRPr="00EE5BFF">
              <w:rPr>
                <w:rFonts w:ascii="Times New Roman" w:eastAsia="Calibri" w:hAnsi="Times New Roman"/>
                <w:b/>
                <w:kern w:val="0"/>
                <w:sz w:val="20"/>
                <w:szCs w:val="20"/>
                <w:lang w:eastAsia="ru-RU"/>
              </w:rPr>
              <w:t>пропитка для древесины</w:t>
            </w:r>
            <w:r w:rsidRPr="00EE5BFF">
              <w:rPr>
                <w:rFonts w:ascii="Times New Roman" w:eastAsia="Calibri" w:hAnsi="Times New Roman"/>
                <w:kern w:val="0"/>
                <w:sz w:val="20"/>
                <w:szCs w:val="20"/>
                <w:lang w:eastAsia="ru-RU"/>
              </w:rPr>
              <w:t>, цве</w:t>
            </w:r>
            <w:proofErr w:type="gramStart"/>
            <w:r w:rsidRPr="00EE5BFF">
              <w:rPr>
                <w:rFonts w:ascii="Times New Roman" w:eastAsia="Calibri" w:hAnsi="Times New Roman"/>
                <w:kern w:val="0"/>
                <w:sz w:val="20"/>
                <w:szCs w:val="20"/>
                <w:lang w:eastAsia="ru-RU"/>
              </w:rPr>
              <w:t>т-</w:t>
            </w:r>
            <w:proofErr w:type="gramEnd"/>
            <w:r w:rsidRPr="00EE5BFF">
              <w:rPr>
                <w:rFonts w:ascii="Times New Roman" w:eastAsia="Calibri" w:hAnsi="Times New Roman"/>
                <w:kern w:val="0"/>
                <w:sz w:val="20"/>
                <w:szCs w:val="20"/>
                <w:lang w:eastAsia="ru-RU"/>
              </w:rPr>
              <w:t xml:space="preserve"> орех, объем 2,7л.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 Компоненты: Добавки против грибка и водорослей</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Связующее: Алкидная смола, модифицированная алифатическими соединениями</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Растворитель: Уайт-спирит</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Плотность: 0,89 кг/л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Время до нанесения </w:t>
            </w:r>
            <w:proofErr w:type="spellStart"/>
            <w:proofErr w:type="gramStart"/>
            <w:r w:rsidRPr="00EE5BFF">
              <w:rPr>
                <w:rFonts w:ascii="Times New Roman" w:eastAsia="Calibri" w:hAnsi="Times New Roman"/>
                <w:kern w:val="0"/>
                <w:sz w:val="20"/>
                <w:szCs w:val="20"/>
                <w:lang w:eastAsia="ru-RU"/>
              </w:rPr>
              <w:t>c</w:t>
            </w:r>
            <w:proofErr w:type="gramEnd"/>
            <w:r w:rsidRPr="00EE5BFF">
              <w:rPr>
                <w:rFonts w:ascii="Times New Roman" w:eastAsia="Calibri" w:hAnsi="Times New Roman"/>
                <w:kern w:val="0"/>
                <w:sz w:val="20"/>
                <w:szCs w:val="20"/>
                <w:lang w:eastAsia="ru-RU"/>
              </w:rPr>
              <w:t>ледующего</w:t>
            </w:r>
            <w:proofErr w:type="spellEnd"/>
            <w:r w:rsidRPr="00EE5BFF">
              <w:rPr>
                <w:rFonts w:ascii="Times New Roman" w:eastAsia="Calibri" w:hAnsi="Times New Roman"/>
                <w:kern w:val="0"/>
                <w:sz w:val="20"/>
                <w:szCs w:val="20"/>
                <w:lang w:eastAsia="ru-RU"/>
              </w:rPr>
              <w:t xml:space="preserve"> слоя: диапазон 12-24 часа</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Время полного высыхания: диапазон 24-48 часов</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Расход: Строганая древесина 16 м²/л,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Пиленая древесина 9 м²/л</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5,4</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288</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1555,2</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43</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Декоративно-защитная </w:t>
            </w:r>
            <w:r w:rsidRPr="00EE5BFF">
              <w:rPr>
                <w:rFonts w:ascii="Times New Roman" w:eastAsia="Calibri" w:hAnsi="Times New Roman"/>
                <w:b/>
                <w:kern w:val="0"/>
                <w:sz w:val="20"/>
                <w:szCs w:val="20"/>
                <w:lang w:eastAsia="ru-RU"/>
              </w:rPr>
              <w:t>пропитка для древесины</w:t>
            </w:r>
            <w:r w:rsidRPr="00EE5BFF">
              <w:rPr>
                <w:rFonts w:ascii="Times New Roman" w:eastAsia="Calibri" w:hAnsi="Times New Roman"/>
                <w:kern w:val="0"/>
                <w:sz w:val="20"/>
                <w:szCs w:val="20"/>
                <w:lang w:eastAsia="ru-RU"/>
              </w:rPr>
              <w:t>, цвет-</w:t>
            </w:r>
            <w:proofErr w:type="spellStart"/>
            <w:r w:rsidRPr="00EE5BFF">
              <w:rPr>
                <w:rFonts w:ascii="Times New Roman" w:eastAsia="Calibri" w:hAnsi="Times New Roman"/>
                <w:kern w:val="0"/>
                <w:sz w:val="20"/>
                <w:szCs w:val="20"/>
                <w:lang w:eastAsia="ru-RU"/>
              </w:rPr>
              <w:t>орегон</w:t>
            </w:r>
            <w:proofErr w:type="spellEnd"/>
            <w:r w:rsidRPr="00EE5BFF">
              <w:rPr>
                <w:rFonts w:ascii="Times New Roman" w:eastAsia="Calibri" w:hAnsi="Times New Roman"/>
                <w:kern w:val="0"/>
                <w:sz w:val="20"/>
                <w:szCs w:val="20"/>
                <w:lang w:eastAsia="ru-RU"/>
              </w:rPr>
              <w:t>, объем 2,7л.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Компоненты: Добавки против грибка и водорослей</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Связующее: Алкидная смола, модифицированная алифатическими соединениями</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Растворитель: Уайт-спирит</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Плотность: 0,89 кг/л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 xml:space="preserve">Время до нанесения </w:t>
            </w:r>
            <w:proofErr w:type="spellStart"/>
            <w:proofErr w:type="gramStart"/>
            <w:r w:rsidRPr="00EE5BFF">
              <w:rPr>
                <w:rFonts w:ascii="Times New Roman" w:eastAsia="Calibri" w:hAnsi="Times New Roman"/>
                <w:kern w:val="0"/>
                <w:sz w:val="20"/>
                <w:szCs w:val="20"/>
                <w:lang w:eastAsia="ru-RU"/>
              </w:rPr>
              <w:t>c</w:t>
            </w:r>
            <w:proofErr w:type="gramEnd"/>
            <w:r w:rsidRPr="00EE5BFF">
              <w:rPr>
                <w:rFonts w:ascii="Times New Roman" w:eastAsia="Calibri" w:hAnsi="Times New Roman"/>
                <w:kern w:val="0"/>
                <w:sz w:val="20"/>
                <w:szCs w:val="20"/>
                <w:lang w:eastAsia="ru-RU"/>
              </w:rPr>
              <w:t>ледующего</w:t>
            </w:r>
            <w:proofErr w:type="spellEnd"/>
            <w:r w:rsidRPr="00EE5BFF">
              <w:rPr>
                <w:rFonts w:ascii="Times New Roman" w:eastAsia="Calibri" w:hAnsi="Times New Roman"/>
                <w:kern w:val="0"/>
                <w:sz w:val="20"/>
                <w:szCs w:val="20"/>
                <w:lang w:eastAsia="ru-RU"/>
              </w:rPr>
              <w:t xml:space="preserve"> слоя: диапазон 12-24 часа</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Время полного высыхания: диапазон 24-48 часов</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Расход: Строганая древесина 16 м²/л, Пиленая древесина 9 м²/л</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5,4</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288</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1555,2</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44</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hAnsi="Times New Roman"/>
                <w:kern w:val="0"/>
                <w:sz w:val="20"/>
                <w:szCs w:val="20"/>
                <w:lang w:eastAsia="ru-RU"/>
              </w:rPr>
              <w:t>Самоклеющийся</w:t>
            </w:r>
            <w:r w:rsidRPr="00EE5BFF">
              <w:rPr>
                <w:rFonts w:ascii="Times New Roman" w:hAnsi="Times New Roman"/>
                <w:b/>
                <w:kern w:val="0"/>
                <w:sz w:val="20"/>
                <w:szCs w:val="20"/>
                <w:lang w:eastAsia="ru-RU"/>
              </w:rPr>
              <w:t>уплотнитель</w:t>
            </w:r>
            <w:proofErr w:type="spellEnd"/>
            <w:r w:rsidRPr="00EE5BFF">
              <w:rPr>
                <w:rFonts w:ascii="Times New Roman" w:hAnsi="Times New Roman"/>
                <w:kern w:val="0"/>
                <w:sz w:val="20"/>
                <w:szCs w:val="20"/>
                <w:lang w:eastAsia="ru-RU"/>
              </w:rPr>
              <w:t xml:space="preserve"> на основе вспененного ПВХ,  D – профиль, цвет белый, длина 10 м.</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10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305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3050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45</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hAnsi="Times New Roman"/>
                <w:kern w:val="0"/>
                <w:sz w:val="20"/>
                <w:szCs w:val="20"/>
                <w:lang w:eastAsia="ru-RU"/>
              </w:rPr>
              <w:t>Самоклеющийся</w:t>
            </w:r>
            <w:r w:rsidRPr="00EE5BFF">
              <w:rPr>
                <w:rFonts w:ascii="Times New Roman" w:hAnsi="Times New Roman"/>
                <w:b/>
                <w:kern w:val="0"/>
                <w:sz w:val="20"/>
                <w:szCs w:val="20"/>
                <w:lang w:eastAsia="ru-RU"/>
              </w:rPr>
              <w:t>уплотнитель</w:t>
            </w:r>
            <w:proofErr w:type="spellEnd"/>
            <w:r w:rsidRPr="00EE5BFF">
              <w:rPr>
                <w:rFonts w:ascii="Times New Roman" w:hAnsi="Times New Roman"/>
                <w:kern w:val="0"/>
                <w:sz w:val="20"/>
                <w:szCs w:val="20"/>
                <w:lang w:eastAsia="ru-RU"/>
              </w:rPr>
              <w:t xml:space="preserve"> на клеевой основе для стальных дверей, цвет черный, контурный</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100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r w:rsidRPr="00EE5BFF">
              <w:rPr>
                <w:rFonts w:ascii="Times New Roman" w:hAnsi="Times New Roman"/>
                <w:kern w:val="0"/>
                <w:sz w:val="20"/>
                <w:szCs w:val="20"/>
                <w:lang w:eastAsia="ru-RU"/>
              </w:rPr>
              <w:t>М.п</w:t>
            </w:r>
            <w:proofErr w:type="spellEnd"/>
            <w:r w:rsidRPr="00EE5BFF">
              <w:rPr>
                <w:rFonts w:ascii="Times New Roman" w:hAnsi="Times New Roman"/>
                <w:kern w:val="0"/>
                <w:sz w:val="20"/>
                <w:szCs w:val="20"/>
                <w:lang w:eastAsia="ru-RU"/>
              </w:rPr>
              <w:t>.</w:t>
            </w:r>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3000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46</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Фреза</w:t>
            </w:r>
            <w:r w:rsidRPr="00EE5BFF">
              <w:rPr>
                <w:rFonts w:ascii="Times New Roman" w:hAnsi="Times New Roman"/>
                <w:kern w:val="0"/>
                <w:sz w:val="20"/>
                <w:szCs w:val="20"/>
                <w:lang w:eastAsia="ru-RU"/>
              </w:rPr>
              <w:t xml:space="preserve"> пазовая насадная с твердосплавными напайками  (6 зубов) 180х32х10 мм</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2715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5430</w:t>
            </w:r>
          </w:p>
        </w:tc>
      </w:tr>
      <w:tr w:rsidR="00EE5BFF" w:rsidRPr="00EE5BFF" w:rsidTr="00B25325">
        <w:trPr>
          <w:trHeight w:val="622"/>
        </w:trPr>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47</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Фреза</w:t>
            </w:r>
            <w:r w:rsidRPr="00EE5BFF">
              <w:rPr>
                <w:rFonts w:ascii="Times New Roman" w:hAnsi="Times New Roman"/>
                <w:kern w:val="0"/>
                <w:sz w:val="20"/>
                <w:szCs w:val="20"/>
                <w:lang w:eastAsia="ru-RU"/>
              </w:rPr>
              <w:t xml:space="preserve"> пазовая насадная с твердосплавными напайками  (6 зубов) 180х32х12 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2988</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5976</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48</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Фреза</w:t>
            </w:r>
            <w:r w:rsidRPr="00EE5BFF">
              <w:rPr>
                <w:rFonts w:ascii="Times New Roman" w:hAnsi="Times New Roman"/>
                <w:kern w:val="0"/>
                <w:sz w:val="20"/>
                <w:szCs w:val="20"/>
                <w:lang w:eastAsia="ru-RU"/>
              </w:rPr>
              <w:t xml:space="preserve"> пазовая насадная с твердосплавными напайками  (6 зубов) 200х32х10 мм –</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3265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6530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lastRenderedPageBreak/>
              <w:t>49</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Фреза</w:t>
            </w:r>
            <w:r w:rsidRPr="00EE5BFF">
              <w:rPr>
                <w:rFonts w:ascii="Times New Roman" w:hAnsi="Times New Roman"/>
                <w:kern w:val="0"/>
                <w:sz w:val="20"/>
                <w:szCs w:val="20"/>
                <w:lang w:eastAsia="ru-RU"/>
              </w:rPr>
              <w:t xml:space="preserve"> пазовая насадная с твердосплавными напайками  (6 зубов) 200х32х12 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3400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6800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50</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Смазка</w:t>
            </w:r>
            <w:r w:rsidRPr="00EE5BFF">
              <w:rPr>
                <w:rFonts w:ascii="Times New Roman" w:eastAsia="Calibri" w:hAnsi="Times New Roman"/>
                <w:kern w:val="0"/>
                <w:sz w:val="20"/>
                <w:szCs w:val="20"/>
                <w:lang w:eastAsia="ru-RU"/>
              </w:rPr>
              <w:t>, емкость 100 мл</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Внешний вид</w:t>
            </w:r>
            <w:r w:rsidRPr="00EE5BFF">
              <w:rPr>
                <w:rFonts w:ascii="Times New Roman" w:eastAsia="Calibri" w:hAnsi="Times New Roman"/>
                <w:kern w:val="0"/>
                <w:sz w:val="20"/>
                <w:szCs w:val="20"/>
                <w:lang w:eastAsia="ru-RU"/>
              </w:rPr>
              <w:tab/>
              <w:t xml:space="preserve">Однородная мазь </w:t>
            </w:r>
            <w:proofErr w:type="gramStart"/>
            <w:r w:rsidRPr="00EE5BFF">
              <w:rPr>
                <w:rFonts w:ascii="Times New Roman" w:eastAsia="Calibri" w:hAnsi="Times New Roman"/>
                <w:kern w:val="0"/>
                <w:sz w:val="20"/>
                <w:szCs w:val="20"/>
                <w:lang w:eastAsia="ru-RU"/>
              </w:rPr>
              <w:t>от</w:t>
            </w:r>
            <w:proofErr w:type="gramEnd"/>
            <w:r w:rsidRPr="00EE5BFF">
              <w:rPr>
                <w:rFonts w:ascii="Times New Roman" w:eastAsia="Calibri" w:hAnsi="Times New Roman"/>
                <w:kern w:val="0"/>
                <w:sz w:val="20"/>
                <w:szCs w:val="20"/>
                <w:lang w:eastAsia="ru-RU"/>
              </w:rPr>
              <w:t xml:space="preserve"> светло-желтого до коричневого цвета</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Температура каплепадения, °С,</w:t>
            </w:r>
            <w:r w:rsidRPr="00EE5BFF">
              <w:rPr>
                <w:rFonts w:ascii="Times New Roman" w:eastAsia="Calibri" w:hAnsi="Times New Roman"/>
                <w:kern w:val="0"/>
                <w:sz w:val="20"/>
                <w:szCs w:val="20"/>
                <w:lang w:eastAsia="ru-RU"/>
              </w:rPr>
              <w:tab/>
              <w:t>+180</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Изменение объема</w:t>
            </w:r>
            <w:r w:rsidRPr="00EE5BFF">
              <w:rPr>
                <w:rFonts w:ascii="Times New Roman" w:eastAsia="Calibri" w:hAnsi="Times New Roman"/>
                <w:kern w:val="0"/>
                <w:sz w:val="20"/>
                <w:szCs w:val="20"/>
                <w:lang w:eastAsia="ru-RU"/>
              </w:rPr>
              <w:tab/>
              <w:t>8</w:t>
            </w:r>
          </w:p>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Изменение твердости</w:t>
            </w:r>
            <w:r w:rsidRPr="00EE5BFF">
              <w:rPr>
                <w:rFonts w:ascii="Times New Roman" w:eastAsia="Calibri" w:hAnsi="Times New Roman"/>
                <w:kern w:val="0"/>
                <w:sz w:val="20"/>
                <w:szCs w:val="20"/>
                <w:lang w:eastAsia="ru-RU"/>
              </w:rPr>
              <w:tab/>
              <w:t>8</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kern w:val="0"/>
                <w:sz w:val="20"/>
                <w:szCs w:val="20"/>
                <w:lang w:eastAsia="ru-RU"/>
              </w:rPr>
              <w:t>5</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95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475</w:t>
            </w:r>
          </w:p>
        </w:tc>
      </w:tr>
      <w:tr w:rsidR="00EE5BFF" w:rsidRPr="00EE5BFF" w:rsidTr="00B25325">
        <w:trPr>
          <w:trHeight w:val="619"/>
        </w:trPr>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51</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gramStart"/>
            <w:r w:rsidRPr="00EE5BFF">
              <w:rPr>
                <w:rFonts w:ascii="Times New Roman" w:eastAsia="Calibri" w:hAnsi="Times New Roman"/>
                <w:b/>
                <w:kern w:val="0"/>
                <w:sz w:val="20"/>
                <w:szCs w:val="20"/>
                <w:lang w:eastAsia="ru-RU"/>
              </w:rPr>
              <w:t>Набор фрез</w:t>
            </w:r>
            <w:r w:rsidRPr="00EE5BFF">
              <w:rPr>
                <w:rFonts w:ascii="Times New Roman" w:eastAsia="Calibri" w:hAnsi="Times New Roman"/>
                <w:kern w:val="0"/>
                <w:sz w:val="20"/>
                <w:szCs w:val="20"/>
                <w:lang w:eastAsia="ru-RU"/>
              </w:rPr>
              <w:t xml:space="preserve"> для </w:t>
            </w:r>
            <w:proofErr w:type="spellStart"/>
            <w:r w:rsidRPr="00EE5BFF">
              <w:rPr>
                <w:rFonts w:ascii="Times New Roman" w:eastAsia="Calibri" w:hAnsi="Times New Roman"/>
                <w:kern w:val="0"/>
                <w:sz w:val="20"/>
                <w:szCs w:val="20"/>
                <w:lang w:eastAsia="ru-RU"/>
              </w:rPr>
              <w:t>электрофрезы</w:t>
            </w:r>
            <w:proofErr w:type="spellEnd"/>
            <w:r w:rsidRPr="00EE5BFF">
              <w:rPr>
                <w:rFonts w:ascii="Times New Roman" w:eastAsia="Calibri" w:hAnsi="Times New Roman"/>
                <w:kern w:val="0"/>
                <w:sz w:val="20"/>
                <w:szCs w:val="20"/>
                <w:lang w:eastAsia="ru-RU"/>
              </w:rPr>
              <w:t xml:space="preserve"> «BOSCH» (12шт.) хвостовик 8мм, хвостовик 8мм (2.607.019.466), в состав набора входят: 2 фрезы для закруглений, 1 фреза для выборки заподлицо, 1 фреза для снятия фасок/выборки заподлицо, 2 </w:t>
            </w:r>
            <w:proofErr w:type="spellStart"/>
            <w:r w:rsidRPr="00EE5BFF">
              <w:rPr>
                <w:rFonts w:ascii="Times New Roman" w:eastAsia="Calibri" w:hAnsi="Times New Roman"/>
                <w:kern w:val="0"/>
                <w:sz w:val="20"/>
                <w:szCs w:val="20"/>
                <w:lang w:eastAsia="ru-RU"/>
              </w:rPr>
              <w:t>галтельные</w:t>
            </w:r>
            <w:proofErr w:type="spellEnd"/>
            <w:r w:rsidRPr="00EE5BFF">
              <w:rPr>
                <w:rFonts w:ascii="Times New Roman" w:eastAsia="Calibri" w:hAnsi="Times New Roman"/>
                <w:kern w:val="0"/>
                <w:sz w:val="20"/>
                <w:szCs w:val="20"/>
                <w:lang w:eastAsia="ru-RU"/>
              </w:rPr>
              <w:t xml:space="preserve"> фрезы, 3 пазовые фрезы (с 2 режущими кромками), 1 профильная фреза, 1 V-образная пазовая фреза, 1 фреза ''ласточкин хвост''  – 2 шт.</w:t>
            </w:r>
            <w:proofErr w:type="gramEnd"/>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Бош/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4365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8730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52</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b/>
                <w:kern w:val="0"/>
                <w:sz w:val="20"/>
                <w:szCs w:val="20"/>
                <w:lang w:eastAsia="ru-RU"/>
              </w:rPr>
              <w:t>Монтажная лента</w:t>
            </w:r>
            <w:r w:rsidRPr="00EE5BFF">
              <w:rPr>
                <w:rFonts w:ascii="Times New Roman" w:eastAsia="Calibri" w:hAnsi="Times New Roman"/>
                <w:kern w:val="0"/>
                <w:sz w:val="20"/>
                <w:szCs w:val="20"/>
                <w:lang w:eastAsia="ru-RU"/>
              </w:rPr>
              <w:t xml:space="preserve"> 19х1 мм, универсальная, </w:t>
            </w:r>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gramStart"/>
            <w:r w:rsidRPr="00EE5BFF">
              <w:rPr>
                <w:rFonts w:ascii="Times New Roman" w:eastAsia="Calibri" w:hAnsi="Times New Roman"/>
                <w:kern w:val="0"/>
                <w:sz w:val="20"/>
                <w:szCs w:val="20"/>
                <w:lang w:eastAsia="ru-RU"/>
              </w:rPr>
              <w:t>Предназначена</w:t>
            </w:r>
            <w:proofErr w:type="gramEnd"/>
            <w:r w:rsidRPr="00EE5BFF">
              <w:rPr>
                <w:rFonts w:ascii="Times New Roman" w:eastAsia="Calibri" w:hAnsi="Times New Roman"/>
                <w:kern w:val="0"/>
                <w:sz w:val="20"/>
                <w:szCs w:val="20"/>
                <w:lang w:eastAsia="ru-RU"/>
              </w:rPr>
              <w:t xml:space="preserve"> для монтажа вентиляционных конструкций и других элементов. Применяется в помещениях, а также для временных креплений на улице.  Вес брутто, </w:t>
            </w:r>
            <w:proofErr w:type="gramStart"/>
            <w:r w:rsidRPr="00EE5BFF">
              <w:rPr>
                <w:rFonts w:ascii="Times New Roman" w:eastAsia="Calibri" w:hAnsi="Times New Roman"/>
                <w:kern w:val="0"/>
                <w:sz w:val="20"/>
                <w:szCs w:val="20"/>
                <w:lang w:eastAsia="ru-RU"/>
              </w:rPr>
              <w:t>кг</w:t>
            </w:r>
            <w:proofErr w:type="gramEnd"/>
            <w:r w:rsidRPr="00EE5BFF">
              <w:rPr>
                <w:rFonts w:ascii="Times New Roman" w:eastAsia="Calibri" w:hAnsi="Times New Roman"/>
                <w:kern w:val="0"/>
                <w:sz w:val="20"/>
                <w:szCs w:val="20"/>
                <w:lang w:eastAsia="ru-RU"/>
              </w:rPr>
              <w:t xml:space="preserve">: 3,35, Длина, м 30, Ширина, мм 19, Толщина, мм 1 </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2</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1610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3220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53</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Клей ПВА</w:t>
            </w:r>
            <w:r w:rsidRPr="00EE5BFF">
              <w:rPr>
                <w:rFonts w:ascii="Times New Roman" w:hAnsi="Times New Roman"/>
                <w:kern w:val="0"/>
                <w:sz w:val="20"/>
                <w:szCs w:val="20"/>
                <w:lang w:eastAsia="ru-RU"/>
              </w:rPr>
              <w:t>, столярный, морозостойкий (емкость 1л)</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10</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240</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2400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54</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Диск</w:t>
            </w:r>
            <w:r w:rsidRPr="00EE5BFF">
              <w:rPr>
                <w:rFonts w:ascii="Times New Roman" w:hAnsi="Times New Roman"/>
                <w:kern w:val="0"/>
                <w:sz w:val="20"/>
                <w:szCs w:val="20"/>
                <w:lang w:eastAsia="ru-RU"/>
              </w:rPr>
              <w:t xml:space="preserve"> пильный твердосплавный по дереву и ДСП, количество зубьев 96 шт., наружный диаметр 400 мм, посадочный диаметр 50 мм</w:t>
            </w:r>
          </w:p>
        </w:tc>
        <w:tc>
          <w:tcPr>
            <w:tcW w:w="850"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kern w:val="0"/>
                <w:sz w:val="20"/>
                <w:szCs w:val="20"/>
                <w:lang w:eastAsia="ru-RU"/>
              </w:rPr>
              <w:t>4</w:t>
            </w:r>
          </w:p>
        </w:tc>
        <w:tc>
          <w:tcPr>
            <w:tcW w:w="709" w:type="dxa"/>
            <w:vAlign w:val="center"/>
          </w:tcPr>
          <w:p w:rsidR="00EE5BFF" w:rsidRPr="00EE5BFF" w:rsidRDefault="00EE5BFF" w:rsidP="00EE5BFF">
            <w:pPr>
              <w:suppressAutoHyphens w:val="0"/>
              <w:spacing w:after="0" w:line="240" w:lineRule="auto"/>
              <w:rPr>
                <w:rFonts w:ascii="Times New Roman"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7867</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31468</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55</w:t>
            </w:r>
          </w:p>
        </w:tc>
        <w:tc>
          <w:tcPr>
            <w:tcW w:w="7358"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hAnsi="Times New Roman"/>
                <w:b/>
                <w:kern w:val="0"/>
                <w:sz w:val="20"/>
                <w:szCs w:val="20"/>
                <w:lang w:eastAsia="ru-RU"/>
              </w:rPr>
              <w:t>Диск</w:t>
            </w:r>
            <w:r w:rsidRPr="00EE5BFF">
              <w:rPr>
                <w:rFonts w:ascii="Times New Roman" w:hAnsi="Times New Roman"/>
                <w:kern w:val="0"/>
                <w:sz w:val="20"/>
                <w:szCs w:val="20"/>
                <w:lang w:eastAsia="ru-RU"/>
              </w:rPr>
              <w:t xml:space="preserve"> пильный твердосплавный по дереву и ДСП, количество зубьев 80 шт., наружный диаметр 450 мм, посадочный диаметр 50 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7899</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31596</w:t>
            </w:r>
          </w:p>
        </w:tc>
      </w:tr>
      <w:tr w:rsidR="00EE5BFF" w:rsidRPr="00EE5BFF" w:rsidTr="00B25325">
        <w:trPr>
          <w:trHeight w:val="249"/>
        </w:trPr>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56</w:t>
            </w:r>
          </w:p>
        </w:tc>
        <w:tc>
          <w:tcPr>
            <w:tcW w:w="7358" w:type="dxa"/>
          </w:tcPr>
          <w:p w:rsidR="00EE5BFF" w:rsidRPr="00EE5BFF" w:rsidRDefault="00EE5BFF" w:rsidP="00EE5BFF">
            <w:pPr>
              <w:suppressAutoHyphens w:val="0"/>
              <w:spacing w:after="0" w:line="240" w:lineRule="auto"/>
              <w:rPr>
                <w:rFonts w:ascii="Times New Roman" w:hAnsi="Times New Roman"/>
                <w:kern w:val="0"/>
                <w:sz w:val="20"/>
                <w:szCs w:val="20"/>
                <w:lang w:eastAsia="ru-RU"/>
              </w:rPr>
            </w:pPr>
            <w:r w:rsidRPr="00EE5BFF">
              <w:rPr>
                <w:rFonts w:ascii="Times New Roman" w:eastAsia="Calibri" w:hAnsi="Times New Roman"/>
                <w:b/>
                <w:kern w:val="0"/>
                <w:sz w:val="20"/>
                <w:szCs w:val="20"/>
                <w:lang w:eastAsia="ru-RU"/>
              </w:rPr>
              <w:t>Диск</w:t>
            </w:r>
            <w:r w:rsidRPr="00EE5BFF">
              <w:rPr>
                <w:rFonts w:ascii="Times New Roman" w:eastAsia="Calibri" w:hAnsi="Times New Roman"/>
                <w:kern w:val="0"/>
                <w:sz w:val="20"/>
                <w:szCs w:val="20"/>
                <w:lang w:eastAsia="ru-RU"/>
              </w:rPr>
              <w:t xml:space="preserve"> пильный твердосплавный по дереву и ДСП, количество зубьев 80 шт., наружный диаметр 500 мм, посадочный диаметр 50 мм</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4</w:t>
            </w: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roofErr w:type="spellStart"/>
            <w:proofErr w:type="gramStart"/>
            <w:r w:rsidRPr="00EE5BFF">
              <w:rPr>
                <w:rFonts w:ascii="Times New Roman" w:eastAsia="Calibri" w:hAnsi="Times New Roman"/>
                <w:kern w:val="0"/>
                <w:sz w:val="20"/>
                <w:szCs w:val="20"/>
                <w:lang w:eastAsia="ru-RU"/>
              </w:rPr>
              <w:t>шт</w:t>
            </w:r>
            <w:proofErr w:type="spellEnd"/>
            <w:proofErr w:type="gramEnd"/>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14295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57180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57</w:t>
            </w:r>
          </w:p>
        </w:tc>
        <w:tc>
          <w:tcPr>
            <w:tcW w:w="7358" w:type="dxa"/>
          </w:tcPr>
          <w:p w:rsidR="00EE5BFF" w:rsidRPr="00EE5BFF" w:rsidRDefault="00EE5BFF" w:rsidP="00EE5BFF">
            <w:pPr>
              <w:suppressAutoHyphens w:val="0"/>
              <w:spacing w:after="0" w:line="240" w:lineRule="auto"/>
              <w:rPr>
                <w:rFonts w:ascii="Times New Roman" w:hAnsi="Times New Roman"/>
                <w:color w:val="00B050"/>
                <w:kern w:val="0"/>
                <w:sz w:val="20"/>
                <w:szCs w:val="20"/>
                <w:lang w:eastAsia="ru-RU"/>
              </w:rPr>
            </w:pPr>
            <w:r w:rsidRPr="00EE5BFF">
              <w:rPr>
                <w:rFonts w:ascii="Times New Roman" w:eastAsia="Calibri" w:hAnsi="Times New Roman"/>
                <w:b/>
                <w:kern w:val="0"/>
                <w:sz w:val="20"/>
                <w:szCs w:val="20"/>
                <w:lang w:eastAsia="ru-RU"/>
              </w:rPr>
              <w:t>Лак</w:t>
            </w:r>
            <w:r w:rsidRPr="00EE5BFF">
              <w:rPr>
                <w:rFonts w:ascii="Times New Roman" w:eastAsia="Calibri" w:hAnsi="Times New Roman"/>
                <w:kern w:val="0"/>
                <w:sz w:val="20"/>
                <w:szCs w:val="20"/>
                <w:lang w:eastAsia="ru-RU"/>
              </w:rPr>
              <w:t xml:space="preserve"> паркетный, </w:t>
            </w:r>
            <w:proofErr w:type="spellStart"/>
            <w:r w:rsidRPr="00EE5BFF">
              <w:rPr>
                <w:rFonts w:ascii="Times New Roman" w:eastAsia="Calibri" w:hAnsi="Times New Roman"/>
                <w:kern w:val="0"/>
                <w:sz w:val="20"/>
                <w:szCs w:val="20"/>
                <w:lang w:eastAsia="ru-RU"/>
              </w:rPr>
              <w:t>водоразбавляемый</w:t>
            </w:r>
            <w:proofErr w:type="spellEnd"/>
            <w:r w:rsidRPr="00EE5BFF">
              <w:rPr>
                <w:rFonts w:ascii="Times New Roman" w:eastAsia="Calibri" w:hAnsi="Times New Roman"/>
                <w:kern w:val="0"/>
                <w:sz w:val="20"/>
                <w:szCs w:val="20"/>
                <w:lang w:eastAsia="ru-RU"/>
              </w:rPr>
              <w:t>, глянцевый (в пластиковых ведрах 2 л)</w:t>
            </w:r>
          </w:p>
        </w:tc>
        <w:tc>
          <w:tcPr>
            <w:tcW w:w="850" w:type="dxa"/>
            <w:vAlign w:val="center"/>
          </w:tcPr>
          <w:p w:rsidR="00EE5BFF" w:rsidRPr="00EE5BFF" w:rsidRDefault="00EE5BFF" w:rsidP="00EE5BFF">
            <w:pPr>
              <w:suppressAutoHyphens w:val="0"/>
              <w:spacing w:after="0" w:line="240" w:lineRule="auto"/>
              <w:rPr>
                <w:rFonts w:ascii="Times New Roman" w:hAnsi="Times New Roman"/>
                <w:color w:val="00B050"/>
                <w:kern w:val="0"/>
                <w:sz w:val="20"/>
                <w:szCs w:val="20"/>
                <w:lang w:eastAsia="ru-RU"/>
              </w:rPr>
            </w:pPr>
            <w:r w:rsidRPr="00EE5BFF">
              <w:rPr>
                <w:rFonts w:ascii="Times New Roman" w:eastAsia="Calibri" w:hAnsi="Times New Roman"/>
                <w:kern w:val="0"/>
                <w:sz w:val="20"/>
                <w:szCs w:val="20"/>
                <w:lang w:eastAsia="ru-RU"/>
              </w:rPr>
              <w:t>10</w:t>
            </w:r>
          </w:p>
        </w:tc>
        <w:tc>
          <w:tcPr>
            <w:tcW w:w="709" w:type="dxa"/>
            <w:vAlign w:val="center"/>
          </w:tcPr>
          <w:p w:rsidR="00EE5BFF" w:rsidRPr="00EE5BFF" w:rsidRDefault="00EE5BFF" w:rsidP="00EE5BFF">
            <w:pPr>
              <w:suppressAutoHyphens w:val="0"/>
              <w:spacing w:after="0" w:line="240" w:lineRule="auto"/>
              <w:rPr>
                <w:rFonts w:ascii="Times New Roman" w:hAnsi="Times New Roman"/>
                <w:color w:val="00B050"/>
                <w:kern w:val="0"/>
                <w:sz w:val="20"/>
                <w:szCs w:val="20"/>
                <w:lang w:eastAsia="ru-RU"/>
              </w:rPr>
            </w:pPr>
            <w:r w:rsidRPr="00EE5BFF">
              <w:rPr>
                <w:rFonts w:ascii="Times New Roman" w:eastAsia="Calibri" w:hAnsi="Times New Roman"/>
                <w:kern w:val="0"/>
                <w:sz w:val="20"/>
                <w:szCs w:val="20"/>
                <w:lang w:eastAsia="ru-RU"/>
              </w:rPr>
              <w:t>л</w:t>
            </w: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sidRPr="00EE5BFF">
              <w:rPr>
                <w:rFonts w:ascii="Times New Roman" w:eastAsia="Calibri" w:hAnsi="Times New Roman"/>
                <w:kern w:val="0"/>
                <w:sz w:val="20"/>
                <w:szCs w:val="20"/>
                <w:lang w:eastAsia="ru-RU"/>
              </w:rPr>
              <w:t>Отсутствует/ РФ</w:t>
            </w: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455</w:t>
            </w: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4550</w:t>
            </w:r>
          </w:p>
        </w:tc>
      </w:tr>
      <w:tr w:rsidR="00EE5BFF" w:rsidRPr="00EE5BFF" w:rsidTr="00B25325">
        <w:tc>
          <w:tcPr>
            <w:tcW w:w="547" w:type="dxa"/>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
        </w:tc>
        <w:tc>
          <w:tcPr>
            <w:tcW w:w="7358" w:type="dxa"/>
          </w:tcPr>
          <w:p w:rsidR="00EE5BFF" w:rsidRPr="00EE5BFF" w:rsidRDefault="00EE5BFF" w:rsidP="00EE5BFF">
            <w:pPr>
              <w:suppressAutoHyphens w:val="0"/>
              <w:spacing w:after="0" w:line="240" w:lineRule="auto"/>
              <w:rPr>
                <w:rFonts w:ascii="Times New Roman" w:eastAsia="Calibri" w:hAnsi="Times New Roman"/>
                <w:b/>
                <w:kern w:val="0"/>
                <w:sz w:val="20"/>
                <w:szCs w:val="20"/>
                <w:lang w:eastAsia="ru-RU"/>
              </w:rPr>
            </w:pPr>
            <w:r>
              <w:rPr>
                <w:rFonts w:ascii="Times New Roman" w:eastAsia="Calibri" w:hAnsi="Times New Roman"/>
                <w:b/>
                <w:kern w:val="0"/>
                <w:sz w:val="20"/>
                <w:szCs w:val="20"/>
                <w:lang w:eastAsia="ru-RU"/>
              </w:rPr>
              <w:t>ИТОГО</w:t>
            </w:r>
          </w:p>
        </w:tc>
        <w:tc>
          <w:tcPr>
            <w:tcW w:w="850"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
        </w:tc>
        <w:tc>
          <w:tcPr>
            <w:tcW w:w="709"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
        </w:tc>
        <w:tc>
          <w:tcPr>
            <w:tcW w:w="1711" w:type="dxa"/>
            <w:vAlign w:val="center"/>
          </w:tcPr>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p>
        </w:tc>
        <w:tc>
          <w:tcPr>
            <w:tcW w:w="0" w:type="auto"/>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p>
        </w:tc>
        <w:tc>
          <w:tcPr>
            <w:tcW w:w="1585" w:type="dxa"/>
            <w:vAlign w:val="center"/>
          </w:tcPr>
          <w:p w:rsidR="00EE5BFF" w:rsidRPr="00EE5BFF" w:rsidRDefault="00EE5BFF" w:rsidP="00EE5BFF">
            <w:pPr>
              <w:suppressAutoHyphens w:val="0"/>
              <w:spacing w:after="0" w:line="240" w:lineRule="auto"/>
              <w:rPr>
                <w:rFonts w:ascii="Times New Roman" w:hAnsi="Times New Roman"/>
                <w:color w:val="000000"/>
                <w:kern w:val="0"/>
                <w:sz w:val="20"/>
                <w:szCs w:val="20"/>
                <w:lang w:eastAsia="ru-RU"/>
              </w:rPr>
            </w:pPr>
            <w:r w:rsidRPr="00EE5BFF">
              <w:rPr>
                <w:rFonts w:ascii="Times New Roman" w:hAnsi="Times New Roman"/>
                <w:color w:val="000000"/>
                <w:kern w:val="0"/>
                <w:sz w:val="20"/>
                <w:szCs w:val="20"/>
                <w:lang w:eastAsia="ru-RU"/>
              </w:rPr>
              <w:t>602301,83</w:t>
            </w:r>
          </w:p>
        </w:tc>
      </w:tr>
    </w:tbl>
    <w:p w:rsidR="00EE5BFF" w:rsidRDefault="00EE5BFF" w:rsidP="00EE5BFF">
      <w:pPr>
        <w:suppressAutoHyphens w:val="0"/>
        <w:rPr>
          <w:rFonts w:ascii="Times New Roman" w:eastAsia="Calibri" w:hAnsi="Times New Roman"/>
          <w:kern w:val="0"/>
          <w:lang w:eastAsia="ru-RU"/>
        </w:rPr>
      </w:pPr>
      <w:r w:rsidRPr="00EE5BFF">
        <w:rPr>
          <w:rFonts w:ascii="Times New Roman" w:eastAsia="Calibri" w:hAnsi="Times New Roman"/>
          <w:kern w:val="0"/>
          <w:lang w:eastAsia="ru-RU"/>
        </w:rPr>
        <w:t xml:space="preserve">в </w:t>
      </w:r>
      <w:proofErr w:type="spellStart"/>
      <w:r w:rsidRPr="00EE5BFF">
        <w:rPr>
          <w:rFonts w:ascii="Times New Roman" w:eastAsia="Calibri" w:hAnsi="Times New Roman"/>
          <w:kern w:val="0"/>
          <w:lang w:eastAsia="ru-RU"/>
        </w:rPr>
        <w:t>т.ч</w:t>
      </w:r>
      <w:proofErr w:type="spellEnd"/>
      <w:r w:rsidRPr="00EE5BFF">
        <w:rPr>
          <w:rFonts w:ascii="Times New Roman" w:eastAsia="Calibri" w:hAnsi="Times New Roman"/>
          <w:kern w:val="0"/>
          <w:lang w:eastAsia="ru-RU"/>
        </w:rPr>
        <w:t xml:space="preserve">. НДС (20%): 100 383,64 руб. </w:t>
      </w:r>
    </w:p>
    <w:p w:rsidR="00EE5BFF" w:rsidRDefault="00EE5BFF" w:rsidP="00EE5BFF">
      <w:pPr>
        <w:suppressAutoHyphens w:val="0"/>
        <w:rPr>
          <w:rFonts w:ascii="Times New Roman" w:eastAsia="Calibri" w:hAnsi="Times New Roman"/>
          <w:kern w:val="0"/>
          <w:sz w:val="20"/>
          <w:szCs w:val="20"/>
          <w:lang w:eastAsia="ru-RU"/>
        </w:rPr>
      </w:pPr>
      <w:r>
        <w:rPr>
          <w:rFonts w:ascii="Times New Roman" w:eastAsia="Calibri" w:hAnsi="Times New Roman"/>
          <w:kern w:val="0"/>
          <w:lang w:eastAsia="ru-RU"/>
        </w:rPr>
        <w:t xml:space="preserve">      </w:t>
      </w:r>
      <w:r w:rsidRPr="00EE5BFF">
        <w:rPr>
          <w:rFonts w:ascii="Times New Roman" w:eastAsia="Calibri" w:hAnsi="Times New Roman"/>
          <w:kern w:val="0"/>
          <w:sz w:val="20"/>
          <w:szCs w:val="20"/>
          <w:lang w:eastAsia="ru-RU"/>
        </w:rPr>
        <w:t>Заказчик                                                                                                 Поставщик</w:t>
      </w:r>
    </w:p>
    <w:p w:rsidR="00EE5BFF" w:rsidRDefault="00EE5BFF" w:rsidP="00EE5BFF">
      <w:pPr>
        <w:suppressAutoHyphens w:val="0"/>
        <w:spacing w:after="0" w:line="240" w:lineRule="auto"/>
        <w:rPr>
          <w:rFonts w:ascii="Times New Roman" w:eastAsia="Calibri" w:hAnsi="Times New Roman"/>
          <w:kern w:val="0"/>
          <w:sz w:val="20"/>
          <w:szCs w:val="20"/>
          <w:lang w:eastAsia="ru-RU"/>
        </w:rPr>
      </w:pPr>
      <w:r>
        <w:rPr>
          <w:rFonts w:ascii="Times New Roman" w:eastAsia="Calibri" w:hAnsi="Times New Roman"/>
          <w:kern w:val="0"/>
          <w:sz w:val="20"/>
          <w:szCs w:val="20"/>
          <w:lang w:eastAsia="ru-RU"/>
        </w:rPr>
        <w:t>Проректор__________________</w:t>
      </w:r>
      <w:proofErr w:type="spellStart"/>
      <w:r>
        <w:rPr>
          <w:rFonts w:ascii="Times New Roman" w:eastAsia="Calibri" w:hAnsi="Times New Roman"/>
          <w:kern w:val="0"/>
          <w:sz w:val="20"/>
          <w:szCs w:val="20"/>
          <w:lang w:eastAsia="ru-RU"/>
        </w:rPr>
        <w:t>О.Ю.Васильев</w:t>
      </w:r>
      <w:proofErr w:type="spellEnd"/>
      <w:r>
        <w:rPr>
          <w:rFonts w:ascii="Times New Roman" w:eastAsia="Calibri" w:hAnsi="Times New Roman"/>
          <w:kern w:val="0"/>
          <w:sz w:val="20"/>
          <w:szCs w:val="20"/>
          <w:lang w:eastAsia="ru-RU"/>
        </w:rPr>
        <w:t xml:space="preserve">                                    Директор_______________</w:t>
      </w:r>
      <w:r w:rsidRPr="00EE5BFF">
        <w:rPr>
          <w:rFonts w:ascii="Times New Roman" w:hAnsi="Times New Roman"/>
          <w:sz w:val="20"/>
          <w:szCs w:val="20"/>
        </w:rPr>
        <w:t xml:space="preserve"> </w:t>
      </w:r>
      <w:r>
        <w:rPr>
          <w:rFonts w:ascii="Times New Roman" w:hAnsi="Times New Roman"/>
          <w:sz w:val="20"/>
          <w:szCs w:val="20"/>
        </w:rPr>
        <w:t xml:space="preserve">А.А. </w:t>
      </w:r>
      <w:proofErr w:type="spellStart"/>
      <w:r>
        <w:rPr>
          <w:rFonts w:ascii="Times New Roman" w:eastAsia="Calibri" w:hAnsi="Times New Roman"/>
          <w:kern w:val="0"/>
          <w:sz w:val="20"/>
          <w:szCs w:val="20"/>
          <w:lang w:eastAsia="ru-RU"/>
        </w:rPr>
        <w:t>Мошкарев</w:t>
      </w:r>
      <w:proofErr w:type="spellEnd"/>
    </w:p>
    <w:p w:rsidR="00EE5BFF" w:rsidRPr="00EE5BFF" w:rsidRDefault="00EE5BFF" w:rsidP="00EE5BFF">
      <w:pPr>
        <w:suppressAutoHyphens w:val="0"/>
        <w:spacing w:after="0" w:line="240" w:lineRule="auto"/>
        <w:rPr>
          <w:rFonts w:ascii="Times New Roman" w:eastAsia="Calibri" w:hAnsi="Times New Roman"/>
          <w:kern w:val="0"/>
          <w:sz w:val="20"/>
          <w:szCs w:val="20"/>
          <w:lang w:eastAsia="ru-RU"/>
        </w:rPr>
      </w:pPr>
      <w:r>
        <w:rPr>
          <w:rFonts w:ascii="Times New Roman" w:eastAsia="Calibri" w:hAnsi="Times New Roman"/>
          <w:kern w:val="0"/>
          <w:sz w:val="20"/>
          <w:szCs w:val="20"/>
          <w:lang w:eastAsia="ru-RU"/>
        </w:rPr>
        <w:t>Электронная подпись                                                                                    Электронная подпись</w:t>
      </w:r>
    </w:p>
    <w:p w:rsidR="00577FB3" w:rsidRPr="008247CA" w:rsidRDefault="00577FB3" w:rsidP="006A395D">
      <w:pPr>
        <w:suppressAutoHyphens w:val="0"/>
        <w:spacing w:after="0" w:line="240" w:lineRule="auto"/>
        <w:rPr>
          <w:rFonts w:ascii="Times New Roman" w:hAnsi="Times New Roman"/>
          <w:b/>
          <w:sz w:val="20"/>
          <w:szCs w:val="20"/>
        </w:rPr>
      </w:pPr>
    </w:p>
    <w:sectPr w:rsidR="00577FB3" w:rsidRPr="008247CA"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77090"/>
    <w:rsid w:val="00281625"/>
    <w:rsid w:val="002A309F"/>
    <w:rsid w:val="002E5744"/>
    <w:rsid w:val="002F4541"/>
    <w:rsid w:val="00314CD1"/>
    <w:rsid w:val="00324C52"/>
    <w:rsid w:val="003265FD"/>
    <w:rsid w:val="00327AC4"/>
    <w:rsid w:val="00335967"/>
    <w:rsid w:val="00351BF5"/>
    <w:rsid w:val="00355864"/>
    <w:rsid w:val="00361214"/>
    <w:rsid w:val="00362D7F"/>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15BE"/>
    <w:rsid w:val="004B6BCF"/>
    <w:rsid w:val="004C1651"/>
    <w:rsid w:val="004C3DEA"/>
    <w:rsid w:val="004C4AB5"/>
    <w:rsid w:val="004F1FE2"/>
    <w:rsid w:val="00504607"/>
    <w:rsid w:val="00517B4D"/>
    <w:rsid w:val="005358CA"/>
    <w:rsid w:val="005436B2"/>
    <w:rsid w:val="00554685"/>
    <w:rsid w:val="00567738"/>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16498"/>
    <w:rsid w:val="0072027B"/>
    <w:rsid w:val="00721615"/>
    <w:rsid w:val="007217A9"/>
    <w:rsid w:val="007351BB"/>
    <w:rsid w:val="00740827"/>
    <w:rsid w:val="0076441F"/>
    <w:rsid w:val="0076697E"/>
    <w:rsid w:val="00766B97"/>
    <w:rsid w:val="00776357"/>
    <w:rsid w:val="00794486"/>
    <w:rsid w:val="00796F6A"/>
    <w:rsid w:val="00796FAC"/>
    <w:rsid w:val="007B6D5C"/>
    <w:rsid w:val="007E524C"/>
    <w:rsid w:val="007E53DE"/>
    <w:rsid w:val="00800522"/>
    <w:rsid w:val="00823E86"/>
    <w:rsid w:val="008247CA"/>
    <w:rsid w:val="00824BCD"/>
    <w:rsid w:val="00830466"/>
    <w:rsid w:val="00833BB4"/>
    <w:rsid w:val="00853076"/>
    <w:rsid w:val="008648FD"/>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87435"/>
    <w:rsid w:val="00EC4E47"/>
    <w:rsid w:val="00ED2F67"/>
    <w:rsid w:val="00ED6F13"/>
    <w:rsid w:val="00EE5BFF"/>
    <w:rsid w:val="00EF3DD4"/>
    <w:rsid w:val="00F15679"/>
    <w:rsid w:val="00F2531F"/>
    <w:rsid w:val="00F43103"/>
    <w:rsid w:val="00F535C3"/>
    <w:rsid w:val="00F61DCC"/>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angardnsk@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B617-1AF4-4AF1-B08E-53913143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6754</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6</cp:revision>
  <cp:lastPrinted>2015-07-06T06:32:00Z</cp:lastPrinted>
  <dcterms:created xsi:type="dcterms:W3CDTF">2020-05-21T04:51:00Z</dcterms:created>
  <dcterms:modified xsi:type="dcterms:W3CDTF">2020-06-11T04:31:00Z</dcterms:modified>
</cp:coreProperties>
</file>