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261824" w:rsidP="009F7D8A">
      <w:pPr>
        <w:pStyle w:val="1"/>
        <w:tabs>
          <w:tab w:val="clear" w:pos="432"/>
        </w:tabs>
        <w:spacing w:before="0" w:after="0"/>
        <w:ind w:left="0" w:firstLine="0"/>
        <w:rPr>
          <w:sz w:val="20"/>
          <w:szCs w:val="20"/>
        </w:rPr>
      </w:pPr>
      <w:r>
        <w:rPr>
          <w:sz w:val="20"/>
          <w:szCs w:val="20"/>
        </w:rPr>
        <w:t>ДОГОВОР № 3-344/Д-20</w:t>
      </w:r>
      <w:bookmarkStart w:id="0" w:name="_GoBack"/>
      <w:bookmarkEnd w:id="0"/>
    </w:p>
    <w:p w:rsidR="009F7D8A" w:rsidRPr="005E6C39"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A01663">
        <w:rPr>
          <w:rFonts w:ascii="Times New Roman" w:hAnsi="Times New Roman"/>
          <w:sz w:val="20"/>
          <w:szCs w:val="20"/>
        </w:rPr>
        <w:t>_ 2020</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6A395D"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A01663">
        <w:rPr>
          <w:rFonts w:ascii="Times New Roman" w:hAnsi="Times New Roman"/>
          <w:b/>
          <w:sz w:val="20"/>
          <w:szCs w:val="20"/>
        </w:rPr>
        <w:t xml:space="preserve"> </w:t>
      </w:r>
      <w:r w:rsidR="00E02338" w:rsidRPr="00E02338">
        <w:rPr>
          <w:rFonts w:ascii="Times New Roman" w:hAnsi="Times New Roman"/>
          <w:b/>
          <w:sz w:val="20"/>
          <w:szCs w:val="20"/>
        </w:rPr>
        <w:t>201540211315554020100100450340000244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A01663">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A01663">
        <w:rPr>
          <w:rFonts w:ascii="Times New Roman" w:hAnsi="Times New Roman"/>
          <w:sz w:val="20"/>
          <w:szCs w:val="20"/>
        </w:rPr>
        <w:t>доверенности № 48 от 24.11.2017г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 </w:t>
      </w:r>
      <w:r w:rsidR="000C0847">
        <w:rPr>
          <w:rFonts w:ascii="Times New Roman" w:hAnsi="Times New Roman"/>
          <w:b/>
          <w:sz w:val="20"/>
          <w:szCs w:val="20"/>
        </w:rPr>
        <w:t>Общество с ограниченной ответственностью Торговый дом «Меркурий» (ООО ТД «Меркурий»)</w:t>
      </w:r>
      <w:r w:rsidR="008247CA" w:rsidRPr="008247CA">
        <w:rPr>
          <w:rFonts w:ascii="Times New Roman" w:hAnsi="Times New Roman"/>
          <w:b/>
          <w:sz w:val="20"/>
          <w:szCs w:val="20"/>
        </w:rPr>
        <w:t xml:space="preserve">, </w:t>
      </w:r>
      <w:r w:rsidR="008247CA" w:rsidRPr="008247CA">
        <w:rPr>
          <w:rFonts w:ascii="Times New Roman" w:hAnsi="Times New Roman"/>
          <w:sz w:val="20"/>
          <w:szCs w:val="20"/>
        </w:rPr>
        <w:t>именуемое в дал</w:t>
      </w:r>
      <w:r w:rsidR="000C0847">
        <w:rPr>
          <w:rFonts w:ascii="Times New Roman" w:hAnsi="Times New Roman"/>
          <w:sz w:val="20"/>
          <w:szCs w:val="20"/>
        </w:rPr>
        <w:t>ьнейшем Поставщик, в лице  директора Франк Людмилы Анатольевны</w:t>
      </w:r>
      <w:r w:rsidR="008247CA">
        <w:rPr>
          <w:rFonts w:ascii="Times New Roman" w:hAnsi="Times New Roman"/>
          <w:sz w:val="20"/>
          <w:szCs w:val="20"/>
        </w:rPr>
        <w:t>, де</w:t>
      </w:r>
      <w:r w:rsidR="000C0847">
        <w:rPr>
          <w:rFonts w:ascii="Times New Roman" w:hAnsi="Times New Roman"/>
          <w:sz w:val="20"/>
          <w:szCs w:val="20"/>
        </w:rPr>
        <w:t>йствующей</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w:t>
      </w:r>
      <w:proofErr w:type="gramEnd"/>
      <w:r w:rsidRPr="005E6C39">
        <w:rPr>
          <w:rFonts w:ascii="Times New Roman" w:hAnsi="Times New Roman"/>
          <w:sz w:val="20"/>
          <w:szCs w:val="20"/>
        </w:rPr>
        <w:t xml:space="preserve"> </w:t>
      </w:r>
      <w:proofErr w:type="gramStart"/>
      <w:r w:rsidRPr="005E6C39">
        <w:rPr>
          <w:rFonts w:ascii="Times New Roman" w:hAnsi="Times New Roman"/>
          <w:sz w:val="20"/>
          <w:szCs w:val="20"/>
        </w:rPr>
        <w:t>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E02338">
        <w:rPr>
          <w:rFonts w:ascii="Times New Roman" w:hAnsi="Times New Roman"/>
          <w:sz w:val="20"/>
          <w:szCs w:val="20"/>
        </w:rPr>
        <w:t>17</w:t>
      </w:r>
      <w:r w:rsidR="000C0847">
        <w:rPr>
          <w:rFonts w:ascii="Times New Roman" w:hAnsi="Times New Roman"/>
          <w:sz w:val="20"/>
          <w:szCs w:val="20"/>
        </w:rPr>
        <w:t>/0351100001720000019</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 xml:space="preserve">а </w:t>
      </w:r>
      <w:r w:rsidR="000C0847">
        <w:rPr>
          <w:rFonts w:ascii="Times New Roman" w:hAnsi="Times New Roman"/>
          <w:sz w:val="20"/>
          <w:szCs w:val="20"/>
        </w:rPr>
        <w:t>подведения итогов электронного аукциона от 19.06.2020г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0D4F68" w:rsidRPr="005E6C39">
        <w:rPr>
          <w:rFonts w:ascii="Times New Roman" w:hAnsi="Times New Roman"/>
          <w:sz w:val="20"/>
          <w:szCs w:val="20"/>
        </w:rPr>
        <w:t>поставке  товара</w:t>
      </w:r>
      <w:r w:rsidRPr="005E6C39">
        <w:rPr>
          <w:rFonts w:ascii="Times New Roman" w:hAnsi="Times New Roman"/>
          <w:sz w:val="20"/>
          <w:szCs w:val="20"/>
        </w:rPr>
        <w:t xml:space="preserve"> – </w:t>
      </w:r>
      <w:r w:rsidR="00E02338">
        <w:rPr>
          <w:rFonts w:ascii="Times New Roman" w:hAnsi="Times New Roman"/>
          <w:sz w:val="20"/>
          <w:szCs w:val="20"/>
        </w:rPr>
        <w:t>санитарно-технических</w:t>
      </w:r>
      <w:r w:rsidR="004066E9" w:rsidRPr="005E6C39">
        <w:rPr>
          <w:rFonts w:ascii="Times New Roman" w:hAnsi="Times New Roman"/>
          <w:sz w:val="20"/>
          <w:szCs w:val="20"/>
        </w:rPr>
        <w:t xml:space="preserve"> материалов</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1.2. Поставщик поставляет </w:t>
      </w:r>
      <w:r w:rsidR="00E02338">
        <w:rPr>
          <w:rFonts w:ascii="Times New Roman" w:hAnsi="Times New Roman"/>
          <w:sz w:val="20"/>
          <w:szCs w:val="20"/>
        </w:rPr>
        <w:t xml:space="preserve"> санитарно-технические</w:t>
      </w:r>
      <w:r w:rsidR="00362D7F">
        <w:rPr>
          <w:rFonts w:ascii="Times New Roman" w:hAnsi="Times New Roman"/>
          <w:sz w:val="20"/>
          <w:szCs w:val="20"/>
        </w:rPr>
        <w:t xml:space="preserve"> материал</w:t>
      </w:r>
      <w:r w:rsidR="001D38F7">
        <w:rPr>
          <w:rFonts w:ascii="Times New Roman" w:hAnsi="Times New Roman"/>
          <w:sz w:val="20"/>
          <w:szCs w:val="20"/>
        </w:rPr>
        <w:t>ы</w:t>
      </w:r>
      <w:r w:rsidR="00C15152" w:rsidRPr="005E6C39">
        <w:rPr>
          <w:rFonts w:ascii="Times New Roman" w:hAnsi="Times New Roman"/>
          <w:sz w:val="20"/>
          <w:szCs w:val="20"/>
        </w:rPr>
        <w:t>, перечень которых предусмотрен спецификацией, производит их доставку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FF1C81">
        <w:rPr>
          <w:rFonts w:ascii="Times New Roman" w:hAnsi="Times New Roman"/>
          <w:sz w:val="20"/>
          <w:szCs w:val="20"/>
        </w:rPr>
        <w:t>, количество,</w:t>
      </w:r>
      <w:r w:rsidR="009F7D8A" w:rsidRPr="005E6C39">
        <w:rPr>
          <w:rFonts w:ascii="Times New Roman" w:hAnsi="Times New Roman"/>
          <w:sz w:val="20"/>
          <w:szCs w:val="20"/>
        </w:rPr>
        <w:t xml:space="preserve"> цена поставля</w:t>
      </w:r>
      <w:r w:rsidR="009145BD" w:rsidRPr="005E6C39">
        <w:rPr>
          <w:rFonts w:ascii="Times New Roman" w:hAnsi="Times New Roman"/>
          <w:sz w:val="20"/>
          <w:szCs w:val="20"/>
        </w:rPr>
        <w:t>ем</w:t>
      </w:r>
      <w:r w:rsidR="00E02338">
        <w:rPr>
          <w:rFonts w:ascii="Times New Roman" w:hAnsi="Times New Roman"/>
          <w:sz w:val="20"/>
          <w:szCs w:val="20"/>
        </w:rPr>
        <w:t xml:space="preserve">ых санитарно-технических </w:t>
      </w:r>
      <w:r w:rsidRPr="005E6C39">
        <w:rPr>
          <w:rFonts w:ascii="Times New Roman" w:hAnsi="Times New Roman"/>
          <w:sz w:val="20"/>
          <w:szCs w:val="20"/>
        </w:rPr>
        <w:t xml:space="preserve"> материалов</w:t>
      </w:r>
      <w:r w:rsidR="00E371DE" w:rsidRPr="005E6C39">
        <w:rPr>
          <w:rFonts w:ascii="Times New Roman" w:hAnsi="Times New Roman"/>
          <w:sz w:val="20"/>
          <w:szCs w:val="20"/>
        </w:rPr>
        <w:t xml:space="preserve"> </w:t>
      </w:r>
      <w:r w:rsidR="009F7D8A" w:rsidRPr="005E6C39">
        <w:rPr>
          <w:rFonts w:ascii="Times New Roman" w:hAnsi="Times New Roman"/>
          <w:sz w:val="20"/>
          <w:szCs w:val="20"/>
        </w:rPr>
        <w:t xml:space="preserve">  (далее – товар) приведены в спецификации, являющейся приложением №1 к настоящему договору.</w:t>
      </w:r>
    </w:p>
    <w:p w:rsidR="00A62368"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0C0847">
        <w:rPr>
          <w:rFonts w:ascii="Times New Roman" w:hAnsi="Times New Roman"/>
          <w:sz w:val="20"/>
          <w:szCs w:val="20"/>
        </w:rPr>
        <w:t xml:space="preserve">  66 451,92 рублей (шестьдесят шесть тысяч четыреста пятьдесят один рубль 92 копейки), с  учетом </w:t>
      </w:r>
      <w:r w:rsidR="00A01663">
        <w:rPr>
          <w:rFonts w:ascii="Times New Roman" w:hAnsi="Times New Roman"/>
          <w:sz w:val="20"/>
          <w:szCs w:val="20"/>
        </w:rPr>
        <w:t>НДС</w:t>
      </w:r>
      <w:r w:rsidR="000C0847">
        <w:rPr>
          <w:rFonts w:ascii="Times New Roman" w:hAnsi="Times New Roman"/>
          <w:sz w:val="20"/>
          <w:szCs w:val="20"/>
        </w:rPr>
        <w:t>- 20%</w:t>
      </w:r>
      <w:r w:rsidR="00222E70">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721615">
        <w:rPr>
          <w:rFonts w:ascii="Times New Roman" w:hAnsi="Times New Roman"/>
          <w:sz w:val="20"/>
          <w:szCs w:val="20"/>
        </w:rPr>
        <w:t xml:space="preserve"> в течение 10-ти </w:t>
      </w:r>
      <w:r w:rsidR="009F7D8A" w:rsidRPr="005E6C39">
        <w:rPr>
          <w:rFonts w:ascii="Times New Roman" w:hAnsi="Times New Roman"/>
          <w:sz w:val="20"/>
          <w:szCs w:val="20"/>
        </w:rPr>
        <w:t xml:space="preserve"> дней со дня предоставления Поставщ</w:t>
      </w:r>
      <w:r w:rsidR="00233B2B" w:rsidRPr="005E6C39">
        <w:rPr>
          <w:rFonts w:ascii="Times New Roman" w:hAnsi="Times New Roman"/>
          <w:sz w:val="20"/>
          <w:szCs w:val="20"/>
        </w:rPr>
        <w:t>иком документов на оплату (счет, счет-фактура</w:t>
      </w:r>
      <w:r w:rsidR="00BA7B48">
        <w:rPr>
          <w:rFonts w:ascii="Times New Roman" w:hAnsi="Times New Roman"/>
          <w:sz w:val="20"/>
          <w:szCs w:val="20"/>
        </w:rPr>
        <w:t xml:space="preserve"> </w:t>
      </w:r>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9F7D8A" w:rsidRPr="005E6C39">
        <w:rPr>
          <w:rFonts w:ascii="Times New Roman" w:hAnsi="Times New Roman"/>
          <w:sz w:val="20"/>
          <w:szCs w:val="20"/>
        </w:rPr>
        <w:t xml:space="preserve">). </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существляется в течение  5 (пяти</w:t>
      </w:r>
      <w:r w:rsidR="004066E9" w:rsidRPr="005E6C39">
        <w:rPr>
          <w:rFonts w:ascii="Times New Roman" w:hAnsi="Times New Roman"/>
          <w:sz w:val="20"/>
          <w:szCs w:val="20"/>
        </w:rPr>
        <w:t>)</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3.3. </w:t>
      </w:r>
      <w:r w:rsidR="00426A44" w:rsidRPr="005E6C39">
        <w:rPr>
          <w:rFonts w:ascii="Times New Roman" w:hAnsi="Times New Roman"/>
          <w:sz w:val="20"/>
          <w:szCs w:val="20"/>
        </w:rPr>
        <w:t>Поставка товара по д</w:t>
      </w:r>
      <w:r w:rsidR="00CF0BF3" w:rsidRPr="005E6C39">
        <w:rPr>
          <w:rFonts w:ascii="Times New Roman" w:hAnsi="Times New Roman"/>
          <w:sz w:val="20"/>
          <w:szCs w:val="20"/>
        </w:rPr>
        <w:t>оговору осуществляе</w:t>
      </w:r>
      <w:r w:rsidR="00426A44" w:rsidRPr="005E6C39">
        <w:rPr>
          <w:rFonts w:ascii="Times New Roman" w:hAnsi="Times New Roman"/>
          <w:sz w:val="20"/>
          <w:szCs w:val="20"/>
        </w:rPr>
        <w:t>тся  путем передачи т</w:t>
      </w:r>
      <w:r w:rsidR="00CF0BF3" w:rsidRPr="005E6C39">
        <w:rPr>
          <w:rFonts w:ascii="Times New Roman" w:hAnsi="Times New Roman"/>
          <w:sz w:val="20"/>
          <w:szCs w:val="20"/>
        </w:rPr>
        <w:t>овара</w:t>
      </w:r>
      <w:r w:rsidR="00426A44" w:rsidRPr="005E6C39">
        <w:rPr>
          <w:rFonts w:ascii="Times New Roman" w:hAnsi="Times New Roman"/>
          <w:sz w:val="20"/>
          <w:szCs w:val="20"/>
        </w:rPr>
        <w:t xml:space="preserve"> Заказчику</w:t>
      </w:r>
      <w:r w:rsidR="00CF0BF3" w:rsidRPr="005E6C39">
        <w:rPr>
          <w:rFonts w:ascii="Times New Roman" w:hAnsi="Times New Roman"/>
          <w:sz w:val="20"/>
          <w:szCs w:val="20"/>
        </w:rPr>
        <w:t xml:space="preserve"> по адресу: </w:t>
      </w:r>
      <w:r w:rsidR="00426A44" w:rsidRPr="005E6C39">
        <w:rPr>
          <w:rFonts w:ascii="Times New Roman" w:hAnsi="Times New Roman"/>
          <w:kern w:val="0"/>
          <w:sz w:val="20"/>
          <w:szCs w:val="20"/>
          <w:lang w:eastAsia="ru-RU"/>
        </w:rPr>
        <w:t>630049 г</w:t>
      </w:r>
      <w:proofErr w:type="gramStart"/>
      <w:r w:rsidR="00426A44" w:rsidRPr="005E6C39">
        <w:rPr>
          <w:rFonts w:ascii="Times New Roman" w:hAnsi="Times New Roman"/>
          <w:kern w:val="0"/>
          <w:sz w:val="20"/>
          <w:szCs w:val="20"/>
          <w:lang w:eastAsia="ru-RU"/>
        </w:rPr>
        <w:t>.Н</w:t>
      </w:r>
      <w:proofErr w:type="gramEnd"/>
      <w:r w:rsidR="00426A44" w:rsidRPr="005E6C39">
        <w:rPr>
          <w:rFonts w:ascii="Times New Roman" w:hAnsi="Times New Roman"/>
          <w:kern w:val="0"/>
          <w:sz w:val="20"/>
          <w:szCs w:val="20"/>
          <w:lang w:eastAsia="ru-RU"/>
        </w:rPr>
        <w:t xml:space="preserve">овосибирск,49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w:t>
      </w:r>
      <w:proofErr w:type="gramStart"/>
      <w:r w:rsidR="00830466" w:rsidRPr="005E6C39">
        <w:rPr>
          <w:rFonts w:ascii="Times New Roman" w:hAnsi="Times New Roman"/>
          <w:sz w:val="20"/>
          <w:szCs w:val="20"/>
        </w:rPr>
        <w:t>обязательств</w:t>
      </w:r>
      <w:proofErr w:type="gramEnd"/>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roofErr w:type="gramStart"/>
      <w:r w:rsidRPr="005E6C39">
        <w:rPr>
          <w:rFonts w:ascii="Times New Roman" w:hAnsi="Times New Roman"/>
          <w:sz w:val="20"/>
          <w:szCs w:val="20"/>
        </w:rPr>
        <w:t>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w:t>
      </w:r>
      <w:proofErr w:type="gramStart"/>
      <w:r w:rsidR="0092529A" w:rsidRPr="005E6C39">
        <w:rPr>
          <w:rFonts w:ascii="Times New Roman" w:hAnsi="Times New Roman"/>
          <w:sz w:val="20"/>
          <w:szCs w:val="20"/>
        </w:rPr>
        <w:t xml:space="preserve"> :</w:t>
      </w:r>
      <w:proofErr w:type="gramEnd"/>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6C1901" w:rsidP="00CC5CC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9F7D8A" w:rsidRPr="005E6C39" w:rsidRDefault="009F7D8A" w:rsidP="00CB4BC0">
      <w:pPr>
        <w:pStyle w:val="a0"/>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xml:space="preserve">, гигиенические сертификаты, санитарно-эпидемиологические заключения в случаях, предусмотренных действующими нормативно-правовыми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w:t>
      </w:r>
      <w:r w:rsidR="00E02338">
        <w:rPr>
          <w:rFonts w:ascii="Times New Roman" w:hAnsi="Times New Roman"/>
          <w:sz w:val="20"/>
          <w:szCs w:val="20"/>
        </w:rPr>
        <w:t xml:space="preserve">авляемый товар установлен срок </w:t>
      </w:r>
      <w:r w:rsidR="000C21C6">
        <w:rPr>
          <w:rFonts w:ascii="Times New Roman" w:hAnsi="Times New Roman"/>
          <w:sz w:val="20"/>
          <w:szCs w:val="20"/>
        </w:rPr>
        <w:t>гар</w:t>
      </w:r>
      <w:r w:rsidR="00E02338">
        <w:rPr>
          <w:rFonts w:ascii="Times New Roman" w:hAnsi="Times New Roman"/>
          <w:sz w:val="20"/>
          <w:szCs w:val="20"/>
        </w:rPr>
        <w:t>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5.2.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 не установлен</w:t>
      </w:r>
      <w:r w:rsidRPr="005E6C39">
        <w:rPr>
          <w:rFonts w:ascii="Times New Roman" w:hAnsi="Times New Roman"/>
          <w:sz w:val="20"/>
          <w:szCs w:val="20"/>
        </w:rPr>
        <w:t>.</w:t>
      </w:r>
    </w:p>
    <w:p w:rsidR="000D4F68" w:rsidRPr="005E6C39" w:rsidRDefault="000B0780" w:rsidP="00481107">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w:t>
      </w:r>
      <w:r w:rsidR="000C0EC4" w:rsidRPr="005E6C39">
        <w:rPr>
          <w:rFonts w:ascii="Times New Roman" w:hAnsi="Times New Roman"/>
          <w:sz w:val="20"/>
          <w:szCs w:val="20"/>
        </w:rPr>
        <w:t>.3. Поставщик га</w:t>
      </w:r>
      <w:r w:rsidR="00481107" w:rsidRPr="005E6C39">
        <w:rPr>
          <w:rFonts w:ascii="Times New Roman" w:hAnsi="Times New Roman"/>
          <w:sz w:val="20"/>
          <w:szCs w:val="20"/>
        </w:rPr>
        <w:t>рантирует, что поставленный по д</w:t>
      </w:r>
      <w:r w:rsidR="000C0EC4" w:rsidRPr="005E6C39">
        <w:rPr>
          <w:rFonts w:ascii="Times New Roman" w:hAnsi="Times New Roman"/>
          <w:sz w:val="20"/>
          <w:szCs w:val="20"/>
        </w:rPr>
        <w:t xml:space="preserve">оговору товар </w:t>
      </w:r>
      <w:r w:rsidR="00481107" w:rsidRPr="005E6C39">
        <w:rPr>
          <w:rFonts w:ascii="Times New Roman" w:hAnsi="Times New Roman"/>
          <w:sz w:val="20"/>
          <w:szCs w:val="20"/>
        </w:rPr>
        <w:t>изготовлен</w:t>
      </w:r>
      <w:r w:rsidR="000C0EC4" w:rsidRPr="005E6C39">
        <w:rPr>
          <w:rFonts w:ascii="Times New Roman" w:hAnsi="Times New Roman"/>
          <w:sz w:val="20"/>
          <w:szCs w:val="20"/>
        </w:rPr>
        <w:t xml:space="preserve"> в соответствии с действующими стандартами и нормами. </w:t>
      </w:r>
    </w:p>
    <w:p w:rsidR="000D4F68" w:rsidRPr="005E6C39" w:rsidRDefault="000D4F68" w:rsidP="005D793F">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A01663">
        <w:rPr>
          <w:rFonts w:ascii="Times New Roman" w:eastAsiaTheme="minorHAnsi" w:hAnsi="Times New Roman"/>
          <w:kern w:val="0"/>
          <w:sz w:val="20"/>
          <w:szCs w:val="20"/>
          <w:lang w:eastAsia="en-US"/>
        </w:rPr>
        <w:t xml:space="preserve">7.3.При обеспечении исполнения договора банковской гарантией Поставщик, в случае отзыва в соответствии с </w:t>
      </w:r>
      <w:r w:rsidRPr="00A01663">
        <w:rPr>
          <w:rFonts w:ascii="Times New Roman" w:eastAsiaTheme="minorHAnsi" w:hAnsi="Times New Roman"/>
          <w:kern w:val="0"/>
          <w:sz w:val="20"/>
          <w:szCs w:val="20"/>
          <w:lang w:eastAsia="en-US"/>
        </w:rPr>
        <w:lastRenderedPageBreak/>
        <w:t>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01663">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w:t>
      </w:r>
      <w:proofErr w:type="gramStart"/>
      <w:r w:rsidR="00C83596" w:rsidRPr="005E6C39">
        <w:rPr>
          <w:rFonts w:ascii="Times New Roman" w:hAnsi="Times New Roman"/>
          <w:sz w:val="20"/>
          <w:szCs w:val="20"/>
        </w:rPr>
        <w:t>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0"/>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lastRenderedPageBreak/>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w:t>
      </w:r>
      <w:proofErr w:type="gramStart"/>
      <w:r w:rsidRPr="005E6C39">
        <w:rPr>
          <w:rFonts w:ascii="Times New Roman" w:hAnsi="Times New Roman"/>
          <w:bCs/>
          <w:sz w:val="20"/>
          <w:szCs w:val="20"/>
        </w:rPr>
        <w:t xml:space="preserve">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6C39">
        <w:rPr>
          <w:rFonts w:ascii="Times New Roman" w:hAnsi="Times New Roman"/>
          <w:bCs/>
          <w:sz w:val="20"/>
          <w:szCs w:val="20"/>
        </w:rPr>
        <w:t xml:space="preserve"> связи и доставки, </w:t>
      </w:r>
      <w:proofErr w:type="gramStart"/>
      <w:r w:rsidRPr="005E6C39">
        <w:rPr>
          <w:rFonts w:ascii="Times New Roman" w:hAnsi="Times New Roman"/>
          <w:bCs/>
          <w:sz w:val="20"/>
          <w:szCs w:val="20"/>
        </w:rPr>
        <w:t>обеспечивающих</w:t>
      </w:r>
      <w:proofErr w:type="gramEnd"/>
      <w:r w:rsidRPr="005E6C3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6C39">
        <w:rPr>
          <w:rFonts w:ascii="Times New Roman" w:hAnsi="Times New Roman"/>
          <w:bCs/>
          <w:sz w:val="20"/>
          <w:szCs w:val="20"/>
        </w:rPr>
        <w:t>с даты размещения</w:t>
      </w:r>
      <w:proofErr w:type="gramEnd"/>
      <w:r w:rsidRPr="005E6C3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w:t>
      </w:r>
      <w:proofErr w:type="gramStart"/>
      <w:r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 xml:space="preserve">11.9. </w:t>
      </w:r>
      <w:proofErr w:type="gramStart"/>
      <w:r w:rsidR="00914871" w:rsidRPr="005E6C39">
        <w:rPr>
          <w:rFonts w:ascii="Times New Roman" w:hAnsi="Times New Roman"/>
          <w:bCs/>
          <w:sz w:val="20"/>
          <w:szCs w:val="20"/>
        </w:rPr>
        <w:t>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w:t>
      </w:r>
      <w:proofErr w:type="gramEnd"/>
      <w:r w:rsidRPr="005E6C39">
        <w:rPr>
          <w:rFonts w:ascii="Times New Roman" w:hAnsi="Times New Roman"/>
          <w:bCs/>
          <w:sz w:val="20"/>
          <w:szCs w:val="20"/>
        </w:rPr>
        <w:t xml:space="preserve">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 xml:space="preserve">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 xml:space="preserve">аказчика о принятом </w:t>
      </w:r>
      <w:proofErr w:type="gramStart"/>
      <w:r w:rsidR="00AD5C5A" w:rsidRPr="005E6C39">
        <w:rPr>
          <w:rFonts w:ascii="Times New Roman" w:hAnsi="Times New Roman"/>
          <w:bCs/>
          <w:sz w:val="20"/>
          <w:szCs w:val="20"/>
        </w:rPr>
        <w:t>решении</w:t>
      </w:r>
      <w:proofErr w:type="gramEnd"/>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8247C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06130B">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 xml:space="preserve">ФГБОУ </w:t>
            </w:r>
            <w:proofErr w:type="gramStart"/>
            <w:r>
              <w:rPr>
                <w:rFonts w:ascii="Times New Roman" w:hAnsi="Times New Roman"/>
                <w:b/>
                <w:kern w:val="0"/>
                <w:sz w:val="20"/>
                <w:szCs w:val="20"/>
                <w:lang w:eastAsia="ru-RU"/>
              </w:rPr>
              <w:t>В</w:t>
            </w:r>
            <w:r w:rsidR="0072027B" w:rsidRPr="00417778">
              <w:rPr>
                <w:rFonts w:ascii="Times New Roman" w:hAnsi="Times New Roman"/>
                <w:b/>
                <w:kern w:val="0"/>
                <w:sz w:val="20"/>
                <w:szCs w:val="20"/>
                <w:lang w:eastAsia="ru-RU"/>
              </w:rPr>
              <w:t>О</w:t>
            </w:r>
            <w:proofErr w:type="gramEnd"/>
            <w:r w:rsidR="0072027B" w:rsidRPr="00417778">
              <w:rPr>
                <w:rFonts w:ascii="Times New Roman" w:hAnsi="Times New Roman"/>
                <w:b/>
                <w:kern w:val="0"/>
                <w:sz w:val="20"/>
                <w:szCs w:val="20"/>
                <w:lang w:eastAsia="ru-RU"/>
              </w:rPr>
              <w:t xml:space="preserve"> «Сибирский государственный университет путей сообщения» (СГУПС)</w:t>
            </w:r>
          </w:p>
          <w:p w:rsidR="0072027B" w:rsidRPr="005E6C39"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630049 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 xml:space="preserve">овосибирск,49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lastRenderedPageBreak/>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Получатель: УФК по Новосибирской области (СГУПС л/с 20516Х38</w:t>
            </w:r>
            <w:r w:rsidR="00D83893" w:rsidRPr="005E6C39">
              <w:rPr>
                <w:rFonts w:ascii="Times New Roman" w:hAnsi="Times New Roman"/>
                <w:kern w:val="0"/>
                <w:sz w:val="20"/>
                <w:szCs w:val="20"/>
                <w:lang w:eastAsia="ru-RU"/>
              </w:rPr>
              <w:t>2</w:t>
            </w:r>
            <w:r w:rsidRPr="005E6C39">
              <w:rPr>
                <w:rFonts w:ascii="Times New Roman" w:hAnsi="Times New Roman"/>
                <w:kern w:val="0"/>
                <w:sz w:val="20"/>
                <w:szCs w:val="20"/>
                <w:lang w:eastAsia="ru-RU"/>
              </w:rPr>
              <w:t>90)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БИК 045004001</w:t>
            </w:r>
          </w:p>
          <w:p w:rsidR="0072027B" w:rsidRPr="005E6C39" w:rsidRDefault="00362D7F"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Банк: СИБИРСКОЕ</w:t>
            </w:r>
            <w:r w:rsidR="0072027B" w:rsidRPr="005E6C39">
              <w:rPr>
                <w:rFonts w:ascii="Times New Roman" w:hAnsi="Times New Roman"/>
                <w:kern w:val="0"/>
                <w:sz w:val="20"/>
                <w:szCs w:val="20"/>
                <w:lang w:eastAsia="ru-RU"/>
              </w:rPr>
              <w:t xml:space="preserve"> ГУ Б</w:t>
            </w:r>
            <w:r>
              <w:rPr>
                <w:rFonts w:ascii="Times New Roman" w:hAnsi="Times New Roman"/>
                <w:kern w:val="0"/>
                <w:sz w:val="20"/>
                <w:szCs w:val="20"/>
                <w:lang w:eastAsia="ru-RU"/>
              </w:rPr>
              <w:t xml:space="preserve">анка России </w:t>
            </w:r>
            <w:r w:rsidR="0072027B" w:rsidRPr="005E6C39">
              <w:rPr>
                <w:rFonts w:ascii="Times New Roman" w:hAnsi="Times New Roman"/>
                <w:kern w:val="0"/>
                <w:sz w:val="20"/>
                <w:szCs w:val="20"/>
                <w:lang w:eastAsia="ru-RU"/>
              </w:rPr>
              <w:t xml:space="preserve"> </w:t>
            </w:r>
            <w:proofErr w:type="spellStart"/>
            <w:r w:rsidR="0072027B" w:rsidRPr="005E6C39">
              <w:rPr>
                <w:rFonts w:ascii="Times New Roman" w:hAnsi="Times New Roman"/>
                <w:kern w:val="0"/>
                <w:sz w:val="20"/>
                <w:szCs w:val="20"/>
                <w:lang w:eastAsia="ru-RU"/>
              </w:rPr>
              <w:t>г</w:t>
            </w:r>
            <w:proofErr w:type="gramStart"/>
            <w:r w:rsidR="0072027B" w:rsidRPr="005E6C39">
              <w:rPr>
                <w:rFonts w:ascii="Times New Roman" w:hAnsi="Times New Roman"/>
                <w:kern w:val="0"/>
                <w:sz w:val="20"/>
                <w:szCs w:val="20"/>
                <w:lang w:eastAsia="ru-RU"/>
              </w:rPr>
              <w:t>.Н</w:t>
            </w:r>
            <w:proofErr w:type="gramEnd"/>
            <w:r w:rsidR="0072027B" w:rsidRPr="005E6C39">
              <w:rPr>
                <w:rFonts w:ascii="Times New Roman" w:hAnsi="Times New Roman"/>
                <w:kern w:val="0"/>
                <w:sz w:val="20"/>
                <w:szCs w:val="20"/>
                <w:lang w:eastAsia="ru-RU"/>
              </w:rPr>
              <w:t>овосибирск</w:t>
            </w:r>
            <w:proofErr w:type="spellEnd"/>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Расчетный счет   40501810700042000002</w:t>
            </w:r>
          </w:p>
          <w:p w:rsidR="009F7D8A" w:rsidRDefault="009F7D8A" w:rsidP="008247CA">
            <w:pPr>
              <w:spacing w:after="0" w:line="240" w:lineRule="auto"/>
              <w:rPr>
                <w:rFonts w:ascii="Times New Roman" w:hAnsi="Times New Roman"/>
                <w:sz w:val="20"/>
                <w:szCs w:val="20"/>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proofErr w:type="spellStart"/>
            <w:r w:rsidR="00A01663">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lastRenderedPageBreak/>
              <w:t>Поставщик:</w:t>
            </w:r>
          </w:p>
          <w:p w:rsidR="0076697E" w:rsidRPr="001F0763" w:rsidRDefault="000C0847" w:rsidP="00B77FE5">
            <w:pPr>
              <w:pStyle w:val="20"/>
              <w:spacing w:after="0" w:line="240" w:lineRule="auto"/>
              <w:ind w:left="522"/>
              <w:jc w:val="both"/>
              <w:rPr>
                <w:rFonts w:ascii="Times New Roman" w:hAnsi="Times New Roman" w:cs="Times New Roman"/>
                <w:b/>
                <w:sz w:val="20"/>
                <w:szCs w:val="20"/>
              </w:rPr>
            </w:pPr>
            <w:r w:rsidRPr="001F0763">
              <w:rPr>
                <w:rFonts w:ascii="Times New Roman" w:hAnsi="Times New Roman" w:cs="Times New Roman"/>
                <w:b/>
                <w:sz w:val="20"/>
                <w:szCs w:val="20"/>
              </w:rPr>
              <w:t>ООО ТД «Меркурий»</w:t>
            </w:r>
          </w:p>
          <w:p w:rsidR="000C0847" w:rsidRDefault="000C0847" w:rsidP="00B77FE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630071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ул.Забалуева</w:t>
            </w:r>
            <w:proofErr w:type="spellEnd"/>
            <w:r>
              <w:rPr>
                <w:rFonts w:ascii="Times New Roman" w:hAnsi="Times New Roman" w:cs="Times New Roman"/>
                <w:sz w:val="20"/>
                <w:szCs w:val="20"/>
              </w:rPr>
              <w:t>, 51а оф.11</w:t>
            </w:r>
          </w:p>
          <w:p w:rsidR="000C0847" w:rsidRPr="000C0847" w:rsidRDefault="000C0847" w:rsidP="00B77FE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Тел. (383)380-48-64   э/почта: </w:t>
            </w:r>
            <w:hyperlink r:id="rId7" w:history="1">
              <w:r w:rsidRPr="00B34F17">
                <w:rPr>
                  <w:rStyle w:val="a6"/>
                  <w:rFonts w:ascii="Times New Roman" w:hAnsi="Times New Roman" w:cs="Times New Roman"/>
                  <w:sz w:val="20"/>
                  <w:szCs w:val="20"/>
                  <w:lang w:val="en-US"/>
                </w:rPr>
                <w:t>gm</w:t>
              </w:r>
              <w:r w:rsidRPr="00B34F17">
                <w:rPr>
                  <w:rStyle w:val="a6"/>
                  <w:rFonts w:ascii="Times New Roman" w:hAnsi="Times New Roman" w:cs="Times New Roman"/>
                  <w:sz w:val="20"/>
                  <w:szCs w:val="20"/>
                </w:rPr>
                <w:t>04@</w:t>
              </w:r>
              <w:r w:rsidRPr="00B34F17">
                <w:rPr>
                  <w:rStyle w:val="a6"/>
                  <w:rFonts w:ascii="Times New Roman" w:hAnsi="Times New Roman" w:cs="Times New Roman"/>
                  <w:sz w:val="20"/>
                  <w:szCs w:val="20"/>
                  <w:lang w:val="en-US"/>
                </w:rPr>
                <w:t>inbox</w:t>
              </w:r>
              <w:r w:rsidRPr="00B34F17">
                <w:rPr>
                  <w:rStyle w:val="a6"/>
                  <w:rFonts w:ascii="Times New Roman" w:hAnsi="Times New Roman" w:cs="Times New Roman"/>
                  <w:sz w:val="20"/>
                  <w:szCs w:val="20"/>
                </w:rPr>
                <w:t>.</w:t>
              </w:r>
              <w:proofErr w:type="spellStart"/>
              <w:r w:rsidRPr="00B34F17">
                <w:rPr>
                  <w:rStyle w:val="a6"/>
                  <w:rFonts w:ascii="Times New Roman" w:hAnsi="Times New Roman" w:cs="Times New Roman"/>
                  <w:sz w:val="20"/>
                  <w:szCs w:val="20"/>
                  <w:lang w:val="en-US"/>
                </w:rPr>
                <w:t>ru</w:t>
              </w:r>
              <w:proofErr w:type="spellEnd"/>
            </w:hyperlink>
            <w:r w:rsidRPr="000C0847">
              <w:rPr>
                <w:rFonts w:ascii="Times New Roman" w:hAnsi="Times New Roman" w:cs="Times New Roman"/>
                <w:sz w:val="20"/>
                <w:szCs w:val="20"/>
              </w:rPr>
              <w:t xml:space="preserve"> </w:t>
            </w:r>
          </w:p>
          <w:p w:rsidR="000C0847" w:rsidRDefault="000C0847" w:rsidP="00B77FE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lastRenderedPageBreak/>
              <w:t>ОГРН  1135476092531  дата н/учет 30.05.2013г.</w:t>
            </w:r>
          </w:p>
          <w:p w:rsidR="000C0847" w:rsidRDefault="000C0847" w:rsidP="00B77FE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5404486272  КПП  540401001</w:t>
            </w:r>
          </w:p>
          <w:p w:rsidR="000C0847" w:rsidRDefault="000C0847" w:rsidP="00B77FE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ОКПО  41359799  ОКТМО 50701000</w:t>
            </w:r>
          </w:p>
          <w:p w:rsidR="000C0847" w:rsidRDefault="000C0847" w:rsidP="00B77FE5">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w:t>
            </w:r>
            <w:r w:rsidR="00F07768">
              <w:rPr>
                <w:rFonts w:ascii="Times New Roman" w:hAnsi="Times New Roman" w:cs="Times New Roman"/>
                <w:sz w:val="20"/>
                <w:szCs w:val="20"/>
              </w:rPr>
              <w:t xml:space="preserve">  40702810600030005677</w:t>
            </w:r>
          </w:p>
          <w:p w:rsidR="00F07768" w:rsidRDefault="00F07768" w:rsidP="00B77FE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Филиал Новосибирский ПАО «РГС БАНК»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БИК  045004794</w:t>
            </w:r>
          </w:p>
          <w:p w:rsidR="00F07768" w:rsidRDefault="00F07768" w:rsidP="00B77FE5">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30101810800000000794</w:t>
            </w:r>
          </w:p>
          <w:p w:rsidR="00F07768" w:rsidRDefault="00F07768" w:rsidP="00B77FE5">
            <w:pPr>
              <w:pStyle w:val="20"/>
              <w:spacing w:after="0" w:line="240" w:lineRule="auto"/>
              <w:ind w:left="522"/>
              <w:jc w:val="both"/>
              <w:rPr>
                <w:rFonts w:ascii="Times New Roman" w:hAnsi="Times New Roman" w:cs="Times New Roman"/>
                <w:sz w:val="20"/>
                <w:szCs w:val="20"/>
              </w:rPr>
            </w:pPr>
          </w:p>
          <w:p w:rsidR="00F07768" w:rsidRDefault="00F07768" w:rsidP="00B77FE5">
            <w:pPr>
              <w:pStyle w:val="20"/>
              <w:spacing w:after="0" w:line="240" w:lineRule="auto"/>
              <w:ind w:left="522"/>
              <w:jc w:val="both"/>
              <w:rPr>
                <w:rFonts w:ascii="Times New Roman" w:hAnsi="Times New Roman" w:cs="Times New Roman"/>
                <w:sz w:val="20"/>
                <w:szCs w:val="20"/>
              </w:rPr>
            </w:pPr>
          </w:p>
          <w:p w:rsidR="00F07768" w:rsidRDefault="00F07768" w:rsidP="00B77FE5">
            <w:pPr>
              <w:pStyle w:val="20"/>
              <w:spacing w:after="0" w:line="240" w:lineRule="auto"/>
              <w:ind w:left="522"/>
              <w:jc w:val="both"/>
              <w:rPr>
                <w:rFonts w:ascii="Times New Roman" w:hAnsi="Times New Roman" w:cs="Times New Roman"/>
                <w:sz w:val="20"/>
                <w:szCs w:val="20"/>
              </w:rPr>
            </w:pPr>
          </w:p>
          <w:p w:rsidR="00F07768" w:rsidRDefault="00F07768" w:rsidP="00B77FE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Директор</w:t>
            </w:r>
          </w:p>
          <w:p w:rsidR="00F07768" w:rsidRDefault="00F07768" w:rsidP="00B77FE5">
            <w:pPr>
              <w:pStyle w:val="20"/>
              <w:spacing w:after="0" w:line="240" w:lineRule="auto"/>
              <w:ind w:left="522"/>
              <w:jc w:val="both"/>
              <w:rPr>
                <w:rFonts w:ascii="Times New Roman" w:hAnsi="Times New Roman" w:cs="Times New Roman"/>
                <w:sz w:val="20"/>
                <w:szCs w:val="20"/>
              </w:rPr>
            </w:pPr>
          </w:p>
          <w:p w:rsidR="00F07768" w:rsidRDefault="00F07768" w:rsidP="00B77FE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___________________</w:t>
            </w:r>
            <w:proofErr w:type="spellStart"/>
            <w:r>
              <w:rPr>
                <w:rFonts w:ascii="Times New Roman" w:hAnsi="Times New Roman" w:cs="Times New Roman"/>
                <w:sz w:val="20"/>
                <w:szCs w:val="20"/>
              </w:rPr>
              <w:t>Л.А.Франк</w:t>
            </w:r>
            <w:proofErr w:type="spellEnd"/>
          </w:p>
          <w:p w:rsidR="00F07768" w:rsidRPr="000C0847" w:rsidRDefault="00F07768" w:rsidP="00B77FE5">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F07768" w:rsidRDefault="00F07768" w:rsidP="006A395D">
      <w:pPr>
        <w:suppressAutoHyphens w:val="0"/>
        <w:spacing w:after="0" w:line="240" w:lineRule="auto"/>
        <w:rPr>
          <w:rFonts w:ascii="Times New Roman" w:hAnsi="Times New Roman"/>
          <w:sz w:val="20"/>
          <w:szCs w:val="20"/>
        </w:rPr>
      </w:pPr>
    </w:p>
    <w:p w:rsidR="00222E70" w:rsidRPr="00577FB3" w:rsidRDefault="00577FB3" w:rsidP="006A395D">
      <w:pPr>
        <w:suppressAutoHyphens w:val="0"/>
        <w:spacing w:after="0" w:line="240" w:lineRule="auto"/>
        <w:rPr>
          <w:rFonts w:ascii="Times New Roman" w:hAnsi="Times New Roman"/>
          <w:sz w:val="20"/>
          <w:szCs w:val="20"/>
        </w:rPr>
      </w:pPr>
      <w:r w:rsidRPr="00577FB3">
        <w:rPr>
          <w:rFonts w:ascii="Times New Roman" w:hAnsi="Times New Roman"/>
          <w:sz w:val="20"/>
          <w:szCs w:val="20"/>
        </w:rPr>
        <w:t>Приложение №1 к договору</w:t>
      </w:r>
    </w:p>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 xml:space="preserve">С </w:t>
      </w:r>
      <w:proofErr w:type="gramStart"/>
      <w:r w:rsidRPr="00580073">
        <w:rPr>
          <w:rFonts w:ascii="Times New Roman" w:hAnsi="Times New Roman"/>
          <w:sz w:val="20"/>
          <w:szCs w:val="20"/>
        </w:rPr>
        <w:t>П</w:t>
      </w:r>
      <w:proofErr w:type="gramEnd"/>
      <w:r w:rsidRPr="00580073">
        <w:rPr>
          <w:rFonts w:ascii="Times New Roman" w:hAnsi="Times New Roman"/>
          <w:sz w:val="20"/>
          <w:szCs w:val="20"/>
        </w:rPr>
        <w:t xml:space="preserve"> Е Ц И Ф И К А Ц И Я</w:t>
      </w:r>
    </w:p>
    <w:tbl>
      <w:tblPr>
        <w:tblW w:w="11392" w:type="dxa"/>
        <w:tblInd w:w="-334" w:type="dxa"/>
        <w:tblLayout w:type="fixed"/>
        <w:tblLook w:val="04A0" w:firstRow="1" w:lastRow="0" w:firstColumn="1" w:lastColumn="0" w:noHBand="0" w:noVBand="1"/>
      </w:tblPr>
      <w:tblGrid>
        <w:gridCol w:w="584"/>
        <w:gridCol w:w="236"/>
        <w:gridCol w:w="331"/>
        <w:gridCol w:w="16"/>
        <w:gridCol w:w="301"/>
        <w:gridCol w:w="301"/>
        <w:gridCol w:w="302"/>
        <w:gridCol w:w="302"/>
        <w:gridCol w:w="302"/>
        <w:gridCol w:w="302"/>
        <w:gridCol w:w="302"/>
        <w:gridCol w:w="302"/>
        <w:gridCol w:w="302"/>
        <w:gridCol w:w="302"/>
        <w:gridCol w:w="302"/>
        <w:gridCol w:w="302"/>
        <w:gridCol w:w="302"/>
        <w:gridCol w:w="302"/>
        <w:gridCol w:w="11"/>
        <w:gridCol w:w="225"/>
        <w:gridCol w:w="58"/>
        <w:gridCol w:w="321"/>
        <w:gridCol w:w="518"/>
        <w:gridCol w:w="153"/>
        <w:gridCol w:w="610"/>
        <w:gridCol w:w="152"/>
        <w:gridCol w:w="994"/>
        <w:gridCol w:w="285"/>
        <w:gridCol w:w="397"/>
        <w:gridCol w:w="244"/>
        <w:gridCol w:w="441"/>
        <w:gridCol w:w="469"/>
        <w:gridCol w:w="59"/>
        <w:gridCol w:w="826"/>
        <w:gridCol w:w="236"/>
      </w:tblGrid>
      <w:tr w:rsidR="00580073" w:rsidRPr="00580073" w:rsidTr="00580073">
        <w:trPr>
          <w:gridBefore w:val="1"/>
          <w:gridAfter w:val="3"/>
          <w:wBefore w:w="584" w:type="dxa"/>
          <w:wAfter w:w="1121" w:type="dxa"/>
          <w:trHeight w:val="908"/>
        </w:trPr>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073" w:rsidRPr="00580073" w:rsidRDefault="00580073" w:rsidP="00580073">
            <w:pPr>
              <w:suppressAutoHyphens w:val="0"/>
              <w:spacing w:after="0" w:line="240" w:lineRule="auto"/>
              <w:rPr>
                <w:rFonts w:ascii="Times New Roman" w:hAnsi="Times New Roman"/>
                <w:bCs/>
                <w:sz w:val="20"/>
                <w:szCs w:val="20"/>
              </w:rPr>
            </w:pPr>
            <w:r w:rsidRPr="00580073">
              <w:rPr>
                <w:rFonts w:ascii="Times New Roman" w:hAnsi="Times New Roman"/>
                <w:bCs/>
                <w:sz w:val="20"/>
                <w:szCs w:val="20"/>
              </w:rPr>
              <w:t xml:space="preserve">№ </w:t>
            </w:r>
            <w:proofErr w:type="gramStart"/>
            <w:r w:rsidRPr="00580073">
              <w:rPr>
                <w:rFonts w:ascii="Times New Roman" w:hAnsi="Times New Roman"/>
                <w:bCs/>
                <w:sz w:val="20"/>
                <w:szCs w:val="20"/>
              </w:rPr>
              <w:t>п</w:t>
            </w:r>
            <w:proofErr w:type="gramEnd"/>
            <w:r w:rsidRPr="00580073">
              <w:rPr>
                <w:rFonts w:ascii="Times New Roman" w:hAnsi="Times New Roman"/>
                <w:bCs/>
                <w:sz w:val="20"/>
                <w:szCs w:val="20"/>
              </w:rPr>
              <w:t>/п</w:t>
            </w:r>
          </w:p>
        </w:tc>
        <w:tc>
          <w:tcPr>
            <w:tcW w:w="4536" w:type="dxa"/>
            <w:gridSpan w:val="1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073" w:rsidRPr="00580073" w:rsidRDefault="00580073" w:rsidP="00580073">
            <w:pPr>
              <w:suppressAutoHyphens w:val="0"/>
              <w:spacing w:after="0" w:line="240" w:lineRule="auto"/>
              <w:rPr>
                <w:rFonts w:ascii="Times New Roman" w:hAnsi="Times New Roman"/>
                <w:bCs/>
                <w:sz w:val="20"/>
                <w:szCs w:val="20"/>
              </w:rPr>
            </w:pPr>
            <w:r w:rsidRPr="00580073">
              <w:rPr>
                <w:rFonts w:ascii="Times New Roman" w:hAnsi="Times New Roman"/>
                <w:bCs/>
                <w:sz w:val="20"/>
                <w:szCs w:val="20"/>
              </w:rPr>
              <w:t>Наименование продукции</w:t>
            </w:r>
            <w:r>
              <w:rPr>
                <w:rFonts w:ascii="Times New Roman" w:hAnsi="Times New Roman"/>
                <w:bCs/>
                <w:sz w:val="20"/>
                <w:szCs w:val="20"/>
              </w:rPr>
              <w:t xml:space="preserve"> (товара)</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073" w:rsidRPr="00580073" w:rsidRDefault="00580073" w:rsidP="00580073">
            <w:pPr>
              <w:suppressAutoHyphens w:val="0"/>
              <w:spacing w:after="0" w:line="240" w:lineRule="auto"/>
              <w:rPr>
                <w:rFonts w:ascii="Times New Roman" w:hAnsi="Times New Roman"/>
                <w:bCs/>
                <w:sz w:val="20"/>
                <w:szCs w:val="20"/>
              </w:rPr>
            </w:pPr>
            <w:r w:rsidRPr="00580073">
              <w:rPr>
                <w:rFonts w:ascii="Times New Roman" w:hAnsi="Times New Roman"/>
                <w:bCs/>
                <w:sz w:val="20"/>
                <w:szCs w:val="20"/>
              </w:rPr>
              <w:t>Кол-во</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073" w:rsidRPr="00580073" w:rsidRDefault="00580073" w:rsidP="00580073">
            <w:pPr>
              <w:suppressAutoHyphens w:val="0"/>
              <w:spacing w:after="0" w:line="240" w:lineRule="auto"/>
              <w:rPr>
                <w:rFonts w:ascii="Times New Roman" w:hAnsi="Times New Roman"/>
                <w:bCs/>
                <w:sz w:val="20"/>
                <w:szCs w:val="20"/>
              </w:rPr>
            </w:pPr>
            <w:r w:rsidRPr="00580073">
              <w:rPr>
                <w:rFonts w:ascii="Times New Roman" w:hAnsi="Times New Roman"/>
                <w:bCs/>
                <w:sz w:val="20"/>
                <w:szCs w:val="20"/>
              </w:rPr>
              <w:t>Единицы</w:t>
            </w:r>
            <w:r w:rsidRPr="00580073">
              <w:rPr>
                <w:rFonts w:ascii="Times New Roman" w:hAnsi="Times New Roman"/>
                <w:bCs/>
                <w:sz w:val="20"/>
                <w:szCs w:val="20"/>
              </w:rPr>
              <w:br/>
              <w:t xml:space="preserve">измерения </w:t>
            </w:r>
          </w:p>
        </w:tc>
        <w:tc>
          <w:tcPr>
            <w:tcW w:w="12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073" w:rsidRPr="00580073" w:rsidRDefault="00580073" w:rsidP="00580073">
            <w:pPr>
              <w:suppressAutoHyphens w:val="0"/>
              <w:spacing w:after="0" w:line="240" w:lineRule="auto"/>
              <w:rPr>
                <w:rFonts w:ascii="Times New Roman" w:hAnsi="Times New Roman"/>
                <w:bCs/>
                <w:sz w:val="20"/>
                <w:szCs w:val="20"/>
              </w:rPr>
            </w:pPr>
            <w:r w:rsidRPr="00580073">
              <w:rPr>
                <w:rFonts w:ascii="Times New Roman" w:hAnsi="Times New Roman"/>
                <w:bCs/>
                <w:sz w:val="20"/>
                <w:szCs w:val="20"/>
              </w:rPr>
              <w:t>Сумма с НДС,</w:t>
            </w:r>
            <w:r w:rsidRPr="00580073">
              <w:rPr>
                <w:rFonts w:ascii="Times New Roman" w:hAnsi="Times New Roman"/>
                <w:bCs/>
                <w:sz w:val="20"/>
                <w:szCs w:val="20"/>
              </w:rPr>
              <w:br/>
              <w:t>руб.</w:t>
            </w:r>
          </w:p>
        </w:tc>
        <w:tc>
          <w:tcPr>
            <w:tcW w:w="155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073" w:rsidRPr="00580073" w:rsidRDefault="00580073" w:rsidP="00580073">
            <w:pPr>
              <w:suppressAutoHyphens w:val="0"/>
              <w:spacing w:after="0" w:line="240" w:lineRule="auto"/>
              <w:rPr>
                <w:rFonts w:ascii="Times New Roman" w:hAnsi="Times New Roman"/>
                <w:bCs/>
                <w:sz w:val="20"/>
                <w:szCs w:val="20"/>
              </w:rPr>
            </w:pPr>
            <w:r w:rsidRPr="00580073">
              <w:rPr>
                <w:rFonts w:ascii="Times New Roman" w:hAnsi="Times New Roman"/>
                <w:bCs/>
                <w:sz w:val="20"/>
                <w:szCs w:val="20"/>
              </w:rPr>
              <w:t>Цена за</w:t>
            </w:r>
            <w:r w:rsidRPr="00580073">
              <w:rPr>
                <w:rFonts w:ascii="Times New Roman" w:hAnsi="Times New Roman"/>
                <w:bCs/>
                <w:sz w:val="20"/>
                <w:szCs w:val="20"/>
              </w:rPr>
              <w:br/>
              <w:t>единицу</w:t>
            </w:r>
            <w:r w:rsidRPr="00580073">
              <w:rPr>
                <w:rFonts w:ascii="Times New Roman" w:hAnsi="Times New Roman"/>
                <w:bCs/>
                <w:sz w:val="20"/>
                <w:szCs w:val="20"/>
              </w:rPr>
              <w:br/>
              <w:t xml:space="preserve">с учетом </w:t>
            </w:r>
            <w:r w:rsidRPr="00580073">
              <w:rPr>
                <w:rFonts w:ascii="Times New Roman" w:hAnsi="Times New Roman"/>
                <w:bCs/>
                <w:sz w:val="20"/>
                <w:szCs w:val="20"/>
              </w:rPr>
              <w:br/>
              <w:t>НДС, руб.</w:t>
            </w:r>
          </w:p>
        </w:tc>
      </w:tr>
      <w:tr w:rsidR="00580073" w:rsidRPr="00580073" w:rsidTr="00580073">
        <w:trPr>
          <w:gridBefore w:val="1"/>
          <w:gridAfter w:val="3"/>
          <w:wBefore w:w="584" w:type="dxa"/>
          <w:wAfter w:w="1121" w:type="dxa"/>
          <w:trHeight w:val="553"/>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80073" w:rsidRPr="00580073" w:rsidRDefault="00580073" w:rsidP="00580073">
            <w:pPr>
              <w:suppressAutoHyphens w:val="0"/>
              <w:spacing w:after="0" w:line="240" w:lineRule="auto"/>
              <w:rPr>
                <w:rFonts w:ascii="Times New Roman" w:hAnsi="Times New Roman"/>
                <w:bCs/>
                <w:sz w:val="20"/>
                <w:szCs w:val="20"/>
              </w:rPr>
            </w:pPr>
          </w:p>
        </w:tc>
        <w:tc>
          <w:tcPr>
            <w:tcW w:w="4536" w:type="dxa"/>
            <w:gridSpan w:val="18"/>
            <w:vMerge/>
            <w:tcBorders>
              <w:top w:val="single" w:sz="4" w:space="0" w:color="auto"/>
              <w:left w:val="single" w:sz="4" w:space="0" w:color="auto"/>
              <w:bottom w:val="single" w:sz="4" w:space="0" w:color="auto"/>
              <w:right w:val="single" w:sz="4" w:space="0" w:color="auto"/>
            </w:tcBorders>
            <w:vAlign w:val="center"/>
            <w:hideMark/>
          </w:tcPr>
          <w:p w:rsidR="00580073" w:rsidRPr="00580073" w:rsidRDefault="00580073" w:rsidP="00580073">
            <w:pPr>
              <w:suppressAutoHyphens w:val="0"/>
              <w:spacing w:after="0" w:line="240" w:lineRule="auto"/>
              <w:rPr>
                <w:rFonts w:ascii="Times New Roman" w:hAnsi="Times New Roman"/>
                <w:bCs/>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580073" w:rsidRPr="00580073" w:rsidRDefault="00580073" w:rsidP="00580073">
            <w:pPr>
              <w:suppressAutoHyphens w:val="0"/>
              <w:spacing w:after="0" w:line="240" w:lineRule="auto"/>
              <w:rPr>
                <w:rFonts w:ascii="Times New Roman" w:hAnsi="Times New Roman"/>
                <w:bCs/>
                <w:sz w:val="20"/>
                <w:szCs w:val="20"/>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80073" w:rsidRPr="00580073" w:rsidRDefault="00580073" w:rsidP="00580073">
            <w:pPr>
              <w:suppressAutoHyphens w:val="0"/>
              <w:spacing w:after="0" w:line="240" w:lineRule="auto"/>
              <w:rPr>
                <w:rFonts w:ascii="Times New Roman" w:hAnsi="Times New Roman"/>
                <w:bCs/>
                <w:sz w:val="20"/>
                <w:szCs w:val="20"/>
              </w:rPr>
            </w:pPr>
          </w:p>
        </w:tc>
        <w:tc>
          <w:tcPr>
            <w:tcW w:w="1279" w:type="dxa"/>
            <w:gridSpan w:val="2"/>
            <w:vMerge/>
            <w:tcBorders>
              <w:top w:val="single" w:sz="4" w:space="0" w:color="auto"/>
              <w:left w:val="single" w:sz="4" w:space="0" w:color="auto"/>
              <w:bottom w:val="single" w:sz="4" w:space="0" w:color="auto"/>
              <w:right w:val="single" w:sz="4" w:space="0" w:color="auto"/>
            </w:tcBorders>
            <w:vAlign w:val="center"/>
            <w:hideMark/>
          </w:tcPr>
          <w:p w:rsidR="00580073" w:rsidRPr="00580073" w:rsidRDefault="00580073" w:rsidP="00580073">
            <w:pPr>
              <w:suppressAutoHyphens w:val="0"/>
              <w:spacing w:after="0" w:line="240" w:lineRule="auto"/>
              <w:rPr>
                <w:rFonts w:ascii="Times New Roman" w:hAnsi="Times New Roman"/>
                <w:bCs/>
                <w:sz w:val="20"/>
                <w:szCs w:val="20"/>
              </w:rPr>
            </w:pPr>
          </w:p>
        </w:tc>
        <w:tc>
          <w:tcPr>
            <w:tcW w:w="1551" w:type="dxa"/>
            <w:gridSpan w:val="4"/>
            <w:vMerge/>
            <w:tcBorders>
              <w:top w:val="single" w:sz="4" w:space="0" w:color="auto"/>
              <w:left w:val="single" w:sz="4" w:space="0" w:color="auto"/>
              <w:bottom w:val="single" w:sz="4" w:space="0" w:color="auto"/>
              <w:right w:val="single" w:sz="4" w:space="0" w:color="auto"/>
            </w:tcBorders>
            <w:vAlign w:val="center"/>
            <w:hideMark/>
          </w:tcPr>
          <w:p w:rsidR="00580073" w:rsidRPr="00580073" w:rsidRDefault="00580073" w:rsidP="00580073">
            <w:pPr>
              <w:suppressAutoHyphens w:val="0"/>
              <w:spacing w:after="0" w:line="240" w:lineRule="auto"/>
              <w:rPr>
                <w:rFonts w:ascii="Times New Roman" w:hAnsi="Times New Roman"/>
                <w:bCs/>
                <w:sz w:val="20"/>
                <w:szCs w:val="20"/>
              </w:rPr>
            </w:pPr>
          </w:p>
        </w:tc>
      </w:tr>
      <w:tr w:rsidR="00580073" w:rsidRPr="00580073" w:rsidTr="00580073">
        <w:trPr>
          <w:gridBefore w:val="1"/>
          <w:gridAfter w:val="3"/>
          <w:wBefore w:w="584" w:type="dxa"/>
          <w:wAfter w:w="1121" w:type="dxa"/>
          <w:trHeight w:val="490"/>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1</w:t>
            </w:r>
          </w:p>
        </w:tc>
        <w:tc>
          <w:tcPr>
            <w:tcW w:w="4536" w:type="dxa"/>
            <w:gridSpan w:val="18"/>
            <w:tcBorders>
              <w:top w:val="single" w:sz="4" w:space="0" w:color="auto"/>
              <w:left w:val="nil"/>
              <w:bottom w:val="single" w:sz="4" w:space="0" w:color="auto"/>
              <w:right w:val="single" w:sz="4" w:space="0" w:color="auto"/>
            </w:tcBorders>
            <w:shd w:val="clear" w:color="auto" w:fill="auto"/>
            <w:vAlign w:val="center"/>
          </w:tcPr>
          <w:p w:rsidR="001F0763" w:rsidRPr="001F0763" w:rsidRDefault="00580073" w:rsidP="001F0763">
            <w:pPr>
              <w:suppressAutoHyphens w:val="0"/>
              <w:spacing w:after="0" w:line="240" w:lineRule="auto"/>
              <w:rPr>
                <w:rFonts w:ascii="Times New Roman" w:hAnsi="Times New Roman"/>
                <w:sz w:val="20"/>
                <w:szCs w:val="20"/>
              </w:rPr>
            </w:pPr>
            <w:r w:rsidRPr="00580073">
              <w:rPr>
                <w:rFonts w:ascii="Times New Roman" w:hAnsi="Times New Roman"/>
                <w:sz w:val="20"/>
                <w:szCs w:val="20"/>
              </w:rPr>
              <w:t>Люк чугунный тяжёлый тип</w:t>
            </w:r>
            <w:proofErr w:type="gramStart"/>
            <w:r w:rsidRPr="00580073">
              <w:rPr>
                <w:rFonts w:ascii="Times New Roman" w:hAnsi="Times New Roman"/>
                <w:sz w:val="20"/>
                <w:szCs w:val="20"/>
              </w:rPr>
              <w:t xml:space="preserve"> Т</w:t>
            </w:r>
            <w:proofErr w:type="gramEnd"/>
            <w:r w:rsidRPr="00580073">
              <w:rPr>
                <w:rFonts w:ascii="Times New Roman" w:hAnsi="Times New Roman"/>
                <w:sz w:val="20"/>
                <w:szCs w:val="20"/>
              </w:rPr>
              <w:t xml:space="preserve"> «К» (С250) с запорным устройством 805х650х120 25 т.</w:t>
            </w:r>
          </w:p>
          <w:p w:rsidR="001F0763" w:rsidRPr="001F0763" w:rsidRDefault="001F0763" w:rsidP="001F0763">
            <w:pPr>
              <w:suppressAutoHyphens w:val="0"/>
              <w:spacing w:after="0" w:line="240" w:lineRule="auto"/>
              <w:rPr>
                <w:rFonts w:ascii="Times New Roman" w:hAnsi="Times New Roman"/>
                <w:sz w:val="20"/>
                <w:szCs w:val="20"/>
              </w:rPr>
            </w:pPr>
            <w:proofErr w:type="gramStart"/>
            <w:r w:rsidRPr="001F0763">
              <w:rPr>
                <w:rFonts w:ascii="Times New Roman" w:hAnsi="Times New Roman"/>
                <w:sz w:val="20"/>
                <w:szCs w:val="20"/>
              </w:rPr>
              <w:t>Оснащен</w:t>
            </w:r>
            <w:proofErr w:type="gramEnd"/>
            <w:r w:rsidRPr="001F0763">
              <w:rPr>
                <w:rFonts w:ascii="Times New Roman" w:hAnsi="Times New Roman"/>
                <w:sz w:val="20"/>
                <w:szCs w:val="20"/>
              </w:rPr>
              <w:t xml:space="preserve"> с запорным устройством </w:t>
            </w:r>
          </w:p>
          <w:p w:rsidR="001F0763" w:rsidRPr="001F0763" w:rsidRDefault="001F0763" w:rsidP="001F0763">
            <w:pPr>
              <w:suppressAutoHyphens w:val="0"/>
              <w:spacing w:after="0" w:line="240" w:lineRule="auto"/>
              <w:rPr>
                <w:rFonts w:ascii="Times New Roman" w:hAnsi="Times New Roman"/>
                <w:sz w:val="20"/>
                <w:szCs w:val="20"/>
              </w:rPr>
            </w:pPr>
            <w:r w:rsidRPr="001F0763">
              <w:rPr>
                <w:rFonts w:ascii="Times New Roman" w:hAnsi="Times New Roman"/>
                <w:sz w:val="20"/>
                <w:szCs w:val="20"/>
              </w:rPr>
              <w:t xml:space="preserve">Размер 805х650х120 </w:t>
            </w:r>
          </w:p>
          <w:p w:rsidR="001F0763" w:rsidRPr="001F0763" w:rsidRDefault="001F0763" w:rsidP="001F0763">
            <w:pPr>
              <w:suppressAutoHyphens w:val="0"/>
              <w:spacing w:after="0" w:line="240" w:lineRule="auto"/>
              <w:rPr>
                <w:rFonts w:ascii="Times New Roman" w:hAnsi="Times New Roman"/>
                <w:sz w:val="20"/>
                <w:szCs w:val="20"/>
              </w:rPr>
            </w:pPr>
            <w:r w:rsidRPr="001F0763">
              <w:rPr>
                <w:rFonts w:ascii="Times New Roman" w:hAnsi="Times New Roman"/>
                <w:sz w:val="20"/>
                <w:szCs w:val="20"/>
              </w:rPr>
              <w:t xml:space="preserve">Максимальная нагрузка 25 </w:t>
            </w:r>
            <w:proofErr w:type="spellStart"/>
            <w:r w:rsidRPr="001F0763">
              <w:rPr>
                <w:rFonts w:ascii="Times New Roman" w:hAnsi="Times New Roman"/>
                <w:sz w:val="20"/>
                <w:szCs w:val="20"/>
              </w:rPr>
              <w:t>тн</w:t>
            </w:r>
            <w:proofErr w:type="spellEnd"/>
            <w:r w:rsidRPr="001F0763">
              <w:rPr>
                <w:rFonts w:ascii="Times New Roman" w:hAnsi="Times New Roman"/>
                <w:sz w:val="20"/>
                <w:szCs w:val="20"/>
              </w:rPr>
              <w:t>.</w:t>
            </w:r>
          </w:p>
          <w:p w:rsidR="001F0763" w:rsidRPr="00580073" w:rsidRDefault="001F0763" w:rsidP="001F0763">
            <w:pPr>
              <w:suppressAutoHyphens w:val="0"/>
              <w:spacing w:after="0" w:line="240" w:lineRule="auto"/>
              <w:rPr>
                <w:rFonts w:ascii="Times New Roman" w:hAnsi="Times New Roman"/>
                <w:sz w:val="20"/>
                <w:szCs w:val="20"/>
              </w:rPr>
            </w:pPr>
            <w:r w:rsidRPr="001F0763">
              <w:rPr>
                <w:rFonts w:ascii="Times New Roman" w:hAnsi="Times New Roman"/>
                <w:sz w:val="20"/>
                <w:szCs w:val="20"/>
              </w:rPr>
              <w:t>Конструкция с обоймой</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2</w:t>
            </w:r>
          </w:p>
        </w:tc>
        <w:tc>
          <w:tcPr>
            <w:tcW w:w="762" w:type="dxa"/>
            <w:gridSpan w:val="2"/>
            <w:tcBorders>
              <w:top w:val="single" w:sz="4" w:space="0" w:color="auto"/>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proofErr w:type="spellStart"/>
            <w:proofErr w:type="gramStart"/>
            <w:r w:rsidRPr="00580073">
              <w:rPr>
                <w:rFonts w:ascii="Times New Roman" w:hAnsi="Times New Roman"/>
                <w:sz w:val="20"/>
                <w:szCs w:val="20"/>
              </w:rPr>
              <w:t>шт</w:t>
            </w:r>
            <w:proofErr w:type="spellEnd"/>
            <w:proofErr w:type="gramEnd"/>
          </w:p>
        </w:tc>
        <w:tc>
          <w:tcPr>
            <w:tcW w:w="1279" w:type="dxa"/>
            <w:gridSpan w:val="2"/>
            <w:tcBorders>
              <w:top w:val="nil"/>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19'141.92</w:t>
            </w:r>
          </w:p>
        </w:tc>
        <w:tc>
          <w:tcPr>
            <w:tcW w:w="1551" w:type="dxa"/>
            <w:gridSpan w:val="4"/>
            <w:tcBorders>
              <w:top w:val="single" w:sz="4" w:space="0" w:color="auto"/>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9'570.96</w:t>
            </w:r>
          </w:p>
        </w:tc>
      </w:tr>
      <w:tr w:rsidR="00580073" w:rsidRPr="00580073" w:rsidTr="00580073">
        <w:trPr>
          <w:gridBefore w:val="1"/>
          <w:gridAfter w:val="3"/>
          <w:wBefore w:w="584" w:type="dxa"/>
          <w:wAfter w:w="1121" w:type="dxa"/>
          <w:trHeight w:val="370"/>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2</w:t>
            </w:r>
          </w:p>
        </w:tc>
        <w:tc>
          <w:tcPr>
            <w:tcW w:w="4536" w:type="dxa"/>
            <w:gridSpan w:val="18"/>
            <w:tcBorders>
              <w:top w:val="single" w:sz="4" w:space="0" w:color="auto"/>
              <w:left w:val="nil"/>
              <w:bottom w:val="single" w:sz="4" w:space="0" w:color="auto"/>
              <w:right w:val="single" w:sz="4" w:space="0" w:color="auto"/>
            </w:tcBorders>
            <w:shd w:val="clear" w:color="auto" w:fill="auto"/>
            <w:vAlign w:val="center"/>
          </w:tcPr>
          <w:p w:rsidR="001F0763" w:rsidRPr="001F0763" w:rsidRDefault="00580073" w:rsidP="001F0763">
            <w:pPr>
              <w:suppressAutoHyphens w:val="0"/>
              <w:spacing w:after="0" w:line="240" w:lineRule="auto"/>
              <w:rPr>
                <w:rFonts w:ascii="Times New Roman" w:hAnsi="Times New Roman"/>
                <w:sz w:val="20"/>
                <w:szCs w:val="20"/>
              </w:rPr>
            </w:pPr>
            <w:r w:rsidRPr="00580073">
              <w:rPr>
                <w:rFonts w:ascii="Times New Roman" w:hAnsi="Times New Roman"/>
                <w:sz w:val="20"/>
                <w:szCs w:val="20"/>
              </w:rPr>
              <w:t>Унитаз фаянсовый в комплекте  с  косым выпуском</w:t>
            </w:r>
            <w:r w:rsidR="0012750E">
              <w:rPr>
                <w:rFonts w:ascii="Times New Roman" w:hAnsi="Times New Roman"/>
                <w:sz w:val="20"/>
                <w:szCs w:val="20"/>
              </w:rPr>
              <w:t xml:space="preserve"> </w:t>
            </w:r>
            <w:r w:rsidR="001F0763" w:rsidRPr="001F0763">
              <w:rPr>
                <w:rFonts w:ascii="Times New Roman" w:hAnsi="Times New Roman"/>
                <w:sz w:val="20"/>
                <w:szCs w:val="20"/>
              </w:rPr>
              <w:t>Цвет белый,</w:t>
            </w:r>
          </w:p>
          <w:p w:rsidR="001F0763" w:rsidRPr="001F0763" w:rsidRDefault="001F0763" w:rsidP="001F0763">
            <w:pPr>
              <w:suppressAutoHyphens w:val="0"/>
              <w:spacing w:after="0" w:line="240" w:lineRule="auto"/>
              <w:rPr>
                <w:rFonts w:ascii="Times New Roman" w:hAnsi="Times New Roman"/>
                <w:sz w:val="20"/>
                <w:szCs w:val="20"/>
              </w:rPr>
            </w:pPr>
            <w:r w:rsidRPr="001F0763">
              <w:rPr>
                <w:rFonts w:ascii="Times New Roman" w:hAnsi="Times New Roman"/>
                <w:sz w:val="20"/>
                <w:szCs w:val="20"/>
              </w:rPr>
              <w:t xml:space="preserve"> в комплекте входит:</w:t>
            </w:r>
          </w:p>
          <w:p w:rsidR="001F0763" w:rsidRPr="001F0763" w:rsidRDefault="001F0763" w:rsidP="001F0763">
            <w:pPr>
              <w:suppressAutoHyphens w:val="0"/>
              <w:spacing w:after="0" w:line="240" w:lineRule="auto"/>
              <w:rPr>
                <w:rFonts w:ascii="Times New Roman" w:hAnsi="Times New Roman"/>
                <w:sz w:val="20"/>
                <w:szCs w:val="20"/>
              </w:rPr>
            </w:pPr>
            <w:r w:rsidRPr="001F0763">
              <w:rPr>
                <w:rFonts w:ascii="Times New Roman" w:hAnsi="Times New Roman"/>
                <w:sz w:val="20"/>
                <w:szCs w:val="20"/>
              </w:rPr>
              <w:t xml:space="preserve">Бачок: 7,5л </w:t>
            </w:r>
          </w:p>
          <w:p w:rsidR="001F0763" w:rsidRPr="001F0763" w:rsidRDefault="001F0763" w:rsidP="001F0763">
            <w:pPr>
              <w:suppressAutoHyphens w:val="0"/>
              <w:spacing w:after="0" w:line="240" w:lineRule="auto"/>
              <w:rPr>
                <w:rFonts w:ascii="Times New Roman" w:hAnsi="Times New Roman"/>
                <w:sz w:val="20"/>
                <w:szCs w:val="20"/>
              </w:rPr>
            </w:pPr>
            <w:r w:rsidRPr="001F0763">
              <w:rPr>
                <w:rFonts w:ascii="Times New Roman" w:hAnsi="Times New Roman"/>
                <w:sz w:val="20"/>
                <w:szCs w:val="20"/>
              </w:rPr>
              <w:t xml:space="preserve">Арматура для бочка, </w:t>
            </w:r>
          </w:p>
          <w:p w:rsidR="001F0763" w:rsidRPr="001F0763" w:rsidRDefault="001F0763" w:rsidP="001F0763">
            <w:pPr>
              <w:suppressAutoHyphens w:val="0"/>
              <w:spacing w:after="0" w:line="240" w:lineRule="auto"/>
              <w:rPr>
                <w:rFonts w:ascii="Times New Roman" w:hAnsi="Times New Roman"/>
                <w:sz w:val="20"/>
                <w:szCs w:val="20"/>
              </w:rPr>
            </w:pPr>
            <w:r w:rsidRPr="001F0763">
              <w:rPr>
                <w:rFonts w:ascii="Times New Roman" w:hAnsi="Times New Roman"/>
                <w:sz w:val="20"/>
                <w:szCs w:val="20"/>
              </w:rPr>
              <w:t xml:space="preserve">Сиденье пластиковое с крышкой,  </w:t>
            </w:r>
          </w:p>
          <w:p w:rsidR="001F0763" w:rsidRPr="001F0763" w:rsidRDefault="001F0763" w:rsidP="001F0763">
            <w:pPr>
              <w:suppressAutoHyphens w:val="0"/>
              <w:spacing w:after="0" w:line="240" w:lineRule="auto"/>
              <w:rPr>
                <w:rFonts w:ascii="Times New Roman" w:hAnsi="Times New Roman"/>
                <w:sz w:val="20"/>
                <w:szCs w:val="20"/>
              </w:rPr>
            </w:pPr>
            <w:r w:rsidRPr="001F0763">
              <w:rPr>
                <w:rFonts w:ascii="Times New Roman" w:hAnsi="Times New Roman"/>
                <w:sz w:val="20"/>
                <w:szCs w:val="20"/>
              </w:rPr>
              <w:t>Тип выпуска: косой выпуском  цельнолитой полочкой.</w:t>
            </w:r>
          </w:p>
          <w:p w:rsidR="001F0763" w:rsidRPr="00580073" w:rsidRDefault="001F0763" w:rsidP="0012750E">
            <w:pPr>
              <w:suppressAutoHyphens w:val="0"/>
              <w:spacing w:after="0" w:line="240" w:lineRule="auto"/>
              <w:rPr>
                <w:rFonts w:ascii="Times New Roman" w:hAnsi="Times New Roman"/>
                <w:sz w:val="20"/>
                <w:szCs w:val="20"/>
              </w:rPr>
            </w:pPr>
            <w:r w:rsidRPr="001F0763">
              <w:rPr>
                <w:rFonts w:ascii="Times New Roman" w:hAnsi="Times New Roman"/>
                <w:sz w:val="20"/>
                <w:szCs w:val="20"/>
              </w:rPr>
              <w:t>Размеры унитаза</w:t>
            </w:r>
            <w:proofErr w:type="gramStart"/>
            <w:r w:rsidRPr="001F0763">
              <w:rPr>
                <w:rFonts w:ascii="Times New Roman" w:hAnsi="Times New Roman"/>
                <w:sz w:val="20"/>
                <w:szCs w:val="20"/>
              </w:rPr>
              <w:t xml:space="preserve"> :</w:t>
            </w:r>
            <w:proofErr w:type="gramEnd"/>
            <w:r w:rsidRPr="001F0763">
              <w:rPr>
                <w:rFonts w:ascii="Times New Roman" w:hAnsi="Times New Roman"/>
                <w:sz w:val="20"/>
                <w:szCs w:val="20"/>
              </w:rPr>
              <w:t xml:space="preserve"> высота – 740 мм, ширина – 630 мм, диаметр – 380 мм.</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10</w:t>
            </w:r>
          </w:p>
        </w:tc>
        <w:tc>
          <w:tcPr>
            <w:tcW w:w="762" w:type="dxa"/>
            <w:gridSpan w:val="2"/>
            <w:tcBorders>
              <w:top w:val="single" w:sz="4" w:space="0" w:color="auto"/>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proofErr w:type="spellStart"/>
            <w:proofErr w:type="gramStart"/>
            <w:r w:rsidRPr="00580073">
              <w:rPr>
                <w:rFonts w:ascii="Times New Roman" w:hAnsi="Times New Roman"/>
                <w:sz w:val="20"/>
                <w:szCs w:val="20"/>
              </w:rPr>
              <w:t>шт</w:t>
            </w:r>
            <w:proofErr w:type="spellEnd"/>
            <w:proofErr w:type="gramEnd"/>
          </w:p>
        </w:tc>
        <w:tc>
          <w:tcPr>
            <w:tcW w:w="1279" w:type="dxa"/>
            <w:gridSpan w:val="2"/>
            <w:tcBorders>
              <w:top w:val="nil"/>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30'290.00</w:t>
            </w:r>
          </w:p>
        </w:tc>
        <w:tc>
          <w:tcPr>
            <w:tcW w:w="1551" w:type="dxa"/>
            <w:gridSpan w:val="4"/>
            <w:tcBorders>
              <w:top w:val="single" w:sz="4" w:space="0" w:color="auto"/>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3'029.00</w:t>
            </w:r>
          </w:p>
        </w:tc>
      </w:tr>
      <w:tr w:rsidR="00580073" w:rsidRPr="00580073" w:rsidTr="00580073">
        <w:trPr>
          <w:gridBefore w:val="1"/>
          <w:gridAfter w:val="3"/>
          <w:wBefore w:w="584" w:type="dxa"/>
          <w:wAfter w:w="1121" w:type="dxa"/>
          <w:trHeight w:val="201"/>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3</w:t>
            </w:r>
          </w:p>
        </w:tc>
        <w:tc>
          <w:tcPr>
            <w:tcW w:w="4536" w:type="dxa"/>
            <w:gridSpan w:val="18"/>
            <w:tcBorders>
              <w:top w:val="single" w:sz="4" w:space="0" w:color="auto"/>
              <w:left w:val="nil"/>
              <w:bottom w:val="single" w:sz="4" w:space="0" w:color="auto"/>
              <w:right w:val="single" w:sz="4" w:space="0" w:color="auto"/>
            </w:tcBorders>
            <w:shd w:val="clear" w:color="auto" w:fill="auto"/>
            <w:vAlign w:val="center"/>
          </w:tcPr>
          <w:p w:rsidR="001F0763" w:rsidRDefault="00580073" w:rsidP="001F0763">
            <w:pPr>
              <w:suppressAutoHyphens w:val="0"/>
              <w:spacing w:after="0" w:line="240" w:lineRule="auto"/>
              <w:rPr>
                <w:rFonts w:ascii="Times New Roman" w:hAnsi="Times New Roman"/>
                <w:sz w:val="20"/>
                <w:szCs w:val="20"/>
              </w:rPr>
            </w:pPr>
            <w:r w:rsidRPr="00580073">
              <w:rPr>
                <w:rFonts w:ascii="Times New Roman" w:hAnsi="Times New Roman"/>
                <w:sz w:val="20"/>
                <w:szCs w:val="20"/>
              </w:rPr>
              <w:t>Лейка душевая массажная арт.-04</w:t>
            </w:r>
          </w:p>
          <w:p w:rsidR="001F0763" w:rsidRPr="001F0763" w:rsidRDefault="001F0763" w:rsidP="001F0763">
            <w:pPr>
              <w:suppressAutoHyphens w:val="0"/>
              <w:spacing w:after="0" w:line="240" w:lineRule="auto"/>
              <w:rPr>
                <w:rFonts w:ascii="Times New Roman" w:hAnsi="Times New Roman"/>
                <w:sz w:val="20"/>
                <w:szCs w:val="20"/>
              </w:rPr>
            </w:pPr>
            <w:r w:rsidRPr="001F0763">
              <w:rPr>
                <w:rFonts w:ascii="Times New Roman" w:hAnsi="Times New Roman"/>
                <w:sz w:val="20"/>
                <w:szCs w:val="20"/>
              </w:rPr>
              <w:t xml:space="preserve"> Материал: пластик</w:t>
            </w:r>
          </w:p>
          <w:p w:rsidR="001F0763" w:rsidRPr="00580073" w:rsidRDefault="001F0763" w:rsidP="001F0763">
            <w:pPr>
              <w:suppressAutoHyphens w:val="0"/>
              <w:spacing w:after="0" w:line="240" w:lineRule="auto"/>
              <w:rPr>
                <w:rFonts w:ascii="Times New Roman" w:hAnsi="Times New Roman"/>
                <w:sz w:val="20"/>
                <w:szCs w:val="20"/>
              </w:rPr>
            </w:pPr>
            <w:r w:rsidRPr="001F0763">
              <w:rPr>
                <w:rFonts w:ascii="Times New Roman" w:hAnsi="Times New Roman"/>
                <w:sz w:val="20"/>
                <w:szCs w:val="20"/>
              </w:rPr>
              <w:t>Цвет: Хром</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50</w:t>
            </w:r>
          </w:p>
        </w:tc>
        <w:tc>
          <w:tcPr>
            <w:tcW w:w="762" w:type="dxa"/>
            <w:gridSpan w:val="2"/>
            <w:tcBorders>
              <w:top w:val="single" w:sz="4" w:space="0" w:color="auto"/>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proofErr w:type="spellStart"/>
            <w:proofErr w:type="gramStart"/>
            <w:r w:rsidRPr="00580073">
              <w:rPr>
                <w:rFonts w:ascii="Times New Roman" w:hAnsi="Times New Roman"/>
                <w:sz w:val="20"/>
                <w:szCs w:val="20"/>
              </w:rPr>
              <w:t>шт</w:t>
            </w:r>
            <w:proofErr w:type="spellEnd"/>
            <w:proofErr w:type="gramEnd"/>
          </w:p>
        </w:tc>
        <w:tc>
          <w:tcPr>
            <w:tcW w:w="1279" w:type="dxa"/>
            <w:gridSpan w:val="2"/>
            <w:tcBorders>
              <w:top w:val="nil"/>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5'775.00</w:t>
            </w:r>
          </w:p>
        </w:tc>
        <w:tc>
          <w:tcPr>
            <w:tcW w:w="1551" w:type="dxa"/>
            <w:gridSpan w:val="4"/>
            <w:tcBorders>
              <w:top w:val="single" w:sz="4" w:space="0" w:color="auto"/>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115.50</w:t>
            </w:r>
          </w:p>
        </w:tc>
      </w:tr>
      <w:tr w:rsidR="00580073" w:rsidRPr="00580073" w:rsidTr="00580073">
        <w:trPr>
          <w:gridBefore w:val="1"/>
          <w:gridAfter w:val="3"/>
          <w:wBefore w:w="584" w:type="dxa"/>
          <w:wAfter w:w="1121" w:type="dxa"/>
          <w:trHeight w:val="201"/>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4</w:t>
            </w:r>
          </w:p>
        </w:tc>
        <w:tc>
          <w:tcPr>
            <w:tcW w:w="4536" w:type="dxa"/>
            <w:gridSpan w:val="18"/>
            <w:tcBorders>
              <w:top w:val="single" w:sz="4" w:space="0" w:color="auto"/>
              <w:left w:val="nil"/>
              <w:bottom w:val="single" w:sz="4" w:space="0" w:color="auto"/>
              <w:right w:val="single" w:sz="4" w:space="0" w:color="auto"/>
            </w:tcBorders>
            <w:shd w:val="clear" w:color="auto" w:fill="auto"/>
            <w:vAlign w:val="center"/>
          </w:tcPr>
          <w:p w:rsidR="001F0763" w:rsidRPr="001F0763" w:rsidRDefault="00580073" w:rsidP="001F0763">
            <w:pPr>
              <w:suppressAutoHyphens w:val="0"/>
              <w:spacing w:after="0" w:line="240" w:lineRule="auto"/>
              <w:rPr>
                <w:rFonts w:ascii="Times New Roman" w:hAnsi="Times New Roman"/>
                <w:sz w:val="20"/>
                <w:szCs w:val="20"/>
              </w:rPr>
            </w:pPr>
            <w:r w:rsidRPr="00580073">
              <w:rPr>
                <w:rFonts w:ascii="Times New Roman" w:hAnsi="Times New Roman"/>
                <w:sz w:val="20"/>
                <w:szCs w:val="20"/>
              </w:rPr>
              <w:t>Отвод стальной Ду150х4,5</w:t>
            </w:r>
            <w:r w:rsidR="001F0763" w:rsidRPr="001F0763">
              <w:rPr>
                <w:rFonts w:ascii="Times New Roman" w:hAnsi="Times New Roman"/>
                <w:kern w:val="0"/>
                <w:sz w:val="24"/>
                <w:szCs w:val="24"/>
                <w:lang w:eastAsia="ru-RU"/>
              </w:rPr>
              <w:t xml:space="preserve"> </w:t>
            </w:r>
            <w:r w:rsidR="001F0763" w:rsidRPr="001F0763">
              <w:rPr>
                <w:rFonts w:ascii="Times New Roman" w:hAnsi="Times New Roman"/>
                <w:sz w:val="20"/>
                <w:szCs w:val="20"/>
              </w:rPr>
              <w:t xml:space="preserve"> </w:t>
            </w:r>
          </w:p>
          <w:p w:rsidR="001F0763" w:rsidRPr="001F0763" w:rsidRDefault="001F0763" w:rsidP="001F0763">
            <w:pPr>
              <w:suppressAutoHyphens w:val="0"/>
              <w:spacing w:after="0" w:line="240" w:lineRule="auto"/>
              <w:rPr>
                <w:rFonts w:ascii="Times New Roman" w:hAnsi="Times New Roman"/>
                <w:sz w:val="20"/>
                <w:szCs w:val="20"/>
              </w:rPr>
            </w:pPr>
            <w:r w:rsidRPr="001F0763">
              <w:rPr>
                <w:rFonts w:ascii="Times New Roman" w:hAnsi="Times New Roman"/>
                <w:sz w:val="20"/>
                <w:szCs w:val="20"/>
              </w:rPr>
              <w:t>ГОСТ 17375-2001</w:t>
            </w:r>
          </w:p>
          <w:p w:rsidR="00580073" w:rsidRPr="00580073" w:rsidRDefault="001F0763" w:rsidP="001F0763">
            <w:pPr>
              <w:suppressAutoHyphens w:val="0"/>
              <w:spacing w:after="0" w:line="240" w:lineRule="auto"/>
              <w:rPr>
                <w:rFonts w:ascii="Times New Roman" w:hAnsi="Times New Roman"/>
                <w:sz w:val="20"/>
                <w:szCs w:val="20"/>
              </w:rPr>
            </w:pPr>
            <w:r w:rsidRPr="001F0763">
              <w:rPr>
                <w:rFonts w:ascii="Times New Roman" w:hAnsi="Times New Roman"/>
                <w:sz w:val="20"/>
                <w:szCs w:val="20"/>
              </w:rPr>
              <w:t>Материал: сталь</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5</w:t>
            </w:r>
          </w:p>
        </w:tc>
        <w:tc>
          <w:tcPr>
            <w:tcW w:w="762" w:type="dxa"/>
            <w:gridSpan w:val="2"/>
            <w:tcBorders>
              <w:top w:val="single" w:sz="4" w:space="0" w:color="auto"/>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proofErr w:type="spellStart"/>
            <w:proofErr w:type="gramStart"/>
            <w:r w:rsidRPr="00580073">
              <w:rPr>
                <w:rFonts w:ascii="Times New Roman" w:hAnsi="Times New Roman"/>
                <w:sz w:val="20"/>
                <w:szCs w:val="20"/>
              </w:rPr>
              <w:t>шт</w:t>
            </w:r>
            <w:proofErr w:type="spellEnd"/>
            <w:proofErr w:type="gramEnd"/>
          </w:p>
        </w:tc>
        <w:tc>
          <w:tcPr>
            <w:tcW w:w="1279" w:type="dxa"/>
            <w:gridSpan w:val="2"/>
            <w:tcBorders>
              <w:top w:val="nil"/>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4'405.00</w:t>
            </w:r>
          </w:p>
        </w:tc>
        <w:tc>
          <w:tcPr>
            <w:tcW w:w="1551" w:type="dxa"/>
            <w:gridSpan w:val="4"/>
            <w:tcBorders>
              <w:top w:val="single" w:sz="4" w:space="0" w:color="auto"/>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881.00</w:t>
            </w:r>
          </w:p>
        </w:tc>
      </w:tr>
      <w:tr w:rsidR="00580073" w:rsidRPr="00580073" w:rsidTr="00580073">
        <w:trPr>
          <w:gridBefore w:val="1"/>
          <w:gridAfter w:val="3"/>
          <w:wBefore w:w="584" w:type="dxa"/>
          <w:wAfter w:w="1121" w:type="dxa"/>
          <w:trHeight w:val="201"/>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5</w:t>
            </w:r>
          </w:p>
        </w:tc>
        <w:tc>
          <w:tcPr>
            <w:tcW w:w="4536" w:type="dxa"/>
            <w:gridSpan w:val="18"/>
            <w:tcBorders>
              <w:top w:val="single" w:sz="4" w:space="0" w:color="auto"/>
              <w:left w:val="nil"/>
              <w:bottom w:val="single" w:sz="4" w:space="0" w:color="auto"/>
              <w:right w:val="single" w:sz="4" w:space="0" w:color="auto"/>
            </w:tcBorders>
            <w:shd w:val="clear" w:color="auto" w:fill="auto"/>
            <w:vAlign w:val="center"/>
          </w:tcPr>
          <w:p w:rsidR="0012750E" w:rsidRPr="0012750E" w:rsidRDefault="00580073" w:rsidP="0012750E">
            <w:pPr>
              <w:suppressAutoHyphens w:val="0"/>
              <w:spacing w:after="0" w:line="240" w:lineRule="auto"/>
              <w:rPr>
                <w:rFonts w:ascii="Times New Roman" w:hAnsi="Times New Roman"/>
                <w:sz w:val="20"/>
                <w:szCs w:val="20"/>
              </w:rPr>
            </w:pPr>
            <w:r w:rsidRPr="00580073">
              <w:rPr>
                <w:rFonts w:ascii="Times New Roman" w:hAnsi="Times New Roman"/>
                <w:sz w:val="20"/>
                <w:szCs w:val="20"/>
              </w:rPr>
              <w:t>Отвод стальной Ду100х4</w:t>
            </w:r>
            <w:r w:rsidR="0012750E" w:rsidRPr="0012750E">
              <w:rPr>
                <w:rFonts w:ascii="Times New Roman" w:hAnsi="Times New Roman"/>
                <w:kern w:val="0"/>
                <w:sz w:val="24"/>
                <w:szCs w:val="24"/>
                <w:lang w:eastAsia="ru-RU"/>
              </w:rPr>
              <w:t xml:space="preserve"> </w:t>
            </w:r>
            <w:r w:rsidR="0012750E" w:rsidRPr="0012750E">
              <w:rPr>
                <w:rFonts w:ascii="Times New Roman" w:hAnsi="Times New Roman"/>
                <w:sz w:val="20"/>
                <w:szCs w:val="20"/>
              </w:rPr>
              <w:t>ГОСТ 17375-2001</w:t>
            </w:r>
          </w:p>
          <w:p w:rsidR="00580073" w:rsidRPr="00580073" w:rsidRDefault="0012750E" w:rsidP="0012750E">
            <w:pPr>
              <w:suppressAutoHyphens w:val="0"/>
              <w:spacing w:after="0" w:line="240" w:lineRule="auto"/>
              <w:rPr>
                <w:rFonts w:ascii="Times New Roman" w:hAnsi="Times New Roman"/>
                <w:sz w:val="20"/>
                <w:szCs w:val="20"/>
              </w:rPr>
            </w:pPr>
            <w:r w:rsidRPr="0012750E">
              <w:rPr>
                <w:rFonts w:ascii="Times New Roman" w:hAnsi="Times New Roman"/>
                <w:sz w:val="20"/>
                <w:szCs w:val="20"/>
              </w:rPr>
              <w:t>Материал: сталь</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10</w:t>
            </w:r>
          </w:p>
        </w:tc>
        <w:tc>
          <w:tcPr>
            <w:tcW w:w="762" w:type="dxa"/>
            <w:gridSpan w:val="2"/>
            <w:tcBorders>
              <w:top w:val="single" w:sz="4" w:space="0" w:color="auto"/>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proofErr w:type="spellStart"/>
            <w:proofErr w:type="gramStart"/>
            <w:r w:rsidRPr="00580073">
              <w:rPr>
                <w:rFonts w:ascii="Times New Roman" w:hAnsi="Times New Roman"/>
                <w:sz w:val="20"/>
                <w:szCs w:val="20"/>
              </w:rPr>
              <w:t>шт</w:t>
            </w:r>
            <w:proofErr w:type="spellEnd"/>
            <w:proofErr w:type="gramEnd"/>
          </w:p>
        </w:tc>
        <w:tc>
          <w:tcPr>
            <w:tcW w:w="1279" w:type="dxa"/>
            <w:gridSpan w:val="2"/>
            <w:tcBorders>
              <w:top w:val="nil"/>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3'450.00</w:t>
            </w:r>
          </w:p>
        </w:tc>
        <w:tc>
          <w:tcPr>
            <w:tcW w:w="1551" w:type="dxa"/>
            <w:gridSpan w:val="4"/>
            <w:tcBorders>
              <w:top w:val="single" w:sz="4" w:space="0" w:color="auto"/>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345.00</w:t>
            </w:r>
          </w:p>
        </w:tc>
      </w:tr>
      <w:tr w:rsidR="00580073" w:rsidRPr="00580073" w:rsidTr="00580073">
        <w:trPr>
          <w:gridBefore w:val="1"/>
          <w:gridAfter w:val="3"/>
          <w:wBefore w:w="584" w:type="dxa"/>
          <w:wAfter w:w="1121" w:type="dxa"/>
          <w:trHeight w:val="201"/>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6</w:t>
            </w:r>
          </w:p>
        </w:tc>
        <w:tc>
          <w:tcPr>
            <w:tcW w:w="4536" w:type="dxa"/>
            <w:gridSpan w:val="18"/>
            <w:tcBorders>
              <w:top w:val="single" w:sz="4" w:space="0" w:color="auto"/>
              <w:left w:val="nil"/>
              <w:bottom w:val="single" w:sz="4" w:space="0" w:color="auto"/>
              <w:right w:val="single" w:sz="4" w:space="0" w:color="auto"/>
            </w:tcBorders>
            <w:shd w:val="clear" w:color="auto" w:fill="auto"/>
            <w:vAlign w:val="center"/>
          </w:tcPr>
          <w:p w:rsidR="0012750E" w:rsidRPr="0012750E" w:rsidRDefault="00580073" w:rsidP="0012750E">
            <w:pPr>
              <w:suppressAutoHyphens w:val="0"/>
              <w:spacing w:after="0" w:line="240" w:lineRule="auto"/>
              <w:rPr>
                <w:rFonts w:ascii="Times New Roman" w:hAnsi="Times New Roman"/>
                <w:sz w:val="20"/>
                <w:szCs w:val="20"/>
              </w:rPr>
            </w:pPr>
            <w:r w:rsidRPr="00580073">
              <w:rPr>
                <w:rFonts w:ascii="Times New Roman" w:hAnsi="Times New Roman"/>
                <w:sz w:val="20"/>
                <w:szCs w:val="20"/>
              </w:rPr>
              <w:t xml:space="preserve">Отвод стальной </w:t>
            </w:r>
            <w:proofErr w:type="spellStart"/>
            <w:r w:rsidRPr="00580073">
              <w:rPr>
                <w:rFonts w:ascii="Times New Roman" w:hAnsi="Times New Roman"/>
                <w:sz w:val="20"/>
                <w:szCs w:val="20"/>
              </w:rPr>
              <w:t>Ду</w:t>
            </w:r>
            <w:proofErr w:type="spellEnd"/>
            <w:r w:rsidRPr="00580073">
              <w:rPr>
                <w:rFonts w:ascii="Times New Roman" w:hAnsi="Times New Roman"/>
                <w:sz w:val="20"/>
                <w:szCs w:val="20"/>
              </w:rPr>
              <w:t xml:space="preserve"> 89х3,5-4 </w:t>
            </w:r>
            <w:r w:rsidR="0012750E" w:rsidRPr="0012750E">
              <w:rPr>
                <w:rFonts w:ascii="Times New Roman" w:hAnsi="Times New Roman"/>
                <w:sz w:val="20"/>
                <w:szCs w:val="20"/>
              </w:rPr>
              <w:t>ГОСТ 17375-2001</w:t>
            </w:r>
          </w:p>
          <w:p w:rsidR="00580073" w:rsidRPr="00580073" w:rsidRDefault="0012750E" w:rsidP="0012750E">
            <w:pPr>
              <w:suppressAutoHyphens w:val="0"/>
              <w:spacing w:after="0" w:line="240" w:lineRule="auto"/>
              <w:rPr>
                <w:rFonts w:ascii="Times New Roman" w:hAnsi="Times New Roman"/>
                <w:sz w:val="20"/>
                <w:szCs w:val="20"/>
              </w:rPr>
            </w:pPr>
            <w:r w:rsidRPr="0012750E">
              <w:rPr>
                <w:rFonts w:ascii="Times New Roman" w:hAnsi="Times New Roman"/>
                <w:sz w:val="20"/>
                <w:szCs w:val="20"/>
              </w:rPr>
              <w:t>Материал: сталь</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10</w:t>
            </w:r>
          </w:p>
        </w:tc>
        <w:tc>
          <w:tcPr>
            <w:tcW w:w="762" w:type="dxa"/>
            <w:gridSpan w:val="2"/>
            <w:tcBorders>
              <w:top w:val="single" w:sz="4" w:space="0" w:color="auto"/>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proofErr w:type="spellStart"/>
            <w:proofErr w:type="gramStart"/>
            <w:r w:rsidRPr="00580073">
              <w:rPr>
                <w:rFonts w:ascii="Times New Roman" w:hAnsi="Times New Roman"/>
                <w:sz w:val="20"/>
                <w:szCs w:val="20"/>
              </w:rPr>
              <w:t>шт</w:t>
            </w:r>
            <w:proofErr w:type="spellEnd"/>
            <w:proofErr w:type="gramEnd"/>
          </w:p>
        </w:tc>
        <w:tc>
          <w:tcPr>
            <w:tcW w:w="1279" w:type="dxa"/>
            <w:gridSpan w:val="2"/>
            <w:tcBorders>
              <w:top w:val="nil"/>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2'340.00</w:t>
            </w:r>
          </w:p>
        </w:tc>
        <w:tc>
          <w:tcPr>
            <w:tcW w:w="1551" w:type="dxa"/>
            <w:gridSpan w:val="4"/>
            <w:tcBorders>
              <w:top w:val="single" w:sz="4" w:space="0" w:color="auto"/>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234.00</w:t>
            </w:r>
          </w:p>
        </w:tc>
      </w:tr>
      <w:tr w:rsidR="00580073" w:rsidRPr="00580073" w:rsidTr="00580073">
        <w:trPr>
          <w:gridBefore w:val="1"/>
          <w:gridAfter w:val="3"/>
          <w:wBefore w:w="584" w:type="dxa"/>
          <w:wAfter w:w="1121" w:type="dxa"/>
          <w:trHeight w:val="201"/>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7</w:t>
            </w:r>
          </w:p>
        </w:tc>
        <w:tc>
          <w:tcPr>
            <w:tcW w:w="4536" w:type="dxa"/>
            <w:gridSpan w:val="18"/>
            <w:tcBorders>
              <w:top w:val="single" w:sz="4" w:space="0" w:color="auto"/>
              <w:left w:val="nil"/>
              <w:bottom w:val="single" w:sz="4" w:space="0" w:color="auto"/>
              <w:right w:val="single" w:sz="4" w:space="0" w:color="auto"/>
            </w:tcBorders>
            <w:shd w:val="clear" w:color="auto" w:fill="auto"/>
            <w:vAlign w:val="center"/>
          </w:tcPr>
          <w:p w:rsidR="0012750E" w:rsidRPr="0012750E" w:rsidRDefault="00580073" w:rsidP="0012750E">
            <w:pPr>
              <w:suppressAutoHyphens w:val="0"/>
              <w:spacing w:after="0" w:line="240" w:lineRule="auto"/>
              <w:rPr>
                <w:rFonts w:ascii="Times New Roman" w:hAnsi="Times New Roman"/>
                <w:sz w:val="20"/>
                <w:szCs w:val="20"/>
              </w:rPr>
            </w:pPr>
            <w:r w:rsidRPr="00580073">
              <w:rPr>
                <w:rFonts w:ascii="Times New Roman" w:hAnsi="Times New Roman"/>
                <w:sz w:val="20"/>
                <w:szCs w:val="20"/>
              </w:rPr>
              <w:t>Отвод стальной Ду50*3,5</w:t>
            </w:r>
            <w:r w:rsidR="0012750E" w:rsidRPr="0012750E">
              <w:rPr>
                <w:rFonts w:ascii="Times New Roman" w:hAnsi="Times New Roman"/>
                <w:kern w:val="0"/>
                <w:sz w:val="24"/>
                <w:szCs w:val="24"/>
                <w:lang w:eastAsia="ru-RU"/>
              </w:rPr>
              <w:t xml:space="preserve"> </w:t>
            </w:r>
            <w:r w:rsidR="0012750E" w:rsidRPr="0012750E">
              <w:rPr>
                <w:rFonts w:ascii="Times New Roman" w:hAnsi="Times New Roman"/>
                <w:sz w:val="20"/>
                <w:szCs w:val="20"/>
              </w:rPr>
              <w:t>ГОСТ 17375-2001</w:t>
            </w:r>
          </w:p>
          <w:p w:rsidR="00580073" w:rsidRPr="00580073" w:rsidRDefault="0012750E" w:rsidP="0012750E">
            <w:pPr>
              <w:suppressAutoHyphens w:val="0"/>
              <w:spacing w:after="0" w:line="240" w:lineRule="auto"/>
              <w:rPr>
                <w:rFonts w:ascii="Times New Roman" w:hAnsi="Times New Roman"/>
                <w:sz w:val="20"/>
                <w:szCs w:val="20"/>
              </w:rPr>
            </w:pPr>
            <w:r w:rsidRPr="0012750E">
              <w:rPr>
                <w:rFonts w:ascii="Times New Roman" w:hAnsi="Times New Roman"/>
                <w:sz w:val="20"/>
                <w:szCs w:val="20"/>
              </w:rPr>
              <w:t>Материал: сталь</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10</w:t>
            </w:r>
          </w:p>
        </w:tc>
        <w:tc>
          <w:tcPr>
            <w:tcW w:w="762" w:type="dxa"/>
            <w:gridSpan w:val="2"/>
            <w:tcBorders>
              <w:top w:val="single" w:sz="4" w:space="0" w:color="auto"/>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proofErr w:type="spellStart"/>
            <w:proofErr w:type="gramStart"/>
            <w:r w:rsidRPr="00580073">
              <w:rPr>
                <w:rFonts w:ascii="Times New Roman" w:hAnsi="Times New Roman"/>
                <w:sz w:val="20"/>
                <w:szCs w:val="20"/>
              </w:rPr>
              <w:t>шт</w:t>
            </w:r>
            <w:proofErr w:type="spellEnd"/>
            <w:proofErr w:type="gramEnd"/>
          </w:p>
        </w:tc>
        <w:tc>
          <w:tcPr>
            <w:tcW w:w="1279" w:type="dxa"/>
            <w:gridSpan w:val="2"/>
            <w:tcBorders>
              <w:top w:val="nil"/>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1'050.00</w:t>
            </w:r>
          </w:p>
        </w:tc>
        <w:tc>
          <w:tcPr>
            <w:tcW w:w="1551" w:type="dxa"/>
            <w:gridSpan w:val="4"/>
            <w:tcBorders>
              <w:top w:val="single" w:sz="4" w:space="0" w:color="auto"/>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105.00</w:t>
            </w:r>
          </w:p>
        </w:tc>
      </w:tr>
      <w:tr w:rsidR="00580073" w:rsidRPr="00580073" w:rsidTr="00580073">
        <w:trPr>
          <w:gridBefore w:val="1"/>
          <w:gridAfter w:val="3"/>
          <w:wBefore w:w="584" w:type="dxa"/>
          <w:wAfter w:w="1121" w:type="dxa"/>
          <w:trHeight w:val="280"/>
        </w:trPr>
        <w:tc>
          <w:tcPr>
            <w:tcW w:w="6857" w:type="dxa"/>
            <w:gridSpan w:val="25"/>
            <w:tcBorders>
              <w:top w:val="single" w:sz="4" w:space="0" w:color="auto"/>
              <w:left w:val="single" w:sz="4" w:space="0" w:color="auto"/>
              <w:bottom w:val="single" w:sz="4" w:space="0" w:color="auto"/>
              <w:right w:val="single" w:sz="4" w:space="0" w:color="000000"/>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bCs/>
                <w:sz w:val="20"/>
                <w:szCs w:val="20"/>
              </w:rPr>
            </w:pPr>
            <w:r w:rsidRPr="00580073">
              <w:rPr>
                <w:rFonts w:ascii="Times New Roman" w:hAnsi="Times New Roman"/>
                <w:sz w:val="20"/>
                <w:szCs w:val="20"/>
              </w:rPr>
              <w:t>66'451.92</w:t>
            </w:r>
          </w:p>
        </w:tc>
        <w:tc>
          <w:tcPr>
            <w:tcW w:w="1551" w:type="dxa"/>
            <w:gridSpan w:val="4"/>
            <w:tcBorders>
              <w:top w:val="single" w:sz="4" w:space="0" w:color="auto"/>
              <w:left w:val="nil"/>
              <w:bottom w:val="single" w:sz="4" w:space="0" w:color="auto"/>
              <w:right w:val="single" w:sz="4" w:space="0" w:color="auto"/>
            </w:tcBorders>
            <w:shd w:val="clear" w:color="auto" w:fill="auto"/>
            <w:noWrap/>
            <w:vAlign w:val="center"/>
          </w:tcPr>
          <w:p w:rsidR="00580073" w:rsidRPr="00580073" w:rsidRDefault="00580073" w:rsidP="00580073">
            <w:pPr>
              <w:suppressAutoHyphens w:val="0"/>
              <w:spacing w:after="0" w:line="240" w:lineRule="auto"/>
              <w:rPr>
                <w:rFonts w:ascii="Times New Roman" w:hAnsi="Times New Roman"/>
                <w:bCs/>
                <w:sz w:val="20"/>
                <w:szCs w:val="20"/>
              </w:rPr>
            </w:pPr>
          </w:p>
        </w:tc>
      </w:tr>
      <w:tr w:rsidR="00580073" w:rsidRPr="00580073" w:rsidTr="0012750E">
        <w:trPr>
          <w:gridBefore w:val="1"/>
          <w:wBefore w:w="584" w:type="dxa"/>
          <w:trHeight w:val="227"/>
        </w:trPr>
        <w:tc>
          <w:tcPr>
            <w:tcW w:w="236" w:type="dxa"/>
            <w:tcBorders>
              <w:top w:val="nil"/>
              <w:left w:val="nil"/>
              <w:bottom w:val="nil"/>
              <w:right w:val="nil"/>
            </w:tcBorders>
            <w:shd w:val="clear" w:color="auto" w:fill="auto"/>
            <w:noWrap/>
            <w:vAlign w:val="bottom"/>
            <w:hideMark/>
          </w:tcPr>
          <w:p w:rsidR="00580073" w:rsidRPr="00580073" w:rsidRDefault="00580073" w:rsidP="00580073">
            <w:pPr>
              <w:suppressAutoHyphens w:val="0"/>
              <w:spacing w:after="0" w:line="240" w:lineRule="auto"/>
              <w:rPr>
                <w:rFonts w:ascii="Times New Roman" w:hAnsi="Times New Roman"/>
                <w:sz w:val="20"/>
                <w:szCs w:val="20"/>
              </w:rPr>
            </w:pPr>
          </w:p>
        </w:tc>
        <w:tc>
          <w:tcPr>
            <w:tcW w:w="347" w:type="dxa"/>
            <w:gridSpan w:val="2"/>
            <w:tcBorders>
              <w:top w:val="nil"/>
              <w:left w:val="nil"/>
              <w:bottom w:val="nil"/>
              <w:right w:val="nil"/>
            </w:tcBorders>
            <w:shd w:val="clear" w:color="auto" w:fill="auto"/>
            <w:noWrap/>
            <w:vAlign w:val="bottom"/>
          </w:tcPr>
          <w:p w:rsidR="00580073" w:rsidRPr="00580073" w:rsidRDefault="00580073" w:rsidP="00580073">
            <w:pPr>
              <w:suppressAutoHyphens w:val="0"/>
              <w:spacing w:after="0" w:line="240" w:lineRule="auto"/>
              <w:rPr>
                <w:rFonts w:ascii="Times New Roman" w:hAnsi="Times New Roman"/>
                <w:sz w:val="20"/>
                <w:szCs w:val="20"/>
              </w:rPr>
            </w:pPr>
          </w:p>
        </w:tc>
        <w:tc>
          <w:tcPr>
            <w:tcW w:w="301" w:type="dxa"/>
            <w:tcBorders>
              <w:top w:val="nil"/>
              <w:left w:val="nil"/>
              <w:bottom w:val="nil"/>
              <w:right w:val="nil"/>
            </w:tcBorders>
            <w:shd w:val="clear" w:color="auto" w:fill="auto"/>
            <w:noWrap/>
            <w:vAlign w:val="bottom"/>
            <w:hideMark/>
          </w:tcPr>
          <w:p w:rsidR="00580073" w:rsidRPr="00580073" w:rsidRDefault="00580073" w:rsidP="00580073">
            <w:pPr>
              <w:suppressAutoHyphens w:val="0"/>
              <w:spacing w:after="0" w:line="240" w:lineRule="auto"/>
              <w:rPr>
                <w:rFonts w:ascii="Times New Roman" w:hAnsi="Times New Roman"/>
                <w:sz w:val="20"/>
                <w:szCs w:val="20"/>
              </w:rPr>
            </w:pPr>
          </w:p>
        </w:tc>
        <w:tc>
          <w:tcPr>
            <w:tcW w:w="301" w:type="dxa"/>
            <w:tcBorders>
              <w:top w:val="nil"/>
              <w:left w:val="nil"/>
              <w:bottom w:val="nil"/>
              <w:right w:val="nil"/>
            </w:tcBorders>
            <w:shd w:val="clear" w:color="auto" w:fill="auto"/>
            <w:noWrap/>
            <w:vAlign w:val="bottom"/>
            <w:hideMark/>
          </w:tcPr>
          <w:p w:rsidR="00580073" w:rsidRPr="00580073" w:rsidRDefault="00580073" w:rsidP="00580073">
            <w:pPr>
              <w:suppressAutoHyphens w:val="0"/>
              <w:spacing w:after="0" w:line="240" w:lineRule="auto"/>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580073" w:rsidRPr="00580073" w:rsidRDefault="00580073" w:rsidP="00580073">
            <w:pPr>
              <w:suppressAutoHyphens w:val="0"/>
              <w:spacing w:after="0" w:line="240" w:lineRule="auto"/>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580073" w:rsidRPr="00580073" w:rsidRDefault="00580073" w:rsidP="00580073">
            <w:pPr>
              <w:suppressAutoHyphens w:val="0"/>
              <w:spacing w:after="0" w:line="240" w:lineRule="auto"/>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580073" w:rsidRPr="00580073" w:rsidRDefault="00580073" w:rsidP="00580073">
            <w:pPr>
              <w:suppressAutoHyphens w:val="0"/>
              <w:spacing w:after="0" w:line="240" w:lineRule="auto"/>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580073" w:rsidRPr="00580073" w:rsidRDefault="00580073" w:rsidP="00580073">
            <w:pPr>
              <w:suppressAutoHyphens w:val="0"/>
              <w:spacing w:after="0" w:line="240" w:lineRule="auto"/>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580073" w:rsidRPr="00580073" w:rsidRDefault="00580073" w:rsidP="00580073">
            <w:pPr>
              <w:suppressAutoHyphens w:val="0"/>
              <w:spacing w:after="0" w:line="240" w:lineRule="auto"/>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580073" w:rsidRPr="00580073" w:rsidRDefault="00580073" w:rsidP="00580073">
            <w:pPr>
              <w:suppressAutoHyphens w:val="0"/>
              <w:spacing w:after="0" w:line="240" w:lineRule="auto"/>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580073" w:rsidRPr="00580073" w:rsidRDefault="00580073" w:rsidP="00580073">
            <w:pPr>
              <w:suppressAutoHyphens w:val="0"/>
              <w:spacing w:after="0" w:line="240" w:lineRule="auto"/>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580073" w:rsidRPr="00580073" w:rsidRDefault="00580073" w:rsidP="00580073">
            <w:pPr>
              <w:suppressAutoHyphens w:val="0"/>
              <w:spacing w:after="0" w:line="240" w:lineRule="auto"/>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580073" w:rsidRPr="00580073" w:rsidRDefault="00580073" w:rsidP="00580073">
            <w:pPr>
              <w:suppressAutoHyphens w:val="0"/>
              <w:spacing w:after="0" w:line="240" w:lineRule="auto"/>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580073" w:rsidRPr="00580073" w:rsidRDefault="00580073" w:rsidP="00580073">
            <w:pPr>
              <w:suppressAutoHyphens w:val="0"/>
              <w:spacing w:after="0" w:line="240" w:lineRule="auto"/>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580073" w:rsidRPr="00580073" w:rsidRDefault="00580073" w:rsidP="00580073">
            <w:pPr>
              <w:suppressAutoHyphens w:val="0"/>
              <w:spacing w:after="0" w:line="240" w:lineRule="auto"/>
              <w:rPr>
                <w:rFonts w:ascii="Times New Roman" w:hAnsi="Times New Roman"/>
                <w:sz w:val="20"/>
                <w:szCs w:val="20"/>
              </w:rPr>
            </w:pPr>
          </w:p>
        </w:tc>
        <w:tc>
          <w:tcPr>
            <w:tcW w:w="302" w:type="dxa"/>
            <w:tcBorders>
              <w:top w:val="nil"/>
              <w:left w:val="nil"/>
              <w:bottom w:val="nil"/>
              <w:right w:val="nil"/>
            </w:tcBorders>
            <w:shd w:val="clear" w:color="auto" w:fill="auto"/>
            <w:noWrap/>
            <w:vAlign w:val="bottom"/>
            <w:hideMark/>
          </w:tcPr>
          <w:p w:rsidR="00580073" w:rsidRPr="00580073" w:rsidRDefault="00580073" w:rsidP="00580073">
            <w:pPr>
              <w:suppressAutoHyphens w:val="0"/>
              <w:spacing w:after="0" w:line="240" w:lineRule="auto"/>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580073" w:rsidRPr="00580073" w:rsidRDefault="00580073" w:rsidP="00580073">
            <w:pPr>
              <w:suppressAutoHyphens w:val="0"/>
              <w:spacing w:after="0" w:line="240" w:lineRule="auto"/>
              <w:rPr>
                <w:rFonts w:ascii="Times New Roman" w:hAnsi="Times New Roman"/>
                <w:sz w:val="20"/>
                <w:szCs w:val="20"/>
              </w:rPr>
            </w:pPr>
          </w:p>
        </w:tc>
        <w:tc>
          <w:tcPr>
            <w:tcW w:w="379" w:type="dxa"/>
            <w:gridSpan w:val="2"/>
            <w:tcBorders>
              <w:top w:val="nil"/>
              <w:left w:val="nil"/>
              <w:bottom w:val="nil"/>
              <w:right w:val="nil"/>
            </w:tcBorders>
            <w:shd w:val="clear" w:color="auto" w:fill="auto"/>
            <w:noWrap/>
            <w:vAlign w:val="bottom"/>
            <w:hideMark/>
          </w:tcPr>
          <w:p w:rsidR="00580073" w:rsidRPr="00580073" w:rsidRDefault="00580073" w:rsidP="00580073">
            <w:pPr>
              <w:suppressAutoHyphens w:val="0"/>
              <w:spacing w:after="0" w:line="240" w:lineRule="auto"/>
              <w:rPr>
                <w:rFonts w:ascii="Times New Roman" w:hAnsi="Times New Roman"/>
                <w:sz w:val="20"/>
                <w:szCs w:val="20"/>
              </w:rPr>
            </w:pPr>
          </w:p>
        </w:tc>
        <w:tc>
          <w:tcPr>
            <w:tcW w:w="518" w:type="dxa"/>
            <w:tcBorders>
              <w:top w:val="nil"/>
              <w:left w:val="nil"/>
              <w:bottom w:val="nil"/>
              <w:right w:val="nil"/>
            </w:tcBorders>
            <w:shd w:val="clear" w:color="auto" w:fill="auto"/>
            <w:noWrap/>
            <w:vAlign w:val="bottom"/>
            <w:hideMark/>
          </w:tcPr>
          <w:p w:rsidR="00580073" w:rsidRPr="00580073" w:rsidRDefault="00580073" w:rsidP="00580073">
            <w:pPr>
              <w:suppressAutoHyphens w:val="0"/>
              <w:spacing w:after="0" w:line="240" w:lineRule="auto"/>
              <w:rPr>
                <w:rFonts w:ascii="Times New Roman" w:hAnsi="Times New Roman"/>
                <w:sz w:val="20"/>
                <w:szCs w:val="20"/>
              </w:rPr>
            </w:pPr>
          </w:p>
        </w:tc>
        <w:tc>
          <w:tcPr>
            <w:tcW w:w="763" w:type="dxa"/>
            <w:gridSpan w:val="2"/>
            <w:tcBorders>
              <w:top w:val="nil"/>
              <w:left w:val="nil"/>
              <w:bottom w:val="nil"/>
              <w:right w:val="nil"/>
            </w:tcBorders>
            <w:shd w:val="clear" w:color="auto" w:fill="auto"/>
            <w:noWrap/>
            <w:vAlign w:val="bottom"/>
            <w:hideMark/>
          </w:tcPr>
          <w:p w:rsidR="00580073" w:rsidRPr="00580073" w:rsidRDefault="00580073" w:rsidP="00580073">
            <w:pPr>
              <w:suppressAutoHyphens w:val="0"/>
              <w:spacing w:after="0" w:line="240" w:lineRule="auto"/>
              <w:rPr>
                <w:rFonts w:ascii="Times New Roman" w:hAnsi="Times New Roman"/>
                <w:sz w:val="20"/>
                <w:szCs w:val="20"/>
              </w:rPr>
            </w:pPr>
          </w:p>
        </w:tc>
        <w:tc>
          <w:tcPr>
            <w:tcW w:w="1146" w:type="dxa"/>
            <w:gridSpan w:val="2"/>
            <w:tcBorders>
              <w:top w:val="nil"/>
              <w:left w:val="nil"/>
              <w:bottom w:val="nil"/>
              <w:right w:val="nil"/>
            </w:tcBorders>
            <w:shd w:val="clear" w:color="auto" w:fill="auto"/>
            <w:noWrap/>
            <w:vAlign w:val="bottom"/>
            <w:hideMark/>
          </w:tcPr>
          <w:p w:rsidR="00580073" w:rsidRPr="00580073" w:rsidRDefault="00580073" w:rsidP="00580073">
            <w:pPr>
              <w:suppressAutoHyphens w:val="0"/>
              <w:spacing w:after="0" w:line="240" w:lineRule="auto"/>
              <w:rPr>
                <w:rFonts w:ascii="Times New Roman" w:hAnsi="Times New Roman"/>
                <w:sz w:val="20"/>
                <w:szCs w:val="20"/>
              </w:rPr>
            </w:pPr>
          </w:p>
        </w:tc>
        <w:tc>
          <w:tcPr>
            <w:tcW w:w="682" w:type="dxa"/>
            <w:gridSpan w:val="2"/>
            <w:tcBorders>
              <w:top w:val="nil"/>
              <w:left w:val="nil"/>
              <w:bottom w:val="nil"/>
              <w:right w:val="nil"/>
            </w:tcBorders>
            <w:shd w:val="clear" w:color="auto" w:fill="auto"/>
            <w:noWrap/>
            <w:vAlign w:val="bottom"/>
            <w:hideMark/>
          </w:tcPr>
          <w:p w:rsidR="00580073" w:rsidRPr="00580073" w:rsidRDefault="00580073" w:rsidP="00580073">
            <w:pPr>
              <w:suppressAutoHyphens w:val="0"/>
              <w:spacing w:after="0" w:line="240" w:lineRule="auto"/>
              <w:rPr>
                <w:rFonts w:ascii="Times New Roman" w:hAnsi="Times New Roman"/>
                <w:sz w:val="20"/>
                <w:szCs w:val="20"/>
              </w:rPr>
            </w:pPr>
          </w:p>
        </w:tc>
        <w:tc>
          <w:tcPr>
            <w:tcW w:w="244" w:type="dxa"/>
            <w:tcBorders>
              <w:top w:val="nil"/>
              <w:left w:val="nil"/>
              <w:bottom w:val="nil"/>
              <w:right w:val="nil"/>
            </w:tcBorders>
            <w:shd w:val="clear" w:color="auto" w:fill="auto"/>
            <w:noWrap/>
            <w:vAlign w:val="bottom"/>
            <w:hideMark/>
          </w:tcPr>
          <w:p w:rsidR="00580073" w:rsidRPr="00580073" w:rsidRDefault="00580073" w:rsidP="00580073">
            <w:pPr>
              <w:suppressAutoHyphens w:val="0"/>
              <w:spacing w:after="0" w:line="240" w:lineRule="auto"/>
              <w:rPr>
                <w:rFonts w:ascii="Times New Roman" w:hAnsi="Times New Roman"/>
                <w:sz w:val="20"/>
                <w:szCs w:val="20"/>
              </w:rPr>
            </w:pPr>
          </w:p>
        </w:tc>
        <w:tc>
          <w:tcPr>
            <w:tcW w:w="441" w:type="dxa"/>
            <w:tcBorders>
              <w:top w:val="nil"/>
              <w:left w:val="nil"/>
              <w:bottom w:val="nil"/>
              <w:right w:val="nil"/>
            </w:tcBorders>
            <w:shd w:val="clear" w:color="auto" w:fill="auto"/>
            <w:noWrap/>
            <w:vAlign w:val="bottom"/>
            <w:hideMark/>
          </w:tcPr>
          <w:p w:rsidR="00580073" w:rsidRPr="00580073" w:rsidRDefault="00580073" w:rsidP="00580073">
            <w:pPr>
              <w:suppressAutoHyphens w:val="0"/>
              <w:spacing w:after="0" w:line="240" w:lineRule="auto"/>
              <w:rPr>
                <w:rFonts w:ascii="Times New Roman" w:hAnsi="Times New Roman"/>
                <w:sz w:val="20"/>
                <w:szCs w:val="20"/>
              </w:rPr>
            </w:pPr>
          </w:p>
        </w:tc>
        <w:tc>
          <w:tcPr>
            <w:tcW w:w="1354" w:type="dxa"/>
            <w:gridSpan w:val="3"/>
            <w:tcBorders>
              <w:top w:val="nil"/>
              <w:left w:val="nil"/>
              <w:bottom w:val="nil"/>
              <w:right w:val="nil"/>
            </w:tcBorders>
            <w:shd w:val="clear" w:color="auto" w:fill="auto"/>
            <w:noWrap/>
            <w:hideMark/>
          </w:tcPr>
          <w:p w:rsidR="00580073" w:rsidRPr="00580073" w:rsidRDefault="00580073" w:rsidP="00580073">
            <w:pPr>
              <w:suppressAutoHyphens w:val="0"/>
              <w:spacing w:after="0" w:line="240" w:lineRule="auto"/>
              <w:rPr>
                <w:rFonts w:ascii="Times New Roman" w:hAnsi="Times New Roman"/>
                <w:bCs/>
                <w:sz w:val="20"/>
                <w:szCs w:val="20"/>
              </w:rPr>
            </w:pPr>
          </w:p>
        </w:tc>
        <w:tc>
          <w:tcPr>
            <w:tcW w:w="236" w:type="dxa"/>
            <w:tcBorders>
              <w:top w:val="nil"/>
              <w:left w:val="nil"/>
              <w:bottom w:val="nil"/>
              <w:right w:val="nil"/>
            </w:tcBorders>
            <w:shd w:val="clear" w:color="auto" w:fill="auto"/>
            <w:noWrap/>
            <w:vAlign w:val="bottom"/>
            <w:hideMark/>
          </w:tcPr>
          <w:p w:rsidR="00580073" w:rsidRPr="00580073" w:rsidRDefault="00580073" w:rsidP="00580073">
            <w:pPr>
              <w:suppressAutoHyphens w:val="0"/>
              <w:spacing w:after="0" w:line="240" w:lineRule="auto"/>
              <w:rPr>
                <w:rFonts w:ascii="Times New Roman" w:hAnsi="Times New Roman"/>
                <w:sz w:val="20"/>
                <w:szCs w:val="20"/>
              </w:rPr>
            </w:pPr>
          </w:p>
        </w:tc>
      </w:tr>
      <w:tr w:rsidR="00580073" w:rsidRPr="00580073" w:rsidTr="00580073">
        <w:trPr>
          <w:gridBefore w:val="1"/>
          <w:gridAfter w:val="2"/>
          <w:wBefore w:w="584" w:type="dxa"/>
          <w:wAfter w:w="1062" w:type="dxa"/>
          <w:trHeight w:val="507"/>
        </w:trPr>
        <w:tc>
          <w:tcPr>
            <w:tcW w:w="9746" w:type="dxa"/>
            <w:gridSpan w:val="32"/>
            <w:tcBorders>
              <w:top w:val="nil"/>
              <w:left w:val="nil"/>
              <w:bottom w:val="nil"/>
              <w:right w:val="nil"/>
            </w:tcBorders>
            <w:shd w:val="clear" w:color="auto" w:fill="auto"/>
            <w:vAlign w:val="bottom"/>
            <w:hideMark/>
          </w:tcPr>
          <w:p w:rsidR="00580073" w:rsidRDefault="00580073" w:rsidP="00580073">
            <w:pPr>
              <w:suppressAutoHyphens w:val="0"/>
              <w:spacing w:after="0" w:line="240" w:lineRule="auto"/>
              <w:rPr>
                <w:rFonts w:ascii="Times New Roman" w:hAnsi="Times New Roman"/>
                <w:sz w:val="20"/>
                <w:szCs w:val="20"/>
              </w:rPr>
            </w:pPr>
            <w:r>
              <w:rPr>
                <w:rFonts w:ascii="Times New Roman" w:hAnsi="Times New Roman"/>
                <w:sz w:val="20"/>
                <w:szCs w:val="20"/>
              </w:rPr>
              <w:t>Страна происхождения всего поставляемого товара по спецификации – Российская Федерация.</w:t>
            </w:r>
          </w:p>
          <w:p w:rsidR="00580073" w:rsidRPr="00580073" w:rsidRDefault="00580073" w:rsidP="00580073">
            <w:pPr>
              <w:suppressAutoHyphens w:val="0"/>
              <w:spacing w:after="0" w:line="240" w:lineRule="auto"/>
              <w:rPr>
                <w:rFonts w:ascii="Times New Roman" w:hAnsi="Times New Roman"/>
                <w:sz w:val="20"/>
                <w:szCs w:val="20"/>
              </w:rPr>
            </w:pPr>
            <w:r w:rsidRPr="00580073">
              <w:rPr>
                <w:rFonts w:ascii="Times New Roman" w:hAnsi="Times New Roman"/>
                <w:sz w:val="20"/>
                <w:szCs w:val="20"/>
              </w:rPr>
              <w:t>Всего: 66'451.92 руб. (Шестьдесят шесть тысяч четыреста пятьдесят один рубль 92 копейки), в том числе НДС 20%.</w:t>
            </w:r>
          </w:p>
        </w:tc>
      </w:tr>
      <w:tr w:rsidR="00580073" w:rsidRPr="00580073" w:rsidTr="00580073">
        <w:tblPrEx>
          <w:tblLook w:val="0000" w:firstRow="0" w:lastRow="0" w:firstColumn="0" w:lastColumn="0" w:noHBand="0" w:noVBand="0"/>
        </w:tblPrEx>
        <w:trPr>
          <w:gridAfter w:val="3"/>
          <w:wAfter w:w="1121" w:type="dxa"/>
          <w:trHeight w:val="2289"/>
        </w:trPr>
        <w:tc>
          <w:tcPr>
            <w:tcW w:w="5404" w:type="dxa"/>
            <w:gridSpan w:val="19"/>
          </w:tcPr>
          <w:p w:rsidR="0012750E" w:rsidRDefault="00580073" w:rsidP="00580073">
            <w:pPr>
              <w:suppressAutoHyphens w:val="0"/>
              <w:spacing w:after="0" w:line="240" w:lineRule="auto"/>
              <w:rPr>
                <w:rFonts w:ascii="Times New Roman" w:hAnsi="Times New Roman"/>
                <w:sz w:val="20"/>
                <w:szCs w:val="20"/>
              </w:rPr>
            </w:pPr>
            <w:r>
              <w:rPr>
                <w:rFonts w:ascii="Times New Roman" w:hAnsi="Times New Roman"/>
                <w:sz w:val="20"/>
                <w:szCs w:val="20"/>
              </w:rPr>
              <w:t xml:space="preserve"> </w:t>
            </w:r>
            <w:r w:rsidR="0012750E">
              <w:rPr>
                <w:rFonts w:ascii="Times New Roman" w:hAnsi="Times New Roman"/>
                <w:sz w:val="20"/>
                <w:szCs w:val="20"/>
              </w:rPr>
              <w:t xml:space="preserve">         </w:t>
            </w:r>
          </w:p>
          <w:p w:rsidR="00580073" w:rsidRPr="00580073" w:rsidRDefault="0012750E" w:rsidP="00580073">
            <w:pPr>
              <w:suppressAutoHyphens w:val="0"/>
              <w:spacing w:after="0" w:line="240" w:lineRule="auto"/>
              <w:rPr>
                <w:rFonts w:ascii="Times New Roman" w:hAnsi="Times New Roman"/>
                <w:sz w:val="20"/>
                <w:szCs w:val="20"/>
              </w:rPr>
            </w:pPr>
            <w:r>
              <w:rPr>
                <w:rFonts w:ascii="Times New Roman" w:hAnsi="Times New Roman"/>
                <w:sz w:val="20"/>
                <w:szCs w:val="20"/>
              </w:rPr>
              <w:t xml:space="preserve">           </w:t>
            </w:r>
            <w:r w:rsidR="00580073">
              <w:rPr>
                <w:rFonts w:ascii="Times New Roman" w:hAnsi="Times New Roman"/>
                <w:sz w:val="20"/>
                <w:szCs w:val="20"/>
              </w:rPr>
              <w:t xml:space="preserve"> </w:t>
            </w:r>
            <w:r w:rsidR="00580073" w:rsidRPr="00580073">
              <w:rPr>
                <w:rFonts w:ascii="Times New Roman" w:hAnsi="Times New Roman"/>
                <w:sz w:val="20"/>
                <w:szCs w:val="20"/>
              </w:rPr>
              <w:t>Проректор</w:t>
            </w:r>
          </w:p>
          <w:p w:rsidR="00580073" w:rsidRPr="00580073" w:rsidRDefault="00580073" w:rsidP="00580073">
            <w:pPr>
              <w:suppressAutoHyphens w:val="0"/>
              <w:spacing w:after="0" w:line="240" w:lineRule="auto"/>
              <w:rPr>
                <w:rFonts w:ascii="Times New Roman" w:hAnsi="Times New Roman"/>
                <w:sz w:val="20"/>
                <w:szCs w:val="20"/>
              </w:rPr>
            </w:pPr>
          </w:p>
          <w:p w:rsidR="00580073" w:rsidRDefault="00580073" w:rsidP="00580073">
            <w:pPr>
              <w:suppressAutoHyphens w:val="0"/>
              <w:spacing w:after="0" w:line="240" w:lineRule="auto"/>
              <w:rPr>
                <w:rFonts w:ascii="Times New Roman" w:hAnsi="Times New Roman"/>
                <w:sz w:val="20"/>
                <w:szCs w:val="20"/>
              </w:rPr>
            </w:pPr>
            <w:r>
              <w:rPr>
                <w:rFonts w:ascii="Times New Roman" w:hAnsi="Times New Roman"/>
                <w:sz w:val="20"/>
                <w:szCs w:val="20"/>
              </w:rPr>
              <w:t xml:space="preserve">          </w:t>
            </w:r>
            <w:r w:rsidRPr="00580073">
              <w:rPr>
                <w:rFonts w:ascii="Times New Roman" w:hAnsi="Times New Roman"/>
                <w:sz w:val="20"/>
                <w:szCs w:val="20"/>
              </w:rPr>
              <w:t>________________ Васильев О.Ю.</w:t>
            </w:r>
          </w:p>
          <w:p w:rsidR="00580073" w:rsidRPr="00580073" w:rsidRDefault="00580073" w:rsidP="00580073">
            <w:pPr>
              <w:suppressAutoHyphens w:val="0"/>
              <w:spacing w:after="0" w:line="240" w:lineRule="auto"/>
              <w:rPr>
                <w:rFonts w:ascii="Times New Roman" w:hAnsi="Times New Roman"/>
                <w:sz w:val="20"/>
                <w:szCs w:val="20"/>
              </w:rPr>
            </w:pPr>
            <w:r>
              <w:rPr>
                <w:rFonts w:ascii="Times New Roman" w:hAnsi="Times New Roman"/>
                <w:sz w:val="20"/>
                <w:szCs w:val="20"/>
              </w:rPr>
              <w:t xml:space="preserve">           Электронная подпись</w:t>
            </w:r>
          </w:p>
        </w:tc>
        <w:tc>
          <w:tcPr>
            <w:tcW w:w="4867" w:type="dxa"/>
            <w:gridSpan w:val="13"/>
          </w:tcPr>
          <w:p w:rsidR="00580073" w:rsidRPr="00580073" w:rsidRDefault="00580073" w:rsidP="00580073">
            <w:pPr>
              <w:suppressAutoHyphens w:val="0"/>
              <w:spacing w:after="0" w:line="240" w:lineRule="auto"/>
              <w:rPr>
                <w:rFonts w:ascii="Times New Roman" w:hAnsi="Times New Roman"/>
                <w:sz w:val="20"/>
                <w:szCs w:val="20"/>
              </w:rPr>
            </w:pPr>
          </w:p>
          <w:p w:rsidR="00580073" w:rsidRPr="00580073" w:rsidRDefault="00580073" w:rsidP="00580073">
            <w:pPr>
              <w:suppressAutoHyphens w:val="0"/>
              <w:spacing w:after="0" w:line="240" w:lineRule="auto"/>
              <w:rPr>
                <w:rFonts w:ascii="Times New Roman" w:hAnsi="Times New Roman"/>
                <w:sz w:val="20"/>
                <w:szCs w:val="20"/>
              </w:rPr>
            </w:pPr>
            <w:r>
              <w:rPr>
                <w:rFonts w:ascii="Times New Roman" w:hAnsi="Times New Roman"/>
                <w:sz w:val="20"/>
                <w:szCs w:val="20"/>
              </w:rPr>
              <w:t xml:space="preserve">                               </w:t>
            </w:r>
            <w:r w:rsidRPr="00580073">
              <w:rPr>
                <w:rFonts w:ascii="Times New Roman" w:hAnsi="Times New Roman"/>
                <w:sz w:val="20"/>
                <w:szCs w:val="20"/>
              </w:rPr>
              <w:t>Директор</w:t>
            </w:r>
          </w:p>
          <w:p w:rsidR="00580073" w:rsidRPr="00580073" w:rsidRDefault="00580073" w:rsidP="00580073">
            <w:pPr>
              <w:suppressAutoHyphens w:val="0"/>
              <w:spacing w:after="0" w:line="240" w:lineRule="auto"/>
              <w:rPr>
                <w:rFonts w:ascii="Times New Roman" w:hAnsi="Times New Roman"/>
                <w:sz w:val="20"/>
                <w:szCs w:val="20"/>
              </w:rPr>
            </w:pPr>
          </w:p>
          <w:p w:rsidR="00580073" w:rsidRDefault="00580073" w:rsidP="00580073">
            <w:pPr>
              <w:suppressAutoHyphens w:val="0"/>
              <w:spacing w:after="0" w:line="240" w:lineRule="auto"/>
              <w:rPr>
                <w:rFonts w:ascii="Times New Roman" w:hAnsi="Times New Roman"/>
                <w:sz w:val="20"/>
                <w:szCs w:val="20"/>
              </w:rPr>
            </w:pPr>
            <w:r>
              <w:rPr>
                <w:rFonts w:ascii="Times New Roman" w:hAnsi="Times New Roman"/>
                <w:sz w:val="20"/>
                <w:szCs w:val="20"/>
              </w:rPr>
              <w:t xml:space="preserve">                     </w:t>
            </w:r>
            <w:r w:rsidRPr="00580073">
              <w:rPr>
                <w:rFonts w:ascii="Times New Roman" w:hAnsi="Times New Roman"/>
                <w:sz w:val="20"/>
                <w:szCs w:val="20"/>
              </w:rPr>
              <w:t>______________Л.А. Франк</w:t>
            </w:r>
          </w:p>
          <w:p w:rsidR="00580073" w:rsidRPr="00580073" w:rsidRDefault="00580073" w:rsidP="00580073">
            <w:pPr>
              <w:suppressAutoHyphens w:val="0"/>
              <w:spacing w:after="0" w:line="240" w:lineRule="auto"/>
              <w:rPr>
                <w:rFonts w:ascii="Times New Roman" w:hAnsi="Times New Roman"/>
                <w:sz w:val="20"/>
                <w:szCs w:val="20"/>
              </w:rPr>
            </w:pPr>
            <w:r>
              <w:rPr>
                <w:rFonts w:ascii="Times New Roman" w:hAnsi="Times New Roman"/>
                <w:sz w:val="20"/>
                <w:szCs w:val="20"/>
              </w:rPr>
              <w:t xml:space="preserve">                    Электронная подпись</w:t>
            </w:r>
          </w:p>
        </w:tc>
      </w:tr>
    </w:tbl>
    <w:p w:rsidR="00577FB3" w:rsidRPr="008247CA" w:rsidRDefault="00577FB3" w:rsidP="006A395D">
      <w:pPr>
        <w:suppressAutoHyphens w:val="0"/>
        <w:spacing w:after="0" w:line="240" w:lineRule="auto"/>
        <w:rPr>
          <w:rFonts w:ascii="Times New Roman" w:hAnsi="Times New Roman"/>
          <w:b/>
          <w:sz w:val="20"/>
          <w:szCs w:val="20"/>
        </w:rPr>
      </w:pPr>
    </w:p>
    <w:sectPr w:rsidR="00577FB3" w:rsidRPr="008247CA" w:rsidSect="0012750E">
      <w:pgSz w:w="11906" w:h="16838"/>
      <w:pgMar w:top="851"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2125E"/>
    <w:rsid w:val="000444C0"/>
    <w:rsid w:val="00044E5A"/>
    <w:rsid w:val="00050A82"/>
    <w:rsid w:val="00051136"/>
    <w:rsid w:val="0006130B"/>
    <w:rsid w:val="00071CB1"/>
    <w:rsid w:val="00083D3A"/>
    <w:rsid w:val="00083FA2"/>
    <w:rsid w:val="00093DFF"/>
    <w:rsid w:val="00096160"/>
    <w:rsid w:val="000A0710"/>
    <w:rsid w:val="000A1738"/>
    <w:rsid w:val="000B0780"/>
    <w:rsid w:val="000B4432"/>
    <w:rsid w:val="000B4DBA"/>
    <w:rsid w:val="000C0847"/>
    <w:rsid w:val="000C0EC4"/>
    <w:rsid w:val="000C21C6"/>
    <w:rsid w:val="000D4F68"/>
    <w:rsid w:val="000E5BC6"/>
    <w:rsid w:val="001136E1"/>
    <w:rsid w:val="00113728"/>
    <w:rsid w:val="00115D08"/>
    <w:rsid w:val="00126575"/>
    <w:rsid w:val="0012750E"/>
    <w:rsid w:val="00141846"/>
    <w:rsid w:val="001457EC"/>
    <w:rsid w:val="0016397E"/>
    <w:rsid w:val="00166595"/>
    <w:rsid w:val="001848DE"/>
    <w:rsid w:val="001967D0"/>
    <w:rsid w:val="001B4D54"/>
    <w:rsid w:val="001C1B2B"/>
    <w:rsid w:val="001C2F23"/>
    <w:rsid w:val="001C4A1D"/>
    <w:rsid w:val="001D38F7"/>
    <w:rsid w:val="001D5E81"/>
    <w:rsid w:val="001D64E2"/>
    <w:rsid w:val="001E2D86"/>
    <w:rsid w:val="001F0763"/>
    <w:rsid w:val="001F1E4F"/>
    <w:rsid w:val="00207009"/>
    <w:rsid w:val="0021250F"/>
    <w:rsid w:val="00222E70"/>
    <w:rsid w:val="00230097"/>
    <w:rsid w:val="00233B2B"/>
    <w:rsid w:val="00236474"/>
    <w:rsid w:val="00240AA7"/>
    <w:rsid w:val="002419BA"/>
    <w:rsid w:val="00251403"/>
    <w:rsid w:val="0025463E"/>
    <w:rsid w:val="00261824"/>
    <w:rsid w:val="00262DEC"/>
    <w:rsid w:val="00281625"/>
    <w:rsid w:val="002A309F"/>
    <w:rsid w:val="002E5744"/>
    <w:rsid w:val="002F4541"/>
    <w:rsid w:val="00314CD1"/>
    <w:rsid w:val="00324C52"/>
    <w:rsid w:val="003265FD"/>
    <w:rsid w:val="00327AC4"/>
    <w:rsid w:val="00335967"/>
    <w:rsid w:val="00351BF5"/>
    <w:rsid w:val="00355864"/>
    <w:rsid w:val="00361214"/>
    <w:rsid w:val="00362D7F"/>
    <w:rsid w:val="00365691"/>
    <w:rsid w:val="003671FD"/>
    <w:rsid w:val="00371567"/>
    <w:rsid w:val="00390D18"/>
    <w:rsid w:val="003B71BC"/>
    <w:rsid w:val="003F3630"/>
    <w:rsid w:val="0040653D"/>
    <w:rsid w:val="004066E9"/>
    <w:rsid w:val="0040729F"/>
    <w:rsid w:val="00412ECF"/>
    <w:rsid w:val="00415ECA"/>
    <w:rsid w:val="00417778"/>
    <w:rsid w:val="00422FB1"/>
    <w:rsid w:val="00426A44"/>
    <w:rsid w:val="0044336E"/>
    <w:rsid w:val="004537C2"/>
    <w:rsid w:val="00481107"/>
    <w:rsid w:val="00486EC1"/>
    <w:rsid w:val="00490E6E"/>
    <w:rsid w:val="004A15BE"/>
    <w:rsid w:val="004B6BCF"/>
    <w:rsid w:val="004C1651"/>
    <w:rsid w:val="004C3DEA"/>
    <w:rsid w:val="004C4AB5"/>
    <w:rsid w:val="004F1FE2"/>
    <w:rsid w:val="00504607"/>
    <w:rsid w:val="00517B4D"/>
    <w:rsid w:val="005358CA"/>
    <w:rsid w:val="005436B2"/>
    <w:rsid w:val="00554685"/>
    <w:rsid w:val="00567738"/>
    <w:rsid w:val="00577336"/>
    <w:rsid w:val="00577FB3"/>
    <w:rsid w:val="00580073"/>
    <w:rsid w:val="005876CB"/>
    <w:rsid w:val="00595AC5"/>
    <w:rsid w:val="005A5256"/>
    <w:rsid w:val="005B1F1D"/>
    <w:rsid w:val="005B53B5"/>
    <w:rsid w:val="005C1FDB"/>
    <w:rsid w:val="005C53DB"/>
    <w:rsid w:val="005C7E1E"/>
    <w:rsid w:val="005D793F"/>
    <w:rsid w:val="005E470A"/>
    <w:rsid w:val="005E4744"/>
    <w:rsid w:val="005E4D5A"/>
    <w:rsid w:val="005E6C39"/>
    <w:rsid w:val="005E7958"/>
    <w:rsid w:val="005F4B6A"/>
    <w:rsid w:val="00640D49"/>
    <w:rsid w:val="0064344C"/>
    <w:rsid w:val="006615FE"/>
    <w:rsid w:val="00661C9E"/>
    <w:rsid w:val="006642B5"/>
    <w:rsid w:val="00665DB4"/>
    <w:rsid w:val="006A395D"/>
    <w:rsid w:val="006A44FB"/>
    <w:rsid w:val="006A64ED"/>
    <w:rsid w:val="006B1F4C"/>
    <w:rsid w:val="006B324E"/>
    <w:rsid w:val="006B6FEC"/>
    <w:rsid w:val="006C0037"/>
    <w:rsid w:val="006C1901"/>
    <w:rsid w:val="00712522"/>
    <w:rsid w:val="00713496"/>
    <w:rsid w:val="0072027B"/>
    <w:rsid w:val="00721615"/>
    <w:rsid w:val="007217A9"/>
    <w:rsid w:val="007351BB"/>
    <w:rsid w:val="00740827"/>
    <w:rsid w:val="0076441F"/>
    <w:rsid w:val="0076697E"/>
    <w:rsid w:val="00766B97"/>
    <w:rsid w:val="00776357"/>
    <w:rsid w:val="00794486"/>
    <w:rsid w:val="00796F6A"/>
    <w:rsid w:val="00796FAC"/>
    <w:rsid w:val="007B6D5C"/>
    <w:rsid w:val="007E524C"/>
    <w:rsid w:val="007E53DE"/>
    <w:rsid w:val="00800522"/>
    <w:rsid w:val="00823E86"/>
    <w:rsid w:val="008247CA"/>
    <w:rsid w:val="00824BCD"/>
    <w:rsid w:val="00830466"/>
    <w:rsid w:val="00833BB4"/>
    <w:rsid w:val="00853076"/>
    <w:rsid w:val="008648FD"/>
    <w:rsid w:val="008E42E0"/>
    <w:rsid w:val="008E4B21"/>
    <w:rsid w:val="00906E70"/>
    <w:rsid w:val="009145BD"/>
    <w:rsid w:val="00914871"/>
    <w:rsid w:val="0092529A"/>
    <w:rsid w:val="009371C7"/>
    <w:rsid w:val="00954EFE"/>
    <w:rsid w:val="00966E75"/>
    <w:rsid w:val="00970CD8"/>
    <w:rsid w:val="00983FE9"/>
    <w:rsid w:val="0098631D"/>
    <w:rsid w:val="009A425E"/>
    <w:rsid w:val="009C506D"/>
    <w:rsid w:val="009E3C61"/>
    <w:rsid w:val="009E3D06"/>
    <w:rsid w:val="009F7D8A"/>
    <w:rsid w:val="00A01663"/>
    <w:rsid w:val="00A06759"/>
    <w:rsid w:val="00A06E60"/>
    <w:rsid w:val="00A07067"/>
    <w:rsid w:val="00A10082"/>
    <w:rsid w:val="00A11599"/>
    <w:rsid w:val="00A2084D"/>
    <w:rsid w:val="00A258C1"/>
    <w:rsid w:val="00A2713F"/>
    <w:rsid w:val="00A27367"/>
    <w:rsid w:val="00A34D91"/>
    <w:rsid w:val="00A34F82"/>
    <w:rsid w:val="00A5370D"/>
    <w:rsid w:val="00A62368"/>
    <w:rsid w:val="00A80A4E"/>
    <w:rsid w:val="00A92FCB"/>
    <w:rsid w:val="00A9746F"/>
    <w:rsid w:val="00AA7139"/>
    <w:rsid w:val="00AD4445"/>
    <w:rsid w:val="00AD47F7"/>
    <w:rsid w:val="00AD57FD"/>
    <w:rsid w:val="00AD5C5A"/>
    <w:rsid w:val="00AD6465"/>
    <w:rsid w:val="00AD7EE7"/>
    <w:rsid w:val="00AE09BB"/>
    <w:rsid w:val="00AE1176"/>
    <w:rsid w:val="00AE1E5D"/>
    <w:rsid w:val="00AF4D76"/>
    <w:rsid w:val="00B33FB8"/>
    <w:rsid w:val="00B45680"/>
    <w:rsid w:val="00B47DE7"/>
    <w:rsid w:val="00B6153F"/>
    <w:rsid w:val="00B71DFD"/>
    <w:rsid w:val="00B73810"/>
    <w:rsid w:val="00B77FE5"/>
    <w:rsid w:val="00B97AA7"/>
    <w:rsid w:val="00BA7B48"/>
    <w:rsid w:val="00BB319C"/>
    <w:rsid w:val="00BB61FF"/>
    <w:rsid w:val="00BC7F2B"/>
    <w:rsid w:val="00BE0C06"/>
    <w:rsid w:val="00C15152"/>
    <w:rsid w:val="00C2780D"/>
    <w:rsid w:val="00C56952"/>
    <w:rsid w:val="00C6487C"/>
    <w:rsid w:val="00C71373"/>
    <w:rsid w:val="00C71CB5"/>
    <w:rsid w:val="00C83596"/>
    <w:rsid w:val="00C848F2"/>
    <w:rsid w:val="00C91757"/>
    <w:rsid w:val="00CB294F"/>
    <w:rsid w:val="00CB4BC0"/>
    <w:rsid w:val="00CB6C5A"/>
    <w:rsid w:val="00CC5B0C"/>
    <w:rsid w:val="00CC5CC9"/>
    <w:rsid w:val="00CD23A4"/>
    <w:rsid w:val="00CE6C3D"/>
    <w:rsid w:val="00CF0BF3"/>
    <w:rsid w:val="00CF5EF9"/>
    <w:rsid w:val="00D20D84"/>
    <w:rsid w:val="00D24C2A"/>
    <w:rsid w:val="00D30FC3"/>
    <w:rsid w:val="00D33085"/>
    <w:rsid w:val="00D33F44"/>
    <w:rsid w:val="00D645F3"/>
    <w:rsid w:val="00D675A3"/>
    <w:rsid w:val="00D713BB"/>
    <w:rsid w:val="00D76F09"/>
    <w:rsid w:val="00D83893"/>
    <w:rsid w:val="00D91F73"/>
    <w:rsid w:val="00D94C75"/>
    <w:rsid w:val="00DB24FB"/>
    <w:rsid w:val="00DB6D65"/>
    <w:rsid w:val="00DB734C"/>
    <w:rsid w:val="00DE065A"/>
    <w:rsid w:val="00DE49F0"/>
    <w:rsid w:val="00E02338"/>
    <w:rsid w:val="00E0470F"/>
    <w:rsid w:val="00E10D46"/>
    <w:rsid w:val="00E15129"/>
    <w:rsid w:val="00E21D8C"/>
    <w:rsid w:val="00E26FBD"/>
    <w:rsid w:val="00E371DE"/>
    <w:rsid w:val="00E409D7"/>
    <w:rsid w:val="00E51280"/>
    <w:rsid w:val="00E52235"/>
    <w:rsid w:val="00E87435"/>
    <w:rsid w:val="00EC4E47"/>
    <w:rsid w:val="00ED2F67"/>
    <w:rsid w:val="00ED6F13"/>
    <w:rsid w:val="00EF3DD4"/>
    <w:rsid w:val="00F07768"/>
    <w:rsid w:val="00F15679"/>
    <w:rsid w:val="00F2531F"/>
    <w:rsid w:val="00F43103"/>
    <w:rsid w:val="00F535C3"/>
    <w:rsid w:val="00F61DCC"/>
    <w:rsid w:val="00F64282"/>
    <w:rsid w:val="00FA0D9C"/>
    <w:rsid w:val="00FA369D"/>
    <w:rsid w:val="00FD2188"/>
    <w:rsid w:val="00FE06EE"/>
    <w:rsid w:val="00FF1C81"/>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m04@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ADC2-7F85-4288-B8E3-D2ABC481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4456</Words>
  <Characters>25404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5</cp:revision>
  <cp:lastPrinted>2015-07-06T06:32:00Z</cp:lastPrinted>
  <dcterms:created xsi:type="dcterms:W3CDTF">2020-06-02T03:49:00Z</dcterms:created>
  <dcterms:modified xsi:type="dcterms:W3CDTF">2020-06-22T02:57:00Z</dcterms:modified>
</cp:coreProperties>
</file>