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9F7D8A" w:rsidP="009F7D8A">
      <w:pPr>
        <w:pStyle w:val="1"/>
        <w:tabs>
          <w:tab w:val="clear" w:pos="432"/>
        </w:tabs>
        <w:spacing w:before="0" w:after="0"/>
        <w:ind w:left="0" w:firstLine="0"/>
        <w:rPr>
          <w:sz w:val="20"/>
          <w:szCs w:val="20"/>
        </w:rPr>
      </w:pPr>
      <w:r w:rsidRPr="005E6C39">
        <w:rPr>
          <w:sz w:val="20"/>
          <w:szCs w:val="20"/>
        </w:rPr>
        <w:t xml:space="preserve">ДОГОВОР № </w:t>
      </w:r>
      <w:r w:rsidR="003B47C9">
        <w:rPr>
          <w:sz w:val="20"/>
          <w:szCs w:val="20"/>
        </w:rPr>
        <w:t>5-344/Д-20</w:t>
      </w:r>
      <w:bookmarkStart w:id="0" w:name="_GoBack"/>
      <w:bookmarkEnd w:id="0"/>
    </w:p>
    <w:p w:rsidR="009F7D8A" w:rsidRPr="005E6C39"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A01663">
        <w:rPr>
          <w:rFonts w:ascii="Times New Roman" w:hAnsi="Times New Roman"/>
          <w:sz w:val="20"/>
          <w:szCs w:val="20"/>
        </w:rPr>
        <w:t>_ 2020</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6A395D"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A01663">
        <w:rPr>
          <w:rFonts w:ascii="Times New Roman" w:hAnsi="Times New Roman"/>
          <w:b/>
          <w:sz w:val="20"/>
          <w:szCs w:val="20"/>
        </w:rPr>
        <w:t xml:space="preserve"> </w:t>
      </w:r>
      <w:r w:rsidR="004A0E4E" w:rsidRPr="004A0E4E">
        <w:rPr>
          <w:rFonts w:ascii="Times New Roman" w:hAnsi="Times New Roman"/>
          <w:b/>
          <w:sz w:val="20"/>
          <w:szCs w:val="20"/>
        </w:rPr>
        <w:t>201540211315554020100100440350000244</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A01663">
        <w:rPr>
          <w:rFonts w:ascii="Times New Roman" w:hAnsi="Times New Roman"/>
          <w:sz w:val="20"/>
          <w:szCs w:val="20"/>
        </w:rPr>
        <w:t>Васильева Олега Юрьевича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A01663">
        <w:rPr>
          <w:rFonts w:ascii="Times New Roman" w:hAnsi="Times New Roman"/>
          <w:sz w:val="20"/>
          <w:szCs w:val="20"/>
        </w:rPr>
        <w:t>доверенности № 48 от 24.11.2017г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 </w:t>
      </w:r>
      <w:r w:rsidR="00C00224">
        <w:rPr>
          <w:rFonts w:ascii="Times New Roman" w:hAnsi="Times New Roman"/>
          <w:b/>
          <w:sz w:val="20"/>
          <w:szCs w:val="20"/>
        </w:rPr>
        <w:t>Общество с ограниченной ответственностью Торговая Компания «</w:t>
      </w:r>
      <w:proofErr w:type="spellStart"/>
      <w:r w:rsidR="00C00224">
        <w:rPr>
          <w:rFonts w:ascii="Times New Roman" w:hAnsi="Times New Roman"/>
          <w:b/>
          <w:sz w:val="20"/>
          <w:szCs w:val="20"/>
        </w:rPr>
        <w:t>МегаТонн</w:t>
      </w:r>
      <w:proofErr w:type="spellEnd"/>
      <w:r w:rsidR="00C00224">
        <w:rPr>
          <w:rFonts w:ascii="Times New Roman" w:hAnsi="Times New Roman"/>
          <w:b/>
          <w:sz w:val="20"/>
          <w:szCs w:val="20"/>
        </w:rPr>
        <w:t>» (ООО ТК «</w:t>
      </w:r>
      <w:proofErr w:type="spellStart"/>
      <w:r w:rsidR="00C00224">
        <w:rPr>
          <w:rFonts w:ascii="Times New Roman" w:hAnsi="Times New Roman"/>
          <w:b/>
          <w:sz w:val="20"/>
          <w:szCs w:val="20"/>
        </w:rPr>
        <w:t>МегаТонн</w:t>
      </w:r>
      <w:proofErr w:type="spellEnd"/>
      <w:r w:rsidR="00C00224">
        <w:rPr>
          <w:rFonts w:ascii="Times New Roman" w:hAnsi="Times New Roman"/>
          <w:b/>
          <w:sz w:val="20"/>
          <w:szCs w:val="20"/>
        </w:rPr>
        <w:t>»)</w:t>
      </w:r>
      <w:r w:rsidR="008247CA" w:rsidRPr="008247CA">
        <w:rPr>
          <w:rFonts w:ascii="Times New Roman" w:hAnsi="Times New Roman"/>
          <w:b/>
          <w:sz w:val="20"/>
          <w:szCs w:val="20"/>
        </w:rPr>
        <w:t xml:space="preserve">, </w:t>
      </w:r>
      <w:r w:rsidR="008247CA" w:rsidRPr="008247CA">
        <w:rPr>
          <w:rFonts w:ascii="Times New Roman" w:hAnsi="Times New Roman"/>
          <w:sz w:val="20"/>
          <w:szCs w:val="20"/>
        </w:rPr>
        <w:t>именуемое в дал</w:t>
      </w:r>
      <w:r w:rsidR="006A395D">
        <w:rPr>
          <w:rFonts w:ascii="Times New Roman" w:hAnsi="Times New Roman"/>
          <w:sz w:val="20"/>
          <w:szCs w:val="20"/>
        </w:rPr>
        <w:t xml:space="preserve">ьнейшем Поставщик, в лице  </w:t>
      </w:r>
      <w:r w:rsidR="00C00224">
        <w:rPr>
          <w:rFonts w:ascii="Times New Roman" w:hAnsi="Times New Roman"/>
          <w:sz w:val="20"/>
          <w:szCs w:val="20"/>
        </w:rPr>
        <w:t>директора Варченко Кристины Андреевны</w:t>
      </w:r>
      <w:r w:rsidR="008247CA">
        <w:rPr>
          <w:rFonts w:ascii="Times New Roman" w:hAnsi="Times New Roman"/>
          <w:sz w:val="20"/>
          <w:szCs w:val="20"/>
        </w:rPr>
        <w:t>, де</w:t>
      </w:r>
      <w:r w:rsidR="00C00224">
        <w:rPr>
          <w:rFonts w:ascii="Times New Roman" w:hAnsi="Times New Roman"/>
          <w:sz w:val="20"/>
          <w:szCs w:val="20"/>
        </w:rPr>
        <w:t>йствующей</w:t>
      </w:r>
      <w:r w:rsidR="00361214" w:rsidRPr="005E6C39">
        <w:rPr>
          <w:rFonts w:ascii="Times New Roman" w:hAnsi="Times New Roman"/>
          <w:sz w:val="20"/>
          <w:szCs w:val="20"/>
        </w:rPr>
        <w:t xml:space="preserve">  на основании  </w:t>
      </w:r>
      <w:r w:rsidR="008247CA">
        <w:rPr>
          <w:rFonts w:ascii="Times New Roman" w:hAnsi="Times New Roman"/>
          <w:sz w:val="20"/>
          <w:szCs w:val="20"/>
        </w:rPr>
        <w:t>Устава</w:t>
      </w:r>
      <w:r w:rsidRPr="005E6C39">
        <w:rPr>
          <w:rFonts w:ascii="Times New Roman" w:hAnsi="Times New Roman"/>
          <w:sz w:val="20"/>
          <w:szCs w:val="20"/>
        </w:rPr>
        <w:t>, с</w:t>
      </w:r>
      <w:proofErr w:type="gramEnd"/>
      <w:r w:rsidRPr="005E6C39">
        <w:rPr>
          <w:rFonts w:ascii="Times New Roman" w:hAnsi="Times New Roman"/>
          <w:sz w:val="20"/>
          <w:szCs w:val="20"/>
        </w:rPr>
        <w:t xml:space="preserve"> </w:t>
      </w:r>
      <w:proofErr w:type="gramStart"/>
      <w:r w:rsidRPr="005E6C39">
        <w:rPr>
          <w:rFonts w:ascii="Times New Roman" w:hAnsi="Times New Roman"/>
          <w:sz w:val="20"/>
          <w:szCs w:val="20"/>
        </w:rPr>
        <w:t>другой стороны</w:t>
      </w:r>
      <w:r w:rsidR="00486EC1" w:rsidRPr="005E6C39">
        <w:rPr>
          <w:rFonts w:ascii="Times New Roman" w:hAnsi="Times New Roman"/>
          <w:sz w:val="20"/>
          <w:szCs w:val="20"/>
        </w:rPr>
        <w:t>, в 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 № 4</w:t>
      </w:r>
      <w:r w:rsidRPr="005E6C39">
        <w:rPr>
          <w:rFonts w:ascii="Times New Roman" w:hAnsi="Times New Roman"/>
          <w:sz w:val="20"/>
          <w:szCs w:val="20"/>
        </w:rPr>
        <w:t>4-Ф</w:t>
      </w:r>
      <w:r w:rsidR="00ED6F13" w:rsidRPr="005E6C39">
        <w:rPr>
          <w:rFonts w:ascii="Times New Roman" w:hAnsi="Times New Roman"/>
          <w:sz w:val="20"/>
          <w:szCs w:val="20"/>
        </w:rPr>
        <w:t>З путем проведения электронного аукциона</w:t>
      </w:r>
      <w:r w:rsidR="00C15152" w:rsidRPr="005E6C39">
        <w:rPr>
          <w:rFonts w:ascii="Times New Roman" w:hAnsi="Times New Roman"/>
          <w:sz w:val="20"/>
          <w:szCs w:val="20"/>
        </w:rPr>
        <w:t xml:space="preserve"> №ЭА-</w:t>
      </w:r>
      <w:r w:rsidR="004A0E4E">
        <w:rPr>
          <w:rFonts w:ascii="Times New Roman" w:hAnsi="Times New Roman"/>
          <w:sz w:val="20"/>
          <w:szCs w:val="20"/>
        </w:rPr>
        <w:t>18</w:t>
      </w:r>
      <w:r w:rsidR="00C00224">
        <w:rPr>
          <w:rFonts w:ascii="Times New Roman" w:hAnsi="Times New Roman"/>
          <w:sz w:val="20"/>
          <w:szCs w:val="20"/>
        </w:rPr>
        <w:t>/0351100001720000020</w:t>
      </w:r>
      <w:r w:rsidR="00A01663">
        <w:rPr>
          <w:rFonts w:ascii="Times New Roman" w:hAnsi="Times New Roman"/>
          <w:sz w:val="20"/>
          <w:szCs w:val="20"/>
        </w:rPr>
        <w:t>.</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 xml:space="preserve">а </w:t>
      </w:r>
      <w:r w:rsidR="00C00224">
        <w:rPr>
          <w:rFonts w:ascii="Times New Roman" w:hAnsi="Times New Roman"/>
          <w:sz w:val="20"/>
          <w:szCs w:val="20"/>
        </w:rPr>
        <w:t>подведения итогов электронного аукциона от 26.06.2020г.</w:t>
      </w:r>
      <w:r w:rsidR="00B77FE5">
        <w:rPr>
          <w:rFonts w:ascii="Times New Roman" w:hAnsi="Times New Roman"/>
          <w:sz w:val="20"/>
          <w:szCs w:val="20"/>
        </w:rPr>
        <w:t>.</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roofErr w:type="gramEnd"/>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9F7D8A"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1.1. По настоящему договору Поставщик принимает на себя обязательства по </w:t>
      </w:r>
      <w:r w:rsidR="000D4F68" w:rsidRPr="005E6C39">
        <w:rPr>
          <w:rFonts w:ascii="Times New Roman" w:hAnsi="Times New Roman"/>
          <w:sz w:val="20"/>
          <w:szCs w:val="20"/>
        </w:rPr>
        <w:t>поставке  товара</w:t>
      </w:r>
      <w:r w:rsidRPr="005E6C39">
        <w:rPr>
          <w:rFonts w:ascii="Times New Roman" w:hAnsi="Times New Roman"/>
          <w:sz w:val="20"/>
          <w:szCs w:val="20"/>
        </w:rPr>
        <w:t xml:space="preserve"> – </w:t>
      </w:r>
      <w:r w:rsidR="004A0E4E">
        <w:rPr>
          <w:rFonts w:ascii="Times New Roman" w:hAnsi="Times New Roman"/>
          <w:sz w:val="20"/>
          <w:szCs w:val="20"/>
        </w:rPr>
        <w:t>металлопроката</w:t>
      </w:r>
      <w:r w:rsidRPr="005E6C39">
        <w:rPr>
          <w:rFonts w:ascii="Times New Roman" w:hAnsi="Times New Roman"/>
          <w:sz w:val="20"/>
          <w:szCs w:val="20"/>
        </w:rPr>
        <w:t>, а Заказчик обязуется принять товар и оплатить его стоимость.</w:t>
      </w:r>
    </w:p>
    <w:p w:rsidR="000D4F68" w:rsidRPr="005E6C39" w:rsidRDefault="009F7D8A" w:rsidP="000D4F68">
      <w:pPr>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1.2. Поставщик поставляет </w:t>
      </w:r>
      <w:r w:rsidR="00362D7F">
        <w:rPr>
          <w:rFonts w:ascii="Times New Roman" w:hAnsi="Times New Roman"/>
          <w:sz w:val="20"/>
          <w:szCs w:val="20"/>
        </w:rPr>
        <w:t xml:space="preserve"> </w:t>
      </w:r>
      <w:r w:rsidR="004A0E4E">
        <w:rPr>
          <w:rFonts w:ascii="Times New Roman" w:hAnsi="Times New Roman"/>
          <w:sz w:val="20"/>
          <w:szCs w:val="20"/>
        </w:rPr>
        <w:t>изделия металлопроката</w:t>
      </w:r>
      <w:r w:rsidR="00C15152" w:rsidRPr="005E6C39">
        <w:rPr>
          <w:rFonts w:ascii="Times New Roman" w:hAnsi="Times New Roman"/>
          <w:sz w:val="20"/>
          <w:szCs w:val="20"/>
        </w:rPr>
        <w:t>, перечень которых предусмотрен спецификацией, производит их доставку и передачу на складе Заказчика</w:t>
      </w:r>
      <w:r w:rsidR="000D4F68" w:rsidRPr="005E6C39">
        <w:rPr>
          <w:rFonts w:ascii="Times New Roman" w:hAnsi="Times New Roman"/>
          <w:sz w:val="20"/>
          <w:szCs w:val="20"/>
        </w:rPr>
        <w:t xml:space="preserve"> по адресу ул. Дуси Ковальчук 1</w:t>
      </w:r>
      <w:r w:rsidR="00C2780D" w:rsidRPr="005E6C39">
        <w:rPr>
          <w:rFonts w:ascii="Times New Roman" w:hAnsi="Times New Roman"/>
          <w:sz w:val="20"/>
          <w:szCs w:val="20"/>
        </w:rPr>
        <w:t>91</w:t>
      </w:r>
      <w:r w:rsidR="001D38F7">
        <w:rPr>
          <w:rFonts w:ascii="Times New Roman" w:hAnsi="Times New Roman"/>
          <w:sz w:val="20"/>
          <w:szCs w:val="20"/>
        </w:rPr>
        <w:t>.</w:t>
      </w:r>
      <w:r w:rsidR="002A309F" w:rsidRPr="005E6C39">
        <w:rPr>
          <w:rFonts w:ascii="Times New Roman" w:hAnsi="Times New Roman"/>
          <w:sz w:val="20"/>
          <w:szCs w:val="20"/>
        </w:rPr>
        <w:t xml:space="preserve"> </w:t>
      </w:r>
    </w:p>
    <w:p w:rsidR="009F7D8A" w:rsidRPr="005E6C39"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1.3</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FF1C81">
        <w:rPr>
          <w:rFonts w:ascii="Times New Roman" w:hAnsi="Times New Roman"/>
          <w:sz w:val="20"/>
          <w:szCs w:val="20"/>
        </w:rPr>
        <w:t>, количество,</w:t>
      </w:r>
      <w:r w:rsidR="009F7D8A" w:rsidRPr="005E6C39">
        <w:rPr>
          <w:rFonts w:ascii="Times New Roman" w:hAnsi="Times New Roman"/>
          <w:sz w:val="20"/>
          <w:szCs w:val="20"/>
        </w:rPr>
        <w:t xml:space="preserve"> цена поставля</w:t>
      </w:r>
      <w:r w:rsidR="009145BD" w:rsidRPr="005E6C39">
        <w:rPr>
          <w:rFonts w:ascii="Times New Roman" w:hAnsi="Times New Roman"/>
          <w:sz w:val="20"/>
          <w:szCs w:val="20"/>
        </w:rPr>
        <w:t>ем</w:t>
      </w:r>
      <w:r w:rsidR="004A0E4E">
        <w:rPr>
          <w:rFonts w:ascii="Times New Roman" w:hAnsi="Times New Roman"/>
          <w:sz w:val="20"/>
          <w:szCs w:val="20"/>
        </w:rPr>
        <w:t xml:space="preserve">ого металлопроката </w:t>
      </w:r>
      <w:r w:rsidR="009F7D8A" w:rsidRPr="005E6C39">
        <w:rPr>
          <w:rFonts w:ascii="Times New Roman" w:hAnsi="Times New Roman"/>
          <w:sz w:val="20"/>
          <w:szCs w:val="20"/>
        </w:rPr>
        <w:t>(далее – товар) приведены в спецификации, являющейся приложением №1 к настоящему договору.</w:t>
      </w:r>
    </w:p>
    <w:p w:rsidR="00A62368" w:rsidRPr="005E6C39"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1.4</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 xml:space="preserve">т </w:t>
      </w:r>
      <w:r w:rsidR="00C00224">
        <w:rPr>
          <w:rFonts w:ascii="Times New Roman" w:hAnsi="Times New Roman"/>
          <w:sz w:val="20"/>
          <w:szCs w:val="20"/>
        </w:rPr>
        <w:t xml:space="preserve"> 313 755,99 рублей (триста тринадцать тысяч семьсот пятьдесят пять рублей 99 копеек), с  учетом</w:t>
      </w:r>
      <w:r w:rsidR="00A01663">
        <w:rPr>
          <w:rFonts w:ascii="Times New Roman" w:hAnsi="Times New Roman"/>
          <w:sz w:val="20"/>
          <w:szCs w:val="20"/>
        </w:rPr>
        <w:t xml:space="preserve"> НДС</w:t>
      </w:r>
      <w:r w:rsidR="00C00224">
        <w:rPr>
          <w:rFonts w:ascii="Times New Roman" w:hAnsi="Times New Roman"/>
          <w:sz w:val="20"/>
          <w:szCs w:val="20"/>
        </w:rPr>
        <w:t>- 20%</w:t>
      </w:r>
      <w:r w:rsidR="00222E70">
        <w:rPr>
          <w:rFonts w:ascii="Times New Roman" w:hAnsi="Times New Roman"/>
          <w:sz w:val="20"/>
          <w:szCs w:val="20"/>
        </w:rPr>
        <w:t>.</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26FBD" w:rsidRPr="005E6C39" w:rsidRDefault="00E26FBD" w:rsidP="00E26FBD">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481107" w:rsidRPr="005E6C39">
        <w:rPr>
          <w:rFonts w:ascii="Times New Roman" w:hAnsi="Times New Roman"/>
          <w:sz w:val="20"/>
          <w:szCs w:val="20"/>
        </w:rPr>
        <w:t>акта</w:t>
      </w:r>
      <w:r w:rsidRPr="005E6C39">
        <w:rPr>
          <w:rFonts w:ascii="Times New Roman" w:hAnsi="Times New Roman"/>
          <w:sz w:val="20"/>
          <w:szCs w:val="20"/>
        </w:rPr>
        <w:t xml:space="preserve"> сдачи-приемки исполнения обязательств по поставке товара.</w:t>
      </w:r>
    </w:p>
    <w:p w:rsidR="009F7D8A" w:rsidRPr="005E6C39" w:rsidRDefault="00481107" w:rsidP="00E26FBD">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721615">
        <w:rPr>
          <w:rFonts w:ascii="Times New Roman" w:hAnsi="Times New Roman"/>
          <w:sz w:val="20"/>
          <w:szCs w:val="20"/>
        </w:rPr>
        <w:t xml:space="preserve"> в течение 10-ти </w:t>
      </w:r>
      <w:r w:rsidR="009F7D8A" w:rsidRPr="005E6C39">
        <w:rPr>
          <w:rFonts w:ascii="Times New Roman" w:hAnsi="Times New Roman"/>
          <w:sz w:val="20"/>
          <w:szCs w:val="20"/>
        </w:rPr>
        <w:t xml:space="preserve"> дней со дня предоставления Поставщ</w:t>
      </w:r>
      <w:r w:rsidR="00233B2B" w:rsidRPr="005E6C39">
        <w:rPr>
          <w:rFonts w:ascii="Times New Roman" w:hAnsi="Times New Roman"/>
          <w:sz w:val="20"/>
          <w:szCs w:val="20"/>
        </w:rPr>
        <w:t>иком документов на оплату (счет, счет-фактура</w:t>
      </w:r>
      <w:r w:rsidR="00BA7B48">
        <w:rPr>
          <w:rFonts w:ascii="Times New Roman" w:hAnsi="Times New Roman"/>
          <w:sz w:val="20"/>
          <w:szCs w:val="20"/>
        </w:rPr>
        <w:t xml:space="preserve"> </w:t>
      </w:r>
      <w:r w:rsidR="00FF1C81">
        <w:rPr>
          <w:rFonts w:ascii="Times New Roman" w:hAnsi="Times New Roman"/>
          <w:sz w:val="20"/>
          <w:szCs w:val="20"/>
        </w:rPr>
        <w:t>(при наличии)</w:t>
      </w:r>
      <w:r w:rsidR="009F7D8A" w:rsidRPr="005E6C39">
        <w:rPr>
          <w:rFonts w:ascii="Times New Roman" w:hAnsi="Times New Roman"/>
          <w:sz w:val="20"/>
          <w:szCs w:val="20"/>
        </w:rPr>
        <w:t>, т</w:t>
      </w:r>
      <w:r w:rsidR="00233B2B" w:rsidRPr="005E6C39">
        <w:rPr>
          <w:rFonts w:ascii="Times New Roman" w:hAnsi="Times New Roman"/>
          <w:sz w:val="20"/>
          <w:szCs w:val="20"/>
        </w:rPr>
        <w:t>оварная накладная</w:t>
      </w:r>
      <w:r w:rsidR="00E26FBD" w:rsidRPr="005E6C39">
        <w:rPr>
          <w:rFonts w:ascii="Times New Roman" w:hAnsi="Times New Roman"/>
          <w:sz w:val="20"/>
          <w:szCs w:val="20"/>
        </w:rPr>
        <w:t>, акт сдачи-приемки исполнения обязательств по поставке товара</w:t>
      </w:r>
      <w:r w:rsidR="009F7D8A" w:rsidRPr="005E6C39">
        <w:rPr>
          <w:rFonts w:ascii="Times New Roman" w:hAnsi="Times New Roman"/>
          <w:sz w:val="20"/>
          <w:szCs w:val="20"/>
        </w:rPr>
        <w:t xml:space="preserve">). </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Pr="005E6C39"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AF4D76" w:rsidRPr="005E6C39">
        <w:rPr>
          <w:rFonts w:ascii="Times New Roman" w:hAnsi="Times New Roman"/>
          <w:sz w:val="20"/>
          <w:szCs w:val="20"/>
        </w:rPr>
        <w:t>7</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существляется в течение  5 (пяти</w:t>
      </w:r>
      <w:r w:rsidR="004066E9" w:rsidRPr="005E6C39">
        <w:rPr>
          <w:rFonts w:ascii="Times New Roman" w:hAnsi="Times New Roman"/>
          <w:sz w:val="20"/>
          <w:szCs w:val="20"/>
        </w:rPr>
        <w:t>)</w:t>
      </w:r>
      <w:r w:rsidR="00426A44" w:rsidRPr="005E6C39">
        <w:rPr>
          <w:rFonts w:ascii="Times New Roman" w:hAnsi="Times New Roman"/>
          <w:sz w:val="20"/>
          <w:szCs w:val="20"/>
        </w:rPr>
        <w:t xml:space="preserve"> дней со дня заключения договора</w:t>
      </w:r>
      <w:r w:rsidR="00A9746F" w:rsidRPr="005E6C39">
        <w:rPr>
          <w:rFonts w:ascii="Times New Roman" w:hAnsi="Times New Roman"/>
          <w:sz w:val="20"/>
          <w:szCs w:val="20"/>
        </w:rPr>
        <w:t>.</w:t>
      </w:r>
    </w:p>
    <w:p w:rsidR="00CF0BF3" w:rsidRPr="005E6C39" w:rsidRDefault="00ED2F67" w:rsidP="00A62368">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 xml:space="preserve">3.3. </w:t>
      </w:r>
      <w:r w:rsidR="00426A44" w:rsidRPr="005E6C39">
        <w:rPr>
          <w:rFonts w:ascii="Times New Roman" w:hAnsi="Times New Roman"/>
          <w:sz w:val="20"/>
          <w:szCs w:val="20"/>
        </w:rPr>
        <w:t>Поставка товара по д</w:t>
      </w:r>
      <w:r w:rsidR="00CF0BF3" w:rsidRPr="005E6C39">
        <w:rPr>
          <w:rFonts w:ascii="Times New Roman" w:hAnsi="Times New Roman"/>
          <w:sz w:val="20"/>
          <w:szCs w:val="20"/>
        </w:rPr>
        <w:t>оговору осуществляе</w:t>
      </w:r>
      <w:r w:rsidR="00426A44" w:rsidRPr="005E6C39">
        <w:rPr>
          <w:rFonts w:ascii="Times New Roman" w:hAnsi="Times New Roman"/>
          <w:sz w:val="20"/>
          <w:szCs w:val="20"/>
        </w:rPr>
        <w:t>тся  путем передачи т</w:t>
      </w:r>
      <w:r w:rsidR="00CF0BF3" w:rsidRPr="005E6C39">
        <w:rPr>
          <w:rFonts w:ascii="Times New Roman" w:hAnsi="Times New Roman"/>
          <w:sz w:val="20"/>
          <w:szCs w:val="20"/>
        </w:rPr>
        <w:t>овара</w:t>
      </w:r>
      <w:r w:rsidR="00426A44" w:rsidRPr="005E6C39">
        <w:rPr>
          <w:rFonts w:ascii="Times New Roman" w:hAnsi="Times New Roman"/>
          <w:sz w:val="20"/>
          <w:szCs w:val="20"/>
        </w:rPr>
        <w:t xml:space="preserve"> Заказчику</w:t>
      </w:r>
      <w:r w:rsidR="00CF0BF3" w:rsidRPr="005E6C39">
        <w:rPr>
          <w:rFonts w:ascii="Times New Roman" w:hAnsi="Times New Roman"/>
          <w:sz w:val="20"/>
          <w:szCs w:val="20"/>
        </w:rPr>
        <w:t xml:space="preserve"> по адресу: </w:t>
      </w:r>
      <w:r w:rsidR="00426A44" w:rsidRPr="005E6C39">
        <w:rPr>
          <w:rFonts w:ascii="Times New Roman" w:hAnsi="Times New Roman"/>
          <w:kern w:val="0"/>
          <w:sz w:val="20"/>
          <w:szCs w:val="20"/>
          <w:lang w:eastAsia="ru-RU"/>
        </w:rPr>
        <w:t>630049 г</w:t>
      </w:r>
      <w:proofErr w:type="gramStart"/>
      <w:r w:rsidR="00426A44" w:rsidRPr="005E6C39">
        <w:rPr>
          <w:rFonts w:ascii="Times New Roman" w:hAnsi="Times New Roman"/>
          <w:kern w:val="0"/>
          <w:sz w:val="20"/>
          <w:szCs w:val="20"/>
          <w:lang w:eastAsia="ru-RU"/>
        </w:rPr>
        <w:t>.Н</w:t>
      </w:r>
      <w:proofErr w:type="gramEnd"/>
      <w:r w:rsidR="00426A44" w:rsidRPr="005E6C39">
        <w:rPr>
          <w:rFonts w:ascii="Times New Roman" w:hAnsi="Times New Roman"/>
          <w:kern w:val="0"/>
          <w:sz w:val="20"/>
          <w:szCs w:val="20"/>
          <w:lang w:eastAsia="ru-RU"/>
        </w:rPr>
        <w:t xml:space="preserve">овосибирск,49 ул. Дуси Ковальчук д.191, </w:t>
      </w:r>
      <w:r w:rsidR="00A9746F" w:rsidRPr="005E6C39">
        <w:rPr>
          <w:rFonts w:ascii="Times New Roman" w:hAnsi="Times New Roman"/>
          <w:kern w:val="0"/>
          <w:sz w:val="20"/>
          <w:szCs w:val="20"/>
          <w:lang w:eastAsia="ru-RU"/>
        </w:rPr>
        <w:t>склад</w:t>
      </w:r>
      <w:r w:rsidR="00C71373" w:rsidRPr="005E6C39">
        <w:rPr>
          <w:rFonts w:ascii="Times New Roman" w:hAnsi="Times New Roman"/>
          <w:kern w:val="0"/>
          <w:sz w:val="20"/>
          <w:szCs w:val="20"/>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1B4D54" w:rsidRPr="005E6C39">
        <w:rPr>
          <w:rFonts w:ascii="Times New Roman" w:hAnsi="Times New Roman"/>
          <w:kern w:val="0"/>
          <w:sz w:val="20"/>
          <w:szCs w:val="20"/>
          <w:lang w:eastAsia="ru-RU"/>
        </w:rPr>
        <w:t>работнику контрактной службы</w:t>
      </w:r>
      <w:r w:rsidR="00C71373" w:rsidRPr="005E6C39">
        <w:rPr>
          <w:rFonts w:ascii="Times New Roman" w:hAnsi="Times New Roman"/>
          <w:kern w:val="0"/>
          <w:sz w:val="20"/>
          <w:szCs w:val="20"/>
          <w:lang w:eastAsia="ru-RU"/>
        </w:rPr>
        <w:t xml:space="preserve"> Заказчика -</w:t>
      </w:r>
      <w:r w:rsidR="001B4D54" w:rsidRPr="005E6C39">
        <w:rPr>
          <w:rFonts w:ascii="Times New Roman" w:hAnsi="Times New Roman"/>
          <w:kern w:val="0"/>
          <w:sz w:val="20"/>
          <w:szCs w:val="20"/>
          <w:lang w:eastAsia="ru-RU"/>
        </w:rPr>
        <w:t xml:space="preserve"> </w:t>
      </w:r>
      <w:r w:rsidR="00A9746F" w:rsidRPr="005E6C39">
        <w:rPr>
          <w:rFonts w:ascii="Times New Roman" w:hAnsi="Times New Roman"/>
          <w:kern w:val="0"/>
          <w:sz w:val="20"/>
          <w:szCs w:val="20"/>
          <w:lang w:eastAsia="ru-RU"/>
        </w:rPr>
        <w:t>специалисту контрактной службы по приемке Рыжих Елене Юрьевне тел (383)328-03-80</w:t>
      </w:r>
      <w:r w:rsidR="00CF0BF3" w:rsidRPr="005E6C39">
        <w:rPr>
          <w:rFonts w:ascii="Times New Roman" w:hAnsi="Times New Roman"/>
          <w:sz w:val="20"/>
          <w:szCs w:val="20"/>
        </w:rPr>
        <w:t>.</w:t>
      </w:r>
    </w:p>
    <w:p w:rsidR="00ED2F67" w:rsidRPr="005E6C39" w:rsidRDefault="00ED2F67" w:rsidP="00ED2F6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3.4</w:t>
      </w:r>
      <w:r w:rsidR="00CF0BF3" w:rsidRPr="005E6C39">
        <w:rPr>
          <w:rFonts w:ascii="Times New Roman" w:hAnsi="Times New Roman"/>
          <w:sz w:val="20"/>
          <w:szCs w:val="20"/>
        </w:rPr>
        <w:t>.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ED2F67" w:rsidRPr="005E6C39" w:rsidRDefault="00ED2F67" w:rsidP="0025463E">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lastRenderedPageBreak/>
        <w:t xml:space="preserve"> </w:t>
      </w:r>
      <w:r w:rsidR="00CF0BF3" w:rsidRPr="005E6C39">
        <w:rPr>
          <w:rFonts w:ascii="Times New Roman" w:hAnsi="Times New Roman"/>
          <w:sz w:val="20"/>
          <w:szCs w:val="20"/>
        </w:rPr>
        <w:t xml:space="preserve"> </w:t>
      </w:r>
      <w:r w:rsidR="0092529A" w:rsidRPr="005E6C39">
        <w:rPr>
          <w:rFonts w:ascii="Times New Roman" w:hAnsi="Times New Roman"/>
          <w:sz w:val="20"/>
          <w:szCs w:val="20"/>
        </w:rPr>
        <w:t>3.5</w:t>
      </w:r>
      <w:r w:rsidRPr="005E6C39">
        <w:rPr>
          <w:rFonts w:ascii="Times New Roman" w:hAnsi="Times New Roman"/>
          <w:sz w:val="20"/>
          <w:szCs w:val="20"/>
        </w:rPr>
        <w:t xml:space="preserve">. Товар должно иметь необходимые маркировки, наклейки и пломбы, если такие требования предъявляются действующим законодательством. </w:t>
      </w:r>
    </w:p>
    <w:p w:rsidR="00CF0BF3" w:rsidRPr="005E6C39" w:rsidRDefault="0092529A" w:rsidP="00ED2F6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3.6</w:t>
      </w:r>
      <w:r w:rsidR="00ED2F67" w:rsidRPr="005E6C39">
        <w:rPr>
          <w:rFonts w:ascii="Times New Roman" w:hAnsi="Times New Roman"/>
          <w:sz w:val="20"/>
          <w:szCs w:val="20"/>
        </w:rPr>
        <w:t>.Товар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w:t>
      </w:r>
      <w:r w:rsidR="00A62368" w:rsidRPr="005E6C39">
        <w:rPr>
          <w:rFonts w:ascii="Times New Roman" w:hAnsi="Times New Roman"/>
          <w:sz w:val="20"/>
          <w:szCs w:val="20"/>
        </w:rPr>
        <w:t xml:space="preserve"> (является)</w:t>
      </w:r>
      <w:r w:rsidR="00ED2F67" w:rsidRPr="005E6C39">
        <w:rPr>
          <w:rFonts w:ascii="Times New Roman" w:hAnsi="Times New Roman"/>
          <w:sz w:val="20"/>
          <w:szCs w:val="20"/>
        </w:rPr>
        <w:t xml:space="preserve">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w:t>
      </w:r>
      <w:r w:rsidR="0092529A" w:rsidRPr="005E6C39">
        <w:rPr>
          <w:rFonts w:ascii="Times New Roman" w:hAnsi="Times New Roman"/>
          <w:sz w:val="20"/>
          <w:szCs w:val="20"/>
        </w:rPr>
        <w:t>7</w:t>
      </w:r>
      <w:r w:rsidR="00CF0BF3" w:rsidRPr="005E6C39">
        <w:rPr>
          <w:rFonts w:ascii="Times New Roman" w:hAnsi="Times New Roman"/>
          <w:sz w:val="20"/>
          <w:szCs w:val="20"/>
        </w:rPr>
        <w:t xml:space="preserve">. </w:t>
      </w:r>
      <w:r w:rsidR="00E15129" w:rsidRPr="005E6C39">
        <w:rPr>
          <w:rFonts w:ascii="Times New Roman" w:hAnsi="Times New Roman"/>
          <w:sz w:val="20"/>
          <w:szCs w:val="20"/>
        </w:rPr>
        <w:t>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640D49"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3.8</w:t>
      </w:r>
      <w:r w:rsidRPr="005E6C39">
        <w:rPr>
          <w:rFonts w:ascii="Times New Roman" w:hAnsi="Times New Roman"/>
          <w:sz w:val="20"/>
          <w:szCs w:val="20"/>
        </w:rPr>
        <w:t>. В течение 5 (пяти)</w:t>
      </w:r>
      <w:r w:rsidR="00FF1C81">
        <w:rPr>
          <w:rFonts w:ascii="Times New Roman" w:hAnsi="Times New Roman"/>
          <w:sz w:val="20"/>
          <w:szCs w:val="20"/>
        </w:rPr>
        <w:t xml:space="preserve"> рабочих</w:t>
      </w:r>
      <w:r w:rsidRPr="005E6C39">
        <w:rPr>
          <w:rFonts w:ascii="Times New Roman" w:hAnsi="Times New Roman"/>
          <w:sz w:val="20"/>
          <w:szCs w:val="20"/>
        </w:rPr>
        <w:t xml:space="preserve"> дней с момента поставки</w:t>
      </w:r>
      <w:r w:rsidR="002419BA" w:rsidRPr="005E6C39">
        <w:rPr>
          <w:rFonts w:ascii="Times New Roman" w:hAnsi="Times New Roman"/>
          <w:sz w:val="20"/>
          <w:szCs w:val="20"/>
        </w:rPr>
        <w:t xml:space="preserve"> (доставки)</w:t>
      </w:r>
      <w:r w:rsidRPr="005E6C39">
        <w:rPr>
          <w:rFonts w:ascii="Times New Roman" w:hAnsi="Times New Roman"/>
          <w:sz w:val="20"/>
          <w:szCs w:val="20"/>
        </w:rPr>
        <w:t xml:space="preserve"> т</w:t>
      </w:r>
      <w:r w:rsidR="00CF0BF3" w:rsidRPr="005E6C39">
        <w:rPr>
          <w:rFonts w:ascii="Times New Roman" w:hAnsi="Times New Roman"/>
          <w:sz w:val="20"/>
          <w:szCs w:val="20"/>
        </w:rPr>
        <w:t>овара</w:t>
      </w:r>
      <w:r w:rsidR="002419BA" w:rsidRPr="005E6C39">
        <w:rPr>
          <w:rFonts w:ascii="Times New Roman" w:hAnsi="Times New Roman"/>
          <w:sz w:val="20"/>
          <w:szCs w:val="20"/>
        </w:rPr>
        <w:t xml:space="preserve"> в адрес Заказчика, он</w:t>
      </w:r>
      <w:r w:rsidR="00CF0BF3" w:rsidRPr="005E6C39">
        <w:rPr>
          <w:rFonts w:ascii="Times New Roman" w:hAnsi="Times New Roman"/>
          <w:sz w:val="20"/>
          <w:szCs w:val="20"/>
        </w:rPr>
        <w:t xml:space="preserve"> проводит</w:t>
      </w:r>
      <w:r w:rsidR="00640D49" w:rsidRPr="005E6C39">
        <w:rPr>
          <w:rFonts w:ascii="Times New Roman" w:hAnsi="Times New Roman"/>
          <w:sz w:val="20"/>
          <w:szCs w:val="20"/>
        </w:rPr>
        <w:t>:</w:t>
      </w:r>
    </w:p>
    <w:p w:rsidR="00640D49" w:rsidRPr="005E6C39" w:rsidRDefault="00640D4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 xml:space="preserve"> экспертизу </w:t>
      </w:r>
      <w:r w:rsidR="002419BA" w:rsidRPr="005E6C39">
        <w:rPr>
          <w:rFonts w:ascii="Times New Roman" w:hAnsi="Times New Roman"/>
          <w:sz w:val="20"/>
          <w:szCs w:val="20"/>
        </w:rPr>
        <w:t>поставленного товара и представленной на него документации</w:t>
      </w:r>
      <w:r w:rsidRPr="005E6C39">
        <w:rPr>
          <w:rFonts w:ascii="Times New Roman" w:hAnsi="Times New Roman"/>
          <w:sz w:val="20"/>
          <w:szCs w:val="20"/>
        </w:rPr>
        <w:t>, на предмет их</w:t>
      </w:r>
      <w:r w:rsidR="002419BA" w:rsidRPr="005E6C39">
        <w:rPr>
          <w:rFonts w:ascii="Times New Roman" w:hAnsi="Times New Roman"/>
          <w:sz w:val="20"/>
          <w:szCs w:val="20"/>
        </w:rPr>
        <w:t xml:space="preserve"> соответствия</w:t>
      </w:r>
      <w:r w:rsidRPr="005E6C39">
        <w:rPr>
          <w:rFonts w:ascii="Times New Roman" w:hAnsi="Times New Roman"/>
          <w:sz w:val="20"/>
          <w:szCs w:val="20"/>
        </w:rPr>
        <w:t xml:space="preserve"> требованиям и условиям договора к предмету поставки</w:t>
      </w:r>
      <w:r w:rsidR="00071CB1" w:rsidRPr="005E6C39">
        <w:rPr>
          <w:rFonts w:ascii="Times New Roman" w:hAnsi="Times New Roman"/>
          <w:sz w:val="20"/>
          <w:szCs w:val="20"/>
        </w:rPr>
        <w:t>, с составлением заключения</w:t>
      </w:r>
      <w:r w:rsidRPr="005E6C39">
        <w:rPr>
          <w:rFonts w:ascii="Times New Roman" w:hAnsi="Times New Roman"/>
          <w:sz w:val="20"/>
          <w:szCs w:val="20"/>
        </w:rPr>
        <w:t>;</w:t>
      </w:r>
    </w:p>
    <w:p w:rsidR="00640D49" w:rsidRPr="005E6C39" w:rsidRDefault="00640D4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приемку </w:t>
      </w:r>
      <w:r w:rsidR="00CF0BF3" w:rsidRPr="005E6C39">
        <w:rPr>
          <w:rFonts w:ascii="Times New Roman" w:hAnsi="Times New Roman"/>
          <w:sz w:val="20"/>
          <w:szCs w:val="20"/>
        </w:rPr>
        <w:t>результатов исполнения Поставщи</w:t>
      </w:r>
      <w:r w:rsidR="00ED2F67" w:rsidRPr="005E6C39">
        <w:rPr>
          <w:rFonts w:ascii="Times New Roman" w:hAnsi="Times New Roman"/>
          <w:sz w:val="20"/>
          <w:szCs w:val="20"/>
        </w:rPr>
        <w:t>ком обязательств по настоящему д</w:t>
      </w:r>
      <w:r w:rsidR="00CF0BF3" w:rsidRPr="005E6C39">
        <w:rPr>
          <w:rFonts w:ascii="Times New Roman" w:hAnsi="Times New Roman"/>
          <w:sz w:val="20"/>
          <w:szCs w:val="20"/>
        </w:rPr>
        <w:t>оговору</w:t>
      </w:r>
      <w:r w:rsidR="00071CB1" w:rsidRPr="005E6C39">
        <w:rPr>
          <w:rFonts w:ascii="Times New Roman" w:hAnsi="Times New Roman"/>
          <w:sz w:val="20"/>
          <w:szCs w:val="20"/>
        </w:rPr>
        <w:t xml:space="preserve">, с составлением </w:t>
      </w:r>
      <w:r w:rsidR="003265FD" w:rsidRPr="005E6C39">
        <w:rPr>
          <w:rFonts w:ascii="Times New Roman" w:hAnsi="Times New Roman"/>
          <w:sz w:val="20"/>
          <w:szCs w:val="20"/>
        </w:rPr>
        <w:t>акта сдачи-приемки исполнения обязательств по договору</w:t>
      </w:r>
      <w:r w:rsidRPr="005E6C39">
        <w:rPr>
          <w:rFonts w:ascii="Times New Roman" w:hAnsi="Times New Roman"/>
          <w:sz w:val="20"/>
          <w:szCs w:val="20"/>
        </w:rPr>
        <w:t>.</w:t>
      </w:r>
    </w:p>
    <w:p w:rsidR="00CF0BF3" w:rsidRPr="005E6C39" w:rsidRDefault="00CF0BF3" w:rsidP="00640D49">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w:t>
      </w:r>
      <w:r w:rsidR="00071CB1" w:rsidRPr="005E6C39">
        <w:rPr>
          <w:rFonts w:ascii="Times New Roman" w:hAnsi="Times New Roman"/>
          <w:sz w:val="20"/>
          <w:szCs w:val="20"/>
        </w:rPr>
        <w:t xml:space="preserve"> и приемки результатов исполнения обязательств по настоящему д</w:t>
      </w:r>
      <w:r w:rsidRPr="005E6C39">
        <w:rPr>
          <w:rFonts w:ascii="Times New Roman" w:hAnsi="Times New Roman"/>
          <w:sz w:val="20"/>
          <w:szCs w:val="20"/>
        </w:rPr>
        <w:t>оговору не может превышать 20 (двадцать)</w:t>
      </w:r>
      <w:r w:rsidR="00FF1C81">
        <w:rPr>
          <w:rFonts w:ascii="Times New Roman" w:hAnsi="Times New Roman"/>
          <w:sz w:val="20"/>
          <w:szCs w:val="20"/>
        </w:rPr>
        <w:t xml:space="preserve"> рабочих</w:t>
      </w:r>
      <w:r w:rsidRPr="005E6C39">
        <w:rPr>
          <w:rFonts w:ascii="Times New Roman" w:hAnsi="Times New Roman"/>
          <w:sz w:val="20"/>
          <w:szCs w:val="20"/>
        </w:rPr>
        <w:t xml:space="preserve"> дней.</w:t>
      </w:r>
    </w:p>
    <w:p w:rsidR="007E524C" w:rsidRPr="005E6C39" w:rsidRDefault="006C1901"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3.9</w:t>
      </w:r>
      <w:r w:rsidR="00AE09BB" w:rsidRPr="005E6C39">
        <w:rPr>
          <w:rFonts w:ascii="Times New Roman" w:hAnsi="Times New Roman"/>
          <w:sz w:val="20"/>
          <w:szCs w:val="20"/>
        </w:rPr>
        <w:t>. С учетом</w:t>
      </w:r>
      <w:r w:rsidR="003265FD" w:rsidRPr="005E6C39">
        <w:rPr>
          <w:rFonts w:ascii="Times New Roman" w:hAnsi="Times New Roman"/>
          <w:sz w:val="20"/>
          <w:szCs w:val="20"/>
        </w:rPr>
        <w:t xml:space="preserve"> заключения </w:t>
      </w:r>
      <w:r w:rsidR="0025463E" w:rsidRPr="005E6C39">
        <w:rPr>
          <w:rFonts w:ascii="Times New Roman" w:hAnsi="Times New Roman"/>
          <w:sz w:val="20"/>
          <w:szCs w:val="20"/>
        </w:rPr>
        <w:t xml:space="preserve"> экспертизы </w:t>
      </w:r>
      <w:r w:rsidR="00AE09BB" w:rsidRPr="005E6C39">
        <w:rPr>
          <w:rFonts w:ascii="Times New Roman" w:hAnsi="Times New Roman"/>
          <w:sz w:val="20"/>
          <w:szCs w:val="20"/>
        </w:rPr>
        <w:t xml:space="preserve"> по предмету поставки</w:t>
      </w:r>
      <w:r w:rsidR="00CF0BF3" w:rsidRPr="005E6C39">
        <w:rPr>
          <w:rFonts w:ascii="Times New Roman" w:hAnsi="Times New Roman"/>
          <w:sz w:val="20"/>
          <w:szCs w:val="20"/>
        </w:rPr>
        <w:t xml:space="preserve"> приемочная комиссия Заказчика </w:t>
      </w:r>
      <w:r w:rsidR="00AE09BB" w:rsidRPr="005E6C39">
        <w:rPr>
          <w:rFonts w:ascii="Times New Roman" w:hAnsi="Times New Roman"/>
          <w:sz w:val="20"/>
          <w:szCs w:val="20"/>
        </w:rPr>
        <w:t xml:space="preserve">проводит приемку результатов исполнения Поставщиком </w:t>
      </w:r>
      <w:r w:rsidR="00FF2719" w:rsidRPr="005E6C39">
        <w:rPr>
          <w:rFonts w:ascii="Times New Roman" w:hAnsi="Times New Roman"/>
          <w:sz w:val="20"/>
          <w:szCs w:val="20"/>
        </w:rPr>
        <w:t xml:space="preserve">всех </w:t>
      </w:r>
      <w:r w:rsidR="00AE09BB" w:rsidRPr="005E6C39">
        <w:rPr>
          <w:rFonts w:ascii="Times New Roman" w:hAnsi="Times New Roman"/>
          <w:sz w:val="20"/>
          <w:szCs w:val="20"/>
        </w:rPr>
        <w:t>обязательств</w:t>
      </w:r>
      <w:r w:rsidR="00FF2719" w:rsidRPr="005E6C39">
        <w:rPr>
          <w:rFonts w:ascii="Times New Roman" w:hAnsi="Times New Roman"/>
          <w:sz w:val="20"/>
          <w:szCs w:val="20"/>
        </w:rPr>
        <w:t>, предусмотренных договором</w:t>
      </w:r>
      <w:r w:rsidR="003265FD" w:rsidRPr="005E6C39">
        <w:rPr>
          <w:rFonts w:ascii="Times New Roman" w:hAnsi="Times New Roman"/>
          <w:sz w:val="20"/>
          <w:szCs w:val="20"/>
        </w:rPr>
        <w:t xml:space="preserve">, </w:t>
      </w:r>
      <w:r w:rsidR="00324C52" w:rsidRPr="005E6C39">
        <w:rPr>
          <w:rFonts w:ascii="Times New Roman" w:hAnsi="Times New Roman"/>
          <w:sz w:val="20"/>
          <w:szCs w:val="20"/>
        </w:rPr>
        <w:t xml:space="preserve"> о чем составляется акт сдачи-приемки</w:t>
      </w:r>
      <w:r w:rsidR="00FF2719" w:rsidRPr="005E6C39">
        <w:rPr>
          <w:rFonts w:ascii="Times New Roman" w:hAnsi="Times New Roman"/>
          <w:sz w:val="20"/>
          <w:szCs w:val="20"/>
        </w:rPr>
        <w:t xml:space="preserve"> исполнения обязательств</w:t>
      </w:r>
      <w:r w:rsidR="007E524C" w:rsidRPr="005E6C39">
        <w:rPr>
          <w:rFonts w:ascii="Times New Roman" w:hAnsi="Times New Roman"/>
          <w:sz w:val="20"/>
          <w:szCs w:val="20"/>
        </w:rPr>
        <w:t>, который подписывается всеми членами коми</w:t>
      </w:r>
      <w:r w:rsidR="00FF2719" w:rsidRPr="005E6C39">
        <w:rPr>
          <w:rFonts w:ascii="Times New Roman" w:hAnsi="Times New Roman"/>
          <w:sz w:val="20"/>
          <w:szCs w:val="20"/>
        </w:rPr>
        <w:t>ссии и утверждается Заказчиком</w:t>
      </w:r>
      <w:r w:rsidR="003265FD" w:rsidRPr="005E6C39">
        <w:rPr>
          <w:rFonts w:ascii="Times New Roman" w:hAnsi="Times New Roman"/>
          <w:sz w:val="20"/>
          <w:szCs w:val="20"/>
        </w:rPr>
        <w:t>.</w:t>
      </w:r>
    </w:p>
    <w:p w:rsidR="00BB319C" w:rsidRPr="005E6C39" w:rsidRDefault="00FF2719" w:rsidP="00BB319C">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Подписанный Заказчиком </w:t>
      </w:r>
      <w:r w:rsidR="007E524C" w:rsidRPr="005E6C39">
        <w:rPr>
          <w:rFonts w:ascii="Times New Roman" w:hAnsi="Times New Roman"/>
          <w:sz w:val="20"/>
          <w:szCs w:val="20"/>
        </w:rPr>
        <w:t xml:space="preserve">акт </w:t>
      </w:r>
      <w:r w:rsidRPr="005E6C39">
        <w:rPr>
          <w:rFonts w:ascii="Times New Roman" w:hAnsi="Times New Roman"/>
          <w:sz w:val="20"/>
          <w:szCs w:val="20"/>
        </w:rPr>
        <w:t>сдачи-</w:t>
      </w:r>
      <w:r w:rsidR="007E524C" w:rsidRPr="005E6C39">
        <w:rPr>
          <w:rFonts w:ascii="Times New Roman" w:hAnsi="Times New Roman"/>
          <w:sz w:val="20"/>
          <w:szCs w:val="20"/>
        </w:rPr>
        <w:t>приемки</w:t>
      </w:r>
      <w:r w:rsidR="003265FD" w:rsidRPr="005E6C39">
        <w:rPr>
          <w:rFonts w:ascii="Times New Roman" w:hAnsi="Times New Roman"/>
          <w:sz w:val="20"/>
          <w:szCs w:val="20"/>
        </w:rPr>
        <w:t xml:space="preserve"> </w:t>
      </w:r>
      <w:r w:rsidRPr="005E6C39">
        <w:rPr>
          <w:rFonts w:ascii="Times New Roman" w:hAnsi="Times New Roman"/>
          <w:sz w:val="20"/>
          <w:szCs w:val="20"/>
        </w:rPr>
        <w:t>исполнения обязательств Заказчик передает Поставщику для подписания.</w:t>
      </w:r>
      <w:r w:rsidR="00BB319C" w:rsidRPr="005E6C39">
        <w:rPr>
          <w:rFonts w:ascii="Times New Roman" w:hAnsi="Times New Roman"/>
          <w:sz w:val="20"/>
          <w:szCs w:val="20"/>
        </w:rPr>
        <w:t xml:space="preserve">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CF0BF3" w:rsidRPr="005E6C39" w:rsidRDefault="00BB319C"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3.10.  </w:t>
      </w:r>
      <w:r w:rsidR="00FA369D" w:rsidRPr="005E6C39">
        <w:rPr>
          <w:rFonts w:ascii="Times New Roman" w:hAnsi="Times New Roman"/>
          <w:sz w:val="20"/>
          <w:szCs w:val="20"/>
        </w:rPr>
        <w:t>Заказчик  направляет Поставщику мотивированный отказ от приемки</w:t>
      </w:r>
      <w:r w:rsidR="00830466" w:rsidRPr="005E6C39">
        <w:rPr>
          <w:rFonts w:ascii="Times New Roman" w:hAnsi="Times New Roman"/>
          <w:sz w:val="20"/>
          <w:szCs w:val="20"/>
        </w:rPr>
        <w:t xml:space="preserve"> результатов исполнения </w:t>
      </w:r>
      <w:proofErr w:type="gramStart"/>
      <w:r w:rsidR="00830466" w:rsidRPr="005E6C39">
        <w:rPr>
          <w:rFonts w:ascii="Times New Roman" w:hAnsi="Times New Roman"/>
          <w:sz w:val="20"/>
          <w:szCs w:val="20"/>
        </w:rPr>
        <w:t>обязательств</w:t>
      </w:r>
      <w:proofErr w:type="gramEnd"/>
      <w:r w:rsidR="00FA369D" w:rsidRPr="005E6C39">
        <w:rPr>
          <w:rFonts w:ascii="Times New Roman" w:hAnsi="Times New Roman"/>
          <w:sz w:val="20"/>
          <w:szCs w:val="20"/>
        </w:rPr>
        <w:t xml:space="preserve"> </w:t>
      </w:r>
      <w:r w:rsidRPr="005E6C39">
        <w:rPr>
          <w:rFonts w:ascii="Times New Roman" w:hAnsi="Times New Roman"/>
          <w:sz w:val="20"/>
          <w:szCs w:val="20"/>
        </w:rPr>
        <w:t xml:space="preserve"> в случае </w:t>
      </w:r>
      <w:r w:rsidR="00CF0BF3" w:rsidRPr="005E6C39">
        <w:rPr>
          <w:rFonts w:ascii="Times New Roman" w:hAnsi="Times New Roman"/>
          <w:sz w:val="20"/>
          <w:szCs w:val="20"/>
        </w:rPr>
        <w:t>если</w:t>
      </w:r>
      <w:r w:rsidRPr="005E6C39">
        <w:rPr>
          <w:rFonts w:ascii="Times New Roman" w:hAnsi="Times New Roman"/>
          <w:sz w:val="20"/>
          <w:szCs w:val="20"/>
        </w:rPr>
        <w:t>,</w:t>
      </w:r>
      <w:r w:rsidR="00CF0BF3" w:rsidRPr="005E6C39">
        <w:rPr>
          <w:rFonts w:ascii="Times New Roman" w:hAnsi="Times New Roman"/>
          <w:sz w:val="20"/>
          <w:szCs w:val="20"/>
        </w:rPr>
        <w:t xml:space="preserve"> </w:t>
      </w:r>
      <w:r w:rsidR="00830466" w:rsidRPr="005E6C39">
        <w:rPr>
          <w:rFonts w:ascii="Times New Roman" w:hAnsi="Times New Roman"/>
          <w:sz w:val="20"/>
          <w:szCs w:val="20"/>
        </w:rPr>
        <w:t>с учетом экспертизы и комиссионной приемки исполнения обязательств  по договору</w:t>
      </w:r>
      <w:r w:rsidRPr="005E6C39">
        <w:rPr>
          <w:rFonts w:ascii="Times New Roman" w:hAnsi="Times New Roman"/>
          <w:sz w:val="20"/>
          <w:szCs w:val="20"/>
        </w:rPr>
        <w:t>,</w:t>
      </w:r>
      <w:r w:rsidR="00830466" w:rsidRPr="005E6C39">
        <w:rPr>
          <w:rFonts w:ascii="Times New Roman" w:hAnsi="Times New Roman"/>
          <w:sz w:val="20"/>
          <w:szCs w:val="20"/>
        </w:rPr>
        <w:t xml:space="preserve">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
    <w:p w:rsidR="00DB734C"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proofErr w:type="gramStart"/>
      <w:r w:rsidRPr="005E6C39">
        <w:rPr>
          <w:rFonts w:ascii="Times New Roman" w:hAnsi="Times New Roman"/>
          <w:sz w:val="20"/>
          <w:szCs w:val="20"/>
        </w:rPr>
        <w:t>3.11.</w:t>
      </w:r>
      <w:r w:rsidR="00CF0BF3" w:rsidRPr="005E6C39">
        <w:rPr>
          <w:rFonts w:ascii="Times New Roman" w:hAnsi="Times New Roman"/>
          <w:sz w:val="20"/>
          <w:szCs w:val="20"/>
        </w:rPr>
        <w:t xml:space="preserve">В случае получения мотивированного отказа Заказчика от </w:t>
      </w:r>
      <w:r w:rsidR="005A5256" w:rsidRPr="005E6C39">
        <w:rPr>
          <w:rFonts w:ascii="Times New Roman" w:hAnsi="Times New Roman"/>
          <w:sz w:val="20"/>
          <w:szCs w:val="20"/>
        </w:rPr>
        <w:t>приемки результатов исполнения обязательств</w:t>
      </w:r>
      <w:r w:rsidR="00577336" w:rsidRPr="005E6C39">
        <w:rPr>
          <w:rFonts w:ascii="Times New Roman" w:hAnsi="Times New Roman"/>
          <w:sz w:val="20"/>
          <w:szCs w:val="20"/>
        </w:rPr>
        <w:t xml:space="preserve"> по договору</w:t>
      </w:r>
      <w:r w:rsidR="00CF0BF3" w:rsidRPr="005E6C39">
        <w:rPr>
          <w:rFonts w:ascii="Times New Roman" w:hAnsi="Times New Roman"/>
          <w:sz w:val="20"/>
          <w:szCs w:val="20"/>
        </w:rPr>
        <w:t>,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 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 течение 15 (пятнадцати) рабочих дней с момента его получения.</w:t>
      </w:r>
      <w:proofErr w:type="gramEnd"/>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указанных в мотивированном отказе Заказчика от приемки результатов исполнения обязательств</w:t>
      </w:r>
      <w:r w:rsidR="00577336" w:rsidRPr="005E6C39">
        <w:rPr>
          <w:rFonts w:ascii="Times New Roman" w:hAnsi="Times New Roman"/>
          <w:sz w:val="20"/>
          <w:szCs w:val="20"/>
        </w:rPr>
        <w:t xml:space="preserve"> по договору</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92529A" w:rsidRPr="005E6C39" w:rsidRDefault="007B6D5C"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3.12</w:t>
      </w:r>
      <w:r w:rsidR="00DB734C" w:rsidRPr="005E6C39">
        <w:rPr>
          <w:rFonts w:ascii="Times New Roman" w:hAnsi="Times New Roman"/>
          <w:sz w:val="20"/>
          <w:szCs w:val="20"/>
        </w:rPr>
        <w:t>.</w:t>
      </w:r>
      <w:r w:rsidR="00CF0BF3" w:rsidRPr="005E6C39">
        <w:rPr>
          <w:rFonts w:ascii="Times New Roman" w:hAnsi="Times New Roman"/>
          <w:sz w:val="20"/>
          <w:szCs w:val="20"/>
        </w:rPr>
        <w:t xml:space="preserve"> </w:t>
      </w:r>
      <w:r w:rsidR="00DB734C" w:rsidRPr="005E6C39">
        <w:rPr>
          <w:rFonts w:ascii="Times New Roman" w:hAnsi="Times New Roman"/>
          <w:sz w:val="20"/>
          <w:szCs w:val="20"/>
        </w:rPr>
        <w:t xml:space="preserve">Датой поставки </w:t>
      </w:r>
      <w:r w:rsidR="005A5256" w:rsidRPr="005E6C39">
        <w:rPr>
          <w:rFonts w:ascii="Times New Roman" w:hAnsi="Times New Roman"/>
          <w:sz w:val="20"/>
          <w:szCs w:val="20"/>
        </w:rPr>
        <w:t>товара</w:t>
      </w:r>
      <w:r w:rsidR="00FF1C81">
        <w:rPr>
          <w:rFonts w:ascii="Times New Roman" w:hAnsi="Times New Roman"/>
          <w:sz w:val="20"/>
          <w:szCs w:val="20"/>
        </w:rPr>
        <w:t xml:space="preserve"> является дата принятия товара, указанная Заказчиком в товарной или товарно-транспортной накладной, датой</w:t>
      </w:r>
      <w:r w:rsidR="00AA7139" w:rsidRPr="005E6C39">
        <w:rPr>
          <w:rFonts w:ascii="Times New Roman" w:hAnsi="Times New Roman"/>
          <w:sz w:val="20"/>
          <w:szCs w:val="20"/>
        </w:rPr>
        <w:t xml:space="preserve"> исполнения  Поставщиком обязательств по договору </w:t>
      </w:r>
      <w:r w:rsidR="00DB734C" w:rsidRPr="005E6C39">
        <w:rPr>
          <w:rFonts w:ascii="Times New Roman" w:hAnsi="Times New Roman"/>
          <w:sz w:val="20"/>
          <w:szCs w:val="20"/>
        </w:rPr>
        <w:t>является дата подписания Заказчиком</w:t>
      </w:r>
      <w:r w:rsidR="0092529A" w:rsidRPr="005E6C39">
        <w:rPr>
          <w:rFonts w:ascii="Times New Roman" w:hAnsi="Times New Roman"/>
          <w:sz w:val="20"/>
          <w:szCs w:val="20"/>
        </w:rPr>
        <w:t xml:space="preserve"> акта сдачи –</w:t>
      </w:r>
      <w:r w:rsidRPr="005E6C39">
        <w:rPr>
          <w:rFonts w:ascii="Times New Roman" w:hAnsi="Times New Roman"/>
          <w:sz w:val="20"/>
          <w:szCs w:val="20"/>
        </w:rPr>
        <w:t xml:space="preserve"> </w:t>
      </w:r>
      <w:r w:rsidR="0092529A" w:rsidRPr="005E6C39">
        <w:rPr>
          <w:rFonts w:ascii="Times New Roman" w:hAnsi="Times New Roman"/>
          <w:sz w:val="20"/>
          <w:szCs w:val="20"/>
        </w:rPr>
        <w:t>приемки исполнения</w:t>
      </w:r>
      <w:r w:rsidRPr="005E6C39">
        <w:rPr>
          <w:rFonts w:ascii="Times New Roman" w:hAnsi="Times New Roman"/>
          <w:sz w:val="20"/>
          <w:szCs w:val="20"/>
        </w:rPr>
        <w:t xml:space="preserve"> обязательств по договору</w:t>
      </w:r>
      <w:r w:rsidR="0092529A" w:rsidRPr="005E6C39">
        <w:rPr>
          <w:rFonts w:ascii="Times New Roman" w:hAnsi="Times New Roman"/>
          <w:sz w:val="20"/>
          <w:szCs w:val="20"/>
        </w:rPr>
        <w:t xml:space="preserve">. </w:t>
      </w:r>
    </w:p>
    <w:p w:rsidR="00CF0BF3" w:rsidRPr="005E6C39" w:rsidRDefault="00CC5CC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3.13</w:t>
      </w:r>
      <w:r w:rsidR="0092529A" w:rsidRPr="005E6C39">
        <w:rPr>
          <w:rFonts w:ascii="Times New Roman" w:hAnsi="Times New Roman"/>
          <w:sz w:val="20"/>
          <w:szCs w:val="20"/>
        </w:rPr>
        <w:t>.Подписанные сторонами документы</w:t>
      </w:r>
      <w:proofErr w:type="gramStart"/>
      <w:r w:rsidR="0092529A" w:rsidRPr="005E6C39">
        <w:rPr>
          <w:rFonts w:ascii="Times New Roman" w:hAnsi="Times New Roman"/>
          <w:sz w:val="20"/>
          <w:szCs w:val="20"/>
        </w:rPr>
        <w:t xml:space="preserve"> :</w:t>
      </w:r>
      <w:proofErr w:type="gramEnd"/>
      <w:r w:rsidR="00CF0BF3" w:rsidRPr="005E6C39">
        <w:rPr>
          <w:rFonts w:ascii="Times New Roman" w:hAnsi="Times New Roman"/>
          <w:sz w:val="20"/>
          <w:szCs w:val="20"/>
        </w:rPr>
        <w:t xml:space="preserve"> акт сдачи–приемки исполнения обязательств</w:t>
      </w:r>
      <w:r w:rsidR="00CB4BC0" w:rsidRPr="005E6C39">
        <w:rPr>
          <w:rFonts w:ascii="Times New Roman" w:hAnsi="Times New Roman"/>
          <w:sz w:val="20"/>
          <w:szCs w:val="20"/>
        </w:rPr>
        <w:t xml:space="preserve"> по д</w:t>
      </w:r>
      <w:r w:rsidR="00CF0BF3" w:rsidRPr="005E6C39">
        <w:rPr>
          <w:rFonts w:ascii="Times New Roman" w:hAnsi="Times New Roman"/>
          <w:sz w:val="20"/>
          <w:szCs w:val="20"/>
        </w:rPr>
        <w:t>огово</w:t>
      </w:r>
      <w:r w:rsidR="007B6D5C" w:rsidRPr="005E6C39">
        <w:rPr>
          <w:rFonts w:ascii="Times New Roman" w:hAnsi="Times New Roman"/>
          <w:sz w:val="20"/>
          <w:szCs w:val="20"/>
        </w:rPr>
        <w:t>ру</w:t>
      </w:r>
      <w:r w:rsidR="005B53B5" w:rsidRPr="005E6C39">
        <w:rPr>
          <w:rFonts w:ascii="Times New Roman" w:hAnsi="Times New Roman"/>
          <w:sz w:val="20"/>
          <w:szCs w:val="20"/>
        </w:rPr>
        <w:t>, товарная</w:t>
      </w:r>
      <w:r w:rsidR="00CF0BF3" w:rsidRPr="005E6C39">
        <w:rPr>
          <w:rFonts w:ascii="Times New Roman" w:hAnsi="Times New Roman"/>
          <w:sz w:val="20"/>
          <w:szCs w:val="20"/>
        </w:rPr>
        <w:t xml:space="preserve"> и</w:t>
      </w:r>
      <w:r w:rsidR="007B6D5C" w:rsidRPr="005E6C39">
        <w:rPr>
          <w:rFonts w:ascii="Times New Roman" w:hAnsi="Times New Roman"/>
          <w:sz w:val="20"/>
          <w:szCs w:val="20"/>
        </w:rPr>
        <w:t xml:space="preserve"> </w:t>
      </w:r>
      <w:r w:rsidR="00CB4BC0" w:rsidRPr="005E6C39">
        <w:rPr>
          <w:rFonts w:ascii="Times New Roman" w:hAnsi="Times New Roman"/>
          <w:sz w:val="20"/>
          <w:szCs w:val="20"/>
        </w:rPr>
        <w:t>(или)</w:t>
      </w:r>
      <w:r w:rsidR="005B53B5" w:rsidRPr="005E6C39">
        <w:rPr>
          <w:rFonts w:ascii="Times New Roman" w:hAnsi="Times New Roman"/>
          <w:sz w:val="20"/>
          <w:szCs w:val="20"/>
        </w:rPr>
        <w:t xml:space="preserve"> товарно-транспортная</w:t>
      </w:r>
      <w:r w:rsidR="00CF0BF3" w:rsidRPr="005E6C39">
        <w:rPr>
          <w:rFonts w:ascii="Times New Roman" w:hAnsi="Times New Roman"/>
          <w:sz w:val="20"/>
          <w:szCs w:val="20"/>
        </w:rPr>
        <w:t xml:space="preserve"> наклад</w:t>
      </w:r>
      <w:r w:rsidR="005B53B5" w:rsidRPr="005E6C39">
        <w:rPr>
          <w:rFonts w:ascii="Times New Roman" w:hAnsi="Times New Roman"/>
          <w:sz w:val="20"/>
          <w:szCs w:val="20"/>
        </w:rPr>
        <w:t>ная</w:t>
      </w:r>
      <w:r w:rsidR="00CF0BF3" w:rsidRPr="005E6C39">
        <w:rPr>
          <w:rFonts w:ascii="Times New Roman" w:hAnsi="Times New Roman"/>
          <w:sz w:val="20"/>
          <w:szCs w:val="20"/>
        </w:rPr>
        <w:t>,</w:t>
      </w:r>
      <w:r w:rsidR="005B53B5" w:rsidRPr="005E6C39">
        <w:rPr>
          <w:rFonts w:ascii="Times New Roman" w:hAnsi="Times New Roman"/>
          <w:sz w:val="20"/>
          <w:szCs w:val="20"/>
        </w:rPr>
        <w:t xml:space="preserve"> </w:t>
      </w:r>
      <w:r w:rsidR="0092529A" w:rsidRPr="005E6C39">
        <w:rPr>
          <w:rFonts w:ascii="Times New Roman" w:hAnsi="Times New Roman"/>
          <w:sz w:val="20"/>
          <w:szCs w:val="20"/>
        </w:rPr>
        <w:t>счет и счет-фактура (при наличии) являются основанием для оплаты</w:t>
      </w:r>
      <w:r w:rsidR="005A5256" w:rsidRPr="005E6C39">
        <w:rPr>
          <w:rFonts w:ascii="Times New Roman" w:hAnsi="Times New Roman"/>
          <w:sz w:val="20"/>
          <w:szCs w:val="20"/>
        </w:rPr>
        <w:t xml:space="preserve"> Заказчиком</w:t>
      </w:r>
      <w:r w:rsidR="005B53B5" w:rsidRPr="005E6C39">
        <w:rPr>
          <w:rFonts w:ascii="Times New Roman" w:hAnsi="Times New Roman"/>
          <w:sz w:val="20"/>
          <w:szCs w:val="20"/>
        </w:rPr>
        <w:t xml:space="preserve"> </w:t>
      </w:r>
      <w:r w:rsidR="007B6D5C" w:rsidRPr="005E6C39">
        <w:rPr>
          <w:rFonts w:ascii="Times New Roman" w:hAnsi="Times New Roman"/>
          <w:sz w:val="20"/>
          <w:szCs w:val="20"/>
        </w:rPr>
        <w:t xml:space="preserve">цены договора или </w:t>
      </w:r>
      <w:r w:rsidR="005B53B5" w:rsidRPr="005E6C39">
        <w:rPr>
          <w:rFonts w:ascii="Times New Roman" w:hAnsi="Times New Roman"/>
          <w:sz w:val="20"/>
          <w:szCs w:val="20"/>
        </w:rPr>
        <w:t>стоимости поставленного товара.</w:t>
      </w:r>
      <w:r w:rsidR="00CF0BF3" w:rsidRPr="005E6C39">
        <w:rPr>
          <w:rFonts w:ascii="Times New Roman" w:hAnsi="Times New Roman"/>
          <w:sz w:val="20"/>
          <w:szCs w:val="20"/>
        </w:rPr>
        <w:t xml:space="preserve">  </w:t>
      </w:r>
    </w:p>
    <w:p w:rsidR="00CF0BF3" w:rsidRPr="005E6C39" w:rsidRDefault="006C1901"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C5CC9" w:rsidRPr="005E6C39">
        <w:rPr>
          <w:rFonts w:ascii="Times New Roman" w:hAnsi="Times New Roman"/>
          <w:sz w:val="20"/>
          <w:szCs w:val="20"/>
        </w:rPr>
        <w:t>3.14</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sidR="00AA7139" w:rsidRPr="005E6C39">
        <w:rPr>
          <w:rFonts w:ascii="Times New Roman" w:hAnsi="Times New Roman"/>
          <w:sz w:val="20"/>
          <w:szCs w:val="20"/>
        </w:rPr>
        <w:t>приемки результатов исполнения обязательств,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6C1901" w:rsidP="00CC5CC9">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C5CC9" w:rsidRPr="005E6C39">
        <w:rPr>
          <w:rFonts w:ascii="Times New Roman" w:hAnsi="Times New Roman"/>
          <w:sz w:val="20"/>
          <w:szCs w:val="20"/>
        </w:rPr>
        <w:t>3.15</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9F7D8A" w:rsidRPr="005E6C39" w:rsidRDefault="009F7D8A" w:rsidP="00CB4BC0">
      <w:pPr>
        <w:pStyle w:val="a0"/>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xml:space="preserve">, гигиенические сертификаты, санитарно-эпидемиологические заключения в случаях, предусмотренных действующими нормативно-правовыми актами РФ, </w:t>
      </w:r>
      <w:r w:rsidRPr="005E6C39">
        <w:rPr>
          <w:rFonts w:ascii="Times New Roman" w:hAnsi="Times New Roman"/>
          <w:sz w:val="20"/>
          <w:szCs w:val="20"/>
        </w:rPr>
        <w:t xml:space="preserve"> и иные документы, подтверждающие качество товара, оформленные в соответствии с законодательством Российской Федерации. </w:t>
      </w:r>
    </w:p>
    <w:p w:rsidR="00A5370D" w:rsidRPr="005E6C39" w:rsidRDefault="009F7D8A"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lastRenderedPageBreak/>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Courier New" w:eastAsiaTheme="minorEastAsia" w:hAnsi="Courier New" w:cs="Courier New"/>
          <w:kern w:val="0"/>
          <w:sz w:val="20"/>
          <w:szCs w:val="20"/>
          <w:lang w:eastAsia="ru-RU"/>
        </w:rPr>
        <w:t xml:space="preserve"> </w:t>
      </w:r>
      <w:r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Pr="005E6C39"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 </w:t>
      </w:r>
    </w:p>
    <w:p w:rsidR="000C0EC4" w:rsidRPr="005E6C39"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5.2. Срок гарантии</w:t>
      </w:r>
      <w:r w:rsidR="0098631D">
        <w:rPr>
          <w:rFonts w:ascii="Times New Roman" w:hAnsi="Times New Roman"/>
          <w:sz w:val="20"/>
          <w:szCs w:val="20"/>
        </w:rPr>
        <w:t xml:space="preserve"> </w:t>
      </w:r>
      <w:r w:rsidR="00A01663">
        <w:rPr>
          <w:rFonts w:ascii="Times New Roman" w:hAnsi="Times New Roman"/>
          <w:sz w:val="20"/>
          <w:szCs w:val="20"/>
        </w:rPr>
        <w:t>на поставляемый товар не установлен</w:t>
      </w:r>
      <w:r w:rsidRPr="005E6C39">
        <w:rPr>
          <w:rFonts w:ascii="Times New Roman" w:hAnsi="Times New Roman"/>
          <w:sz w:val="20"/>
          <w:szCs w:val="20"/>
        </w:rPr>
        <w:t>.</w:t>
      </w:r>
    </w:p>
    <w:p w:rsidR="000D4F68" w:rsidRPr="005E6C39" w:rsidRDefault="000B0780" w:rsidP="00481107">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w:t>
      </w:r>
      <w:r w:rsidR="000C0EC4" w:rsidRPr="005E6C39">
        <w:rPr>
          <w:rFonts w:ascii="Times New Roman" w:hAnsi="Times New Roman"/>
          <w:sz w:val="20"/>
          <w:szCs w:val="20"/>
        </w:rPr>
        <w:t>.3. Поставщик га</w:t>
      </w:r>
      <w:r w:rsidR="00481107" w:rsidRPr="005E6C39">
        <w:rPr>
          <w:rFonts w:ascii="Times New Roman" w:hAnsi="Times New Roman"/>
          <w:sz w:val="20"/>
          <w:szCs w:val="20"/>
        </w:rPr>
        <w:t>рантирует, что поставленный по д</w:t>
      </w:r>
      <w:r w:rsidR="000C0EC4" w:rsidRPr="005E6C39">
        <w:rPr>
          <w:rFonts w:ascii="Times New Roman" w:hAnsi="Times New Roman"/>
          <w:sz w:val="20"/>
          <w:szCs w:val="20"/>
        </w:rPr>
        <w:t xml:space="preserve">оговору товар </w:t>
      </w:r>
      <w:r w:rsidR="00481107" w:rsidRPr="005E6C39">
        <w:rPr>
          <w:rFonts w:ascii="Times New Roman" w:hAnsi="Times New Roman"/>
          <w:sz w:val="20"/>
          <w:szCs w:val="20"/>
        </w:rPr>
        <w:t>изготовлен</w:t>
      </w:r>
      <w:r w:rsidR="000C0EC4" w:rsidRPr="005E6C39">
        <w:rPr>
          <w:rFonts w:ascii="Times New Roman" w:hAnsi="Times New Roman"/>
          <w:sz w:val="20"/>
          <w:szCs w:val="20"/>
        </w:rPr>
        <w:t xml:space="preserve"> в соответствии с действующими стандартами и нормами. </w:t>
      </w:r>
    </w:p>
    <w:p w:rsidR="000D4F68" w:rsidRPr="005E6C39" w:rsidRDefault="000D4F68" w:rsidP="005D793F">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044E5A" w:rsidRPr="005E6C39">
        <w:rPr>
          <w:rFonts w:ascii="Times New Roman" w:hAnsi="Times New Roman" w:cs="Times New Roman"/>
          <w:b/>
          <w:sz w:val="20"/>
          <w:szCs w:val="20"/>
        </w:rPr>
        <w:t xml:space="preserve">Обеспечение исполнения контракта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roofErr w:type="gramStart"/>
      <w:r w:rsidRPr="00A01663">
        <w:rPr>
          <w:rFonts w:ascii="Times New Roman" w:eastAsiaTheme="minorHAnsi" w:hAnsi="Times New Roman"/>
          <w:kern w:val="0"/>
          <w:sz w:val="20"/>
          <w:szCs w:val="20"/>
          <w:lang w:eastAsia="en-US"/>
        </w:rPr>
        <w:t xml:space="preserve">7.3.При обеспечении исполнения договора банковской гарантией Поставщик, в случае отзыва в соответствии с </w:t>
      </w:r>
      <w:r w:rsidRPr="00A01663">
        <w:rPr>
          <w:rFonts w:ascii="Times New Roman" w:eastAsiaTheme="minorHAnsi" w:hAnsi="Times New Roman"/>
          <w:kern w:val="0"/>
          <w:sz w:val="20"/>
          <w:szCs w:val="20"/>
          <w:lang w:eastAsia="en-US"/>
        </w:rPr>
        <w:lastRenderedPageBreak/>
        <w:t>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A01663">
        <w:rPr>
          <w:rFonts w:ascii="Times New Roman" w:eastAsiaTheme="minorHAnsi" w:hAnsi="Times New Roman"/>
          <w:kern w:val="0"/>
          <w:sz w:val="20"/>
          <w:szCs w:val="20"/>
          <w:lang w:eastAsia="en-US"/>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путем перечисления на банковский счет,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0B0780" w:rsidRPr="005E6C39" w:rsidRDefault="000B0780" w:rsidP="000B0780">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C83596" w:rsidRPr="005E6C39">
        <w:rPr>
          <w:rFonts w:ascii="Times New Roman" w:hAnsi="Times New Roman"/>
          <w:sz w:val="20"/>
          <w:szCs w:val="20"/>
        </w:rPr>
        <w:t xml:space="preserve">  </w:t>
      </w:r>
      <w:proofErr w:type="gramStart"/>
      <w:r w:rsidR="00C83596" w:rsidRPr="005E6C39">
        <w:rPr>
          <w:rFonts w:ascii="Times New Roman" w:hAnsi="Times New Roman"/>
          <w:sz w:val="20"/>
          <w:szCs w:val="20"/>
        </w:rPr>
        <w:t>8</w:t>
      </w:r>
      <w:r w:rsidRPr="005E6C39">
        <w:rPr>
          <w:rFonts w:ascii="Times New Roman" w:hAnsi="Times New Roman"/>
          <w:sz w:val="20"/>
          <w:szCs w:val="20"/>
        </w:rPr>
        <w:t>.1</w:t>
      </w:r>
      <w:r w:rsidR="00E26FBD" w:rsidRPr="005E6C39">
        <w:rPr>
          <w:rFonts w:ascii="Times New Roman" w:hAnsi="Times New Roman"/>
          <w:kern w:val="0"/>
          <w:sz w:val="20"/>
          <w:szCs w:val="20"/>
        </w:rPr>
        <w:t>.Ни одна из с</w:t>
      </w:r>
      <w:r w:rsidRPr="005E6C39">
        <w:rPr>
          <w:rFonts w:ascii="Times New Roman" w:hAnsi="Times New Roman"/>
          <w:kern w:val="0"/>
          <w:sz w:val="20"/>
          <w:szCs w:val="20"/>
        </w:rPr>
        <w:t>торон не несет ответственности перед другой стороной за неисполне</w:t>
      </w:r>
      <w:r w:rsidR="00E26FBD" w:rsidRPr="005E6C39">
        <w:rPr>
          <w:rFonts w:ascii="Times New Roman" w:hAnsi="Times New Roman"/>
          <w:kern w:val="0"/>
          <w:sz w:val="20"/>
          <w:szCs w:val="20"/>
        </w:rPr>
        <w:t>ние обязательств по настоящему д</w:t>
      </w:r>
      <w:r w:rsidRPr="005E6C39">
        <w:rPr>
          <w:rFonts w:ascii="Times New Roman" w:hAnsi="Times New Roman"/>
          <w:kern w:val="0"/>
          <w:sz w:val="20"/>
          <w:szCs w:val="20"/>
        </w:rPr>
        <w:t>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0B0780" w:rsidRPr="005E6C39" w:rsidRDefault="000B0780" w:rsidP="000B0780">
      <w:pPr>
        <w:tabs>
          <w:tab w:val="left" w:pos="1496"/>
        </w:tabs>
        <w:suppressAutoHyphens w:val="0"/>
        <w:spacing w:after="0" w:line="240" w:lineRule="auto"/>
        <w:jc w:val="both"/>
        <w:rPr>
          <w:rFonts w:ascii="Times New Roman" w:hAnsi="Times New Roman"/>
          <w:kern w:val="0"/>
          <w:sz w:val="20"/>
          <w:szCs w:val="20"/>
        </w:rPr>
      </w:pPr>
      <w:r w:rsidRPr="005E6C39">
        <w:rPr>
          <w:rFonts w:ascii="Times New Roman" w:hAnsi="Times New Roman"/>
          <w:kern w:val="0"/>
          <w:sz w:val="20"/>
          <w:szCs w:val="20"/>
        </w:rPr>
        <w:t xml:space="preserve">   </w:t>
      </w:r>
      <w:r w:rsidR="00AE1176" w:rsidRPr="005E6C39">
        <w:rPr>
          <w:rFonts w:ascii="Times New Roman" w:hAnsi="Times New Roman"/>
          <w:kern w:val="0"/>
          <w:sz w:val="20"/>
          <w:szCs w:val="20"/>
        </w:rPr>
        <w:t xml:space="preserve">   </w:t>
      </w:r>
      <w:r w:rsidR="00C83596" w:rsidRPr="005E6C39">
        <w:rPr>
          <w:rFonts w:ascii="Times New Roman" w:hAnsi="Times New Roman"/>
          <w:kern w:val="0"/>
          <w:sz w:val="20"/>
          <w:szCs w:val="20"/>
        </w:rPr>
        <w:t xml:space="preserve"> 8</w:t>
      </w:r>
      <w:r w:rsidRPr="005E6C39">
        <w:rPr>
          <w:rFonts w:ascii="Times New Roman" w:hAnsi="Times New Roman"/>
          <w:kern w:val="0"/>
          <w:sz w:val="20"/>
          <w:szCs w:val="20"/>
        </w:rPr>
        <w:t>.2.Сторона,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B0780" w:rsidRPr="005E6C39" w:rsidRDefault="000B0780" w:rsidP="000B0780">
      <w:pPr>
        <w:tabs>
          <w:tab w:val="left" w:pos="1496"/>
        </w:tabs>
        <w:suppressAutoHyphens w:val="0"/>
        <w:spacing w:after="0" w:line="240" w:lineRule="auto"/>
        <w:jc w:val="both"/>
        <w:rPr>
          <w:rFonts w:ascii="Times New Roman" w:hAnsi="Times New Roman"/>
          <w:kern w:val="0"/>
          <w:sz w:val="20"/>
          <w:szCs w:val="20"/>
        </w:rPr>
      </w:pPr>
      <w:r w:rsidRPr="005E6C39">
        <w:rPr>
          <w:rFonts w:ascii="Times New Roman" w:hAnsi="Times New Roman"/>
          <w:kern w:val="0"/>
          <w:sz w:val="20"/>
          <w:szCs w:val="20"/>
        </w:rPr>
        <w:t xml:space="preserve">   </w:t>
      </w:r>
      <w:r w:rsidR="00AE1176" w:rsidRPr="005E6C39">
        <w:rPr>
          <w:rFonts w:ascii="Times New Roman" w:hAnsi="Times New Roman"/>
          <w:kern w:val="0"/>
          <w:sz w:val="20"/>
          <w:szCs w:val="20"/>
        </w:rPr>
        <w:t xml:space="preserve">   </w:t>
      </w:r>
      <w:r w:rsidR="00C83596" w:rsidRPr="005E6C39">
        <w:rPr>
          <w:rFonts w:ascii="Times New Roman" w:hAnsi="Times New Roman"/>
          <w:kern w:val="0"/>
          <w:sz w:val="20"/>
          <w:szCs w:val="20"/>
        </w:rPr>
        <w:t xml:space="preserve"> 8</w:t>
      </w:r>
      <w:r w:rsidRPr="005E6C39">
        <w:rPr>
          <w:rFonts w:ascii="Times New Roman" w:hAnsi="Times New Roman"/>
          <w:kern w:val="0"/>
          <w:sz w:val="20"/>
          <w:szCs w:val="20"/>
        </w:rPr>
        <w:t>.3.Наступление обстоятельств непреодолимой силы, при условии соблюдения указанных выше действий, продлевает с</w:t>
      </w:r>
      <w:r w:rsidR="00E26FBD" w:rsidRPr="005E6C39">
        <w:rPr>
          <w:rFonts w:ascii="Times New Roman" w:hAnsi="Times New Roman"/>
          <w:kern w:val="0"/>
          <w:sz w:val="20"/>
          <w:szCs w:val="20"/>
        </w:rPr>
        <w:t>рок исполнения обязательств по д</w:t>
      </w:r>
      <w:r w:rsidRPr="005E6C39">
        <w:rPr>
          <w:rFonts w:ascii="Times New Roman" w:hAnsi="Times New Roman"/>
          <w:kern w:val="0"/>
          <w:sz w:val="20"/>
          <w:szCs w:val="20"/>
        </w:rPr>
        <w:t>оговору на период, который соответствует сроку действия непреодолимой силы и разумному сроку для устранения ее последствий.</w:t>
      </w:r>
    </w:p>
    <w:p w:rsidR="009F7D8A" w:rsidRPr="005E6C39" w:rsidRDefault="00E26FBD" w:rsidP="000B0780">
      <w:pPr>
        <w:pStyle w:val="20"/>
        <w:spacing w:after="0" w:line="240" w:lineRule="auto"/>
        <w:ind w:left="0"/>
        <w:jc w:val="both"/>
        <w:rPr>
          <w:rFonts w:ascii="Times New Roman" w:hAnsi="Times New Roman" w:cs="Times New Roman"/>
          <w:sz w:val="20"/>
          <w:szCs w:val="20"/>
        </w:rPr>
      </w:pPr>
      <w:r w:rsidRPr="005E6C39">
        <w:rPr>
          <w:rFonts w:ascii="Times New Roman" w:eastAsia="Times New Roman" w:hAnsi="Times New Roman" w:cs="Times New Roman"/>
          <w:kern w:val="0"/>
          <w:sz w:val="20"/>
          <w:szCs w:val="20"/>
        </w:rPr>
        <w:t xml:space="preserve">  </w:t>
      </w:r>
      <w:r w:rsidR="00AE1176" w:rsidRPr="005E6C39">
        <w:rPr>
          <w:rFonts w:ascii="Times New Roman" w:eastAsia="Times New Roman" w:hAnsi="Times New Roman" w:cs="Times New Roman"/>
          <w:kern w:val="0"/>
          <w:sz w:val="20"/>
          <w:szCs w:val="20"/>
        </w:rPr>
        <w:t xml:space="preserve">   </w:t>
      </w:r>
      <w:r w:rsidR="00C83596" w:rsidRPr="005E6C39">
        <w:rPr>
          <w:rFonts w:ascii="Times New Roman" w:eastAsia="Times New Roman" w:hAnsi="Times New Roman" w:cs="Times New Roman"/>
          <w:kern w:val="0"/>
          <w:sz w:val="20"/>
          <w:szCs w:val="20"/>
        </w:rPr>
        <w:t xml:space="preserve">  8</w:t>
      </w:r>
      <w:r w:rsidRPr="005E6C39">
        <w:rPr>
          <w:rFonts w:ascii="Times New Roman" w:eastAsia="Times New Roman" w:hAnsi="Times New Roman" w:cs="Times New Roman"/>
          <w:kern w:val="0"/>
          <w:sz w:val="20"/>
          <w:szCs w:val="20"/>
        </w:rPr>
        <w:t>.4</w:t>
      </w:r>
      <w:r w:rsidR="000B0780" w:rsidRPr="005E6C39">
        <w:rPr>
          <w:rFonts w:ascii="Times New Roman" w:eastAsia="Times New Roman" w:hAnsi="Times New Roman" w:cs="Times New Roman"/>
          <w:kern w:val="0"/>
          <w:sz w:val="20"/>
          <w:szCs w:val="20"/>
        </w:rPr>
        <w:t>.Если действие непреодолимой силы про</w:t>
      </w:r>
      <w:r w:rsidRPr="005E6C39">
        <w:rPr>
          <w:rFonts w:ascii="Times New Roman" w:eastAsia="Times New Roman" w:hAnsi="Times New Roman" w:cs="Times New Roman"/>
          <w:kern w:val="0"/>
          <w:sz w:val="20"/>
          <w:szCs w:val="20"/>
        </w:rPr>
        <w:t>должается свыше одного месяца, с</w:t>
      </w:r>
      <w:r w:rsidR="000B0780" w:rsidRPr="005E6C39">
        <w:rPr>
          <w:rFonts w:ascii="Times New Roman" w:eastAsia="Times New Roman" w:hAnsi="Times New Roman" w:cs="Times New Roman"/>
          <w:kern w:val="0"/>
          <w:sz w:val="20"/>
          <w:szCs w:val="20"/>
        </w:rPr>
        <w:t>тороны обязаны согласовать условия дальней</w:t>
      </w:r>
      <w:r w:rsidRPr="005E6C39">
        <w:rPr>
          <w:rFonts w:ascii="Times New Roman" w:eastAsia="Times New Roman" w:hAnsi="Times New Roman" w:cs="Times New Roman"/>
          <w:kern w:val="0"/>
          <w:sz w:val="20"/>
          <w:szCs w:val="20"/>
        </w:rPr>
        <w:t>шего действия либо прекращения д</w:t>
      </w:r>
      <w:r w:rsidR="000B0780" w:rsidRPr="005E6C39">
        <w:rPr>
          <w:rFonts w:ascii="Times New Roman" w:eastAsia="Times New Roman" w:hAnsi="Times New Roman" w:cs="Times New Roman"/>
          <w:kern w:val="0"/>
          <w:sz w:val="20"/>
          <w:szCs w:val="20"/>
        </w:rPr>
        <w:t>оговора</w:t>
      </w:r>
      <w:r w:rsidRPr="005E6C39">
        <w:rPr>
          <w:rFonts w:ascii="Times New Roman" w:eastAsia="Times New Roman" w:hAnsi="Times New Roman" w:cs="Times New Roman"/>
          <w:kern w:val="0"/>
          <w:sz w:val="20"/>
          <w:szCs w:val="20"/>
        </w:rPr>
        <w:t>.</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Pr="005E6C39">
        <w:rPr>
          <w:rFonts w:ascii="Times New Roman" w:hAnsi="Times New Roman"/>
          <w:kern w:val="0"/>
          <w:sz w:val="20"/>
          <w:szCs w:val="20"/>
          <w:lang w:eastAsia="ru-RU"/>
        </w:rPr>
        <w:t>ти) календарный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9F7D8A" w:rsidRPr="005E6C39" w:rsidRDefault="00233B2B"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F7D8A" w:rsidRPr="005E6C39" w:rsidRDefault="009F7D8A"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72027B" w:rsidRPr="005E6C39">
        <w:rPr>
          <w:rFonts w:ascii="Times New Roman" w:hAnsi="Times New Roman"/>
          <w:sz w:val="20"/>
          <w:szCs w:val="20"/>
        </w:rPr>
        <w:t>.2.  Д</w:t>
      </w:r>
      <w:r w:rsidRPr="005E6C39">
        <w:rPr>
          <w:rFonts w:ascii="Times New Roman" w:hAnsi="Times New Roman"/>
          <w:sz w:val="20"/>
          <w:szCs w:val="20"/>
        </w:rPr>
        <w:t>оговора</w:t>
      </w:r>
      <w:r w:rsidR="0072027B" w:rsidRPr="005E6C39">
        <w:rPr>
          <w:rFonts w:ascii="Times New Roman" w:hAnsi="Times New Roman"/>
          <w:sz w:val="20"/>
          <w:szCs w:val="20"/>
        </w:rPr>
        <w:t xml:space="preserve"> заключается в электронной форме и</w:t>
      </w:r>
      <w:r w:rsidRPr="005E6C39">
        <w:rPr>
          <w:rFonts w:ascii="Times New Roman" w:hAnsi="Times New Roman"/>
          <w:sz w:val="20"/>
          <w:szCs w:val="20"/>
        </w:rPr>
        <w:t xml:space="preserve"> п</w:t>
      </w:r>
      <w:r w:rsidR="00FF476E" w:rsidRPr="005E6C39">
        <w:rPr>
          <w:rFonts w:ascii="Times New Roman" w:hAnsi="Times New Roman"/>
          <w:sz w:val="20"/>
          <w:szCs w:val="20"/>
        </w:rPr>
        <w:t>одписывается сторонами  электронной</w:t>
      </w:r>
      <w:r w:rsidR="00C83596" w:rsidRPr="005E6C39">
        <w:rPr>
          <w:rFonts w:ascii="Times New Roman" w:hAnsi="Times New Roman"/>
          <w:sz w:val="20"/>
          <w:szCs w:val="20"/>
        </w:rPr>
        <w:t xml:space="preserve"> подписью</w:t>
      </w:r>
      <w:r w:rsidRPr="005E6C39">
        <w:rPr>
          <w:rFonts w:ascii="Times New Roman" w:hAnsi="Times New Roman"/>
          <w:sz w:val="20"/>
          <w:szCs w:val="20"/>
        </w:rPr>
        <w:t xml:space="preserve">. </w:t>
      </w:r>
    </w:p>
    <w:p w:rsidR="009F7D8A" w:rsidRPr="005E6C39" w:rsidRDefault="00233B2B"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F7D8A" w:rsidRPr="005E6C39" w:rsidRDefault="00C83596" w:rsidP="009F7D8A">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lastRenderedPageBreak/>
        <w:t xml:space="preserve">  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C83596" w:rsidP="00A62368">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  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C83596" w:rsidP="00A62368">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  10</w:t>
      </w:r>
      <w:r w:rsidR="00A62368" w:rsidRPr="005E6C39">
        <w:rPr>
          <w:rFonts w:ascii="Times New Roman" w:hAnsi="Times New Roman"/>
          <w:sz w:val="20"/>
          <w:szCs w:val="20"/>
        </w:rPr>
        <w:t>.</w:t>
      </w:r>
      <w:r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p>
    <w:p w:rsidR="00A62368" w:rsidRPr="005E6C39" w:rsidRDefault="00C83596" w:rsidP="00A62368">
      <w:pPr>
        <w:autoSpaceDE w:val="0"/>
        <w:autoSpaceDN w:val="0"/>
        <w:adjustRightInd w:val="0"/>
        <w:spacing w:after="0" w:line="240" w:lineRule="auto"/>
        <w:ind w:firstLine="360"/>
        <w:jc w:val="both"/>
        <w:rPr>
          <w:rFonts w:ascii="Times New Roman" w:hAnsi="Times New Roman"/>
          <w:bCs/>
          <w:sz w:val="20"/>
          <w:szCs w:val="20"/>
        </w:rPr>
      </w:pPr>
      <w:bookmarkStart w:id="1" w:name="Par0"/>
      <w:bookmarkEnd w:id="1"/>
      <w:r w:rsidRPr="005E6C39">
        <w:rPr>
          <w:rFonts w:ascii="Times New Roman" w:hAnsi="Times New Roman"/>
          <w:bCs/>
          <w:sz w:val="20"/>
          <w:szCs w:val="20"/>
        </w:rPr>
        <w:t xml:space="preserve">  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C83596" w:rsidP="00F15679">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11.3. </w:t>
      </w:r>
      <w:proofErr w:type="gramStart"/>
      <w:r w:rsidRPr="005E6C39">
        <w:rPr>
          <w:rFonts w:ascii="Times New Roman" w:hAnsi="Times New Roman"/>
          <w:bCs/>
          <w:sz w:val="20"/>
          <w:szCs w:val="20"/>
        </w:rPr>
        <w:t xml:space="preserve">Решение Заказчика об одностороннем отказе от исполнения договора </w:t>
      </w:r>
      <w:r w:rsidR="00AD6465" w:rsidRPr="00AD6465">
        <w:rPr>
          <w:rFonts w:ascii="Times New Roman" w:hAnsi="Times New Roman"/>
          <w:bCs/>
          <w:sz w:val="20"/>
          <w:szCs w:val="20"/>
        </w:rPr>
        <w:t xml:space="preserve">не позднее чем в течение трех рабочих дней с даты </w:t>
      </w:r>
      <w:r w:rsidRPr="005E6C39">
        <w:rPr>
          <w:rFonts w:ascii="Times New Roman" w:hAnsi="Times New Roman"/>
          <w:bCs/>
          <w:sz w:val="20"/>
          <w:szCs w:val="20"/>
        </w:rPr>
        <w:t xml:space="preserve">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5E6C39">
        <w:rPr>
          <w:rFonts w:ascii="Times New Roman" w:hAnsi="Times New Roman"/>
          <w:bCs/>
          <w:sz w:val="20"/>
          <w:szCs w:val="20"/>
        </w:rPr>
        <w:t xml:space="preserve"> связи и доставки, </w:t>
      </w:r>
      <w:proofErr w:type="gramStart"/>
      <w:r w:rsidRPr="005E6C39">
        <w:rPr>
          <w:rFonts w:ascii="Times New Roman" w:hAnsi="Times New Roman"/>
          <w:bCs/>
          <w:sz w:val="20"/>
          <w:szCs w:val="20"/>
        </w:rPr>
        <w:t>обеспечивающих</w:t>
      </w:r>
      <w:proofErr w:type="gramEnd"/>
      <w:r w:rsidRPr="005E6C39">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5E6C39">
        <w:rPr>
          <w:rFonts w:ascii="Times New Roman" w:hAnsi="Times New Roman"/>
          <w:bCs/>
          <w:sz w:val="20"/>
          <w:szCs w:val="20"/>
        </w:rPr>
        <w:t>с даты размещения</w:t>
      </w:r>
      <w:proofErr w:type="gramEnd"/>
      <w:r w:rsidRPr="005E6C39">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5E6C39">
        <w:rPr>
          <w:rFonts w:ascii="Times New Roman" w:hAnsi="Times New Roman"/>
          <w:bCs/>
          <w:sz w:val="20"/>
          <w:szCs w:val="20"/>
        </w:rPr>
        <w:t>силу</w:t>
      </w:r>
      <w:proofErr w:type="gramEnd"/>
      <w:r w:rsidRPr="005E6C39">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11.6. </w:t>
      </w:r>
      <w:proofErr w:type="gramStart"/>
      <w:r w:rsidRPr="005E6C39">
        <w:rPr>
          <w:rFonts w:ascii="Times New Roman" w:hAnsi="Times New Roman"/>
          <w:bCs/>
          <w:sz w:val="20"/>
          <w:szCs w:val="20"/>
        </w:rPr>
        <w:t>Заказчик отменяет не вступившее в силу решение об односторонне</w:t>
      </w:r>
      <w:r w:rsidR="00914871" w:rsidRPr="005E6C39">
        <w:rPr>
          <w:rFonts w:ascii="Times New Roman" w:hAnsi="Times New Roman"/>
          <w:bCs/>
          <w:sz w:val="20"/>
          <w:szCs w:val="20"/>
        </w:rPr>
        <w:t>м отказе от исполнения договора</w:t>
      </w:r>
      <w:r w:rsidRPr="005E6C39">
        <w:rPr>
          <w:rFonts w:ascii="Times New Roman" w:hAnsi="Times New Roman"/>
          <w:bCs/>
          <w:sz w:val="20"/>
          <w:szCs w:val="20"/>
        </w:rPr>
        <w:t xml:space="preserve">, если в течение десятидневного срока </w:t>
      </w:r>
      <w:r w:rsidR="00914871" w:rsidRPr="005E6C39">
        <w:rPr>
          <w:rFonts w:ascii="Times New Roman" w:hAnsi="Times New Roman"/>
          <w:bCs/>
          <w:sz w:val="20"/>
          <w:szCs w:val="20"/>
        </w:rPr>
        <w:t xml:space="preserve">с даты надлежащего уведомления Поставщика </w:t>
      </w:r>
      <w:r w:rsidRPr="005E6C39">
        <w:rPr>
          <w:rFonts w:ascii="Times New Roman" w:hAnsi="Times New Roman"/>
          <w:bCs/>
          <w:sz w:val="20"/>
          <w:szCs w:val="20"/>
        </w:rPr>
        <w:t xml:space="preserve"> о принятом решении об односторонне</w:t>
      </w:r>
      <w:r w:rsidR="00914871" w:rsidRPr="005E6C39">
        <w:rPr>
          <w:rFonts w:ascii="Times New Roman" w:hAnsi="Times New Roman"/>
          <w:bCs/>
          <w:sz w:val="20"/>
          <w:szCs w:val="20"/>
        </w:rPr>
        <w:t>м отказе от исполнения договора</w:t>
      </w:r>
      <w:r w:rsidRPr="005E6C39">
        <w:rPr>
          <w:rFonts w:ascii="Times New Roman" w:hAnsi="Times New Roman"/>
          <w:bCs/>
          <w:sz w:val="20"/>
          <w:szCs w:val="20"/>
        </w:rPr>
        <w:t xml:space="preserve"> устра</w:t>
      </w:r>
      <w:r w:rsidR="00914871" w:rsidRPr="005E6C39">
        <w:rPr>
          <w:rFonts w:ascii="Times New Roman" w:hAnsi="Times New Roman"/>
          <w:bCs/>
          <w:sz w:val="20"/>
          <w:szCs w:val="20"/>
        </w:rPr>
        <w:t>нено нарушение условий договора</w:t>
      </w:r>
      <w:r w:rsidRPr="005E6C39">
        <w:rPr>
          <w:rFonts w:ascii="Times New Roman" w:hAnsi="Times New Roman"/>
          <w:bCs/>
          <w:sz w:val="20"/>
          <w:szCs w:val="20"/>
        </w:rPr>
        <w:t>, послужившее основанием для принят</w:t>
      </w:r>
      <w:r w:rsidR="00914871" w:rsidRPr="005E6C39">
        <w:rPr>
          <w:rFonts w:ascii="Times New Roman" w:hAnsi="Times New Roman"/>
          <w:bCs/>
          <w:sz w:val="20"/>
          <w:szCs w:val="20"/>
        </w:rPr>
        <w:t>ия указанного решения, а также З</w:t>
      </w:r>
      <w:r w:rsidRPr="005E6C39">
        <w:rPr>
          <w:rFonts w:ascii="Times New Roman" w:hAnsi="Times New Roman"/>
          <w:bCs/>
          <w:sz w:val="20"/>
          <w:szCs w:val="20"/>
        </w:rPr>
        <w:t>аказчику компенсированы затраты на проведение экспертизы (если экспертиза проводилась).</w:t>
      </w:r>
      <w:proofErr w:type="gramEnd"/>
      <w:r w:rsidRPr="005E6C39">
        <w:rPr>
          <w:rFonts w:ascii="Times New Roman" w:hAnsi="Times New Roman"/>
          <w:bCs/>
          <w:sz w:val="20"/>
          <w:szCs w:val="20"/>
        </w:rPr>
        <w:t xml:space="preserve"> Данное правило не применяется</w:t>
      </w:r>
      <w:r w:rsidR="00914871" w:rsidRPr="005E6C39">
        <w:rPr>
          <w:rFonts w:ascii="Times New Roman" w:hAnsi="Times New Roman"/>
          <w:bCs/>
          <w:sz w:val="20"/>
          <w:szCs w:val="20"/>
        </w:rPr>
        <w:t xml:space="preserve"> в случае повторного нарушения П</w:t>
      </w:r>
      <w:r w:rsidRPr="005E6C39">
        <w:rPr>
          <w:rFonts w:ascii="Times New Roman" w:hAnsi="Times New Roman"/>
          <w:bCs/>
          <w:sz w:val="20"/>
          <w:szCs w:val="20"/>
        </w:rPr>
        <w:t>оставщ</w:t>
      </w:r>
      <w:r w:rsidR="00914871" w:rsidRPr="005E6C39">
        <w:rPr>
          <w:rFonts w:ascii="Times New Roman" w:hAnsi="Times New Roman"/>
          <w:bCs/>
          <w:sz w:val="20"/>
          <w:szCs w:val="20"/>
        </w:rPr>
        <w:t>иком  условий договора</w:t>
      </w:r>
      <w:r w:rsidRPr="005E6C39">
        <w:rPr>
          <w:rFonts w:ascii="Times New Roman" w:hAnsi="Times New Roman"/>
          <w:bCs/>
          <w:sz w:val="20"/>
          <w:szCs w:val="20"/>
        </w:rPr>
        <w:t>, которые в соответствии с гражданским законодательством являются основа</w:t>
      </w:r>
      <w:r w:rsidR="00914871" w:rsidRPr="005E6C39">
        <w:rPr>
          <w:rFonts w:ascii="Times New Roman" w:hAnsi="Times New Roman"/>
          <w:bCs/>
          <w:sz w:val="20"/>
          <w:szCs w:val="20"/>
        </w:rPr>
        <w:t>нием для одностороннего отказа Заказчика от исполнения договора</w:t>
      </w:r>
      <w:r w:rsidRPr="005E6C39">
        <w:rPr>
          <w:rFonts w:ascii="Times New Roman" w:hAnsi="Times New Roman"/>
          <w:bCs/>
          <w:sz w:val="20"/>
          <w:szCs w:val="20"/>
        </w:rPr>
        <w:t>.</w:t>
      </w:r>
    </w:p>
    <w:p w:rsidR="00390D18" w:rsidRPr="005E6C39" w:rsidRDefault="00914871"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11.7</w:t>
      </w:r>
      <w:r w:rsidR="00390D18" w:rsidRPr="005E6C39">
        <w:rPr>
          <w:rFonts w:ascii="Times New Roman" w:hAnsi="Times New Roman"/>
          <w:bCs/>
          <w:sz w:val="20"/>
          <w:szCs w:val="20"/>
        </w:rPr>
        <w:t>. Заказчик принимает решение об односторонне</w:t>
      </w:r>
      <w:r w:rsidRPr="005E6C39">
        <w:rPr>
          <w:rFonts w:ascii="Times New Roman" w:hAnsi="Times New Roman"/>
          <w:bCs/>
          <w:sz w:val="20"/>
          <w:szCs w:val="20"/>
        </w:rPr>
        <w:t>м отказе от исполнения договора</w:t>
      </w:r>
      <w:r w:rsidR="00390D18" w:rsidRPr="005E6C39">
        <w:rPr>
          <w:rFonts w:ascii="Times New Roman" w:hAnsi="Times New Roman"/>
          <w:bCs/>
          <w:sz w:val="20"/>
          <w:szCs w:val="20"/>
        </w:rPr>
        <w:t xml:space="preserve">, </w:t>
      </w:r>
      <w:r w:rsidRPr="005E6C39">
        <w:rPr>
          <w:rFonts w:ascii="Times New Roman" w:hAnsi="Times New Roman"/>
          <w:bCs/>
          <w:sz w:val="20"/>
          <w:szCs w:val="20"/>
        </w:rPr>
        <w:t>если в ходе исполнения договора установлено, что П</w:t>
      </w:r>
      <w:r w:rsidR="00390D18" w:rsidRPr="005E6C39">
        <w:rPr>
          <w:rFonts w:ascii="Times New Roman" w:hAnsi="Times New Roman"/>
          <w:bCs/>
          <w:sz w:val="20"/>
          <w:szCs w:val="20"/>
        </w:rPr>
        <w:t>о</w:t>
      </w:r>
      <w:r w:rsidRPr="005E6C39">
        <w:rPr>
          <w:rFonts w:ascii="Times New Roman" w:hAnsi="Times New Roman"/>
          <w:bCs/>
          <w:sz w:val="20"/>
          <w:szCs w:val="20"/>
        </w:rPr>
        <w:t xml:space="preserve">ставщик </w:t>
      </w:r>
      <w:r w:rsidR="00390D18" w:rsidRPr="005E6C39">
        <w:rPr>
          <w:rFonts w:ascii="Times New Roman" w:hAnsi="Times New Roman"/>
          <w:bCs/>
          <w:sz w:val="20"/>
          <w:szCs w:val="20"/>
        </w:rPr>
        <w:t xml:space="preserve"> не соответствует устан</w:t>
      </w:r>
      <w:r w:rsidRPr="005E6C39">
        <w:rPr>
          <w:rFonts w:ascii="Times New Roman" w:hAnsi="Times New Roman"/>
          <w:bCs/>
          <w:sz w:val="20"/>
          <w:szCs w:val="20"/>
        </w:rPr>
        <w:t xml:space="preserve">овленным документацией об электронном аукционе </w:t>
      </w:r>
      <w:r w:rsidR="00390D18" w:rsidRPr="005E6C39">
        <w:rPr>
          <w:rFonts w:ascii="Times New Roman" w:hAnsi="Times New Roman"/>
          <w:bCs/>
          <w:sz w:val="20"/>
          <w:szCs w:val="20"/>
        </w:rPr>
        <w:t xml:space="preserve"> требованиям к у</w:t>
      </w:r>
      <w:r w:rsidRPr="005E6C39">
        <w:rPr>
          <w:rFonts w:ascii="Times New Roman" w:hAnsi="Times New Roman"/>
          <w:bCs/>
          <w:sz w:val="20"/>
          <w:szCs w:val="20"/>
        </w:rPr>
        <w:t>частникам аукциона</w:t>
      </w:r>
      <w:r w:rsidR="00390D18" w:rsidRPr="005E6C39">
        <w:rPr>
          <w:rFonts w:ascii="Times New Roman" w:hAnsi="Times New Roman"/>
          <w:bCs/>
          <w:sz w:val="20"/>
          <w:szCs w:val="20"/>
        </w:rPr>
        <w:t xml:space="preserve"> или предоставил недостоверную информацию о своем соответствии таким требованиям, что позволило ему ст</w:t>
      </w:r>
      <w:r w:rsidRPr="005E6C39">
        <w:rPr>
          <w:rFonts w:ascii="Times New Roman" w:hAnsi="Times New Roman"/>
          <w:bCs/>
          <w:sz w:val="20"/>
          <w:szCs w:val="20"/>
        </w:rPr>
        <w:t>ать победителем аукциона</w:t>
      </w:r>
      <w:r w:rsidR="00390D18" w:rsidRPr="005E6C39">
        <w:rPr>
          <w:rFonts w:ascii="Times New Roman" w:hAnsi="Times New Roman"/>
          <w:bCs/>
          <w:sz w:val="20"/>
          <w:szCs w:val="20"/>
        </w:rPr>
        <w:t>.</w:t>
      </w:r>
    </w:p>
    <w:p w:rsidR="00AD5C5A" w:rsidRPr="005E6C39" w:rsidRDefault="00914871" w:rsidP="00914871">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11.8. </w:t>
      </w:r>
      <w:r w:rsidR="00AD5C5A" w:rsidRPr="005E6C39">
        <w:rPr>
          <w:rFonts w:ascii="Times New Roman" w:hAnsi="Times New Roman"/>
          <w:bCs/>
          <w:sz w:val="20"/>
          <w:szCs w:val="20"/>
        </w:rPr>
        <w:t>По</w:t>
      </w:r>
      <w:r w:rsidRPr="005E6C39">
        <w:rPr>
          <w:rFonts w:ascii="Times New Roman" w:hAnsi="Times New Roman"/>
          <w:bCs/>
          <w:sz w:val="20"/>
          <w:szCs w:val="20"/>
        </w:rPr>
        <w:t xml:space="preserve">ставщик </w:t>
      </w:r>
      <w:r w:rsidR="00AD5C5A" w:rsidRPr="005E6C39">
        <w:rPr>
          <w:rFonts w:ascii="Times New Roman" w:hAnsi="Times New Roman"/>
          <w:bCs/>
          <w:sz w:val="20"/>
          <w:szCs w:val="20"/>
        </w:rPr>
        <w:t xml:space="preserve"> вправе принять решение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5E6C39">
        <w:rPr>
          <w:rFonts w:ascii="Times New Roman" w:hAnsi="Times New Roman"/>
          <w:bCs/>
          <w:sz w:val="20"/>
          <w:szCs w:val="20"/>
        </w:rPr>
        <w:t xml:space="preserve">. </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w:t>
      </w:r>
      <w:r w:rsidR="00914871" w:rsidRPr="005E6C39">
        <w:rPr>
          <w:rFonts w:ascii="Times New Roman" w:hAnsi="Times New Roman"/>
          <w:bCs/>
          <w:sz w:val="20"/>
          <w:szCs w:val="20"/>
        </w:rPr>
        <w:t xml:space="preserve">11.9. </w:t>
      </w:r>
      <w:proofErr w:type="gramStart"/>
      <w:r w:rsidR="00914871" w:rsidRPr="005E6C39">
        <w:rPr>
          <w:rFonts w:ascii="Times New Roman" w:hAnsi="Times New Roman"/>
          <w:bCs/>
          <w:sz w:val="20"/>
          <w:szCs w:val="20"/>
        </w:rPr>
        <w:t>Решение П</w:t>
      </w:r>
      <w:r w:rsidR="00AD5C5A" w:rsidRPr="005E6C39">
        <w:rPr>
          <w:rFonts w:ascii="Times New Roman" w:hAnsi="Times New Roman"/>
          <w:bCs/>
          <w:sz w:val="20"/>
          <w:szCs w:val="20"/>
        </w:rPr>
        <w:t>оставщика  об односторонне</w:t>
      </w:r>
      <w:r w:rsidR="00914871"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w:t>
      </w:r>
      <w:r w:rsidR="00AD6465" w:rsidRPr="00AD6465">
        <w:rPr>
          <w:rFonts w:ascii="Times New Roman" w:hAnsi="Times New Roman"/>
          <w:bCs/>
          <w:sz w:val="20"/>
          <w:szCs w:val="20"/>
        </w:rPr>
        <w:t xml:space="preserve">не позднее чем в течение трех рабочих дней с даты </w:t>
      </w:r>
      <w:r w:rsidR="00AD5C5A" w:rsidRPr="005E6C39">
        <w:rPr>
          <w:rFonts w:ascii="Times New Roman" w:hAnsi="Times New Roman"/>
          <w:bCs/>
          <w:sz w:val="20"/>
          <w:szCs w:val="20"/>
        </w:rPr>
        <w:t xml:space="preserve"> приняти</w:t>
      </w:r>
      <w:r w:rsidR="00914871" w:rsidRPr="005E6C39">
        <w:rPr>
          <w:rFonts w:ascii="Times New Roman" w:hAnsi="Times New Roman"/>
          <w:bCs/>
          <w:sz w:val="20"/>
          <w:szCs w:val="20"/>
        </w:rPr>
        <w:t>я такого решения, направляется З</w:t>
      </w:r>
      <w:r w:rsidR="00AD5C5A" w:rsidRPr="005E6C39">
        <w:rPr>
          <w:rFonts w:ascii="Times New Roman" w:hAnsi="Times New Roman"/>
          <w:bCs/>
          <w:sz w:val="20"/>
          <w:szCs w:val="20"/>
        </w:rPr>
        <w:t>аказчику по почте заказным письмом с уве</w:t>
      </w:r>
      <w:r w:rsidR="00914871" w:rsidRPr="005E6C39">
        <w:rPr>
          <w:rFonts w:ascii="Times New Roman" w:hAnsi="Times New Roman"/>
          <w:bCs/>
          <w:sz w:val="20"/>
          <w:szCs w:val="20"/>
        </w:rPr>
        <w:t>домлением о вручении по адресу З</w:t>
      </w:r>
      <w:r w:rsidR="00AD5C5A" w:rsidRPr="005E6C39">
        <w:rPr>
          <w:rFonts w:ascii="Times New Roman" w:hAnsi="Times New Roman"/>
          <w:bCs/>
          <w:sz w:val="20"/>
          <w:szCs w:val="20"/>
        </w:rPr>
        <w:t>аказчика, указанному</w:t>
      </w:r>
      <w:r w:rsidR="00914871" w:rsidRPr="005E6C39">
        <w:rPr>
          <w:rFonts w:ascii="Times New Roman" w:hAnsi="Times New Roman"/>
          <w:bCs/>
          <w:sz w:val="20"/>
          <w:szCs w:val="20"/>
        </w:rPr>
        <w:t xml:space="preserve"> в договоре</w:t>
      </w:r>
      <w:r w:rsidR="00AD5C5A" w:rsidRPr="005E6C39">
        <w:rPr>
          <w:rFonts w:ascii="Times New Roman" w:hAnsi="Times New Roman"/>
          <w:bCs/>
          <w:sz w:val="20"/>
          <w:szCs w:val="20"/>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sidRPr="005E6C39">
        <w:rPr>
          <w:rFonts w:ascii="Times New Roman" w:hAnsi="Times New Roman"/>
          <w:bCs/>
          <w:sz w:val="20"/>
          <w:szCs w:val="20"/>
        </w:rPr>
        <w:t>такого</w:t>
      </w:r>
      <w:proofErr w:type="gramEnd"/>
      <w:r w:rsidRPr="005E6C39">
        <w:rPr>
          <w:rFonts w:ascii="Times New Roman" w:hAnsi="Times New Roman"/>
          <w:bCs/>
          <w:sz w:val="20"/>
          <w:szCs w:val="20"/>
        </w:rPr>
        <w:t xml:space="preserve"> уведомления и получение П</w:t>
      </w:r>
      <w:r w:rsidR="00AD5C5A" w:rsidRPr="005E6C39">
        <w:rPr>
          <w:rFonts w:ascii="Times New Roman" w:hAnsi="Times New Roman"/>
          <w:bCs/>
          <w:sz w:val="20"/>
          <w:szCs w:val="20"/>
        </w:rPr>
        <w:t>остав</w:t>
      </w:r>
      <w:r w:rsidRPr="005E6C39">
        <w:rPr>
          <w:rFonts w:ascii="Times New Roman" w:hAnsi="Times New Roman"/>
          <w:bCs/>
          <w:sz w:val="20"/>
          <w:szCs w:val="20"/>
        </w:rPr>
        <w:t>щиком  подтверждения о его вручении Заказчику. Выполнение П</w:t>
      </w:r>
      <w:r w:rsidR="00AD5C5A" w:rsidRPr="005E6C39">
        <w:rPr>
          <w:rFonts w:ascii="Times New Roman" w:hAnsi="Times New Roman"/>
          <w:bCs/>
          <w:sz w:val="20"/>
          <w:szCs w:val="20"/>
        </w:rPr>
        <w:t>оставщ</w:t>
      </w:r>
      <w:r w:rsidRPr="005E6C39">
        <w:rPr>
          <w:rFonts w:ascii="Times New Roman" w:hAnsi="Times New Roman"/>
          <w:bCs/>
          <w:sz w:val="20"/>
          <w:szCs w:val="20"/>
        </w:rPr>
        <w:t xml:space="preserve">иком указанных требований </w:t>
      </w:r>
      <w:r w:rsidR="00AD5C5A" w:rsidRPr="005E6C39">
        <w:rPr>
          <w:rFonts w:ascii="Times New Roman" w:hAnsi="Times New Roman"/>
          <w:bCs/>
          <w:sz w:val="20"/>
          <w:szCs w:val="20"/>
        </w:rPr>
        <w:t xml:space="preserve"> счи</w:t>
      </w:r>
      <w:r w:rsidRPr="005E6C39">
        <w:rPr>
          <w:rFonts w:ascii="Times New Roman" w:hAnsi="Times New Roman"/>
          <w:bCs/>
          <w:sz w:val="20"/>
          <w:szCs w:val="20"/>
        </w:rPr>
        <w:t>тается надлежащим уведомлением З</w:t>
      </w:r>
      <w:r w:rsidR="00AD5C5A" w:rsidRPr="005E6C39">
        <w:rPr>
          <w:rFonts w:ascii="Times New Roman" w:hAnsi="Times New Roman"/>
          <w:bCs/>
          <w:sz w:val="20"/>
          <w:szCs w:val="20"/>
        </w:rPr>
        <w:t>аказчика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Датой такого надлежащего уведомления призна</w:t>
      </w:r>
      <w:r w:rsidRPr="005E6C39">
        <w:rPr>
          <w:rFonts w:ascii="Times New Roman" w:hAnsi="Times New Roman"/>
          <w:bCs/>
          <w:sz w:val="20"/>
          <w:szCs w:val="20"/>
        </w:rPr>
        <w:t>ется дата получения П</w:t>
      </w:r>
      <w:r w:rsidR="00AD5C5A" w:rsidRPr="005E6C39">
        <w:rPr>
          <w:rFonts w:ascii="Times New Roman" w:hAnsi="Times New Roman"/>
          <w:bCs/>
          <w:sz w:val="20"/>
          <w:szCs w:val="20"/>
        </w:rPr>
        <w:t>оставщ</w:t>
      </w:r>
      <w:r w:rsidRPr="005E6C39">
        <w:rPr>
          <w:rFonts w:ascii="Times New Roman" w:hAnsi="Times New Roman"/>
          <w:bCs/>
          <w:sz w:val="20"/>
          <w:szCs w:val="20"/>
        </w:rPr>
        <w:t>иком  подтверждения о вручении З</w:t>
      </w:r>
      <w:r w:rsidR="00AD5C5A" w:rsidRPr="005E6C39">
        <w:rPr>
          <w:rFonts w:ascii="Times New Roman" w:hAnsi="Times New Roman"/>
          <w:bCs/>
          <w:sz w:val="20"/>
          <w:szCs w:val="20"/>
        </w:rPr>
        <w:t>аказчику указанного уведомления.</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11.10. Решение П</w:t>
      </w:r>
      <w:r w:rsidR="00AD5C5A" w:rsidRPr="005E6C39">
        <w:rPr>
          <w:rFonts w:ascii="Times New Roman" w:hAnsi="Times New Roman"/>
          <w:bCs/>
          <w:sz w:val="20"/>
          <w:szCs w:val="20"/>
        </w:rPr>
        <w:t>ост</w:t>
      </w:r>
      <w:r w:rsidRPr="005E6C39">
        <w:rPr>
          <w:rFonts w:ascii="Times New Roman" w:hAnsi="Times New Roman"/>
          <w:bCs/>
          <w:sz w:val="20"/>
          <w:szCs w:val="20"/>
        </w:rPr>
        <w:t xml:space="preserve">авщика </w:t>
      </w:r>
      <w:r w:rsidR="00AD5C5A" w:rsidRPr="005E6C39">
        <w:rPr>
          <w:rFonts w:ascii="Times New Roman" w:hAnsi="Times New Roman"/>
          <w:bCs/>
          <w:sz w:val="20"/>
          <w:szCs w:val="20"/>
        </w:rPr>
        <w:t xml:space="preserve"> об односторонне</w:t>
      </w:r>
      <w:r w:rsidRPr="005E6C39">
        <w:rPr>
          <w:rFonts w:ascii="Times New Roman" w:hAnsi="Times New Roman"/>
          <w:bCs/>
          <w:sz w:val="20"/>
          <w:szCs w:val="20"/>
        </w:rPr>
        <w:t xml:space="preserve">м отказе от исполнения договора вступает в </w:t>
      </w:r>
      <w:proofErr w:type="gramStart"/>
      <w:r w:rsidRPr="005E6C39">
        <w:rPr>
          <w:rFonts w:ascii="Times New Roman" w:hAnsi="Times New Roman"/>
          <w:bCs/>
          <w:sz w:val="20"/>
          <w:szCs w:val="20"/>
        </w:rPr>
        <w:t>силу</w:t>
      </w:r>
      <w:proofErr w:type="gramEnd"/>
      <w:r w:rsidRPr="005E6C39">
        <w:rPr>
          <w:rFonts w:ascii="Times New Roman" w:hAnsi="Times New Roman"/>
          <w:bCs/>
          <w:sz w:val="20"/>
          <w:szCs w:val="20"/>
        </w:rPr>
        <w:t xml:space="preserve"> и договор</w:t>
      </w:r>
      <w:r w:rsidR="00AD5C5A" w:rsidRPr="005E6C39">
        <w:rPr>
          <w:rFonts w:ascii="Times New Roman" w:hAnsi="Times New Roman"/>
          <w:bCs/>
          <w:sz w:val="20"/>
          <w:szCs w:val="20"/>
        </w:rPr>
        <w:t xml:space="preserve"> считается расторгнутым через десять дней </w:t>
      </w:r>
      <w:r w:rsidRPr="005E6C39">
        <w:rPr>
          <w:rFonts w:ascii="Times New Roman" w:hAnsi="Times New Roman"/>
          <w:bCs/>
          <w:sz w:val="20"/>
          <w:szCs w:val="20"/>
        </w:rPr>
        <w:t>с даты надлежащего уведомления Поставщиком З</w:t>
      </w:r>
      <w:r w:rsidR="00AD5C5A" w:rsidRPr="005E6C39">
        <w:rPr>
          <w:rFonts w:ascii="Times New Roman" w:hAnsi="Times New Roman"/>
          <w:bCs/>
          <w:sz w:val="20"/>
          <w:szCs w:val="20"/>
        </w:rPr>
        <w:t>аказчика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11.11.</w:t>
      </w:r>
      <w:r w:rsidR="00AD5C5A" w:rsidRPr="005E6C39">
        <w:rPr>
          <w:rFonts w:ascii="Times New Roman" w:hAnsi="Times New Roman"/>
          <w:bCs/>
          <w:sz w:val="20"/>
          <w:szCs w:val="20"/>
        </w:rPr>
        <w:t xml:space="preserve"> По</w:t>
      </w:r>
      <w:r w:rsidRPr="005E6C39">
        <w:rPr>
          <w:rFonts w:ascii="Times New Roman" w:hAnsi="Times New Roman"/>
          <w:bCs/>
          <w:sz w:val="20"/>
          <w:szCs w:val="20"/>
        </w:rPr>
        <w:t xml:space="preserve">ставщик </w:t>
      </w:r>
      <w:r w:rsidR="00AD5C5A" w:rsidRPr="005E6C39">
        <w:rPr>
          <w:rFonts w:ascii="Times New Roman" w:hAnsi="Times New Roman"/>
          <w:bCs/>
          <w:sz w:val="20"/>
          <w:szCs w:val="20"/>
        </w:rPr>
        <w:t xml:space="preserve"> обязан отменить не вступившее в силу решение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если в течение десятидневного срока с </w:t>
      </w:r>
      <w:r w:rsidRPr="005E6C39">
        <w:rPr>
          <w:rFonts w:ascii="Times New Roman" w:hAnsi="Times New Roman"/>
          <w:bCs/>
          <w:sz w:val="20"/>
          <w:szCs w:val="20"/>
        </w:rPr>
        <w:t>даты надлежащего уведомления З</w:t>
      </w:r>
      <w:r w:rsidR="00AD5C5A" w:rsidRPr="005E6C39">
        <w:rPr>
          <w:rFonts w:ascii="Times New Roman" w:hAnsi="Times New Roman"/>
          <w:bCs/>
          <w:sz w:val="20"/>
          <w:szCs w:val="20"/>
        </w:rPr>
        <w:t xml:space="preserve">аказчика о принятом </w:t>
      </w:r>
      <w:proofErr w:type="gramStart"/>
      <w:r w:rsidR="00AD5C5A" w:rsidRPr="005E6C39">
        <w:rPr>
          <w:rFonts w:ascii="Times New Roman" w:hAnsi="Times New Roman"/>
          <w:bCs/>
          <w:sz w:val="20"/>
          <w:szCs w:val="20"/>
        </w:rPr>
        <w:t>решении</w:t>
      </w:r>
      <w:proofErr w:type="gramEnd"/>
      <w:r w:rsidR="00AD5C5A" w:rsidRPr="005E6C39">
        <w:rPr>
          <w:rFonts w:ascii="Times New Roman" w:hAnsi="Times New Roman"/>
          <w:bCs/>
          <w:sz w:val="20"/>
          <w:szCs w:val="20"/>
        </w:rPr>
        <w:t xml:space="preserve">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устра</w:t>
      </w:r>
      <w:r w:rsidRPr="005E6C39">
        <w:rPr>
          <w:rFonts w:ascii="Times New Roman" w:hAnsi="Times New Roman"/>
          <w:bCs/>
          <w:sz w:val="20"/>
          <w:szCs w:val="20"/>
        </w:rPr>
        <w:t>нены нарушения условий договора</w:t>
      </w:r>
      <w:r w:rsidR="00AD5C5A" w:rsidRPr="005E6C39">
        <w:rPr>
          <w:rFonts w:ascii="Times New Roman" w:hAnsi="Times New Roman"/>
          <w:bCs/>
          <w:sz w:val="20"/>
          <w:szCs w:val="20"/>
        </w:rPr>
        <w:t>, послужившие основанием для принятия указанного решения.</w:t>
      </w:r>
    </w:p>
    <w:p w:rsidR="00390D18" w:rsidRPr="005E6C39" w:rsidRDefault="00490E6E" w:rsidP="008247C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11.12. При расторжении договора</w:t>
      </w:r>
      <w:r w:rsidR="00AD5C5A" w:rsidRPr="005E6C39">
        <w:rPr>
          <w:rFonts w:ascii="Times New Roman" w:hAnsi="Times New Roman"/>
          <w:bCs/>
          <w:sz w:val="20"/>
          <w:szCs w:val="20"/>
        </w:rPr>
        <w:t xml:space="preserve"> в связи с односторонним о</w:t>
      </w:r>
      <w:r w:rsidRPr="005E6C39">
        <w:rPr>
          <w:rFonts w:ascii="Times New Roman" w:hAnsi="Times New Roman"/>
          <w:bCs/>
          <w:sz w:val="20"/>
          <w:szCs w:val="20"/>
        </w:rPr>
        <w:t>тказом стороны договора от исполнения договора другая сторона договора</w:t>
      </w:r>
      <w:r w:rsidR="00AD5C5A" w:rsidRPr="005E6C39">
        <w:rPr>
          <w:rFonts w:ascii="Times New Roman" w:hAnsi="Times New Roman"/>
          <w:bCs/>
          <w:sz w:val="20"/>
          <w:szCs w:val="20"/>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w:t>
      </w:r>
      <w:r w:rsidRPr="005E6C39">
        <w:rPr>
          <w:rFonts w:ascii="Times New Roman" w:hAnsi="Times New Roman"/>
          <w:bCs/>
          <w:sz w:val="20"/>
          <w:szCs w:val="20"/>
        </w:rPr>
        <w:t>зе от исполнения договора</w:t>
      </w:r>
      <w:r w:rsidR="00AD5C5A" w:rsidRPr="005E6C39">
        <w:rPr>
          <w:rFonts w:ascii="Times New Roman" w:hAnsi="Times New Roman"/>
          <w:bCs/>
          <w:sz w:val="20"/>
          <w:szCs w:val="20"/>
        </w:rPr>
        <w:t>.</w:t>
      </w: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2" w:name="Par2"/>
      <w:bookmarkEnd w:id="2"/>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06130B">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 xml:space="preserve">ФГБОУ </w:t>
            </w:r>
            <w:proofErr w:type="gramStart"/>
            <w:r>
              <w:rPr>
                <w:rFonts w:ascii="Times New Roman" w:hAnsi="Times New Roman"/>
                <w:b/>
                <w:kern w:val="0"/>
                <w:sz w:val="20"/>
                <w:szCs w:val="20"/>
                <w:lang w:eastAsia="ru-RU"/>
              </w:rPr>
              <w:t>В</w:t>
            </w:r>
            <w:r w:rsidR="0072027B" w:rsidRPr="00417778">
              <w:rPr>
                <w:rFonts w:ascii="Times New Roman" w:hAnsi="Times New Roman"/>
                <w:b/>
                <w:kern w:val="0"/>
                <w:sz w:val="20"/>
                <w:szCs w:val="20"/>
                <w:lang w:eastAsia="ru-RU"/>
              </w:rPr>
              <w:t>О</w:t>
            </w:r>
            <w:proofErr w:type="gramEnd"/>
            <w:r w:rsidR="0072027B" w:rsidRPr="00417778">
              <w:rPr>
                <w:rFonts w:ascii="Times New Roman" w:hAnsi="Times New Roman"/>
                <w:b/>
                <w:kern w:val="0"/>
                <w:sz w:val="20"/>
                <w:szCs w:val="20"/>
                <w:lang w:eastAsia="ru-RU"/>
              </w:rPr>
              <w:t xml:space="preserve"> «Сибирский государственный университет путей сообщения» (СГУПС)</w:t>
            </w:r>
          </w:p>
          <w:p w:rsidR="0072027B" w:rsidRPr="005E6C39"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630049 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 xml:space="preserve">овосибирск,49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lastRenderedPageBreak/>
              <w:t>ИНН: 5402113155 КПП 540201001</w:t>
            </w:r>
          </w:p>
          <w:p w:rsidR="0072027B"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ОГРН 1025401011680</w:t>
            </w:r>
            <w:r w:rsidR="0072027B" w:rsidRPr="005E6C39">
              <w:rPr>
                <w:rFonts w:ascii="Times New Roman" w:hAnsi="Times New Roman"/>
                <w:kern w:val="0"/>
                <w:sz w:val="20"/>
                <w:szCs w:val="20"/>
                <w:lang w:eastAsia="ru-RU"/>
              </w:rPr>
              <w:t xml:space="preserve">     ОКПО 01115969</w:t>
            </w:r>
          </w:p>
          <w:p w:rsidR="000C21C6" w:rsidRPr="005E6C39" w:rsidRDefault="000C21C6"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ОКТМО 50701000001</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Получатель: УФК по Новосибирской области (СГУПС л/с 20516Х38</w:t>
            </w:r>
            <w:r w:rsidR="00D83893" w:rsidRPr="005E6C39">
              <w:rPr>
                <w:rFonts w:ascii="Times New Roman" w:hAnsi="Times New Roman"/>
                <w:kern w:val="0"/>
                <w:sz w:val="20"/>
                <w:szCs w:val="20"/>
                <w:lang w:eastAsia="ru-RU"/>
              </w:rPr>
              <w:t>2</w:t>
            </w:r>
            <w:r w:rsidRPr="005E6C39">
              <w:rPr>
                <w:rFonts w:ascii="Times New Roman" w:hAnsi="Times New Roman"/>
                <w:kern w:val="0"/>
                <w:sz w:val="20"/>
                <w:szCs w:val="20"/>
                <w:lang w:eastAsia="ru-RU"/>
              </w:rPr>
              <w:t>90)</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БИК 045004001</w:t>
            </w:r>
          </w:p>
          <w:p w:rsidR="0072027B" w:rsidRPr="005E6C39" w:rsidRDefault="00362D7F"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Банк: СИБИРСКОЕ</w:t>
            </w:r>
            <w:r w:rsidR="0072027B" w:rsidRPr="005E6C39">
              <w:rPr>
                <w:rFonts w:ascii="Times New Roman" w:hAnsi="Times New Roman"/>
                <w:kern w:val="0"/>
                <w:sz w:val="20"/>
                <w:szCs w:val="20"/>
                <w:lang w:eastAsia="ru-RU"/>
              </w:rPr>
              <w:t xml:space="preserve"> ГУ Б</w:t>
            </w:r>
            <w:r>
              <w:rPr>
                <w:rFonts w:ascii="Times New Roman" w:hAnsi="Times New Roman"/>
                <w:kern w:val="0"/>
                <w:sz w:val="20"/>
                <w:szCs w:val="20"/>
                <w:lang w:eastAsia="ru-RU"/>
              </w:rPr>
              <w:t xml:space="preserve">анка России </w:t>
            </w:r>
            <w:r w:rsidR="0072027B" w:rsidRPr="005E6C39">
              <w:rPr>
                <w:rFonts w:ascii="Times New Roman" w:hAnsi="Times New Roman"/>
                <w:kern w:val="0"/>
                <w:sz w:val="20"/>
                <w:szCs w:val="20"/>
                <w:lang w:eastAsia="ru-RU"/>
              </w:rPr>
              <w:t xml:space="preserve"> </w:t>
            </w:r>
            <w:proofErr w:type="spellStart"/>
            <w:r w:rsidR="0072027B" w:rsidRPr="005E6C39">
              <w:rPr>
                <w:rFonts w:ascii="Times New Roman" w:hAnsi="Times New Roman"/>
                <w:kern w:val="0"/>
                <w:sz w:val="20"/>
                <w:szCs w:val="20"/>
                <w:lang w:eastAsia="ru-RU"/>
              </w:rPr>
              <w:t>г</w:t>
            </w:r>
            <w:proofErr w:type="gramStart"/>
            <w:r w:rsidR="0072027B" w:rsidRPr="005E6C39">
              <w:rPr>
                <w:rFonts w:ascii="Times New Roman" w:hAnsi="Times New Roman"/>
                <w:kern w:val="0"/>
                <w:sz w:val="20"/>
                <w:szCs w:val="20"/>
                <w:lang w:eastAsia="ru-RU"/>
              </w:rPr>
              <w:t>.Н</w:t>
            </w:r>
            <w:proofErr w:type="gramEnd"/>
            <w:r w:rsidR="0072027B" w:rsidRPr="005E6C39">
              <w:rPr>
                <w:rFonts w:ascii="Times New Roman" w:hAnsi="Times New Roman"/>
                <w:kern w:val="0"/>
                <w:sz w:val="20"/>
                <w:szCs w:val="20"/>
                <w:lang w:eastAsia="ru-RU"/>
              </w:rPr>
              <w:t>овосибирск</w:t>
            </w:r>
            <w:proofErr w:type="spellEnd"/>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Расчетный счет   40501810700042000002</w:t>
            </w:r>
          </w:p>
          <w:p w:rsidR="009F7D8A" w:rsidRDefault="009F7D8A" w:rsidP="008247CA">
            <w:pPr>
              <w:spacing w:after="0" w:line="240" w:lineRule="auto"/>
              <w:rPr>
                <w:rFonts w:ascii="Times New Roman" w:hAnsi="Times New Roman"/>
                <w:sz w:val="20"/>
                <w:szCs w:val="20"/>
              </w:rPr>
            </w:pPr>
          </w:p>
          <w:p w:rsidR="004C4AB5" w:rsidRDefault="004C4AB5" w:rsidP="008247CA">
            <w:pPr>
              <w:spacing w:after="0" w:line="240" w:lineRule="auto"/>
              <w:rPr>
                <w:rFonts w:ascii="Times New Roman" w:hAnsi="Times New Roman"/>
                <w:sz w:val="20"/>
                <w:szCs w:val="20"/>
              </w:rPr>
            </w:pP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proofErr w:type="spellStart"/>
            <w:r w:rsidR="00A01663">
              <w:rPr>
                <w:rFonts w:ascii="Times New Roman" w:hAnsi="Times New Roman" w:cs="Times New Roman"/>
                <w:sz w:val="20"/>
                <w:szCs w:val="20"/>
              </w:rPr>
              <w:t>О.Ю.Васильев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lastRenderedPageBreak/>
              <w:t>Поставщик:</w:t>
            </w:r>
          </w:p>
          <w:p w:rsidR="0076697E" w:rsidRPr="00F63AF4" w:rsidRDefault="00C00224" w:rsidP="00B77FE5">
            <w:pPr>
              <w:pStyle w:val="20"/>
              <w:spacing w:after="0" w:line="240" w:lineRule="auto"/>
              <w:ind w:left="522"/>
              <w:jc w:val="both"/>
              <w:rPr>
                <w:rFonts w:ascii="Times New Roman" w:hAnsi="Times New Roman" w:cs="Times New Roman"/>
                <w:b/>
                <w:sz w:val="20"/>
                <w:szCs w:val="20"/>
              </w:rPr>
            </w:pPr>
            <w:r w:rsidRPr="00F63AF4">
              <w:rPr>
                <w:rFonts w:ascii="Times New Roman" w:hAnsi="Times New Roman" w:cs="Times New Roman"/>
                <w:b/>
                <w:sz w:val="20"/>
                <w:szCs w:val="20"/>
              </w:rPr>
              <w:t>ООО ТК «</w:t>
            </w:r>
            <w:proofErr w:type="spellStart"/>
            <w:r w:rsidRPr="00F63AF4">
              <w:rPr>
                <w:rFonts w:ascii="Times New Roman" w:hAnsi="Times New Roman" w:cs="Times New Roman"/>
                <w:b/>
                <w:sz w:val="20"/>
                <w:szCs w:val="20"/>
              </w:rPr>
              <w:t>МегаТонн</w:t>
            </w:r>
            <w:proofErr w:type="spellEnd"/>
            <w:r w:rsidRPr="00F63AF4">
              <w:rPr>
                <w:rFonts w:ascii="Times New Roman" w:hAnsi="Times New Roman" w:cs="Times New Roman"/>
                <w:b/>
                <w:sz w:val="20"/>
                <w:szCs w:val="20"/>
              </w:rPr>
              <w:t>»</w:t>
            </w:r>
          </w:p>
          <w:p w:rsidR="00C00224" w:rsidRDefault="00C00224" w:rsidP="00B77FE5">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630099 г. Новосибирск, </w:t>
            </w:r>
            <w:proofErr w:type="spellStart"/>
            <w:r>
              <w:rPr>
                <w:rFonts w:ascii="Times New Roman" w:hAnsi="Times New Roman" w:cs="Times New Roman"/>
                <w:sz w:val="20"/>
                <w:szCs w:val="20"/>
              </w:rPr>
              <w:t>ул</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емьи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Шамшиных</w:t>
            </w:r>
            <w:proofErr w:type="spellEnd"/>
            <w:r>
              <w:rPr>
                <w:rFonts w:ascii="Times New Roman" w:hAnsi="Times New Roman" w:cs="Times New Roman"/>
                <w:sz w:val="20"/>
                <w:szCs w:val="20"/>
              </w:rPr>
              <w:t xml:space="preserve"> д.12 офис 401</w:t>
            </w:r>
          </w:p>
          <w:p w:rsidR="00C00224" w:rsidRDefault="00C00224" w:rsidP="00B77FE5">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lastRenderedPageBreak/>
              <w:t>Тел. 238-30-28, 238-33-08, 217-44-86</w:t>
            </w:r>
          </w:p>
          <w:p w:rsidR="00C00224" w:rsidRDefault="00C00224" w:rsidP="00B77FE5">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э/почта </w:t>
            </w:r>
            <w:hyperlink r:id="rId7" w:history="1">
              <w:r w:rsidRPr="00E77E13">
                <w:rPr>
                  <w:rStyle w:val="a6"/>
                  <w:rFonts w:ascii="Times New Roman" w:hAnsi="Times New Roman" w:cs="Times New Roman"/>
                  <w:sz w:val="20"/>
                  <w:szCs w:val="20"/>
                  <w:lang w:val="en-US"/>
                </w:rPr>
                <w:t>megatonn</w:t>
              </w:r>
              <w:r w:rsidRPr="00C00224">
                <w:rPr>
                  <w:rStyle w:val="a6"/>
                  <w:rFonts w:ascii="Times New Roman" w:hAnsi="Times New Roman" w:cs="Times New Roman"/>
                  <w:sz w:val="20"/>
                  <w:szCs w:val="20"/>
                </w:rPr>
                <w:t>2012@</w:t>
              </w:r>
              <w:r w:rsidRPr="00E77E13">
                <w:rPr>
                  <w:rStyle w:val="a6"/>
                  <w:rFonts w:ascii="Times New Roman" w:hAnsi="Times New Roman" w:cs="Times New Roman"/>
                  <w:sz w:val="20"/>
                  <w:szCs w:val="20"/>
                  <w:lang w:val="en-US"/>
                </w:rPr>
                <w:t>mail</w:t>
              </w:r>
              <w:r w:rsidRPr="00C00224">
                <w:rPr>
                  <w:rStyle w:val="a6"/>
                  <w:rFonts w:ascii="Times New Roman" w:hAnsi="Times New Roman" w:cs="Times New Roman"/>
                  <w:sz w:val="20"/>
                  <w:szCs w:val="20"/>
                </w:rPr>
                <w:t>.</w:t>
              </w:r>
              <w:proofErr w:type="spellStart"/>
              <w:r w:rsidRPr="00E77E13">
                <w:rPr>
                  <w:rStyle w:val="a6"/>
                  <w:rFonts w:ascii="Times New Roman" w:hAnsi="Times New Roman" w:cs="Times New Roman"/>
                  <w:sz w:val="20"/>
                  <w:szCs w:val="20"/>
                  <w:lang w:val="en-US"/>
                </w:rPr>
                <w:t>ru</w:t>
              </w:r>
              <w:proofErr w:type="spellEnd"/>
            </w:hyperlink>
            <w:r w:rsidRPr="00C00224">
              <w:rPr>
                <w:rFonts w:ascii="Times New Roman" w:hAnsi="Times New Roman" w:cs="Times New Roman"/>
                <w:sz w:val="20"/>
                <w:szCs w:val="20"/>
              </w:rPr>
              <w:t xml:space="preserve"> </w:t>
            </w:r>
          </w:p>
          <w:p w:rsidR="00C00224" w:rsidRDefault="00C00224" w:rsidP="00B77FE5">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ОГРН 1105476063846</w:t>
            </w:r>
            <w:r w:rsidR="00647656">
              <w:rPr>
                <w:rFonts w:ascii="Times New Roman" w:hAnsi="Times New Roman" w:cs="Times New Roman"/>
                <w:sz w:val="20"/>
                <w:szCs w:val="20"/>
              </w:rPr>
              <w:t xml:space="preserve"> дата н/учет 01.10.2010г.</w:t>
            </w:r>
          </w:p>
          <w:p w:rsidR="00647656" w:rsidRDefault="00647656" w:rsidP="00B77FE5">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ИНН  5406644767   КПП 540601001</w:t>
            </w:r>
          </w:p>
          <w:p w:rsidR="00647656" w:rsidRDefault="00647656" w:rsidP="00B77FE5">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ОКПО  68323080  ОКТМО 50701000</w:t>
            </w:r>
          </w:p>
          <w:p w:rsidR="00647656" w:rsidRDefault="00647656" w:rsidP="00B77FE5">
            <w:pPr>
              <w:pStyle w:val="20"/>
              <w:spacing w:after="0" w:line="240" w:lineRule="auto"/>
              <w:ind w:left="522"/>
              <w:jc w:val="both"/>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/счет  40702810744050027330</w:t>
            </w:r>
          </w:p>
          <w:p w:rsidR="00647656" w:rsidRDefault="00647656" w:rsidP="00B77FE5">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Сибирский банк ПАО «Сбербанк»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w:t>
            </w:r>
            <w:proofErr w:type="spellEnd"/>
          </w:p>
          <w:p w:rsidR="00647656" w:rsidRDefault="00647656" w:rsidP="00B77FE5">
            <w:pPr>
              <w:pStyle w:val="20"/>
              <w:spacing w:after="0" w:line="240" w:lineRule="auto"/>
              <w:ind w:left="522"/>
              <w:jc w:val="both"/>
              <w:rPr>
                <w:rFonts w:ascii="Times New Roman" w:hAnsi="Times New Roman" w:cs="Times New Roman"/>
                <w:sz w:val="20"/>
                <w:szCs w:val="20"/>
              </w:rPr>
            </w:pPr>
            <w:proofErr w:type="gramStart"/>
            <w:r>
              <w:rPr>
                <w:rFonts w:ascii="Times New Roman" w:hAnsi="Times New Roman" w:cs="Times New Roman"/>
                <w:sz w:val="20"/>
                <w:szCs w:val="20"/>
              </w:rPr>
              <w:t>Кор/счет</w:t>
            </w:r>
            <w:proofErr w:type="gramEnd"/>
            <w:r>
              <w:rPr>
                <w:rFonts w:ascii="Times New Roman" w:hAnsi="Times New Roman" w:cs="Times New Roman"/>
                <w:sz w:val="20"/>
                <w:szCs w:val="20"/>
              </w:rPr>
              <w:t xml:space="preserve">  30101810500000000641</w:t>
            </w:r>
          </w:p>
          <w:p w:rsidR="00647656" w:rsidRDefault="00647656" w:rsidP="00B77FE5">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БИК  045004641</w:t>
            </w:r>
          </w:p>
          <w:p w:rsidR="00647656" w:rsidRDefault="00647656" w:rsidP="00B77FE5">
            <w:pPr>
              <w:pStyle w:val="20"/>
              <w:spacing w:after="0" w:line="240" w:lineRule="auto"/>
              <w:ind w:left="522"/>
              <w:jc w:val="both"/>
              <w:rPr>
                <w:rFonts w:ascii="Times New Roman" w:hAnsi="Times New Roman" w:cs="Times New Roman"/>
                <w:sz w:val="20"/>
                <w:szCs w:val="20"/>
              </w:rPr>
            </w:pPr>
          </w:p>
          <w:p w:rsidR="00647656" w:rsidRDefault="00647656" w:rsidP="00B77FE5">
            <w:pPr>
              <w:pStyle w:val="20"/>
              <w:spacing w:after="0" w:line="240" w:lineRule="auto"/>
              <w:ind w:left="522"/>
              <w:jc w:val="both"/>
              <w:rPr>
                <w:rFonts w:ascii="Times New Roman" w:hAnsi="Times New Roman" w:cs="Times New Roman"/>
                <w:sz w:val="20"/>
                <w:szCs w:val="20"/>
              </w:rPr>
            </w:pPr>
          </w:p>
          <w:p w:rsidR="00647656" w:rsidRDefault="00647656" w:rsidP="00B77FE5">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Директор</w:t>
            </w:r>
          </w:p>
          <w:p w:rsidR="00647656" w:rsidRDefault="00647656" w:rsidP="00B77FE5">
            <w:pPr>
              <w:pStyle w:val="20"/>
              <w:spacing w:after="0" w:line="240" w:lineRule="auto"/>
              <w:ind w:left="522"/>
              <w:jc w:val="both"/>
              <w:rPr>
                <w:rFonts w:ascii="Times New Roman" w:hAnsi="Times New Roman" w:cs="Times New Roman"/>
                <w:sz w:val="20"/>
                <w:szCs w:val="20"/>
              </w:rPr>
            </w:pPr>
          </w:p>
          <w:p w:rsidR="00647656" w:rsidRDefault="00647656" w:rsidP="00B77FE5">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_____________________</w:t>
            </w:r>
            <w:proofErr w:type="spellStart"/>
            <w:r>
              <w:rPr>
                <w:rFonts w:ascii="Times New Roman" w:hAnsi="Times New Roman" w:cs="Times New Roman"/>
                <w:sz w:val="20"/>
                <w:szCs w:val="20"/>
              </w:rPr>
              <w:t>К.А.Варченко</w:t>
            </w:r>
            <w:proofErr w:type="spellEnd"/>
          </w:p>
          <w:p w:rsidR="00647656" w:rsidRPr="00C00224" w:rsidRDefault="00647656" w:rsidP="00B77FE5">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Электронная подпись</w:t>
            </w:r>
          </w:p>
        </w:tc>
      </w:tr>
    </w:tbl>
    <w:p w:rsidR="00647656" w:rsidRDefault="00647656" w:rsidP="006A395D">
      <w:pPr>
        <w:suppressAutoHyphens w:val="0"/>
        <w:spacing w:after="0" w:line="240" w:lineRule="auto"/>
        <w:rPr>
          <w:rFonts w:ascii="Times New Roman" w:hAnsi="Times New Roman"/>
          <w:sz w:val="20"/>
          <w:szCs w:val="20"/>
        </w:rPr>
      </w:pPr>
    </w:p>
    <w:p w:rsidR="00222E70" w:rsidRDefault="00577FB3" w:rsidP="006A395D">
      <w:pPr>
        <w:suppressAutoHyphens w:val="0"/>
        <w:spacing w:after="0" w:line="240" w:lineRule="auto"/>
        <w:rPr>
          <w:rFonts w:ascii="Times New Roman" w:hAnsi="Times New Roman"/>
          <w:sz w:val="20"/>
          <w:szCs w:val="20"/>
        </w:rPr>
      </w:pPr>
      <w:r w:rsidRPr="00577FB3">
        <w:rPr>
          <w:rFonts w:ascii="Times New Roman" w:hAnsi="Times New Roman"/>
          <w:sz w:val="20"/>
          <w:szCs w:val="20"/>
        </w:rPr>
        <w:t>Приложение №1 к договору</w:t>
      </w:r>
    </w:p>
    <w:p w:rsidR="00647656" w:rsidRPr="00577FB3" w:rsidRDefault="00647656" w:rsidP="00647656">
      <w:pPr>
        <w:suppressAutoHyphens w:val="0"/>
        <w:spacing w:after="0" w:line="240" w:lineRule="auto"/>
        <w:jc w:val="center"/>
        <w:rPr>
          <w:rFonts w:ascii="Times New Roman" w:hAnsi="Times New Roman"/>
          <w:sz w:val="20"/>
          <w:szCs w:val="20"/>
        </w:rPr>
      </w:pPr>
      <w:r>
        <w:rPr>
          <w:rFonts w:ascii="Times New Roman" w:hAnsi="Times New Roman"/>
          <w:sz w:val="20"/>
          <w:szCs w:val="20"/>
        </w:rPr>
        <w:t>СПЕЦИФИКАЦИЯ</w:t>
      </w:r>
    </w:p>
    <w:tbl>
      <w:tblPr>
        <w:tblStyle w:val="37"/>
        <w:tblW w:w="0" w:type="auto"/>
        <w:tblLook w:val="04A0" w:firstRow="1" w:lastRow="0" w:firstColumn="1" w:lastColumn="0" w:noHBand="0" w:noVBand="1"/>
      </w:tblPr>
      <w:tblGrid>
        <w:gridCol w:w="670"/>
        <w:gridCol w:w="3977"/>
        <w:gridCol w:w="615"/>
        <w:gridCol w:w="1119"/>
        <w:gridCol w:w="1688"/>
        <w:gridCol w:w="1122"/>
        <w:gridCol w:w="1230"/>
      </w:tblGrid>
      <w:tr w:rsidR="0052677D" w:rsidRPr="0052677D" w:rsidTr="0052677D">
        <w:tc>
          <w:tcPr>
            <w:tcW w:w="702"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 xml:space="preserve">№ </w:t>
            </w:r>
            <w:proofErr w:type="gramStart"/>
            <w:r w:rsidRPr="0052677D">
              <w:rPr>
                <w:rFonts w:ascii="Times New Roman" w:eastAsiaTheme="minorHAnsi" w:hAnsi="Times New Roman"/>
                <w:bCs/>
                <w:kern w:val="0"/>
                <w:lang w:eastAsia="en-US"/>
              </w:rPr>
              <w:t>п</w:t>
            </w:r>
            <w:proofErr w:type="gramEnd"/>
            <w:r w:rsidRPr="0052677D">
              <w:rPr>
                <w:rFonts w:ascii="Times New Roman" w:eastAsiaTheme="minorHAnsi" w:hAnsi="Times New Roman"/>
                <w:bCs/>
                <w:kern w:val="0"/>
                <w:lang w:eastAsia="en-US"/>
              </w:rPr>
              <w:t>/п</w:t>
            </w:r>
          </w:p>
        </w:tc>
        <w:tc>
          <w:tcPr>
            <w:tcW w:w="4240"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Наименование материалов</w:t>
            </w:r>
            <w:r w:rsidR="004C0DF2">
              <w:rPr>
                <w:rFonts w:ascii="Times New Roman" w:eastAsiaTheme="minorHAnsi" w:hAnsi="Times New Roman"/>
                <w:bCs/>
                <w:kern w:val="0"/>
                <w:lang w:eastAsia="en-US"/>
              </w:rPr>
              <w:t xml:space="preserve"> (товара)</w:t>
            </w:r>
          </w:p>
        </w:tc>
        <w:tc>
          <w:tcPr>
            <w:tcW w:w="615"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Ед. изм.</w:t>
            </w:r>
          </w:p>
        </w:tc>
        <w:tc>
          <w:tcPr>
            <w:tcW w:w="1214"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Кол-во</w:t>
            </w:r>
          </w:p>
        </w:tc>
        <w:tc>
          <w:tcPr>
            <w:tcW w:w="1282" w:type="dxa"/>
          </w:tcPr>
          <w:p w:rsidR="0052677D" w:rsidRPr="0052677D" w:rsidRDefault="0052677D" w:rsidP="0052677D">
            <w:pPr>
              <w:suppressAutoHyphens w:val="0"/>
              <w:jc w:val="center"/>
              <w:rPr>
                <w:rFonts w:ascii="Times New Roman" w:eastAsiaTheme="minorHAnsi" w:hAnsi="Times New Roman"/>
                <w:bCs/>
                <w:kern w:val="0"/>
                <w:lang w:eastAsia="en-US"/>
              </w:rPr>
            </w:pPr>
            <w:r>
              <w:rPr>
                <w:rFonts w:ascii="Times New Roman" w:eastAsiaTheme="minorHAnsi" w:hAnsi="Times New Roman"/>
                <w:bCs/>
                <w:kern w:val="0"/>
                <w:lang w:eastAsia="en-US"/>
              </w:rPr>
              <w:t>Страна происхождения</w:t>
            </w:r>
          </w:p>
        </w:tc>
        <w:tc>
          <w:tcPr>
            <w:tcW w:w="1138"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Цена за ед. с НДС</w:t>
            </w:r>
          </w:p>
        </w:tc>
        <w:tc>
          <w:tcPr>
            <w:tcW w:w="1230"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Стоимость с НДС</w:t>
            </w:r>
          </w:p>
        </w:tc>
      </w:tr>
      <w:tr w:rsidR="0052677D" w:rsidRPr="0052677D" w:rsidTr="0052677D">
        <w:tc>
          <w:tcPr>
            <w:tcW w:w="702"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1</w:t>
            </w:r>
          </w:p>
        </w:tc>
        <w:tc>
          <w:tcPr>
            <w:tcW w:w="4240"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2</w:t>
            </w:r>
          </w:p>
        </w:tc>
        <w:tc>
          <w:tcPr>
            <w:tcW w:w="615"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3</w:t>
            </w:r>
          </w:p>
        </w:tc>
        <w:tc>
          <w:tcPr>
            <w:tcW w:w="1214"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4</w:t>
            </w:r>
          </w:p>
        </w:tc>
        <w:tc>
          <w:tcPr>
            <w:tcW w:w="1282" w:type="dxa"/>
          </w:tcPr>
          <w:p w:rsidR="0052677D" w:rsidRPr="0052677D" w:rsidRDefault="0052677D" w:rsidP="0052677D">
            <w:pPr>
              <w:suppressAutoHyphens w:val="0"/>
              <w:jc w:val="center"/>
              <w:rPr>
                <w:rFonts w:ascii="Times New Roman" w:eastAsiaTheme="minorHAnsi" w:hAnsi="Times New Roman"/>
                <w:bCs/>
                <w:i/>
                <w:kern w:val="0"/>
                <w:lang w:eastAsia="en-US"/>
              </w:rPr>
            </w:pPr>
          </w:p>
        </w:tc>
        <w:tc>
          <w:tcPr>
            <w:tcW w:w="1138" w:type="dxa"/>
          </w:tcPr>
          <w:p w:rsidR="0052677D" w:rsidRPr="0052677D" w:rsidRDefault="0052677D" w:rsidP="0052677D">
            <w:pPr>
              <w:suppressAutoHyphens w:val="0"/>
              <w:jc w:val="center"/>
              <w:rPr>
                <w:rFonts w:ascii="Times New Roman" w:eastAsiaTheme="minorHAnsi" w:hAnsi="Times New Roman"/>
                <w:bCs/>
                <w:kern w:val="0"/>
                <w:lang w:eastAsia="en-US"/>
              </w:rPr>
            </w:pPr>
          </w:p>
        </w:tc>
        <w:tc>
          <w:tcPr>
            <w:tcW w:w="1230" w:type="dxa"/>
          </w:tcPr>
          <w:p w:rsidR="0052677D" w:rsidRPr="0052677D" w:rsidRDefault="0052677D" w:rsidP="0052677D">
            <w:pPr>
              <w:suppressAutoHyphens w:val="0"/>
              <w:jc w:val="center"/>
              <w:rPr>
                <w:rFonts w:ascii="Times New Roman" w:eastAsiaTheme="minorHAnsi" w:hAnsi="Times New Roman"/>
                <w:bCs/>
                <w:kern w:val="0"/>
                <w:lang w:eastAsia="en-US"/>
              </w:rPr>
            </w:pPr>
          </w:p>
        </w:tc>
      </w:tr>
      <w:tr w:rsidR="0052677D" w:rsidRPr="0052677D" w:rsidTr="0052677D">
        <w:tc>
          <w:tcPr>
            <w:tcW w:w="702"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1</w:t>
            </w:r>
          </w:p>
        </w:tc>
        <w:tc>
          <w:tcPr>
            <w:tcW w:w="4240"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Труба стальная</w:t>
            </w:r>
            <w:proofErr w:type="gramStart"/>
            <w:r w:rsidRPr="0052677D">
              <w:rPr>
                <w:rFonts w:ascii="Times New Roman" w:eastAsiaTheme="minorHAnsi" w:hAnsi="Times New Roman"/>
                <w:bCs/>
                <w:kern w:val="0"/>
                <w:lang w:eastAsia="en-US"/>
              </w:rPr>
              <w:t xml:space="preserve"> Д</w:t>
            </w:r>
            <w:proofErr w:type="gramEnd"/>
            <w:r w:rsidRPr="0052677D">
              <w:rPr>
                <w:rFonts w:ascii="Times New Roman" w:eastAsiaTheme="minorHAnsi" w:hAnsi="Times New Roman"/>
                <w:bCs/>
                <w:kern w:val="0"/>
                <w:lang w:eastAsia="en-US"/>
              </w:rPr>
              <w:t>= 100мм оцинкованная</w:t>
            </w:r>
          </w:p>
        </w:tc>
        <w:tc>
          <w:tcPr>
            <w:tcW w:w="615"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т</w:t>
            </w:r>
          </w:p>
        </w:tc>
        <w:tc>
          <w:tcPr>
            <w:tcW w:w="1214"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0,5</w:t>
            </w:r>
          </w:p>
        </w:tc>
        <w:tc>
          <w:tcPr>
            <w:tcW w:w="1282" w:type="dxa"/>
          </w:tcPr>
          <w:p w:rsidR="0052677D" w:rsidRPr="0052677D" w:rsidRDefault="0052677D" w:rsidP="0052677D">
            <w:pPr>
              <w:suppressAutoHyphens w:val="0"/>
              <w:jc w:val="center"/>
              <w:rPr>
                <w:rFonts w:ascii="Times New Roman" w:eastAsiaTheme="minorHAnsi" w:hAnsi="Times New Roman"/>
                <w:bCs/>
                <w:kern w:val="0"/>
                <w:lang w:eastAsia="en-US"/>
              </w:rPr>
            </w:pPr>
            <w:r>
              <w:rPr>
                <w:rFonts w:ascii="Times New Roman" w:eastAsiaTheme="minorHAnsi" w:hAnsi="Times New Roman"/>
                <w:bCs/>
                <w:kern w:val="0"/>
                <w:lang w:eastAsia="en-US"/>
              </w:rPr>
              <w:t>Россия РФ</w:t>
            </w:r>
          </w:p>
        </w:tc>
        <w:tc>
          <w:tcPr>
            <w:tcW w:w="1138"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62000,00</w:t>
            </w:r>
          </w:p>
        </w:tc>
        <w:tc>
          <w:tcPr>
            <w:tcW w:w="1230"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31000,00</w:t>
            </w:r>
          </w:p>
        </w:tc>
      </w:tr>
      <w:tr w:rsidR="0052677D" w:rsidRPr="0052677D" w:rsidTr="0052677D">
        <w:tc>
          <w:tcPr>
            <w:tcW w:w="702"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2</w:t>
            </w:r>
          </w:p>
        </w:tc>
        <w:tc>
          <w:tcPr>
            <w:tcW w:w="4240"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Труба стальная</w:t>
            </w:r>
            <w:proofErr w:type="gramStart"/>
            <w:r w:rsidRPr="0052677D">
              <w:rPr>
                <w:rFonts w:ascii="Times New Roman" w:eastAsiaTheme="minorHAnsi" w:hAnsi="Times New Roman"/>
                <w:bCs/>
                <w:kern w:val="0"/>
                <w:lang w:eastAsia="en-US"/>
              </w:rPr>
              <w:t xml:space="preserve"> Д</w:t>
            </w:r>
            <w:proofErr w:type="gramEnd"/>
            <w:r w:rsidRPr="0052677D">
              <w:rPr>
                <w:rFonts w:ascii="Times New Roman" w:eastAsiaTheme="minorHAnsi" w:hAnsi="Times New Roman"/>
                <w:bCs/>
                <w:kern w:val="0"/>
                <w:lang w:eastAsia="en-US"/>
              </w:rPr>
              <w:t>=57мм черная</w:t>
            </w:r>
          </w:p>
        </w:tc>
        <w:tc>
          <w:tcPr>
            <w:tcW w:w="615"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т</w:t>
            </w:r>
          </w:p>
        </w:tc>
        <w:tc>
          <w:tcPr>
            <w:tcW w:w="1214"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0,5</w:t>
            </w:r>
          </w:p>
        </w:tc>
        <w:tc>
          <w:tcPr>
            <w:tcW w:w="1282"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Россия РФ</w:t>
            </w:r>
          </w:p>
        </w:tc>
        <w:tc>
          <w:tcPr>
            <w:tcW w:w="1138"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44000,00</w:t>
            </w:r>
          </w:p>
        </w:tc>
        <w:tc>
          <w:tcPr>
            <w:tcW w:w="1230"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22000,00</w:t>
            </w:r>
          </w:p>
        </w:tc>
      </w:tr>
      <w:tr w:rsidR="0052677D" w:rsidRPr="0052677D" w:rsidTr="0052677D">
        <w:tc>
          <w:tcPr>
            <w:tcW w:w="702"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3</w:t>
            </w:r>
          </w:p>
        </w:tc>
        <w:tc>
          <w:tcPr>
            <w:tcW w:w="4240"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Труба стальная</w:t>
            </w:r>
            <w:proofErr w:type="gramStart"/>
            <w:r w:rsidRPr="0052677D">
              <w:rPr>
                <w:rFonts w:ascii="Times New Roman" w:eastAsiaTheme="minorHAnsi" w:hAnsi="Times New Roman"/>
                <w:bCs/>
                <w:kern w:val="0"/>
                <w:lang w:eastAsia="en-US"/>
              </w:rPr>
              <w:t xml:space="preserve"> Д</w:t>
            </w:r>
            <w:proofErr w:type="gramEnd"/>
            <w:r w:rsidRPr="0052677D">
              <w:rPr>
                <w:rFonts w:ascii="Times New Roman" w:eastAsiaTheme="minorHAnsi" w:hAnsi="Times New Roman"/>
                <w:bCs/>
                <w:kern w:val="0"/>
                <w:lang w:eastAsia="en-US"/>
              </w:rPr>
              <w:t>= ¾ дюйма, черная</w:t>
            </w:r>
          </w:p>
        </w:tc>
        <w:tc>
          <w:tcPr>
            <w:tcW w:w="615"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т</w:t>
            </w:r>
          </w:p>
        </w:tc>
        <w:tc>
          <w:tcPr>
            <w:tcW w:w="1214"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1</w:t>
            </w:r>
          </w:p>
        </w:tc>
        <w:tc>
          <w:tcPr>
            <w:tcW w:w="1282"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Россия РФ</w:t>
            </w:r>
          </w:p>
        </w:tc>
        <w:tc>
          <w:tcPr>
            <w:tcW w:w="1138"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46500,00</w:t>
            </w:r>
          </w:p>
        </w:tc>
        <w:tc>
          <w:tcPr>
            <w:tcW w:w="1230"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46500,00</w:t>
            </w:r>
          </w:p>
        </w:tc>
      </w:tr>
      <w:tr w:rsidR="0052677D" w:rsidRPr="0052677D" w:rsidTr="0052677D">
        <w:tc>
          <w:tcPr>
            <w:tcW w:w="702"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4</w:t>
            </w:r>
          </w:p>
        </w:tc>
        <w:tc>
          <w:tcPr>
            <w:tcW w:w="4240"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Труба стальная</w:t>
            </w:r>
            <w:proofErr w:type="gramStart"/>
            <w:r w:rsidRPr="0052677D">
              <w:rPr>
                <w:rFonts w:ascii="Times New Roman" w:eastAsiaTheme="minorHAnsi" w:hAnsi="Times New Roman"/>
                <w:bCs/>
                <w:kern w:val="0"/>
                <w:lang w:eastAsia="en-US"/>
              </w:rPr>
              <w:t xml:space="preserve"> Д</w:t>
            </w:r>
            <w:proofErr w:type="gramEnd"/>
            <w:r w:rsidRPr="0052677D">
              <w:rPr>
                <w:rFonts w:ascii="Times New Roman" w:eastAsiaTheme="minorHAnsi" w:hAnsi="Times New Roman"/>
                <w:bCs/>
                <w:kern w:val="0"/>
                <w:lang w:eastAsia="en-US"/>
              </w:rPr>
              <w:t>=1/2 дюйма, черная</w:t>
            </w:r>
          </w:p>
        </w:tc>
        <w:tc>
          <w:tcPr>
            <w:tcW w:w="615"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т</w:t>
            </w:r>
          </w:p>
        </w:tc>
        <w:tc>
          <w:tcPr>
            <w:tcW w:w="1214"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1</w:t>
            </w:r>
          </w:p>
        </w:tc>
        <w:tc>
          <w:tcPr>
            <w:tcW w:w="1282"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Россия РФ</w:t>
            </w:r>
          </w:p>
        </w:tc>
        <w:tc>
          <w:tcPr>
            <w:tcW w:w="1138"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46500,00</w:t>
            </w:r>
          </w:p>
        </w:tc>
        <w:tc>
          <w:tcPr>
            <w:tcW w:w="1230"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46500,00</w:t>
            </w:r>
          </w:p>
        </w:tc>
      </w:tr>
      <w:tr w:rsidR="0052677D" w:rsidRPr="0052677D" w:rsidTr="0052677D">
        <w:tc>
          <w:tcPr>
            <w:tcW w:w="702"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5</w:t>
            </w:r>
          </w:p>
        </w:tc>
        <w:tc>
          <w:tcPr>
            <w:tcW w:w="4240"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Уголок стальной равнополочный 35*35мм</w:t>
            </w:r>
          </w:p>
        </w:tc>
        <w:tc>
          <w:tcPr>
            <w:tcW w:w="615"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т</w:t>
            </w:r>
          </w:p>
        </w:tc>
        <w:tc>
          <w:tcPr>
            <w:tcW w:w="1214"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1</w:t>
            </w:r>
          </w:p>
        </w:tc>
        <w:tc>
          <w:tcPr>
            <w:tcW w:w="1282"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Россия РФ</w:t>
            </w:r>
          </w:p>
        </w:tc>
        <w:tc>
          <w:tcPr>
            <w:tcW w:w="1138"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47755,99</w:t>
            </w:r>
          </w:p>
        </w:tc>
        <w:tc>
          <w:tcPr>
            <w:tcW w:w="1230"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47755,99</w:t>
            </w:r>
          </w:p>
        </w:tc>
      </w:tr>
      <w:tr w:rsidR="0052677D" w:rsidRPr="0052677D" w:rsidTr="0052677D">
        <w:tc>
          <w:tcPr>
            <w:tcW w:w="702"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6</w:t>
            </w:r>
          </w:p>
        </w:tc>
        <w:tc>
          <w:tcPr>
            <w:tcW w:w="4240"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Уголок стальной равнополочный 50*50мм</w:t>
            </w:r>
          </w:p>
        </w:tc>
        <w:tc>
          <w:tcPr>
            <w:tcW w:w="615"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т</w:t>
            </w:r>
          </w:p>
        </w:tc>
        <w:tc>
          <w:tcPr>
            <w:tcW w:w="1214"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0,5</w:t>
            </w:r>
          </w:p>
        </w:tc>
        <w:tc>
          <w:tcPr>
            <w:tcW w:w="1282"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Россия РФ</w:t>
            </w:r>
          </w:p>
        </w:tc>
        <w:tc>
          <w:tcPr>
            <w:tcW w:w="1138"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44000,00</w:t>
            </w:r>
          </w:p>
        </w:tc>
        <w:tc>
          <w:tcPr>
            <w:tcW w:w="1230"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22000,00</w:t>
            </w:r>
          </w:p>
        </w:tc>
      </w:tr>
      <w:tr w:rsidR="0052677D" w:rsidRPr="0052677D" w:rsidTr="0052677D">
        <w:tc>
          <w:tcPr>
            <w:tcW w:w="702"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7</w:t>
            </w:r>
          </w:p>
        </w:tc>
        <w:tc>
          <w:tcPr>
            <w:tcW w:w="4240"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 xml:space="preserve"> Стальной лист размеры (толщина*ширина*длина) 3*1250*2500мм</w:t>
            </w:r>
          </w:p>
        </w:tc>
        <w:tc>
          <w:tcPr>
            <w:tcW w:w="615"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т</w:t>
            </w:r>
          </w:p>
        </w:tc>
        <w:tc>
          <w:tcPr>
            <w:tcW w:w="1214"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0,5</w:t>
            </w:r>
          </w:p>
        </w:tc>
        <w:tc>
          <w:tcPr>
            <w:tcW w:w="1282"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Россия РФ</w:t>
            </w:r>
          </w:p>
        </w:tc>
        <w:tc>
          <w:tcPr>
            <w:tcW w:w="1138"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44000,00</w:t>
            </w:r>
          </w:p>
        </w:tc>
        <w:tc>
          <w:tcPr>
            <w:tcW w:w="1230"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22000,00</w:t>
            </w:r>
          </w:p>
        </w:tc>
      </w:tr>
      <w:tr w:rsidR="0052677D" w:rsidRPr="0052677D" w:rsidTr="0052677D">
        <w:tc>
          <w:tcPr>
            <w:tcW w:w="702"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8</w:t>
            </w:r>
          </w:p>
        </w:tc>
        <w:tc>
          <w:tcPr>
            <w:tcW w:w="4240"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Пруток гладкий</w:t>
            </w:r>
            <w:proofErr w:type="gramStart"/>
            <w:r w:rsidRPr="0052677D">
              <w:rPr>
                <w:rFonts w:ascii="Times New Roman" w:eastAsiaTheme="minorHAnsi" w:hAnsi="Times New Roman"/>
                <w:bCs/>
                <w:kern w:val="0"/>
                <w:lang w:eastAsia="en-US"/>
              </w:rPr>
              <w:t xml:space="preserve"> Д</w:t>
            </w:r>
            <w:proofErr w:type="gramEnd"/>
            <w:r w:rsidRPr="0052677D">
              <w:rPr>
                <w:rFonts w:ascii="Times New Roman" w:eastAsiaTheme="minorHAnsi" w:hAnsi="Times New Roman"/>
                <w:bCs/>
                <w:kern w:val="0"/>
                <w:lang w:eastAsia="en-US"/>
              </w:rPr>
              <w:t>=16мм</w:t>
            </w:r>
          </w:p>
        </w:tc>
        <w:tc>
          <w:tcPr>
            <w:tcW w:w="615"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т</w:t>
            </w:r>
          </w:p>
        </w:tc>
        <w:tc>
          <w:tcPr>
            <w:tcW w:w="1214"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1</w:t>
            </w:r>
          </w:p>
        </w:tc>
        <w:tc>
          <w:tcPr>
            <w:tcW w:w="1282"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Россия РФ</w:t>
            </w:r>
          </w:p>
        </w:tc>
        <w:tc>
          <w:tcPr>
            <w:tcW w:w="1138"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38000,00</w:t>
            </w:r>
          </w:p>
        </w:tc>
        <w:tc>
          <w:tcPr>
            <w:tcW w:w="1230"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38000,00</w:t>
            </w:r>
          </w:p>
        </w:tc>
      </w:tr>
      <w:tr w:rsidR="0052677D" w:rsidRPr="0052677D" w:rsidTr="0052677D">
        <w:tc>
          <w:tcPr>
            <w:tcW w:w="702"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9</w:t>
            </w:r>
          </w:p>
        </w:tc>
        <w:tc>
          <w:tcPr>
            <w:tcW w:w="4240"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Арматура (пруток рифлёный) Д=14мм</w:t>
            </w:r>
          </w:p>
        </w:tc>
        <w:tc>
          <w:tcPr>
            <w:tcW w:w="615"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т</w:t>
            </w:r>
          </w:p>
        </w:tc>
        <w:tc>
          <w:tcPr>
            <w:tcW w:w="1214"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0,5</w:t>
            </w:r>
          </w:p>
        </w:tc>
        <w:tc>
          <w:tcPr>
            <w:tcW w:w="1282"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Россия РФ</w:t>
            </w:r>
          </w:p>
        </w:tc>
        <w:tc>
          <w:tcPr>
            <w:tcW w:w="1138"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38000,00</w:t>
            </w:r>
          </w:p>
        </w:tc>
        <w:tc>
          <w:tcPr>
            <w:tcW w:w="1230"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19000,00</w:t>
            </w:r>
          </w:p>
        </w:tc>
      </w:tr>
      <w:tr w:rsidR="0052677D" w:rsidRPr="0052677D" w:rsidTr="0052677D">
        <w:tc>
          <w:tcPr>
            <w:tcW w:w="702"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10</w:t>
            </w:r>
          </w:p>
        </w:tc>
        <w:tc>
          <w:tcPr>
            <w:tcW w:w="4240"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Арматура (пруток рифленый) Д=12мм</w:t>
            </w:r>
          </w:p>
        </w:tc>
        <w:tc>
          <w:tcPr>
            <w:tcW w:w="615"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т</w:t>
            </w:r>
          </w:p>
        </w:tc>
        <w:tc>
          <w:tcPr>
            <w:tcW w:w="1214"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0,5</w:t>
            </w:r>
          </w:p>
        </w:tc>
        <w:tc>
          <w:tcPr>
            <w:tcW w:w="1282"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Россия РФ</w:t>
            </w:r>
          </w:p>
        </w:tc>
        <w:tc>
          <w:tcPr>
            <w:tcW w:w="1138"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38000,00</w:t>
            </w:r>
          </w:p>
        </w:tc>
        <w:tc>
          <w:tcPr>
            <w:tcW w:w="1230"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19000,00</w:t>
            </w:r>
          </w:p>
        </w:tc>
      </w:tr>
      <w:tr w:rsidR="0052677D" w:rsidRPr="0052677D" w:rsidTr="0052677D">
        <w:tc>
          <w:tcPr>
            <w:tcW w:w="702" w:type="dxa"/>
          </w:tcPr>
          <w:p w:rsidR="0052677D" w:rsidRPr="0052677D" w:rsidRDefault="0052677D" w:rsidP="0052677D">
            <w:pPr>
              <w:suppressAutoHyphens w:val="0"/>
              <w:jc w:val="center"/>
              <w:rPr>
                <w:rFonts w:ascii="Times New Roman" w:eastAsiaTheme="minorHAnsi" w:hAnsi="Times New Roman"/>
                <w:bCs/>
                <w:kern w:val="0"/>
                <w:lang w:eastAsia="en-US"/>
              </w:rPr>
            </w:pPr>
          </w:p>
        </w:tc>
        <w:tc>
          <w:tcPr>
            <w:tcW w:w="4240"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Итого:</w:t>
            </w:r>
          </w:p>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В том числе НДС 20%:</w:t>
            </w:r>
          </w:p>
        </w:tc>
        <w:tc>
          <w:tcPr>
            <w:tcW w:w="3111" w:type="dxa"/>
            <w:gridSpan w:val="3"/>
          </w:tcPr>
          <w:p w:rsidR="0052677D" w:rsidRPr="0052677D" w:rsidRDefault="0052677D" w:rsidP="0052677D">
            <w:pPr>
              <w:suppressAutoHyphens w:val="0"/>
              <w:jc w:val="center"/>
              <w:rPr>
                <w:rFonts w:ascii="Times New Roman" w:eastAsiaTheme="minorHAnsi" w:hAnsi="Times New Roman"/>
                <w:bCs/>
                <w:kern w:val="0"/>
                <w:lang w:eastAsia="en-US"/>
              </w:rPr>
            </w:pPr>
          </w:p>
        </w:tc>
        <w:tc>
          <w:tcPr>
            <w:tcW w:w="1138" w:type="dxa"/>
          </w:tcPr>
          <w:p w:rsidR="0052677D" w:rsidRPr="0052677D" w:rsidRDefault="0052677D" w:rsidP="0052677D">
            <w:pPr>
              <w:suppressAutoHyphens w:val="0"/>
              <w:jc w:val="center"/>
              <w:rPr>
                <w:rFonts w:ascii="Times New Roman" w:eastAsiaTheme="minorHAnsi" w:hAnsi="Times New Roman"/>
                <w:bCs/>
                <w:i/>
                <w:kern w:val="0"/>
                <w:lang w:eastAsia="en-US"/>
              </w:rPr>
            </w:pPr>
          </w:p>
        </w:tc>
        <w:tc>
          <w:tcPr>
            <w:tcW w:w="1230" w:type="dxa"/>
          </w:tcPr>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313755,99</w:t>
            </w:r>
          </w:p>
          <w:p w:rsidR="0052677D" w:rsidRPr="0052677D" w:rsidRDefault="0052677D" w:rsidP="0052677D">
            <w:pPr>
              <w:suppressAutoHyphens w:val="0"/>
              <w:jc w:val="center"/>
              <w:rPr>
                <w:rFonts w:ascii="Times New Roman" w:eastAsiaTheme="minorHAnsi" w:hAnsi="Times New Roman"/>
                <w:bCs/>
                <w:kern w:val="0"/>
                <w:lang w:eastAsia="en-US"/>
              </w:rPr>
            </w:pPr>
            <w:r w:rsidRPr="0052677D">
              <w:rPr>
                <w:rFonts w:ascii="Times New Roman" w:eastAsiaTheme="minorHAnsi" w:hAnsi="Times New Roman"/>
                <w:bCs/>
                <w:kern w:val="0"/>
                <w:lang w:eastAsia="en-US"/>
              </w:rPr>
              <w:t>52292,68</w:t>
            </w:r>
          </w:p>
        </w:tc>
      </w:tr>
    </w:tbl>
    <w:p w:rsidR="00577FB3" w:rsidRDefault="0052677D" w:rsidP="006A395D">
      <w:pPr>
        <w:suppressAutoHyphens w:val="0"/>
        <w:spacing w:after="0" w:line="240" w:lineRule="auto"/>
        <w:rPr>
          <w:rFonts w:ascii="Times New Roman" w:hAnsi="Times New Roman"/>
          <w:b/>
          <w:sz w:val="20"/>
          <w:szCs w:val="20"/>
        </w:rPr>
      </w:pPr>
      <w:r>
        <w:rPr>
          <w:rFonts w:ascii="Times New Roman" w:hAnsi="Times New Roman"/>
          <w:b/>
          <w:sz w:val="20"/>
          <w:szCs w:val="20"/>
        </w:rPr>
        <w:t>Итого: триста тринадцать тысяч семьсот пятьдесят пять рублей 99 копеек с учетом НДС 20%.</w:t>
      </w:r>
    </w:p>
    <w:p w:rsidR="0052677D" w:rsidRDefault="0052677D" w:rsidP="006A395D">
      <w:pPr>
        <w:suppressAutoHyphens w:val="0"/>
        <w:spacing w:after="0" w:line="240" w:lineRule="auto"/>
        <w:rPr>
          <w:rFonts w:ascii="Times New Roman" w:hAnsi="Times New Roman"/>
          <w:b/>
          <w:sz w:val="20"/>
          <w:szCs w:val="20"/>
        </w:rPr>
      </w:pPr>
    </w:p>
    <w:p w:rsidR="0052677D" w:rsidRPr="0052677D" w:rsidRDefault="0052677D" w:rsidP="006A395D">
      <w:pPr>
        <w:suppressAutoHyphens w:val="0"/>
        <w:spacing w:after="0" w:line="240" w:lineRule="auto"/>
        <w:rPr>
          <w:rFonts w:ascii="Times New Roman" w:hAnsi="Times New Roman"/>
          <w:sz w:val="20"/>
          <w:szCs w:val="20"/>
        </w:rPr>
      </w:pPr>
      <w:r>
        <w:rPr>
          <w:rFonts w:ascii="Times New Roman" w:hAnsi="Times New Roman"/>
          <w:b/>
          <w:sz w:val="20"/>
          <w:szCs w:val="20"/>
        </w:rPr>
        <w:t xml:space="preserve">     </w:t>
      </w:r>
      <w:r w:rsidRPr="0052677D">
        <w:rPr>
          <w:rFonts w:ascii="Times New Roman" w:hAnsi="Times New Roman"/>
          <w:sz w:val="20"/>
          <w:szCs w:val="20"/>
        </w:rPr>
        <w:t>Заказчик                                                                                               Поставщик</w:t>
      </w:r>
    </w:p>
    <w:p w:rsidR="0052677D" w:rsidRPr="0052677D" w:rsidRDefault="0052677D" w:rsidP="006A395D">
      <w:pPr>
        <w:suppressAutoHyphens w:val="0"/>
        <w:spacing w:after="0" w:line="240" w:lineRule="auto"/>
        <w:rPr>
          <w:rFonts w:ascii="Times New Roman" w:hAnsi="Times New Roman"/>
          <w:sz w:val="20"/>
          <w:szCs w:val="20"/>
        </w:rPr>
      </w:pPr>
    </w:p>
    <w:p w:rsidR="0052677D" w:rsidRPr="0052677D" w:rsidRDefault="0052677D" w:rsidP="006A395D">
      <w:pPr>
        <w:suppressAutoHyphens w:val="0"/>
        <w:spacing w:after="0" w:line="240" w:lineRule="auto"/>
        <w:rPr>
          <w:rFonts w:ascii="Times New Roman" w:hAnsi="Times New Roman"/>
          <w:sz w:val="20"/>
          <w:szCs w:val="20"/>
        </w:rPr>
      </w:pPr>
      <w:r w:rsidRPr="0052677D">
        <w:rPr>
          <w:rFonts w:ascii="Times New Roman" w:hAnsi="Times New Roman"/>
          <w:sz w:val="20"/>
          <w:szCs w:val="20"/>
        </w:rPr>
        <w:t>Проректор_____________</w:t>
      </w:r>
      <w:proofErr w:type="spellStart"/>
      <w:r w:rsidRPr="0052677D">
        <w:rPr>
          <w:rFonts w:ascii="Times New Roman" w:hAnsi="Times New Roman"/>
          <w:sz w:val="20"/>
          <w:szCs w:val="20"/>
        </w:rPr>
        <w:t>О.Ю.Васильев</w:t>
      </w:r>
      <w:proofErr w:type="spellEnd"/>
      <w:r w:rsidRPr="0052677D">
        <w:rPr>
          <w:rFonts w:ascii="Times New Roman" w:hAnsi="Times New Roman"/>
          <w:sz w:val="20"/>
          <w:szCs w:val="20"/>
        </w:rPr>
        <w:t xml:space="preserve">                                           Директор_______________</w:t>
      </w:r>
      <w:proofErr w:type="spellStart"/>
      <w:r w:rsidRPr="0052677D">
        <w:rPr>
          <w:rFonts w:ascii="Times New Roman" w:hAnsi="Times New Roman"/>
          <w:sz w:val="20"/>
          <w:szCs w:val="20"/>
        </w:rPr>
        <w:t>К.А.Варченко</w:t>
      </w:r>
      <w:proofErr w:type="spellEnd"/>
    </w:p>
    <w:p w:rsidR="0052677D" w:rsidRPr="0052677D" w:rsidRDefault="0052677D" w:rsidP="006A395D">
      <w:pPr>
        <w:suppressAutoHyphens w:val="0"/>
        <w:spacing w:after="0" w:line="240" w:lineRule="auto"/>
        <w:rPr>
          <w:rFonts w:ascii="Times New Roman" w:hAnsi="Times New Roman"/>
          <w:sz w:val="20"/>
          <w:szCs w:val="20"/>
        </w:rPr>
      </w:pPr>
      <w:r w:rsidRPr="0052677D">
        <w:rPr>
          <w:rFonts w:ascii="Times New Roman" w:hAnsi="Times New Roman"/>
          <w:sz w:val="20"/>
          <w:szCs w:val="20"/>
        </w:rPr>
        <w:t xml:space="preserve">Электронная подпись                                                                             Электронная подпись                                                                                     </w:t>
      </w:r>
    </w:p>
    <w:sectPr w:rsidR="0052677D" w:rsidRPr="0052677D"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452"/>
    <w:rsid w:val="0002125E"/>
    <w:rsid w:val="000444C0"/>
    <w:rsid w:val="00044E5A"/>
    <w:rsid w:val="00050A82"/>
    <w:rsid w:val="00051136"/>
    <w:rsid w:val="0006130B"/>
    <w:rsid w:val="00071CB1"/>
    <w:rsid w:val="00083D3A"/>
    <w:rsid w:val="00083FA2"/>
    <w:rsid w:val="00093DFF"/>
    <w:rsid w:val="00096160"/>
    <w:rsid w:val="000A0710"/>
    <w:rsid w:val="000A1738"/>
    <w:rsid w:val="000B0780"/>
    <w:rsid w:val="000B4432"/>
    <w:rsid w:val="000B4DBA"/>
    <w:rsid w:val="000C0EC4"/>
    <w:rsid w:val="000C21C6"/>
    <w:rsid w:val="000D4F68"/>
    <w:rsid w:val="000E5BC6"/>
    <w:rsid w:val="001136E1"/>
    <w:rsid w:val="00113728"/>
    <w:rsid w:val="00115D08"/>
    <w:rsid w:val="00126575"/>
    <w:rsid w:val="00141846"/>
    <w:rsid w:val="001457EC"/>
    <w:rsid w:val="0016397E"/>
    <w:rsid w:val="00166595"/>
    <w:rsid w:val="001848DE"/>
    <w:rsid w:val="001967D0"/>
    <w:rsid w:val="001B4D54"/>
    <w:rsid w:val="001C1B2B"/>
    <w:rsid w:val="001C2F23"/>
    <w:rsid w:val="001C4A1D"/>
    <w:rsid w:val="001D38F7"/>
    <w:rsid w:val="001D5E81"/>
    <w:rsid w:val="001D64E2"/>
    <w:rsid w:val="001E2D86"/>
    <w:rsid w:val="001F1E4F"/>
    <w:rsid w:val="00207009"/>
    <w:rsid w:val="0021250F"/>
    <w:rsid w:val="00222E70"/>
    <w:rsid w:val="00230097"/>
    <w:rsid w:val="00233B2B"/>
    <w:rsid w:val="00236474"/>
    <w:rsid w:val="00240AA7"/>
    <w:rsid w:val="002419BA"/>
    <w:rsid w:val="00251403"/>
    <w:rsid w:val="0025463E"/>
    <w:rsid w:val="00281625"/>
    <w:rsid w:val="002A309F"/>
    <w:rsid w:val="002E5744"/>
    <w:rsid w:val="002F4541"/>
    <w:rsid w:val="00314CD1"/>
    <w:rsid w:val="00324C52"/>
    <w:rsid w:val="003265FD"/>
    <w:rsid w:val="00327AC4"/>
    <w:rsid w:val="00335967"/>
    <w:rsid w:val="00351BF5"/>
    <w:rsid w:val="00355864"/>
    <w:rsid w:val="00361214"/>
    <w:rsid w:val="00362D7F"/>
    <w:rsid w:val="00365691"/>
    <w:rsid w:val="003671FD"/>
    <w:rsid w:val="00371567"/>
    <w:rsid w:val="00390D18"/>
    <w:rsid w:val="003B47C9"/>
    <w:rsid w:val="003B71BC"/>
    <w:rsid w:val="003F3630"/>
    <w:rsid w:val="0040653D"/>
    <w:rsid w:val="004066E9"/>
    <w:rsid w:val="0040729F"/>
    <w:rsid w:val="00412ECF"/>
    <w:rsid w:val="00415ECA"/>
    <w:rsid w:val="00417778"/>
    <w:rsid w:val="00422FB1"/>
    <w:rsid w:val="00426A44"/>
    <w:rsid w:val="0044336E"/>
    <w:rsid w:val="004537C2"/>
    <w:rsid w:val="00481107"/>
    <w:rsid w:val="00486EC1"/>
    <w:rsid w:val="00490E6E"/>
    <w:rsid w:val="004A0E4E"/>
    <w:rsid w:val="004A15BE"/>
    <w:rsid w:val="004B6BCF"/>
    <w:rsid w:val="004C0DF2"/>
    <w:rsid w:val="004C1651"/>
    <w:rsid w:val="004C3DEA"/>
    <w:rsid w:val="004C4AB5"/>
    <w:rsid w:val="004F1FE2"/>
    <w:rsid w:val="00504607"/>
    <w:rsid w:val="00517B4D"/>
    <w:rsid w:val="0052677D"/>
    <w:rsid w:val="005358CA"/>
    <w:rsid w:val="005436B2"/>
    <w:rsid w:val="00554685"/>
    <w:rsid w:val="00567738"/>
    <w:rsid w:val="00577336"/>
    <w:rsid w:val="00577FB3"/>
    <w:rsid w:val="005876CB"/>
    <w:rsid w:val="00595AC5"/>
    <w:rsid w:val="005A5256"/>
    <w:rsid w:val="005B1F1D"/>
    <w:rsid w:val="005B53B5"/>
    <w:rsid w:val="005C1FDB"/>
    <w:rsid w:val="005C53DB"/>
    <w:rsid w:val="005C7E1E"/>
    <w:rsid w:val="005D793F"/>
    <w:rsid w:val="005E470A"/>
    <w:rsid w:val="005E4744"/>
    <w:rsid w:val="005E4D5A"/>
    <w:rsid w:val="005E6C39"/>
    <w:rsid w:val="005E7958"/>
    <w:rsid w:val="005F4B6A"/>
    <w:rsid w:val="00640D49"/>
    <w:rsid w:val="0064344C"/>
    <w:rsid w:val="00647656"/>
    <w:rsid w:val="006615FE"/>
    <w:rsid w:val="00661C9E"/>
    <w:rsid w:val="006642B5"/>
    <w:rsid w:val="00665DB4"/>
    <w:rsid w:val="006A395D"/>
    <w:rsid w:val="006A44FB"/>
    <w:rsid w:val="006A64ED"/>
    <w:rsid w:val="006B1F4C"/>
    <w:rsid w:val="006B324E"/>
    <w:rsid w:val="006B6FEC"/>
    <w:rsid w:val="006C0037"/>
    <w:rsid w:val="006C1901"/>
    <w:rsid w:val="00712522"/>
    <w:rsid w:val="00713496"/>
    <w:rsid w:val="0072027B"/>
    <w:rsid w:val="00721615"/>
    <w:rsid w:val="007217A9"/>
    <w:rsid w:val="007351BB"/>
    <w:rsid w:val="00740827"/>
    <w:rsid w:val="0076441F"/>
    <w:rsid w:val="0076697E"/>
    <w:rsid w:val="00766B97"/>
    <w:rsid w:val="00776357"/>
    <w:rsid w:val="00794486"/>
    <w:rsid w:val="00796F6A"/>
    <w:rsid w:val="00796FAC"/>
    <w:rsid w:val="007B6D5C"/>
    <w:rsid w:val="007E524C"/>
    <w:rsid w:val="007E53DE"/>
    <w:rsid w:val="00800522"/>
    <w:rsid w:val="00823E86"/>
    <w:rsid w:val="008247CA"/>
    <w:rsid w:val="00824BCD"/>
    <w:rsid w:val="00830466"/>
    <w:rsid w:val="00833BB4"/>
    <w:rsid w:val="00853076"/>
    <w:rsid w:val="008648FD"/>
    <w:rsid w:val="008E42E0"/>
    <w:rsid w:val="008E4B21"/>
    <w:rsid w:val="00906E70"/>
    <w:rsid w:val="009145BD"/>
    <w:rsid w:val="00914871"/>
    <w:rsid w:val="0092529A"/>
    <w:rsid w:val="009371C7"/>
    <w:rsid w:val="00954EFE"/>
    <w:rsid w:val="00966E75"/>
    <w:rsid w:val="00970CD8"/>
    <w:rsid w:val="00983FE9"/>
    <w:rsid w:val="0098631D"/>
    <w:rsid w:val="009A425E"/>
    <w:rsid w:val="009C506D"/>
    <w:rsid w:val="009E3C61"/>
    <w:rsid w:val="009E3D06"/>
    <w:rsid w:val="009F7D8A"/>
    <w:rsid w:val="00A01663"/>
    <w:rsid w:val="00A06759"/>
    <w:rsid w:val="00A06E60"/>
    <w:rsid w:val="00A07067"/>
    <w:rsid w:val="00A10082"/>
    <w:rsid w:val="00A11599"/>
    <w:rsid w:val="00A2084D"/>
    <w:rsid w:val="00A258C1"/>
    <w:rsid w:val="00A27367"/>
    <w:rsid w:val="00A34D91"/>
    <w:rsid w:val="00A34F82"/>
    <w:rsid w:val="00A5370D"/>
    <w:rsid w:val="00A62368"/>
    <w:rsid w:val="00A80A4E"/>
    <w:rsid w:val="00A92FCB"/>
    <w:rsid w:val="00A9746F"/>
    <w:rsid w:val="00AA7139"/>
    <w:rsid w:val="00AD4445"/>
    <w:rsid w:val="00AD47F7"/>
    <w:rsid w:val="00AD57FD"/>
    <w:rsid w:val="00AD5C5A"/>
    <w:rsid w:val="00AD6465"/>
    <w:rsid w:val="00AD7EE7"/>
    <w:rsid w:val="00AE09BB"/>
    <w:rsid w:val="00AE1176"/>
    <w:rsid w:val="00AE1E5D"/>
    <w:rsid w:val="00AF4D76"/>
    <w:rsid w:val="00B33FB8"/>
    <w:rsid w:val="00B45680"/>
    <w:rsid w:val="00B47DE7"/>
    <w:rsid w:val="00B6153F"/>
    <w:rsid w:val="00B71DFD"/>
    <w:rsid w:val="00B73810"/>
    <w:rsid w:val="00B77FE5"/>
    <w:rsid w:val="00B97AA7"/>
    <w:rsid w:val="00BA7B48"/>
    <w:rsid w:val="00BB319C"/>
    <w:rsid w:val="00BB61FF"/>
    <w:rsid w:val="00BC7F2B"/>
    <w:rsid w:val="00BE0C06"/>
    <w:rsid w:val="00C00224"/>
    <w:rsid w:val="00C15152"/>
    <w:rsid w:val="00C2780D"/>
    <w:rsid w:val="00C56952"/>
    <w:rsid w:val="00C6487C"/>
    <w:rsid w:val="00C71373"/>
    <w:rsid w:val="00C71CB5"/>
    <w:rsid w:val="00C83596"/>
    <w:rsid w:val="00C848F2"/>
    <w:rsid w:val="00C91757"/>
    <w:rsid w:val="00CB294F"/>
    <w:rsid w:val="00CB4BC0"/>
    <w:rsid w:val="00CB6C5A"/>
    <w:rsid w:val="00CC5B0C"/>
    <w:rsid w:val="00CC5CC9"/>
    <w:rsid w:val="00CD23A4"/>
    <w:rsid w:val="00CE6C3D"/>
    <w:rsid w:val="00CF0BF3"/>
    <w:rsid w:val="00CF5EF9"/>
    <w:rsid w:val="00D20D84"/>
    <w:rsid w:val="00D24C2A"/>
    <w:rsid w:val="00D30FC3"/>
    <w:rsid w:val="00D33085"/>
    <w:rsid w:val="00D33F44"/>
    <w:rsid w:val="00D645F3"/>
    <w:rsid w:val="00D675A3"/>
    <w:rsid w:val="00D713BB"/>
    <w:rsid w:val="00D76F09"/>
    <w:rsid w:val="00D83893"/>
    <w:rsid w:val="00D91F73"/>
    <w:rsid w:val="00D94C75"/>
    <w:rsid w:val="00DB24FB"/>
    <w:rsid w:val="00DB6D65"/>
    <w:rsid w:val="00DB734C"/>
    <w:rsid w:val="00DE065A"/>
    <w:rsid w:val="00DE49F0"/>
    <w:rsid w:val="00E0470F"/>
    <w:rsid w:val="00E10D46"/>
    <w:rsid w:val="00E15129"/>
    <w:rsid w:val="00E21D8C"/>
    <w:rsid w:val="00E26FBD"/>
    <w:rsid w:val="00E371DE"/>
    <w:rsid w:val="00E409D7"/>
    <w:rsid w:val="00E51280"/>
    <w:rsid w:val="00E52235"/>
    <w:rsid w:val="00E87435"/>
    <w:rsid w:val="00EC4E47"/>
    <w:rsid w:val="00ED2F67"/>
    <w:rsid w:val="00ED6F13"/>
    <w:rsid w:val="00EF3DD4"/>
    <w:rsid w:val="00F15679"/>
    <w:rsid w:val="00F2531F"/>
    <w:rsid w:val="00F33B01"/>
    <w:rsid w:val="00F43103"/>
    <w:rsid w:val="00F535C3"/>
    <w:rsid w:val="00F61DCC"/>
    <w:rsid w:val="00F63AF4"/>
    <w:rsid w:val="00F64282"/>
    <w:rsid w:val="00FA0D9C"/>
    <w:rsid w:val="00FA369D"/>
    <w:rsid w:val="00FD2188"/>
    <w:rsid w:val="00FE06EE"/>
    <w:rsid w:val="00FF1C81"/>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egatonn2012@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98C8F-B6A6-46C4-BBE8-A9337BCCF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4437</Words>
  <Characters>25297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5</cp:revision>
  <cp:lastPrinted>2015-07-06T06:32:00Z</cp:lastPrinted>
  <dcterms:created xsi:type="dcterms:W3CDTF">2020-06-02T04:27:00Z</dcterms:created>
  <dcterms:modified xsi:type="dcterms:W3CDTF">2020-06-29T03:58:00Z</dcterms:modified>
</cp:coreProperties>
</file>