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________</w:t>
      </w:r>
      <w:proofErr w:type="gramStart"/>
      <w:r w:rsidR="00286177">
        <w:rPr>
          <w:rFonts w:ascii="Times New Roman" w:hAnsi="Times New Roman" w:cs="Times New Roman"/>
        </w:rPr>
        <w:t>п</w:t>
      </w:r>
      <w:proofErr w:type="gramEnd"/>
      <w:r w:rsidR="00286177">
        <w:rPr>
          <w:rFonts w:ascii="Times New Roman" w:hAnsi="Times New Roman" w:cs="Times New Roman"/>
        </w:rPr>
        <w:t>/п</w:t>
      </w:r>
      <w:r w:rsidR="00501A64">
        <w:rPr>
          <w:rFonts w:ascii="Times New Roman" w:hAnsi="Times New Roman" w:cs="Times New Roman"/>
        </w:rPr>
        <w:t xml:space="preserve">_______ </w:t>
      </w:r>
      <w:proofErr w:type="spellStart"/>
      <w:r w:rsidR="00C60E3F">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75B9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DE757D">
        <w:rPr>
          <w:rFonts w:ascii="Times New Roman" w:hAnsi="Times New Roman" w:cs="Times New Roman"/>
        </w:rPr>
        <w:t xml:space="preserve"> </w:t>
      </w:r>
      <w:r>
        <w:rPr>
          <w:rFonts w:ascii="Times New Roman" w:hAnsi="Times New Roman" w:cs="Times New Roman"/>
        </w:rPr>
        <w:t xml:space="preserve"> </w:t>
      </w:r>
      <w:r w:rsidR="00E82E5D">
        <w:rPr>
          <w:rFonts w:ascii="Times New Roman" w:hAnsi="Times New Roman" w:cs="Times New Roman"/>
        </w:rPr>
        <w:t>5</w:t>
      </w:r>
      <w:r>
        <w:rPr>
          <w:rFonts w:ascii="Times New Roman" w:hAnsi="Times New Roman" w:cs="Times New Roman"/>
        </w:rPr>
        <w:t xml:space="preserve">"   </w:t>
      </w:r>
      <w:r w:rsidR="00DE757D">
        <w:rPr>
          <w:rFonts w:ascii="Times New Roman" w:hAnsi="Times New Roman" w:cs="Times New Roman"/>
        </w:rPr>
        <w:t>августа</w:t>
      </w:r>
      <w:r w:rsidR="0053637D">
        <w:rPr>
          <w:rFonts w:ascii="Times New Roman" w:hAnsi="Times New Roman" w:cs="Times New Roman"/>
        </w:rPr>
        <w:t xml:space="preserve"> </w:t>
      </w:r>
      <w:r w:rsidR="00CB2CF8">
        <w:rPr>
          <w:rFonts w:ascii="Times New Roman" w:hAnsi="Times New Roman" w:cs="Times New Roman"/>
        </w:rPr>
        <w:t xml:space="preserve"> </w:t>
      </w:r>
      <w:r w:rsidR="0027703C">
        <w:rPr>
          <w:rFonts w:ascii="Times New Roman" w:hAnsi="Times New Roman" w:cs="Times New Roman"/>
        </w:rPr>
        <w:t xml:space="preserve"> </w:t>
      </w:r>
      <w:r>
        <w:rPr>
          <w:rFonts w:ascii="Times New Roman" w:hAnsi="Times New Roman" w:cs="Times New Roman"/>
        </w:rPr>
        <w:t xml:space="preserve"> </w:t>
      </w:r>
      <w:r w:rsidR="0053637D">
        <w:rPr>
          <w:rFonts w:ascii="Times New Roman" w:hAnsi="Times New Roman" w:cs="Times New Roman"/>
        </w:rPr>
        <w:t>2020</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53637D">
        <w:rPr>
          <w:rFonts w:ascii="Times New Roman" w:hAnsi="Times New Roman" w:cs="Times New Roman"/>
          <w:b/>
          <w:bCs/>
        </w:rPr>
        <w:t>, 2020</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w:t>
      </w:r>
      <w:r w:rsidR="00481282">
        <w:rPr>
          <w:rFonts w:ascii="Times New Roman" w:hAnsi="Times New Roman" w:cs="Times New Roman"/>
          <w:b/>
          <w:bCs/>
        </w:rPr>
        <w:t>Реестровый номер аукциона ЭА-</w:t>
      </w:r>
      <w:r w:rsidR="00DE757D">
        <w:rPr>
          <w:rFonts w:ascii="Times New Roman" w:hAnsi="Times New Roman" w:cs="Times New Roman"/>
          <w:b/>
          <w:bCs/>
        </w:rPr>
        <w:t>27</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27703C"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закупки:</w:t>
      </w:r>
      <w:r w:rsidR="0027703C">
        <w:rPr>
          <w:rFonts w:ascii="Times New Roman" w:hAnsi="Times New Roman" w:cs="Times New Roman"/>
          <w:b/>
          <w:bCs/>
        </w:rPr>
        <w:t xml:space="preserve"> </w:t>
      </w:r>
      <w:r w:rsidR="00DE757D">
        <w:rPr>
          <w:rFonts w:ascii="Times New Roman" w:hAnsi="Times New Roman" w:cs="Times New Roman"/>
          <w:b/>
          <w:bCs/>
        </w:rPr>
        <w:t>Выполнение работ по капитальному ремонту систем внутреннего водоснабжения и водоотведения в здании общежития № 3.</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640A6C" w:rsidRDefault="00640A6C" w:rsidP="00640A6C">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8108BE">
        <w:rPr>
          <w:rFonts w:ascii="Times New Roman" w:hAnsi="Times New Roman" w:cs="Times New Roman"/>
          <w:b/>
        </w:rPr>
        <w:t>тол</w:t>
      </w:r>
      <w:r>
        <w:rPr>
          <w:rFonts w:ascii="Times New Roman" w:hAnsi="Times New Roman" w:cs="Times New Roman"/>
          <w:b/>
        </w:rPr>
        <w:t xml:space="preserve">ько  субъектов малого </w:t>
      </w:r>
      <w:r w:rsidRPr="008108BE">
        <w:rPr>
          <w:rFonts w:ascii="Times New Roman" w:hAnsi="Times New Roman" w:cs="Times New Roman"/>
          <w:b/>
        </w:rPr>
        <w:t xml:space="preserve"> предпринимательства и  социально ориентированные некоммерческие организации</w:t>
      </w:r>
      <w:r>
        <w:rPr>
          <w:rFonts w:ascii="Times New Roman" w:hAnsi="Times New Roman" w:cs="Times New Roman"/>
          <w:b/>
        </w:rPr>
        <w:t>.</w:t>
      </w:r>
    </w:p>
    <w:p w:rsidR="00640A6C" w:rsidRPr="00B7630D" w:rsidRDefault="00640A6C" w:rsidP="00640A6C">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Pr="00B7630D">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D508FB" w:rsidRPr="00D508FB" w:rsidRDefault="00640A6C" w:rsidP="00D508FB">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w:t>
      </w:r>
      <w:r w:rsidRPr="009555D0">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w:t>
      </w:r>
      <w:r w:rsidR="00D508FB" w:rsidRPr="009555D0">
        <w:rPr>
          <w:rFonts w:ascii="Times New Roman" w:hAnsi="Times New Roman" w:cs="Times New Roman"/>
          <w:bCs/>
        </w:rPr>
        <w:t xml:space="preserve">созданные в </w:t>
      </w:r>
      <w:proofErr w:type="gramStart"/>
      <w:r w:rsidR="00D508FB" w:rsidRPr="009555D0">
        <w:rPr>
          <w:rFonts w:ascii="Times New Roman" w:hAnsi="Times New Roman" w:cs="Times New Roman"/>
          <w:bCs/>
        </w:rPr>
        <w:t>предусмотренных</w:t>
      </w:r>
      <w:proofErr w:type="gramEnd"/>
      <w:r w:rsidR="00D508FB" w:rsidRPr="009555D0">
        <w:rPr>
          <w:rFonts w:ascii="Times New Roman" w:hAnsi="Times New Roman" w:cs="Times New Roman"/>
          <w:bCs/>
        </w:rPr>
        <w:t xml:space="preserve"> Федеральным законом</w:t>
      </w:r>
      <w:r w:rsidRPr="009555D0">
        <w:rPr>
          <w:rFonts w:ascii="Times New Roman" w:hAnsi="Times New Roman" w:cs="Times New Roman"/>
          <w:bCs/>
        </w:rPr>
        <w:t xml:space="preserve"> от 12.01.1996 N 7-ФЗ "О </w:t>
      </w:r>
      <w:proofErr w:type="gramStart"/>
      <w:r w:rsidRPr="009555D0">
        <w:rPr>
          <w:rFonts w:ascii="Times New Roman" w:hAnsi="Times New Roman" w:cs="Times New Roman"/>
          <w:bCs/>
        </w:rPr>
        <w:t>некоммерческих организациях"</w:t>
      </w:r>
      <w:r w:rsidR="00D508FB" w:rsidRPr="009555D0">
        <w:rPr>
          <w:rFonts w:ascii="Times New Roman" w:hAnsi="Times New Roman" w:cs="Times New Roman"/>
          <w:bCs/>
        </w:rPr>
        <w:t xml:space="preserve"> формах</w:t>
      </w:r>
      <w:r w:rsidRPr="009555D0">
        <w:rPr>
          <w:rFonts w:ascii="Times New Roman" w:hAnsi="Times New Roman" w:cs="Times New Roman"/>
          <w:bCs/>
        </w:rPr>
        <w:t xml:space="preserve"> (</w:t>
      </w:r>
      <w:r w:rsidR="00D508FB" w:rsidRPr="009555D0">
        <w:rPr>
          <w:rFonts w:ascii="Times New Roman" w:hAnsi="Times New Roman" w:cs="Times New Roman"/>
          <w:bCs/>
        </w:rPr>
        <w:t xml:space="preserve">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00D508FB" w:rsidRPr="009555D0">
          <w:rPr>
            <w:rStyle w:val="a4"/>
            <w:rFonts w:ascii="Times New Roman" w:hAnsi="Times New Roman" w:cs="Times New Roman"/>
            <w:bCs/>
          </w:rPr>
          <w:t>статьей 31.1</w:t>
        </w:r>
      </w:hyperlink>
      <w:r w:rsidR="00D508FB" w:rsidRPr="009555D0">
        <w:rPr>
          <w:rFonts w:ascii="Times New Roman" w:hAnsi="Times New Roman" w:cs="Times New Roman"/>
          <w:bCs/>
        </w:rPr>
        <w:t xml:space="preserve"> указанного Федерального закона.</w:t>
      </w:r>
      <w:proofErr w:type="gramEnd"/>
    </w:p>
    <w:p w:rsidR="00D508FB" w:rsidRPr="00D508FB" w:rsidRDefault="00D508FB" w:rsidP="00640A6C">
      <w:pPr>
        <w:widowControl w:val="0"/>
        <w:autoSpaceDE w:val="0"/>
        <w:autoSpaceDN w:val="0"/>
        <w:adjustRightInd w:val="0"/>
        <w:spacing w:after="0" w:line="240" w:lineRule="auto"/>
        <w:jc w:val="both"/>
        <w:rPr>
          <w:rFonts w:ascii="Times New Roman" w:hAnsi="Times New Roman" w:cs="Times New Roman"/>
          <w:bCs/>
        </w:rPr>
      </w:pPr>
    </w:p>
    <w:p w:rsidR="00640A6C" w:rsidRDefault="00640A6C" w:rsidP="00640A6C">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w:t>
      </w:r>
      <w:proofErr w:type="gramStart"/>
      <w:r w:rsidRPr="00B7630D">
        <w:rPr>
          <w:rFonts w:ascii="Times New Roman" w:hAnsi="Times New Roman" w:cs="Times New Roman"/>
          <w:bCs/>
        </w:rPr>
        <w:t>Участником аукциона не может быть юридическое лицо</w:t>
      </w:r>
      <w:r w:rsidRPr="00B7630D">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lastRenderedPageBreak/>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CB2CF8"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 xml:space="preserve">1.1. </w:t>
      </w:r>
      <w:r w:rsidR="004227C5" w:rsidRPr="00CB2CF8">
        <w:rPr>
          <w:rFonts w:ascii="Times New Roman" w:hAnsi="Times New Roman" w:cs="Times New Roman"/>
        </w:rPr>
        <w:t xml:space="preserve">Для участия в электронном аукционе, </w:t>
      </w:r>
      <w:r w:rsidR="00C57A76" w:rsidRPr="00CB2CF8">
        <w:rPr>
          <w:rFonts w:ascii="Times New Roman" w:hAnsi="Times New Roman" w:cs="Times New Roman"/>
        </w:rPr>
        <w:t>лицо,</w:t>
      </w:r>
      <w:r w:rsidR="008E1F7E" w:rsidRPr="00CB2CF8">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CB2CF8">
        <w:rPr>
          <w:rFonts w:ascii="Times New Roman" w:hAnsi="Times New Roman" w:cs="Times New Roman"/>
        </w:rPr>
        <w:t xml:space="preserve"> подает заявку на участие в открытом аукционе в электронной форме.</w:t>
      </w:r>
    </w:p>
    <w:p w:rsidR="00A233A0" w:rsidRPr="00CB2CF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Заявка на участие в электронном аукционе состоит из двух частей.</w:t>
      </w:r>
    </w:p>
    <w:p w:rsidR="00481282" w:rsidRPr="00481282" w:rsidRDefault="00A233A0" w:rsidP="00481282">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1.2</w:t>
      </w:r>
      <w:r w:rsidRPr="009555D0">
        <w:rPr>
          <w:rFonts w:ascii="Times New Roman" w:hAnsi="Times New Roman" w:cs="Times New Roman"/>
        </w:rPr>
        <w:t>. Первая часть заявки на участие в электронном аук</w:t>
      </w:r>
      <w:r w:rsidR="00C57A76" w:rsidRPr="009555D0">
        <w:rPr>
          <w:rFonts w:ascii="Times New Roman" w:hAnsi="Times New Roman" w:cs="Times New Roman"/>
        </w:rPr>
        <w:t>ционе должна содержать</w:t>
      </w:r>
      <w:r w:rsidR="00481282" w:rsidRPr="009555D0">
        <w:rPr>
          <w:rFonts w:ascii="Times New Roman" w:hAnsi="Times New Roman" w:cs="Times New Roman"/>
        </w:rPr>
        <w:t xml:space="preserve">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1</w:t>
      </w:r>
      <w:r w:rsidR="00063FCC" w:rsidRPr="00CB2CF8">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CB2CF8">
        <w:rPr>
          <w:rFonts w:ascii="Times New Roman" w:hAnsi="Times New Roman" w:cs="Times New Roman"/>
        </w:rPr>
        <w:t xml:space="preserve"> почтовый адрес участника </w:t>
      </w:r>
      <w:r w:rsidR="00063FCC" w:rsidRPr="00CB2CF8">
        <w:rPr>
          <w:rFonts w:ascii="Times New Roman" w:hAnsi="Times New Roman" w:cs="Times New Roman"/>
        </w:rPr>
        <w:t xml:space="preserve"> аукциона, </w:t>
      </w:r>
      <w:r w:rsidR="00063FCC" w:rsidRPr="0049664E">
        <w:rPr>
          <w:rFonts w:ascii="Times New Roman" w:hAnsi="Times New Roman" w:cs="Times New Roman"/>
        </w:rPr>
        <w:t>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49664E">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Pr>
          <w:rFonts w:ascii="Times New Roman" w:hAnsi="Times New Roman" w:cs="Times New Roman"/>
        </w:rPr>
        <w:t xml:space="preserve">тельного органа участника </w:t>
      </w:r>
      <w:r w:rsidR="00063FCC" w:rsidRPr="0049664E">
        <w:rPr>
          <w:rFonts w:ascii="Times New Roman" w:hAnsi="Times New Roman" w:cs="Times New Roman"/>
        </w:rPr>
        <w:t xml:space="preserve"> аукциона</w:t>
      </w:r>
      <w:r w:rsidR="00030A0C" w:rsidRPr="0049664E">
        <w:rPr>
          <w:rFonts w:ascii="Times New Roman" w:hAnsi="Times New Roman" w:cs="Times New Roman"/>
        </w:rPr>
        <w:t>;</w:t>
      </w:r>
    </w:p>
    <w:p w:rsidR="00317619" w:rsidRPr="00A233A0"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Pr>
          <w:rFonts w:ascii="Times New Roman" w:hAnsi="Times New Roman" w:cs="Times New Roman"/>
        </w:rPr>
        <w:t xml:space="preserve"> </w:t>
      </w:r>
      <w:r w:rsidR="00CE323A">
        <w:rPr>
          <w:rFonts w:ascii="Times New Roman" w:hAnsi="Times New Roman" w:cs="Times New Roman"/>
        </w:rPr>
        <w:t>подпунктом</w:t>
      </w:r>
      <w:r w:rsidR="008F1908">
        <w:rPr>
          <w:rFonts w:ascii="Times New Roman" w:hAnsi="Times New Roman" w:cs="Times New Roman"/>
        </w:rPr>
        <w:t xml:space="preserve"> 1 </w:t>
      </w:r>
      <w:r w:rsidRPr="00BF6472">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w:t>
      </w:r>
      <w:r>
        <w:rPr>
          <w:rFonts w:ascii="Times New Roman" w:hAnsi="Times New Roman" w:cs="Times New Roman"/>
        </w:rPr>
        <w:t xml:space="preserve">  пункта 3.1 Общей </w:t>
      </w:r>
      <w:r w:rsidRPr="00CB2CF8">
        <w:rPr>
          <w:rFonts w:ascii="Times New Roman" w:hAnsi="Times New Roman" w:cs="Times New Roman"/>
        </w:rPr>
        <w:t>части документации</w:t>
      </w:r>
      <w:r w:rsidR="0049664E" w:rsidRPr="00CB2CF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664E" w:rsidRPr="00CB2CF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 документы, подтв</w:t>
      </w:r>
      <w:r w:rsidR="0049664E">
        <w:rPr>
          <w:rFonts w:ascii="Times New Roman" w:hAnsi="Times New Roman" w:cs="Times New Roman"/>
        </w:rPr>
        <w:t>ерждающие право участника электронного</w:t>
      </w:r>
      <w:r w:rsidRPr="00A233A0">
        <w:rPr>
          <w:rFonts w:ascii="Times New Roman" w:hAnsi="Times New Roman" w:cs="Times New Roman"/>
        </w:rPr>
        <w:t xml:space="preserve"> ау</w:t>
      </w:r>
      <w:r w:rsidR="0049664E">
        <w:rPr>
          <w:rFonts w:ascii="Times New Roman" w:hAnsi="Times New Roman" w:cs="Times New Roman"/>
        </w:rPr>
        <w:t>кциона на получение преимуществ</w:t>
      </w:r>
      <w:r w:rsidRPr="00A233A0">
        <w:rPr>
          <w:rFonts w:ascii="Times New Roman" w:hAnsi="Times New Roman" w:cs="Times New Roman"/>
        </w:rPr>
        <w:t xml:space="preserve"> в соответствии со </w:t>
      </w:r>
      <w:hyperlink r:id="rId8"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0049664E" w:rsidRPr="0049664E">
        <w:rPr>
          <w:rFonts w:ascii="Times New Roman" w:hAnsi="Times New Roman" w:cs="Times New Roman"/>
        </w:rPr>
        <w:t xml:space="preserve"> закона </w:t>
      </w:r>
      <w:r w:rsidR="0049664E" w:rsidRPr="00CB2CF8">
        <w:rPr>
          <w:rFonts w:ascii="Times New Roman" w:hAnsi="Times New Roman" w:cs="Times New Roman"/>
        </w:rPr>
        <w:t>(в случае, если участник электронного аукциона заявил о получении указанных преимуществ)</w:t>
      </w:r>
      <w:r w:rsidRPr="00CB2CF8">
        <w:rPr>
          <w:rFonts w:ascii="Times New Roman" w:hAnsi="Times New Roman" w:cs="Times New Roman"/>
        </w:rPr>
        <w:t>, или копии этих документов;</w:t>
      </w:r>
    </w:p>
    <w:p w:rsidR="0049664E" w:rsidRPr="00CB2CF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6)</w:t>
      </w:r>
      <w:r w:rsidR="0049664E" w:rsidRPr="00CB2CF8">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 xml:space="preserve"> </w:t>
      </w:r>
      <w:r w:rsidR="00D378E4" w:rsidRPr="00CB2CF8">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CB2CF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063FCC">
        <w:rPr>
          <w:rFonts w:ascii="Times New Roman" w:hAnsi="Times New Roman" w:cs="Times New Roman"/>
          <w:b/>
        </w:rPr>
        <w:t xml:space="preserve"> из указанных</w:t>
      </w:r>
      <w:r w:rsidR="008A41B5" w:rsidRPr="00146D43">
        <w:rPr>
          <w:rFonts w:ascii="Times New Roman" w:hAnsi="Times New Roman" w:cs="Times New Roman"/>
          <w:b/>
        </w:rPr>
        <w:t xml:space="preserve">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roofErr w:type="gramEnd"/>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2.4</w:t>
      </w:r>
      <w:r w:rsidR="00E61947" w:rsidRPr="00CB2CF8">
        <w:rPr>
          <w:rFonts w:ascii="Times New Roman" w:hAnsi="Times New Roman" w:cs="Times New Roman"/>
        </w:rPr>
        <w:t xml:space="preserve">. Участник </w:t>
      </w:r>
      <w:r w:rsidR="00A233A0" w:rsidRPr="00CB2CF8">
        <w:rPr>
          <w:rFonts w:ascii="Times New Roman" w:hAnsi="Times New Roman" w:cs="Times New Roman"/>
        </w:rPr>
        <w:t xml:space="preserve"> вправе подать только одну заявку на участие в электронном </w:t>
      </w:r>
      <w:r w:rsidR="00F22C0C" w:rsidRPr="00CB2CF8">
        <w:rPr>
          <w:rFonts w:ascii="Times New Roman" w:hAnsi="Times New Roman" w:cs="Times New Roman"/>
        </w:rPr>
        <w:t>аукционе</w:t>
      </w:r>
      <w:r w:rsidR="00A233A0" w:rsidRPr="00CB2CF8">
        <w:rPr>
          <w:rFonts w:ascii="Times New Roman" w:hAnsi="Times New Roman" w:cs="Times New Roman"/>
        </w:rPr>
        <w:t>.</w:t>
      </w:r>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2.5</w:t>
      </w:r>
      <w:r w:rsidR="00A233A0" w:rsidRPr="00A233A0">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00A233A0"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635F6D">
        <w:rPr>
          <w:rFonts w:ascii="Times New Roman" w:hAnsi="Times New Roman" w:cs="Times New Roman"/>
        </w:rPr>
        <w:t>.6</w:t>
      </w:r>
      <w:r w:rsidR="009A333F">
        <w:rPr>
          <w:rFonts w:ascii="Times New Roman" w:hAnsi="Times New Roman" w:cs="Times New Roman"/>
        </w:rPr>
        <w:t xml:space="preserve">.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2.7. Участник</w:t>
      </w:r>
      <w:proofErr w:type="gramStart"/>
      <w:r>
        <w:rPr>
          <w:rFonts w:ascii="Times New Roman" w:hAnsi="Times New Roman" w:cs="Times New Roman"/>
        </w:rPr>
        <w:t xml:space="preserve"> </w:t>
      </w:r>
      <w:r w:rsidR="00A233A0" w:rsidRPr="00A233A0">
        <w:rPr>
          <w:rFonts w:ascii="Times New Roman" w:hAnsi="Times New Roman" w:cs="Times New Roman"/>
        </w:rPr>
        <w:t>,</w:t>
      </w:r>
      <w:proofErr w:type="gramEnd"/>
      <w:r w:rsidR="00A233A0" w:rsidRPr="00A233A0">
        <w:rPr>
          <w:rFonts w:ascii="Times New Roman" w:hAnsi="Times New Roman" w:cs="Times New Roman"/>
        </w:rPr>
        <w:t xml:space="preserve"> по</w:t>
      </w:r>
      <w:r w:rsidR="00AC5B4E">
        <w:rPr>
          <w:rFonts w:ascii="Times New Roman" w:hAnsi="Times New Roman" w:cs="Times New Roman"/>
        </w:rPr>
        <w:t>давший заявку на участие в электронном</w:t>
      </w:r>
      <w:r w:rsidR="00A233A0"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00A233A0"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2.8</w:t>
      </w:r>
      <w:r w:rsidR="00A233A0" w:rsidRPr="00A233A0">
        <w:rPr>
          <w:rFonts w:ascii="Times New Roman" w:hAnsi="Times New Roman" w:cs="Times New Roman"/>
        </w:rPr>
        <w:t xml:space="preserve">.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00A233A0" w:rsidRPr="00A233A0">
        <w:rPr>
          <w:rFonts w:ascii="Times New Roman" w:hAnsi="Times New Roman" w:cs="Times New Roman"/>
        </w:rPr>
        <w:t>окончания срока рассмотрения первых частей заявок</w:t>
      </w:r>
      <w:proofErr w:type="gramEnd"/>
      <w:r w:rsidR="00A233A0"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00A233A0"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F6472">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w:t>
      </w:r>
      <w:r w:rsidRPr="00BF6472">
        <w:rPr>
          <w:rFonts w:ascii="Times New Roman" w:hAnsi="Times New Roman" w:cs="Times New Roman"/>
        </w:rPr>
        <w:lastRenderedPageBreak/>
        <w:t>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F6472">
        <w:rPr>
          <w:rFonts w:ascii="Times New Roman" w:hAnsi="Times New Roman" w:cs="Times New Roman"/>
        </w:rPr>
        <w:t xml:space="preserve"> </w:t>
      </w:r>
      <w:proofErr w:type="gramStart"/>
      <w:r w:rsidRPr="00BF6472">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BF6472"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F6472">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Pr>
          <w:rFonts w:ascii="Times New Roman" w:hAnsi="Times New Roman" w:cs="Times New Roman"/>
        </w:rPr>
        <w:t xml:space="preserve"> </w:t>
      </w:r>
      <w:proofErr w:type="gramStart"/>
      <w:r w:rsidRPr="00BF6472">
        <w:rPr>
          <w:rFonts w:ascii="Times New Roman" w:hAnsi="Times New Roman" w:cs="Times New Roman"/>
        </w:rPr>
        <w:t>иными</w:t>
      </w:r>
      <w:r w:rsidR="00BF6472">
        <w:rPr>
          <w:rFonts w:ascii="Times New Roman" w:hAnsi="Times New Roman" w:cs="Times New Roman"/>
        </w:rPr>
        <w:t xml:space="preserve"> </w:t>
      </w:r>
      <w:r w:rsidRPr="00BF6472">
        <w:rPr>
          <w:rFonts w:ascii="Times New Roman" w:hAnsi="Times New Roman" w:cs="Times New Roman"/>
        </w:rPr>
        <w:t>органами</w:t>
      </w:r>
      <w:r w:rsidR="00BF6472">
        <w:rPr>
          <w:rFonts w:ascii="Times New Roman" w:hAnsi="Times New Roman" w:cs="Times New Roman"/>
        </w:rPr>
        <w:t xml:space="preserve"> </w:t>
      </w:r>
      <w:r w:rsidRPr="00BF6472">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6472">
        <w:rPr>
          <w:rFonts w:ascii="Times New Roman" w:hAnsi="Times New Roman" w:cs="Times New Roman"/>
        </w:rPr>
        <w:t>неполнородными</w:t>
      </w:r>
      <w:proofErr w:type="spellEnd"/>
      <w:r w:rsidRPr="00BF647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F6472">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11) участник закупки не является офшорной компанией.</w:t>
      </w:r>
    </w:p>
    <w:p w:rsidR="009A195E" w:rsidRPr="009A195E"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w:t>
      </w:r>
      <w:r w:rsidRPr="009A195E">
        <w:rPr>
          <w:rFonts w:ascii="Times New Roman" w:hAnsi="Times New Roman" w:cs="Times New Roman"/>
        </w:rPr>
        <w:t xml:space="preserve"> </w:t>
      </w:r>
      <w:r w:rsidRPr="00CB2CF8">
        <w:rPr>
          <w:rFonts w:ascii="Times New Roman" w:hAnsi="Times New Roman" w:cs="Times New Roman"/>
        </w:rPr>
        <w:t>отсутствие у участника закупки ограничений для участия в закупках, установленных законодательством Российской Федерации.</w:t>
      </w:r>
    </w:p>
    <w:p w:rsidR="009A195E" w:rsidRPr="0079248B"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F7693C">
        <w:rPr>
          <w:rFonts w:ascii="Times New Roman" w:hAnsi="Times New Roman" w:cs="Times New Roman"/>
        </w:rPr>
        <w:t>3.</w:t>
      </w:r>
      <w:r w:rsidR="006332FB" w:rsidRPr="00F7693C">
        <w:rPr>
          <w:rFonts w:ascii="Times New Roman" w:hAnsi="Times New Roman" w:cs="Times New Roman"/>
        </w:rPr>
        <w:t>2</w:t>
      </w:r>
      <w:r w:rsidRPr="00F7693C">
        <w:rPr>
          <w:rFonts w:ascii="Times New Roman" w:hAnsi="Times New Roman" w:cs="Times New Roman"/>
        </w:rPr>
        <w:t>.</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9555D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r w:rsidR="004F71F8" w:rsidRPr="009555D0">
        <w:rPr>
          <w:rFonts w:ascii="Times New Roman" w:hAnsi="Times New Roman" w:cs="Times New Roman"/>
        </w:rPr>
        <w:t>Подробное о</w:t>
      </w:r>
      <w:r w:rsidR="00715878" w:rsidRPr="009555D0">
        <w:rPr>
          <w:rFonts w:ascii="Times New Roman" w:hAnsi="Times New Roman" w:cs="Times New Roman"/>
        </w:rPr>
        <w:t>писание объекта закупки – предмета электронного аукциона</w:t>
      </w:r>
      <w:r w:rsidRPr="009555D0">
        <w:rPr>
          <w:rFonts w:ascii="Times New Roman" w:hAnsi="Times New Roman" w:cs="Times New Roman"/>
        </w:rPr>
        <w:t>, а также требования к качеству, тех</w:t>
      </w:r>
      <w:r w:rsidR="00FC50F3" w:rsidRPr="009555D0">
        <w:rPr>
          <w:rFonts w:ascii="Times New Roman" w:hAnsi="Times New Roman" w:cs="Times New Roman"/>
        </w:rPr>
        <w:t xml:space="preserve">ническим характеристикам  работ, услуги, </w:t>
      </w:r>
      <w:r w:rsidR="00715878" w:rsidRPr="009555D0">
        <w:rPr>
          <w:rFonts w:ascii="Times New Roman" w:hAnsi="Times New Roman" w:cs="Times New Roman"/>
        </w:rPr>
        <w:t xml:space="preserve"> к их</w:t>
      </w:r>
      <w:r w:rsidRPr="009555D0">
        <w:rPr>
          <w:rFonts w:ascii="Times New Roman" w:hAnsi="Times New Roman" w:cs="Times New Roman"/>
        </w:rPr>
        <w:t xml:space="preserve"> безопасности, требования к</w:t>
      </w:r>
      <w:r w:rsidR="007D2E16" w:rsidRPr="009555D0">
        <w:rPr>
          <w:rFonts w:ascii="Times New Roman" w:hAnsi="Times New Roman" w:cs="Times New Roman"/>
        </w:rPr>
        <w:t xml:space="preserve"> порядку их</w:t>
      </w:r>
      <w:r w:rsidRPr="009555D0">
        <w:rPr>
          <w:rFonts w:ascii="Times New Roman" w:hAnsi="Times New Roman" w:cs="Times New Roman"/>
        </w:rPr>
        <w:t xml:space="preserve">  </w:t>
      </w:r>
      <w:r w:rsidR="004F71F8" w:rsidRPr="009555D0">
        <w:rPr>
          <w:rFonts w:ascii="Times New Roman" w:hAnsi="Times New Roman" w:cs="Times New Roman"/>
        </w:rPr>
        <w:t xml:space="preserve"> выполнения работ </w:t>
      </w:r>
      <w:r w:rsidRPr="009555D0">
        <w:rPr>
          <w:rFonts w:ascii="Times New Roman" w:hAnsi="Times New Roman" w:cs="Times New Roman"/>
        </w:rPr>
        <w:t>и иные показатели, связанные с определением с</w:t>
      </w:r>
      <w:r w:rsidR="007D2E16" w:rsidRPr="009555D0">
        <w:rPr>
          <w:rFonts w:ascii="Times New Roman" w:hAnsi="Times New Roman" w:cs="Times New Roman"/>
        </w:rPr>
        <w:t>оответствия  выполняемой работы</w:t>
      </w:r>
      <w:r w:rsidRPr="009555D0">
        <w:rPr>
          <w:rFonts w:ascii="Times New Roman" w:hAnsi="Times New Roman" w:cs="Times New Roman"/>
        </w:rPr>
        <w:t xml:space="preserve"> потребностям заказчика, указаны в </w:t>
      </w:r>
      <w:hyperlink r:id="rId9" w:history="1">
        <w:r w:rsidRPr="009555D0">
          <w:rPr>
            <w:rFonts w:ascii="Times New Roman" w:hAnsi="Times New Roman" w:cs="Times New Roman"/>
          </w:rPr>
          <w:t>Техническом задании</w:t>
        </w:r>
      </w:hyperlink>
      <w:r w:rsidR="007D2E16" w:rsidRPr="009555D0">
        <w:rPr>
          <w:rFonts w:ascii="Times New Roman" w:hAnsi="Times New Roman" w:cs="Times New Roman"/>
        </w:rPr>
        <w:t xml:space="preserve"> и Проектной документации, входящих в состав</w:t>
      </w:r>
      <w:r w:rsidRPr="009555D0">
        <w:rPr>
          <w:rFonts w:ascii="Times New Roman" w:hAnsi="Times New Roman" w:cs="Times New Roman"/>
        </w:rPr>
        <w:t xml:space="preserve"> настоящей документации.</w:t>
      </w:r>
    </w:p>
    <w:p w:rsidR="002C1F45" w:rsidRPr="009555D0"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lastRenderedPageBreak/>
        <w:t>4.2. Место, сроки (периоды) и иные условия поставки товара</w:t>
      </w:r>
      <w:r w:rsidR="004F71F8" w:rsidRPr="009555D0">
        <w:rPr>
          <w:rFonts w:ascii="Times New Roman" w:hAnsi="Times New Roman" w:cs="Times New Roman"/>
        </w:rPr>
        <w:t>, выполнения работ, оказания услуг, форма, сроки и порядок их оплаты</w:t>
      </w:r>
      <w:r w:rsidRPr="009555D0">
        <w:rPr>
          <w:rFonts w:ascii="Times New Roman" w:hAnsi="Times New Roman" w:cs="Times New Roman"/>
        </w:rPr>
        <w:t xml:space="preserve"> указаны</w:t>
      </w:r>
      <w:r w:rsidR="004F71F8" w:rsidRPr="009555D0">
        <w:rPr>
          <w:rFonts w:ascii="Times New Roman" w:hAnsi="Times New Roman" w:cs="Times New Roman"/>
        </w:rPr>
        <w:t xml:space="preserve"> в Информационной карте документации и в проекте контракта.</w:t>
      </w:r>
      <w:r w:rsidRPr="009555D0">
        <w:rPr>
          <w:rFonts w:ascii="Times New Roman" w:hAnsi="Times New Roman" w:cs="Times New Roman"/>
        </w:rPr>
        <w:t xml:space="preserve"> </w:t>
      </w:r>
    </w:p>
    <w:p w:rsidR="006717FB" w:rsidRPr="009555D0"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4.3.</w:t>
      </w:r>
      <w:r w:rsidR="006717FB" w:rsidRPr="009555D0">
        <w:rPr>
          <w:rFonts w:ascii="Times New Roman" w:hAnsi="Times New Roman" w:cs="Times New Roman"/>
        </w:rPr>
        <w:t xml:space="preserve"> При заключении контракта заказчик по согласованию с участником </w:t>
      </w:r>
      <w:r w:rsidR="00FC3AFD" w:rsidRPr="009555D0">
        <w:rPr>
          <w:rFonts w:ascii="Times New Roman" w:hAnsi="Times New Roman" w:cs="Times New Roman"/>
        </w:rPr>
        <w:t xml:space="preserve">электронного аукциона, с которым </w:t>
      </w:r>
      <w:r w:rsidR="006717FB" w:rsidRPr="009555D0">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9555D0">
        <w:rPr>
          <w:rFonts w:ascii="Times New Roman" w:hAnsi="Times New Roman" w:cs="Times New Roman"/>
        </w:rPr>
        <w:t>ой) ценой контракта</w:t>
      </w:r>
      <w:r w:rsidR="006717FB" w:rsidRPr="009555D0">
        <w:rPr>
          <w:rFonts w:ascii="Times New Roman" w:hAnsi="Times New Roman" w:cs="Times New Roman"/>
        </w:rPr>
        <w:t>, если это право заказчика предусмотрено</w:t>
      </w:r>
      <w:r w:rsidR="00FC3AFD" w:rsidRPr="009555D0">
        <w:rPr>
          <w:rFonts w:ascii="Times New Roman" w:hAnsi="Times New Roman" w:cs="Times New Roman"/>
        </w:rPr>
        <w:t xml:space="preserve"> в Информационной карте документации</w:t>
      </w:r>
      <w:r w:rsidR="006717FB" w:rsidRPr="009555D0">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9555D0">
        <w:rPr>
          <w:rFonts w:ascii="Times New Roman" w:hAnsi="Times New Roman" w:cs="Times New Roman"/>
        </w:rPr>
        <w:t xml:space="preserve"> электронного</w:t>
      </w:r>
      <w:r w:rsidR="006717FB" w:rsidRPr="009555D0">
        <w:rPr>
          <w:rFonts w:ascii="Times New Roman" w:hAnsi="Times New Roman" w:cs="Times New Roman"/>
        </w:rPr>
        <w:t xml:space="preserve"> аукциона.</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9555D0">
        <w:rPr>
          <w:rFonts w:ascii="Times New Roman" w:hAnsi="Times New Roman" w:cs="Times New Roman"/>
        </w:rPr>
        <w:t>случае</w:t>
      </w:r>
      <w:proofErr w:type="gramEnd"/>
      <w:r w:rsidRPr="009555D0">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4.5.При заключении</w:t>
      </w:r>
      <w:r w:rsidRPr="005167A1">
        <w:rPr>
          <w:rFonts w:ascii="Times New Roman" w:hAnsi="Times New Roman" w:cs="Times New Roman"/>
        </w:rPr>
        <w:t xml:space="preserve"> и исполнении контракта изменение его условий не допускается, за исключением случаев, предусмотренных статьей 95 Федерального закона №44-ФЗ</w:t>
      </w:r>
      <w:r>
        <w:rPr>
          <w:rFonts w:ascii="Times New Roman" w:hAnsi="Times New Roman" w:cs="Times New Roman"/>
        </w:rPr>
        <w:t xml:space="preserve">.   </w:t>
      </w:r>
    </w:p>
    <w:p w:rsidR="00402A83"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5</w:t>
      </w:r>
      <w:r w:rsidR="00A233A0" w:rsidRPr="00CB2CF8">
        <w:rPr>
          <w:rFonts w:ascii="Times New Roman" w:hAnsi="Times New Roman" w:cs="Times New Roman"/>
        </w:rPr>
        <w:t xml:space="preserve">.1. </w:t>
      </w:r>
      <w:r w:rsidR="00382117" w:rsidRPr="00CB2CF8">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w:t>
      </w:r>
      <w:r w:rsidR="007E0C7C">
        <w:rPr>
          <w:rFonts w:ascii="Times New Roman" w:hAnsi="Times New Roman" w:cs="Times New Roman"/>
        </w:rPr>
        <w:t xml:space="preserve">ьная) цена контракта </w:t>
      </w:r>
      <w:r w:rsidR="00304313" w:rsidRPr="00304313">
        <w:rPr>
          <w:rFonts w:ascii="Times New Roman" w:hAnsi="Times New Roman" w:cs="Times New Roman"/>
        </w:rPr>
        <w:t xml:space="preserve">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1764EE"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w:t>
      </w:r>
      <w:r w:rsidR="001764EE" w:rsidRPr="00CB2CF8">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8F7FF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 xml:space="preserve">.2. При проведении электронного аукциона любой его участник также вправе подать </w:t>
      </w:r>
      <w:r w:rsidR="00A233A0" w:rsidRPr="00A233A0">
        <w:rPr>
          <w:rFonts w:ascii="Times New Roman" w:hAnsi="Times New Roman" w:cs="Times New Roman"/>
        </w:rPr>
        <w:lastRenderedPageBreak/>
        <w:t>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8F7FF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6</w:t>
      </w:r>
      <w:r w:rsidR="00EF1311">
        <w:rPr>
          <w:rFonts w:ascii="Times New Roman" w:hAnsi="Times New Roman" w:cs="Times New Roman"/>
        </w:rPr>
        <w:t xml:space="preserve">.3. Электронный аукцион </w:t>
      </w:r>
      <w:r w:rsidR="00A233A0" w:rsidRPr="00A233A0">
        <w:rPr>
          <w:rFonts w:ascii="Times New Roman" w:hAnsi="Times New Roman" w:cs="Times New Roman"/>
        </w:rPr>
        <w:t xml:space="preserve"> проводится на электронной п</w:t>
      </w:r>
      <w:r w:rsidR="00EF1311">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9555D0"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t>7.Обеспечение исполнения контракта</w:t>
      </w:r>
      <w:r>
        <w:rPr>
          <w:rFonts w:ascii="Times New Roman" w:hAnsi="Times New Roman" w:cs="Times New Roman"/>
          <w:b/>
        </w:rPr>
        <w:t xml:space="preserve"> </w:t>
      </w:r>
      <w:r w:rsidRPr="009555D0">
        <w:rPr>
          <w:rFonts w:ascii="Times New Roman" w:hAnsi="Times New Roman" w:cs="Times New Roman"/>
          <w:b/>
        </w:rPr>
        <w:t>и гарантийных обязательств</w:t>
      </w:r>
    </w:p>
    <w:p w:rsidR="008F1908" w:rsidRPr="009555D0"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9555D0" w:rsidRDefault="008F1908" w:rsidP="008F1908">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При проведении электронного аукциона только для субъектов</w:t>
      </w:r>
      <w:r w:rsidRPr="009555D0">
        <w:rPr>
          <w:rFonts w:ascii="Times New Roman" w:hAnsi="Times New Roman" w:cs="Times New Roman"/>
          <w:b/>
        </w:rPr>
        <w:t xml:space="preserve"> </w:t>
      </w:r>
      <w:r w:rsidRPr="009555D0">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9555D0">
        <w:rPr>
          <w:rFonts w:ascii="Times New Roman" w:hAnsi="Times New Roman" w:cs="Times New Roman"/>
        </w:rPr>
        <w:t>а(</w:t>
      </w:r>
      <w:proofErr w:type="gramEnd"/>
      <w:r w:rsidRPr="009555D0">
        <w:rPr>
          <w:rFonts w:ascii="Times New Roman" w:hAnsi="Times New Roman" w:cs="Times New Roman"/>
        </w:rPr>
        <w:t>если выплата аванса предусмотрена документацией об аукционе).</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9555D0" w:rsidRDefault="008F1908" w:rsidP="008F1908">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7.5. В случае</w:t>
      </w:r>
      <w:proofErr w:type="gramStart"/>
      <w:r w:rsidRPr="009555D0">
        <w:rPr>
          <w:rFonts w:ascii="Times New Roman" w:hAnsi="Times New Roman" w:cs="Times New Roman"/>
        </w:rPr>
        <w:t>,</w:t>
      </w:r>
      <w:proofErr w:type="gramEnd"/>
      <w:r w:rsidRPr="009555D0">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9555D0">
        <w:rPr>
          <w:rFonts w:ascii="Times New Roman" w:hAnsi="Times New Roman" w:cs="Times New Roman"/>
        </w:rPr>
        <w:t>соответствующих</w:t>
      </w:r>
      <w:proofErr w:type="gramEnd"/>
      <w:r w:rsidRPr="009555D0">
        <w:rPr>
          <w:rFonts w:ascii="Times New Roman" w:hAnsi="Times New Roman" w:cs="Times New Roman"/>
        </w:rPr>
        <w:t xml:space="preserve"> установленным требованиям согласно части 1.2 статьи 45 Федерального закона №44-ФЗ.</w:t>
      </w:r>
    </w:p>
    <w:p w:rsidR="008F1908" w:rsidRPr="009555D0"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7.6. Банковская гарантия должна быть безотзывной и должна содержать:</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9555D0">
        <w:rPr>
          <w:rFonts w:ascii="Times New Roman" w:hAnsi="Times New Roman" w:cs="Times New Roman"/>
        </w:rPr>
        <w:t>ств пр</w:t>
      </w:r>
      <w:proofErr w:type="gramEnd"/>
      <w:r w:rsidRPr="009555D0">
        <w:rPr>
          <w:rFonts w:ascii="Times New Roman" w:hAnsi="Times New Roman" w:cs="Times New Roman"/>
        </w:rPr>
        <w:t>инципалом;</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 xml:space="preserve">4) условие, согласно которому исполнением обязательств гаранта по банковской гарантии является </w:t>
      </w:r>
      <w:r w:rsidRPr="009555D0">
        <w:rPr>
          <w:rFonts w:ascii="Times New Roman" w:hAnsi="Times New Roman" w:cs="Times New Roman"/>
        </w:rPr>
        <w:lastRenderedPageBreak/>
        <w:t>фактическое поступление денежных сумм на счет заказчика;</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9555D0">
          <w:rPr>
            <w:rStyle w:val="a4"/>
            <w:rFonts w:ascii="Times New Roman" w:hAnsi="Times New Roman" w:cs="Times New Roman"/>
            <w:color w:val="auto"/>
            <w:u w:val="none"/>
          </w:rPr>
          <w:t>перечень</w:t>
        </w:r>
      </w:hyperlink>
      <w:r w:rsidRPr="009555D0">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555D0">
        <w:rPr>
          <w:rFonts w:ascii="Times New Roman" w:hAnsi="Times New Roman" w:cs="Times New Roman"/>
        </w:rPr>
        <w:t xml:space="preserve">Банковская гарантия, предоставляемая участником электронного аукциона </w:t>
      </w:r>
      <w:r w:rsidRPr="009555D0">
        <w:rPr>
          <w:rFonts w:ascii="Times New Roman" w:hAnsi="Times New Roman" w:cs="Times New Roman"/>
          <w:b/>
        </w:rPr>
        <w:t>должна быть включена</w:t>
      </w:r>
      <w:proofErr w:type="gramEnd"/>
      <w:r w:rsidRPr="009555D0">
        <w:rPr>
          <w:rFonts w:ascii="Times New Roman" w:hAnsi="Times New Roman" w:cs="Times New Roman"/>
          <w:b/>
        </w:rPr>
        <w:t xml:space="preserve"> в реестр банковских гарантий</w:t>
      </w:r>
      <w:r w:rsidRPr="009555D0">
        <w:rPr>
          <w:rFonts w:ascii="Times New Roman" w:hAnsi="Times New Roman" w:cs="Times New Roman"/>
        </w:rPr>
        <w:t>, размещенный в единой информационной системе.</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9555D0">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7.8. Основанием для отказа в принятии банковской гарантии заказчиком является:</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9555D0">
        <w:rPr>
          <w:rFonts w:ascii="Times New Roman" w:hAnsi="Times New Roman" w:cs="Times New Roman"/>
        </w:rPr>
        <w:t>1) отсутствие информации о банковской гарантии в реестре банковских гарантий;</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7.9.</w:t>
      </w:r>
      <w:r w:rsidRPr="009555D0">
        <w:rPr>
          <w:rFonts w:ascii="Times New Roman" w:hAnsi="Times New Roman" w:cs="Times New Roman"/>
          <w:sz w:val="20"/>
          <w:szCs w:val="20"/>
        </w:rPr>
        <w:t xml:space="preserve"> </w:t>
      </w:r>
      <w:proofErr w:type="gramStart"/>
      <w:r w:rsidRPr="009555D0">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9555D0">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7.10. В случае</w:t>
      </w:r>
      <w:proofErr w:type="gramStart"/>
      <w:r w:rsidRPr="009555D0">
        <w:rPr>
          <w:rFonts w:ascii="Times New Roman" w:hAnsi="Times New Roman" w:cs="Times New Roman"/>
        </w:rPr>
        <w:t>,</w:t>
      </w:r>
      <w:proofErr w:type="gramEnd"/>
      <w:r w:rsidRPr="009555D0">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9555D0"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9555D0"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9555D0">
        <w:rPr>
          <w:rFonts w:ascii="Times New Roman" w:hAnsi="Times New Roman" w:cs="Times New Roman"/>
          <w:b/>
        </w:rPr>
        <w:t>8.Антидемпинговые меры при проведении электронного аукциона</w:t>
      </w:r>
    </w:p>
    <w:p w:rsidR="005F78E8" w:rsidRPr="009555D0"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9555D0"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 xml:space="preserve">8.1. </w:t>
      </w:r>
      <w:proofErr w:type="gramStart"/>
      <w:r w:rsidRPr="009555D0">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9555D0">
        <w:rPr>
          <w:rFonts w:ascii="Times New Roman" w:hAnsi="Times New Roman" w:cs="Times New Roman"/>
        </w:rPr>
        <w:t xml:space="preserve">рублей   участником этого </w:t>
      </w:r>
      <w:r w:rsidRPr="009555D0">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9555D0">
        <w:rPr>
          <w:rFonts w:ascii="Times New Roman" w:hAnsi="Times New Roman" w:cs="Times New Roman"/>
        </w:rPr>
        <w:t xml:space="preserve"> то </w:t>
      </w:r>
      <w:r w:rsidRPr="009555D0">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9555D0">
        <w:rPr>
          <w:rFonts w:ascii="Times New Roman" w:hAnsi="Times New Roman" w:cs="Times New Roman"/>
        </w:rPr>
        <w:t>кта, указанный в Информационной карте документации</w:t>
      </w:r>
      <w:proofErr w:type="gramEnd"/>
      <w:r w:rsidRPr="009555D0">
        <w:rPr>
          <w:rFonts w:ascii="Times New Roman" w:hAnsi="Times New Roman" w:cs="Times New Roman"/>
        </w:rPr>
        <w:t>, но не менее чем в размере аванса (если контрактом предусмотрена выплата аванса)</w:t>
      </w:r>
    </w:p>
    <w:p w:rsidR="006555BF" w:rsidRPr="009555D0"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8.2. Е</w:t>
      </w:r>
      <w:r w:rsidR="006555BF" w:rsidRPr="009555D0">
        <w:rPr>
          <w:rFonts w:ascii="Times New Roman" w:hAnsi="Times New Roman" w:cs="Times New Roman"/>
        </w:rPr>
        <w:t xml:space="preserve">сли при проведении электронного </w:t>
      </w:r>
      <w:r w:rsidRPr="009555D0">
        <w:rPr>
          <w:rFonts w:ascii="Times New Roman" w:hAnsi="Times New Roman" w:cs="Times New Roman"/>
        </w:rPr>
        <w:t xml:space="preserve">аукциона </w:t>
      </w:r>
      <w:r w:rsidR="006555BF" w:rsidRPr="009555D0">
        <w:rPr>
          <w:rFonts w:ascii="Times New Roman" w:hAnsi="Times New Roman" w:cs="Times New Roman"/>
        </w:rPr>
        <w:t xml:space="preserve"> с начальной (максимальной) ценой контракта 15 </w:t>
      </w:r>
      <w:r w:rsidR="006555BF" w:rsidRPr="009555D0">
        <w:rPr>
          <w:rFonts w:ascii="Times New Roman" w:hAnsi="Times New Roman" w:cs="Times New Roman"/>
        </w:rPr>
        <w:lastRenderedPageBreak/>
        <w:t>миллионов рублей и менее  участником этого аукциона</w:t>
      </w:r>
      <w:r w:rsidRPr="009555D0">
        <w:rPr>
          <w:rFonts w:ascii="Times New Roman" w:hAnsi="Times New Roman" w:cs="Times New Roman"/>
        </w:rPr>
        <w:t xml:space="preserve">, с которым заключается контракт, предложена цена контракта, которая на </w:t>
      </w:r>
      <w:r w:rsidR="006555BF" w:rsidRPr="009555D0">
        <w:rPr>
          <w:rFonts w:ascii="Times New Roman" w:hAnsi="Times New Roman" w:cs="Times New Roman"/>
        </w:rPr>
        <w:t xml:space="preserve">25% и более </w:t>
      </w:r>
      <w:r w:rsidRPr="009555D0">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9555D0">
        <w:rPr>
          <w:rFonts w:ascii="Times New Roman" w:hAnsi="Times New Roman" w:cs="Times New Roman"/>
        </w:rPr>
        <w:t xml:space="preserve"> </w:t>
      </w:r>
      <w:r w:rsidR="006555BF" w:rsidRPr="009555D0">
        <w:rPr>
          <w:rFonts w:ascii="Times New Roman" w:hAnsi="Times New Roman" w:cs="Times New Roman"/>
        </w:rPr>
        <w:t>:</w:t>
      </w:r>
      <w:proofErr w:type="gramEnd"/>
    </w:p>
    <w:p w:rsidR="005F78E8" w:rsidRPr="009555D0"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 xml:space="preserve">- либо </w:t>
      </w:r>
      <w:r w:rsidR="005F78E8" w:rsidRPr="009555D0">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9555D0">
        <w:rPr>
          <w:rFonts w:ascii="Times New Roman" w:hAnsi="Times New Roman" w:cs="Times New Roman"/>
        </w:rPr>
        <w:t xml:space="preserve"> Информационной карте документации</w:t>
      </w:r>
      <w:r w:rsidR="005F78E8" w:rsidRPr="009555D0">
        <w:rPr>
          <w:rFonts w:ascii="Times New Roman" w:hAnsi="Times New Roman" w:cs="Times New Roman"/>
        </w:rPr>
        <w:t>, но не менее чем в размере аванса (если контрактом предусмотрена выплата аванса)</w:t>
      </w:r>
      <w:r w:rsidRPr="009555D0">
        <w:rPr>
          <w:rFonts w:ascii="Times New Roman" w:hAnsi="Times New Roman" w:cs="Times New Roman"/>
        </w:rPr>
        <w:t>;</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9555D0"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9555D0">
        <w:rPr>
          <w:rFonts w:ascii="Times New Roman" w:hAnsi="Times New Roman" w:cs="Times New Roman"/>
        </w:rPr>
        <w:t>,</w:t>
      </w:r>
      <w:r w:rsidRPr="009555D0">
        <w:rPr>
          <w:rFonts w:ascii="Times New Roman" w:hAnsi="Times New Roman" w:cs="Times New Roman"/>
        </w:rPr>
        <w:t xml:space="preserve"> контракт с таким участником не заключается</w:t>
      </w:r>
      <w:r w:rsidR="00BD49E5" w:rsidRPr="009555D0">
        <w:rPr>
          <w:rFonts w:ascii="Times New Roman" w:hAnsi="Times New Roman" w:cs="Times New Roman"/>
        </w:rPr>
        <w:t>,</w:t>
      </w:r>
      <w:r w:rsidRPr="009555D0">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9555D0"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9555D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9555D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9555D0">
        <w:rPr>
          <w:rFonts w:ascii="Times New Roman" w:hAnsi="Times New Roman" w:cs="Times New Roman"/>
          <w:b/>
          <w:bCs/>
        </w:rPr>
        <w:t>9</w:t>
      </w:r>
      <w:r w:rsidR="000220D5" w:rsidRPr="009555D0">
        <w:rPr>
          <w:rFonts w:ascii="Times New Roman" w:hAnsi="Times New Roman" w:cs="Times New Roman"/>
          <w:b/>
          <w:bCs/>
        </w:rPr>
        <w:t>. Порядок заключения</w:t>
      </w:r>
      <w:r w:rsidR="00FF3B93" w:rsidRPr="009555D0">
        <w:rPr>
          <w:rFonts w:ascii="Times New Roman" w:hAnsi="Times New Roman" w:cs="Times New Roman"/>
          <w:b/>
          <w:bCs/>
        </w:rPr>
        <w:t xml:space="preserve"> </w:t>
      </w:r>
      <w:r w:rsidR="00A233A0" w:rsidRPr="009555D0">
        <w:rPr>
          <w:rFonts w:ascii="Times New Roman" w:hAnsi="Times New Roman" w:cs="Times New Roman"/>
          <w:b/>
          <w:bCs/>
        </w:rPr>
        <w:t xml:space="preserve"> контракта</w:t>
      </w:r>
    </w:p>
    <w:p w:rsidR="00A233A0" w:rsidRPr="009555D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9555D0" w:rsidRDefault="00BD49E5">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9</w:t>
      </w:r>
      <w:r w:rsidR="00A233A0" w:rsidRPr="009555D0">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9555D0">
        <w:rPr>
          <w:rFonts w:ascii="Times New Roman" w:hAnsi="Times New Roman" w:cs="Times New Roman"/>
        </w:rPr>
        <w:t>на, а в случ</w:t>
      </w:r>
      <w:r w:rsidR="000A5DD1" w:rsidRPr="009555D0">
        <w:rPr>
          <w:rFonts w:ascii="Times New Roman" w:hAnsi="Times New Roman" w:cs="Times New Roman"/>
        </w:rPr>
        <w:t>аях, предусмотренных Федеральным законом</w:t>
      </w:r>
      <w:r w:rsidR="000220D5" w:rsidRPr="009555D0">
        <w:rPr>
          <w:rFonts w:ascii="Times New Roman" w:hAnsi="Times New Roman" w:cs="Times New Roman"/>
        </w:rPr>
        <w:t xml:space="preserve"> №44-ФЗ</w:t>
      </w:r>
      <w:r w:rsidR="00A233A0" w:rsidRPr="009555D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9555D0" w:rsidRDefault="00F35F74">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9555D0"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9555D0">
        <w:rPr>
          <w:rFonts w:ascii="Times New Roman" w:hAnsi="Times New Roman" w:cs="Times New Roman"/>
        </w:rPr>
        <w:t>9</w:t>
      </w:r>
      <w:r w:rsidR="000722E2" w:rsidRPr="009555D0">
        <w:rPr>
          <w:rFonts w:ascii="Times New Roman" w:hAnsi="Times New Roman" w:cs="Times New Roman"/>
        </w:rPr>
        <w:t>.3</w:t>
      </w:r>
      <w:r w:rsidR="00A233A0" w:rsidRPr="009555D0">
        <w:rPr>
          <w:rFonts w:ascii="Times New Roman" w:hAnsi="Times New Roman" w:cs="Times New Roman"/>
        </w:rPr>
        <w:t xml:space="preserve">. Контракт может быть заключен не ранее чем через десять дней </w:t>
      </w:r>
      <w:proofErr w:type="gramStart"/>
      <w:r w:rsidR="00A233A0" w:rsidRPr="009555D0">
        <w:rPr>
          <w:rFonts w:ascii="Times New Roman" w:hAnsi="Times New Roman" w:cs="Times New Roman"/>
        </w:rPr>
        <w:t>с даты размещения</w:t>
      </w:r>
      <w:proofErr w:type="gramEnd"/>
      <w:r w:rsidR="00A233A0" w:rsidRPr="009555D0">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9555D0">
        <w:rPr>
          <w:rFonts w:ascii="Times New Roman" w:hAnsi="Times New Roman" w:cs="Times New Roman"/>
        </w:rPr>
        <w:t xml:space="preserve"> (или протокола рассмотрения единственной заявки)</w:t>
      </w:r>
      <w:r w:rsidR="00A233A0" w:rsidRPr="009555D0">
        <w:rPr>
          <w:rFonts w:ascii="Times New Roman" w:hAnsi="Times New Roman" w:cs="Times New Roman"/>
        </w:rPr>
        <w:t>.</w:t>
      </w:r>
    </w:p>
    <w:p w:rsidR="002B6424" w:rsidRPr="009555D0"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9</w:t>
      </w:r>
      <w:r w:rsidR="000722E2" w:rsidRPr="009555D0">
        <w:rPr>
          <w:rFonts w:ascii="Times New Roman" w:hAnsi="Times New Roman" w:cs="Times New Roman"/>
        </w:rPr>
        <w:t>.4</w:t>
      </w:r>
      <w:r w:rsidR="00A233A0" w:rsidRPr="009555D0">
        <w:rPr>
          <w:rFonts w:ascii="Times New Roman" w:hAnsi="Times New Roman" w:cs="Times New Roman"/>
        </w:rPr>
        <w:t>.</w:t>
      </w:r>
      <w:r w:rsidR="00FF3B93" w:rsidRPr="009555D0">
        <w:rPr>
          <w:rFonts w:ascii="Times New Roman" w:hAnsi="Times New Roman" w:cs="Times New Roman"/>
        </w:rPr>
        <w:t xml:space="preserve"> </w:t>
      </w:r>
      <w:r w:rsidR="002B6424" w:rsidRPr="009555D0">
        <w:rPr>
          <w:rFonts w:ascii="Times New Roman" w:hAnsi="Times New Roman" w:cs="Times New Roman"/>
        </w:rPr>
        <w:t>Контракт заключается на условиях, указанных в документации и извещении о</w:t>
      </w:r>
      <w:r w:rsidR="000722E2" w:rsidRPr="009555D0">
        <w:rPr>
          <w:rFonts w:ascii="Times New Roman" w:hAnsi="Times New Roman" w:cs="Times New Roman"/>
        </w:rPr>
        <w:t>б</w:t>
      </w:r>
      <w:r w:rsidR="002B6424" w:rsidRPr="009555D0">
        <w:rPr>
          <w:rFonts w:ascii="Times New Roman" w:hAnsi="Times New Roman" w:cs="Times New Roman"/>
        </w:rPr>
        <w:t xml:space="preserve"> электронном аукционе, </w:t>
      </w:r>
      <w:r w:rsidR="000722E2" w:rsidRPr="009555D0">
        <w:rPr>
          <w:rFonts w:ascii="Times New Roman" w:hAnsi="Times New Roman" w:cs="Times New Roman"/>
        </w:rPr>
        <w:t xml:space="preserve">в </w:t>
      </w:r>
      <w:r w:rsidR="002B6424" w:rsidRPr="009555D0">
        <w:rPr>
          <w:rFonts w:ascii="Times New Roman" w:hAnsi="Times New Roman" w:cs="Times New Roman"/>
        </w:rPr>
        <w:t xml:space="preserve">заявке победителя электронного аукциона, по </w:t>
      </w:r>
      <w:r w:rsidR="000722E2" w:rsidRPr="009555D0">
        <w:rPr>
          <w:rFonts w:ascii="Times New Roman" w:hAnsi="Times New Roman" w:cs="Times New Roman"/>
        </w:rPr>
        <w:t>цене, предложенной победителем.</w:t>
      </w:r>
    </w:p>
    <w:p w:rsidR="00143F61" w:rsidRPr="009555D0" w:rsidRDefault="00143F61">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9</w:t>
      </w:r>
      <w:r w:rsidR="000722E2" w:rsidRPr="009555D0">
        <w:rPr>
          <w:rFonts w:ascii="Times New Roman" w:hAnsi="Times New Roman" w:cs="Times New Roman"/>
        </w:rPr>
        <w:t>.5</w:t>
      </w:r>
      <w:r w:rsidR="00A233A0" w:rsidRPr="009555D0">
        <w:rPr>
          <w:rFonts w:ascii="Times New Roman" w:hAnsi="Times New Roman" w:cs="Times New Roman"/>
        </w:rPr>
        <w:t>. Победитель электронного аукциона признается уклонившимся от</w:t>
      </w:r>
      <w:r w:rsidRPr="009555D0">
        <w:rPr>
          <w:rFonts w:ascii="Times New Roman" w:hAnsi="Times New Roman" w:cs="Times New Roman"/>
        </w:rPr>
        <w:t xml:space="preserve"> заключения контракта в случае: </w:t>
      </w:r>
    </w:p>
    <w:p w:rsidR="00143F61" w:rsidRPr="009555D0"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 xml:space="preserve">- </w:t>
      </w:r>
      <w:r w:rsidR="00A233A0" w:rsidRPr="009555D0">
        <w:rPr>
          <w:rFonts w:ascii="Times New Roman" w:hAnsi="Times New Roman" w:cs="Times New Roman"/>
        </w:rPr>
        <w:t xml:space="preserve">если в </w:t>
      </w:r>
      <w:r w:rsidR="00FF3B93" w:rsidRPr="009555D0">
        <w:rPr>
          <w:rFonts w:ascii="Times New Roman" w:hAnsi="Times New Roman" w:cs="Times New Roman"/>
        </w:rPr>
        <w:t xml:space="preserve"> установленные сроки </w:t>
      </w:r>
      <w:r w:rsidR="00A233A0" w:rsidRPr="009555D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9555D0">
        <w:rPr>
          <w:rFonts w:ascii="Times New Roman" w:hAnsi="Times New Roman" w:cs="Times New Roman"/>
        </w:rPr>
        <w:t>,</w:t>
      </w:r>
      <w:r w:rsidR="002B6424" w:rsidRPr="009555D0">
        <w:rPr>
          <w:rFonts w:ascii="Times New Roman" w:hAnsi="Times New Roman" w:cs="Times New Roman"/>
        </w:rPr>
        <w:t xml:space="preserve"> или</w:t>
      </w:r>
      <w:r w:rsidRPr="009555D0">
        <w:rPr>
          <w:rFonts w:ascii="Times New Roman" w:hAnsi="Times New Roman" w:cs="Times New Roman"/>
        </w:rPr>
        <w:t xml:space="preserve"> </w:t>
      </w:r>
      <w:r w:rsidR="00A233A0" w:rsidRPr="009555D0">
        <w:rPr>
          <w:rFonts w:ascii="Times New Roman" w:hAnsi="Times New Roman" w:cs="Times New Roman"/>
        </w:rPr>
        <w:t xml:space="preserve"> </w:t>
      </w:r>
      <w:r w:rsidR="002B6424" w:rsidRPr="009555D0">
        <w:rPr>
          <w:rFonts w:ascii="Times New Roman" w:hAnsi="Times New Roman" w:cs="Times New Roman"/>
        </w:rPr>
        <w:t xml:space="preserve">не </w:t>
      </w:r>
      <w:r w:rsidR="00A233A0" w:rsidRPr="009555D0">
        <w:rPr>
          <w:rFonts w:ascii="Times New Roman" w:hAnsi="Times New Roman" w:cs="Times New Roman"/>
        </w:rPr>
        <w:t>направил проток</w:t>
      </w:r>
      <w:r w:rsidR="00FF3B93" w:rsidRPr="009555D0">
        <w:rPr>
          <w:rFonts w:ascii="Times New Roman" w:hAnsi="Times New Roman" w:cs="Times New Roman"/>
        </w:rPr>
        <w:t>ол разногласий</w:t>
      </w:r>
      <w:r w:rsidR="002B6424" w:rsidRPr="009555D0">
        <w:rPr>
          <w:rFonts w:ascii="Times New Roman" w:hAnsi="Times New Roman" w:cs="Times New Roman"/>
        </w:rPr>
        <w:t>;</w:t>
      </w:r>
    </w:p>
    <w:p w:rsidR="00143F61" w:rsidRPr="009555D0" w:rsidRDefault="00143F61" w:rsidP="00143F61">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 если</w:t>
      </w:r>
      <w:r w:rsidR="00A233A0" w:rsidRPr="009555D0">
        <w:rPr>
          <w:rFonts w:ascii="Times New Roman" w:hAnsi="Times New Roman" w:cs="Times New Roman"/>
        </w:rPr>
        <w:t xml:space="preserve"> </w:t>
      </w:r>
      <w:r w:rsidR="000722E2" w:rsidRPr="009555D0">
        <w:rPr>
          <w:rFonts w:ascii="Times New Roman" w:hAnsi="Times New Roman" w:cs="Times New Roman"/>
        </w:rPr>
        <w:t xml:space="preserve"> в установленные сроки </w:t>
      </w:r>
      <w:r w:rsidR="00062630" w:rsidRPr="009555D0">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9555D0">
        <w:rPr>
          <w:rFonts w:ascii="Times New Roman" w:hAnsi="Times New Roman" w:cs="Times New Roman"/>
        </w:rPr>
        <w:t xml:space="preserve">закона, </w:t>
      </w:r>
      <w:r w:rsidR="00062630" w:rsidRPr="009555D0">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9555D0" w:rsidRDefault="00375C9B" w:rsidP="00375C9B">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9.6.</w:t>
      </w:r>
      <w:r w:rsidRPr="009555D0">
        <w:rPr>
          <w:rFonts w:ascii="Times New Roman" w:hAnsi="Times New Roman" w:cs="Times New Roman"/>
          <w:sz w:val="20"/>
          <w:szCs w:val="20"/>
        </w:rPr>
        <w:t xml:space="preserve"> </w:t>
      </w:r>
      <w:r w:rsidRPr="009555D0">
        <w:rPr>
          <w:rFonts w:ascii="Times New Roman" w:hAnsi="Times New Roman" w:cs="Times New Roman"/>
        </w:rPr>
        <w:t>В случае</w:t>
      </w:r>
      <w:proofErr w:type="gramStart"/>
      <w:r w:rsidRPr="009555D0">
        <w:rPr>
          <w:rFonts w:ascii="Times New Roman" w:hAnsi="Times New Roman" w:cs="Times New Roman"/>
        </w:rPr>
        <w:t>,</w:t>
      </w:r>
      <w:proofErr w:type="gramEnd"/>
      <w:r w:rsidRPr="009555D0">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9555D0" w:rsidRDefault="00375C9B" w:rsidP="00375C9B">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9555D0" w:rsidRDefault="00375C9B" w:rsidP="00375C9B">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9.8. </w:t>
      </w:r>
      <w:r w:rsidR="00474715" w:rsidRPr="009555D0">
        <w:rPr>
          <w:rFonts w:ascii="Times New Roman" w:hAnsi="Times New Roman" w:cs="Times New Roman"/>
        </w:rPr>
        <w:t>Участник аукциона, заявке которого присвоен второй номер и с которым заключается контракт,</w:t>
      </w:r>
      <w:r w:rsidRPr="009555D0">
        <w:rPr>
          <w:rFonts w:ascii="Times New Roman" w:hAnsi="Times New Roman" w:cs="Times New Roman"/>
        </w:rPr>
        <w:t xml:space="preserve"> считается уклонившимся от заключения контракта в случае</w:t>
      </w:r>
      <w:r w:rsidR="00474715" w:rsidRPr="009555D0">
        <w:rPr>
          <w:rFonts w:ascii="Times New Roman" w:hAnsi="Times New Roman" w:cs="Times New Roman"/>
        </w:rPr>
        <w:t>:</w:t>
      </w:r>
    </w:p>
    <w:p w:rsidR="00474715" w:rsidRPr="009555D0" w:rsidRDefault="00474715" w:rsidP="00375C9B">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lastRenderedPageBreak/>
        <w:t xml:space="preserve">         - </w:t>
      </w:r>
      <w:r w:rsidR="00375C9B" w:rsidRPr="009555D0">
        <w:rPr>
          <w:rFonts w:ascii="Times New Roman" w:hAnsi="Times New Roman" w:cs="Times New Roman"/>
        </w:rPr>
        <w:t xml:space="preserve"> неисполнения требований </w:t>
      </w:r>
      <w:r w:rsidRPr="009555D0">
        <w:rPr>
          <w:rFonts w:ascii="Times New Roman" w:hAnsi="Times New Roman" w:cs="Times New Roman"/>
        </w:rPr>
        <w:t>ч.</w:t>
      </w:r>
      <w:r w:rsidR="00375C9B" w:rsidRPr="009555D0">
        <w:rPr>
          <w:rFonts w:ascii="Times New Roman" w:hAnsi="Times New Roman" w:cs="Times New Roman"/>
        </w:rPr>
        <w:t xml:space="preserve"> 6</w:t>
      </w:r>
      <w:r w:rsidRPr="009555D0">
        <w:rPr>
          <w:rFonts w:ascii="Times New Roman" w:hAnsi="Times New Roman" w:cs="Times New Roman"/>
        </w:rPr>
        <w:t xml:space="preserve"> ст.83.2 Федерального закона №44-ФЗ</w:t>
      </w:r>
      <w:r w:rsidR="00375C9B" w:rsidRPr="009555D0">
        <w:rPr>
          <w:rFonts w:ascii="Times New Roman" w:hAnsi="Times New Roman" w:cs="Times New Roman"/>
        </w:rPr>
        <w:t xml:space="preserve"> и (или) </w:t>
      </w:r>
      <w:proofErr w:type="spellStart"/>
      <w:r w:rsidR="00375C9B" w:rsidRPr="009555D0">
        <w:rPr>
          <w:rFonts w:ascii="Times New Roman" w:hAnsi="Times New Roman" w:cs="Times New Roman"/>
        </w:rPr>
        <w:t>непредоставления</w:t>
      </w:r>
      <w:proofErr w:type="spellEnd"/>
      <w:r w:rsidR="00375C9B" w:rsidRPr="009555D0">
        <w:rPr>
          <w:rFonts w:ascii="Times New Roman" w:hAnsi="Times New Roman" w:cs="Times New Roman"/>
        </w:rPr>
        <w:t xml:space="preserve"> обеспечения исполнения контракта</w:t>
      </w:r>
      <w:r w:rsidRPr="009555D0">
        <w:rPr>
          <w:rFonts w:ascii="Times New Roman" w:hAnsi="Times New Roman" w:cs="Times New Roman"/>
        </w:rPr>
        <w:t>:</w:t>
      </w:r>
    </w:p>
    <w:p w:rsidR="00375C9B" w:rsidRPr="009555D0" w:rsidRDefault="00474715" w:rsidP="00375C9B">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   </w:t>
      </w:r>
      <w:r w:rsidR="00375C9B" w:rsidRPr="009555D0">
        <w:rPr>
          <w:rFonts w:ascii="Times New Roman" w:hAnsi="Times New Roman" w:cs="Times New Roman"/>
        </w:rPr>
        <w:t xml:space="preserve"> либо неисполнения</w:t>
      </w:r>
      <w:r w:rsidRPr="009555D0">
        <w:rPr>
          <w:rFonts w:ascii="Times New Roman" w:hAnsi="Times New Roman" w:cs="Times New Roman"/>
        </w:rPr>
        <w:t xml:space="preserve"> антидемпинговых  требований, предусмотренных</w:t>
      </w:r>
      <w:r w:rsidR="00375C9B" w:rsidRPr="009555D0">
        <w:rPr>
          <w:rFonts w:ascii="Times New Roman" w:hAnsi="Times New Roman" w:cs="Times New Roman"/>
        </w:rPr>
        <w:t xml:space="preserve"> </w:t>
      </w:r>
      <w:r w:rsidRPr="009555D0">
        <w:rPr>
          <w:rFonts w:ascii="Times New Roman" w:hAnsi="Times New Roman" w:cs="Times New Roman"/>
        </w:rPr>
        <w:t>ст.</w:t>
      </w:r>
      <w:r w:rsidR="00375C9B" w:rsidRPr="009555D0">
        <w:rPr>
          <w:rFonts w:ascii="Times New Roman" w:hAnsi="Times New Roman" w:cs="Times New Roman"/>
        </w:rPr>
        <w:t>37</w:t>
      </w:r>
      <w:r w:rsidRPr="009555D0">
        <w:rPr>
          <w:rFonts w:ascii="Times New Roman" w:hAnsi="Times New Roman" w:cs="Times New Roman"/>
        </w:rPr>
        <w:t xml:space="preserve"> </w:t>
      </w:r>
      <w:r w:rsidR="00375C9B" w:rsidRPr="009555D0">
        <w:rPr>
          <w:rFonts w:ascii="Times New Roman" w:hAnsi="Times New Roman" w:cs="Times New Roman"/>
        </w:rPr>
        <w:t xml:space="preserve"> Федерального закона</w:t>
      </w:r>
      <w:r w:rsidRPr="009555D0">
        <w:rPr>
          <w:rFonts w:ascii="Times New Roman" w:hAnsi="Times New Roman" w:cs="Times New Roman"/>
        </w:rPr>
        <w:t xml:space="preserve"> №44-ФЗ</w:t>
      </w:r>
      <w:r w:rsidR="00375C9B" w:rsidRPr="009555D0">
        <w:rPr>
          <w:rFonts w:ascii="Times New Roman" w:hAnsi="Times New Roman" w:cs="Times New Roman"/>
        </w:rPr>
        <w:t xml:space="preserve">, в случае подписания проекта контракта в соответствии с </w:t>
      </w:r>
      <w:r w:rsidRPr="009555D0">
        <w:rPr>
          <w:rFonts w:ascii="Times New Roman" w:hAnsi="Times New Roman" w:cs="Times New Roman"/>
        </w:rPr>
        <w:t>ч.</w:t>
      </w:r>
      <w:r w:rsidR="00375C9B" w:rsidRPr="009555D0">
        <w:rPr>
          <w:rFonts w:ascii="Times New Roman" w:hAnsi="Times New Roman" w:cs="Times New Roman"/>
        </w:rPr>
        <w:t xml:space="preserve"> 3</w:t>
      </w:r>
      <w:r w:rsidRPr="009555D0">
        <w:rPr>
          <w:rFonts w:ascii="Times New Roman" w:hAnsi="Times New Roman" w:cs="Times New Roman"/>
        </w:rPr>
        <w:t xml:space="preserve"> ст.83.2.</w:t>
      </w:r>
    </w:p>
    <w:p w:rsidR="00282836" w:rsidRPr="009555D0"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9555D0"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9555D0">
        <w:rPr>
          <w:rFonts w:ascii="Times New Roman" w:hAnsi="Times New Roman" w:cs="Times New Roman"/>
          <w:b/>
        </w:rPr>
        <w:t>10.Изменение и расторжение контракта</w:t>
      </w:r>
    </w:p>
    <w:p w:rsidR="00282836" w:rsidRPr="009555D0"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9555D0" w:rsidRDefault="00282836" w:rsidP="00282836">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w:t>
      </w:r>
      <w:r w:rsidR="00154C7D" w:rsidRPr="009555D0">
        <w:rPr>
          <w:rFonts w:ascii="Times New Roman" w:hAnsi="Times New Roman" w:cs="Times New Roman"/>
        </w:rPr>
        <w:t xml:space="preserve"> </w:t>
      </w:r>
      <w:r w:rsidRPr="009555D0">
        <w:rPr>
          <w:rFonts w:ascii="Times New Roman" w:hAnsi="Times New Roman" w:cs="Times New Roman"/>
        </w:rPr>
        <w:t xml:space="preserve">  10.1. </w:t>
      </w:r>
      <w:proofErr w:type="gramStart"/>
      <w:r w:rsidRPr="009555D0">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9555D0">
        <w:rPr>
          <w:rFonts w:ascii="Times New Roman" w:hAnsi="Times New Roman" w:cs="Times New Roman"/>
        </w:rPr>
        <w:t xml:space="preserve"> статьей 95 Федерального закона №44-ФЗ, а в случаях, предусмотренных </w:t>
      </w:r>
      <w:r w:rsidRPr="009555D0">
        <w:rPr>
          <w:rFonts w:ascii="Times New Roman" w:hAnsi="Times New Roman" w:cs="Times New Roman"/>
        </w:rPr>
        <w:t xml:space="preserve"> пунктом 1 части 1</w:t>
      </w:r>
      <w:r w:rsidR="00154C7D" w:rsidRPr="009555D0">
        <w:rPr>
          <w:rFonts w:ascii="Times New Roman" w:hAnsi="Times New Roman" w:cs="Times New Roman"/>
        </w:rPr>
        <w:t xml:space="preserve"> данной статьи изменение условий контракта возможны при условии</w:t>
      </w:r>
      <w:r w:rsidRPr="009555D0">
        <w:rPr>
          <w:rFonts w:ascii="Times New Roman" w:hAnsi="Times New Roman" w:cs="Times New Roman"/>
        </w:rPr>
        <w:t>, если эти случаи предусмотрены в Информационной карте до</w:t>
      </w:r>
      <w:r w:rsidR="00154C7D" w:rsidRPr="009555D0">
        <w:rPr>
          <w:rFonts w:ascii="Times New Roman" w:hAnsi="Times New Roman" w:cs="Times New Roman"/>
        </w:rPr>
        <w:t>кументации и в контракте.</w:t>
      </w:r>
      <w:proofErr w:type="gramEnd"/>
    </w:p>
    <w:p w:rsidR="00282836" w:rsidRPr="009555D0" w:rsidRDefault="00154C7D" w:rsidP="00282836">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10.2. </w:t>
      </w:r>
      <w:r w:rsidR="00282836" w:rsidRPr="009555D0">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9555D0" w:rsidRDefault="00154C7D" w:rsidP="00282836">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10.3.</w:t>
      </w:r>
      <w:r w:rsidR="00282836" w:rsidRPr="009555D0">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9555D0" w:rsidRDefault="00154C7D" w:rsidP="00282836">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10.4</w:t>
      </w:r>
      <w:r w:rsidR="00282836" w:rsidRPr="009555D0">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9555D0" w:rsidRDefault="00154C7D" w:rsidP="00282836">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10.5</w:t>
      </w:r>
      <w:r w:rsidR="00282836" w:rsidRPr="009555D0">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9555D0" w:rsidRDefault="00154C7D" w:rsidP="00282836">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10.6</w:t>
      </w:r>
      <w:r w:rsidR="00282836" w:rsidRPr="009555D0">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9555D0">
        <w:rPr>
          <w:rFonts w:ascii="Times New Roman" w:hAnsi="Times New Roman" w:cs="Times New Roman"/>
        </w:rPr>
        <w:t>ых видов обязательств</w:t>
      </w:r>
      <w:r w:rsidR="00282836" w:rsidRPr="009555D0">
        <w:rPr>
          <w:rFonts w:ascii="Times New Roman" w:hAnsi="Times New Roman" w:cs="Times New Roman"/>
        </w:rPr>
        <w:t>.</w:t>
      </w:r>
    </w:p>
    <w:p w:rsidR="00282836" w:rsidRPr="009555D0"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9555D0">
        <w:rPr>
          <w:rFonts w:ascii="Times New Roman" w:hAnsi="Times New Roman" w:cs="Times New Roman"/>
        </w:rPr>
        <w:t xml:space="preserve">          10.7.</w:t>
      </w:r>
      <w:r w:rsidR="00282836" w:rsidRPr="009555D0">
        <w:rPr>
          <w:rFonts w:ascii="Times New Roman" w:hAnsi="Times New Roman" w:cs="Times New Roman"/>
        </w:rPr>
        <w:t xml:space="preserve"> </w:t>
      </w:r>
      <w:proofErr w:type="gramStart"/>
      <w:r w:rsidR="00282836" w:rsidRPr="009555D0">
        <w:rPr>
          <w:rFonts w:ascii="Times New Roman" w:hAnsi="Times New Roman" w:cs="Times New Roman"/>
        </w:rPr>
        <w:t xml:space="preserve">Решение заказчика об одностороннем отказе от исполнения контракта </w:t>
      </w:r>
      <w:r w:rsidR="00433BF6" w:rsidRPr="009555D0">
        <w:rPr>
          <w:rFonts w:ascii="Times New Roman" w:hAnsi="Times New Roman" w:cs="Times New Roman"/>
          <w:b/>
          <w:bCs/>
        </w:rPr>
        <w:t>не позднее чем в течение трех рабочих дней с даты</w:t>
      </w:r>
      <w:r w:rsidR="00433BF6" w:rsidRPr="009555D0">
        <w:rPr>
          <w:rFonts w:ascii="Times New Roman" w:hAnsi="Times New Roman" w:cs="Times New Roman"/>
          <w:bCs/>
        </w:rPr>
        <w:t xml:space="preserve"> </w:t>
      </w:r>
      <w:r w:rsidR="00282836" w:rsidRPr="009555D0">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9555D0">
        <w:rPr>
          <w:rFonts w:ascii="Times New Roman" w:hAnsi="Times New Roman" w:cs="Times New Roman"/>
        </w:rPr>
        <w:t xml:space="preserve"> с использованием иных сре</w:t>
      </w:r>
      <w:proofErr w:type="gramStart"/>
      <w:r w:rsidR="00282836" w:rsidRPr="009555D0">
        <w:rPr>
          <w:rFonts w:ascii="Times New Roman" w:hAnsi="Times New Roman" w:cs="Times New Roman"/>
        </w:rPr>
        <w:t>дств св</w:t>
      </w:r>
      <w:proofErr w:type="gramEnd"/>
      <w:r w:rsidR="00282836" w:rsidRPr="009555D0">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9555D0">
        <w:rPr>
          <w:rFonts w:ascii="Times New Roman" w:hAnsi="Times New Roman" w:cs="Times New Roman"/>
        </w:rPr>
        <w:t>данных требований</w:t>
      </w:r>
      <w:r w:rsidR="00282836" w:rsidRPr="009555D0">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9555D0">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9555D0">
        <w:rPr>
          <w:rFonts w:ascii="Times New Roman" w:hAnsi="Times New Roman" w:cs="Times New Roman"/>
        </w:rPr>
        <w:t>.</w:t>
      </w:r>
    </w:p>
    <w:p w:rsidR="00282836" w:rsidRPr="009555D0" w:rsidRDefault="00694609" w:rsidP="00282836">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10.8</w:t>
      </w:r>
      <w:r w:rsidR="00282836" w:rsidRPr="009555D0">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9555D0">
        <w:rPr>
          <w:rFonts w:ascii="Times New Roman" w:hAnsi="Times New Roman" w:cs="Times New Roman"/>
        </w:rPr>
        <w:t>силу</w:t>
      </w:r>
      <w:proofErr w:type="gramEnd"/>
      <w:r w:rsidR="00282836" w:rsidRPr="009555D0">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9555D0" w:rsidRDefault="00694609" w:rsidP="00282836">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w:t>
      </w:r>
      <w:r w:rsidR="004807E2" w:rsidRPr="009555D0">
        <w:rPr>
          <w:rFonts w:ascii="Times New Roman" w:hAnsi="Times New Roman" w:cs="Times New Roman"/>
        </w:rPr>
        <w:t xml:space="preserve"> </w:t>
      </w:r>
      <w:r w:rsidRPr="009555D0">
        <w:rPr>
          <w:rFonts w:ascii="Times New Roman" w:hAnsi="Times New Roman" w:cs="Times New Roman"/>
        </w:rPr>
        <w:t xml:space="preserve"> 10.9. </w:t>
      </w:r>
      <w:proofErr w:type="gramStart"/>
      <w:r w:rsidRPr="009555D0">
        <w:rPr>
          <w:rFonts w:ascii="Times New Roman" w:hAnsi="Times New Roman" w:cs="Times New Roman"/>
        </w:rPr>
        <w:t>Заказчик отменяет</w:t>
      </w:r>
      <w:r w:rsidR="00282836" w:rsidRPr="009555D0">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9555D0">
        <w:rPr>
          <w:rFonts w:ascii="Times New Roman" w:hAnsi="Times New Roman" w:cs="Times New Roman"/>
        </w:rPr>
        <w:t xml:space="preserve"> (если экспертиза проводилась)</w:t>
      </w:r>
      <w:r w:rsidR="00282836" w:rsidRPr="009555D0">
        <w:rPr>
          <w:rFonts w:ascii="Times New Roman" w:hAnsi="Times New Roman" w:cs="Times New Roman"/>
        </w:rPr>
        <w:t>.</w:t>
      </w:r>
      <w:proofErr w:type="gramEnd"/>
      <w:r w:rsidR="00282836" w:rsidRPr="009555D0">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9555D0" w:rsidRDefault="004807E2" w:rsidP="00282836">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10.10. Заказчик принимает</w:t>
      </w:r>
      <w:r w:rsidR="00282836" w:rsidRPr="009555D0">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w:t>
      </w:r>
      <w:r w:rsidR="00282836" w:rsidRPr="009555D0">
        <w:rPr>
          <w:rFonts w:ascii="Times New Roman" w:hAnsi="Times New Roman" w:cs="Times New Roman"/>
        </w:rPr>
        <w:lastRenderedPageBreak/>
        <w:t>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9555D0" w:rsidRDefault="004807E2" w:rsidP="00282836">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10.11.</w:t>
      </w:r>
      <w:r w:rsidR="00282836" w:rsidRPr="009555D0">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9555D0">
        <w:rPr>
          <w:rFonts w:ascii="Times New Roman" w:hAnsi="Times New Roman" w:cs="Times New Roman"/>
        </w:rPr>
        <w:t>был</w:t>
      </w:r>
      <w:proofErr w:type="gramEnd"/>
      <w:r w:rsidR="00282836" w:rsidRPr="009555D0">
        <w:rPr>
          <w:rFonts w:ascii="Times New Roman" w:hAnsi="Times New Roman" w:cs="Times New Roman"/>
        </w:rPr>
        <w:t xml:space="preserve"> расторгнут в связи с односторонним отказом заказчика от исполнения контракта, </w:t>
      </w:r>
      <w:r w:rsidRPr="009555D0">
        <w:rPr>
          <w:rFonts w:ascii="Times New Roman" w:hAnsi="Times New Roman" w:cs="Times New Roman"/>
        </w:rPr>
        <w:t>включается</w:t>
      </w:r>
      <w:r w:rsidR="00282836" w:rsidRPr="009555D0">
        <w:rPr>
          <w:rFonts w:ascii="Times New Roman" w:hAnsi="Times New Roman" w:cs="Times New Roman"/>
        </w:rPr>
        <w:t xml:space="preserve"> в реестр недобросовестных поставщиков (подрядчиков, исполнителей).</w:t>
      </w:r>
    </w:p>
    <w:p w:rsidR="00282836" w:rsidRPr="009555D0"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9555D0" w:rsidRDefault="00C415D5" w:rsidP="00C415D5">
      <w:pPr>
        <w:widowControl w:val="0"/>
        <w:autoSpaceDE w:val="0"/>
        <w:autoSpaceDN w:val="0"/>
        <w:adjustRightInd w:val="0"/>
        <w:spacing w:after="0" w:line="240" w:lineRule="auto"/>
        <w:jc w:val="center"/>
        <w:rPr>
          <w:rFonts w:ascii="Times New Roman" w:hAnsi="Times New Roman" w:cs="Times New Roman"/>
        </w:rPr>
      </w:pPr>
      <w:r w:rsidRPr="009555D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9555D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w:t>
            </w:r>
            <w:proofErr w:type="gramStart"/>
            <w:r w:rsidR="00C415D5" w:rsidRPr="00BA298E">
              <w:rPr>
                <w:rFonts w:ascii="Times New Roman" w:hAnsi="Times New Roman" w:cs="Times New Roman"/>
                <w:sz w:val="20"/>
                <w:szCs w:val="20"/>
              </w:rPr>
              <w:t>электронного</w:t>
            </w:r>
            <w:proofErr w:type="gramEnd"/>
            <w:r w:rsidR="00C415D5" w:rsidRPr="00BA298E">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DE757D" w:rsidP="001E42DE">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Выполнение работ по капитальному ремонту систем внутреннего водоснабжения и водоотведения в здании общежития № 3.</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BA5371">
              <w:rPr>
                <w:rFonts w:ascii="Times New Roman" w:hAnsi="Times New Roman" w:cs="Times New Roman"/>
                <w:sz w:val="20"/>
                <w:szCs w:val="20"/>
              </w:rPr>
              <w:t>Почтовый адрес,</w:t>
            </w:r>
          </w:p>
          <w:p w:rsidR="00C415D5" w:rsidRPr="00A233A0" w:rsidRDefault="00BA5371"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ул. Дуси Ковальчук </w:t>
            </w:r>
            <w:r w:rsidR="00BA5371">
              <w:rPr>
                <w:rFonts w:ascii="Times New Roman" w:hAnsi="Times New Roman" w:cs="Times New Roman"/>
                <w:sz w:val="20"/>
                <w:szCs w:val="20"/>
              </w:rPr>
              <w:t>191</w:t>
            </w:r>
          </w:p>
          <w:p w:rsidR="00C415D5" w:rsidRPr="00A233A0" w:rsidRDefault="00BA5371"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r w:rsidR="00C415D5"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 </w:t>
            </w:r>
            <w:r w:rsidR="00BA537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8E1FA9" w:rsidRDefault="00A221B4" w:rsidP="00C415D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201540211315554020100100580504322243</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E82E5D"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A053B6">
                <w:rPr>
                  <w:rStyle w:val="a4"/>
                  <w:rFonts w:ascii="Times New Roman" w:hAnsi="Times New Roman" w:cs="Times New Roman"/>
                  <w:sz w:val="20"/>
                  <w:szCs w:val="20"/>
                  <w:lang w:val="en-US"/>
                </w:rPr>
                <w:t>pechko</w:t>
              </w:r>
              <w:r w:rsidR="0045395A" w:rsidRPr="00A053B6">
                <w:rPr>
                  <w:rStyle w:val="a4"/>
                  <w:rFonts w:ascii="Times New Roman" w:hAnsi="Times New Roman" w:cs="Times New Roman"/>
                  <w:sz w:val="20"/>
                  <w:szCs w:val="20"/>
                </w:rPr>
                <w:t>@</w:t>
              </w:r>
              <w:r w:rsidR="0045395A" w:rsidRPr="00A053B6">
                <w:rPr>
                  <w:rStyle w:val="a4"/>
                  <w:rFonts w:ascii="Times New Roman" w:hAnsi="Times New Roman" w:cs="Times New Roman"/>
                  <w:sz w:val="20"/>
                  <w:szCs w:val="20"/>
                  <w:lang w:val="en-US"/>
                </w:rPr>
                <w:t>stu</w:t>
              </w:r>
              <w:r w:rsidR="0045395A" w:rsidRPr="00A053B6">
                <w:rPr>
                  <w:rStyle w:val="a4"/>
                  <w:rFonts w:ascii="Times New Roman" w:hAnsi="Times New Roman" w:cs="Times New Roman"/>
                  <w:sz w:val="20"/>
                  <w:szCs w:val="20"/>
                </w:rPr>
                <w:t>.</w:t>
              </w:r>
              <w:proofErr w:type="spellStart"/>
              <w:r w:rsidR="0045395A" w:rsidRPr="00A053B6">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xml:space="preserve">– </w:t>
            </w:r>
            <w:r w:rsidR="0045395A">
              <w:rPr>
                <w:rFonts w:ascii="Times New Roman" w:hAnsi="Times New Roman" w:cs="Times New Roman"/>
                <w:sz w:val="20"/>
                <w:szCs w:val="20"/>
              </w:rPr>
              <w:t>Печко Елена Ивановна</w:t>
            </w:r>
            <w:r>
              <w:rPr>
                <w:rFonts w:ascii="Times New Roman" w:hAnsi="Times New Roman" w:cs="Times New Roman"/>
                <w:sz w:val="20"/>
                <w:szCs w:val="20"/>
              </w:rPr>
              <w:t xml:space="preserve">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3F4110"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DE757D" w:rsidP="005450C8">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Выполнение работ по капитальному ремонту систем внутреннего водоснабжения и водоотведения в здании общежития № 3.</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83698D" w:rsidRDefault="001826DC" w:rsidP="00DE757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r w:rsidR="00DE757D">
              <w:rPr>
                <w:rFonts w:ascii="Times New Roman" w:hAnsi="Times New Roman" w:cs="Times New Roman"/>
                <w:sz w:val="20"/>
                <w:szCs w:val="20"/>
              </w:rPr>
              <w:t>11.190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27703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DE757D" w:rsidRDefault="0027703C" w:rsidP="00DE757D">
            <w:pPr>
              <w:jc w:val="both"/>
              <w:rPr>
                <w:rFonts w:ascii="Times New Roman" w:eastAsia="Times New Roman" w:hAnsi="Times New Roman" w:cs="Times New Roman"/>
                <w:color w:val="000000"/>
                <w:sz w:val="24"/>
                <w:szCs w:val="24"/>
                <w:lang w:eastAsia="ru-RU"/>
              </w:rPr>
            </w:pPr>
            <w:r w:rsidRPr="0027703C">
              <w:rPr>
                <w:rFonts w:ascii="Times New Roman" w:hAnsi="Times New Roman" w:cs="Times New Roman"/>
                <w:bCs/>
                <w:sz w:val="20"/>
                <w:szCs w:val="20"/>
              </w:rPr>
              <w:t xml:space="preserve">Выполнение работ по </w:t>
            </w:r>
            <w:r w:rsidR="001826DC">
              <w:rPr>
                <w:rFonts w:ascii="Times New Roman" w:hAnsi="Times New Roman" w:cs="Times New Roman"/>
                <w:bCs/>
                <w:sz w:val="20"/>
                <w:szCs w:val="20"/>
              </w:rPr>
              <w:t xml:space="preserve">капитальному </w:t>
            </w:r>
            <w:r w:rsidR="005450C8">
              <w:rPr>
                <w:rFonts w:ascii="Times New Roman" w:hAnsi="Times New Roman" w:cs="Times New Roman"/>
                <w:bCs/>
                <w:sz w:val="20"/>
                <w:szCs w:val="20"/>
              </w:rPr>
              <w:t>ремонту</w:t>
            </w:r>
            <w:r w:rsidR="001826DC">
              <w:rPr>
                <w:rFonts w:ascii="Times New Roman" w:hAnsi="Times New Roman" w:cs="Times New Roman"/>
                <w:bCs/>
                <w:sz w:val="20"/>
                <w:szCs w:val="20"/>
              </w:rPr>
              <w:t xml:space="preserve"> </w:t>
            </w:r>
            <w:r w:rsidR="00DE757D">
              <w:rPr>
                <w:rFonts w:ascii="Times New Roman" w:hAnsi="Times New Roman" w:cs="Times New Roman"/>
                <w:bCs/>
                <w:sz w:val="20"/>
                <w:szCs w:val="20"/>
              </w:rPr>
              <w:t xml:space="preserve">систем внутреннего водоснабжения и водоотведения </w:t>
            </w:r>
            <w:r w:rsidR="00B77EBE">
              <w:rPr>
                <w:rFonts w:ascii="Times New Roman" w:hAnsi="Times New Roman" w:cs="Times New Roman"/>
                <w:bCs/>
                <w:sz w:val="20"/>
                <w:szCs w:val="20"/>
              </w:rPr>
              <w:t>согласно проектной документации</w:t>
            </w:r>
            <w:r w:rsidR="001826DC">
              <w:rPr>
                <w:rFonts w:ascii="Times New Roman" w:hAnsi="Times New Roman" w:cs="Times New Roman"/>
                <w:bCs/>
                <w:sz w:val="20"/>
                <w:szCs w:val="20"/>
              </w:rPr>
              <w:t xml:space="preserve">  шифр </w:t>
            </w:r>
            <w:r w:rsidR="00DE757D" w:rsidRPr="00DE757D">
              <w:rPr>
                <w:rFonts w:ascii="Times New Roman" w:eastAsia="Times New Roman" w:hAnsi="Times New Roman" w:cs="Times New Roman"/>
                <w:color w:val="000000"/>
                <w:sz w:val="20"/>
                <w:szCs w:val="20"/>
                <w:lang w:eastAsia="ru-RU"/>
              </w:rPr>
              <w:t>Д.14-04-20-ИОС.2</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4388D" w:rsidRDefault="00CB2CF8" w:rsidP="00F75E0B">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rPr>
              <w:t xml:space="preserve"> 1 </w:t>
            </w:r>
            <w:r w:rsidR="00F75E0B">
              <w:rPr>
                <w:rFonts w:ascii="Times New Roman" w:hAnsi="Times New Roman" w:cs="Times New Roman"/>
                <w:sz w:val="20"/>
                <w:szCs w:val="20"/>
              </w:rPr>
              <w:t>условный ремонт</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8F1908" w:rsidRPr="009555D0"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9555D0">
              <w:rPr>
                <w:rFonts w:ascii="Times New Roman" w:hAnsi="Times New Roman" w:cs="Times New Roman"/>
                <w:sz w:val="20"/>
                <w:szCs w:val="20"/>
              </w:rPr>
              <w:t>16.</w:t>
            </w:r>
            <w:r w:rsidR="008F1908" w:rsidRPr="009555D0">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9555D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555D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E03816" w:rsidRDefault="005450C8" w:rsidP="00DE757D">
            <w:pPr>
              <w:spacing w:after="0" w:line="240" w:lineRule="auto"/>
              <w:jc w:val="both"/>
              <w:rPr>
                <w:rFonts w:ascii="Times New Roman" w:hAnsi="Times New Roman" w:cs="Times New Roman"/>
                <w:sz w:val="20"/>
                <w:szCs w:val="20"/>
              </w:rPr>
            </w:pPr>
            <w:r w:rsidRPr="002158E1">
              <w:rPr>
                <w:rFonts w:ascii="Times New Roman" w:hAnsi="Times New Roman" w:cs="Times New Roman"/>
              </w:rPr>
              <w:t xml:space="preserve"> </w:t>
            </w:r>
            <w:r w:rsidR="00E03816" w:rsidRPr="00E03816">
              <w:rPr>
                <w:rFonts w:ascii="Times New Roman" w:hAnsi="Times New Roman" w:cs="Times New Roman"/>
                <w:sz w:val="20"/>
                <w:szCs w:val="20"/>
              </w:rPr>
              <w:t>Гарантийный срок</w:t>
            </w:r>
            <w:r w:rsidR="0043692B">
              <w:rPr>
                <w:rFonts w:ascii="Times New Roman" w:hAnsi="Times New Roman" w:cs="Times New Roman"/>
                <w:sz w:val="20"/>
                <w:szCs w:val="20"/>
              </w:rPr>
              <w:t xml:space="preserve"> для результата работ, используемые материалы </w:t>
            </w:r>
            <w:r w:rsidR="00E03816" w:rsidRPr="00E03816">
              <w:rPr>
                <w:rFonts w:ascii="Times New Roman" w:hAnsi="Times New Roman" w:cs="Times New Roman"/>
                <w:sz w:val="20"/>
                <w:szCs w:val="20"/>
              </w:rPr>
              <w:t xml:space="preserve"> – 1 год</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8F1908" w:rsidRPr="009555D0"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9555D0">
              <w:rPr>
                <w:rFonts w:ascii="Times New Roman" w:hAnsi="Times New Roman" w:cs="Times New Roman"/>
                <w:sz w:val="20"/>
                <w:szCs w:val="20"/>
              </w:rPr>
              <w:lastRenderedPageBreak/>
              <w:t>17.</w:t>
            </w:r>
            <w:r w:rsidR="008F1908" w:rsidRPr="009555D0">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9555D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555D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E411FD" w:rsidP="0027703C">
            <w:pPr>
              <w:widowControl w:val="0"/>
              <w:autoSpaceDE w:val="0"/>
              <w:autoSpaceDN w:val="0"/>
              <w:adjustRightInd w:val="0"/>
              <w:spacing w:after="0" w:line="240" w:lineRule="auto"/>
              <w:rPr>
                <w:rFonts w:ascii="Times New Roman" w:hAnsi="Times New Roman" w:cs="Times New Roman"/>
                <w:sz w:val="20"/>
                <w:szCs w:val="20"/>
              </w:rPr>
            </w:pPr>
            <w:r w:rsidRPr="001826DC">
              <w:rPr>
                <w:rFonts w:ascii="Times New Roman" w:hAnsi="Times New Roman" w:cs="Times New Roman"/>
                <w:sz w:val="20"/>
                <w:szCs w:val="20"/>
              </w:rPr>
              <w:t>Не установлено</w:t>
            </w:r>
          </w:p>
        </w:tc>
      </w:tr>
      <w:tr w:rsidR="00C415D5" w:rsidRPr="00A233A0"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CB2CF8" w:rsidRDefault="00CB2CF8" w:rsidP="00E411FD">
            <w:pPr>
              <w:spacing w:after="0" w:line="240" w:lineRule="auto"/>
              <w:jc w:val="both"/>
              <w:rPr>
                <w:rFonts w:ascii="Times New Roman" w:hAnsi="Times New Roman" w:cs="Times New Roman"/>
                <w:color w:val="FF0000"/>
                <w:sz w:val="20"/>
                <w:szCs w:val="20"/>
              </w:rPr>
            </w:pPr>
            <w:r w:rsidRPr="00CB2CF8">
              <w:rPr>
                <w:rFonts w:ascii="Times New Roman" w:hAnsi="Times New Roman" w:cs="Times New Roman"/>
                <w:sz w:val="20"/>
                <w:szCs w:val="20"/>
              </w:rPr>
              <w:t xml:space="preserve">630049 г. Новосибирск ул. Дуси Ковальчук </w:t>
            </w:r>
            <w:r w:rsidR="00DE757D">
              <w:rPr>
                <w:rFonts w:ascii="Times New Roman" w:hAnsi="Times New Roman" w:cs="Times New Roman"/>
                <w:sz w:val="20"/>
                <w:szCs w:val="20"/>
              </w:rPr>
              <w:t>187/1</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1826DC" w:rsidRDefault="00D26E81" w:rsidP="001826DC">
            <w:pPr>
              <w:widowControl w:val="0"/>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rPr>
              <w:t xml:space="preserve"> </w:t>
            </w:r>
            <w:r w:rsidR="00DE757D">
              <w:rPr>
                <w:rFonts w:ascii="Times New Roman" w:hAnsi="Times New Roman" w:cs="Times New Roman"/>
                <w:sz w:val="20"/>
                <w:szCs w:val="20"/>
              </w:rPr>
              <w:t>В течение 60</w:t>
            </w:r>
            <w:r w:rsidR="00E82E5D">
              <w:rPr>
                <w:rFonts w:ascii="Times New Roman" w:hAnsi="Times New Roman" w:cs="Times New Roman"/>
                <w:sz w:val="20"/>
                <w:szCs w:val="20"/>
              </w:rPr>
              <w:t xml:space="preserve"> календарных </w:t>
            </w:r>
            <w:r w:rsidR="00DE757D">
              <w:rPr>
                <w:rFonts w:ascii="Times New Roman" w:hAnsi="Times New Roman" w:cs="Times New Roman"/>
                <w:sz w:val="20"/>
                <w:szCs w:val="20"/>
              </w:rPr>
              <w:t xml:space="preserve"> дней</w:t>
            </w:r>
          </w:p>
          <w:p w:rsidR="00C415D5" w:rsidRPr="00A233A0" w:rsidRDefault="00C415D5" w:rsidP="001826DC">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DE757D" w:rsidP="00E411FD">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3 684 590,00 </w:t>
            </w:r>
            <w:r w:rsidR="00640A6C">
              <w:rPr>
                <w:rFonts w:ascii="Times New Roman" w:hAnsi="Times New Roman" w:cs="Times New Roman"/>
                <w:b/>
                <w:sz w:val="20"/>
                <w:szCs w:val="20"/>
              </w:rPr>
              <w:t xml:space="preserve"> рублей</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7703C" w:rsidRPr="00A233A0"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375B9F" w:rsidRPr="00A233A0">
              <w:rPr>
                <w:rFonts w:ascii="Times New Roman" w:hAnsi="Times New Roman" w:cs="Times New Roman"/>
                <w:sz w:val="20"/>
                <w:szCs w:val="20"/>
              </w:rPr>
              <w:t>начальная (</w:t>
            </w:r>
            <w:r w:rsidR="00375B9F">
              <w:rPr>
                <w:rFonts w:ascii="Times New Roman" w:hAnsi="Times New Roman" w:cs="Times New Roman"/>
                <w:sz w:val="20"/>
                <w:szCs w:val="20"/>
              </w:rPr>
              <w:t xml:space="preserve">максимальная) цена контракта </w:t>
            </w:r>
            <w:r w:rsidR="0027703C">
              <w:rPr>
                <w:rFonts w:ascii="Times New Roman" w:hAnsi="Times New Roman" w:cs="Times New Roman"/>
                <w:sz w:val="20"/>
                <w:szCs w:val="20"/>
              </w:rPr>
              <w:t xml:space="preserve">выполнение </w:t>
            </w:r>
            <w:r w:rsidR="00CB2CF8">
              <w:rPr>
                <w:rFonts w:ascii="Times New Roman" w:hAnsi="Times New Roman" w:cs="Times New Roman"/>
                <w:sz w:val="20"/>
                <w:szCs w:val="20"/>
              </w:rPr>
              <w:t>работ</w:t>
            </w:r>
            <w:r w:rsidR="001826DC">
              <w:rPr>
                <w:rFonts w:ascii="Times New Roman" w:hAnsi="Times New Roman" w:cs="Times New Roman"/>
                <w:sz w:val="20"/>
                <w:szCs w:val="20"/>
              </w:rPr>
              <w:t xml:space="preserve"> по капитальному ремонту </w:t>
            </w:r>
            <w:r w:rsidR="00E411FD">
              <w:rPr>
                <w:rFonts w:ascii="Times New Roman" w:hAnsi="Times New Roman" w:cs="Times New Roman"/>
                <w:sz w:val="20"/>
                <w:szCs w:val="20"/>
              </w:rPr>
              <w:t xml:space="preserve"> </w:t>
            </w:r>
            <w:r w:rsidR="0027703C">
              <w:rPr>
                <w:rFonts w:ascii="Times New Roman" w:hAnsi="Times New Roman" w:cs="Times New Roman"/>
                <w:sz w:val="20"/>
                <w:szCs w:val="20"/>
              </w:rPr>
              <w:t xml:space="preserve"> определяется локальным сметным расчетом</w:t>
            </w:r>
            <w:r w:rsidR="0027703C" w:rsidRPr="00A233A0">
              <w:rPr>
                <w:rFonts w:ascii="Times New Roman" w:hAnsi="Times New Roman" w:cs="Times New Roman"/>
                <w:sz w:val="20"/>
                <w:szCs w:val="20"/>
              </w:rPr>
              <w:t xml:space="preserve">           </w:t>
            </w:r>
          </w:p>
          <w:p w:rsidR="00C415D5" w:rsidRPr="00A233A0"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sidR="00375B9F"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1826DC">
              <w:rPr>
                <w:rFonts w:ascii="Times New Roman" w:hAnsi="Times New Roman" w:cs="Times New Roman"/>
                <w:sz w:val="20"/>
                <w:szCs w:val="20"/>
              </w:rPr>
              <w:t>ва бюджетного учреждения на 2020</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1826DC">
              <w:rPr>
                <w:rFonts w:ascii="Times New Roman" w:hAnsi="Times New Roman" w:cs="Times New Roman"/>
                <w:sz w:val="20"/>
                <w:szCs w:val="20"/>
              </w:rPr>
              <w:t xml:space="preserve"> на 2020 </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03148E" w:rsidRDefault="00C415D5" w:rsidP="0027703C">
            <w:pPr>
              <w:keepNext/>
              <w:keepLines/>
              <w:suppressLineNumbers/>
              <w:spacing w:after="0" w:line="240" w:lineRule="auto"/>
              <w:jc w:val="both"/>
              <w:rPr>
                <w:rFonts w:ascii="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0027703C" w:rsidRPr="00E411FD">
              <w:rPr>
                <w:rFonts w:ascii="Times New Roman" w:hAnsi="Times New Roman" w:cs="Times New Roman"/>
                <w:sz w:val="20"/>
                <w:szCs w:val="20"/>
                <w:lang w:eastAsia="ru-RU"/>
              </w:rPr>
              <w:t xml:space="preserve">Заказчик» производит оплату по договору </w:t>
            </w:r>
            <w:r w:rsidR="0003148E">
              <w:rPr>
                <w:rFonts w:ascii="Times New Roman" w:hAnsi="Times New Roman" w:cs="Times New Roman"/>
                <w:sz w:val="20"/>
                <w:szCs w:val="20"/>
                <w:lang w:eastAsia="ru-RU"/>
              </w:rPr>
              <w:t>в следующем порядке:</w:t>
            </w:r>
          </w:p>
          <w:p w:rsidR="0027703C" w:rsidRDefault="0003148E" w:rsidP="0027703C">
            <w:pPr>
              <w:keepNext/>
              <w:keepLines/>
              <w:suppressLineNumber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27703C" w:rsidRPr="00E411FD">
              <w:rPr>
                <w:rFonts w:ascii="Times New Roman" w:hAnsi="Times New Roman" w:cs="Times New Roman"/>
                <w:sz w:val="20"/>
                <w:szCs w:val="20"/>
                <w:lang w:eastAsia="ru-RU"/>
              </w:rPr>
              <w:t xml:space="preserve"> по факту выполнения работ </w:t>
            </w:r>
            <w:r>
              <w:rPr>
                <w:rFonts w:ascii="Times New Roman" w:hAnsi="Times New Roman" w:cs="Times New Roman"/>
                <w:sz w:val="20"/>
                <w:szCs w:val="20"/>
                <w:lang w:eastAsia="ru-RU"/>
              </w:rPr>
              <w:t>за 30 календарных дней со дня подписания договора</w:t>
            </w:r>
            <w:r w:rsidR="0027703C" w:rsidRPr="00E411FD">
              <w:rPr>
                <w:rFonts w:ascii="Times New Roman" w:hAnsi="Times New Roman" w:cs="Times New Roman"/>
                <w:sz w:val="20"/>
                <w:szCs w:val="20"/>
                <w:lang w:eastAsia="ru-RU"/>
              </w:rPr>
              <w:t xml:space="preserve"> на основании подписанного сторонами акта  о приемке выполненных работ по форме КС-2, справки о стоимости выполненных работ и затрат по форме КС-3</w:t>
            </w:r>
            <w:r>
              <w:rPr>
                <w:rFonts w:ascii="Times New Roman" w:hAnsi="Times New Roman" w:cs="Times New Roman"/>
                <w:sz w:val="20"/>
                <w:szCs w:val="20"/>
                <w:lang w:eastAsia="ru-RU"/>
              </w:rPr>
              <w:t>;</w:t>
            </w:r>
          </w:p>
          <w:p w:rsidR="0003148E" w:rsidRPr="00E411FD" w:rsidRDefault="0003148E" w:rsidP="0027703C">
            <w:pPr>
              <w:keepNext/>
              <w:keepLines/>
              <w:suppressLineNumber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окончательная оплат</w:t>
            </w:r>
            <w:proofErr w:type="gramStart"/>
            <w:r>
              <w:rPr>
                <w:rFonts w:ascii="Times New Roman" w:hAnsi="Times New Roman" w:cs="Times New Roman"/>
                <w:sz w:val="20"/>
                <w:szCs w:val="20"/>
                <w:lang w:eastAsia="ru-RU"/>
              </w:rPr>
              <w:t>а-</w:t>
            </w:r>
            <w:proofErr w:type="gramEnd"/>
            <w:r>
              <w:rPr>
                <w:rFonts w:ascii="Times New Roman" w:hAnsi="Times New Roman" w:cs="Times New Roman"/>
                <w:sz w:val="20"/>
                <w:szCs w:val="20"/>
                <w:lang w:eastAsia="ru-RU"/>
              </w:rPr>
              <w:t xml:space="preserve">  по факту выполнения всего объема работ, предусмотренных договором, </w:t>
            </w:r>
            <w:r w:rsidRPr="00E411FD">
              <w:rPr>
                <w:rFonts w:ascii="Times New Roman" w:hAnsi="Times New Roman" w:cs="Times New Roman"/>
                <w:sz w:val="20"/>
                <w:szCs w:val="20"/>
                <w:lang w:eastAsia="ru-RU"/>
              </w:rPr>
              <w:t>на основании подписанного сторонами акта  о приемке выполненных работ по форме КС-2, справки о стоимости выполненных работ и затрат по форме КС-3</w:t>
            </w:r>
          </w:p>
          <w:p w:rsidR="0027703C" w:rsidRPr="00E411FD"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E411FD">
              <w:rPr>
                <w:rFonts w:ascii="Times New Roman" w:hAnsi="Times New Roman" w:cs="Times New Roman"/>
                <w:sz w:val="20"/>
                <w:szCs w:val="20"/>
                <w:lang w:eastAsia="ru-RU"/>
              </w:rPr>
              <w:t xml:space="preserve">Оплата выполненных работ производится «Заказчиком» в течение 10 дней со дня предоставления «Подрядчиком» надлежаще оформленных документов на оплату (акты КС-2, КС-3, счет и счет-фактура). </w:t>
            </w:r>
          </w:p>
          <w:p w:rsidR="0027703C" w:rsidRPr="00911AF8"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911AF8">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C415D5" w:rsidRDefault="0027703C" w:rsidP="0027703C">
            <w:pPr>
              <w:keepNext/>
              <w:keepLines/>
              <w:suppressLineNumbers/>
              <w:spacing w:after="0" w:line="240" w:lineRule="auto"/>
              <w:jc w:val="both"/>
              <w:rPr>
                <w:rFonts w:ascii="Times New Roman" w:hAnsi="Times New Roman" w:cs="Times New Roman"/>
                <w:kern w:val="1"/>
                <w:sz w:val="20"/>
                <w:szCs w:val="20"/>
                <w:lang w:eastAsia="ar-SA"/>
              </w:rPr>
            </w:pPr>
            <w:r w:rsidRPr="00911AF8">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p w:rsidR="008F1908" w:rsidRPr="008B7F6A" w:rsidRDefault="008F1908" w:rsidP="0027703C">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664E9"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настоящего электронного аукциона должен соответствовать требованиям</w:t>
            </w:r>
            <w:r>
              <w:rPr>
                <w:rFonts w:ascii="Times New Roman" w:hAnsi="Times New Roman" w:cs="Times New Roman"/>
                <w:sz w:val="20"/>
                <w:szCs w:val="20"/>
              </w:rPr>
              <w:t xml:space="preserve">, установленным  </w:t>
            </w:r>
            <w:r w:rsidR="008E1FA9">
              <w:rPr>
                <w:rFonts w:ascii="Times New Roman" w:hAnsi="Times New Roman" w:cs="Times New Roman"/>
                <w:sz w:val="20"/>
                <w:szCs w:val="20"/>
              </w:rPr>
              <w:t xml:space="preserve">подпунктам  </w:t>
            </w:r>
            <w:r w:rsidR="00DE757D">
              <w:rPr>
                <w:rFonts w:ascii="Times New Roman" w:hAnsi="Times New Roman" w:cs="Times New Roman"/>
                <w:sz w:val="20"/>
                <w:szCs w:val="20"/>
              </w:rPr>
              <w:t>1,</w:t>
            </w:r>
            <w:r w:rsidR="008E1FA9">
              <w:rPr>
                <w:rFonts w:ascii="Times New Roman" w:hAnsi="Times New Roman" w:cs="Times New Roman"/>
                <w:sz w:val="20"/>
                <w:szCs w:val="20"/>
              </w:rPr>
              <w:t>2</w:t>
            </w:r>
            <w:r w:rsidRPr="00BF6472">
              <w:rPr>
                <w:rFonts w:ascii="Times New Roman" w:hAnsi="Times New Roman" w:cs="Times New Roman"/>
                <w:sz w:val="20"/>
                <w:szCs w:val="20"/>
              </w:rPr>
              <w:t>-7, 9,11</w:t>
            </w:r>
            <w:r w:rsidR="00640A6C">
              <w:rPr>
                <w:rFonts w:ascii="Times New Roman" w:hAnsi="Times New Roman" w:cs="Times New Roman"/>
                <w:sz w:val="20"/>
                <w:szCs w:val="20"/>
              </w:rPr>
              <w:t>,12</w:t>
            </w:r>
            <w:r w:rsidRPr="005664E9">
              <w:rPr>
                <w:rFonts w:ascii="Times New Roman" w:hAnsi="Times New Roman" w:cs="Times New Roman"/>
                <w:sz w:val="20"/>
                <w:szCs w:val="20"/>
              </w:rPr>
              <w:t xml:space="preserve">  пункта 3.1 Общей части документации</w:t>
            </w:r>
          </w:p>
          <w:p w:rsidR="00C415D5" w:rsidRPr="00A233A0" w:rsidRDefault="00DE757D" w:rsidP="00C415D5">
            <w:pPr>
              <w:widowControl w:val="0"/>
              <w:autoSpaceDE w:val="0"/>
              <w:autoSpaceDN w:val="0"/>
              <w:adjustRightInd w:val="0"/>
              <w:spacing w:after="0" w:line="240" w:lineRule="auto"/>
              <w:rPr>
                <w:rFonts w:ascii="Times New Roman" w:hAnsi="Times New Roman" w:cs="Times New Roman"/>
                <w:sz w:val="20"/>
                <w:szCs w:val="20"/>
              </w:rPr>
            </w:pPr>
            <w:r w:rsidRPr="00D41371">
              <w:rPr>
                <w:rFonts w:ascii="Times New Roman" w:hAnsi="Times New Roman" w:cs="Times New Roman"/>
                <w:b/>
                <w:sz w:val="20"/>
                <w:szCs w:val="20"/>
              </w:rPr>
              <w:t>Участник аукциона должен быть членом СРО в области строительства, реконструкции, капитального ремонта объектов капитального строительства</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8E1FA9">
              <w:rPr>
                <w:rFonts w:ascii="Times New Roman" w:hAnsi="Times New Roman" w:cs="Times New Roman"/>
                <w:sz w:val="20"/>
                <w:szCs w:val="20"/>
              </w:rPr>
              <w:t>национального режима</w:t>
            </w:r>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85398" w:rsidRDefault="008E1FA9" w:rsidP="008E1FA9">
            <w:pPr>
              <w:pStyle w:val="aff3"/>
              <w:rPr>
                <w:sz w:val="18"/>
                <w:szCs w:val="18"/>
              </w:rPr>
            </w:pPr>
            <w:r>
              <w:rPr>
                <w:sz w:val="18"/>
                <w:szCs w:val="18"/>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E82E5D">
              <w:rPr>
                <w:rFonts w:ascii="Times New Roman" w:hAnsi="Times New Roman" w:cs="Times New Roman"/>
                <w:sz w:val="20"/>
                <w:szCs w:val="20"/>
              </w:rPr>
              <w:t>5</w:t>
            </w:r>
            <w:bookmarkStart w:id="12" w:name="_GoBack"/>
            <w:bookmarkEnd w:id="12"/>
            <w:r w:rsidR="00286177">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DE757D">
              <w:rPr>
                <w:rFonts w:ascii="Times New Roman" w:hAnsi="Times New Roman" w:cs="Times New Roman"/>
                <w:sz w:val="20"/>
                <w:szCs w:val="20"/>
              </w:rPr>
              <w:t>августа</w:t>
            </w:r>
            <w:r w:rsidR="00E411FD">
              <w:rPr>
                <w:rFonts w:ascii="Times New Roman" w:hAnsi="Times New Roman" w:cs="Times New Roman"/>
                <w:b/>
                <w:sz w:val="20"/>
                <w:szCs w:val="20"/>
              </w:rPr>
              <w:t xml:space="preserve"> </w:t>
            </w:r>
            <w:r w:rsidR="00CB2CF8">
              <w:rPr>
                <w:rFonts w:ascii="Times New Roman" w:hAnsi="Times New Roman" w:cs="Times New Roman"/>
                <w:b/>
                <w:sz w:val="20"/>
                <w:szCs w:val="20"/>
              </w:rPr>
              <w:t xml:space="preserve"> </w:t>
            </w:r>
            <w:r w:rsidR="00640A6C">
              <w:rPr>
                <w:rFonts w:ascii="Times New Roman" w:hAnsi="Times New Roman" w:cs="Times New Roman"/>
                <w:b/>
                <w:sz w:val="20"/>
                <w:szCs w:val="20"/>
              </w:rPr>
              <w:t xml:space="preserve"> 2020 </w:t>
            </w:r>
            <w:r w:rsidR="00E411FD">
              <w:rPr>
                <w:rFonts w:ascii="Times New Roman" w:hAnsi="Times New Roman" w:cs="Times New Roman"/>
                <w:b/>
                <w:sz w:val="20"/>
                <w:szCs w:val="20"/>
              </w:rPr>
              <w:t>г.</w:t>
            </w:r>
            <w:r>
              <w:rPr>
                <w:rFonts w:ascii="Times New Roman" w:hAnsi="Times New Roman" w:cs="Times New Roman"/>
                <w:b/>
                <w:sz w:val="20"/>
                <w:szCs w:val="20"/>
              </w:rPr>
              <w:t xml:space="preserve">    по </w:t>
            </w:r>
            <w:r w:rsidR="00286177">
              <w:rPr>
                <w:rFonts w:ascii="Times New Roman" w:hAnsi="Times New Roman" w:cs="Times New Roman"/>
                <w:b/>
                <w:sz w:val="20"/>
                <w:szCs w:val="20"/>
              </w:rPr>
              <w:t xml:space="preserve"> 11</w:t>
            </w:r>
            <w:r>
              <w:rPr>
                <w:rFonts w:ascii="Times New Roman" w:hAnsi="Times New Roman" w:cs="Times New Roman"/>
                <w:b/>
                <w:sz w:val="20"/>
                <w:szCs w:val="20"/>
              </w:rPr>
              <w:t xml:space="preserve">   </w:t>
            </w:r>
            <w:r w:rsidR="00DE757D">
              <w:rPr>
                <w:rFonts w:ascii="Times New Roman" w:hAnsi="Times New Roman" w:cs="Times New Roman"/>
                <w:b/>
                <w:sz w:val="20"/>
                <w:szCs w:val="20"/>
              </w:rPr>
              <w:t>августа</w:t>
            </w:r>
            <w:r w:rsidR="00E411FD">
              <w:rPr>
                <w:rFonts w:ascii="Times New Roman" w:hAnsi="Times New Roman" w:cs="Times New Roman"/>
                <w:b/>
                <w:sz w:val="20"/>
                <w:szCs w:val="20"/>
              </w:rPr>
              <w:t xml:space="preserve"> </w:t>
            </w:r>
            <w:r w:rsidR="00CB2CF8">
              <w:rPr>
                <w:rFonts w:ascii="Times New Roman" w:hAnsi="Times New Roman" w:cs="Times New Roman"/>
                <w:b/>
                <w:sz w:val="20"/>
                <w:szCs w:val="20"/>
              </w:rPr>
              <w:t xml:space="preserve"> </w:t>
            </w:r>
            <w:r w:rsidR="00640A6C">
              <w:rPr>
                <w:rFonts w:ascii="Times New Roman" w:hAnsi="Times New Roman" w:cs="Times New Roman"/>
                <w:b/>
                <w:sz w:val="20"/>
                <w:szCs w:val="20"/>
              </w:rPr>
              <w:t xml:space="preserve"> 2020</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A1BF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A1BFF">
              <w:rPr>
                <w:rFonts w:ascii="Times New Roman" w:hAnsi="Times New Roman" w:cs="Times New Roman"/>
                <w:b/>
                <w:sz w:val="20"/>
                <w:szCs w:val="20"/>
              </w:rPr>
              <w:t xml:space="preserve">Предметом аукциона является </w:t>
            </w:r>
            <w:r w:rsidR="00C14556">
              <w:rPr>
                <w:rFonts w:ascii="Times New Roman" w:hAnsi="Times New Roman" w:cs="Times New Roman"/>
                <w:b/>
                <w:sz w:val="20"/>
                <w:szCs w:val="20"/>
              </w:rPr>
              <w:t>выполнение работ</w:t>
            </w:r>
          </w:p>
          <w:p w:rsidR="00640A6C" w:rsidRDefault="00651E89" w:rsidP="00481282">
            <w:pPr>
              <w:autoSpaceDE w:val="0"/>
              <w:autoSpaceDN w:val="0"/>
              <w:adjustRightInd w:val="0"/>
              <w:spacing w:after="0" w:line="240" w:lineRule="auto"/>
              <w:jc w:val="both"/>
              <w:rPr>
                <w:rFonts w:ascii="Times New Roman" w:hAnsi="Times New Roman" w:cs="Times New Roman"/>
                <w:sz w:val="20"/>
                <w:szCs w:val="20"/>
              </w:rPr>
            </w:pPr>
            <w:r w:rsidRPr="00640A6C">
              <w:rPr>
                <w:rFonts w:ascii="Times New Roman" w:hAnsi="Times New Roman" w:cs="Times New Roman"/>
                <w:sz w:val="20"/>
                <w:szCs w:val="20"/>
              </w:rPr>
              <w:t>Первая часть заявки должна содержать</w:t>
            </w:r>
            <w:proofErr w:type="gramStart"/>
            <w:r w:rsidRPr="00640A6C">
              <w:rPr>
                <w:rFonts w:ascii="Times New Roman" w:hAnsi="Times New Roman" w:cs="Times New Roman"/>
                <w:sz w:val="20"/>
                <w:szCs w:val="20"/>
              </w:rPr>
              <w:t xml:space="preserve"> :</w:t>
            </w:r>
            <w:proofErr w:type="gramEnd"/>
            <w:r w:rsidR="00481282" w:rsidRPr="00640A6C">
              <w:rPr>
                <w:rFonts w:ascii="Times New Roman" w:hAnsi="Times New Roman" w:cs="Times New Roman"/>
              </w:rPr>
              <w:t xml:space="preserve"> </w:t>
            </w:r>
            <w:r w:rsidR="00481282" w:rsidRPr="00640A6C">
              <w:rPr>
                <w:rFonts w:ascii="Times New Roman" w:hAnsi="Times New Roman" w:cs="Times New Roman"/>
                <w:sz w:val="20"/>
                <w:szCs w:val="20"/>
              </w:rPr>
              <w:t xml:space="preserve"> </w:t>
            </w:r>
          </w:p>
          <w:p w:rsidR="00481282" w:rsidRPr="00481282" w:rsidRDefault="00640A6C" w:rsidP="0048128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481282" w:rsidRPr="00640A6C">
              <w:rPr>
                <w:rFonts w:ascii="Times New Roman" w:hAnsi="Times New Roman" w:cs="Times New Roman"/>
                <w:sz w:val="20"/>
                <w:szCs w:val="20"/>
              </w:rPr>
              <w:t xml:space="preserve">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651E89" w:rsidRDefault="00651E89" w:rsidP="00651E89">
            <w:pPr>
              <w:autoSpaceDE w:val="0"/>
              <w:autoSpaceDN w:val="0"/>
              <w:adjustRightInd w:val="0"/>
              <w:spacing w:after="0" w:line="240" w:lineRule="auto"/>
              <w:jc w:val="both"/>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4F63DC">
              <w:rPr>
                <w:rFonts w:ascii="Times New Roman" w:hAnsi="Times New Roman" w:cs="Times New Roman"/>
                <w:sz w:val="20"/>
                <w:szCs w:val="20"/>
              </w:rPr>
              <w:t xml:space="preserve"> </w:t>
            </w:r>
            <w:r w:rsidRPr="00CB2CF8">
              <w:rPr>
                <w:rFonts w:ascii="Times New Roman" w:hAnsi="Times New Roman" w:cs="Times New Roman"/>
                <w:sz w:val="20"/>
                <w:szCs w:val="20"/>
              </w:rPr>
              <w:t>наименование, фирменное наименование (при наличии), место нахождения (для юридического лица), почтовый адрес участника  аукциона</w:t>
            </w:r>
            <w:r w:rsidRPr="004F63DC">
              <w:rPr>
                <w:rFonts w:ascii="Times New Roman" w:hAnsi="Times New Roman" w:cs="Times New Roman"/>
                <w:sz w:val="20"/>
                <w:szCs w:val="20"/>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4F63DC">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w:t>
            </w:r>
            <w:r>
              <w:rPr>
                <w:rFonts w:ascii="Times New Roman" w:hAnsi="Times New Roman" w:cs="Times New Roman"/>
                <w:sz w:val="20"/>
                <w:szCs w:val="20"/>
              </w:rPr>
              <w:t xml:space="preserve">тельного органа участника </w:t>
            </w:r>
            <w:r w:rsidRPr="004F63DC">
              <w:rPr>
                <w:rFonts w:ascii="Times New Roman" w:hAnsi="Times New Roman" w:cs="Times New Roman"/>
                <w:sz w:val="20"/>
                <w:szCs w:val="20"/>
              </w:rPr>
              <w:t xml:space="preserve"> аукциона</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 </w:t>
            </w:r>
          </w:p>
          <w:p w:rsidR="00DE757D" w:rsidRPr="00DE757D" w:rsidRDefault="00DE757D" w:rsidP="00DE757D">
            <w:pPr>
              <w:widowControl w:val="0"/>
              <w:autoSpaceDE w:val="0"/>
              <w:autoSpaceDN w:val="0"/>
              <w:adjustRightInd w:val="0"/>
              <w:spacing w:after="0" w:line="240" w:lineRule="auto"/>
              <w:rPr>
                <w:rFonts w:ascii="Times New Roman" w:hAnsi="Times New Roman" w:cs="Times New Roman"/>
                <w:b/>
                <w:sz w:val="20"/>
                <w:szCs w:val="20"/>
              </w:rPr>
            </w:pPr>
            <w:r w:rsidRPr="00AD115E">
              <w:rPr>
                <w:rFonts w:ascii="Times New Roman" w:hAnsi="Times New Roman" w:cs="Times New Roman"/>
                <w:b/>
                <w:sz w:val="20"/>
                <w:szCs w:val="20"/>
              </w:rPr>
              <w:t xml:space="preserve">- выписку из реестра членов СРО по форме, утвержденной  Приказом </w:t>
            </w:r>
            <w:proofErr w:type="spellStart"/>
            <w:r w:rsidRPr="00AD115E">
              <w:rPr>
                <w:rFonts w:ascii="Times New Roman" w:hAnsi="Times New Roman" w:cs="Times New Roman"/>
                <w:b/>
                <w:sz w:val="20"/>
                <w:szCs w:val="20"/>
              </w:rPr>
              <w:t>Ростехнадзора</w:t>
            </w:r>
            <w:proofErr w:type="spellEnd"/>
            <w:r w:rsidRPr="00AD115E">
              <w:rPr>
                <w:rFonts w:ascii="Times New Roman" w:hAnsi="Times New Roman" w:cs="Times New Roman"/>
                <w:b/>
                <w:sz w:val="20"/>
                <w:szCs w:val="20"/>
              </w:rPr>
              <w:t xml:space="preserve"> от 16.02.2017г № 58.</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317619">
              <w:rPr>
                <w:rFonts w:ascii="Times New Roman" w:hAnsi="Times New Roman" w:cs="Times New Roman"/>
                <w:sz w:val="20"/>
                <w:szCs w:val="20"/>
              </w:rPr>
              <w:t>ным  подпунктами   2-7</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w:t>
            </w:r>
            <w:proofErr w:type="gramStart"/>
            <w:r>
              <w:rPr>
                <w:rFonts w:ascii="Times New Roman" w:hAnsi="Times New Roman" w:cs="Times New Roman"/>
                <w:sz w:val="20"/>
                <w:szCs w:val="20"/>
              </w:rPr>
              <w:t>е</w:t>
            </w:r>
            <w:r w:rsidR="004F63DC" w:rsidRPr="00CB2CF8">
              <w:rPr>
                <w:rFonts w:ascii="Times New Roman" w:hAnsi="Times New Roman" w:cs="Times New Roman"/>
                <w:sz w:val="20"/>
                <w:szCs w:val="20"/>
              </w:rPr>
              <w:t>(</w:t>
            </w:r>
            <w:proofErr w:type="gramEnd"/>
            <w:r w:rsidR="004F63DC" w:rsidRPr="00CB2CF8">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CB2CF8">
              <w:rPr>
                <w:rFonts w:ascii="Times New Roman" w:hAnsi="Times New Roman" w:cs="Times New Roman"/>
                <w:sz w:val="20"/>
                <w:szCs w:val="20"/>
              </w:rPr>
              <w:t>;</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044701"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044701">
              <w:rPr>
                <w:rFonts w:ascii="Times New Roman" w:hAnsi="Times New Roman" w:cs="Times New Roman"/>
                <w:sz w:val="20"/>
                <w:szCs w:val="20"/>
              </w:rPr>
              <w:t>-</w:t>
            </w:r>
            <w:r w:rsidR="00044701" w:rsidRPr="00A72172">
              <w:rPr>
                <w:rFonts w:ascii="Times New Roman" w:hAnsi="Times New Roman" w:cs="Times New Roman"/>
                <w:sz w:val="20"/>
                <w:szCs w:val="20"/>
              </w:rPr>
              <w:t xml:space="preserve">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044701">
              <w:rPr>
                <w:rFonts w:ascii="Times New Roman" w:hAnsi="Times New Roman" w:cs="Times New Roman"/>
                <w:sz w:val="20"/>
                <w:szCs w:val="20"/>
              </w:rPr>
              <w:t>х средств электронной площадки);</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3A40FF" w:rsidRPr="00A233A0" w:rsidRDefault="00E457A7" w:rsidP="00D22F6A">
            <w:pPr>
              <w:widowControl w:val="0"/>
              <w:autoSpaceDE w:val="0"/>
              <w:autoSpaceDN w:val="0"/>
              <w:adjustRightInd w:val="0"/>
              <w:spacing w:after="0" w:line="240" w:lineRule="auto"/>
              <w:rPr>
                <w:rFonts w:ascii="Times New Roman" w:hAnsi="Times New Roman" w:cs="Times New Roman"/>
                <w:sz w:val="20"/>
                <w:szCs w:val="20"/>
              </w:rPr>
            </w:pPr>
            <w:r w:rsidRPr="003F4110">
              <w:rPr>
                <w:rFonts w:ascii="Times New Roman" w:hAnsi="Times New Roman" w:cs="Times New Roman"/>
                <w:sz w:val="20"/>
                <w:szCs w:val="20"/>
              </w:rPr>
              <w:t>отсутствует</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DE757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DE757D">
              <w:rPr>
                <w:rFonts w:ascii="Times New Roman" w:hAnsi="Times New Roman" w:cs="Times New Roman"/>
                <w:b/>
                <w:sz w:val="20"/>
                <w:szCs w:val="20"/>
              </w:rPr>
              <w:t xml:space="preserve"> </w:t>
            </w:r>
            <w:r w:rsidR="00286177">
              <w:rPr>
                <w:rFonts w:ascii="Times New Roman" w:hAnsi="Times New Roman" w:cs="Times New Roman"/>
                <w:b/>
                <w:sz w:val="20"/>
                <w:szCs w:val="20"/>
              </w:rPr>
              <w:t>14</w:t>
            </w:r>
            <w:r>
              <w:rPr>
                <w:rFonts w:ascii="Times New Roman" w:hAnsi="Times New Roman" w:cs="Times New Roman"/>
                <w:b/>
                <w:sz w:val="20"/>
                <w:szCs w:val="20"/>
              </w:rPr>
              <w:t xml:space="preserve">  »    </w:t>
            </w:r>
            <w:r w:rsidR="00DE757D">
              <w:rPr>
                <w:rFonts w:ascii="Times New Roman" w:hAnsi="Times New Roman" w:cs="Times New Roman"/>
                <w:b/>
                <w:sz w:val="20"/>
                <w:szCs w:val="20"/>
              </w:rPr>
              <w:t xml:space="preserve">августа  </w:t>
            </w:r>
            <w:r w:rsidR="003F4110">
              <w:rPr>
                <w:rFonts w:ascii="Times New Roman" w:hAnsi="Times New Roman" w:cs="Times New Roman"/>
                <w:b/>
                <w:sz w:val="20"/>
                <w:szCs w:val="20"/>
              </w:rPr>
              <w:t>2020</w:t>
            </w:r>
            <w:r w:rsidR="00E411FD">
              <w:rPr>
                <w:rFonts w:ascii="Times New Roman" w:hAnsi="Times New Roman" w:cs="Times New Roman"/>
                <w:b/>
                <w:sz w:val="20"/>
                <w:szCs w:val="20"/>
              </w:rPr>
              <w:t>г</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DE757D">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w:t>
            </w:r>
            <w:r w:rsidR="00286177">
              <w:rPr>
                <w:rFonts w:ascii="Times New Roman" w:hAnsi="Times New Roman" w:cs="Times New Roman"/>
                <w:b/>
                <w:sz w:val="20"/>
                <w:szCs w:val="20"/>
              </w:rPr>
              <w:t>14</w:t>
            </w:r>
            <w:r w:rsidRPr="009A7ED3">
              <w:rPr>
                <w:rFonts w:ascii="Times New Roman" w:hAnsi="Times New Roman" w:cs="Times New Roman"/>
                <w:b/>
                <w:sz w:val="20"/>
                <w:szCs w:val="20"/>
              </w:rPr>
              <w:t xml:space="preserve"> </w:t>
            </w:r>
            <w:r w:rsidR="00DE757D">
              <w:rPr>
                <w:rFonts w:ascii="Times New Roman" w:hAnsi="Times New Roman" w:cs="Times New Roman"/>
                <w:b/>
                <w:sz w:val="20"/>
                <w:szCs w:val="20"/>
              </w:rPr>
              <w:t xml:space="preserve"> </w:t>
            </w:r>
            <w:r w:rsidR="009012D4">
              <w:rPr>
                <w:rFonts w:ascii="Times New Roman" w:hAnsi="Times New Roman" w:cs="Times New Roman"/>
                <w:b/>
                <w:sz w:val="20"/>
                <w:szCs w:val="20"/>
              </w:rPr>
              <w:t>»</w:t>
            </w:r>
            <w:r w:rsidR="004D57F5">
              <w:rPr>
                <w:rFonts w:ascii="Times New Roman" w:hAnsi="Times New Roman" w:cs="Times New Roman"/>
                <w:b/>
                <w:sz w:val="20"/>
                <w:szCs w:val="20"/>
              </w:rPr>
              <w:t xml:space="preserve">  </w:t>
            </w:r>
            <w:r w:rsidR="00DE757D">
              <w:rPr>
                <w:rFonts w:ascii="Times New Roman" w:hAnsi="Times New Roman" w:cs="Times New Roman"/>
                <w:b/>
                <w:sz w:val="20"/>
                <w:szCs w:val="20"/>
              </w:rPr>
              <w:t xml:space="preserve">августа </w:t>
            </w:r>
            <w:r w:rsidR="00E411FD">
              <w:rPr>
                <w:rFonts w:ascii="Times New Roman" w:hAnsi="Times New Roman" w:cs="Times New Roman"/>
                <w:b/>
                <w:sz w:val="20"/>
                <w:szCs w:val="20"/>
              </w:rPr>
              <w:t xml:space="preserve"> </w:t>
            </w:r>
            <w:r w:rsidR="00044701">
              <w:rPr>
                <w:rFonts w:ascii="Times New Roman" w:hAnsi="Times New Roman" w:cs="Times New Roman"/>
                <w:b/>
                <w:sz w:val="20"/>
                <w:szCs w:val="20"/>
              </w:rPr>
              <w:t xml:space="preserve"> </w:t>
            </w:r>
            <w:r w:rsidR="0027703C">
              <w:rPr>
                <w:rFonts w:ascii="Times New Roman" w:hAnsi="Times New Roman" w:cs="Times New Roman"/>
                <w:b/>
                <w:sz w:val="20"/>
                <w:szCs w:val="20"/>
              </w:rPr>
              <w:t xml:space="preserve"> </w:t>
            </w:r>
            <w:r w:rsidR="003F4110">
              <w:rPr>
                <w:rFonts w:ascii="Times New Roman" w:hAnsi="Times New Roman" w:cs="Times New Roman"/>
                <w:b/>
                <w:sz w:val="20"/>
                <w:szCs w:val="20"/>
              </w:rPr>
              <w:t xml:space="preserve">2020 </w:t>
            </w:r>
            <w:r w:rsidR="00E411FD">
              <w:rPr>
                <w:rFonts w:ascii="Times New Roman" w:hAnsi="Times New Roman" w:cs="Times New Roman"/>
                <w:b/>
                <w:sz w:val="20"/>
                <w:szCs w:val="20"/>
              </w:rPr>
              <w:t>г.</w:t>
            </w:r>
            <w:r w:rsidR="00DE757D">
              <w:rPr>
                <w:rFonts w:ascii="Times New Roman" w:hAnsi="Times New Roman" w:cs="Times New Roman"/>
                <w:b/>
                <w:sz w:val="20"/>
                <w:szCs w:val="20"/>
              </w:rPr>
              <w:t xml:space="preserve">  08</w:t>
            </w:r>
            <w:r w:rsidRPr="009A7ED3">
              <w:rPr>
                <w:rFonts w:ascii="Times New Roman" w:hAnsi="Times New Roman" w:cs="Times New Roman"/>
                <w:b/>
                <w:sz w:val="20"/>
                <w:szCs w:val="20"/>
              </w:rPr>
              <w:t xml:space="preserve">:00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B4051"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p w:rsidR="00A120E7" w:rsidRPr="00A120E7"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Обязанность установить </w:t>
            </w:r>
            <w:r w:rsidR="00AB4051" w:rsidRPr="00044701">
              <w:rPr>
                <w:rFonts w:ascii="Times New Roman" w:hAnsi="Times New Roman" w:cs="Times New Roman"/>
                <w:sz w:val="20"/>
                <w:szCs w:val="20"/>
              </w:rPr>
              <w:t xml:space="preserve"> при цене контракта свыше 1</w:t>
            </w:r>
            <w:r w:rsidR="00E411FD">
              <w:rPr>
                <w:rFonts w:ascii="Times New Roman" w:hAnsi="Times New Roman" w:cs="Times New Roman"/>
                <w:sz w:val="20"/>
                <w:szCs w:val="20"/>
              </w:rPr>
              <w:t xml:space="preserve"> </w:t>
            </w:r>
            <w:proofErr w:type="spellStart"/>
            <w:r w:rsidR="00E411FD">
              <w:rPr>
                <w:rFonts w:ascii="Times New Roman" w:hAnsi="Times New Roman" w:cs="Times New Roman"/>
                <w:sz w:val="20"/>
                <w:szCs w:val="20"/>
              </w:rPr>
              <w:t>м</w:t>
            </w:r>
            <w:r w:rsidRPr="00044701">
              <w:rPr>
                <w:rFonts w:ascii="Times New Roman" w:hAnsi="Times New Roman" w:cs="Times New Roman"/>
                <w:sz w:val="20"/>
                <w:szCs w:val="20"/>
              </w:rPr>
              <w:t>л</w:t>
            </w:r>
            <w:r w:rsidR="00E411FD">
              <w:rPr>
                <w:rFonts w:ascii="Times New Roman" w:hAnsi="Times New Roman" w:cs="Times New Roman"/>
                <w:sz w:val="20"/>
                <w:szCs w:val="20"/>
              </w:rPr>
              <w:t>н</w:t>
            </w:r>
            <w:proofErr w:type="gramStart"/>
            <w:r w:rsidRPr="00044701">
              <w:rPr>
                <w:rFonts w:ascii="Times New Roman" w:hAnsi="Times New Roman" w:cs="Times New Roman"/>
                <w:sz w:val="20"/>
                <w:szCs w:val="20"/>
              </w:rPr>
              <w:t>.р</w:t>
            </w:r>
            <w:proofErr w:type="gramEnd"/>
            <w:r w:rsidRPr="00044701">
              <w:rPr>
                <w:rFonts w:ascii="Times New Roman" w:hAnsi="Times New Roman" w:cs="Times New Roman"/>
                <w:sz w:val="20"/>
                <w:szCs w:val="20"/>
              </w:rPr>
              <w:t>уб</w:t>
            </w:r>
            <w:proofErr w:type="spellEnd"/>
            <w:r w:rsidRPr="00044701">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A120E7" w:rsidRDefault="00044701" w:rsidP="00F34BB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F4110" w:rsidRPr="002A59B5">
              <w:rPr>
                <w:rFonts w:ascii="Times New Roman" w:hAnsi="Times New Roman" w:cs="Times New Roman"/>
                <w:sz w:val="20"/>
                <w:szCs w:val="20"/>
              </w:rPr>
              <w:t xml:space="preserve">0,5 %  от начальной максимальной цены контракта,   в денежном выражении </w:t>
            </w:r>
            <w:r w:rsidR="003F4110">
              <w:rPr>
                <w:rFonts w:ascii="Times New Roman" w:hAnsi="Times New Roman" w:cs="Times New Roman"/>
                <w:sz w:val="20"/>
                <w:szCs w:val="20"/>
              </w:rPr>
              <w:t xml:space="preserve"> </w:t>
            </w:r>
            <w:r w:rsidR="00F34BB8">
              <w:rPr>
                <w:rFonts w:ascii="Times New Roman" w:hAnsi="Times New Roman" w:cs="Times New Roman"/>
                <w:sz w:val="20"/>
                <w:szCs w:val="20"/>
              </w:rPr>
              <w:t>18 422,95</w:t>
            </w:r>
            <w:r w:rsidR="003F4110">
              <w:rPr>
                <w:rFonts w:ascii="Times New Roman" w:hAnsi="Times New Roman" w:cs="Times New Roman"/>
                <w:sz w:val="20"/>
                <w:szCs w:val="20"/>
              </w:rPr>
              <w:t xml:space="preserve"> </w:t>
            </w:r>
            <w:r w:rsidR="003F4110" w:rsidRPr="002A59B5">
              <w:rPr>
                <w:rFonts w:ascii="Times New Roman" w:hAnsi="Times New Roman" w:cs="Times New Roman"/>
                <w:sz w:val="20"/>
                <w:szCs w:val="20"/>
              </w:rPr>
              <w:t xml:space="preserve"> руб</w:t>
            </w:r>
            <w:r w:rsidR="003F4110">
              <w:rPr>
                <w:rFonts w:ascii="Times New Roman" w:hAnsi="Times New Roman" w:cs="Times New Roman"/>
                <w:sz w:val="20"/>
                <w:szCs w:val="20"/>
              </w:rPr>
              <w:t>.</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962B64" w:rsidRPr="00FC5012"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962B64" w:rsidRPr="00FC5012">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A233A0"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5429D5" w:rsidP="00E411FD">
            <w:pPr>
              <w:widowControl w:val="0"/>
              <w:autoSpaceDE w:val="0"/>
              <w:autoSpaceDN w:val="0"/>
              <w:adjustRightInd w:val="0"/>
              <w:spacing w:after="0" w:line="240" w:lineRule="auto"/>
              <w:rPr>
                <w:rFonts w:ascii="Times New Roman" w:hAnsi="Times New Roman" w:cs="Times New Roman"/>
                <w:sz w:val="20"/>
                <w:szCs w:val="20"/>
              </w:rPr>
            </w:pPr>
            <w:r w:rsidRPr="003F4110">
              <w:rPr>
                <w:rFonts w:ascii="Times New Roman" w:hAnsi="Times New Roman" w:cs="Times New Roman"/>
                <w:sz w:val="20"/>
                <w:szCs w:val="20"/>
              </w:rPr>
              <w:t>Первые части заявок заказчиком не ра</w:t>
            </w:r>
            <w:r w:rsidR="00B77EBE" w:rsidRPr="003F4110">
              <w:rPr>
                <w:rFonts w:ascii="Times New Roman" w:hAnsi="Times New Roman" w:cs="Times New Roman"/>
                <w:sz w:val="20"/>
                <w:szCs w:val="20"/>
              </w:rPr>
              <w:t>ссматриваются, протокол не сост</w:t>
            </w:r>
            <w:r w:rsidRPr="003F4110">
              <w:rPr>
                <w:rFonts w:ascii="Times New Roman" w:hAnsi="Times New Roman" w:cs="Times New Roman"/>
                <w:sz w:val="20"/>
                <w:szCs w:val="20"/>
              </w:rPr>
              <w:t>авляется</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5429D5" w:rsidP="00F34BB8">
            <w:pPr>
              <w:widowControl w:val="0"/>
              <w:autoSpaceDE w:val="0"/>
              <w:autoSpaceDN w:val="0"/>
              <w:adjustRightInd w:val="0"/>
              <w:spacing w:after="0" w:line="240" w:lineRule="auto"/>
              <w:rPr>
                <w:rFonts w:ascii="Times New Roman" w:hAnsi="Times New Roman" w:cs="Times New Roman"/>
                <w:sz w:val="20"/>
                <w:szCs w:val="20"/>
              </w:rPr>
            </w:pPr>
            <w:r w:rsidRPr="003F4110">
              <w:rPr>
                <w:rFonts w:ascii="Times New Roman" w:hAnsi="Times New Roman" w:cs="Times New Roman"/>
                <w:sz w:val="20"/>
                <w:szCs w:val="20"/>
              </w:rPr>
              <w:t>Через 4 часа после окончания срока подачи заявок</w:t>
            </w:r>
            <w:r w:rsidR="00B77EBE" w:rsidRPr="003F4110">
              <w:rPr>
                <w:rFonts w:ascii="Times New Roman" w:hAnsi="Times New Roman" w:cs="Times New Roman"/>
                <w:sz w:val="20"/>
                <w:szCs w:val="20"/>
              </w:rPr>
              <w:t xml:space="preserve"> </w:t>
            </w:r>
            <w:r w:rsidR="003F4110">
              <w:rPr>
                <w:rFonts w:ascii="Times New Roman" w:hAnsi="Times New Roman" w:cs="Times New Roman"/>
                <w:sz w:val="20"/>
                <w:szCs w:val="20"/>
              </w:rPr>
              <w:t xml:space="preserve"> «_</w:t>
            </w:r>
            <w:r w:rsidR="00286177">
              <w:rPr>
                <w:rFonts w:ascii="Times New Roman" w:hAnsi="Times New Roman" w:cs="Times New Roman"/>
                <w:sz w:val="20"/>
                <w:szCs w:val="20"/>
              </w:rPr>
              <w:t xml:space="preserve">14 </w:t>
            </w:r>
            <w:r w:rsidR="00F34BB8">
              <w:rPr>
                <w:rFonts w:ascii="Times New Roman" w:hAnsi="Times New Roman" w:cs="Times New Roman"/>
                <w:sz w:val="20"/>
                <w:szCs w:val="20"/>
              </w:rPr>
              <w:t xml:space="preserve"> </w:t>
            </w:r>
            <w:r w:rsidR="003F4110">
              <w:rPr>
                <w:rFonts w:ascii="Times New Roman" w:hAnsi="Times New Roman" w:cs="Times New Roman"/>
                <w:sz w:val="20"/>
                <w:szCs w:val="20"/>
              </w:rPr>
              <w:t xml:space="preserve">»  </w:t>
            </w:r>
            <w:r w:rsidR="00F34BB8">
              <w:rPr>
                <w:rFonts w:ascii="Times New Roman" w:hAnsi="Times New Roman" w:cs="Times New Roman"/>
                <w:sz w:val="20"/>
                <w:szCs w:val="20"/>
              </w:rPr>
              <w:t xml:space="preserve">августа  </w:t>
            </w:r>
            <w:r w:rsidR="003F4110">
              <w:rPr>
                <w:rFonts w:ascii="Times New Roman" w:hAnsi="Times New Roman" w:cs="Times New Roman"/>
                <w:sz w:val="20"/>
                <w:szCs w:val="20"/>
              </w:rPr>
              <w:t>2020г.</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C3574" w:rsidP="003C357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39.</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3C3574"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w:t>
            </w:r>
            <w:r w:rsidR="006A1BFF">
              <w:rPr>
                <w:rFonts w:ascii="Times New Roman" w:hAnsi="Times New Roman" w:cs="Times New Roman"/>
                <w:sz w:val="20"/>
                <w:szCs w:val="20"/>
              </w:rPr>
              <w:t>.</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3C3574"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6A1BFF">
              <w:rPr>
                <w:rFonts w:ascii="Times New Roman" w:hAnsi="Times New Roman" w:cs="Times New Roman"/>
                <w:sz w:val="20"/>
                <w:szCs w:val="20"/>
              </w:rPr>
              <w:t>.</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1060E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p>
          <w:p w:rsidR="001060EA" w:rsidRPr="001060EA" w:rsidRDefault="001060EA" w:rsidP="001060EA">
            <w:pPr>
              <w:widowControl w:val="0"/>
              <w:autoSpaceDE w:val="0"/>
              <w:autoSpaceDN w:val="0"/>
              <w:adjustRightInd w:val="0"/>
              <w:spacing w:after="0" w:line="240" w:lineRule="auto"/>
              <w:rPr>
                <w:rFonts w:ascii="Times New Roman" w:hAnsi="Times New Roman" w:cs="Times New Roman"/>
                <w:sz w:val="20"/>
                <w:szCs w:val="20"/>
              </w:rPr>
            </w:pPr>
            <w:r w:rsidRPr="009555D0">
              <w:rPr>
                <w:rFonts w:ascii="Times New Roman" w:hAnsi="Times New Roman" w:cs="Times New Roman"/>
                <w:sz w:val="20"/>
                <w:szCs w:val="20"/>
              </w:rPr>
              <w:t>-</w:t>
            </w:r>
            <w:r w:rsidR="004D57F5" w:rsidRPr="009555D0">
              <w:rPr>
                <w:rFonts w:ascii="Times New Roman" w:hAnsi="Times New Roman" w:cs="Times New Roman"/>
                <w:sz w:val="20"/>
                <w:szCs w:val="20"/>
              </w:rPr>
              <w:t xml:space="preserve">  </w:t>
            </w:r>
            <w:r w:rsidRPr="009555D0">
              <w:rPr>
                <w:rFonts w:ascii="Times New Roman" w:hAnsi="Times New Roman" w:cs="Times New Roman"/>
                <w:sz w:val="20"/>
                <w:szCs w:val="20"/>
              </w:rPr>
              <w:t xml:space="preserve"> </w:t>
            </w:r>
            <w:r w:rsidR="001B283D" w:rsidRPr="009555D0">
              <w:rPr>
                <w:rFonts w:ascii="Times New Roman" w:hAnsi="Times New Roman" w:cs="Times New Roman"/>
                <w:sz w:val="20"/>
                <w:szCs w:val="20"/>
              </w:rPr>
              <w:t xml:space="preserve">изменение цены контракта </w:t>
            </w:r>
            <w:r w:rsidRPr="009555D0">
              <w:rPr>
                <w:rFonts w:ascii="Times New Roman" w:hAnsi="Times New Roman" w:cs="Times New Roman"/>
                <w:sz w:val="20"/>
                <w:szCs w:val="20"/>
              </w:rPr>
              <w:t xml:space="preserve">при изменении объема и (или) видов выполняемых </w:t>
            </w:r>
            <w:r w:rsidR="001B283D" w:rsidRPr="009555D0">
              <w:rPr>
                <w:rFonts w:ascii="Times New Roman" w:hAnsi="Times New Roman" w:cs="Times New Roman"/>
                <w:sz w:val="20"/>
                <w:szCs w:val="20"/>
              </w:rPr>
              <w:t xml:space="preserve">работ по контракту </w:t>
            </w:r>
            <w:r w:rsidRPr="009555D0">
              <w:rPr>
                <w:rFonts w:ascii="Times New Roman" w:hAnsi="Times New Roman" w:cs="Times New Roman"/>
                <w:sz w:val="20"/>
                <w:szCs w:val="20"/>
              </w:rPr>
              <w:t>с учетом положений бюджетного законодательства Российской Федерации  не более чем на десять процентов цены контракта;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044701" w:rsidRDefault="003C3574" w:rsidP="007821A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6A1BFF" w:rsidRPr="00044701">
              <w:rPr>
                <w:rFonts w:ascii="Times New Roman" w:hAnsi="Times New Roman" w:cs="Times New Roman"/>
                <w:sz w:val="20"/>
                <w:szCs w:val="20"/>
              </w:rPr>
              <w:t>.</w:t>
            </w:r>
            <w:r w:rsidR="00C415D5" w:rsidRPr="00044701">
              <w:rPr>
                <w:rFonts w:ascii="Times New Roman" w:hAnsi="Times New Roman" w:cs="Times New Roman"/>
                <w:sz w:val="20"/>
                <w:szCs w:val="20"/>
              </w:rPr>
              <w:t>Срок</w:t>
            </w:r>
            <w:r w:rsidR="007821AA" w:rsidRPr="00044701">
              <w:rPr>
                <w:rFonts w:ascii="Times New Roman" w:hAnsi="Times New Roman" w:cs="Times New Roman"/>
                <w:sz w:val="20"/>
                <w:szCs w:val="20"/>
              </w:rPr>
              <w:t xml:space="preserve"> подписания контракта победителем</w:t>
            </w:r>
            <w:r w:rsidR="00C415D5" w:rsidRPr="00044701">
              <w:rPr>
                <w:rFonts w:ascii="Times New Roman" w:hAnsi="Times New Roman" w:cs="Times New Roman"/>
                <w:sz w:val="20"/>
                <w:szCs w:val="20"/>
              </w:rPr>
              <w:t xml:space="preserve"> </w:t>
            </w:r>
          </w:p>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044701">
              <w:rPr>
                <w:rFonts w:ascii="Times New Roman" w:hAnsi="Times New Roman" w:cs="Times New Roman"/>
                <w:sz w:val="20"/>
                <w:szCs w:val="20"/>
              </w:rPr>
              <w:t>от подписания контракта,   подписывает</w:t>
            </w:r>
            <w:r w:rsidRPr="00044701">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044701">
              <w:rPr>
                <w:rFonts w:ascii="Times New Roman" w:hAnsi="Times New Roman" w:cs="Times New Roman"/>
                <w:sz w:val="20"/>
                <w:szCs w:val="20"/>
              </w:rPr>
              <w:t>в</w:t>
            </w:r>
            <w:proofErr w:type="gramEnd"/>
            <w:r w:rsidRPr="00044701">
              <w:rPr>
                <w:rFonts w:ascii="Times New Roman" w:hAnsi="Times New Roman" w:cs="Times New Roman"/>
                <w:sz w:val="20"/>
                <w:szCs w:val="20"/>
              </w:rPr>
              <w:t xml:space="preserve"> единой     </w:t>
            </w:r>
          </w:p>
          <w:p w:rsidR="00C415D5" w:rsidRPr="00044701"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информационной системе </w:t>
            </w:r>
            <w:r w:rsidR="00C415D5" w:rsidRPr="00044701">
              <w:rPr>
                <w:rFonts w:ascii="Times New Roman" w:hAnsi="Times New Roman" w:cs="Times New Roman"/>
                <w:sz w:val="20"/>
                <w:szCs w:val="20"/>
              </w:rPr>
              <w:t xml:space="preserve"> проекта контракта                                 </w:t>
            </w:r>
          </w:p>
        </w:tc>
      </w:tr>
      <w:tr w:rsidR="00C415D5" w:rsidRPr="00A233A0"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044701" w:rsidRDefault="003C3574" w:rsidP="00375C9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6A1BFF" w:rsidRPr="00044701">
              <w:rPr>
                <w:rFonts w:ascii="Times New Roman" w:hAnsi="Times New Roman" w:cs="Times New Roman"/>
                <w:sz w:val="20"/>
                <w:szCs w:val="20"/>
              </w:rPr>
              <w:t>.</w:t>
            </w:r>
            <w:r w:rsidR="00375C9B" w:rsidRPr="00044701">
              <w:rPr>
                <w:rFonts w:ascii="Times New Roman" w:hAnsi="Times New Roman" w:cs="Times New Roman"/>
                <w:sz w:val="20"/>
                <w:szCs w:val="20"/>
              </w:rPr>
              <w:t xml:space="preserve"> Усл</w:t>
            </w:r>
            <w:r w:rsidR="00295A6A" w:rsidRPr="00044701">
              <w:rPr>
                <w:rFonts w:ascii="Times New Roman" w:hAnsi="Times New Roman" w:cs="Times New Roman"/>
                <w:sz w:val="20"/>
                <w:szCs w:val="20"/>
              </w:rPr>
              <w:t xml:space="preserve">овия признания победителя </w:t>
            </w:r>
            <w:r w:rsidR="00375C9B" w:rsidRPr="00044701">
              <w:rPr>
                <w:rFonts w:ascii="Times New Roman" w:hAnsi="Times New Roman" w:cs="Times New Roman"/>
                <w:sz w:val="20"/>
                <w:szCs w:val="20"/>
              </w:rPr>
              <w:t xml:space="preserve"> аукциона или иного участ</w:t>
            </w:r>
            <w:r w:rsidR="008D2AF0">
              <w:rPr>
                <w:rFonts w:ascii="Times New Roman" w:hAnsi="Times New Roman" w:cs="Times New Roman"/>
                <w:sz w:val="20"/>
                <w:szCs w:val="20"/>
              </w:rPr>
              <w:t xml:space="preserve">ника такого аукциона </w:t>
            </w:r>
            <w:proofErr w:type="gramStart"/>
            <w:r w:rsidR="008D2AF0">
              <w:rPr>
                <w:rFonts w:ascii="Times New Roman" w:hAnsi="Times New Roman" w:cs="Times New Roman"/>
                <w:sz w:val="20"/>
                <w:szCs w:val="20"/>
              </w:rPr>
              <w:t>уклонившим</w:t>
            </w:r>
            <w:r w:rsidR="00375C9B" w:rsidRPr="00044701">
              <w:rPr>
                <w:rFonts w:ascii="Times New Roman" w:hAnsi="Times New Roman" w:cs="Times New Roman"/>
                <w:sz w:val="20"/>
                <w:szCs w:val="20"/>
              </w:rPr>
              <w:t>ся</w:t>
            </w:r>
            <w:proofErr w:type="gramEnd"/>
            <w:r w:rsidR="00375C9B" w:rsidRPr="00044701">
              <w:rPr>
                <w:rFonts w:ascii="Times New Roman" w:hAnsi="Times New Roman" w:cs="Times New Roman"/>
                <w:sz w:val="20"/>
                <w:szCs w:val="20"/>
              </w:rPr>
              <w:t xml:space="preserve"> от заключения контракт</w:t>
            </w:r>
            <w:r w:rsidR="008D2AF0">
              <w:rPr>
                <w:rFonts w:ascii="Times New Roman" w:hAnsi="Times New Roman" w:cs="Times New Roman"/>
                <w:sz w:val="20"/>
                <w:szCs w:val="20"/>
              </w:rPr>
              <w:t>а</w:t>
            </w:r>
          </w:p>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победитель электронного аукциона</w:t>
            </w:r>
            <w:r w:rsidR="00295A6A" w:rsidRPr="0004470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044701">
              <w:rPr>
                <w:rFonts w:ascii="Times New Roman" w:hAnsi="Times New Roman" w:cs="Times New Roman"/>
                <w:sz w:val="20"/>
                <w:szCs w:val="20"/>
              </w:rPr>
              <w:t xml:space="preserve"> признается  уклонившимся о</w:t>
            </w:r>
            <w:r w:rsidR="00295A6A" w:rsidRPr="00044701">
              <w:rPr>
                <w:rFonts w:ascii="Times New Roman" w:hAnsi="Times New Roman" w:cs="Times New Roman"/>
                <w:sz w:val="20"/>
                <w:szCs w:val="20"/>
              </w:rPr>
              <w:t xml:space="preserve">т </w:t>
            </w:r>
            <w:r w:rsidR="008D2AF0">
              <w:rPr>
                <w:rFonts w:ascii="Times New Roman" w:hAnsi="Times New Roman" w:cs="Times New Roman"/>
                <w:sz w:val="20"/>
                <w:szCs w:val="20"/>
              </w:rPr>
              <w:t>заключения контракта в порядке на</w:t>
            </w:r>
            <w:r w:rsidR="00295A6A" w:rsidRPr="00044701">
              <w:rPr>
                <w:rFonts w:ascii="Times New Roman" w:hAnsi="Times New Roman" w:cs="Times New Roman"/>
                <w:sz w:val="20"/>
                <w:szCs w:val="20"/>
              </w:rPr>
              <w:t xml:space="preserve"> условиях, указанных в п.9.5 и 9.8. Общей части документации.</w:t>
            </w:r>
            <w:r w:rsidRPr="00044701">
              <w:rPr>
                <w:rFonts w:ascii="Times New Roman" w:hAnsi="Times New Roman" w:cs="Times New Roman"/>
                <w:sz w:val="20"/>
                <w:szCs w:val="20"/>
              </w:rPr>
              <w:t xml:space="preserve"> </w:t>
            </w:r>
          </w:p>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9555D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555D0">
              <w:rPr>
                <w:rFonts w:ascii="Times New Roman" w:hAnsi="Times New Roman" w:cs="Times New Roman"/>
                <w:sz w:val="20"/>
                <w:szCs w:val="20"/>
              </w:rPr>
              <w:t>Об</w:t>
            </w:r>
            <w:r w:rsidR="008F1908" w:rsidRPr="009555D0">
              <w:rPr>
                <w:rFonts w:ascii="Times New Roman" w:hAnsi="Times New Roman" w:cs="Times New Roman"/>
                <w:sz w:val="20"/>
                <w:szCs w:val="20"/>
              </w:rPr>
              <w:t xml:space="preserve">еспечение исполнения контракта </w:t>
            </w:r>
            <w:r w:rsidRPr="009555D0">
              <w:rPr>
                <w:rFonts w:ascii="Times New Roman" w:hAnsi="Times New Roman" w:cs="Times New Roman"/>
                <w:sz w:val="20"/>
                <w:szCs w:val="20"/>
              </w:rPr>
              <w:t xml:space="preserve"> </w:t>
            </w:r>
            <w:r w:rsidR="008F1908" w:rsidRPr="009555D0">
              <w:rPr>
                <w:rFonts w:ascii="Times New Roman" w:hAnsi="Times New Roman" w:cs="Times New Roman"/>
                <w:sz w:val="20"/>
                <w:szCs w:val="20"/>
              </w:rPr>
              <w:t>и гарантийных обязательств</w:t>
            </w:r>
            <w:r w:rsidRPr="009555D0">
              <w:rPr>
                <w:rFonts w:ascii="Times New Roman" w:hAnsi="Times New Roman" w:cs="Times New Roman"/>
                <w:sz w:val="20"/>
                <w:szCs w:val="20"/>
              </w:rPr>
              <w:t xml:space="preserve">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8F1908" w:rsidRPr="009555D0" w:rsidRDefault="003C3574" w:rsidP="008F1908">
            <w:pPr>
              <w:widowControl w:val="0"/>
              <w:autoSpaceDE w:val="0"/>
              <w:autoSpaceDN w:val="0"/>
              <w:adjustRightInd w:val="0"/>
              <w:spacing w:after="0" w:line="240" w:lineRule="auto"/>
              <w:rPr>
                <w:rFonts w:ascii="Times New Roman" w:hAnsi="Times New Roman" w:cs="Times New Roman"/>
                <w:sz w:val="20"/>
                <w:szCs w:val="20"/>
              </w:rPr>
            </w:pPr>
            <w:r w:rsidRPr="009555D0">
              <w:rPr>
                <w:rFonts w:ascii="Times New Roman" w:hAnsi="Times New Roman" w:cs="Times New Roman"/>
                <w:sz w:val="20"/>
                <w:szCs w:val="20"/>
              </w:rPr>
              <w:t>44</w:t>
            </w:r>
            <w:r w:rsidR="008F1908" w:rsidRPr="009555D0">
              <w:rPr>
                <w:rFonts w:ascii="Times New Roman" w:hAnsi="Times New Roman" w:cs="Times New Roman"/>
                <w:sz w:val="20"/>
                <w:szCs w:val="20"/>
              </w:rPr>
              <w:t xml:space="preserve">.Размер обеспечения исполнение контракта:  </w:t>
            </w:r>
          </w:p>
          <w:p w:rsidR="008F1908" w:rsidRPr="009555D0"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9555D0"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9555D0"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9555D0"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9555D0"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9555D0">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3F4110" w:rsidRPr="009555D0" w:rsidRDefault="003F4110" w:rsidP="003F4110">
            <w:pPr>
              <w:widowControl w:val="0"/>
              <w:autoSpaceDE w:val="0"/>
              <w:autoSpaceDN w:val="0"/>
              <w:adjustRightInd w:val="0"/>
              <w:spacing w:after="0" w:line="240" w:lineRule="auto"/>
              <w:rPr>
                <w:rFonts w:ascii="Times New Roman" w:hAnsi="Times New Roman" w:cs="Times New Roman"/>
                <w:sz w:val="20"/>
                <w:szCs w:val="20"/>
              </w:rPr>
            </w:pPr>
            <w:r w:rsidRPr="009555D0">
              <w:rPr>
                <w:rFonts w:ascii="Times New Roman" w:hAnsi="Times New Roman" w:cs="Times New Roman"/>
                <w:sz w:val="20"/>
                <w:szCs w:val="20"/>
              </w:rPr>
              <w:t>В соответствии с ч.6 ст.96 Федерального закона №44-ФЗ для</w:t>
            </w:r>
            <w:r w:rsidRPr="009555D0">
              <w:rPr>
                <w:rFonts w:ascii="Times New Roman" w:hAnsi="Times New Roman" w:cs="Times New Roman"/>
                <w:color w:val="00B0F0"/>
                <w:sz w:val="20"/>
                <w:szCs w:val="20"/>
              </w:rPr>
              <w:t xml:space="preserve"> </w:t>
            </w:r>
            <w:r w:rsidRPr="009555D0">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9555D0">
              <w:rPr>
                <w:rFonts w:ascii="Times New Roman" w:hAnsi="Times New Roman" w:cs="Times New Roman"/>
                <w:sz w:val="20"/>
                <w:szCs w:val="20"/>
              </w:rPr>
              <w:t>антидемпинга</w:t>
            </w:r>
            <w:proofErr w:type="spellEnd"/>
            <w:r w:rsidRPr="009555D0">
              <w:rPr>
                <w:rFonts w:ascii="Times New Roman" w:hAnsi="Times New Roman" w:cs="Times New Roman"/>
                <w:sz w:val="20"/>
                <w:szCs w:val="20"/>
              </w:rPr>
              <w:t xml:space="preserve"> по ст.37 44-ФЗ). </w:t>
            </w:r>
          </w:p>
          <w:p w:rsidR="003F4110" w:rsidRPr="009555D0" w:rsidRDefault="003F4110" w:rsidP="003F4110">
            <w:pPr>
              <w:widowControl w:val="0"/>
              <w:autoSpaceDE w:val="0"/>
              <w:autoSpaceDN w:val="0"/>
              <w:adjustRightInd w:val="0"/>
              <w:spacing w:after="0" w:line="240" w:lineRule="auto"/>
              <w:rPr>
                <w:rFonts w:ascii="Times New Roman" w:hAnsi="Times New Roman" w:cs="Times New Roman"/>
                <w:sz w:val="20"/>
                <w:szCs w:val="20"/>
              </w:rPr>
            </w:pPr>
            <w:r w:rsidRPr="009555D0">
              <w:rPr>
                <w:rFonts w:ascii="Times New Roman" w:hAnsi="Times New Roman" w:cs="Times New Roman"/>
                <w:sz w:val="20"/>
                <w:szCs w:val="20"/>
              </w:rPr>
              <w:t xml:space="preserve">Участник аукциона, с которым заключается </w:t>
            </w:r>
            <w:proofErr w:type="gramStart"/>
            <w:r w:rsidRPr="009555D0">
              <w:rPr>
                <w:rFonts w:ascii="Times New Roman" w:hAnsi="Times New Roman" w:cs="Times New Roman"/>
                <w:sz w:val="20"/>
                <w:szCs w:val="20"/>
              </w:rPr>
              <w:t>контракт</w:t>
            </w:r>
            <w:proofErr w:type="gramEnd"/>
            <w:r w:rsidRPr="009555D0">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2E07FE" w:rsidRPr="009555D0" w:rsidRDefault="002E07FE" w:rsidP="008F1908">
            <w:pPr>
              <w:widowControl w:val="0"/>
              <w:autoSpaceDE w:val="0"/>
              <w:autoSpaceDN w:val="0"/>
              <w:adjustRightInd w:val="0"/>
              <w:spacing w:after="0" w:line="240" w:lineRule="auto"/>
              <w:rPr>
                <w:rFonts w:ascii="Times New Roman" w:hAnsi="Times New Roman" w:cs="Times New Roman"/>
                <w:color w:val="FF0000"/>
                <w:sz w:val="20"/>
                <w:szCs w:val="20"/>
              </w:rPr>
            </w:pPr>
          </w:p>
          <w:p w:rsidR="003F4110" w:rsidRPr="009555D0" w:rsidRDefault="00D26E81" w:rsidP="003F4110">
            <w:pPr>
              <w:spacing w:after="0" w:line="240" w:lineRule="auto"/>
              <w:rPr>
                <w:rFonts w:ascii="Times New Roman" w:hAnsi="Times New Roman" w:cs="Times New Roman"/>
              </w:rPr>
            </w:pPr>
            <w:r w:rsidRPr="009555D0">
              <w:rPr>
                <w:rFonts w:ascii="Times New Roman" w:hAnsi="Times New Roman" w:cs="Times New Roman"/>
              </w:rPr>
              <w:t xml:space="preserve"> </w:t>
            </w:r>
            <w:r w:rsidR="0069192D">
              <w:rPr>
                <w:rFonts w:ascii="Times New Roman" w:hAnsi="Times New Roman" w:cs="Times New Roman"/>
              </w:rPr>
              <w:t>Обеспечение гарантийных обязательств н</w:t>
            </w:r>
            <w:r w:rsidR="00F75E0B">
              <w:rPr>
                <w:rFonts w:ascii="Times New Roman" w:hAnsi="Times New Roman" w:cs="Times New Roman"/>
              </w:rPr>
              <w:t>е установлено</w:t>
            </w:r>
          </w:p>
          <w:p w:rsidR="00C415D5" w:rsidRPr="009555D0" w:rsidRDefault="00C415D5" w:rsidP="002E07FE">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3C3574"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6A1BFF">
              <w:rPr>
                <w:rFonts w:ascii="Times New Roman" w:hAnsi="Times New Roman" w:cs="Times New Roman"/>
                <w:sz w:val="20"/>
                <w:szCs w:val="20"/>
              </w:rPr>
              <w:t>.</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w:t>
            </w:r>
            <w:r w:rsidRPr="003C3574">
              <w:rPr>
                <w:rFonts w:ascii="Times New Roman" w:hAnsi="Times New Roman" w:cs="Times New Roman"/>
                <w:sz w:val="20"/>
                <w:szCs w:val="20"/>
              </w:rPr>
              <w:t>,</w:t>
            </w:r>
            <w:r w:rsidR="00743065" w:rsidRPr="003C3574">
              <w:rPr>
                <w:rFonts w:ascii="Times New Roman" w:hAnsi="Times New Roman" w:cs="Times New Roman"/>
                <w:sz w:val="20"/>
                <w:szCs w:val="20"/>
              </w:rPr>
              <w:t xml:space="preserve"> в срок, установленный  законом для заключения контракта</w:t>
            </w:r>
            <w:r w:rsidR="00743065">
              <w:rPr>
                <w:rFonts w:ascii="Times New Roman" w:hAnsi="Times New Roman" w:cs="Times New Roman"/>
                <w:sz w:val="20"/>
                <w:szCs w:val="20"/>
              </w:rPr>
              <w:t>,</w:t>
            </w:r>
            <w:r>
              <w:rPr>
                <w:rFonts w:ascii="Times New Roman" w:hAnsi="Times New Roman" w:cs="Times New Roman"/>
                <w:sz w:val="20"/>
                <w:szCs w:val="20"/>
              </w:rPr>
              <w:t xml:space="preserve"> предоставляет в качестве обеспечения исполнения контракта банковскую гарантию или денежные средства. Порядок</w:t>
            </w:r>
            <w:r w:rsidR="00743065">
              <w:rPr>
                <w:rFonts w:ascii="Times New Roman" w:hAnsi="Times New Roman" w:cs="Times New Roman"/>
                <w:sz w:val="20"/>
                <w:szCs w:val="20"/>
              </w:rPr>
              <w:t xml:space="preserve"> </w:t>
            </w:r>
            <w:r>
              <w:rPr>
                <w:rFonts w:ascii="Times New Roman" w:hAnsi="Times New Roman" w:cs="Times New Roman"/>
                <w:sz w:val="20"/>
                <w:szCs w:val="20"/>
              </w:rPr>
              <w:t xml:space="preserve">предоставления обеспечения исполнения контракта, требования к банковской гарантии указаны в  </w:t>
            </w:r>
            <w:r>
              <w:rPr>
                <w:rFonts w:ascii="Times New Roman" w:hAnsi="Times New Roman" w:cs="Times New Roman"/>
                <w:sz w:val="20"/>
                <w:szCs w:val="20"/>
              </w:rPr>
              <w:lastRenderedPageBreak/>
              <w:t>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8057BA" w:rsidP="00C415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C415D5" w:rsidRPr="004F1A00">
              <w:rPr>
                <w:rFonts w:ascii="Times New Roman" w:hAnsi="Times New Roman" w:cs="Times New Roman"/>
                <w:sz w:val="20"/>
                <w:szCs w:val="20"/>
                <w:lang w:eastAsia="ru-RU"/>
              </w:rPr>
              <w:t>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3F4110" w:rsidRDefault="003F4110" w:rsidP="003F4110">
      <w:pPr>
        <w:spacing w:after="0" w:line="240" w:lineRule="auto"/>
        <w:jc w:val="both"/>
        <w:rPr>
          <w:rFonts w:ascii="Times New Roman" w:hAnsi="Times New Roman" w:cs="Times New Roman"/>
          <w:b/>
          <w:bCs/>
          <w:sz w:val="24"/>
          <w:szCs w:val="24"/>
          <w:lang w:eastAsia="ru-RU"/>
        </w:rPr>
      </w:pPr>
      <w:r w:rsidRPr="003F4110">
        <w:rPr>
          <w:rFonts w:ascii="Times New Roman" w:hAnsi="Times New Roman" w:cs="Times New Roman"/>
          <w:b/>
          <w:bCs/>
          <w:sz w:val="24"/>
          <w:szCs w:val="24"/>
          <w:lang w:eastAsia="ru-RU"/>
        </w:rPr>
        <w:lastRenderedPageBreak/>
        <w:t xml:space="preserve">                  </w:t>
      </w:r>
    </w:p>
    <w:p w:rsidR="00F34BB8" w:rsidRPr="00F34BB8" w:rsidRDefault="00F34BB8" w:rsidP="00F34BB8">
      <w:pPr>
        <w:spacing w:after="0" w:line="240" w:lineRule="auto"/>
        <w:jc w:val="center"/>
        <w:rPr>
          <w:rFonts w:ascii="Times New Roman" w:eastAsia="Times New Roman" w:hAnsi="Times New Roman" w:cs="Times New Roman"/>
          <w:sz w:val="24"/>
          <w:szCs w:val="24"/>
          <w:lang w:eastAsia="ru-RU"/>
        </w:rPr>
      </w:pPr>
      <w:r w:rsidRPr="00F34BB8">
        <w:rPr>
          <w:rFonts w:ascii="Times New Roman" w:eastAsia="Times New Roman" w:hAnsi="Times New Roman" w:cs="Times New Roman"/>
          <w:b/>
          <w:bCs/>
          <w:sz w:val="24"/>
          <w:szCs w:val="24"/>
          <w:lang w:eastAsia="ru-RU"/>
        </w:rPr>
        <w:t>ТЕХНИЧЕСКОЕ ЗАДАНИЕ НА ВЫПОЛНЕНИЕ РАБОТ.</w:t>
      </w:r>
    </w:p>
    <w:p w:rsidR="00F34BB8" w:rsidRPr="00F34BB8" w:rsidRDefault="00F34BB8" w:rsidP="00F34BB8">
      <w:pPr>
        <w:spacing w:after="0" w:line="240" w:lineRule="auto"/>
        <w:jc w:val="both"/>
        <w:rPr>
          <w:rFonts w:ascii="Times New Roman" w:eastAsia="Times New Roman" w:hAnsi="Times New Roman" w:cs="Times New Roman"/>
          <w:sz w:val="24"/>
          <w:szCs w:val="24"/>
          <w:lang w:eastAsia="ru-RU"/>
        </w:rPr>
      </w:pPr>
    </w:p>
    <w:p w:rsidR="00F34BB8" w:rsidRPr="00F34BB8" w:rsidRDefault="00F34BB8" w:rsidP="00F34BB8">
      <w:pPr>
        <w:numPr>
          <w:ilvl w:val="0"/>
          <w:numId w:val="30"/>
        </w:numPr>
        <w:spacing w:after="0" w:line="360" w:lineRule="auto"/>
        <w:ind w:left="0" w:firstLine="0"/>
        <w:contextualSpacing/>
        <w:jc w:val="both"/>
        <w:rPr>
          <w:rFonts w:ascii="Times New Roman" w:eastAsia="Times New Roman" w:hAnsi="Times New Roman" w:cs="Times New Roman"/>
          <w:b/>
          <w:bCs/>
          <w:sz w:val="24"/>
          <w:szCs w:val="24"/>
          <w:lang w:eastAsia="ru-RU"/>
        </w:rPr>
      </w:pPr>
      <w:r w:rsidRPr="00F34BB8">
        <w:rPr>
          <w:rFonts w:ascii="Times New Roman" w:eastAsia="Times New Roman" w:hAnsi="Times New Roman" w:cs="Times New Roman"/>
          <w:b/>
          <w:bCs/>
          <w:sz w:val="24"/>
          <w:szCs w:val="24"/>
          <w:lang w:eastAsia="ru-RU"/>
        </w:rPr>
        <w:t xml:space="preserve">Наименование выполняемых работ: </w:t>
      </w:r>
      <w:r w:rsidRPr="00F34BB8">
        <w:rPr>
          <w:rFonts w:ascii="Times New Roman" w:eastAsia="Times New Roman" w:hAnsi="Times New Roman" w:cs="Times New Roman"/>
          <w:bCs/>
          <w:sz w:val="24"/>
          <w:szCs w:val="24"/>
          <w:lang w:eastAsia="ru-RU"/>
        </w:rPr>
        <w:t>Выполнение работ по</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color w:val="000000"/>
          <w:sz w:val="24"/>
          <w:szCs w:val="24"/>
          <w:lang w:eastAsia="ru-RU"/>
        </w:rPr>
        <w:t>капитальному</w:t>
      </w:r>
      <w:r w:rsidRPr="00F34BB8">
        <w:rPr>
          <w:rFonts w:ascii="Times New Roman" w:eastAsia="Times New Roman" w:hAnsi="Times New Roman" w:cs="Times New Roman"/>
          <w:color w:val="000000"/>
          <w:sz w:val="24"/>
          <w:szCs w:val="24"/>
          <w:lang w:eastAsia="ru-RU"/>
        </w:rPr>
        <w:t xml:space="preserve"> ремонт</w:t>
      </w:r>
      <w:r>
        <w:rPr>
          <w:rFonts w:ascii="Times New Roman" w:eastAsia="Times New Roman" w:hAnsi="Times New Roman" w:cs="Times New Roman"/>
          <w:color w:val="000000"/>
          <w:sz w:val="24"/>
          <w:szCs w:val="24"/>
          <w:lang w:eastAsia="ru-RU"/>
        </w:rPr>
        <w:t>у</w:t>
      </w:r>
      <w:r w:rsidRPr="00F34BB8">
        <w:rPr>
          <w:rFonts w:ascii="Times New Roman" w:eastAsia="Times New Roman" w:hAnsi="Times New Roman" w:cs="Times New Roman"/>
          <w:color w:val="000000"/>
          <w:sz w:val="24"/>
          <w:szCs w:val="24"/>
          <w:lang w:eastAsia="ru-RU"/>
        </w:rPr>
        <w:t xml:space="preserve"> систем внутреннего водоснабжения и водоотведения в здании общежития №3</w:t>
      </w:r>
      <w:r>
        <w:rPr>
          <w:rFonts w:ascii="Times New Roman" w:eastAsia="Times New Roman" w:hAnsi="Times New Roman" w:cs="Times New Roman"/>
          <w:color w:val="000000"/>
          <w:sz w:val="24"/>
          <w:szCs w:val="24"/>
          <w:lang w:eastAsia="ru-RU"/>
        </w:rPr>
        <w:t>.</w:t>
      </w:r>
    </w:p>
    <w:p w:rsidR="00F34BB8" w:rsidRPr="00F34BB8" w:rsidRDefault="00F34BB8" w:rsidP="00F34BB8">
      <w:pPr>
        <w:spacing w:after="0" w:line="360" w:lineRule="auto"/>
        <w:contextualSpacing/>
        <w:jc w:val="both"/>
        <w:rPr>
          <w:rFonts w:ascii="Times New Roman" w:eastAsia="Times New Roman" w:hAnsi="Times New Roman" w:cs="Times New Roman"/>
          <w:b/>
          <w:bCs/>
          <w:sz w:val="24"/>
          <w:szCs w:val="24"/>
          <w:lang w:eastAsia="ru-RU"/>
        </w:rPr>
      </w:pPr>
      <w:r w:rsidRPr="00F34BB8">
        <w:rPr>
          <w:rFonts w:ascii="Times New Roman" w:eastAsia="Times New Roman" w:hAnsi="Times New Roman" w:cs="Times New Roman"/>
          <w:b/>
          <w:bCs/>
          <w:sz w:val="24"/>
          <w:szCs w:val="24"/>
          <w:lang w:eastAsia="ru-RU"/>
        </w:rPr>
        <w:t xml:space="preserve">2. Место выполнения работ: </w:t>
      </w:r>
      <w:r w:rsidRPr="00F34BB8">
        <w:rPr>
          <w:rFonts w:ascii="Times New Roman" w:eastAsia="Times New Roman" w:hAnsi="Times New Roman" w:cs="Times New Roman"/>
          <w:sz w:val="24"/>
          <w:szCs w:val="24"/>
          <w:lang w:eastAsia="ru-RU"/>
        </w:rPr>
        <w:t xml:space="preserve">630049 г. Новосибирск ул. Дуси Ковальчук </w:t>
      </w:r>
      <w:r w:rsidRPr="00F34BB8">
        <w:rPr>
          <w:rFonts w:ascii="Times New Roman" w:eastAsia="Times New Roman" w:hAnsi="Times New Roman" w:cs="Times New Roman"/>
          <w:color w:val="000000"/>
          <w:sz w:val="24"/>
          <w:szCs w:val="24"/>
          <w:lang w:eastAsia="ru-RU"/>
        </w:rPr>
        <w:t>187/1</w:t>
      </w:r>
      <w:r w:rsidRPr="00F34BB8">
        <w:rPr>
          <w:rFonts w:ascii="Times New Roman" w:eastAsia="Times New Roman" w:hAnsi="Times New Roman" w:cs="Times New Roman"/>
          <w:b/>
          <w:bCs/>
          <w:sz w:val="24"/>
          <w:szCs w:val="24"/>
          <w:lang w:eastAsia="ru-RU"/>
        </w:rPr>
        <w:t xml:space="preserve"> .</w:t>
      </w:r>
    </w:p>
    <w:p w:rsidR="00F34BB8" w:rsidRPr="00F34BB8" w:rsidRDefault="00F34BB8" w:rsidP="00F34BB8">
      <w:pPr>
        <w:spacing w:after="0" w:line="240" w:lineRule="auto"/>
        <w:jc w:val="both"/>
        <w:rPr>
          <w:rFonts w:ascii="Times New Roman" w:eastAsia="Times New Roman" w:hAnsi="Times New Roman" w:cs="Times New Roman"/>
          <w:color w:val="000000"/>
          <w:sz w:val="24"/>
          <w:szCs w:val="24"/>
          <w:lang w:eastAsia="ru-RU"/>
        </w:rPr>
      </w:pPr>
      <w:r w:rsidRPr="00F34BB8">
        <w:rPr>
          <w:rFonts w:ascii="Times New Roman" w:eastAsia="Times New Roman" w:hAnsi="Times New Roman" w:cs="Times New Roman"/>
          <w:b/>
          <w:bCs/>
          <w:sz w:val="24"/>
          <w:szCs w:val="24"/>
          <w:lang w:eastAsia="ru-RU"/>
        </w:rPr>
        <w:t xml:space="preserve">3. Количество выполняемых работ: </w:t>
      </w:r>
      <w:r w:rsidRPr="00F34BB8">
        <w:rPr>
          <w:rFonts w:ascii="Times New Roman" w:eastAsia="Times New Roman" w:hAnsi="Times New Roman" w:cs="Times New Roman"/>
          <w:color w:val="000000"/>
          <w:sz w:val="24"/>
          <w:szCs w:val="24"/>
          <w:lang w:eastAsia="ru-RU"/>
        </w:rPr>
        <w:t>в соответствии с проектом Д.14-04-20-ИОС.2</w:t>
      </w:r>
    </w:p>
    <w:p w:rsidR="00F34BB8" w:rsidRPr="00F34BB8" w:rsidRDefault="00F34BB8" w:rsidP="00F34BB8">
      <w:pPr>
        <w:spacing w:after="0" w:line="240" w:lineRule="auto"/>
        <w:jc w:val="both"/>
        <w:rPr>
          <w:rFonts w:ascii="Times New Roman" w:eastAsia="Times New Roman" w:hAnsi="Times New Roman" w:cs="Times New Roman"/>
          <w:bCs/>
          <w:sz w:val="24"/>
          <w:szCs w:val="24"/>
          <w:lang w:eastAsia="ru-RU"/>
        </w:rPr>
      </w:pPr>
      <w:r w:rsidRPr="00F34BB8">
        <w:rPr>
          <w:rFonts w:ascii="Times New Roman" w:eastAsia="Times New Roman" w:hAnsi="Times New Roman" w:cs="Times New Roman"/>
          <w:b/>
          <w:bCs/>
          <w:sz w:val="24"/>
          <w:szCs w:val="24"/>
          <w:lang w:eastAsia="ru-RU"/>
        </w:rPr>
        <w:t>4. Ср</w:t>
      </w:r>
      <w:r>
        <w:rPr>
          <w:rFonts w:ascii="Times New Roman" w:eastAsia="Times New Roman" w:hAnsi="Times New Roman" w:cs="Times New Roman"/>
          <w:b/>
          <w:bCs/>
          <w:sz w:val="24"/>
          <w:szCs w:val="24"/>
          <w:lang w:eastAsia="ru-RU"/>
        </w:rPr>
        <w:t>оки (периоды) выполняемых рабо</w:t>
      </w:r>
      <w:r>
        <w:rPr>
          <w:rFonts w:ascii="Times New Roman" w:eastAsia="Times New Roman" w:hAnsi="Times New Roman" w:cs="Times New Roman"/>
          <w:bCs/>
          <w:sz w:val="24"/>
          <w:szCs w:val="24"/>
          <w:lang w:eastAsia="ru-RU"/>
        </w:rPr>
        <w:t xml:space="preserve">т: </w:t>
      </w:r>
      <w:r w:rsidRPr="00F34BB8">
        <w:rPr>
          <w:rFonts w:ascii="Times New Roman" w:eastAsia="Times New Roman" w:hAnsi="Times New Roman" w:cs="Times New Roman"/>
          <w:bCs/>
          <w:sz w:val="24"/>
          <w:szCs w:val="24"/>
          <w:lang w:eastAsia="ru-RU"/>
        </w:rPr>
        <w:t xml:space="preserve"> в течение</w:t>
      </w:r>
      <w:r w:rsidRPr="00F34BB8">
        <w:rPr>
          <w:rFonts w:ascii="Times New Roman" w:eastAsia="Times New Roman" w:hAnsi="Times New Roman" w:cs="Times New Roman"/>
          <w:b/>
          <w:bCs/>
          <w:sz w:val="24"/>
          <w:szCs w:val="24"/>
          <w:lang w:eastAsia="ru-RU"/>
        </w:rPr>
        <w:t xml:space="preserve"> </w:t>
      </w:r>
      <w:r w:rsidRPr="00F34B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6</w:t>
      </w:r>
      <w:r w:rsidRPr="00F34BB8">
        <w:rPr>
          <w:rFonts w:ascii="Times New Roman" w:eastAsia="Times New Roman" w:hAnsi="Times New Roman" w:cs="Times New Roman"/>
          <w:color w:val="000000"/>
          <w:sz w:val="24"/>
          <w:szCs w:val="24"/>
          <w:lang w:eastAsia="ru-RU"/>
        </w:rPr>
        <w:t>0</w:t>
      </w:r>
      <w:r w:rsidRPr="00F34BB8">
        <w:rPr>
          <w:rFonts w:ascii="Times New Roman" w:eastAsia="Times New Roman" w:hAnsi="Times New Roman" w:cs="Times New Roman"/>
          <w:sz w:val="24"/>
          <w:szCs w:val="24"/>
          <w:lang w:eastAsia="ru-RU"/>
        </w:rPr>
        <w:t xml:space="preserve"> календарных  дней</w:t>
      </w:r>
      <w:proofErr w:type="gramStart"/>
      <w:r w:rsidRPr="00F34BB8">
        <w:rPr>
          <w:rFonts w:ascii="Times New Roman" w:eastAsia="Times New Roman" w:hAnsi="Times New Roman" w:cs="Times New Roman"/>
          <w:sz w:val="24"/>
          <w:szCs w:val="24"/>
          <w:lang w:eastAsia="ru-RU"/>
        </w:rPr>
        <w:t xml:space="preserve"> .</w:t>
      </w:r>
      <w:proofErr w:type="gramEnd"/>
    </w:p>
    <w:p w:rsidR="00F34BB8" w:rsidRPr="00F34BB8" w:rsidRDefault="00F34BB8" w:rsidP="00F34BB8">
      <w:pPr>
        <w:spacing w:after="0" w:line="240" w:lineRule="auto"/>
        <w:jc w:val="both"/>
        <w:rPr>
          <w:rFonts w:ascii="Times New Roman" w:eastAsia="Times New Roman" w:hAnsi="Times New Roman" w:cs="Times New Roman"/>
          <w:sz w:val="24"/>
          <w:szCs w:val="24"/>
          <w:lang w:eastAsia="ru-RU"/>
        </w:rPr>
      </w:pPr>
      <w:r w:rsidRPr="00F34BB8">
        <w:rPr>
          <w:rFonts w:ascii="Times New Roman" w:eastAsia="Times New Roman" w:hAnsi="Times New Roman" w:cs="Times New Roman"/>
          <w:b/>
          <w:bCs/>
          <w:sz w:val="24"/>
          <w:szCs w:val="24"/>
          <w:lang w:eastAsia="ru-RU"/>
        </w:rPr>
        <w:t xml:space="preserve">5. Условия выполнения работ (конкретизируется заказчиком): </w:t>
      </w:r>
      <w:r w:rsidRPr="00F34BB8">
        <w:rPr>
          <w:rFonts w:ascii="Times New Roman" w:eastAsia="Times New Roman" w:hAnsi="Times New Roman" w:cs="Times New Roman"/>
          <w:sz w:val="24"/>
          <w:szCs w:val="24"/>
          <w:lang w:eastAsia="ru-RU"/>
        </w:rPr>
        <w:t>в соответствии с условиями Договора.</w:t>
      </w:r>
    </w:p>
    <w:p w:rsidR="00F34BB8" w:rsidRPr="00F34BB8" w:rsidRDefault="00F34BB8" w:rsidP="00F34BB8">
      <w:pPr>
        <w:tabs>
          <w:tab w:val="left" w:pos="708"/>
        </w:tabs>
        <w:spacing w:after="0" w:line="240" w:lineRule="auto"/>
        <w:jc w:val="both"/>
        <w:rPr>
          <w:rFonts w:ascii="Times New Roman" w:eastAsia="Times New Roman" w:hAnsi="Times New Roman" w:cs="Times New Roman"/>
          <w:b/>
          <w:bCs/>
          <w:sz w:val="24"/>
          <w:szCs w:val="24"/>
          <w:lang w:eastAsia="ru-RU"/>
        </w:rPr>
      </w:pPr>
      <w:r w:rsidRPr="00F34BB8">
        <w:rPr>
          <w:rFonts w:ascii="Times New Roman" w:eastAsia="Times New Roman" w:hAnsi="Times New Roman" w:cs="Times New Roman"/>
          <w:b/>
          <w:bCs/>
          <w:sz w:val="24"/>
          <w:szCs w:val="24"/>
          <w:lang w:eastAsia="ru-RU"/>
        </w:rPr>
        <w:t xml:space="preserve">6. Общие требования к выполнению работ: </w:t>
      </w:r>
      <w:r w:rsidRPr="00F34BB8">
        <w:rPr>
          <w:rFonts w:ascii="Times New Roman" w:eastAsia="Times New Roman" w:hAnsi="Times New Roman" w:cs="Times New Roman"/>
          <w:sz w:val="24"/>
          <w:szCs w:val="24"/>
          <w:lang w:eastAsia="ru-RU"/>
        </w:rPr>
        <w:t>(</w:t>
      </w:r>
      <w:r w:rsidRPr="00F34BB8">
        <w:rPr>
          <w:rFonts w:ascii="Times New Roman" w:eastAsia="Times New Roman" w:hAnsi="Times New Roman" w:cs="Times New Roman"/>
          <w:i/>
          <w:iCs/>
          <w:sz w:val="24"/>
          <w:szCs w:val="24"/>
          <w:lang w:eastAsia="ru-RU"/>
        </w:rPr>
        <w:t>указываются обязательные требования ко всем работам независимо от вида и этапа</w:t>
      </w:r>
      <w:proofErr w:type="gramStart"/>
      <w:r w:rsidRPr="00F34BB8">
        <w:rPr>
          <w:rFonts w:ascii="Times New Roman" w:eastAsia="Times New Roman" w:hAnsi="Times New Roman" w:cs="Times New Roman"/>
          <w:sz w:val="24"/>
          <w:szCs w:val="24"/>
          <w:lang w:eastAsia="ru-RU"/>
        </w:rPr>
        <w:t xml:space="preserve">):. </w:t>
      </w:r>
      <w:proofErr w:type="gramEnd"/>
      <w:r w:rsidRPr="00F34BB8">
        <w:rPr>
          <w:rFonts w:ascii="Times New Roman" w:eastAsia="Times New Roman" w:hAnsi="Times New Roman" w:cs="Times New Roman"/>
          <w:sz w:val="24"/>
          <w:szCs w:val="24"/>
          <w:lang w:eastAsia="ru-RU"/>
        </w:rPr>
        <w:t>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СНиП 3.04.01-87,  СНиП 3.01.01-85, СНиП 31-06-2009, СНиП 2.03.13-88, СНиП 12-03-99, СНиП 41-01-2003, СП 55-101-2000,  а также требование к качеству материалов сог</w:t>
      </w:r>
      <w:r w:rsidR="00A93F20">
        <w:rPr>
          <w:rFonts w:ascii="Times New Roman" w:eastAsia="Times New Roman" w:hAnsi="Times New Roman" w:cs="Times New Roman"/>
          <w:sz w:val="24"/>
          <w:szCs w:val="24"/>
          <w:lang w:eastAsia="ru-RU"/>
        </w:rPr>
        <w:t xml:space="preserve">ласно ГОСТам. </w:t>
      </w:r>
      <w:r w:rsidRPr="00F34BB8">
        <w:rPr>
          <w:rFonts w:ascii="Times New Roman" w:eastAsia="Times New Roman" w:hAnsi="Times New Roman" w:cs="Times New Roman"/>
          <w:sz w:val="24"/>
          <w:szCs w:val="24"/>
          <w:lang w:eastAsia="ru-RU"/>
        </w:rPr>
        <w:t>Подрядчик должен осуществлять производство работ на объекте по планам и графикам, согласованным с Заказчиком. Работы выполняются с 8-00 до 20-00 часов ежедневно</w:t>
      </w:r>
      <w:r w:rsidR="00A93F20">
        <w:rPr>
          <w:rFonts w:ascii="Times New Roman" w:eastAsia="Times New Roman" w:hAnsi="Times New Roman" w:cs="Times New Roman"/>
          <w:sz w:val="24"/>
          <w:szCs w:val="24"/>
          <w:lang w:eastAsia="ru-RU"/>
        </w:rPr>
        <w:t>.</w:t>
      </w:r>
      <w:r w:rsidRPr="00F34BB8">
        <w:rPr>
          <w:rFonts w:ascii="Times New Roman" w:eastAsia="Times New Roman" w:hAnsi="Times New Roman" w:cs="Times New Roman"/>
          <w:sz w:val="24"/>
          <w:szCs w:val="24"/>
          <w:lang w:eastAsia="ru-RU"/>
        </w:rPr>
        <w:t xml:space="preserve"> </w:t>
      </w:r>
      <w:r w:rsidRPr="00F34BB8">
        <w:rPr>
          <w:rFonts w:ascii="Times New Roman" w:eastAsia="Times New Roman" w:hAnsi="Times New Roman" w:cs="Times New Roman"/>
          <w:b/>
          <w:bCs/>
          <w:sz w:val="24"/>
          <w:szCs w:val="24"/>
          <w:lang w:eastAsia="ru-RU"/>
        </w:rPr>
        <w:t>7. Особые требования к выполнению работ:</w:t>
      </w:r>
      <w:r w:rsidRPr="00F34BB8">
        <w:rPr>
          <w:rFonts w:ascii="Times New Roman" w:eastAsia="Times New Roman" w:hAnsi="Times New Roman" w:cs="Times New Roman"/>
          <w:sz w:val="24"/>
          <w:szCs w:val="24"/>
          <w:lang w:eastAsia="ru-RU"/>
        </w:rPr>
        <w:t xml:space="preserve">         </w:t>
      </w:r>
    </w:p>
    <w:p w:rsidR="00F34BB8" w:rsidRPr="00F34BB8" w:rsidRDefault="00F34BB8" w:rsidP="00F34BB8">
      <w:pPr>
        <w:spacing w:after="0" w:line="360" w:lineRule="auto"/>
        <w:jc w:val="both"/>
        <w:rPr>
          <w:rFonts w:ascii="Times New Roman" w:eastAsia="Times New Roman" w:hAnsi="Times New Roman" w:cs="Times New Roman"/>
          <w:sz w:val="24"/>
          <w:szCs w:val="24"/>
          <w:u w:val="single"/>
          <w:lang w:eastAsia="ru-RU"/>
        </w:rPr>
      </w:pPr>
      <w:r w:rsidRPr="00F34BB8">
        <w:rPr>
          <w:rFonts w:ascii="Times New Roman" w:eastAsia="Times New Roman" w:hAnsi="Times New Roman" w:cs="Times New Roman"/>
          <w:sz w:val="24"/>
          <w:szCs w:val="24"/>
          <w:lang w:eastAsia="ru-RU"/>
        </w:rPr>
        <w:t xml:space="preserve">  Капитальные работы предусматривают:</w:t>
      </w:r>
    </w:p>
    <w:p w:rsidR="00F34BB8" w:rsidRPr="00F34BB8" w:rsidRDefault="00F34BB8" w:rsidP="00F34BB8">
      <w:pPr>
        <w:tabs>
          <w:tab w:val="left" w:pos="708"/>
        </w:tabs>
        <w:spacing w:after="0" w:line="240" w:lineRule="auto"/>
        <w:jc w:val="both"/>
        <w:rPr>
          <w:rFonts w:ascii="Times New Roman" w:eastAsia="Times New Roman" w:hAnsi="Times New Roman" w:cs="Times New Roman"/>
          <w:color w:val="000000"/>
          <w:sz w:val="24"/>
          <w:szCs w:val="24"/>
          <w:lang w:eastAsia="ru-RU"/>
        </w:rPr>
      </w:pPr>
      <w:r w:rsidRPr="00F34BB8">
        <w:rPr>
          <w:rFonts w:ascii="Times New Roman" w:eastAsia="Times New Roman" w:hAnsi="Times New Roman" w:cs="Times New Roman"/>
          <w:sz w:val="24"/>
          <w:szCs w:val="24"/>
          <w:lang w:eastAsia="ru-RU"/>
        </w:rPr>
        <w:t>-</w:t>
      </w:r>
      <w:r>
        <w:rPr>
          <w:rFonts w:ascii="Times New Roman" w:eastAsia="Times New Roman" w:hAnsi="Times New Roman" w:cs="Times New Roman"/>
          <w:color w:val="FF0000"/>
          <w:sz w:val="24"/>
          <w:szCs w:val="24"/>
          <w:lang w:eastAsia="ru-RU"/>
        </w:rPr>
        <w:t xml:space="preserve"> </w:t>
      </w:r>
      <w:r w:rsidRPr="00F34BB8">
        <w:rPr>
          <w:rFonts w:ascii="Times New Roman" w:eastAsia="Times New Roman" w:hAnsi="Times New Roman" w:cs="Times New Roman"/>
          <w:color w:val="000000"/>
          <w:sz w:val="24"/>
          <w:szCs w:val="24"/>
          <w:lang w:eastAsia="ru-RU"/>
        </w:rPr>
        <w:t xml:space="preserve">Демонтаж  трубопроводов водоснабжения и водоотведения, запорной арматуры, сантехнического оборудования.  </w:t>
      </w:r>
    </w:p>
    <w:p w:rsidR="00F34BB8" w:rsidRPr="00F34BB8" w:rsidRDefault="00F34BB8" w:rsidP="00F34BB8">
      <w:pPr>
        <w:tabs>
          <w:tab w:val="left" w:pos="708"/>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34BB8">
        <w:rPr>
          <w:rFonts w:ascii="Times New Roman" w:eastAsia="Times New Roman" w:hAnsi="Times New Roman" w:cs="Times New Roman"/>
          <w:color w:val="000000"/>
          <w:sz w:val="24"/>
          <w:szCs w:val="24"/>
          <w:lang w:eastAsia="ru-RU"/>
        </w:rPr>
        <w:t xml:space="preserve"> Прокладка новых трубопроводов водоснабжения и водоотведения</w:t>
      </w:r>
      <w:proofErr w:type="gramStart"/>
      <w:r w:rsidRPr="00F34BB8">
        <w:rPr>
          <w:rFonts w:ascii="Times New Roman" w:eastAsia="Times New Roman" w:hAnsi="Times New Roman" w:cs="Times New Roman"/>
          <w:color w:val="000000"/>
          <w:sz w:val="24"/>
          <w:szCs w:val="24"/>
          <w:lang w:eastAsia="ru-RU"/>
        </w:rPr>
        <w:t xml:space="preserve"> .</w:t>
      </w:r>
      <w:proofErr w:type="gramEnd"/>
    </w:p>
    <w:p w:rsidR="00F34BB8" w:rsidRPr="00F34BB8" w:rsidRDefault="00F34BB8" w:rsidP="00F34BB8">
      <w:pPr>
        <w:tabs>
          <w:tab w:val="left" w:pos="708"/>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34BB8">
        <w:rPr>
          <w:rFonts w:ascii="Times New Roman" w:eastAsia="Times New Roman" w:hAnsi="Times New Roman" w:cs="Times New Roman"/>
          <w:color w:val="000000"/>
          <w:sz w:val="24"/>
          <w:szCs w:val="24"/>
          <w:lang w:eastAsia="ru-RU"/>
        </w:rPr>
        <w:t>Установка новой запорной арматуры, сантехнического оборудования.</w:t>
      </w:r>
      <w:r w:rsidRPr="00F34BB8">
        <w:rPr>
          <w:rFonts w:ascii="Times New Roman" w:eastAsia="Times New Roman" w:hAnsi="Times New Roman" w:cs="Times New Roman"/>
          <w:color w:val="000000"/>
          <w:sz w:val="24"/>
          <w:szCs w:val="24"/>
          <w:lang w:eastAsia="ru-RU"/>
        </w:rPr>
        <w:br/>
      </w:r>
    </w:p>
    <w:p w:rsidR="00F34BB8" w:rsidRPr="00F34BB8" w:rsidRDefault="00F34BB8" w:rsidP="00F34BB8">
      <w:pPr>
        <w:spacing w:after="0" w:line="240" w:lineRule="auto"/>
        <w:jc w:val="both"/>
        <w:rPr>
          <w:rFonts w:ascii="Times New Roman" w:eastAsia="Times New Roman" w:hAnsi="Times New Roman" w:cs="Times New Roman"/>
          <w:color w:val="000000"/>
          <w:sz w:val="24"/>
          <w:szCs w:val="24"/>
          <w:lang w:eastAsia="ru-RU"/>
        </w:rPr>
      </w:pPr>
      <w:r w:rsidRPr="00F34BB8">
        <w:rPr>
          <w:rFonts w:ascii="Times New Roman" w:eastAsia="Times New Roman" w:hAnsi="Times New Roman" w:cs="Times New Roman"/>
          <w:bCs/>
          <w:sz w:val="24"/>
          <w:szCs w:val="24"/>
          <w:lang w:eastAsia="ru-RU"/>
        </w:rPr>
        <w:t xml:space="preserve">    а) работы должны производиться согласно проекту  </w:t>
      </w:r>
      <w:r w:rsidRPr="00F34BB8">
        <w:rPr>
          <w:rFonts w:ascii="Times New Roman" w:eastAsia="Times New Roman" w:hAnsi="Times New Roman" w:cs="Times New Roman"/>
          <w:color w:val="000000"/>
          <w:sz w:val="24"/>
          <w:szCs w:val="24"/>
          <w:lang w:eastAsia="ru-RU"/>
        </w:rPr>
        <w:t>Д.14-04-20-ИОС.2</w:t>
      </w:r>
    </w:p>
    <w:p w:rsidR="00F34BB8" w:rsidRPr="00F34BB8" w:rsidRDefault="00F34BB8" w:rsidP="00F34BB8">
      <w:pPr>
        <w:spacing w:after="0" w:line="240" w:lineRule="auto"/>
        <w:jc w:val="both"/>
        <w:rPr>
          <w:rFonts w:ascii="Times New Roman" w:eastAsia="Times New Roman" w:hAnsi="Times New Roman" w:cs="Times New Roman"/>
          <w:sz w:val="24"/>
          <w:szCs w:val="24"/>
          <w:lang w:eastAsia="ru-RU"/>
        </w:rPr>
      </w:pPr>
      <w:r w:rsidRPr="00F34BB8">
        <w:rPr>
          <w:rFonts w:ascii="Times New Roman" w:eastAsia="Times New Roman" w:hAnsi="Times New Roman" w:cs="Times New Roman"/>
          <w:color w:val="FF0000"/>
          <w:sz w:val="24"/>
          <w:szCs w:val="24"/>
          <w:lang w:eastAsia="ru-RU"/>
        </w:rPr>
        <w:t xml:space="preserve">  </w:t>
      </w:r>
      <w:r w:rsidRPr="00F34BB8">
        <w:rPr>
          <w:rFonts w:ascii="Times New Roman" w:eastAsia="Times New Roman" w:hAnsi="Times New Roman" w:cs="Times New Roman"/>
          <w:color w:val="000000"/>
          <w:sz w:val="24"/>
          <w:szCs w:val="24"/>
          <w:lang w:eastAsia="ru-RU"/>
        </w:rPr>
        <w:t xml:space="preserve">«Капитальный ремонт систем внутреннего водоснабжения и водоотведения в здании общежития №3, по адресу ул. Дуси Ковальчук, 187/1 в </w:t>
      </w:r>
      <w:proofErr w:type="spellStart"/>
      <w:r w:rsidRPr="00F34BB8">
        <w:rPr>
          <w:rFonts w:ascii="Times New Roman" w:eastAsia="Times New Roman" w:hAnsi="Times New Roman" w:cs="Times New Roman"/>
          <w:color w:val="000000"/>
          <w:sz w:val="24"/>
          <w:szCs w:val="24"/>
          <w:lang w:eastAsia="ru-RU"/>
        </w:rPr>
        <w:t>Заельцовском</w:t>
      </w:r>
      <w:proofErr w:type="spellEnd"/>
      <w:r w:rsidRPr="00F34BB8">
        <w:rPr>
          <w:rFonts w:ascii="Times New Roman" w:eastAsia="Times New Roman" w:hAnsi="Times New Roman" w:cs="Times New Roman"/>
          <w:color w:val="000000"/>
          <w:sz w:val="24"/>
          <w:szCs w:val="24"/>
          <w:lang w:eastAsia="ru-RU"/>
        </w:rPr>
        <w:t xml:space="preserve"> районе»</w:t>
      </w:r>
      <w:r w:rsidRPr="00F34BB8">
        <w:rPr>
          <w:rFonts w:ascii="Times New Roman" w:eastAsia="Times New Roman" w:hAnsi="Times New Roman" w:cs="Times New Roman"/>
          <w:color w:val="FF0000"/>
          <w:sz w:val="24"/>
          <w:szCs w:val="24"/>
          <w:lang w:eastAsia="ru-RU"/>
        </w:rPr>
        <w:t xml:space="preserve"> </w:t>
      </w:r>
      <w:r w:rsidRPr="00F34BB8">
        <w:rPr>
          <w:rFonts w:ascii="Times New Roman" w:eastAsia="Times New Roman" w:hAnsi="Times New Roman" w:cs="Times New Roman"/>
          <w:color w:val="000000"/>
          <w:sz w:val="24"/>
          <w:szCs w:val="24"/>
          <w:lang w:eastAsia="ru-RU"/>
        </w:rPr>
        <w:t xml:space="preserve">и рабочей документации, предоставляемой Заказчиком после заключения </w:t>
      </w:r>
      <w:r w:rsidRPr="00F34BB8">
        <w:rPr>
          <w:rFonts w:ascii="Times New Roman" w:eastAsia="Times New Roman" w:hAnsi="Times New Roman" w:cs="Times New Roman"/>
          <w:sz w:val="24"/>
          <w:szCs w:val="24"/>
          <w:lang w:eastAsia="ru-RU"/>
        </w:rPr>
        <w:t>договора.</w:t>
      </w:r>
    </w:p>
    <w:p w:rsidR="00F34BB8" w:rsidRPr="00F34BB8" w:rsidRDefault="00F34BB8" w:rsidP="00F34BB8">
      <w:pPr>
        <w:spacing w:after="0" w:line="240" w:lineRule="auto"/>
        <w:jc w:val="both"/>
        <w:rPr>
          <w:rFonts w:ascii="Times New Roman" w:eastAsia="Times New Roman" w:hAnsi="Times New Roman" w:cs="Times New Roman"/>
          <w:sz w:val="24"/>
          <w:szCs w:val="24"/>
          <w:lang w:eastAsia="ru-RU"/>
        </w:rPr>
      </w:pPr>
      <w:r w:rsidRPr="00F34BB8">
        <w:rPr>
          <w:rFonts w:ascii="Times New Roman" w:eastAsia="Times New Roman" w:hAnsi="Times New Roman" w:cs="Times New Roman"/>
          <w:sz w:val="24"/>
          <w:szCs w:val="24"/>
          <w:lang w:eastAsia="ru-RU"/>
        </w:rPr>
        <w:t xml:space="preserve">    б) подрядчик обязан назначить ответственное лицо – представителя подрядчика, осуществляющего </w:t>
      </w:r>
      <w:proofErr w:type="gramStart"/>
      <w:r w:rsidRPr="00F34BB8">
        <w:rPr>
          <w:rFonts w:ascii="Times New Roman" w:eastAsia="Times New Roman" w:hAnsi="Times New Roman" w:cs="Times New Roman"/>
          <w:sz w:val="24"/>
          <w:szCs w:val="24"/>
          <w:lang w:eastAsia="ru-RU"/>
        </w:rPr>
        <w:t>контроль за</w:t>
      </w:r>
      <w:proofErr w:type="gramEnd"/>
      <w:r w:rsidRPr="00F34BB8">
        <w:rPr>
          <w:rFonts w:ascii="Times New Roman" w:eastAsia="Times New Roman" w:hAnsi="Times New Roman" w:cs="Times New Roman"/>
          <w:sz w:val="24"/>
          <w:szCs w:val="24"/>
          <w:lang w:eastAsia="ru-RU"/>
        </w:rPr>
        <w:t xml:space="preserve"> проведением работ и решение всех производственных вопросов, возникающих в процессе производства работ на конкретном объекте, а также лицо, ответственное за соблюдение требований пожарной безопасности, безопасности труда в местах производства работ. Назначение ответственного лица (или лиц) должно быть подтверждено </w:t>
      </w:r>
      <w:r w:rsidRPr="00F34BB8">
        <w:rPr>
          <w:rFonts w:ascii="Times New Roman" w:eastAsia="Times New Roman" w:hAnsi="Times New Roman" w:cs="Times New Roman"/>
          <w:sz w:val="24"/>
          <w:szCs w:val="24"/>
          <w:lang w:eastAsia="ru-RU"/>
        </w:rPr>
        <w:lastRenderedPageBreak/>
        <w:t>документами подрядчика, заверенные копии которых должны быть представлены подрядчиком заказчику в течение 3 (трех) рабочих дней со дня заключения договора;</w:t>
      </w:r>
    </w:p>
    <w:p w:rsidR="00F34BB8" w:rsidRPr="00F34BB8" w:rsidRDefault="00F34BB8" w:rsidP="00F34BB8">
      <w:pPr>
        <w:spacing w:after="0" w:line="240" w:lineRule="auto"/>
        <w:jc w:val="both"/>
        <w:rPr>
          <w:rFonts w:ascii="Times New Roman" w:eastAsia="Times New Roman" w:hAnsi="Times New Roman" w:cs="Times New Roman"/>
          <w:sz w:val="24"/>
          <w:szCs w:val="24"/>
          <w:lang w:eastAsia="ru-RU"/>
        </w:rPr>
      </w:pPr>
      <w:r w:rsidRPr="00F34BB8">
        <w:rPr>
          <w:rFonts w:ascii="Times New Roman" w:eastAsia="Times New Roman" w:hAnsi="Times New Roman" w:cs="Times New Roman"/>
          <w:sz w:val="24"/>
          <w:szCs w:val="24"/>
          <w:lang w:eastAsia="ru-RU"/>
        </w:rPr>
        <w:t xml:space="preserve">    г) подрядчик обязан обеспечить оперативное информирование заказчика о проблемах, выявленных в процессе выполнения работ, а также обеспечить возможность беспрепятственного контроля заказчиком хода производства всех видов работ в течение всего срока действия контракта;</w:t>
      </w:r>
    </w:p>
    <w:p w:rsidR="00F34BB8" w:rsidRPr="00F34BB8" w:rsidRDefault="00F34BB8" w:rsidP="00F34BB8">
      <w:pPr>
        <w:spacing w:after="0" w:line="240" w:lineRule="auto"/>
        <w:jc w:val="both"/>
        <w:rPr>
          <w:rFonts w:ascii="Times New Roman" w:eastAsia="Times New Roman" w:hAnsi="Times New Roman" w:cs="Times New Roman"/>
          <w:sz w:val="24"/>
          <w:szCs w:val="24"/>
          <w:lang w:eastAsia="ru-RU"/>
        </w:rPr>
      </w:pPr>
      <w:r w:rsidRPr="00F34BB8">
        <w:rPr>
          <w:rFonts w:ascii="Times New Roman" w:eastAsia="Times New Roman" w:hAnsi="Times New Roman" w:cs="Times New Roman"/>
          <w:sz w:val="24"/>
          <w:szCs w:val="24"/>
          <w:lang w:eastAsia="ru-RU"/>
        </w:rPr>
        <w:t xml:space="preserve">     д) подрядчик обязан обеспечить незамедлительное извещение заказчика, путем направления уведомления в письменной форме, и до получения от него указаний приостановить работы при обнаружении обстоятельств, угрожающих положительным результатам и качеству выполняемой работы либо создающих невозможность ее завершения в срок.</w:t>
      </w:r>
    </w:p>
    <w:p w:rsidR="00F34BB8" w:rsidRPr="00F34BB8" w:rsidRDefault="00F34BB8" w:rsidP="00F34BB8">
      <w:pPr>
        <w:spacing w:after="0" w:line="240" w:lineRule="auto"/>
        <w:jc w:val="both"/>
        <w:rPr>
          <w:rFonts w:ascii="Times New Roman" w:eastAsia="Times New Roman" w:hAnsi="Times New Roman" w:cs="Times New Roman"/>
          <w:sz w:val="24"/>
          <w:szCs w:val="24"/>
          <w:lang w:eastAsia="ru-RU"/>
        </w:rPr>
      </w:pPr>
      <w:r w:rsidRPr="00F34BB8">
        <w:rPr>
          <w:rFonts w:ascii="Times New Roman" w:eastAsia="Times New Roman" w:hAnsi="Times New Roman" w:cs="Times New Roman"/>
          <w:sz w:val="24"/>
          <w:szCs w:val="24"/>
          <w:lang w:eastAsia="ru-RU"/>
        </w:rPr>
        <w:t xml:space="preserve">     е) подрядчик обязан обеспечить исполнение полученных в ходе выполнения работ указаний заказчика, если такие указания не противоречат условиям контракта, характеру выполняемых работ и не представляют собой вмешательства в оперативно-хозяйственную деятельность подрядчика.</w:t>
      </w:r>
    </w:p>
    <w:p w:rsidR="00F34BB8" w:rsidRPr="00F34BB8" w:rsidRDefault="00F34BB8" w:rsidP="00F34BB8">
      <w:pPr>
        <w:spacing w:after="0" w:line="240" w:lineRule="auto"/>
        <w:jc w:val="both"/>
        <w:rPr>
          <w:rFonts w:ascii="Times New Roman" w:eastAsia="Times New Roman" w:hAnsi="Times New Roman" w:cs="Times New Roman"/>
          <w:sz w:val="24"/>
          <w:szCs w:val="24"/>
          <w:lang w:eastAsia="ru-RU"/>
        </w:rPr>
      </w:pPr>
      <w:r w:rsidRPr="00F34BB8">
        <w:rPr>
          <w:rFonts w:ascii="Times New Roman" w:eastAsia="Times New Roman" w:hAnsi="Times New Roman" w:cs="Times New Roman"/>
          <w:sz w:val="24"/>
          <w:szCs w:val="24"/>
          <w:lang w:eastAsia="ru-RU"/>
        </w:rPr>
        <w:t xml:space="preserve">    ж) подрядчик обязан обеспечить адекватное, морально-нравственное поведение рабочих (персонала), находящихся на территории объекта (в том числе в общении между собой или с иными лицами, включая работников Заказчика);</w:t>
      </w:r>
    </w:p>
    <w:p w:rsidR="00F34BB8" w:rsidRPr="00F34BB8" w:rsidRDefault="00F34BB8" w:rsidP="00F34BB8">
      <w:pPr>
        <w:spacing w:after="0" w:line="240" w:lineRule="auto"/>
        <w:jc w:val="both"/>
        <w:rPr>
          <w:rFonts w:ascii="Times New Roman" w:eastAsia="Times New Roman" w:hAnsi="Times New Roman" w:cs="Times New Roman"/>
          <w:sz w:val="24"/>
          <w:szCs w:val="24"/>
          <w:lang w:eastAsia="ru-RU"/>
        </w:rPr>
      </w:pPr>
      <w:r w:rsidRPr="00F34BB8">
        <w:rPr>
          <w:rFonts w:ascii="Times New Roman" w:eastAsia="Times New Roman" w:hAnsi="Times New Roman" w:cs="Times New Roman"/>
          <w:sz w:val="24"/>
          <w:szCs w:val="24"/>
          <w:lang w:eastAsia="ru-RU"/>
        </w:rPr>
        <w:t xml:space="preserve">     з) подрядчик обязан обеспечить безопасные технологии работ, гарантирующие безопасность (в том числе безопасные условия труда) лицам, находящимся на территории объекта (в том числе рабочим (персоналу);</w:t>
      </w:r>
    </w:p>
    <w:p w:rsidR="00F34BB8" w:rsidRPr="00F34BB8" w:rsidRDefault="00F34BB8" w:rsidP="00F34BB8">
      <w:pPr>
        <w:spacing w:after="0" w:line="240" w:lineRule="auto"/>
        <w:jc w:val="both"/>
        <w:rPr>
          <w:rFonts w:ascii="Times New Roman" w:eastAsia="Times New Roman" w:hAnsi="Times New Roman" w:cs="Times New Roman"/>
          <w:sz w:val="24"/>
          <w:szCs w:val="24"/>
          <w:lang w:eastAsia="ru-RU"/>
        </w:rPr>
      </w:pPr>
      <w:r w:rsidRPr="00F34BB8">
        <w:rPr>
          <w:rFonts w:ascii="Times New Roman" w:eastAsia="Times New Roman" w:hAnsi="Times New Roman" w:cs="Times New Roman"/>
          <w:sz w:val="24"/>
          <w:szCs w:val="24"/>
          <w:lang w:eastAsia="ru-RU"/>
        </w:rPr>
        <w:t xml:space="preserve">     и) подрядчик обязан привлекать для выполнения работ квалифицированных рабочих (персонал) (в том числе специалистов, опыт и компетенция которых позволит осуществлять надлежащее руководство выполнением работ);</w:t>
      </w:r>
    </w:p>
    <w:p w:rsidR="00F34BB8" w:rsidRPr="00F34BB8" w:rsidRDefault="00F34BB8" w:rsidP="00F34BB8">
      <w:pPr>
        <w:spacing w:after="0" w:line="240" w:lineRule="auto"/>
        <w:jc w:val="both"/>
        <w:rPr>
          <w:rFonts w:ascii="Times New Roman" w:eastAsia="Times New Roman" w:hAnsi="Times New Roman" w:cs="Times New Roman"/>
          <w:sz w:val="24"/>
          <w:szCs w:val="24"/>
          <w:lang w:eastAsia="ru-RU"/>
        </w:rPr>
      </w:pPr>
      <w:r w:rsidRPr="00F34BB8">
        <w:rPr>
          <w:rFonts w:ascii="Times New Roman" w:eastAsia="Times New Roman" w:hAnsi="Times New Roman" w:cs="Times New Roman"/>
          <w:sz w:val="24"/>
          <w:szCs w:val="24"/>
          <w:lang w:eastAsia="ru-RU"/>
        </w:rPr>
        <w:t xml:space="preserve">     к) подрядчик обязан обеспечивать укрытие полиэтиленовыми пленками или другим аналогичным материалом имущества заказчика, подверженного загрязнению при производстве работ;</w:t>
      </w:r>
    </w:p>
    <w:p w:rsidR="00F34BB8" w:rsidRPr="00F34BB8" w:rsidRDefault="00F34BB8" w:rsidP="00F34BB8">
      <w:pPr>
        <w:spacing w:after="0" w:line="240" w:lineRule="auto"/>
        <w:jc w:val="both"/>
        <w:rPr>
          <w:rFonts w:ascii="Times New Roman" w:eastAsia="Times New Roman" w:hAnsi="Times New Roman" w:cs="Times New Roman"/>
          <w:sz w:val="24"/>
          <w:szCs w:val="24"/>
          <w:lang w:eastAsia="ru-RU"/>
        </w:rPr>
      </w:pPr>
      <w:r w:rsidRPr="00F34BB8">
        <w:rPr>
          <w:rFonts w:ascii="Times New Roman" w:eastAsia="Times New Roman" w:hAnsi="Times New Roman" w:cs="Times New Roman"/>
          <w:sz w:val="24"/>
          <w:szCs w:val="24"/>
          <w:lang w:eastAsia="ru-RU"/>
        </w:rPr>
        <w:t xml:space="preserve">     л) подрядчик обязан вести журнал производства работ, в котором он должен указывать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Заказчик имеет право ежедневно проверять журнал производства работ, ход и качество работ, а также указывать перечень обнаруженных недостатков (дефектов), подлежащих устранению с указанием сроков их устранения; </w:t>
      </w:r>
    </w:p>
    <w:p w:rsidR="00F34BB8" w:rsidRPr="00F34BB8" w:rsidRDefault="00F34BB8" w:rsidP="00F34BB8">
      <w:pPr>
        <w:spacing w:after="0" w:line="240" w:lineRule="auto"/>
        <w:jc w:val="both"/>
        <w:rPr>
          <w:rFonts w:ascii="Times New Roman" w:eastAsia="Times New Roman" w:hAnsi="Times New Roman" w:cs="Times New Roman"/>
          <w:sz w:val="24"/>
          <w:szCs w:val="24"/>
          <w:lang w:eastAsia="ru-RU"/>
        </w:rPr>
      </w:pPr>
      <w:r w:rsidRPr="00F34BB8">
        <w:rPr>
          <w:rFonts w:ascii="Times New Roman" w:eastAsia="Times New Roman" w:hAnsi="Times New Roman" w:cs="Times New Roman"/>
          <w:sz w:val="24"/>
          <w:szCs w:val="24"/>
          <w:lang w:eastAsia="ru-RU"/>
        </w:rPr>
        <w:t xml:space="preserve">     м) подрядчик обязан обеспечить ежедневную очистку рабочих мест от строительного мусора, а также вывоз строительного мусора  не реже 2 раз в неделю. По итогам выполнения всего объёма работ и до сдачи выполненных работ подрядчик обязан осуществить генеральную уборку и очистку отремонтированных помещений от мусора.</w:t>
      </w:r>
    </w:p>
    <w:p w:rsidR="00F34BB8" w:rsidRPr="00F34BB8" w:rsidRDefault="00F34BB8" w:rsidP="00F34BB8">
      <w:pPr>
        <w:spacing w:after="0" w:line="240" w:lineRule="auto"/>
        <w:ind w:left="360" w:hanging="360"/>
        <w:jc w:val="both"/>
        <w:rPr>
          <w:rFonts w:ascii="Times New Roman" w:eastAsia="Times New Roman" w:hAnsi="Times New Roman" w:cs="Times New Roman"/>
          <w:sz w:val="24"/>
          <w:szCs w:val="24"/>
          <w:lang w:eastAsia="ru-RU"/>
        </w:rPr>
      </w:pPr>
      <w:r w:rsidRPr="00F34BB8">
        <w:rPr>
          <w:rFonts w:ascii="Times New Roman" w:eastAsia="Times New Roman" w:hAnsi="Times New Roman" w:cs="Times New Roman"/>
          <w:sz w:val="24"/>
          <w:szCs w:val="24"/>
          <w:lang w:eastAsia="ru-RU"/>
        </w:rPr>
        <w:t xml:space="preserve">     н) подрядчик при производстве работ обязан обеспечить использование ХВС, ГВС и канализации  проживающим в общежитии</w:t>
      </w:r>
      <w:proofErr w:type="gramStart"/>
      <w:r w:rsidRPr="00F34BB8">
        <w:rPr>
          <w:rFonts w:ascii="Times New Roman" w:eastAsia="Times New Roman" w:hAnsi="Times New Roman" w:cs="Times New Roman"/>
          <w:sz w:val="24"/>
          <w:szCs w:val="24"/>
          <w:lang w:eastAsia="ru-RU"/>
        </w:rPr>
        <w:t xml:space="preserve"> .</w:t>
      </w:r>
      <w:proofErr w:type="gramEnd"/>
      <w:r w:rsidRPr="00F34BB8">
        <w:rPr>
          <w:rFonts w:ascii="Times New Roman" w:eastAsia="Times New Roman" w:hAnsi="Times New Roman" w:cs="Times New Roman"/>
          <w:sz w:val="24"/>
          <w:szCs w:val="24"/>
          <w:lang w:eastAsia="ru-RU"/>
        </w:rPr>
        <w:t xml:space="preserve"> </w:t>
      </w:r>
      <w:r w:rsidRPr="00F34BB8">
        <w:rPr>
          <w:rFonts w:ascii="Times New Roman" w:eastAsia="Times New Roman" w:hAnsi="Times New Roman" w:cs="Times New Roman"/>
          <w:sz w:val="20"/>
          <w:szCs w:val="20"/>
          <w:lang w:eastAsia="ru-RU"/>
        </w:rPr>
        <w:t xml:space="preserve">                  </w:t>
      </w:r>
    </w:p>
    <w:p w:rsidR="00F34BB8" w:rsidRDefault="00F34BB8" w:rsidP="00F34BB8">
      <w:pPr>
        <w:tabs>
          <w:tab w:val="left" w:pos="708"/>
        </w:tabs>
        <w:spacing w:after="0" w:line="240" w:lineRule="auto"/>
        <w:jc w:val="both"/>
        <w:rPr>
          <w:rFonts w:ascii="Times New Roman" w:eastAsia="Times New Roman" w:hAnsi="Times New Roman" w:cs="Times New Roman"/>
          <w:b/>
          <w:bCs/>
          <w:sz w:val="24"/>
          <w:szCs w:val="24"/>
          <w:lang w:eastAsia="ru-RU"/>
        </w:rPr>
      </w:pPr>
    </w:p>
    <w:p w:rsidR="00F34BB8" w:rsidRPr="00F34BB8" w:rsidRDefault="00F34BB8" w:rsidP="00F34BB8">
      <w:pPr>
        <w:tabs>
          <w:tab w:val="left" w:pos="708"/>
        </w:tabs>
        <w:spacing w:after="0" w:line="240" w:lineRule="auto"/>
        <w:jc w:val="both"/>
        <w:rPr>
          <w:rFonts w:ascii="Times New Roman" w:eastAsia="Times New Roman" w:hAnsi="Times New Roman" w:cs="Times New Roman"/>
          <w:sz w:val="24"/>
          <w:szCs w:val="24"/>
          <w:lang w:eastAsia="ru-RU"/>
        </w:rPr>
      </w:pPr>
      <w:r w:rsidRPr="00F34BB8">
        <w:rPr>
          <w:rFonts w:ascii="Times New Roman" w:eastAsia="Times New Roman" w:hAnsi="Times New Roman" w:cs="Times New Roman"/>
          <w:b/>
          <w:bCs/>
          <w:sz w:val="24"/>
          <w:szCs w:val="24"/>
          <w:lang w:eastAsia="ru-RU"/>
        </w:rPr>
        <w:t>8. Порядок (последовательность, этапы) выполнения работ:</w:t>
      </w:r>
      <w:r w:rsidRPr="00F34BB8">
        <w:rPr>
          <w:rFonts w:ascii="Times New Roman" w:eastAsia="Times New Roman" w:hAnsi="Times New Roman" w:cs="Times New Roman"/>
          <w:sz w:val="24"/>
          <w:szCs w:val="24"/>
          <w:lang w:eastAsia="ru-RU"/>
        </w:rPr>
        <w:t xml:space="preserve"> </w:t>
      </w:r>
    </w:p>
    <w:p w:rsidR="00F34BB8" w:rsidRPr="00F34BB8" w:rsidRDefault="00F34BB8" w:rsidP="00F34BB8">
      <w:pPr>
        <w:tabs>
          <w:tab w:val="left" w:pos="708"/>
        </w:tabs>
        <w:spacing w:after="0" w:line="240" w:lineRule="auto"/>
        <w:jc w:val="both"/>
        <w:rPr>
          <w:rFonts w:ascii="Times New Roman" w:eastAsia="Times New Roman" w:hAnsi="Times New Roman" w:cs="Times New Roman"/>
          <w:sz w:val="24"/>
          <w:szCs w:val="24"/>
          <w:lang w:eastAsia="ru-RU"/>
        </w:rPr>
      </w:pPr>
    </w:p>
    <w:p w:rsidR="00F34BB8" w:rsidRPr="00F34BB8" w:rsidRDefault="00F34BB8" w:rsidP="00F34BB8">
      <w:pPr>
        <w:tabs>
          <w:tab w:val="left" w:pos="708"/>
        </w:tabs>
        <w:spacing w:after="0" w:line="240" w:lineRule="auto"/>
        <w:jc w:val="both"/>
        <w:rPr>
          <w:rFonts w:ascii="Times New Roman" w:eastAsia="Times New Roman" w:hAnsi="Times New Roman" w:cs="Times New Roman"/>
          <w:sz w:val="24"/>
          <w:szCs w:val="24"/>
          <w:lang w:eastAsia="ru-RU"/>
        </w:rPr>
      </w:pPr>
      <w:r w:rsidRPr="00F34BB8">
        <w:rPr>
          <w:rFonts w:ascii="Times New Roman" w:eastAsia="Times New Roman" w:hAnsi="Times New Roman" w:cs="Times New Roman"/>
          <w:sz w:val="24"/>
          <w:szCs w:val="24"/>
          <w:lang w:eastAsia="ru-RU"/>
        </w:rPr>
        <w:t>Подрядчик обязан перед началом работ (в течение трёх дней с момента подписания договора)  предоставить График Производства Работ и согласовать его с Заказчиком. Работы производятся в действующем здании.</w:t>
      </w:r>
    </w:p>
    <w:p w:rsidR="00F34BB8" w:rsidRPr="00F34BB8" w:rsidRDefault="00F34BB8" w:rsidP="00F34BB8">
      <w:pPr>
        <w:tabs>
          <w:tab w:val="left" w:pos="708"/>
        </w:tabs>
        <w:spacing w:after="0" w:line="240" w:lineRule="auto"/>
        <w:jc w:val="both"/>
        <w:rPr>
          <w:rFonts w:ascii="Times New Roman" w:eastAsia="Times New Roman" w:hAnsi="Times New Roman" w:cs="Times New Roman"/>
          <w:sz w:val="24"/>
          <w:szCs w:val="24"/>
          <w:lang w:eastAsia="ru-RU"/>
        </w:rPr>
      </w:pPr>
    </w:p>
    <w:p w:rsidR="00F34BB8" w:rsidRPr="00F34BB8" w:rsidRDefault="00F34BB8" w:rsidP="00F34BB8">
      <w:pPr>
        <w:tabs>
          <w:tab w:val="left" w:pos="708"/>
        </w:tabs>
        <w:spacing w:after="0" w:line="240" w:lineRule="auto"/>
        <w:jc w:val="both"/>
        <w:rPr>
          <w:rFonts w:ascii="Times New Roman" w:eastAsia="Times New Roman" w:hAnsi="Times New Roman" w:cs="Times New Roman"/>
          <w:b/>
          <w:bCs/>
          <w:sz w:val="24"/>
          <w:szCs w:val="24"/>
          <w:lang w:eastAsia="ru-RU"/>
        </w:rPr>
      </w:pPr>
      <w:r w:rsidRPr="00F34BB8">
        <w:rPr>
          <w:rFonts w:ascii="Times New Roman" w:eastAsia="Times New Roman" w:hAnsi="Times New Roman" w:cs="Times New Roman"/>
          <w:sz w:val="24"/>
          <w:szCs w:val="24"/>
          <w:lang w:eastAsia="ru-RU"/>
        </w:rPr>
        <w:t xml:space="preserve">9. </w:t>
      </w:r>
      <w:r w:rsidRPr="00F34BB8">
        <w:rPr>
          <w:rFonts w:ascii="Times New Roman" w:eastAsia="Times New Roman" w:hAnsi="Times New Roman" w:cs="Times New Roman"/>
          <w:b/>
          <w:bCs/>
          <w:sz w:val="24"/>
          <w:szCs w:val="24"/>
          <w:lang w:eastAsia="ru-RU"/>
        </w:rPr>
        <w:t>Требования к качеству работ, в том числе технология производства работ, организационно-технологическая схема производства работ, безопасность выполняемых работ</w:t>
      </w:r>
    </w:p>
    <w:p w:rsidR="00F34BB8" w:rsidRPr="00F34BB8" w:rsidRDefault="00F34BB8" w:rsidP="00F34BB8">
      <w:pPr>
        <w:tabs>
          <w:tab w:val="left" w:pos="708"/>
        </w:tabs>
        <w:spacing w:after="0" w:line="240" w:lineRule="auto"/>
        <w:jc w:val="both"/>
        <w:rPr>
          <w:rFonts w:ascii="Times New Roman" w:eastAsia="Times New Roman" w:hAnsi="Times New Roman" w:cs="Times New Roman"/>
          <w:sz w:val="24"/>
          <w:szCs w:val="24"/>
          <w:lang w:eastAsia="ru-RU"/>
        </w:rPr>
      </w:pPr>
      <w:r w:rsidRPr="00F34BB8">
        <w:rPr>
          <w:rFonts w:ascii="Times New Roman" w:eastAsia="Times New Roman" w:hAnsi="Times New Roman" w:cs="Times New Roman"/>
          <w:sz w:val="24"/>
          <w:szCs w:val="24"/>
          <w:lang w:eastAsia="ru-RU"/>
        </w:rPr>
        <w:t xml:space="preserve"> (конкретизируются заказчиком)</w:t>
      </w:r>
      <w:r w:rsidRPr="00F34BB8">
        <w:rPr>
          <w:rFonts w:ascii="Times New Roman" w:eastAsia="Times New Roman" w:hAnsi="Times New Roman" w:cs="Times New Roman"/>
          <w:b/>
          <w:bCs/>
          <w:sz w:val="24"/>
          <w:szCs w:val="24"/>
          <w:lang w:eastAsia="ru-RU"/>
        </w:rPr>
        <w:t>:</w:t>
      </w:r>
      <w:r w:rsidRPr="00F34BB8">
        <w:rPr>
          <w:rFonts w:ascii="Times New Roman" w:eastAsia="Times New Roman" w:hAnsi="Times New Roman" w:cs="Times New Roman"/>
          <w:sz w:val="24"/>
          <w:szCs w:val="24"/>
          <w:lang w:eastAsia="ru-RU"/>
        </w:rPr>
        <w:t xml:space="preserve"> применяемая система контроля качества за выполненными работами -  соответствие требованиям </w:t>
      </w:r>
      <w:r w:rsidRPr="00F34BB8">
        <w:rPr>
          <w:rFonts w:ascii="Times New Roman" w:eastAsia="Times New Roman" w:hAnsi="Times New Roman" w:cs="Times New Roman"/>
          <w:color w:val="000000"/>
          <w:sz w:val="24"/>
          <w:szCs w:val="24"/>
          <w:lang w:eastAsia="ru-RU"/>
        </w:rPr>
        <w:t xml:space="preserve">ГОСТ </w:t>
      </w:r>
      <w:proofErr w:type="gramStart"/>
      <w:r w:rsidRPr="00F34BB8">
        <w:rPr>
          <w:rFonts w:ascii="Times New Roman" w:eastAsia="Times New Roman" w:hAnsi="Times New Roman" w:cs="Times New Roman"/>
          <w:color w:val="000000"/>
          <w:sz w:val="24"/>
          <w:szCs w:val="24"/>
          <w:lang w:eastAsia="ru-RU"/>
        </w:rPr>
        <w:t>Р</w:t>
      </w:r>
      <w:proofErr w:type="gramEnd"/>
      <w:r w:rsidRPr="00F34BB8">
        <w:rPr>
          <w:rFonts w:ascii="Times New Roman" w:eastAsia="Times New Roman" w:hAnsi="Times New Roman" w:cs="Times New Roman"/>
          <w:color w:val="000000"/>
          <w:sz w:val="24"/>
          <w:szCs w:val="24"/>
          <w:lang w:eastAsia="ru-RU"/>
        </w:rPr>
        <w:t xml:space="preserve"> ИСО 9000.</w:t>
      </w:r>
      <w:r w:rsidRPr="00F34BB8">
        <w:rPr>
          <w:rFonts w:ascii="Times New Roman" w:eastAsia="Times New Roman" w:hAnsi="Times New Roman" w:cs="Times New Roman"/>
          <w:sz w:val="24"/>
          <w:szCs w:val="24"/>
          <w:lang w:eastAsia="ru-RU"/>
        </w:rPr>
        <w:t xml:space="preserve">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Результат выполненной работы должен в момент передачи заказчику обладать </w:t>
      </w:r>
      <w:r w:rsidRPr="00F34BB8">
        <w:rPr>
          <w:rFonts w:ascii="Times New Roman" w:eastAsia="Times New Roman" w:hAnsi="Times New Roman" w:cs="Times New Roman"/>
          <w:sz w:val="24"/>
          <w:szCs w:val="24"/>
          <w:lang w:eastAsia="ru-RU"/>
        </w:rPr>
        <w:lastRenderedPageBreak/>
        <w:t xml:space="preserve">свойствами, указанными в контракте или определенными обычно предъявляемыми требованиями.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F34BB8" w:rsidRPr="00F34BB8" w:rsidRDefault="00F34BB8" w:rsidP="00F34BB8">
      <w:pPr>
        <w:spacing w:after="0" w:line="240" w:lineRule="auto"/>
        <w:jc w:val="both"/>
        <w:rPr>
          <w:rFonts w:ascii="Times New Roman" w:eastAsia="Times New Roman" w:hAnsi="Times New Roman" w:cs="Times New Roman"/>
          <w:sz w:val="24"/>
          <w:szCs w:val="24"/>
          <w:lang w:eastAsia="ru-RU"/>
        </w:rPr>
      </w:pPr>
      <w:r w:rsidRPr="00F34BB8">
        <w:rPr>
          <w:rFonts w:ascii="Times New Roman" w:eastAsia="Times New Roman" w:hAnsi="Times New Roman" w:cs="Times New Roman"/>
          <w:b/>
          <w:bCs/>
          <w:sz w:val="24"/>
          <w:szCs w:val="24"/>
          <w:lang w:eastAsia="ru-RU"/>
        </w:rPr>
        <w:t xml:space="preserve">10. Требования к безопасности выполнения работ и безопасности результатов работ </w:t>
      </w:r>
      <w:r w:rsidRPr="00F34BB8">
        <w:rPr>
          <w:rFonts w:ascii="Times New Roman" w:eastAsia="Times New Roman" w:hAnsi="Times New Roman" w:cs="Times New Roman"/>
          <w:sz w:val="24"/>
          <w:szCs w:val="24"/>
          <w:lang w:eastAsia="ru-RU"/>
        </w:rPr>
        <w:t xml:space="preserve">(конкретизируются заказчиком): -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w:t>
      </w:r>
      <w:proofErr w:type="spellStart"/>
      <w:r w:rsidRPr="00F34BB8">
        <w:rPr>
          <w:rFonts w:ascii="Times New Roman" w:eastAsia="Times New Roman" w:hAnsi="Times New Roman" w:cs="Times New Roman"/>
          <w:sz w:val="24"/>
          <w:szCs w:val="24"/>
          <w:lang w:eastAsia="ru-RU"/>
        </w:rPr>
        <w:t>СниП</w:t>
      </w:r>
      <w:proofErr w:type="spellEnd"/>
      <w:r w:rsidRPr="00F34BB8">
        <w:rPr>
          <w:rFonts w:ascii="Times New Roman" w:eastAsia="Times New Roman" w:hAnsi="Times New Roman" w:cs="Times New Roman"/>
          <w:sz w:val="24"/>
          <w:szCs w:val="24"/>
          <w:lang w:eastAsia="ru-RU"/>
        </w:rPr>
        <w:t xml:space="preserve"> 12-03-2001  и других нормативных документов;</w:t>
      </w:r>
    </w:p>
    <w:p w:rsidR="00F34BB8" w:rsidRPr="00F34BB8" w:rsidRDefault="00F34BB8" w:rsidP="00F34BB8">
      <w:pPr>
        <w:spacing w:after="0" w:line="240" w:lineRule="auto"/>
        <w:jc w:val="both"/>
        <w:rPr>
          <w:rFonts w:ascii="Times New Roman" w:eastAsia="Times New Roman" w:hAnsi="Times New Roman" w:cs="Times New Roman"/>
          <w:sz w:val="24"/>
          <w:szCs w:val="24"/>
          <w:lang w:eastAsia="ru-RU"/>
        </w:rPr>
      </w:pPr>
      <w:r w:rsidRPr="00F34BB8">
        <w:rPr>
          <w:rFonts w:ascii="Times New Roman" w:eastAsia="Times New Roman" w:hAnsi="Times New Roman" w:cs="Times New Roman"/>
          <w:sz w:val="24"/>
          <w:szCs w:val="24"/>
          <w:lang w:eastAsia="ru-RU"/>
        </w:rPr>
        <w:t>- безопасность выполняемых работ – согласно  Федеральному закону от 30.06.2006  №90-ФЗ</w:t>
      </w:r>
    </w:p>
    <w:p w:rsidR="00F34BB8" w:rsidRPr="00F34BB8" w:rsidRDefault="00F34BB8" w:rsidP="00F34BB8">
      <w:pPr>
        <w:spacing w:after="0" w:line="240" w:lineRule="auto"/>
        <w:jc w:val="both"/>
        <w:rPr>
          <w:rFonts w:ascii="Times New Roman" w:eastAsia="Times New Roman" w:hAnsi="Times New Roman" w:cs="Times New Roman"/>
          <w:sz w:val="24"/>
          <w:szCs w:val="24"/>
          <w:lang w:eastAsia="ru-RU"/>
        </w:rPr>
      </w:pPr>
      <w:r w:rsidRPr="00F34BB8">
        <w:rPr>
          <w:rFonts w:ascii="Times New Roman" w:eastAsia="Times New Roman" w:hAnsi="Times New Roman" w:cs="Times New Roman"/>
          <w:sz w:val="24"/>
          <w:szCs w:val="24"/>
          <w:lang w:eastAsia="ru-RU"/>
        </w:rPr>
        <w:t>-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монтажных работ;</w:t>
      </w:r>
    </w:p>
    <w:p w:rsidR="00F34BB8" w:rsidRPr="00F34BB8" w:rsidRDefault="00F34BB8" w:rsidP="00F34BB8">
      <w:pPr>
        <w:spacing w:after="0" w:line="240" w:lineRule="auto"/>
        <w:jc w:val="both"/>
        <w:rPr>
          <w:rFonts w:ascii="Times New Roman" w:eastAsia="Times New Roman" w:hAnsi="Times New Roman" w:cs="Times New Roman"/>
          <w:sz w:val="24"/>
          <w:szCs w:val="24"/>
          <w:lang w:eastAsia="ru-RU"/>
        </w:rPr>
      </w:pPr>
      <w:r w:rsidRPr="00F34BB8">
        <w:rPr>
          <w:rFonts w:ascii="Times New Roman" w:eastAsia="Times New Roman" w:hAnsi="Times New Roman" w:cs="Times New Roman"/>
          <w:sz w:val="24"/>
          <w:szCs w:val="24"/>
          <w:lang w:eastAsia="ru-RU"/>
        </w:rPr>
        <w:t>-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w:t>
      </w:r>
    </w:p>
    <w:p w:rsidR="00F34BB8" w:rsidRPr="00F34BB8" w:rsidRDefault="00F34BB8" w:rsidP="00F34BB8">
      <w:pPr>
        <w:keepNext/>
        <w:spacing w:before="100" w:beforeAutospacing="1" w:after="100" w:afterAutospacing="1" w:line="240" w:lineRule="exact"/>
        <w:jc w:val="both"/>
        <w:rPr>
          <w:rFonts w:ascii="Times New Roman" w:eastAsia="Times New Roman" w:hAnsi="Times New Roman" w:cs="Times New Roman"/>
          <w:b/>
          <w:bCs/>
          <w:sz w:val="24"/>
          <w:szCs w:val="24"/>
          <w:lang w:eastAsia="ru-RU"/>
        </w:rPr>
      </w:pPr>
      <w:r w:rsidRPr="00F34BB8">
        <w:rPr>
          <w:rFonts w:ascii="Times New Roman" w:eastAsia="Times New Roman" w:hAnsi="Times New Roman" w:cs="Times New Roman"/>
          <w:b/>
          <w:bCs/>
          <w:sz w:val="24"/>
          <w:szCs w:val="24"/>
          <w:lang w:eastAsia="ru-RU"/>
        </w:rPr>
        <w:t>11.Требования по охране окружающей среды на период выполнения работ.</w:t>
      </w:r>
    </w:p>
    <w:p w:rsidR="00F34BB8" w:rsidRPr="00F34BB8" w:rsidRDefault="00F34BB8" w:rsidP="00F34BB8">
      <w:pPr>
        <w:keepNext/>
        <w:spacing w:before="100" w:beforeAutospacing="1" w:after="100" w:afterAutospacing="1" w:line="240" w:lineRule="exact"/>
        <w:jc w:val="both"/>
        <w:rPr>
          <w:rFonts w:ascii="Times New Roman" w:eastAsia="Times New Roman" w:hAnsi="Times New Roman" w:cs="Times New Roman"/>
          <w:b/>
          <w:bCs/>
          <w:sz w:val="24"/>
          <w:szCs w:val="24"/>
          <w:lang w:eastAsia="ru-RU"/>
        </w:rPr>
      </w:pPr>
      <w:r w:rsidRPr="00F34BB8">
        <w:rPr>
          <w:rFonts w:ascii="Times New Roman" w:eastAsia="Times New Roman" w:hAnsi="Times New Roman" w:cs="Times New Roman"/>
          <w:sz w:val="24"/>
          <w:szCs w:val="24"/>
          <w:lang w:eastAsia="ru-RU"/>
        </w:rPr>
        <w:t>При производстве работ подрядчик должен руководствоваться СНИП 23-03-2003 «Защита от шума». При производстве работ подрядчик должен, применять механизмы бесшумного действия (электроприводом), с применением пылесосов. Ежедневно обеспечить содержание и уборку в местах проведения работ и, прилегающих непосредственно к ним помещениях. Закрыть проёмы плотным материалом (экраном), обеспечивающим задержку пыли. Время работ связанных с окраской согласовываются с заказчиком. По окончанию работ подрядчик должен вывезти в 3-дневний (трехдневный) срок с места проведения работ, принадлежащие подрядчику оборудование, транспортные средства, инструменты, приборы, инвентарь, строительные материалы, изделия и конструкции, временные здания и сооружения и другое имущество, вывезти свой строительный мусор в отведенные для этого места.</w:t>
      </w:r>
    </w:p>
    <w:p w:rsidR="00F34BB8" w:rsidRPr="00F34BB8" w:rsidRDefault="00F34BB8" w:rsidP="00F34BB8">
      <w:pPr>
        <w:keepNext/>
        <w:spacing w:before="100" w:beforeAutospacing="1" w:after="100" w:afterAutospacing="1" w:line="240" w:lineRule="exact"/>
        <w:jc w:val="both"/>
        <w:rPr>
          <w:rFonts w:ascii="Times New Roman" w:eastAsia="Times New Roman" w:hAnsi="Times New Roman" w:cs="Times New Roman"/>
          <w:b/>
          <w:bCs/>
          <w:sz w:val="24"/>
          <w:szCs w:val="24"/>
          <w:lang w:eastAsia="ru-RU"/>
        </w:rPr>
      </w:pPr>
      <w:r w:rsidRPr="00F34BB8">
        <w:rPr>
          <w:rFonts w:ascii="Times New Roman" w:eastAsia="Times New Roman" w:hAnsi="Times New Roman" w:cs="Times New Roman"/>
          <w:b/>
          <w:bCs/>
          <w:sz w:val="24"/>
          <w:szCs w:val="24"/>
          <w:lang w:eastAsia="ru-RU"/>
        </w:rPr>
        <w:t>12. Порядок сдачи и приемки результатов работ.</w:t>
      </w:r>
    </w:p>
    <w:p w:rsidR="00F34BB8" w:rsidRPr="00F34BB8" w:rsidRDefault="00F34BB8" w:rsidP="00F34BB8">
      <w:pPr>
        <w:keepNext/>
        <w:spacing w:before="100" w:beforeAutospacing="1" w:after="100" w:afterAutospacing="1" w:line="240" w:lineRule="auto"/>
        <w:jc w:val="both"/>
        <w:rPr>
          <w:rFonts w:ascii="Times New Roman" w:eastAsia="Times New Roman" w:hAnsi="Times New Roman" w:cs="Times New Roman"/>
          <w:sz w:val="24"/>
          <w:szCs w:val="24"/>
          <w:lang w:eastAsia="ru-RU"/>
        </w:rPr>
      </w:pPr>
      <w:r w:rsidRPr="00F34BB8">
        <w:rPr>
          <w:rFonts w:ascii="Times New Roman" w:eastAsia="Times New Roman" w:hAnsi="Times New Roman" w:cs="Times New Roman"/>
          <w:sz w:val="24"/>
          <w:szCs w:val="24"/>
          <w:lang w:eastAsia="ru-RU"/>
        </w:rPr>
        <w:t xml:space="preserve">Сдача и приемка результатов работ производится в соответствии с условиями контракта. Приёмка работ производится по факту выполнения работ на основании предоставленных подрядчиком актов на выполненные объемы работ по форме КС-2, КС-3 и исполнительной документации. </w:t>
      </w:r>
    </w:p>
    <w:p w:rsidR="00F34BB8" w:rsidRPr="00F34BB8" w:rsidRDefault="00F34BB8" w:rsidP="00F34BB8">
      <w:pPr>
        <w:spacing w:after="0" w:line="240" w:lineRule="auto"/>
        <w:rPr>
          <w:rFonts w:ascii="Times New Roman" w:eastAsia="Times New Roman" w:hAnsi="Times New Roman" w:cs="Times New Roman"/>
          <w:color w:val="FF0000"/>
          <w:sz w:val="24"/>
          <w:szCs w:val="24"/>
          <w:lang w:eastAsia="ru-RU"/>
        </w:rPr>
      </w:pPr>
      <w:r w:rsidRPr="00F34BB8">
        <w:rPr>
          <w:rFonts w:ascii="Times New Roman" w:eastAsia="Times New Roman" w:hAnsi="Times New Roman" w:cs="Times New Roman"/>
          <w:sz w:val="24"/>
          <w:szCs w:val="24"/>
          <w:lang w:eastAsia="ru-RU"/>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F34BB8" w:rsidRPr="00F34BB8" w:rsidRDefault="00F34BB8" w:rsidP="00F34BB8">
      <w:pPr>
        <w:keepNext/>
        <w:spacing w:before="100" w:beforeAutospacing="1" w:after="100" w:afterAutospacing="1" w:line="240" w:lineRule="auto"/>
        <w:jc w:val="both"/>
        <w:rPr>
          <w:rFonts w:ascii="Times New Roman" w:eastAsia="Times New Roman" w:hAnsi="Times New Roman" w:cs="Times New Roman"/>
          <w:sz w:val="24"/>
          <w:szCs w:val="24"/>
          <w:lang w:eastAsia="ru-RU"/>
        </w:rPr>
      </w:pPr>
      <w:r w:rsidRPr="00F34BB8">
        <w:rPr>
          <w:rFonts w:ascii="Times New Roman" w:eastAsia="Times New Roman" w:hAnsi="Times New Roman" w:cs="Times New Roman"/>
          <w:b/>
          <w:bCs/>
          <w:sz w:val="24"/>
          <w:szCs w:val="24"/>
          <w:lang w:eastAsia="ru-RU"/>
        </w:rPr>
        <w:t>13. Требования по передачи заказчику технических и иных документов по завершению и сдаче работ</w:t>
      </w:r>
      <w:proofErr w:type="gramStart"/>
      <w:r w:rsidRPr="00F34BB8">
        <w:rPr>
          <w:rFonts w:ascii="Times New Roman" w:eastAsia="Times New Roman" w:hAnsi="Times New Roman" w:cs="Times New Roman"/>
          <w:b/>
          <w:bCs/>
          <w:sz w:val="24"/>
          <w:szCs w:val="24"/>
          <w:lang w:eastAsia="ru-RU"/>
        </w:rPr>
        <w:t xml:space="preserve"> </w:t>
      </w:r>
      <w:r w:rsidRPr="00F34BB8">
        <w:rPr>
          <w:rFonts w:ascii="Times New Roman" w:eastAsia="Times New Roman" w:hAnsi="Times New Roman" w:cs="Times New Roman"/>
          <w:sz w:val="24"/>
          <w:szCs w:val="24"/>
          <w:lang w:eastAsia="ru-RU"/>
        </w:rPr>
        <w:t>П</w:t>
      </w:r>
      <w:proofErr w:type="gramEnd"/>
      <w:r w:rsidRPr="00F34BB8">
        <w:rPr>
          <w:rFonts w:ascii="Times New Roman" w:eastAsia="Times New Roman" w:hAnsi="Times New Roman" w:cs="Times New Roman"/>
          <w:sz w:val="24"/>
          <w:szCs w:val="24"/>
          <w:lang w:eastAsia="ru-RU"/>
        </w:rPr>
        <w:t>о итогам выполнения работ подрядчик, помимо отчетной документации (акты по форме КС-2 и КС-3), обязан предоставить заказчику комплект исполнительной документации (паспорта, сертификаты на материалы и оборудование,  акты на освидетельствование скрытых работ, журнал производства работ, исполнительные схемы на коммуникации).</w:t>
      </w:r>
    </w:p>
    <w:p w:rsidR="00F34BB8" w:rsidRPr="00F34BB8" w:rsidRDefault="00F34BB8" w:rsidP="00F34BB8">
      <w:pPr>
        <w:spacing w:after="0" w:line="240" w:lineRule="auto"/>
        <w:jc w:val="both"/>
        <w:rPr>
          <w:rFonts w:ascii="Times New Roman" w:eastAsia="Times New Roman" w:hAnsi="Times New Roman" w:cs="Times New Roman"/>
          <w:sz w:val="24"/>
          <w:szCs w:val="24"/>
          <w:lang w:eastAsia="ru-RU"/>
        </w:rPr>
      </w:pPr>
      <w:r w:rsidRPr="00F34BB8">
        <w:rPr>
          <w:rFonts w:ascii="Times New Roman" w:eastAsia="Times New Roman" w:hAnsi="Times New Roman" w:cs="Times New Roman"/>
          <w:b/>
          <w:bCs/>
          <w:sz w:val="24"/>
          <w:szCs w:val="24"/>
          <w:lang w:eastAsia="ru-RU"/>
        </w:rPr>
        <w:t>14. Требования, предъявляемые к недостаткам работ</w:t>
      </w:r>
      <w:r w:rsidRPr="00F34BB8">
        <w:rPr>
          <w:rFonts w:ascii="Times New Roman" w:eastAsia="Times New Roman" w:hAnsi="Times New Roman" w:cs="Times New Roman"/>
          <w:sz w:val="24"/>
          <w:szCs w:val="24"/>
          <w:lang w:eastAsia="ru-RU"/>
        </w:rPr>
        <w:t xml:space="preserve"> </w:t>
      </w:r>
    </w:p>
    <w:p w:rsidR="00F34BB8" w:rsidRPr="00F34BB8" w:rsidRDefault="00F34BB8" w:rsidP="00F34BB8">
      <w:pPr>
        <w:spacing w:after="0" w:line="240" w:lineRule="auto"/>
        <w:ind w:firstLine="360"/>
        <w:jc w:val="both"/>
        <w:rPr>
          <w:rFonts w:ascii="Times New Roman" w:eastAsia="Times New Roman" w:hAnsi="Times New Roman" w:cs="Times New Roman"/>
          <w:bCs/>
          <w:sz w:val="24"/>
          <w:szCs w:val="24"/>
          <w:lang w:eastAsia="ru-RU"/>
        </w:rPr>
      </w:pPr>
      <w:r w:rsidRPr="00F34BB8">
        <w:rPr>
          <w:rFonts w:ascii="Times New Roman" w:eastAsia="Times New Roman" w:hAnsi="Times New Roman" w:cs="Times New Roman"/>
          <w:bCs/>
          <w:sz w:val="24"/>
          <w:szCs w:val="24"/>
          <w:lang w:eastAsia="ru-RU"/>
        </w:rPr>
        <w:t xml:space="preserve">Требования, связанные с </w:t>
      </w:r>
      <w:r w:rsidR="00A93F20">
        <w:rPr>
          <w:rFonts w:ascii="Times New Roman" w:eastAsia="Times New Roman" w:hAnsi="Times New Roman" w:cs="Times New Roman"/>
          <w:bCs/>
          <w:sz w:val="24"/>
          <w:szCs w:val="24"/>
          <w:lang w:eastAsia="ru-RU"/>
        </w:rPr>
        <w:t>некачественным выполнением работ</w:t>
      </w:r>
      <w:r w:rsidRPr="00F34BB8">
        <w:rPr>
          <w:rFonts w:ascii="Times New Roman" w:eastAsia="Times New Roman" w:hAnsi="Times New Roman" w:cs="Times New Roman"/>
          <w:bCs/>
          <w:sz w:val="24"/>
          <w:szCs w:val="24"/>
          <w:lang w:eastAsia="ru-RU"/>
        </w:rPr>
        <w:t>, предъявляются Заказчиком в соответствии со ст.724 Гражданского кодекса РФ.</w:t>
      </w:r>
    </w:p>
    <w:p w:rsidR="00F34BB8" w:rsidRPr="00F34BB8" w:rsidRDefault="00F34BB8" w:rsidP="00F34BB8">
      <w:pPr>
        <w:spacing w:after="0" w:line="240" w:lineRule="auto"/>
        <w:jc w:val="both"/>
        <w:rPr>
          <w:rFonts w:ascii="Times New Roman" w:eastAsia="Times New Roman" w:hAnsi="Times New Roman" w:cs="Times New Roman"/>
          <w:bCs/>
          <w:sz w:val="24"/>
          <w:szCs w:val="24"/>
          <w:lang w:eastAsia="ru-RU"/>
        </w:rPr>
      </w:pPr>
    </w:p>
    <w:p w:rsidR="00F34BB8" w:rsidRPr="00F34BB8" w:rsidRDefault="00F34BB8" w:rsidP="00F34BB8">
      <w:pPr>
        <w:spacing w:after="0" w:line="240" w:lineRule="auto"/>
        <w:jc w:val="both"/>
        <w:rPr>
          <w:rFonts w:ascii="Times New Roman" w:eastAsia="Times New Roman" w:hAnsi="Times New Roman" w:cs="Times New Roman"/>
          <w:b/>
          <w:bCs/>
          <w:sz w:val="24"/>
          <w:szCs w:val="24"/>
          <w:lang w:eastAsia="ru-RU"/>
        </w:rPr>
      </w:pPr>
      <w:r w:rsidRPr="00F34BB8">
        <w:rPr>
          <w:rFonts w:ascii="Times New Roman" w:eastAsia="Times New Roman" w:hAnsi="Times New Roman" w:cs="Times New Roman"/>
          <w:b/>
          <w:bCs/>
          <w:sz w:val="24"/>
          <w:szCs w:val="24"/>
          <w:lang w:eastAsia="ru-RU"/>
        </w:rPr>
        <w:t xml:space="preserve">15. Иные требования к работам и условиям их выполнения </w:t>
      </w:r>
    </w:p>
    <w:p w:rsidR="00F34BB8" w:rsidRPr="00F34BB8" w:rsidRDefault="00F34BB8" w:rsidP="00F34BB8">
      <w:pPr>
        <w:spacing w:after="0" w:line="240" w:lineRule="auto"/>
        <w:jc w:val="both"/>
        <w:rPr>
          <w:rFonts w:ascii="Times New Roman" w:eastAsia="Times New Roman" w:hAnsi="Times New Roman" w:cs="Times New Roman"/>
          <w:sz w:val="24"/>
          <w:szCs w:val="24"/>
          <w:lang w:eastAsia="ru-RU"/>
        </w:rPr>
      </w:pPr>
      <w:r w:rsidRPr="00F34BB8">
        <w:rPr>
          <w:rFonts w:ascii="Times New Roman" w:eastAsia="Times New Roman" w:hAnsi="Times New Roman" w:cs="Times New Roman"/>
          <w:b/>
          <w:bCs/>
          <w:sz w:val="24"/>
          <w:szCs w:val="24"/>
          <w:lang w:eastAsia="ru-RU"/>
        </w:rPr>
        <w:lastRenderedPageBreak/>
        <w:t xml:space="preserve"> </w:t>
      </w:r>
      <w:r w:rsidRPr="00F34BB8">
        <w:rPr>
          <w:rFonts w:ascii="Times New Roman" w:eastAsia="Times New Roman" w:hAnsi="Times New Roman" w:cs="Times New Roman"/>
          <w:sz w:val="24"/>
          <w:szCs w:val="24"/>
          <w:lang w:eastAsia="ru-RU"/>
        </w:rPr>
        <w:t xml:space="preserve">Подрядчик обязан выполнить работы своими материалами,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F34BB8" w:rsidRPr="00F34BB8" w:rsidRDefault="00F34BB8" w:rsidP="00F34B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4BB8">
        <w:rPr>
          <w:rFonts w:ascii="Times New Roman" w:eastAsia="Times New Roman" w:hAnsi="Times New Roman" w:cs="Times New Roman"/>
          <w:sz w:val="24"/>
          <w:szCs w:val="24"/>
          <w:lang w:eastAsia="ru-RU"/>
        </w:rPr>
        <w:t xml:space="preserve">Все  материалы, конструкции, оборудование, необходимые, используемые или устанавливаемые при производстве работ,  должны иметь сертификаты, технические паспорта или другие документы, подтверждающие их соответствие требованиям пожарной безопасности зданий и сооружений (применительно к научным (учебным) учреждениям СНиП 21-01-97*), удостоверяющие их качество. Документы, подтверждающие качество материалов, должны быть предоставлены заказчику до начала производства вида работ, выполняемых с использованием этих материалов. </w:t>
      </w:r>
    </w:p>
    <w:p w:rsidR="00F34BB8" w:rsidRPr="00F34BB8" w:rsidRDefault="00F34BB8" w:rsidP="00F34BB8">
      <w:pPr>
        <w:spacing w:after="0" w:line="240" w:lineRule="auto"/>
        <w:jc w:val="both"/>
        <w:rPr>
          <w:rFonts w:ascii="Times New Roman" w:eastAsia="Times New Roman" w:hAnsi="Times New Roman" w:cs="Times New Roman"/>
          <w:sz w:val="24"/>
          <w:szCs w:val="24"/>
          <w:lang w:eastAsia="ru-RU"/>
        </w:rPr>
      </w:pPr>
      <w:r w:rsidRPr="00F34BB8">
        <w:rPr>
          <w:rFonts w:ascii="Times New Roman" w:eastAsia="Times New Roman" w:hAnsi="Times New Roman" w:cs="Times New Roman"/>
          <w:sz w:val="24"/>
          <w:szCs w:val="24"/>
          <w:lang w:eastAsia="ru-RU"/>
        </w:rPr>
        <w:t>Контроль качества при выполнении работ:</w:t>
      </w:r>
    </w:p>
    <w:p w:rsidR="00F34BB8" w:rsidRPr="00F34BB8" w:rsidRDefault="00F34BB8" w:rsidP="00F34BB8">
      <w:pPr>
        <w:spacing w:after="0" w:line="240" w:lineRule="auto"/>
        <w:jc w:val="both"/>
        <w:rPr>
          <w:rFonts w:ascii="Times New Roman" w:eastAsia="Times New Roman" w:hAnsi="Times New Roman" w:cs="Times New Roman"/>
          <w:sz w:val="24"/>
          <w:szCs w:val="24"/>
          <w:lang w:eastAsia="ru-RU"/>
        </w:rPr>
      </w:pPr>
      <w:r w:rsidRPr="00F34BB8">
        <w:rPr>
          <w:rFonts w:ascii="Times New Roman" w:eastAsia="Times New Roman" w:hAnsi="Times New Roman" w:cs="Times New Roman"/>
          <w:sz w:val="24"/>
          <w:szCs w:val="24"/>
          <w:lang w:eastAsia="ru-RU"/>
        </w:rPr>
        <w:t>Производственный контроль качества выполняется Подрядчиком (СНиП 12-01-2004 «Организация строительства»), СНиП 3.01.01-85* «Организация строительного производства».</w:t>
      </w:r>
    </w:p>
    <w:p w:rsidR="00F34BB8" w:rsidRPr="00F34BB8" w:rsidRDefault="00F34BB8" w:rsidP="00F34BB8">
      <w:pPr>
        <w:spacing w:after="0" w:line="240" w:lineRule="auto"/>
        <w:jc w:val="both"/>
        <w:rPr>
          <w:rFonts w:ascii="Times New Roman" w:eastAsia="Times New Roman" w:hAnsi="Times New Roman" w:cs="Times New Roman"/>
          <w:sz w:val="24"/>
          <w:szCs w:val="24"/>
          <w:lang w:eastAsia="ru-RU"/>
        </w:rPr>
      </w:pPr>
      <w:r w:rsidRPr="00F34BB8">
        <w:rPr>
          <w:rFonts w:ascii="Times New Roman" w:eastAsia="Times New Roman" w:hAnsi="Times New Roman" w:cs="Times New Roman"/>
          <w:sz w:val="24"/>
          <w:szCs w:val="24"/>
          <w:lang w:eastAsia="ru-RU"/>
        </w:rPr>
        <w:t>Производственный контроль должен включать в себя:</w:t>
      </w:r>
    </w:p>
    <w:p w:rsidR="00F34BB8" w:rsidRPr="00F34BB8" w:rsidRDefault="00F34BB8" w:rsidP="00F34BB8">
      <w:pPr>
        <w:spacing w:after="0" w:line="240" w:lineRule="auto"/>
        <w:jc w:val="both"/>
        <w:rPr>
          <w:rFonts w:ascii="Times New Roman" w:eastAsia="Times New Roman" w:hAnsi="Times New Roman" w:cs="Times New Roman"/>
          <w:sz w:val="24"/>
          <w:szCs w:val="24"/>
          <w:lang w:eastAsia="ru-RU"/>
        </w:rPr>
      </w:pPr>
      <w:r w:rsidRPr="00F34BB8">
        <w:rPr>
          <w:rFonts w:ascii="Times New Roman" w:eastAsia="Times New Roman" w:hAnsi="Times New Roman" w:cs="Times New Roman"/>
          <w:sz w:val="24"/>
          <w:szCs w:val="24"/>
          <w:lang w:eastAsia="ru-RU"/>
        </w:rPr>
        <w:t>-входной контроль применяемых материалов, изделий;</w:t>
      </w:r>
    </w:p>
    <w:p w:rsidR="00F34BB8" w:rsidRPr="00F34BB8" w:rsidRDefault="00F34BB8" w:rsidP="00F34BB8">
      <w:pPr>
        <w:spacing w:after="0" w:line="240" w:lineRule="auto"/>
        <w:jc w:val="both"/>
        <w:rPr>
          <w:rFonts w:ascii="Times New Roman" w:eastAsia="Times New Roman" w:hAnsi="Times New Roman" w:cs="Times New Roman"/>
          <w:sz w:val="24"/>
          <w:szCs w:val="24"/>
          <w:lang w:eastAsia="ru-RU"/>
        </w:rPr>
      </w:pPr>
      <w:r w:rsidRPr="00F34BB8">
        <w:rPr>
          <w:rFonts w:ascii="Times New Roman" w:eastAsia="Times New Roman" w:hAnsi="Times New Roman" w:cs="Times New Roman"/>
          <w:sz w:val="24"/>
          <w:szCs w:val="24"/>
          <w:lang w:eastAsia="ru-RU"/>
        </w:rPr>
        <w:t>- операционный контроль в процессе выполнения и по завершении операций;</w:t>
      </w:r>
    </w:p>
    <w:p w:rsidR="00F34BB8" w:rsidRPr="00F34BB8" w:rsidRDefault="00F34BB8" w:rsidP="00F34BB8">
      <w:pPr>
        <w:spacing w:after="0" w:line="240" w:lineRule="auto"/>
        <w:jc w:val="both"/>
        <w:rPr>
          <w:rFonts w:ascii="Times New Roman" w:eastAsia="Times New Roman" w:hAnsi="Times New Roman" w:cs="Times New Roman"/>
          <w:sz w:val="24"/>
          <w:szCs w:val="24"/>
          <w:lang w:eastAsia="ru-RU"/>
        </w:rPr>
      </w:pPr>
      <w:r w:rsidRPr="00F34BB8">
        <w:rPr>
          <w:rFonts w:ascii="Times New Roman" w:eastAsia="Times New Roman" w:hAnsi="Times New Roman" w:cs="Times New Roman"/>
          <w:sz w:val="24"/>
          <w:szCs w:val="24"/>
          <w:lang w:eastAsia="ru-RU"/>
        </w:rPr>
        <w:t>- оценку соответствия выполненных работ, результаты которых становятся недоступными для контроля после начала выполнения последующих работ (А</w:t>
      </w:r>
      <w:proofErr w:type="gramStart"/>
      <w:r w:rsidRPr="00F34BB8">
        <w:rPr>
          <w:rFonts w:ascii="Times New Roman" w:eastAsia="Times New Roman" w:hAnsi="Times New Roman" w:cs="Times New Roman"/>
          <w:sz w:val="24"/>
          <w:szCs w:val="24"/>
          <w:lang w:eastAsia="ru-RU"/>
        </w:rPr>
        <w:t>кт скр</w:t>
      </w:r>
      <w:proofErr w:type="gramEnd"/>
      <w:r w:rsidRPr="00F34BB8">
        <w:rPr>
          <w:rFonts w:ascii="Times New Roman" w:eastAsia="Times New Roman" w:hAnsi="Times New Roman" w:cs="Times New Roman"/>
          <w:sz w:val="24"/>
          <w:szCs w:val="24"/>
          <w:lang w:eastAsia="ru-RU"/>
        </w:rPr>
        <w:t>ытых работ).</w:t>
      </w:r>
    </w:p>
    <w:p w:rsidR="00F34BB8" w:rsidRPr="00F34BB8" w:rsidRDefault="00F34BB8" w:rsidP="00F34B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4BB8">
        <w:rPr>
          <w:rFonts w:ascii="Times New Roman" w:eastAsia="Times New Roman" w:hAnsi="Times New Roman" w:cs="Times New Roman"/>
          <w:sz w:val="24"/>
          <w:szCs w:val="24"/>
          <w:lang w:eastAsia="ru-RU"/>
        </w:rPr>
        <w:t>Строительный (технический) надзор за выполнением работ осуществляется Заказчиком согласно СНиП 12-01-2004. Строительный (технический) надзор осуществляется уполномоченным представителем  Заказчика.</w:t>
      </w:r>
    </w:p>
    <w:p w:rsidR="00F34BB8" w:rsidRPr="00F34BB8" w:rsidRDefault="00F34BB8" w:rsidP="00F34BB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34BB8" w:rsidRPr="00F34BB8" w:rsidRDefault="00F34BB8" w:rsidP="00F34BB8">
      <w:pPr>
        <w:spacing w:after="0" w:line="240" w:lineRule="auto"/>
        <w:rPr>
          <w:rFonts w:ascii="Times New Roman" w:eastAsia="Times New Roman" w:hAnsi="Times New Roman" w:cs="Times New Roman"/>
          <w:sz w:val="24"/>
          <w:szCs w:val="24"/>
          <w:lang w:eastAsia="ru-RU"/>
        </w:rPr>
      </w:pPr>
    </w:p>
    <w:p w:rsidR="00963072" w:rsidRDefault="00963072" w:rsidP="003F411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63072" w:rsidRDefault="00963072" w:rsidP="003F411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63072" w:rsidRDefault="00963072" w:rsidP="003F411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63072" w:rsidRDefault="00963072" w:rsidP="003F411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63072" w:rsidRDefault="00963072" w:rsidP="003F411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63072" w:rsidRDefault="00963072" w:rsidP="003F411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63072" w:rsidRDefault="00963072" w:rsidP="003F411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63072" w:rsidRDefault="00963072" w:rsidP="003F411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63072" w:rsidRDefault="00963072" w:rsidP="003F411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63072" w:rsidRDefault="00963072" w:rsidP="003F411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63072" w:rsidRDefault="00963072" w:rsidP="003F411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63072" w:rsidRDefault="00963072" w:rsidP="003F411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63072" w:rsidRDefault="00963072" w:rsidP="003F411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63072" w:rsidRDefault="00963072" w:rsidP="003F411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63072" w:rsidRPr="003F4110" w:rsidRDefault="00963072" w:rsidP="003F411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63072" w:rsidRPr="00963072" w:rsidRDefault="00963072" w:rsidP="00963072">
      <w:pPr>
        <w:rPr>
          <w:rFonts w:ascii="Times New Roman" w:hAnsi="Times New Roman" w:cs="Times New Roman"/>
        </w:rPr>
      </w:pPr>
      <w:r>
        <w:rPr>
          <w:rFonts w:ascii="Times New Roman" w:hAnsi="Times New Roman" w:cs="Times New Roman"/>
        </w:rPr>
        <w:t xml:space="preserve">В соответствии с  приказом </w:t>
      </w:r>
      <w:r w:rsidRPr="00963072">
        <w:rPr>
          <w:rFonts w:ascii="Times New Roman" w:hAnsi="Times New Roman" w:cs="Times New Roman"/>
        </w:rPr>
        <w:t xml:space="preserve"> Министерства строительства</w:t>
      </w:r>
      <w:r>
        <w:rPr>
          <w:rFonts w:ascii="Times New Roman" w:hAnsi="Times New Roman" w:cs="Times New Roman"/>
        </w:rPr>
        <w:t xml:space="preserve"> </w:t>
      </w:r>
      <w:r w:rsidRPr="00963072">
        <w:rPr>
          <w:rFonts w:ascii="Times New Roman" w:hAnsi="Times New Roman" w:cs="Times New Roman"/>
        </w:rPr>
        <w:t>и жилищно-коммунального хозяйства</w:t>
      </w:r>
      <w:r>
        <w:rPr>
          <w:rFonts w:ascii="Times New Roman" w:hAnsi="Times New Roman" w:cs="Times New Roman"/>
        </w:rPr>
        <w:t xml:space="preserve"> </w:t>
      </w:r>
      <w:r w:rsidRPr="00963072">
        <w:rPr>
          <w:rFonts w:ascii="Times New Roman" w:hAnsi="Times New Roman" w:cs="Times New Roman"/>
        </w:rPr>
        <w:t>Российской Федерации</w:t>
      </w:r>
      <w:r>
        <w:rPr>
          <w:rFonts w:ascii="Times New Roman" w:hAnsi="Times New Roman" w:cs="Times New Roman"/>
        </w:rPr>
        <w:t xml:space="preserve"> </w:t>
      </w:r>
      <w:r w:rsidRPr="00963072">
        <w:rPr>
          <w:rFonts w:ascii="Times New Roman" w:hAnsi="Times New Roman" w:cs="Times New Roman"/>
        </w:rPr>
        <w:t>от 23 декабря 2019 г. N 841/</w:t>
      </w:r>
      <w:proofErr w:type="spellStart"/>
      <w:proofErr w:type="gramStart"/>
      <w:r w:rsidRPr="00963072">
        <w:rPr>
          <w:rFonts w:ascii="Times New Roman" w:hAnsi="Times New Roman" w:cs="Times New Roman"/>
        </w:rPr>
        <w:t>пр</w:t>
      </w:r>
      <w:proofErr w:type="spellEnd"/>
      <w:proofErr w:type="gramEnd"/>
      <w:r>
        <w:rPr>
          <w:rFonts w:ascii="Times New Roman" w:hAnsi="Times New Roman" w:cs="Times New Roman"/>
        </w:rPr>
        <w:t xml:space="preserve">  </w:t>
      </w:r>
      <w:r w:rsidRPr="00963072">
        <w:rPr>
          <w:rFonts w:ascii="Times New Roman" w:hAnsi="Times New Roman" w:cs="Times New Roman"/>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3F4110" w:rsidRPr="00963072" w:rsidRDefault="003F4110" w:rsidP="003F4110">
      <w:pPr>
        <w:rPr>
          <w:rFonts w:ascii="Times New Roman" w:hAnsi="Times New Roman" w:cs="Times New Roman"/>
        </w:rPr>
      </w:pPr>
    </w:p>
    <w:p w:rsidR="00CA77C7" w:rsidRPr="00CA77C7" w:rsidRDefault="00CA77C7" w:rsidP="00963072">
      <w:pPr>
        <w:autoSpaceDE w:val="0"/>
        <w:autoSpaceDN w:val="0"/>
        <w:adjustRightInd w:val="0"/>
        <w:spacing w:after="0" w:line="240" w:lineRule="auto"/>
        <w:jc w:val="center"/>
        <w:outlineLvl w:val="0"/>
        <w:rPr>
          <w:rFonts w:ascii="Times New Roman" w:hAnsi="Times New Roman" w:cs="Times New Roman"/>
          <w:sz w:val="24"/>
          <w:szCs w:val="24"/>
        </w:rPr>
      </w:pPr>
      <w:r w:rsidRPr="00CA77C7">
        <w:rPr>
          <w:rFonts w:ascii="Times New Roman" w:hAnsi="Times New Roman" w:cs="Times New Roman"/>
          <w:sz w:val="24"/>
          <w:szCs w:val="24"/>
        </w:rPr>
        <w:t>Протокол</w:t>
      </w:r>
    </w:p>
    <w:p w:rsidR="00CA77C7" w:rsidRPr="00CA77C7" w:rsidRDefault="00CA77C7" w:rsidP="00963072">
      <w:pPr>
        <w:autoSpaceDE w:val="0"/>
        <w:autoSpaceDN w:val="0"/>
        <w:adjustRightInd w:val="0"/>
        <w:spacing w:after="0" w:line="240" w:lineRule="auto"/>
        <w:jc w:val="center"/>
        <w:outlineLvl w:val="0"/>
        <w:rPr>
          <w:rFonts w:ascii="Times New Roman" w:hAnsi="Times New Roman" w:cs="Times New Roman"/>
          <w:sz w:val="24"/>
          <w:szCs w:val="24"/>
        </w:rPr>
      </w:pPr>
      <w:r w:rsidRPr="00CA77C7">
        <w:rPr>
          <w:rFonts w:ascii="Times New Roman" w:hAnsi="Times New Roman" w:cs="Times New Roman"/>
          <w:sz w:val="24"/>
          <w:szCs w:val="24"/>
        </w:rPr>
        <w:t>начальной (максимальной) цены контракта</w:t>
      </w:r>
    </w:p>
    <w:p w:rsidR="00CA77C7" w:rsidRPr="00CA77C7" w:rsidRDefault="00CA77C7" w:rsidP="00CA77C7">
      <w:pPr>
        <w:autoSpaceDE w:val="0"/>
        <w:autoSpaceDN w:val="0"/>
        <w:adjustRightInd w:val="0"/>
        <w:spacing w:after="0" w:line="240" w:lineRule="auto"/>
        <w:jc w:val="both"/>
        <w:outlineLvl w:val="0"/>
        <w:rPr>
          <w:rFonts w:ascii="Times New Roman" w:hAnsi="Times New Roman" w:cs="Times New Roman"/>
          <w:sz w:val="24"/>
          <w:szCs w:val="24"/>
        </w:rPr>
      </w:pPr>
    </w:p>
    <w:p w:rsidR="00CA77C7" w:rsidRPr="00CA77C7" w:rsidRDefault="00CA77C7" w:rsidP="00CA77C7">
      <w:pPr>
        <w:autoSpaceDE w:val="0"/>
        <w:autoSpaceDN w:val="0"/>
        <w:adjustRightInd w:val="0"/>
        <w:spacing w:after="0" w:line="240" w:lineRule="auto"/>
        <w:jc w:val="both"/>
        <w:outlineLvl w:val="0"/>
        <w:rPr>
          <w:rFonts w:ascii="Times New Roman" w:hAnsi="Times New Roman" w:cs="Times New Roman"/>
          <w:sz w:val="24"/>
          <w:szCs w:val="24"/>
        </w:rPr>
      </w:pPr>
      <w:r w:rsidRPr="00CA77C7">
        <w:rPr>
          <w:rFonts w:ascii="Times New Roman" w:hAnsi="Times New Roman" w:cs="Times New Roman"/>
          <w:b/>
          <w:sz w:val="24"/>
          <w:szCs w:val="24"/>
        </w:rPr>
        <w:t>Объект закупки</w:t>
      </w:r>
      <w:r w:rsidRPr="00CA77C7">
        <w:rPr>
          <w:rFonts w:ascii="Times New Roman" w:hAnsi="Times New Roman" w:cs="Times New Roman"/>
          <w:sz w:val="24"/>
          <w:szCs w:val="24"/>
        </w:rPr>
        <w:t xml:space="preserve">: </w:t>
      </w:r>
      <w:r w:rsidR="00F34BB8">
        <w:rPr>
          <w:rFonts w:ascii="Times New Roman" w:hAnsi="Times New Roman" w:cs="Times New Roman"/>
          <w:sz w:val="24"/>
          <w:szCs w:val="24"/>
        </w:rPr>
        <w:t>Выполнение работ по капитальному</w:t>
      </w:r>
      <w:r w:rsidRPr="00CA77C7">
        <w:rPr>
          <w:rFonts w:ascii="Times New Roman" w:hAnsi="Times New Roman" w:cs="Times New Roman"/>
          <w:sz w:val="24"/>
          <w:szCs w:val="24"/>
        </w:rPr>
        <w:t xml:space="preserve"> ремонт</w:t>
      </w:r>
      <w:r w:rsidR="00F34BB8">
        <w:rPr>
          <w:rFonts w:ascii="Times New Roman" w:hAnsi="Times New Roman" w:cs="Times New Roman"/>
          <w:sz w:val="24"/>
          <w:szCs w:val="24"/>
        </w:rPr>
        <w:t>у</w:t>
      </w:r>
      <w:r w:rsidRPr="00CA77C7">
        <w:rPr>
          <w:rFonts w:ascii="Times New Roman" w:hAnsi="Times New Roman" w:cs="Times New Roman"/>
          <w:sz w:val="24"/>
          <w:szCs w:val="24"/>
        </w:rPr>
        <w:t xml:space="preserve"> </w:t>
      </w:r>
      <w:r w:rsidR="00F34BB8">
        <w:rPr>
          <w:rFonts w:ascii="Times New Roman" w:hAnsi="Times New Roman" w:cs="Times New Roman"/>
          <w:sz w:val="24"/>
          <w:szCs w:val="24"/>
        </w:rPr>
        <w:t>систем внутреннего водоснабжения и водоотведения в здании общежития № 3</w:t>
      </w:r>
    </w:p>
    <w:p w:rsidR="00CA77C7" w:rsidRPr="00CA77C7" w:rsidRDefault="00CA77C7" w:rsidP="00CA77C7">
      <w:pPr>
        <w:autoSpaceDE w:val="0"/>
        <w:autoSpaceDN w:val="0"/>
        <w:adjustRightInd w:val="0"/>
        <w:spacing w:after="0" w:line="240" w:lineRule="auto"/>
        <w:jc w:val="both"/>
        <w:outlineLvl w:val="0"/>
        <w:rPr>
          <w:rFonts w:ascii="Times New Roman" w:hAnsi="Times New Roman" w:cs="Times New Roman"/>
          <w:sz w:val="24"/>
          <w:szCs w:val="24"/>
        </w:rPr>
      </w:pPr>
    </w:p>
    <w:p w:rsidR="00CA77C7" w:rsidRPr="00CA77C7" w:rsidRDefault="00CA77C7" w:rsidP="00CA77C7">
      <w:pPr>
        <w:autoSpaceDE w:val="0"/>
        <w:autoSpaceDN w:val="0"/>
        <w:adjustRightInd w:val="0"/>
        <w:spacing w:after="0" w:line="240" w:lineRule="auto"/>
        <w:jc w:val="both"/>
        <w:outlineLvl w:val="0"/>
        <w:rPr>
          <w:rFonts w:ascii="Times New Roman" w:hAnsi="Times New Roman" w:cs="Times New Roman"/>
          <w:sz w:val="24"/>
          <w:szCs w:val="24"/>
        </w:rPr>
      </w:pPr>
      <w:r w:rsidRPr="00CA77C7">
        <w:rPr>
          <w:rFonts w:ascii="Times New Roman" w:hAnsi="Times New Roman" w:cs="Times New Roman"/>
          <w:b/>
          <w:sz w:val="24"/>
          <w:szCs w:val="24"/>
        </w:rPr>
        <w:t>Начальная (максимальная) цена контракта составляет</w:t>
      </w:r>
      <w:r w:rsidRPr="00CA77C7">
        <w:rPr>
          <w:rFonts w:ascii="Times New Roman" w:hAnsi="Times New Roman" w:cs="Times New Roman"/>
          <w:sz w:val="24"/>
          <w:szCs w:val="24"/>
        </w:rPr>
        <w:t xml:space="preserve">: </w:t>
      </w:r>
      <w:r w:rsidR="00F34BB8">
        <w:rPr>
          <w:rFonts w:ascii="Times New Roman" w:hAnsi="Times New Roman" w:cs="Times New Roman"/>
          <w:sz w:val="24"/>
          <w:szCs w:val="24"/>
        </w:rPr>
        <w:t>3 684 590,00  рублей (Три</w:t>
      </w:r>
      <w:r w:rsidRPr="00CA77C7">
        <w:rPr>
          <w:rFonts w:ascii="Times New Roman" w:hAnsi="Times New Roman" w:cs="Times New Roman"/>
          <w:sz w:val="24"/>
          <w:szCs w:val="24"/>
        </w:rPr>
        <w:t xml:space="preserve"> миллион</w:t>
      </w:r>
      <w:r w:rsidR="00F34BB8">
        <w:rPr>
          <w:rFonts w:ascii="Times New Roman" w:hAnsi="Times New Roman" w:cs="Times New Roman"/>
          <w:sz w:val="24"/>
          <w:szCs w:val="24"/>
        </w:rPr>
        <w:t>а</w:t>
      </w:r>
      <w:r w:rsidRPr="00CA77C7">
        <w:rPr>
          <w:rFonts w:ascii="Times New Roman" w:hAnsi="Times New Roman" w:cs="Times New Roman"/>
          <w:sz w:val="24"/>
          <w:szCs w:val="24"/>
        </w:rPr>
        <w:t xml:space="preserve"> </w:t>
      </w:r>
      <w:r w:rsidR="00F34BB8">
        <w:rPr>
          <w:rFonts w:ascii="Times New Roman" w:hAnsi="Times New Roman" w:cs="Times New Roman"/>
          <w:sz w:val="24"/>
          <w:szCs w:val="24"/>
        </w:rPr>
        <w:t xml:space="preserve">шестьсот восемьдесят четыре </w:t>
      </w:r>
      <w:r w:rsidRPr="00CA77C7">
        <w:rPr>
          <w:rFonts w:ascii="Times New Roman" w:hAnsi="Times New Roman" w:cs="Times New Roman"/>
          <w:sz w:val="24"/>
          <w:szCs w:val="24"/>
        </w:rPr>
        <w:t xml:space="preserve"> тысяч</w:t>
      </w:r>
      <w:r w:rsidR="00F34BB8">
        <w:rPr>
          <w:rFonts w:ascii="Times New Roman" w:hAnsi="Times New Roman" w:cs="Times New Roman"/>
          <w:sz w:val="24"/>
          <w:szCs w:val="24"/>
        </w:rPr>
        <w:t>и</w:t>
      </w:r>
      <w:r w:rsidRPr="00CA77C7">
        <w:rPr>
          <w:rFonts w:ascii="Times New Roman" w:hAnsi="Times New Roman" w:cs="Times New Roman"/>
          <w:sz w:val="24"/>
          <w:szCs w:val="24"/>
        </w:rPr>
        <w:t xml:space="preserve"> </w:t>
      </w:r>
      <w:r w:rsidR="00F34BB8">
        <w:rPr>
          <w:rFonts w:ascii="Times New Roman" w:hAnsi="Times New Roman" w:cs="Times New Roman"/>
          <w:sz w:val="24"/>
          <w:szCs w:val="24"/>
        </w:rPr>
        <w:t xml:space="preserve">пятьсот девяносто </w:t>
      </w:r>
      <w:r w:rsidRPr="00CA77C7">
        <w:rPr>
          <w:rFonts w:ascii="Times New Roman" w:hAnsi="Times New Roman" w:cs="Times New Roman"/>
          <w:sz w:val="24"/>
          <w:szCs w:val="24"/>
        </w:rPr>
        <w:t xml:space="preserve"> рублей)</w:t>
      </w:r>
    </w:p>
    <w:p w:rsidR="00CA77C7" w:rsidRPr="00CA77C7" w:rsidRDefault="00CA77C7" w:rsidP="00CA77C7">
      <w:pPr>
        <w:autoSpaceDE w:val="0"/>
        <w:autoSpaceDN w:val="0"/>
        <w:adjustRightInd w:val="0"/>
        <w:spacing w:after="0" w:line="240" w:lineRule="auto"/>
        <w:jc w:val="both"/>
        <w:outlineLvl w:val="0"/>
        <w:rPr>
          <w:rFonts w:ascii="Times New Roman" w:hAnsi="Times New Roman" w:cs="Times New Roman"/>
          <w:sz w:val="24"/>
          <w:szCs w:val="24"/>
        </w:rPr>
      </w:pPr>
    </w:p>
    <w:p w:rsidR="00CA77C7" w:rsidRPr="00CA77C7" w:rsidRDefault="00CA77C7" w:rsidP="00CA77C7">
      <w:pPr>
        <w:autoSpaceDE w:val="0"/>
        <w:autoSpaceDN w:val="0"/>
        <w:adjustRightInd w:val="0"/>
        <w:spacing w:after="0" w:line="240" w:lineRule="auto"/>
        <w:jc w:val="both"/>
        <w:outlineLvl w:val="0"/>
        <w:rPr>
          <w:rFonts w:ascii="Times New Roman" w:hAnsi="Times New Roman" w:cs="Times New Roman"/>
          <w:sz w:val="24"/>
          <w:szCs w:val="24"/>
        </w:rPr>
      </w:pPr>
      <w:r w:rsidRPr="00CA77C7">
        <w:rPr>
          <w:rFonts w:ascii="Times New Roman" w:hAnsi="Times New Roman" w:cs="Times New Roman"/>
          <w:b/>
          <w:sz w:val="24"/>
          <w:szCs w:val="24"/>
        </w:rPr>
        <w:t xml:space="preserve">начальная   (максимальная)  цена  контракта  включает  в  себя  расходы  </w:t>
      </w:r>
      <w:proofErr w:type="gramStart"/>
      <w:r w:rsidRPr="00CA77C7">
        <w:rPr>
          <w:rFonts w:ascii="Times New Roman" w:hAnsi="Times New Roman" w:cs="Times New Roman"/>
          <w:b/>
          <w:sz w:val="24"/>
          <w:szCs w:val="24"/>
        </w:rPr>
        <w:t>на</w:t>
      </w:r>
      <w:proofErr w:type="gramEnd"/>
      <w:r w:rsidRPr="00CA77C7">
        <w:rPr>
          <w:rFonts w:ascii="Times New Roman" w:hAnsi="Times New Roman" w:cs="Times New Roman"/>
          <w:sz w:val="24"/>
          <w:szCs w:val="24"/>
        </w:rPr>
        <w:t>:</w:t>
      </w:r>
    </w:p>
    <w:p w:rsidR="00CA77C7" w:rsidRPr="00CA77C7" w:rsidRDefault="00CA77C7" w:rsidP="00511D54">
      <w:pPr>
        <w:autoSpaceDE w:val="0"/>
        <w:autoSpaceDN w:val="0"/>
        <w:adjustRightInd w:val="0"/>
        <w:spacing w:after="0" w:line="240" w:lineRule="auto"/>
        <w:jc w:val="both"/>
        <w:outlineLvl w:val="0"/>
        <w:rPr>
          <w:rFonts w:ascii="Times New Roman" w:hAnsi="Times New Roman" w:cs="Times New Roman"/>
          <w:sz w:val="24"/>
          <w:szCs w:val="24"/>
        </w:rPr>
      </w:pPr>
      <w:r w:rsidRPr="00CA77C7">
        <w:rPr>
          <w:rFonts w:ascii="Times New Roman" w:hAnsi="Times New Roman" w:cs="Times New Roman"/>
          <w:sz w:val="24"/>
          <w:szCs w:val="24"/>
        </w:rPr>
        <w:t>1.</w:t>
      </w:r>
      <w:r w:rsidR="00511D54">
        <w:rPr>
          <w:rFonts w:ascii="Times New Roman" w:hAnsi="Times New Roman" w:cs="Times New Roman"/>
          <w:sz w:val="24"/>
          <w:szCs w:val="24"/>
        </w:rPr>
        <w:t>Капитальный ремонт систем внутреннего водоснабжения и водоотведения в сумме 3010,28 тыс. рублей</w:t>
      </w:r>
    </w:p>
    <w:p w:rsidR="00511D54" w:rsidRDefault="00511D54" w:rsidP="00CA77C7">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CA77C7" w:rsidRPr="00CA77C7">
        <w:rPr>
          <w:rFonts w:ascii="Times New Roman" w:hAnsi="Times New Roman" w:cs="Times New Roman"/>
          <w:sz w:val="24"/>
          <w:szCs w:val="24"/>
        </w:rPr>
        <w:t xml:space="preserve">. Непредвиденные расходы </w:t>
      </w:r>
      <w:r>
        <w:rPr>
          <w:rFonts w:ascii="Times New Roman" w:hAnsi="Times New Roman" w:cs="Times New Roman"/>
          <w:sz w:val="24"/>
          <w:szCs w:val="24"/>
        </w:rPr>
        <w:t xml:space="preserve">2% </w:t>
      </w:r>
      <w:r w:rsidR="00CA77C7" w:rsidRPr="00CA77C7">
        <w:rPr>
          <w:rFonts w:ascii="Times New Roman" w:hAnsi="Times New Roman" w:cs="Times New Roman"/>
          <w:sz w:val="24"/>
          <w:szCs w:val="24"/>
        </w:rPr>
        <w:t xml:space="preserve">в сумме </w:t>
      </w:r>
      <w:r>
        <w:rPr>
          <w:rFonts w:ascii="Times New Roman" w:hAnsi="Times New Roman" w:cs="Times New Roman"/>
          <w:sz w:val="24"/>
          <w:szCs w:val="24"/>
        </w:rPr>
        <w:t xml:space="preserve">3070,49 </w:t>
      </w:r>
      <w:r w:rsidR="00CA77C7" w:rsidRPr="00CA77C7">
        <w:rPr>
          <w:rFonts w:ascii="Times New Roman" w:hAnsi="Times New Roman" w:cs="Times New Roman"/>
          <w:sz w:val="24"/>
          <w:szCs w:val="24"/>
        </w:rPr>
        <w:t xml:space="preserve"> тыс. рублей</w:t>
      </w:r>
      <w:r w:rsidRPr="00511D54">
        <w:t xml:space="preserve"> </w:t>
      </w:r>
    </w:p>
    <w:p w:rsidR="00CA77C7" w:rsidRDefault="00511D54" w:rsidP="00CA77C7">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CA77C7" w:rsidRPr="00CA77C7">
        <w:rPr>
          <w:rFonts w:ascii="Times New Roman" w:hAnsi="Times New Roman" w:cs="Times New Roman"/>
          <w:sz w:val="24"/>
          <w:szCs w:val="24"/>
        </w:rPr>
        <w:t xml:space="preserve">. НДС  20% в сумме </w:t>
      </w:r>
      <w:r>
        <w:rPr>
          <w:rFonts w:ascii="Times New Roman" w:hAnsi="Times New Roman" w:cs="Times New Roman"/>
          <w:sz w:val="24"/>
          <w:szCs w:val="24"/>
        </w:rPr>
        <w:t>614,1</w:t>
      </w:r>
      <w:r w:rsidR="00CA77C7" w:rsidRPr="00CA77C7">
        <w:rPr>
          <w:rFonts w:ascii="Times New Roman" w:hAnsi="Times New Roman" w:cs="Times New Roman"/>
          <w:sz w:val="24"/>
          <w:szCs w:val="24"/>
        </w:rPr>
        <w:t xml:space="preserve"> тыс.</w:t>
      </w:r>
      <w:r w:rsidR="00B05B73">
        <w:rPr>
          <w:rFonts w:ascii="Times New Roman" w:hAnsi="Times New Roman" w:cs="Times New Roman"/>
          <w:sz w:val="24"/>
          <w:szCs w:val="24"/>
        </w:rPr>
        <w:t xml:space="preserve"> </w:t>
      </w:r>
      <w:r w:rsidR="00CA77C7" w:rsidRPr="00CA77C7">
        <w:rPr>
          <w:rFonts w:ascii="Times New Roman" w:hAnsi="Times New Roman" w:cs="Times New Roman"/>
          <w:sz w:val="24"/>
          <w:szCs w:val="24"/>
        </w:rPr>
        <w:t>рублей</w:t>
      </w:r>
    </w:p>
    <w:p w:rsidR="00963072" w:rsidRDefault="00963072" w:rsidP="00CA77C7">
      <w:pPr>
        <w:spacing w:after="0" w:line="240" w:lineRule="auto"/>
        <w:rPr>
          <w:rFonts w:ascii="Times New Roman" w:hAnsi="Times New Roman" w:cs="Times New Roman"/>
          <w:sz w:val="24"/>
          <w:szCs w:val="24"/>
        </w:rPr>
      </w:pPr>
    </w:p>
    <w:p w:rsidR="00963072" w:rsidRPr="00CA77C7" w:rsidRDefault="00963072" w:rsidP="00CA77C7">
      <w:pPr>
        <w:spacing w:after="0" w:line="240" w:lineRule="auto"/>
        <w:rPr>
          <w:rFonts w:ascii="Times New Roman" w:hAnsi="Times New Roman" w:cs="Times New Roman"/>
          <w:sz w:val="24"/>
          <w:szCs w:val="24"/>
        </w:rPr>
      </w:pPr>
    </w:p>
    <w:p w:rsidR="00CA77C7" w:rsidRPr="00CA77C7" w:rsidRDefault="00CA77C7" w:rsidP="00CA77C7">
      <w:pPr>
        <w:autoSpaceDE w:val="0"/>
        <w:autoSpaceDN w:val="0"/>
        <w:adjustRightInd w:val="0"/>
        <w:spacing w:after="0" w:line="240" w:lineRule="auto"/>
        <w:jc w:val="both"/>
        <w:outlineLvl w:val="0"/>
        <w:rPr>
          <w:rFonts w:ascii="Times New Roman" w:hAnsi="Times New Roman" w:cs="Times New Roman"/>
          <w:sz w:val="24"/>
          <w:szCs w:val="24"/>
        </w:rPr>
      </w:pPr>
    </w:p>
    <w:p w:rsidR="00CA77C7" w:rsidRPr="00CA77C7" w:rsidRDefault="00CA77C7" w:rsidP="00CA77C7">
      <w:pPr>
        <w:autoSpaceDE w:val="0"/>
        <w:autoSpaceDN w:val="0"/>
        <w:adjustRightInd w:val="0"/>
        <w:spacing w:after="0" w:line="240" w:lineRule="auto"/>
        <w:jc w:val="both"/>
        <w:outlineLvl w:val="0"/>
        <w:rPr>
          <w:rFonts w:ascii="Times New Roman" w:hAnsi="Times New Roman" w:cs="Times New Roman"/>
          <w:b/>
          <w:sz w:val="24"/>
          <w:szCs w:val="24"/>
        </w:rPr>
      </w:pPr>
      <w:r w:rsidRPr="00CA77C7">
        <w:rPr>
          <w:rFonts w:ascii="Times New Roman" w:hAnsi="Times New Roman" w:cs="Times New Roman"/>
          <w:b/>
          <w:sz w:val="24"/>
          <w:szCs w:val="24"/>
        </w:rPr>
        <w:t>Приложение:</w:t>
      </w:r>
    </w:p>
    <w:p w:rsidR="00CA77C7" w:rsidRDefault="00CA77C7" w:rsidP="00CA77C7">
      <w:pPr>
        <w:autoSpaceDE w:val="0"/>
        <w:autoSpaceDN w:val="0"/>
        <w:adjustRightInd w:val="0"/>
        <w:spacing w:after="0" w:line="240" w:lineRule="auto"/>
        <w:jc w:val="both"/>
        <w:outlineLvl w:val="0"/>
        <w:rPr>
          <w:rFonts w:ascii="Times New Roman" w:hAnsi="Times New Roman" w:cs="Times New Roman"/>
          <w:sz w:val="24"/>
          <w:szCs w:val="24"/>
        </w:rPr>
      </w:pPr>
      <w:r w:rsidRPr="00CA77C7">
        <w:rPr>
          <w:rFonts w:ascii="Times New Roman" w:hAnsi="Times New Roman" w:cs="Times New Roman"/>
          <w:b/>
          <w:sz w:val="24"/>
          <w:szCs w:val="24"/>
        </w:rPr>
        <w:t>Расчет начальной (максимальной) цены контракта</w:t>
      </w:r>
      <w:r w:rsidRPr="00CA77C7">
        <w:rPr>
          <w:rFonts w:ascii="Times New Roman" w:hAnsi="Times New Roman" w:cs="Times New Roman"/>
          <w:sz w:val="24"/>
          <w:szCs w:val="24"/>
        </w:rPr>
        <w:t>.</w:t>
      </w:r>
    </w:p>
    <w:p w:rsidR="00963072" w:rsidRDefault="00963072" w:rsidP="00CA77C7">
      <w:pPr>
        <w:autoSpaceDE w:val="0"/>
        <w:autoSpaceDN w:val="0"/>
        <w:adjustRightInd w:val="0"/>
        <w:spacing w:after="0" w:line="240" w:lineRule="auto"/>
        <w:jc w:val="both"/>
        <w:outlineLvl w:val="0"/>
        <w:rPr>
          <w:rFonts w:ascii="Times New Roman" w:hAnsi="Times New Roman" w:cs="Times New Roman"/>
          <w:sz w:val="24"/>
          <w:szCs w:val="24"/>
        </w:rPr>
      </w:pPr>
    </w:p>
    <w:p w:rsidR="00963072" w:rsidRPr="00CA77C7" w:rsidRDefault="00963072" w:rsidP="00CA77C7">
      <w:pPr>
        <w:autoSpaceDE w:val="0"/>
        <w:autoSpaceDN w:val="0"/>
        <w:adjustRightInd w:val="0"/>
        <w:spacing w:after="0" w:line="240" w:lineRule="auto"/>
        <w:jc w:val="both"/>
        <w:outlineLvl w:val="0"/>
        <w:rPr>
          <w:rFonts w:ascii="Times New Roman" w:hAnsi="Times New Roman" w:cs="Times New Roman"/>
          <w:sz w:val="24"/>
          <w:szCs w:val="24"/>
        </w:rPr>
      </w:pPr>
    </w:p>
    <w:p w:rsidR="00E157EB" w:rsidRDefault="00044701" w:rsidP="00B77EBE">
      <w:pPr>
        <w:suppressAutoHyphens/>
        <w:spacing w:before="240" w:after="120"/>
        <w:jc w:val="center"/>
        <w:outlineLvl w:val="0"/>
        <w:rPr>
          <w:rFonts w:ascii="Times New Roman" w:eastAsia="Times New Roman" w:hAnsi="Times New Roman" w:cs="Times New Roman"/>
          <w:b/>
          <w:kern w:val="1"/>
          <w:lang w:eastAsia="ar-SA"/>
        </w:rPr>
        <w:sectPr w:rsidR="00E157EB" w:rsidSect="00F770B1">
          <w:pgSz w:w="11906" w:h="16838"/>
          <w:pgMar w:top="1134" w:right="567" w:bottom="851" w:left="1418" w:header="709" w:footer="709" w:gutter="0"/>
          <w:cols w:space="708"/>
          <w:docGrid w:linePitch="360"/>
        </w:sectPr>
      </w:pPr>
      <w:r w:rsidRPr="0045026A">
        <w:rPr>
          <w:rFonts w:ascii="Times New Roman" w:eastAsia="Times New Roman" w:hAnsi="Times New Roman" w:cs="Times New Roman"/>
          <w:sz w:val="24"/>
          <w:szCs w:val="24"/>
          <w:lang w:eastAsia="ru-RU"/>
        </w:rPr>
        <w:t xml:space="preserve">                                                      </w:t>
      </w:r>
    </w:p>
    <w:p w:rsidR="00F708AB" w:rsidRPr="009555D0" w:rsidRDefault="00F708AB" w:rsidP="00F708AB">
      <w:pPr>
        <w:spacing w:after="0" w:line="240" w:lineRule="auto"/>
        <w:jc w:val="center"/>
        <w:rPr>
          <w:rFonts w:ascii="Times New Roman" w:hAnsi="Times New Roman" w:cs="Times New Roman"/>
        </w:rPr>
      </w:pPr>
      <w:r w:rsidRPr="009555D0">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F708AB" w:rsidRPr="009555D0" w:rsidRDefault="00F708AB" w:rsidP="00F708AB">
      <w:pPr>
        <w:spacing w:after="0" w:line="240" w:lineRule="auto"/>
        <w:jc w:val="center"/>
        <w:rPr>
          <w:rFonts w:ascii="Times New Roman" w:hAnsi="Times New Roman" w:cs="Times New Roman"/>
        </w:rPr>
      </w:pPr>
      <w:r w:rsidRPr="009555D0">
        <w:rPr>
          <w:rFonts w:ascii="Times New Roman" w:hAnsi="Times New Roman" w:cs="Times New Roman"/>
        </w:rPr>
        <w:t>«Сибирский государственный университет путей сообщения» (СГУПС)</w:t>
      </w:r>
    </w:p>
    <w:p w:rsidR="00F708AB" w:rsidRPr="009555D0" w:rsidRDefault="00F708AB" w:rsidP="00F708AB">
      <w:pPr>
        <w:spacing w:after="0" w:line="240" w:lineRule="auto"/>
        <w:jc w:val="center"/>
        <w:rPr>
          <w:rFonts w:ascii="Times New Roman" w:hAnsi="Times New Roman" w:cs="Times New Roman"/>
          <w:b/>
          <w:bCs/>
          <w:sz w:val="26"/>
          <w:szCs w:val="26"/>
        </w:rPr>
      </w:pPr>
      <w:r w:rsidRPr="009555D0">
        <w:rPr>
          <w:rFonts w:ascii="Times New Roman" w:hAnsi="Times New Roman" w:cs="Times New Roman"/>
          <w:b/>
          <w:bCs/>
          <w:sz w:val="26"/>
          <w:szCs w:val="26"/>
        </w:rPr>
        <w:t>Обоснование</w:t>
      </w:r>
      <w:r w:rsidRPr="009555D0">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F708AB" w:rsidRDefault="00F708AB" w:rsidP="00F708AB">
      <w:pPr>
        <w:spacing w:after="0" w:line="240" w:lineRule="auto"/>
        <w:jc w:val="center"/>
        <w:rPr>
          <w:rFonts w:ascii="Times New Roman" w:hAnsi="Times New Roman" w:cs="Times New Roman"/>
          <w:b/>
          <w:bCs/>
          <w:sz w:val="26"/>
          <w:szCs w:val="26"/>
        </w:rPr>
      </w:pPr>
      <w:r w:rsidRPr="009555D0">
        <w:rPr>
          <w:rFonts w:ascii="Times New Roman" w:hAnsi="Times New Roman" w:cs="Times New Roman"/>
          <w:b/>
          <w:bCs/>
          <w:sz w:val="26"/>
          <w:szCs w:val="26"/>
        </w:rPr>
        <w:t>с Федеральным законом от 05.04.2013г. №44-ФЗ</w:t>
      </w:r>
    </w:p>
    <w:p w:rsidR="0058353E" w:rsidRDefault="00511D54" w:rsidP="0058353E">
      <w:pPr>
        <w:spacing w:after="0" w:line="360" w:lineRule="auto"/>
        <w:contextualSpacing/>
        <w:jc w:val="center"/>
        <w:rPr>
          <w:rFonts w:ascii="Times New Roman" w:eastAsia="Times New Roman" w:hAnsi="Times New Roman" w:cs="Times New Roman"/>
          <w:b/>
          <w:color w:val="000000"/>
          <w:sz w:val="24"/>
          <w:szCs w:val="24"/>
          <w:lang w:eastAsia="ru-RU"/>
        </w:rPr>
      </w:pPr>
      <w:r w:rsidRPr="0058353E">
        <w:rPr>
          <w:rFonts w:ascii="Times New Roman" w:eastAsia="Times New Roman" w:hAnsi="Times New Roman" w:cs="Times New Roman"/>
          <w:b/>
          <w:bCs/>
          <w:sz w:val="24"/>
          <w:szCs w:val="24"/>
          <w:lang w:eastAsia="ru-RU"/>
        </w:rPr>
        <w:t xml:space="preserve">Выполнение работ по </w:t>
      </w:r>
      <w:r w:rsidRPr="0058353E">
        <w:rPr>
          <w:rFonts w:ascii="Times New Roman" w:eastAsia="Times New Roman" w:hAnsi="Times New Roman" w:cs="Times New Roman"/>
          <w:b/>
          <w:color w:val="000000"/>
          <w:sz w:val="24"/>
          <w:szCs w:val="24"/>
          <w:lang w:eastAsia="ru-RU"/>
        </w:rPr>
        <w:t>капитальному</w:t>
      </w:r>
      <w:r w:rsidRPr="00F34BB8">
        <w:rPr>
          <w:rFonts w:ascii="Times New Roman" w:eastAsia="Times New Roman" w:hAnsi="Times New Roman" w:cs="Times New Roman"/>
          <w:b/>
          <w:color w:val="000000"/>
          <w:sz w:val="24"/>
          <w:szCs w:val="24"/>
          <w:lang w:eastAsia="ru-RU"/>
        </w:rPr>
        <w:t xml:space="preserve"> ремонт</w:t>
      </w:r>
      <w:r w:rsidRPr="0058353E">
        <w:rPr>
          <w:rFonts w:ascii="Times New Roman" w:eastAsia="Times New Roman" w:hAnsi="Times New Roman" w:cs="Times New Roman"/>
          <w:b/>
          <w:color w:val="000000"/>
          <w:sz w:val="24"/>
          <w:szCs w:val="24"/>
          <w:lang w:eastAsia="ru-RU"/>
        </w:rPr>
        <w:t>у</w:t>
      </w:r>
      <w:r w:rsidRPr="00F34BB8">
        <w:rPr>
          <w:rFonts w:ascii="Times New Roman" w:eastAsia="Times New Roman" w:hAnsi="Times New Roman" w:cs="Times New Roman"/>
          <w:b/>
          <w:color w:val="000000"/>
          <w:sz w:val="24"/>
          <w:szCs w:val="24"/>
          <w:lang w:eastAsia="ru-RU"/>
        </w:rPr>
        <w:t xml:space="preserve"> систем внутреннего водоснабжения</w:t>
      </w:r>
    </w:p>
    <w:p w:rsidR="00511D54" w:rsidRPr="0058353E" w:rsidRDefault="00511D54" w:rsidP="0058353E">
      <w:pPr>
        <w:spacing w:after="0" w:line="360" w:lineRule="auto"/>
        <w:contextualSpacing/>
        <w:jc w:val="center"/>
        <w:rPr>
          <w:rFonts w:ascii="Times New Roman" w:eastAsia="Times New Roman" w:hAnsi="Times New Roman" w:cs="Times New Roman"/>
          <w:b/>
          <w:bCs/>
          <w:sz w:val="24"/>
          <w:szCs w:val="24"/>
          <w:lang w:eastAsia="ru-RU"/>
        </w:rPr>
      </w:pPr>
      <w:r w:rsidRPr="00F34BB8">
        <w:rPr>
          <w:rFonts w:ascii="Times New Roman" w:eastAsia="Times New Roman" w:hAnsi="Times New Roman" w:cs="Times New Roman"/>
          <w:b/>
          <w:color w:val="000000"/>
          <w:sz w:val="24"/>
          <w:szCs w:val="24"/>
          <w:lang w:eastAsia="ru-RU"/>
        </w:rPr>
        <w:t>и водоотведения в здании общежития №3</w:t>
      </w:r>
      <w:r w:rsidRPr="0058353E">
        <w:rPr>
          <w:rFonts w:ascii="Times New Roman" w:eastAsia="Times New Roman" w:hAnsi="Times New Roman" w:cs="Times New Roman"/>
          <w:b/>
          <w:color w:val="000000"/>
          <w:sz w:val="24"/>
          <w:szCs w:val="24"/>
          <w:lang w:eastAsia="ru-RU"/>
        </w:rPr>
        <w:t>.</w:t>
      </w:r>
    </w:p>
    <w:p w:rsidR="00F708AB" w:rsidRPr="009555D0" w:rsidRDefault="00511D54" w:rsidP="00F708AB">
      <w:pPr>
        <w:pBdr>
          <w:top w:val="single" w:sz="4" w:space="1" w:color="auto"/>
        </w:pBdr>
        <w:spacing w:after="0" w:line="240" w:lineRule="auto"/>
        <w:jc w:val="center"/>
        <w:rPr>
          <w:rFonts w:ascii="Times New Roman" w:hAnsi="Times New Roman" w:cs="Times New Roman"/>
          <w:i/>
          <w:iCs/>
          <w:sz w:val="18"/>
          <w:szCs w:val="18"/>
        </w:rPr>
      </w:pPr>
      <w:r w:rsidRPr="009555D0">
        <w:rPr>
          <w:rFonts w:ascii="Times New Roman" w:hAnsi="Times New Roman" w:cs="Times New Roman"/>
          <w:i/>
          <w:iCs/>
          <w:sz w:val="18"/>
          <w:szCs w:val="18"/>
        </w:rPr>
        <w:t xml:space="preserve"> </w:t>
      </w:r>
      <w:r w:rsidR="00F708AB" w:rsidRPr="009555D0">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9555D0" w:rsidRPr="009555D0" w:rsidTr="00481282">
        <w:tc>
          <w:tcPr>
            <w:tcW w:w="3289" w:type="dxa"/>
          </w:tcPr>
          <w:p w:rsidR="00F708AB" w:rsidRPr="009555D0" w:rsidRDefault="00F708AB" w:rsidP="00481282">
            <w:pPr>
              <w:spacing w:after="0" w:line="240" w:lineRule="auto"/>
              <w:jc w:val="both"/>
              <w:rPr>
                <w:rFonts w:ascii="Times New Roman" w:hAnsi="Times New Roman" w:cs="Times New Roman"/>
                <w:b/>
                <w:bCs/>
                <w:sz w:val="24"/>
                <w:szCs w:val="24"/>
              </w:rPr>
            </w:pPr>
            <w:r w:rsidRPr="009555D0">
              <w:rPr>
                <w:rFonts w:ascii="Times New Roman" w:hAnsi="Times New Roman" w:cs="Times New Roman"/>
                <w:b/>
                <w:bCs/>
                <w:sz w:val="24"/>
                <w:szCs w:val="24"/>
              </w:rPr>
              <w:t>Основные характеристики объекта закупки</w:t>
            </w:r>
          </w:p>
        </w:tc>
        <w:tc>
          <w:tcPr>
            <w:tcW w:w="10206" w:type="dxa"/>
            <w:gridSpan w:val="2"/>
          </w:tcPr>
          <w:p w:rsidR="00F708AB" w:rsidRPr="0058353E" w:rsidRDefault="0058353E" w:rsidP="0058353E">
            <w:pPr>
              <w:spacing w:after="0" w:line="360" w:lineRule="auto"/>
              <w:contextualSpacing/>
              <w:jc w:val="both"/>
              <w:rPr>
                <w:rFonts w:ascii="Times New Roman" w:eastAsia="Times New Roman" w:hAnsi="Times New Roman" w:cs="Times New Roman"/>
                <w:b/>
                <w:bCs/>
                <w:sz w:val="24"/>
                <w:szCs w:val="24"/>
                <w:lang w:eastAsia="ru-RU"/>
              </w:rPr>
            </w:pPr>
            <w:r w:rsidRPr="00F34BB8">
              <w:rPr>
                <w:rFonts w:ascii="Times New Roman" w:eastAsia="Times New Roman" w:hAnsi="Times New Roman" w:cs="Times New Roman"/>
                <w:bCs/>
                <w:sz w:val="24"/>
                <w:szCs w:val="24"/>
                <w:lang w:eastAsia="ru-RU"/>
              </w:rPr>
              <w:t>Выполнение работ по</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color w:val="000000"/>
                <w:sz w:val="24"/>
                <w:szCs w:val="24"/>
                <w:lang w:eastAsia="ru-RU"/>
              </w:rPr>
              <w:t>капитальному</w:t>
            </w:r>
            <w:r w:rsidRPr="00F34BB8">
              <w:rPr>
                <w:rFonts w:ascii="Times New Roman" w:eastAsia="Times New Roman" w:hAnsi="Times New Roman" w:cs="Times New Roman"/>
                <w:color w:val="000000"/>
                <w:sz w:val="24"/>
                <w:szCs w:val="24"/>
                <w:lang w:eastAsia="ru-RU"/>
              </w:rPr>
              <w:t xml:space="preserve"> ремонт</w:t>
            </w:r>
            <w:r>
              <w:rPr>
                <w:rFonts w:ascii="Times New Roman" w:eastAsia="Times New Roman" w:hAnsi="Times New Roman" w:cs="Times New Roman"/>
                <w:color w:val="000000"/>
                <w:sz w:val="24"/>
                <w:szCs w:val="24"/>
                <w:lang w:eastAsia="ru-RU"/>
              </w:rPr>
              <w:t>у</w:t>
            </w:r>
            <w:r w:rsidRPr="00F34BB8">
              <w:rPr>
                <w:rFonts w:ascii="Times New Roman" w:eastAsia="Times New Roman" w:hAnsi="Times New Roman" w:cs="Times New Roman"/>
                <w:color w:val="000000"/>
                <w:sz w:val="24"/>
                <w:szCs w:val="24"/>
                <w:lang w:eastAsia="ru-RU"/>
              </w:rPr>
              <w:t xml:space="preserve"> систем внутреннего водоснабжения и водоотведения в здании общежития №3</w:t>
            </w:r>
            <w:r>
              <w:rPr>
                <w:rFonts w:ascii="Times New Roman" w:eastAsia="Times New Roman" w:hAnsi="Times New Roman" w:cs="Times New Roman"/>
                <w:color w:val="000000"/>
                <w:sz w:val="24"/>
                <w:szCs w:val="24"/>
                <w:lang w:eastAsia="ru-RU"/>
              </w:rPr>
              <w:t>.</w:t>
            </w:r>
          </w:p>
        </w:tc>
      </w:tr>
      <w:tr w:rsidR="009555D0" w:rsidRPr="009555D0" w:rsidTr="00481282">
        <w:tc>
          <w:tcPr>
            <w:tcW w:w="3289" w:type="dxa"/>
          </w:tcPr>
          <w:p w:rsidR="00F708AB" w:rsidRPr="009555D0" w:rsidRDefault="00F708AB" w:rsidP="00481282">
            <w:pPr>
              <w:spacing w:after="0" w:line="240" w:lineRule="auto"/>
              <w:jc w:val="both"/>
              <w:rPr>
                <w:rFonts w:ascii="Times New Roman" w:hAnsi="Times New Roman" w:cs="Times New Roman"/>
                <w:b/>
                <w:bCs/>
                <w:sz w:val="24"/>
                <w:szCs w:val="24"/>
              </w:rPr>
            </w:pPr>
            <w:r w:rsidRPr="009555D0">
              <w:rPr>
                <w:rFonts w:ascii="Times New Roman" w:hAnsi="Times New Roman" w:cs="Times New Roman"/>
                <w:b/>
                <w:bCs/>
                <w:sz w:val="24"/>
                <w:szCs w:val="24"/>
              </w:rPr>
              <w:t xml:space="preserve">Используемый метод определения НМЦК </w:t>
            </w:r>
            <w:r w:rsidRPr="009555D0">
              <w:rPr>
                <w:rFonts w:ascii="Times New Roman" w:hAnsi="Times New Roman" w:cs="Times New Roman"/>
                <w:b/>
                <w:bCs/>
                <w:sz w:val="24"/>
                <w:szCs w:val="24"/>
              </w:rPr>
              <w:br/>
              <w:t>с обоснованием:</w:t>
            </w:r>
          </w:p>
        </w:tc>
        <w:tc>
          <w:tcPr>
            <w:tcW w:w="10206" w:type="dxa"/>
            <w:gridSpan w:val="2"/>
          </w:tcPr>
          <w:p w:rsidR="00F708AB" w:rsidRPr="009555D0" w:rsidRDefault="00F708AB" w:rsidP="00481282">
            <w:pPr>
              <w:spacing w:after="0" w:line="240" w:lineRule="auto"/>
              <w:rPr>
                <w:rFonts w:ascii="Times New Roman" w:hAnsi="Times New Roman" w:cs="Times New Roman"/>
                <w:sz w:val="24"/>
                <w:szCs w:val="24"/>
              </w:rPr>
            </w:pPr>
            <w:proofErr w:type="spellStart"/>
            <w:r w:rsidRPr="009555D0">
              <w:rPr>
                <w:rFonts w:ascii="Times New Roman" w:hAnsi="Times New Roman" w:cs="Times New Roman"/>
                <w:sz w:val="24"/>
                <w:szCs w:val="24"/>
              </w:rPr>
              <w:t>Проектно</w:t>
            </w:r>
            <w:proofErr w:type="spellEnd"/>
            <w:r w:rsidRPr="009555D0">
              <w:rPr>
                <w:rFonts w:ascii="Times New Roman" w:hAnsi="Times New Roman" w:cs="Times New Roman"/>
                <w:sz w:val="24"/>
                <w:szCs w:val="24"/>
              </w:rPr>
              <w:t xml:space="preserve"> - сметный метод.  Использованы</w:t>
            </w:r>
            <w:r w:rsidRPr="009555D0">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9555D0">
              <w:rPr>
                <w:rFonts w:ascii="Times New Roman" w:hAnsi="Times New Roman" w:cs="Times New Roman"/>
              </w:rPr>
              <w:t>утвержд</w:t>
            </w:r>
            <w:proofErr w:type="gramStart"/>
            <w:r w:rsidRPr="009555D0">
              <w:rPr>
                <w:rFonts w:ascii="Times New Roman" w:hAnsi="Times New Roman" w:cs="Times New Roman"/>
              </w:rPr>
              <w:t>.П</w:t>
            </w:r>
            <w:proofErr w:type="gramEnd"/>
            <w:r w:rsidRPr="009555D0">
              <w:rPr>
                <w:rFonts w:ascii="Times New Roman" w:hAnsi="Times New Roman" w:cs="Times New Roman"/>
              </w:rPr>
              <w:t>риказом</w:t>
            </w:r>
            <w:proofErr w:type="spellEnd"/>
            <w:r w:rsidRPr="009555D0">
              <w:rPr>
                <w:rFonts w:ascii="Times New Roman" w:hAnsi="Times New Roman" w:cs="Times New Roman"/>
              </w:rPr>
              <w:t xml:space="preserve"> Минстроя России)</w:t>
            </w:r>
          </w:p>
        </w:tc>
      </w:tr>
      <w:tr w:rsidR="009555D0" w:rsidRPr="009555D0" w:rsidTr="00481282">
        <w:tc>
          <w:tcPr>
            <w:tcW w:w="3289" w:type="dxa"/>
          </w:tcPr>
          <w:p w:rsidR="00F708AB" w:rsidRPr="009555D0" w:rsidRDefault="00F708AB" w:rsidP="00481282">
            <w:pPr>
              <w:spacing w:after="0" w:line="240" w:lineRule="auto"/>
              <w:jc w:val="both"/>
              <w:rPr>
                <w:rFonts w:ascii="Times New Roman" w:hAnsi="Times New Roman" w:cs="Times New Roman"/>
                <w:b/>
                <w:bCs/>
                <w:sz w:val="24"/>
                <w:szCs w:val="24"/>
              </w:rPr>
            </w:pPr>
            <w:r w:rsidRPr="009555D0">
              <w:rPr>
                <w:rFonts w:ascii="Times New Roman" w:hAnsi="Times New Roman" w:cs="Times New Roman"/>
                <w:b/>
                <w:bCs/>
                <w:sz w:val="24"/>
                <w:szCs w:val="24"/>
              </w:rPr>
              <w:t>Расчет НМЦК</w:t>
            </w:r>
          </w:p>
        </w:tc>
        <w:tc>
          <w:tcPr>
            <w:tcW w:w="10206" w:type="dxa"/>
            <w:gridSpan w:val="2"/>
          </w:tcPr>
          <w:p w:rsidR="00F708AB" w:rsidRPr="009555D0" w:rsidRDefault="00F708AB" w:rsidP="00481282">
            <w:pPr>
              <w:spacing w:after="0" w:line="240" w:lineRule="auto"/>
              <w:rPr>
                <w:rFonts w:ascii="Times New Roman" w:hAnsi="Times New Roman" w:cs="Times New Roman"/>
                <w:sz w:val="24"/>
                <w:szCs w:val="24"/>
              </w:rPr>
            </w:pPr>
            <w:r w:rsidRPr="009555D0">
              <w:rPr>
                <w:rFonts w:ascii="Times New Roman" w:hAnsi="Times New Roman" w:cs="Times New Roman"/>
                <w:sz w:val="24"/>
                <w:szCs w:val="24"/>
              </w:rPr>
              <w:t>См. приложение.</w:t>
            </w:r>
          </w:p>
        </w:tc>
      </w:tr>
      <w:tr w:rsidR="009555D0" w:rsidRPr="009555D0" w:rsidTr="00481282">
        <w:trPr>
          <w:cantSplit/>
        </w:trPr>
        <w:tc>
          <w:tcPr>
            <w:tcW w:w="8392" w:type="dxa"/>
            <w:gridSpan w:val="2"/>
            <w:tcBorders>
              <w:right w:val="nil"/>
            </w:tcBorders>
          </w:tcPr>
          <w:p w:rsidR="00F708AB" w:rsidRPr="009555D0" w:rsidRDefault="00F708AB" w:rsidP="00481282">
            <w:pPr>
              <w:spacing w:after="0" w:line="240" w:lineRule="auto"/>
              <w:jc w:val="right"/>
              <w:rPr>
                <w:rFonts w:ascii="Times New Roman" w:hAnsi="Times New Roman" w:cs="Times New Roman"/>
                <w:b/>
                <w:bCs/>
                <w:sz w:val="24"/>
                <w:szCs w:val="24"/>
              </w:rPr>
            </w:pPr>
            <w:r w:rsidRPr="009555D0">
              <w:rPr>
                <w:rFonts w:ascii="Times New Roman" w:hAnsi="Times New Roman" w:cs="Times New Roman"/>
                <w:b/>
                <w:bCs/>
                <w:sz w:val="24"/>
                <w:szCs w:val="24"/>
              </w:rPr>
              <w:t>Дата подготовки обоснования НМЦК:</w:t>
            </w:r>
          </w:p>
        </w:tc>
        <w:tc>
          <w:tcPr>
            <w:tcW w:w="5103" w:type="dxa"/>
            <w:tcBorders>
              <w:left w:val="nil"/>
            </w:tcBorders>
          </w:tcPr>
          <w:p w:rsidR="00F708AB" w:rsidRPr="009555D0" w:rsidRDefault="0058353E" w:rsidP="0048128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05.08</w:t>
            </w:r>
            <w:r w:rsidR="00F10388" w:rsidRPr="009555D0">
              <w:rPr>
                <w:rFonts w:ascii="Times New Roman" w:hAnsi="Times New Roman" w:cs="Times New Roman"/>
                <w:b/>
                <w:bCs/>
                <w:sz w:val="24"/>
                <w:szCs w:val="24"/>
              </w:rPr>
              <w:t>.2020</w:t>
            </w:r>
            <w:r w:rsidR="00F708AB" w:rsidRPr="009555D0">
              <w:rPr>
                <w:rFonts w:ascii="Times New Roman" w:hAnsi="Times New Roman" w:cs="Times New Roman"/>
                <w:b/>
                <w:bCs/>
                <w:sz w:val="24"/>
                <w:szCs w:val="24"/>
              </w:rPr>
              <w:t>г.</w:t>
            </w:r>
          </w:p>
        </w:tc>
      </w:tr>
    </w:tbl>
    <w:p w:rsidR="00F708AB" w:rsidRPr="009555D0" w:rsidRDefault="00F708AB" w:rsidP="00F708AB">
      <w:pPr>
        <w:tabs>
          <w:tab w:val="left" w:pos="13438"/>
        </w:tabs>
        <w:spacing w:after="0" w:line="240" w:lineRule="auto"/>
        <w:ind w:firstLine="567"/>
        <w:jc w:val="both"/>
        <w:rPr>
          <w:rFonts w:ascii="Times New Roman" w:hAnsi="Times New Roman" w:cs="Times New Roman"/>
          <w:b/>
          <w:bCs/>
          <w:sz w:val="24"/>
          <w:szCs w:val="24"/>
        </w:rPr>
      </w:pPr>
      <w:r w:rsidRPr="009555D0">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9555D0" w:rsidRPr="009555D0" w:rsidTr="00CA77C7">
        <w:tc>
          <w:tcPr>
            <w:tcW w:w="4649" w:type="dxa"/>
            <w:tcBorders>
              <w:top w:val="nil"/>
              <w:left w:val="nil"/>
              <w:bottom w:val="nil"/>
              <w:right w:val="nil"/>
            </w:tcBorders>
            <w:vAlign w:val="bottom"/>
          </w:tcPr>
          <w:p w:rsidR="00F708AB" w:rsidRPr="009555D0" w:rsidRDefault="00F708AB" w:rsidP="00481282">
            <w:pPr>
              <w:spacing w:after="0" w:line="240" w:lineRule="auto"/>
              <w:jc w:val="center"/>
              <w:rPr>
                <w:rFonts w:ascii="Times New Roman" w:hAnsi="Times New Roman" w:cs="Times New Roman"/>
                <w:sz w:val="24"/>
                <w:szCs w:val="24"/>
              </w:rPr>
            </w:pPr>
            <w:r w:rsidRPr="009555D0">
              <w:rPr>
                <w:rFonts w:ascii="Times New Roman" w:hAnsi="Times New Roman" w:cs="Times New Roman"/>
                <w:sz w:val="24"/>
                <w:szCs w:val="24"/>
              </w:rPr>
              <w:t>Печко Е.И.</w:t>
            </w:r>
          </w:p>
        </w:tc>
      </w:tr>
      <w:tr w:rsidR="00CA77C7" w:rsidRPr="00CA77C7" w:rsidTr="00481282">
        <w:tc>
          <w:tcPr>
            <w:tcW w:w="4649" w:type="dxa"/>
            <w:tcBorders>
              <w:top w:val="nil"/>
              <w:left w:val="nil"/>
              <w:bottom w:val="single" w:sz="4" w:space="0" w:color="auto"/>
              <w:right w:val="nil"/>
            </w:tcBorders>
            <w:vAlign w:val="bottom"/>
          </w:tcPr>
          <w:p w:rsidR="00CA77C7" w:rsidRPr="00CA77C7" w:rsidRDefault="00CA77C7" w:rsidP="00CA77C7">
            <w:pPr>
              <w:spacing w:after="0" w:line="240" w:lineRule="auto"/>
              <w:rPr>
                <w:rFonts w:ascii="Times New Roman" w:hAnsi="Times New Roman" w:cs="Times New Roman"/>
                <w:color w:val="FF0000"/>
                <w:sz w:val="24"/>
                <w:szCs w:val="24"/>
              </w:rPr>
            </w:pPr>
          </w:p>
        </w:tc>
      </w:tr>
    </w:tbl>
    <w:p w:rsidR="00F770B1" w:rsidRDefault="00F770B1" w:rsidP="00F10388">
      <w:pPr>
        <w:spacing w:after="0" w:line="240" w:lineRule="auto"/>
        <w:rPr>
          <w:rFonts w:ascii="Times New Roman" w:hAnsi="Times New Roman" w:cs="Times New Roman"/>
        </w:rPr>
      </w:pPr>
    </w:p>
    <w:p w:rsidR="00F708AB" w:rsidRDefault="0058353E" w:rsidP="00F10388">
      <w:pPr>
        <w:spacing w:after="0" w:line="240" w:lineRule="auto"/>
        <w:rPr>
          <w:rFonts w:ascii="Times New Roman" w:hAnsi="Times New Roman" w:cs="Times New Roman"/>
        </w:rPr>
      </w:pPr>
      <w:r w:rsidRPr="0058353E">
        <w:rPr>
          <w:noProof/>
          <w:lang w:eastAsia="ru-RU"/>
        </w:rPr>
        <w:lastRenderedPageBreak/>
        <w:drawing>
          <wp:inline distT="0" distB="0" distL="0" distR="0" wp14:anchorId="70D758A2" wp14:editId="10701FBD">
            <wp:extent cx="8641080" cy="2837471"/>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41080" cy="2837471"/>
                    </a:xfrm>
                    <a:prstGeom prst="rect">
                      <a:avLst/>
                    </a:prstGeom>
                    <a:noFill/>
                    <a:ln>
                      <a:noFill/>
                    </a:ln>
                  </pic:spPr>
                </pic:pic>
              </a:graphicData>
            </a:graphic>
          </wp:inline>
        </w:drawing>
      </w:r>
    </w:p>
    <w:tbl>
      <w:tblPr>
        <w:tblW w:w="15436" w:type="dxa"/>
        <w:tblInd w:w="93" w:type="dxa"/>
        <w:tblLook w:val="04A0" w:firstRow="1" w:lastRow="0" w:firstColumn="1" w:lastColumn="0" w:noHBand="0" w:noVBand="1"/>
      </w:tblPr>
      <w:tblGrid>
        <w:gridCol w:w="540"/>
        <w:gridCol w:w="2080"/>
        <w:gridCol w:w="5540"/>
        <w:gridCol w:w="1420"/>
        <w:gridCol w:w="1400"/>
        <w:gridCol w:w="1596"/>
        <w:gridCol w:w="1360"/>
        <w:gridCol w:w="1500"/>
      </w:tblGrid>
      <w:tr w:rsidR="0058353E" w:rsidRPr="0058353E" w:rsidTr="0058353E">
        <w:trPr>
          <w:trHeight w:val="25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53E" w:rsidRPr="0058353E" w:rsidRDefault="0058353E" w:rsidP="0058353E">
            <w:pPr>
              <w:spacing w:after="0" w:line="240" w:lineRule="auto"/>
              <w:jc w:val="center"/>
              <w:rPr>
                <w:rFonts w:ascii="Arial" w:eastAsia="Times New Roman" w:hAnsi="Arial" w:cs="Arial"/>
                <w:sz w:val="20"/>
                <w:szCs w:val="20"/>
                <w:lang w:eastAsia="ru-RU"/>
              </w:rPr>
            </w:pPr>
            <w:r w:rsidRPr="0058353E">
              <w:rPr>
                <w:rFonts w:ascii="Arial" w:eastAsia="Times New Roman" w:hAnsi="Arial" w:cs="Arial"/>
                <w:sz w:val="20"/>
                <w:szCs w:val="20"/>
                <w:lang w:eastAsia="ru-RU"/>
              </w:rPr>
              <w:t xml:space="preserve">№ </w:t>
            </w:r>
            <w:proofErr w:type="spellStart"/>
            <w:r w:rsidRPr="0058353E">
              <w:rPr>
                <w:rFonts w:ascii="Arial" w:eastAsia="Times New Roman" w:hAnsi="Arial" w:cs="Arial"/>
                <w:sz w:val="20"/>
                <w:szCs w:val="20"/>
                <w:lang w:eastAsia="ru-RU"/>
              </w:rPr>
              <w:t>пп</w:t>
            </w:r>
            <w:proofErr w:type="spellEnd"/>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53E" w:rsidRPr="0058353E" w:rsidRDefault="0058353E" w:rsidP="0058353E">
            <w:pPr>
              <w:spacing w:after="0" w:line="240" w:lineRule="auto"/>
              <w:jc w:val="center"/>
              <w:rPr>
                <w:rFonts w:ascii="Arial" w:eastAsia="Times New Roman" w:hAnsi="Arial" w:cs="Arial"/>
                <w:sz w:val="20"/>
                <w:szCs w:val="20"/>
                <w:lang w:eastAsia="ru-RU"/>
              </w:rPr>
            </w:pPr>
            <w:r w:rsidRPr="0058353E">
              <w:rPr>
                <w:rFonts w:ascii="Arial" w:eastAsia="Times New Roman" w:hAnsi="Arial" w:cs="Arial"/>
                <w:sz w:val="20"/>
                <w:szCs w:val="20"/>
                <w:lang w:eastAsia="ru-RU"/>
              </w:rPr>
              <w:t>Номера сметных расчетов и смет</w:t>
            </w:r>
          </w:p>
        </w:tc>
        <w:tc>
          <w:tcPr>
            <w:tcW w:w="5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53E" w:rsidRPr="0058353E" w:rsidRDefault="0058353E" w:rsidP="0058353E">
            <w:pPr>
              <w:spacing w:after="0" w:line="240" w:lineRule="auto"/>
              <w:jc w:val="center"/>
              <w:rPr>
                <w:rFonts w:ascii="Arial" w:eastAsia="Times New Roman" w:hAnsi="Arial" w:cs="Arial"/>
                <w:sz w:val="20"/>
                <w:szCs w:val="20"/>
                <w:lang w:eastAsia="ru-RU"/>
              </w:rPr>
            </w:pPr>
            <w:r w:rsidRPr="0058353E">
              <w:rPr>
                <w:rFonts w:ascii="Arial" w:eastAsia="Times New Roman" w:hAnsi="Arial" w:cs="Arial"/>
                <w:sz w:val="20"/>
                <w:szCs w:val="20"/>
                <w:lang w:eastAsia="ru-RU"/>
              </w:rPr>
              <w:t>Наименование глав, объектов, работ и затрат</w:t>
            </w:r>
          </w:p>
        </w:tc>
        <w:tc>
          <w:tcPr>
            <w:tcW w:w="5776" w:type="dxa"/>
            <w:gridSpan w:val="4"/>
            <w:tcBorders>
              <w:top w:val="single" w:sz="4" w:space="0" w:color="auto"/>
              <w:left w:val="nil"/>
              <w:bottom w:val="single" w:sz="4" w:space="0" w:color="auto"/>
              <w:right w:val="single" w:sz="4" w:space="0" w:color="auto"/>
            </w:tcBorders>
            <w:shd w:val="clear" w:color="auto" w:fill="auto"/>
            <w:noWrap/>
            <w:vAlign w:val="center"/>
            <w:hideMark/>
          </w:tcPr>
          <w:p w:rsidR="0058353E" w:rsidRPr="0058353E" w:rsidRDefault="0058353E" w:rsidP="0058353E">
            <w:pPr>
              <w:spacing w:after="0" w:line="240" w:lineRule="auto"/>
              <w:jc w:val="center"/>
              <w:rPr>
                <w:rFonts w:ascii="Arial" w:eastAsia="Times New Roman" w:hAnsi="Arial" w:cs="Arial"/>
                <w:sz w:val="20"/>
                <w:szCs w:val="20"/>
                <w:lang w:eastAsia="ru-RU"/>
              </w:rPr>
            </w:pPr>
            <w:r w:rsidRPr="0058353E">
              <w:rPr>
                <w:rFonts w:ascii="Arial" w:eastAsia="Times New Roman" w:hAnsi="Arial" w:cs="Arial"/>
                <w:sz w:val="20"/>
                <w:szCs w:val="20"/>
                <w:lang w:eastAsia="ru-RU"/>
              </w:rPr>
              <w:t>Сметная стоимость, тыс. руб.</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53E" w:rsidRPr="0058353E" w:rsidRDefault="0058353E" w:rsidP="0058353E">
            <w:pPr>
              <w:spacing w:after="0" w:line="240" w:lineRule="auto"/>
              <w:jc w:val="center"/>
              <w:rPr>
                <w:rFonts w:ascii="Arial" w:eastAsia="Times New Roman" w:hAnsi="Arial" w:cs="Arial"/>
                <w:sz w:val="20"/>
                <w:szCs w:val="20"/>
                <w:lang w:eastAsia="ru-RU"/>
              </w:rPr>
            </w:pPr>
            <w:r w:rsidRPr="0058353E">
              <w:rPr>
                <w:rFonts w:ascii="Arial" w:eastAsia="Times New Roman" w:hAnsi="Arial" w:cs="Arial"/>
                <w:sz w:val="20"/>
                <w:szCs w:val="20"/>
                <w:lang w:eastAsia="ru-RU"/>
              </w:rPr>
              <w:t>Общая сметная стоимость, тыс. руб.</w:t>
            </w:r>
          </w:p>
        </w:tc>
      </w:tr>
      <w:tr w:rsidR="0058353E" w:rsidRPr="0058353E" w:rsidTr="0058353E">
        <w:trPr>
          <w:trHeight w:val="26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8353E" w:rsidRPr="0058353E" w:rsidRDefault="0058353E" w:rsidP="0058353E">
            <w:pPr>
              <w:spacing w:after="0" w:line="240" w:lineRule="auto"/>
              <w:rPr>
                <w:rFonts w:ascii="Arial" w:eastAsia="Times New Roman" w:hAnsi="Arial" w:cs="Arial"/>
                <w:sz w:val="20"/>
                <w:szCs w:val="20"/>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58353E" w:rsidRPr="0058353E" w:rsidRDefault="0058353E" w:rsidP="0058353E">
            <w:pPr>
              <w:spacing w:after="0" w:line="240" w:lineRule="auto"/>
              <w:rPr>
                <w:rFonts w:ascii="Arial" w:eastAsia="Times New Roman" w:hAnsi="Arial" w:cs="Arial"/>
                <w:sz w:val="20"/>
                <w:szCs w:val="20"/>
                <w:lang w:eastAsia="ru-RU"/>
              </w:rPr>
            </w:pPr>
          </w:p>
        </w:tc>
        <w:tc>
          <w:tcPr>
            <w:tcW w:w="5540" w:type="dxa"/>
            <w:vMerge/>
            <w:tcBorders>
              <w:top w:val="single" w:sz="4" w:space="0" w:color="auto"/>
              <w:left w:val="single" w:sz="4" w:space="0" w:color="auto"/>
              <w:bottom w:val="single" w:sz="4" w:space="0" w:color="auto"/>
              <w:right w:val="single" w:sz="4" w:space="0" w:color="auto"/>
            </w:tcBorders>
            <w:vAlign w:val="center"/>
            <w:hideMark/>
          </w:tcPr>
          <w:p w:rsidR="0058353E" w:rsidRPr="0058353E" w:rsidRDefault="0058353E" w:rsidP="0058353E">
            <w:pPr>
              <w:spacing w:after="0" w:line="240" w:lineRule="auto"/>
              <w:rPr>
                <w:rFonts w:ascii="Arial" w:eastAsia="Times New Roman" w:hAnsi="Arial" w:cs="Arial"/>
                <w:sz w:val="20"/>
                <w:szCs w:val="20"/>
                <w:lang w:eastAsia="ru-RU"/>
              </w:rPr>
            </w:pP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58353E" w:rsidRPr="0058353E" w:rsidRDefault="0058353E" w:rsidP="0058353E">
            <w:pPr>
              <w:spacing w:after="0" w:line="240" w:lineRule="auto"/>
              <w:jc w:val="center"/>
              <w:rPr>
                <w:rFonts w:ascii="Arial" w:eastAsia="Times New Roman" w:hAnsi="Arial" w:cs="Arial"/>
                <w:sz w:val="20"/>
                <w:szCs w:val="20"/>
                <w:lang w:eastAsia="ru-RU"/>
              </w:rPr>
            </w:pPr>
            <w:r w:rsidRPr="0058353E">
              <w:rPr>
                <w:rFonts w:ascii="Arial" w:eastAsia="Times New Roman" w:hAnsi="Arial" w:cs="Arial"/>
                <w:sz w:val="20"/>
                <w:szCs w:val="20"/>
                <w:lang w:eastAsia="ru-RU"/>
              </w:rPr>
              <w:t>строител</w:t>
            </w:r>
            <w:proofErr w:type="gramStart"/>
            <w:r w:rsidRPr="0058353E">
              <w:rPr>
                <w:rFonts w:ascii="Arial" w:eastAsia="Times New Roman" w:hAnsi="Arial" w:cs="Arial"/>
                <w:sz w:val="20"/>
                <w:szCs w:val="20"/>
                <w:lang w:eastAsia="ru-RU"/>
              </w:rPr>
              <w:t>ь-</w:t>
            </w:r>
            <w:proofErr w:type="gramEnd"/>
            <w:r w:rsidRPr="0058353E">
              <w:rPr>
                <w:rFonts w:ascii="Arial" w:eastAsia="Times New Roman" w:hAnsi="Arial" w:cs="Arial"/>
                <w:sz w:val="20"/>
                <w:szCs w:val="20"/>
                <w:lang w:eastAsia="ru-RU"/>
              </w:rPr>
              <w:br/>
            </w:r>
            <w:proofErr w:type="spellStart"/>
            <w:r w:rsidRPr="0058353E">
              <w:rPr>
                <w:rFonts w:ascii="Arial" w:eastAsia="Times New Roman" w:hAnsi="Arial" w:cs="Arial"/>
                <w:sz w:val="20"/>
                <w:szCs w:val="20"/>
                <w:lang w:eastAsia="ru-RU"/>
              </w:rPr>
              <w:t>ных</w:t>
            </w:r>
            <w:proofErr w:type="spellEnd"/>
            <w:r w:rsidRPr="0058353E">
              <w:rPr>
                <w:rFonts w:ascii="Arial" w:eastAsia="Times New Roman" w:hAnsi="Arial" w:cs="Arial"/>
                <w:sz w:val="20"/>
                <w:szCs w:val="20"/>
                <w:lang w:eastAsia="ru-RU"/>
              </w:rPr>
              <w:t xml:space="preserve"> работ</w:t>
            </w:r>
          </w:p>
        </w:tc>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rsidR="0058353E" w:rsidRPr="0058353E" w:rsidRDefault="0058353E" w:rsidP="0058353E">
            <w:pPr>
              <w:spacing w:after="0" w:line="240" w:lineRule="auto"/>
              <w:jc w:val="center"/>
              <w:rPr>
                <w:rFonts w:ascii="Arial" w:eastAsia="Times New Roman" w:hAnsi="Arial" w:cs="Arial"/>
                <w:sz w:val="20"/>
                <w:szCs w:val="20"/>
                <w:lang w:eastAsia="ru-RU"/>
              </w:rPr>
            </w:pPr>
            <w:r w:rsidRPr="0058353E">
              <w:rPr>
                <w:rFonts w:ascii="Arial" w:eastAsia="Times New Roman" w:hAnsi="Arial" w:cs="Arial"/>
                <w:sz w:val="20"/>
                <w:szCs w:val="20"/>
                <w:lang w:eastAsia="ru-RU"/>
              </w:rPr>
              <w:t>монтажных работ</w:t>
            </w:r>
          </w:p>
        </w:tc>
        <w:tc>
          <w:tcPr>
            <w:tcW w:w="1596" w:type="dxa"/>
            <w:vMerge w:val="restart"/>
            <w:tcBorders>
              <w:top w:val="nil"/>
              <w:left w:val="single" w:sz="4" w:space="0" w:color="auto"/>
              <w:bottom w:val="single" w:sz="4" w:space="0" w:color="auto"/>
              <w:right w:val="single" w:sz="4" w:space="0" w:color="auto"/>
            </w:tcBorders>
            <w:shd w:val="clear" w:color="auto" w:fill="auto"/>
            <w:vAlign w:val="center"/>
            <w:hideMark/>
          </w:tcPr>
          <w:p w:rsidR="0058353E" w:rsidRPr="0058353E" w:rsidRDefault="0058353E" w:rsidP="0058353E">
            <w:pPr>
              <w:spacing w:after="0" w:line="240" w:lineRule="auto"/>
              <w:jc w:val="center"/>
              <w:rPr>
                <w:rFonts w:ascii="Arial" w:eastAsia="Times New Roman" w:hAnsi="Arial" w:cs="Arial"/>
                <w:sz w:val="20"/>
                <w:szCs w:val="20"/>
                <w:lang w:eastAsia="ru-RU"/>
              </w:rPr>
            </w:pPr>
            <w:r w:rsidRPr="0058353E">
              <w:rPr>
                <w:rFonts w:ascii="Arial" w:eastAsia="Times New Roman" w:hAnsi="Arial" w:cs="Arial"/>
                <w:sz w:val="20"/>
                <w:szCs w:val="20"/>
                <w:lang w:eastAsia="ru-RU"/>
              </w:rPr>
              <w:t>оборудования, мебели, инвентаря</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58353E" w:rsidRPr="0058353E" w:rsidRDefault="0058353E" w:rsidP="0058353E">
            <w:pPr>
              <w:spacing w:after="0" w:line="240" w:lineRule="auto"/>
              <w:jc w:val="center"/>
              <w:rPr>
                <w:rFonts w:ascii="Arial" w:eastAsia="Times New Roman" w:hAnsi="Arial" w:cs="Arial"/>
                <w:sz w:val="20"/>
                <w:szCs w:val="20"/>
                <w:lang w:eastAsia="ru-RU"/>
              </w:rPr>
            </w:pPr>
            <w:r w:rsidRPr="0058353E">
              <w:rPr>
                <w:rFonts w:ascii="Arial" w:eastAsia="Times New Roman" w:hAnsi="Arial" w:cs="Arial"/>
                <w:sz w:val="20"/>
                <w:szCs w:val="20"/>
                <w:lang w:eastAsia="ru-RU"/>
              </w:rPr>
              <w:t>прочих</w:t>
            </w: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58353E" w:rsidRPr="0058353E" w:rsidRDefault="0058353E" w:rsidP="0058353E">
            <w:pPr>
              <w:spacing w:after="0" w:line="240" w:lineRule="auto"/>
              <w:rPr>
                <w:rFonts w:ascii="Arial" w:eastAsia="Times New Roman" w:hAnsi="Arial" w:cs="Arial"/>
                <w:sz w:val="20"/>
                <w:szCs w:val="20"/>
                <w:lang w:eastAsia="ru-RU"/>
              </w:rPr>
            </w:pPr>
          </w:p>
        </w:tc>
      </w:tr>
      <w:tr w:rsidR="0058353E" w:rsidRPr="0058353E" w:rsidTr="0058353E">
        <w:trPr>
          <w:trHeight w:val="26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8353E" w:rsidRPr="0058353E" w:rsidRDefault="0058353E" w:rsidP="0058353E">
            <w:pPr>
              <w:spacing w:after="0" w:line="240" w:lineRule="auto"/>
              <w:rPr>
                <w:rFonts w:ascii="Arial" w:eastAsia="Times New Roman" w:hAnsi="Arial" w:cs="Arial"/>
                <w:sz w:val="20"/>
                <w:szCs w:val="20"/>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58353E" w:rsidRPr="0058353E" w:rsidRDefault="0058353E" w:rsidP="0058353E">
            <w:pPr>
              <w:spacing w:after="0" w:line="240" w:lineRule="auto"/>
              <w:rPr>
                <w:rFonts w:ascii="Arial" w:eastAsia="Times New Roman" w:hAnsi="Arial" w:cs="Arial"/>
                <w:sz w:val="20"/>
                <w:szCs w:val="20"/>
                <w:lang w:eastAsia="ru-RU"/>
              </w:rPr>
            </w:pPr>
          </w:p>
        </w:tc>
        <w:tc>
          <w:tcPr>
            <w:tcW w:w="5540" w:type="dxa"/>
            <w:vMerge/>
            <w:tcBorders>
              <w:top w:val="single" w:sz="4" w:space="0" w:color="auto"/>
              <w:left w:val="single" w:sz="4" w:space="0" w:color="auto"/>
              <w:bottom w:val="single" w:sz="4" w:space="0" w:color="auto"/>
              <w:right w:val="single" w:sz="4" w:space="0" w:color="auto"/>
            </w:tcBorders>
            <w:vAlign w:val="center"/>
            <w:hideMark/>
          </w:tcPr>
          <w:p w:rsidR="0058353E" w:rsidRPr="0058353E" w:rsidRDefault="0058353E" w:rsidP="0058353E">
            <w:pPr>
              <w:spacing w:after="0" w:line="240" w:lineRule="auto"/>
              <w:rPr>
                <w:rFonts w:ascii="Arial" w:eastAsia="Times New Roman" w:hAnsi="Arial" w:cs="Arial"/>
                <w:sz w:val="20"/>
                <w:szCs w:val="20"/>
                <w:lang w:eastAsia="ru-RU"/>
              </w:rPr>
            </w:pPr>
          </w:p>
        </w:tc>
        <w:tc>
          <w:tcPr>
            <w:tcW w:w="1420" w:type="dxa"/>
            <w:vMerge/>
            <w:tcBorders>
              <w:top w:val="nil"/>
              <w:left w:val="single" w:sz="4" w:space="0" w:color="auto"/>
              <w:bottom w:val="single" w:sz="4" w:space="0" w:color="auto"/>
              <w:right w:val="single" w:sz="4" w:space="0" w:color="auto"/>
            </w:tcBorders>
            <w:vAlign w:val="center"/>
            <w:hideMark/>
          </w:tcPr>
          <w:p w:rsidR="0058353E" w:rsidRPr="0058353E" w:rsidRDefault="0058353E" w:rsidP="0058353E">
            <w:pPr>
              <w:spacing w:after="0" w:line="240" w:lineRule="auto"/>
              <w:rPr>
                <w:rFonts w:ascii="Arial" w:eastAsia="Times New Roman" w:hAnsi="Arial" w:cs="Arial"/>
                <w:sz w:val="20"/>
                <w:szCs w:val="20"/>
                <w:lang w:eastAsia="ru-RU"/>
              </w:rPr>
            </w:pPr>
          </w:p>
        </w:tc>
        <w:tc>
          <w:tcPr>
            <w:tcW w:w="1400" w:type="dxa"/>
            <w:vMerge/>
            <w:tcBorders>
              <w:top w:val="nil"/>
              <w:left w:val="single" w:sz="4" w:space="0" w:color="auto"/>
              <w:bottom w:val="single" w:sz="4" w:space="0" w:color="auto"/>
              <w:right w:val="single" w:sz="4" w:space="0" w:color="auto"/>
            </w:tcBorders>
            <w:vAlign w:val="center"/>
            <w:hideMark/>
          </w:tcPr>
          <w:p w:rsidR="0058353E" w:rsidRPr="0058353E" w:rsidRDefault="0058353E" w:rsidP="0058353E">
            <w:pPr>
              <w:spacing w:after="0" w:line="240" w:lineRule="auto"/>
              <w:rPr>
                <w:rFonts w:ascii="Arial" w:eastAsia="Times New Roman" w:hAnsi="Arial" w:cs="Arial"/>
                <w:sz w:val="20"/>
                <w:szCs w:val="20"/>
                <w:lang w:eastAsia="ru-RU"/>
              </w:rPr>
            </w:pPr>
          </w:p>
        </w:tc>
        <w:tc>
          <w:tcPr>
            <w:tcW w:w="1596" w:type="dxa"/>
            <w:vMerge/>
            <w:tcBorders>
              <w:top w:val="nil"/>
              <w:left w:val="single" w:sz="4" w:space="0" w:color="auto"/>
              <w:bottom w:val="single" w:sz="4" w:space="0" w:color="auto"/>
              <w:right w:val="single" w:sz="4" w:space="0" w:color="auto"/>
            </w:tcBorders>
            <w:vAlign w:val="center"/>
            <w:hideMark/>
          </w:tcPr>
          <w:p w:rsidR="0058353E" w:rsidRPr="0058353E" w:rsidRDefault="0058353E" w:rsidP="0058353E">
            <w:pPr>
              <w:spacing w:after="0" w:line="240" w:lineRule="auto"/>
              <w:rPr>
                <w:rFonts w:ascii="Arial" w:eastAsia="Times New Roman" w:hAnsi="Arial" w:cs="Arial"/>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58353E" w:rsidRPr="0058353E" w:rsidRDefault="0058353E" w:rsidP="0058353E">
            <w:pPr>
              <w:spacing w:after="0" w:line="240" w:lineRule="auto"/>
              <w:rPr>
                <w:rFonts w:ascii="Arial" w:eastAsia="Times New Roman" w:hAnsi="Arial" w:cs="Arial"/>
                <w:sz w:val="20"/>
                <w:szCs w:val="20"/>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58353E" w:rsidRPr="0058353E" w:rsidRDefault="0058353E" w:rsidP="0058353E">
            <w:pPr>
              <w:spacing w:after="0" w:line="240" w:lineRule="auto"/>
              <w:rPr>
                <w:rFonts w:ascii="Arial" w:eastAsia="Times New Roman" w:hAnsi="Arial" w:cs="Arial"/>
                <w:sz w:val="20"/>
                <w:szCs w:val="20"/>
                <w:lang w:eastAsia="ru-RU"/>
              </w:rPr>
            </w:pPr>
          </w:p>
        </w:tc>
      </w:tr>
      <w:tr w:rsidR="0058353E" w:rsidRPr="0058353E" w:rsidTr="0058353E">
        <w:trPr>
          <w:trHeight w:val="26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8353E" w:rsidRPr="0058353E" w:rsidRDefault="0058353E" w:rsidP="0058353E">
            <w:pPr>
              <w:spacing w:after="0" w:line="240" w:lineRule="auto"/>
              <w:rPr>
                <w:rFonts w:ascii="Arial" w:eastAsia="Times New Roman" w:hAnsi="Arial" w:cs="Arial"/>
                <w:sz w:val="20"/>
                <w:szCs w:val="20"/>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58353E" w:rsidRPr="0058353E" w:rsidRDefault="0058353E" w:rsidP="0058353E">
            <w:pPr>
              <w:spacing w:after="0" w:line="240" w:lineRule="auto"/>
              <w:rPr>
                <w:rFonts w:ascii="Arial" w:eastAsia="Times New Roman" w:hAnsi="Arial" w:cs="Arial"/>
                <w:sz w:val="20"/>
                <w:szCs w:val="20"/>
                <w:lang w:eastAsia="ru-RU"/>
              </w:rPr>
            </w:pPr>
          </w:p>
        </w:tc>
        <w:tc>
          <w:tcPr>
            <w:tcW w:w="5540" w:type="dxa"/>
            <w:vMerge/>
            <w:tcBorders>
              <w:top w:val="single" w:sz="4" w:space="0" w:color="auto"/>
              <w:left w:val="single" w:sz="4" w:space="0" w:color="auto"/>
              <w:bottom w:val="single" w:sz="4" w:space="0" w:color="auto"/>
              <w:right w:val="single" w:sz="4" w:space="0" w:color="auto"/>
            </w:tcBorders>
            <w:vAlign w:val="center"/>
            <w:hideMark/>
          </w:tcPr>
          <w:p w:rsidR="0058353E" w:rsidRPr="0058353E" w:rsidRDefault="0058353E" w:rsidP="0058353E">
            <w:pPr>
              <w:spacing w:after="0" w:line="240" w:lineRule="auto"/>
              <w:rPr>
                <w:rFonts w:ascii="Arial" w:eastAsia="Times New Roman" w:hAnsi="Arial" w:cs="Arial"/>
                <w:sz w:val="20"/>
                <w:szCs w:val="20"/>
                <w:lang w:eastAsia="ru-RU"/>
              </w:rPr>
            </w:pPr>
          </w:p>
        </w:tc>
        <w:tc>
          <w:tcPr>
            <w:tcW w:w="1420" w:type="dxa"/>
            <w:vMerge/>
            <w:tcBorders>
              <w:top w:val="nil"/>
              <w:left w:val="single" w:sz="4" w:space="0" w:color="auto"/>
              <w:bottom w:val="single" w:sz="4" w:space="0" w:color="auto"/>
              <w:right w:val="single" w:sz="4" w:space="0" w:color="auto"/>
            </w:tcBorders>
            <w:vAlign w:val="center"/>
            <w:hideMark/>
          </w:tcPr>
          <w:p w:rsidR="0058353E" w:rsidRPr="0058353E" w:rsidRDefault="0058353E" w:rsidP="0058353E">
            <w:pPr>
              <w:spacing w:after="0" w:line="240" w:lineRule="auto"/>
              <w:rPr>
                <w:rFonts w:ascii="Arial" w:eastAsia="Times New Roman" w:hAnsi="Arial" w:cs="Arial"/>
                <w:sz w:val="20"/>
                <w:szCs w:val="20"/>
                <w:lang w:eastAsia="ru-RU"/>
              </w:rPr>
            </w:pPr>
          </w:p>
        </w:tc>
        <w:tc>
          <w:tcPr>
            <w:tcW w:w="1400" w:type="dxa"/>
            <w:vMerge/>
            <w:tcBorders>
              <w:top w:val="nil"/>
              <w:left w:val="single" w:sz="4" w:space="0" w:color="auto"/>
              <w:bottom w:val="single" w:sz="4" w:space="0" w:color="auto"/>
              <w:right w:val="single" w:sz="4" w:space="0" w:color="auto"/>
            </w:tcBorders>
            <w:vAlign w:val="center"/>
            <w:hideMark/>
          </w:tcPr>
          <w:p w:rsidR="0058353E" w:rsidRPr="0058353E" w:rsidRDefault="0058353E" w:rsidP="0058353E">
            <w:pPr>
              <w:spacing w:after="0" w:line="240" w:lineRule="auto"/>
              <w:rPr>
                <w:rFonts w:ascii="Arial" w:eastAsia="Times New Roman" w:hAnsi="Arial" w:cs="Arial"/>
                <w:sz w:val="20"/>
                <w:szCs w:val="20"/>
                <w:lang w:eastAsia="ru-RU"/>
              </w:rPr>
            </w:pPr>
          </w:p>
        </w:tc>
        <w:tc>
          <w:tcPr>
            <w:tcW w:w="1596" w:type="dxa"/>
            <w:vMerge/>
            <w:tcBorders>
              <w:top w:val="nil"/>
              <w:left w:val="single" w:sz="4" w:space="0" w:color="auto"/>
              <w:bottom w:val="single" w:sz="4" w:space="0" w:color="auto"/>
              <w:right w:val="single" w:sz="4" w:space="0" w:color="auto"/>
            </w:tcBorders>
            <w:vAlign w:val="center"/>
            <w:hideMark/>
          </w:tcPr>
          <w:p w:rsidR="0058353E" w:rsidRPr="0058353E" w:rsidRDefault="0058353E" w:rsidP="0058353E">
            <w:pPr>
              <w:spacing w:after="0" w:line="240" w:lineRule="auto"/>
              <w:rPr>
                <w:rFonts w:ascii="Arial" w:eastAsia="Times New Roman" w:hAnsi="Arial" w:cs="Arial"/>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58353E" w:rsidRPr="0058353E" w:rsidRDefault="0058353E" w:rsidP="0058353E">
            <w:pPr>
              <w:spacing w:after="0" w:line="240" w:lineRule="auto"/>
              <w:rPr>
                <w:rFonts w:ascii="Arial" w:eastAsia="Times New Roman" w:hAnsi="Arial" w:cs="Arial"/>
                <w:sz w:val="20"/>
                <w:szCs w:val="20"/>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58353E" w:rsidRPr="0058353E" w:rsidRDefault="0058353E" w:rsidP="0058353E">
            <w:pPr>
              <w:spacing w:after="0" w:line="240" w:lineRule="auto"/>
              <w:rPr>
                <w:rFonts w:ascii="Arial" w:eastAsia="Times New Roman" w:hAnsi="Arial" w:cs="Arial"/>
                <w:sz w:val="20"/>
                <w:szCs w:val="20"/>
                <w:lang w:eastAsia="ru-RU"/>
              </w:rPr>
            </w:pPr>
          </w:p>
        </w:tc>
      </w:tr>
      <w:tr w:rsidR="0058353E" w:rsidRPr="0058353E" w:rsidTr="0058353E">
        <w:trPr>
          <w:trHeight w:val="264"/>
        </w:trPr>
        <w:tc>
          <w:tcPr>
            <w:tcW w:w="540" w:type="dxa"/>
            <w:tcBorders>
              <w:top w:val="nil"/>
              <w:left w:val="single" w:sz="4" w:space="0" w:color="auto"/>
              <w:bottom w:val="nil"/>
              <w:right w:val="single" w:sz="4" w:space="0" w:color="auto"/>
            </w:tcBorders>
            <w:shd w:val="clear" w:color="auto" w:fill="auto"/>
            <w:noWrap/>
            <w:vAlign w:val="center"/>
            <w:hideMark/>
          </w:tcPr>
          <w:p w:rsidR="0058353E" w:rsidRPr="0058353E" w:rsidRDefault="0058353E" w:rsidP="0058353E">
            <w:pPr>
              <w:spacing w:after="0" w:line="240" w:lineRule="auto"/>
              <w:jc w:val="center"/>
              <w:rPr>
                <w:rFonts w:ascii="Arial" w:eastAsia="Times New Roman" w:hAnsi="Arial" w:cs="Arial"/>
                <w:sz w:val="20"/>
                <w:szCs w:val="20"/>
                <w:lang w:eastAsia="ru-RU"/>
              </w:rPr>
            </w:pPr>
            <w:r w:rsidRPr="0058353E">
              <w:rPr>
                <w:rFonts w:ascii="Arial" w:eastAsia="Times New Roman" w:hAnsi="Arial" w:cs="Arial"/>
                <w:sz w:val="20"/>
                <w:szCs w:val="20"/>
                <w:lang w:eastAsia="ru-RU"/>
              </w:rPr>
              <w:t>1</w:t>
            </w:r>
          </w:p>
        </w:tc>
        <w:tc>
          <w:tcPr>
            <w:tcW w:w="2080" w:type="dxa"/>
            <w:tcBorders>
              <w:top w:val="nil"/>
              <w:left w:val="nil"/>
              <w:bottom w:val="nil"/>
              <w:right w:val="single" w:sz="4" w:space="0" w:color="auto"/>
            </w:tcBorders>
            <w:shd w:val="clear" w:color="auto" w:fill="auto"/>
            <w:noWrap/>
            <w:vAlign w:val="center"/>
            <w:hideMark/>
          </w:tcPr>
          <w:p w:rsidR="0058353E" w:rsidRPr="0058353E" w:rsidRDefault="0058353E" w:rsidP="0058353E">
            <w:pPr>
              <w:spacing w:after="0" w:line="240" w:lineRule="auto"/>
              <w:jc w:val="center"/>
              <w:rPr>
                <w:rFonts w:ascii="Arial" w:eastAsia="Times New Roman" w:hAnsi="Arial" w:cs="Arial"/>
                <w:sz w:val="20"/>
                <w:szCs w:val="20"/>
                <w:lang w:eastAsia="ru-RU"/>
              </w:rPr>
            </w:pPr>
            <w:r w:rsidRPr="0058353E">
              <w:rPr>
                <w:rFonts w:ascii="Arial" w:eastAsia="Times New Roman" w:hAnsi="Arial" w:cs="Arial"/>
                <w:sz w:val="20"/>
                <w:szCs w:val="20"/>
                <w:lang w:eastAsia="ru-RU"/>
              </w:rPr>
              <w:t>2</w:t>
            </w:r>
          </w:p>
        </w:tc>
        <w:tc>
          <w:tcPr>
            <w:tcW w:w="5540" w:type="dxa"/>
            <w:tcBorders>
              <w:top w:val="nil"/>
              <w:left w:val="nil"/>
              <w:bottom w:val="nil"/>
              <w:right w:val="single" w:sz="4" w:space="0" w:color="auto"/>
            </w:tcBorders>
            <w:shd w:val="clear" w:color="auto" w:fill="auto"/>
            <w:noWrap/>
            <w:vAlign w:val="center"/>
            <w:hideMark/>
          </w:tcPr>
          <w:p w:rsidR="0058353E" w:rsidRPr="0058353E" w:rsidRDefault="0058353E" w:rsidP="0058353E">
            <w:pPr>
              <w:spacing w:after="0" w:line="240" w:lineRule="auto"/>
              <w:jc w:val="center"/>
              <w:rPr>
                <w:rFonts w:ascii="Arial" w:eastAsia="Times New Roman" w:hAnsi="Arial" w:cs="Arial"/>
                <w:sz w:val="20"/>
                <w:szCs w:val="20"/>
                <w:lang w:eastAsia="ru-RU"/>
              </w:rPr>
            </w:pPr>
            <w:r w:rsidRPr="0058353E">
              <w:rPr>
                <w:rFonts w:ascii="Arial" w:eastAsia="Times New Roman" w:hAnsi="Arial" w:cs="Arial"/>
                <w:sz w:val="20"/>
                <w:szCs w:val="20"/>
                <w:lang w:eastAsia="ru-RU"/>
              </w:rPr>
              <w:t>3</w:t>
            </w:r>
          </w:p>
        </w:tc>
        <w:tc>
          <w:tcPr>
            <w:tcW w:w="1420" w:type="dxa"/>
            <w:tcBorders>
              <w:top w:val="nil"/>
              <w:left w:val="nil"/>
              <w:bottom w:val="nil"/>
              <w:right w:val="single" w:sz="4" w:space="0" w:color="auto"/>
            </w:tcBorders>
            <w:shd w:val="clear" w:color="auto" w:fill="auto"/>
            <w:noWrap/>
            <w:vAlign w:val="center"/>
            <w:hideMark/>
          </w:tcPr>
          <w:p w:rsidR="0058353E" w:rsidRPr="0058353E" w:rsidRDefault="0058353E" w:rsidP="0058353E">
            <w:pPr>
              <w:spacing w:after="0" w:line="240" w:lineRule="auto"/>
              <w:jc w:val="center"/>
              <w:rPr>
                <w:rFonts w:ascii="Arial" w:eastAsia="Times New Roman" w:hAnsi="Arial" w:cs="Arial"/>
                <w:sz w:val="20"/>
                <w:szCs w:val="20"/>
                <w:lang w:eastAsia="ru-RU"/>
              </w:rPr>
            </w:pPr>
            <w:r w:rsidRPr="0058353E">
              <w:rPr>
                <w:rFonts w:ascii="Arial" w:eastAsia="Times New Roman" w:hAnsi="Arial" w:cs="Arial"/>
                <w:sz w:val="20"/>
                <w:szCs w:val="20"/>
                <w:lang w:eastAsia="ru-RU"/>
              </w:rPr>
              <w:t>4</w:t>
            </w:r>
          </w:p>
        </w:tc>
        <w:tc>
          <w:tcPr>
            <w:tcW w:w="1400" w:type="dxa"/>
            <w:tcBorders>
              <w:top w:val="nil"/>
              <w:left w:val="nil"/>
              <w:bottom w:val="nil"/>
              <w:right w:val="single" w:sz="4" w:space="0" w:color="auto"/>
            </w:tcBorders>
            <w:shd w:val="clear" w:color="auto" w:fill="auto"/>
            <w:noWrap/>
            <w:vAlign w:val="center"/>
            <w:hideMark/>
          </w:tcPr>
          <w:p w:rsidR="0058353E" w:rsidRPr="0058353E" w:rsidRDefault="0058353E" w:rsidP="0058353E">
            <w:pPr>
              <w:spacing w:after="0" w:line="240" w:lineRule="auto"/>
              <w:jc w:val="center"/>
              <w:rPr>
                <w:rFonts w:ascii="Arial" w:eastAsia="Times New Roman" w:hAnsi="Arial" w:cs="Arial"/>
                <w:sz w:val="20"/>
                <w:szCs w:val="20"/>
                <w:lang w:eastAsia="ru-RU"/>
              </w:rPr>
            </w:pPr>
            <w:r w:rsidRPr="0058353E">
              <w:rPr>
                <w:rFonts w:ascii="Arial" w:eastAsia="Times New Roman" w:hAnsi="Arial" w:cs="Arial"/>
                <w:sz w:val="20"/>
                <w:szCs w:val="20"/>
                <w:lang w:eastAsia="ru-RU"/>
              </w:rPr>
              <w:t>5</w:t>
            </w:r>
          </w:p>
        </w:tc>
        <w:tc>
          <w:tcPr>
            <w:tcW w:w="1596" w:type="dxa"/>
            <w:tcBorders>
              <w:top w:val="nil"/>
              <w:left w:val="nil"/>
              <w:bottom w:val="nil"/>
              <w:right w:val="single" w:sz="4" w:space="0" w:color="auto"/>
            </w:tcBorders>
            <w:shd w:val="clear" w:color="auto" w:fill="auto"/>
            <w:noWrap/>
            <w:vAlign w:val="center"/>
            <w:hideMark/>
          </w:tcPr>
          <w:p w:rsidR="0058353E" w:rsidRPr="0058353E" w:rsidRDefault="0058353E" w:rsidP="0058353E">
            <w:pPr>
              <w:spacing w:after="0" w:line="240" w:lineRule="auto"/>
              <w:jc w:val="center"/>
              <w:rPr>
                <w:rFonts w:ascii="Arial" w:eastAsia="Times New Roman" w:hAnsi="Arial" w:cs="Arial"/>
                <w:sz w:val="20"/>
                <w:szCs w:val="20"/>
                <w:lang w:eastAsia="ru-RU"/>
              </w:rPr>
            </w:pPr>
            <w:r w:rsidRPr="0058353E">
              <w:rPr>
                <w:rFonts w:ascii="Arial" w:eastAsia="Times New Roman" w:hAnsi="Arial" w:cs="Arial"/>
                <w:sz w:val="20"/>
                <w:szCs w:val="20"/>
                <w:lang w:eastAsia="ru-RU"/>
              </w:rPr>
              <w:t>6</w:t>
            </w:r>
          </w:p>
        </w:tc>
        <w:tc>
          <w:tcPr>
            <w:tcW w:w="1360" w:type="dxa"/>
            <w:tcBorders>
              <w:top w:val="nil"/>
              <w:left w:val="nil"/>
              <w:bottom w:val="nil"/>
              <w:right w:val="single" w:sz="4" w:space="0" w:color="auto"/>
            </w:tcBorders>
            <w:shd w:val="clear" w:color="auto" w:fill="auto"/>
            <w:noWrap/>
            <w:vAlign w:val="center"/>
            <w:hideMark/>
          </w:tcPr>
          <w:p w:rsidR="0058353E" w:rsidRPr="0058353E" w:rsidRDefault="0058353E" w:rsidP="0058353E">
            <w:pPr>
              <w:spacing w:after="0" w:line="240" w:lineRule="auto"/>
              <w:jc w:val="center"/>
              <w:rPr>
                <w:rFonts w:ascii="Arial" w:eastAsia="Times New Roman" w:hAnsi="Arial" w:cs="Arial"/>
                <w:sz w:val="20"/>
                <w:szCs w:val="20"/>
                <w:lang w:eastAsia="ru-RU"/>
              </w:rPr>
            </w:pPr>
            <w:r w:rsidRPr="0058353E">
              <w:rPr>
                <w:rFonts w:ascii="Arial" w:eastAsia="Times New Roman" w:hAnsi="Arial" w:cs="Arial"/>
                <w:sz w:val="20"/>
                <w:szCs w:val="20"/>
                <w:lang w:eastAsia="ru-RU"/>
              </w:rPr>
              <w:t>7</w:t>
            </w:r>
          </w:p>
        </w:tc>
        <w:tc>
          <w:tcPr>
            <w:tcW w:w="1500" w:type="dxa"/>
            <w:tcBorders>
              <w:top w:val="nil"/>
              <w:left w:val="nil"/>
              <w:bottom w:val="nil"/>
              <w:right w:val="single" w:sz="4" w:space="0" w:color="auto"/>
            </w:tcBorders>
            <w:shd w:val="clear" w:color="auto" w:fill="auto"/>
            <w:noWrap/>
            <w:vAlign w:val="center"/>
            <w:hideMark/>
          </w:tcPr>
          <w:p w:rsidR="0058353E" w:rsidRPr="0058353E" w:rsidRDefault="0058353E" w:rsidP="0058353E">
            <w:pPr>
              <w:spacing w:after="0" w:line="240" w:lineRule="auto"/>
              <w:jc w:val="center"/>
              <w:rPr>
                <w:rFonts w:ascii="Arial" w:eastAsia="Times New Roman" w:hAnsi="Arial" w:cs="Arial"/>
                <w:sz w:val="20"/>
                <w:szCs w:val="20"/>
                <w:lang w:eastAsia="ru-RU"/>
              </w:rPr>
            </w:pPr>
            <w:r w:rsidRPr="0058353E">
              <w:rPr>
                <w:rFonts w:ascii="Arial" w:eastAsia="Times New Roman" w:hAnsi="Arial" w:cs="Arial"/>
                <w:sz w:val="20"/>
                <w:szCs w:val="20"/>
                <w:lang w:eastAsia="ru-RU"/>
              </w:rPr>
              <w:t>8</w:t>
            </w:r>
          </w:p>
        </w:tc>
      </w:tr>
      <w:tr w:rsidR="0058353E" w:rsidRPr="0058353E" w:rsidTr="0058353E">
        <w:trPr>
          <w:trHeight w:val="264"/>
        </w:trPr>
        <w:tc>
          <w:tcPr>
            <w:tcW w:w="15436" w:type="dxa"/>
            <w:gridSpan w:val="8"/>
            <w:tcBorders>
              <w:top w:val="single" w:sz="4" w:space="0" w:color="auto"/>
              <w:left w:val="single" w:sz="4" w:space="0" w:color="auto"/>
              <w:bottom w:val="single" w:sz="4" w:space="0" w:color="auto"/>
              <w:right w:val="single" w:sz="4" w:space="0" w:color="auto"/>
            </w:tcBorders>
            <w:shd w:val="clear" w:color="auto" w:fill="auto"/>
            <w:hideMark/>
          </w:tcPr>
          <w:p w:rsidR="0058353E" w:rsidRPr="0058353E" w:rsidRDefault="0058353E" w:rsidP="0058353E">
            <w:pPr>
              <w:spacing w:after="0" w:line="240" w:lineRule="auto"/>
              <w:rPr>
                <w:rFonts w:ascii="Arial" w:eastAsia="Times New Roman" w:hAnsi="Arial" w:cs="Arial"/>
                <w:b/>
                <w:bCs/>
                <w:sz w:val="20"/>
                <w:szCs w:val="20"/>
                <w:lang w:eastAsia="ru-RU"/>
              </w:rPr>
            </w:pPr>
            <w:r w:rsidRPr="0058353E">
              <w:rPr>
                <w:rFonts w:ascii="Arial" w:eastAsia="Times New Roman" w:hAnsi="Arial" w:cs="Arial"/>
                <w:b/>
                <w:bCs/>
                <w:sz w:val="20"/>
                <w:szCs w:val="20"/>
                <w:lang w:eastAsia="ru-RU"/>
              </w:rPr>
              <w:t>Глава 2. Основные объекты строительства</w:t>
            </w:r>
          </w:p>
        </w:tc>
      </w:tr>
      <w:tr w:rsidR="0058353E" w:rsidRPr="0058353E" w:rsidTr="0058353E">
        <w:trPr>
          <w:trHeight w:val="528"/>
        </w:trPr>
        <w:tc>
          <w:tcPr>
            <w:tcW w:w="540" w:type="dxa"/>
            <w:tcBorders>
              <w:top w:val="nil"/>
              <w:left w:val="single" w:sz="4" w:space="0" w:color="auto"/>
              <w:bottom w:val="single" w:sz="4" w:space="0" w:color="auto"/>
              <w:right w:val="single" w:sz="4" w:space="0" w:color="auto"/>
            </w:tcBorders>
            <w:shd w:val="clear" w:color="auto" w:fill="auto"/>
            <w:hideMark/>
          </w:tcPr>
          <w:p w:rsidR="0058353E" w:rsidRPr="0058353E" w:rsidRDefault="0058353E" w:rsidP="0058353E">
            <w:pPr>
              <w:spacing w:after="0" w:line="240" w:lineRule="auto"/>
              <w:jc w:val="center"/>
              <w:rPr>
                <w:rFonts w:ascii="Arial" w:eastAsia="Times New Roman" w:hAnsi="Arial" w:cs="Arial"/>
                <w:sz w:val="20"/>
                <w:szCs w:val="20"/>
                <w:lang w:eastAsia="ru-RU"/>
              </w:rPr>
            </w:pPr>
            <w:r w:rsidRPr="0058353E">
              <w:rPr>
                <w:rFonts w:ascii="Arial" w:eastAsia="Times New Roman" w:hAnsi="Arial" w:cs="Arial"/>
                <w:sz w:val="20"/>
                <w:szCs w:val="20"/>
                <w:lang w:eastAsia="ru-RU"/>
              </w:rPr>
              <w:t>1</w:t>
            </w:r>
          </w:p>
        </w:tc>
        <w:tc>
          <w:tcPr>
            <w:tcW w:w="2080" w:type="dxa"/>
            <w:tcBorders>
              <w:top w:val="nil"/>
              <w:left w:val="nil"/>
              <w:bottom w:val="single" w:sz="4" w:space="0" w:color="auto"/>
              <w:right w:val="single" w:sz="4" w:space="0" w:color="auto"/>
            </w:tcBorders>
            <w:shd w:val="clear" w:color="auto" w:fill="auto"/>
            <w:hideMark/>
          </w:tcPr>
          <w:p w:rsidR="0058353E" w:rsidRPr="0058353E" w:rsidRDefault="0058353E" w:rsidP="0058353E">
            <w:pPr>
              <w:spacing w:after="0" w:line="240" w:lineRule="auto"/>
              <w:rPr>
                <w:rFonts w:ascii="Arial" w:eastAsia="Times New Roman" w:hAnsi="Arial" w:cs="Arial"/>
                <w:sz w:val="20"/>
                <w:szCs w:val="20"/>
                <w:lang w:eastAsia="ru-RU"/>
              </w:rPr>
            </w:pPr>
            <w:r w:rsidRPr="0058353E">
              <w:rPr>
                <w:rFonts w:ascii="Arial" w:eastAsia="Times New Roman" w:hAnsi="Arial" w:cs="Arial"/>
                <w:sz w:val="20"/>
                <w:szCs w:val="20"/>
                <w:lang w:eastAsia="ru-RU"/>
              </w:rPr>
              <w:t>ОСР № 02-01</w:t>
            </w:r>
          </w:p>
        </w:tc>
        <w:tc>
          <w:tcPr>
            <w:tcW w:w="5540" w:type="dxa"/>
            <w:tcBorders>
              <w:top w:val="nil"/>
              <w:left w:val="nil"/>
              <w:bottom w:val="single" w:sz="4" w:space="0" w:color="auto"/>
              <w:right w:val="single" w:sz="4" w:space="0" w:color="auto"/>
            </w:tcBorders>
            <w:shd w:val="clear" w:color="auto" w:fill="auto"/>
            <w:hideMark/>
          </w:tcPr>
          <w:p w:rsidR="0058353E" w:rsidRPr="0058353E" w:rsidRDefault="0058353E" w:rsidP="0058353E">
            <w:pPr>
              <w:spacing w:after="0" w:line="240" w:lineRule="auto"/>
              <w:rPr>
                <w:rFonts w:ascii="Arial" w:eastAsia="Times New Roman" w:hAnsi="Arial" w:cs="Arial"/>
                <w:sz w:val="20"/>
                <w:szCs w:val="20"/>
                <w:lang w:eastAsia="ru-RU"/>
              </w:rPr>
            </w:pPr>
            <w:r w:rsidRPr="0058353E">
              <w:rPr>
                <w:rFonts w:ascii="Arial" w:eastAsia="Times New Roman" w:hAnsi="Arial" w:cs="Arial"/>
                <w:sz w:val="20"/>
                <w:szCs w:val="20"/>
                <w:lang w:eastAsia="ru-RU"/>
              </w:rPr>
              <w:t>Капитальный ремонт систем внутреннего водоснабжения и водоотведения</w:t>
            </w:r>
          </w:p>
        </w:tc>
        <w:tc>
          <w:tcPr>
            <w:tcW w:w="1420" w:type="dxa"/>
            <w:tcBorders>
              <w:top w:val="nil"/>
              <w:left w:val="nil"/>
              <w:bottom w:val="single" w:sz="4" w:space="0" w:color="auto"/>
              <w:right w:val="single" w:sz="4" w:space="0" w:color="auto"/>
            </w:tcBorders>
            <w:shd w:val="clear" w:color="auto" w:fill="auto"/>
            <w:hideMark/>
          </w:tcPr>
          <w:p w:rsidR="0058353E" w:rsidRPr="0058353E" w:rsidRDefault="0058353E" w:rsidP="0058353E">
            <w:pPr>
              <w:spacing w:after="0" w:line="240" w:lineRule="auto"/>
              <w:jc w:val="right"/>
              <w:rPr>
                <w:rFonts w:ascii="Arial" w:eastAsia="Times New Roman" w:hAnsi="Arial" w:cs="Arial"/>
                <w:sz w:val="20"/>
                <w:szCs w:val="20"/>
                <w:lang w:eastAsia="ru-RU"/>
              </w:rPr>
            </w:pPr>
            <w:r w:rsidRPr="0058353E">
              <w:rPr>
                <w:rFonts w:ascii="Arial" w:eastAsia="Times New Roman" w:hAnsi="Arial" w:cs="Arial"/>
                <w:sz w:val="20"/>
                <w:szCs w:val="20"/>
                <w:lang w:eastAsia="ru-RU"/>
              </w:rPr>
              <w:t>389,93</w:t>
            </w:r>
          </w:p>
        </w:tc>
        <w:tc>
          <w:tcPr>
            <w:tcW w:w="1400" w:type="dxa"/>
            <w:tcBorders>
              <w:top w:val="nil"/>
              <w:left w:val="nil"/>
              <w:bottom w:val="single" w:sz="4" w:space="0" w:color="auto"/>
              <w:right w:val="single" w:sz="4" w:space="0" w:color="auto"/>
            </w:tcBorders>
            <w:shd w:val="clear" w:color="auto" w:fill="auto"/>
            <w:noWrap/>
            <w:hideMark/>
          </w:tcPr>
          <w:p w:rsidR="0058353E" w:rsidRPr="0058353E" w:rsidRDefault="0058353E" w:rsidP="0058353E">
            <w:pPr>
              <w:spacing w:after="0" w:line="240" w:lineRule="auto"/>
              <w:jc w:val="right"/>
              <w:rPr>
                <w:rFonts w:ascii="Arial" w:eastAsia="Times New Roman" w:hAnsi="Arial" w:cs="Arial"/>
                <w:sz w:val="20"/>
                <w:szCs w:val="20"/>
                <w:lang w:eastAsia="ru-RU"/>
              </w:rPr>
            </w:pPr>
            <w:r w:rsidRPr="0058353E">
              <w:rPr>
                <w:rFonts w:ascii="Arial" w:eastAsia="Times New Roman" w:hAnsi="Arial" w:cs="Arial"/>
                <w:sz w:val="20"/>
                <w:szCs w:val="20"/>
                <w:lang w:eastAsia="ru-RU"/>
              </w:rPr>
              <w:t> </w:t>
            </w:r>
          </w:p>
        </w:tc>
        <w:tc>
          <w:tcPr>
            <w:tcW w:w="1596" w:type="dxa"/>
            <w:tcBorders>
              <w:top w:val="nil"/>
              <w:left w:val="nil"/>
              <w:bottom w:val="single" w:sz="4" w:space="0" w:color="auto"/>
              <w:right w:val="single" w:sz="4" w:space="0" w:color="auto"/>
            </w:tcBorders>
            <w:shd w:val="clear" w:color="auto" w:fill="auto"/>
            <w:noWrap/>
            <w:hideMark/>
          </w:tcPr>
          <w:p w:rsidR="0058353E" w:rsidRPr="0058353E" w:rsidRDefault="0058353E" w:rsidP="0058353E">
            <w:pPr>
              <w:spacing w:after="0" w:line="240" w:lineRule="auto"/>
              <w:jc w:val="right"/>
              <w:rPr>
                <w:rFonts w:ascii="Arial" w:eastAsia="Times New Roman" w:hAnsi="Arial" w:cs="Arial"/>
                <w:sz w:val="20"/>
                <w:szCs w:val="20"/>
                <w:lang w:eastAsia="ru-RU"/>
              </w:rPr>
            </w:pPr>
            <w:r w:rsidRPr="0058353E">
              <w:rPr>
                <w:rFonts w:ascii="Arial" w:eastAsia="Times New Roman" w:hAnsi="Arial" w:cs="Arial"/>
                <w:sz w:val="20"/>
                <w:szCs w:val="20"/>
                <w:lang w:eastAsia="ru-RU"/>
              </w:rPr>
              <w:t> </w:t>
            </w:r>
          </w:p>
        </w:tc>
        <w:tc>
          <w:tcPr>
            <w:tcW w:w="1360" w:type="dxa"/>
            <w:tcBorders>
              <w:top w:val="nil"/>
              <w:left w:val="nil"/>
              <w:bottom w:val="single" w:sz="4" w:space="0" w:color="auto"/>
              <w:right w:val="single" w:sz="4" w:space="0" w:color="auto"/>
            </w:tcBorders>
            <w:shd w:val="clear" w:color="auto" w:fill="auto"/>
            <w:noWrap/>
            <w:hideMark/>
          </w:tcPr>
          <w:p w:rsidR="0058353E" w:rsidRPr="0058353E" w:rsidRDefault="0058353E" w:rsidP="0058353E">
            <w:pPr>
              <w:spacing w:after="0" w:line="240" w:lineRule="auto"/>
              <w:jc w:val="right"/>
              <w:rPr>
                <w:rFonts w:ascii="Arial" w:eastAsia="Times New Roman" w:hAnsi="Arial" w:cs="Arial"/>
                <w:sz w:val="20"/>
                <w:szCs w:val="20"/>
                <w:lang w:eastAsia="ru-RU"/>
              </w:rPr>
            </w:pPr>
            <w:r w:rsidRPr="0058353E">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hideMark/>
          </w:tcPr>
          <w:p w:rsidR="0058353E" w:rsidRPr="0058353E" w:rsidRDefault="0058353E" w:rsidP="0058353E">
            <w:pPr>
              <w:spacing w:after="0" w:line="240" w:lineRule="auto"/>
              <w:jc w:val="right"/>
              <w:rPr>
                <w:rFonts w:ascii="Arial" w:eastAsia="Times New Roman" w:hAnsi="Arial" w:cs="Arial"/>
                <w:sz w:val="20"/>
                <w:szCs w:val="20"/>
                <w:lang w:eastAsia="ru-RU"/>
              </w:rPr>
            </w:pPr>
            <w:r w:rsidRPr="0058353E">
              <w:rPr>
                <w:rFonts w:ascii="Arial" w:eastAsia="Times New Roman" w:hAnsi="Arial" w:cs="Arial"/>
                <w:sz w:val="20"/>
                <w:szCs w:val="20"/>
                <w:lang w:eastAsia="ru-RU"/>
              </w:rPr>
              <w:t>389,93</w:t>
            </w:r>
          </w:p>
        </w:tc>
      </w:tr>
      <w:tr w:rsidR="0058353E" w:rsidRPr="0058353E" w:rsidTr="0058353E">
        <w:trPr>
          <w:trHeight w:val="360"/>
        </w:trPr>
        <w:tc>
          <w:tcPr>
            <w:tcW w:w="540" w:type="dxa"/>
            <w:tcBorders>
              <w:top w:val="nil"/>
              <w:left w:val="single" w:sz="4" w:space="0" w:color="auto"/>
              <w:bottom w:val="single" w:sz="4" w:space="0" w:color="auto"/>
              <w:right w:val="single" w:sz="4" w:space="0" w:color="auto"/>
            </w:tcBorders>
            <w:shd w:val="clear" w:color="auto" w:fill="auto"/>
            <w:noWrap/>
            <w:hideMark/>
          </w:tcPr>
          <w:p w:rsidR="0058353E" w:rsidRPr="0058353E" w:rsidRDefault="0058353E" w:rsidP="0058353E">
            <w:pPr>
              <w:spacing w:after="0" w:line="240" w:lineRule="auto"/>
              <w:jc w:val="center"/>
              <w:rPr>
                <w:rFonts w:ascii="Arial" w:eastAsia="Times New Roman" w:hAnsi="Arial" w:cs="Arial"/>
                <w:sz w:val="20"/>
                <w:szCs w:val="20"/>
                <w:lang w:eastAsia="ru-RU"/>
              </w:rPr>
            </w:pPr>
            <w:r w:rsidRPr="0058353E">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58353E" w:rsidRPr="0058353E" w:rsidRDefault="0058353E" w:rsidP="0058353E">
            <w:pPr>
              <w:spacing w:after="0" w:line="240" w:lineRule="auto"/>
              <w:jc w:val="right"/>
              <w:rPr>
                <w:rFonts w:ascii="Arial" w:eastAsia="Times New Roman" w:hAnsi="Arial" w:cs="Arial"/>
                <w:b/>
                <w:bCs/>
                <w:sz w:val="20"/>
                <w:szCs w:val="20"/>
                <w:lang w:eastAsia="ru-RU"/>
              </w:rPr>
            </w:pPr>
            <w:r w:rsidRPr="0058353E">
              <w:rPr>
                <w:rFonts w:ascii="Arial" w:eastAsia="Times New Roman" w:hAnsi="Arial" w:cs="Arial"/>
                <w:b/>
                <w:bCs/>
                <w:sz w:val="20"/>
                <w:szCs w:val="20"/>
                <w:lang w:eastAsia="ru-RU"/>
              </w:rPr>
              <w:t>Итого по Главе 2. "Основные объекты строительства"</w:t>
            </w:r>
          </w:p>
        </w:tc>
        <w:tc>
          <w:tcPr>
            <w:tcW w:w="1420" w:type="dxa"/>
            <w:tcBorders>
              <w:top w:val="nil"/>
              <w:left w:val="nil"/>
              <w:bottom w:val="single" w:sz="4" w:space="0" w:color="auto"/>
              <w:right w:val="single" w:sz="4" w:space="0" w:color="auto"/>
            </w:tcBorders>
            <w:shd w:val="clear" w:color="auto" w:fill="auto"/>
            <w:hideMark/>
          </w:tcPr>
          <w:p w:rsidR="0058353E" w:rsidRPr="0058353E" w:rsidRDefault="0058353E" w:rsidP="0058353E">
            <w:pPr>
              <w:spacing w:after="0" w:line="240" w:lineRule="auto"/>
              <w:jc w:val="right"/>
              <w:rPr>
                <w:rFonts w:ascii="Arial" w:eastAsia="Times New Roman" w:hAnsi="Arial" w:cs="Arial"/>
                <w:sz w:val="20"/>
                <w:szCs w:val="20"/>
                <w:lang w:eastAsia="ru-RU"/>
              </w:rPr>
            </w:pPr>
            <w:r w:rsidRPr="0058353E">
              <w:rPr>
                <w:rFonts w:ascii="Arial" w:eastAsia="Times New Roman" w:hAnsi="Arial" w:cs="Arial"/>
                <w:sz w:val="20"/>
                <w:szCs w:val="20"/>
                <w:lang w:eastAsia="ru-RU"/>
              </w:rPr>
              <w:t>389,93</w:t>
            </w:r>
          </w:p>
        </w:tc>
        <w:tc>
          <w:tcPr>
            <w:tcW w:w="1400" w:type="dxa"/>
            <w:tcBorders>
              <w:top w:val="nil"/>
              <w:left w:val="nil"/>
              <w:bottom w:val="single" w:sz="4" w:space="0" w:color="auto"/>
              <w:right w:val="single" w:sz="4" w:space="0" w:color="auto"/>
            </w:tcBorders>
            <w:shd w:val="clear" w:color="auto" w:fill="auto"/>
            <w:noWrap/>
            <w:hideMark/>
          </w:tcPr>
          <w:p w:rsidR="0058353E" w:rsidRPr="0058353E" w:rsidRDefault="0058353E" w:rsidP="0058353E">
            <w:pPr>
              <w:spacing w:after="0" w:line="240" w:lineRule="auto"/>
              <w:jc w:val="right"/>
              <w:rPr>
                <w:rFonts w:ascii="Arial" w:eastAsia="Times New Roman" w:hAnsi="Arial" w:cs="Arial"/>
                <w:sz w:val="20"/>
                <w:szCs w:val="20"/>
                <w:lang w:eastAsia="ru-RU"/>
              </w:rPr>
            </w:pPr>
            <w:r w:rsidRPr="0058353E">
              <w:rPr>
                <w:rFonts w:ascii="Arial" w:eastAsia="Times New Roman" w:hAnsi="Arial" w:cs="Arial"/>
                <w:sz w:val="20"/>
                <w:szCs w:val="20"/>
                <w:lang w:eastAsia="ru-RU"/>
              </w:rPr>
              <w:t> </w:t>
            </w:r>
          </w:p>
        </w:tc>
        <w:tc>
          <w:tcPr>
            <w:tcW w:w="1596" w:type="dxa"/>
            <w:tcBorders>
              <w:top w:val="nil"/>
              <w:left w:val="nil"/>
              <w:bottom w:val="single" w:sz="4" w:space="0" w:color="auto"/>
              <w:right w:val="single" w:sz="4" w:space="0" w:color="auto"/>
            </w:tcBorders>
            <w:shd w:val="clear" w:color="auto" w:fill="auto"/>
            <w:noWrap/>
            <w:hideMark/>
          </w:tcPr>
          <w:p w:rsidR="0058353E" w:rsidRPr="0058353E" w:rsidRDefault="0058353E" w:rsidP="0058353E">
            <w:pPr>
              <w:spacing w:after="0" w:line="240" w:lineRule="auto"/>
              <w:jc w:val="right"/>
              <w:rPr>
                <w:rFonts w:ascii="Arial" w:eastAsia="Times New Roman" w:hAnsi="Arial" w:cs="Arial"/>
                <w:sz w:val="20"/>
                <w:szCs w:val="20"/>
                <w:lang w:eastAsia="ru-RU"/>
              </w:rPr>
            </w:pPr>
            <w:r w:rsidRPr="0058353E">
              <w:rPr>
                <w:rFonts w:ascii="Arial" w:eastAsia="Times New Roman" w:hAnsi="Arial" w:cs="Arial"/>
                <w:sz w:val="20"/>
                <w:szCs w:val="20"/>
                <w:lang w:eastAsia="ru-RU"/>
              </w:rPr>
              <w:t> </w:t>
            </w:r>
          </w:p>
        </w:tc>
        <w:tc>
          <w:tcPr>
            <w:tcW w:w="1360" w:type="dxa"/>
            <w:tcBorders>
              <w:top w:val="nil"/>
              <w:left w:val="nil"/>
              <w:bottom w:val="single" w:sz="4" w:space="0" w:color="auto"/>
              <w:right w:val="single" w:sz="4" w:space="0" w:color="auto"/>
            </w:tcBorders>
            <w:shd w:val="clear" w:color="auto" w:fill="auto"/>
            <w:noWrap/>
            <w:hideMark/>
          </w:tcPr>
          <w:p w:rsidR="0058353E" w:rsidRPr="0058353E" w:rsidRDefault="0058353E" w:rsidP="0058353E">
            <w:pPr>
              <w:spacing w:after="0" w:line="240" w:lineRule="auto"/>
              <w:jc w:val="right"/>
              <w:rPr>
                <w:rFonts w:ascii="Arial" w:eastAsia="Times New Roman" w:hAnsi="Arial" w:cs="Arial"/>
                <w:sz w:val="20"/>
                <w:szCs w:val="20"/>
                <w:lang w:eastAsia="ru-RU"/>
              </w:rPr>
            </w:pPr>
            <w:r w:rsidRPr="0058353E">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hideMark/>
          </w:tcPr>
          <w:p w:rsidR="0058353E" w:rsidRPr="0058353E" w:rsidRDefault="0058353E" w:rsidP="0058353E">
            <w:pPr>
              <w:spacing w:after="0" w:line="240" w:lineRule="auto"/>
              <w:jc w:val="right"/>
              <w:rPr>
                <w:rFonts w:ascii="Arial" w:eastAsia="Times New Roman" w:hAnsi="Arial" w:cs="Arial"/>
                <w:sz w:val="20"/>
                <w:szCs w:val="20"/>
                <w:lang w:eastAsia="ru-RU"/>
              </w:rPr>
            </w:pPr>
            <w:r w:rsidRPr="0058353E">
              <w:rPr>
                <w:rFonts w:ascii="Arial" w:eastAsia="Times New Roman" w:hAnsi="Arial" w:cs="Arial"/>
                <w:sz w:val="20"/>
                <w:szCs w:val="20"/>
                <w:lang w:eastAsia="ru-RU"/>
              </w:rPr>
              <w:t>389,93</w:t>
            </w:r>
          </w:p>
        </w:tc>
      </w:tr>
      <w:tr w:rsidR="0058353E" w:rsidRPr="0058353E" w:rsidTr="0058353E">
        <w:trPr>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58353E" w:rsidRPr="0058353E" w:rsidRDefault="0058353E" w:rsidP="0058353E">
            <w:pPr>
              <w:spacing w:after="0" w:line="240" w:lineRule="auto"/>
              <w:jc w:val="center"/>
              <w:rPr>
                <w:rFonts w:ascii="Arial" w:eastAsia="Times New Roman" w:hAnsi="Arial" w:cs="Arial"/>
                <w:sz w:val="20"/>
                <w:szCs w:val="20"/>
                <w:lang w:eastAsia="ru-RU"/>
              </w:rPr>
            </w:pPr>
            <w:r w:rsidRPr="0058353E">
              <w:rPr>
                <w:rFonts w:ascii="Arial" w:eastAsia="Times New Roman" w:hAnsi="Arial" w:cs="Arial"/>
                <w:sz w:val="20"/>
                <w:szCs w:val="20"/>
                <w:lang w:eastAsia="ru-RU"/>
              </w:rPr>
              <w:t>2</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58353E" w:rsidRPr="0058353E" w:rsidRDefault="0058353E" w:rsidP="0058353E">
            <w:pPr>
              <w:spacing w:after="0" w:line="240" w:lineRule="auto"/>
              <w:jc w:val="right"/>
              <w:rPr>
                <w:rFonts w:ascii="Arial" w:eastAsia="Times New Roman" w:hAnsi="Arial" w:cs="Arial"/>
                <w:b/>
                <w:bCs/>
                <w:sz w:val="20"/>
                <w:szCs w:val="20"/>
                <w:lang w:eastAsia="ru-RU"/>
              </w:rPr>
            </w:pPr>
            <w:r w:rsidRPr="0058353E">
              <w:rPr>
                <w:rFonts w:ascii="Arial" w:eastAsia="Times New Roman" w:hAnsi="Arial" w:cs="Arial"/>
                <w:b/>
                <w:bCs/>
                <w:sz w:val="20"/>
                <w:szCs w:val="20"/>
                <w:lang w:eastAsia="ru-RU"/>
              </w:rPr>
              <w:t>Итого по Главам 1-7</w:t>
            </w:r>
            <w:proofErr w:type="gramStart"/>
            <w:r w:rsidRPr="0058353E">
              <w:rPr>
                <w:rFonts w:ascii="Arial" w:eastAsia="Times New Roman" w:hAnsi="Arial" w:cs="Arial"/>
                <w:b/>
                <w:bCs/>
                <w:sz w:val="20"/>
                <w:szCs w:val="20"/>
                <w:lang w:eastAsia="ru-RU"/>
              </w:rPr>
              <w:t xml:space="preserve"> С</w:t>
            </w:r>
            <w:proofErr w:type="gramEnd"/>
            <w:r w:rsidRPr="0058353E">
              <w:rPr>
                <w:rFonts w:ascii="Arial" w:eastAsia="Times New Roman" w:hAnsi="Arial" w:cs="Arial"/>
                <w:b/>
                <w:bCs/>
                <w:sz w:val="20"/>
                <w:szCs w:val="20"/>
                <w:lang w:eastAsia="ru-RU"/>
              </w:rPr>
              <w:t xml:space="preserve"> учетом индекса на 2 квартал 2020г.  7,72</w:t>
            </w:r>
          </w:p>
        </w:tc>
        <w:tc>
          <w:tcPr>
            <w:tcW w:w="1420" w:type="dxa"/>
            <w:tcBorders>
              <w:top w:val="nil"/>
              <w:left w:val="nil"/>
              <w:bottom w:val="single" w:sz="4" w:space="0" w:color="auto"/>
              <w:right w:val="single" w:sz="4" w:space="0" w:color="auto"/>
            </w:tcBorders>
            <w:shd w:val="clear" w:color="auto" w:fill="auto"/>
            <w:hideMark/>
          </w:tcPr>
          <w:p w:rsidR="0058353E" w:rsidRPr="0058353E" w:rsidRDefault="0058353E" w:rsidP="0058353E">
            <w:pPr>
              <w:spacing w:after="0" w:line="240" w:lineRule="auto"/>
              <w:jc w:val="right"/>
              <w:rPr>
                <w:rFonts w:ascii="Arial" w:eastAsia="Times New Roman" w:hAnsi="Arial" w:cs="Arial"/>
                <w:sz w:val="20"/>
                <w:szCs w:val="20"/>
                <w:lang w:eastAsia="ru-RU"/>
              </w:rPr>
            </w:pPr>
            <w:r w:rsidRPr="0058353E">
              <w:rPr>
                <w:rFonts w:ascii="Arial" w:eastAsia="Times New Roman" w:hAnsi="Arial" w:cs="Arial"/>
                <w:sz w:val="20"/>
                <w:szCs w:val="20"/>
                <w:lang w:eastAsia="ru-RU"/>
              </w:rPr>
              <w:t>3010,28</w:t>
            </w:r>
          </w:p>
        </w:tc>
        <w:tc>
          <w:tcPr>
            <w:tcW w:w="1400" w:type="dxa"/>
            <w:tcBorders>
              <w:top w:val="nil"/>
              <w:left w:val="nil"/>
              <w:bottom w:val="single" w:sz="4" w:space="0" w:color="auto"/>
              <w:right w:val="single" w:sz="4" w:space="0" w:color="auto"/>
            </w:tcBorders>
            <w:shd w:val="clear" w:color="auto" w:fill="auto"/>
            <w:noWrap/>
            <w:hideMark/>
          </w:tcPr>
          <w:p w:rsidR="0058353E" w:rsidRPr="0058353E" w:rsidRDefault="0058353E" w:rsidP="0058353E">
            <w:pPr>
              <w:spacing w:after="0" w:line="240" w:lineRule="auto"/>
              <w:jc w:val="right"/>
              <w:rPr>
                <w:rFonts w:ascii="Arial" w:eastAsia="Times New Roman" w:hAnsi="Arial" w:cs="Arial"/>
                <w:sz w:val="20"/>
                <w:szCs w:val="20"/>
                <w:lang w:eastAsia="ru-RU"/>
              </w:rPr>
            </w:pPr>
            <w:r w:rsidRPr="0058353E">
              <w:rPr>
                <w:rFonts w:ascii="Arial" w:eastAsia="Times New Roman" w:hAnsi="Arial" w:cs="Arial"/>
                <w:sz w:val="20"/>
                <w:szCs w:val="20"/>
                <w:lang w:eastAsia="ru-RU"/>
              </w:rPr>
              <w:t> </w:t>
            </w:r>
          </w:p>
        </w:tc>
        <w:tc>
          <w:tcPr>
            <w:tcW w:w="1596" w:type="dxa"/>
            <w:tcBorders>
              <w:top w:val="nil"/>
              <w:left w:val="nil"/>
              <w:bottom w:val="single" w:sz="4" w:space="0" w:color="auto"/>
              <w:right w:val="single" w:sz="4" w:space="0" w:color="auto"/>
            </w:tcBorders>
            <w:shd w:val="clear" w:color="auto" w:fill="auto"/>
            <w:noWrap/>
            <w:hideMark/>
          </w:tcPr>
          <w:p w:rsidR="0058353E" w:rsidRPr="0058353E" w:rsidRDefault="0058353E" w:rsidP="0058353E">
            <w:pPr>
              <w:spacing w:after="0" w:line="240" w:lineRule="auto"/>
              <w:jc w:val="right"/>
              <w:rPr>
                <w:rFonts w:ascii="Arial" w:eastAsia="Times New Roman" w:hAnsi="Arial" w:cs="Arial"/>
                <w:sz w:val="20"/>
                <w:szCs w:val="20"/>
                <w:lang w:eastAsia="ru-RU"/>
              </w:rPr>
            </w:pPr>
            <w:r w:rsidRPr="0058353E">
              <w:rPr>
                <w:rFonts w:ascii="Arial" w:eastAsia="Times New Roman" w:hAnsi="Arial" w:cs="Arial"/>
                <w:sz w:val="20"/>
                <w:szCs w:val="20"/>
                <w:lang w:eastAsia="ru-RU"/>
              </w:rPr>
              <w:t> </w:t>
            </w:r>
          </w:p>
        </w:tc>
        <w:tc>
          <w:tcPr>
            <w:tcW w:w="1360" w:type="dxa"/>
            <w:tcBorders>
              <w:top w:val="nil"/>
              <w:left w:val="nil"/>
              <w:bottom w:val="single" w:sz="4" w:space="0" w:color="auto"/>
              <w:right w:val="single" w:sz="4" w:space="0" w:color="auto"/>
            </w:tcBorders>
            <w:shd w:val="clear" w:color="auto" w:fill="auto"/>
            <w:noWrap/>
            <w:hideMark/>
          </w:tcPr>
          <w:p w:rsidR="0058353E" w:rsidRPr="0058353E" w:rsidRDefault="0058353E" w:rsidP="0058353E">
            <w:pPr>
              <w:spacing w:after="0" w:line="240" w:lineRule="auto"/>
              <w:jc w:val="right"/>
              <w:rPr>
                <w:rFonts w:ascii="Arial" w:eastAsia="Times New Roman" w:hAnsi="Arial" w:cs="Arial"/>
                <w:sz w:val="20"/>
                <w:szCs w:val="20"/>
                <w:lang w:eastAsia="ru-RU"/>
              </w:rPr>
            </w:pPr>
            <w:r w:rsidRPr="0058353E">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hideMark/>
          </w:tcPr>
          <w:p w:rsidR="0058353E" w:rsidRPr="0058353E" w:rsidRDefault="0058353E" w:rsidP="0058353E">
            <w:pPr>
              <w:spacing w:after="0" w:line="240" w:lineRule="auto"/>
              <w:jc w:val="right"/>
              <w:rPr>
                <w:rFonts w:ascii="Arial" w:eastAsia="Times New Roman" w:hAnsi="Arial" w:cs="Arial"/>
                <w:sz w:val="20"/>
                <w:szCs w:val="20"/>
                <w:lang w:eastAsia="ru-RU"/>
              </w:rPr>
            </w:pPr>
            <w:r w:rsidRPr="0058353E">
              <w:rPr>
                <w:rFonts w:ascii="Arial" w:eastAsia="Times New Roman" w:hAnsi="Arial" w:cs="Arial"/>
                <w:sz w:val="20"/>
                <w:szCs w:val="20"/>
                <w:lang w:eastAsia="ru-RU"/>
              </w:rPr>
              <w:t>3010,28</w:t>
            </w:r>
          </w:p>
        </w:tc>
      </w:tr>
      <w:tr w:rsidR="0058353E" w:rsidRPr="0058353E" w:rsidTr="0058353E">
        <w:trPr>
          <w:trHeight w:val="255"/>
        </w:trPr>
        <w:tc>
          <w:tcPr>
            <w:tcW w:w="15436" w:type="dxa"/>
            <w:gridSpan w:val="8"/>
            <w:tcBorders>
              <w:top w:val="single" w:sz="4" w:space="0" w:color="auto"/>
              <w:left w:val="single" w:sz="4" w:space="0" w:color="auto"/>
              <w:bottom w:val="single" w:sz="4" w:space="0" w:color="auto"/>
              <w:right w:val="single" w:sz="4" w:space="0" w:color="auto"/>
            </w:tcBorders>
            <w:shd w:val="clear" w:color="auto" w:fill="auto"/>
            <w:hideMark/>
          </w:tcPr>
          <w:p w:rsidR="0058353E" w:rsidRPr="0058353E" w:rsidRDefault="0058353E" w:rsidP="0058353E">
            <w:pPr>
              <w:spacing w:after="0" w:line="240" w:lineRule="auto"/>
              <w:rPr>
                <w:rFonts w:ascii="Arial" w:eastAsia="Times New Roman" w:hAnsi="Arial" w:cs="Arial"/>
                <w:b/>
                <w:bCs/>
                <w:sz w:val="20"/>
                <w:szCs w:val="20"/>
                <w:lang w:eastAsia="ru-RU"/>
              </w:rPr>
            </w:pPr>
            <w:r w:rsidRPr="0058353E">
              <w:rPr>
                <w:rFonts w:ascii="Arial" w:eastAsia="Times New Roman" w:hAnsi="Arial" w:cs="Arial"/>
                <w:b/>
                <w:bCs/>
                <w:sz w:val="20"/>
                <w:szCs w:val="20"/>
                <w:lang w:eastAsia="ru-RU"/>
              </w:rPr>
              <w:t>Непредвиденные затраты</w:t>
            </w:r>
          </w:p>
        </w:tc>
      </w:tr>
      <w:tr w:rsidR="0058353E" w:rsidRPr="0058353E" w:rsidTr="0058353E">
        <w:trPr>
          <w:trHeight w:val="528"/>
        </w:trPr>
        <w:tc>
          <w:tcPr>
            <w:tcW w:w="540" w:type="dxa"/>
            <w:tcBorders>
              <w:top w:val="nil"/>
              <w:left w:val="single" w:sz="4" w:space="0" w:color="auto"/>
              <w:bottom w:val="single" w:sz="4" w:space="0" w:color="auto"/>
              <w:right w:val="single" w:sz="4" w:space="0" w:color="auto"/>
            </w:tcBorders>
            <w:shd w:val="clear" w:color="auto" w:fill="auto"/>
            <w:hideMark/>
          </w:tcPr>
          <w:p w:rsidR="0058353E" w:rsidRPr="0058353E" w:rsidRDefault="0058353E" w:rsidP="0058353E">
            <w:pPr>
              <w:spacing w:after="0" w:line="240" w:lineRule="auto"/>
              <w:jc w:val="center"/>
              <w:rPr>
                <w:rFonts w:ascii="Arial" w:eastAsia="Times New Roman" w:hAnsi="Arial" w:cs="Arial"/>
                <w:sz w:val="20"/>
                <w:szCs w:val="20"/>
                <w:lang w:eastAsia="ru-RU"/>
              </w:rPr>
            </w:pPr>
            <w:r w:rsidRPr="0058353E">
              <w:rPr>
                <w:rFonts w:ascii="Arial" w:eastAsia="Times New Roman" w:hAnsi="Arial" w:cs="Arial"/>
                <w:sz w:val="20"/>
                <w:szCs w:val="20"/>
                <w:lang w:eastAsia="ru-RU"/>
              </w:rPr>
              <w:t>3</w:t>
            </w:r>
          </w:p>
        </w:tc>
        <w:tc>
          <w:tcPr>
            <w:tcW w:w="2080" w:type="dxa"/>
            <w:tcBorders>
              <w:top w:val="nil"/>
              <w:left w:val="nil"/>
              <w:bottom w:val="single" w:sz="4" w:space="0" w:color="auto"/>
              <w:right w:val="single" w:sz="4" w:space="0" w:color="auto"/>
            </w:tcBorders>
            <w:shd w:val="clear" w:color="auto" w:fill="auto"/>
            <w:hideMark/>
          </w:tcPr>
          <w:p w:rsidR="0058353E" w:rsidRPr="0058353E" w:rsidRDefault="0058353E" w:rsidP="0058353E">
            <w:pPr>
              <w:spacing w:after="0" w:line="240" w:lineRule="auto"/>
              <w:rPr>
                <w:rFonts w:ascii="Arial" w:eastAsia="Times New Roman" w:hAnsi="Arial" w:cs="Arial"/>
                <w:sz w:val="20"/>
                <w:szCs w:val="20"/>
                <w:lang w:eastAsia="ru-RU"/>
              </w:rPr>
            </w:pPr>
            <w:r w:rsidRPr="0058353E">
              <w:rPr>
                <w:rFonts w:ascii="Arial" w:eastAsia="Times New Roman" w:hAnsi="Arial" w:cs="Arial"/>
                <w:sz w:val="20"/>
                <w:szCs w:val="20"/>
                <w:lang w:eastAsia="ru-RU"/>
              </w:rPr>
              <w:t>МДС 81-35.2004 п.4.96</w:t>
            </w:r>
          </w:p>
        </w:tc>
        <w:tc>
          <w:tcPr>
            <w:tcW w:w="5540" w:type="dxa"/>
            <w:tcBorders>
              <w:top w:val="nil"/>
              <w:left w:val="nil"/>
              <w:bottom w:val="single" w:sz="4" w:space="0" w:color="auto"/>
              <w:right w:val="single" w:sz="4" w:space="0" w:color="auto"/>
            </w:tcBorders>
            <w:shd w:val="clear" w:color="auto" w:fill="auto"/>
            <w:hideMark/>
          </w:tcPr>
          <w:p w:rsidR="0058353E" w:rsidRPr="0058353E" w:rsidRDefault="0058353E" w:rsidP="0058353E">
            <w:pPr>
              <w:spacing w:after="0" w:line="240" w:lineRule="auto"/>
              <w:rPr>
                <w:rFonts w:ascii="Arial" w:eastAsia="Times New Roman" w:hAnsi="Arial" w:cs="Arial"/>
                <w:sz w:val="20"/>
                <w:szCs w:val="20"/>
                <w:lang w:eastAsia="ru-RU"/>
              </w:rPr>
            </w:pPr>
            <w:r w:rsidRPr="0058353E">
              <w:rPr>
                <w:rFonts w:ascii="Arial" w:eastAsia="Times New Roman" w:hAnsi="Arial" w:cs="Arial"/>
                <w:sz w:val="20"/>
                <w:szCs w:val="20"/>
                <w:lang w:eastAsia="ru-RU"/>
              </w:rPr>
              <w:t>Непредвиденные затраты - 2%</w:t>
            </w:r>
          </w:p>
        </w:tc>
        <w:tc>
          <w:tcPr>
            <w:tcW w:w="1420" w:type="dxa"/>
            <w:tcBorders>
              <w:top w:val="nil"/>
              <w:left w:val="nil"/>
              <w:bottom w:val="single" w:sz="4" w:space="0" w:color="auto"/>
              <w:right w:val="single" w:sz="4" w:space="0" w:color="auto"/>
            </w:tcBorders>
            <w:shd w:val="clear" w:color="auto" w:fill="auto"/>
            <w:hideMark/>
          </w:tcPr>
          <w:p w:rsidR="0058353E" w:rsidRPr="0058353E" w:rsidRDefault="0058353E" w:rsidP="0058353E">
            <w:pPr>
              <w:spacing w:after="0" w:line="240" w:lineRule="auto"/>
              <w:jc w:val="right"/>
              <w:rPr>
                <w:rFonts w:ascii="Arial" w:eastAsia="Times New Roman" w:hAnsi="Arial" w:cs="Arial"/>
                <w:sz w:val="20"/>
                <w:szCs w:val="20"/>
                <w:lang w:eastAsia="ru-RU"/>
              </w:rPr>
            </w:pPr>
            <w:r w:rsidRPr="0058353E">
              <w:rPr>
                <w:rFonts w:ascii="Arial" w:eastAsia="Times New Roman" w:hAnsi="Arial" w:cs="Arial"/>
                <w:sz w:val="20"/>
                <w:szCs w:val="20"/>
                <w:lang w:eastAsia="ru-RU"/>
              </w:rPr>
              <w:t>60,21</w:t>
            </w:r>
          </w:p>
        </w:tc>
        <w:tc>
          <w:tcPr>
            <w:tcW w:w="1400" w:type="dxa"/>
            <w:tcBorders>
              <w:top w:val="nil"/>
              <w:left w:val="nil"/>
              <w:bottom w:val="single" w:sz="4" w:space="0" w:color="auto"/>
              <w:right w:val="single" w:sz="4" w:space="0" w:color="auto"/>
            </w:tcBorders>
            <w:shd w:val="clear" w:color="auto" w:fill="auto"/>
            <w:noWrap/>
            <w:hideMark/>
          </w:tcPr>
          <w:p w:rsidR="0058353E" w:rsidRPr="0058353E" w:rsidRDefault="0058353E" w:rsidP="0058353E">
            <w:pPr>
              <w:spacing w:after="0" w:line="240" w:lineRule="auto"/>
              <w:jc w:val="right"/>
              <w:rPr>
                <w:rFonts w:ascii="Arial" w:eastAsia="Times New Roman" w:hAnsi="Arial" w:cs="Arial"/>
                <w:sz w:val="20"/>
                <w:szCs w:val="20"/>
                <w:lang w:eastAsia="ru-RU"/>
              </w:rPr>
            </w:pPr>
            <w:r w:rsidRPr="0058353E">
              <w:rPr>
                <w:rFonts w:ascii="Arial" w:eastAsia="Times New Roman" w:hAnsi="Arial" w:cs="Arial"/>
                <w:sz w:val="20"/>
                <w:szCs w:val="20"/>
                <w:lang w:eastAsia="ru-RU"/>
              </w:rPr>
              <w:t> </w:t>
            </w:r>
          </w:p>
        </w:tc>
        <w:tc>
          <w:tcPr>
            <w:tcW w:w="1596" w:type="dxa"/>
            <w:tcBorders>
              <w:top w:val="nil"/>
              <w:left w:val="nil"/>
              <w:bottom w:val="single" w:sz="4" w:space="0" w:color="auto"/>
              <w:right w:val="single" w:sz="4" w:space="0" w:color="auto"/>
            </w:tcBorders>
            <w:shd w:val="clear" w:color="auto" w:fill="auto"/>
            <w:noWrap/>
            <w:hideMark/>
          </w:tcPr>
          <w:p w:rsidR="0058353E" w:rsidRPr="0058353E" w:rsidRDefault="0058353E" w:rsidP="0058353E">
            <w:pPr>
              <w:spacing w:after="0" w:line="240" w:lineRule="auto"/>
              <w:jc w:val="right"/>
              <w:rPr>
                <w:rFonts w:ascii="Arial" w:eastAsia="Times New Roman" w:hAnsi="Arial" w:cs="Arial"/>
                <w:sz w:val="20"/>
                <w:szCs w:val="20"/>
                <w:lang w:eastAsia="ru-RU"/>
              </w:rPr>
            </w:pPr>
            <w:r w:rsidRPr="0058353E">
              <w:rPr>
                <w:rFonts w:ascii="Arial" w:eastAsia="Times New Roman" w:hAnsi="Arial" w:cs="Arial"/>
                <w:sz w:val="20"/>
                <w:szCs w:val="20"/>
                <w:lang w:eastAsia="ru-RU"/>
              </w:rPr>
              <w:t> </w:t>
            </w:r>
          </w:p>
        </w:tc>
        <w:tc>
          <w:tcPr>
            <w:tcW w:w="1360" w:type="dxa"/>
            <w:tcBorders>
              <w:top w:val="nil"/>
              <w:left w:val="nil"/>
              <w:bottom w:val="single" w:sz="4" w:space="0" w:color="auto"/>
              <w:right w:val="single" w:sz="4" w:space="0" w:color="auto"/>
            </w:tcBorders>
            <w:shd w:val="clear" w:color="auto" w:fill="auto"/>
            <w:hideMark/>
          </w:tcPr>
          <w:p w:rsidR="0058353E" w:rsidRPr="0058353E" w:rsidRDefault="0058353E" w:rsidP="0058353E">
            <w:pPr>
              <w:spacing w:after="0" w:line="240" w:lineRule="auto"/>
              <w:jc w:val="right"/>
              <w:rPr>
                <w:rFonts w:ascii="Arial" w:eastAsia="Times New Roman" w:hAnsi="Arial" w:cs="Arial"/>
                <w:sz w:val="20"/>
                <w:szCs w:val="20"/>
                <w:lang w:eastAsia="ru-RU"/>
              </w:rPr>
            </w:pPr>
            <w:r w:rsidRPr="0058353E">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hideMark/>
          </w:tcPr>
          <w:p w:rsidR="0058353E" w:rsidRPr="0058353E" w:rsidRDefault="0058353E" w:rsidP="0058353E">
            <w:pPr>
              <w:spacing w:after="0" w:line="240" w:lineRule="auto"/>
              <w:jc w:val="right"/>
              <w:rPr>
                <w:rFonts w:ascii="Arial" w:eastAsia="Times New Roman" w:hAnsi="Arial" w:cs="Arial"/>
                <w:sz w:val="20"/>
                <w:szCs w:val="20"/>
                <w:lang w:eastAsia="ru-RU"/>
              </w:rPr>
            </w:pPr>
            <w:r w:rsidRPr="0058353E">
              <w:rPr>
                <w:rFonts w:ascii="Arial" w:eastAsia="Times New Roman" w:hAnsi="Arial" w:cs="Arial"/>
                <w:sz w:val="20"/>
                <w:szCs w:val="20"/>
                <w:lang w:eastAsia="ru-RU"/>
              </w:rPr>
              <w:t>60,21</w:t>
            </w:r>
          </w:p>
        </w:tc>
      </w:tr>
      <w:tr w:rsidR="0058353E" w:rsidRPr="0058353E" w:rsidTr="0058353E">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58353E" w:rsidRPr="0058353E" w:rsidRDefault="0058353E" w:rsidP="0058353E">
            <w:pPr>
              <w:spacing w:after="0" w:line="240" w:lineRule="auto"/>
              <w:jc w:val="center"/>
              <w:rPr>
                <w:rFonts w:ascii="Arial" w:eastAsia="Times New Roman" w:hAnsi="Arial" w:cs="Arial"/>
                <w:sz w:val="20"/>
                <w:szCs w:val="20"/>
                <w:lang w:eastAsia="ru-RU"/>
              </w:rPr>
            </w:pPr>
            <w:r w:rsidRPr="0058353E">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58353E" w:rsidRPr="0058353E" w:rsidRDefault="0058353E" w:rsidP="0058353E">
            <w:pPr>
              <w:spacing w:after="0" w:line="240" w:lineRule="auto"/>
              <w:jc w:val="right"/>
              <w:rPr>
                <w:rFonts w:ascii="Arial" w:eastAsia="Times New Roman" w:hAnsi="Arial" w:cs="Arial"/>
                <w:b/>
                <w:bCs/>
                <w:sz w:val="20"/>
                <w:szCs w:val="20"/>
                <w:lang w:eastAsia="ru-RU"/>
              </w:rPr>
            </w:pPr>
            <w:r w:rsidRPr="0058353E">
              <w:rPr>
                <w:rFonts w:ascii="Arial" w:eastAsia="Times New Roman" w:hAnsi="Arial" w:cs="Arial"/>
                <w:b/>
                <w:bCs/>
                <w:sz w:val="20"/>
                <w:szCs w:val="20"/>
                <w:lang w:eastAsia="ru-RU"/>
              </w:rPr>
              <w:t>Итого "Непредвиденные затраты"</w:t>
            </w:r>
          </w:p>
        </w:tc>
        <w:tc>
          <w:tcPr>
            <w:tcW w:w="1420" w:type="dxa"/>
            <w:tcBorders>
              <w:top w:val="nil"/>
              <w:left w:val="nil"/>
              <w:bottom w:val="single" w:sz="4" w:space="0" w:color="auto"/>
              <w:right w:val="single" w:sz="4" w:space="0" w:color="auto"/>
            </w:tcBorders>
            <w:shd w:val="clear" w:color="auto" w:fill="auto"/>
            <w:hideMark/>
          </w:tcPr>
          <w:p w:rsidR="0058353E" w:rsidRPr="0058353E" w:rsidRDefault="0058353E" w:rsidP="0058353E">
            <w:pPr>
              <w:spacing w:after="0" w:line="240" w:lineRule="auto"/>
              <w:jc w:val="right"/>
              <w:rPr>
                <w:rFonts w:ascii="Arial" w:eastAsia="Times New Roman" w:hAnsi="Arial" w:cs="Arial"/>
                <w:sz w:val="20"/>
                <w:szCs w:val="20"/>
                <w:lang w:eastAsia="ru-RU"/>
              </w:rPr>
            </w:pPr>
            <w:r w:rsidRPr="0058353E">
              <w:rPr>
                <w:rFonts w:ascii="Arial" w:eastAsia="Times New Roman" w:hAnsi="Arial" w:cs="Arial"/>
                <w:sz w:val="20"/>
                <w:szCs w:val="20"/>
                <w:lang w:eastAsia="ru-RU"/>
              </w:rPr>
              <w:t>60,21</w:t>
            </w:r>
          </w:p>
        </w:tc>
        <w:tc>
          <w:tcPr>
            <w:tcW w:w="1400" w:type="dxa"/>
            <w:tcBorders>
              <w:top w:val="nil"/>
              <w:left w:val="nil"/>
              <w:bottom w:val="single" w:sz="4" w:space="0" w:color="auto"/>
              <w:right w:val="single" w:sz="4" w:space="0" w:color="auto"/>
            </w:tcBorders>
            <w:shd w:val="clear" w:color="auto" w:fill="auto"/>
            <w:noWrap/>
            <w:hideMark/>
          </w:tcPr>
          <w:p w:rsidR="0058353E" w:rsidRPr="0058353E" w:rsidRDefault="0058353E" w:rsidP="0058353E">
            <w:pPr>
              <w:spacing w:after="0" w:line="240" w:lineRule="auto"/>
              <w:jc w:val="right"/>
              <w:rPr>
                <w:rFonts w:ascii="Arial" w:eastAsia="Times New Roman" w:hAnsi="Arial" w:cs="Arial"/>
                <w:sz w:val="20"/>
                <w:szCs w:val="20"/>
                <w:lang w:eastAsia="ru-RU"/>
              </w:rPr>
            </w:pPr>
            <w:r w:rsidRPr="0058353E">
              <w:rPr>
                <w:rFonts w:ascii="Arial" w:eastAsia="Times New Roman" w:hAnsi="Arial" w:cs="Arial"/>
                <w:sz w:val="20"/>
                <w:szCs w:val="20"/>
                <w:lang w:eastAsia="ru-RU"/>
              </w:rPr>
              <w:t> </w:t>
            </w:r>
          </w:p>
        </w:tc>
        <w:tc>
          <w:tcPr>
            <w:tcW w:w="1596" w:type="dxa"/>
            <w:tcBorders>
              <w:top w:val="nil"/>
              <w:left w:val="nil"/>
              <w:bottom w:val="single" w:sz="4" w:space="0" w:color="auto"/>
              <w:right w:val="single" w:sz="4" w:space="0" w:color="auto"/>
            </w:tcBorders>
            <w:shd w:val="clear" w:color="auto" w:fill="auto"/>
            <w:noWrap/>
            <w:hideMark/>
          </w:tcPr>
          <w:p w:rsidR="0058353E" w:rsidRPr="0058353E" w:rsidRDefault="0058353E" w:rsidP="0058353E">
            <w:pPr>
              <w:spacing w:after="0" w:line="240" w:lineRule="auto"/>
              <w:jc w:val="right"/>
              <w:rPr>
                <w:rFonts w:ascii="Arial" w:eastAsia="Times New Roman" w:hAnsi="Arial" w:cs="Arial"/>
                <w:sz w:val="20"/>
                <w:szCs w:val="20"/>
                <w:lang w:eastAsia="ru-RU"/>
              </w:rPr>
            </w:pPr>
            <w:r w:rsidRPr="0058353E">
              <w:rPr>
                <w:rFonts w:ascii="Arial" w:eastAsia="Times New Roman" w:hAnsi="Arial" w:cs="Arial"/>
                <w:sz w:val="20"/>
                <w:szCs w:val="20"/>
                <w:lang w:eastAsia="ru-RU"/>
              </w:rPr>
              <w:t> </w:t>
            </w:r>
          </w:p>
        </w:tc>
        <w:tc>
          <w:tcPr>
            <w:tcW w:w="1360" w:type="dxa"/>
            <w:tcBorders>
              <w:top w:val="nil"/>
              <w:left w:val="nil"/>
              <w:bottom w:val="single" w:sz="4" w:space="0" w:color="auto"/>
              <w:right w:val="single" w:sz="4" w:space="0" w:color="auto"/>
            </w:tcBorders>
            <w:shd w:val="clear" w:color="auto" w:fill="auto"/>
            <w:hideMark/>
          </w:tcPr>
          <w:p w:rsidR="0058353E" w:rsidRPr="0058353E" w:rsidRDefault="0058353E" w:rsidP="0058353E">
            <w:pPr>
              <w:spacing w:after="0" w:line="240" w:lineRule="auto"/>
              <w:jc w:val="right"/>
              <w:rPr>
                <w:rFonts w:ascii="Arial" w:eastAsia="Times New Roman" w:hAnsi="Arial" w:cs="Arial"/>
                <w:sz w:val="20"/>
                <w:szCs w:val="20"/>
                <w:lang w:eastAsia="ru-RU"/>
              </w:rPr>
            </w:pPr>
            <w:r w:rsidRPr="0058353E">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hideMark/>
          </w:tcPr>
          <w:p w:rsidR="0058353E" w:rsidRPr="0058353E" w:rsidRDefault="0058353E" w:rsidP="0058353E">
            <w:pPr>
              <w:spacing w:after="0" w:line="240" w:lineRule="auto"/>
              <w:jc w:val="right"/>
              <w:rPr>
                <w:rFonts w:ascii="Arial" w:eastAsia="Times New Roman" w:hAnsi="Arial" w:cs="Arial"/>
                <w:sz w:val="20"/>
                <w:szCs w:val="20"/>
                <w:lang w:eastAsia="ru-RU"/>
              </w:rPr>
            </w:pPr>
            <w:r w:rsidRPr="0058353E">
              <w:rPr>
                <w:rFonts w:ascii="Arial" w:eastAsia="Times New Roman" w:hAnsi="Arial" w:cs="Arial"/>
                <w:sz w:val="20"/>
                <w:szCs w:val="20"/>
                <w:lang w:eastAsia="ru-RU"/>
              </w:rPr>
              <w:t>60,21</w:t>
            </w:r>
          </w:p>
        </w:tc>
      </w:tr>
      <w:tr w:rsidR="0058353E" w:rsidRPr="0058353E" w:rsidTr="0058353E">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58353E" w:rsidRPr="0058353E" w:rsidRDefault="0058353E" w:rsidP="0058353E">
            <w:pPr>
              <w:spacing w:after="0" w:line="240" w:lineRule="auto"/>
              <w:jc w:val="center"/>
              <w:rPr>
                <w:rFonts w:ascii="Arial" w:eastAsia="Times New Roman" w:hAnsi="Arial" w:cs="Arial"/>
                <w:sz w:val="20"/>
                <w:szCs w:val="20"/>
                <w:lang w:eastAsia="ru-RU"/>
              </w:rPr>
            </w:pPr>
            <w:r w:rsidRPr="0058353E">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58353E" w:rsidRPr="0058353E" w:rsidRDefault="0058353E" w:rsidP="0058353E">
            <w:pPr>
              <w:spacing w:after="0" w:line="240" w:lineRule="auto"/>
              <w:jc w:val="right"/>
              <w:rPr>
                <w:rFonts w:ascii="Arial" w:eastAsia="Times New Roman" w:hAnsi="Arial" w:cs="Arial"/>
                <w:b/>
                <w:bCs/>
                <w:sz w:val="20"/>
                <w:szCs w:val="20"/>
                <w:lang w:eastAsia="ru-RU"/>
              </w:rPr>
            </w:pPr>
            <w:r w:rsidRPr="0058353E">
              <w:rPr>
                <w:rFonts w:ascii="Arial" w:eastAsia="Times New Roman" w:hAnsi="Arial" w:cs="Arial"/>
                <w:b/>
                <w:bCs/>
                <w:sz w:val="20"/>
                <w:szCs w:val="20"/>
                <w:lang w:eastAsia="ru-RU"/>
              </w:rPr>
              <w:t>Итого с учетом "Непредвиденные затраты"</w:t>
            </w:r>
          </w:p>
        </w:tc>
        <w:tc>
          <w:tcPr>
            <w:tcW w:w="1420" w:type="dxa"/>
            <w:tcBorders>
              <w:top w:val="nil"/>
              <w:left w:val="nil"/>
              <w:bottom w:val="single" w:sz="4" w:space="0" w:color="auto"/>
              <w:right w:val="single" w:sz="4" w:space="0" w:color="auto"/>
            </w:tcBorders>
            <w:shd w:val="clear" w:color="auto" w:fill="auto"/>
            <w:hideMark/>
          </w:tcPr>
          <w:p w:rsidR="0058353E" w:rsidRPr="0058353E" w:rsidRDefault="0058353E" w:rsidP="0058353E">
            <w:pPr>
              <w:spacing w:after="0" w:line="240" w:lineRule="auto"/>
              <w:jc w:val="right"/>
              <w:rPr>
                <w:rFonts w:ascii="Arial" w:eastAsia="Times New Roman" w:hAnsi="Arial" w:cs="Arial"/>
                <w:sz w:val="20"/>
                <w:szCs w:val="20"/>
                <w:lang w:eastAsia="ru-RU"/>
              </w:rPr>
            </w:pPr>
            <w:r w:rsidRPr="0058353E">
              <w:rPr>
                <w:rFonts w:ascii="Arial" w:eastAsia="Times New Roman" w:hAnsi="Arial" w:cs="Arial"/>
                <w:sz w:val="20"/>
                <w:szCs w:val="20"/>
                <w:lang w:eastAsia="ru-RU"/>
              </w:rPr>
              <w:t>3070,49</w:t>
            </w:r>
          </w:p>
        </w:tc>
        <w:tc>
          <w:tcPr>
            <w:tcW w:w="1400" w:type="dxa"/>
            <w:tcBorders>
              <w:top w:val="nil"/>
              <w:left w:val="nil"/>
              <w:bottom w:val="single" w:sz="4" w:space="0" w:color="auto"/>
              <w:right w:val="single" w:sz="4" w:space="0" w:color="auto"/>
            </w:tcBorders>
            <w:shd w:val="clear" w:color="auto" w:fill="auto"/>
            <w:noWrap/>
            <w:hideMark/>
          </w:tcPr>
          <w:p w:rsidR="0058353E" w:rsidRPr="0058353E" w:rsidRDefault="0058353E" w:rsidP="0058353E">
            <w:pPr>
              <w:spacing w:after="0" w:line="240" w:lineRule="auto"/>
              <w:jc w:val="right"/>
              <w:rPr>
                <w:rFonts w:ascii="Arial" w:eastAsia="Times New Roman" w:hAnsi="Arial" w:cs="Arial"/>
                <w:sz w:val="20"/>
                <w:szCs w:val="20"/>
                <w:lang w:eastAsia="ru-RU"/>
              </w:rPr>
            </w:pPr>
            <w:r w:rsidRPr="0058353E">
              <w:rPr>
                <w:rFonts w:ascii="Arial" w:eastAsia="Times New Roman" w:hAnsi="Arial" w:cs="Arial"/>
                <w:sz w:val="20"/>
                <w:szCs w:val="20"/>
                <w:lang w:eastAsia="ru-RU"/>
              </w:rPr>
              <w:t> </w:t>
            </w:r>
          </w:p>
        </w:tc>
        <w:tc>
          <w:tcPr>
            <w:tcW w:w="1596" w:type="dxa"/>
            <w:tcBorders>
              <w:top w:val="nil"/>
              <w:left w:val="nil"/>
              <w:bottom w:val="single" w:sz="4" w:space="0" w:color="auto"/>
              <w:right w:val="single" w:sz="4" w:space="0" w:color="auto"/>
            </w:tcBorders>
            <w:shd w:val="clear" w:color="auto" w:fill="auto"/>
            <w:noWrap/>
            <w:hideMark/>
          </w:tcPr>
          <w:p w:rsidR="0058353E" w:rsidRPr="0058353E" w:rsidRDefault="0058353E" w:rsidP="0058353E">
            <w:pPr>
              <w:spacing w:after="0" w:line="240" w:lineRule="auto"/>
              <w:jc w:val="right"/>
              <w:rPr>
                <w:rFonts w:ascii="Arial" w:eastAsia="Times New Roman" w:hAnsi="Arial" w:cs="Arial"/>
                <w:sz w:val="20"/>
                <w:szCs w:val="20"/>
                <w:lang w:eastAsia="ru-RU"/>
              </w:rPr>
            </w:pPr>
            <w:r w:rsidRPr="0058353E">
              <w:rPr>
                <w:rFonts w:ascii="Arial" w:eastAsia="Times New Roman" w:hAnsi="Arial" w:cs="Arial"/>
                <w:sz w:val="20"/>
                <w:szCs w:val="20"/>
                <w:lang w:eastAsia="ru-RU"/>
              </w:rPr>
              <w:t> </w:t>
            </w:r>
          </w:p>
        </w:tc>
        <w:tc>
          <w:tcPr>
            <w:tcW w:w="1360" w:type="dxa"/>
            <w:tcBorders>
              <w:top w:val="nil"/>
              <w:left w:val="nil"/>
              <w:bottom w:val="single" w:sz="4" w:space="0" w:color="auto"/>
              <w:right w:val="single" w:sz="4" w:space="0" w:color="auto"/>
            </w:tcBorders>
            <w:shd w:val="clear" w:color="auto" w:fill="auto"/>
            <w:hideMark/>
          </w:tcPr>
          <w:p w:rsidR="0058353E" w:rsidRPr="0058353E" w:rsidRDefault="0058353E" w:rsidP="0058353E">
            <w:pPr>
              <w:spacing w:after="0" w:line="240" w:lineRule="auto"/>
              <w:jc w:val="right"/>
              <w:rPr>
                <w:rFonts w:ascii="Arial" w:eastAsia="Times New Roman" w:hAnsi="Arial" w:cs="Arial"/>
                <w:sz w:val="20"/>
                <w:szCs w:val="20"/>
                <w:lang w:eastAsia="ru-RU"/>
              </w:rPr>
            </w:pPr>
            <w:r w:rsidRPr="0058353E">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hideMark/>
          </w:tcPr>
          <w:p w:rsidR="0058353E" w:rsidRPr="0058353E" w:rsidRDefault="0058353E" w:rsidP="0058353E">
            <w:pPr>
              <w:spacing w:after="0" w:line="240" w:lineRule="auto"/>
              <w:jc w:val="right"/>
              <w:rPr>
                <w:rFonts w:ascii="Arial" w:eastAsia="Times New Roman" w:hAnsi="Arial" w:cs="Arial"/>
                <w:sz w:val="20"/>
                <w:szCs w:val="20"/>
                <w:lang w:eastAsia="ru-RU"/>
              </w:rPr>
            </w:pPr>
            <w:r w:rsidRPr="0058353E">
              <w:rPr>
                <w:rFonts w:ascii="Arial" w:eastAsia="Times New Roman" w:hAnsi="Arial" w:cs="Arial"/>
                <w:sz w:val="20"/>
                <w:szCs w:val="20"/>
                <w:lang w:eastAsia="ru-RU"/>
              </w:rPr>
              <w:t>3070,49</w:t>
            </w:r>
          </w:p>
        </w:tc>
      </w:tr>
    </w:tbl>
    <w:p w:rsidR="0058353E" w:rsidRDefault="0058353E" w:rsidP="0058353E">
      <w:pPr>
        <w:spacing w:after="0" w:line="240" w:lineRule="auto"/>
        <w:rPr>
          <w:rFonts w:ascii="Arial" w:eastAsia="Times New Roman" w:hAnsi="Arial" w:cs="Arial"/>
          <w:b/>
          <w:bCs/>
          <w:sz w:val="20"/>
          <w:szCs w:val="20"/>
          <w:lang w:eastAsia="ru-RU"/>
        </w:rPr>
        <w:sectPr w:rsidR="0058353E" w:rsidSect="0058353E">
          <w:pgSz w:w="16838" w:h="11906" w:orient="landscape"/>
          <w:pgMar w:top="1418" w:right="1134" w:bottom="567" w:left="851" w:header="709" w:footer="709" w:gutter="0"/>
          <w:cols w:space="708"/>
          <w:docGrid w:linePitch="360"/>
        </w:sectPr>
      </w:pPr>
    </w:p>
    <w:tbl>
      <w:tblPr>
        <w:tblW w:w="15436" w:type="dxa"/>
        <w:tblInd w:w="93" w:type="dxa"/>
        <w:tblLook w:val="04A0" w:firstRow="1" w:lastRow="0" w:firstColumn="1" w:lastColumn="0" w:noHBand="0" w:noVBand="1"/>
      </w:tblPr>
      <w:tblGrid>
        <w:gridCol w:w="540"/>
        <w:gridCol w:w="2080"/>
        <w:gridCol w:w="5540"/>
        <w:gridCol w:w="1420"/>
        <w:gridCol w:w="1400"/>
        <w:gridCol w:w="1596"/>
        <w:gridCol w:w="1360"/>
        <w:gridCol w:w="1500"/>
      </w:tblGrid>
      <w:tr w:rsidR="0058353E" w:rsidRPr="0058353E" w:rsidTr="0058353E">
        <w:trPr>
          <w:trHeight w:val="255"/>
        </w:trPr>
        <w:tc>
          <w:tcPr>
            <w:tcW w:w="15436" w:type="dxa"/>
            <w:gridSpan w:val="8"/>
            <w:tcBorders>
              <w:top w:val="single" w:sz="4" w:space="0" w:color="auto"/>
              <w:left w:val="single" w:sz="4" w:space="0" w:color="auto"/>
              <w:bottom w:val="single" w:sz="4" w:space="0" w:color="auto"/>
              <w:right w:val="single" w:sz="4" w:space="0" w:color="auto"/>
            </w:tcBorders>
            <w:shd w:val="clear" w:color="auto" w:fill="auto"/>
            <w:hideMark/>
          </w:tcPr>
          <w:p w:rsidR="0058353E" w:rsidRPr="0058353E" w:rsidRDefault="0058353E" w:rsidP="0058353E">
            <w:pPr>
              <w:spacing w:after="0" w:line="240" w:lineRule="auto"/>
              <w:rPr>
                <w:rFonts w:ascii="Arial" w:eastAsia="Times New Roman" w:hAnsi="Arial" w:cs="Arial"/>
                <w:b/>
                <w:bCs/>
                <w:sz w:val="20"/>
                <w:szCs w:val="20"/>
                <w:lang w:eastAsia="ru-RU"/>
              </w:rPr>
            </w:pPr>
            <w:r w:rsidRPr="0058353E">
              <w:rPr>
                <w:rFonts w:ascii="Arial" w:eastAsia="Times New Roman" w:hAnsi="Arial" w:cs="Arial"/>
                <w:b/>
                <w:bCs/>
                <w:sz w:val="20"/>
                <w:szCs w:val="20"/>
                <w:lang w:eastAsia="ru-RU"/>
              </w:rPr>
              <w:lastRenderedPageBreak/>
              <w:t>Налоги и обязательные платежи</w:t>
            </w:r>
          </w:p>
        </w:tc>
      </w:tr>
      <w:tr w:rsidR="0058353E" w:rsidRPr="0058353E" w:rsidTr="0058353E">
        <w:trPr>
          <w:trHeight w:val="255"/>
        </w:trPr>
        <w:tc>
          <w:tcPr>
            <w:tcW w:w="540" w:type="dxa"/>
            <w:tcBorders>
              <w:top w:val="nil"/>
              <w:left w:val="single" w:sz="4" w:space="0" w:color="auto"/>
              <w:bottom w:val="single" w:sz="4" w:space="0" w:color="auto"/>
              <w:right w:val="single" w:sz="4" w:space="0" w:color="auto"/>
            </w:tcBorders>
            <w:shd w:val="clear" w:color="auto" w:fill="auto"/>
            <w:hideMark/>
          </w:tcPr>
          <w:p w:rsidR="0058353E" w:rsidRPr="0058353E" w:rsidRDefault="0058353E" w:rsidP="0058353E">
            <w:pPr>
              <w:spacing w:after="0" w:line="240" w:lineRule="auto"/>
              <w:jc w:val="center"/>
              <w:rPr>
                <w:rFonts w:ascii="Arial" w:eastAsia="Times New Roman" w:hAnsi="Arial" w:cs="Arial"/>
                <w:sz w:val="20"/>
                <w:szCs w:val="20"/>
                <w:lang w:eastAsia="ru-RU"/>
              </w:rPr>
            </w:pPr>
            <w:r w:rsidRPr="0058353E">
              <w:rPr>
                <w:rFonts w:ascii="Arial" w:eastAsia="Times New Roman" w:hAnsi="Arial" w:cs="Arial"/>
                <w:sz w:val="20"/>
                <w:szCs w:val="20"/>
                <w:lang w:eastAsia="ru-RU"/>
              </w:rPr>
              <w:t>4</w:t>
            </w:r>
          </w:p>
        </w:tc>
        <w:tc>
          <w:tcPr>
            <w:tcW w:w="2080" w:type="dxa"/>
            <w:tcBorders>
              <w:top w:val="nil"/>
              <w:left w:val="nil"/>
              <w:bottom w:val="single" w:sz="4" w:space="0" w:color="auto"/>
              <w:right w:val="single" w:sz="4" w:space="0" w:color="auto"/>
            </w:tcBorders>
            <w:shd w:val="clear" w:color="auto" w:fill="auto"/>
            <w:hideMark/>
          </w:tcPr>
          <w:p w:rsidR="0058353E" w:rsidRPr="0058353E" w:rsidRDefault="0058353E" w:rsidP="0058353E">
            <w:pPr>
              <w:spacing w:after="0" w:line="240" w:lineRule="auto"/>
              <w:rPr>
                <w:rFonts w:ascii="Arial" w:eastAsia="Times New Roman" w:hAnsi="Arial" w:cs="Arial"/>
                <w:sz w:val="20"/>
                <w:szCs w:val="20"/>
                <w:lang w:eastAsia="ru-RU"/>
              </w:rPr>
            </w:pPr>
            <w:r w:rsidRPr="0058353E">
              <w:rPr>
                <w:rFonts w:ascii="Arial" w:eastAsia="Times New Roman" w:hAnsi="Arial" w:cs="Arial"/>
                <w:sz w:val="20"/>
                <w:szCs w:val="20"/>
                <w:lang w:eastAsia="ru-RU"/>
              </w:rPr>
              <w:t>ФЗ- №303 от 03.08.2018г.</w:t>
            </w:r>
          </w:p>
        </w:tc>
        <w:tc>
          <w:tcPr>
            <w:tcW w:w="5540" w:type="dxa"/>
            <w:tcBorders>
              <w:top w:val="nil"/>
              <w:left w:val="nil"/>
              <w:bottom w:val="single" w:sz="4" w:space="0" w:color="auto"/>
              <w:right w:val="single" w:sz="4" w:space="0" w:color="auto"/>
            </w:tcBorders>
            <w:shd w:val="clear" w:color="auto" w:fill="auto"/>
            <w:hideMark/>
          </w:tcPr>
          <w:p w:rsidR="0058353E" w:rsidRPr="0058353E" w:rsidRDefault="0058353E" w:rsidP="0058353E">
            <w:pPr>
              <w:spacing w:after="0" w:line="240" w:lineRule="auto"/>
              <w:rPr>
                <w:rFonts w:ascii="Arial" w:eastAsia="Times New Roman" w:hAnsi="Arial" w:cs="Arial"/>
                <w:sz w:val="20"/>
                <w:szCs w:val="20"/>
                <w:lang w:eastAsia="ru-RU"/>
              </w:rPr>
            </w:pPr>
            <w:r w:rsidRPr="0058353E">
              <w:rPr>
                <w:rFonts w:ascii="Arial" w:eastAsia="Times New Roman" w:hAnsi="Arial" w:cs="Arial"/>
                <w:sz w:val="20"/>
                <w:szCs w:val="20"/>
                <w:lang w:eastAsia="ru-RU"/>
              </w:rPr>
              <w:t>НДС - 20%</w:t>
            </w:r>
          </w:p>
        </w:tc>
        <w:tc>
          <w:tcPr>
            <w:tcW w:w="1420" w:type="dxa"/>
            <w:tcBorders>
              <w:top w:val="nil"/>
              <w:left w:val="nil"/>
              <w:bottom w:val="single" w:sz="4" w:space="0" w:color="auto"/>
              <w:right w:val="single" w:sz="4" w:space="0" w:color="auto"/>
            </w:tcBorders>
            <w:shd w:val="clear" w:color="auto" w:fill="auto"/>
            <w:hideMark/>
          </w:tcPr>
          <w:p w:rsidR="0058353E" w:rsidRPr="0058353E" w:rsidRDefault="0058353E" w:rsidP="0058353E">
            <w:pPr>
              <w:spacing w:after="0" w:line="240" w:lineRule="auto"/>
              <w:jc w:val="right"/>
              <w:rPr>
                <w:rFonts w:ascii="Arial" w:eastAsia="Times New Roman" w:hAnsi="Arial" w:cs="Arial"/>
                <w:sz w:val="20"/>
                <w:szCs w:val="20"/>
                <w:lang w:eastAsia="ru-RU"/>
              </w:rPr>
            </w:pPr>
            <w:r w:rsidRPr="0058353E">
              <w:rPr>
                <w:rFonts w:ascii="Arial" w:eastAsia="Times New Roman" w:hAnsi="Arial" w:cs="Arial"/>
                <w:sz w:val="20"/>
                <w:szCs w:val="20"/>
                <w:lang w:eastAsia="ru-RU"/>
              </w:rPr>
              <w:t>614,1</w:t>
            </w:r>
          </w:p>
        </w:tc>
        <w:tc>
          <w:tcPr>
            <w:tcW w:w="1400" w:type="dxa"/>
            <w:tcBorders>
              <w:top w:val="nil"/>
              <w:left w:val="nil"/>
              <w:bottom w:val="single" w:sz="4" w:space="0" w:color="auto"/>
              <w:right w:val="single" w:sz="4" w:space="0" w:color="auto"/>
            </w:tcBorders>
            <w:shd w:val="clear" w:color="auto" w:fill="auto"/>
            <w:noWrap/>
            <w:hideMark/>
          </w:tcPr>
          <w:p w:rsidR="0058353E" w:rsidRPr="0058353E" w:rsidRDefault="0058353E" w:rsidP="0058353E">
            <w:pPr>
              <w:spacing w:after="0" w:line="240" w:lineRule="auto"/>
              <w:jc w:val="right"/>
              <w:rPr>
                <w:rFonts w:ascii="Arial" w:eastAsia="Times New Roman" w:hAnsi="Arial" w:cs="Arial"/>
                <w:sz w:val="20"/>
                <w:szCs w:val="20"/>
                <w:lang w:eastAsia="ru-RU"/>
              </w:rPr>
            </w:pPr>
            <w:r w:rsidRPr="0058353E">
              <w:rPr>
                <w:rFonts w:ascii="Arial" w:eastAsia="Times New Roman" w:hAnsi="Arial" w:cs="Arial"/>
                <w:sz w:val="20"/>
                <w:szCs w:val="20"/>
                <w:lang w:eastAsia="ru-RU"/>
              </w:rPr>
              <w:t> </w:t>
            </w:r>
          </w:p>
        </w:tc>
        <w:tc>
          <w:tcPr>
            <w:tcW w:w="1596" w:type="dxa"/>
            <w:tcBorders>
              <w:top w:val="nil"/>
              <w:left w:val="nil"/>
              <w:bottom w:val="single" w:sz="4" w:space="0" w:color="auto"/>
              <w:right w:val="single" w:sz="4" w:space="0" w:color="auto"/>
            </w:tcBorders>
            <w:shd w:val="clear" w:color="auto" w:fill="auto"/>
            <w:noWrap/>
            <w:hideMark/>
          </w:tcPr>
          <w:p w:rsidR="0058353E" w:rsidRPr="0058353E" w:rsidRDefault="0058353E" w:rsidP="0058353E">
            <w:pPr>
              <w:spacing w:after="0" w:line="240" w:lineRule="auto"/>
              <w:jc w:val="right"/>
              <w:rPr>
                <w:rFonts w:ascii="Arial" w:eastAsia="Times New Roman" w:hAnsi="Arial" w:cs="Arial"/>
                <w:sz w:val="20"/>
                <w:szCs w:val="20"/>
                <w:lang w:eastAsia="ru-RU"/>
              </w:rPr>
            </w:pPr>
            <w:r w:rsidRPr="0058353E">
              <w:rPr>
                <w:rFonts w:ascii="Arial" w:eastAsia="Times New Roman" w:hAnsi="Arial" w:cs="Arial"/>
                <w:sz w:val="20"/>
                <w:szCs w:val="20"/>
                <w:lang w:eastAsia="ru-RU"/>
              </w:rPr>
              <w:t> </w:t>
            </w:r>
          </w:p>
        </w:tc>
        <w:tc>
          <w:tcPr>
            <w:tcW w:w="1360" w:type="dxa"/>
            <w:tcBorders>
              <w:top w:val="nil"/>
              <w:left w:val="nil"/>
              <w:bottom w:val="single" w:sz="4" w:space="0" w:color="auto"/>
              <w:right w:val="single" w:sz="4" w:space="0" w:color="auto"/>
            </w:tcBorders>
            <w:shd w:val="clear" w:color="auto" w:fill="auto"/>
            <w:hideMark/>
          </w:tcPr>
          <w:p w:rsidR="0058353E" w:rsidRPr="0058353E" w:rsidRDefault="0058353E" w:rsidP="0058353E">
            <w:pPr>
              <w:spacing w:after="0" w:line="240" w:lineRule="auto"/>
              <w:jc w:val="right"/>
              <w:rPr>
                <w:rFonts w:ascii="Arial" w:eastAsia="Times New Roman" w:hAnsi="Arial" w:cs="Arial"/>
                <w:sz w:val="20"/>
                <w:szCs w:val="20"/>
                <w:lang w:eastAsia="ru-RU"/>
              </w:rPr>
            </w:pPr>
            <w:r w:rsidRPr="0058353E">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hideMark/>
          </w:tcPr>
          <w:p w:rsidR="0058353E" w:rsidRPr="0058353E" w:rsidRDefault="0058353E" w:rsidP="0058353E">
            <w:pPr>
              <w:spacing w:after="0" w:line="240" w:lineRule="auto"/>
              <w:jc w:val="right"/>
              <w:rPr>
                <w:rFonts w:ascii="Arial" w:eastAsia="Times New Roman" w:hAnsi="Arial" w:cs="Arial"/>
                <w:sz w:val="20"/>
                <w:szCs w:val="20"/>
                <w:lang w:eastAsia="ru-RU"/>
              </w:rPr>
            </w:pPr>
            <w:r w:rsidRPr="0058353E">
              <w:rPr>
                <w:rFonts w:ascii="Arial" w:eastAsia="Times New Roman" w:hAnsi="Arial" w:cs="Arial"/>
                <w:sz w:val="20"/>
                <w:szCs w:val="20"/>
                <w:lang w:eastAsia="ru-RU"/>
              </w:rPr>
              <w:t>614,1</w:t>
            </w:r>
          </w:p>
        </w:tc>
      </w:tr>
      <w:tr w:rsidR="0058353E" w:rsidRPr="0058353E" w:rsidTr="0058353E">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58353E" w:rsidRPr="0058353E" w:rsidRDefault="0058353E" w:rsidP="0058353E">
            <w:pPr>
              <w:spacing w:after="0" w:line="240" w:lineRule="auto"/>
              <w:jc w:val="center"/>
              <w:rPr>
                <w:rFonts w:ascii="Arial" w:eastAsia="Times New Roman" w:hAnsi="Arial" w:cs="Arial"/>
                <w:sz w:val="20"/>
                <w:szCs w:val="20"/>
                <w:lang w:eastAsia="ru-RU"/>
              </w:rPr>
            </w:pPr>
            <w:r w:rsidRPr="0058353E">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58353E" w:rsidRPr="0058353E" w:rsidRDefault="0058353E" w:rsidP="0058353E">
            <w:pPr>
              <w:spacing w:after="0" w:line="240" w:lineRule="auto"/>
              <w:jc w:val="right"/>
              <w:rPr>
                <w:rFonts w:ascii="Arial" w:eastAsia="Times New Roman" w:hAnsi="Arial" w:cs="Arial"/>
                <w:b/>
                <w:bCs/>
                <w:sz w:val="20"/>
                <w:szCs w:val="20"/>
                <w:lang w:eastAsia="ru-RU"/>
              </w:rPr>
            </w:pPr>
            <w:r w:rsidRPr="0058353E">
              <w:rPr>
                <w:rFonts w:ascii="Arial" w:eastAsia="Times New Roman" w:hAnsi="Arial" w:cs="Arial"/>
                <w:b/>
                <w:bCs/>
                <w:sz w:val="20"/>
                <w:szCs w:val="20"/>
                <w:lang w:eastAsia="ru-RU"/>
              </w:rPr>
              <w:t>Итого "Налоги и обязательные платежи"</w:t>
            </w:r>
          </w:p>
        </w:tc>
        <w:tc>
          <w:tcPr>
            <w:tcW w:w="1420" w:type="dxa"/>
            <w:tcBorders>
              <w:top w:val="nil"/>
              <w:left w:val="nil"/>
              <w:bottom w:val="single" w:sz="4" w:space="0" w:color="auto"/>
              <w:right w:val="single" w:sz="4" w:space="0" w:color="auto"/>
            </w:tcBorders>
            <w:shd w:val="clear" w:color="auto" w:fill="auto"/>
            <w:hideMark/>
          </w:tcPr>
          <w:p w:rsidR="0058353E" w:rsidRPr="0058353E" w:rsidRDefault="0058353E" w:rsidP="0058353E">
            <w:pPr>
              <w:spacing w:after="0" w:line="240" w:lineRule="auto"/>
              <w:jc w:val="right"/>
              <w:rPr>
                <w:rFonts w:ascii="Arial" w:eastAsia="Times New Roman" w:hAnsi="Arial" w:cs="Arial"/>
                <w:sz w:val="20"/>
                <w:szCs w:val="20"/>
                <w:lang w:eastAsia="ru-RU"/>
              </w:rPr>
            </w:pPr>
            <w:r w:rsidRPr="0058353E">
              <w:rPr>
                <w:rFonts w:ascii="Arial" w:eastAsia="Times New Roman" w:hAnsi="Arial" w:cs="Arial"/>
                <w:sz w:val="20"/>
                <w:szCs w:val="20"/>
                <w:lang w:eastAsia="ru-RU"/>
              </w:rPr>
              <w:t>614,1</w:t>
            </w:r>
          </w:p>
        </w:tc>
        <w:tc>
          <w:tcPr>
            <w:tcW w:w="1400" w:type="dxa"/>
            <w:tcBorders>
              <w:top w:val="nil"/>
              <w:left w:val="nil"/>
              <w:bottom w:val="single" w:sz="4" w:space="0" w:color="auto"/>
              <w:right w:val="single" w:sz="4" w:space="0" w:color="auto"/>
            </w:tcBorders>
            <w:shd w:val="clear" w:color="auto" w:fill="auto"/>
            <w:noWrap/>
            <w:hideMark/>
          </w:tcPr>
          <w:p w:rsidR="0058353E" w:rsidRPr="0058353E" w:rsidRDefault="0058353E" w:rsidP="0058353E">
            <w:pPr>
              <w:spacing w:after="0" w:line="240" w:lineRule="auto"/>
              <w:jc w:val="right"/>
              <w:rPr>
                <w:rFonts w:ascii="Arial" w:eastAsia="Times New Roman" w:hAnsi="Arial" w:cs="Arial"/>
                <w:sz w:val="20"/>
                <w:szCs w:val="20"/>
                <w:lang w:eastAsia="ru-RU"/>
              </w:rPr>
            </w:pPr>
            <w:r w:rsidRPr="0058353E">
              <w:rPr>
                <w:rFonts w:ascii="Arial" w:eastAsia="Times New Roman" w:hAnsi="Arial" w:cs="Arial"/>
                <w:sz w:val="20"/>
                <w:szCs w:val="20"/>
                <w:lang w:eastAsia="ru-RU"/>
              </w:rPr>
              <w:t> </w:t>
            </w:r>
          </w:p>
        </w:tc>
        <w:tc>
          <w:tcPr>
            <w:tcW w:w="1596" w:type="dxa"/>
            <w:tcBorders>
              <w:top w:val="nil"/>
              <w:left w:val="nil"/>
              <w:bottom w:val="single" w:sz="4" w:space="0" w:color="auto"/>
              <w:right w:val="single" w:sz="4" w:space="0" w:color="auto"/>
            </w:tcBorders>
            <w:shd w:val="clear" w:color="auto" w:fill="auto"/>
            <w:noWrap/>
            <w:hideMark/>
          </w:tcPr>
          <w:p w:rsidR="0058353E" w:rsidRPr="0058353E" w:rsidRDefault="0058353E" w:rsidP="0058353E">
            <w:pPr>
              <w:spacing w:after="0" w:line="240" w:lineRule="auto"/>
              <w:jc w:val="right"/>
              <w:rPr>
                <w:rFonts w:ascii="Arial" w:eastAsia="Times New Roman" w:hAnsi="Arial" w:cs="Arial"/>
                <w:sz w:val="20"/>
                <w:szCs w:val="20"/>
                <w:lang w:eastAsia="ru-RU"/>
              </w:rPr>
            </w:pPr>
            <w:r w:rsidRPr="0058353E">
              <w:rPr>
                <w:rFonts w:ascii="Arial" w:eastAsia="Times New Roman" w:hAnsi="Arial" w:cs="Arial"/>
                <w:sz w:val="20"/>
                <w:szCs w:val="20"/>
                <w:lang w:eastAsia="ru-RU"/>
              </w:rPr>
              <w:t> </w:t>
            </w:r>
          </w:p>
        </w:tc>
        <w:tc>
          <w:tcPr>
            <w:tcW w:w="1360" w:type="dxa"/>
            <w:tcBorders>
              <w:top w:val="nil"/>
              <w:left w:val="nil"/>
              <w:bottom w:val="single" w:sz="4" w:space="0" w:color="auto"/>
              <w:right w:val="single" w:sz="4" w:space="0" w:color="auto"/>
            </w:tcBorders>
            <w:shd w:val="clear" w:color="auto" w:fill="auto"/>
            <w:hideMark/>
          </w:tcPr>
          <w:p w:rsidR="0058353E" w:rsidRPr="0058353E" w:rsidRDefault="0058353E" w:rsidP="0058353E">
            <w:pPr>
              <w:spacing w:after="0" w:line="240" w:lineRule="auto"/>
              <w:jc w:val="right"/>
              <w:rPr>
                <w:rFonts w:ascii="Arial" w:eastAsia="Times New Roman" w:hAnsi="Arial" w:cs="Arial"/>
                <w:sz w:val="20"/>
                <w:szCs w:val="20"/>
                <w:lang w:eastAsia="ru-RU"/>
              </w:rPr>
            </w:pPr>
            <w:r w:rsidRPr="0058353E">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hideMark/>
          </w:tcPr>
          <w:p w:rsidR="0058353E" w:rsidRPr="0058353E" w:rsidRDefault="0058353E" w:rsidP="0058353E">
            <w:pPr>
              <w:spacing w:after="0" w:line="240" w:lineRule="auto"/>
              <w:jc w:val="right"/>
              <w:rPr>
                <w:rFonts w:ascii="Arial" w:eastAsia="Times New Roman" w:hAnsi="Arial" w:cs="Arial"/>
                <w:sz w:val="20"/>
                <w:szCs w:val="20"/>
                <w:lang w:eastAsia="ru-RU"/>
              </w:rPr>
            </w:pPr>
            <w:r w:rsidRPr="0058353E">
              <w:rPr>
                <w:rFonts w:ascii="Arial" w:eastAsia="Times New Roman" w:hAnsi="Arial" w:cs="Arial"/>
                <w:sz w:val="20"/>
                <w:szCs w:val="20"/>
                <w:lang w:eastAsia="ru-RU"/>
              </w:rPr>
              <w:t>614,1</w:t>
            </w:r>
          </w:p>
        </w:tc>
      </w:tr>
      <w:tr w:rsidR="0058353E" w:rsidRPr="0058353E" w:rsidTr="0058353E">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rsidR="0058353E" w:rsidRPr="0058353E" w:rsidRDefault="0058353E" w:rsidP="0058353E">
            <w:pPr>
              <w:spacing w:after="0" w:line="240" w:lineRule="auto"/>
              <w:jc w:val="center"/>
              <w:rPr>
                <w:rFonts w:ascii="Arial" w:eastAsia="Times New Roman" w:hAnsi="Arial" w:cs="Arial"/>
                <w:sz w:val="20"/>
                <w:szCs w:val="20"/>
                <w:lang w:eastAsia="ru-RU"/>
              </w:rPr>
            </w:pPr>
            <w:r w:rsidRPr="0058353E">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58353E" w:rsidRPr="0058353E" w:rsidRDefault="0058353E" w:rsidP="0058353E">
            <w:pPr>
              <w:spacing w:after="0" w:line="240" w:lineRule="auto"/>
              <w:jc w:val="right"/>
              <w:rPr>
                <w:rFonts w:ascii="Arial" w:eastAsia="Times New Roman" w:hAnsi="Arial" w:cs="Arial"/>
                <w:b/>
                <w:bCs/>
                <w:sz w:val="20"/>
                <w:szCs w:val="20"/>
                <w:lang w:eastAsia="ru-RU"/>
              </w:rPr>
            </w:pPr>
            <w:r w:rsidRPr="0058353E">
              <w:rPr>
                <w:rFonts w:ascii="Arial" w:eastAsia="Times New Roman" w:hAnsi="Arial" w:cs="Arial"/>
                <w:b/>
                <w:bCs/>
                <w:sz w:val="20"/>
                <w:szCs w:val="20"/>
                <w:lang w:eastAsia="ru-RU"/>
              </w:rPr>
              <w:t>Итого по сводному расчету</w:t>
            </w:r>
          </w:p>
        </w:tc>
        <w:tc>
          <w:tcPr>
            <w:tcW w:w="1420" w:type="dxa"/>
            <w:tcBorders>
              <w:top w:val="nil"/>
              <w:left w:val="nil"/>
              <w:bottom w:val="single" w:sz="4" w:space="0" w:color="auto"/>
              <w:right w:val="single" w:sz="4" w:space="0" w:color="auto"/>
            </w:tcBorders>
            <w:shd w:val="clear" w:color="auto" w:fill="auto"/>
            <w:hideMark/>
          </w:tcPr>
          <w:p w:rsidR="0058353E" w:rsidRPr="0058353E" w:rsidRDefault="0058353E" w:rsidP="0058353E">
            <w:pPr>
              <w:spacing w:after="0" w:line="240" w:lineRule="auto"/>
              <w:jc w:val="right"/>
              <w:rPr>
                <w:rFonts w:ascii="Arial" w:eastAsia="Times New Roman" w:hAnsi="Arial" w:cs="Arial"/>
                <w:sz w:val="20"/>
                <w:szCs w:val="20"/>
                <w:lang w:eastAsia="ru-RU"/>
              </w:rPr>
            </w:pPr>
            <w:r w:rsidRPr="0058353E">
              <w:rPr>
                <w:rFonts w:ascii="Arial" w:eastAsia="Times New Roman" w:hAnsi="Arial" w:cs="Arial"/>
                <w:sz w:val="20"/>
                <w:szCs w:val="20"/>
                <w:lang w:eastAsia="ru-RU"/>
              </w:rPr>
              <w:t>3684,59</w:t>
            </w:r>
          </w:p>
        </w:tc>
        <w:tc>
          <w:tcPr>
            <w:tcW w:w="1400" w:type="dxa"/>
            <w:tcBorders>
              <w:top w:val="nil"/>
              <w:left w:val="nil"/>
              <w:bottom w:val="single" w:sz="4" w:space="0" w:color="auto"/>
              <w:right w:val="single" w:sz="4" w:space="0" w:color="auto"/>
            </w:tcBorders>
            <w:shd w:val="clear" w:color="auto" w:fill="auto"/>
            <w:noWrap/>
            <w:hideMark/>
          </w:tcPr>
          <w:p w:rsidR="0058353E" w:rsidRPr="0058353E" w:rsidRDefault="0058353E" w:rsidP="0058353E">
            <w:pPr>
              <w:spacing w:after="0" w:line="240" w:lineRule="auto"/>
              <w:jc w:val="right"/>
              <w:rPr>
                <w:rFonts w:ascii="Arial" w:eastAsia="Times New Roman" w:hAnsi="Arial" w:cs="Arial"/>
                <w:sz w:val="20"/>
                <w:szCs w:val="20"/>
                <w:lang w:eastAsia="ru-RU"/>
              </w:rPr>
            </w:pPr>
            <w:r w:rsidRPr="0058353E">
              <w:rPr>
                <w:rFonts w:ascii="Arial" w:eastAsia="Times New Roman" w:hAnsi="Arial" w:cs="Arial"/>
                <w:sz w:val="20"/>
                <w:szCs w:val="20"/>
                <w:lang w:eastAsia="ru-RU"/>
              </w:rPr>
              <w:t> </w:t>
            </w:r>
          </w:p>
        </w:tc>
        <w:tc>
          <w:tcPr>
            <w:tcW w:w="1596" w:type="dxa"/>
            <w:tcBorders>
              <w:top w:val="nil"/>
              <w:left w:val="nil"/>
              <w:bottom w:val="single" w:sz="4" w:space="0" w:color="auto"/>
              <w:right w:val="single" w:sz="4" w:space="0" w:color="auto"/>
            </w:tcBorders>
            <w:shd w:val="clear" w:color="auto" w:fill="auto"/>
            <w:noWrap/>
            <w:hideMark/>
          </w:tcPr>
          <w:p w:rsidR="0058353E" w:rsidRPr="0058353E" w:rsidRDefault="0058353E" w:rsidP="0058353E">
            <w:pPr>
              <w:spacing w:after="0" w:line="240" w:lineRule="auto"/>
              <w:jc w:val="right"/>
              <w:rPr>
                <w:rFonts w:ascii="Arial" w:eastAsia="Times New Roman" w:hAnsi="Arial" w:cs="Arial"/>
                <w:sz w:val="20"/>
                <w:szCs w:val="20"/>
                <w:lang w:eastAsia="ru-RU"/>
              </w:rPr>
            </w:pPr>
            <w:r w:rsidRPr="0058353E">
              <w:rPr>
                <w:rFonts w:ascii="Arial" w:eastAsia="Times New Roman" w:hAnsi="Arial" w:cs="Arial"/>
                <w:sz w:val="20"/>
                <w:szCs w:val="20"/>
                <w:lang w:eastAsia="ru-RU"/>
              </w:rPr>
              <w:t> </w:t>
            </w:r>
          </w:p>
        </w:tc>
        <w:tc>
          <w:tcPr>
            <w:tcW w:w="1360" w:type="dxa"/>
            <w:tcBorders>
              <w:top w:val="nil"/>
              <w:left w:val="nil"/>
              <w:bottom w:val="single" w:sz="4" w:space="0" w:color="auto"/>
              <w:right w:val="single" w:sz="4" w:space="0" w:color="auto"/>
            </w:tcBorders>
            <w:shd w:val="clear" w:color="auto" w:fill="auto"/>
            <w:hideMark/>
          </w:tcPr>
          <w:p w:rsidR="0058353E" w:rsidRPr="0058353E" w:rsidRDefault="0058353E" w:rsidP="0058353E">
            <w:pPr>
              <w:spacing w:after="0" w:line="240" w:lineRule="auto"/>
              <w:jc w:val="right"/>
              <w:rPr>
                <w:rFonts w:ascii="Arial" w:eastAsia="Times New Roman" w:hAnsi="Arial" w:cs="Arial"/>
                <w:sz w:val="20"/>
                <w:szCs w:val="20"/>
                <w:lang w:eastAsia="ru-RU"/>
              </w:rPr>
            </w:pPr>
            <w:r w:rsidRPr="0058353E">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hideMark/>
          </w:tcPr>
          <w:p w:rsidR="0058353E" w:rsidRPr="0058353E" w:rsidRDefault="0058353E" w:rsidP="0058353E">
            <w:pPr>
              <w:spacing w:after="0" w:line="240" w:lineRule="auto"/>
              <w:jc w:val="right"/>
              <w:rPr>
                <w:rFonts w:ascii="Arial" w:eastAsia="Times New Roman" w:hAnsi="Arial" w:cs="Arial"/>
                <w:sz w:val="20"/>
                <w:szCs w:val="20"/>
                <w:lang w:eastAsia="ru-RU"/>
              </w:rPr>
            </w:pPr>
            <w:r w:rsidRPr="0058353E">
              <w:rPr>
                <w:rFonts w:ascii="Arial" w:eastAsia="Times New Roman" w:hAnsi="Arial" w:cs="Arial"/>
                <w:sz w:val="20"/>
                <w:szCs w:val="20"/>
                <w:lang w:eastAsia="ru-RU"/>
              </w:rPr>
              <w:t>3684,59</w:t>
            </w:r>
          </w:p>
        </w:tc>
      </w:tr>
    </w:tbl>
    <w:p w:rsidR="0058353E" w:rsidRDefault="0058353E" w:rsidP="00DF0241">
      <w:pPr>
        <w:spacing w:after="0" w:line="240" w:lineRule="auto"/>
        <w:jc w:val="center"/>
        <w:rPr>
          <w:rFonts w:ascii="Times New Roman" w:hAnsi="Times New Roman" w:cs="Times New Roman"/>
          <w:bCs/>
          <w:sz w:val="20"/>
          <w:szCs w:val="20"/>
        </w:rPr>
        <w:sectPr w:rsidR="0058353E" w:rsidSect="0058353E">
          <w:pgSz w:w="16838" w:h="11906" w:orient="landscape"/>
          <w:pgMar w:top="1418" w:right="1134" w:bottom="567" w:left="851" w:header="709" w:footer="709" w:gutter="0"/>
          <w:cols w:space="708"/>
          <w:docGrid w:linePitch="360"/>
        </w:sectPr>
      </w:pPr>
    </w:p>
    <w:p w:rsidR="008057BA" w:rsidRDefault="008057BA" w:rsidP="00DF0241">
      <w:pPr>
        <w:spacing w:after="0" w:line="240" w:lineRule="auto"/>
        <w:jc w:val="center"/>
        <w:rPr>
          <w:rFonts w:ascii="Times New Roman" w:hAnsi="Times New Roman" w:cs="Times New Roman"/>
          <w:bCs/>
          <w:sz w:val="20"/>
          <w:szCs w:val="20"/>
        </w:rPr>
      </w:pPr>
    </w:p>
    <w:p w:rsidR="008D1F01" w:rsidRDefault="008D1F01" w:rsidP="00DF0241">
      <w:pPr>
        <w:spacing w:after="0" w:line="240" w:lineRule="auto"/>
        <w:jc w:val="center"/>
        <w:rPr>
          <w:rFonts w:ascii="Times New Roman" w:hAnsi="Times New Roman" w:cs="Times New Roman"/>
          <w:bCs/>
          <w:sz w:val="20"/>
          <w:szCs w:val="20"/>
        </w:rPr>
      </w:pPr>
    </w:p>
    <w:p w:rsidR="00D10891" w:rsidRPr="00D10891"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D10891">
        <w:rPr>
          <w:rFonts w:ascii="Times New Roman" w:hAnsi="Times New Roman" w:cs="Times New Roman"/>
          <w:b/>
        </w:rPr>
        <w:t>Проект контракта</w:t>
      </w:r>
    </w:p>
    <w:p w:rsidR="0058353E" w:rsidRPr="00727DD5" w:rsidRDefault="00D10891" w:rsidP="00727DD5">
      <w:pPr>
        <w:keepNext/>
        <w:widowControl w:val="0"/>
        <w:suppressAutoHyphens/>
        <w:spacing w:after="0" w:line="240" w:lineRule="auto"/>
        <w:jc w:val="center"/>
        <w:rPr>
          <w:rFonts w:ascii="Times New Roman" w:hAnsi="Times New Roman"/>
          <w:b/>
        </w:rPr>
      </w:pPr>
      <w:r w:rsidRPr="00D10891">
        <w:rPr>
          <w:rFonts w:ascii="Times New Roman" w:hAnsi="Times New Roman"/>
          <w:b/>
        </w:rPr>
        <w:t xml:space="preserve">       </w:t>
      </w:r>
      <w:r w:rsidR="0058353E" w:rsidRPr="00AD115E">
        <w:rPr>
          <w:rFonts w:ascii="Times New Roman" w:hAnsi="Times New Roman"/>
          <w:b/>
        </w:rPr>
        <w:t xml:space="preserve">        </w:t>
      </w:r>
      <w:r w:rsidR="0058353E" w:rsidRPr="00AD115E">
        <w:rPr>
          <w:rFonts w:ascii="Times New Roman" w:eastAsia="MS Mincho" w:hAnsi="Times New Roman" w:cs="Times New Roman"/>
          <w:b/>
          <w:kern w:val="1"/>
          <w:sz w:val="20"/>
          <w:szCs w:val="20"/>
        </w:rPr>
        <w:t>ДОГОВОР № ________________</w:t>
      </w:r>
    </w:p>
    <w:p w:rsidR="0058353E" w:rsidRPr="00AD115E" w:rsidRDefault="0058353E" w:rsidP="0058353E">
      <w:pPr>
        <w:keepNext/>
        <w:widowControl w:val="0"/>
        <w:suppressAutoHyphens/>
        <w:spacing w:after="0" w:line="240" w:lineRule="auto"/>
        <w:jc w:val="center"/>
        <w:rPr>
          <w:rFonts w:ascii="Times New Roman" w:eastAsia="MS Mincho" w:hAnsi="Times New Roman" w:cs="Times New Roman"/>
          <w:kern w:val="1"/>
          <w:sz w:val="20"/>
          <w:szCs w:val="20"/>
        </w:rPr>
      </w:pPr>
      <w:r w:rsidRPr="00AD115E">
        <w:rPr>
          <w:rFonts w:ascii="Times New Roman" w:eastAsia="MS Mincho" w:hAnsi="Times New Roman" w:cs="Times New Roman"/>
          <w:kern w:val="1"/>
          <w:sz w:val="20"/>
          <w:szCs w:val="20"/>
        </w:rPr>
        <w:t>на выполнение подрядных работ</w:t>
      </w:r>
    </w:p>
    <w:p w:rsidR="0058353E" w:rsidRPr="00AD115E" w:rsidRDefault="0058353E" w:rsidP="0058353E">
      <w:pPr>
        <w:keepNext/>
        <w:widowControl w:val="0"/>
        <w:suppressAutoHyphens/>
        <w:spacing w:after="0" w:line="240" w:lineRule="auto"/>
        <w:jc w:val="center"/>
        <w:rPr>
          <w:rFonts w:ascii="Times New Roman" w:eastAsia="MS Mincho" w:hAnsi="Times New Roman" w:cs="Times New Roman"/>
          <w:kern w:val="1"/>
          <w:sz w:val="20"/>
          <w:szCs w:val="20"/>
        </w:rPr>
      </w:pPr>
      <w:r w:rsidRPr="00AD115E">
        <w:rPr>
          <w:rFonts w:ascii="Times New Roman" w:eastAsia="MS Mincho" w:hAnsi="Times New Roman" w:cs="Times New Roman"/>
          <w:kern w:val="1"/>
          <w:sz w:val="20"/>
          <w:szCs w:val="20"/>
        </w:rPr>
        <w:t>(регистрационный №__________________________________)</w:t>
      </w:r>
    </w:p>
    <w:p w:rsidR="0058353E" w:rsidRPr="00AD115E" w:rsidRDefault="0058353E" w:rsidP="0058353E">
      <w:pPr>
        <w:keepNext/>
        <w:widowControl w:val="0"/>
        <w:suppressAutoHyphens/>
        <w:spacing w:after="0" w:line="240" w:lineRule="auto"/>
        <w:jc w:val="center"/>
        <w:rPr>
          <w:rFonts w:ascii="Times New Roman" w:eastAsia="MS Mincho" w:hAnsi="Times New Roman" w:cs="Times New Roman"/>
          <w:kern w:val="1"/>
          <w:sz w:val="20"/>
          <w:szCs w:val="20"/>
        </w:rPr>
      </w:pPr>
    </w:p>
    <w:p w:rsidR="0058353E" w:rsidRPr="00AD115E" w:rsidRDefault="0058353E" w:rsidP="0058353E">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AD115E">
        <w:rPr>
          <w:rFonts w:ascii="Times New Roman" w:eastAsia="Times New Roman" w:hAnsi="Times New Roman" w:cs="Times New Roman"/>
          <w:color w:val="000000"/>
          <w:spacing w:val="-1"/>
          <w:kern w:val="1"/>
          <w:sz w:val="20"/>
          <w:szCs w:val="20"/>
          <w:lang w:eastAsia="ar-SA"/>
        </w:rPr>
        <w:t>г. Новосибирск</w:t>
      </w:r>
      <w:r w:rsidRPr="00AD115E">
        <w:rPr>
          <w:rFonts w:ascii="Times New Roman" w:eastAsia="Times New Roman" w:hAnsi="Times New Roman" w:cs="Times New Roman"/>
          <w:color w:val="000000"/>
          <w:kern w:val="1"/>
          <w:sz w:val="20"/>
          <w:szCs w:val="20"/>
          <w:lang w:eastAsia="ar-SA"/>
        </w:rPr>
        <w:tab/>
        <w:t xml:space="preserve">                                                                         «</w:t>
      </w:r>
      <w:r w:rsidRPr="00AD115E">
        <w:rPr>
          <w:rFonts w:ascii="Times New Roman" w:eastAsia="Times New Roman" w:hAnsi="Times New Roman" w:cs="Times New Roman"/>
          <w:color w:val="000000"/>
          <w:spacing w:val="2"/>
          <w:kern w:val="1"/>
          <w:sz w:val="20"/>
          <w:szCs w:val="20"/>
          <w:lang w:eastAsia="ar-SA"/>
        </w:rPr>
        <w:t>____» _________  2020г.</w:t>
      </w:r>
    </w:p>
    <w:p w:rsidR="0058353E" w:rsidRPr="00AD115E" w:rsidRDefault="0058353E" w:rsidP="0058353E">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58353E" w:rsidRPr="00AD115E" w:rsidRDefault="0058353E" w:rsidP="0058353E">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sidRPr="00AD115E">
        <w:rPr>
          <w:rFonts w:ascii="Times New Roman" w:eastAsia="Times New Roman" w:hAnsi="Times New Roman" w:cs="Times New Roman"/>
          <w:b/>
          <w:color w:val="000000"/>
          <w:spacing w:val="2"/>
          <w:kern w:val="1"/>
          <w:sz w:val="20"/>
          <w:szCs w:val="20"/>
          <w:lang w:eastAsia="ar-SA"/>
        </w:rPr>
        <w:t xml:space="preserve">         </w:t>
      </w:r>
      <w:r w:rsidRPr="00AD115E">
        <w:rPr>
          <w:rFonts w:ascii="Times New Roman" w:hAnsi="Times New Roman" w:cs="Times New Roman"/>
          <w:b/>
          <w:sz w:val="20"/>
          <w:szCs w:val="20"/>
        </w:rPr>
        <w:t xml:space="preserve"> Идентификационный код закупки  №</w:t>
      </w:r>
      <w:r w:rsidRPr="00AD115E">
        <w:rPr>
          <w:rFonts w:ascii="Times New Roman" w:hAnsi="Times New Roman" w:cs="Times New Roman"/>
          <w:b/>
          <w:color w:val="FF0000"/>
          <w:sz w:val="20"/>
          <w:szCs w:val="20"/>
        </w:rPr>
        <w:t xml:space="preserve"> </w:t>
      </w:r>
      <w:r w:rsidR="00A221B4">
        <w:rPr>
          <w:rFonts w:ascii="Tahoma" w:hAnsi="Tahoma" w:cs="Tahoma"/>
          <w:sz w:val="21"/>
          <w:szCs w:val="21"/>
        </w:rPr>
        <w:t>201540211315554020100100580504322243</w:t>
      </w:r>
    </w:p>
    <w:p w:rsidR="0058353E" w:rsidRPr="00AD115E" w:rsidRDefault="0058353E" w:rsidP="0058353E">
      <w:pPr>
        <w:suppressAutoHyphens/>
        <w:spacing w:after="0" w:line="240" w:lineRule="auto"/>
        <w:ind w:firstLine="540"/>
        <w:jc w:val="both"/>
        <w:rPr>
          <w:rFonts w:ascii="Times New Roman" w:eastAsia="Times New Roman" w:hAnsi="Times New Roman" w:cs="Times New Roman"/>
          <w:b/>
          <w:kern w:val="1"/>
          <w:sz w:val="20"/>
          <w:szCs w:val="20"/>
          <w:lang w:eastAsia="ar-SA"/>
        </w:rPr>
      </w:pPr>
    </w:p>
    <w:p w:rsidR="0058353E" w:rsidRPr="00AD115E" w:rsidRDefault="0058353E" w:rsidP="0058353E">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AD115E">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AD115E">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№52 от 05.10.2018, с одной стороны и </w:t>
      </w:r>
      <w:r w:rsidRPr="00AD115E">
        <w:rPr>
          <w:rFonts w:ascii="Times New Roman" w:eastAsia="Times New Roman" w:hAnsi="Times New Roman" w:cs="Times New Roman"/>
          <w:b/>
          <w:kern w:val="1"/>
          <w:sz w:val="20"/>
          <w:szCs w:val="20"/>
          <w:lang w:eastAsia="ar-SA"/>
        </w:rPr>
        <w:t xml:space="preserve"> _______________,</w:t>
      </w:r>
      <w:r w:rsidRPr="00AD115E">
        <w:rPr>
          <w:rFonts w:ascii="Times New Roman" w:eastAsia="Times New Roman" w:hAnsi="Times New Roman" w:cs="Times New Roman"/>
          <w:kern w:val="1"/>
          <w:sz w:val="20"/>
          <w:szCs w:val="20"/>
          <w:lang w:eastAsia="ar-SA"/>
        </w:rPr>
        <w:t xml:space="preserve"> именуемое в дальнейшем «Подрядчик», в лице  _________, действующего на основании  Устава, с другой стороны,  в результате осуществления закупки в соответствии с Федеральным  законом 05.04.2013г. № 44-ФЗ путем</w:t>
      </w:r>
      <w:proofErr w:type="gramEnd"/>
      <w:r w:rsidRPr="00AD115E">
        <w:rPr>
          <w:rFonts w:ascii="Times New Roman" w:eastAsia="Times New Roman" w:hAnsi="Times New Roman" w:cs="Times New Roman"/>
          <w:kern w:val="1"/>
          <w:sz w:val="20"/>
          <w:szCs w:val="20"/>
          <w:lang w:eastAsia="ar-SA"/>
        </w:rPr>
        <w:t xml:space="preserve"> проведения электронного аукциона №ЭА-</w:t>
      </w:r>
      <w:r w:rsidR="0097223F">
        <w:rPr>
          <w:rFonts w:ascii="Times New Roman" w:eastAsia="Times New Roman" w:hAnsi="Times New Roman" w:cs="Times New Roman"/>
          <w:kern w:val="1"/>
          <w:sz w:val="20"/>
          <w:szCs w:val="20"/>
          <w:lang w:eastAsia="ar-SA"/>
        </w:rPr>
        <w:t xml:space="preserve"> 27</w:t>
      </w:r>
      <w:r w:rsidRPr="00AD115E">
        <w:rPr>
          <w:rFonts w:ascii="Times New Roman" w:eastAsia="Times New Roman" w:hAnsi="Times New Roman" w:cs="Times New Roman"/>
          <w:kern w:val="1"/>
          <w:sz w:val="20"/>
          <w:szCs w:val="20"/>
          <w:lang w:eastAsia="ar-SA"/>
        </w:rPr>
        <w:t xml:space="preserve">   /………….. </w:t>
      </w:r>
      <w:r w:rsidRPr="00AD115E">
        <w:rPr>
          <w:rFonts w:ascii="Times New Roman" w:eastAsia="Times New Roman" w:hAnsi="Times New Roman" w:cs="Times New Roman"/>
          <w:b/>
          <w:kern w:val="1"/>
          <w:sz w:val="20"/>
          <w:szCs w:val="20"/>
          <w:lang w:eastAsia="ar-SA"/>
        </w:rPr>
        <w:t>для  субъектов малого  предпринимательства и  социально ориентированных некоммерческих организаций</w:t>
      </w:r>
      <w:r w:rsidRPr="00AD115E">
        <w:rPr>
          <w:rFonts w:ascii="Times New Roman" w:eastAsia="Times New Roman" w:hAnsi="Times New Roman" w:cs="Times New Roman"/>
          <w:kern w:val="1"/>
          <w:sz w:val="20"/>
          <w:szCs w:val="20"/>
          <w:lang w:eastAsia="ar-SA"/>
        </w:rPr>
        <w:t xml:space="preserve">,  на основании протокола ____________.,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58353E" w:rsidRPr="00AD115E" w:rsidRDefault="0058353E" w:rsidP="0058353E">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AD115E">
        <w:rPr>
          <w:rFonts w:ascii="Times New Roman" w:eastAsia="Times New Roman" w:hAnsi="Times New Roman" w:cs="Times New Roman"/>
          <w:b/>
          <w:color w:val="000000"/>
          <w:spacing w:val="2"/>
          <w:kern w:val="1"/>
          <w:sz w:val="20"/>
          <w:szCs w:val="20"/>
          <w:lang w:eastAsia="ar-SA"/>
        </w:rPr>
        <w:t>1. Предмет договора</w:t>
      </w:r>
    </w:p>
    <w:p w:rsidR="0058353E" w:rsidRPr="00AD115E" w:rsidRDefault="0058353E" w:rsidP="0058353E">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AD115E">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своими средствами выполнить </w:t>
      </w:r>
      <w:r w:rsidRPr="00AD115E">
        <w:rPr>
          <w:rFonts w:ascii="Times New Roman" w:eastAsia="Times New Roman" w:hAnsi="Times New Roman" w:cs="Times New Roman"/>
          <w:color w:val="000000"/>
          <w:spacing w:val="-5"/>
          <w:sz w:val="20"/>
          <w:szCs w:val="20"/>
          <w:lang w:eastAsia="ru-RU"/>
        </w:rPr>
        <w:t xml:space="preserve">  подрядные  работы по капитальному  ремонту </w:t>
      </w:r>
      <w:r w:rsidR="002C2AA4">
        <w:rPr>
          <w:rFonts w:ascii="Times New Roman" w:eastAsia="Times New Roman" w:hAnsi="Times New Roman" w:cs="Times New Roman"/>
          <w:color w:val="000000"/>
          <w:spacing w:val="-5"/>
          <w:sz w:val="20"/>
          <w:szCs w:val="20"/>
          <w:lang w:eastAsia="ru-RU"/>
        </w:rPr>
        <w:t>систем внутреннего водоснабжения и водоотведения в здании общежития № 3 по адресу ул. Дуси Ковальчук 187/1</w:t>
      </w:r>
      <w:r w:rsidRPr="00AD115E">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58353E" w:rsidRPr="00AD115E" w:rsidRDefault="0058353E" w:rsidP="0058353E">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AD115E">
        <w:rPr>
          <w:rFonts w:ascii="Times New Roman" w:eastAsia="Times New Roman" w:hAnsi="Times New Roman" w:cs="Times New Roman"/>
          <w:sz w:val="20"/>
          <w:szCs w:val="20"/>
          <w:lang w:eastAsia="ru-RU"/>
        </w:rPr>
        <w:t xml:space="preserve">      1.2. «Подрядчик» выполняет подрядные работы по капитальному ремонту</w:t>
      </w:r>
      <w:r w:rsidR="002C2AA4" w:rsidRPr="002C2AA4">
        <w:rPr>
          <w:rFonts w:ascii="Times New Roman" w:eastAsia="Times New Roman" w:hAnsi="Times New Roman" w:cs="Times New Roman"/>
          <w:color w:val="000000"/>
          <w:spacing w:val="-5"/>
          <w:sz w:val="20"/>
          <w:szCs w:val="20"/>
          <w:lang w:eastAsia="ru-RU"/>
        </w:rPr>
        <w:t xml:space="preserve"> </w:t>
      </w:r>
      <w:r w:rsidR="002C2AA4">
        <w:rPr>
          <w:rFonts w:ascii="Times New Roman" w:eastAsia="Times New Roman" w:hAnsi="Times New Roman" w:cs="Times New Roman"/>
          <w:color w:val="000000"/>
          <w:spacing w:val="-5"/>
          <w:sz w:val="20"/>
          <w:szCs w:val="20"/>
          <w:lang w:eastAsia="ru-RU"/>
        </w:rPr>
        <w:t>систем внутреннего водоснабжения и водоотведения в здании общежития № 3 по адресу ул. Дуси Ковальчук 187/1</w:t>
      </w:r>
      <w:r w:rsidRPr="00AD115E">
        <w:rPr>
          <w:rFonts w:ascii="Times New Roman" w:eastAsia="Times New Roman" w:hAnsi="Times New Roman" w:cs="Times New Roman"/>
          <w:color w:val="000000"/>
          <w:spacing w:val="-5"/>
          <w:sz w:val="20"/>
          <w:szCs w:val="20"/>
          <w:lang w:eastAsia="ru-RU"/>
        </w:rPr>
        <w:t xml:space="preserve"> </w:t>
      </w:r>
      <w:r w:rsidRPr="00AD115E">
        <w:rPr>
          <w:rFonts w:ascii="Times New Roman" w:eastAsia="Times New Roman" w:hAnsi="Times New Roman" w:cs="Times New Roman"/>
          <w:sz w:val="20"/>
          <w:szCs w:val="20"/>
          <w:lang w:eastAsia="ru-RU"/>
        </w:rPr>
        <w:t xml:space="preserve">(далее – работы) в соответствии с </w:t>
      </w:r>
      <w:r w:rsidRPr="00AD115E">
        <w:rPr>
          <w:rFonts w:ascii="Times New Roman" w:eastAsia="Times New Roman" w:hAnsi="Times New Roman" w:cs="Times New Roman"/>
          <w:bCs/>
          <w:sz w:val="20"/>
          <w:szCs w:val="20"/>
          <w:lang w:eastAsia="ru-RU"/>
        </w:rPr>
        <w:t xml:space="preserve"> техническим заданием Заказчика (Приложение №1 к договору),  в соответствии с проектом</w:t>
      </w:r>
      <w:r w:rsidR="002C2AA4">
        <w:rPr>
          <w:rFonts w:ascii="Times New Roman" w:eastAsia="Times New Roman" w:hAnsi="Times New Roman" w:cs="Times New Roman"/>
          <w:bCs/>
          <w:sz w:val="20"/>
          <w:szCs w:val="20"/>
          <w:lang w:eastAsia="ru-RU"/>
        </w:rPr>
        <w:t xml:space="preserve"> Д.14-04-20-ИОС.2</w:t>
      </w:r>
      <w:r w:rsidRPr="00AD115E">
        <w:rPr>
          <w:rFonts w:ascii="Times New Roman" w:eastAsia="Times New Roman" w:hAnsi="Times New Roman" w:cs="Times New Roman"/>
          <w:bCs/>
          <w:sz w:val="20"/>
          <w:szCs w:val="20"/>
          <w:lang w:eastAsia="ru-RU"/>
        </w:rPr>
        <w:t>,  предоставляемым Заказчиком после подписания договора</w:t>
      </w:r>
      <w:r w:rsidRPr="00AD115E">
        <w:rPr>
          <w:rFonts w:ascii="Times New Roman" w:eastAsia="Times New Roman" w:hAnsi="Times New Roman" w:cs="Times New Roman"/>
          <w:kern w:val="1"/>
          <w:sz w:val="20"/>
          <w:szCs w:val="20"/>
          <w:lang w:eastAsia="ru-RU"/>
        </w:rPr>
        <w:t>.</w:t>
      </w:r>
    </w:p>
    <w:p w:rsidR="0058353E" w:rsidRPr="00AD115E" w:rsidRDefault="0058353E" w:rsidP="0058353E">
      <w:pPr>
        <w:shd w:val="clear" w:color="auto" w:fill="FFFFFF"/>
        <w:tabs>
          <w:tab w:val="num" w:pos="180"/>
        </w:tabs>
        <w:spacing w:after="0" w:line="240" w:lineRule="auto"/>
        <w:jc w:val="both"/>
        <w:rPr>
          <w:rFonts w:ascii="Times New Roman" w:eastAsia="Times New Roman" w:hAnsi="Times New Roman" w:cs="Times New Roman"/>
          <w:b/>
          <w:bCs/>
          <w:sz w:val="20"/>
          <w:szCs w:val="20"/>
          <w:lang w:eastAsia="ru-RU"/>
        </w:rPr>
      </w:pPr>
      <w:r w:rsidRPr="00AD115E">
        <w:rPr>
          <w:rFonts w:ascii="Times New Roman" w:eastAsia="Times New Roman" w:hAnsi="Times New Roman" w:cs="Times New Roman"/>
          <w:bCs/>
          <w:sz w:val="20"/>
          <w:szCs w:val="20"/>
          <w:lang w:eastAsia="ru-RU"/>
        </w:rPr>
        <w:t xml:space="preserve">   </w:t>
      </w:r>
      <w:r w:rsidRPr="00AD115E">
        <w:rPr>
          <w:rFonts w:ascii="Times New Roman" w:eastAsia="Times New Roman" w:hAnsi="Times New Roman" w:cs="Times New Roman"/>
          <w:sz w:val="20"/>
          <w:szCs w:val="20"/>
          <w:lang w:eastAsia="ru-RU"/>
        </w:rPr>
        <w:t xml:space="preserve">  1.4. Перечень  и стоимость работ </w:t>
      </w:r>
      <w:proofErr w:type="gramStart"/>
      <w:r w:rsidRPr="00AD115E">
        <w:rPr>
          <w:rFonts w:ascii="Times New Roman" w:eastAsia="Times New Roman" w:hAnsi="Times New Roman" w:cs="Times New Roman"/>
          <w:sz w:val="20"/>
          <w:szCs w:val="20"/>
          <w:lang w:eastAsia="ru-RU"/>
        </w:rPr>
        <w:t>предусмотрены</w:t>
      </w:r>
      <w:proofErr w:type="gramEnd"/>
      <w:r w:rsidRPr="00AD115E">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58353E" w:rsidRPr="00AD115E" w:rsidRDefault="0058353E" w:rsidP="0058353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58353E" w:rsidRPr="00AD115E" w:rsidRDefault="0058353E" w:rsidP="0058353E">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pacing w:val="-4"/>
          <w:sz w:val="20"/>
          <w:szCs w:val="20"/>
          <w:lang w:eastAsia="ru-RU"/>
        </w:rPr>
        <w:t xml:space="preserve">     1.6. </w:t>
      </w:r>
      <w:r w:rsidRPr="00AD115E">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согласовываются с «Заказчиком».</w:t>
      </w:r>
    </w:p>
    <w:p w:rsidR="0058353E" w:rsidRPr="00AD115E" w:rsidRDefault="0058353E" w:rsidP="0058353E">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1.7.</w:t>
      </w:r>
      <w:r w:rsidRPr="00AD115E">
        <w:rPr>
          <w:rFonts w:ascii="Times New Roman" w:eastAsia="Times New Roman" w:hAnsi="Times New Roman" w:cs="Times New Roman"/>
          <w:kern w:val="1"/>
          <w:sz w:val="20"/>
          <w:szCs w:val="20"/>
          <w:lang w:eastAsia="ar-SA"/>
        </w:rPr>
        <w:t xml:space="preserve"> </w:t>
      </w:r>
      <w:r w:rsidRPr="00AD115E">
        <w:rPr>
          <w:rFonts w:ascii="Times New Roman" w:eastAsia="Times New Roman" w:hAnsi="Times New Roman" w:cs="Times New Roman"/>
          <w:sz w:val="20"/>
          <w:szCs w:val="20"/>
          <w:lang w:eastAsia="ru-RU"/>
        </w:rPr>
        <w:t>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58353E" w:rsidRPr="00AD115E" w:rsidRDefault="0058353E" w:rsidP="009D78BC">
      <w:pPr>
        <w:shd w:val="clear" w:color="auto" w:fill="FFFFFF"/>
        <w:suppressAutoHyphens/>
        <w:spacing w:after="0" w:line="240" w:lineRule="auto"/>
        <w:ind w:right="43"/>
        <w:jc w:val="both"/>
        <w:rPr>
          <w:rFonts w:ascii="Times New Roman" w:eastAsia="Times New Roman" w:hAnsi="Times New Roman" w:cs="Times New Roman"/>
          <w:spacing w:val="-4"/>
          <w:sz w:val="20"/>
          <w:szCs w:val="20"/>
          <w:lang w:eastAsia="ru-RU"/>
        </w:rPr>
      </w:pPr>
      <w:r w:rsidRPr="00AD115E">
        <w:rPr>
          <w:rFonts w:ascii="Times New Roman" w:eastAsia="Times New Roman" w:hAnsi="Times New Roman" w:cs="Times New Roman"/>
          <w:sz w:val="20"/>
          <w:szCs w:val="20"/>
          <w:lang w:eastAsia="ru-RU"/>
        </w:rPr>
        <w:t xml:space="preserve">      </w:t>
      </w:r>
    </w:p>
    <w:p w:rsidR="0058353E" w:rsidRPr="00AD115E" w:rsidRDefault="0058353E" w:rsidP="0058353E">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AD115E">
        <w:rPr>
          <w:rFonts w:ascii="Times New Roman" w:eastAsia="Times New Roman" w:hAnsi="Times New Roman" w:cs="Times New Roman"/>
          <w:b/>
          <w:color w:val="000000"/>
          <w:spacing w:val="-6"/>
          <w:kern w:val="1"/>
          <w:sz w:val="20"/>
          <w:szCs w:val="20"/>
          <w:lang w:eastAsia="ar-SA"/>
        </w:rPr>
        <w:t>2. Цена договора</w:t>
      </w:r>
    </w:p>
    <w:p w:rsidR="0058353E" w:rsidRPr="00AD115E" w:rsidRDefault="0058353E" w:rsidP="0058353E">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2.1. </w:t>
      </w:r>
      <w:r w:rsidRPr="00AD115E">
        <w:rPr>
          <w:rFonts w:ascii="Times New Roman" w:eastAsia="Times New Roman" w:hAnsi="Times New Roman" w:cs="Times New Roman"/>
          <w:b/>
          <w:sz w:val="20"/>
          <w:szCs w:val="20"/>
          <w:lang w:eastAsia="ru-RU"/>
        </w:rPr>
        <w:t>Цена договора составляет</w:t>
      </w:r>
      <w:proofErr w:type="gramStart"/>
      <w:r w:rsidRPr="00AD115E">
        <w:rPr>
          <w:rFonts w:ascii="Times New Roman" w:eastAsia="Times New Roman" w:hAnsi="Times New Roman" w:cs="Times New Roman"/>
          <w:b/>
          <w:sz w:val="20"/>
          <w:szCs w:val="20"/>
          <w:lang w:eastAsia="ru-RU"/>
        </w:rPr>
        <w:t xml:space="preserve">  _______________(_____________), </w:t>
      </w:r>
      <w:proofErr w:type="gramEnd"/>
      <w:r w:rsidRPr="00AD115E">
        <w:rPr>
          <w:rFonts w:ascii="Times New Roman" w:eastAsia="Times New Roman" w:hAnsi="Times New Roman" w:cs="Times New Roman"/>
          <w:b/>
          <w:sz w:val="20"/>
          <w:szCs w:val="20"/>
          <w:lang w:eastAsia="ru-RU"/>
        </w:rPr>
        <w:t>с учетом или без учета НДС</w:t>
      </w:r>
      <w:r w:rsidRPr="00AD115E">
        <w:rPr>
          <w:rFonts w:ascii="Times New Roman" w:eastAsia="Times New Roman" w:hAnsi="Times New Roman" w:cs="Times New Roman"/>
          <w:sz w:val="20"/>
          <w:szCs w:val="20"/>
          <w:lang w:eastAsia="ru-RU"/>
        </w:rPr>
        <w:t>.</w:t>
      </w:r>
    </w:p>
    <w:p w:rsidR="0058353E" w:rsidRPr="00AD115E" w:rsidRDefault="0058353E" w:rsidP="0058353E">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AD115E">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AD115E">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58353E" w:rsidRPr="00AD115E" w:rsidRDefault="0058353E" w:rsidP="0058353E">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AD115E">
        <w:rPr>
          <w:rFonts w:ascii="Times New Roman" w:eastAsia="Times New Roman" w:hAnsi="Times New Roman" w:cs="Times New Roman"/>
          <w:sz w:val="20"/>
          <w:szCs w:val="20"/>
          <w:lang w:eastAsia="ru-RU"/>
        </w:rPr>
        <w:t xml:space="preserve">    </w:t>
      </w:r>
      <w:r w:rsidRPr="00AD115E">
        <w:rPr>
          <w:rFonts w:ascii="Times New Roman" w:eastAsia="Times New Roman" w:hAnsi="Times New Roman" w:cs="Times New Roman"/>
          <w:spacing w:val="-4"/>
          <w:sz w:val="20"/>
          <w:szCs w:val="20"/>
          <w:lang w:eastAsia="ru-RU"/>
        </w:rPr>
        <w:t xml:space="preserve"> 2.2. </w:t>
      </w:r>
      <w:proofErr w:type="gramStart"/>
      <w:r w:rsidRPr="00AD115E">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AD115E">
        <w:rPr>
          <w:rFonts w:ascii="Times New Roman" w:eastAsia="Times New Roman" w:hAnsi="Times New Roman" w:cs="Times New Roman"/>
          <w:spacing w:val="-4"/>
          <w:sz w:val="20"/>
          <w:szCs w:val="20"/>
          <w:lang w:eastAsia="ru-RU"/>
        </w:rPr>
        <w:t>, связанные с исполнением договора.</w:t>
      </w:r>
    </w:p>
    <w:p w:rsidR="0058353E" w:rsidRPr="00AD115E" w:rsidRDefault="0058353E" w:rsidP="0058353E">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AD115E">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58353E" w:rsidRPr="00AD115E" w:rsidRDefault="0058353E" w:rsidP="0058353E">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AD115E">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58353E" w:rsidRPr="00AD115E" w:rsidRDefault="0058353E" w:rsidP="0058353E">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AD115E">
        <w:rPr>
          <w:rFonts w:ascii="Times New Roman" w:hAnsi="Times New Roman" w:cs="Times New Roman"/>
          <w:sz w:val="20"/>
          <w:szCs w:val="20"/>
        </w:rPr>
        <w:t xml:space="preserve">    2.5. Цена договора может быть изменена при изменении объема и (или) видов выполняемых работ по договору  с учетом положений бюджетного законодательства Российской Федерации не более чем на 10% цены договора.</w:t>
      </w:r>
    </w:p>
    <w:p w:rsidR="0058353E" w:rsidRPr="00AD115E" w:rsidRDefault="0058353E" w:rsidP="0058353E">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58353E" w:rsidRPr="00AD115E" w:rsidRDefault="0058353E" w:rsidP="0058353E">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AD115E">
        <w:rPr>
          <w:rFonts w:ascii="Times New Roman" w:eastAsia="Times New Roman" w:hAnsi="Times New Roman" w:cs="Times New Roman"/>
          <w:b/>
          <w:color w:val="000000"/>
          <w:spacing w:val="-8"/>
          <w:sz w:val="20"/>
          <w:szCs w:val="20"/>
          <w:lang w:eastAsia="ru-RU"/>
        </w:rPr>
        <w:t>3. Порядок оплаты</w:t>
      </w:r>
    </w:p>
    <w:p w:rsidR="0003148E" w:rsidRDefault="0058353E" w:rsidP="0003148E">
      <w:pPr>
        <w:keepNext/>
        <w:keepLines/>
        <w:suppressLineNumbers/>
        <w:spacing w:after="0" w:line="240" w:lineRule="auto"/>
        <w:jc w:val="both"/>
        <w:rPr>
          <w:rFonts w:ascii="Times New Roman" w:hAnsi="Times New Roman" w:cs="Times New Roman"/>
          <w:sz w:val="20"/>
          <w:szCs w:val="20"/>
          <w:lang w:eastAsia="ru-RU"/>
        </w:rPr>
      </w:pPr>
      <w:r w:rsidRPr="00AD115E">
        <w:rPr>
          <w:rFonts w:ascii="Times New Roman" w:eastAsia="Times New Roman" w:hAnsi="Times New Roman" w:cs="Times New Roman"/>
          <w:color w:val="000000"/>
          <w:spacing w:val="-6"/>
          <w:sz w:val="20"/>
          <w:szCs w:val="20"/>
          <w:lang w:eastAsia="ru-RU"/>
        </w:rPr>
        <w:t xml:space="preserve">     3.1. «</w:t>
      </w:r>
      <w:r w:rsidR="0003148E" w:rsidRPr="00E411FD">
        <w:rPr>
          <w:rFonts w:ascii="Times New Roman" w:hAnsi="Times New Roman" w:cs="Times New Roman"/>
          <w:sz w:val="20"/>
          <w:szCs w:val="20"/>
          <w:lang w:eastAsia="ru-RU"/>
        </w:rPr>
        <w:t xml:space="preserve">Заказчик» производит оплату по договору </w:t>
      </w:r>
      <w:r w:rsidR="0003148E">
        <w:rPr>
          <w:rFonts w:ascii="Times New Roman" w:hAnsi="Times New Roman" w:cs="Times New Roman"/>
          <w:sz w:val="20"/>
          <w:szCs w:val="20"/>
          <w:lang w:eastAsia="ru-RU"/>
        </w:rPr>
        <w:t>в следующем порядке:</w:t>
      </w:r>
    </w:p>
    <w:p w:rsidR="0003148E" w:rsidRDefault="0003148E" w:rsidP="0003148E">
      <w:pPr>
        <w:keepNext/>
        <w:keepLines/>
        <w:suppressLineNumber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E411FD">
        <w:rPr>
          <w:rFonts w:ascii="Times New Roman" w:hAnsi="Times New Roman" w:cs="Times New Roman"/>
          <w:sz w:val="20"/>
          <w:szCs w:val="20"/>
          <w:lang w:eastAsia="ru-RU"/>
        </w:rPr>
        <w:t xml:space="preserve"> по факту выполнения работ </w:t>
      </w:r>
      <w:r>
        <w:rPr>
          <w:rFonts w:ascii="Times New Roman" w:hAnsi="Times New Roman" w:cs="Times New Roman"/>
          <w:sz w:val="20"/>
          <w:szCs w:val="20"/>
          <w:lang w:eastAsia="ru-RU"/>
        </w:rPr>
        <w:t>за 30 календарных дней со дня подписания договора</w:t>
      </w:r>
      <w:r w:rsidRPr="00E411FD">
        <w:rPr>
          <w:rFonts w:ascii="Times New Roman" w:hAnsi="Times New Roman" w:cs="Times New Roman"/>
          <w:sz w:val="20"/>
          <w:szCs w:val="20"/>
          <w:lang w:eastAsia="ru-RU"/>
        </w:rPr>
        <w:t xml:space="preserve"> на основании подписанного сторонами акта  о приемке выполненных работ по форме КС-2, справки о стоимости выполненных работ и затрат по форме КС-3</w:t>
      </w:r>
      <w:r>
        <w:rPr>
          <w:rFonts w:ascii="Times New Roman" w:hAnsi="Times New Roman" w:cs="Times New Roman"/>
          <w:sz w:val="20"/>
          <w:szCs w:val="20"/>
          <w:lang w:eastAsia="ru-RU"/>
        </w:rPr>
        <w:t>;</w:t>
      </w:r>
    </w:p>
    <w:p w:rsidR="0003148E" w:rsidRPr="00E411FD" w:rsidRDefault="0003148E" w:rsidP="0003148E">
      <w:pPr>
        <w:keepNext/>
        <w:keepLines/>
        <w:suppressLineNumber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окончательная оплата -  по факту выполнения всего объема работ, предусмотренных договором, </w:t>
      </w:r>
      <w:r w:rsidRPr="00E411FD">
        <w:rPr>
          <w:rFonts w:ascii="Times New Roman" w:hAnsi="Times New Roman" w:cs="Times New Roman"/>
          <w:sz w:val="20"/>
          <w:szCs w:val="20"/>
          <w:lang w:eastAsia="ru-RU"/>
        </w:rPr>
        <w:t>на основании подписанного сторонами акта  о приемке выполненных работ по форме КС-2, справки о стоимости выполненных работ и затрат по форме КС-3</w:t>
      </w:r>
    </w:p>
    <w:p w:rsidR="0058353E" w:rsidRPr="00AD115E" w:rsidRDefault="0058353E" w:rsidP="0058353E">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AD115E">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счет-фактура (при наличии) и счет).</w:t>
      </w:r>
    </w:p>
    <w:p w:rsidR="0058353E" w:rsidRPr="00AD115E" w:rsidRDefault="0058353E" w:rsidP="0058353E">
      <w:pPr>
        <w:keepNext/>
        <w:keepLines/>
        <w:suppressLineNumbers/>
        <w:spacing w:after="0" w:line="240" w:lineRule="auto"/>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58353E" w:rsidRPr="00AD115E" w:rsidRDefault="0058353E" w:rsidP="0058353E">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AD115E">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58353E" w:rsidRPr="00AD115E" w:rsidRDefault="0058353E" w:rsidP="0058353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8353E" w:rsidRPr="00AD115E" w:rsidRDefault="0058353E" w:rsidP="0058353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AD115E">
        <w:rPr>
          <w:rFonts w:ascii="Times New Roman" w:eastAsia="Times New Roman" w:hAnsi="Times New Roman" w:cs="Times New Roman"/>
          <w:b/>
          <w:sz w:val="20"/>
          <w:szCs w:val="20"/>
          <w:lang w:eastAsia="ru-RU"/>
        </w:rPr>
        <w:t>4. Сроки и порядок выполнения работ</w:t>
      </w:r>
    </w:p>
    <w:p w:rsidR="0058353E" w:rsidRPr="00AD115E" w:rsidRDefault="0058353E" w:rsidP="0058353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AD115E">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58353E" w:rsidRPr="00AD115E" w:rsidRDefault="0058353E" w:rsidP="0058353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AD115E">
        <w:rPr>
          <w:rFonts w:ascii="Times New Roman" w:eastAsia="Times New Roman" w:hAnsi="Times New Roman" w:cs="Times New Roman"/>
          <w:color w:val="000000"/>
          <w:spacing w:val="4"/>
          <w:sz w:val="20"/>
          <w:szCs w:val="20"/>
          <w:lang w:eastAsia="ru-RU"/>
        </w:rPr>
        <w:tab/>
        <w:t xml:space="preserve">4.2. «Подрядчик» обязуется приступить к выполнению работ после заключения договора  и выполнить весь объем работ, предусмотренный настоящим договором, в течение </w:t>
      </w:r>
      <w:r w:rsidR="002C2AA4">
        <w:rPr>
          <w:rFonts w:ascii="Times New Roman" w:eastAsia="Times New Roman" w:hAnsi="Times New Roman" w:cs="Times New Roman"/>
          <w:b/>
          <w:color w:val="000000"/>
          <w:spacing w:val="4"/>
          <w:sz w:val="20"/>
          <w:szCs w:val="20"/>
          <w:lang w:eastAsia="ru-RU"/>
        </w:rPr>
        <w:t>60 календарных</w:t>
      </w:r>
      <w:r w:rsidRPr="00AD115E">
        <w:rPr>
          <w:rFonts w:ascii="Times New Roman" w:eastAsia="Times New Roman" w:hAnsi="Times New Roman" w:cs="Times New Roman"/>
          <w:b/>
          <w:color w:val="000000"/>
          <w:spacing w:val="4"/>
          <w:sz w:val="20"/>
          <w:szCs w:val="20"/>
          <w:lang w:eastAsia="ru-RU"/>
        </w:rPr>
        <w:t xml:space="preserve"> дней</w:t>
      </w:r>
      <w:r w:rsidRPr="00AD115E">
        <w:rPr>
          <w:rFonts w:ascii="Times New Roman" w:eastAsia="Times New Roman" w:hAnsi="Times New Roman" w:cs="Times New Roman"/>
          <w:color w:val="000000"/>
          <w:spacing w:val="4"/>
          <w:sz w:val="20"/>
          <w:szCs w:val="20"/>
          <w:lang w:eastAsia="ru-RU"/>
        </w:rPr>
        <w:t>.</w:t>
      </w:r>
    </w:p>
    <w:p w:rsidR="0058353E" w:rsidRPr="00AD115E" w:rsidRDefault="0058353E" w:rsidP="0058353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AD115E">
        <w:rPr>
          <w:rFonts w:ascii="Times New Roman" w:eastAsia="Times New Roman" w:hAnsi="Times New Roman" w:cs="Times New Roman"/>
          <w:color w:val="000000"/>
          <w:spacing w:val="-4"/>
          <w:sz w:val="20"/>
          <w:szCs w:val="20"/>
          <w:lang w:eastAsia="ru-RU"/>
        </w:rPr>
        <w:t xml:space="preserve">        4.3.Предоставление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58353E" w:rsidRPr="00AD115E" w:rsidRDefault="0058353E" w:rsidP="0058353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AD115E">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58353E" w:rsidRPr="00AD115E" w:rsidRDefault="0058353E" w:rsidP="0058353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AD115E">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58353E" w:rsidRPr="00AD115E" w:rsidRDefault="0058353E" w:rsidP="0058353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AD115E">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58353E" w:rsidRPr="00AD115E" w:rsidRDefault="0058353E" w:rsidP="0058353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AD115E">
        <w:rPr>
          <w:rFonts w:ascii="Times New Roman" w:eastAsia="Times New Roman" w:hAnsi="Times New Roman" w:cs="Times New Roman"/>
          <w:color w:val="000000"/>
          <w:spacing w:val="4"/>
          <w:sz w:val="20"/>
          <w:szCs w:val="20"/>
          <w:lang w:eastAsia="ru-RU"/>
        </w:rPr>
        <w:tab/>
        <w:t>4.7.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58353E" w:rsidRPr="00AD115E" w:rsidRDefault="0058353E" w:rsidP="0058353E">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AD115E">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58353E" w:rsidRPr="00AD115E" w:rsidRDefault="0058353E" w:rsidP="0058353E">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AD115E">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AD115E">
        <w:rPr>
          <w:rFonts w:ascii="Times New Roman" w:eastAsia="Times New Roman" w:hAnsi="Times New Roman" w:cs="Times New Roman"/>
          <w:color w:val="000000"/>
          <w:spacing w:val="-2"/>
          <w:sz w:val="20"/>
          <w:szCs w:val="20"/>
          <w:lang w:eastAsia="ru-RU"/>
        </w:rPr>
        <w:t>контроль за</w:t>
      </w:r>
      <w:proofErr w:type="gramEnd"/>
      <w:r w:rsidRPr="00AD115E">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58353E" w:rsidRPr="00AD115E" w:rsidRDefault="0058353E" w:rsidP="0058353E">
      <w:pPr>
        <w:shd w:val="clear" w:color="auto" w:fill="FFFFFF"/>
        <w:tabs>
          <w:tab w:val="left" w:pos="1238"/>
        </w:tabs>
        <w:spacing w:after="0" w:line="240" w:lineRule="auto"/>
        <w:jc w:val="both"/>
        <w:rPr>
          <w:rFonts w:ascii="Times New Roman" w:eastAsia="Times New Roman" w:hAnsi="Times New Roman" w:cs="Times New Roman"/>
          <w:color w:val="000000"/>
          <w:spacing w:val="-4"/>
          <w:sz w:val="20"/>
          <w:szCs w:val="20"/>
          <w:lang w:eastAsia="ru-RU"/>
        </w:rPr>
      </w:pPr>
    </w:p>
    <w:p w:rsidR="0058353E" w:rsidRPr="00AD115E" w:rsidRDefault="0058353E" w:rsidP="0058353E">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AD115E">
        <w:rPr>
          <w:rFonts w:ascii="Times New Roman" w:eastAsia="Times New Roman" w:hAnsi="Times New Roman" w:cs="Times New Roman"/>
          <w:b/>
          <w:color w:val="000000"/>
          <w:spacing w:val="-3"/>
          <w:sz w:val="20"/>
          <w:szCs w:val="20"/>
          <w:lang w:eastAsia="ru-RU"/>
        </w:rPr>
        <w:t>5.Обязанности сторон</w:t>
      </w:r>
    </w:p>
    <w:p w:rsidR="0058353E" w:rsidRPr="00AD115E" w:rsidRDefault="0058353E" w:rsidP="0058353E">
      <w:pPr>
        <w:shd w:val="clear" w:color="auto" w:fill="FFFFFF"/>
        <w:spacing w:after="0" w:line="240" w:lineRule="auto"/>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Обязанности «Подрядчика»:</w:t>
      </w:r>
    </w:p>
    <w:p w:rsidR="0058353E" w:rsidRPr="00AD115E" w:rsidRDefault="0058353E" w:rsidP="0058353E">
      <w:pPr>
        <w:shd w:val="clear" w:color="auto" w:fill="FFFFFF"/>
        <w:tabs>
          <w:tab w:val="left" w:pos="1238"/>
        </w:tabs>
        <w:spacing w:after="0" w:line="240" w:lineRule="auto"/>
        <w:jc w:val="both"/>
        <w:rPr>
          <w:rFonts w:ascii="Times New Roman" w:eastAsia="Times New Roman" w:hAnsi="Times New Roman" w:cs="Times New Roman"/>
          <w:bCs/>
          <w:color w:val="000000"/>
          <w:spacing w:val="-2"/>
          <w:sz w:val="20"/>
          <w:szCs w:val="20"/>
          <w:lang w:eastAsia="ru-RU"/>
        </w:rPr>
      </w:pPr>
      <w:r w:rsidRPr="00AD115E">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средствами самостоятельно или с привлечение субподрядчиков в соответствии с техническим заданием «Заказчика»</w:t>
      </w:r>
      <w:r w:rsidRPr="00AD115E">
        <w:rPr>
          <w:rFonts w:ascii="Times New Roman" w:eastAsia="Times New Roman" w:hAnsi="Times New Roman" w:cs="Times New Roman"/>
          <w:bCs/>
          <w:color w:val="000000"/>
          <w:spacing w:val="-2"/>
          <w:sz w:val="20"/>
          <w:szCs w:val="20"/>
          <w:lang w:eastAsia="ru-RU"/>
        </w:rPr>
        <w:t xml:space="preserve">.  </w:t>
      </w:r>
    </w:p>
    <w:p w:rsidR="0058353E" w:rsidRPr="00AD115E" w:rsidRDefault="0058353E" w:rsidP="0058353E">
      <w:pPr>
        <w:shd w:val="clear" w:color="auto" w:fill="FFFFFF"/>
        <w:tabs>
          <w:tab w:val="left" w:pos="1238"/>
        </w:tabs>
        <w:spacing w:after="0" w:line="240" w:lineRule="auto"/>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bCs/>
          <w:color w:val="000000"/>
          <w:spacing w:val="-2"/>
          <w:sz w:val="20"/>
          <w:szCs w:val="20"/>
          <w:lang w:eastAsia="ru-RU"/>
        </w:rPr>
        <w:t xml:space="preserve">       </w:t>
      </w:r>
      <w:r w:rsidRPr="00AD115E">
        <w:rPr>
          <w:rFonts w:ascii="Times New Roman" w:eastAsia="Times New Roman" w:hAnsi="Times New Roman" w:cs="Times New Roman"/>
          <w:color w:val="000000"/>
          <w:spacing w:val="-11"/>
          <w:sz w:val="20"/>
          <w:szCs w:val="20"/>
          <w:lang w:eastAsia="ru-RU"/>
        </w:rPr>
        <w:t>5..2.</w:t>
      </w:r>
      <w:r w:rsidRPr="00AD115E">
        <w:rPr>
          <w:rFonts w:ascii="Times New Roman" w:eastAsia="Times New Roman" w:hAnsi="Times New Roman" w:cs="Times New Roman"/>
          <w:color w:val="000000"/>
          <w:sz w:val="20"/>
          <w:szCs w:val="20"/>
          <w:lang w:eastAsia="ru-RU"/>
        </w:rPr>
        <w:t xml:space="preserve"> </w:t>
      </w:r>
      <w:r w:rsidRPr="00AD115E">
        <w:rPr>
          <w:rFonts w:ascii="Times New Roman" w:eastAsia="Times New Roman" w:hAnsi="Times New Roman" w:cs="Times New Roman"/>
          <w:color w:val="000000"/>
          <w:spacing w:val="1"/>
          <w:sz w:val="20"/>
          <w:szCs w:val="20"/>
          <w:lang w:eastAsia="ru-RU"/>
        </w:rPr>
        <w:t>«Подрядчик» обязан вести работы, оговоренные в настоящем договоре</w:t>
      </w:r>
      <w:r w:rsidRPr="00AD115E">
        <w:rPr>
          <w:rFonts w:ascii="Times New Roman" w:eastAsia="Times New Roman" w:hAnsi="Times New Roman" w:cs="Times New Roman"/>
          <w:color w:val="000000"/>
          <w:spacing w:val="-2"/>
          <w:sz w:val="20"/>
          <w:szCs w:val="20"/>
          <w:lang w:eastAsia="ru-RU"/>
        </w:rPr>
        <w:t>, в строгом соответствии с проектом, рабочей документацией, локально-сметным расчетом, техническим заданием,</w:t>
      </w:r>
      <w:r w:rsidRPr="00AD115E">
        <w:rPr>
          <w:rFonts w:ascii="Times New Roman" w:eastAsia="Times New Roman" w:hAnsi="Times New Roman" w:cs="Times New Roman"/>
          <w:color w:val="000000"/>
          <w:spacing w:val="1"/>
          <w:sz w:val="20"/>
          <w:szCs w:val="20"/>
          <w:lang w:eastAsia="ru-RU"/>
        </w:rPr>
        <w:t xml:space="preserve"> соблюдая правила </w:t>
      </w:r>
      <w:proofErr w:type="spellStart"/>
      <w:r w:rsidRPr="00AD115E">
        <w:rPr>
          <w:rFonts w:ascii="Times New Roman" w:eastAsia="Times New Roman" w:hAnsi="Times New Roman" w:cs="Times New Roman"/>
          <w:color w:val="000000"/>
          <w:spacing w:val="1"/>
          <w:sz w:val="20"/>
          <w:szCs w:val="20"/>
          <w:lang w:eastAsia="ru-RU"/>
        </w:rPr>
        <w:t>взрыво</w:t>
      </w:r>
      <w:proofErr w:type="spellEnd"/>
      <w:r w:rsidRPr="00AD115E">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58353E" w:rsidRPr="00AD115E" w:rsidRDefault="0058353E" w:rsidP="0058353E">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1"/>
          <w:sz w:val="20"/>
          <w:szCs w:val="20"/>
          <w:lang w:eastAsia="ru-RU"/>
        </w:rPr>
        <w:tab/>
        <w:t xml:space="preserve">5..3. </w:t>
      </w:r>
      <w:r w:rsidRPr="00AD115E">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AD115E">
        <w:rPr>
          <w:rFonts w:ascii="Times New Roman" w:eastAsia="Times New Roman" w:hAnsi="Times New Roman" w:cs="Times New Roman"/>
          <w:color w:val="000000"/>
          <w:spacing w:val="1"/>
          <w:sz w:val="20"/>
          <w:szCs w:val="20"/>
          <w:lang w:eastAsia="ru-RU"/>
        </w:rPr>
        <w:t>материалы, инструменты и т.д.).</w:t>
      </w:r>
    </w:p>
    <w:p w:rsidR="0058353E" w:rsidRPr="00AD115E" w:rsidRDefault="0058353E" w:rsidP="0058353E">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AD115E">
        <w:rPr>
          <w:rFonts w:ascii="Times New Roman" w:eastAsia="Times New Roman" w:hAnsi="Times New Roman" w:cs="Times New Roman"/>
          <w:color w:val="000000"/>
          <w:spacing w:val="-11"/>
          <w:sz w:val="20"/>
          <w:szCs w:val="20"/>
          <w:lang w:eastAsia="ru-RU"/>
        </w:rPr>
        <w:tab/>
        <w:t xml:space="preserve">5.4. </w:t>
      </w:r>
      <w:proofErr w:type="gramStart"/>
      <w:r w:rsidRPr="00AD115E">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58353E" w:rsidRPr="00AD115E" w:rsidRDefault="0058353E" w:rsidP="0058353E">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AD115E">
        <w:rPr>
          <w:rFonts w:ascii="Times New Roman" w:eastAsia="Times New Roman" w:hAnsi="Times New Roman" w:cs="Times New Roman"/>
          <w:color w:val="000000"/>
          <w:spacing w:val="-11"/>
          <w:sz w:val="20"/>
          <w:szCs w:val="20"/>
          <w:lang w:eastAsia="ru-RU"/>
        </w:rPr>
        <w:t xml:space="preserve">         </w:t>
      </w:r>
    </w:p>
    <w:p w:rsidR="0058353E" w:rsidRPr="00AD115E" w:rsidRDefault="0058353E" w:rsidP="0058353E">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AD115E">
        <w:rPr>
          <w:rFonts w:ascii="Times New Roman" w:eastAsia="Times New Roman" w:hAnsi="Times New Roman" w:cs="Times New Roman"/>
          <w:color w:val="000000"/>
          <w:spacing w:val="-11"/>
          <w:sz w:val="20"/>
          <w:szCs w:val="20"/>
          <w:lang w:eastAsia="ru-RU"/>
        </w:rPr>
        <w:t xml:space="preserve">     Обязанности «Заказчика».</w:t>
      </w:r>
    </w:p>
    <w:p w:rsidR="0058353E" w:rsidRPr="00AD115E" w:rsidRDefault="0058353E" w:rsidP="0058353E">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AD115E">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58353E" w:rsidRPr="00AD115E" w:rsidRDefault="0058353E" w:rsidP="0058353E">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AD115E">
        <w:rPr>
          <w:rFonts w:ascii="Times New Roman" w:eastAsia="Times New Roman" w:hAnsi="Times New Roman" w:cs="Times New Roman"/>
          <w:color w:val="000000"/>
          <w:spacing w:val="2"/>
          <w:sz w:val="20"/>
          <w:szCs w:val="20"/>
          <w:lang w:eastAsia="ru-RU"/>
        </w:rPr>
        <w:lastRenderedPageBreak/>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58353E" w:rsidRPr="00AD115E" w:rsidRDefault="0058353E" w:rsidP="0058353E">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AD115E">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58353E" w:rsidRPr="00AD115E" w:rsidRDefault="0058353E" w:rsidP="0058353E">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58353E" w:rsidRPr="00AD115E" w:rsidRDefault="0058353E" w:rsidP="0058353E">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AD115E">
        <w:rPr>
          <w:rFonts w:ascii="Times New Roman" w:eastAsia="Times New Roman" w:hAnsi="Times New Roman" w:cs="Times New Roman"/>
          <w:b/>
          <w:color w:val="000000"/>
          <w:spacing w:val="2"/>
          <w:sz w:val="20"/>
          <w:szCs w:val="20"/>
          <w:lang w:eastAsia="ru-RU"/>
        </w:rPr>
        <w:t>6. Приемка работ</w:t>
      </w:r>
    </w:p>
    <w:p w:rsidR="0058353E" w:rsidRPr="00AD115E" w:rsidRDefault="0058353E" w:rsidP="0058353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4"/>
          <w:sz w:val="20"/>
          <w:szCs w:val="20"/>
          <w:lang w:eastAsia="ru-RU"/>
        </w:rPr>
        <w:t>6.1.</w:t>
      </w:r>
      <w:r w:rsidRPr="00AD115E">
        <w:rPr>
          <w:rFonts w:ascii="Times New Roman" w:eastAsia="Times New Roman" w:hAnsi="Times New Roman" w:cs="Times New Roman"/>
          <w:kern w:val="1"/>
          <w:sz w:val="20"/>
          <w:szCs w:val="20"/>
          <w:lang w:eastAsia="ar-SA"/>
        </w:rPr>
        <w:t xml:space="preserve"> </w:t>
      </w:r>
      <w:r w:rsidRPr="00AD115E">
        <w:rPr>
          <w:rFonts w:ascii="Times New Roman" w:eastAsia="Times New Roman" w:hAnsi="Times New Roman" w:cs="Times New Roman"/>
          <w:color w:val="000000"/>
          <w:spacing w:val="4"/>
          <w:sz w:val="20"/>
          <w:szCs w:val="20"/>
          <w:lang w:eastAsia="ru-RU"/>
        </w:rPr>
        <w:t>После завершения выполнения работ, предусмотренных договором, Подрядчик письменно уведомляет Заказчика о факте завершения работ в соответствии с графиком и предоставляет ему</w:t>
      </w:r>
      <w:r w:rsidRPr="00AD115E">
        <w:rPr>
          <w:rFonts w:ascii="Times New Roman" w:eastAsia="Times New Roman" w:hAnsi="Times New Roman" w:cs="Times New Roman"/>
          <w:kern w:val="1"/>
          <w:sz w:val="20"/>
          <w:szCs w:val="20"/>
          <w:lang w:eastAsia="ru-RU"/>
        </w:rPr>
        <w:t xml:space="preserve">  отчетную документацию (акты по форме КС-2 и КС-3), комплект исполнительной документации (паспорта, сертификаты на материалы и оборудование,  акты на освидетельствование скрытых работ, журнал производства работ, исполнительные схемы)</w:t>
      </w:r>
      <w:r w:rsidRPr="00AD115E">
        <w:rPr>
          <w:rFonts w:ascii="Times New Roman" w:eastAsia="Times New Roman" w:hAnsi="Times New Roman" w:cs="Times New Roman"/>
          <w:color w:val="000000"/>
          <w:spacing w:val="1"/>
          <w:sz w:val="20"/>
          <w:szCs w:val="20"/>
          <w:lang w:eastAsia="ru-RU"/>
        </w:rPr>
        <w:t>.</w:t>
      </w:r>
    </w:p>
    <w:p w:rsidR="0058353E" w:rsidRPr="00AD115E" w:rsidRDefault="0058353E" w:rsidP="0058353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proofErr w:type="gramStart"/>
      <w:r w:rsidRPr="00AD115E">
        <w:rPr>
          <w:rFonts w:ascii="Times New Roman" w:eastAsia="Times New Roman" w:hAnsi="Times New Roman" w:cs="Times New Roman"/>
          <w:color w:val="000000"/>
          <w:spacing w:val="1"/>
          <w:sz w:val="20"/>
          <w:szCs w:val="20"/>
          <w:lang w:eastAsia="ru-RU"/>
        </w:rPr>
        <w:t>Заказчиком предоставляется возможность оформления и обмена документами о приемке товаров (работ, услуг) в форме электронных документов, подписанных электронной подписью в ЕИС --предоставление в качестве первичных учетных документов, подтверждающих (сопровождающих) передачу результатов выполненных работ, оказанных услуг), универсального передаточного документа (счет-фактуры), в том числе корректировочных документов к ним.</w:t>
      </w:r>
      <w:proofErr w:type="gramEnd"/>
    </w:p>
    <w:p w:rsidR="0058353E" w:rsidRPr="00AD115E" w:rsidRDefault="0058353E" w:rsidP="0058353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самостоятельно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58353E" w:rsidRPr="00AD115E" w:rsidRDefault="0058353E" w:rsidP="0058353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58353E" w:rsidRPr="00AD115E" w:rsidRDefault="0058353E" w:rsidP="0058353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58353E" w:rsidRPr="00AD115E" w:rsidRDefault="0058353E" w:rsidP="0058353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58353E" w:rsidRPr="00AD115E" w:rsidRDefault="0058353E" w:rsidP="0058353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58353E" w:rsidRPr="00AD115E" w:rsidRDefault="0058353E" w:rsidP="0058353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58353E" w:rsidRPr="00AD115E" w:rsidRDefault="0058353E" w:rsidP="0058353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58353E" w:rsidRPr="00AD115E" w:rsidRDefault="0058353E" w:rsidP="0058353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58353E" w:rsidRPr="00AD115E" w:rsidRDefault="0058353E" w:rsidP="0058353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
          <w:sz w:val="20"/>
          <w:szCs w:val="20"/>
          <w:lang w:eastAsia="ru-RU"/>
        </w:rPr>
        <w:t xml:space="preserve">  6.4. </w:t>
      </w:r>
      <w:proofErr w:type="gramStart"/>
      <w:r w:rsidRPr="00AD115E">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AD115E">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58353E" w:rsidRPr="00AD115E" w:rsidRDefault="0058353E" w:rsidP="0058353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
          <w:sz w:val="20"/>
          <w:szCs w:val="20"/>
          <w:lang w:eastAsia="ru-RU"/>
        </w:rPr>
        <w:t xml:space="preserve">  6.5. </w:t>
      </w:r>
      <w:proofErr w:type="gramStart"/>
      <w:r w:rsidRPr="00AD115E">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AD115E">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58353E" w:rsidRPr="00AD115E" w:rsidRDefault="0058353E" w:rsidP="0058353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58353E" w:rsidRPr="00AD115E" w:rsidRDefault="0058353E" w:rsidP="0058353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
          <w:sz w:val="20"/>
          <w:szCs w:val="20"/>
          <w:lang w:eastAsia="ru-RU"/>
        </w:rPr>
        <w:t>6.7.</w:t>
      </w:r>
      <w:r w:rsidRPr="00AD115E">
        <w:rPr>
          <w:rFonts w:ascii="Times New Roman" w:eastAsia="Times New Roman" w:hAnsi="Times New Roman" w:cs="Times New Roman"/>
          <w:kern w:val="1"/>
          <w:sz w:val="20"/>
          <w:szCs w:val="20"/>
          <w:lang w:eastAsia="ar-SA"/>
        </w:rPr>
        <w:t xml:space="preserve"> </w:t>
      </w:r>
      <w:r w:rsidRPr="00AD115E">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58353E" w:rsidRPr="00AD115E" w:rsidRDefault="0058353E" w:rsidP="0058353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58353E" w:rsidRPr="00AD115E" w:rsidRDefault="0058353E" w:rsidP="0058353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58353E" w:rsidRPr="00AD115E" w:rsidRDefault="0058353E" w:rsidP="0058353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58353E" w:rsidRPr="00AD115E" w:rsidRDefault="0058353E" w:rsidP="0058353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D115E">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58353E" w:rsidRPr="00AD115E" w:rsidRDefault="0058353E" w:rsidP="0058353E">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AD115E">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AD115E">
        <w:rPr>
          <w:rFonts w:ascii="Times New Roman" w:eastAsia="Times New Roman" w:hAnsi="Times New Roman" w:cs="Times New Roman"/>
          <w:b/>
          <w:color w:val="000000"/>
          <w:spacing w:val="-3"/>
          <w:sz w:val="20"/>
          <w:szCs w:val="20"/>
          <w:lang w:eastAsia="ru-RU"/>
        </w:rPr>
        <w:t xml:space="preserve"> </w:t>
      </w:r>
    </w:p>
    <w:p w:rsidR="0058353E" w:rsidRPr="00AD115E" w:rsidRDefault="0058353E" w:rsidP="0058353E">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58353E" w:rsidRPr="00AD115E" w:rsidRDefault="0058353E" w:rsidP="0058353E">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AD115E">
        <w:rPr>
          <w:rFonts w:ascii="Times New Roman" w:eastAsia="Times New Roman" w:hAnsi="Times New Roman" w:cs="Times New Roman"/>
          <w:b/>
          <w:kern w:val="1"/>
          <w:sz w:val="20"/>
          <w:szCs w:val="20"/>
          <w:lang w:eastAsia="ar-SA"/>
        </w:rPr>
        <w:t>7. Гарантийные обязательства</w:t>
      </w:r>
    </w:p>
    <w:p w:rsidR="0058353E" w:rsidRPr="00AD115E" w:rsidRDefault="0058353E" w:rsidP="0058353E">
      <w:pPr>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lastRenderedPageBreak/>
        <w:t>7.1. «Подрядчик» гарантирует, что результаты его работ соответствуют условиям договора, техническим требованиям, указанным в проектной документации, строительным нормам и правилам, и обеспечивает возможность эксплуатации результата работ на протяжении гарантийного срока.</w:t>
      </w:r>
    </w:p>
    <w:p w:rsidR="0058353E" w:rsidRPr="00AD115E" w:rsidRDefault="0058353E" w:rsidP="0058353E">
      <w:pPr>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7.2. Гарантия качества покрывает все работы «Подрядчика», включая используемые материалы, оборудование.</w:t>
      </w:r>
    </w:p>
    <w:p w:rsidR="0058353E" w:rsidRPr="00AD115E" w:rsidRDefault="0058353E" w:rsidP="0058353E">
      <w:pPr>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Гарантийный срок для результатов работ, используемых материалов и устанавливаемое оборудование исчисляется </w:t>
      </w:r>
      <w:proofErr w:type="gramStart"/>
      <w:r w:rsidRPr="00AD115E">
        <w:rPr>
          <w:rFonts w:ascii="Times New Roman" w:eastAsia="Times New Roman" w:hAnsi="Times New Roman" w:cs="Times New Roman"/>
          <w:sz w:val="20"/>
          <w:szCs w:val="20"/>
          <w:lang w:eastAsia="ru-RU"/>
        </w:rPr>
        <w:t>с даты подписания</w:t>
      </w:r>
      <w:proofErr w:type="gramEnd"/>
      <w:r w:rsidRPr="00AD115E">
        <w:rPr>
          <w:rFonts w:ascii="Times New Roman" w:eastAsia="Times New Roman" w:hAnsi="Times New Roman" w:cs="Times New Roman"/>
          <w:sz w:val="20"/>
          <w:szCs w:val="20"/>
          <w:lang w:eastAsia="ru-RU"/>
        </w:rPr>
        <w:t xml:space="preserve"> «Заказчиком» акта приемки работ и заканчивается по истечении одного года  с даты подписания указанного акта.</w:t>
      </w:r>
    </w:p>
    <w:p w:rsidR="0058353E" w:rsidRPr="00AD115E" w:rsidRDefault="0058353E" w:rsidP="0058353E">
      <w:pPr>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Гарантийный срок на оборудование определяется документами завода-изготовителя.</w:t>
      </w:r>
    </w:p>
    <w:p w:rsidR="0058353E" w:rsidRPr="00AD115E" w:rsidRDefault="0058353E" w:rsidP="0058353E">
      <w:pPr>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7.3. Если вследствие неисполнения или ненадлежащего исполнения «Подрядчиком» обязательств по договору результат работ не может эксплуатироваться, из-за чего эксплуатация была остановлена, то гарантийный срок продлевается на срок, равный сроку остановки эксплуатации результата работ.</w:t>
      </w:r>
    </w:p>
    <w:p w:rsidR="0058353E" w:rsidRPr="00AD115E" w:rsidRDefault="0058353E" w:rsidP="0058353E">
      <w:pPr>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7.4. «Подрядчик» несет ответственность за несоответствия, обнаруженные в пределах гарантийного срока, если им не будет доказано, что они произошли вследствие нормального износа, неправильной эксплуатации  и (или) ненадлежащего ремонта результата работ, произведенного «Заказчиком» либо нанятыми им подрядными организациями.</w:t>
      </w:r>
    </w:p>
    <w:p w:rsidR="0058353E" w:rsidRPr="00AD115E" w:rsidRDefault="0058353E" w:rsidP="0058353E">
      <w:pPr>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7.5.При обнаружении несоответствий в течение гарантийного срока «Заказчик» назначает комиссию для расследования причин случившегося, включает в нее представителя «Подрядчика», письменно извещает «Подрядчика» об обнаружении несоответствий с указанием сроков прибытия представителей «Подрядчика» на объект для осмотра выявленных несоответствий и подписания акта о выявленных несоответствиях. В случае необоснованного неприбытия представителей «Подрядчика» либо их отказа от подписания акта действительным считается акт о выявленных несоответствиях, подписанный «Заказчиком» в одностороннем порядке.</w:t>
      </w:r>
    </w:p>
    <w:p w:rsidR="0058353E" w:rsidRPr="00AD115E" w:rsidRDefault="0058353E" w:rsidP="0058353E">
      <w:pPr>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7.6. В течение гарантийного срока «Подрядчик» обязан по письменному требованию «Заказчика» в согласованный сторонами срок, своими и (или) привлеченными силами и за свой счет выполнить все работы по исправлению и устранению несоответствий, являющихся следствием нарушения «Подрядчиком» обязательств по договору, а также, в случае необходимости, повторно выполнить отдельные виды работ.</w:t>
      </w:r>
    </w:p>
    <w:p w:rsidR="0058353E" w:rsidRPr="00AD115E" w:rsidRDefault="0058353E" w:rsidP="0058353E">
      <w:pPr>
        <w:spacing w:after="0" w:line="240" w:lineRule="auto"/>
        <w:ind w:firstLine="360"/>
        <w:jc w:val="both"/>
        <w:rPr>
          <w:rFonts w:ascii="Times New Roman" w:eastAsia="Times New Roman" w:hAnsi="Times New Roman" w:cs="Times New Roman"/>
          <w:sz w:val="20"/>
          <w:szCs w:val="20"/>
          <w:lang w:eastAsia="ru-RU"/>
        </w:rPr>
      </w:pPr>
      <w:proofErr w:type="gramStart"/>
      <w:r w:rsidRPr="00AD115E">
        <w:rPr>
          <w:rFonts w:ascii="Times New Roman" w:eastAsia="Times New Roman" w:hAnsi="Times New Roman" w:cs="Times New Roman"/>
          <w:sz w:val="20"/>
          <w:szCs w:val="20"/>
          <w:lang w:eastAsia="ru-RU"/>
        </w:rPr>
        <w:t>Если «Подрядчик» в течение срока, указанного в акте, не устранит несоответствия, указанные в акте, и (или) не заменит некачественные материалы и оборудование, поставленные Подрядчиком, то Заказчик вправе самостоятельно заменить материалы, оборудование и устранить несоответствия собственными и (или) привлеченными силами.</w:t>
      </w:r>
      <w:proofErr w:type="gramEnd"/>
      <w:r w:rsidRPr="00AD115E">
        <w:rPr>
          <w:rFonts w:ascii="Times New Roman" w:eastAsia="Times New Roman" w:hAnsi="Times New Roman" w:cs="Times New Roman"/>
          <w:sz w:val="20"/>
          <w:szCs w:val="20"/>
          <w:lang w:eastAsia="ru-RU"/>
        </w:rPr>
        <w:t xml:space="preserve"> При этом «Заказчик» вправе предъявить «Подрядчику» требование об уплате денежной суммы в возмещение понесенных «Заказчиком» затрат в связи с устранением несоответствий.</w:t>
      </w:r>
    </w:p>
    <w:p w:rsidR="0058353E" w:rsidRPr="00AD115E" w:rsidRDefault="0058353E" w:rsidP="0058353E">
      <w:pPr>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Указанные в настоящем пункте гарантии не распространяются на случаи, когда несоответствия возникли в результате нарушения персоналом «Заказчика» или эксплуатирующей организацией требований инструкций по эксплуатации и техническому обслуживанию результатов работ.</w:t>
      </w:r>
    </w:p>
    <w:p w:rsidR="0058353E" w:rsidRPr="00AD115E" w:rsidRDefault="0058353E" w:rsidP="0058353E">
      <w:pPr>
        <w:spacing w:after="0" w:line="240" w:lineRule="auto"/>
        <w:jc w:val="both"/>
        <w:rPr>
          <w:rFonts w:ascii="Times New Roman" w:eastAsia="Times New Roman" w:hAnsi="Times New Roman" w:cs="Times New Roman"/>
          <w:sz w:val="20"/>
          <w:szCs w:val="20"/>
          <w:lang w:eastAsia="ru-RU"/>
        </w:rPr>
      </w:pPr>
    </w:p>
    <w:p w:rsidR="0058353E" w:rsidRPr="00AD115E" w:rsidRDefault="0058353E" w:rsidP="0058353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D115E">
        <w:rPr>
          <w:rFonts w:ascii="Times New Roman" w:eastAsia="Times New Roman" w:hAnsi="Times New Roman" w:cs="Times New Roman"/>
          <w:b/>
          <w:sz w:val="20"/>
          <w:szCs w:val="20"/>
          <w:lang w:eastAsia="ru-RU"/>
        </w:rPr>
        <w:t>8. Ответственность сторон</w:t>
      </w:r>
    </w:p>
    <w:p w:rsidR="0058353E" w:rsidRPr="00AD115E" w:rsidRDefault="0058353E" w:rsidP="0058353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8353E" w:rsidRPr="00AD115E" w:rsidRDefault="0058353E" w:rsidP="0058353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8.2. </w:t>
      </w:r>
      <w:proofErr w:type="gramStart"/>
      <w:r w:rsidRPr="00AD115E">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58353E" w:rsidRPr="00AD115E" w:rsidRDefault="0058353E" w:rsidP="0058353E">
      <w:pPr>
        <w:autoSpaceDE w:val="0"/>
        <w:autoSpaceDN w:val="0"/>
        <w:adjustRightInd w:val="0"/>
        <w:spacing w:after="0" w:line="240" w:lineRule="auto"/>
        <w:ind w:firstLine="360"/>
        <w:jc w:val="both"/>
        <w:rPr>
          <w:rFonts w:ascii="Times New Roman" w:eastAsia="Times New Roman" w:hAnsi="Times New Roman" w:cs="Times New Roman"/>
          <w:b/>
          <w:bCs/>
          <w:kern w:val="1"/>
          <w:sz w:val="20"/>
          <w:szCs w:val="20"/>
          <w:lang w:eastAsia="ar-SA"/>
        </w:rPr>
      </w:pPr>
      <w:r w:rsidRPr="00AD115E">
        <w:rPr>
          <w:rFonts w:ascii="Times New Roman" w:eastAsia="Times New Roman" w:hAnsi="Times New Roman" w:cs="Times New Roman"/>
          <w:sz w:val="20"/>
          <w:szCs w:val="20"/>
          <w:lang w:eastAsia="ru-RU"/>
        </w:rPr>
        <w:t xml:space="preserve"> 8.3.</w:t>
      </w:r>
      <w:r w:rsidRPr="00AD115E">
        <w:rPr>
          <w:rFonts w:ascii="Times New Roman" w:eastAsia="Times New Roman" w:hAnsi="Times New Roman" w:cs="Times New Roman"/>
          <w:kern w:val="1"/>
          <w:sz w:val="20"/>
          <w:szCs w:val="20"/>
          <w:lang w:eastAsia="ar-SA"/>
        </w:rPr>
        <w:t xml:space="preserve"> </w:t>
      </w:r>
      <w:proofErr w:type="gramStart"/>
      <w:r w:rsidRPr="00AD115E">
        <w:rPr>
          <w:rFonts w:ascii="Times New Roman" w:eastAsia="Times New Roman" w:hAnsi="Times New Roman" w:cs="Times New Roman"/>
          <w:kern w:val="1"/>
          <w:sz w:val="20"/>
          <w:szCs w:val="20"/>
          <w:lang w:eastAsia="ar-SA"/>
        </w:rPr>
        <w:t>Пеня начисляется за каждый день просрочки исполнения «Подрядчиком» обязательства, предусмотренного договором,</w:t>
      </w:r>
      <w:r w:rsidRPr="00AD115E">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AD115E">
        <w:rPr>
          <w:rFonts w:ascii="Times New Roman" w:eastAsia="Times New Roman" w:hAnsi="Times New Roman" w:cs="Times New Roman"/>
          <w:bCs/>
          <w:kern w:val="1"/>
          <w:sz w:val="20"/>
          <w:szCs w:val="20"/>
          <w:lang w:eastAsia="ar-SA"/>
        </w:rPr>
        <w:t xml:space="preserve"> фактически</w:t>
      </w:r>
      <w:r w:rsidRPr="00AD115E">
        <w:rPr>
          <w:rFonts w:ascii="Times New Roman" w:eastAsia="Times New Roman" w:hAnsi="Times New Roman" w:cs="Times New Roman"/>
          <w:kern w:val="1"/>
          <w:sz w:val="20"/>
          <w:szCs w:val="20"/>
          <w:lang w:eastAsia="ar-SA"/>
        </w:rPr>
        <w:t xml:space="preserve"> исполненных «Подрядчиком».</w:t>
      </w:r>
    </w:p>
    <w:p w:rsidR="0058353E" w:rsidRPr="00AD115E" w:rsidRDefault="0058353E" w:rsidP="0058353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58353E" w:rsidRPr="00AD115E" w:rsidRDefault="0058353E" w:rsidP="0058353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размере:</w:t>
      </w:r>
    </w:p>
    <w:p w:rsidR="0058353E" w:rsidRPr="00AD115E" w:rsidRDefault="0058353E" w:rsidP="0058353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- 1000 рублей, если цена договора не превышает 3 млн. рублей;</w:t>
      </w:r>
    </w:p>
    <w:p w:rsidR="0058353E" w:rsidRPr="00AD115E" w:rsidRDefault="0058353E" w:rsidP="0058353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5000 рублей, если цена договора превышает 3 млн. рублей</w:t>
      </w:r>
    </w:p>
    <w:p w:rsidR="0058353E" w:rsidRPr="00AD115E" w:rsidRDefault="0058353E" w:rsidP="0058353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AD115E">
        <w:rPr>
          <w:rFonts w:ascii="Times New Roman" w:eastAsia="Times New Roman" w:hAnsi="Times New Roman" w:cs="Times New Roman"/>
          <w:sz w:val="20"/>
          <w:szCs w:val="20"/>
          <w:lang w:eastAsia="ru-RU"/>
        </w:rPr>
        <w:t xml:space="preserve">( </w:t>
      </w:r>
      <w:proofErr w:type="gramEnd"/>
      <w:r w:rsidRPr="00AD115E">
        <w:rPr>
          <w:rFonts w:ascii="Times New Roman" w:eastAsia="Times New Roman" w:hAnsi="Times New Roman" w:cs="Times New Roman"/>
          <w:sz w:val="20"/>
          <w:szCs w:val="20"/>
          <w:lang w:eastAsia="ru-RU"/>
        </w:rPr>
        <w:t>штрафа, пени) на следующих условиях:</w:t>
      </w:r>
    </w:p>
    <w:p w:rsidR="0058353E" w:rsidRPr="00AD115E" w:rsidRDefault="0058353E" w:rsidP="0058353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58353E" w:rsidRPr="00AD115E" w:rsidRDefault="0058353E" w:rsidP="0058353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w:t>
      </w:r>
      <w:r w:rsidRPr="00AD115E">
        <w:rPr>
          <w:rFonts w:ascii="Times New Roman" w:eastAsia="Times New Roman" w:hAnsi="Times New Roman" w:cs="Times New Roman"/>
          <w:sz w:val="20"/>
          <w:szCs w:val="20"/>
          <w:lang w:eastAsia="ru-RU"/>
        </w:rPr>
        <w:lastRenderedPageBreak/>
        <w:t>рублей,  если цена договора не превышает 3 млн. рублей, или в размере -  5000 рублей, если цена договора превышает 3 млн. рублей.</w:t>
      </w:r>
    </w:p>
    <w:p w:rsidR="0058353E" w:rsidRPr="00AD115E" w:rsidRDefault="0058353E" w:rsidP="0058353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58353E" w:rsidRPr="00AD115E" w:rsidRDefault="0058353E" w:rsidP="0058353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58353E" w:rsidRPr="00AD115E" w:rsidRDefault="0058353E" w:rsidP="0058353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8353E" w:rsidRPr="00AD115E" w:rsidRDefault="0058353E" w:rsidP="0058353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58353E" w:rsidRPr="00AD115E" w:rsidRDefault="0058353E" w:rsidP="0058353E">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58353E" w:rsidRPr="00AD115E" w:rsidRDefault="0058353E" w:rsidP="0058353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AD115E">
        <w:rPr>
          <w:rFonts w:ascii="Times New Roman" w:eastAsia="Times New Roman" w:hAnsi="Times New Roman" w:cs="Times New Roman"/>
          <w:b/>
          <w:sz w:val="20"/>
          <w:szCs w:val="20"/>
          <w:lang w:eastAsia="ru-RU"/>
        </w:rPr>
        <w:t>9. Обстоятельства непреодолимой силы</w:t>
      </w:r>
    </w:p>
    <w:p w:rsidR="0058353E" w:rsidRPr="00AD115E" w:rsidRDefault="0058353E" w:rsidP="0058353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w:t>
      </w:r>
      <w:proofErr w:type="gramStart"/>
      <w:r w:rsidRPr="00AD115E">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58353E" w:rsidRPr="00AD115E" w:rsidRDefault="0058353E" w:rsidP="0058353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58353E" w:rsidRPr="00AD115E" w:rsidRDefault="0058353E" w:rsidP="0058353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58353E" w:rsidRPr="00AD115E" w:rsidRDefault="0058353E" w:rsidP="0058353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58353E" w:rsidRPr="00AD115E" w:rsidRDefault="0058353E" w:rsidP="0058353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8353E" w:rsidRPr="00AD115E" w:rsidRDefault="0058353E" w:rsidP="0058353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AD115E">
        <w:rPr>
          <w:rFonts w:ascii="Times New Roman" w:eastAsia="Times New Roman" w:hAnsi="Times New Roman" w:cs="Times New Roman"/>
          <w:b/>
          <w:sz w:val="20"/>
          <w:szCs w:val="20"/>
          <w:lang w:eastAsia="ru-RU"/>
        </w:rPr>
        <w:t>10. Обеспечение исполнения договора</w:t>
      </w:r>
    </w:p>
    <w:p w:rsidR="0058353E" w:rsidRPr="00AD115E" w:rsidRDefault="0058353E" w:rsidP="0058353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58353E" w:rsidRPr="00AD115E" w:rsidRDefault="0058353E" w:rsidP="0058353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 в порядке и на условиях, предусмотренных ч.8.1 ст.96 Федерального закона №44-ФЗ. </w:t>
      </w:r>
    </w:p>
    <w:p w:rsidR="0058353E" w:rsidRPr="00AD115E" w:rsidRDefault="0058353E" w:rsidP="0058353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58353E" w:rsidRPr="00AD115E" w:rsidRDefault="0058353E" w:rsidP="0058353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w:t>
      </w:r>
      <w:proofErr w:type="gramStart"/>
      <w:r w:rsidRPr="00AD115E">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AD115E">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58353E" w:rsidRPr="00AD115E" w:rsidRDefault="0058353E" w:rsidP="0058353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10.4. </w:t>
      </w:r>
      <w:proofErr w:type="gramStart"/>
      <w:r w:rsidRPr="00AD115E">
        <w:rPr>
          <w:rFonts w:ascii="Times New Roman" w:eastAsia="Times New Roman" w:hAnsi="Times New Roman" w:cs="Times New Roman"/>
          <w:sz w:val="20"/>
          <w:szCs w:val="20"/>
          <w:lang w:eastAsia="ru-RU"/>
        </w:rPr>
        <w:t>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или в части этих денежных средств в случае уменьшения размера обеспечения исполнения договора в соответствии с частями 7, 7.1 и 7.2 ст.96 Федерального закона №44-ФЗ, при условии надлежащего исполнения «Подрядчиком» условий договора, подтвержденного подписанными сторонами актов приемки работ</w:t>
      </w:r>
      <w:proofErr w:type="gramEnd"/>
      <w:r w:rsidRPr="00AD115E">
        <w:rPr>
          <w:rFonts w:ascii="Times New Roman" w:eastAsia="Times New Roman" w:hAnsi="Times New Roman" w:cs="Times New Roman"/>
          <w:sz w:val="20"/>
          <w:szCs w:val="20"/>
          <w:lang w:eastAsia="ru-RU"/>
        </w:rPr>
        <w:t xml:space="preserve"> по форме КС-2, КС-3. </w:t>
      </w:r>
    </w:p>
    <w:p w:rsidR="0058353E" w:rsidRPr="00AD115E" w:rsidRDefault="0058353E" w:rsidP="0058353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58353E" w:rsidRPr="00AD115E" w:rsidRDefault="0058353E" w:rsidP="0058353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58353E" w:rsidRPr="00AD115E" w:rsidRDefault="0058353E" w:rsidP="0058353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58353E" w:rsidRPr="00AD115E" w:rsidRDefault="0058353E" w:rsidP="0058353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10.6. Возврат денежных средств  осуществляется Заказчиком </w:t>
      </w:r>
      <w:r w:rsidRPr="00AD115E">
        <w:rPr>
          <w:rFonts w:ascii="Times New Roman" w:eastAsia="Times New Roman" w:hAnsi="Times New Roman" w:cs="Times New Roman"/>
          <w:b/>
          <w:sz w:val="20"/>
          <w:szCs w:val="20"/>
          <w:lang w:eastAsia="ru-RU"/>
        </w:rPr>
        <w:t>на основании письменного  заявления</w:t>
      </w:r>
      <w:r w:rsidRPr="00AD115E">
        <w:rPr>
          <w:rFonts w:ascii="Times New Roman" w:eastAsia="Times New Roman" w:hAnsi="Times New Roman" w:cs="Times New Roman"/>
          <w:sz w:val="20"/>
          <w:szCs w:val="20"/>
          <w:lang w:eastAsia="ru-RU"/>
        </w:rPr>
        <w:t xml:space="preserve"> «Подрядчика»   о возврате суммы обеспечения</w:t>
      </w:r>
      <w:r w:rsidRPr="00AD115E">
        <w:rPr>
          <w:rFonts w:ascii="Times New Roman" w:eastAsia="Times New Roman" w:hAnsi="Times New Roman" w:cs="Times New Roman"/>
          <w:b/>
          <w:sz w:val="20"/>
          <w:szCs w:val="20"/>
          <w:lang w:eastAsia="ru-RU"/>
        </w:rPr>
        <w:t>, в течение пятнадцати дней</w:t>
      </w:r>
      <w:r w:rsidRPr="00AD115E">
        <w:rPr>
          <w:rFonts w:ascii="Times New Roman" w:eastAsia="Times New Roman" w:hAnsi="Times New Roman" w:cs="Times New Roman"/>
          <w:sz w:val="20"/>
          <w:szCs w:val="20"/>
          <w:lang w:eastAsia="ru-RU"/>
        </w:rPr>
        <w:t xml:space="preserve"> </w:t>
      </w:r>
      <w:proofErr w:type="gramStart"/>
      <w:r w:rsidRPr="00AD115E">
        <w:rPr>
          <w:rFonts w:ascii="Times New Roman" w:eastAsia="Times New Roman" w:hAnsi="Times New Roman" w:cs="Times New Roman"/>
          <w:sz w:val="20"/>
          <w:szCs w:val="20"/>
          <w:lang w:eastAsia="ru-RU"/>
        </w:rPr>
        <w:t>с даты исполнения</w:t>
      </w:r>
      <w:proofErr w:type="gramEnd"/>
      <w:r w:rsidRPr="00AD115E">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58353E" w:rsidRPr="00AD115E" w:rsidRDefault="0058353E" w:rsidP="0058353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10.7. </w:t>
      </w:r>
      <w:proofErr w:type="gramStart"/>
      <w:r w:rsidRPr="00AD115E">
        <w:rPr>
          <w:rFonts w:ascii="Times New Roman" w:eastAsia="Times New Roman" w:hAnsi="Times New Roman" w:cs="Times New Roman"/>
          <w:sz w:val="20"/>
          <w:szCs w:val="20"/>
          <w:lang w:eastAsia="ru-RU"/>
        </w:rPr>
        <w:t xml:space="preserve">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w:t>
      </w:r>
      <w:r w:rsidRPr="00AD115E">
        <w:rPr>
          <w:rFonts w:ascii="Times New Roman" w:eastAsia="Times New Roman" w:hAnsi="Times New Roman" w:cs="Times New Roman"/>
          <w:sz w:val="20"/>
          <w:szCs w:val="20"/>
          <w:lang w:eastAsia="ru-RU"/>
        </w:rPr>
        <w:lastRenderedPageBreak/>
        <w:t>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58353E" w:rsidRPr="00AD115E" w:rsidRDefault="0058353E" w:rsidP="0058353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10.8.  </w:t>
      </w:r>
      <w:proofErr w:type="gramStart"/>
      <w:r w:rsidRPr="00AD115E">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58353E" w:rsidRPr="00AD115E" w:rsidRDefault="0058353E" w:rsidP="0058353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58353E" w:rsidRPr="00AD115E" w:rsidRDefault="0058353E" w:rsidP="0058353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58353E" w:rsidRPr="00AD115E" w:rsidRDefault="0058353E" w:rsidP="0058353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8353E" w:rsidRPr="00AD115E" w:rsidRDefault="0058353E" w:rsidP="0058353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AD115E">
        <w:rPr>
          <w:rFonts w:ascii="Times New Roman" w:eastAsia="Times New Roman" w:hAnsi="Times New Roman" w:cs="Times New Roman"/>
          <w:b/>
          <w:sz w:val="20"/>
          <w:szCs w:val="20"/>
          <w:lang w:eastAsia="ru-RU"/>
        </w:rPr>
        <w:t>11. Порядок разрешения споров</w:t>
      </w:r>
    </w:p>
    <w:p w:rsidR="0058353E" w:rsidRPr="00AD115E" w:rsidRDefault="0058353E" w:rsidP="0058353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8353E" w:rsidRPr="00AD115E" w:rsidRDefault="0058353E" w:rsidP="0058353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58353E" w:rsidRPr="00AD115E" w:rsidRDefault="0058353E" w:rsidP="0058353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58353E" w:rsidRPr="00AD115E" w:rsidRDefault="0058353E" w:rsidP="0058353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8353E" w:rsidRPr="00AD115E" w:rsidRDefault="0058353E" w:rsidP="0058353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AD115E">
        <w:rPr>
          <w:rFonts w:ascii="Times New Roman" w:eastAsia="Times New Roman" w:hAnsi="Times New Roman" w:cs="Times New Roman"/>
          <w:b/>
          <w:sz w:val="20"/>
          <w:szCs w:val="20"/>
          <w:lang w:eastAsia="ru-RU"/>
        </w:rPr>
        <w:t>12.Срок действия  договора и прочие условия.</w:t>
      </w:r>
    </w:p>
    <w:p w:rsidR="0058353E" w:rsidRPr="00AD115E" w:rsidRDefault="0058353E" w:rsidP="0058353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58353E" w:rsidRPr="00AD115E" w:rsidRDefault="0058353E" w:rsidP="0058353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58353E" w:rsidRPr="00AD115E" w:rsidRDefault="0058353E" w:rsidP="0058353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58353E" w:rsidRPr="00AD115E" w:rsidRDefault="0058353E" w:rsidP="0058353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8353E" w:rsidRPr="00AD115E" w:rsidRDefault="0058353E" w:rsidP="0058353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AD115E">
        <w:rPr>
          <w:rFonts w:ascii="Times New Roman" w:eastAsia="Times New Roman" w:hAnsi="Times New Roman" w:cs="Times New Roman"/>
          <w:sz w:val="20"/>
          <w:szCs w:val="20"/>
          <w:lang w:eastAsia="ru-RU"/>
        </w:rPr>
        <w:t xml:space="preserve"> ,</w:t>
      </w:r>
      <w:proofErr w:type="gramEnd"/>
      <w:r w:rsidRPr="00AD115E">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58353E" w:rsidRPr="00AD115E" w:rsidRDefault="0058353E" w:rsidP="0058353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115E">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58353E" w:rsidRPr="00AD115E" w:rsidRDefault="0058353E" w:rsidP="0058353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8353E" w:rsidRPr="00AD115E" w:rsidRDefault="0058353E" w:rsidP="0058353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AD115E">
        <w:rPr>
          <w:rFonts w:ascii="Times New Roman" w:eastAsia="Times New Roman" w:hAnsi="Times New Roman" w:cs="Times New Roman"/>
          <w:b/>
          <w:sz w:val="20"/>
          <w:szCs w:val="20"/>
          <w:lang w:eastAsia="ru-RU"/>
        </w:rPr>
        <w:t>13. Порядок расторжения договора</w:t>
      </w:r>
    </w:p>
    <w:p w:rsidR="0058353E" w:rsidRPr="00AD115E" w:rsidRDefault="0058353E" w:rsidP="0058353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D115E">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58353E" w:rsidRPr="00AD115E" w:rsidRDefault="0058353E" w:rsidP="0058353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D115E">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8353E" w:rsidRPr="00AD115E" w:rsidRDefault="0058353E" w:rsidP="0058353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D115E">
        <w:rPr>
          <w:rFonts w:ascii="Times New Roman" w:eastAsia="Times New Roman" w:hAnsi="Times New Roman" w:cs="Times New Roman"/>
          <w:bCs/>
          <w:sz w:val="20"/>
          <w:szCs w:val="20"/>
          <w:lang w:eastAsia="ru-RU"/>
        </w:rPr>
        <w:t xml:space="preserve">    13.3. </w:t>
      </w:r>
      <w:proofErr w:type="gramStart"/>
      <w:r w:rsidRPr="00AD115E">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AD115E">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58353E" w:rsidRPr="00AD115E" w:rsidRDefault="0058353E" w:rsidP="0058353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D115E">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AD115E">
        <w:rPr>
          <w:rFonts w:ascii="Times New Roman" w:eastAsia="Times New Roman" w:hAnsi="Times New Roman" w:cs="Times New Roman"/>
          <w:bCs/>
          <w:sz w:val="20"/>
          <w:szCs w:val="20"/>
          <w:lang w:eastAsia="ru-RU"/>
        </w:rPr>
        <w:t>с даты размещения</w:t>
      </w:r>
      <w:proofErr w:type="gramEnd"/>
      <w:r w:rsidRPr="00AD115E">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58353E" w:rsidRPr="00AD115E" w:rsidRDefault="0058353E" w:rsidP="0058353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D115E">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AD115E">
        <w:rPr>
          <w:rFonts w:ascii="Times New Roman" w:eastAsia="Times New Roman" w:hAnsi="Times New Roman" w:cs="Times New Roman"/>
          <w:bCs/>
          <w:sz w:val="20"/>
          <w:szCs w:val="20"/>
          <w:lang w:eastAsia="ru-RU"/>
        </w:rPr>
        <w:t>силу</w:t>
      </w:r>
      <w:proofErr w:type="gramEnd"/>
      <w:r w:rsidRPr="00AD115E">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58353E" w:rsidRPr="00AD115E" w:rsidRDefault="0058353E" w:rsidP="0058353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D115E">
        <w:rPr>
          <w:rFonts w:ascii="Times New Roman" w:eastAsia="Times New Roman" w:hAnsi="Times New Roman" w:cs="Times New Roman"/>
          <w:bCs/>
          <w:sz w:val="20"/>
          <w:szCs w:val="20"/>
          <w:lang w:eastAsia="ru-RU"/>
        </w:rPr>
        <w:t xml:space="preserve">  13.6. </w:t>
      </w:r>
      <w:proofErr w:type="gramStart"/>
      <w:r w:rsidRPr="00AD115E">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AD115E">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8353E" w:rsidRPr="00AD115E" w:rsidRDefault="0058353E" w:rsidP="0058353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D115E">
        <w:rPr>
          <w:rFonts w:ascii="Times New Roman" w:eastAsia="Times New Roman" w:hAnsi="Times New Roman" w:cs="Times New Roman"/>
          <w:bCs/>
          <w:sz w:val="20"/>
          <w:szCs w:val="20"/>
          <w:lang w:eastAsia="ru-RU"/>
        </w:rPr>
        <w:lastRenderedPageBreak/>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58353E" w:rsidRPr="00AD115E" w:rsidRDefault="0058353E" w:rsidP="0058353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D115E">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58353E" w:rsidRPr="00AD115E" w:rsidRDefault="0058353E" w:rsidP="0058353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D115E">
        <w:rPr>
          <w:rFonts w:ascii="Times New Roman" w:eastAsia="Times New Roman" w:hAnsi="Times New Roman" w:cs="Times New Roman"/>
          <w:bCs/>
          <w:sz w:val="20"/>
          <w:szCs w:val="20"/>
          <w:lang w:eastAsia="ru-RU"/>
        </w:rPr>
        <w:t xml:space="preserve">  13.9. </w:t>
      </w:r>
      <w:proofErr w:type="gramStart"/>
      <w:r w:rsidRPr="00AD115E">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D115E">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58353E" w:rsidRPr="00AD115E" w:rsidRDefault="0058353E" w:rsidP="0058353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D115E">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AD115E">
        <w:rPr>
          <w:rFonts w:ascii="Times New Roman" w:eastAsia="Times New Roman" w:hAnsi="Times New Roman" w:cs="Times New Roman"/>
          <w:bCs/>
          <w:sz w:val="20"/>
          <w:szCs w:val="20"/>
          <w:lang w:eastAsia="ru-RU"/>
        </w:rPr>
        <w:t>силу</w:t>
      </w:r>
      <w:proofErr w:type="gramEnd"/>
      <w:r w:rsidRPr="00AD115E">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58353E" w:rsidRPr="00AD115E" w:rsidRDefault="0058353E" w:rsidP="0058353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D115E">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D115E">
        <w:rPr>
          <w:rFonts w:ascii="Times New Roman" w:eastAsia="Times New Roman" w:hAnsi="Times New Roman" w:cs="Times New Roman"/>
          <w:bCs/>
          <w:sz w:val="20"/>
          <w:szCs w:val="20"/>
          <w:lang w:eastAsia="ru-RU"/>
        </w:rPr>
        <w:t>решении</w:t>
      </w:r>
      <w:proofErr w:type="gramEnd"/>
      <w:r w:rsidRPr="00AD115E">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8353E" w:rsidRPr="00AD115E" w:rsidRDefault="0058353E" w:rsidP="0058353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D115E">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8353E" w:rsidRPr="00AD115E" w:rsidRDefault="0058353E" w:rsidP="0058353E">
      <w:pPr>
        <w:spacing w:after="0" w:line="240" w:lineRule="auto"/>
        <w:rPr>
          <w:rFonts w:ascii="Times New Roman" w:eastAsia="Times New Roman" w:hAnsi="Times New Roman" w:cs="Times New Roman"/>
          <w:b/>
          <w:sz w:val="20"/>
          <w:szCs w:val="20"/>
          <w:lang w:eastAsia="ru-RU"/>
        </w:rPr>
      </w:pPr>
      <w:r w:rsidRPr="00AD115E">
        <w:rPr>
          <w:rFonts w:ascii="Times New Roman" w:eastAsia="Times New Roman" w:hAnsi="Times New Roman" w:cs="Times New Roman"/>
          <w:sz w:val="20"/>
          <w:szCs w:val="20"/>
          <w:lang w:eastAsia="ru-RU"/>
        </w:rPr>
        <w:t xml:space="preserve">                                       </w:t>
      </w:r>
      <w:r w:rsidRPr="00AD115E">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58353E" w:rsidRPr="00AD115E" w:rsidTr="004E0909">
        <w:tc>
          <w:tcPr>
            <w:tcW w:w="4832" w:type="dxa"/>
            <w:tcBorders>
              <w:top w:val="single" w:sz="4" w:space="0" w:color="auto"/>
              <w:left w:val="single" w:sz="4" w:space="0" w:color="auto"/>
              <w:bottom w:val="single" w:sz="4" w:space="0" w:color="auto"/>
              <w:right w:val="single" w:sz="4" w:space="0" w:color="auto"/>
            </w:tcBorders>
            <w:shd w:val="clear" w:color="auto" w:fill="auto"/>
          </w:tcPr>
          <w:p w:rsidR="0058353E" w:rsidRPr="00AD115E" w:rsidRDefault="0058353E" w:rsidP="004E0909">
            <w:pPr>
              <w:suppressAutoHyphens/>
              <w:spacing w:after="0" w:line="240" w:lineRule="auto"/>
              <w:jc w:val="center"/>
              <w:rPr>
                <w:rFonts w:ascii="Times New Roman" w:eastAsia="Times New Roman" w:hAnsi="Times New Roman" w:cs="Times New Roman"/>
                <w:b/>
                <w:kern w:val="2"/>
                <w:sz w:val="20"/>
                <w:szCs w:val="20"/>
                <w:lang w:eastAsia="ar-SA"/>
              </w:rPr>
            </w:pPr>
            <w:r w:rsidRPr="00AD115E">
              <w:rPr>
                <w:rFonts w:ascii="Times New Roman" w:eastAsia="Times New Roman" w:hAnsi="Times New Roman" w:cs="Times New Roman"/>
                <w:b/>
                <w:kern w:val="1"/>
                <w:sz w:val="20"/>
                <w:szCs w:val="20"/>
                <w:lang w:eastAsia="ar-SA"/>
              </w:rPr>
              <w:t>Заказчик</w:t>
            </w:r>
          </w:p>
          <w:p w:rsidR="002C2AA4" w:rsidRPr="00DD708D" w:rsidRDefault="002C2AA4" w:rsidP="002C2AA4">
            <w:pPr>
              <w:suppressAutoHyphens/>
              <w:spacing w:after="0" w:line="240" w:lineRule="auto"/>
              <w:rPr>
                <w:rFonts w:ascii="Times New Roman" w:eastAsia="Times New Roman" w:hAnsi="Times New Roman" w:cs="Times New Roman"/>
                <w:b/>
                <w:kern w:val="1"/>
                <w:sz w:val="20"/>
                <w:szCs w:val="20"/>
                <w:lang w:eastAsia="ar-SA"/>
              </w:rPr>
            </w:pPr>
            <w:r w:rsidRPr="00DD708D">
              <w:rPr>
                <w:rFonts w:ascii="Times New Roman" w:eastAsia="Times New Roman" w:hAnsi="Times New Roman" w:cs="Times New Roman"/>
                <w:b/>
                <w:kern w:val="1"/>
                <w:sz w:val="20"/>
                <w:szCs w:val="20"/>
                <w:lang w:eastAsia="ar-SA"/>
              </w:rPr>
              <w:t xml:space="preserve">ФГБОУ </w:t>
            </w:r>
            <w:proofErr w:type="gramStart"/>
            <w:r w:rsidRPr="00DD708D">
              <w:rPr>
                <w:rFonts w:ascii="Times New Roman" w:eastAsia="Times New Roman" w:hAnsi="Times New Roman" w:cs="Times New Roman"/>
                <w:b/>
                <w:kern w:val="1"/>
                <w:sz w:val="20"/>
                <w:szCs w:val="20"/>
                <w:lang w:eastAsia="ar-SA"/>
              </w:rPr>
              <w:t>ВО</w:t>
            </w:r>
            <w:proofErr w:type="gramEnd"/>
            <w:r w:rsidRPr="00DD708D">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2C2AA4" w:rsidRPr="00DD708D" w:rsidRDefault="002C2AA4" w:rsidP="002C2AA4">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630049 г. Новосибирск,49 ул. Дуси Ковальчук д.191 </w:t>
            </w:r>
          </w:p>
          <w:p w:rsidR="002C2AA4" w:rsidRPr="00DD708D" w:rsidRDefault="002C2AA4" w:rsidP="002C2AA4">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ИНН: 5402113155      КПП 540201001</w:t>
            </w:r>
          </w:p>
          <w:p w:rsidR="002C2AA4" w:rsidRPr="00DD708D" w:rsidRDefault="002C2AA4" w:rsidP="002C2AA4">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ОГРН  1025401011680     ОКПО 01115969</w:t>
            </w:r>
          </w:p>
          <w:p w:rsidR="002C2AA4" w:rsidRPr="00DD708D" w:rsidRDefault="002C2AA4" w:rsidP="002C2AA4">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2C2AA4" w:rsidRPr="00DD708D" w:rsidRDefault="002C2AA4" w:rsidP="002C2AA4">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БИК 045004001</w:t>
            </w:r>
          </w:p>
          <w:p w:rsidR="002C2AA4" w:rsidRPr="00DD708D" w:rsidRDefault="002C2AA4" w:rsidP="002C2AA4">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Банк: Сибирское  ГУ Банка России  </w:t>
            </w:r>
            <w:proofErr w:type="spellStart"/>
            <w:r w:rsidRPr="00DD708D">
              <w:rPr>
                <w:rFonts w:ascii="Times New Roman" w:eastAsia="Times New Roman" w:hAnsi="Times New Roman" w:cs="Times New Roman"/>
                <w:kern w:val="1"/>
                <w:sz w:val="20"/>
                <w:szCs w:val="20"/>
                <w:lang w:eastAsia="ar-SA"/>
              </w:rPr>
              <w:t>г</w:t>
            </w:r>
            <w:proofErr w:type="gramStart"/>
            <w:r w:rsidRPr="00DD708D">
              <w:rPr>
                <w:rFonts w:ascii="Times New Roman" w:eastAsia="Times New Roman" w:hAnsi="Times New Roman" w:cs="Times New Roman"/>
                <w:kern w:val="1"/>
                <w:sz w:val="20"/>
                <w:szCs w:val="20"/>
                <w:lang w:eastAsia="ar-SA"/>
              </w:rPr>
              <w:t>.Н</w:t>
            </w:r>
            <w:proofErr w:type="gramEnd"/>
            <w:r w:rsidRPr="00DD708D">
              <w:rPr>
                <w:rFonts w:ascii="Times New Roman" w:eastAsia="Times New Roman" w:hAnsi="Times New Roman" w:cs="Times New Roman"/>
                <w:kern w:val="1"/>
                <w:sz w:val="20"/>
                <w:szCs w:val="20"/>
                <w:lang w:eastAsia="ar-SA"/>
              </w:rPr>
              <w:t>овосибирск</w:t>
            </w:r>
            <w:proofErr w:type="spellEnd"/>
          </w:p>
          <w:p w:rsidR="002C2AA4" w:rsidRPr="00DD708D" w:rsidRDefault="002C2AA4" w:rsidP="002C2AA4">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Расчетный счет   40501810700042000002</w:t>
            </w:r>
          </w:p>
          <w:p w:rsidR="002C2AA4" w:rsidRPr="00DD708D" w:rsidRDefault="002C2AA4" w:rsidP="002C2AA4">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Проректор </w:t>
            </w:r>
          </w:p>
          <w:p w:rsidR="002C2AA4" w:rsidRPr="00DD708D" w:rsidRDefault="002C2AA4" w:rsidP="002C2AA4">
            <w:pPr>
              <w:suppressAutoHyphens/>
              <w:spacing w:after="0" w:line="240" w:lineRule="auto"/>
              <w:rPr>
                <w:rFonts w:ascii="Times New Roman" w:eastAsia="Times New Roman" w:hAnsi="Times New Roman" w:cs="Times New Roman"/>
                <w:kern w:val="1"/>
                <w:sz w:val="20"/>
                <w:szCs w:val="20"/>
                <w:lang w:eastAsia="ar-SA"/>
              </w:rPr>
            </w:pPr>
          </w:p>
          <w:p w:rsidR="002C2AA4" w:rsidRPr="00DD708D" w:rsidRDefault="002C2AA4" w:rsidP="002C2AA4">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 ____________________ </w:t>
            </w:r>
            <w:proofErr w:type="spellStart"/>
            <w:r w:rsidRPr="00DD708D">
              <w:rPr>
                <w:rFonts w:ascii="Times New Roman" w:eastAsia="Times New Roman" w:hAnsi="Times New Roman" w:cs="Times New Roman"/>
                <w:kern w:val="1"/>
                <w:sz w:val="20"/>
                <w:szCs w:val="20"/>
                <w:lang w:eastAsia="ar-SA"/>
              </w:rPr>
              <w:t>А.А.Новоселов</w:t>
            </w:r>
            <w:proofErr w:type="spellEnd"/>
          </w:p>
          <w:p w:rsidR="0058353E" w:rsidRPr="00AD115E" w:rsidRDefault="002C2AA4" w:rsidP="002C2AA4">
            <w:pPr>
              <w:suppressAutoHyphens/>
              <w:spacing w:after="0" w:line="240" w:lineRule="auto"/>
              <w:jc w:val="both"/>
              <w:rPr>
                <w:rFonts w:ascii="Times New Roman" w:eastAsia="Times New Roman" w:hAnsi="Times New Roman" w:cs="Times New Roman"/>
                <w:kern w:val="2"/>
                <w:sz w:val="20"/>
                <w:szCs w:val="20"/>
                <w:lang w:eastAsia="ar-SA"/>
              </w:rPr>
            </w:pPr>
            <w:r w:rsidRPr="00DD708D">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58353E" w:rsidRPr="00AD115E" w:rsidRDefault="0058353E" w:rsidP="004E0909">
            <w:pPr>
              <w:suppressAutoHyphens/>
              <w:spacing w:after="0" w:line="240" w:lineRule="auto"/>
              <w:jc w:val="center"/>
              <w:rPr>
                <w:rFonts w:ascii="Times New Roman" w:eastAsia="Times New Roman" w:hAnsi="Times New Roman" w:cs="Times New Roman"/>
                <w:b/>
                <w:kern w:val="2"/>
                <w:sz w:val="20"/>
                <w:szCs w:val="20"/>
                <w:lang w:eastAsia="ar-SA"/>
              </w:rPr>
            </w:pPr>
            <w:r w:rsidRPr="00AD115E">
              <w:rPr>
                <w:rFonts w:ascii="Times New Roman" w:eastAsia="Times New Roman" w:hAnsi="Times New Roman" w:cs="Times New Roman"/>
                <w:b/>
                <w:kern w:val="1"/>
                <w:sz w:val="20"/>
                <w:szCs w:val="20"/>
                <w:lang w:eastAsia="ar-SA"/>
              </w:rPr>
              <w:t>Подрядчик</w:t>
            </w:r>
          </w:p>
          <w:p w:rsidR="0058353E" w:rsidRPr="00AD115E" w:rsidRDefault="0058353E" w:rsidP="004E0909">
            <w:pPr>
              <w:suppressAutoHyphens/>
              <w:spacing w:after="0" w:line="240" w:lineRule="auto"/>
              <w:rPr>
                <w:rFonts w:ascii="Times New Roman" w:eastAsia="Times New Roman" w:hAnsi="Times New Roman" w:cs="Times New Roman"/>
                <w:kern w:val="2"/>
                <w:sz w:val="20"/>
                <w:szCs w:val="20"/>
                <w:lang w:eastAsia="ar-SA"/>
              </w:rPr>
            </w:pPr>
          </w:p>
          <w:p w:rsidR="0058353E" w:rsidRPr="00AD115E" w:rsidRDefault="0058353E" w:rsidP="004E0909">
            <w:pPr>
              <w:suppressAutoHyphens/>
              <w:spacing w:after="0" w:line="240" w:lineRule="auto"/>
              <w:rPr>
                <w:rFonts w:ascii="Times New Roman" w:eastAsia="Times New Roman" w:hAnsi="Times New Roman" w:cs="Times New Roman"/>
                <w:kern w:val="2"/>
                <w:sz w:val="20"/>
                <w:szCs w:val="20"/>
                <w:lang w:eastAsia="ar-SA"/>
              </w:rPr>
            </w:pPr>
          </w:p>
        </w:tc>
      </w:tr>
    </w:tbl>
    <w:p w:rsidR="0058353E" w:rsidRPr="00AD115E" w:rsidRDefault="0058353E" w:rsidP="0058353E"/>
    <w:p w:rsidR="0058353E" w:rsidRPr="00AD115E" w:rsidRDefault="0058353E" w:rsidP="0058353E">
      <w:pPr>
        <w:spacing w:after="0" w:line="240" w:lineRule="auto"/>
        <w:rPr>
          <w:rFonts w:ascii="Times New Roman" w:hAnsi="Times New Roman" w:cs="Times New Roman"/>
          <w:sz w:val="20"/>
          <w:szCs w:val="20"/>
        </w:rPr>
      </w:pPr>
      <w:r w:rsidRPr="00AD115E">
        <w:rPr>
          <w:rFonts w:ascii="Times New Roman" w:hAnsi="Times New Roman" w:cs="Times New Roman"/>
          <w:sz w:val="20"/>
          <w:szCs w:val="20"/>
        </w:rPr>
        <w:t>Приложение №1 к договору</w:t>
      </w:r>
    </w:p>
    <w:p w:rsidR="0058353E" w:rsidRPr="00AD115E" w:rsidRDefault="0058353E" w:rsidP="0058353E">
      <w:pPr>
        <w:spacing w:after="0" w:line="240" w:lineRule="auto"/>
        <w:rPr>
          <w:rFonts w:ascii="Times New Roman" w:hAnsi="Times New Roman" w:cs="Times New Roman"/>
          <w:sz w:val="20"/>
          <w:szCs w:val="20"/>
        </w:rPr>
      </w:pPr>
    </w:p>
    <w:p w:rsidR="0058353E" w:rsidRPr="00AD115E" w:rsidRDefault="0058353E" w:rsidP="0058353E">
      <w:pPr>
        <w:spacing w:after="0"/>
        <w:rPr>
          <w:rFonts w:ascii="Times New Roman" w:hAnsi="Times New Roman"/>
          <w:b/>
        </w:rPr>
      </w:pPr>
    </w:p>
    <w:p w:rsidR="00D10891" w:rsidRPr="00D10891" w:rsidRDefault="00D10891" w:rsidP="0058353E">
      <w:pPr>
        <w:keepNext/>
        <w:widowControl w:val="0"/>
        <w:suppressAutoHyphens/>
        <w:spacing w:after="0" w:line="240" w:lineRule="auto"/>
        <w:jc w:val="center"/>
        <w:rPr>
          <w:rFonts w:ascii="Times New Roman" w:hAnsi="Times New Roman"/>
          <w:b/>
        </w:rPr>
      </w:pPr>
    </w:p>
    <w:p w:rsidR="00D10891" w:rsidRPr="00D10891" w:rsidRDefault="0058353E" w:rsidP="00D10891">
      <w:pPr>
        <w:spacing w:after="0"/>
        <w:rPr>
          <w:rFonts w:ascii="Times New Roman" w:hAnsi="Times New Roman"/>
          <w:b/>
        </w:rPr>
      </w:pPr>
      <w:r>
        <w:rPr>
          <w:rFonts w:ascii="Times New Roman" w:hAnsi="Times New Roman"/>
          <w:b/>
        </w:rPr>
        <w:t xml:space="preserve">           </w:t>
      </w:r>
      <w:r w:rsidR="00D10891" w:rsidRPr="00D10891">
        <w:rPr>
          <w:rFonts w:ascii="Times New Roman" w:hAnsi="Times New Roman"/>
          <w:b/>
        </w:rPr>
        <w:t xml:space="preserve"> </w:t>
      </w:r>
    </w:p>
    <w:p w:rsidR="00D10891" w:rsidRPr="0058353E"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727DD5">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236752"/>
    <w:multiLevelType w:val="hybridMultilevel"/>
    <w:tmpl w:val="4F1A051E"/>
    <w:lvl w:ilvl="0" w:tplc="8E98D46E">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1">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2">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9"/>
  </w:num>
  <w:num w:numId="2">
    <w:abstractNumId w:val="13"/>
  </w:num>
  <w:num w:numId="3">
    <w:abstractNumId w:val="21"/>
  </w:num>
  <w:num w:numId="4">
    <w:abstractNumId w:val="33"/>
  </w:num>
  <w:num w:numId="5">
    <w:abstractNumId w:val="16"/>
  </w:num>
  <w:num w:numId="6">
    <w:abstractNumId w:val="34"/>
  </w:num>
  <w:num w:numId="7">
    <w:abstractNumId w:val="29"/>
  </w:num>
  <w:num w:numId="8">
    <w:abstractNumId w:val="0"/>
  </w:num>
  <w:num w:numId="9">
    <w:abstractNumId w:val="28"/>
  </w:num>
  <w:num w:numId="10">
    <w:abstractNumId w:val="26"/>
  </w:num>
  <w:num w:numId="11">
    <w:abstractNumId w:val="24"/>
  </w:num>
  <w:num w:numId="12">
    <w:abstractNumId w:val="23"/>
  </w:num>
  <w:num w:numId="13">
    <w:abstractNumId w:val="20"/>
  </w:num>
  <w:num w:numId="14">
    <w:abstractNumId w:val="11"/>
  </w:num>
  <w:num w:numId="15">
    <w:abstractNumId w:val="31"/>
  </w:num>
  <w:num w:numId="16">
    <w:abstractNumId w:val="18"/>
  </w:num>
  <w:num w:numId="17">
    <w:abstractNumId w:val="15"/>
  </w:num>
  <w:num w:numId="18">
    <w:abstractNumId w:val="22"/>
  </w:num>
  <w:num w:numId="19">
    <w:abstractNumId w:val="12"/>
  </w:num>
  <w:num w:numId="20">
    <w:abstractNumId w:val="14"/>
  </w:num>
  <w:num w:numId="21">
    <w:abstractNumId w:val="25"/>
  </w:num>
  <w:num w:numId="22">
    <w:abstractNumId w:val="9"/>
  </w:num>
  <w:num w:numId="23">
    <w:abstractNumId w:val="8"/>
  </w:num>
  <w:num w:numId="24">
    <w:abstractNumId w:val="6"/>
  </w:num>
  <w:num w:numId="25">
    <w:abstractNumId w:val="32"/>
  </w:num>
  <w:num w:numId="26">
    <w:abstractNumId w:val="30"/>
  </w:num>
  <w:num w:numId="27">
    <w:abstractNumId w:val="7"/>
  </w:num>
  <w:num w:numId="28">
    <w:abstractNumId w:val="17"/>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148E"/>
    <w:rsid w:val="00033452"/>
    <w:rsid w:val="00037DD0"/>
    <w:rsid w:val="00044701"/>
    <w:rsid w:val="00055C8A"/>
    <w:rsid w:val="00057933"/>
    <w:rsid w:val="00062630"/>
    <w:rsid w:val="00063FCC"/>
    <w:rsid w:val="00070D49"/>
    <w:rsid w:val="000722E2"/>
    <w:rsid w:val="00076C25"/>
    <w:rsid w:val="00081214"/>
    <w:rsid w:val="000A48C3"/>
    <w:rsid w:val="000A5DD1"/>
    <w:rsid w:val="000B1CE5"/>
    <w:rsid w:val="000D0730"/>
    <w:rsid w:val="000E0816"/>
    <w:rsid w:val="000F3DBE"/>
    <w:rsid w:val="001013B4"/>
    <w:rsid w:val="001060EA"/>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826DC"/>
    <w:rsid w:val="001A7531"/>
    <w:rsid w:val="001B283D"/>
    <w:rsid w:val="001B53B3"/>
    <w:rsid w:val="001C0D39"/>
    <w:rsid w:val="001E42DE"/>
    <w:rsid w:val="00204853"/>
    <w:rsid w:val="00214216"/>
    <w:rsid w:val="002150F8"/>
    <w:rsid w:val="002158E1"/>
    <w:rsid w:val="00227C23"/>
    <w:rsid w:val="00227C89"/>
    <w:rsid w:val="00233A81"/>
    <w:rsid w:val="00255D0B"/>
    <w:rsid w:val="002641AD"/>
    <w:rsid w:val="0026673E"/>
    <w:rsid w:val="00267114"/>
    <w:rsid w:val="0027703C"/>
    <w:rsid w:val="002775A6"/>
    <w:rsid w:val="00282836"/>
    <w:rsid w:val="00286177"/>
    <w:rsid w:val="00293AE1"/>
    <w:rsid w:val="00295A6A"/>
    <w:rsid w:val="002B3058"/>
    <w:rsid w:val="002B6424"/>
    <w:rsid w:val="002C1F45"/>
    <w:rsid w:val="002C2AA4"/>
    <w:rsid w:val="002C7019"/>
    <w:rsid w:val="002D7531"/>
    <w:rsid w:val="002E07FE"/>
    <w:rsid w:val="003000E5"/>
    <w:rsid w:val="00301DEB"/>
    <w:rsid w:val="00304313"/>
    <w:rsid w:val="003043BE"/>
    <w:rsid w:val="003149ED"/>
    <w:rsid w:val="00317619"/>
    <w:rsid w:val="00345EE6"/>
    <w:rsid w:val="00352152"/>
    <w:rsid w:val="0035267D"/>
    <w:rsid w:val="003549EA"/>
    <w:rsid w:val="003616CC"/>
    <w:rsid w:val="00366483"/>
    <w:rsid w:val="00373628"/>
    <w:rsid w:val="00375B9F"/>
    <w:rsid w:val="00375C9B"/>
    <w:rsid w:val="00382117"/>
    <w:rsid w:val="00385B5F"/>
    <w:rsid w:val="003A40FF"/>
    <w:rsid w:val="003A77A3"/>
    <w:rsid w:val="003B2A22"/>
    <w:rsid w:val="003B7045"/>
    <w:rsid w:val="003C26D9"/>
    <w:rsid w:val="003C3574"/>
    <w:rsid w:val="003D33D7"/>
    <w:rsid w:val="003F4110"/>
    <w:rsid w:val="00402A83"/>
    <w:rsid w:val="00402AD2"/>
    <w:rsid w:val="00402C35"/>
    <w:rsid w:val="00403317"/>
    <w:rsid w:val="004134E2"/>
    <w:rsid w:val="00422396"/>
    <w:rsid w:val="004227C5"/>
    <w:rsid w:val="004231AA"/>
    <w:rsid w:val="00430441"/>
    <w:rsid w:val="00433BF6"/>
    <w:rsid w:val="0043692B"/>
    <w:rsid w:val="00436FF2"/>
    <w:rsid w:val="00437F27"/>
    <w:rsid w:val="004460DF"/>
    <w:rsid w:val="0044653F"/>
    <w:rsid w:val="0045026A"/>
    <w:rsid w:val="00452390"/>
    <w:rsid w:val="00453654"/>
    <w:rsid w:val="0045395A"/>
    <w:rsid w:val="00460B0D"/>
    <w:rsid w:val="0047422B"/>
    <w:rsid w:val="00474715"/>
    <w:rsid w:val="00477CAC"/>
    <w:rsid w:val="004807E2"/>
    <w:rsid w:val="004808AD"/>
    <w:rsid w:val="00481282"/>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1D54"/>
    <w:rsid w:val="005133C6"/>
    <w:rsid w:val="00520BFF"/>
    <w:rsid w:val="00524617"/>
    <w:rsid w:val="0053637D"/>
    <w:rsid w:val="00542652"/>
    <w:rsid w:val="005429D5"/>
    <w:rsid w:val="005450C8"/>
    <w:rsid w:val="00547512"/>
    <w:rsid w:val="0056139E"/>
    <w:rsid w:val="005624E9"/>
    <w:rsid w:val="00563279"/>
    <w:rsid w:val="00563667"/>
    <w:rsid w:val="00572932"/>
    <w:rsid w:val="005729E5"/>
    <w:rsid w:val="0058353E"/>
    <w:rsid w:val="00585EF3"/>
    <w:rsid w:val="00586CD3"/>
    <w:rsid w:val="0059523D"/>
    <w:rsid w:val="005C23A5"/>
    <w:rsid w:val="005D4EB6"/>
    <w:rsid w:val="005E3A41"/>
    <w:rsid w:val="005F78E8"/>
    <w:rsid w:val="00600C33"/>
    <w:rsid w:val="00613569"/>
    <w:rsid w:val="00616AB3"/>
    <w:rsid w:val="00626694"/>
    <w:rsid w:val="00626A03"/>
    <w:rsid w:val="006332FB"/>
    <w:rsid w:val="00635F6D"/>
    <w:rsid w:val="00640A6C"/>
    <w:rsid w:val="00651E89"/>
    <w:rsid w:val="006555BF"/>
    <w:rsid w:val="00660D58"/>
    <w:rsid w:val="006703F2"/>
    <w:rsid w:val="006717FB"/>
    <w:rsid w:val="00672786"/>
    <w:rsid w:val="006823EC"/>
    <w:rsid w:val="0069192D"/>
    <w:rsid w:val="00694609"/>
    <w:rsid w:val="00694A20"/>
    <w:rsid w:val="006A1BFF"/>
    <w:rsid w:val="006A5BB2"/>
    <w:rsid w:val="006B28F6"/>
    <w:rsid w:val="006C6F22"/>
    <w:rsid w:val="006D58A2"/>
    <w:rsid w:val="006E31BE"/>
    <w:rsid w:val="00701DF8"/>
    <w:rsid w:val="00715878"/>
    <w:rsid w:val="0072728F"/>
    <w:rsid w:val="00727760"/>
    <w:rsid w:val="00727DD5"/>
    <w:rsid w:val="00736029"/>
    <w:rsid w:val="00743065"/>
    <w:rsid w:val="0075523A"/>
    <w:rsid w:val="007665A8"/>
    <w:rsid w:val="0077435A"/>
    <w:rsid w:val="007821AA"/>
    <w:rsid w:val="0079248B"/>
    <w:rsid w:val="00795B99"/>
    <w:rsid w:val="007C06FD"/>
    <w:rsid w:val="007C5291"/>
    <w:rsid w:val="007D0916"/>
    <w:rsid w:val="007D2E16"/>
    <w:rsid w:val="007D48F8"/>
    <w:rsid w:val="007E0C7C"/>
    <w:rsid w:val="007F46CA"/>
    <w:rsid w:val="00801914"/>
    <w:rsid w:val="008057BA"/>
    <w:rsid w:val="008101C0"/>
    <w:rsid w:val="008108BE"/>
    <w:rsid w:val="00825CD2"/>
    <w:rsid w:val="0083698D"/>
    <w:rsid w:val="00853F84"/>
    <w:rsid w:val="008673BE"/>
    <w:rsid w:val="00875DE1"/>
    <w:rsid w:val="00877F03"/>
    <w:rsid w:val="0088561C"/>
    <w:rsid w:val="0089775E"/>
    <w:rsid w:val="008A25E5"/>
    <w:rsid w:val="008A41B5"/>
    <w:rsid w:val="008A4F25"/>
    <w:rsid w:val="008A5836"/>
    <w:rsid w:val="008A7CD6"/>
    <w:rsid w:val="008B7F6A"/>
    <w:rsid w:val="008C45D0"/>
    <w:rsid w:val="008D1F01"/>
    <w:rsid w:val="008D2AF0"/>
    <w:rsid w:val="008E0793"/>
    <w:rsid w:val="008E1F7E"/>
    <w:rsid w:val="008E1FA9"/>
    <w:rsid w:val="008E6319"/>
    <w:rsid w:val="008F1908"/>
    <w:rsid w:val="008F1B2F"/>
    <w:rsid w:val="008F4357"/>
    <w:rsid w:val="008F7FF4"/>
    <w:rsid w:val="009012D4"/>
    <w:rsid w:val="00904A35"/>
    <w:rsid w:val="009143CB"/>
    <w:rsid w:val="0091735D"/>
    <w:rsid w:val="009279BD"/>
    <w:rsid w:val="00930396"/>
    <w:rsid w:val="009555D0"/>
    <w:rsid w:val="00962B64"/>
    <w:rsid w:val="00963072"/>
    <w:rsid w:val="00963480"/>
    <w:rsid w:val="00967E86"/>
    <w:rsid w:val="0097223F"/>
    <w:rsid w:val="00977B8E"/>
    <w:rsid w:val="00982AB7"/>
    <w:rsid w:val="00983F59"/>
    <w:rsid w:val="0098424D"/>
    <w:rsid w:val="00992A70"/>
    <w:rsid w:val="00992E7A"/>
    <w:rsid w:val="00995B3B"/>
    <w:rsid w:val="009A08FE"/>
    <w:rsid w:val="009A195E"/>
    <w:rsid w:val="009A24E4"/>
    <w:rsid w:val="009A333F"/>
    <w:rsid w:val="009A7ED3"/>
    <w:rsid w:val="009B134A"/>
    <w:rsid w:val="009B3371"/>
    <w:rsid w:val="009B7693"/>
    <w:rsid w:val="009D78BC"/>
    <w:rsid w:val="009E76E9"/>
    <w:rsid w:val="00A0476F"/>
    <w:rsid w:val="00A06419"/>
    <w:rsid w:val="00A10E44"/>
    <w:rsid w:val="00A120E7"/>
    <w:rsid w:val="00A13A2F"/>
    <w:rsid w:val="00A221B4"/>
    <w:rsid w:val="00A233A0"/>
    <w:rsid w:val="00A4581E"/>
    <w:rsid w:val="00A47661"/>
    <w:rsid w:val="00A54576"/>
    <w:rsid w:val="00A55056"/>
    <w:rsid w:val="00A7090D"/>
    <w:rsid w:val="00A773C4"/>
    <w:rsid w:val="00A82104"/>
    <w:rsid w:val="00A85398"/>
    <w:rsid w:val="00A90C74"/>
    <w:rsid w:val="00A92140"/>
    <w:rsid w:val="00A93F20"/>
    <w:rsid w:val="00AA5F60"/>
    <w:rsid w:val="00AB2E9E"/>
    <w:rsid w:val="00AB3478"/>
    <w:rsid w:val="00AB4051"/>
    <w:rsid w:val="00AB57A8"/>
    <w:rsid w:val="00AC1D3D"/>
    <w:rsid w:val="00AC2FA3"/>
    <w:rsid w:val="00AC5B4E"/>
    <w:rsid w:val="00AD05A9"/>
    <w:rsid w:val="00AD0745"/>
    <w:rsid w:val="00AD08D8"/>
    <w:rsid w:val="00AD4429"/>
    <w:rsid w:val="00AE5353"/>
    <w:rsid w:val="00AF4F5B"/>
    <w:rsid w:val="00AF6E11"/>
    <w:rsid w:val="00B05B73"/>
    <w:rsid w:val="00B162E0"/>
    <w:rsid w:val="00B27E4A"/>
    <w:rsid w:val="00B305EA"/>
    <w:rsid w:val="00B30816"/>
    <w:rsid w:val="00B41BC5"/>
    <w:rsid w:val="00B44CD2"/>
    <w:rsid w:val="00B4565E"/>
    <w:rsid w:val="00B47C27"/>
    <w:rsid w:val="00B57D18"/>
    <w:rsid w:val="00B7036E"/>
    <w:rsid w:val="00B711D0"/>
    <w:rsid w:val="00B71AAB"/>
    <w:rsid w:val="00B73ED8"/>
    <w:rsid w:val="00B77EBE"/>
    <w:rsid w:val="00B937B0"/>
    <w:rsid w:val="00BA298E"/>
    <w:rsid w:val="00BA5371"/>
    <w:rsid w:val="00BA79E8"/>
    <w:rsid w:val="00BB66E8"/>
    <w:rsid w:val="00BC14B4"/>
    <w:rsid w:val="00BD1DF6"/>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358B3"/>
    <w:rsid w:val="00C415D5"/>
    <w:rsid w:val="00C4388D"/>
    <w:rsid w:val="00C57A76"/>
    <w:rsid w:val="00C60E3F"/>
    <w:rsid w:val="00C7193C"/>
    <w:rsid w:val="00C7241D"/>
    <w:rsid w:val="00C752C0"/>
    <w:rsid w:val="00C75CD9"/>
    <w:rsid w:val="00C75F65"/>
    <w:rsid w:val="00C83CC9"/>
    <w:rsid w:val="00C842F3"/>
    <w:rsid w:val="00C9158E"/>
    <w:rsid w:val="00C97472"/>
    <w:rsid w:val="00C97BCE"/>
    <w:rsid w:val="00CA50C0"/>
    <w:rsid w:val="00CA77C7"/>
    <w:rsid w:val="00CB0B0E"/>
    <w:rsid w:val="00CB2CF8"/>
    <w:rsid w:val="00CB2D92"/>
    <w:rsid w:val="00CB7E45"/>
    <w:rsid w:val="00CC13BA"/>
    <w:rsid w:val="00CD2C52"/>
    <w:rsid w:val="00CD42DE"/>
    <w:rsid w:val="00CD5717"/>
    <w:rsid w:val="00CE323A"/>
    <w:rsid w:val="00CF2E83"/>
    <w:rsid w:val="00D00999"/>
    <w:rsid w:val="00D107FA"/>
    <w:rsid w:val="00D10891"/>
    <w:rsid w:val="00D22F6A"/>
    <w:rsid w:val="00D233B1"/>
    <w:rsid w:val="00D26E81"/>
    <w:rsid w:val="00D32CDD"/>
    <w:rsid w:val="00D378E4"/>
    <w:rsid w:val="00D435E4"/>
    <w:rsid w:val="00D46D28"/>
    <w:rsid w:val="00D508FB"/>
    <w:rsid w:val="00D50E5E"/>
    <w:rsid w:val="00D661A0"/>
    <w:rsid w:val="00D76053"/>
    <w:rsid w:val="00D84985"/>
    <w:rsid w:val="00D9565B"/>
    <w:rsid w:val="00DA6F56"/>
    <w:rsid w:val="00DA7210"/>
    <w:rsid w:val="00DB492F"/>
    <w:rsid w:val="00DC79D1"/>
    <w:rsid w:val="00DD0483"/>
    <w:rsid w:val="00DD773B"/>
    <w:rsid w:val="00DE2828"/>
    <w:rsid w:val="00DE757D"/>
    <w:rsid w:val="00DF0241"/>
    <w:rsid w:val="00DF3D74"/>
    <w:rsid w:val="00DF6C4E"/>
    <w:rsid w:val="00E02E41"/>
    <w:rsid w:val="00E03816"/>
    <w:rsid w:val="00E1170E"/>
    <w:rsid w:val="00E1252D"/>
    <w:rsid w:val="00E13CB5"/>
    <w:rsid w:val="00E157EB"/>
    <w:rsid w:val="00E16C18"/>
    <w:rsid w:val="00E178D6"/>
    <w:rsid w:val="00E27482"/>
    <w:rsid w:val="00E373F8"/>
    <w:rsid w:val="00E411FD"/>
    <w:rsid w:val="00E457A7"/>
    <w:rsid w:val="00E51411"/>
    <w:rsid w:val="00E61947"/>
    <w:rsid w:val="00E6319F"/>
    <w:rsid w:val="00E7194C"/>
    <w:rsid w:val="00E72DF6"/>
    <w:rsid w:val="00E77752"/>
    <w:rsid w:val="00E82E5D"/>
    <w:rsid w:val="00E94CBA"/>
    <w:rsid w:val="00E96847"/>
    <w:rsid w:val="00EA4E4B"/>
    <w:rsid w:val="00EB2942"/>
    <w:rsid w:val="00EB7AD8"/>
    <w:rsid w:val="00EC04FC"/>
    <w:rsid w:val="00ED39DA"/>
    <w:rsid w:val="00EF1311"/>
    <w:rsid w:val="00EF5678"/>
    <w:rsid w:val="00F07DA4"/>
    <w:rsid w:val="00F10388"/>
    <w:rsid w:val="00F13990"/>
    <w:rsid w:val="00F22C0C"/>
    <w:rsid w:val="00F34BB8"/>
    <w:rsid w:val="00F35F74"/>
    <w:rsid w:val="00F3724E"/>
    <w:rsid w:val="00F61908"/>
    <w:rsid w:val="00F708AB"/>
    <w:rsid w:val="00F71DBD"/>
    <w:rsid w:val="00F75DFD"/>
    <w:rsid w:val="00F75E0B"/>
    <w:rsid w:val="00F7693C"/>
    <w:rsid w:val="00F770B1"/>
    <w:rsid w:val="00F95925"/>
    <w:rsid w:val="00FB3696"/>
    <w:rsid w:val="00FC3AFD"/>
    <w:rsid w:val="00FC50F3"/>
    <w:rsid w:val="00FD7E67"/>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17520407">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888296175">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77447757">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21429287">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204016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68415-96D1-47A6-9E37-D6AD5453E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28</Pages>
  <Words>15072</Words>
  <Characters>85912</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27</cp:revision>
  <cp:lastPrinted>2020-03-04T01:40:00Z</cp:lastPrinted>
  <dcterms:created xsi:type="dcterms:W3CDTF">2019-07-03T07:36:00Z</dcterms:created>
  <dcterms:modified xsi:type="dcterms:W3CDTF">2020-08-05T08:02:00Z</dcterms:modified>
</cp:coreProperties>
</file>