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4B" w:rsidRPr="006C30E2" w:rsidRDefault="00C9054B" w:rsidP="009D165E">
      <w:pPr>
        <w:widowControl w:val="0"/>
        <w:autoSpaceDE w:val="0"/>
        <w:autoSpaceDN w:val="0"/>
        <w:adjustRightInd w:val="0"/>
        <w:spacing w:after="0" w:line="240" w:lineRule="auto"/>
        <w:jc w:val="center"/>
        <w:outlineLvl w:val="0"/>
        <w:rPr>
          <w:rFonts w:ascii="Times New Roman" w:eastAsia="Times New Roman" w:hAnsi="Times New Roman" w:cs="Times New Roman"/>
          <w:b/>
          <w:bCs/>
          <w:kern w:val="28"/>
          <w:sz w:val="20"/>
          <w:szCs w:val="20"/>
          <w:lang w:eastAsia="ru-RU"/>
        </w:rPr>
      </w:pPr>
      <w:r w:rsidRPr="006C30E2">
        <w:rPr>
          <w:rFonts w:ascii="Times New Roman" w:eastAsia="Times New Roman" w:hAnsi="Times New Roman" w:cs="Times New Roman"/>
          <w:b/>
          <w:bCs/>
          <w:kern w:val="28"/>
          <w:sz w:val="20"/>
          <w:szCs w:val="20"/>
          <w:lang w:eastAsia="ru-RU"/>
        </w:rPr>
        <w:t>ДОГО</w:t>
      </w:r>
      <w:r w:rsidR="00DF291F">
        <w:rPr>
          <w:rFonts w:ascii="Times New Roman" w:eastAsia="Times New Roman" w:hAnsi="Times New Roman" w:cs="Times New Roman"/>
          <w:b/>
          <w:bCs/>
          <w:kern w:val="28"/>
          <w:sz w:val="20"/>
          <w:szCs w:val="20"/>
          <w:lang w:eastAsia="ru-RU"/>
        </w:rPr>
        <w:t>ВОР №  156</w:t>
      </w:r>
      <w:bookmarkStart w:id="0" w:name="_GoBack"/>
      <w:bookmarkEnd w:id="0"/>
    </w:p>
    <w:p w:rsidR="00C9054B" w:rsidRPr="006C30E2" w:rsidRDefault="00C9054B" w:rsidP="00C9054B">
      <w:pPr>
        <w:suppressAutoHyphens/>
        <w:jc w:val="center"/>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на поставку товаров</w:t>
      </w:r>
    </w:p>
    <w:p w:rsidR="00C9054B" w:rsidRPr="006C30E2" w:rsidRDefault="00C9054B" w:rsidP="00C9054B">
      <w:pPr>
        <w:suppressAutoHyphens/>
        <w:spacing w:after="0"/>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г. Новосибирск                                                                                                       «___»  ___________________ 2020 г.</w:t>
      </w:r>
    </w:p>
    <w:p w:rsidR="00C9054B" w:rsidRPr="006C30E2" w:rsidRDefault="00C9054B" w:rsidP="00C9054B">
      <w:pPr>
        <w:suppressAutoHyphens/>
        <w:spacing w:after="0"/>
        <w:rPr>
          <w:rFonts w:ascii="Times New Roman" w:eastAsia="Times New Roman" w:hAnsi="Times New Roman" w:cs="Times New Roman"/>
          <w:b/>
          <w:kern w:val="1"/>
          <w:sz w:val="20"/>
          <w:szCs w:val="20"/>
          <w:lang w:eastAsia="ar-SA"/>
        </w:rPr>
      </w:pPr>
    </w:p>
    <w:p w:rsidR="00C9054B" w:rsidRPr="006C30E2" w:rsidRDefault="00C9054B" w:rsidP="00C9054B">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 xml:space="preserve"> Идентификационный код закупки № 201540211315554020100100490410000244</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b/>
          <w:kern w:val="1"/>
          <w:sz w:val="20"/>
          <w:szCs w:val="20"/>
          <w:lang w:eastAsia="ar-SA"/>
        </w:rPr>
        <w:t xml:space="preserve"> </w:t>
      </w:r>
      <w:proofErr w:type="gramStart"/>
      <w:r w:rsidRPr="006C30E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C30E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C30E2">
        <w:rPr>
          <w:rFonts w:ascii="Times New Roman" w:eastAsia="Times New Roman" w:hAnsi="Times New Roman" w:cs="Times New Roman"/>
          <w:b/>
          <w:kern w:val="1"/>
          <w:sz w:val="20"/>
          <w:szCs w:val="20"/>
          <w:lang w:eastAsia="ar-SA"/>
        </w:rPr>
        <w:t xml:space="preserve"> </w:t>
      </w:r>
      <w:r w:rsidR="009D165E" w:rsidRPr="009D165E">
        <w:rPr>
          <w:rFonts w:ascii="Times New Roman" w:eastAsia="Times New Roman" w:hAnsi="Times New Roman" w:cs="Times New Roman"/>
          <w:b/>
          <w:kern w:val="1"/>
          <w:sz w:val="20"/>
          <w:szCs w:val="20"/>
          <w:lang w:eastAsia="ar-SA"/>
        </w:rPr>
        <w:t xml:space="preserve">Индивидуальный предприниматель Корсаков Кирилл Игоревич, </w:t>
      </w:r>
      <w:r w:rsidR="009D165E" w:rsidRPr="009D165E">
        <w:rPr>
          <w:rFonts w:ascii="Times New Roman" w:eastAsia="Times New Roman" w:hAnsi="Times New Roman" w:cs="Times New Roman"/>
          <w:kern w:val="1"/>
          <w:sz w:val="20"/>
          <w:szCs w:val="20"/>
          <w:lang w:eastAsia="ar-SA"/>
        </w:rPr>
        <w:t xml:space="preserve">именуемый в </w:t>
      </w:r>
      <w:r w:rsidR="009D165E">
        <w:rPr>
          <w:rFonts w:ascii="Times New Roman" w:eastAsia="Times New Roman" w:hAnsi="Times New Roman" w:cs="Times New Roman"/>
          <w:kern w:val="1"/>
          <w:sz w:val="20"/>
          <w:szCs w:val="20"/>
          <w:lang w:eastAsia="ar-SA"/>
        </w:rPr>
        <w:t>дальнейшем «Поставщик», в лице Кирилла Игоревича</w:t>
      </w:r>
      <w:r w:rsidR="009D165E" w:rsidRPr="009D165E">
        <w:rPr>
          <w:rFonts w:ascii="Times New Roman" w:eastAsia="Times New Roman" w:hAnsi="Times New Roman" w:cs="Times New Roman"/>
          <w:kern w:val="1"/>
          <w:sz w:val="20"/>
          <w:szCs w:val="20"/>
          <w:lang w:eastAsia="ar-SA"/>
        </w:rPr>
        <w:t xml:space="preserve"> Корсакова, действующего на основании ОГРНИП  № 317547600123802 от 25.08.2017 г.</w:t>
      </w:r>
      <w:r w:rsidRPr="006C30E2">
        <w:rPr>
          <w:rFonts w:ascii="Times New Roman" w:eastAsia="Times New Roman" w:hAnsi="Times New Roman" w:cs="Times New Roman"/>
          <w:kern w:val="1"/>
          <w:sz w:val="20"/>
          <w:szCs w:val="20"/>
          <w:lang w:eastAsia="ar-SA"/>
        </w:rPr>
        <w:t>, с другой стороны</w:t>
      </w:r>
      <w:proofErr w:type="gramEnd"/>
      <w:r w:rsidRPr="006C30E2">
        <w:rPr>
          <w:rFonts w:ascii="Times New Roman" w:eastAsia="Times New Roman" w:hAnsi="Times New Roman" w:cs="Times New Roman"/>
          <w:kern w:val="1"/>
          <w:sz w:val="20"/>
          <w:szCs w:val="20"/>
          <w:lang w:eastAsia="ar-SA"/>
        </w:rPr>
        <w:t xml:space="preserve">, </w:t>
      </w:r>
      <w:proofErr w:type="gramStart"/>
      <w:r w:rsidRPr="006C30E2">
        <w:rPr>
          <w:rFonts w:ascii="Times New Roman" w:eastAsia="Times New Roman" w:hAnsi="Times New Roman" w:cs="Times New Roman"/>
          <w:kern w:val="1"/>
          <w:sz w:val="20"/>
          <w:szCs w:val="20"/>
          <w:lang w:eastAsia="ar-SA"/>
        </w:rPr>
        <w:t>в результате осуществления закупки в соответствии с Федеральным законом от  05.04.2013г. № 44-ФЗ путем проведения электронного аукциона №ЭА-20/</w:t>
      </w:r>
      <w:r w:rsidR="009D165E" w:rsidRPr="009D165E">
        <w:rPr>
          <w:rFonts w:ascii="Times New Roman" w:eastAsia="Times New Roman" w:hAnsi="Times New Roman" w:cs="Times New Roman"/>
          <w:kern w:val="1"/>
          <w:sz w:val="20"/>
          <w:szCs w:val="20"/>
          <w:lang w:eastAsia="ar-SA"/>
        </w:rPr>
        <w:t>0351100001720000024</w:t>
      </w:r>
      <w:r w:rsidRPr="006C30E2">
        <w:rPr>
          <w:rFonts w:ascii="Times New Roman" w:eastAsia="Times New Roman" w:hAnsi="Times New Roman" w:cs="Times New Roman"/>
          <w:kern w:val="1"/>
          <w:sz w:val="20"/>
          <w:szCs w:val="20"/>
          <w:lang w:eastAsia="ar-SA"/>
        </w:rPr>
        <w:t xml:space="preserve"> для субъектов</w:t>
      </w:r>
      <w:r w:rsidRPr="006C30E2">
        <w:rPr>
          <w:rFonts w:ascii="Times New Roman" w:eastAsia="Times New Roman" w:hAnsi="Times New Roman" w:cs="Times New Roman"/>
          <w:b/>
          <w:bCs/>
          <w:kern w:val="1"/>
          <w:sz w:val="20"/>
          <w:szCs w:val="20"/>
          <w:lang w:eastAsia="ar-SA"/>
        </w:rPr>
        <w:t xml:space="preserve"> </w:t>
      </w:r>
      <w:r w:rsidRPr="006C30E2">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6C30E2">
        <w:rPr>
          <w:rFonts w:ascii="Times New Roman" w:eastAsia="Times New Roman" w:hAnsi="Times New Roman" w:cs="Times New Roman"/>
          <w:kern w:val="1"/>
          <w:sz w:val="20"/>
          <w:szCs w:val="20"/>
          <w:lang w:eastAsia="ar-SA"/>
        </w:rPr>
        <w:t xml:space="preserve">,  на </w:t>
      </w:r>
      <w:r w:rsidR="00E01C49">
        <w:rPr>
          <w:rFonts w:ascii="Times New Roman" w:eastAsia="Times New Roman" w:hAnsi="Times New Roman" w:cs="Times New Roman"/>
          <w:kern w:val="1"/>
          <w:sz w:val="20"/>
          <w:szCs w:val="20"/>
          <w:lang w:eastAsia="ar-SA"/>
        </w:rPr>
        <w:t>основании протокола подведения итогов от 28.07.2020г.,</w:t>
      </w:r>
      <w:r w:rsidRPr="006C30E2">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C9054B" w:rsidRPr="006C30E2" w:rsidRDefault="00C9054B" w:rsidP="00C9054B">
      <w:pPr>
        <w:suppressAutoHyphens/>
        <w:spacing w:after="0"/>
        <w:ind w:left="-36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1.Предмет договора</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компьютерного оборудования и комплектующих для Новосибирского техникума железнодорожного транспорта – структурного подразделения университета, а Заказчик обязуется принять товар и оплатить его стоимость.</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1.2. Поставщик поставляет   компьютерное оборудование и комплектующие (далее – товар), перечень которого предусмотрен спецификацией, для нужд НТЖТ и производит доставку и передачу по месту нахождения структурного подразделения адресу г. Новосибирск ул. </w:t>
      </w:r>
      <w:proofErr w:type="spellStart"/>
      <w:r w:rsidRPr="006C30E2">
        <w:rPr>
          <w:rFonts w:ascii="Times New Roman" w:eastAsia="Times New Roman" w:hAnsi="Times New Roman" w:cs="Times New Roman"/>
          <w:kern w:val="1"/>
          <w:sz w:val="20"/>
          <w:szCs w:val="20"/>
          <w:lang w:eastAsia="ar-SA"/>
        </w:rPr>
        <w:t>Лениногорская</w:t>
      </w:r>
      <w:proofErr w:type="spellEnd"/>
      <w:r w:rsidRPr="006C30E2">
        <w:rPr>
          <w:rFonts w:ascii="Times New Roman" w:eastAsia="Times New Roman" w:hAnsi="Times New Roman" w:cs="Times New Roman"/>
          <w:kern w:val="1"/>
          <w:sz w:val="20"/>
          <w:szCs w:val="20"/>
          <w:lang w:eastAsia="ar-SA"/>
        </w:rPr>
        <w:t>, 80 (учебный корпус).</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1.3. Наименование, технические и качественные характеристики, страна происхождения, количество, цена поставляемого товара приведены в спецификации, являющейся приложением №1 к настоящему договору.</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2.Цена  договора и порядок оплаты</w:t>
      </w:r>
    </w:p>
    <w:p w:rsidR="00C9054B" w:rsidRPr="006C30E2" w:rsidRDefault="00C9054B" w:rsidP="009D165E">
      <w:pPr>
        <w:widowControl w:val="0"/>
        <w:suppressAutoHyphens/>
        <w:spacing w:after="0" w:line="240" w:lineRule="auto"/>
        <w:jc w:val="both"/>
        <w:rPr>
          <w:rFonts w:ascii="Times New Roman" w:eastAsia="DejaVu Sans" w:hAnsi="Times New Roman" w:cs="Times New Roman"/>
          <w:kern w:val="1"/>
          <w:sz w:val="20"/>
          <w:szCs w:val="20"/>
          <w:lang w:eastAsia="ar-SA"/>
        </w:rPr>
      </w:pPr>
      <w:r w:rsidRPr="006C30E2">
        <w:rPr>
          <w:rFonts w:ascii="Times New Roman" w:eastAsia="DejaVu Sans" w:hAnsi="Times New Roman" w:cs="Times New Roman"/>
          <w:kern w:val="1"/>
          <w:sz w:val="20"/>
          <w:szCs w:val="20"/>
          <w:lang w:eastAsia="ar-SA"/>
        </w:rPr>
        <w:t xml:space="preserve">      2.1. Цена договора  составляет  </w:t>
      </w:r>
      <w:r w:rsidR="009D165E">
        <w:rPr>
          <w:rFonts w:ascii="Times New Roman" w:eastAsia="DejaVu Sans" w:hAnsi="Times New Roman" w:cs="Times New Roman"/>
          <w:kern w:val="1"/>
          <w:sz w:val="20"/>
          <w:szCs w:val="20"/>
          <w:lang w:eastAsia="ar-SA"/>
        </w:rPr>
        <w:t>354</w:t>
      </w:r>
      <w:r w:rsidR="00E01C49">
        <w:rPr>
          <w:rFonts w:ascii="Times New Roman" w:eastAsia="DejaVu Sans" w:hAnsi="Times New Roman" w:cs="Times New Roman"/>
          <w:kern w:val="1"/>
          <w:sz w:val="20"/>
          <w:szCs w:val="20"/>
          <w:lang w:eastAsia="ar-SA"/>
        </w:rPr>
        <w:t xml:space="preserve"> </w:t>
      </w:r>
      <w:r w:rsidR="009D165E">
        <w:rPr>
          <w:rFonts w:ascii="Times New Roman" w:eastAsia="DejaVu Sans" w:hAnsi="Times New Roman" w:cs="Times New Roman"/>
          <w:kern w:val="1"/>
          <w:sz w:val="20"/>
          <w:szCs w:val="20"/>
          <w:lang w:eastAsia="ar-SA"/>
        </w:rPr>
        <w:t xml:space="preserve">950,00 </w:t>
      </w:r>
      <w:r w:rsidRPr="006C30E2">
        <w:rPr>
          <w:rFonts w:ascii="Times New Roman" w:eastAsia="DejaVu Sans" w:hAnsi="Times New Roman" w:cs="Times New Roman"/>
          <w:kern w:val="1"/>
          <w:sz w:val="20"/>
          <w:szCs w:val="20"/>
          <w:lang w:eastAsia="ar-SA"/>
        </w:rPr>
        <w:t>(</w:t>
      </w:r>
      <w:r w:rsidR="009D165E">
        <w:rPr>
          <w:rFonts w:ascii="Times New Roman" w:eastAsia="DejaVu Sans" w:hAnsi="Times New Roman" w:cs="Times New Roman"/>
          <w:kern w:val="1"/>
          <w:sz w:val="20"/>
          <w:szCs w:val="20"/>
          <w:lang w:eastAsia="ar-SA"/>
        </w:rPr>
        <w:t>Триста пятьдесят четыре тысячи девятьсот пятьдесят</w:t>
      </w:r>
      <w:r w:rsidRPr="006C30E2">
        <w:rPr>
          <w:rFonts w:ascii="Times New Roman" w:eastAsia="DejaVu Sans" w:hAnsi="Times New Roman" w:cs="Times New Roman"/>
          <w:kern w:val="1"/>
          <w:sz w:val="20"/>
          <w:szCs w:val="20"/>
          <w:lang w:eastAsia="ar-SA"/>
        </w:rPr>
        <w:t>)</w:t>
      </w:r>
      <w:r w:rsidR="009D165E">
        <w:rPr>
          <w:rFonts w:ascii="Times New Roman" w:eastAsia="DejaVu Sans" w:hAnsi="Times New Roman" w:cs="Times New Roman"/>
          <w:kern w:val="1"/>
          <w:sz w:val="20"/>
          <w:szCs w:val="20"/>
          <w:lang w:eastAsia="ar-SA"/>
        </w:rPr>
        <w:t xml:space="preserve"> рублей 00 копеек</w:t>
      </w:r>
      <w:r w:rsidRPr="006C30E2">
        <w:rPr>
          <w:rFonts w:ascii="Times New Roman" w:eastAsia="DejaVu Sans" w:hAnsi="Times New Roman" w:cs="Times New Roman"/>
          <w:kern w:val="1"/>
          <w:sz w:val="20"/>
          <w:szCs w:val="20"/>
          <w:lang w:eastAsia="ar-SA"/>
        </w:rPr>
        <w:t xml:space="preserve">, </w:t>
      </w:r>
      <w:r w:rsidR="009D165E" w:rsidRPr="009D165E">
        <w:rPr>
          <w:rFonts w:ascii="Times New Roman" w:eastAsia="DejaVu Sans" w:hAnsi="Times New Roman" w:cs="Times New Roman"/>
          <w:kern w:val="1"/>
          <w:sz w:val="20"/>
          <w:szCs w:val="20"/>
          <w:lang w:eastAsia="ar-SA"/>
        </w:rPr>
        <w:t>без НДС</w:t>
      </w:r>
      <w:r w:rsidR="009D165E">
        <w:rPr>
          <w:rFonts w:ascii="Times New Roman" w:eastAsia="DejaVu Sans" w:hAnsi="Times New Roman" w:cs="Times New Roman"/>
          <w:kern w:val="1"/>
          <w:sz w:val="20"/>
          <w:szCs w:val="20"/>
          <w:lang w:eastAsia="ar-SA"/>
        </w:rPr>
        <w:t xml:space="preserve"> (</w:t>
      </w:r>
      <w:r w:rsidR="009D165E" w:rsidRPr="009D165E">
        <w:rPr>
          <w:rFonts w:ascii="Times New Roman" w:eastAsia="DejaVu Sans" w:hAnsi="Times New Roman" w:cs="Times New Roman"/>
          <w:kern w:val="1"/>
          <w:sz w:val="20"/>
          <w:szCs w:val="20"/>
          <w:lang w:eastAsia="ar-SA"/>
        </w:rPr>
        <w:t>НДС не предусмотрен на</w:t>
      </w:r>
      <w:r w:rsidR="009D165E">
        <w:rPr>
          <w:rFonts w:ascii="Times New Roman" w:eastAsia="DejaVu Sans" w:hAnsi="Times New Roman" w:cs="Times New Roman"/>
          <w:kern w:val="1"/>
          <w:sz w:val="20"/>
          <w:szCs w:val="20"/>
          <w:lang w:eastAsia="ar-SA"/>
        </w:rPr>
        <w:t xml:space="preserve"> основании п. 2 ст. 346.11 НКРФ)</w:t>
      </w:r>
    </w:p>
    <w:p w:rsidR="00C9054B" w:rsidRPr="006C30E2" w:rsidRDefault="00C9054B" w:rsidP="00C9054B">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6C30E2">
        <w:rPr>
          <w:rFonts w:ascii="Times New Roman" w:eastAsia="DejaVu Sans" w:hAnsi="Times New Roman" w:cs="font190"/>
          <w:kern w:val="1"/>
          <w:sz w:val="20"/>
          <w:szCs w:val="20"/>
          <w:lang w:eastAsia="ar-SA"/>
        </w:rPr>
        <w:t xml:space="preserve"> </w:t>
      </w:r>
      <w:r w:rsidRPr="006C30E2">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C30E2">
        <w:rPr>
          <w:rFonts w:ascii="Times New Roman" w:hAnsi="Times New Roman" w:cs="font190"/>
        </w:rPr>
        <w:t>.</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 xml:space="preserve">при наличии), передаточный документ –акт (УПД). </w:t>
      </w:r>
    </w:p>
    <w:p w:rsidR="00C9054B" w:rsidRPr="006C30E2" w:rsidRDefault="00C9054B" w:rsidP="00C9054B">
      <w:pPr>
        <w:widowControl w:val="0"/>
        <w:suppressAutoHyphens/>
        <w:spacing w:after="0" w:line="240" w:lineRule="auto"/>
        <w:jc w:val="both"/>
        <w:rPr>
          <w:rFonts w:ascii="Times New Roman" w:eastAsia="DejaVu Sans" w:hAnsi="Times New Roman" w:cs="Times New Roman"/>
          <w:kern w:val="1"/>
          <w:sz w:val="20"/>
          <w:szCs w:val="20"/>
          <w:lang w:eastAsia="ar-SA"/>
        </w:rPr>
      </w:pPr>
      <w:r w:rsidRPr="006C30E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9054B" w:rsidRPr="006C30E2" w:rsidRDefault="00C9054B" w:rsidP="00C9054B">
      <w:pPr>
        <w:widowControl w:val="0"/>
        <w:suppressAutoHyphens/>
        <w:spacing w:after="0" w:line="240" w:lineRule="auto"/>
        <w:jc w:val="both"/>
        <w:rPr>
          <w:rFonts w:ascii="Times New Roman" w:eastAsia="DejaVu Sans" w:hAnsi="Times New Roman" w:cs="font185"/>
          <w:kern w:val="1"/>
          <w:sz w:val="20"/>
          <w:szCs w:val="20"/>
          <w:lang w:eastAsia="ar-SA"/>
        </w:rPr>
      </w:pPr>
      <w:r w:rsidRPr="006C30E2">
        <w:rPr>
          <w:rFonts w:ascii="Times New Roman" w:eastAsia="DejaVu Sans" w:hAnsi="Times New Roman" w:cs="Times New Roman"/>
          <w:kern w:val="1"/>
          <w:sz w:val="20"/>
          <w:szCs w:val="20"/>
          <w:lang w:eastAsia="ar-SA"/>
        </w:rPr>
        <w:t xml:space="preserve">       2.5 Ц</w:t>
      </w:r>
      <w:r w:rsidRPr="006C30E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C30E2">
        <w:rPr>
          <w:rFonts w:ascii="Times New Roman" w:eastAsia="DejaVu Sans" w:hAnsi="Times New Roman" w:cs="font185"/>
          <w:kern w:val="1"/>
          <w:sz w:val="20"/>
          <w:szCs w:val="20"/>
          <w:lang w:eastAsia="ar-SA"/>
        </w:rPr>
        <w:t xml:space="preserve"> :</w:t>
      </w:r>
      <w:proofErr w:type="gramEnd"/>
    </w:p>
    <w:p w:rsidR="00C9054B" w:rsidRPr="006C30E2" w:rsidRDefault="00C9054B" w:rsidP="00C9054B">
      <w:pPr>
        <w:widowControl w:val="0"/>
        <w:suppressAutoHyphens/>
        <w:spacing w:after="0" w:line="240" w:lineRule="auto"/>
        <w:jc w:val="both"/>
        <w:rPr>
          <w:rFonts w:ascii="Times New Roman" w:eastAsia="DejaVu Sans" w:hAnsi="Times New Roman" w:cs="font185"/>
          <w:kern w:val="1"/>
          <w:sz w:val="20"/>
          <w:szCs w:val="20"/>
          <w:lang w:eastAsia="ar-SA"/>
        </w:rPr>
      </w:pPr>
      <w:r w:rsidRPr="006C30E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9054B" w:rsidRPr="006C30E2" w:rsidRDefault="00C9054B" w:rsidP="00C9054B">
      <w:pPr>
        <w:widowControl w:val="0"/>
        <w:suppressAutoHyphens/>
        <w:spacing w:after="0" w:line="240" w:lineRule="auto"/>
        <w:jc w:val="both"/>
        <w:rPr>
          <w:rFonts w:ascii="Times New Roman" w:eastAsia="DejaVu Sans" w:hAnsi="Times New Roman" w:cs="font185"/>
          <w:kern w:val="1"/>
          <w:sz w:val="20"/>
          <w:szCs w:val="20"/>
          <w:lang w:eastAsia="ar-SA"/>
        </w:rPr>
      </w:pPr>
      <w:r w:rsidRPr="006C30E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p>
    <w:p w:rsidR="00C9054B" w:rsidRPr="006C30E2" w:rsidRDefault="00C9054B" w:rsidP="00C9054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C30E2">
        <w:rPr>
          <w:rFonts w:ascii="Times New Roman" w:eastAsia="Times New Roman" w:hAnsi="Times New Roman" w:cs="Times New Roman"/>
          <w:b/>
          <w:bCs/>
          <w:kern w:val="1"/>
          <w:sz w:val="20"/>
          <w:szCs w:val="20"/>
          <w:lang w:eastAsia="ar-SA"/>
        </w:rPr>
        <w:t>3. Условия поставки и принятия товара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bCs/>
          <w:kern w:val="1"/>
          <w:sz w:val="20"/>
          <w:szCs w:val="20"/>
          <w:lang w:eastAsia="ar-SA"/>
        </w:rPr>
        <w:t xml:space="preserve">  3.1.</w:t>
      </w:r>
      <w:r w:rsidRPr="006C30E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3.2. Поставка товара осуществляется в  течение 30 календарных дней со дня заключения договора.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6C30E2">
        <w:rPr>
          <w:rFonts w:ascii="Times New Roman" w:eastAsia="Times New Roman" w:hAnsi="Times New Roman" w:cs="Times New Roman"/>
          <w:sz w:val="20"/>
          <w:szCs w:val="20"/>
          <w:lang w:eastAsia="ru-RU"/>
        </w:rPr>
        <w:t xml:space="preserve">630068 </w:t>
      </w:r>
      <w:proofErr w:type="spellStart"/>
      <w:r w:rsidRPr="006C30E2">
        <w:rPr>
          <w:rFonts w:ascii="Times New Roman" w:eastAsia="Times New Roman" w:hAnsi="Times New Roman" w:cs="Times New Roman"/>
          <w:sz w:val="20"/>
          <w:szCs w:val="20"/>
          <w:lang w:eastAsia="ru-RU"/>
        </w:rPr>
        <w:t>г</w:t>
      </w:r>
      <w:proofErr w:type="gramStart"/>
      <w:r w:rsidRPr="006C30E2">
        <w:rPr>
          <w:rFonts w:ascii="Times New Roman" w:eastAsia="Times New Roman" w:hAnsi="Times New Roman" w:cs="Times New Roman"/>
          <w:sz w:val="20"/>
          <w:szCs w:val="20"/>
          <w:lang w:eastAsia="ru-RU"/>
        </w:rPr>
        <w:t>.Н</w:t>
      </w:r>
      <w:proofErr w:type="gramEnd"/>
      <w:r w:rsidRPr="006C30E2">
        <w:rPr>
          <w:rFonts w:ascii="Times New Roman" w:eastAsia="Times New Roman" w:hAnsi="Times New Roman" w:cs="Times New Roman"/>
          <w:sz w:val="20"/>
          <w:szCs w:val="20"/>
          <w:lang w:eastAsia="ru-RU"/>
        </w:rPr>
        <w:t>овосибирск</w:t>
      </w:r>
      <w:proofErr w:type="spellEnd"/>
      <w:r w:rsidRPr="006C30E2">
        <w:rPr>
          <w:rFonts w:ascii="Times New Roman" w:eastAsia="Times New Roman" w:hAnsi="Times New Roman" w:cs="Times New Roman"/>
          <w:sz w:val="20"/>
          <w:szCs w:val="20"/>
          <w:lang w:eastAsia="ru-RU"/>
        </w:rPr>
        <w:t xml:space="preserve">, 68 ул. </w:t>
      </w:r>
      <w:proofErr w:type="spellStart"/>
      <w:r w:rsidRPr="006C30E2">
        <w:rPr>
          <w:rFonts w:ascii="Times New Roman" w:eastAsia="Times New Roman" w:hAnsi="Times New Roman" w:cs="Times New Roman"/>
          <w:sz w:val="20"/>
          <w:szCs w:val="20"/>
          <w:lang w:eastAsia="ru-RU"/>
        </w:rPr>
        <w:t>Лениногорская</w:t>
      </w:r>
      <w:proofErr w:type="spellEnd"/>
      <w:r w:rsidRPr="006C30E2">
        <w:rPr>
          <w:rFonts w:ascii="Times New Roman" w:eastAsia="Times New Roman" w:hAnsi="Times New Roman" w:cs="Times New Roman"/>
          <w:sz w:val="20"/>
          <w:szCs w:val="20"/>
          <w:lang w:eastAsia="ru-RU"/>
        </w:rPr>
        <w:t xml:space="preserve"> д.80 (учебный корпус).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w:t>
      </w:r>
      <w:proofErr w:type="gramStart"/>
      <w:r w:rsidRPr="006C30E2">
        <w:rPr>
          <w:rFonts w:ascii="Times New Roman" w:eastAsia="Times New Roman" w:hAnsi="Times New Roman" w:cs="Times New Roman"/>
          <w:sz w:val="20"/>
          <w:szCs w:val="20"/>
          <w:lang w:eastAsia="ru-RU"/>
        </w:rPr>
        <w:t>по</w:t>
      </w:r>
      <w:proofErr w:type="gramEnd"/>
      <w:r w:rsidRPr="006C30E2">
        <w:rPr>
          <w:rFonts w:ascii="Times New Roman" w:eastAsia="Times New Roman" w:hAnsi="Times New Roman" w:cs="Times New Roman"/>
          <w:sz w:val="20"/>
          <w:szCs w:val="20"/>
          <w:lang w:eastAsia="ru-RU"/>
        </w:rPr>
        <w:t xml:space="preserve"> тел 8-913-952-13-70</w:t>
      </w:r>
      <w:r w:rsidRPr="006C30E2">
        <w:rPr>
          <w:rFonts w:ascii="Times New Roman" w:eastAsia="Times New Roman" w:hAnsi="Times New Roman" w:cs="Times New Roman"/>
          <w:kern w:val="1"/>
          <w:sz w:val="20"/>
          <w:szCs w:val="20"/>
          <w:lang w:eastAsia="ar-SA"/>
        </w:rPr>
        <w:t>.</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9054B" w:rsidRPr="006C30E2" w:rsidRDefault="00C9054B" w:rsidP="00C9054B">
      <w:pPr>
        <w:suppressAutoHyphens/>
        <w:autoSpaceDE w:val="0"/>
        <w:autoSpaceDN w:val="0"/>
        <w:adjustRightInd w:val="0"/>
        <w:spacing w:after="0" w:line="240" w:lineRule="auto"/>
        <w:ind w:firstLine="225"/>
        <w:jc w:val="both"/>
        <w:rPr>
          <w:rFonts w:ascii="Times New Roman" w:hAnsi="Times New Roman"/>
          <w:sz w:val="20"/>
          <w:szCs w:val="20"/>
        </w:rPr>
      </w:pPr>
      <w:r w:rsidRPr="006C30E2">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r w:rsidRPr="006C30E2">
        <w:rPr>
          <w:rFonts w:ascii="Times New Roman" w:hAnsi="Times New Roman"/>
          <w:sz w:val="20"/>
          <w:szCs w:val="20"/>
        </w:rPr>
        <w:t>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C9054B" w:rsidRPr="006C30E2" w:rsidRDefault="00C9054B" w:rsidP="00C9054B">
      <w:pPr>
        <w:pStyle w:val="aff5"/>
        <w:ind w:firstLine="360"/>
        <w:jc w:val="both"/>
        <w:rPr>
          <w:sz w:val="20"/>
        </w:rPr>
      </w:pPr>
      <w:proofErr w:type="gramStart"/>
      <w:r w:rsidRPr="006C30E2">
        <w:rPr>
          <w:sz w:val="20"/>
        </w:rPr>
        <w:t>Все товары должны быть новыми, комплектующие – не бывшими в употреблении, срок изготовления не ранее 2019 года.</w:t>
      </w:r>
      <w:proofErr w:type="gramEnd"/>
      <w:r w:rsidRPr="006C30E2">
        <w:rPr>
          <w:sz w:val="20"/>
        </w:rPr>
        <w:t xml:space="preserve"> Все оборудование должно быть заводской сборки.</w:t>
      </w:r>
    </w:p>
    <w:p w:rsidR="00C9054B" w:rsidRPr="006C30E2" w:rsidRDefault="00C9054B" w:rsidP="00C9054B">
      <w:pPr>
        <w:pStyle w:val="aff5"/>
        <w:ind w:firstLine="360"/>
        <w:jc w:val="both"/>
        <w:rPr>
          <w:sz w:val="20"/>
        </w:rPr>
      </w:pPr>
      <w:proofErr w:type="gramStart"/>
      <w:r w:rsidRPr="006C30E2">
        <w:rPr>
          <w:sz w:val="20"/>
        </w:rPr>
        <w:t xml:space="preserve">Все оборудование должно иметь заводской номер, паспорт </w:t>
      </w:r>
      <w:r w:rsidRPr="006C30E2">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6C30E2">
        <w:rPr>
          <w:bCs/>
          <w:sz w:val="20"/>
        </w:rPr>
        <w:t xml:space="preserve"> </w:t>
      </w:r>
      <w:proofErr w:type="gramStart"/>
      <w:r w:rsidRPr="006C30E2">
        <w:rPr>
          <w:bCs/>
          <w:sz w:val="20"/>
        </w:rPr>
        <w:t>языке</w:t>
      </w:r>
      <w:proofErr w:type="gramEnd"/>
      <w:r w:rsidRPr="006C30E2">
        <w:rPr>
          <w:bCs/>
          <w:sz w:val="20"/>
        </w:rPr>
        <w:t xml:space="preserve"> с указанием мер безопасности по работе с сервером, условий эксплуатации сервера и др.</w:t>
      </w:r>
    </w:p>
    <w:p w:rsidR="00C9054B" w:rsidRPr="006C30E2" w:rsidRDefault="00C9054B" w:rsidP="00C9054B">
      <w:pPr>
        <w:pStyle w:val="aff5"/>
        <w:ind w:firstLine="360"/>
        <w:jc w:val="both"/>
        <w:rPr>
          <w:sz w:val="20"/>
        </w:rPr>
      </w:pPr>
      <w:r w:rsidRPr="006C30E2">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6C30E2">
        <w:rPr>
          <w:sz w:val="20"/>
        </w:rPr>
        <w:t>ТР</w:t>
      </w:r>
      <w:proofErr w:type="gramEnd"/>
      <w:r w:rsidRPr="006C30E2">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C9054B" w:rsidRPr="006C30E2" w:rsidRDefault="00C9054B" w:rsidP="00C9054B">
      <w:pPr>
        <w:pStyle w:val="aff5"/>
        <w:ind w:firstLine="360"/>
        <w:rPr>
          <w:sz w:val="20"/>
        </w:rPr>
      </w:pPr>
      <w:r w:rsidRPr="006C30E2">
        <w:rPr>
          <w:sz w:val="20"/>
        </w:rPr>
        <w:t>Все составные части оборудования должны быть выполнены в одной цветовой гамме.</w:t>
      </w:r>
    </w:p>
    <w:p w:rsidR="00C9054B" w:rsidRPr="006C30E2" w:rsidRDefault="00C9054B" w:rsidP="00C9054B">
      <w:pPr>
        <w:pStyle w:val="aff5"/>
        <w:ind w:firstLine="360"/>
        <w:rPr>
          <w:sz w:val="20"/>
        </w:rPr>
      </w:pPr>
      <w:r w:rsidRPr="006C30E2">
        <w:rPr>
          <w:sz w:val="20"/>
        </w:rPr>
        <w:t>Все предлагаемые товары должны функционировать при следующих условиях:</w:t>
      </w:r>
    </w:p>
    <w:p w:rsidR="00C9054B" w:rsidRPr="006C30E2" w:rsidRDefault="00C9054B" w:rsidP="00C9054B">
      <w:pPr>
        <w:pStyle w:val="aff5"/>
        <w:ind w:firstLine="360"/>
        <w:rPr>
          <w:sz w:val="20"/>
        </w:rPr>
      </w:pPr>
      <w:r w:rsidRPr="006C30E2">
        <w:rPr>
          <w:sz w:val="20"/>
        </w:rPr>
        <w:t xml:space="preserve">- параметры электропитания (220 V +/- 30 V, 50 </w:t>
      </w:r>
      <w:proofErr w:type="spellStart"/>
      <w:r w:rsidRPr="006C30E2">
        <w:rPr>
          <w:sz w:val="20"/>
        </w:rPr>
        <w:t>Hz</w:t>
      </w:r>
      <w:proofErr w:type="spellEnd"/>
      <w:r w:rsidRPr="006C30E2">
        <w:rPr>
          <w:sz w:val="20"/>
        </w:rPr>
        <w:t xml:space="preserve"> +/- 1 </w:t>
      </w:r>
      <w:proofErr w:type="spellStart"/>
      <w:r w:rsidRPr="006C30E2">
        <w:rPr>
          <w:sz w:val="20"/>
        </w:rPr>
        <w:t>Hz</w:t>
      </w:r>
      <w:proofErr w:type="spellEnd"/>
      <w:r w:rsidRPr="006C30E2">
        <w:rPr>
          <w:sz w:val="20"/>
        </w:rPr>
        <w:t>);</w:t>
      </w:r>
    </w:p>
    <w:p w:rsidR="00C9054B" w:rsidRPr="006C30E2" w:rsidRDefault="00C9054B" w:rsidP="00C9054B">
      <w:pPr>
        <w:pStyle w:val="aff5"/>
        <w:ind w:firstLine="360"/>
        <w:rPr>
          <w:sz w:val="20"/>
        </w:rPr>
      </w:pPr>
      <w:r w:rsidRPr="006C30E2">
        <w:rPr>
          <w:sz w:val="20"/>
        </w:rPr>
        <w:t>- температура окружающей среды: от +10 C до +32 C;</w:t>
      </w:r>
    </w:p>
    <w:p w:rsidR="00C9054B" w:rsidRPr="006C30E2" w:rsidRDefault="00C9054B" w:rsidP="00C9054B">
      <w:pPr>
        <w:pStyle w:val="aff5"/>
        <w:ind w:firstLine="360"/>
        <w:rPr>
          <w:sz w:val="20"/>
        </w:rPr>
      </w:pPr>
      <w:r w:rsidRPr="006C30E2">
        <w:rPr>
          <w:sz w:val="20"/>
        </w:rPr>
        <w:t>- относительная влажность от 10% до 80%;</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hAnsi="Times New Roman" w:cs="Times New Roman"/>
          <w:sz w:val="20"/>
        </w:rPr>
        <w:t>- запыленность до 0.4 г/м3.</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поставку товара (передачу результатов выполненных работ, оказанных услуг), универсального передаточного документа (</w:t>
      </w:r>
      <w:proofErr w:type="gramStart"/>
      <w:r w:rsidRPr="006C30E2">
        <w:rPr>
          <w:rFonts w:ascii="Times New Roman" w:eastAsia="Times New Roman" w:hAnsi="Times New Roman" w:cs="Times New Roman"/>
          <w:kern w:val="1"/>
          <w:sz w:val="20"/>
          <w:szCs w:val="20"/>
          <w:lang w:eastAsia="ar-SA"/>
        </w:rPr>
        <w:t>счет-фактуры</w:t>
      </w:r>
      <w:proofErr w:type="gramEnd"/>
      <w:r w:rsidRPr="006C30E2">
        <w:rPr>
          <w:rFonts w:ascii="Times New Roman" w:eastAsia="Times New Roman" w:hAnsi="Times New Roman" w:cs="Times New Roman"/>
          <w:kern w:val="1"/>
          <w:sz w:val="20"/>
          <w:szCs w:val="20"/>
          <w:lang w:eastAsia="ar-SA"/>
        </w:rPr>
        <w:t>), в том числе корректировочных документов к ним.</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приемку результатов исполнения Поставщиком обязательств по настоящему договору, с подписанием передаточного документа - акта  </w:t>
      </w:r>
      <w:proofErr w:type="gramStart"/>
      <w:r w:rsidRPr="006C30E2">
        <w:rPr>
          <w:rFonts w:ascii="Times New Roman" w:eastAsia="Times New Roman" w:hAnsi="Times New Roman" w:cs="Times New Roman"/>
          <w:kern w:val="1"/>
          <w:sz w:val="20"/>
          <w:szCs w:val="20"/>
          <w:lang w:eastAsia="ar-SA"/>
        </w:rPr>
        <w:t xml:space="preserve">( </w:t>
      </w:r>
      <w:proofErr w:type="gramEnd"/>
      <w:r w:rsidRPr="006C30E2">
        <w:rPr>
          <w:rFonts w:ascii="Times New Roman" w:eastAsia="Times New Roman" w:hAnsi="Times New Roman" w:cs="Times New Roman"/>
          <w:kern w:val="1"/>
          <w:sz w:val="20"/>
          <w:szCs w:val="20"/>
          <w:lang w:eastAsia="ar-SA"/>
        </w:rPr>
        <w:t>УПД).</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не может превышать 20 (двадцать) рабочих дней.</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передаточный документ </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кт (УПД), который подписывается всеми членами комиссии.</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 xml:space="preserve"> 3.10. Подписание передаточного документа – акт</w:t>
      </w:r>
      <w:proofErr w:type="gramStart"/>
      <w:r w:rsidRPr="006C30E2">
        <w:rPr>
          <w:rFonts w:ascii="Times New Roman" w:eastAsia="Times New Roman" w:hAnsi="Times New Roman" w:cs="Times New Roman"/>
          <w:b/>
          <w:kern w:val="1"/>
          <w:sz w:val="20"/>
          <w:szCs w:val="20"/>
          <w:lang w:eastAsia="ar-SA"/>
        </w:rPr>
        <w:t>а(</w:t>
      </w:r>
      <w:proofErr w:type="gramEnd"/>
      <w:r w:rsidRPr="006C30E2">
        <w:rPr>
          <w:rFonts w:ascii="Times New Roman" w:eastAsia="Times New Roman" w:hAnsi="Times New Roman" w:cs="Times New Roman"/>
          <w:b/>
          <w:kern w:val="1"/>
          <w:sz w:val="20"/>
          <w:szCs w:val="20"/>
          <w:lang w:eastAsia="ar-SA"/>
        </w:rPr>
        <w:t>УПД)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r w:rsidRPr="006C30E2">
        <w:rPr>
          <w:rFonts w:ascii="Times New Roman" w:eastAsia="Times New Roman" w:hAnsi="Times New Roman" w:cs="Times New Roman"/>
          <w:kern w:val="1"/>
          <w:sz w:val="20"/>
          <w:szCs w:val="20"/>
          <w:lang w:eastAsia="ar-SA"/>
        </w:rPr>
        <w:t xml:space="preserve">. </w:t>
      </w:r>
      <w:r w:rsidRPr="006C30E2">
        <w:rPr>
          <w:rFonts w:ascii="Times New Roman" w:eastAsia="Times New Roman" w:hAnsi="Times New Roman" w:cs="Times New Roman"/>
          <w:b/>
          <w:kern w:val="1"/>
          <w:sz w:val="20"/>
          <w:szCs w:val="20"/>
          <w:lang w:eastAsia="ar-SA"/>
        </w:rPr>
        <w:t>В случае не предоставления  Поставщиком обеспечения гарантийных обязательств  Заказчик не подписывает передаточные документы по договору и не производит оплату поставленного товара.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и подписания передаточного </w:t>
      </w:r>
      <w:proofErr w:type="gramStart"/>
      <w:r w:rsidRPr="006C30E2">
        <w:rPr>
          <w:rFonts w:ascii="Times New Roman" w:eastAsia="Times New Roman" w:hAnsi="Times New Roman" w:cs="Times New Roman"/>
          <w:kern w:val="1"/>
          <w:sz w:val="20"/>
          <w:szCs w:val="20"/>
          <w:lang w:eastAsia="ar-SA"/>
        </w:rPr>
        <w:t>акта</w:t>
      </w:r>
      <w:proofErr w:type="gramEnd"/>
      <w:r w:rsidRPr="006C30E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proofErr w:type="gramStart"/>
      <w:r w:rsidRPr="006C30E2">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lastRenderedPageBreak/>
        <w:t>- потребовать возмещения убытков и уплаты штрафных санкций;</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3.13.Подписанные сторонами документы : счет и счет-фактура (при наличии), передаточный документ </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 xml:space="preserve">кт (УПД) являются основанием для оплаты Заказчиком цены договора или стоимости поставленного товара.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4. Права и обязанности сторон</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4.3.</w:t>
      </w:r>
      <w:r w:rsidRPr="006C30E2">
        <w:rPr>
          <w:rFonts w:ascii="Times New Roman" w:hAnsi="Times New Roman" w:cs="Times New Roman"/>
          <w:sz w:val="20"/>
          <w:szCs w:val="20"/>
        </w:rPr>
        <w:t xml:space="preserve"> </w:t>
      </w:r>
      <w:r w:rsidRPr="006C30E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4.4.</w:t>
      </w:r>
      <w:r w:rsidRPr="006C30E2">
        <w:rPr>
          <w:rFonts w:ascii="Courier New" w:eastAsiaTheme="minorEastAsia" w:hAnsi="Courier New" w:cs="Courier New"/>
          <w:sz w:val="20"/>
          <w:szCs w:val="20"/>
          <w:lang w:eastAsia="ru-RU"/>
        </w:rPr>
        <w:t xml:space="preserve"> </w:t>
      </w:r>
      <w:proofErr w:type="gramStart"/>
      <w:r w:rsidRPr="006C30E2">
        <w:rPr>
          <w:rFonts w:ascii="Times New Roman" w:eastAsiaTheme="minorEastAsia" w:hAnsi="Times New Roman" w:cs="Times New Roman"/>
          <w:sz w:val="20"/>
          <w:szCs w:val="20"/>
          <w:lang w:eastAsia="ru-RU"/>
        </w:rPr>
        <w:t>Поставщик обязан о</w:t>
      </w:r>
      <w:r w:rsidRPr="006C30E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4.5.</w:t>
      </w:r>
      <w:r w:rsidRPr="006C30E2">
        <w:rPr>
          <w:rFonts w:ascii="Courier New" w:eastAsiaTheme="minorEastAsia" w:hAnsi="Courier New" w:cs="Courier New"/>
          <w:sz w:val="20"/>
          <w:szCs w:val="20"/>
          <w:lang w:eastAsia="ru-RU"/>
        </w:rPr>
        <w:t xml:space="preserve"> </w:t>
      </w:r>
      <w:r w:rsidRPr="006C30E2">
        <w:rPr>
          <w:rFonts w:ascii="Times New Roman" w:eastAsiaTheme="minorEastAsia" w:hAnsi="Times New Roman" w:cs="Times New Roman"/>
          <w:sz w:val="20"/>
          <w:szCs w:val="20"/>
          <w:lang w:eastAsia="ru-RU"/>
        </w:rPr>
        <w:t>Поставщик обязан о</w:t>
      </w:r>
      <w:r w:rsidRPr="006C30E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C30E2">
        <w:rPr>
          <w:rFonts w:ascii="Times New Roman" w:eastAsia="Times New Roman" w:hAnsi="Times New Roman" w:cs="Times New Roman"/>
          <w:kern w:val="1"/>
          <w:sz w:val="20"/>
          <w:szCs w:val="20"/>
          <w:lang w:eastAsia="ar-SA"/>
        </w:rPr>
        <w:t>оплатить его стоимость на</w:t>
      </w:r>
      <w:proofErr w:type="gramEnd"/>
      <w:r w:rsidRPr="006C30E2">
        <w:rPr>
          <w:rFonts w:ascii="Times New Roman" w:eastAsia="Times New Roman" w:hAnsi="Times New Roman" w:cs="Times New Roman"/>
          <w:kern w:val="1"/>
          <w:sz w:val="20"/>
          <w:szCs w:val="20"/>
          <w:lang w:eastAsia="ar-SA"/>
        </w:rPr>
        <w:t xml:space="preserve"> условиях настоящего договора. </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5.Гарантийные обязательства</w:t>
      </w:r>
    </w:p>
    <w:p w:rsidR="00C9054B" w:rsidRPr="006C30E2" w:rsidRDefault="00C9054B" w:rsidP="00C9054B">
      <w:pPr>
        <w:autoSpaceDE w:val="0"/>
        <w:autoSpaceDN w:val="0"/>
        <w:adjustRightInd w:val="0"/>
        <w:spacing w:after="0" w:line="240" w:lineRule="auto"/>
        <w:jc w:val="both"/>
        <w:rPr>
          <w:rFonts w:ascii="Times New Roman" w:hAnsi="Times New Roman"/>
          <w:sz w:val="20"/>
          <w:szCs w:val="20"/>
        </w:rPr>
      </w:pPr>
      <w:r w:rsidRPr="006C30E2">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9054B" w:rsidRPr="006C30E2" w:rsidRDefault="00C9054B" w:rsidP="00C9054B">
      <w:pPr>
        <w:autoSpaceDE w:val="0"/>
        <w:autoSpaceDN w:val="0"/>
        <w:adjustRightInd w:val="0"/>
        <w:spacing w:after="0" w:line="240" w:lineRule="auto"/>
        <w:jc w:val="both"/>
        <w:rPr>
          <w:rFonts w:ascii="Times New Roman" w:eastAsia="Times New Roman" w:hAnsi="Times New Roman" w:cs="Times New Roman"/>
          <w:sz w:val="20"/>
          <w:szCs w:val="20"/>
        </w:rPr>
      </w:pPr>
      <w:r w:rsidRPr="006C30E2">
        <w:rPr>
          <w:rFonts w:ascii="Times New Roman" w:hAnsi="Times New Roman"/>
          <w:sz w:val="20"/>
          <w:szCs w:val="20"/>
        </w:rPr>
        <w:t xml:space="preserve">       5.2. </w:t>
      </w:r>
      <w:r w:rsidRPr="006C30E2">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6C30E2">
        <w:rPr>
          <w:rFonts w:ascii="Times New Roman" w:eastAsia="Times New Roman" w:hAnsi="Times New Roman" w:cs="Times New Roman"/>
          <w:sz w:val="20"/>
          <w:szCs w:val="20"/>
        </w:rPr>
        <w:t xml:space="preserve">        5.7. Поставщик предоставляет Заказчику обеспечение исполнения гарантийных обязательств, установленных настоящим разделом договора. </w:t>
      </w:r>
      <w:r w:rsidRPr="006C30E2">
        <w:rPr>
          <w:rFonts w:ascii="Times New Roman" w:eastAsia="Times New Roman" w:hAnsi="Times New Roman" w:cs="Times New Roman"/>
          <w:b/>
          <w:sz w:val="20"/>
          <w:szCs w:val="20"/>
        </w:rPr>
        <w:t>Размер обеспечение гарантийных обязательств установлен в сумме 23 988,07 рублей.</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5.8.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5.9.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5.10. 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lastRenderedPageBreak/>
        <w:t xml:space="preserve">       5.11. Если обеспечение гарантийных обязатель</w:t>
      </w:r>
      <w:proofErr w:type="gramStart"/>
      <w:r w:rsidRPr="006C30E2">
        <w:rPr>
          <w:rFonts w:ascii="Times New Roman" w:eastAsia="Times New Roman" w:hAnsi="Times New Roman" w:cs="Times New Roman"/>
          <w:sz w:val="20"/>
          <w:szCs w:val="20"/>
        </w:rPr>
        <w:t>ств пр</w:t>
      </w:r>
      <w:proofErr w:type="gramEnd"/>
      <w:r w:rsidRPr="006C30E2">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5.12.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6 Ответственность сторон</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6.3. </w:t>
      </w:r>
      <w:proofErr w:type="gramStart"/>
      <w:r w:rsidRPr="006C30E2">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6C30E2">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C30E2">
        <w:rPr>
          <w:rFonts w:ascii="Times New Roman" w:eastAsia="Times New Roman" w:hAnsi="Times New Roman" w:cs="Times New Roman"/>
          <w:bCs/>
          <w:sz w:val="20"/>
          <w:szCs w:val="20"/>
          <w:lang w:eastAsia="ru-RU"/>
        </w:rPr>
        <w:t xml:space="preserve"> фактически</w:t>
      </w:r>
      <w:r w:rsidRPr="006C30E2">
        <w:rPr>
          <w:rFonts w:ascii="Times New Roman" w:eastAsia="Times New Roman" w:hAnsi="Times New Roman" w:cs="Times New Roman"/>
          <w:sz w:val="20"/>
          <w:szCs w:val="20"/>
          <w:lang w:eastAsia="ru-RU"/>
        </w:rPr>
        <w:t xml:space="preserve"> </w:t>
      </w:r>
      <w:proofErr w:type="gramStart"/>
      <w:r w:rsidRPr="006C30E2">
        <w:rPr>
          <w:rFonts w:ascii="Times New Roman" w:eastAsia="Times New Roman" w:hAnsi="Times New Roman" w:cs="Times New Roman"/>
          <w:sz w:val="20"/>
          <w:szCs w:val="20"/>
          <w:lang w:eastAsia="ru-RU"/>
        </w:rPr>
        <w:t>исполненных</w:t>
      </w:r>
      <w:proofErr w:type="gramEnd"/>
      <w:r w:rsidRPr="006C30E2">
        <w:rPr>
          <w:rFonts w:ascii="Times New Roman" w:eastAsia="Times New Roman" w:hAnsi="Times New Roman" w:cs="Times New Roman"/>
          <w:sz w:val="20"/>
          <w:szCs w:val="20"/>
          <w:lang w:eastAsia="ru-RU"/>
        </w:rPr>
        <w:t xml:space="preserve"> Поставщиком</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C30E2">
        <w:rPr>
          <w:rFonts w:ascii="Times New Roman" w:eastAsia="Times New Roman" w:hAnsi="Times New Roman" w:cs="Times New Roman"/>
          <w:sz w:val="20"/>
          <w:szCs w:val="20"/>
          <w:lang w:eastAsia="ru-RU"/>
        </w:rPr>
        <w:t xml:space="preserve">( </w:t>
      </w:r>
      <w:proofErr w:type="gramEnd"/>
      <w:r w:rsidRPr="006C30E2">
        <w:rPr>
          <w:rFonts w:ascii="Times New Roman" w:eastAsia="Times New Roman" w:hAnsi="Times New Roman" w:cs="Times New Roman"/>
          <w:sz w:val="20"/>
          <w:szCs w:val="20"/>
          <w:lang w:eastAsia="ru-RU"/>
        </w:rPr>
        <w:t>штрафа, пени) на следующих условиях:</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 xml:space="preserve">7. Обеспечение исполнения контракта </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C30E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C30E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7.5.Денежные средства, внесенные в качестве обеспечения исполнения договора, возвращаются Заказчиком за </w:t>
      </w:r>
      <w:r w:rsidRPr="006C30E2">
        <w:rPr>
          <w:rFonts w:ascii="Times New Roman" w:hAnsi="Times New Roman" w:cs="Times New Roman"/>
          <w:sz w:val="20"/>
          <w:szCs w:val="20"/>
        </w:rPr>
        <w:lastRenderedPageBreak/>
        <w:t>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C30E2">
        <w:rPr>
          <w:rFonts w:ascii="Times New Roman" w:hAnsi="Times New Roman" w:cs="Times New Roman"/>
          <w:sz w:val="20"/>
          <w:szCs w:val="20"/>
        </w:rPr>
        <w:t>с даты исполнения</w:t>
      </w:r>
      <w:proofErr w:type="gramEnd"/>
      <w:r w:rsidRPr="006C30E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7.7. </w:t>
      </w:r>
      <w:proofErr w:type="gramStart"/>
      <w:r w:rsidRPr="006C30E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неисполнения Поставщиком условий договора полностью или в части;</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8. Обстоятельства непреодолимой силы</w:t>
      </w:r>
    </w:p>
    <w:p w:rsidR="00C9054B" w:rsidRPr="006C30E2" w:rsidRDefault="00C9054B" w:rsidP="00C9054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kern w:val="1"/>
          <w:sz w:val="20"/>
          <w:szCs w:val="20"/>
          <w:lang w:eastAsia="ar-SA"/>
        </w:rPr>
        <w:t xml:space="preserve">       </w:t>
      </w:r>
      <w:proofErr w:type="gramStart"/>
      <w:r w:rsidRPr="006C30E2">
        <w:rPr>
          <w:rFonts w:ascii="Times New Roman" w:eastAsia="Times New Roman" w:hAnsi="Times New Roman" w:cs="Times New Roman"/>
          <w:kern w:val="1"/>
          <w:sz w:val="20"/>
          <w:szCs w:val="20"/>
          <w:lang w:eastAsia="ar-SA"/>
        </w:rPr>
        <w:t>8.1</w:t>
      </w:r>
      <w:r w:rsidRPr="006C30E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9054B" w:rsidRPr="006C30E2" w:rsidRDefault="00C9054B" w:rsidP="00C9054B">
      <w:pPr>
        <w:tabs>
          <w:tab w:val="left" w:pos="1496"/>
        </w:tab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9054B" w:rsidRPr="006C30E2" w:rsidRDefault="00C9054B" w:rsidP="00C9054B">
      <w:pPr>
        <w:tabs>
          <w:tab w:val="left" w:pos="1496"/>
        </w:tab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9054B" w:rsidRPr="006C30E2" w:rsidRDefault="00C9054B" w:rsidP="00C9054B">
      <w:pPr>
        <w:widowControl w:val="0"/>
        <w:suppressAutoHyphen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9054B" w:rsidRPr="006C30E2" w:rsidRDefault="00C9054B" w:rsidP="00C9054B">
      <w:pPr>
        <w:widowControl w:val="0"/>
        <w:suppressAutoHyphens/>
        <w:spacing w:after="0" w:line="240" w:lineRule="auto"/>
        <w:jc w:val="both"/>
        <w:rPr>
          <w:rFonts w:ascii="Times New Roman" w:eastAsia="DejaVu Sans" w:hAnsi="Times New Roman" w:cs="Times New Roman"/>
          <w:kern w:val="1"/>
          <w:sz w:val="20"/>
          <w:szCs w:val="20"/>
          <w:lang w:eastAsia="ar-SA"/>
        </w:rPr>
      </w:pPr>
    </w:p>
    <w:p w:rsidR="00C9054B" w:rsidRPr="006C30E2" w:rsidRDefault="00C9054B" w:rsidP="00C9054B">
      <w:pPr>
        <w:spacing w:after="0" w:line="240" w:lineRule="auto"/>
        <w:jc w:val="center"/>
        <w:rPr>
          <w:rFonts w:ascii="Times New Roman" w:eastAsia="Times New Roman" w:hAnsi="Times New Roman" w:cs="Times New Roman"/>
          <w:b/>
          <w:sz w:val="20"/>
          <w:szCs w:val="20"/>
          <w:lang w:eastAsia="ru-RU"/>
        </w:rPr>
      </w:pPr>
      <w:r w:rsidRPr="006C30E2">
        <w:rPr>
          <w:rFonts w:ascii="Times New Roman" w:eastAsia="Times New Roman" w:hAnsi="Times New Roman" w:cs="Times New Roman"/>
          <w:b/>
          <w:sz w:val="20"/>
          <w:szCs w:val="20"/>
          <w:lang w:eastAsia="ru-RU"/>
        </w:rPr>
        <w:t>9. Порядок разрешения споров</w:t>
      </w:r>
    </w:p>
    <w:p w:rsidR="00C9054B" w:rsidRPr="006C30E2" w:rsidRDefault="00C9054B" w:rsidP="00C9054B">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9054B" w:rsidRPr="006C30E2" w:rsidRDefault="00C9054B" w:rsidP="00C9054B">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9054B" w:rsidRPr="006C30E2" w:rsidRDefault="00C9054B" w:rsidP="00C9054B">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9054B" w:rsidRPr="006C30E2" w:rsidRDefault="00C9054B" w:rsidP="00C9054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6C30E2">
        <w:rPr>
          <w:rFonts w:ascii="Times New Roman" w:eastAsia="Times New Roman" w:hAnsi="Times New Roman" w:cs="Times New Roman"/>
          <w:kern w:val="1"/>
          <w:sz w:val="20"/>
          <w:szCs w:val="20"/>
          <w:lang w:eastAsia="ar-SA"/>
        </w:rPr>
        <w:t xml:space="preserve"> ,</w:t>
      </w:r>
      <w:proofErr w:type="gramEnd"/>
      <w:r w:rsidRPr="006C30E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11. Порядок расторжения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11.3. </w:t>
      </w:r>
      <w:proofErr w:type="gramStart"/>
      <w:r w:rsidRPr="006C30E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C30E2">
        <w:rPr>
          <w:rFonts w:ascii="Times New Roman" w:eastAsia="Times New Roman" w:hAnsi="Times New Roman" w:cs="Times New Roman"/>
          <w:bCs/>
          <w:kern w:val="1"/>
          <w:sz w:val="20"/>
          <w:szCs w:val="20"/>
          <w:lang w:eastAsia="ar-SA"/>
        </w:rPr>
        <w:t xml:space="preserve"> связи и доставки, </w:t>
      </w:r>
      <w:proofErr w:type="gramStart"/>
      <w:r w:rsidRPr="006C30E2">
        <w:rPr>
          <w:rFonts w:ascii="Times New Roman" w:eastAsia="Times New Roman" w:hAnsi="Times New Roman" w:cs="Times New Roman"/>
          <w:bCs/>
          <w:kern w:val="1"/>
          <w:sz w:val="20"/>
          <w:szCs w:val="20"/>
          <w:lang w:eastAsia="ar-SA"/>
        </w:rPr>
        <w:t>обеспечивающих</w:t>
      </w:r>
      <w:proofErr w:type="gramEnd"/>
      <w:r w:rsidRPr="006C30E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C30E2">
        <w:rPr>
          <w:rFonts w:ascii="Times New Roman" w:eastAsia="Times New Roman" w:hAnsi="Times New Roman" w:cs="Times New Roman"/>
          <w:bCs/>
          <w:kern w:val="1"/>
          <w:sz w:val="20"/>
          <w:szCs w:val="20"/>
          <w:lang w:eastAsia="ar-SA"/>
        </w:rPr>
        <w:t>с даты размещения</w:t>
      </w:r>
      <w:proofErr w:type="gramEnd"/>
      <w:r w:rsidRPr="006C30E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C30E2">
        <w:rPr>
          <w:rFonts w:ascii="Times New Roman" w:eastAsia="Times New Roman" w:hAnsi="Times New Roman" w:cs="Times New Roman"/>
          <w:bCs/>
          <w:kern w:val="1"/>
          <w:sz w:val="20"/>
          <w:szCs w:val="20"/>
          <w:lang w:eastAsia="ar-SA"/>
        </w:rPr>
        <w:t>силу</w:t>
      </w:r>
      <w:proofErr w:type="gramEnd"/>
      <w:r w:rsidRPr="006C30E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11.6. </w:t>
      </w:r>
      <w:proofErr w:type="gramStart"/>
      <w:r w:rsidRPr="006C30E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C30E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11.9. </w:t>
      </w:r>
      <w:proofErr w:type="gramStart"/>
      <w:r w:rsidRPr="006C30E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C30E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6C30E2">
        <w:rPr>
          <w:rFonts w:ascii="Times New Roman" w:eastAsia="Times New Roman" w:hAnsi="Times New Roman" w:cs="Times New Roman"/>
          <w:bCs/>
          <w:kern w:val="1"/>
          <w:sz w:val="20"/>
          <w:szCs w:val="20"/>
          <w:lang w:eastAsia="ar-SA"/>
        </w:rPr>
        <w:t>силу</w:t>
      </w:r>
      <w:proofErr w:type="gramEnd"/>
      <w:r w:rsidRPr="006C30E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C30E2">
        <w:rPr>
          <w:rFonts w:ascii="Times New Roman" w:eastAsia="Times New Roman" w:hAnsi="Times New Roman" w:cs="Times New Roman"/>
          <w:bCs/>
          <w:kern w:val="1"/>
          <w:sz w:val="20"/>
          <w:szCs w:val="20"/>
          <w:lang w:eastAsia="ar-SA"/>
        </w:rPr>
        <w:t>решении</w:t>
      </w:r>
      <w:proofErr w:type="gramEnd"/>
      <w:r w:rsidRPr="006C30E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6C30E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9054B" w:rsidRPr="0061175A" w:rsidTr="00C7466E">
        <w:tc>
          <w:tcPr>
            <w:tcW w:w="4923" w:type="dxa"/>
          </w:tcPr>
          <w:p w:rsidR="00C9054B" w:rsidRPr="006C30E2" w:rsidRDefault="00C9054B" w:rsidP="00C7466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Заказчик:</w:t>
            </w:r>
          </w:p>
          <w:p w:rsidR="00C9054B" w:rsidRPr="006C30E2" w:rsidRDefault="00C9054B" w:rsidP="00C7466E">
            <w:pPr>
              <w:spacing w:after="0" w:line="240" w:lineRule="auto"/>
              <w:jc w:val="both"/>
              <w:rPr>
                <w:rFonts w:ascii="Times New Roman" w:eastAsia="Times New Roman" w:hAnsi="Times New Roman" w:cs="Times New Roman"/>
                <w:b/>
                <w:sz w:val="20"/>
                <w:szCs w:val="20"/>
                <w:lang w:eastAsia="ru-RU"/>
              </w:rPr>
            </w:pPr>
            <w:r w:rsidRPr="006C30E2">
              <w:rPr>
                <w:rFonts w:ascii="Times New Roman" w:eastAsia="Times New Roman" w:hAnsi="Times New Roman" w:cs="Times New Roman"/>
                <w:b/>
                <w:sz w:val="20"/>
                <w:szCs w:val="20"/>
                <w:lang w:eastAsia="ru-RU"/>
              </w:rPr>
              <w:t xml:space="preserve">ФГБОУ </w:t>
            </w:r>
            <w:proofErr w:type="gramStart"/>
            <w:r w:rsidRPr="006C30E2">
              <w:rPr>
                <w:rFonts w:ascii="Times New Roman" w:eastAsia="Times New Roman" w:hAnsi="Times New Roman" w:cs="Times New Roman"/>
                <w:b/>
                <w:sz w:val="20"/>
                <w:szCs w:val="20"/>
                <w:lang w:eastAsia="ru-RU"/>
              </w:rPr>
              <w:t>ВО</w:t>
            </w:r>
            <w:proofErr w:type="gramEnd"/>
            <w:r w:rsidRPr="006C30E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6C30E2">
                <w:rPr>
                  <w:rFonts w:ascii="Times New Roman" w:eastAsia="Times New Roman" w:hAnsi="Times New Roman" w:cs="Times New Roman"/>
                  <w:sz w:val="20"/>
                  <w:szCs w:val="20"/>
                  <w:lang w:eastAsia="ru-RU"/>
                </w:rPr>
                <w:t>630049 г</w:t>
              </w:r>
            </w:smartTag>
            <w:proofErr w:type="gramStart"/>
            <w:r w:rsidRPr="006C30E2">
              <w:rPr>
                <w:rFonts w:ascii="Times New Roman" w:eastAsia="Times New Roman" w:hAnsi="Times New Roman" w:cs="Times New Roman"/>
                <w:sz w:val="20"/>
                <w:szCs w:val="20"/>
                <w:lang w:eastAsia="ru-RU"/>
              </w:rPr>
              <w:t>.Н</w:t>
            </w:r>
            <w:proofErr w:type="gramEnd"/>
            <w:r w:rsidRPr="006C30E2">
              <w:rPr>
                <w:rFonts w:ascii="Times New Roman" w:eastAsia="Times New Roman" w:hAnsi="Times New Roman" w:cs="Times New Roman"/>
                <w:sz w:val="20"/>
                <w:szCs w:val="20"/>
                <w:lang w:eastAsia="ru-RU"/>
              </w:rPr>
              <w:t xml:space="preserve">овосибирск,49 </w:t>
            </w:r>
            <w:proofErr w:type="spellStart"/>
            <w:r w:rsidRPr="006C30E2">
              <w:rPr>
                <w:rFonts w:ascii="Times New Roman" w:eastAsia="Times New Roman" w:hAnsi="Times New Roman" w:cs="Times New Roman"/>
                <w:sz w:val="20"/>
                <w:szCs w:val="20"/>
                <w:lang w:eastAsia="ru-RU"/>
              </w:rPr>
              <w:t>ул.Дуси</w:t>
            </w:r>
            <w:proofErr w:type="spellEnd"/>
            <w:r w:rsidRPr="006C30E2">
              <w:rPr>
                <w:rFonts w:ascii="Times New Roman" w:eastAsia="Times New Roman" w:hAnsi="Times New Roman" w:cs="Times New Roman"/>
                <w:sz w:val="20"/>
                <w:szCs w:val="20"/>
                <w:lang w:eastAsia="ru-RU"/>
              </w:rPr>
              <w:t xml:space="preserve"> Ковальчук д.191, </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ИНН: 5402113155 КПП 540201001</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ОГРН 1025401011680     ОКПО 01115969</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ОКТМО 50701000</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Получатель: УФК по Новосибирской области (СГУПС л/с 20516Х38290)</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БИК 045004001</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Банк: </w:t>
            </w:r>
            <w:proofErr w:type="gramStart"/>
            <w:r w:rsidRPr="006C30E2">
              <w:rPr>
                <w:rFonts w:ascii="Times New Roman" w:eastAsia="Times New Roman" w:hAnsi="Times New Roman" w:cs="Times New Roman"/>
                <w:sz w:val="20"/>
                <w:szCs w:val="20"/>
                <w:lang w:eastAsia="ru-RU"/>
              </w:rPr>
              <w:t>СИБИРСКОЕ</w:t>
            </w:r>
            <w:proofErr w:type="gramEnd"/>
            <w:r w:rsidRPr="006C30E2">
              <w:rPr>
                <w:rFonts w:ascii="Times New Roman" w:eastAsia="Times New Roman" w:hAnsi="Times New Roman" w:cs="Times New Roman"/>
                <w:sz w:val="20"/>
                <w:szCs w:val="20"/>
                <w:lang w:eastAsia="ru-RU"/>
              </w:rPr>
              <w:t xml:space="preserve"> ГУ Банка России </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w:t>
            </w:r>
            <w:proofErr w:type="spellStart"/>
            <w:r w:rsidRPr="006C30E2">
              <w:rPr>
                <w:rFonts w:ascii="Times New Roman" w:eastAsia="Times New Roman" w:hAnsi="Times New Roman" w:cs="Times New Roman"/>
                <w:sz w:val="20"/>
                <w:szCs w:val="20"/>
                <w:lang w:eastAsia="ru-RU"/>
              </w:rPr>
              <w:t>г</w:t>
            </w:r>
            <w:proofErr w:type="gramStart"/>
            <w:r w:rsidRPr="006C30E2">
              <w:rPr>
                <w:rFonts w:ascii="Times New Roman" w:eastAsia="Times New Roman" w:hAnsi="Times New Roman" w:cs="Times New Roman"/>
                <w:sz w:val="20"/>
                <w:szCs w:val="20"/>
                <w:lang w:eastAsia="ru-RU"/>
              </w:rPr>
              <w:t>.Н</w:t>
            </w:r>
            <w:proofErr w:type="gramEnd"/>
            <w:r w:rsidRPr="006C30E2">
              <w:rPr>
                <w:rFonts w:ascii="Times New Roman" w:eastAsia="Times New Roman" w:hAnsi="Times New Roman" w:cs="Times New Roman"/>
                <w:sz w:val="20"/>
                <w:szCs w:val="20"/>
                <w:lang w:eastAsia="ru-RU"/>
              </w:rPr>
              <w:t>овосибирск</w:t>
            </w:r>
            <w:proofErr w:type="spellEnd"/>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Расчетный счет   40501810700042000002</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p>
          <w:p w:rsidR="00C9054B"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F3D1B" w:rsidRDefault="00CF3D1B" w:rsidP="00C7466E">
            <w:pPr>
              <w:suppressAutoHyphens/>
              <w:spacing w:after="0" w:line="240" w:lineRule="auto"/>
              <w:rPr>
                <w:rFonts w:ascii="Times New Roman" w:eastAsia="Times New Roman" w:hAnsi="Times New Roman" w:cs="Times New Roman"/>
                <w:kern w:val="1"/>
                <w:sz w:val="20"/>
                <w:szCs w:val="20"/>
                <w:lang w:eastAsia="ar-SA"/>
              </w:rPr>
            </w:pPr>
          </w:p>
          <w:p w:rsidR="00CF3D1B" w:rsidRDefault="00CF3D1B" w:rsidP="00C7466E">
            <w:pPr>
              <w:suppressAutoHyphens/>
              <w:spacing w:after="0" w:line="240" w:lineRule="auto"/>
              <w:rPr>
                <w:rFonts w:ascii="Times New Roman" w:eastAsia="Times New Roman" w:hAnsi="Times New Roman" w:cs="Times New Roman"/>
                <w:kern w:val="1"/>
                <w:sz w:val="20"/>
                <w:szCs w:val="20"/>
                <w:lang w:eastAsia="ar-SA"/>
              </w:rPr>
            </w:pPr>
          </w:p>
          <w:p w:rsidR="00CF3D1B" w:rsidRDefault="00CF3D1B" w:rsidP="00C7466E">
            <w:pPr>
              <w:suppressAutoHyphens/>
              <w:spacing w:after="0" w:line="240" w:lineRule="auto"/>
              <w:rPr>
                <w:rFonts w:ascii="Times New Roman" w:eastAsia="Times New Roman" w:hAnsi="Times New Roman" w:cs="Times New Roman"/>
                <w:kern w:val="1"/>
                <w:sz w:val="20"/>
                <w:szCs w:val="20"/>
                <w:lang w:eastAsia="ar-SA"/>
              </w:rPr>
            </w:pPr>
          </w:p>
          <w:p w:rsidR="00CF3D1B" w:rsidRPr="006C30E2" w:rsidRDefault="00CF3D1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Проректор </w:t>
            </w: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______________________ </w:t>
            </w:r>
            <w:proofErr w:type="spellStart"/>
            <w:r w:rsidRPr="006C30E2">
              <w:rPr>
                <w:rFonts w:ascii="Times New Roman" w:eastAsia="Times New Roman" w:hAnsi="Times New Roman" w:cs="Times New Roman"/>
                <w:kern w:val="1"/>
                <w:sz w:val="20"/>
                <w:szCs w:val="20"/>
                <w:lang w:eastAsia="ar-SA"/>
              </w:rPr>
              <w:t>О.Ю.Васильев</w:t>
            </w:r>
            <w:proofErr w:type="spellEnd"/>
          </w:p>
          <w:p w:rsidR="00C9054B" w:rsidRPr="006C30E2" w:rsidRDefault="00C9054B" w:rsidP="00C7466E">
            <w:pPr>
              <w:widowControl w:val="0"/>
              <w:suppressAutoHyphens/>
              <w:spacing w:after="0" w:line="240" w:lineRule="auto"/>
              <w:rPr>
                <w:rFonts w:ascii="Times New Roman" w:eastAsia="DejaVu Sans" w:hAnsi="Times New Roman" w:cs="Times New Roman"/>
                <w:kern w:val="1"/>
                <w:sz w:val="20"/>
                <w:szCs w:val="20"/>
                <w:lang w:eastAsia="ar-SA"/>
              </w:rPr>
            </w:pPr>
            <w:r w:rsidRPr="006C30E2">
              <w:rPr>
                <w:rFonts w:ascii="Times New Roman" w:eastAsia="DejaVu Sans" w:hAnsi="Times New Roman" w:cs="Times New Roman"/>
                <w:kern w:val="1"/>
                <w:sz w:val="20"/>
                <w:szCs w:val="20"/>
                <w:lang w:eastAsia="ar-SA"/>
              </w:rPr>
              <w:t>Электронная подпись</w:t>
            </w:r>
          </w:p>
        </w:tc>
        <w:tc>
          <w:tcPr>
            <w:tcW w:w="5040" w:type="dxa"/>
          </w:tcPr>
          <w:p w:rsidR="00C9054B" w:rsidRPr="006C30E2" w:rsidRDefault="00C9054B" w:rsidP="00C7466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lastRenderedPageBreak/>
              <w:t>Поставщик:</w:t>
            </w:r>
          </w:p>
          <w:p w:rsidR="0061175A" w:rsidRPr="0061175A" w:rsidRDefault="0061175A" w:rsidP="0061175A">
            <w:pPr>
              <w:widowControl w:val="0"/>
              <w:suppressAutoHyphens/>
              <w:spacing w:after="0" w:line="240" w:lineRule="auto"/>
              <w:ind w:left="522"/>
              <w:rPr>
                <w:rFonts w:ascii="Times New Roman" w:eastAsia="DejaVu Sans" w:hAnsi="Times New Roman" w:cs="Times New Roman"/>
                <w:b/>
                <w:kern w:val="1"/>
                <w:sz w:val="20"/>
                <w:szCs w:val="20"/>
                <w:lang w:eastAsia="ar-SA"/>
              </w:rPr>
            </w:pPr>
            <w:r w:rsidRPr="0061175A">
              <w:rPr>
                <w:rFonts w:ascii="Times New Roman" w:eastAsia="DejaVu Sans" w:hAnsi="Times New Roman" w:cs="Times New Roman"/>
                <w:b/>
                <w:kern w:val="1"/>
                <w:sz w:val="20"/>
                <w:szCs w:val="20"/>
                <w:lang w:eastAsia="ar-SA"/>
              </w:rPr>
              <w:t>Индивидуальный предприниматель Корсаков Кирилл Игоревич (ИП Корсаков К.И.)</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sidRPr="000A6989">
              <w:rPr>
                <w:rFonts w:ascii="Times New Roman" w:eastAsia="DejaVu Sans" w:hAnsi="Times New Roman" w:cs="Times New Roman"/>
                <w:kern w:val="1"/>
                <w:sz w:val="20"/>
                <w:szCs w:val="20"/>
                <w:lang w:eastAsia="ar-SA"/>
              </w:rPr>
              <w:t>Юр.</w:t>
            </w:r>
            <w:r>
              <w:rPr>
                <w:rFonts w:ascii="Times New Roman" w:eastAsia="DejaVu Sans" w:hAnsi="Times New Roman" w:cs="Times New Roman"/>
                <w:kern w:val="1"/>
                <w:sz w:val="20"/>
                <w:szCs w:val="20"/>
                <w:lang w:eastAsia="ar-SA"/>
              </w:rPr>
              <w:t xml:space="preserve"> </w:t>
            </w:r>
            <w:r w:rsidRPr="000A6989">
              <w:rPr>
                <w:rFonts w:ascii="Times New Roman" w:eastAsia="DejaVu Sans" w:hAnsi="Times New Roman" w:cs="Times New Roman"/>
                <w:kern w:val="1"/>
                <w:sz w:val="20"/>
                <w:szCs w:val="20"/>
                <w:lang w:eastAsia="ar-SA"/>
              </w:rPr>
              <w:t>адрес:</w:t>
            </w:r>
            <w:r w:rsidRPr="000A6989">
              <w:rPr>
                <w:rFonts w:ascii="Arial" w:eastAsia="Times New Roman" w:hAnsi="Arial" w:cs="Arial"/>
                <w:color w:val="000000"/>
                <w:sz w:val="24"/>
                <w:szCs w:val="24"/>
                <w:lang w:eastAsia="ru-RU"/>
              </w:rPr>
              <w:t xml:space="preserve"> </w:t>
            </w:r>
            <w:r w:rsidRPr="000A6989">
              <w:rPr>
                <w:rFonts w:ascii="Times New Roman" w:eastAsia="DejaVu Sans" w:hAnsi="Times New Roman" w:cs="Times New Roman"/>
                <w:kern w:val="1"/>
                <w:sz w:val="20"/>
                <w:szCs w:val="20"/>
                <w:lang w:eastAsia="ar-SA"/>
              </w:rPr>
              <w:t xml:space="preserve">630133, г. Новосибирск, ул. Виталия </w:t>
            </w:r>
            <w:proofErr w:type="spellStart"/>
            <w:r w:rsidRPr="000A6989">
              <w:rPr>
                <w:rFonts w:ascii="Times New Roman" w:eastAsia="DejaVu Sans" w:hAnsi="Times New Roman" w:cs="Times New Roman"/>
                <w:kern w:val="1"/>
                <w:sz w:val="20"/>
                <w:szCs w:val="20"/>
                <w:lang w:eastAsia="ar-SA"/>
              </w:rPr>
              <w:t>Потылицына</w:t>
            </w:r>
            <w:proofErr w:type="spellEnd"/>
            <w:r w:rsidRPr="000A6989">
              <w:rPr>
                <w:rFonts w:ascii="Times New Roman" w:eastAsia="DejaVu Sans" w:hAnsi="Times New Roman" w:cs="Times New Roman"/>
                <w:kern w:val="1"/>
                <w:sz w:val="20"/>
                <w:szCs w:val="20"/>
                <w:lang w:eastAsia="ar-SA"/>
              </w:rPr>
              <w:t>, д. 7/3, кв. 103</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Фактический адрес:</w:t>
            </w:r>
            <w:r w:rsidRPr="000A6989">
              <w:rPr>
                <w:rFonts w:ascii="Arial" w:eastAsia="Times New Roman" w:hAnsi="Arial" w:cs="Arial"/>
                <w:color w:val="000000"/>
                <w:sz w:val="24"/>
                <w:szCs w:val="24"/>
                <w:lang w:eastAsia="ru-RU"/>
              </w:rPr>
              <w:t xml:space="preserve"> </w:t>
            </w:r>
            <w:r w:rsidRPr="000A6989">
              <w:rPr>
                <w:rFonts w:ascii="Times New Roman" w:eastAsia="DejaVu Sans" w:hAnsi="Times New Roman" w:cs="Times New Roman"/>
                <w:kern w:val="1"/>
                <w:sz w:val="20"/>
                <w:szCs w:val="20"/>
                <w:lang w:eastAsia="ar-SA"/>
              </w:rPr>
              <w:t>630017, г. Новосибирск, ул. Гаранина, д. 15/3</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Почтовый адрес:</w:t>
            </w:r>
            <w:r w:rsidRPr="000A6989">
              <w:rPr>
                <w:rFonts w:ascii="Arial" w:eastAsia="Times New Roman" w:hAnsi="Arial" w:cs="Arial"/>
                <w:color w:val="000000"/>
                <w:sz w:val="24"/>
                <w:szCs w:val="24"/>
                <w:lang w:eastAsia="ru-RU"/>
              </w:rPr>
              <w:t xml:space="preserve"> </w:t>
            </w:r>
            <w:r w:rsidRPr="000A6989">
              <w:rPr>
                <w:rFonts w:ascii="Times New Roman" w:eastAsia="DejaVu Sans" w:hAnsi="Times New Roman" w:cs="Times New Roman"/>
                <w:kern w:val="1"/>
                <w:sz w:val="20"/>
                <w:szCs w:val="20"/>
                <w:lang w:eastAsia="ar-SA"/>
              </w:rPr>
              <w:t>630017, г. Новосибирск, а/я. 26</w:t>
            </w:r>
            <w:r>
              <w:rPr>
                <w:rFonts w:ascii="Times New Roman" w:eastAsia="DejaVu Sans" w:hAnsi="Times New Roman" w:cs="Times New Roman"/>
                <w:kern w:val="1"/>
                <w:sz w:val="20"/>
                <w:szCs w:val="20"/>
                <w:lang w:eastAsia="ar-SA"/>
              </w:rPr>
              <w:t xml:space="preserve"> </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0A6989">
              <w:rPr>
                <w:rFonts w:ascii="Times New Roman" w:eastAsia="DejaVu Sans" w:hAnsi="Times New Roman" w:cs="Times New Roman"/>
                <w:kern w:val="1"/>
                <w:sz w:val="20"/>
                <w:szCs w:val="20"/>
                <w:lang w:eastAsia="ar-SA"/>
              </w:rPr>
              <w:t>+7 (383) 383-04-35; +7 905 936 4449</w:t>
            </w:r>
          </w:p>
          <w:p w:rsidR="00CF3D1B" w:rsidRPr="00AA4EC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э/почта</w:t>
            </w:r>
            <w:proofErr w:type="gramStart"/>
            <w:r>
              <w:rPr>
                <w:rFonts w:ascii="Times New Roman" w:eastAsia="DejaVu Sans" w:hAnsi="Times New Roman" w:cs="Times New Roman"/>
                <w:kern w:val="1"/>
                <w:sz w:val="20"/>
                <w:szCs w:val="20"/>
                <w:lang w:eastAsia="ar-SA"/>
              </w:rPr>
              <w:t xml:space="preserve"> :</w:t>
            </w:r>
            <w:proofErr w:type="gramEnd"/>
            <w:r>
              <w:rPr>
                <w:rFonts w:ascii="Times New Roman" w:eastAsia="DejaVu Sans" w:hAnsi="Times New Roman" w:cs="Times New Roman"/>
                <w:kern w:val="1"/>
                <w:sz w:val="20"/>
                <w:szCs w:val="20"/>
                <w:lang w:eastAsia="ar-SA"/>
              </w:rPr>
              <w:t xml:space="preserve"> </w:t>
            </w:r>
            <w:hyperlink r:id="rId7" w:history="1">
              <w:r w:rsidRPr="0079560E">
                <w:rPr>
                  <w:rStyle w:val="a4"/>
                  <w:rFonts w:ascii="Times New Roman" w:eastAsia="DejaVu Sans" w:hAnsi="Times New Roman" w:cs="Times New Roman"/>
                  <w:kern w:val="1"/>
                  <w:sz w:val="20"/>
                  <w:szCs w:val="20"/>
                  <w:lang w:val="en-US" w:eastAsia="ar-SA"/>
                </w:rPr>
                <w:t>corp</w:t>
              </w:r>
              <w:r w:rsidRPr="00CF3D1B">
                <w:rPr>
                  <w:rStyle w:val="a4"/>
                  <w:rFonts w:ascii="Times New Roman" w:eastAsia="DejaVu Sans" w:hAnsi="Times New Roman" w:cs="Times New Roman"/>
                  <w:kern w:val="1"/>
                  <w:sz w:val="20"/>
                  <w:szCs w:val="20"/>
                  <w:lang w:eastAsia="ar-SA"/>
                </w:rPr>
                <w:t>@</w:t>
              </w:r>
              <w:r w:rsidRPr="0079560E">
                <w:rPr>
                  <w:rStyle w:val="a4"/>
                  <w:rFonts w:ascii="Times New Roman" w:eastAsia="DejaVu Sans" w:hAnsi="Times New Roman" w:cs="Times New Roman"/>
                  <w:kern w:val="1"/>
                  <w:sz w:val="20"/>
                  <w:szCs w:val="20"/>
                  <w:lang w:val="en-US" w:eastAsia="ar-SA"/>
                </w:rPr>
                <w:t>vacnsk</w:t>
              </w:r>
              <w:r w:rsidRPr="00CF3D1B">
                <w:rPr>
                  <w:rStyle w:val="a4"/>
                  <w:rFonts w:ascii="Times New Roman" w:eastAsia="DejaVu Sans" w:hAnsi="Times New Roman" w:cs="Times New Roman"/>
                  <w:kern w:val="1"/>
                  <w:sz w:val="20"/>
                  <w:szCs w:val="20"/>
                  <w:lang w:eastAsia="ar-SA"/>
                </w:rPr>
                <w:t>.</w:t>
              </w:r>
              <w:proofErr w:type="spellStart"/>
              <w:r w:rsidRPr="0079560E">
                <w:rPr>
                  <w:rStyle w:val="a4"/>
                  <w:rFonts w:ascii="Times New Roman" w:eastAsia="DejaVu Sans" w:hAnsi="Times New Roman" w:cs="Times New Roman"/>
                  <w:kern w:val="1"/>
                  <w:sz w:val="20"/>
                  <w:szCs w:val="20"/>
                  <w:lang w:val="en-US" w:eastAsia="ar-SA"/>
                </w:rPr>
                <w:t>ru</w:t>
              </w:r>
              <w:proofErr w:type="spellEnd"/>
            </w:hyperlink>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ИНН </w:t>
            </w:r>
            <w:r w:rsidRPr="00B707BF">
              <w:rPr>
                <w:rFonts w:ascii="Times New Roman" w:eastAsia="DejaVu Sans" w:hAnsi="Times New Roman" w:cs="Times New Roman"/>
                <w:kern w:val="1"/>
                <w:sz w:val="20"/>
                <w:szCs w:val="20"/>
                <w:lang w:eastAsia="ar-SA"/>
              </w:rPr>
              <w:t>540403422406</w:t>
            </w:r>
            <w:r>
              <w:rPr>
                <w:rFonts w:ascii="Times New Roman" w:eastAsia="DejaVu Sans" w:hAnsi="Times New Roman" w:cs="Times New Roman"/>
                <w:kern w:val="1"/>
                <w:sz w:val="20"/>
                <w:szCs w:val="20"/>
                <w:lang w:eastAsia="ar-SA"/>
              </w:rPr>
              <w:t xml:space="preserve">    ОГРН   </w:t>
            </w:r>
            <w:r w:rsidRPr="00B707BF">
              <w:rPr>
                <w:rFonts w:ascii="Times New Roman" w:eastAsia="DejaVu Sans" w:hAnsi="Times New Roman" w:cs="Times New Roman"/>
                <w:kern w:val="1"/>
                <w:sz w:val="20"/>
                <w:szCs w:val="20"/>
                <w:lang w:eastAsia="ar-SA"/>
              </w:rPr>
              <w:t>317547600123802</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н/учет 03.10.2019г.</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ОКПО </w:t>
            </w:r>
            <w:r w:rsidRPr="00DC7C7D">
              <w:rPr>
                <w:rFonts w:ascii="Times New Roman" w:eastAsia="DejaVu Sans" w:hAnsi="Times New Roman" w:cs="Times New Roman"/>
                <w:kern w:val="1"/>
                <w:sz w:val="20"/>
                <w:szCs w:val="20"/>
                <w:lang w:eastAsia="ar-SA"/>
              </w:rPr>
              <w:t>0119687474</w:t>
            </w:r>
            <w:r>
              <w:rPr>
                <w:rFonts w:ascii="Times New Roman" w:eastAsia="DejaVu Sans" w:hAnsi="Times New Roman" w:cs="Times New Roman"/>
                <w:kern w:val="1"/>
                <w:sz w:val="20"/>
                <w:szCs w:val="20"/>
                <w:lang w:eastAsia="ar-SA"/>
              </w:rPr>
              <w:t xml:space="preserve">     ОКТМО 50701000</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lastRenderedPageBreak/>
              <w:t>р</w:t>
            </w:r>
            <w:proofErr w:type="gramEnd"/>
            <w:r>
              <w:rPr>
                <w:rFonts w:ascii="Times New Roman" w:eastAsia="DejaVu Sans" w:hAnsi="Times New Roman" w:cs="Times New Roman"/>
                <w:kern w:val="1"/>
                <w:sz w:val="20"/>
                <w:szCs w:val="20"/>
                <w:lang w:eastAsia="ar-SA"/>
              </w:rPr>
              <w:t>/с 40802810700000715685   АО "ТИНЬКОФФ БАНК" г. Москва     БИК 044525974</w:t>
            </w:r>
          </w:p>
          <w:p w:rsidR="00CF3D1B" w:rsidRDefault="00CF3D1B" w:rsidP="00CF3D1B">
            <w:pPr>
              <w:widowControl w:val="0"/>
              <w:suppressAutoHyphens/>
              <w:spacing w:after="0" w:line="240" w:lineRule="auto"/>
              <w:ind w:left="522"/>
              <w:rPr>
                <w:rFonts w:ascii="Times New Roman" w:eastAsia="DejaVu Sans" w:hAnsi="Times New Roman" w:cs="Times New Roman"/>
                <w:kern w:val="1"/>
                <w:sz w:val="20"/>
                <w:szCs w:val="20"/>
                <w:lang w:eastAsia="ar-SA"/>
              </w:rPr>
            </w:pPr>
            <w:r w:rsidRPr="00DC7C7D">
              <w:rPr>
                <w:rFonts w:ascii="Times New Roman" w:eastAsia="DejaVu Sans" w:hAnsi="Times New Roman" w:cs="Times New Roman"/>
                <w:kern w:val="1"/>
                <w:sz w:val="20"/>
                <w:szCs w:val="20"/>
                <w:lang w:eastAsia="ar-SA"/>
              </w:rPr>
              <w:t xml:space="preserve"> к/с 30101810145250000974</w:t>
            </w:r>
          </w:p>
          <w:p w:rsidR="0061175A" w:rsidRPr="00D76A3F"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p>
          <w:p w:rsidR="0061175A" w:rsidRPr="00D76A3F"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p>
          <w:p w:rsidR="0061175A" w:rsidRPr="00D76A3F"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p>
          <w:p w:rsidR="0061175A" w:rsidRPr="00D76A3F"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p>
          <w:p w:rsidR="0061175A"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Индивидуальный предприниматель</w:t>
            </w:r>
          </w:p>
          <w:p w:rsidR="0061175A"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p>
          <w:p w:rsidR="0061175A" w:rsidRPr="0061175A"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r w:rsidRPr="0061175A">
              <w:rPr>
                <w:rFonts w:ascii="Times New Roman" w:eastAsia="DejaVu Sans" w:hAnsi="Times New Roman" w:cs="Times New Roman"/>
                <w:kern w:val="1"/>
                <w:sz w:val="20"/>
                <w:szCs w:val="20"/>
                <w:lang w:eastAsia="ar-SA"/>
              </w:rPr>
              <w:t>_____</w:t>
            </w:r>
            <w:r>
              <w:rPr>
                <w:rFonts w:ascii="Times New Roman" w:eastAsia="DejaVu Sans" w:hAnsi="Times New Roman" w:cs="Times New Roman"/>
                <w:kern w:val="1"/>
                <w:sz w:val="20"/>
                <w:szCs w:val="20"/>
                <w:lang w:eastAsia="ar-SA"/>
              </w:rPr>
              <w:t>____</w:t>
            </w:r>
            <w:r w:rsidRPr="0061175A">
              <w:rPr>
                <w:rFonts w:ascii="Times New Roman" w:eastAsia="DejaVu Sans" w:hAnsi="Times New Roman" w:cs="Times New Roman"/>
                <w:kern w:val="1"/>
                <w:sz w:val="20"/>
                <w:szCs w:val="20"/>
                <w:lang w:eastAsia="ar-SA"/>
              </w:rPr>
              <w:t>_________/</w:t>
            </w:r>
            <w:r>
              <w:rPr>
                <w:rFonts w:ascii="Times New Roman" w:eastAsia="DejaVu Sans" w:hAnsi="Times New Roman" w:cs="Times New Roman"/>
                <w:kern w:val="1"/>
                <w:sz w:val="20"/>
                <w:szCs w:val="20"/>
                <w:lang w:eastAsia="ar-SA"/>
              </w:rPr>
              <w:t xml:space="preserve">К.И. </w:t>
            </w:r>
            <w:r w:rsidRPr="0061175A">
              <w:rPr>
                <w:rFonts w:ascii="Times New Roman" w:eastAsia="DejaVu Sans" w:hAnsi="Times New Roman" w:cs="Times New Roman"/>
                <w:kern w:val="1"/>
                <w:sz w:val="20"/>
                <w:szCs w:val="20"/>
                <w:lang w:eastAsia="ar-SA"/>
              </w:rPr>
              <w:t xml:space="preserve">Корсаков </w:t>
            </w:r>
          </w:p>
          <w:p w:rsidR="0061175A" w:rsidRPr="0061175A" w:rsidRDefault="0061175A" w:rsidP="0061175A">
            <w:pPr>
              <w:widowControl w:val="0"/>
              <w:suppressAutoHyphens/>
              <w:spacing w:after="0" w:line="240" w:lineRule="auto"/>
              <w:ind w:left="522"/>
              <w:rPr>
                <w:rFonts w:ascii="Times New Roman" w:eastAsia="DejaVu Sans" w:hAnsi="Times New Roman" w:cs="Times New Roman"/>
                <w:kern w:val="1"/>
                <w:sz w:val="20"/>
                <w:szCs w:val="20"/>
                <w:lang w:eastAsia="ar-SA"/>
              </w:rPr>
            </w:pPr>
          </w:p>
        </w:tc>
      </w:tr>
    </w:tbl>
    <w:p w:rsidR="00C9054B" w:rsidRPr="0061175A" w:rsidRDefault="00C9054B" w:rsidP="00C9054B">
      <w:pPr>
        <w:spacing w:after="0"/>
        <w:rPr>
          <w:rFonts w:ascii="Times New Roman" w:hAnsi="Times New Roman"/>
          <w:b/>
        </w:rPr>
      </w:pPr>
    </w:p>
    <w:p w:rsidR="00C9054B" w:rsidRPr="0061175A" w:rsidRDefault="00C9054B" w:rsidP="00C9054B">
      <w:pPr>
        <w:widowControl w:val="0"/>
        <w:autoSpaceDE w:val="0"/>
        <w:autoSpaceDN w:val="0"/>
        <w:adjustRightInd w:val="0"/>
        <w:spacing w:after="0" w:line="240" w:lineRule="auto"/>
        <w:ind w:firstLine="540"/>
        <w:jc w:val="center"/>
        <w:rPr>
          <w:rFonts w:ascii="Times New Roman" w:hAnsi="Times New Roman" w:cs="Times New Roman"/>
          <w:b/>
        </w:rPr>
      </w:pPr>
    </w:p>
    <w:p w:rsidR="0061175A" w:rsidRDefault="0061175A">
      <w:pPr>
        <w:rPr>
          <w:rFonts w:ascii="Times New Roman" w:eastAsia="Times New Roman" w:hAnsi="Times New Roman" w:cs="Times New Roman"/>
          <w:kern w:val="1"/>
          <w:sz w:val="20"/>
          <w:szCs w:val="20"/>
          <w:lang w:eastAsia="ar-SA"/>
        </w:rPr>
        <w:sectPr w:rsidR="0061175A" w:rsidSect="0061175A">
          <w:pgSz w:w="11906" w:h="16838"/>
          <w:pgMar w:top="1134" w:right="567" w:bottom="851" w:left="709" w:header="709" w:footer="709" w:gutter="0"/>
          <w:cols w:space="708"/>
          <w:docGrid w:linePitch="360"/>
        </w:sectPr>
      </w:pPr>
      <w:r>
        <w:rPr>
          <w:rFonts w:ascii="Times New Roman" w:eastAsia="Times New Roman" w:hAnsi="Times New Roman" w:cs="Times New Roman"/>
          <w:kern w:val="1"/>
          <w:sz w:val="20"/>
          <w:szCs w:val="20"/>
          <w:lang w:eastAsia="ar-SA"/>
        </w:rPr>
        <w:br w:type="page"/>
      </w:r>
    </w:p>
    <w:p w:rsidR="00A80EEB" w:rsidRPr="00A80EEB" w:rsidRDefault="00A80EEB" w:rsidP="00A80EEB">
      <w:pPr>
        <w:tabs>
          <w:tab w:val="left" w:pos="0"/>
        </w:tabs>
        <w:ind w:left="3969" w:hanging="3969"/>
        <w:rPr>
          <w:rFonts w:ascii="Times New Roman" w:eastAsia="Times New Roman" w:hAnsi="Times New Roman" w:cs="Times New Roman"/>
          <w:kern w:val="1"/>
          <w:sz w:val="20"/>
          <w:szCs w:val="20"/>
          <w:lang w:eastAsia="ar-SA"/>
        </w:rPr>
      </w:pPr>
      <w:r w:rsidRPr="00A80EEB">
        <w:rPr>
          <w:rFonts w:ascii="Times New Roman" w:eastAsia="Times New Roman" w:hAnsi="Times New Roman" w:cs="Times New Roman"/>
          <w:kern w:val="1"/>
          <w:sz w:val="20"/>
          <w:szCs w:val="20"/>
          <w:lang w:eastAsia="ar-SA"/>
        </w:rPr>
        <w:lastRenderedPageBreak/>
        <w:t>Приложение №1 к договору</w:t>
      </w:r>
    </w:p>
    <w:p w:rsidR="002158E1" w:rsidRPr="00A80EEB" w:rsidRDefault="00A80EEB" w:rsidP="00A80EEB">
      <w:pPr>
        <w:tabs>
          <w:tab w:val="left" w:pos="0"/>
        </w:tabs>
        <w:ind w:left="3969" w:hanging="3969"/>
        <w:jc w:val="center"/>
        <w:rPr>
          <w:rFonts w:ascii="Times New Roman" w:hAnsi="Times New Roman" w:cs="Times New Roman"/>
          <w:b/>
        </w:rPr>
      </w:pPr>
      <w:r w:rsidRPr="00A80EEB">
        <w:rPr>
          <w:rFonts w:ascii="Times New Roman" w:eastAsia="Times New Roman" w:hAnsi="Times New Roman" w:cs="Times New Roman"/>
          <w:b/>
          <w:kern w:val="1"/>
          <w:sz w:val="20"/>
          <w:szCs w:val="20"/>
          <w:lang w:eastAsia="ar-SA"/>
        </w:rPr>
        <w:t>СПЕЦИФИКАЦИЯ</w:t>
      </w:r>
    </w:p>
    <w:tbl>
      <w:tblPr>
        <w:tblW w:w="10483" w:type="dxa"/>
        <w:tblInd w:w="289" w:type="dxa"/>
        <w:tblLayout w:type="fixed"/>
        <w:tblCellMar>
          <w:left w:w="0" w:type="dxa"/>
          <w:right w:w="0" w:type="dxa"/>
        </w:tblCellMar>
        <w:tblLook w:val="0000" w:firstRow="0" w:lastRow="0" w:firstColumn="0" w:lastColumn="0" w:noHBand="0" w:noVBand="0"/>
      </w:tblPr>
      <w:tblGrid>
        <w:gridCol w:w="383"/>
        <w:gridCol w:w="2267"/>
        <w:gridCol w:w="4574"/>
        <w:gridCol w:w="851"/>
        <w:gridCol w:w="1275"/>
        <w:gridCol w:w="1133"/>
      </w:tblGrid>
      <w:tr w:rsidR="00D76A3F" w:rsidRPr="006C30E2" w:rsidTr="00D76A3F">
        <w:trPr>
          <w:trHeight w:val="293"/>
        </w:trPr>
        <w:tc>
          <w:tcPr>
            <w:tcW w:w="383" w:type="dxa"/>
            <w:tcBorders>
              <w:top w:val="single" w:sz="4" w:space="0" w:color="000000"/>
              <w:left w:val="single" w:sz="4" w:space="0" w:color="000000"/>
              <w:bottom w:val="single" w:sz="4" w:space="0" w:color="000000"/>
            </w:tcBorders>
            <w:shd w:val="clear" w:color="auto" w:fill="auto"/>
            <w:vAlign w:val="center"/>
          </w:tcPr>
          <w:p w:rsidR="00D76A3F" w:rsidRPr="006C30E2" w:rsidRDefault="00D76A3F" w:rsidP="005B6734">
            <w:pPr>
              <w:suppressAutoHyphens/>
              <w:snapToGrid w:val="0"/>
              <w:spacing w:after="0" w:line="240" w:lineRule="auto"/>
              <w:jc w:val="center"/>
              <w:rPr>
                <w:rFonts w:ascii="Times New Roman" w:hAnsi="Times New Roman" w:cs="Times New Roman"/>
                <w:b/>
                <w:kern w:val="1"/>
                <w:lang w:eastAsia="ar-SA"/>
              </w:rPr>
            </w:pPr>
            <w:r w:rsidRPr="006C30E2">
              <w:rPr>
                <w:rFonts w:ascii="Times New Roman" w:hAnsi="Times New Roman" w:cs="Times New Roman"/>
                <w:b/>
                <w:kern w:val="1"/>
                <w:lang w:eastAsia="ar-SA"/>
              </w:rPr>
              <w:t xml:space="preserve">№ </w:t>
            </w:r>
            <w:proofErr w:type="spellStart"/>
            <w:r w:rsidRPr="006C30E2">
              <w:rPr>
                <w:rFonts w:ascii="Times New Roman" w:hAnsi="Times New Roman" w:cs="Times New Roman"/>
                <w:b/>
                <w:kern w:val="1"/>
                <w:lang w:eastAsia="ar-SA"/>
              </w:rPr>
              <w:t>пп</w:t>
            </w:r>
            <w:proofErr w:type="spellEnd"/>
          </w:p>
        </w:tc>
        <w:tc>
          <w:tcPr>
            <w:tcW w:w="2267" w:type="dxa"/>
            <w:tcBorders>
              <w:top w:val="single" w:sz="4" w:space="0" w:color="000000"/>
              <w:left w:val="single" w:sz="4" w:space="0" w:color="000000"/>
              <w:bottom w:val="single" w:sz="4" w:space="0" w:color="000000"/>
            </w:tcBorders>
            <w:shd w:val="clear" w:color="auto" w:fill="auto"/>
            <w:vAlign w:val="center"/>
          </w:tcPr>
          <w:p w:rsidR="00D76A3F" w:rsidRPr="006C30E2" w:rsidRDefault="00D76A3F" w:rsidP="005B6734">
            <w:pPr>
              <w:suppressAutoHyphens/>
              <w:snapToGrid w:val="0"/>
              <w:spacing w:after="0" w:line="240" w:lineRule="auto"/>
              <w:jc w:val="center"/>
              <w:rPr>
                <w:rFonts w:ascii="Times New Roman" w:hAnsi="Times New Roman" w:cs="Times New Roman"/>
                <w:b/>
                <w:kern w:val="1"/>
                <w:lang w:eastAsia="ar-SA"/>
              </w:rPr>
            </w:pPr>
            <w:r w:rsidRPr="006C30E2">
              <w:rPr>
                <w:rFonts w:ascii="Times New Roman" w:hAnsi="Times New Roman" w:cs="Times New Roman"/>
                <w:b/>
                <w:kern w:val="1"/>
                <w:lang w:eastAsia="ar-SA"/>
              </w:rPr>
              <w:t>Наименование</w:t>
            </w:r>
          </w:p>
        </w:tc>
        <w:tc>
          <w:tcPr>
            <w:tcW w:w="4574" w:type="dxa"/>
            <w:tcBorders>
              <w:top w:val="single" w:sz="4" w:space="0" w:color="000000"/>
              <w:left w:val="single" w:sz="4" w:space="0" w:color="000000"/>
              <w:bottom w:val="single" w:sz="4" w:space="0" w:color="000000"/>
            </w:tcBorders>
            <w:shd w:val="clear" w:color="auto" w:fill="auto"/>
            <w:vAlign w:val="center"/>
          </w:tcPr>
          <w:p w:rsidR="00D76A3F" w:rsidRPr="006C30E2" w:rsidRDefault="00D76A3F" w:rsidP="005B6734">
            <w:pPr>
              <w:suppressAutoHyphens/>
              <w:snapToGrid w:val="0"/>
              <w:spacing w:after="0" w:line="240" w:lineRule="auto"/>
              <w:jc w:val="center"/>
              <w:rPr>
                <w:rFonts w:ascii="Times New Roman" w:hAnsi="Times New Roman" w:cs="Times New Roman"/>
                <w:b/>
                <w:kern w:val="1"/>
                <w:lang w:eastAsia="ar-SA"/>
              </w:rPr>
            </w:pPr>
            <w:r w:rsidRPr="006C30E2">
              <w:rPr>
                <w:rFonts w:ascii="Times New Roman" w:hAnsi="Times New Roman" w:cs="Times New Roman"/>
                <w:b/>
                <w:kern w:val="1"/>
                <w:lang w:eastAsia="ar-SA"/>
              </w:rPr>
              <w:t>Технические характеристики товара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A3F" w:rsidRPr="006C30E2" w:rsidRDefault="00D76A3F" w:rsidP="005B6734">
            <w:pPr>
              <w:suppressAutoHyphens/>
              <w:snapToGrid w:val="0"/>
              <w:spacing w:after="0" w:line="240" w:lineRule="auto"/>
              <w:jc w:val="center"/>
              <w:rPr>
                <w:rFonts w:ascii="Times New Roman" w:hAnsi="Times New Roman" w:cs="Times New Roman"/>
                <w:b/>
                <w:kern w:val="1"/>
                <w:lang w:eastAsia="ar-SA"/>
              </w:rPr>
            </w:pPr>
            <w:r w:rsidRPr="006C30E2">
              <w:rPr>
                <w:rFonts w:ascii="Times New Roman" w:hAnsi="Times New Roman" w:cs="Times New Roman"/>
                <w:b/>
                <w:kern w:val="1"/>
                <w:lang w:eastAsia="ar-SA"/>
              </w:rPr>
              <w:t>Кол-во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D76A3F" w:rsidRPr="006C30E2" w:rsidRDefault="00D76A3F" w:rsidP="005B6734">
            <w:pPr>
              <w:suppressAutoHyphens/>
              <w:snapToGrid w:val="0"/>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Цена</w:t>
            </w:r>
          </w:p>
        </w:tc>
        <w:tc>
          <w:tcPr>
            <w:tcW w:w="1133" w:type="dxa"/>
            <w:tcBorders>
              <w:top w:val="single" w:sz="4" w:space="0" w:color="000000"/>
              <w:left w:val="single" w:sz="4" w:space="0" w:color="000000"/>
              <w:bottom w:val="single" w:sz="4" w:space="0" w:color="000000"/>
              <w:right w:val="single" w:sz="4" w:space="0" w:color="000000"/>
            </w:tcBorders>
            <w:vAlign w:val="center"/>
          </w:tcPr>
          <w:p w:rsidR="00D76A3F" w:rsidRDefault="00D76A3F" w:rsidP="005B6734">
            <w:pPr>
              <w:suppressAutoHyphens/>
              <w:snapToGrid w:val="0"/>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Сумма</w:t>
            </w:r>
          </w:p>
        </w:tc>
      </w:tr>
      <w:tr w:rsidR="00D76A3F" w:rsidRPr="006C30E2" w:rsidTr="00D76A3F">
        <w:trPr>
          <w:trHeight w:val="1810"/>
        </w:trPr>
        <w:tc>
          <w:tcPr>
            <w:tcW w:w="383" w:type="dxa"/>
            <w:tcBorders>
              <w:top w:val="single" w:sz="4" w:space="0" w:color="000000"/>
              <w:left w:val="single" w:sz="4" w:space="0" w:color="000000"/>
              <w:bottom w:val="single" w:sz="4" w:space="0" w:color="auto"/>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Процессор</w:t>
            </w:r>
          </w:p>
          <w:p w:rsidR="00D76A3F"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26.20.40.190</w:t>
            </w:r>
          </w:p>
          <w:p w:rsidR="00D76A3F" w:rsidRDefault="00D76A3F" w:rsidP="001720DF">
            <w:pPr>
              <w:suppressAutoHyphens/>
              <w:snapToGrid w:val="0"/>
              <w:spacing w:after="0" w:line="240" w:lineRule="auto"/>
              <w:rPr>
                <w:rFonts w:ascii="Times New Roman" w:hAnsi="Times New Roman" w:cs="Times New Roman"/>
                <w:kern w:val="1"/>
                <w:lang w:eastAsia="ar-SA"/>
              </w:rPr>
            </w:pPr>
            <w:r w:rsidRPr="004B373D">
              <w:rPr>
                <w:rFonts w:ascii="Times New Roman" w:hAnsi="Times New Roman" w:cs="Times New Roman"/>
                <w:kern w:val="1"/>
                <w:lang w:eastAsia="ar-SA"/>
              </w:rPr>
              <w:t xml:space="preserve">AMD </w:t>
            </w:r>
            <w:proofErr w:type="spellStart"/>
            <w:r w:rsidRPr="004B373D">
              <w:rPr>
                <w:rFonts w:ascii="Times New Roman" w:hAnsi="Times New Roman" w:cs="Times New Roman"/>
                <w:kern w:val="1"/>
                <w:lang w:eastAsia="ar-SA"/>
              </w:rPr>
              <w:t>Ryzen</w:t>
            </w:r>
            <w:proofErr w:type="spellEnd"/>
            <w:r w:rsidRPr="004B373D">
              <w:rPr>
                <w:rFonts w:ascii="Times New Roman" w:hAnsi="Times New Roman" w:cs="Times New Roman"/>
                <w:kern w:val="1"/>
                <w:lang w:eastAsia="ar-SA"/>
              </w:rPr>
              <w:t xml:space="preserve"> 3 3200G</w:t>
            </w:r>
          </w:p>
          <w:p w:rsidR="00D76A3F" w:rsidRPr="004B373D" w:rsidRDefault="00D76A3F" w:rsidP="001720DF">
            <w:pPr>
              <w:suppressAutoHyphens/>
              <w:snapToGrid w:val="0"/>
              <w:spacing w:after="0" w:line="240" w:lineRule="auto"/>
              <w:rPr>
                <w:rFonts w:ascii="Times New Roman" w:hAnsi="Times New Roman" w:cs="Times New Roman"/>
                <w:b/>
                <w:kern w:val="1"/>
                <w:lang w:eastAsia="ar-SA"/>
              </w:rPr>
            </w:pPr>
            <w:r w:rsidRPr="004B373D">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rPr>
            </w:pPr>
            <w:r w:rsidRPr="004B373D">
              <w:rPr>
                <w:rFonts w:ascii="Times New Roman" w:hAnsi="Times New Roman" w:cs="Times New Roman"/>
                <w:kern w:val="1"/>
                <w:lang w:eastAsia="ar-SA"/>
              </w:rPr>
              <w:t>AMD</w:t>
            </w:r>
            <w:r w:rsidRPr="0061175A">
              <w:rPr>
                <w:rFonts w:ascii="Times New Roman" w:hAnsi="Times New Roman" w:cs="Times New Roman"/>
              </w:rPr>
              <w:t xml:space="preserve"> </w:t>
            </w:r>
          </w:p>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1175A">
              <w:rPr>
                <w:rFonts w:ascii="Times New Roman" w:hAnsi="Times New Roman" w:cs="Times New Roman"/>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Тип – компьютерный процессор совместимый с материнской платой пункта 2;</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Количество ядер –4;</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Базовая частота –</w:t>
            </w:r>
            <w:r>
              <w:rPr>
                <w:rFonts w:ascii="Times New Roman" w:hAnsi="Times New Roman" w:cs="Times New Roman"/>
              </w:rPr>
              <w:t xml:space="preserve">3,6 </w:t>
            </w:r>
            <w:r w:rsidRPr="006C30E2">
              <w:rPr>
                <w:rFonts w:ascii="Times New Roman" w:hAnsi="Times New Roman" w:cs="Times New Roman"/>
              </w:rPr>
              <w:t xml:space="preserve"> ГГц;</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Тепловыделение –65 Вт;</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Кэш третьего уровня –4 МБ;</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Наличие встроенного графического ядра;</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Наличие системы охлаждения в комплекте.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6640,00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86320,00</w:t>
            </w:r>
          </w:p>
        </w:tc>
      </w:tr>
      <w:tr w:rsidR="00D76A3F" w:rsidRPr="006C30E2" w:rsidTr="00D76A3F">
        <w:trPr>
          <w:trHeight w:val="788"/>
        </w:trPr>
        <w:tc>
          <w:tcPr>
            <w:tcW w:w="383" w:type="dxa"/>
            <w:tcBorders>
              <w:top w:val="single" w:sz="4" w:space="0" w:color="000000"/>
              <w:left w:val="single" w:sz="4" w:space="0" w:color="000000"/>
              <w:bottom w:val="single" w:sz="4" w:space="0" w:color="auto"/>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2</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Материнская плата</w:t>
            </w:r>
          </w:p>
          <w:p w:rsidR="00D76A3F"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26.20.40.190</w:t>
            </w:r>
          </w:p>
          <w:p w:rsidR="00D76A3F" w:rsidRDefault="00D76A3F" w:rsidP="001720DF">
            <w:pPr>
              <w:suppressAutoHyphens/>
              <w:snapToGrid w:val="0"/>
              <w:spacing w:after="0" w:line="240" w:lineRule="auto"/>
              <w:rPr>
                <w:rFonts w:ascii="Times New Roman" w:hAnsi="Times New Roman" w:cs="Times New Roman"/>
                <w:kern w:val="1"/>
                <w:lang w:eastAsia="ar-SA"/>
              </w:rPr>
            </w:pPr>
            <w:proofErr w:type="spellStart"/>
            <w:r w:rsidRPr="00033CD3">
              <w:rPr>
                <w:rFonts w:ascii="Times New Roman" w:hAnsi="Times New Roman" w:cs="Times New Roman"/>
                <w:kern w:val="1"/>
                <w:lang w:eastAsia="ar-SA"/>
              </w:rPr>
              <w:t>Gigabyte</w:t>
            </w:r>
            <w:proofErr w:type="spellEnd"/>
            <w:r w:rsidRPr="00033CD3">
              <w:rPr>
                <w:rFonts w:ascii="Times New Roman" w:hAnsi="Times New Roman" w:cs="Times New Roman"/>
                <w:kern w:val="1"/>
                <w:lang w:eastAsia="ar-SA"/>
              </w:rPr>
              <w:t xml:space="preserve"> GA-A320M-S2H</w:t>
            </w:r>
          </w:p>
          <w:p w:rsidR="00D76A3F" w:rsidRPr="004B373D" w:rsidRDefault="00D76A3F" w:rsidP="001720DF">
            <w:pPr>
              <w:suppressAutoHyphens/>
              <w:snapToGrid w:val="0"/>
              <w:spacing w:after="0" w:line="240" w:lineRule="auto"/>
              <w:rPr>
                <w:rFonts w:ascii="Times New Roman" w:hAnsi="Times New Roman" w:cs="Times New Roman"/>
                <w:b/>
                <w:kern w:val="1"/>
                <w:lang w:eastAsia="ar-SA"/>
              </w:rPr>
            </w:pPr>
            <w:r w:rsidRPr="004B373D">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b/>
                <w:kern w:val="1"/>
                <w:lang w:eastAsia="ar-SA"/>
              </w:rPr>
            </w:pPr>
            <w:proofErr w:type="spellStart"/>
            <w:r w:rsidRPr="00033CD3">
              <w:rPr>
                <w:rFonts w:ascii="Times New Roman" w:hAnsi="Times New Roman" w:cs="Times New Roman"/>
                <w:kern w:val="1"/>
                <w:lang w:eastAsia="ar-SA"/>
              </w:rPr>
              <w:t>Gigabyte</w:t>
            </w:r>
            <w:proofErr w:type="spellEnd"/>
            <w:r w:rsidRPr="004B373D">
              <w:rPr>
                <w:rFonts w:ascii="Times New Roman" w:hAnsi="Times New Roman" w:cs="Times New Roman"/>
                <w:b/>
                <w:kern w:val="1"/>
                <w:lang w:eastAsia="ar-SA"/>
              </w:rPr>
              <w:t xml:space="preserve"> </w:t>
            </w:r>
          </w:p>
          <w:p w:rsidR="00D76A3F" w:rsidRPr="006C30E2" w:rsidRDefault="00D76A3F" w:rsidP="0061175A">
            <w:pPr>
              <w:suppressAutoHyphens/>
              <w:snapToGrid w:val="0"/>
              <w:spacing w:after="0" w:line="240" w:lineRule="auto"/>
              <w:rPr>
                <w:rFonts w:ascii="Times New Roman" w:hAnsi="Times New Roman" w:cs="Times New Roman"/>
                <w:kern w:val="1"/>
                <w:lang w:eastAsia="ar-SA"/>
              </w:rPr>
            </w:pPr>
            <w:proofErr w:type="spellStart"/>
            <w:r w:rsidRPr="0061175A">
              <w:rPr>
                <w:rFonts w:ascii="Times New Roman" w:hAnsi="Times New Roman" w:cs="Times New Roman"/>
                <w:lang w:val="en-US"/>
              </w:rPr>
              <w:t>Китайская</w:t>
            </w:r>
            <w:proofErr w:type="spellEnd"/>
            <w:r w:rsidRPr="0061175A">
              <w:rPr>
                <w:rFonts w:ascii="Times New Roman" w:hAnsi="Times New Roman" w:cs="Times New Roman"/>
                <w:lang w:val="en-US"/>
              </w:rPr>
              <w:t xml:space="preserve"> </w:t>
            </w:r>
            <w:proofErr w:type="spellStart"/>
            <w:r w:rsidRPr="0061175A">
              <w:rPr>
                <w:rFonts w:ascii="Times New Roman" w:hAnsi="Times New Roman" w:cs="Times New Roman"/>
                <w:lang w:val="en-US"/>
              </w:rPr>
              <w:t>Народная</w:t>
            </w:r>
            <w:proofErr w:type="spellEnd"/>
            <w:r w:rsidRPr="0061175A">
              <w:rPr>
                <w:rFonts w:ascii="Times New Roman" w:hAnsi="Times New Roman" w:cs="Times New Roman"/>
                <w:lang w:val="en-US"/>
              </w:rPr>
              <w:t xml:space="preserve"> </w:t>
            </w:r>
            <w:proofErr w:type="spellStart"/>
            <w:r w:rsidRPr="0061175A">
              <w:rPr>
                <w:rFonts w:ascii="Times New Roman" w:hAnsi="Times New Roman" w:cs="Times New Roman"/>
                <w:lang w:val="en-US"/>
              </w:rPr>
              <w:t>Республика</w:t>
            </w:r>
            <w:proofErr w:type="spellEnd"/>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lang w:val="en-US"/>
              </w:rPr>
              <w:t>Socket</w:t>
            </w:r>
            <w:r w:rsidRPr="006C30E2">
              <w:rPr>
                <w:rFonts w:ascii="Times New Roman" w:hAnsi="Times New Roman" w:cs="Times New Roman"/>
              </w:rPr>
              <w:t xml:space="preserve"> совместимый с процессором пункта 1;</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Видео разъемы на задней панели –VGA (</w:t>
            </w:r>
            <w:r w:rsidRPr="006C30E2">
              <w:rPr>
                <w:rFonts w:ascii="Times New Roman" w:hAnsi="Times New Roman" w:cs="Times New Roman"/>
                <w:lang w:val="en-US"/>
              </w:rPr>
              <w:t>D</w:t>
            </w:r>
            <w:r w:rsidRPr="006C30E2">
              <w:rPr>
                <w:rFonts w:ascii="Times New Roman" w:hAnsi="Times New Roman" w:cs="Times New Roman"/>
              </w:rPr>
              <w:t>-</w:t>
            </w:r>
            <w:r w:rsidRPr="006C30E2">
              <w:rPr>
                <w:rFonts w:ascii="Times New Roman" w:hAnsi="Times New Roman" w:cs="Times New Roman"/>
                <w:lang w:val="en-US"/>
              </w:rPr>
              <w:t>Sub</w:t>
            </w:r>
            <w:r w:rsidRPr="006C30E2">
              <w:rPr>
                <w:rFonts w:ascii="Times New Roman" w:hAnsi="Times New Roman" w:cs="Times New Roman"/>
              </w:rPr>
              <w:t xml:space="preserve">) </w:t>
            </w:r>
            <w:r w:rsidRPr="006C30E2">
              <w:rPr>
                <w:rStyle w:val="propertyname"/>
                <w:rFonts w:ascii="Times New Roman" w:hAnsi="Times New Roman" w:cs="Times New Roman"/>
              </w:rPr>
              <w:t xml:space="preserve">и </w:t>
            </w:r>
            <w:r w:rsidRPr="006C30E2">
              <w:rPr>
                <w:rStyle w:val="propertyname"/>
                <w:rFonts w:ascii="Times New Roman" w:hAnsi="Times New Roman" w:cs="Times New Roman"/>
                <w:lang w:val="en-US"/>
              </w:rPr>
              <w:t>HDMI</w:t>
            </w:r>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Количество аналоговых аудио разъёмов –3;</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Поддержка оперативной памяти –</w:t>
            </w:r>
            <w:r w:rsidRPr="006C30E2">
              <w:rPr>
                <w:rFonts w:ascii="Times New Roman" w:hAnsi="Times New Roman" w:cs="Times New Roman"/>
                <w:lang w:val="en-US"/>
              </w:rPr>
              <w:t>DDR</w:t>
            </w:r>
            <w:r w:rsidRPr="006C30E2">
              <w:rPr>
                <w:rFonts w:ascii="Times New Roman" w:hAnsi="Times New Roman" w:cs="Times New Roman"/>
              </w:rPr>
              <w:t>4;</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Минимальная частота памяти –1866 МГц;</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Количество разъемов оперативной памяти –2;</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Максимально поддерживаемый объём оперативной памяти –32 Гб;</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Количество каналов </w:t>
            </w:r>
            <w:r w:rsidRPr="006C30E2">
              <w:rPr>
                <w:rFonts w:ascii="Times New Roman" w:hAnsi="Times New Roman" w:cs="Times New Roman"/>
                <w:lang w:val="en-US"/>
              </w:rPr>
              <w:t>SATA</w:t>
            </w:r>
            <w:r w:rsidRPr="006C30E2">
              <w:rPr>
                <w:rFonts w:ascii="Times New Roman" w:hAnsi="Times New Roman" w:cs="Times New Roman"/>
              </w:rPr>
              <w:t xml:space="preserve"> –4 с пропускной способностью каждого 6 Гбит/сек;</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Разъемов для подключения к локальной сети –</w:t>
            </w:r>
            <w:r>
              <w:rPr>
                <w:rFonts w:ascii="Times New Roman" w:hAnsi="Times New Roman" w:cs="Times New Roman"/>
              </w:rPr>
              <w:t xml:space="preserve"> </w:t>
            </w:r>
            <w:r w:rsidRPr="006C30E2">
              <w:rPr>
                <w:rFonts w:ascii="Times New Roman" w:hAnsi="Times New Roman" w:cs="Times New Roman"/>
              </w:rPr>
              <w:t>од</w:t>
            </w:r>
            <w:r>
              <w:rPr>
                <w:rFonts w:ascii="Times New Roman" w:hAnsi="Times New Roman" w:cs="Times New Roman"/>
              </w:rPr>
              <w:t>ин</w:t>
            </w:r>
            <w:r w:rsidRPr="006C30E2">
              <w:rPr>
                <w:rFonts w:ascii="Times New Roman" w:hAnsi="Times New Roman" w:cs="Times New Roman"/>
              </w:rPr>
              <w:t xml:space="preserve"> со скоростью 1 Гбит/</w:t>
            </w:r>
            <w:proofErr w:type="gramStart"/>
            <w:r w:rsidRPr="006C30E2">
              <w:rPr>
                <w:rFonts w:ascii="Times New Roman" w:hAnsi="Times New Roman" w:cs="Times New Roman"/>
              </w:rPr>
              <w:t>с</w:t>
            </w:r>
            <w:proofErr w:type="gramEnd"/>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USB разъемы на задней панели -  четыре </w:t>
            </w:r>
            <w:r w:rsidRPr="006C30E2">
              <w:rPr>
                <w:rFonts w:ascii="Times New Roman" w:hAnsi="Times New Roman" w:cs="Times New Roman"/>
                <w:lang w:val="en-US"/>
              </w:rPr>
              <w:t>USB</w:t>
            </w:r>
            <w:r w:rsidRPr="006C30E2">
              <w:rPr>
                <w:rFonts w:ascii="Times New Roman" w:hAnsi="Times New Roman" w:cs="Times New Roman"/>
              </w:rPr>
              <w:t xml:space="preserve"> 3.0, </w:t>
            </w:r>
            <w:r>
              <w:rPr>
                <w:rFonts w:ascii="Times New Roman" w:hAnsi="Times New Roman" w:cs="Times New Roman"/>
              </w:rPr>
              <w:t>два</w:t>
            </w:r>
            <w:r w:rsidRPr="006C30E2">
              <w:rPr>
                <w:rFonts w:ascii="Times New Roman" w:hAnsi="Times New Roman" w:cs="Times New Roman"/>
              </w:rPr>
              <w:t xml:space="preserve"> </w:t>
            </w:r>
            <w:r w:rsidRPr="006C30E2">
              <w:rPr>
                <w:rFonts w:ascii="Times New Roman" w:hAnsi="Times New Roman" w:cs="Times New Roman"/>
                <w:lang w:val="en-US"/>
              </w:rPr>
              <w:t>USB</w:t>
            </w:r>
            <w:r w:rsidRPr="006C30E2">
              <w:rPr>
                <w:rFonts w:ascii="Times New Roman" w:hAnsi="Times New Roman" w:cs="Times New Roman"/>
              </w:rPr>
              <w:t xml:space="preserve"> 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3525,00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45825,00</w:t>
            </w:r>
          </w:p>
        </w:tc>
      </w:tr>
      <w:tr w:rsidR="00D76A3F" w:rsidRPr="006C30E2" w:rsidTr="00D76A3F">
        <w:trPr>
          <w:trHeight w:val="788"/>
        </w:trPr>
        <w:tc>
          <w:tcPr>
            <w:tcW w:w="383" w:type="dxa"/>
            <w:tcBorders>
              <w:top w:val="single" w:sz="4" w:space="0" w:color="000000"/>
              <w:left w:val="single" w:sz="4" w:space="0" w:color="000000"/>
              <w:bottom w:val="single" w:sz="4" w:space="0" w:color="auto"/>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3</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Оперативная память</w:t>
            </w:r>
          </w:p>
          <w:p w:rsidR="00D76A3F" w:rsidRPr="0061175A"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26.20.21.110</w:t>
            </w:r>
          </w:p>
          <w:p w:rsidR="00D76A3F" w:rsidRPr="00033CD3" w:rsidRDefault="00D76A3F" w:rsidP="001720DF">
            <w:pPr>
              <w:suppressAutoHyphens/>
              <w:snapToGrid w:val="0"/>
              <w:spacing w:after="0" w:line="240" w:lineRule="auto"/>
              <w:rPr>
                <w:rFonts w:ascii="Times New Roman" w:hAnsi="Times New Roman" w:cs="Times New Roman"/>
                <w:kern w:val="1"/>
                <w:lang w:eastAsia="ar-SA"/>
              </w:rPr>
            </w:pPr>
            <w:proofErr w:type="spellStart"/>
            <w:r>
              <w:rPr>
                <w:rFonts w:ascii="Times New Roman" w:hAnsi="Times New Roman" w:cs="Times New Roman"/>
                <w:kern w:val="1"/>
                <w:lang w:val="en-US" w:eastAsia="ar-SA"/>
              </w:rPr>
              <w:t>NoName</w:t>
            </w:r>
            <w:proofErr w:type="spellEnd"/>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kern w:val="1"/>
                <w:lang w:eastAsia="ar-SA"/>
              </w:rPr>
            </w:pPr>
            <w:proofErr w:type="spellStart"/>
            <w:r>
              <w:rPr>
                <w:rFonts w:ascii="Times New Roman" w:hAnsi="Times New Roman" w:cs="Times New Roman"/>
                <w:kern w:val="1"/>
                <w:lang w:val="en-US" w:eastAsia="ar-SA"/>
              </w:rPr>
              <w:t>NoName</w:t>
            </w:r>
            <w:proofErr w:type="spellEnd"/>
            <w:r w:rsidRPr="0061175A">
              <w:rPr>
                <w:rFonts w:ascii="Times New Roman" w:hAnsi="Times New Roman" w:cs="Times New Roman"/>
                <w:kern w:val="1"/>
                <w:lang w:eastAsia="ar-SA"/>
              </w:rPr>
              <w:t xml:space="preserve"> </w:t>
            </w:r>
          </w:p>
          <w:p w:rsidR="00D76A3F" w:rsidRPr="00033CD3" w:rsidRDefault="00D76A3F" w:rsidP="001720DF">
            <w:pPr>
              <w:suppressAutoHyphens/>
              <w:snapToGrid w:val="0"/>
              <w:spacing w:after="0" w:line="240" w:lineRule="auto"/>
              <w:rPr>
                <w:rFonts w:ascii="Times New Roman" w:hAnsi="Times New Roman" w:cs="Times New Roman"/>
                <w:kern w:val="1"/>
                <w:lang w:eastAsia="ar-SA"/>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Тип памяти – DDR4 DIMM;</w:t>
            </w:r>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Объём памяти –8 Гб</w:t>
            </w:r>
            <w:proofErr w:type="gramStart"/>
            <w:r w:rsidRPr="006C30E2">
              <w:rPr>
                <w:rFonts w:ascii="Times New Roman" w:hAnsi="Times New Roman" w:cs="Times New Roman"/>
                <w:kern w:val="1"/>
                <w:lang w:eastAsia="ar-SA"/>
              </w:rPr>
              <w:t xml:space="preserve">.; </w:t>
            </w:r>
            <w:proofErr w:type="gramEnd"/>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rPr>
              <w:t>Тактовая частота –2400 МГц;</w:t>
            </w:r>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proofErr w:type="gramStart"/>
            <w:r w:rsidRPr="006C30E2">
              <w:rPr>
                <w:rFonts w:ascii="Times New Roman" w:hAnsi="Times New Roman" w:cs="Times New Roman"/>
                <w:kern w:val="1"/>
                <w:lang w:eastAsia="ar-SA"/>
              </w:rPr>
              <w:t>Совместима</w:t>
            </w:r>
            <w:proofErr w:type="gramEnd"/>
            <w:r w:rsidRPr="006C30E2">
              <w:rPr>
                <w:rFonts w:ascii="Times New Roman" w:hAnsi="Times New Roman" w:cs="Times New Roman"/>
                <w:kern w:val="1"/>
                <w:lang w:eastAsia="ar-SA"/>
              </w:rPr>
              <w:t xml:space="preserve"> с материнской платой пункта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26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2445,00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63570,00</w:t>
            </w:r>
          </w:p>
        </w:tc>
      </w:tr>
      <w:tr w:rsidR="00D76A3F" w:rsidRPr="006C30E2" w:rsidTr="00D76A3F">
        <w:trPr>
          <w:trHeight w:val="788"/>
        </w:trPr>
        <w:tc>
          <w:tcPr>
            <w:tcW w:w="383" w:type="dxa"/>
            <w:tcBorders>
              <w:top w:val="single" w:sz="4" w:space="0" w:color="000000"/>
              <w:left w:val="single" w:sz="4" w:space="0" w:color="000000"/>
              <w:bottom w:val="single" w:sz="4" w:space="0" w:color="auto"/>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4</w:t>
            </w:r>
          </w:p>
        </w:tc>
        <w:tc>
          <w:tcPr>
            <w:tcW w:w="2267" w:type="dxa"/>
            <w:tcBorders>
              <w:top w:val="single" w:sz="4" w:space="0" w:color="000000"/>
              <w:left w:val="single" w:sz="4" w:space="0" w:color="000000"/>
              <w:bottom w:val="single" w:sz="4" w:space="0" w:color="000000"/>
            </w:tcBorders>
            <w:shd w:val="clear" w:color="auto" w:fill="auto"/>
          </w:tcPr>
          <w:p w:rsidR="00D76A3F" w:rsidRPr="0061175A" w:rsidRDefault="00D76A3F" w:rsidP="001720DF">
            <w:pPr>
              <w:suppressAutoHyphens/>
              <w:snapToGrid w:val="0"/>
              <w:spacing w:after="0" w:line="240" w:lineRule="auto"/>
              <w:rPr>
                <w:rFonts w:ascii="Times New Roman" w:hAnsi="Times New Roman" w:cs="Times New Roman"/>
                <w:kern w:val="1"/>
                <w:lang w:val="en-US" w:eastAsia="ar-SA"/>
              </w:rPr>
            </w:pPr>
            <w:r w:rsidRPr="006C30E2">
              <w:rPr>
                <w:rFonts w:ascii="Times New Roman" w:hAnsi="Times New Roman" w:cs="Times New Roman"/>
                <w:kern w:val="1"/>
                <w:lang w:eastAsia="ar-SA"/>
              </w:rPr>
              <w:t>Видеокарта</w:t>
            </w:r>
          </w:p>
          <w:p w:rsidR="00D76A3F" w:rsidRPr="0061175A" w:rsidRDefault="00D76A3F" w:rsidP="001720DF">
            <w:pPr>
              <w:suppressAutoHyphens/>
              <w:snapToGrid w:val="0"/>
              <w:spacing w:after="0" w:line="240" w:lineRule="auto"/>
              <w:rPr>
                <w:rFonts w:ascii="Times New Roman" w:hAnsi="Times New Roman" w:cs="Times New Roman"/>
                <w:kern w:val="1"/>
                <w:lang w:val="en-US" w:eastAsia="ar-SA"/>
              </w:rPr>
            </w:pPr>
            <w:r w:rsidRPr="0061175A">
              <w:rPr>
                <w:rFonts w:ascii="Times New Roman" w:hAnsi="Times New Roman" w:cs="Times New Roman"/>
                <w:kern w:val="1"/>
                <w:lang w:val="en-US" w:eastAsia="ar-SA"/>
              </w:rPr>
              <w:t>26.20.40.190</w:t>
            </w:r>
          </w:p>
          <w:p w:rsidR="00D76A3F" w:rsidRPr="0061175A" w:rsidRDefault="00D76A3F" w:rsidP="001720DF">
            <w:pPr>
              <w:suppressAutoHyphens/>
              <w:snapToGrid w:val="0"/>
              <w:spacing w:after="0" w:line="240" w:lineRule="auto"/>
              <w:rPr>
                <w:rFonts w:ascii="Times New Roman" w:hAnsi="Times New Roman" w:cs="Times New Roman"/>
                <w:kern w:val="1"/>
                <w:lang w:val="en-US" w:eastAsia="ar-SA"/>
              </w:rPr>
            </w:pPr>
            <w:r w:rsidRPr="00033CD3">
              <w:rPr>
                <w:rFonts w:ascii="Times New Roman" w:hAnsi="Times New Roman" w:cs="Times New Roman"/>
                <w:kern w:val="1"/>
                <w:lang w:val="en-US" w:eastAsia="ar-SA"/>
              </w:rPr>
              <w:t xml:space="preserve">MSI </w:t>
            </w:r>
            <w:proofErr w:type="spellStart"/>
            <w:r w:rsidRPr="00033CD3">
              <w:rPr>
                <w:rFonts w:ascii="Times New Roman" w:hAnsi="Times New Roman" w:cs="Times New Roman"/>
                <w:kern w:val="1"/>
                <w:lang w:val="en-US" w:eastAsia="ar-SA"/>
              </w:rPr>
              <w:t>nVidia</w:t>
            </w:r>
            <w:proofErr w:type="spellEnd"/>
            <w:r w:rsidRPr="00033CD3">
              <w:rPr>
                <w:rFonts w:ascii="Times New Roman" w:hAnsi="Times New Roman" w:cs="Times New Roman"/>
                <w:kern w:val="1"/>
                <w:lang w:val="en-US" w:eastAsia="ar-SA"/>
              </w:rPr>
              <w:t xml:space="preserve"> GeForce GT 730</w:t>
            </w:r>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kern w:val="1"/>
                <w:lang w:val="en-US" w:eastAsia="ar-SA"/>
              </w:rPr>
              <w:t>MSI</w:t>
            </w:r>
            <w:r w:rsidRPr="00033CD3">
              <w:rPr>
                <w:rFonts w:ascii="Times New Roman" w:hAnsi="Times New Roman" w:cs="Times New Roman"/>
                <w:b/>
                <w:kern w:val="1"/>
                <w:lang w:eastAsia="ar-SA"/>
              </w:rPr>
              <w:t xml:space="preserve"> </w:t>
            </w:r>
          </w:p>
          <w:p w:rsidR="00D76A3F" w:rsidRPr="0061175A" w:rsidRDefault="00D76A3F" w:rsidP="001720DF">
            <w:pPr>
              <w:suppressAutoHyphens/>
              <w:snapToGrid w:val="0"/>
              <w:spacing w:after="0" w:line="240" w:lineRule="auto"/>
              <w:rPr>
                <w:rFonts w:ascii="Times New Roman" w:hAnsi="Times New Roman" w:cs="Times New Roman"/>
                <w:b/>
                <w:kern w:val="1"/>
                <w:lang w:eastAsia="ar-SA"/>
              </w:rPr>
            </w:pPr>
            <w:r w:rsidRPr="0061175A">
              <w:rPr>
                <w:rFonts w:ascii="Times New Roman" w:hAnsi="Times New Roman" w:cs="Times New Roman"/>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Интерфейс подключения – </w:t>
            </w:r>
            <w:r w:rsidRPr="006C30E2">
              <w:rPr>
                <w:rFonts w:ascii="Times New Roman" w:hAnsi="Times New Roman" w:cs="Times New Roman"/>
                <w:lang w:val="en-US"/>
              </w:rPr>
              <w:t>PCI</w:t>
            </w:r>
            <w:r w:rsidRPr="006C30E2">
              <w:rPr>
                <w:rFonts w:ascii="Times New Roman" w:hAnsi="Times New Roman" w:cs="Times New Roman"/>
              </w:rPr>
              <w:t>-</w:t>
            </w:r>
            <w:r w:rsidRPr="006C30E2">
              <w:rPr>
                <w:rFonts w:ascii="Times New Roman" w:hAnsi="Times New Roman" w:cs="Times New Roman"/>
                <w:lang w:val="en-US"/>
              </w:rPr>
              <w:t>E</w:t>
            </w:r>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Видеопамять –2 Гб;</w:t>
            </w:r>
          </w:p>
          <w:p w:rsidR="00D76A3F" w:rsidRPr="006C30E2" w:rsidRDefault="00D76A3F" w:rsidP="001720DF">
            <w:pPr>
              <w:spacing w:after="0" w:line="240" w:lineRule="auto"/>
              <w:rPr>
                <w:rFonts w:ascii="Times New Roman" w:hAnsi="Times New Roman" w:cs="Times New Roman"/>
                <w:color w:val="000000" w:themeColor="text1"/>
              </w:rPr>
            </w:pPr>
            <w:r w:rsidRPr="006C30E2">
              <w:rPr>
                <w:rFonts w:ascii="Times New Roman" w:hAnsi="Times New Roman" w:cs="Times New Roman"/>
              </w:rPr>
              <w:t>Порты –</w:t>
            </w:r>
            <w:r>
              <w:rPr>
                <w:rFonts w:ascii="Times New Roman" w:hAnsi="Times New Roman" w:cs="Times New Roman"/>
              </w:rPr>
              <w:t xml:space="preserve"> один</w:t>
            </w:r>
            <w:r w:rsidRPr="006C30E2">
              <w:rPr>
                <w:rFonts w:ascii="Times New Roman" w:hAnsi="Times New Roman" w:cs="Times New Roman"/>
              </w:rPr>
              <w:t xml:space="preserve"> HDMI</w:t>
            </w:r>
            <w:r>
              <w:rPr>
                <w:rFonts w:ascii="Times New Roman" w:hAnsi="Times New Roman" w:cs="Times New Roman"/>
                <w:color w:val="000000" w:themeColor="text1"/>
              </w:rPr>
              <w:t>, один</w:t>
            </w:r>
            <w:r w:rsidRPr="006C30E2">
              <w:rPr>
                <w:rFonts w:ascii="Times New Roman" w:hAnsi="Times New Roman" w:cs="Times New Roman"/>
                <w:color w:val="000000" w:themeColor="text1"/>
              </w:rPr>
              <w:t xml:space="preserve"> D-</w:t>
            </w:r>
            <w:proofErr w:type="spellStart"/>
            <w:r w:rsidRPr="006C30E2">
              <w:rPr>
                <w:rFonts w:ascii="Times New Roman" w:hAnsi="Times New Roman" w:cs="Times New Roman"/>
                <w:color w:val="000000" w:themeColor="text1"/>
              </w:rPr>
              <w:t>Sub</w:t>
            </w:r>
            <w:proofErr w:type="spellEnd"/>
            <w:r w:rsidRPr="006C30E2">
              <w:rPr>
                <w:rFonts w:ascii="Times New Roman" w:hAnsi="Times New Roman" w:cs="Times New Roman"/>
                <w:color w:val="000000" w:themeColor="text1"/>
              </w:rPr>
              <w:t xml:space="preserve"> (</w:t>
            </w:r>
            <w:r w:rsidRPr="006C30E2">
              <w:rPr>
                <w:rFonts w:ascii="Times New Roman" w:hAnsi="Times New Roman" w:cs="Times New Roman"/>
                <w:color w:val="000000" w:themeColor="text1"/>
                <w:lang w:val="en-US"/>
              </w:rPr>
              <w:t>VGA</w:t>
            </w:r>
            <w:r w:rsidRPr="006C30E2">
              <w:rPr>
                <w:rFonts w:ascii="Times New Roman" w:hAnsi="Times New Roman" w:cs="Times New Roman"/>
                <w:color w:val="000000" w:themeColor="text1"/>
              </w:rPr>
              <w:t>);</w:t>
            </w:r>
          </w:p>
          <w:p w:rsidR="00D76A3F" w:rsidRPr="006C30E2" w:rsidRDefault="00D76A3F" w:rsidP="001720DF">
            <w:pPr>
              <w:widowControl w:val="0"/>
              <w:suppressAutoHyphens/>
              <w:snapToGrid w:val="0"/>
              <w:spacing w:after="0" w:line="240" w:lineRule="auto"/>
              <w:rPr>
                <w:rFonts w:ascii="Times New Roman" w:hAnsi="Times New Roman" w:cs="Times New Roman"/>
                <w:color w:val="000000" w:themeColor="text1"/>
                <w:kern w:val="1"/>
                <w:lang w:eastAsia="ar-SA"/>
              </w:rPr>
            </w:pPr>
            <w:r w:rsidRPr="006C30E2">
              <w:rPr>
                <w:rFonts w:ascii="Times New Roman" w:hAnsi="Times New Roman" w:cs="Times New Roman"/>
                <w:color w:val="000000" w:themeColor="text1"/>
              </w:rPr>
              <w:t>Максималь</w:t>
            </w:r>
            <w:r>
              <w:rPr>
                <w:rFonts w:ascii="Times New Roman" w:hAnsi="Times New Roman" w:cs="Times New Roman"/>
                <w:color w:val="000000" w:themeColor="text1"/>
              </w:rPr>
              <w:t xml:space="preserve">ное разрешение экрана –  </w:t>
            </w:r>
            <w:r w:rsidRPr="006C30E2">
              <w:rPr>
                <w:rFonts w:ascii="Times New Roman" w:hAnsi="Times New Roman" w:cs="Times New Roman"/>
                <w:color w:val="000000" w:themeColor="text1"/>
              </w:rPr>
              <w:t xml:space="preserve">4096 x 2160; </w:t>
            </w:r>
          </w:p>
          <w:p w:rsidR="00D76A3F" w:rsidRPr="006C30E2" w:rsidRDefault="00D76A3F" w:rsidP="001720DF">
            <w:pPr>
              <w:widowControl w:val="0"/>
              <w:suppressAutoHyphens/>
              <w:snapToGrid w:val="0"/>
              <w:spacing w:after="0" w:line="240" w:lineRule="auto"/>
              <w:rPr>
                <w:rFonts w:ascii="Times New Roman" w:hAnsi="Times New Roman" w:cs="Times New Roman"/>
                <w:color w:val="000000" w:themeColor="text1"/>
                <w:kern w:val="1"/>
                <w:lang w:eastAsia="ar-SA"/>
              </w:rPr>
            </w:pPr>
            <w:proofErr w:type="gramStart"/>
            <w:r w:rsidRPr="006C30E2">
              <w:rPr>
                <w:rFonts w:ascii="Times New Roman" w:hAnsi="Times New Roman" w:cs="Times New Roman"/>
                <w:color w:val="000000" w:themeColor="text1"/>
              </w:rPr>
              <w:t>Совместимая</w:t>
            </w:r>
            <w:proofErr w:type="gramEnd"/>
            <w:r w:rsidRPr="006C30E2">
              <w:rPr>
                <w:rFonts w:ascii="Times New Roman" w:hAnsi="Times New Roman" w:cs="Times New Roman"/>
                <w:color w:val="000000" w:themeColor="text1"/>
              </w:rPr>
              <w:t xml:space="preserve"> с материнской платой пункта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3160,00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3160,00</w:t>
            </w:r>
          </w:p>
        </w:tc>
      </w:tr>
      <w:tr w:rsidR="00D76A3F" w:rsidRPr="006C30E2" w:rsidTr="00D76A3F">
        <w:trPr>
          <w:trHeight w:val="1687"/>
        </w:trPr>
        <w:tc>
          <w:tcPr>
            <w:tcW w:w="383" w:type="dxa"/>
            <w:tcBorders>
              <w:top w:val="single" w:sz="4" w:space="0" w:color="auto"/>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5</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Манипулятор типа «мышь»</w:t>
            </w:r>
          </w:p>
          <w:p w:rsidR="00D76A3F"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26.20.16.190</w:t>
            </w:r>
          </w:p>
          <w:p w:rsidR="00D76A3F" w:rsidRDefault="00D76A3F" w:rsidP="001720DF">
            <w:pPr>
              <w:suppressAutoHyphens/>
              <w:snapToGrid w:val="0"/>
              <w:spacing w:after="0" w:line="240" w:lineRule="auto"/>
              <w:rPr>
                <w:rFonts w:ascii="Times New Roman" w:hAnsi="Times New Roman" w:cs="Times New Roman"/>
                <w:kern w:val="1"/>
                <w:lang w:eastAsia="ar-SA"/>
              </w:rPr>
            </w:pPr>
            <w:r>
              <w:rPr>
                <w:rFonts w:ascii="Times New Roman" w:hAnsi="Times New Roman" w:cs="Times New Roman"/>
                <w:kern w:val="1"/>
                <w:lang w:val="en-US" w:eastAsia="ar-SA"/>
              </w:rPr>
              <w:t>Logitech</w:t>
            </w:r>
            <w:r w:rsidRPr="00DC54D2">
              <w:rPr>
                <w:rFonts w:ascii="Times New Roman" w:hAnsi="Times New Roman" w:cs="Times New Roman"/>
                <w:kern w:val="1"/>
                <w:lang w:eastAsia="ar-SA"/>
              </w:rPr>
              <w:t xml:space="preserve"> </w:t>
            </w:r>
            <w:r>
              <w:rPr>
                <w:rFonts w:ascii="Times New Roman" w:hAnsi="Times New Roman" w:cs="Times New Roman"/>
                <w:kern w:val="1"/>
                <w:lang w:val="en-US" w:eastAsia="ar-SA"/>
              </w:rPr>
              <w:t>B</w:t>
            </w:r>
            <w:r w:rsidRPr="00DC54D2">
              <w:rPr>
                <w:rFonts w:ascii="Times New Roman" w:hAnsi="Times New Roman" w:cs="Times New Roman"/>
                <w:kern w:val="1"/>
                <w:lang w:eastAsia="ar-SA"/>
              </w:rPr>
              <w:t xml:space="preserve">100 </w:t>
            </w:r>
            <w:r>
              <w:rPr>
                <w:rFonts w:ascii="Times New Roman" w:hAnsi="Times New Roman" w:cs="Times New Roman"/>
                <w:kern w:val="1"/>
                <w:lang w:val="en-US" w:eastAsia="ar-SA"/>
              </w:rPr>
              <w:t>black</w:t>
            </w:r>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b/>
                <w:kern w:val="1"/>
                <w:lang w:eastAsia="ar-SA"/>
              </w:rPr>
            </w:pPr>
            <w:r>
              <w:rPr>
                <w:rFonts w:ascii="Times New Roman" w:hAnsi="Times New Roman" w:cs="Times New Roman"/>
                <w:kern w:val="1"/>
                <w:lang w:val="en-US" w:eastAsia="ar-SA"/>
              </w:rPr>
              <w:t>Logitech</w:t>
            </w:r>
            <w:r w:rsidRPr="00033CD3">
              <w:rPr>
                <w:rFonts w:ascii="Times New Roman" w:hAnsi="Times New Roman" w:cs="Times New Roman"/>
                <w:b/>
                <w:kern w:val="1"/>
                <w:lang w:eastAsia="ar-SA"/>
              </w:rPr>
              <w:t xml:space="preserve"> </w:t>
            </w:r>
          </w:p>
          <w:p w:rsidR="00D76A3F" w:rsidRPr="0061175A" w:rsidRDefault="00D76A3F" w:rsidP="001720DF">
            <w:pPr>
              <w:suppressAutoHyphens/>
              <w:snapToGrid w:val="0"/>
              <w:spacing w:after="0" w:line="240" w:lineRule="auto"/>
              <w:rPr>
                <w:rFonts w:ascii="Times New Roman" w:hAnsi="Times New Roman" w:cs="Times New Roman"/>
                <w:b/>
                <w:kern w:val="1"/>
                <w:lang w:eastAsia="ar-SA"/>
              </w:rPr>
            </w:pPr>
            <w:r w:rsidRPr="0061175A">
              <w:rPr>
                <w:rFonts w:ascii="Times New Roman" w:hAnsi="Times New Roman" w:cs="Times New Roman"/>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Тип – </w:t>
            </w:r>
            <w:proofErr w:type="gramStart"/>
            <w:r w:rsidRPr="006C30E2">
              <w:rPr>
                <w:rFonts w:ascii="Times New Roman" w:hAnsi="Times New Roman" w:cs="Times New Roman"/>
              </w:rPr>
              <w:t>проводная</w:t>
            </w:r>
            <w:proofErr w:type="gramEnd"/>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Тип сенсора – оптический;</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Разрешение сенсора –1000 </w:t>
            </w:r>
            <w:proofErr w:type="spellStart"/>
            <w:r w:rsidRPr="006C30E2">
              <w:rPr>
                <w:rFonts w:ascii="Times New Roman" w:hAnsi="Times New Roman" w:cs="Times New Roman"/>
              </w:rPr>
              <w:t>dpi</w:t>
            </w:r>
            <w:proofErr w:type="spellEnd"/>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Интерфейс подключения – </w:t>
            </w:r>
            <w:r w:rsidRPr="006C30E2">
              <w:rPr>
                <w:rFonts w:ascii="Times New Roman" w:hAnsi="Times New Roman" w:cs="Times New Roman"/>
                <w:lang w:val="en-US"/>
              </w:rPr>
              <w:t>USB</w:t>
            </w:r>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Длина кабеля подключения –1,5 метра;</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Длина корпуса –100 мм;</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Общее количество кнопок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15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220,00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3300,00</w:t>
            </w:r>
          </w:p>
        </w:tc>
      </w:tr>
      <w:tr w:rsidR="00D76A3F" w:rsidRPr="006C30E2" w:rsidTr="00D76A3F">
        <w:trPr>
          <w:trHeight w:val="557"/>
        </w:trPr>
        <w:tc>
          <w:tcPr>
            <w:tcW w:w="383" w:type="dxa"/>
            <w:tcBorders>
              <w:top w:val="single" w:sz="4" w:space="0" w:color="auto"/>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6</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Клавиатура</w:t>
            </w:r>
          </w:p>
          <w:p w:rsidR="00D76A3F" w:rsidRPr="0061175A"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26.20.16.110</w:t>
            </w:r>
          </w:p>
          <w:p w:rsidR="00D76A3F" w:rsidRPr="00DC54D2" w:rsidRDefault="00D76A3F" w:rsidP="001720DF">
            <w:pPr>
              <w:suppressAutoHyphens/>
              <w:snapToGrid w:val="0"/>
              <w:spacing w:after="0" w:line="240" w:lineRule="auto"/>
              <w:rPr>
                <w:rFonts w:ascii="Times New Roman" w:hAnsi="Times New Roman" w:cs="Times New Roman"/>
                <w:kern w:val="1"/>
                <w:lang w:eastAsia="ar-SA"/>
              </w:rPr>
            </w:pPr>
            <w:r w:rsidRPr="00DC54D2">
              <w:rPr>
                <w:rFonts w:ascii="Times New Roman" w:hAnsi="Times New Roman" w:cs="Times New Roman"/>
                <w:kern w:val="1"/>
                <w:lang w:val="en-US" w:eastAsia="ar-SA"/>
              </w:rPr>
              <w:t>Sven</w:t>
            </w:r>
            <w:r w:rsidRPr="00DC54D2">
              <w:rPr>
                <w:rFonts w:ascii="Times New Roman" w:hAnsi="Times New Roman" w:cs="Times New Roman"/>
                <w:kern w:val="1"/>
                <w:lang w:eastAsia="ar-SA"/>
              </w:rPr>
              <w:t xml:space="preserve"> </w:t>
            </w:r>
            <w:r w:rsidRPr="00DC54D2">
              <w:rPr>
                <w:rFonts w:ascii="Times New Roman" w:hAnsi="Times New Roman" w:cs="Times New Roman"/>
                <w:kern w:val="1"/>
                <w:lang w:val="en-US" w:eastAsia="ar-SA"/>
              </w:rPr>
              <w:t>Standard</w:t>
            </w:r>
            <w:r w:rsidRPr="00DC54D2">
              <w:rPr>
                <w:rFonts w:ascii="Times New Roman" w:hAnsi="Times New Roman" w:cs="Times New Roman"/>
                <w:kern w:val="1"/>
                <w:lang w:eastAsia="ar-SA"/>
              </w:rPr>
              <w:t xml:space="preserve"> 301</w:t>
            </w:r>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rPr>
            </w:pPr>
            <w:r w:rsidRPr="00DC54D2">
              <w:rPr>
                <w:rFonts w:ascii="Times New Roman" w:hAnsi="Times New Roman" w:cs="Times New Roman"/>
                <w:kern w:val="1"/>
                <w:lang w:val="en-US" w:eastAsia="ar-SA"/>
              </w:rPr>
              <w:t>Sven</w:t>
            </w:r>
            <w:r w:rsidRPr="0061175A">
              <w:rPr>
                <w:rFonts w:ascii="Times New Roman" w:hAnsi="Times New Roman" w:cs="Times New Roman"/>
              </w:rPr>
              <w:t xml:space="preserve"> </w:t>
            </w:r>
          </w:p>
          <w:p w:rsidR="00D76A3F" w:rsidRPr="0061175A" w:rsidRDefault="00D76A3F" w:rsidP="001720DF">
            <w:pPr>
              <w:suppressAutoHyphens/>
              <w:snapToGrid w:val="0"/>
              <w:spacing w:after="0" w:line="240" w:lineRule="auto"/>
              <w:rPr>
                <w:rFonts w:ascii="Times New Roman" w:hAnsi="Times New Roman" w:cs="Times New Roman"/>
                <w:b/>
                <w:kern w:val="1"/>
                <w:lang w:eastAsia="ar-SA"/>
              </w:rPr>
            </w:pPr>
            <w:r w:rsidRPr="0061175A">
              <w:rPr>
                <w:rFonts w:ascii="Times New Roman" w:hAnsi="Times New Roman" w:cs="Times New Roman"/>
              </w:rPr>
              <w:t xml:space="preserve">Китайская Народная </w:t>
            </w:r>
            <w:r w:rsidRPr="0061175A">
              <w:rPr>
                <w:rFonts w:ascii="Times New Roman" w:hAnsi="Times New Roman" w:cs="Times New Roman"/>
              </w:rPr>
              <w:lastRenderedPageBreak/>
              <w:t>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lastRenderedPageBreak/>
              <w:t xml:space="preserve">Тип клавиатуры – </w:t>
            </w:r>
            <w:proofErr w:type="gramStart"/>
            <w:r w:rsidRPr="006C30E2">
              <w:rPr>
                <w:rFonts w:ascii="Times New Roman" w:hAnsi="Times New Roman" w:cs="Times New Roman"/>
              </w:rPr>
              <w:t>проводная</w:t>
            </w:r>
            <w:proofErr w:type="gramEnd"/>
            <w:r w:rsidRPr="006C30E2">
              <w:rPr>
                <w:rFonts w:ascii="Times New Roman" w:hAnsi="Times New Roman" w:cs="Times New Roman"/>
              </w:rPr>
              <w:t>;</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Интерфейс подключения – </w:t>
            </w:r>
            <w:r w:rsidRPr="006C30E2">
              <w:rPr>
                <w:rFonts w:ascii="Times New Roman" w:hAnsi="Times New Roman" w:cs="Times New Roman"/>
                <w:lang w:val="en-US"/>
              </w:rPr>
              <w:t>PS</w:t>
            </w:r>
            <w:r w:rsidRPr="006C30E2">
              <w:rPr>
                <w:rFonts w:ascii="Times New Roman" w:hAnsi="Times New Roman" w:cs="Times New Roman"/>
              </w:rPr>
              <w:t>/2;</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Длина кабеля –1,5 м;</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 xml:space="preserve">Должен быть цифровой блок; </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Общее количество клавиш –104;</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Наличие защиты от попадания воды;</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lastRenderedPageBreak/>
              <w:t xml:space="preserve">На клавишах </w:t>
            </w:r>
            <w:r>
              <w:rPr>
                <w:rFonts w:ascii="Times New Roman" w:hAnsi="Times New Roman" w:cs="Times New Roman"/>
              </w:rPr>
              <w:t xml:space="preserve">нанесены </w:t>
            </w:r>
            <w:r w:rsidRPr="006C30E2">
              <w:rPr>
                <w:rFonts w:ascii="Times New Roman" w:hAnsi="Times New Roman" w:cs="Times New Roman"/>
              </w:rPr>
              <w:t>латинский и русский шрифты;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lastRenderedPageBreak/>
              <w:t>15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360,00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5400,00</w:t>
            </w:r>
          </w:p>
        </w:tc>
      </w:tr>
      <w:tr w:rsidR="00D76A3F" w:rsidRPr="006C30E2" w:rsidTr="00D76A3F">
        <w:trPr>
          <w:trHeight w:val="788"/>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lastRenderedPageBreak/>
              <w:t>7</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Жесткий диск</w:t>
            </w:r>
          </w:p>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26.20.21.110</w:t>
            </w:r>
          </w:p>
          <w:p w:rsidR="00D76A3F" w:rsidRDefault="00D76A3F" w:rsidP="001720DF">
            <w:pPr>
              <w:suppressAutoHyphens/>
              <w:snapToGrid w:val="0"/>
              <w:spacing w:after="0" w:line="240" w:lineRule="auto"/>
              <w:rPr>
                <w:rFonts w:ascii="Times New Roman" w:hAnsi="Times New Roman" w:cs="Times New Roman"/>
                <w:kern w:val="1"/>
                <w:lang w:eastAsia="ar-SA"/>
              </w:rPr>
            </w:pPr>
            <w:r>
              <w:rPr>
                <w:rFonts w:ascii="Times New Roman" w:hAnsi="Times New Roman" w:cs="Times New Roman"/>
                <w:kern w:val="1"/>
                <w:lang w:val="en-US" w:eastAsia="ar-SA"/>
              </w:rPr>
              <w:t>Toshiba</w:t>
            </w:r>
            <w:r>
              <w:rPr>
                <w:rFonts w:ascii="Times New Roman" w:hAnsi="Times New Roman" w:cs="Times New Roman"/>
                <w:kern w:val="1"/>
                <w:lang w:eastAsia="ar-SA"/>
              </w:rPr>
              <w:t xml:space="preserve"> </w:t>
            </w:r>
            <w:r>
              <w:rPr>
                <w:rFonts w:ascii="Times New Roman" w:hAnsi="Times New Roman" w:cs="Times New Roman"/>
                <w:kern w:val="1"/>
                <w:lang w:val="en-US" w:eastAsia="ar-SA"/>
              </w:rPr>
              <w:t>HDWD</w:t>
            </w:r>
            <w:r w:rsidRPr="0061175A">
              <w:rPr>
                <w:rFonts w:ascii="Times New Roman" w:hAnsi="Times New Roman" w:cs="Times New Roman"/>
                <w:kern w:val="1"/>
                <w:lang w:eastAsia="ar-SA"/>
              </w:rPr>
              <w:t>105</w:t>
            </w:r>
            <w:r>
              <w:rPr>
                <w:rFonts w:ascii="Times New Roman" w:hAnsi="Times New Roman" w:cs="Times New Roman"/>
                <w:kern w:val="1"/>
                <w:lang w:val="en-US" w:eastAsia="ar-SA"/>
              </w:rPr>
              <w:t>UZSVA</w:t>
            </w:r>
            <w:r w:rsidRPr="0061175A">
              <w:rPr>
                <w:rFonts w:ascii="Times New Roman" w:hAnsi="Times New Roman" w:cs="Times New Roman"/>
                <w:kern w:val="1"/>
                <w:lang w:eastAsia="ar-SA"/>
              </w:rPr>
              <w:t xml:space="preserve"> </w:t>
            </w:r>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b/>
                <w:kern w:val="1"/>
                <w:lang w:eastAsia="ar-SA"/>
              </w:rPr>
            </w:pPr>
            <w:r>
              <w:rPr>
                <w:rFonts w:ascii="Times New Roman" w:hAnsi="Times New Roman" w:cs="Times New Roman"/>
                <w:kern w:val="1"/>
                <w:lang w:val="en-US" w:eastAsia="ar-SA"/>
              </w:rPr>
              <w:t>Toshiba</w:t>
            </w:r>
            <w:r w:rsidRPr="00033CD3">
              <w:rPr>
                <w:rFonts w:ascii="Times New Roman" w:hAnsi="Times New Roman" w:cs="Times New Roman"/>
                <w:b/>
                <w:kern w:val="1"/>
                <w:lang w:eastAsia="ar-SA"/>
              </w:rPr>
              <w:t xml:space="preserve"> </w:t>
            </w:r>
          </w:p>
          <w:p w:rsidR="00D76A3F" w:rsidRPr="0061175A" w:rsidRDefault="00D76A3F" w:rsidP="001720DF">
            <w:pPr>
              <w:suppressAutoHyphens/>
              <w:snapToGrid w:val="0"/>
              <w:spacing w:after="0" w:line="240" w:lineRule="auto"/>
              <w:rPr>
                <w:rFonts w:ascii="Times New Roman" w:hAnsi="Times New Roman" w:cs="Times New Roman"/>
                <w:b/>
                <w:kern w:val="1"/>
                <w:lang w:eastAsia="ar-SA"/>
              </w:rPr>
            </w:pPr>
            <w:r w:rsidRPr="0061175A">
              <w:rPr>
                <w:rFonts w:ascii="Times New Roman" w:hAnsi="Times New Roman" w:cs="Times New Roman"/>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Тип - HDD для компьютеров;</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Ёмкость –500 Гб;</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Интерфейс –SATA-III;</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Пропускная способность интерфейса –6 Гбит/сек;</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Скорость вращения шпинделя –7200 оборотов/мин.;</w:t>
            </w:r>
          </w:p>
          <w:p w:rsidR="00D76A3F" w:rsidRPr="006C30E2" w:rsidRDefault="00D76A3F" w:rsidP="001720DF">
            <w:pPr>
              <w:spacing w:after="0" w:line="240" w:lineRule="auto"/>
              <w:rPr>
                <w:rFonts w:ascii="Times New Roman" w:hAnsi="Times New Roman" w:cs="Times New Roman"/>
              </w:rPr>
            </w:pPr>
            <w:r w:rsidRPr="006C30E2">
              <w:rPr>
                <w:rFonts w:ascii="Times New Roman" w:hAnsi="Times New Roman" w:cs="Times New Roman"/>
              </w:rPr>
              <w:t>Буфер –64 Мб;</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rPr>
              <w:t>Форм-фактор – 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2745,00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35685,00</w:t>
            </w:r>
          </w:p>
        </w:tc>
      </w:tr>
      <w:tr w:rsidR="00D76A3F" w:rsidRPr="006C30E2" w:rsidTr="00D76A3F">
        <w:trPr>
          <w:trHeight w:val="788"/>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8</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Мониторы</w:t>
            </w:r>
          </w:p>
          <w:p w:rsidR="00D76A3F"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26.20.17.110</w:t>
            </w:r>
          </w:p>
          <w:p w:rsidR="00D76A3F" w:rsidRDefault="00D76A3F" w:rsidP="001720DF">
            <w:pPr>
              <w:suppressAutoHyphens/>
              <w:snapToGrid w:val="0"/>
              <w:spacing w:after="0" w:line="240" w:lineRule="auto"/>
              <w:rPr>
                <w:rFonts w:ascii="Times New Roman" w:hAnsi="Times New Roman" w:cs="Times New Roman"/>
                <w:kern w:val="1"/>
                <w:lang w:eastAsia="ar-SA"/>
              </w:rPr>
            </w:pPr>
            <w:r w:rsidRPr="00DC54D2">
              <w:rPr>
                <w:rFonts w:ascii="Times New Roman" w:hAnsi="Times New Roman" w:cs="Times New Roman"/>
                <w:kern w:val="1"/>
                <w:lang w:val="en-US" w:eastAsia="ar-SA"/>
              </w:rPr>
              <w:t>ACER</w:t>
            </w:r>
            <w:r w:rsidRPr="0061175A">
              <w:rPr>
                <w:rFonts w:ascii="Times New Roman" w:hAnsi="Times New Roman" w:cs="Times New Roman"/>
                <w:kern w:val="1"/>
                <w:lang w:eastAsia="ar-SA"/>
              </w:rPr>
              <w:t xml:space="preserve"> </w:t>
            </w:r>
            <w:r w:rsidRPr="00DC54D2">
              <w:rPr>
                <w:rFonts w:ascii="Times New Roman" w:hAnsi="Times New Roman" w:cs="Times New Roman"/>
                <w:kern w:val="1"/>
                <w:lang w:val="en-US" w:eastAsia="ar-SA"/>
              </w:rPr>
              <w:t>ET</w:t>
            </w:r>
            <w:r w:rsidRPr="0061175A">
              <w:rPr>
                <w:rFonts w:ascii="Times New Roman" w:hAnsi="Times New Roman" w:cs="Times New Roman"/>
                <w:kern w:val="1"/>
                <w:lang w:eastAsia="ar-SA"/>
              </w:rPr>
              <w:t>221</w:t>
            </w:r>
            <w:proofErr w:type="spellStart"/>
            <w:r w:rsidRPr="00DC54D2">
              <w:rPr>
                <w:rFonts w:ascii="Times New Roman" w:hAnsi="Times New Roman" w:cs="Times New Roman"/>
                <w:kern w:val="1"/>
                <w:lang w:val="en-US" w:eastAsia="ar-SA"/>
              </w:rPr>
              <w:t>Qbi</w:t>
            </w:r>
            <w:proofErr w:type="spellEnd"/>
            <w:r w:rsidRPr="0061175A">
              <w:rPr>
                <w:rFonts w:ascii="Times New Roman" w:hAnsi="Times New Roman" w:cs="Times New Roman"/>
                <w:kern w:val="1"/>
                <w:lang w:eastAsia="ar-SA"/>
              </w:rPr>
              <w:t xml:space="preserve"> </w:t>
            </w:r>
            <w:r w:rsidRPr="00DC54D2">
              <w:rPr>
                <w:rFonts w:ascii="Times New Roman" w:hAnsi="Times New Roman" w:cs="Times New Roman"/>
                <w:kern w:val="1"/>
                <w:lang w:val="en-US" w:eastAsia="ar-SA"/>
              </w:rPr>
              <w:t>black</w:t>
            </w:r>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b/>
                <w:kern w:val="1"/>
                <w:lang w:eastAsia="ar-SA"/>
              </w:rPr>
            </w:pPr>
            <w:r w:rsidRPr="00DC54D2">
              <w:rPr>
                <w:rFonts w:ascii="Times New Roman" w:hAnsi="Times New Roman" w:cs="Times New Roman"/>
                <w:kern w:val="1"/>
                <w:lang w:val="en-US" w:eastAsia="ar-SA"/>
              </w:rPr>
              <w:t>ACER</w:t>
            </w:r>
            <w:r w:rsidRPr="00033CD3">
              <w:rPr>
                <w:rFonts w:ascii="Times New Roman" w:hAnsi="Times New Roman" w:cs="Times New Roman"/>
                <w:b/>
                <w:kern w:val="1"/>
                <w:lang w:eastAsia="ar-SA"/>
              </w:rPr>
              <w:t xml:space="preserve"> </w:t>
            </w:r>
          </w:p>
          <w:p w:rsidR="00D76A3F" w:rsidRPr="0061175A" w:rsidRDefault="00D76A3F" w:rsidP="001720DF">
            <w:pPr>
              <w:suppressAutoHyphens/>
              <w:snapToGrid w:val="0"/>
              <w:spacing w:after="0" w:line="240" w:lineRule="auto"/>
              <w:rPr>
                <w:rFonts w:ascii="Times New Roman" w:hAnsi="Times New Roman" w:cs="Times New Roman"/>
                <w:b/>
                <w:kern w:val="1"/>
                <w:lang w:eastAsia="ar-SA"/>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Размер экрана –21.5”</w:t>
            </w:r>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Разрешение экрана –1920 х 1080</w:t>
            </w:r>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Соотношение сторон экрана 16 х 9</w:t>
            </w:r>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Контрастность –100000000:1</w:t>
            </w:r>
          </w:p>
          <w:p w:rsidR="00D76A3F" w:rsidRPr="006C30E2" w:rsidRDefault="00D76A3F" w:rsidP="001720DF">
            <w:pPr>
              <w:widowControl w:val="0"/>
              <w:suppressAutoHyphens/>
              <w:spacing w:after="0" w:line="240" w:lineRule="auto"/>
              <w:rPr>
                <w:rFonts w:ascii="Times New Roman" w:hAnsi="Times New Roman" w:cs="Times New Roman"/>
              </w:rPr>
            </w:pPr>
            <w:r w:rsidRPr="006C30E2">
              <w:rPr>
                <w:rFonts w:ascii="Times New Roman" w:hAnsi="Times New Roman" w:cs="Times New Roman"/>
                <w:kern w:val="1"/>
                <w:lang w:eastAsia="ar-SA"/>
              </w:rPr>
              <w:t xml:space="preserve">Углы обзора - </w:t>
            </w:r>
            <w:r w:rsidRPr="006C30E2">
              <w:rPr>
                <w:rFonts w:ascii="Times New Roman" w:hAnsi="Times New Roman" w:cs="Times New Roman"/>
              </w:rPr>
              <w:t>178° по горизонтали, 178° по вертикали</w:t>
            </w:r>
          </w:p>
          <w:p w:rsidR="00D76A3F" w:rsidRPr="006C30E2" w:rsidRDefault="00D76A3F" w:rsidP="001720DF">
            <w:pPr>
              <w:widowControl w:val="0"/>
              <w:suppressAutoHyphens/>
              <w:spacing w:after="0" w:line="240" w:lineRule="auto"/>
              <w:rPr>
                <w:rFonts w:ascii="Times New Roman" w:hAnsi="Times New Roman" w:cs="Times New Roman"/>
              </w:rPr>
            </w:pPr>
            <w:r w:rsidRPr="006C30E2">
              <w:rPr>
                <w:rFonts w:ascii="Times New Roman" w:hAnsi="Times New Roman" w:cs="Times New Roman"/>
              </w:rPr>
              <w:t>Тип блока питания – внутренний</w:t>
            </w:r>
          </w:p>
          <w:p w:rsidR="00D76A3F" w:rsidRPr="006C30E2" w:rsidRDefault="00D76A3F" w:rsidP="001720DF">
            <w:pPr>
              <w:widowControl w:val="0"/>
              <w:suppressAutoHyphens/>
              <w:spacing w:after="0" w:line="240" w:lineRule="auto"/>
              <w:rPr>
                <w:rFonts w:ascii="Times New Roman" w:hAnsi="Times New Roman" w:cs="Times New Roman"/>
              </w:rPr>
            </w:pPr>
            <w:r w:rsidRPr="006C30E2">
              <w:rPr>
                <w:rFonts w:ascii="Times New Roman" w:hAnsi="Times New Roman" w:cs="Times New Roman"/>
              </w:rPr>
              <w:t>Цвет – чёрный</w:t>
            </w:r>
          </w:p>
          <w:p w:rsidR="00D76A3F" w:rsidRPr="006C30E2" w:rsidRDefault="00D76A3F" w:rsidP="001720DF">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rPr>
              <w:t xml:space="preserve">Интерфейс - </w:t>
            </w:r>
            <w:r w:rsidRPr="006C30E2">
              <w:rPr>
                <w:rStyle w:val="propertyname"/>
                <w:rFonts w:ascii="Times New Roman" w:hAnsi="Times New Roman" w:cs="Times New Roman"/>
                <w:lang w:val="en-US"/>
              </w:rPr>
              <w:t>D</w:t>
            </w:r>
            <w:r w:rsidRPr="006C30E2">
              <w:rPr>
                <w:rStyle w:val="propertyname"/>
                <w:rFonts w:ascii="Times New Roman" w:hAnsi="Times New Roman" w:cs="Times New Roman"/>
              </w:rPr>
              <w:t>-</w:t>
            </w:r>
            <w:r w:rsidRPr="006C30E2">
              <w:rPr>
                <w:rStyle w:val="propertyname"/>
                <w:rFonts w:ascii="Times New Roman" w:hAnsi="Times New Roman" w:cs="Times New Roman"/>
                <w:lang w:val="en-US"/>
              </w:rPr>
              <w:t>SUB</w:t>
            </w:r>
            <w:r w:rsidRPr="006C30E2">
              <w:rPr>
                <w:rStyle w:val="propertyname"/>
                <w:rFonts w:ascii="Times New Roman" w:hAnsi="Times New Roman" w:cs="Times New Roman"/>
              </w:rPr>
              <w:t xml:space="preserve"> (</w:t>
            </w:r>
            <w:r w:rsidRPr="006C30E2">
              <w:rPr>
                <w:rStyle w:val="propertyname"/>
                <w:rFonts w:ascii="Times New Roman" w:hAnsi="Times New Roman" w:cs="Times New Roman"/>
                <w:lang w:val="en-US"/>
              </w:rPr>
              <w:t>VGA</w:t>
            </w:r>
            <w:r w:rsidRPr="006C30E2">
              <w:rPr>
                <w:rStyle w:val="propertyname"/>
                <w:rFonts w:ascii="Times New Roman" w:hAnsi="Times New Roman" w:cs="Times New Roman"/>
              </w:rPr>
              <w:t xml:space="preserve">) и </w:t>
            </w:r>
            <w:r w:rsidRPr="006C30E2">
              <w:rPr>
                <w:rStyle w:val="propertyname"/>
                <w:rFonts w:ascii="Times New Roman" w:hAnsi="Times New Roman" w:cs="Times New Roman"/>
                <w:lang w:val="en-US"/>
              </w:rPr>
              <w:t>HDMI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14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6935,00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97090,00</w:t>
            </w:r>
          </w:p>
        </w:tc>
      </w:tr>
      <w:tr w:rsidR="00D76A3F" w:rsidRPr="006C30E2" w:rsidTr="00D76A3F">
        <w:trPr>
          <w:trHeight w:val="788"/>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9</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Сетевой фильтр</w:t>
            </w:r>
          </w:p>
          <w:p w:rsidR="00D76A3F" w:rsidRDefault="00D76A3F" w:rsidP="001720DF">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27.33.13.190</w:t>
            </w:r>
          </w:p>
          <w:p w:rsidR="00D76A3F" w:rsidRDefault="00D76A3F" w:rsidP="001720DF">
            <w:pPr>
              <w:suppressAutoHyphens/>
              <w:snapToGrid w:val="0"/>
              <w:spacing w:after="0" w:line="240" w:lineRule="auto"/>
              <w:rPr>
                <w:rFonts w:ascii="Times New Roman" w:hAnsi="Times New Roman" w:cs="Times New Roman"/>
                <w:kern w:val="1"/>
                <w:lang w:eastAsia="ar-SA"/>
              </w:rPr>
            </w:pPr>
            <w:r w:rsidRPr="000D654F">
              <w:rPr>
                <w:rFonts w:ascii="Times New Roman" w:hAnsi="Times New Roman" w:cs="Times New Roman"/>
                <w:kern w:val="1"/>
                <w:lang w:eastAsia="ar-SA"/>
              </w:rPr>
              <w:t xml:space="preserve">BURO 500SH-5-B </w:t>
            </w:r>
          </w:p>
          <w:p w:rsidR="00D76A3F" w:rsidRPr="00033CD3" w:rsidRDefault="00D76A3F" w:rsidP="001720DF">
            <w:pPr>
              <w:suppressAutoHyphens/>
              <w:snapToGrid w:val="0"/>
              <w:spacing w:after="0" w:line="240" w:lineRule="auto"/>
              <w:rPr>
                <w:rFonts w:ascii="Times New Roman" w:hAnsi="Times New Roman" w:cs="Times New Roman"/>
                <w:b/>
                <w:kern w:val="1"/>
                <w:lang w:eastAsia="ar-SA"/>
              </w:rPr>
            </w:pPr>
            <w:r w:rsidRPr="00033CD3">
              <w:rPr>
                <w:rFonts w:ascii="Times New Roman" w:hAnsi="Times New Roman" w:cs="Times New Roman"/>
                <w:b/>
                <w:kern w:val="1"/>
                <w:lang w:eastAsia="ar-SA"/>
              </w:rPr>
              <w:t>Производитель:</w:t>
            </w:r>
          </w:p>
          <w:p w:rsidR="00D76A3F" w:rsidRDefault="00D76A3F" w:rsidP="001720DF">
            <w:pPr>
              <w:suppressAutoHyphens/>
              <w:snapToGrid w:val="0"/>
              <w:spacing w:after="0" w:line="240" w:lineRule="auto"/>
              <w:rPr>
                <w:rFonts w:ascii="Times New Roman" w:hAnsi="Times New Roman" w:cs="Times New Roman"/>
                <w:b/>
                <w:kern w:val="1"/>
                <w:lang w:eastAsia="ar-SA"/>
              </w:rPr>
            </w:pPr>
            <w:r w:rsidRPr="000D654F">
              <w:rPr>
                <w:rFonts w:ascii="Times New Roman" w:hAnsi="Times New Roman" w:cs="Times New Roman"/>
                <w:kern w:val="1"/>
                <w:lang w:eastAsia="ar-SA"/>
              </w:rPr>
              <w:t>BURO</w:t>
            </w:r>
            <w:r w:rsidRPr="00033CD3">
              <w:rPr>
                <w:rFonts w:ascii="Times New Roman" w:hAnsi="Times New Roman" w:cs="Times New Roman"/>
                <w:b/>
                <w:kern w:val="1"/>
                <w:lang w:eastAsia="ar-SA"/>
              </w:rPr>
              <w:t xml:space="preserve"> </w:t>
            </w:r>
          </w:p>
          <w:p w:rsidR="00D76A3F" w:rsidRPr="0061175A" w:rsidRDefault="00D76A3F" w:rsidP="001720DF">
            <w:pPr>
              <w:suppressAutoHyphens/>
              <w:snapToGrid w:val="0"/>
              <w:spacing w:after="0" w:line="240" w:lineRule="auto"/>
              <w:rPr>
                <w:rFonts w:ascii="Times New Roman" w:hAnsi="Times New Roman" w:cs="Times New Roman"/>
                <w:b/>
                <w:kern w:val="1"/>
                <w:lang w:eastAsia="ar-SA"/>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5 </w:t>
            </w:r>
            <w:proofErr w:type="spellStart"/>
            <w:r w:rsidRPr="006C30E2">
              <w:rPr>
                <w:rFonts w:ascii="Times New Roman" w:hAnsi="Times New Roman" w:cs="Times New Roman"/>
                <w:kern w:val="1"/>
                <w:lang w:eastAsia="ar-SA"/>
              </w:rPr>
              <w:t>Евророзеток</w:t>
            </w:r>
            <w:proofErr w:type="spellEnd"/>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Длина кабеля –1,8 метра</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Механический предохранитель – Есть</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Цвет </w:t>
            </w:r>
            <w:r>
              <w:rPr>
                <w:rFonts w:ascii="Times New Roman" w:hAnsi="Times New Roman" w:cs="Times New Roman"/>
                <w:kern w:val="1"/>
                <w:lang w:eastAsia="ar-SA"/>
              </w:rPr>
              <w:t>–</w:t>
            </w:r>
            <w:r w:rsidRPr="006C30E2">
              <w:rPr>
                <w:rFonts w:ascii="Times New Roman" w:hAnsi="Times New Roman" w:cs="Times New Roman"/>
                <w:kern w:val="1"/>
                <w:lang w:eastAsia="ar-SA"/>
              </w:rPr>
              <w:t xml:space="preserve"> чёрный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18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225,00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4050,00</w:t>
            </w:r>
          </w:p>
        </w:tc>
      </w:tr>
      <w:tr w:rsidR="00D76A3F" w:rsidRPr="006C30E2" w:rsidTr="00D76A3F">
        <w:trPr>
          <w:trHeight w:val="471"/>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10</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Кабель сетевой</w:t>
            </w:r>
          </w:p>
          <w:p w:rsidR="00D76A3F"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26.40.51.000</w:t>
            </w:r>
          </w:p>
          <w:p w:rsidR="00D76A3F" w:rsidRPr="000D654F" w:rsidRDefault="00D76A3F" w:rsidP="001720DF">
            <w:pPr>
              <w:suppressAutoHyphens/>
              <w:snapToGrid w:val="0"/>
              <w:spacing w:after="0" w:line="240" w:lineRule="auto"/>
              <w:rPr>
                <w:rFonts w:ascii="Times New Roman" w:hAnsi="Times New Roman" w:cs="Times New Roman"/>
              </w:rPr>
            </w:pPr>
            <w:r w:rsidRPr="000D654F">
              <w:rPr>
                <w:rFonts w:ascii="Times New Roman" w:hAnsi="Times New Roman" w:cs="Times New Roman"/>
              </w:rPr>
              <w:t xml:space="preserve">Кабель </w:t>
            </w:r>
            <w:proofErr w:type="spellStart"/>
            <w:r>
              <w:rPr>
                <w:rFonts w:ascii="Times New Roman" w:hAnsi="Times New Roman" w:cs="Times New Roman"/>
                <w:lang w:val="en-US"/>
              </w:rPr>
              <w:t>NoName</w:t>
            </w:r>
            <w:proofErr w:type="spellEnd"/>
          </w:p>
          <w:p w:rsidR="00D76A3F" w:rsidRPr="000D654F" w:rsidRDefault="00D76A3F" w:rsidP="001720DF">
            <w:pPr>
              <w:suppressAutoHyphens/>
              <w:snapToGrid w:val="0"/>
              <w:spacing w:after="0" w:line="240" w:lineRule="auto"/>
              <w:rPr>
                <w:rFonts w:ascii="Times New Roman" w:hAnsi="Times New Roman" w:cs="Times New Roman"/>
                <w:b/>
              </w:rPr>
            </w:pPr>
            <w:r w:rsidRPr="000D654F">
              <w:rPr>
                <w:rFonts w:ascii="Times New Roman" w:hAnsi="Times New Roman" w:cs="Times New Roman"/>
                <w:b/>
              </w:rPr>
              <w:t>Производитель:</w:t>
            </w:r>
          </w:p>
          <w:p w:rsidR="00D76A3F" w:rsidRDefault="00D76A3F" w:rsidP="001720DF">
            <w:pPr>
              <w:suppressAutoHyphens/>
              <w:snapToGrid w:val="0"/>
              <w:spacing w:after="0" w:line="240" w:lineRule="auto"/>
              <w:rPr>
                <w:rFonts w:ascii="Times New Roman" w:hAnsi="Times New Roman" w:cs="Times New Roman"/>
                <w:kern w:val="1"/>
                <w:lang w:eastAsia="ar-SA"/>
              </w:rPr>
            </w:pPr>
            <w:proofErr w:type="spellStart"/>
            <w:r>
              <w:rPr>
                <w:rFonts w:ascii="Times New Roman" w:hAnsi="Times New Roman" w:cs="Times New Roman"/>
                <w:lang w:val="en-US"/>
              </w:rPr>
              <w:t>NoName</w:t>
            </w:r>
            <w:proofErr w:type="spellEnd"/>
            <w:r w:rsidRPr="0061175A">
              <w:rPr>
                <w:rFonts w:ascii="Times New Roman" w:hAnsi="Times New Roman" w:cs="Times New Roman"/>
                <w:kern w:val="1"/>
                <w:lang w:eastAsia="ar-SA"/>
              </w:rPr>
              <w:t xml:space="preserve"> </w:t>
            </w:r>
          </w:p>
          <w:p w:rsidR="00D76A3F" w:rsidRPr="000D654F" w:rsidRDefault="00D76A3F" w:rsidP="001720DF">
            <w:pPr>
              <w:suppressAutoHyphens/>
              <w:snapToGrid w:val="0"/>
              <w:spacing w:after="0" w:line="240" w:lineRule="auto"/>
              <w:rPr>
                <w:rFonts w:ascii="Times New Roman" w:hAnsi="Times New Roman" w:cs="Times New Roman"/>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Витая пара категории 5е</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Материал – медь</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Длина – бухта (30</w:t>
            </w:r>
            <w:r>
              <w:rPr>
                <w:rFonts w:ascii="Times New Roman" w:hAnsi="Times New Roman" w:cs="Times New Roman"/>
                <w:kern w:val="1"/>
                <w:lang w:eastAsia="ar-SA"/>
              </w:rPr>
              <w:t>5</w:t>
            </w:r>
            <w:r w:rsidRPr="006C30E2">
              <w:rPr>
                <w:rFonts w:ascii="Times New Roman" w:hAnsi="Times New Roman" w:cs="Times New Roman"/>
                <w:kern w:val="1"/>
                <w:lang w:eastAsia="ar-SA"/>
              </w:rPr>
              <w:t xml:space="preserve"> метров)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4600,00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4600,00</w:t>
            </w:r>
          </w:p>
        </w:tc>
      </w:tr>
      <w:tr w:rsidR="00D76A3F" w:rsidRPr="006C30E2" w:rsidTr="00D76A3F">
        <w:trPr>
          <w:trHeight w:val="421"/>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11</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 xml:space="preserve">Розетка сетевая </w:t>
            </w:r>
          </w:p>
          <w:p w:rsidR="00D76A3F"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26.20.40.190</w:t>
            </w:r>
          </w:p>
          <w:p w:rsidR="00D76A3F" w:rsidRPr="000D654F" w:rsidRDefault="00D76A3F" w:rsidP="001720DF">
            <w:pPr>
              <w:suppressAutoHyphens/>
              <w:snapToGrid w:val="0"/>
              <w:spacing w:after="0" w:line="240" w:lineRule="auto"/>
              <w:rPr>
                <w:rFonts w:ascii="Times New Roman" w:hAnsi="Times New Roman" w:cs="Times New Roman"/>
              </w:rPr>
            </w:pPr>
            <w:r>
              <w:rPr>
                <w:rFonts w:ascii="Times New Roman" w:hAnsi="Times New Roman" w:cs="Times New Roman"/>
              </w:rPr>
              <w:t xml:space="preserve">Розетка </w:t>
            </w:r>
            <w:proofErr w:type="spellStart"/>
            <w:r>
              <w:rPr>
                <w:rFonts w:ascii="Times New Roman" w:hAnsi="Times New Roman" w:cs="Times New Roman"/>
                <w:lang w:val="en-US"/>
              </w:rPr>
              <w:t>NoName</w:t>
            </w:r>
            <w:proofErr w:type="spellEnd"/>
          </w:p>
          <w:p w:rsidR="00D76A3F" w:rsidRDefault="00D76A3F" w:rsidP="0061175A">
            <w:pPr>
              <w:suppressAutoHyphens/>
              <w:snapToGrid w:val="0"/>
              <w:spacing w:after="0" w:line="240" w:lineRule="auto"/>
              <w:rPr>
                <w:rFonts w:ascii="Times New Roman" w:hAnsi="Times New Roman" w:cs="Times New Roman"/>
                <w:kern w:val="1"/>
                <w:lang w:eastAsia="ar-SA"/>
              </w:rPr>
            </w:pPr>
            <w:r w:rsidRPr="000D654F">
              <w:rPr>
                <w:rFonts w:ascii="Times New Roman" w:hAnsi="Times New Roman" w:cs="Times New Roman"/>
                <w:b/>
              </w:rPr>
              <w:t>Производитель:</w:t>
            </w:r>
            <w:r>
              <w:rPr>
                <w:rFonts w:ascii="Times New Roman" w:hAnsi="Times New Roman" w:cs="Times New Roman"/>
              </w:rPr>
              <w:t xml:space="preserve"> </w:t>
            </w:r>
            <w:proofErr w:type="spellStart"/>
            <w:r>
              <w:rPr>
                <w:rFonts w:ascii="Times New Roman" w:hAnsi="Times New Roman" w:cs="Times New Roman"/>
                <w:lang w:val="en-US"/>
              </w:rPr>
              <w:t>NoName</w:t>
            </w:r>
            <w:proofErr w:type="spellEnd"/>
            <w:r w:rsidRPr="0061175A">
              <w:rPr>
                <w:rFonts w:ascii="Times New Roman" w:hAnsi="Times New Roman" w:cs="Times New Roman"/>
                <w:kern w:val="1"/>
                <w:lang w:eastAsia="ar-SA"/>
              </w:rPr>
              <w:t xml:space="preserve"> </w:t>
            </w:r>
          </w:p>
          <w:p w:rsidR="00D76A3F" w:rsidRPr="000D654F" w:rsidRDefault="00D76A3F" w:rsidP="0061175A">
            <w:pPr>
              <w:suppressAutoHyphens/>
              <w:snapToGrid w:val="0"/>
              <w:spacing w:after="0" w:line="240" w:lineRule="auto"/>
              <w:rPr>
                <w:rFonts w:ascii="Times New Roman" w:hAnsi="Times New Roman" w:cs="Times New Roman"/>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Тип - </w:t>
            </w:r>
            <w:r w:rsidRPr="006C30E2">
              <w:rPr>
                <w:rFonts w:ascii="Times New Roman" w:hAnsi="Times New Roman" w:cs="Times New Roman"/>
                <w:kern w:val="1"/>
                <w:lang w:val="en-US" w:eastAsia="ar-SA"/>
              </w:rPr>
              <w:t>RJ</w:t>
            </w:r>
            <w:r w:rsidRPr="006C30E2">
              <w:rPr>
                <w:rFonts w:ascii="Times New Roman" w:hAnsi="Times New Roman" w:cs="Times New Roman"/>
                <w:kern w:val="1"/>
                <w:lang w:eastAsia="ar-SA"/>
              </w:rPr>
              <w:t>45</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Крепление – настенное</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Комплект - </w:t>
            </w:r>
            <w:proofErr w:type="gramStart"/>
            <w:r w:rsidRPr="006C30E2">
              <w:rPr>
                <w:rFonts w:ascii="Times New Roman" w:hAnsi="Times New Roman" w:cs="Times New Roman"/>
                <w:kern w:val="1"/>
                <w:lang w:eastAsia="ar-SA"/>
              </w:rPr>
              <w:t>одинарная</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20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50,00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1000,00</w:t>
            </w:r>
          </w:p>
        </w:tc>
      </w:tr>
      <w:tr w:rsidR="00D76A3F" w:rsidRPr="006C30E2" w:rsidTr="00D76A3F">
        <w:trPr>
          <w:trHeight w:val="371"/>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12</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Коннектор</w:t>
            </w:r>
          </w:p>
          <w:p w:rsidR="00D76A3F"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26.20.40.190</w:t>
            </w:r>
          </w:p>
          <w:p w:rsidR="00D76A3F"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Коннектор</w:t>
            </w:r>
            <w:r>
              <w:rPr>
                <w:rFonts w:ascii="Times New Roman" w:hAnsi="Times New Roman" w:cs="Times New Roman"/>
              </w:rPr>
              <w:t xml:space="preserve"> </w:t>
            </w:r>
            <w:proofErr w:type="spellStart"/>
            <w:r>
              <w:rPr>
                <w:rFonts w:ascii="Times New Roman" w:hAnsi="Times New Roman" w:cs="Times New Roman"/>
                <w:lang w:val="en-US"/>
              </w:rPr>
              <w:t>NoName</w:t>
            </w:r>
            <w:proofErr w:type="spellEnd"/>
          </w:p>
          <w:p w:rsidR="00D76A3F" w:rsidRDefault="00D76A3F" w:rsidP="0061175A">
            <w:pPr>
              <w:suppressAutoHyphens/>
              <w:snapToGrid w:val="0"/>
              <w:spacing w:after="0" w:line="240" w:lineRule="auto"/>
              <w:rPr>
                <w:rFonts w:ascii="Times New Roman" w:hAnsi="Times New Roman" w:cs="Times New Roman"/>
                <w:kern w:val="1"/>
                <w:lang w:eastAsia="ar-SA"/>
              </w:rPr>
            </w:pPr>
            <w:r w:rsidRPr="000D654F">
              <w:rPr>
                <w:rFonts w:ascii="Times New Roman" w:hAnsi="Times New Roman" w:cs="Times New Roman"/>
                <w:b/>
              </w:rPr>
              <w:t>Производитель:</w:t>
            </w:r>
            <w:r>
              <w:rPr>
                <w:rFonts w:ascii="Times New Roman" w:hAnsi="Times New Roman" w:cs="Times New Roman"/>
              </w:rPr>
              <w:t xml:space="preserve"> </w:t>
            </w:r>
            <w:proofErr w:type="spellStart"/>
            <w:r>
              <w:rPr>
                <w:rFonts w:ascii="Times New Roman" w:hAnsi="Times New Roman" w:cs="Times New Roman"/>
                <w:lang w:val="en-US"/>
              </w:rPr>
              <w:t>NoName</w:t>
            </w:r>
            <w:proofErr w:type="spellEnd"/>
            <w:r w:rsidRPr="0061175A">
              <w:rPr>
                <w:rFonts w:ascii="Times New Roman" w:hAnsi="Times New Roman" w:cs="Times New Roman"/>
                <w:kern w:val="1"/>
                <w:lang w:eastAsia="ar-SA"/>
              </w:rPr>
              <w:t xml:space="preserve"> </w:t>
            </w:r>
          </w:p>
          <w:p w:rsidR="00D76A3F" w:rsidRPr="006C30E2" w:rsidRDefault="00D76A3F" w:rsidP="0061175A">
            <w:pPr>
              <w:suppressAutoHyphens/>
              <w:snapToGrid w:val="0"/>
              <w:spacing w:after="0" w:line="240" w:lineRule="auto"/>
              <w:rPr>
                <w:rFonts w:ascii="Times New Roman" w:hAnsi="Times New Roman" w:cs="Times New Roman"/>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Тип – </w:t>
            </w:r>
            <w:r w:rsidRPr="006C30E2">
              <w:rPr>
                <w:rFonts w:ascii="Times New Roman" w:hAnsi="Times New Roman" w:cs="Times New Roman"/>
                <w:kern w:val="1"/>
                <w:lang w:val="en-US" w:eastAsia="ar-SA"/>
              </w:rPr>
              <w:t>RJ45</w:t>
            </w:r>
            <w:r w:rsidRPr="006C30E2">
              <w:rPr>
                <w:rFonts w:ascii="Times New Roman" w:hAnsi="Times New Roman" w:cs="Times New Roman"/>
                <w:kern w:val="1"/>
                <w:lang w:eastAsia="ar-SA"/>
              </w:rPr>
              <w:t>, категория 5е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A3F" w:rsidRPr="006C30E2" w:rsidRDefault="00D76A3F" w:rsidP="005A190A">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1</w:t>
            </w:r>
            <w:r w:rsidRPr="006C30E2">
              <w:rPr>
                <w:rFonts w:ascii="Times New Roman" w:hAnsi="Times New Roman" w:cs="Times New Roman"/>
                <w:kern w:val="1"/>
                <w:lang w:eastAsia="ar-SA"/>
              </w:rPr>
              <w:t xml:space="preserve"> шт.</w:t>
            </w:r>
          </w:p>
        </w:tc>
        <w:tc>
          <w:tcPr>
            <w:tcW w:w="1275"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225,00</w:t>
            </w:r>
          </w:p>
        </w:tc>
        <w:tc>
          <w:tcPr>
            <w:tcW w:w="1133" w:type="dxa"/>
            <w:tcBorders>
              <w:top w:val="single" w:sz="4" w:space="0" w:color="000000"/>
              <w:left w:val="single" w:sz="4" w:space="0" w:color="000000"/>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225,00</w:t>
            </w:r>
          </w:p>
        </w:tc>
      </w:tr>
      <w:tr w:rsidR="00D76A3F" w:rsidRPr="006C30E2" w:rsidTr="00D76A3F">
        <w:trPr>
          <w:trHeight w:val="788"/>
        </w:trPr>
        <w:tc>
          <w:tcPr>
            <w:tcW w:w="383"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w:t>
            </w:r>
          </w:p>
        </w:tc>
        <w:tc>
          <w:tcPr>
            <w:tcW w:w="2267"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Сетевой коммутатор</w:t>
            </w:r>
          </w:p>
          <w:p w:rsidR="00D76A3F" w:rsidRDefault="00D76A3F" w:rsidP="001720DF">
            <w:pPr>
              <w:suppressAutoHyphens/>
              <w:snapToGrid w:val="0"/>
              <w:spacing w:after="0" w:line="240" w:lineRule="auto"/>
              <w:rPr>
                <w:rFonts w:ascii="Times New Roman" w:hAnsi="Times New Roman" w:cs="Times New Roman"/>
              </w:rPr>
            </w:pPr>
            <w:r w:rsidRPr="006C30E2">
              <w:rPr>
                <w:rFonts w:ascii="Times New Roman" w:hAnsi="Times New Roman" w:cs="Times New Roman"/>
              </w:rPr>
              <w:t>26.20.40.190</w:t>
            </w:r>
          </w:p>
          <w:p w:rsidR="00D76A3F" w:rsidRDefault="00D76A3F" w:rsidP="001720DF">
            <w:pPr>
              <w:suppressAutoHyphens/>
              <w:snapToGrid w:val="0"/>
              <w:spacing w:after="0" w:line="240" w:lineRule="auto"/>
              <w:rPr>
                <w:rFonts w:ascii="Times New Roman" w:hAnsi="Times New Roman" w:cs="Times New Roman"/>
              </w:rPr>
            </w:pPr>
            <w:r w:rsidRPr="000D654F">
              <w:rPr>
                <w:rFonts w:ascii="Times New Roman" w:hAnsi="Times New Roman" w:cs="Times New Roman"/>
                <w:lang w:val="en-US"/>
              </w:rPr>
              <w:t>D</w:t>
            </w:r>
            <w:r w:rsidRPr="0061175A">
              <w:rPr>
                <w:rFonts w:ascii="Times New Roman" w:hAnsi="Times New Roman" w:cs="Times New Roman"/>
              </w:rPr>
              <w:t>-</w:t>
            </w:r>
            <w:r w:rsidRPr="000D654F">
              <w:rPr>
                <w:rFonts w:ascii="Times New Roman" w:hAnsi="Times New Roman" w:cs="Times New Roman"/>
                <w:lang w:val="en-US"/>
              </w:rPr>
              <w:t>Link</w:t>
            </w:r>
            <w:r w:rsidRPr="0061175A">
              <w:rPr>
                <w:rFonts w:ascii="Times New Roman" w:hAnsi="Times New Roman" w:cs="Times New Roman"/>
              </w:rPr>
              <w:t xml:space="preserve"> </w:t>
            </w:r>
            <w:r w:rsidRPr="000D654F">
              <w:rPr>
                <w:rFonts w:ascii="Times New Roman" w:hAnsi="Times New Roman" w:cs="Times New Roman"/>
                <w:lang w:val="en-US"/>
              </w:rPr>
              <w:t>DGS</w:t>
            </w:r>
            <w:r w:rsidRPr="0061175A">
              <w:rPr>
                <w:rFonts w:ascii="Times New Roman" w:hAnsi="Times New Roman" w:cs="Times New Roman"/>
              </w:rPr>
              <w:t>-1024</w:t>
            </w:r>
            <w:r w:rsidRPr="000D654F">
              <w:rPr>
                <w:rFonts w:ascii="Times New Roman" w:hAnsi="Times New Roman" w:cs="Times New Roman"/>
                <w:lang w:val="en-US"/>
              </w:rPr>
              <w:t>C</w:t>
            </w:r>
            <w:r w:rsidRPr="0061175A">
              <w:rPr>
                <w:rFonts w:ascii="Times New Roman" w:hAnsi="Times New Roman" w:cs="Times New Roman"/>
              </w:rPr>
              <w:t>/</w:t>
            </w:r>
            <w:r w:rsidRPr="000D654F">
              <w:rPr>
                <w:rFonts w:ascii="Times New Roman" w:hAnsi="Times New Roman" w:cs="Times New Roman"/>
                <w:lang w:val="en-US"/>
              </w:rPr>
              <w:t>B</w:t>
            </w:r>
            <w:r w:rsidRPr="0061175A">
              <w:rPr>
                <w:rFonts w:ascii="Times New Roman" w:hAnsi="Times New Roman" w:cs="Times New Roman"/>
              </w:rPr>
              <w:t>1</w:t>
            </w:r>
            <w:r w:rsidRPr="000D654F">
              <w:rPr>
                <w:rFonts w:ascii="Times New Roman" w:hAnsi="Times New Roman" w:cs="Times New Roman"/>
                <w:lang w:val="en-US"/>
              </w:rPr>
              <w:t>A</w:t>
            </w:r>
          </w:p>
          <w:p w:rsidR="00D76A3F" w:rsidRDefault="00D76A3F" w:rsidP="001720DF">
            <w:pPr>
              <w:suppressAutoHyphens/>
              <w:snapToGrid w:val="0"/>
              <w:spacing w:after="0" w:line="240" w:lineRule="auto"/>
              <w:rPr>
                <w:rFonts w:ascii="Times New Roman" w:hAnsi="Times New Roman" w:cs="Times New Roman"/>
                <w:b/>
              </w:rPr>
            </w:pPr>
            <w:r w:rsidRPr="000D654F">
              <w:rPr>
                <w:rFonts w:ascii="Times New Roman" w:hAnsi="Times New Roman" w:cs="Times New Roman"/>
                <w:b/>
              </w:rPr>
              <w:t>Производитель:</w:t>
            </w:r>
          </w:p>
          <w:p w:rsidR="00D76A3F" w:rsidRDefault="00D76A3F" w:rsidP="0061175A">
            <w:pPr>
              <w:suppressAutoHyphens/>
              <w:snapToGrid w:val="0"/>
              <w:spacing w:after="0" w:line="240" w:lineRule="auto"/>
              <w:rPr>
                <w:rFonts w:ascii="Times New Roman" w:hAnsi="Times New Roman" w:cs="Times New Roman"/>
                <w:kern w:val="1"/>
                <w:lang w:eastAsia="ar-SA"/>
              </w:rPr>
            </w:pPr>
            <w:r w:rsidRPr="000D654F">
              <w:rPr>
                <w:rFonts w:ascii="Times New Roman" w:hAnsi="Times New Roman" w:cs="Times New Roman"/>
                <w:lang w:val="en-US"/>
              </w:rPr>
              <w:t>D</w:t>
            </w:r>
            <w:r w:rsidRPr="0061175A">
              <w:rPr>
                <w:rFonts w:ascii="Times New Roman" w:hAnsi="Times New Roman" w:cs="Times New Roman"/>
              </w:rPr>
              <w:t>-</w:t>
            </w:r>
            <w:r w:rsidRPr="000D654F">
              <w:rPr>
                <w:rFonts w:ascii="Times New Roman" w:hAnsi="Times New Roman" w:cs="Times New Roman"/>
                <w:lang w:val="en-US"/>
              </w:rPr>
              <w:t>Link</w:t>
            </w:r>
            <w:r w:rsidRPr="0061175A">
              <w:rPr>
                <w:rFonts w:ascii="Times New Roman" w:hAnsi="Times New Roman" w:cs="Times New Roman"/>
                <w:kern w:val="1"/>
                <w:lang w:eastAsia="ar-SA"/>
              </w:rPr>
              <w:t xml:space="preserve"> </w:t>
            </w:r>
          </w:p>
          <w:p w:rsidR="00D76A3F" w:rsidRPr="000D654F" w:rsidRDefault="00D76A3F" w:rsidP="0061175A">
            <w:pPr>
              <w:suppressAutoHyphens/>
              <w:snapToGrid w:val="0"/>
              <w:spacing w:after="0" w:line="240" w:lineRule="auto"/>
              <w:rPr>
                <w:rFonts w:ascii="Times New Roman" w:hAnsi="Times New Roman" w:cs="Times New Roman"/>
              </w:rPr>
            </w:pPr>
            <w:r w:rsidRPr="0061175A">
              <w:rPr>
                <w:rFonts w:ascii="Times New Roman" w:hAnsi="Times New Roman" w:cs="Times New Roman"/>
                <w:kern w:val="1"/>
                <w:lang w:eastAsia="ar-SA"/>
              </w:rPr>
              <w:t>Китайская Народная Республика</w:t>
            </w:r>
          </w:p>
        </w:tc>
        <w:tc>
          <w:tcPr>
            <w:tcW w:w="4574" w:type="dxa"/>
            <w:tcBorders>
              <w:top w:val="single" w:sz="4" w:space="0" w:color="000000"/>
              <w:left w:val="single" w:sz="4" w:space="0" w:color="000000"/>
              <w:bottom w:val="single" w:sz="4" w:space="0" w:color="000000"/>
            </w:tcBorders>
            <w:shd w:val="clear" w:color="auto" w:fill="auto"/>
          </w:tcPr>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Количество портов 100Мб/сек –24</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Размещение – </w:t>
            </w:r>
            <w:proofErr w:type="gramStart"/>
            <w:r w:rsidRPr="006C30E2">
              <w:rPr>
                <w:rFonts w:ascii="Times New Roman" w:hAnsi="Times New Roman" w:cs="Times New Roman"/>
                <w:kern w:val="1"/>
                <w:lang w:eastAsia="ar-SA"/>
              </w:rPr>
              <w:t>монтируемый</w:t>
            </w:r>
            <w:proofErr w:type="gramEnd"/>
            <w:r w:rsidRPr="006C30E2">
              <w:rPr>
                <w:rFonts w:ascii="Times New Roman" w:hAnsi="Times New Roman" w:cs="Times New Roman"/>
                <w:kern w:val="1"/>
                <w:lang w:eastAsia="ar-SA"/>
              </w:rPr>
              <w:t xml:space="preserve"> в стойку</w:t>
            </w:r>
          </w:p>
          <w:p w:rsidR="00D76A3F" w:rsidRPr="006C30E2" w:rsidRDefault="00D76A3F" w:rsidP="001720DF">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rPr>
              <w:t>Внутренняя пропускная способность –48 Гбит/сек</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 шт.</w:t>
            </w:r>
          </w:p>
        </w:tc>
        <w:tc>
          <w:tcPr>
            <w:tcW w:w="1275" w:type="dxa"/>
            <w:tcBorders>
              <w:top w:val="single" w:sz="4" w:space="0" w:color="000000"/>
              <w:left w:val="single" w:sz="4" w:space="0" w:color="auto"/>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4725,00</w:t>
            </w:r>
          </w:p>
        </w:tc>
        <w:tc>
          <w:tcPr>
            <w:tcW w:w="1133" w:type="dxa"/>
            <w:tcBorders>
              <w:top w:val="single" w:sz="4" w:space="0" w:color="000000"/>
              <w:left w:val="single" w:sz="4" w:space="0" w:color="auto"/>
              <w:bottom w:val="single" w:sz="4" w:space="0" w:color="000000"/>
              <w:right w:val="single" w:sz="4" w:space="0" w:color="000000"/>
            </w:tcBorders>
          </w:tcPr>
          <w:p w:rsidR="00D76A3F" w:rsidRPr="006C30E2" w:rsidRDefault="00D76A3F" w:rsidP="001720DF">
            <w:pPr>
              <w:suppressAutoHyphens/>
              <w:snapToGrid w:val="0"/>
              <w:spacing w:after="0" w:line="240" w:lineRule="auto"/>
              <w:jc w:val="center"/>
              <w:rPr>
                <w:rFonts w:ascii="Times New Roman" w:hAnsi="Times New Roman" w:cs="Times New Roman"/>
                <w:kern w:val="1"/>
                <w:lang w:eastAsia="ar-SA"/>
              </w:rPr>
            </w:pPr>
            <w:r>
              <w:rPr>
                <w:rFonts w:ascii="Times New Roman" w:hAnsi="Times New Roman" w:cs="Times New Roman"/>
                <w:kern w:val="1"/>
                <w:lang w:eastAsia="ar-SA"/>
              </w:rPr>
              <w:t>4725,00</w:t>
            </w:r>
          </w:p>
        </w:tc>
      </w:tr>
    </w:tbl>
    <w:p w:rsidR="0061175A" w:rsidRDefault="005B6734" w:rsidP="0061175A">
      <w:pPr>
        <w:tabs>
          <w:tab w:val="left" w:pos="0"/>
        </w:tabs>
        <w:ind w:left="3969" w:hanging="5040"/>
        <w:rPr>
          <w:rFonts w:ascii="Times New Roman" w:hAnsi="Times New Roman" w:cs="Times New Roman"/>
        </w:rPr>
      </w:pPr>
      <w:r>
        <w:rPr>
          <w:rFonts w:ascii="Times New Roman" w:hAnsi="Times New Roman" w:cs="Times New Roman"/>
        </w:rPr>
        <w:t xml:space="preserve"> </w:t>
      </w:r>
    </w:p>
    <w:p w:rsidR="00D76A3F" w:rsidRDefault="00D76A3F" w:rsidP="005B6734">
      <w:pPr>
        <w:tabs>
          <w:tab w:val="left" w:pos="1005"/>
        </w:tabs>
        <w:rPr>
          <w:rFonts w:ascii="Times New Roman" w:hAnsi="Times New Roman" w:cs="Times New Roman"/>
        </w:rPr>
      </w:pPr>
      <w:r w:rsidRPr="006C30E2">
        <w:rPr>
          <w:rFonts w:ascii="Times New Roman" w:hAnsi="Times New Roman" w:cs="Times New Roman"/>
          <w:kern w:val="1"/>
          <w:lang w:eastAsia="ar-SA"/>
        </w:rPr>
        <w:lastRenderedPageBreak/>
        <w:t>В комплект поставки вход</w:t>
      </w:r>
      <w:r>
        <w:rPr>
          <w:rFonts w:ascii="Times New Roman" w:hAnsi="Times New Roman" w:cs="Times New Roman"/>
          <w:kern w:val="1"/>
          <w:lang w:eastAsia="ar-SA"/>
        </w:rPr>
        <w:t>ят</w:t>
      </w:r>
      <w:r w:rsidRPr="006C30E2">
        <w:rPr>
          <w:rFonts w:ascii="Times New Roman" w:hAnsi="Times New Roman" w:cs="Times New Roman"/>
          <w:kern w:val="1"/>
          <w:lang w:eastAsia="ar-SA"/>
        </w:rPr>
        <w:t xml:space="preserve"> все необходимые кабели и переходники, а также диски с драйверами и сопутствующим программным обеспечением</w:t>
      </w:r>
      <w:r w:rsidRPr="005B6734">
        <w:rPr>
          <w:rFonts w:ascii="Times New Roman" w:hAnsi="Times New Roman" w:cs="Times New Roman"/>
        </w:rPr>
        <w:t xml:space="preserve"> </w:t>
      </w:r>
    </w:p>
    <w:p w:rsidR="005B6734" w:rsidRPr="005B6734" w:rsidRDefault="005B6734" w:rsidP="005B6734">
      <w:pPr>
        <w:tabs>
          <w:tab w:val="left" w:pos="1005"/>
        </w:tabs>
        <w:rPr>
          <w:rFonts w:ascii="Times New Roman" w:hAnsi="Times New Roman" w:cs="Times New Roman"/>
        </w:rPr>
      </w:pPr>
      <w:r w:rsidRPr="005B6734">
        <w:rPr>
          <w:rFonts w:ascii="Times New Roman" w:hAnsi="Times New Roman" w:cs="Times New Roman"/>
        </w:rPr>
        <w:t>Поставляемый товар новый (не бывший в употреблении, не прошедший ремонт, в том числе восстановление, замену составных частей, восстановление потребительских свойств).</w:t>
      </w:r>
    </w:p>
    <w:p w:rsidR="005B6734" w:rsidRPr="005B6734" w:rsidRDefault="005B6734" w:rsidP="005B6734">
      <w:pPr>
        <w:tabs>
          <w:tab w:val="left" w:pos="1005"/>
        </w:tabs>
        <w:rPr>
          <w:rFonts w:ascii="Times New Roman" w:hAnsi="Times New Roman" w:cs="Times New Roman"/>
        </w:rPr>
      </w:pPr>
      <w:r w:rsidRPr="005B6734">
        <w:rPr>
          <w:rFonts w:ascii="Times New Roman" w:hAnsi="Times New Roman" w:cs="Times New Roman"/>
        </w:rPr>
        <w:t xml:space="preserve">ИТОГО к оплате (прописью): </w:t>
      </w:r>
      <w:r w:rsidR="005A190A">
        <w:rPr>
          <w:rFonts w:ascii="Times New Roman" w:hAnsi="Times New Roman" w:cs="Times New Roman"/>
        </w:rPr>
        <w:t>354 950</w:t>
      </w:r>
      <w:r w:rsidRPr="005B6734">
        <w:rPr>
          <w:rFonts w:ascii="Times New Roman" w:hAnsi="Times New Roman" w:cs="Times New Roman"/>
        </w:rPr>
        <w:t>,00 (</w:t>
      </w:r>
      <w:r w:rsidR="005A190A">
        <w:rPr>
          <w:rFonts w:ascii="Times New Roman" w:hAnsi="Times New Roman" w:cs="Times New Roman"/>
        </w:rPr>
        <w:t>Триста пятьдесят четыре</w:t>
      </w:r>
      <w:r w:rsidRPr="005B6734">
        <w:rPr>
          <w:rFonts w:ascii="Times New Roman" w:hAnsi="Times New Roman" w:cs="Times New Roman"/>
        </w:rPr>
        <w:t xml:space="preserve"> тысяч</w:t>
      </w:r>
      <w:r w:rsidR="005A190A">
        <w:rPr>
          <w:rFonts w:ascii="Times New Roman" w:hAnsi="Times New Roman" w:cs="Times New Roman"/>
        </w:rPr>
        <w:t>и</w:t>
      </w:r>
      <w:r w:rsidRPr="005B6734">
        <w:rPr>
          <w:rFonts w:ascii="Times New Roman" w:hAnsi="Times New Roman" w:cs="Times New Roman"/>
        </w:rPr>
        <w:t xml:space="preserve"> </w:t>
      </w:r>
      <w:r w:rsidR="005A190A">
        <w:rPr>
          <w:rFonts w:ascii="Times New Roman" w:hAnsi="Times New Roman" w:cs="Times New Roman"/>
        </w:rPr>
        <w:t>девят</w:t>
      </w:r>
      <w:r w:rsidRPr="005B6734">
        <w:rPr>
          <w:rFonts w:ascii="Times New Roman" w:hAnsi="Times New Roman" w:cs="Times New Roman"/>
        </w:rPr>
        <w:t xml:space="preserve">ьсот </w:t>
      </w:r>
      <w:r w:rsidR="005A190A">
        <w:rPr>
          <w:rFonts w:ascii="Times New Roman" w:hAnsi="Times New Roman" w:cs="Times New Roman"/>
        </w:rPr>
        <w:t>пят</w:t>
      </w:r>
      <w:r w:rsidRPr="005B6734">
        <w:rPr>
          <w:rFonts w:ascii="Times New Roman" w:hAnsi="Times New Roman" w:cs="Times New Roman"/>
        </w:rPr>
        <w:t>ьдесят рублей) рублей 00 копеек, без НДС.</w:t>
      </w:r>
    </w:p>
    <w:p w:rsidR="005B6734" w:rsidRPr="005B6734" w:rsidRDefault="005B6734" w:rsidP="005B6734">
      <w:pPr>
        <w:tabs>
          <w:tab w:val="left" w:pos="1005"/>
        </w:tabs>
        <w:rPr>
          <w:rFonts w:ascii="Times New Roman" w:hAnsi="Times New Roman" w:cs="Times New Roman"/>
        </w:rPr>
      </w:pPr>
      <w:r w:rsidRPr="005B6734">
        <w:rPr>
          <w:rFonts w:ascii="Times New Roman" w:hAnsi="Times New Roman" w:cs="Times New Roman"/>
        </w:rPr>
        <w:t xml:space="preserve">      Заказчик                                                                                                Поставщик</w:t>
      </w:r>
    </w:p>
    <w:p w:rsidR="005B6734" w:rsidRPr="005B6734" w:rsidRDefault="005B6734" w:rsidP="005B6734">
      <w:pPr>
        <w:tabs>
          <w:tab w:val="left" w:pos="1005"/>
        </w:tabs>
        <w:rPr>
          <w:rFonts w:ascii="Times New Roman" w:hAnsi="Times New Roman" w:cs="Times New Roman"/>
        </w:rPr>
      </w:pPr>
    </w:p>
    <w:p w:rsidR="005B6734" w:rsidRPr="005B6734" w:rsidRDefault="005B6734" w:rsidP="005B6734">
      <w:pPr>
        <w:tabs>
          <w:tab w:val="left" w:pos="1005"/>
        </w:tabs>
        <w:rPr>
          <w:rFonts w:ascii="Times New Roman" w:hAnsi="Times New Roman" w:cs="Times New Roman"/>
        </w:rPr>
      </w:pPr>
      <w:r w:rsidRPr="005B6734">
        <w:rPr>
          <w:rFonts w:ascii="Times New Roman" w:hAnsi="Times New Roman" w:cs="Times New Roman"/>
        </w:rPr>
        <w:t>Проректор__________________</w:t>
      </w:r>
      <w:proofErr w:type="spellStart"/>
      <w:r w:rsidRPr="005B6734">
        <w:rPr>
          <w:rFonts w:ascii="Times New Roman" w:hAnsi="Times New Roman" w:cs="Times New Roman"/>
        </w:rPr>
        <w:t>О.Ю.Васильев</w:t>
      </w:r>
      <w:proofErr w:type="spellEnd"/>
      <w:r w:rsidRPr="005B6734">
        <w:rPr>
          <w:rFonts w:ascii="Times New Roman" w:hAnsi="Times New Roman" w:cs="Times New Roman"/>
        </w:rPr>
        <w:t xml:space="preserve">                                    ИП_______________</w:t>
      </w:r>
      <w:proofErr w:type="spellStart"/>
      <w:r w:rsidRPr="005B6734">
        <w:rPr>
          <w:rFonts w:ascii="Times New Roman" w:hAnsi="Times New Roman" w:cs="Times New Roman"/>
        </w:rPr>
        <w:t>К.И.Корсаков</w:t>
      </w:r>
      <w:proofErr w:type="spellEnd"/>
    </w:p>
    <w:p w:rsidR="005B6734" w:rsidRPr="005B6734" w:rsidRDefault="005B6734" w:rsidP="005B6734">
      <w:pPr>
        <w:tabs>
          <w:tab w:val="left" w:pos="1005"/>
        </w:tabs>
        <w:rPr>
          <w:rFonts w:ascii="Times New Roman" w:hAnsi="Times New Roman" w:cs="Times New Roman"/>
        </w:rPr>
      </w:pPr>
      <w:r w:rsidRPr="005B6734">
        <w:rPr>
          <w:rFonts w:ascii="Times New Roman" w:hAnsi="Times New Roman" w:cs="Times New Roman"/>
        </w:rPr>
        <w:t>Электронная подпись                                                                                 Электронная подпись</w:t>
      </w:r>
    </w:p>
    <w:sectPr w:rsidR="005B6734" w:rsidRPr="005B6734" w:rsidSect="00D76A3F">
      <w:pgSz w:w="11906" w:h="16838"/>
      <w:pgMar w:top="1134"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7">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6"/>
  </w:num>
  <w:num w:numId="2">
    <w:abstractNumId w:val="8"/>
  </w:num>
  <w:num w:numId="3">
    <w:abstractNumId w:val="7"/>
  </w:num>
  <w:num w:numId="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7593"/>
    <w:rsid w:val="00030A0C"/>
    <w:rsid w:val="00033452"/>
    <w:rsid w:val="00037DD0"/>
    <w:rsid w:val="00055C8A"/>
    <w:rsid w:val="00057933"/>
    <w:rsid w:val="00062630"/>
    <w:rsid w:val="00063FCC"/>
    <w:rsid w:val="00070D49"/>
    <w:rsid w:val="000722E2"/>
    <w:rsid w:val="00076C25"/>
    <w:rsid w:val="00081214"/>
    <w:rsid w:val="000879EB"/>
    <w:rsid w:val="000A5DD1"/>
    <w:rsid w:val="000B1CE5"/>
    <w:rsid w:val="000D0730"/>
    <w:rsid w:val="000E0816"/>
    <w:rsid w:val="000E4424"/>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62656"/>
    <w:rsid w:val="001668B3"/>
    <w:rsid w:val="00172593"/>
    <w:rsid w:val="00172806"/>
    <w:rsid w:val="0017452E"/>
    <w:rsid w:val="001764EE"/>
    <w:rsid w:val="001A0D47"/>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1209"/>
    <w:rsid w:val="00402A83"/>
    <w:rsid w:val="00402AD2"/>
    <w:rsid w:val="00402C35"/>
    <w:rsid w:val="00403317"/>
    <w:rsid w:val="004134E2"/>
    <w:rsid w:val="004222A5"/>
    <w:rsid w:val="00422396"/>
    <w:rsid w:val="004227C5"/>
    <w:rsid w:val="004231AA"/>
    <w:rsid w:val="00430441"/>
    <w:rsid w:val="00433BF6"/>
    <w:rsid w:val="00433CE4"/>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A190A"/>
    <w:rsid w:val="005A2A0D"/>
    <w:rsid w:val="005B6734"/>
    <w:rsid w:val="005C23A5"/>
    <w:rsid w:val="005D4EB6"/>
    <w:rsid w:val="005F78E8"/>
    <w:rsid w:val="005F7A8B"/>
    <w:rsid w:val="00600C33"/>
    <w:rsid w:val="0061175A"/>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584C"/>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D165E"/>
    <w:rsid w:val="009E76E9"/>
    <w:rsid w:val="009F3A64"/>
    <w:rsid w:val="009F5C2B"/>
    <w:rsid w:val="00A0476F"/>
    <w:rsid w:val="00A06419"/>
    <w:rsid w:val="00A120E7"/>
    <w:rsid w:val="00A13A2F"/>
    <w:rsid w:val="00A233A0"/>
    <w:rsid w:val="00A3521E"/>
    <w:rsid w:val="00A4581E"/>
    <w:rsid w:val="00A47661"/>
    <w:rsid w:val="00A54576"/>
    <w:rsid w:val="00A55056"/>
    <w:rsid w:val="00A609CD"/>
    <w:rsid w:val="00A7090D"/>
    <w:rsid w:val="00A773C4"/>
    <w:rsid w:val="00A80EEB"/>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2E46"/>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7BCE"/>
    <w:rsid w:val="00CB0B0E"/>
    <w:rsid w:val="00CB2D92"/>
    <w:rsid w:val="00CB7E45"/>
    <w:rsid w:val="00CC13BA"/>
    <w:rsid w:val="00CD2C52"/>
    <w:rsid w:val="00CD42DE"/>
    <w:rsid w:val="00CD5717"/>
    <w:rsid w:val="00CF2E83"/>
    <w:rsid w:val="00CF3D1B"/>
    <w:rsid w:val="00D107FA"/>
    <w:rsid w:val="00D10891"/>
    <w:rsid w:val="00D22F6A"/>
    <w:rsid w:val="00D233B1"/>
    <w:rsid w:val="00D32CDD"/>
    <w:rsid w:val="00D378E4"/>
    <w:rsid w:val="00D435E4"/>
    <w:rsid w:val="00D46D28"/>
    <w:rsid w:val="00D50E5E"/>
    <w:rsid w:val="00D64EDC"/>
    <w:rsid w:val="00D661A0"/>
    <w:rsid w:val="00D76053"/>
    <w:rsid w:val="00D76A3F"/>
    <w:rsid w:val="00D84985"/>
    <w:rsid w:val="00D9565B"/>
    <w:rsid w:val="00DA6F56"/>
    <w:rsid w:val="00DA7210"/>
    <w:rsid w:val="00DB03F5"/>
    <w:rsid w:val="00DB492F"/>
    <w:rsid w:val="00DC5BA3"/>
    <w:rsid w:val="00DC73A6"/>
    <w:rsid w:val="00DC79D1"/>
    <w:rsid w:val="00DD0483"/>
    <w:rsid w:val="00DD773B"/>
    <w:rsid w:val="00DE2828"/>
    <w:rsid w:val="00DE7888"/>
    <w:rsid w:val="00DF0241"/>
    <w:rsid w:val="00DF291F"/>
    <w:rsid w:val="00DF3D74"/>
    <w:rsid w:val="00DF6C4E"/>
    <w:rsid w:val="00E01C49"/>
    <w:rsid w:val="00E02E41"/>
    <w:rsid w:val="00E1170E"/>
    <w:rsid w:val="00E1252D"/>
    <w:rsid w:val="00E13CB5"/>
    <w:rsid w:val="00E16C18"/>
    <w:rsid w:val="00E178D6"/>
    <w:rsid w:val="00E27482"/>
    <w:rsid w:val="00E373F8"/>
    <w:rsid w:val="00E61947"/>
    <w:rsid w:val="00E6319F"/>
    <w:rsid w:val="00E7194C"/>
    <w:rsid w:val="00E77752"/>
    <w:rsid w:val="00E81E55"/>
    <w:rsid w:val="00E8542B"/>
    <w:rsid w:val="00E866C9"/>
    <w:rsid w:val="00E93038"/>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5451B"/>
    <w:rsid w:val="00F61908"/>
    <w:rsid w:val="00F71DBD"/>
    <w:rsid w:val="00F75DFD"/>
    <w:rsid w:val="00F7693C"/>
    <w:rsid w:val="00F95925"/>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p@vac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7C56-48C3-407A-B0D3-23BC18A3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cp:revision>
  <cp:lastPrinted>2020-07-03T02:40:00Z</cp:lastPrinted>
  <dcterms:created xsi:type="dcterms:W3CDTF">2020-07-29T05:30:00Z</dcterms:created>
  <dcterms:modified xsi:type="dcterms:W3CDTF">2020-07-30T02:28:00Z</dcterms:modified>
</cp:coreProperties>
</file>