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 xml:space="preserve">ПС ________________ </w:t>
      </w:r>
      <w:proofErr w:type="spellStart"/>
      <w:r w:rsidR="00A155BE" w:rsidRPr="00132413">
        <w:rPr>
          <w:rFonts w:ascii="Times New Roman" w:hAnsi="Times New Roman" w:cs="Times New Roman"/>
        </w:rPr>
        <w:t>А.А.Новоселов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Pr="00132413">
        <w:rPr>
          <w:rFonts w:ascii="Times New Roman" w:hAnsi="Times New Roman" w:cs="Times New Roman"/>
        </w:rPr>
        <w:t xml:space="preserve">  "     </w:t>
      </w:r>
      <w:r w:rsidR="000E5A03" w:rsidRPr="00132413">
        <w:rPr>
          <w:rFonts w:ascii="Times New Roman" w:hAnsi="Times New Roman" w:cs="Times New Roman"/>
        </w:rPr>
        <w:t xml:space="preserve">октября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C11091">
        <w:rPr>
          <w:rFonts w:ascii="Times New Roman" w:hAnsi="Times New Roman" w:cs="Times New Roman"/>
          <w:b/>
          <w:bCs/>
        </w:rPr>
        <w:t>33</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DD3E37" w:rsidRPr="00132413">
        <w:rPr>
          <w:rFonts w:ascii="Times New Roman" w:hAnsi="Times New Roman" w:cs="Times New Roman"/>
          <w:b/>
          <w:i/>
        </w:rPr>
        <w:t xml:space="preserve">Поставка </w:t>
      </w:r>
      <w:r w:rsidR="00DD3E37">
        <w:rPr>
          <w:rFonts w:ascii="Times New Roman" w:hAnsi="Times New Roman" w:cs="Times New Roman"/>
          <w:b/>
          <w:i/>
        </w:rPr>
        <w:t>многофункциональных печатающих устрой</w:t>
      </w:r>
      <w:proofErr w:type="gramStart"/>
      <w:r w:rsidR="00DD3E37">
        <w:rPr>
          <w:rFonts w:ascii="Times New Roman" w:hAnsi="Times New Roman" w:cs="Times New Roman"/>
          <w:b/>
          <w:i/>
        </w:rPr>
        <w:t>ств дл</w:t>
      </w:r>
      <w:proofErr w:type="gramEnd"/>
      <w:r w:rsidR="00DD3E37">
        <w:rPr>
          <w:rFonts w:ascii="Times New Roman" w:hAnsi="Times New Roman" w:cs="Times New Roman"/>
          <w:b/>
          <w:i/>
        </w:rPr>
        <w:t>я подразделений университета</w:t>
      </w:r>
      <w:r w:rsidR="00DD3E37" w:rsidRPr="00132413">
        <w:rPr>
          <w:rFonts w:ascii="Times New Roman" w:hAnsi="Times New Roman" w:cs="Times New Roman"/>
          <w:b/>
          <w:i/>
        </w:rPr>
        <w:t>.</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3241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32413">
        <w:rPr>
          <w:rFonts w:ascii="Times New Roman" w:hAnsi="Times New Roman" w:cs="Times New Roman"/>
        </w:rPr>
        <w:t xml:space="preserve">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0049664E" w:rsidRPr="00132413">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roofErr w:type="gramEnd"/>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xml:space="preserve">. </w:t>
      </w:r>
      <w:proofErr w:type="gramStart"/>
      <w:r w:rsidR="009A333F" w:rsidRPr="00132413">
        <w:rPr>
          <w:rFonts w:ascii="Times New Roman" w:hAnsi="Times New Roman" w:cs="Times New Roman"/>
        </w:rPr>
        <w:t>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roofErr w:type="gramEnd"/>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2.7. Участник</w:t>
      </w:r>
      <w:proofErr w:type="gramStart"/>
      <w:r w:rsidRPr="00132413">
        <w:rPr>
          <w:rFonts w:ascii="Times New Roman" w:hAnsi="Times New Roman" w:cs="Times New Roman"/>
        </w:rPr>
        <w:t xml:space="preserve"> </w:t>
      </w:r>
      <w:r w:rsidR="00A233A0" w:rsidRPr="00132413">
        <w:rPr>
          <w:rFonts w:ascii="Times New Roman" w:hAnsi="Times New Roman" w:cs="Times New Roman"/>
        </w:rPr>
        <w:t>,</w:t>
      </w:r>
      <w:proofErr w:type="gramEnd"/>
      <w:r w:rsidR="00A233A0" w:rsidRPr="00132413">
        <w:rPr>
          <w:rFonts w:ascii="Times New Roman" w:hAnsi="Times New Roman" w:cs="Times New Roman"/>
        </w:rPr>
        <w:t xml:space="preserve">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proofErr w:type="gramStart"/>
      <w:r w:rsidR="00A233A0" w:rsidRPr="00132413">
        <w:rPr>
          <w:rFonts w:ascii="Times New Roman" w:hAnsi="Times New Roman" w:cs="Times New Roman"/>
        </w:rPr>
        <w:t>окончания срока рассмотрения первых частей заявок</w:t>
      </w:r>
      <w:proofErr w:type="gramEnd"/>
      <w:r w:rsidR="00A233A0" w:rsidRPr="00132413">
        <w:rPr>
          <w:rFonts w:ascii="Times New Roman" w:hAnsi="Times New Roman" w:cs="Times New Roman"/>
        </w:rPr>
        <w:t xml:space="preserve">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 xml:space="preserve">и, </w:t>
      </w:r>
      <w:proofErr w:type="gramStart"/>
      <w:r w:rsidR="00076C25" w:rsidRPr="00132413">
        <w:rPr>
          <w:rFonts w:ascii="Times New Roman" w:hAnsi="Times New Roman" w:cs="Times New Roman"/>
        </w:rPr>
        <w:t>являющихся</w:t>
      </w:r>
      <w:proofErr w:type="gramEnd"/>
      <w:r w:rsidR="00076C25" w:rsidRPr="00132413">
        <w:rPr>
          <w:rFonts w:ascii="Times New Roman" w:hAnsi="Times New Roman" w:cs="Times New Roman"/>
        </w:rPr>
        <w:t xml:space="preserve">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59523D" w:rsidRPr="00132413">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132413">
        <w:rPr>
          <w:rFonts w:ascii="Times New Roman" w:hAnsi="Times New Roman" w:cs="Times New Roman"/>
        </w:rPr>
        <w:t xml:space="preserve"> </w:t>
      </w:r>
      <w:proofErr w:type="gramStart"/>
      <w:r w:rsidR="0059523D" w:rsidRPr="0013241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ий отчетный период.</w:t>
      </w:r>
      <w:proofErr w:type="gramEnd"/>
      <w:r w:rsidR="00EB7AD8" w:rsidRPr="00132413">
        <w:rPr>
          <w:rFonts w:ascii="Times New Roman" w:hAnsi="Times New Roman" w:cs="Times New Roman"/>
        </w:rPr>
        <w:t xml:space="preserve">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32413">
        <w:rPr>
          <w:rFonts w:ascii="Times New Roman" w:hAnsi="Times New Roman" w:cs="Times New Roman"/>
        </w:rPr>
        <w:t>указанных</w:t>
      </w:r>
      <w:proofErr w:type="gramEnd"/>
      <w:r w:rsidR="0059523D" w:rsidRPr="0013241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2413">
        <w:rPr>
          <w:rFonts w:ascii="Times New Roman" w:hAnsi="Times New Roman" w:cs="Times New Roman"/>
        </w:rPr>
        <w:t xml:space="preserve"> </w:t>
      </w:r>
      <w:proofErr w:type="gramStart"/>
      <w:r w:rsidRPr="00132413">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32413">
        <w:rPr>
          <w:rFonts w:ascii="Times New Roman" w:hAnsi="Times New Roman" w:cs="Times New Roman"/>
        </w:rPr>
        <w:t xml:space="preserve"> </w:t>
      </w:r>
      <w:proofErr w:type="gramStart"/>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241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xml:space="preserve">. </w:t>
      </w:r>
      <w:proofErr w:type="gramStart"/>
      <w:r w:rsidRPr="00132413">
        <w:rPr>
          <w:rFonts w:ascii="Times New Roman" w:hAnsi="Times New Roman" w:cs="Times New Roman"/>
        </w:rPr>
        <w:t>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w:t>
      </w:r>
      <w:r w:rsidR="00076C25" w:rsidRPr="00132413">
        <w:rPr>
          <w:rFonts w:ascii="Times New Roman" w:hAnsi="Times New Roman" w:cs="Times New Roman"/>
        </w:rPr>
        <w:lastRenderedPageBreak/>
        <w:t>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Информационной карте в соответствии с пунктом 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roofErr w:type="gramEnd"/>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proofErr w:type="gramStart"/>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w:t>
      </w:r>
      <w:proofErr w:type="gramEnd"/>
      <w:r w:rsidRPr="00132413">
        <w:rPr>
          <w:rFonts w:ascii="Times New Roman" w:hAnsi="Times New Roman" w:cs="Times New Roman"/>
        </w:rPr>
        <w:t xml:space="preserve">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32413">
        <w:rPr>
          <w:rFonts w:ascii="Times New Roman" w:hAnsi="Times New Roman" w:cs="Times New Roman"/>
        </w:rPr>
        <w:t>случае</w:t>
      </w:r>
      <w:proofErr w:type="gramEnd"/>
      <w:r w:rsidRPr="0013241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.2. </w:t>
      </w:r>
      <w:proofErr w:type="gramStart"/>
      <w:r w:rsidR="00A233A0" w:rsidRPr="00132413">
        <w:rPr>
          <w:rFonts w:ascii="Times New Roman" w:hAnsi="Times New Roman" w:cs="Times New Roman"/>
        </w:rPr>
        <w:t>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w:t>
      </w:r>
      <w:proofErr w:type="gramEnd"/>
      <w:r w:rsidR="00FF79F6" w:rsidRPr="00132413">
        <w:rPr>
          <w:rFonts w:ascii="Times New Roman" w:hAnsi="Times New Roman" w:cs="Times New Roman"/>
        </w:rPr>
        <w:t xml:space="preserve">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w:t>
      </w:r>
      <w:proofErr w:type="gramStart"/>
      <w:r w:rsidR="00A233A0" w:rsidRPr="00132413">
        <w:rPr>
          <w:rFonts w:ascii="Times New Roman" w:hAnsi="Times New Roman" w:cs="Times New Roman"/>
        </w:rPr>
        <w:t>с даты принятия</w:t>
      </w:r>
      <w:proofErr w:type="gramEnd"/>
      <w:r w:rsidR="00A233A0" w:rsidRPr="00132413">
        <w:rPr>
          <w:rFonts w:ascii="Times New Roman" w:hAnsi="Times New Roman" w:cs="Times New Roman"/>
        </w:rPr>
        <w:t xml:space="preserve">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xml:space="preserve">, размещаются заказчиком в единой информационной системе. </w:t>
      </w:r>
      <w:proofErr w:type="gramStart"/>
      <w:r w:rsidR="00A233A0" w:rsidRPr="0013241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w:t>
      </w:r>
      <w:r w:rsidR="007E0C7C" w:rsidRPr="00132413">
        <w:rPr>
          <w:rFonts w:ascii="Times New Roman" w:hAnsi="Times New Roman" w:cs="Times New Roman"/>
        </w:rPr>
        <w:lastRenderedPageBreak/>
        <w:t xml:space="preserve">цена контракта </w:t>
      </w:r>
      <w:r w:rsidR="00304313" w:rsidRPr="00132413">
        <w:rPr>
          <w:rFonts w:ascii="Times New Roman" w:hAnsi="Times New Roman" w:cs="Times New Roman"/>
        </w:rPr>
        <w:t xml:space="preserve"> не превышает три миллиона рублей, не менее чем семь дней.</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32413">
        <w:rPr>
          <w:rFonts w:ascii="Times New Roman" w:hAnsi="Times New Roman" w:cs="Times New Roman"/>
        </w:rPr>
        <w:t>а(</w:t>
      </w:r>
      <w:proofErr w:type="gramEnd"/>
      <w:r w:rsidRPr="00132413">
        <w:rPr>
          <w:rFonts w:ascii="Times New Roman" w:hAnsi="Times New Roman" w:cs="Times New Roman"/>
        </w:rPr>
        <w:t>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w:t>
      </w:r>
      <w:r w:rsidRPr="00132413">
        <w:rPr>
          <w:rFonts w:ascii="Times New Roman" w:hAnsi="Times New Roman" w:cs="Times New Roman"/>
        </w:rPr>
        <w:lastRenderedPageBreak/>
        <w:t xml:space="preserve">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132413">
        <w:rPr>
          <w:rFonts w:ascii="Times New Roman" w:hAnsi="Times New Roman" w:cs="Times New Roman"/>
        </w:rPr>
        <w:t>соответствующих</w:t>
      </w:r>
      <w:proofErr w:type="gramEnd"/>
      <w:r w:rsidRPr="00132413">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32413">
        <w:rPr>
          <w:rFonts w:ascii="Times New Roman" w:hAnsi="Times New Roman" w:cs="Times New Roman"/>
        </w:rPr>
        <w:t>ств пр</w:t>
      </w:r>
      <w:proofErr w:type="gramEnd"/>
      <w:r w:rsidRPr="00132413">
        <w:rPr>
          <w:rFonts w:ascii="Times New Roman" w:hAnsi="Times New Roman" w:cs="Times New Roman"/>
        </w:rPr>
        <w:t>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w:t>
      </w:r>
      <w:proofErr w:type="gramEnd"/>
      <w:r w:rsidRPr="00132413">
        <w:rPr>
          <w:rFonts w:ascii="Times New Roman" w:hAnsi="Times New Roman" w:cs="Times New Roman"/>
          <w:b/>
        </w:rPr>
        <w:t xml:space="preserve">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proofErr w:type="gramStart"/>
      <w:r w:rsidRPr="0013241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3241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w:t>
      </w:r>
      <w:r w:rsidRPr="00132413">
        <w:rPr>
          <w:rFonts w:ascii="Times New Roman" w:hAnsi="Times New Roman" w:cs="Times New Roman"/>
        </w:rPr>
        <w:lastRenderedPageBreak/>
        <w:t>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w:t>
      </w:r>
      <w:proofErr w:type="gramStart"/>
      <w:r w:rsidRPr="0013241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proofErr w:type="gramEnd"/>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32413">
        <w:rPr>
          <w:rFonts w:ascii="Times New Roman" w:hAnsi="Times New Roman" w:cs="Times New Roman"/>
        </w:rPr>
        <w:t xml:space="preserve"> </w:t>
      </w:r>
      <w:r w:rsidR="006555BF" w:rsidRPr="00132413">
        <w:rPr>
          <w:rFonts w:ascii="Times New Roman" w:hAnsi="Times New Roman" w:cs="Times New Roman"/>
        </w:rPr>
        <w:t>:</w:t>
      </w:r>
      <w:proofErr w:type="gramEnd"/>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xml:space="preserve">. Контракт может быть заключен не ранее чем через десять дней </w:t>
      </w:r>
      <w:proofErr w:type="gramStart"/>
      <w:r w:rsidR="00A233A0" w:rsidRPr="00132413">
        <w:rPr>
          <w:rFonts w:ascii="Times New Roman" w:hAnsi="Times New Roman" w:cs="Times New Roman"/>
        </w:rPr>
        <w:t>с даты размещения</w:t>
      </w:r>
      <w:proofErr w:type="gramEnd"/>
      <w:r w:rsidR="00A233A0" w:rsidRPr="0013241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w:t>
      </w:r>
      <w:r w:rsidRPr="00132413">
        <w:rPr>
          <w:rFonts w:ascii="Times New Roman" w:hAnsi="Times New Roman" w:cs="Times New Roman"/>
        </w:rPr>
        <w:lastRenderedPageBreak/>
        <w:t xml:space="preserve">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w:t>
      </w:r>
      <w:proofErr w:type="gramStart"/>
      <w:r w:rsidRPr="0013241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roofErr w:type="gramEnd"/>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w:t>
      </w:r>
      <w:proofErr w:type="gramStart"/>
      <w:r w:rsidR="00282836" w:rsidRPr="00132413">
        <w:rPr>
          <w:rFonts w:ascii="Times New Roman" w:hAnsi="Times New Roman" w:cs="Times New Roman"/>
        </w:rPr>
        <w:t xml:space="preserve">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32413">
        <w:rPr>
          <w:rFonts w:ascii="Times New Roman" w:hAnsi="Times New Roman" w:cs="Times New Roman"/>
        </w:rPr>
        <w:t xml:space="preserve"> с использованием иных сре</w:t>
      </w:r>
      <w:proofErr w:type="gramStart"/>
      <w:r w:rsidR="00282836" w:rsidRPr="00132413">
        <w:rPr>
          <w:rFonts w:ascii="Times New Roman" w:hAnsi="Times New Roman" w:cs="Times New Roman"/>
        </w:rPr>
        <w:t>дств св</w:t>
      </w:r>
      <w:proofErr w:type="gramEnd"/>
      <w:r w:rsidR="00282836" w:rsidRPr="0013241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3241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lastRenderedPageBreak/>
        <w:t xml:space="preserve">          10.8</w:t>
      </w:r>
      <w:r w:rsidR="00282836" w:rsidRPr="0013241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32413">
        <w:rPr>
          <w:rFonts w:ascii="Times New Roman" w:hAnsi="Times New Roman" w:cs="Times New Roman"/>
        </w:rPr>
        <w:t>силу</w:t>
      </w:r>
      <w:proofErr w:type="gramEnd"/>
      <w:r w:rsidR="00282836" w:rsidRPr="00132413">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w:t>
      </w:r>
      <w:proofErr w:type="gramStart"/>
      <w:r w:rsidRPr="00132413">
        <w:rPr>
          <w:rFonts w:ascii="Times New Roman" w:hAnsi="Times New Roman" w:cs="Times New Roman"/>
        </w:rPr>
        <w:t>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w:t>
      </w:r>
      <w:proofErr w:type="gramEnd"/>
      <w:r w:rsidR="00282836" w:rsidRPr="0013241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32413">
        <w:rPr>
          <w:rFonts w:ascii="Times New Roman" w:hAnsi="Times New Roman" w:cs="Times New Roman"/>
        </w:rPr>
        <w:t>был</w:t>
      </w:r>
      <w:proofErr w:type="gramEnd"/>
      <w:r w:rsidR="00282836" w:rsidRPr="00132413">
        <w:rPr>
          <w:rFonts w:ascii="Times New Roman" w:hAnsi="Times New Roman" w:cs="Times New Roman"/>
        </w:rPr>
        <w:t xml:space="preserve">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w:t>
            </w:r>
            <w:r w:rsidR="00C415D5" w:rsidRPr="00132413">
              <w:rPr>
                <w:rFonts w:ascii="Times New Roman" w:hAnsi="Times New Roman" w:cs="Times New Roman"/>
                <w:sz w:val="20"/>
                <w:szCs w:val="20"/>
              </w:rPr>
              <w:t xml:space="preserve">Краткое наименование  - предмет </w:t>
            </w:r>
            <w:proofErr w:type="gramStart"/>
            <w:r w:rsidR="00C415D5" w:rsidRPr="00132413">
              <w:rPr>
                <w:rFonts w:ascii="Times New Roman" w:hAnsi="Times New Roman" w:cs="Times New Roman"/>
                <w:sz w:val="20"/>
                <w:szCs w:val="20"/>
              </w:rPr>
              <w:t>электронного</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0E5A03" w:rsidP="00DD3E37">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sidR="00DD3E37">
              <w:rPr>
                <w:rFonts w:ascii="Times New Roman" w:hAnsi="Times New Roman" w:cs="Times New Roman"/>
                <w:b/>
                <w:i/>
              </w:rPr>
              <w:t>многофункциональных печатающих устрой</w:t>
            </w:r>
            <w:proofErr w:type="gramStart"/>
            <w:r w:rsidR="00DD3E37">
              <w:rPr>
                <w:rFonts w:ascii="Times New Roman" w:hAnsi="Times New Roman" w:cs="Times New Roman"/>
                <w:b/>
                <w:i/>
              </w:rPr>
              <w:t>ств дл</w:t>
            </w:r>
            <w:proofErr w:type="gramEnd"/>
            <w:r w:rsidR="00DD3E37">
              <w:rPr>
                <w:rFonts w:ascii="Times New Roman" w:hAnsi="Times New Roman" w:cs="Times New Roman"/>
                <w:b/>
                <w:i/>
              </w:rPr>
              <w:t>я подразделений университета</w:t>
            </w:r>
            <w:r w:rsidRPr="00132413">
              <w:rPr>
                <w:rFonts w:ascii="Times New Roman" w:hAnsi="Times New Roman" w:cs="Times New Roman"/>
                <w:b/>
                <w:i/>
              </w:rPr>
              <w:t>.</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roofErr w:type="gramEnd"/>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FC2A27"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201540211315554020100100660572620244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w:t>
            </w:r>
            <w:proofErr w:type="gramStart"/>
            <w:r w:rsidR="00C415D5" w:rsidRPr="00132413">
              <w:rPr>
                <w:rFonts w:ascii="Times New Roman" w:hAnsi="Times New Roman" w:cs="Times New Roman"/>
                <w:sz w:val="20"/>
                <w:szCs w:val="20"/>
              </w:rPr>
              <w:t>электронной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750BE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w:t>
            </w:r>
            <w:proofErr w:type="gramStart"/>
            <w:r w:rsidRPr="00132413">
              <w:rPr>
                <w:rFonts w:ascii="Times New Roman" w:hAnsi="Times New Roman" w:cs="Times New Roman"/>
                <w:sz w:val="20"/>
                <w:szCs w:val="20"/>
              </w:rPr>
              <w:t>а(</w:t>
            </w:r>
            <w:proofErr w:type="gramEnd"/>
            <w:r w:rsidRPr="00132413">
              <w:rPr>
                <w:rFonts w:ascii="Times New Roman" w:hAnsi="Times New Roman" w:cs="Times New Roman"/>
                <w:sz w:val="20"/>
                <w:szCs w:val="20"/>
              </w:rPr>
              <w:t xml:space="preserve">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DD3E37"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многофункциональных печатающих устрой</w:t>
            </w:r>
            <w:proofErr w:type="gramStart"/>
            <w:r>
              <w:rPr>
                <w:rFonts w:ascii="Times New Roman" w:hAnsi="Times New Roman" w:cs="Times New Roman"/>
                <w:b/>
                <w:i/>
              </w:rPr>
              <w:t>ств дл</w:t>
            </w:r>
            <w:proofErr w:type="gramEnd"/>
            <w:r>
              <w:rPr>
                <w:rFonts w:ascii="Times New Roman" w:hAnsi="Times New Roman" w:cs="Times New Roman"/>
                <w:b/>
                <w:i/>
              </w:rPr>
              <w:t>я подразделений университета</w:t>
            </w:r>
            <w:r w:rsidRPr="00132413">
              <w:rPr>
                <w:rFonts w:ascii="Times New Roman" w:hAnsi="Times New Roman" w:cs="Times New Roman"/>
                <w:b/>
                <w:i/>
              </w:rPr>
              <w:t>.</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C746AB" w:rsidP="00DD3E3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E827B4">
              <w:rPr>
                <w:rFonts w:ascii="Times New Roman" w:hAnsi="Times New Roman" w:cs="Times New Roman"/>
                <w:sz w:val="20"/>
                <w:szCs w:val="20"/>
              </w:rPr>
              <w:t>20.</w:t>
            </w:r>
            <w:r w:rsidR="00DD3E37">
              <w:rPr>
                <w:rFonts w:ascii="Times New Roman" w:hAnsi="Times New Roman" w:cs="Times New Roman"/>
                <w:sz w:val="20"/>
                <w:szCs w:val="20"/>
              </w:rPr>
              <w:t>18.000</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w:t>
            </w:r>
            <w:proofErr w:type="gramStart"/>
            <w:r w:rsidR="00C415D5" w:rsidRPr="00132413">
              <w:rPr>
                <w:rFonts w:ascii="Times New Roman" w:hAnsi="Times New Roman" w:cs="Times New Roman"/>
                <w:sz w:val="20"/>
                <w:szCs w:val="20"/>
              </w:rPr>
              <w:t>бюджетной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375B9F" w:rsidRPr="00132413">
              <w:rPr>
                <w:rFonts w:ascii="Times New Roman" w:hAnsi="Times New Roman" w:cs="Times New Roman"/>
                <w:sz w:val="20"/>
                <w:szCs w:val="20"/>
              </w:rPr>
              <w:t>0</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DD3E3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Поставка</w:t>
            </w:r>
            <w:r w:rsidR="00E827B4">
              <w:rPr>
                <w:rFonts w:ascii="Times New Roman" w:hAnsi="Times New Roman" w:cs="Times New Roman"/>
                <w:sz w:val="20"/>
                <w:szCs w:val="20"/>
              </w:rPr>
              <w:t xml:space="preserve">  </w:t>
            </w:r>
            <w:r w:rsidR="00DD3E37">
              <w:rPr>
                <w:rFonts w:ascii="Times New Roman" w:hAnsi="Times New Roman" w:cs="Times New Roman"/>
                <w:sz w:val="20"/>
                <w:szCs w:val="20"/>
              </w:rPr>
              <w:t>МФУ</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DD3E3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13</w:t>
            </w:r>
            <w:r w:rsidR="00DB03F5" w:rsidRPr="00132413">
              <w:rPr>
                <w:rFonts w:ascii="Times New Roman" w:hAnsi="Times New Roman" w:cs="Times New Roman"/>
                <w:sz w:val="20"/>
                <w:szCs w:val="20"/>
              </w:rPr>
              <w:t xml:space="preserve"> шт.</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DB03F5" w:rsidP="001D1CC2">
            <w:pPr>
              <w:spacing w:after="0" w:line="240" w:lineRule="auto"/>
              <w:jc w:val="both"/>
              <w:rPr>
                <w:rFonts w:ascii="Times New Roman" w:hAnsi="Times New Roman" w:cs="Times New Roman"/>
              </w:rPr>
            </w:pPr>
            <w:r w:rsidRPr="00132413">
              <w:rPr>
                <w:rFonts w:ascii="Times New Roman" w:hAnsi="Times New Roman" w:cs="Times New Roman"/>
                <w:sz w:val="20"/>
                <w:szCs w:val="20"/>
              </w:rPr>
              <w:t>Не менее 12 месяцев</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На весь объем поставляемого товара</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1D1CC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1D1CC2" w:rsidRPr="00132413">
              <w:rPr>
                <w:rFonts w:ascii="Times New Roman" w:hAnsi="Times New Roman" w:cs="Times New Roman"/>
                <w:sz w:val="18"/>
                <w:szCs w:val="18"/>
              </w:rPr>
              <w:t>склад</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D013F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 15</w:t>
            </w:r>
            <w:r w:rsidR="006F75DF" w:rsidRPr="00132413">
              <w:rPr>
                <w:rFonts w:ascii="Times New Roman" w:hAnsi="Times New Roman" w:cs="Times New Roman"/>
                <w:sz w:val="20"/>
                <w:szCs w:val="20"/>
              </w:rPr>
              <w:t xml:space="preserve"> декабря 2020г.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DD3E3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504 525,00</w:t>
            </w:r>
            <w:r w:rsidR="004B5750" w:rsidRPr="00132413">
              <w:rPr>
                <w:rFonts w:ascii="Times New Roman" w:hAnsi="Times New Roman" w:cs="Times New Roman"/>
                <w:b/>
                <w:sz w:val="20"/>
                <w:szCs w:val="20"/>
              </w:rPr>
              <w:t xml:space="preserve"> 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w:t>
            </w:r>
            <w:proofErr w:type="gramStart"/>
            <w:r w:rsidR="00C415D5" w:rsidRPr="00132413">
              <w:rPr>
                <w:rFonts w:ascii="Times New Roman" w:hAnsi="Times New Roman" w:cs="Times New Roman"/>
                <w:sz w:val="20"/>
                <w:szCs w:val="20"/>
              </w:rPr>
              <w:t>начальной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DD3E37">
              <w:rPr>
                <w:rFonts w:ascii="Times New Roman" w:hAnsi="Times New Roman" w:cs="Times New Roman"/>
                <w:sz w:val="20"/>
                <w:szCs w:val="20"/>
              </w:rPr>
              <w:t>МФУ</w:t>
            </w:r>
            <w:r w:rsidR="001D1CC2"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средст</w:t>
            </w:r>
            <w:r w:rsidR="000E5A03" w:rsidRPr="00132413">
              <w:rPr>
                <w:rFonts w:ascii="Times New Roman" w:hAnsi="Times New Roman" w:cs="Times New Roman"/>
                <w:sz w:val="20"/>
                <w:szCs w:val="20"/>
              </w:rPr>
              <w:t>ва бюджетного учреждения на 2020</w:t>
            </w:r>
            <w:r w:rsidRPr="00132413">
              <w:rPr>
                <w:rFonts w:ascii="Times New Roman" w:hAnsi="Times New Roman" w:cs="Times New Roman"/>
                <w:sz w:val="20"/>
                <w:szCs w:val="20"/>
              </w:rPr>
              <w:t xml:space="preserve"> г.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(субсидия федерального бюджета</w:t>
            </w:r>
            <w:r w:rsidR="000E5A03" w:rsidRPr="00132413">
              <w:rPr>
                <w:rFonts w:ascii="Times New Roman" w:hAnsi="Times New Roman" w:cs="Times New Roman"/>
                <w:sz w:val="20"/>
                <w:szCs w:val="20"/>
              </w:rPr>
              <w:t xml:space="preserve"> на 2020</w:t>
            </w:r>
            <w:r w:rsidRPr="00132413">
              <w:rPr>
                <w:rFonts w:ascii="Times New Roman" w:hAnsi="Times New Roman" w:cs="Times New Roman"/>
                <w:sz w:val="20"/>
                <w:szCs w:val="20"/>
              </w:rPr>
              <w:t xml:space="preserve"> г.)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w:t>
            </w:r>
            <w:proofErr w:type="gramStart"/>
            <w:r w:rsidRPr="00132413">
              <w:rPr>
                <w:rFonts w:ascii="Times New Roman" w:hAnsi="Times New Roman" w:cs="Times New Roman"/>
                <w:sz w:val="20"/>
                <w:szCs w:val="20"/>
              </w:rPr>
              <w:t>установлены</w:t>
            </w:r>
            <w:proofErr w:type="gramEnd"/>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32413">
              <w:rPr>
                <w:rFonts w:ascii="Times New Roman" w:hAnsi="Times New Roman" w:cs="Times New Roman"/>
                <w:sz w:val="20"/>
                <w:szCs w:val="20"/>
              </w:rPr>
              <w:t xml:space="preserve"> </w:t>
            </w:r>
            <w:r w:rsidR="00E81E55" w:rsidRPr="00132413">
              <w:rPr>
                <w:rFonts w:ascii="Times New Roman" w:hAnsi="Times New Roman" w:cs="Times New Roman"/>
                <w:sz w:val="20"/>
                <w:szCs w:val="20"/>
              </w:rPr>
              <w:t>,</w:t>
            </w:r>
            <w:proofErr w:type="gramEnd"/>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xml:space="preserve">) согласно ст.14 </w:t>
            </w:r>
            <w:r w:rsidR="00E81E55" w:rsidRPr="00132413">
              <w:rPr>
                <w:rFonts w:ascii="Times New Roman" w:hAnsi="Times New Roman" w:cs="Times New Roman"/>
                <w:sz w:val="20"/>
                <w:szCs w:val="20"/>
              </w:rPr>
              <w:lastRenderedPageBreak/>
              <w:t>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132413" w:rsidRDefault="008C63AE" w:rsidP="008C63AE">
            <w:pPr>
              <w:pStyle w:val="aff3"/>
              <w:spacing w:before="0" w:beforeAutospacing="0" w:after="0" w:afterAutospacing="0"/>
              <w:jc w:val="both"/>
              <w:rPr>
                <w:sz w:val="20"/>
                <w:szCs w:val="20"/>
              </w:rPr>
            </w:pPr>
            <w:r w:rsidRPr="00132413">
              <w:rPr>
                <w:sz w:val="20"/>
                <w:szCs w:val="20"/>
              </w:rPr>
              <w:lastRenderedPageBreak/>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132413" w:rsidRDefault="008C63AE" w:rsidP="008C63AE">
            <w:pPr>
              <w:pStyle w:val="aff3"/>
              <w:spacing w:before="0" w:beforeAutospacing="0" w:after="0" w:afterAutospacing="0"/>
              <w:jc w:val="both"/>
              <w:rPr>
                <w:sz w:val="20"/>
                <w:szCs w:val="20"/>
              </w:rPr>
            </w:pP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0E5A03" w:rsidP="000E5A03">
            <w:pPr>
              <w:pStyle w:val="aff3"/>
              <w:spacing w:before="0" w:beforeAutospacing="0" w:after="0" w:afterAutospacing="0"/>
              <w:jc w:val="both"/>
              <w:rPr>
                <w:sz w:val="20"/>
                <w:szCs w:val="20"/>
              </w:rPr>
            </w:pPr>
            <w:r w:rsidRPr="00132413">
              <w:rPr>
                <w:sz w:val="20"/>
                <w:szCs w:val="20"/>
              </w:rPr>
              <w:t xml:space="preserve">Установлены преимущества в отношении цены контракта в размере 15 процентов </w:t>
            </w:r>
            <w:r w:rsidRPr="00132413">
              <w:rPr>
                <w:sz w:val="20"/>
                <w:szCs w:val="20"/>
              </w:rPr>
              <w:lastRenderedPageBreak/>
              <w:t>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 xml:space="preserve">Информация о </w:t>
            </w:r>
            <w:proofErr w:type="gramStart"/>
            <w:r w:rsidRPr="00132413">
              <w:rPr>
                <w:rFonts w:ascii="Times New Roman" w:hAnsi="Times New Roman" w:cs="Times New Roman"/>
                <w:sz w:val="20"/>
                <w:szCs w:val="20"/>
              </w:rPr>
              <w:t>документации</w:t>
            </w:r>
            <w:proofErr w:type="gramEnd"/>
            <w:r w:rsidRPr="00132413">
              <w:rPr>
                <w:rFonts w:ascii="Times New Roman" w:hAnsi="Times New Roman" w:cs="Times New Roman"/>
                <w:sz w:val="20"/>
                <w:szCs w:val="20"/>
              </w:rPr>
              <w:t xml:space="preserve">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 xml:space="preserve">система (официальный  </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w:t>
            </w:r>
            <w:proofErr w:type="gramStart"/>
            <w:r w:rsidRPr="00132413">
              <w:rPr>
                <w:rFonts w:ascii="Times New Roman" w:hAnsi="Times New Roman" w:cs="Times New Roman"/>
                <w:sz w:val="20"/>
                <w:szCs w:val="20"/>
              </w:rPr>
              <w:t>которой</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w:t>
            </w:r>
            <w:proofErr w:type="gramStart"/>
            <w:r w:rsidRPr="00132413">
              <w:rPr>
                <w:rFonts w:ascii="Times New Roman" w:hAnsi="Times New Roman" w:cs="Times New Roman"/>
                <w:sz w:val="20"/>
                <w:szCs w:val="20"/>
              </w:rPr>
              <w:t>аукционе</w:t>
            </w:r>
            <w:proofErr w:type="gramEnd"/>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C06CDF" w:rsidRPr="00132413">
              <w:rPr>
                <w:rFonts w:ascii="Times New Roman" w:hAnsi="Times New Roman" w:cs="Times New Roman"/>
                <w:sz w:val="20"/>
                <w:szCs w:val="20"/>
              </w:rPr>
              <w:t xml:space="preserve">   </w:t>
            </w:r>
            <w:r w:rsidR="00750BEE">
              <w:rPr>
                <w:rFonts w:ascii="Times New Roman" w:hAnsi="Times New Roman" w:cs="Times New Roman"/>
                <w:sz w:val="20"/>
                <w:szCs w:val="20"/>
              </w:rPr>
              <w:t>22</w:t>
            </w:r>
            <w:r w:rsidR="00C06CDF"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октября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750BEE">
              <w:rPr>
                <w:rFonts w:ascii="Times New Roman" w:hAnsi="Times New Roman" w:cs="Times New Roman"/>
                <w:b/>
                <w:sz w:val="20"/>
                <w:szCs w:val="20"/>
              </w:rPr>
              <w:t>30</w:t>
            </w:r>
            <w:r w:rsidRPr="00132413">
              <w:rPr>
                <w:rFonts w:ascii="Times New Roman" w:hAnsi="Times New Roman" w:cs="Times New Roman"/>
                <w:b/>
                <w:sz w:val="20"/>
                <w:szCs w:val="20"/>
              </w:rPr>
              <w:t xml:space="preserve"> </w:t>
            </w:r>
            <w:r w:rsidR="005624E9"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октября</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w:t>
            </w:r>
            <w:proofErr w:type="gramStart"/>
            <w:r w:rsidR="00C415D5" w:rsidRPr="00132413">
              <w:rPr>
                <w:rFonts w:ascii="Times New Roman" w:hAnsi="Times New Roman" w:cs="Times New Roman"/>
                <w:sz w:val="20"/>
                <w:szCs w:val="20"/>
              </w:rPr>
              <w:t>к</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w:t>
            </w:r>
            <w:proofErr w:type="gramStart"/>
            <w:r w:rsidRPr="00132413">
              <w:rPr>
                <w:rFonts w:ascii="Times New Roman" w:hAnsi="Times New Roman" w:cs="Times New Roman"/>
                <w:sz w:val="20"/>
                <w:szCs w:val="20"/>
              </w:rPr>
              <w:t xml:space="preserve"> :</w:t>
            </w:r>
            <w:proofErr w:type="gramEnd"/>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w:t>
            </w:r>
            <w:proofErr w:type="gramStart"/>
            <w:r w:rsidRPr="0013241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3241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Pr="00132413"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w:t>
            </w:r>
            <w:proofErr w:type="gramStart"/>
            <w:r w:rsidRPr="00132413">
              <w:rPr>
                <w:rFonts w:ascii="Times New Roman" w:hAnsi="Times New Roman" w:cs="Times New Roman"/>
                <w:sz w:val="20"/>
                <w:szCs w:val="20"/>
              </w:rPr>
              <w:t>я(</w:t>
            </w:r>
            <w:proofErr w:type="gramEnd"/>
            <w:r w:rsidRPr="00132413">
              <w:rPr>
                <w:rFonts w:ascii="Times New Roman" w:hAnsi="Times New Roman" w:cs="Times New Roman"/>
                <w:sz w:val="20"/>
                <w:szCs w:val="20"/>
              </w:rPr>
              <w:t>-ей)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32413">
              <w:rPr>
                <w:rFonts w:ascii="Times New Roman" w:hAnsi="Times New Roman" w:cs="Times New Roman"/>
                <w:sz w:val="20"/>
                <w:szCs w:val="20"/>
              </w:rPr>
              <w:t>-"</w:t>
            </w:r>
            <w:proofErr w:type="gramEnd"/>
            <w:r w:rsidRPr="00132413">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w:t>
            </w:r>
            <w:r w:rsidRPr="00132413">
              <w:rPr>
                <w:rFonts w:ascii="Times New Roman" w:hAnsi="Times New Roman" w:cs="Times New Roman"/>
                <w:sz w:val="20"/>
                <w:szCs w:val="20"/>
              </w:rPr>
              <w:lastRenderedPageBreak/>
              <w:t>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32413">
              <w:rPr>
                <w:rFonts w:ascii="Times New Roman" w:hAnsi="Times New Roman" w:cs="Times New Roman"/>
                <w:sz w:val="20"/>
                <w:szCs w:val="20"/>
              </w:rPr>
              <w:t xml:space="preserve"> "&gt;", "&lt;": </w:t>
            </w:r>
            <w:proofErr w:type="gramEnd"/>
            <w:r w:rsidRPr="0013241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A716B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474676" w:rsidRPr="00132413">
              <w:rPr>
                <w:rFonts w:ascii="Times New Roman" w:hAnsi="Times New Roman" w:cs="Times New Roman"/>
                <w:b/>
                <w:sz w:val="20"/>
                <w:szCs w:val="20"/>
              </w:rPr>
              <w:t xml:space="preserve"> </w:t>
            </w:r>
            <w:r w:rsidR="00750BEE">
              <w:rPr>
                <w:rFonts w:ascii="Times New Roman" w:hAnsi="Times New Roman" w:cs="Times New Roman"/>
                <w:b/>
                <w:sz w:val="20"/>
                <w:szCs w:val="20"/>
              </w:rPr>
              <w:t>5</w:t>
            </w:r>
            <w:r w:rsidR="00D6483A">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A716B5">
              <w:rPr>
                <w:rFonts w:ascii="Times New Roman" w:hAnsi="Times New Roman" w:cs="Times New Roman"/>
                <w:b/>
                <w:sz w:val="20"/>
                <w:szCs w:val="20"/>
              </w:rPr>
              <w:t xml:space="preserve">ноября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срока подачи заявок </w:t>
            </w:r>
            <w:proofErr w:type="gramStart"/>
            <w:r w:rsidRPr="00132413">
              <w:rPr>
                <w:rFonts w:ascii="Times New Roman" w:hAnsi="Times New Roman" w:cs="Times New Roman"/>
                <w:sz w:val="20"/>
                <w:szCs w:val="20"/>
              </w:rPr>
              <w:t>на</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A716B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 xml:space="preserve">« </w:t>
            </w:r>
            <w:r w:rsidR="00750BEE">
              <w:rPr>
                <w:rFonts w:ascii="Times New Roman" w:hAnsi="Times New Roman" w:cs="Times New Roman"/>
                <w:b/>
                <w:sz w:val="20"/>
                <w:szCs w:val="20"/>
              </w:rPr>
              <w:t>5</w:t>
            </w:r>
            <w:r w:rsidR="00474676" w:rsidRPr="00132413">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w:t>
            </w:r>
            <w:r w:rsidR="00A716B5">
              <w:rPr>
                <w:rFonts w:ascii="Times New Roman" w:hAnsi="Times New Roman" w:cs="Times New Roman"/>
                <w:b/>
                <w:sz w:val="20"/>
                <w:szCs w:val="20"/>
              </w:rPr>
              <w:t>ноября</w:t>
            </w:r>
            <w:r w:rsidR="004A48DC"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09:00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proofErr w:type="gramStart"/>
            <w:r w:rsidRPr="00132413">
              <w:rPr>
                <w:rFonts w:ascii="Times New Roman" w:hAnsi="Times New Roman" w:cs="Times New Roman"/>
                <w:sz w:val="20"/>
                <w:szCs w:val="20"/>
              </w:rPr>
              <w:t>.р</w:t>
            </w:r>
            <w:proofErr w:type="gramEnd"/>
            <w:r w:rsidRPr="00132413">
              <w:rPr>
                <w:rFonts w:ascii="Times New Roman" w:hAnsi="Times New Roman" w:cs="Times New Roman"/>
                <w:sz w:val="20"/>
                <w:szCs w:val="20"/>
              </w:rPr>
              <w:t>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132413"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установлено</w:t>
            </w: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36.</w:t>
            </w:r>
            <w:r w:rsidR="00C415D5" w:rsidRPr="00132413">
              <w:rPr>
                <w:rFonts w:ascii="Times New Roman" w:hAnsi="Times New Roman" w:cs="Times New Roman"/>
                <w:sz w:val="20"/>
                <w:szCs w:val="20"/>
              </w:rPr>
              <w:t xml:space="preserve">Порядок внесения </w:t>
            </w:r>
            <w:proofErr w:type="gramStart"/>
            <w:r w:rsidR="00C415D5" w:rsidRPr="00132413">
              <w:rPr>
                <w:rFonts w:ascii="Times New Roman" w:hAnsi="Times New Roman" w:cs="Times New Roman"/>
                <w:sz w:val="20"/>
                <w:szCs w:val="20"/>
              </w:rPr>
              <w:t>денежных</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w:t>
            </w:r>
            <w:proofErr w:type="gramStart"/>
            <w:r w:rsidRPr="00132413">
              <w:rPr>
                <w:rFonts w:ascii="Times New Roman" w:hAnsi="Times New Roman" w:cs="Times New Roman"/>
                <w:sz w:val="20"/>
                <w:szCs w:val="20"/>
              </w:rPr>
              <w:t>дств в к</w:t>
            </w:r>
            <w:proofErr w:type="gramEnd"/>
            <w:r w:rsidRPr="00132413">
              <w:rPr>
                <w:rFonts w:ascii="Times New Roman" w:hAnsi="Times New Roman" w:cs="Times New Roman"/>
                <w:sz w:val="20"/>
                <w:szCs w:val="20"/>
              </w:rPr>
              <w:t xml:space="preserve">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A716B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750BEE">
              <w:rPr>
                <w:rFonts w:ascii="Times New Roman" w:hAnsi="Times New Roman" w:cs="Times New Roman"/>
                <w:sz w:val="20"/>
                <w:szCs w:val="20"/>
              </w:rPr>
              <w:t xml:space="preserve">6 </w:t>
            </w:r>
            <w:bookmarkStart w:id="12" w:name="_GoBack"/>
            <w:bookmarkEnd w:id="12"/>
            <w:r w:rsidR="00D10891" w:rsidRPr="00132413">
              <w:rPr>
                <w:rFonts w:ascii="Times New Roman" w:hAnsi="Times New Roman" w:cs="Times New Roman"/>
                <w:sz w:val="20"/>
                <w:szCs w:val="20"/>
              </w:rPr>
              <w:t xml:space="preserve">»    </w:t>
            </w:r>
            <w:r w:rsidR="00A716B5">
              <w:rPr>
                <w:rFonts w:ascii="Times New Roman" w:hAnsi="Times New Roman" w:cs="Times New Roman"/>
                <w:sz w:val="20"/>
                <w:szCs w:val="20"/>
              </w:rPr>
              <w:t>ноября</w:t>
            </w:r>
            <w:r w:rsidR="005B4129" w:rsidRPr="00132413">
              <w:rPr>
                <w:rFonts w:ascii="Times New Roman" w:hAnsi="Times New Roman" w:cs="Times New Roman"/>
                <w:sz w:val="20"/>
                <w:szCs w:val="20"/>
              </w:rPr>
              <w:t xml:space="preserve">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74676" w:rsidRPr="00132413">
              <w:rPr>
                <w:rFonts w:ascii="Times New Roman" w:hAnsi="Times New Roman" w:cs="Times New Roman"/>
                <w:sz w:val="20"/>
                <w:szCs w:val="20"/>
              </w:rPr>
              <w:t xml:space="preserve"> </w:t>
            </w:r>
            <w:r w:rsidR="00750BEE">
              <w:rPr>
                <w:rFonts w:ascii="Times New Roman" w:hAnsi="Times New Roman" w:cs="Times New Roman"/>
                <w:sz w:val="20"/>
                <w:szCs w:val="20"/>
              </w:rPr>
              <w:t>9</w:t>
            </w:r>
            <w:r w:rsidR="00BC14B4" w:rsidRPr="00132413">
              <w:rPr>
                <w:rFonts w:ascii="Times New Roman" w:hAnsi="Times New Roman" w:cs="Times New Roman"/>
                <w:sz w:val="20"/>
                <w:szCs w:val="20"/>
              </w:rPr>
              <w:t xml:space="preserve"> » </w:t>
            </w:r>
            <w:r w:rsidR="004D57F5" w:rsidRPr="00132413">
              <w:rPr>
                <w:rFonts w:ascii="Times New Roman" w:hAnsi="Times New Roman" w:cs="Times New Roman"/>
                <w:sz w:val="20"/>
                <w:szCs w:val="20"/>
              </w:rPr>
              <w:t xml:space="preserve"> </w:t>
            </w:r>
            <w:r w:rsidR="00224DB8">
              <w:rPr>
                <w:rFonts w:ascii="Times New Roman" w:hAnsi="Times New Roman" w:cs="Times New Roman"/>
                <w:sz w:val="20"/>
                <w:szCs w:val="20"/>
              </w:rPr>
              <w:t>ноября</w:t>
            </w:r>
            <w:r w:rsidR="004A48DC"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w:t>
            </w:r>
            <w:proofErr w:type="gramStart"/>
            <w:r w:rsidRPr="00132413">
              <w:rPr>
                <w:rFonts w:ascii="Times New Roman" w:hAnsi="Times New Roman" w:cs="Times New Roman"/>
                <w:sz w:val="20"/>
                <w:szCs w:val="20"/>
              </w:rPr>
              <w:t>отказе</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32413">
              <w:rPr>
                <w:rFonts w:ascii="Times New Roman" w:hAnsi="Times New Roman" w:cs="Times New Roman"/>
                <w:sz w:val="20"/>
                <w:szCs w:val="20"/>
              </w:rPr>
              <w:t>.</w:t>
            </w:r>
            <w:proofErr w:type="gramEnd"/>
            <w:r w:rsidR="004D57F5" w:rsidRPr="00132413">
              <w:rPr>
                <w:rFonts w:ascii="Times New Roman" w:hAnsi="Times New Roman" w:cs="Times New Roman"/>
                <w:sz w:val="20"/>
                <w:szCs w:val="20"/>
              </w:rPr>
              <w:t xml:space="preserve"> </w:t>
            </w:r>
            <w:proofErr w:type="gramStart"/>
            <w:r w:rsidR="004D57F5" w:rsidRPr="00132413">
              <w:rPr>
                <w:rFonts w:ascii="Times New Roman" w:hAnsi="Times New Roman" w:cs="Times New Roman"/>
                <w:sz w:val="20"/>
                <w:szCs w:val="20"/>
              </w:rPr>
              <w:t>р</w:t>
            </w:r>
            <w:proofErr w:type="gramEnd"/>
            <w:r w:rsidR="004D57F5" w:rsidRPr="00132413">
              <w:rPr>
                <w:rFonts w:ascii="Times New Roman" w:hAnsi="Times New Roman" w:cs="Times New Roman"/>
                <w:sz w:val="20"/>
                <w:szCs w:val="20"/>
              </w:rPr>
              <w:t xml:space="preserve">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32413">
              <w:rPr>
                <w:rFonts w:ascii="Times New Roman" w:hAnsi="Times New Roman" w:cs="Times New Roman"/>
                <w:sz w:val="20"/>
                <w:szCs w:val="20"/>
              </w:rPr>
              <w:t>в</w:t>
            </w:r>
            <w:proofErr w:type="gramEnd"/>
            <w:r w:rsidRPr="00132413">
              <w:rPr>
                <w:rFonts w:ascii="Times New Roman" w:hAnsi="Times New Roman" w:cs="Times New Roman"/>
                <w:sz w:val="20"/>
                <w:szCs w:val="20"/>
              </w:rPr>
              <w:t xml:space="preserve">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proofErr w:type="gramStart"/>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w:t>
            </w:r>
            <w:proofErr w:type="gramEnd"/>
            <w:r w:rsidR="00375C9B" w:rsidRPr="00132413">
              <w:rPr>
                <w:rFonts w:ascii="Times New Roman" w:hAnsi="Times New Roman" w:cs="Times New Roman"/>
                <w:sz w:val="20"/>
                <w:szCs w:val="20"/>
              </w:rPr>
              <w:t xml:space="preserve">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аукциона, с которым заключается </w:t>
            </w:r>
            <w:proofErr w:type="gramStart"/>
            <w:r w:rsidRPr="00132413">
              <w:rPr>
                <w:rFonts w:ascii="Times New Roman" w:hAnsi="Times New Roman" w:cs="Times New Roman"/>
                <w:sz w:val="20"/>
                <w:szCs w:val="20"/>
              </w:rPr>
              <w:t>контракт</w:t>
            </w:r>
            <w:proofErr w:type="gramEnd"/>
            <w:r w:rsidRPr="0013241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proofErr w:type="gramStart"/>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w:t>
            </w:r>
            <w:proofErr w:type="gramEnd"/>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Платежные реквизиты для перечисления денежных сре</w:t>
            </w:r>
            <w:proofErr w:type="gramStart"/>
            <w:r w:rsidRPr="00132413">
              <w:rPr>
                <w:rFonts w:ascii="Times New Roman" w:hAnsi="Times New Roman" w:cs="Times New Roman"/>
                <w:sz w:val="20"/>
                <w:szCs w:val="20"/>
              </w:rPr>
              <w:t>дств дл</w:t>
            </w:r>
            <w:proofErr w:type="gramEnd"/>
            <w:r w:rsidRPr="00132413">
              <w:rPr>
                <w:rFonts w:ascii="Times New Roman" w:hAnsi="Times New Roman" w:cs="Times New Roman"/>
                <w:sz w:val="20"/>
                <w:szCs w:val="20"/>
              </w:rPr>
              <w:t xml:space="preserve">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w:t>
            </w:r>
            <w:proofErr w:type="gramStart"/>
            <w:r w:rsidRPr="00132413">
              <w:rPr>
                <w:sz w:val="20"/>
              </w:rPr>
              <w:t>.Н</w:t>
            </w:r>
            <w:proofErr w:type="gramEnd"/>
            <w:r w:rsidRPr="00132413">
              <w:rPr>
                <w:sz w:val="20"/>
              </w:rPr>
              <w:t>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proofErr w:type="gramStart"/>
            <w:r w:rsidR="00B44CD2" w:rsidRPr="00132413">
              <w:rPr>
                <w:rFonts w:ascii="Times New Roman" w:hAnsi="Times New Roman" w:cs="Times New Roman"/>
                <w:sz w:val="20"/>
                <w:szCs w:val="20"/>
                <w:lang w:eastAsia="ru-RU"/>
              </w:rPr>
              <w:t>Сибирское</w:t>
            </w:r>
            <w:proofErr w:type="gramEnd"/>
            <w:r w:rsidR="00B44CD2" w:rsidRPr="00132413">
              <w:rPr>
                <w:rFonts w:ascii="Times New Roman" w:hAnsi="Times New Roman" w:cs="Times New Roman"/>
                <w:sz w:val="20"/>
                <w:szCs w:val="20"/>
                <w:lang w:eastAsia="ru-RU"/>
              </w:rPr>
              <w:t xml:space="preserve">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proofErr w:type="gramStart"/>
            <w:r w:rsidRPr="00132413">
              <w:rPr>
                <w:rFonts w:ascii="Times New Roman" w:hAnsi="Times New Roman" w:cs="Times New Roman"/>
                <w:sz w:val="20"/>
                <w:szCs w:val="20"/>
                <w:lang w:eastAsia="ru-RU"/>
              </w:rPr>
              <w:t>р</w:t>
            </w:r>
            <w:proofErr w:type="gramEnd"/>
            <w:r w:rsidRPr="00132413">
              <w:rPr>
                <w:rFonts w:ascii="Times New Roman" w:hAnsi="Times New Roman" w:cs="Times New Roman"/>
                <w:sz w:val="20"/>
                <w:szCs w:val="20"/>
                <w:lang w:eastAsia="ru-RU"/>
              </w:rPr>
              <w:t>/с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tc>
      </w:tr>
    </w:tbl>
    <w:p w:rsidR="00D10891" w:rsidRPr="0013241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132413" w:rsidRDefault="00474676" w:rsidP="00474676">
      <w:pPr>
        <w:spacing w:after="0" w:line="240" w:lineRule="auto"/>
        <w:rPr>
          <w:rFonts w:ascii="Times New Roman" w:eastAsia="Times New Roman" w:hAnsi="Times New Roman" w:cs="Times New Roman"/>
          <w:sz w:val="20"/>
          <w:szCs w:val="20"/>
          <w:lang w:eastAsia="ru-RU"/>
        </w:rPr>
      </w:pPr>
      <w:r w:rsidRPr="00132413">
        <w:rPr>
          <w:rFonts w:ascii="Times New Roman" w:eastAsia="Times New Roman" w:hAnsi="Times New Roman" w:cs="Times New Roman"/>
          <w:sz w:val="20"/>
          <w:szCs w:val="20"/>
          <w:lang w:eastAsia="ru-RU"/>
        </w:rPr>
        <w:t>Приложение</w:t>
      </w:r>
      <w:proofErr w:type="gramStart"/>
      <w:r w:rsidRPr="00132413">
        <w:rPr>
          <w:rFonts w:ascii="Times New Roman" w:eastAsia="Times New Roman" w:hAnsi="Times New Roman" w:cs="Times New Roman"/>
          <w:sz w:val="20"/>
          <w:szCs w:val="20"/>
          <w:lang w:eastAsia="ru-RU"/>
        </w:rPr>
        <w:t>1</w:t>
      </w:r>
      <w:proofErr w:type="gramEnd"/>
    </w:p>
    <w:p w:rsidR="00474676" w:rsidRPr="00132413" w:rsidRDefault="00474676" w:rsidP="00474676">
      <w:pPr>
        <w:spacing w:after="0" w:line="240" w:lineRule="auto"/>
        <w:rPr>
          <w:rFonts w:ascii="Times New Roman" w:eastAsia="Times New Roman" w:hAnsi="Times New Roman" w:cs="Times New Roman"/>
          <w:sz w:val="20"/>
          <w:szCs w:val="20"/>
          <w:lang w:eastAsia="ru-RU"/>
        </w:rPr>
      </w:pPr>
    </w:p>
    <w:tbl>
      <w:tblPr>
        <w:tblStyle w:val="GridTableLight"/>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208"/>
        <w:gridCol w:w="1559"/>
      </w:tblGrid>
      <w:tr w:rsidR="00DD3E37" w:rsidRPr="00DD3E37" w:rsidTr="00DD3E37">
        <w:trPr>
          <w:trHeight w:val="570"/>
        </w:trPr>
        <w:tc>
          <w:tcPr>
            <w:tcW w:w="562" w:type="dxa"/>
          </w:tcPr>
          <w:p w:rsidR="00DD3E37" w:rsidRPr="00DD3E37" w:rsidRDefault="00DD3E37" w:rsidP="00DD3E37">
            <w:pPr>
              <w:snapToGrid w:val="0"/>
              <w:jc w:val="center"/>
              <w:rPr>
                <w:rFonts w:ascii="Times New Roman" w:hAnsi="Times New Roman" w:cs="Times New Roman"/>
              </w:rPr>
            </w:pPr>
            <w:r w:rsidRPr="00DD3E37">
              <w:rPr>
                <w:rFonts w:ascii="Times New Roman" w:hAnsi="Times New Roman" w:cs="Times New Roman"/>
              </w:rPr>
              <w:t xml:space="preserve">№ </w:t>
            </w:r>
            <w:proofErr w:type="spellStart"/>
            <w:r w:rsidRPr="00DD3E37">
              <w:rPr>
                <w:rFonts w:ascii="Times New Roman" w:hAnsi="Times New Roman" w:cs="Times New Roman"/>
              </w:rPr>
              <w:t>пп</w:t>
            </w:r>
            <w:proofErr w:type="spellEnd"/>
          </w:p>
        </w:tc>
        <w:tc>
          <w:tcPr>
            <w:tcW w:w="1985" w:type="dxa"/>
            <w:hideMark/>
          </w:tcPr>
          <w:p w:rsidR="00DD3E37" w:rsidRPr="00DD3E37" w:rsidRDefault="00DD3E37" w:rsidP="00DD3E37">
            <w:pPr>
              <w:snapToGrid w:val="0"/>
              <w:jc w:val="center"/>
              <w:rPr>
                <w:rFonts w:ascii="Times New Roman" w:hAnsi="Times New Roman" w:cs="Times New Roman"/>
              </w:rPr>
            </w:pPr>
            <w:r w:rsidRPr="00DD3E37">
              <w:rPr>
                <w:rFonts w:ascii="Times New Roman" w:hAnsi="Times New Roman" w:cs="Times New Roman"/>
              </w:rPr>
              <w:t>Наименование</w:t>
            </w:r>
          </w:p>
        </w:tc>
        <w:tc>
          <w:tcPr>
            <w:tcW w:w="6208" w:type="dxa"/>
            <w:hideMark/>
          </w:tcPr>
          <w:p w:rsidR="00DD3E37" w:rsidRPr="00DD3E37" w:rsidRDefault="00DD3E37" w:rsidP="00DD3E37">
            <w:pPr>
              <w:snapToGrid w:val="0"/>
              <w:jc w:val="center"/>
              <w:rPr>
                <w:rFonts w:ascii="Times New Roman" w:hAnsi="Times New Roman" w:cs="Times New Roman"/>
              </w:rPr>
            </w:pPr>
            <w:r w:rsidRPr="00DD3E37">
              <w:rPr>
                <w:rFonts w:ascii="Times New Roman" w:hAnsi="Times New Roman" w:cs="Times New Roman"/>
              </w:rPr>
              <w:t>Технические характеристики товара</w:t>
            </w:r>
          </w:p>
        </w:tc>
        <w:tc>
          <w:tcPr>
            <w:tcW w:w="1559" w:type="dxa"/>
            <w:hideMark/>
          </w:tcPr>
          <w:p w:rsidR="00DD3E37" w:rsidRPr="00DD3E37" w:rsidRDefault="00DD3E37" w:rsidP="00DD3E37">
            <w:pPr>
              <w:snapToGrid w:val="0"/>
              <w:jc w:val="center"/>
              <w:rPr>
                <w:rFonts w:ascii="Times New Roman" w:hAnsi="Times New Roman" w:cs="Times New Roman"/>
              </w:rPr>
            </w:pPr>
            <w:r w:rsidRPr="00DD3E37">
              <w:rPr>
                <w:rFonts w:ascii="Times New Roman" w:hAnsi="Times New Roman" w:cs="Times New Roman"/>
              </w:rPr>
              <w:t>Кол-во</w:t>
            </w:r>
          </w:p>
        </w:tc>
      </w:tr>
      <w:tr w:rsidR="00DD3E37" w:rsidRPr="00DD3E37" w:rsidTr="00DD3E37">
        <w:trPr>
          <w:trHeight w:val="310"/>
        </w:trPr>
        <w:tc>
          <w:tcPr>
            <w:tcW w:w="562" w:type="dxa"/>
          </w:tcPr>
          <w:p w:rsidR="00DD3E37" w:rsidRPr="00DD3E37" w:rsidRDefault="00DD3E37" w:rsidP="00DD3E37">
            <w:pPr>
              <w:rPr>
                <w:rFonts w:ascii="Times New Roman" w:hAnsi="Times New Roman" w:cs="Times New Roman"/>
              </w:rPr>
            </w:pPr>
            <w:r w:rsidRPr="00DD3E37">
              <w:rPr>
                <w:rFonts w:ascii="Times New Roman" w:hAnsi="Times New Roman" w:cs="Times New Roman"/>
              </w:rPr>
              <w:t>1</w:t>
            </w:r>
          </w:p>
        </w:tc>
        <w:tc>
          <w:tcPr>
            <w:tcW w:w="8193" w:type="dxa"/>
            <w:gridSpan w:val="2"/>
            <w:hideMark/>
          </w:tcPr>
          <w:p w:rsidR="00DD3E37" w:rsidRPr="00DD3E37" w:rsidRDefault="00DD3E37" w:rsidP="00DD3E37">
            <w:pPr>
              <w:rPr>
                <w:rFonts w:ascii="Times New Roman" w:hAnsi="Times New Roman" w:cs="Times New Roman"/>
                <w:b/>
              </w:rPr>
            </w:pPr>
            <w:r w:rsidRPr="00DD3E37">
              <w:rPr>
                <w:rFonts w:ascii="Times New Roman" w:hAnsi="Times New Roman" w:cs="Times New Roman"/>
                <w:b/>
              </w:rPr>
              <w:t>МФУ с характеристиками (каждое):</w:t>
            </w:r>
          </w:p>
          <w:p w:rsidR="00DD3E37" w:rsidRPr="00DD3E37" w:rsidRDefault="00DD3E37" w:rsidP="00DD3E37">
            <w:pPr>
              <w:rPr>
                <w:rFonts w:ascii="Times New Roman" w:hAnsi="Times New Roman" w:cs="Times New Roman"/>
              </w:rPr>
            </w:pPr>
            <w:r w:rsidRPr="00DD3E37">
              <w:rPr>
                <w:rFonts w:ascii="Times New Roman" w:hAnsi="Times New Roman" w:cs="Times New Roman"/>
              </w:rPr>
              <w:t>КТРУ 26.20.18.000-00000069</w:t>
            </w:r>
          </w:p>
        </w:tc>
        <w:tc>
          <w:tcPr>
            <w:tcW w:w="1559" w:type="dxa"/>
            <w:hideMark/>
          </w:tcPr>
          <w:p w:rsidR="00DD3E37" w:rsidRPr="00DD3E37" w:rsidRDefault="00DD3E37" w:rsidP="00DD3E37">
            <w:pPr>
              <w:rPr>
                <w:rFonts w:ascii="Times New Roman" w:hAnsi="Times New Roman" w:cs="Times New Roman"/>
              </w:rPr>
            </w:pPr>
            <w:r w:rsidRPr="00DD3E37">
              <w:rPr>
                <w:rFonts w:ascii="Times New Roman" w:hAnsi="Times New Roman" w:cs="Times New Roman"/>
              </w:rPr>
              <w:t xml:space="preserve">5 </w:t>
            </w:r>
            <w:proofErr w:type="spellStart"/>
            <w:proofErr w:type="gramStart"/>
            <w:r w:rsidRPr="00DD3E37">
              <w:rPr>
                <w:rFonts w:ascii="Times New Roman" w:hAnsi="Times New Roman" w:cs="Times New Roman"/>
              </w:rPr>
              <w:t>шт</w:t>
            </w:r>
            <w:proofErr w:type="spellEnd"/>
            <w:proofErr w:type="gramEnd"/>
          </w:p>
        </w:tc>
      </w:tr>
      <w:tr w:rsidR="00DD3E37" w:rsidRPr="00DD3E37" w:rsidTr="00DD3E37">
        <w:trPr>
          <w:trHeight w:val="572"/>
        </w:trPr>
        <w:tc>
          <w:tcPr>
            <w:tcW w:w="562" w:type="dxa"/>
          </w:tcPr>
          <w:p w:rsidR="00DD3E37" w:rsidRPr="00DD3E37" w:rsidRDefault="00DD3E37" w:rsidP="00DD3E37">
            <w:pPr>
              <w:rPr>
                <w:rFonts w:ascii="Times New Roman" w:hAnsi="Times New Roman" w:cs="Times New Roman"/>
              </w:rPr>
            </w:pPr>
          </w:p>
        </w:tc>
        <w:tc>
          <w:tcPr>
            <w:tcW w:w="1985" w:type="dxa"/>
          </w:tcPr>
          <w:p w:rsidR="00DD3E37" w:rsidRPr="00DD3E37" w:rsidRDefault="00DD3E37" w:rsidP="00DD3E37">
            <w:pPr>
              <w:rPr>
                <w:rFonts w:ascii="Times New Roman" w:hAnsi="Times New Roman" w:cs="Times New Roman"/>
              </w:rPr>
            </w:pPr>
            <w:r w:rsidRPr="00DD3E37">
              <w:rPr>
                <w:rFonts w:ascii="Times New Roman" w:hAnsi="Times New Roman" w:cs="Times New Roman"/>
              </w:rPr>
              <w:t>Системный блок</w:t>
            </w:r>
          </w:p>
        </w:tc>
        <w:tc>
          <w:tcPr>
            <w:tcW w:w="6208" w:type="dxa"/>
          </w:tcPr>
          <w:p w:rsidR="00DD3E37" w:rsidRPr="00DD3E37" w:rsidRDefault="00DD3E37" w:rsidP="00DD3E37">
            <w:pPr>
              <w:rPr>
                <w:rFonts w:ascii="Times New Roman" w:hAnsi="Times New Roman" w:cs="Times New Roman"/>
              </w:rPr>
            </w:pPr>
            <w:r w:rsidRPr="00DD3E37">
              <w:rPr>
                <w:rFonts w:ascii="Times New Roman" w:hAnsi="Times New Roman" w:cs="Times New Roman"/>
                <w:shd w:val="clear" w:color="auto" w:fill="FFFFFF"/>
              </w:rPr>
              <w:t>Возможность двухстороннего сканирования: </w:t>
            </w:r>
            <w:r w:rsidRPr="00DD3E37">
              <w:rPr>
                <w:rStyle w:val="lots-wrap-contentbodyval"/>
                <w:rFonts w:ascii="Times New Roman" w:hAnsi="Times New Roman" w:cs="Times New Roman"/>
                <w:bdr w:val="none" w:sz="0" w:space="0" w:color="auto" w:frame="1"/>
                <w:shd w:val="clear" w:color="auto" w:fill="FFFFFF"/>
              </w:rPr>
              <w:t>Да</w:t>
            </w:r>
            <w:proofErr w:type="gramStart"/>
            <w:r w:rsidRPr="00DD3E37">
              <w:rPr>
                <w:rStyle w:val="lots-wrap-contentbodyval"/>
                <w:rFonts w:ascii="Times New Roman" w:hAnsi="Times New Roman" w:cs="Times New Roman"/>
                <w:bdr w:val="none" w:sz="0" w:space="0" w:color="auto" w:frame="1"/>
                <w:shd w:val="clear" w:color="auto" w:fill="FFFFFF"/>
              </w:rPr>
              <w:t xml:space="preserve"> ;</w:t>
            </w:r>
            <w:proofErr w:type="gramEnd"/>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Возможность двухсторонней печати: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Время выхода из спящего режима: </w:t>
            </w:r>
            <w:r w:rsidRPr="00DD3E37">
              <w:rPr>
                <w:rStyle w:val="lots-wrap-contentbodyval"/>
                <w:rFonts w:ascii="Times New Roman" w:hAnsi="Times New Roman" w:cs="Times New Roman"/>
                <w:bdr w:val="none" w:sz="0" w:space="0" w:color="auto" w:frame="1"/>
              </w:rPr>
              <w:t xml:space="preserve"> ≥ 15 (с);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Время выхода первого черно-белого отпечатка: </w:t>
            </w:r>
            <w:r w:rsidRPr="00DD3E37">
              <w:rPr>
                <w:rStyle w:val="lots-wrap-contentbodyval"/>
                <w:rFonts w:ascii="Times New Roman" w:hAnsi="Times New Roman" w:cs="Times New Roman"/>
                <w:bdr w:val="none" w:sz="0" w:space="0" w:color="auto" w:frame="1"/>
              </w:rPr>
              <w:t xml:space="preserve"> ≥ 6  и  &lt; 7 (с)</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Количество печати страниц в месяц : </w:t>
            </w:r>
            <w:r w:rsidRPr="00DD3E37">
              <w:rPr>
                <w:rStyle w:val="lots-wrap-contentbodyval"/>
                <w:rFonts w:ascii="Times New Roman" w:hAnsi="Times New Roman" w:cs="Times New Roman"/>
                <w:bdr w:val="none" w:sz="0" w:space="0" w:color="auto" w:frame="1"/>
              </w:rPr>
              <w:t>≥ 50000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Максимальное разрешение печати, </w:t>
            </w:r>
            <w:proofErr w:type="spellStart"/>
            <w:r w:rsidRPr="00DD3E37">
              <w:rPr>
                <w:rFonts w:ascii="Times New Roman" w:hAnsi="Times New Roman" w:cs="Times New Roman"/>
              </w:rPr>
              <w:t>dpi</w:t>
            </w:r>
            <w:proofErr w:type="spellEnd"/>
            <w:r w:rsidRPr="00DD3E37">
              <w:rPr>
                <w:rFonts w:ascii="Times New Roman" w:hAnsi="Times New Roman" w:cs="Times New Roman"/>
              </w:rPr>
              <w:t>: </w:t>
            </w:r>
            <w:r w:rsidRPr="00DD3E37">
              <w:rPr>
                <w:rStyle w:val="lots-wrap-contentbodyval"/>
                <w:rFonts w:ascii="Times New Roman" w:hAnsi="Times New Roman" w:cs="Times New Roman"/>
                <w:bdr w:val="none" w:sz="0" w:space="0" w:color="auto" w:frame="1"/>
              </w:rPr>
              <w:t xml:space="preserve"> 1200 х 1200</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Максимальное разрешение сканирования, </w:t>
            </w:r>
            <w:proofErr w:type="spellStart"/>
            <w:r w:rsidRPr="00DD3E37">
              <w:rPr>
                <w:rFonts w:ascii="Times New Roman" w:hAnsi="Times New Roman" w:cs="Times New Roman"/>
              </w:rPr>
              <w:t>dpi</w:t>
            </w:r>
            <w:proofErr w:type="spellEnd"/>
            <w:r w:rsidRPr="00DD3E37">
              <w:rPr>
                <w:rFonts w:ascii="Times New Roman" w:hAnsi="Times New Roman" w:cs="Times New Roman"/>
              </w:rPr>
              <w:t>: </w:t>
            </w:r>
            <w:r w:rsidRPr="00DD3E37">
              <w:rPr>
                <w:rStyle w:val="lots-wrap-contentbodyval"/>
                <w:rFonts w:ascii="Times New Roman" w:hAnsi="Times New Roman" w:cs="Times New Roman"/>
                <w:bdr w:val="none" w:sz="0" w:space="0" w:color="auto" w:frame="1"/>
              </w:rPr>
              <w:t>600 х 600</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ЖК-дисплея: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разъема USB: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устройства автоподачи сканера: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факса: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черно-белого картриджа в комплекте: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Объем установленной оперативной памяти: </w:t>
            </w:r>
            <w:r w:rsidRPr="00DD3E37">
              <w:rPr>
                <w:rStyle w:val="lots-wrap-contentbodyval"/>
                <w:rFonts w:ascii="Times New Roman" w:hAnsi="Times New Roman" w:cs="Times New Roman"/>
                <w:bdr w:val="none" w:sz="0" w:space="0" w:color="auto" w:frame="1"/>
              </w:rPr>
              <w:t xml:space="preserve"> ≥ 512 (Мбайт)</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Style w:val="lots-wrap-contentbodyval"/>
                <w:rFonts w:ascii="Times New Roman" w:hAnsi="Times New Roman" w:cs="Times New Roman"/>
                <w:bdr w:val="none" w:sz="0" w:space="0" w:color="auto" w:frame="1"/>
              </w:rPr>
            </w:pPr>
            <w:r w:rsidRPr="00DD3E37">
              <w:rPr>
                <w:rFonts w:ascii="Times New Roman" w:hAnsi="Times New Roman" w:cs="Times New Roman"/>
              </w:rPr>
              <w:lastRenderedPageBreak/>
              <w:t xml:space="preserve">Ресурс </w:t>
            </w:r>
            <w:proofErr w:type="spellStart"/>
            <w:r w:rsidRPr="00DD3E37">
              <w:rPr>
                <w:rFonts w:ascii="Times New Roman" w:hAnsi="Times New Roman" w:cs="Times New Roman"/>
              </w:rPr>
              <w:t>фотобарабана</w:t>
            </w:r>
            <w:proofErr w:type="spellEnd"/>
            <w:r w:rsidRPr="00DD3E37">
              <w:rPr>
                <w:rFonts w:ascii="Times New Roman" w:hAnsi="Times New Roman" w:cs="Times New Roman"/>
              </w:rPr>
              <w:t>, страница: </w:t>
            </w:r>
            <w:r w:rsidRPr="00DD3E37">
              <w:rPr>
                <w:rStyle w:val="lots-wrap-contentbodyval"/>
                <w:rFonts w:ascii="Times New Roman" w:hAnsi="Times New Roman" w:cs="Times New Roman"/>
                <w:bdr w:val="none" w:sz="0" w:space="0" w:color="auto" w:frame="1"/>
              </w:rPr>
              <w:t xml:space="preserve"> ≥ 100000;   </w:t>
            </w:r>
          </w:p>
          <w:p w:rsidR="00DD3E37" w:rsidRPr="00DD3E37" w:rsidRDefault="00DD3E37" w:rsidP="00DD3E37">
            <w:pPr>
              <w:shd w:val="clear" w:color="auto" w:fill="FFFFFF"/>
              <w:spacing w:line="300" w:lineRule="atLeast"/>
              <w:textAlignment w:val="baseline"/>
              <w:rPr>
                <w:rStyle w:val="lots-wrap-contentbodyval"/>
                <w:rFonts w:ascii="Times New Roman" w:hAnsi="Times New Roman" w:cs="Times New Roman"/>
                <w:bdr w:val="none" w:sz="0" w:space="0" w:color="auto" w:frame="1"/>
              </w:rPr>
            </w:pPr>
            <w:r w:rsidRPr="00DD3E37">
              <w:rPr>
                <w:rFonts w:ascii="Times New Roman" w:hAnsi="Times New Roman" w:cs="Times New Roman"/>
              </w:rPr>
              <w:t xml:space="preserve">Скорость черно-белой печати, </w:t>
            </w:r>
            <w:proofErr w:type="spellStart"/>
            <w:proofErr w:type="gramStart"/>
            <w:r w:rsidRPr="00DD3E37">
              <w:rPr>
                <w:rFonts w:ascii="Times New Roman" w:hAnsi="Times New Roman" w:cs="Times New Roman"/>
              </w:rPr>
              <w:t>стр</w:t>
            </w:r>
            <w:proofErr w:type="spellEnd"/>
            <w:proofErr w:type="gramEnd"/>
            <w:r w:rsidRPr="00DD3E37">
              <w:rPr>
                <w:rFonts w:ascii="Times New Roman" w:hAnsi="Times New Roman" w:cs="Times New Roman"/>
              </w:rPr>
              <w:t>/мин: </w:t>
            </w:r>
            <w:r w:rsidRPr="00DD3E37">
              <w:rPr>
                <w:rStyle w:val="lots-wrap-contentbodyval"/>
                <w:rFonts w:ascii="Times New Roman" w:hAnsi="Times New Roman" w:cs="Times New Roman"/>
                <w:bdr w:val="none" w:sz="0" w:space="0" w:color="auto" w:frame="1"/>
              </w:rPr>
              <w:t xml:space="preserve">≥ 40  и  &lt; 50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Способ подключения: </w:t>
            </w:r>
            <w:r w:rsidRPr="00DD3E37">
              <w:rPr>
                <w:rStyle w:val="lots-wrap-contentbodyval"/>
                <w:rFonts w:ascii="Times New Roman" w:hAnsi="Times New Roman" w:cs="Times New Roman"/>
                <w:bdr w:val="none" w:sz="0" w:space="0" w:color="auto" w:frame="1"/>
              </w:rPr>
              <w:t>USB ;   LAN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Суммарная емкость выходных лотков: </w:t>
            </w:r>
            <w:r w:rsidRPr="00DD3E37">
              <w:rPr>
                <w:rStyle w:val="lots-wrap-contentbodyval"/>
                <w:rFonts w:ascii="Times New Roman" w:hAnsi="Times New Roman" w:cs="Times New Roman"/>
                <w:bdr w:val="none" w:sz="0" w:space="0" w:color="auto" w:frame="1"/>
              </w:rPr>
              <w:t xml:space="preserve"> ≥ 150  и  &lt; 200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Суммарная емкость лотков подачи бумаги: </w:t>
            </w:r>
            <w:r w:rsidRPr="00DD3E37">
              <w:rPr>
                <w:rStyle w:val="lots-wrap-contentbodyval"/>
                <w:rFonts w:ascii="Times New Roman" w:hAnsi="Times New Roman" w:cs="Times New Roman"/>
                <w:bdr w:val="none" w:sz="0" w:space="0" w:color="auto" w:frame="1"/>
              </w:rPr>
              <w:t>≥ 800  и  &lt; 900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Суммарный ресурс черно-белых картриджей в комплекте (страниц А</w:t>
            </w:r>
            <w:proofErr w:type="gramStart"/>
            <w:r w:rsidRPr="00DD3E37">
              <w:rPr>
                <w:rFonts w:ascii="Times New Roman" w:hAnsi="Times New Roman" w:cs="Times New Roman"/>
              </w:rPr>
              <w:t>4</w:t>
            </w:r>
            <w:proofErr w:type="gramEnd"/>
            <w:r w:rsidRPr="00DD3E37">
              <w:rPr>
                <w:rFonts w:ascii="Times New Roman" w:hAnsi="Times New Roman" w:cs="Times New Roman"/>
              </w:rPr>
              <w:t xml:space="preserve"> при 5% заполнении), страница: </w:t>
            </w:r>
            <w:r w:rsidRPr="00DD3E37">
              <w:rPr>
                <w:rStyle w:val="lots-wrap-contentbodyval"/>
                <w:rFonts w:ascii="Times New Roman" w:hAnsi="Times New Roman" w:cs="Times New Roman"/>
                <w:bdr w:val="none" w:sz="0" w:space="0" w:color="auto" w:frame="1"/>
              </w:rPr>
              <w:t xml:space="preserve"> ≥ 7000  и  &lt; 7500;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Технология печати: </w:t>
            </w:r>
            <w:r w:rsidRPr="00DD3E37">
              <w:rPr>
                <w:rStyle w:val="lots-wrap-contentbodyval"/>
                <w:rFonts w:ascii="Times New Roman" w:hAnsi="Times New Roman" w:cs="Times New Roman"/>
                <w:bdr w:val="none" w:sz="0" w:space="0" w:color="auto" w:frame="1"/>
              </w:rPr>
              <w:t>Лазерная</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Тип сканирования: </w:t>
            </w:r>
            <w:r w:rsidRPr="00DD3E37">
              <w:rPr>
                <w:rStyle w:val="lots-wrap-contentbodyval"/>
                <w:rFonts w:ascii="Times New Roman" w:hAnsi="Times New Roman" w:cs="Times New Roman"/>
                <w:bdr w:val="none" w:sz="0" w:space="0" w:color="auto" w:frame="1"/>
              </w:rPr>
              <w:t>Протяжный/планшетный;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Формат печати: </w:t>
            </w:r>
            <w:r w:rsidRPr="00DD3E37">
              <w:rPr>
                <w:rStyle w:val="lots-wrap-contentbodyval"/>
                <w:rFonts w:ascii="Times New Roman" w:hAnsi="Times New Roman" w:cs="Times New Roman"/>
                <w:bdr w:val="none" w:sz="0" w:space="0" w:color="auto" w:frame="1"/>
              </w:rPr>
              <w:t xml:space="preserve"> А4</w:t>
            </w:r>
            <w:proofErr w:type="gramStart"/>
            <w:r w:rsidRPr="00DD3E37">
              <w:rPr>
                <w:rStyle w:val="lots-wrap-contentbodyval"/>
                <w:rFonts w:ascii="Times New Roman" w:hAnsi="Times New Roman" w:cs="Times New Roman"/>
                <w:bdr w:val="none" w:sz="0" w:space="0" w:color="auto" w:frame="1"/>
              </w:rPr>
              <w:t xml:space="preserve"> ;</w:t>
            </w:r>
            <w:proofErr w:type="gramEnd"/>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Цветность печати: </w:t>
            </w:r>
            <w:r w:rsidRPr="00DD3E37">
              <w:rPr>
                <w:rStyle w:val="lots-wrap-contentbodyval"/>
                <w:rFonts w:ascii="Times New Roman" w:hAnsi="Times New Roman" w:cs="Times New Roman"/>
                <w:bdr w:val="none" w:sz="0" w:space="0" w:color="auto" w:frame="1"/>
              </w:rPr>
              <w:t>Черно-Белая</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jc w:val="both"/>
              <w:rPr>
                <w:rFonts w:ascii="Times New Roman" w:hAnsi="Times New Roman" w:cs="Times New Roman"/>
              </w:rPr>
            </w:pPr>
          </w:p>
        </w:tc>
        <w:tc>
          <w:tcPr>
            <w:tcW w:w="1559" w:type="dxa"/>
          </w:tcPr>
          <w:p w:rsidR="00DD3E37" w:rsidRPr="00DD3E37" w:rsidRDefault="00DD3E37" w:rsidP="00DD3E37">
            <w:pPr>
              <w:rPr>
                <w:rFonts w:ascii="Times New Roman" w:hAnsi="Times New Roman" w:cs="Times New Roman"/>
              </w:rPr>
            </w:pPr>
          </w:p>
        </w:tc>
      </w:tr>
      <w:tr w:rsidR="00DD3E37" w:rsidRPr="00DD3E37" w:rsidTr="00DD3E37">
        <w:trPr>
          <w:trHeight w:val="572"/>
        </w:trPr>
        <w:tc>
          <w:tcPr>
            <w:tcW w:w="562" w:type="dxa"/>
          </w:tcPr>
          <w:p w:rsidR="00DD3E37" w:rsidRPr="00DD3E37" w:rsidRDefault="00DD3E37" w:rsidP="00DD3E37">
            <w:pPr>
              <w:rPr>
                <w:rFonts w:ascii="Times New Roman" w:hAnsi="Times New Roman" w:cs="Times New Roman"/>
              </w:rPr>
            </w:pPr>
          </w:p>
        </w:tc>
        <w:tc>
          <w:tcPr>
            <w:tcW w:w="8193" w:type="dxa"/>
            <w:gridSpan w:val="2"/>
          </w:tcPr>
          <w:p w:rsidR="00DD3E37" w:rsidRPr="00DD3E37" w:rsidRDefault="00DD3E37" w:rsidP="00DD3E37">
            <w:pPr>
              <w:shd w:val="clear" w:color="auto" w:fill="FFFFFF"/>
              <w:spacing w:line="300" w:lineRule="atLeast"/>
              <w:textAlignment w:val="baseline"/>
              <w:rPr>
                <w:rFonts w:ascii="Times New Roman" w:hAnsi="Times New Roman" w:cs="Times New Roman"/>
                <w:b/>
              </w:rPr>
            </w:pPr>
            <w:r w:rsidRPr="00DD3E37">
              <w:rPr>
                <w:rFonts w:ascii="Times New Roman" w:hAnsi="Times New Roman" w:cs="Times New Roman"/>
                <w:b/>
              </w:rPr>
              <w:t>МФУ с характеристиками (каждое):</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КТРУ 26.20.18.000-00000069</w:t>
            </w:r>
          </w:p>
        </w:tc>
        <w:tc>
          <w:tcPr>
            <w:tcW w:w="1559" w:type="dxa"/>
          </w:tcPr>
          <w:p w:rsidR="00DD3E37" w:rsidRPr="00DD3E37" w:rsidRDefault="00DD3E37" w:rsidP="00DD3E37">
            <w:pPr>
              <w:rPr>
                <w:rFonts w:ascii="Times New Roman" w:hAnsi="Times New Roman" w:cs="Times New Roman"/>
              </w:rPr>
            </w:pPr>
            <w:r w:rsidRPr="00DD3E37">
              <w:rPr>
                <w:rFonts w:ascii="Times New Roman" w:hAnsi="Times New Roman" w:cs="Times New Roman"/>
              </w:rPr>
              <w:t>8</w:t>
            </w:r>
          </w:p>
        </w:tc>
      </w:tr>
      <w:tr w:rsidR="00DD3E37" w:rsidRPr="00DD3E37" w:rsidTr="00DD3E37">
        <w:trPr>
          <w:trHeight w:val="572"/>
        </w:trPr>
        <w:tc>
          <w:tcPr>
            <w:tcW w:w="562" w:type="dxa"/>
          </w:tcPr>
          <w:p w:rsidR="00DD3E37" w:rsidRPr="00DD3E37" w:rsidRDefault="00DD3E37" w:rsidP="00DD3E37">
            <w:pPr>
              <w:rPr>
                <w:rFonts w:ascii="Times New Roman" w:hAnsi="Times New Roman" w:cs="Times New Roman"/>
              </w:rPr>
            </w:pPr>
          </w:p>
        </w:tc>
        <w:tc>
          <w:tcPr>
            <w:tcW w:w="1985" w:type="dxa"/>
          </w:tcPr>
          <w:p w:rsidR="00DD3E37" w:rsidRPr="00DD3E37" w:rsidRDefault="00DD3E37" w:rsidP="00DD3E37">
            <w:pPr>
              <w:rPr>
                <w:rFonts w:ascii="Times New Roman" w:hAnsi="Times New Roman" w:cs="Times New Roman"/>
              </w:rPr>
            </w:pPr>
          </w:p>
        </w:tc>
        <w:tc>
          <w:tcPr>
            <w:tcW w:w="6208" w:type="dxa"/>
          </w:tcPr>
          <w:p w:rsidR="00DD3E37" w:rsidRPr="00DD3E37" w:rsidRDefault="00DD3E37" w:rsidP="00DD3E37">
            <w:pPr>
              <w:rPr>
                <w:rFonts w:ascii="Times New Roman" w:hAnsi="Times New Roman" w:cs="Times New Roman"/>
              </w:rPr>
            </w:pPr>
            <w:r w:rsidRPr="00DD3E37">
              <w:rPr>
                <w:rFonts w:ascii="Times New Roman" w:hAnsi="Times New Roman" w:cs="Times New Roman"/>
                <w:shd w:val="clear" w:color="auto" w:fill="FFFFFF"/>
              </w:rPr>
              <w:t>Возможность двухстороннего сканирования: </w:t>
            </w:r>
            <w:r w:rsidRPr="00DD3E37">
              <w:rPr>
                <w:rStyle w:val="lots-wrap-contentbodyval"/>
                <w:rFonts w:ascii="Times New Roman" w:hAnsi="Times New Roman" w:cs="Times New Roman"/>
                <w:bdr w:val="none" w:sz="0" w:space="0" w:color="auto" w:frame="1"/>
                <w:shd w:val="clear" w:color="auto" w:fill="FFFFFF"/>
              </w:rPr>
              <w:t>Нет</w:t>
            </w:r>
            <w:proofErr w:type="gramStart"/>
            <w:r w:rsidRPr="00DD3E37">
              <w:rPr>
                <w:rStyle w:val="lots-wrap-contentbodyval"/>
                <w:rFonts w:ascii="Times New Roman" w:hAnsi="Times New Roman" w:cs="Times New Roman"/>
                <w:bdr w:val="none" w:sz="0" w:space="0" w:color="auto" w:frame="1"/>
                <w:shd w:val="clear" w:color="auto" w:fill="FFFFFF"/>
              </w:rPr>
              <w:t xml:space="preserve"> ;</w:t>
            </w:r>
            <w:proofErr w:type="gramEnd"/>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Возможность двухсторонней печати: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Время выхода из спящего режима: </w:t>
            </w:r>
            <w:r w:rsidRPr="00DD3E37">
              <w:rPr>
                <w:rStyle w:val="lots-wrap-contentbodyval"/>
                <w:rFonts w:ascii="Times New Roman" w:hAnsi="Times New Roman" w:cs="Times New Roman"/>
                <w:bdr w:val="none" w:sz="0" w:space="0" w:color="auto" w:frame="1"/>
              </w:rPr>
              <w:t xml:space="preserve"> ≥ 15 (с);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Время выхода первого черно-белого отпечатка: </w:t>
            </w:r>
            <w:r w:rsidRPr="00DD3E37">
              <w:rPr>
                <w:rStyle w:val="lots-wrap-contentbodyval"/>
                <w:rFonts w:ascii="Times New Roman" w:hAnsi="Times New Roman" w:cs="Times New Roman"/>
                <w:bdr w:val="none" w:sz="0" w:space="0" w:color="auto" w:frame="1"/>
              </w:rPr>
              <w:t xml:space="preserve"> ≥ 6  и  &lt; 7 (с);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Количество печати страниц в месяц : </w:t>
            </w:r>
            <w:r w:rsidRPr="00DD3E37">
              <w:rPr>
                <w:rStyle w:val="lots-wrap-contentbodyval"/>
                <w:rFonts w:ascii="Times New Roman" w:hAnsi="Times New Roman" w:cs="Times New Roman"/>
                <w:bdr w:val="none" w:sz="0" w:space="0" w:color="auto" w:frame="1"/>
              </w:rPr>
              <w:t xml:space="preserve"> ≥ 20000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Максимальное разрешение печати, </w:t>
            </w:r>
            <w:proofErr w:type="spellStart"/>
            <w:r w:rsidRPr="00DD3E37">
              <w:rPr>
                <w:rFonts w:ascii="Times New Roman" w:hAnsi="Times New Roman" w:cs="Times New Roman"/>
              </w:rPr>
              <w:t>dpi</w:t>
            </w:r>
            <w:proofErr w:type="spellEnd"/>
            <w:r w:rsidRPr="00DD3E37">
              <w:rPr>
                <w:rFonts w:ascii="Times New Roman" w:hAnsi="Times New Roman" w:cs="Times New Roman"/>
              </w:rPr>
              <w:t>: </w:t>
            </w:r>
            <w:r w:rsidRPr="00DD3E37">
              <w:rPr>
                <w:rStyle w:val="lots-wrap-contentbodyval"/>
                <w:rFonts w:ascii="Times New Roman" w:hAnsi="Times New Roman" w:cs="Times New Roman"/>
                <w:bdr w:val="none" w:sz="0" w:space="0" w:color="auto" w:frame="1"/>
              </w:rPr>
              <w:t xml:space="preserve"> 1200 х 1200</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Максимальное разрешение сканирования, </w:t>
            </w:r>
            <w:proofErr w:type="spellStart"/>
            <w:r w:rsidRPr="00DD3E37">
              <w:rPr>
                <w:rFonts w:ascii="Times New Roman" w:hAnsi="Times New Roman" w:cs="Times New Roman"/>
              </w:rPr>
              <w:t>dpi</w:t>
            </w:r>
            <w:proofErr w:type="spellEnd"/>
            <w:r w:rsidRPr="00DD3E37">
              <w:rPr>
                <w:rFonts w:ascii="Times New Roman" w:hAnsi="Times New Roman" w:cs="Times New Roman"/>
              </w:rPr>
              <w:t>: </w:t>
            </w:r>
            <w:r w:rsidRPr="00DD3E37">
              <w:rPr>
                <w:rStyle w:val="lots-wrap-contentbodyval"/>
                <w:rFonts w:ascii="Times New Roman" w:hAnsi="Times New Roman" w:cs="Times New Roman"/>
                <w:bdr w:val="none" w:sz="0" w:space="0" w:color="auto" w:frame="1"/>
              </w:rPr>
              <w:t>600 х 600</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ЖК-дисплея: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модуля WI-FI: </w:t>
            </w:r>
            <w:r w:rsidRPr="00DD3E37">
              <w:rPr>
                <w:rStyle w:val="lots-wrap-contentbodyval"/>
                <w:rFonts w:ascii="Times New Roman" w:hAnsi="Times New Roman" w:cs="Times New Roman"/>
                <w:bdr w:val="none" w:sz="0" w:space="0" w:color="auto" w:frame="1"/>
              </w:rPr>
              <w:t xml:space="preserve"> Нет</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разъема USB: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устройства автоподачи сканера: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факса: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черно-белого картриджа в комплекте: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Объем установленной оперативной памяти: </w:t>
            </w:r>
            <w:r w:rsidRPr="00DD3E37">
              <w:rPr>
                <w:rStyle w:val="lots-wrap-contentbodyval"/>
                <w:rFonts w:ascii="Times New Roman" w:hAnsi="Times New Roman" w:cs="Times New Roman"/>
                <w:bdr w:val="none" w:sz="0" w:space="0" w:color="auto" w:frame="1"/>
              </w:rPr>
              <w:t xml:space="preserve"> ≥ 512 (Мбайт);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Скорость черно-белой печати, </w:t>
            </w:r>
            <w:proofErr w:type="spellStart"/>
            <w:proofErr w:type="gramStart"/>
            <w:r w:rsidRPr="00DD3E37">
              <w:rPr>
                <w:rFonts w:ascii="Times New Roman" w:hAnsi="Times New Roman" w:cs="Times New Roman"/>
              </w:rPr>
              <w:t>стр</w:t>
            </w:r>
            <w:proofErr w:type="spellEnd"/>
            <w:proofErr w:type="gramEnd"/>
            <w:r w:rsidRPr="00DD3E37">
              <w:rPr>
                <w:rFonts w:ascii="Times New Roman" w:hAnsi="Times New Roman" w:cs="Times New Roman"/>
              </w:rPr>
              <w:t>/мин: </w:t>
            </w:r>
            <w:r w:rsidRPr="00DD3E37">
              <w:rPr>
                <w:rStyle w:val="lots-wrap-contentbodyval"/>
                <w:rFonts w:ascii="Times New Roman" w:hAnsi="Times New Roman" w:cs="Times New Roman"/>
                <w:bdr w:val="none" w:sz="0" w:space="0" w:color="auto" w:frame="1"/>
              </w:rPr>
              <w:t xml:space="preserve"> ≥ 30  и  &lt; 40;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Способ подключения: </w:t>
            </w:r>
            <w:r w:rsidRPr="00DD3E37">
              <w:rPr>
                <w:rStyle w:val="lots-wrap-contentbodyval"/>
                <w:rFonts w:ascii="Times New Roman" w:hAnsi="Times New Roman" w:cs="Times New Roman"/>
                <w:bdr w:val="none" w:sz="0" w:space="0" w:color="auto" w:frame="1"/>
              </w:rPr>
              <w:t>USB; LAN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Суммарная емкость выходных лотков: </w:t>
            </w:r>
            <w:r w:rsidRPr="00DD3E37">
              <w:rPr>
                <w:rStyle w:val="lots-wrap-contentbodyval"/>
                <w:rFonts w:ascii="Times New Roman" w:hAnsi="Times New Roman" w:cs="Times New Roman"/>
                <w:bdr w:val="none" w:sz="0" w:space="0" w:color="auto" w:frame="1"/>
              </w:rPr>
              <w:t xml:space="preserve"> ≥ 150  и  &lt; 200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Суммарная емкость лотков подачи бумаги: </w:t>
            </w:r>
            <w:r w:rsidRPr="00DD3E37">
              <w:rPr>
                <w:rStyle w:val="lots-wrap-contentbodyval"/>
                <w:rFonts w:ascii="Times New Roman" w:hAnsi="Times New Roman" w:cs="Times New Roman"/>
                <w:bdr w:val="none" w:sz="0" w:space="0" w:color="auto" w:frame="1"/>
              </w:rPr>
              <w:t xml:space="preserve"> ≥ 800  и  &lt; 900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Суммарный ресурс черно-белых картриджей в комплекте (страниц А</w:t>
            </w:r>
            <w:proofErr w:type="gramStart"/>
            <w:r w:rsidRPr="00DD3E37">
              <w:rPr>
                <w:rFonts w:ascii="Times New Roman" w:hAnsi="Times New Roman" w:cs="Times New Roman"/>
              </w:rPr>
              <w:t>4</w:t>
            </w:r>
            <w:proofErr w:type="gramEnd"/>
            <w:r w:rsidRPr="00DD3E37">
              <w:rPr>
                <w:rFonts w:ascii="Times New Roman" w:hAnsi="Times New Roman" w:cs="Times New Roman"/>
              </w:rPr>
              <w:t xml:space="preserve"> при 5% заполнении), страница: </w:t>
            </w:r>
            <w:r w:rsidRPr="00DD3E37">
              <w:rPr>
                <w:rStyle w:val="lots-wrap-contentbodyval"/>
                <w:rFonts w:ascii="Times New Roman" w:hAnsi="Times New Roman" w:cs="Times New Roman"/>
                <w:bdr w:val="none" w:sz="0" w:space="0" w:color="auto" w:frame="1"/>
              </w:rPr>
              <w:t xml:space="preserve"> ≥ 3000  и  &lt; 3500;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Технология печати: </w:t>
            </w:r>
            <w:proofErr w:type="gramStart"/>
            <w:r w:rsidRPr="00DD3E37">
              <w:rPr>
                <w:rStyle w:val="lots-wrap-contentbodyval"/>
                <w:rFonts w:ascii="Times New Roman" w:hAnsi="Times New Roman" w:cs="Times New Roman"/>
                <w:bdr w:val="none" w:sz="0" w:space="0" w:color="auto" w:frame="1"/>
              </w:rPr>
              <w:t>Лазерная</w:t>
            </w:r>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Тип сканирования: </w:t>
            </w:r>
            <w:r w:rsidRPr="00DD3E37">
              <w:rPr>
                <w:rStyle w:val="lots-wrap-contentbodyval"/>
                <w:rFonts w:ascii="Times New Roman" w:hAnsi="Times New Roman" w:cs="Times New Roman"/>
                <w:bdr w:val="none" w:sz="0" w:space="0" w:color="auto" w:frame="1"/>
              </w:rPr>
              <w:t>Протяжный/планшетный</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Формат печати: </w:t>
            </w:r>
            <w:r w:rsidRPr="00DD3E37">
              <w:rPr>
                <w:rStyle w:val="lots-wrap-contentbodyval"/>
                <w:rFonts w:ascii="Times New Roman" w:hAnsi="Times New Roman" w:cs="Times New Roman"/>
                <w:bdr w:val="none" w:sz="0" w:space="0" w:color="auto" w:frame="1"/>
              </w:rPr>
              <w:t xml:space="preserve"> А4</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Цветность печати: </w:t>
            </w:r>
            <w:r w:rsidRPr="00DD3E37">
              <w:rPr>
                <w:rStyle w:val="lots-wrap-contentbodyval"/>
                <w:rFonts w:ascii="Times New Roman" w:hAnsi="Times New Roman" w:cs="Times New Roman"/>
                <w:bdr w:val="none" w:sz="0" w:space="0" w:color="auto" w:frame="1"/>
              </w:rPr>
              <w:t>Черно-Белая</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p>
        </w:tc>
        <w:tc>
          <w:tcPr>
            <w:tcW w:w="1559" w:type="dxa"/>
          </w:tcPr>
          <w:p w:rsidR="00DD3E37" w:rsidRPr="00DD3E37" w:rsidRDefault="00DD3E37" w:rsidP="00DD3E37">
            <w:pPr>
              <w:rPr>
                <w:rFonts w:ascii="Times New Roman" w:hAnsi="Times New Roman" w:cs="Times New Roman"/>
              </w:rPr>
            </w:pPr>
          </w:p>
        </w:tc>
      </w:tr>
    </w:tbl>
    <w:p w:rsidR="00DD3E37" w:rsidRPr="00DD3E37" w:rsidRDefault="00DD3E37" w:rsidP="00DD3E37">
      <w:pPr>
        <w:rPr>
          <w:rFonts w:ascii="Times New Roman" w:hAnsi="Times New Roman" w:cs="Times New Roman"/>
        </w:rPr>
      </w:pPr>
    </w:p>
    <w:tbl>
      <w:tblPr>
        <w:tblStyle w:val="GridTableLight"/>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052"/>
      </w:tblGrid>
      <w:tr w:rsidR="00DD3E37" w:rsidRPr="00DD3E37" w:rsidTr="00DD3E37">
        <w:trPr>
          <w:trHeight w:val="572"/>
        </w:trPr>
        <w:tc>
          <w:tcPr>
            <w:tcW w:w="11052" w:type="dxa"/>
          </w:tcPr>
          <w:p w:rsidR="00DD3E37" w:rsidRPr="00DD3E37" w:rsidRDefault="00DD3E37" w:rsidP="00DD3E37">
            <w:pPr>
              <w:snapToGrid w:val="0"/>
              <w:rPr>
                <w:rFonts w:ascii="Times New Roman" w:hAnsi="Times New Roman" w:cs="Times New Roman"/>
              </w:rPr>
            </w:pPr>
            <w:r w:rsidRPr="00DD3E37">
              <w:rPr>
                <w:rFonts w:ascii="Times New Roman" w:hAnsi="Times New Roman" w:cs="Times New Roman"/>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DD3E37" w:rsidRPr="00DD3E37" w:rsidTr="00DD3E37">
        <w:trPr>
          <w:trHeight w:val="572"/>
        </w:trPr>
        <w:tc>
          <w:tcPr>
            <w:tcW w:w="11052" w:type="dxa"/>
          </w:tcPr>
          <w:p w:rsidR="00DD3E37" w:rsidRPr="00DD3E37" w:rsidRDefault="00DD3E37" w:rsidP="00DD3E37">
            <w:pPr>
              <w:snapToGrid w:val="0"/>
              <w:rPr>
                <w:rFonts w:ascii="Times New Roman" w:hAnsi="Times New Roman" w:cs="Times New Roman"/>
                <w:lang w:eastAsia="ar-SA"/>
              </w:rPr>
            </w:pPr>
            <w:r w:rsidRPr="00DD3E37">
              <w:rPr>
                <w:rFonts w:ascii="Times New Roman" w:hAnsi="Times New Roman" w:cs="Times New Roman"/>
                <w:lang w:eastAsia="ar-SA"/>
              </w:rPr>
              <w:t>Примечание:</w:t>
            </w:r>
          </w:p>
          <w:p w:rsidR="00DD3E37" w:rsidRPr="00DD3E37" w:rsidRDefault="00DD3E37" w:rsidP="00DD3E37">
            <w:pPr>
              <w:rPr>
                <w:rFonts w:ascii="Times New Roman" w:hAnsi="Times New Roman" w:cs="Times New Roman"/>
                <w:lang w:eastAsia="ar-SA"/>
              </w:rPr>
            </w:pPr>
            <w:r w:rsidRPr="00DD3E37">
              <w:rPr>
                <w:rFonts w:ascii="Times New Roman" w:hAnsi="Times New Roman" w:cs="Times New Roman"/>
                <w:lang w:eastAsia="ar-SA"/>
              </w:rPr>
              <w:t>Предлагаемые к поставке товары должны не находится ранее в эксплуатации (быть новыми).</w:t>
            </w:r>
          </w:p>
        </w:tc>
      </w:tr>
    </w:tbl>
    <w:p w:rsidR="00DD3E37" w:rsidRDefault="00DD3E37" w:rsidP="00DD3E37">
      <w:pPr>
        <w:ind w:left="-709"/>
      </w:pPr>
    </w:p>
    <w:p w:rsidR="00DD3E37" w:rsidRDefault="00DD3E37" w:rsidP="00DF0241">
      <w:pPr>
        <w:spacing w:after="0" w:line="240" w:lineRule="auto"/>
        <w:jc w:val="center"/>
        <w:rPr>
          <w:rFonts w:ascii="Times New Roman" w:hAnsi="Times New Roman" w:cs="Times New Roman"/>
          <w:bCs/>
          <w:sz w:val="20"/>
          <w:szCs w:val="20"/>
        </w:rPr>
        <w:sectPr w:rsidR="00DD3E37" w:rsidSect="00DD3E37">
          <w:pgSz w:w="11906" w:h="16838"/>
          <w:pgMar w:top="1134" w:right="567" w:bottom="851" w:left="1418"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DF0241" w:rsidRPr="00132413" w:rsidRDefault="00DF0241" w:rsidP="00DF0241">
      <w:pPr>
        <w:spacing w:after="0" w:line="240" w:lineRule="auto"/>
        <w:jc w:val="center"/>
        <w:rPr>
          <w:rFonts w:ascii="Times New Roman" w:hAnsi="Times New Roman" w:cs="Times New Roman"/>
          <w:b/>
          <w:bCs/>
          <w:sz w:val="20"/>
          <w:szCs w:val="20"/>
        </w:rPr>
      </w:pPr>
    </w:p>
    <w:p w:rsidR="00DF0241" w:rsidRPr="00132413" w:rsidRDefault="00C746AB" w:rsidP="001A7193">
      <w:pPr>
        <w:spacing w:after="0" w:line="240" w:lineRule="auto"/>
        <w:jc w:val="center"/>
        <w:rPr>
          <w:rFonts w:ascii="Times New Roman" w:hAnsi="Times New Roman" w:cs="Times New Roman"/>
          <w:b/>
          <w:bCs/>
        </w:rPr>
      </w:pPr>
      <w:r w:rsidRPr="00132413">
        <w:rPr>
          <w:rFonts w:ascii="Times New Roman" w:hAnsi="Times New Roman" w:cs="Times New Roman"/>
          <w:b/>
          <w:bCs/>
        </w:rPr>
        <w:t xml:space="preserve">Поставка </w:t>
      </w:r>
      <w:r w:rsidR="001A7193">
        <w:rPr>
          <w:rFonts w:ascii="Times New Roman" w:hAnsi="Times New Roman" w:cs="Times New Roman"/>
          <w:b/>
          <w:bCs/>
        </w:rPr>
        <w:t>многофункциона</w:t>
      </w:r>
      <w:r w:rsidR="00AA085F">
        <w:rPr>
          <w:rFonts w:ascii="Times New Roman" w:hAnsi="Times New Roman" w:cs="Times New Roman"/>
          <w:b/>
          <w:bCs/>
        </w:rPr>
        <w:t>льных</w:t>
      </w:r>
      <w:r w:rsidR="001A7193">
        <w:rPr>
          <w:rFonts w:ascii="Times New Roman" w:hAnsi="Times New Roman" w:cs="Times New Roman"/>
          <w:b/>
          <w:bCs/>
        </w:rPr>
        <w:t xml:space="preserve"> печатающих устройств</w:t>
      </w:r>
    </w:p>
    <w:p w:rsidR="00DF0241" w:rsidRPr="00132413" w:rsidRDefault="00DF0241"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5B4129" w:rsidRPr="00132413" w:rsidRDefault="005B4129" w:rsidP="005B4129">
            <w:pPr>
              <w:spacing w:after="0" w:line="240" w:lineRule="auto"/>
              <w:rPr>
                <w:rFonts w:ascii="Times New Roman" w:hAnsi="Times New Roman" w:cs="Times New Roman"/>
                <w:b/>
                <w:bCs/>
              </w:rPr>
            </w:pPr>
            <w:r w:rsidRPr="00132413">
              <w:rPr>
                <w:rFonts w:ascii="Times New Roman" w:hAnsi="Times New Roman" w:cs="Times New Roman"/>
                <w:b/>
                <w:bCs/>
              </w:rPr>
              <w:t xml:space="preserve">Поставка </w:t>
            </w:r>
            <w:r w:rsidR="001A7193">
              <w:rPr>
                <w:rFonts w:ascii="Times New Roman" w:hAnsi="Times New Roman" w:cs="Times New Roman"/>
                <w:b/>
                <w:bCs/>
              </w:rPr>
              <w:t>многофункциона</w:t>
            </w:r>
            <w:r w:rsidR="00AA085F">
              <w:rPr>
                <w:rFonts w:ascii="Times New Roman" w:hAnsi="Times New Roman" w:cs="Times New Roman"/>
                <w:b/>
                <w:bCs/>
              </w:rPr>
              <w:t>льных</w:t>
            </w:r>
            <w:r w:rsidR="001A7193">
              <w:rPr>
                <w:rFonts w:ascii="Times New Roman" w:hAnsi="Times New Roman" w:cs="Times New Roman"/>
                <w:b/>
                <w:bCs/>
              </w:rPr>
              <w:t xml:space="preserve"> печатающих устройств</w:t>
            </w:r>
          </w:p>
          <w:p w:rsidR="00DF0241" w:rsidRPr="00132413" w:rsidRDefault="00DF0241" w:rsidP="00474676">
            <w:pPr>
              <w:spacing w:after="0"/>
              <w:rPr>
                <w:rFonts w:ascii="Times New Roman" w:hAnsi="Times New Roman" w:cs="Times New Roman"/>
                <w:sz w:val="20"/>
                <w:szCs w:val="20"/>
              </w:rPr>
            </w:pP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w:t>
            </w:r>
            <w:proofErr w:type="gramStart"/>
            <w:r w:rsidRPr="00132413">
              <w:rPr>
                <w:rFonts w:ascii="Times New Roman" w:hAnsi="Times New Roman" w:cs="Times New Roman"/>
                <w:sz w:val="20"/>
                <w:szCs w:val="20"/>
              </w:rPr>
              <w:t>рассчитана</w:t>
            </w:r>
            <w:proofErr w:type="gramEnd"/>
            <w:r w:rsidRPr="00132413">
              <w:rPr>
                <w:rFonts w:ascii="Times New Roman" w:hAnsi="Times New Roman" w:cs="Times New Roman"/>
                <w:sz w:val="20"/>
                <w:szCs w:val="20"/>
              </w:rPr>
              <w:t xml:space="preserve"> по формуле </w:t>
            </w:r>
            <w:r w:rsidRPr="00132413">
              <w:rPr>
                <w:rFonts w:ascii="Times New Roman" w:hAnsi="Times New Roman" w:cs="Times New Roman"/>
                <w:noProof/>
                <w:position w:val="-24"/>
                <w:sz w:val="20"/>
                <w:szCs w:val="20"/>
                <w:lang w:eastAsia="ru-RU"/>
              </w:rPr>
              <w:drawing>
                <wp:inline distT="0" distB="0" distL="0" distR="0" wp14:anchorId="604B4726" wp14:editId="42F5791D">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D6483A">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6483A">
              <w:rPr>
                <w:rFonts w:ascii="Times New Roman" w:hAnsi="Times New Roman" w:cs="Times New Roman"/>
                <w:sz w:val="20"/>
                <w:szCs w:val="20"/>
              </w:rPr>
              <w:t>1</w:t>
            </w:r>
            <w:r w:rsidR="001A7193">
              <w:rPr>
                <w:rFonts w:ascii="Times New Roman" w:hAnsi="Times New Roman" w:cs="Times New Roman"/>
                <w:sz w:val="20"/>
                <w:szCs w:val="20"/>
              </w:rPr>
              <w:t>,3</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товара: </w:t>
            </w:r>
            <w:r w:rsidR="00D6483A">
              <w:rPr>
                <w:rFonts w:ascii="Times New Roman" w:hAnsi="Times New Roman" w:cs="Times New Roman"/>
                <w:sz w:val="20"/>
                <w:szCs w:val="20"/>
              </w:rPr>
              <w:t>8</w:t>
            </w:r>
            <w:r w:rsidR="0053024F" w:rsidRPr="00132413">
              <w:rPr>
                <w:rFonts w:ascii="Times New Roman" w:hAnsi="Times New Roman" w:cs="Times New Roman"/>
                <w:sz w:val="20"/>
                <w:szCs w:val="20"/>
              </w:rPr>
              <w:t xml:space="preserve"> шт</w:t>
            </w:r>
            <w:r w:rsidRPr="00132413">
              <w:rPr>
                <w:rFonts w:ascii="Times New Roman" w:hAnsi="Times New Roman" w:cs="Times New Roman"/>
                <w:sz w:val="20"/>
                <w:szCs w:val="20"/>
              </w:rPr>
              <w:t>.</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D6483A" w:rsidP="00BA298E">
            <w:pPr>
              <w:spacing w:after="0"/>
              <w:rPr>
                <w:rFonts w:ascii="Times New Roman" w:hAnsi="Times New Roman" w:cs="Times New Roman"/>
                <w:b/>
                <w:bCs/>
                <w:sz w:val="20"/>
                <w:szCs w:val="20"/>
              </w:rPr>
            </w:pPr>
            <w:r>
              <w:rPr>
                <w:rFonts w:ascii="Times New Roman" w:hAnsi="Times New Roman" w:cs="Times New Roman"/>
                <w:b/>
                <w:bCs/>
                <w:sz w:val="20"/>
                <w:szCs w:val="20"/>
              </w:rPr>
              <w:t>20</w:t>
            </w:r>
            <w:r w:rsidR="0053024F" w:rsidRPr="00132413">
              <w:rPr>
                <w:rFonts w:ascii="Times New Roman" w:hAnsi="Times New Roman" w:cs="Times New Roman"/>
                <w:b/>
                <w:bCs/>
                <w:sz w:val="20"/>
                <w:szCs w:val="20"/>
              </w:rPr>
              <w:t>.10</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0053024F"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74"/>
        <w:gridCol w:w="1131"/>
        <w:gridCol w:w="1413"/>
        <w:gridCol w:w="331"/>
        <w:gridCol w:w="906"/>
        <w:gridCol w:w="1237"/>
        <w:gridCol w:w="1237"/>
        <w:gridCol w:w="1233"/>
        <w:gridCol w:w="1228"/>
        <w:gridCol w:w="1456"/>
        <w:gridCol w:w="1407"/>
        <w:gridCol w:w="1701"/>
      </w:tblGrid>
      <w:tr w:rsidR="005167A1" w:rsidRPr="00132413" w:rsidTr="001A7193">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proofErr w:type="spellStart"/>
            <w:r w:rsidRPr="00132413">
              <w:rPr>
                <w:rFonts w:ascii="Times New Roman" w:hAnsi="Times New Roman" w:cs="Times New Roman"/>
                <w:sz w:val="20"/>
                <w:szCs w:val="20"/>
              </w:rPr>
              <w:t>Печко</w:t>
            </w:r>
            <w:proofErr w:type="spellEnd"/>
            <w:r w:rsidRPr="00132413">
              <w:rPr>
                <w:rFonts w:ascii="Times New Roman" w:hAnsi="Times New Roman" w:cs="Times New Roman"/>
                <w:sz w:val="20"/>
                <w:szCs w:val="20"/>
              </w:rPr>
              <w:t xml:space="preserve"> Е.И.</w:t>
            </w:r>
          </w:p>
          <w:p w:rsidR="004B5750" w:rsidRPr="00132413" w:rsidRDefault="004B5750" w:rsidP="004B5750">
            <w:pPr>
              <w:spacing w:after="0" w:line="240" w:lineRule="auto"/>
              <w:rPr>
                <w:rFonts w:ascii="Times New Roman" w:hAnsi="Times New Roman" w:cs="Times New Roman"/>
                <w:sz w:val="20"/>
                <w:szCs w:val="20"/>
              </w:rPr>
            </w:pPr>
          </w:p>
        </w:tc>
      </w:tr>
      <w:tr w:rsidR="00DD3E37" w:rsidRPr="00DD3E37" w:rsidTr="001A7193">
        <w:tblPrEx>
          <w:tblCellMar>
            <w:left w:w="108" w:type="dxa"/>
            <w:right w:w="108" w:type="dxa"/>
          </w:tblCellMar>
          <w:tblLook w:val="04A0" w:firstRow="1" w:lastRow="0" w:firstColumn="1" w:lastColumn="0" w:noHBand="0" w:noVBand="1"/>
        </w:tblPrEx>
        <w:trPr>
          <w:trHeight w:val="540"/>
        </w:trPr>
        <w:tc>
          <w:tcPr>
            <w:tcW w:w="232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Количество источников ценовой информации</w:t>
            </w:r>
          </w:p>
        </w:tc>
        <w:tc>
          <w:tcPr>
            <w:tcW w:w="6172" w:type="dxa"/>
            <w:gridSpan w:val="6"/>
            <w:tcBorders>
              <w:top w:val="single" w:sz="8" w:space="0" w:color="auto"/>
              <w:left w:val="nil"/>
              <w:bottom w:val="single" w:sz="8" w:space="0" w:color="auto"/>
              <w:right w:val="single" w:sz="8" w:space="0" w:color="000000"/>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Коэффициент вариации</w:t>
            </w:r>
          </w:p>
        </w:tc>
        <w:tc>
          <w:tcPr>
            <w:tcW w:w="1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3E37" w:rsidRPr="00DD3E37" w:rsidRDefault="00DD3E37" w:rsidP="00DD3E37">
            <w:pPr>
              <w:spacing w:after="0" w:line="240" w:lineRule="auto"/>
              <w:rPr>
                <w:rFonts w:ascii="Arial" w:eastAsia="Times New Roman" w:hAnsi="Arial" w:cs="Arial"/>
                <w:sz w:val="20"/>
                <w:szCs w:val="20"/>
                <w:lang w:eastAsia="ru-RU"/>
              </w:rPr>
            </w:pPr>
            <w:r w:rsidRPr="00DD3E37">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3E37" w:rsidRPr="00DD3E37" w:rsidRDefault="00DD3E37" w:rsidP="00DD3E37">
            <w:pPr>
              <w:spacing w:after="0" w:line="240" w:lineRule="auto"/>
              <w:rPr>
                <w:rFonts w:ascii="Arial" w:eastAsia="Times New Roman" w:hAnsi="Arial" w:cs="Arial"/>
                <w:sz w:val="20"/>
                <w:szCs w:val="20"/>
                <w:lang w:eastAsia="ru-RU"/>
              </w:rPr>
            </w:pPr>
            <w:r w:rsidRPr="00DD3E37">
              <w:rPr>
                <w:rFonts w:ascii="Arial" w:eastAsia="Times New Roman" w:hAnsi="Arial" w:cs="Arial"/>
                <w:sz w:val="20"/>
                <w:szCs w:val="20"/>
                <w:lang w:eastAsia="ru-RU"/>
              </w:rPr>
              <w:t>Итого</w:t>
            </w:r>
          </w:p>
        </w:tc>
      </w:tr>
      <w:tr w:rsidR="00DD3E37" w:rsidRPr="00DD3E37" w:rsidTr="001A7193">
        <w:tblPrEx>
          <w:tblCellMar>
            <w:left w:w="108" w:type="dxa"/>
            <w:right w:w="108" w:type="dxa"/>
          </w:tblCellMar>
          <w:tblLook w:val="04A0" w:firstRow="1" w:lastRow="0" w:firstColumn="1" w:lastColumn="0" w:noHBand="0" w:noVBand="1"/>
        </w:tblPrEx>
        <w:trPr>
          <w:trHeight w:val="564"/>
        </w:trPr>
        <w:tc>
          <w:tcPr>
            <w:tcW w:w="2328" w:type="dxa"/>
            <w:gridSpan w:val="2"/>
            <w:vMerge/>
            <w:tcBorders>
              <w:top w:val="single" w:sz="8" w:space="0" w:color="auto"/>
              <w:left w:val="single" w:sz="8" w:space="0" w:color="auto"/>
              <w:bottom w:val="single" w:sz="8" w:space="0" w:color="000000"/>
              <w:right w:val="single" w:sz="8" w:space="0" w:color="auto"/>
            </w:tcBorders>
            <w:vAlign w:val="center"/>
            <w:hideMark/>
          </w:tcPr>
          <w:p w:rsidR="00DD3E37" w:rsidRPr="00DD3E37" w:rsidRDefault="00DD3E37" w:rsidP="00DD3E3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D3E37" w:rsidRPr="00DD3E37" w:rsidRDefault="00DD3E37" w:rsidP="00DD3E37">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D3E37" w:rsidRPr="00DD3E37" w:rsidRDefault="00DD3E37" w:rsidP="00DD3E37">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DD3E37" w:rsidRPr="00DD3E37" w:rsidRDefault="001A7193" w:rsidP="001A719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DD3E37" w:rsidRPr="00DD3E37">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DD3E37" w:rsidRPr="00DD3E37" w:rsidRDefault="001A7193" w:rsidP="001A719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DD3E37" w:rsidRPr="00DD3E37">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DD3E37" w:rsidRPr="00DD3E37" w:rsidRDefault="001A7193" w:rsidP="001A719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DD3E37" w:rsidRPr="00DD3E37">
              <w:rPr>
                <w:rFonts w:ascii="Times New Roman" w:eastAsia="Times New Roman" w:hAnsi="Times New Roman" w:cs="Times New Roman"/>
                <w:i/>
                <w:iCs/>
                <w:lang w:eastAsia="ru-RU"/>
              </w:rPr>
              <w:t xml:space="preserve">                </w:t>
            </w:r>
          </w:p>
        </w:tc>
        <w:tc>
          <w:tcPr>
            <w:tcW w:w="1233" w:type="dxa"/>
            <w:tcBorders>
              <w:top w:val="nil"/>
              <w:left w:val="nil"/>
              <w:bottom w:val="single" w:sz="8" w:space="0" w:color="auto"/>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D3E37" w:rsidRPr="00DD3E37" w:rsidRDefault="00DD3E37" w:rsidP="00DD3E37">
            <w:pPr>
              <w:spacing w:after="0" w:line="240" w:lineRule="auto"/>
              <w:rPr>
                <w:rFonts w:ascii="Times New Roman" w:eastAsia="Times New Roman" w:hAnsi="Times New Roman" w:cs="Times New Roman"/>
                <w:lang w:eastAsia="ru-RU"/>
              </w:rPr>
            </w:pPr>
          </w:p>
        </w:tc>
        <w:tc>
          <w:tcPr>
            <w:tcW w:w="1407" w:type="dxa"/>
            <w:vMerge/>
            <w:tcBorders>
              <w:top w:val="single" w:sz="4" w:space="0" w:color="auto"/>
              <w:left w:val="single" w:sz="4" w:space="0" w:color="auto"/>
              <w:bottom w:val="single" w:sz="4" w:space="0" w:color="000000"/>
              <w:right w:val="single" w:sz="4" w:space="0" w:color="000000"/>
            </w:tcBorders>
            <w:vAlign w:val="center"/>
            <w:hideMark/>
          </w:tcPr>
          <w:p w:rsidR="00DD3E37" w:rsidRPr="00DD3E37" w:rsidRDefault="00DD3E37" w:rsidP="00DD3E37">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D3E37" w:rsidRPr="00DD3E37" w:rsidRDefault="00DD3E37" w:rsidP="00DD3E37">
            <w:pPr>
              <w:spacing w:after="0" w:line="240" w:lineRule="auto"/>
              <w:rPr>
                <w:rFonts w:ascii="Arial" w:eastAsia="Times New Roman" w:hAnsi="Arial" w:cs="Arial"/>
                <w:sz w:val="20"/>
                <w:szCs w:val="20"/>
                <w:lang w:eastAsia="ru-RU"/>
              </w:rPr>
            </w:pPr>
          </w:p>
        </w:tc>
      </w:tr>
      <w:tr w:rsidR="00DD3E37" w:rsidRPr="00DD3E37" w:rsidTr="001A7193">
        <w:tblPrEx>
          <w:tblCellMar>
            <w:left w:w="108" w:type="dxa"/>
            <w:right w:w="108" w:type="dxa"/>
          </w:tblCellMar>
          <w:tblLook w:val="04A0" w:firstRow="1" w:lastRow="0" w:firstColumn="1" w:lastColumn="0" w:noHBand="0" w:noVBand="1"/>
        </w:tblPrEx>
        <w:trPr>
          <w:trHeight w:val="288"/>
        </w:trPr>
        <w:tc>
          <w:tcPr>
            <w:tcW w:w="2328" w:type="dxa"/>
            <w:gridSpan w:val="2"/>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DD3E37" w:rsidRPr="00DD3E37" w:rsidRDefault="001A7193" w:rsidP="00DD3E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D3E37" w:rsidRPr="00DD3E37" w:rsidTr="001A7193">
        <w:tblPrEx>
          <w:tblCellMar>
            <w:left w:w="108" w:type="dxa"/>
            <w:right w:w="108" w:type="dxa"/>
          </w:tblCellMar>
          <w:tblLook w:val="04A0" w:firstRow="1" w:lastRow="0" w:firstColumn="1" w:lastColumn="0" w:noHBand="0" w:noVBand="1"/>
        </w:tblPrEx>
        <w:trPr>
          <w:trHeight w:val="564"/>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МФУ конфигурации 1, шт.</w:t>
            </w:r>
          </w:p>
        </w:tc>
        <w:tc>
          <w:tcPr>
            <w:tcW w:w="1131"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50100</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50895</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49776</w:t>
            </w:r>
          </w:p>
        </w:tc>
        <w:tc>
          <w:tcPr>
            <w:tcW w:w="123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1,15%</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right"/>
              <w:rPr>
                <w:rFonts w:ascii="Arial" w:eastAsia="Times New Roman" w:hAnsi="Arial" w:cs="Arial"/>
                <w:sz w:val="20"/>
                <w:szCs w:val="20"/>
                <w:lang w:eastAsia="ru-RU"/>
              </w:rPr>
            </w:pPr>
            <w:r w:rsidRPr="00DD3E37">
              <w:rPr>
                <w:rFonts w:ascii="Arial" w:eastAsia="Times New Roman" w:hAnsi="Arial" w:cs="Arial"/>
                <w:sz w:val="20"/>
                <w:szCs w:val="20"/>
                <w:lang w:eastAsia="ru-RU"/>
              </w:rPr>
              <w:t>50257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right"/>
              <w:rPr>
                <w:rFonts w:ascii="Arial" w:eastAsia="Times New Roman" w:hAnsi="Arial" w:cs="Arial"/>
                <w:sz w:val="20"/>
                <w:szCs w:val="20"/>
                <w:lang w:eastAsia="ru-RU"/>
              </w:rPr>
            </w:pPr>
            <w:r w:rsidRPr="00DD3E37">
              <w:rPr>
                <w:rFonts w:ascii="Arial" w:eastAsia="Times New Roman" w:hAnsi="Arial" w:cs="Arial"/>
                <w:sz w:val="20"/>
                <w:szCs w:val="20"/>
                <w:lang w:eastAsia="ru-RU"/>
              </w:rPr>
              <w:t>251 285,00</w:t>
            </w:r>
          </w:p>
        </w:tc>
      </w:tr>
      <w:tr w:rsidR="00DD3E37" w:rsidRPr="00DD3E37" w:rsidTr="001A7193">
        <w:tblPrEx>
          <w:tblCellMar>
            <w:left w:w="108" w:type="dxa"/>
            <w:right w:w="108" w:type="dxa"/>
          </w:tblCellMar>
          <w:tblLook w:val="04A0" w:firstRow="1" w:lastRow="0" w:firstColumn="1" w:lastColumn="0" w:noHBand="0" w:noVBand="1"/>
        </w:tblPrEx>
        <w:trPr>
          <w:trHeight w:val="564"/>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МФУ конфигурации 2, шт.</w:t>
            </w:r>
          </w:p>
        </w:tc>
        <w:tc>
          <w:tcPr>
            <w:tcW w:w="1131"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8</w:t>
            </w:r>
          </w:p>
        </w:tc>
        <w:tc>
          <w:tcPr>
            <w:tcW w:w="141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32050</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31685</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31230</w:t>
            </w:r>
          </w:p>
        </w:tc>
        <w:tc>
          <w:tcPr>
            <w:tcW w:w="123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1,30%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right"/>
              <w:rPr>
                <w:rFonts w:ascii="Arial" w:eastAsia="Times New Roman" w:hAnsi="Arial" w:cs="Arial"/>
                <w:sz w:val="20"/>
                <w:szCs w:val="20"/>
                <w:lang w:eastAsia="ru-RU"/>
              </w:rPr>
            </w:pPr>
            <w:r w:rsidRPr="00DD3E37">
              <w:rPr>
                <w:rFonts w:ascii="Arial" w:eastAsia="Times New Roman" w:hAnsi="Arial" w:cs="Arial"/>
                <w:sz w:val="20"/>
                <w:szCs w:val="20"/>
                <w:lang w:eastAsia="ru-RU"/>
              </w:rPr>
              <w:t>31655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right"/>
              <w:rPr>
                <w:rFonts w:ascii="Arial" w:eastAsia="Times New Roman" w:hAnsi="Arial" w:cs="Arial"/>
                <w:sz w:val="20"/>
                <w:szCs w:val="20"/>
                <w:lang w:eastAsia="ru-RU"/>
              </w:rPr>
            </w:pPr>
            <w:r w:rsidRPr="00DD3E37">
              <w:rPr>
                <w:rFonts w:ascii="Arial" w:eastAsia="Times New Roman" w:hAnsi="Arial" w:cs="Arial"/>
                <w:sz w:val="20"/>
                <w:szCs w:val="20"/>
                <w:lang w:eastAsia="ru-RU"/>
              </w:rPr>
              <w:t>253 240,00</w:t>
            </w:r>
          </w:p>
        </w:tc>
      </w:tr>
    </w:tbl>
    <w:p w:rsidR="00C7193C" w:rsidRPr="0013241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132413" w:rsidSect="00DD3E37">
          <w:pgSz w:w="16838" w:h="11906" w:orient="landscape"/>
          <w:pgMar w:top="1418" w:right="1134" w:bottom="567" w:left="851" w:header="709" w:footer="709" w:gutter="0"/>
          <w:cols w:space="708"/>
          <w:docGrid w:linePitch="360"/>
        </w:sect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Проект контракта</w:t>
      </w:r>
    </w:p>
    <w:p w:rsidR="00F811D7" w:rsidRPr="00F811D7" w:rsidRDefault="00F811D7" w:rsidP="00F811D7">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В соответствии </w:t>
      </w:r>
      <w:proofErr w:type="gramStart"/>
      <w:r w:rsidRPr="00F811D7">
        <w:rPr>
          <w:rFonts w:ascii="Times New Roman" w:eastAsiaTheme="minorEastAsia" w:hAnsi="Times New Roman" w:cs="Times New Roman"/>
          <w:lang w:eastAsia="ru-RU"/>
        </w:rPr>
        <w:t>с</w:t>
      </w:r>
      <w:proofErr w:type="gramEnd"/>
    </w:p>
    <w:p w:rsidR="00F811D7" w:rsidRPr="00F811D7" w:rsidRDefault="00F811D7" w:rsidP="00F811D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 приказом Министерства</w:t>
      </w:r>
    </w:p>
    <w:p w:rsidR="00F811D7" w:rsidRPr="00F811D7" w:rsidRDefault="00F811D7" w:rsidP="00F811D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промышленности и торговли</w:t>
      </w:r>
    </w:p>
    <w:p w:rsidR="00F811D7" w:rsidRPr="00F811D7" w:rsidRDefault="00F811D7" w:rsidP="00F811D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Российской Федерации</w:t>
      </w:r>
    </w:p>
    <w:p w:rsidR="00F811D7" w:rsidRPr="00F811D7" w:rsidRDefault="00F811D7" w:rsidP="00F811D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от 7 апреля 2020 г. N 1152</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3" w:name="Par1418"/>
      <w:bookmarkEnd w:id="13"/>
      <w:r w:rsidRPr="00F811D7">
        <w:rPr>
          <w:rFonts w:ascii="Times New Roman" w:eastAsiaTheme="minorEastAsia" w:hAnsi="Times New Roman" w:cs="Times New Roman"/>
          <w:lang w:eastAsia="ru-RU"/>
        </w:rPr>
        <w:t xml:space="preserve">Контракт  N ___________________ </w:t>
      </w: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на поставку продукции радиоэлектронной промышленности</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Идентификационный код закупки N</w:t>
      </w:r>
      <w:r w:rsidRPr="00F811D7">
        <w:rPr>
          <w:rFonts w:ascii="Times New Roman" w:hAnsi="Times New Roman" w:cs="Times New Roman"/>
        </w:rPr>
        <w:t xml:space="preserve"> 201540211315554020100100660572620244</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__ _______ __2020 г.                                                                                                                                                г. Новосибирск</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F811D7">
        <w:rPr>
          <w:rFonts w:ascii="Times New Roman" w:eastAsiaTheme="minorEastAsia" w:hAnsi="Times New Roman" w:cs="Times New Roman"/>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F811D7">
        <w:rPr>
          <w:rFonts w:ascii="Times New Roman" w:eastAsiaTheme="minorEastAsia" w:hAnsi="Times New Roman" w:cs="Times New Roman"/>
          <w:lang w:eastAsia="ru-RU"/>
        </w:rPr>
        <w:t xml:space="preserve"> №ЭА-33/…….</w:t>
      </w:r>
      <w:r w:rsidRPr="00F811D7">
        <w:rPr>
          <w:rFonts w:ascii="Times New Roman" w:eastAsia="Times New Roman" w:hAnsi="Times New Roman" w:cs="Times New Roman"/>
          <w:kern w:val="1"/>
          <w:lang w:eastAsia="ar-SA"/>
        </w:rPr>
        <w:t xml:space="preserve"> </w:t>
      </w:r>
      <w:r w:rsidRPr="00F811D7">
        <w:rPr>
          <w:rFonts w:ascii="Times New Roman" w:eastAsiaTheme="minorEastAsia" w:hAnsi="Times New Roman" w:cs="Times New Roman"/>
          <w:lang w:eastAsia="ru-RU"/>
        </w:rPr>
        <w:t>для субъектов</w:t>
      </w:r>
      <w:r w:rsidRPr="00F811D7">
        <w:rPr>
          <w:rFonts w:ascii="Times New Roman" w:eastAsiaTheme="minorEastAsia" w:hAnsi="Times New Roman" w:cs="Times New Roman"/>
          <w:b/>
          <w:bCs/>
          <w:lang w:eastAsia="ru-RU"/>
        </w:rPr>
        <w:t xml:space="preserve"> </w:t>
      </w:r>
      <w:r w:rsidRPr="00F811D7">
        <w:rPr>
          <w:rFonts w:ascii="Times New Roman" w:eastAsiaTheme="minorEastAsia" w:hAnsi="Times New Roman" w:cs="Times New Roman"/>
          <w:bCs/>
          <w:lang w:eastAsia="ru-RU"/>
        </w:rPr>
        <w:t>малого предпринимательства и социально ориентированных некоммерческих организаций</w:t>
      </w:r>
      <w:r w:rsidRPr="00F811D7">
        <w:rPr>
          <w:rFonts w:ascii="Times New Roman" w:eastAsiaTheme="minorEastAsia" w:hAnsi="Times New Roman" w:cs="Times New Roman"/>
          <w:lang w:eastAsia="ru-RU"/>
        </w:rPr>
        <w:t>,  заключили настоящий  контракт (далее - Контракт) о нижеследующем.</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I. Предмет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1.1. Поставщик обязуется поставить многофункциональные печатающие устройства для подразделений университета (далее - Товар), а Заказчик обязуется принять и оплатить Товар в порядке и на условиях, предусмотренных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F811D7">
          <w:rPr>
            <w:rFonts w:ascii="Times New Roman" w:eastAsiaTheme="minorEastAsia" w:hAnsi="Times New Roman" w:cs="Times New Roman"/>
            <w:lang w:eastAsia="ru-RU"/>
          </w:rPr>
          <w:t>приложение</w:t>
        </w:r>
      </w:hyperlink>
      <w:r w:rsidRPr="00F811D7">
        <w:rPr>
          <w:rFonts w:ascii="Times New Roman" w:eastAsiaTheme="minorEastAsia" w:hAnsi="Times New Roman" w:cs="Times New Roman"/>
          <w:lang w:eastAsia="ru-RU"/>
        </w:rPr>
        <w:t xml:space="preserve"> к Контракту) являющейся неотъемлемой частью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II. Цена Контракта и порядок расчетов</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14" w:name="Par1440"/>
      <w:bookmarkEnd w:id="14"/>
      <w:r w:rsidRPr="00F811D7">
        <w:rPr>
          <w:rFonts w:ascii="Times New Roman" w:eastAsiaTheme="minorEastAsia" w:hAnsi="Times New Roman" w:cs="Times New Roman"/>
          <w:lang w:eastAsia="ru-RU"/>
        </w:rPr>
        <w:t xml:space="preserve">     2.1.  Цена  Контракта  составляет  ___________ (_____)  рублей</w:t>
      </w:r>
      <w:proofErr w:type="gramStart"/>
      <w:r w:rsidRPr="00F811D7">
        <w:rPr>
          <w:rFonts w:ascii="Times New Roman" w:eastAsiaTheme="minorEastAsia" w:hAnsi="Times New Roman" w:cs="Times New Roman"/>
          <w:lang w:eastAsia="ru-RU"/>
        </w:rPr>
        <w:t xml:space="preserve"> ,</w:t>
      </w:r>
      <w:proofErr w:type="gramEnd"/>
      <w:r w:rsidRPr="00F811D7">
        <w:rPr>
          <w:rFonts w:ascii="Times New Roman" w:eastAsiaTheme="minorEastAsia" w:hAnsi="Times New Roman" w:cs="Times New Roman"/>
          <w:lang w:eastAsia="ru-RU"/>
        </w:rPr>
        <w:t xml:space="preserve">  с учетом НДС______ или без учета НДС(основание).</w:t>
      </w:r>
      <w:bookmarkStart w:id="15" w:name="Par1445"/>
      <w:bookmarkEnd w:id="15"/>
      <w:r w:rsidRPr="00F811D7">
        <w:rPr>
          <w:rFonts w:ascii="Times New Roman" w:eastAsiaTheme="minorEastAsia" w:hAnsi="Times New Roman" w:cs="Times New Roman"/>
          <w:lang w:eastAsia="ru-RU"/>
        </w:rPr>
        <w:t xml:space="preserve">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6" w:name="Par1457"/>
      <w:bookmarkEnd w:id="16"/>
      <w:r w:rsidRPr="00F811D7">
        <w:rPr>
          <w:rFonts w:ascii="Times New Roman" w:eastAsiaTheme="minorEastAsia" w:hAnsi="Times New Roman" w:cs="Times New Roman"/>
          <w:lang w:eastAsia="ru-RU"/>
        </w:rPr>
        <w:t xml:space="preserve">2.2. </w:t>
      </w:r>
      <w:proofErr w:type="gramStart"/>
      <w:r w:rsidRPr="00F811D7">
        <w:rPr>
          <w:rFonts w:ascii="Times New Roman" w:eastAsiaTheme="minorEastAsia" w:hAnsi="Times New Roman" w:cs="Times New Roman"/>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2.3. </w:t>
      </w:r>
      <w:proofErr w:type="gramStart"/>
      <w:r w:rsidRPr="00F811D7">
        <w:rPr>
          <w:rFonts w:ascii="Times New Roman" w:eastAsiaTheme="minorEastAsia" w:hAnsi="Times New Roman" w:cs="Times New Roman"/>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8" w:name="Par1459"/>
      <w:bookmarkEnd w:id="18"/>
      <w:r w:rsidRPr="00F811D7">
        <w:rPr>
          <w:rFonts w:ascii="Times New Roman" w:eastAsiaTheme="minorEastAsia" w:hAnsi="Times New Roman" w:cs="Times New Roman"/>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законом</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9" w:name="Par1460"/>
      <w:bookmarkEnd w:id="19"/>
      <w:r w:rsidRPr="00F811D7">
        <w:rPr>
          <w:rFonts w:ascii="Times New Roman" w:eastAsiaTheme="minorEastAsia" w:hAnsi="Times New Roman" w:cs="Times New Roman"/>
          <w:lang w:eastAsia="ru-RU"/>
        </w:rPr>
        <w:t xml:space="preserve">Цена Контракта может быть снижена по соглашению Сторон без </w:t>
      </w:r>
      <w:proofErr w:type="gramStart"/>
      <w:r w:rsidRPr="00F811D7">
        <w:rPr>
          <w:rFonts w:ascii="Times New Roman" w:eastAsiaTheme="minorEastAsia" w:hAnsi="Times New Roman" w:cs="Times New Roman"/>
          <w:lang w:eastAsia="ru-RU"/>
        </w:rPr>
        <w:t>изменения</w:t>
      </w:r>
      <w:proofErr w:type="gramEnd"/>
      <w:r w:rsidRPr="00F811D7">
        <w:rPr>
          <w:rFonts w:ascii="Times New Roman" w:eastAsiaTheme="minorEastAsia" w:hAnsi="Times New Roman" w:cs="Times New Roman"/>
          <w:lang w:eastAsia="ru-RU"/>
        </w:rPr>
        <w:t xml:space="preserve"> предусмотренного Контрактом количества и качества поставляемого Товара и иных условий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2.5. Источник финансирования Контракта – средства бюджетного учреждения.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0" w:name="Par1462"/>
      <w:bookmarkEnd w:id="20"/>
      <w:r w:rsidRPr="00F811D7">
        <w:rPr>
          <w:rFonts w:ascii="Times New Roman" w:eastAsiaTheme="minorEastAsia" w:hAnsi="Times New Roman" w:cs="Times New Roman"/>
          <w:lang w:eastAsia="ru-RU"/>
        </w:rPr>
        <w:t xml:space="preserve">2.6. Оплата по Контракту производится без выплаты авансового платежа.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1" w:name="Par1464"/>
      <w:bookmarkEnd w:id="21"/>
      <w:r w:rsidRPr="00F811D7">
        <w:rPr>
          <w:rFonts w:ascii="Times New Roman" w:eastAsiaTheme="minorEastAsia" w:hAnsi="Times New Roman" w:cs="Times New Roman"/>
          <w:lang w:eastAsia="ru-RU"/>
        </w:rPr>
        <w:t xml:space="preserve">2.7. Расчеты между Заказчиком и Поставщиком производятся не позднее 10 дней </w:t>
      </w:r>
      <w:proofErr w:type="gramStart"/>
      <w:r w:rsidRPr="00F811D7">
        <w:rPr>
          <w:rFonts w:ascii="Times New Roman" w:eastAsiaTheme="minorEastAsia" w:hAnsi="Times New Roman" w:cs="Times New Roman"/>
          <w:lang w:eastAsia="ru-RU"/>
        </w:rPr>
        <w:t>с даты подписания</w:t>
      </w:r>
      <w:proofErr w:type="gramEnd"/>
      <w:r w:rsidRPr="00F811D7">
        <w:rPr>
          <w:rFonts w:ascii="Times New Roman" w:eastAsiaTheme="minorEastAsia" w:hAnsi="Times New Roman" w:cs="Times New Roman"/>
          <w:lang w:eastAsia="ru-RU"/>
        </w:rPr>
        <w:t xml:space="preserve"> Заказчиком акта приема-передачи Товара.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2" w:name="Par1475"/>
      <w:bookmarkEnd w:id="22"/>
      <w:r w:rsidRPr="00F811D7">
        <w:rPr>
          <w:rFonts w:ascii="Times New Roman" w:eastAsiaTheme="minorEastAsia" w:hAnsi="Times New Roman" w:cs="Times New Roman"/>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w:t>
      </w:r>
      <w:r w:rsidRPr="00F811D7">
        <w:rPr>
          <w:rFonts w:ascii="Times New Roman" w:eastAsiaTheme="minorEastAsia" w:hAnsi="Times New Roman" w:cs="Times New Roman"/>
          <w:lang w:eastAsia="ru-RU"/>
        </w:rPr>
        <w:lastRenderedPageBreak/>
        <w:t xml:space="preserve">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23" w:name="Par1477"/>
      <w:bookmarkEnd w:id="23"/>
      <w:r w:rsidRPr="00F811D7">
        <w:rPr>
          <w:rFonts w:ascii="Times New Roman" w:eastAsiaTheme="minorEastAsia" w:hAnsi="Times New Roman" w:cs="Times New Roman"/>
          <w:lang w:eastAsia="ru-RU"/>
        </w:rPr>
        <w:t>III. Порядок, сроки и условия поставки</w:t>
      </w: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и приемки Товара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4" w:name="Par1480"/>
      <w:bookmarkEnd w:id="24"/>
      <w:r w:rsidRPr="00F811D7">
        <w:rPr>
          <w:rFonts w:ascii="Times New Roman" w:eastAsiaTheme="minorEastAsia" w:hAnsi="Times New Roman" w:cs="Times New Roman"/>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F811D7">
          <w:rPr>
            <w:rFonts w:ascii="Times New Roman" w:eastAsiaTheme="minorEastAsia" w:hAnsi="Times New Roman" w:cs="Times New Roman"/>
            <w:lang w:eastAsia="ru-RU"/>
          </w:rPr>
          <w:t>630049 г</w:t>
        </w:r>
      </w:smartTag>
      <w:proofErr w:type="gramStart"/>
      <w:r w:rsidRPr="00F811D7">
        <w:rPr>
          <w:rFonts w:ascii="Times New Roman" w:eastAsiaTheme="minorEastAsia" w:hAnsi="Times New Roman" w:cs="Times New Roman"/>
          <w:lang w:eastAsia="ru-RU"/>
        </w:rPr>
        <w:t>.Н</w:t>
      </w:r>
      <w:proofErr w:type="gramEnd"/>
      <w:r w:rsidRPr="00F811D7">
        <w:rPr>
          <w:rFonts w:ascii="Times New Roman" w:eastAsiaTheme="minorEastAsia" w:hAnsi="Times New Roman" w:cs="Times New Roman"/>
          <w:lang w:eastAsia="ru-RU"/>
        </w:rPr>
        <w:t xml:space="preserve">овосибирск,49 ул. Дуси Ковальчук д.191, склад (далее - место доставки), </w:t>
      </w:r>
      <w:r w:rsidRPr="00F811D7">
        <w:rPr>
          <w:rFonts w:ascii="Times New Roman" w:eastAsiaTheme="minorEastAsia" w:hAnsi="Times New Roman" w:cs="Times New Roman"/>
          <w:b/>
          <w:lang w:eastAsia="ru-RU"/>
        </w:rPr>
        <w:t>в срок до 15 декабря 2020 года</w:t>
      </w:r>
      <w:r w:rsidRPr="00F811D7">
        <w:rPr>
          <w:rFonts w:ascii="Times New Roman" w:eastAsiaTheme="minorEastAsia" w:hAnsi="Times New Roman" w:cs="Times New Roman"/>
          <w:lang w:eastAsia="ru-RU"/>
        </w:rPr>
        <w:t>.</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Поставщик не менее чем </w:t>
      </w:r>
      <w:r w:rsidRPr="00F811D7">
        <w:rPr>
          <w:rFonts w:ascii="Times New Roman" w:eastAsiaTheme="minorEastAsia" w:hAnsi="Times New Roman" w:cs="Times New Roman"/>
          <w:b/>
          <w:lang w:eastAsia="ru-RU"/>
        </w:rPr>
        <w:t>за  три дня</w:t>
      </w:r>
      <w:r w:rsidRPr="00F811D7">
        <w:rPr>
          <w:rFonts w:ascii="Times New Roman" w:eastAsiaTheme="minorEastAsia" w:hAnsi="Times New Roman" w:cs="Times New Roman"/>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F811D7">
        <w:rPr>
          <w:rFonts w:ascii="Times New Roman" w:eastAsia="Times New Roman" w:hAnsi="Times New Roman" w:cs="Times New Roman"/>
          <w:lang w:eastAsia="ru-RU"/>
        </w:rPr>
        <w:t xml:space="preserve"> </w:t>
      </w:r>
      <w:r w:rsidRPr="00F811D7">
        <w:rPr>
          <w:rFonts w:ascii="Times New Roman" w:eastAsiaTheme="minorEastAsia" w:hAnsi="Times New Roman" w:cs="Times New Roman"/>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5" w:name="Par1482"/>
      <w:bookmarkStart w:id="26" w:name="Par1485"/>
      <w:bookmarkEnd w:id="25"/>
      <w:bookmarkEnd w:id="26"/>
      <w:r w:rsidRPr="00F811D7">
        <w:rPr>
          <w:rFonts w:ascii="Times New Roman" w:eastAsiaTheme="minorEastAsia" w:hAnsi="Times New Roman" w:cs="Times New Roman"/>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законом</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7" w:name="Par1489"/>
      <w:bookmarkEnd w:id="27"/>
      <w:r w:rsidRPr="00F811D7">
        <w:rPr>
          <w:rFonts w:ascii="Times New Roman" w:eastAsiaTheme="minorEastAsia" w:hAnsi="Times New Roman" w:cs="Times New Roman"/>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3.6. </w:t>
      </w:r>
      <w:proofErr w:type="gramStart"/>
      <w:r w:rsidRPr="00F811D7">
        <w:rPr>
          <w:rFonts w:ascii="Times New Roman" w:eastAsiaTheme="minorEastAsia" w:hAnsi="Times New Roman" w:cs="Times New Roman"/>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811D7">
          <w:rPr>
            <w:rFonts w:ascii="Times New Roman" w:eastAsiaTheme="minorEastAsia" w:hAnsi="Times New Roman" w:cs="Times New Roman"/>
            <w:lang w:eastAsia="ru-RU"/>
          </w:rPr>
          <w:t>5</w:t>
        </w:r>
      </w:hyperlink>
      <w:r w:rsidRPr="00F811D7">
        <w:rPr>
          <w:rFonts w:ascii="Times New Roman" w:eastAsiaTheme="minorEastAsia" w:hAnsi="Times New Roman" w:cs="Times New Roman"/>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F811D7">
        <w:rPr>
          <w:rFonts w:ascii="Times New Roman" w:eastAsiaTheme="minorEastAsia" w:hAnsi="Times New Roman" w:cs="Times New Roman"/>
          <w:lang w:eastAsia="ru-RU"/>
        </w:rPr>
        <w:t xml:space="preserve"> указанием сроков их устранения.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811D7">
          <w:rPr>
            <w:rFonts w:ascii="Times New Roman" w:eastAsiaTheme="minorEastAsia" w:hAnsi="Times New Roman" w:cs="Times New Roman"/>
            <w:lang w:eastAsia="ru-RU"/>
          </w:rPr>
          <w:t>пункте</w:t>
        </w:r>
      </w:hyperlink>
      <w:r w:rsidRPr="00F811D7">
        <w:rPr>
          <w:rFonts w:ascii="Times New Roman" w:eastAsiaTheme="minorEastAsia" w:hAnsi="Times New Roman" w:cs="Times New Roman"/>
          <w:lang w:eastAsia="ru-RU"/>
        </w:rPr>
        <w:t xml:space="preserve"> 3.5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IV. Взаимодействие Сторон</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8" w:name="Par1497"/>
      <w:bookmarkEnd w:id="28"/>
      <w:r w:rsidRPr="00F811D7">
        <w:rPr>
          <w:rFonts w:ascii="Times New Roman" w:eastAsiaTheme="minorEastAsia" w:hAnsi="Times New Roman" w:cs="Times New Roman"/>
          <w:lang w:eastAsia="ru-RU"/>
        </w:rPr>
        <w:t xml:space="preserve">4.1. Поставщик обязан: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         4.1.1. поставить Товар в порядке, количестве, в срок и на условиях, предусмотренных Контрактом и спецификацией;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9" w:name="Par1499"/>
      <w:bookmarkEnd w:id="29"/>
      <w:r w:rsidRPr="00F811D7">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4.1.3. обеспечить за свой счет устранение выявленных недостатков Товара или осуществить его </w:t>
      </w:r>
      <w:r w:rsidRPr="00F811D7">
        <w:rPr>
          <w:rFonts w:ascii="Times New Roman" w:eastAsiaTheme="minorEastAsia" w:hAnsi="Times New Roman" w:cs="Times New Roman"/>
          <w:lang w:eastAsia="ru-RU"/>
        </w:rPr>
        <w:lastRenderedPageBreak/>
        <w:t>соответствующую замену в порядке и на условиях, предусмотренных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0" w:name="Par1502"/>
      <w:bookmarkStart w:id="31" w:name="Par1504"/>
      <w:bookmarkEnd w:id="30"/>
      <w:bookmarkEnd w:id="31"/>
      <w:proofErr w:type="gramStart"/>
      <w:r w:rsidRPr="00F811D7">
        <w:rPr>
          <w:rFonts w:ascii="Times New Roman" w:eastAsiaTheme="minorEastAsia" w:hAnsi="Times New Roman" w:cs="Times New Roman"/>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811D7">
        <w:rPr>
          <w:rFonts w:ascii="Times New Roman" w:eastAsiaTheme="minorEastAsia" w:hAnsi="Times New Roman" w:cs="Times New Roman"/>
          <w:lang w:eastAsia="ru-RU"/>
        </w:rPr>
        <w:t xml:space="preserve"> доставки, </w:t>
      </w:r>
      <w:proofErr w:type="gramStart"/>
      <w:r w:rsidRPr="00F811D7">
        <w:rPr>
          <w:rFonts w:ascii="Times New Roman" w:eastAsiaTheme="minorEastAsia" w:hAnsi="Times New Roman" w:cs="Times New Roman"/>
          <w:lang w:eastAsia="ru-RU"/>
        </w:rPr>
        <w:t>обеспечивающих</w:t>
      </w:r>
      <w:proofErr w:type="gramEnd"/>
      <w:r w:rsidRPr="00F811D7">
        <w:rPr>
          <w:rFonts w:ascii="Times New Roman" w:eastAsiaTheme="minorEastAsia" w:hAnsi="Times New Roman" w:cs="Times New Roman"/>
          <w:lang w:eastAsia="ru-RU"/>
        </w:rPr>
        <w:t xml:space="preserve"> фиксирование данного уведомления и получение Поставщиком подтверждения о его вручении Заказчику;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2" w:name="Par1505"/>
      <w:bookmarkEnd w:id="32"/>
      <w:r w:rsidRPr="00F811D7">
        <w:rPr>
          <w:rFonts w:ascii="Times New Roman" w:eastAsiaTheme="minorEastAsia" w:hAnsi="Times New Roman" w:cs="Times New Roman"/>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F811D7" w:rsidRPr="00F811D7" w:rsidRDefault="00F811D7" w:rsidP="00F811D7">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3" w:name="Par1507"/>
      <w:bookmarkEnd w:id="33"/>
      <w:r w:rsidRPr="00F811D7">
        <w:rPr>
          <w:rFonts w:ascii="Times New Roman" w:eastAsiaTheme="minorEastAsia" w:hAnsi="Times New Roman" w:cs="Times New Roman"/>
          <w:lang w:eastAsia="ru-RU"/>
        </w:rPr>
        <w:t>4.2. Поставщик вправе:</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4" w:name="Par1518"/>
      <w:bookmarkEnd w:id="34"/>
      <w:r w:rsidRPr="00F811D7">
        <w:rPr>
          <w:rFonts w:ascii="Times New Roman" w:eastAsiaTheme="minorEastAsia" w:hAnsi="Times New Roman" w:cs="Times New Roman"/>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5" w:name="Par1519"/>
      <w:bookmarkEnd w:id="35"/>
      <w:r w:rsidRPr="00F811D7">
        <w:rPr>
          <w:rFonts w:ascii="Times New Roman" w:eastAsiaTheme="minorEastAsia" w:hAnsi="Times New Roman" w:cs="Times New Roman"/>
          <w:lang w:eastAsia="ru-RU"/>
        </w:rPr>
        <w:t xml:space="preserve">4.2.3. принять решение об одностороннем отказе от исполнения Контракта в соответствии с гражданским законодательством;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F811D7">
          <w:rPr>
            <w:rFonts w:ascii="Times New Roman" w:eastAsiaTheme="minorEastAsia" w:hAnsi="Times New Roman" w:cs="Times New Roman"/>
            <w:lang w:eastAsia="ru-RU"/>
          </w:rPr>
          <w:t>разделом VI</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6" w:name="Par1521"/>
      <w:bookmarkEnd w:id="36"/>
      <w:proofErr w:type="gramStart"/>
      <w:r w:rsidRPr="00F811D7">
        <w:rPr>
          <w:rFonts w:ascii="Times New Roman" w:eastAsiaTheme="minorEastAsia" w:hAnsi="Times New Roman" w:cs="Times New Roman"/>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частью 6 статьи 14</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w:t>
      </w:r>
      <w:proofErr w:type="gramEnd"/>
      <w:r w:rsidRPr="00F811D7">
        <w:rPr>
          <w:rFonts w:ascii="Times New Roman" w:eastAsiaTheme="minorEastAsia" w:hAnsi="Times New Roman" w:cs="Times New Roman"/>
          <w:lang w:eastAsia="ru-RU"/>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F811D7" w:rsidRPr="00F811D7" w:rsidRDefault="00F811D7" w:rsidP="00F811D7">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4.3. Заказчик обязуется: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4.3.1. обеспечить своевременную приемку и оплату поставленного Товара надлежащего качества в </w:t>
      </w:r>
      <w:proofErr w:type="gramStart"/>
      <w:r w:rsidRPr="00F811D7">
        <w:rPr>
          <w:rFonts w:ascii="Times New Roman" w:eastAsiaTheme="minorEastAsia" w:hAnsi="Times New Roman" w:cs="Times New Roman"/>
          <w:lang w:eastAsia="ru-RU"/>
        </w:rPr>
        <w:t>порядке</w:t>
      </w:r>
      <w:proofErr w:type="gramEnd"/>
      <w:r w:rsidRPr="00F811D7">
        <w:rPr>
          <w:rFonts w:ascii="Times New Roman" w:eastAsiaTheme="minorEastAsia" w:hAnsi="Times New Roman" w:cs="Times New Roman"/>
          <w:lang w:eastAsia="ru-RU"/>
        </w:rPr>
        <w:t xml:space="preserve"> и сроки, предусмотренные Контрактом;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7" w:name="Par1525"/>
      <w:bookmarkEnd w:id="37"/>
      <w:proofErr w:type="gramStart"/>
      <w:r w:rsidRPr="00F811D7">
        <w:rPr>
          <w:rFonts w:ascii="Times New Roman" w:eastAsiaTheme="minorEastAsia" w:hAnsi="Times New Roman" w:cs="Times New Roman"/>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F811D7">
        <w:rPr>
          <w:rFonts w:ascii="Times New Roman" w:eastAsiaTheme="minorEastAsia" w:hAnsi="Times New Roman" w:cs="Times New Roman"/>
          <w:lang w:eastAsia="ru-RU"/>
        </w:rPr>
        <w:t xml:space="preserve"> стать победителем определения поставщика;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8" w:name="Par1526"/>
      <w:bookmarkEnd w:id="38"/>
      <w:proofErr w:type="gramStart"/>
      <w:r w:rsidRPr="00F811D7">
        <w:rPr>
          <w:rFonts w:ascii="Times New Roman" w:eastAsiaTheme="minorEastAsia" w:hAnsi="Times New Roman" w:cs="Times New Roman"/>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811D7">
        <w:rPr>
          <w:rFonts w:ascii="Times New Roman" w:eastAsiaTheme="minorEastAsia" w:hAnsi="Times New Roman" w:cs="Times New Roman"/>
          <w:lang w:eastAsia="ru-RU"/>
        </w:rPr>
        <w:t xml:space="preserve"> электронной почты, либо с использованием иных сре</w:t>
      </w:r>
      <w:proofErr w:type="gramStart"/>
      <w:r w:rsidRPr="00F811D7">
        <w:rPr>
          <w:rFonts w:ascii="Times New Roman" w:eastAsiaTheme="minorEastAsia" w:hAnsi="Times New Roman" w:cs="Times New Roman"/>
          <w:lang w:eastAsia="ru-RU"/>
        </w:rPr>
        <w:t>дств св</w:t>
      </w:r>
      <w:proofErr w:type="gramEnd"/>
      <w:r w:rsidRPr="00F811D7">
        <w:rPr>
          <w:rFonts w:ascii="Times New Roman" w:eastAsiaTheme="minorEastAsia" w:hAnsi="Times New Roman" w:cs="Times New Roman"/>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4.3.4. требовать уплаты неустоек (штрафов, пеней) в соответствии с </w:t>
      </w:r>
      <w:hyperlink w:anchor="Par1550" w:tooltip="VI. Ответственность Сторон &lt;108&gt;" w:history="1">
        <w:r w:rsidRPr="00F811D7">
          <w:rPr>
            <w:rFonts w:ascii="Times New Roman" w:eastAsiaTheme="minorEastAsia" w:hAnsi="Times New Roman" w:cs="Times New Roman"/>
            <w:lang w:eastAsia="ru-RU"/>
          </w:rPr>
          <w:t>разделом VI</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законом</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811D7" w:rsidRPr="00F811D7" w:rsidRDefault="00F811D7" w:rsidP="00F811D7">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9" w:name="Par1529"/>
      <w:bookmarkEnd w:id="39"/>
      <w:r w:rsidRPr="00F811D7">
        <w:rPr>
          <w:rFonts w:ascii="Times New Roman" w:eastAsiaTheme="minorEastAsia" w:hAnsi="Times New Roman" w:cs="Times New Roman"/>
          <w:lang w:eastAsia="ru-RU"/>
        </w:rPr>
        <w:t>4.4. Заказчик вправе:</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4.4.1. требовать от Поставщика надлежащего исполнения обязательств по Контракту;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4.4.4. требовать возмещения убытков в соответствии с </w:t>
      </w:r>
      <w:hyperlink w:anchor="Par1550" w:tooltip="VI. Ответственность Сторон &lt;108&gt;" w:history="1">
        <w:r w:rsidRPr="00F811D7">
          <w:rPr>
            <w:rFonts w:ascii="Times New Roman" w:eastAsiaTheme="minorEastAsia" w:hAnsi="Times New Roman" w:cs="Times New Roman"/>
            <w:lang w:eastAsia="ru-RU"/>
          </w:rPr>
          <w:t>разделом VI</w:t>
        </w:r>
      </w:hyperlink>
      <w:r w:rsidRPr="00F811D7">
        <w:rPr>
          <w:rFonts w:ascii="Times New Roman" w:eastAsiaTheme="minorEastAsia" w:hAnsi="Times New Roman" w:cs="Times New Roman"/>
          <w:lang w:eastAsia="ru-RU"/>
        </w:rPr>
        <w:t xml:space="preserve"> Контракта, причиненных по вине Поставщика;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0" w:name="Par1534"/>
      <w:bookmarkEnd w:id="40"/>
      <w:r w:rsidRPr="00F811D7">
        <w:rPr>
          <w:rFonts w:ascii="Times New Roman" w:eastAsiaTheme="minorEastAsia" w:hAnsi="Times New Roman" w:cs="Times New Roman"/>
          <w:lang w:eastAsia="ru-RU"/>
        </w:rPr>
        <w:t>4.4.5. отказаться от приемки и оплаты Товара, не соответствующего условиям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1" w:name="Par1536"/>
      <w:bookmarkEnd w:id="41"/>
      <w:r w:rsidRPr="00F811D7">
        <w:rPr>
          <w:rFonts w:ascii="Times New Roman" w:eastAsiaTheme="minorEastAsia" w:hAnsi="Times New Roman" w:cs="Times New Roman"/>
          <w:lang w:eastAsia="ru-RU"/>
        </w:rPr>
        <w:lastRenderedPageBreak/>
        <w:t xml:space="preserve">4.4.6. принять решение об одностороннем отказе от исполнения Контракта в соответствии с гражданским законодательством;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2" w:name="Par1537"/>
      <w:bookmarkEnd w:id="42"/>
      <w:r w:rsidRPr="00F811D7">
        <w:rPr>
          <w:rFonts w:ascii="Times New Roman" w:eastAsiaTheme="minorEastAsia" w:hAnsi="Times New Roman" w:cs="Times New Roman"/>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3" w:name="Par1539"/>
      <w:bookmarkEnd w:id="43"/>
      <w:r w:rsidRPr="00F811D7">
        <w:rPr>
          <w:rFonts w:ascii="Times New Roman" w:eastAsiaTheme="minorEastAsia" w:hAnsi="Times New Roman" w:cs="Times New Roman"/>
          <w:lang w:eastAsia="ru-RU"/>
        </w:rPr>
        <w:t>V. Качество Товара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5.1. Поставщик гарантирует, что поставляемый Товар соответствует требованиям, установленным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5.3. Товар должен быть упакован и замаркирован в соответствии с действующими стандартами.</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4" w:name="Par1546"/>
      <w:bookmarkEnd w:id="44"/>
      <w:r w:rsidRPr="00F811D7">
        <w:rPr>
          <w:rFonts w:ascii="Times New Roman" w:eastAsiaTheme="minorEastAsia" w:hAnsi="Times New Roman" w:cs="Times New Roman"/>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6" w:name="Par1548"/>
      <w:bookmarkEnd w:id="46"/>
      <w:r w:rsidRPr="00F811D7">
        <w:rPr>
          <w:rFonts w:ascii="Times New Roman" w:eastAsiaTheme="minorEastAsia" w:hAnsi="Times New Roman" w:cs="Times New Roman"/>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7" w:name="Par1550"/>
      <w:bookmarkEnd w:id="47"/>
      <w:r w:rsidRPr="00F811D7">
        <w:rPr>
          <w:rFonts w:ascii="Times New Roman" w:eastAsiaTheme="minorEastAsia" w:hAnsi="Times New Roman" w:cs="Times New Roman"/>
          <w:lang w:eastAsia="ru-RU"/>
        </w:rPr>
        <w:t xml:space="preserve">VI. Ответственность Сторон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8" w:name="Par1554"/>
      <w:bookmarkEnd w:id="48"/>
      <w:r w:rsidRPr="00F811D7">
        <w:rPr>
          <w:rFonts w:ascii="Times New Roman" w:eastAsiaTheme="minorEastAsia" w:hAnsi="Times New Roman" w:cs="Times New Roman"/>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F811D7">
        <w:rPr>
          <w:rFonts w:ascii="Times New Roman" w:eastAsiaTheme="minorEastAsia" w:hAnsi="Times New Roman" w:cs="Times New Roman"/>
          <w:lang w:eastAsia="ru-RU"/>
        </w:rPr>
        <w:t xml:space="preserve">Размер штрафа определяется в соответствии с </w:t>
      </w:r>
      <w:hyperlink r:id="rId1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811D7">
          <w:rPr>
            <w:rFonts w:ascii="Times New Roman" w:eastAsiaTheme="minorEastAsia" w:hAnsi="Times New Roman" w:cs="Times New Roman"/>
            <w:lang w:eastAsia="ru-RU"/>
          </w:rPr>
          <w:t>Правилами</w:t>
        </w:r>
      </w:hyperlink>
      <w:r w:rsidRPr="00F811D7">
        <w:rPr>
          <w:rFonts w:ascii="Times New Roman" w:eastAsiaTheme="minorEastAsia" w:hAnsi="Times New Roman" w:cs="Times New Roman"/>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w:t>
      </w:r>
      <w:proofErr w:type="gramEnd"/>
      <w:r w:rsidRPr="00F811D7">
        <w:rPr>
          <w:rFonts w:ascii="Times New Roman" w:eastAsiaTheme="minorEastAsia" w:hAnsi="Times New Roman" w:cs="Times New Roman"/>
          <w:lang w:eastAsia="ru-RU"/>
        </w:rPr>
        <w:t xml:space="preserve"> тыс. рублей и не менее 1 тыс. рублей.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9" w:name="Par1556"/>
      <w:bookmarkEnd w:id="49"/>
      <w:r w:rsidRPr="00F811D7">
        <w:rPr>
          <w:rFonts w:ascii="Times New Roman" w:eastAsiaTheme="minorEastAsia" w:hAnsi="Times New Roman" w:cs="Times New Roman"/>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811D7">
          <w:rPr>
            <w:rFonts w:ascii="Times New Roman" w:eastAsiaTheme="minorEastAsia" w:hAnsi="Times New Roman" w:cs="Times New Roman"/>
            <w:lang w:eastAsia="ru-RU"/>
          </w:rPr>
          <w:t>Правилами</w:t>
        </w:r>
      </w:hyperlink>
      <w:r w:rsidRPr="00F811D7">
        <w:rPr>
          <w:rFonts w:ascii="Times New Roman" w:eastAsiaTheme="minorEastAsia" w:hAnsi="Times New Roman" w:cs="Times New Roman"/>
          <w:lang w:eastAsia="ru-RU"/>
        </w:rPr>
        <w:t xml:space="preserve"> и составляет 1000 рублей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0" w:name="Par1557"/>
      <w:bookmarkEnd w:id="50"/>
      <w:r w:rsidRPr="00F811D7">
        <w:rPr>
          <w:rFonts w:ascii="Times New Roman" w:eastAsiaTheme="minorEastAsia" w:hAnsi="Times New Roman" w:cs="Times New Roman"/>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6.7. За каждый факт неисполнения Заказчиком обязательств, предусмотренных Контрактом, за </w:t>
      </w:r>
      <w:r w:rsidRPr="00F811D7">
        <w:rPr>
          <w:rFonts w:ascii="Times New Roman" w:eastAsiaTheme="minorEastAsia" w:hAnsi="Times New Roman" w:cs="Times New Roman"/>
          <w:lang w:eastAsia="ru-RU"/>
        </w:rPr>
        <w:lastRenderedPageBreak/>
        <w:t xml:space="preserve">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811D7">
          <w:rPr>
            <w:rFonts w:ascii="Times New Roman" w:eastAsiaTheme="minorEastAsia" w:hAnsi="Times New Roman" w:cs="Times New Roman"/>
            <w:lang w:eastAsia="ru-RU"/>
          </w:rPr>
          <w:t>Правилами</w:t>
        </w:r>
      </w:hyperlink>
      <w:r w:rsidRPr="00F811D7">
        <w:rPr>
          <w:rFonts w:ascii="Times New Roman" w:eastAsiaTheme="minorEastAsia" w:hAnsi="Times New Roman" w:cs="Times New Roman"/>
          <w:lang w:eastAsia="ru-RU"/>
        </w:rPr>
        <w:t xml:space="preserve"> и составляет 1000 рублей.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1" w:name="Par1561"/>
      <w:bookmarkEnd w:id="51"/>
      <w:r w:rsidRPr="00F811D7">
        <w:rPr>
          <w:rFonts w:ascii="Times New Roman" w:eastAsiaTheme="minorEastAsia" w:hAnsi="Times New Roman" w:cs="Times New Roman"/>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811D7">
          <w:rPr>
            <w:rFonts w:ascii="Times New Roman" w:eastAsiaTheme="minorEastAsia" w:hAnsi="Times New Roman" w:cs="Times New Roman"/>
            <w:lang w:eastAsia="ru-RU"/>
          </w:rPr>
          <w:t>пунктом 7.8</w:t>
        </w:r>
      </w:hyperlink>
      <w:r w:rsidRPr="00F811D7">
        <w:rPr>
          <w:rFonts w:ascii="Times New Roman" w:eastAsiaTheme="minorEastAsia" w:hAnsi="Times New Roman" w:cs="Times New Roman"/>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F811D7">
          <w:rPr>
            <w:rFonts w:ascii="Times New Roman" w:eastAsiaTheme="minorEastAsia" w:hAnsi="Times New Roman" w:cs="Times New Roman"/>
            <w:lang w:eastAsia="ru-RU"/>
          </w:rPr>
          <w:t>пунктом 6.3</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6.9. Применение неустойки (штрафа, пени) не освобождает Стороны от исполнения обязательств по Контракту.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VII. Обеспечение исполнения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2" w:name="Par1570"/>
      <w:bookmarkEnd w:id="52"/>
      <w:r w:rsidRPr="00F811D7">
        <w:rPr>
          <w:rFonts w:ascii="Times New Roman" w:eastAsiaTheme="minorEastAsia" w:hAnsi="Times New Roman" w:cs="Times New Roman"/>
          <w:lang w:eastAsia="ru-RU"/>
        </w:rPr>
        <w:t>7.1. Обеспечение исполнения Контракта устанавливается в размере 10% от цены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В случае если Контрактом </w:t>
      </w:r>
      <w:proofErr w:type="gramStart"/>
      <w:r w:rsidRPr="00F811D7">
        <w:rPr>
          <w:rFonts w:ascii="Times New Roman" w:eastAsiaTheme="minorEastAsia" w:hAnsi="Times New Roman" w:cs="Times New Roman"/>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F811D7">
        <w:rPr>
          <w:rFonts w:ascii="Times New Roman" w:eastAsiaTheme="minorEastAsia" w:hAnsi="Times New Roman" w:cs="Times New Roman"/>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пунктами 7.6</w:t>
        </w:r>
      </w:hyperlink>
      <w:r w:rsidRPr="00F811D7">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811D7">
          <w:rPr>
            <w:rFonts w:ascii="Times New Roman" w:eastAsiaTheme="minorEastAsia" w:hAnsi="Times New Roman" w:cs="Times New Roman"/>
            <w:lang w:eastAsia="ru-RU"/>
          </w:rPr>
          <w:t>7.7</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7.2. </w:t>
      </w:r>
      <w:proofErr w:type="gramStart"/>
      <w:r w:rsidRPr="00F811D7">
        <w:rPr>
          <w:rFonts w:ascii="Times New Roman" w:eastAsiaTheme="minorEastAsia" w:hAnsi="Times New Roman" w:cs="Times New Roman"/>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статьи 45</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закона</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F811D7">
        <w:rPr>
          <w:rFonts w:ascii="Times New Roman" w:eastAsiaTheme="minorEastAsia"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статьей 95</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3" w:name="Par1576"/>
      <w:bookmarkEnd w:id="53"/>
      <w:r w:rsidRPr="00F811D7">
        <w:rPr>
          <w:rFonts w:ascii="Times New Roman" w:eastAsiaTheme="minorEastAsia" w:hAnsi="Times New Roman" w:cs="Times New Roman"/>
          <w:lang w:eastAsia="ru-RU"/>
        </w:rPr>
        <w:t xml:space="preserve">7.3. </w:t>
      </w:r>
      <w:proofErr w:type="gramStart"/>
      <w:r w:rsidRPr="00F811D7">
        <w:rPr>
          <w:rFonts w:ascii="Times New Roman" w:eastAsiaTheme="minorEastAsia" w:hAnsi="Times New Roman" w:cs="Times New Roman"/>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F811D7">
          <w:rPr>
            <w:rFonts w:ascii="Times New Roman" w:eastAsiaTheme="minorEastAsia" w:hAnsi="Times New Roman" w:cs="Times New Roman"/>
            <w:lang w:eastAsia="ru-RU"/>
          </w:rPr>
          <w:t>пунктами 7.1</w:t>
        </w:r>
      </w:hyperlink>
      <w:r w:rsidRPr="00F811D7">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7.5</w:t>
        </w:r>
      </w:hyperlink>
      <w:r w:rsidRPr="00F811D7">
        <w:rPr>
          <w:rFonts w:ascii="Times New Roman" w:eastAsiaTheme="minorEastAsia" w:hAnsi="Times New Roman" w:cs="Times New Roman"/>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7.6</w:t>
        </w:r>
      </w:hyperlink>
      <w:r w:rsidRPr="00F811D7">
        <w:rPr>
          <w:rFonts w:ascii="Times New Roman" w:eastAsiaTheme="minorEastAsia" w:hAnsi="Times New Roman" w:cs="Times New Roman"/>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4" w:name="Par1577"/>
      <w:bookmarkEnd w:id="54"/>
      <w:r w:rsidRPr="00F811D7">
        <w:rPr>
          <w:rFonts w:ascii="Times New Roman" w:eastAsiaTheme="minorEastAsia" w:hAnsi="Times New Roman" w:cs="Times New Roman"/>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5" w:name="Par1578"/>
      <w:bookmarkEnd w:id="55"/>
      <w:r w:rsidRPr="00F811D7">
        <w:rPr>
          <w:rFonts w:ascii="Times New Roman" w:eastAsiaTheme="minorEastAsia" w:hAnsi="Times New Roman" w:cs="Times New Roman"/>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пунктами 7.6</w:t>
        </w:r>
      </w:hyperlink>
      <w:r w:rsidRPr="00F811D7">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811D7">
          <w:rPr>
            <w:rFonts w:ascii="Times New Roman" w:eastAsiaTheme="minorEastAsia" w:hAnsi="Times New Roman" w:cs="Times New Roman"/>
            <w:lang w:eastAsia="ru-RU"/>
          </w:rPr>
          <w:t>7.7</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6" w:name="Par1579"/>
      <w:bookmarkEnd w:id="56"/>
      <w:r w:rsidRPr="00F811D7">
        <w:rPr>
          <w:rFonts w:ascii="Times New Roman" w:eastAsiaTheme="minorEastAsia" w:hAnsi="Times New Roman" w:cs="Times New Roman"/>
          <w:lang w:eastAsia="ru-RU"/>
        </w:rPr>
        <w:t xml:space="preserve">7.6. </w:t>
      </w:r>
      <w:proofErr w:type="gramStart"/>
      <w:r w:rsidRPr="00F811D7">
        <w:rPr>
          <w:rFonts w:ascii="Times New Roman" w:eastAsiaTheme="minorEastAsia" w:hAnsi="Times New Roman" w:cs="Times New Roman"/>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статьей 103</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F811D7">
        <w:rPr>
          <w:rFonts w:ascii="Times New Roman" w:eastAsiaTheme="minorEastAsia" w:hAnsi="Times New Roman" w:cs="Times New Roman"/>
          <w:lang w:eastAsia="ru-RU"/>
        </w:rPr>
        <w:t xml:space="preserve">"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w:t>
      </w:r>
      <w:r w:rsidRPr="00F811D7">
        <w:rPr>
          <w:rFonts w:ascii="Times New Roman" w:eastAsiaTheme="minorEastAsia" w:hAnsi="Times New Roman" w:cs="Times New Roman"/>
          <w:lang w:eastAsia="ru-RU"/>
        </w:rPr>
        <w:lastRenderedPageBreak/>
        <w:t>которых осуществлены в порядке и сроки, которые предусмотрены Контрактом. В случае</w:t>
      </w:r>
      <w:proofErr w:type="gramStart"/>
      <w:r w:rsidRPr="00F811D7">
        <w:rPr>
          <w:rFonts w:ascii="Times New Roman" w:eastAsiaTheme="minorEastAsia" w:hAnsi="Times New Roman" w:cs="Times New Roman"/>
          <w:lang w:eastAsia="ru-RU"/>
        </w:rPr>
        <w:t>,</w:t>
      </w:r>
      <w:proofErr w:type="gramEnd"/>
      <w:r w:rsidRPr="00F811D7">
        <w:rPr>
          <w:rFonts w:ascii="Times New Roman" w:eastAsiaTheme="minorEastAsia" w:hAnsi="Times New Roman" w:cs="Times New Roman"/>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F811D7">
        <w:rPr>
          <w:rFonts w:ascii="Times New Roman" w:eastAsiaTheme="minorEastAsia" w:hAnsi="Times New Roman" w:cs="Times New Roman"/>
          <w:lang w:eastAsia="ru-RU"/>
        </w:rPr>
        <w:t>,</w:t>
      </w:r>
      <w:proofErr w:type="gramEnd"/>
      <w:r w:rsidRPr="00F811D7">
        <w:rPr>
          <w:rFonts w:ascii="Times New Roman" w:eastAsiaTheme="minorEastAsia" w:hAnsi="Times New Roman"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F811D7">
          <w:rPr>
            <w:rFonts w:ascii="Times New Roman" w:eastAsiaTheme="minorEastAsia" w:hAnsi="Times New Roman" w:cs="Times New Roman"/>
            <w:lang w:eastAsia="ru-RU"/>
          </w:rPr>
          <w:t>пункте 7.3</w:t>
        </w:r>
      </w:hyperlink>
      <w:r w:rsidRPr="00F811D7">
        <w:rPr>
          <w:rFonts w:ascii="Times New Roman" w:eastAsiaTheme="minorEastAsia" w:hAnsi="Times New Roman" w:cs="Times New Roman"/>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7" w:name="Par1580"/>
      <w:bookmarkEnd w:id="57"/>
      <w:r w:rsidRPr="00F811D7">
        <w:rPr>
          <w:rFonts w:ascii="Times New Roman" w:eastAsiaTheme="minorEastAsia" w:hAnsi="Times New Roman" w:cs="Times New Roman"/>
          <w:lang w:eastAsia="ru-RU"/>
        </w:rPr>
        <w:t xml:space="preserve">7.7. Предусмотренное </w:t>
      </w:r>
      <w:hyperlink w:anchor="Par1570" w:tooltip="Вариант 1. &lt;118&gt; 7.1. Обеспечение исполнения Контракта не устанавливается." w:history="1">
        <w:r w:rsidRPr="00F811D7">
          <w:rPr>
            <w:rFonts w:ascii="Times New Roman" w:eastAsiaTheme="minorEastAsia" w:hAnsi="Times New Roman" w:cs="Times New Roman"/>
            <w:lang w:eastAsia="ru-RU"/>
          </w:rPr>
          <w:t>пунктами 7.1</w:t>
        </w:r>
      </w:hyperlink>
      <w:r w:rsidRPr="00F811D7">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7.5</w:t>
        </w:r>
      </w:hyperlink>
      <w:r w:rsidRPr="00F811D7">
        <w:rPr>
          <w:rFonts w:ascii="Times New Roman" w:eastAsiaTheme="minorEastAsia" w:hAnsi="Times New Roman" w:cs="Times New Roman"/>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F811D7">
          <w:rPr>
            <w:rFonts w:ascii="Times New Roman" w:eastAsiaTheme="minorEastAsia" w:hAnsi="Times New Roman" w:cs="Times New Roman"/>
            <w:lang w:eastAsia="ru-RU"/>
          </w:rPr>
          <w:t>разделом VI</w:t>
        </w:r>
      </w:hyperlink>
      <w:r w:rsidRPr="00F811D7">
        <w:rPr>
          <w:rFonts w:ascii="Times New Roman" w:eastAsiaTheme="minorEastAsia" w:hAnsi="Times New Roman" w:cs="Times New Roman"/>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частью 7.3 статьи 96</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8" w:name="Par1581"/>
      <w:bookmarkEnd w:id="58"/>
      <w:r w:rsidRPr="00F811D7">
        <w:rPr>
          <w:rFonts w:ascii="Times New Roman" w:eastAsiaTheme="minorEastAsia" w:hAnsi="Times New Roman" w:cs="Times New Roman"/>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F811D7">
          <w:rPr>
            <w:rFonts w:ascii="Times New Roman" w:eastAsiaTheme="minorEastAsia" w:hAnsi="Times New Roman" w:cs="Times New Roman"/>
            <w:lang w:eastAsia="ru-RU"/>
          </w:rPr>
          <w:t>пунктами 7.1</w:t>
        </w:r>
      </w:hyperlink>
      <w:r w:rsidRPr="00F811D7">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7.5</w:t>
        </w:r>
      </w:hyperlink>
      <w:r w:rsidRPr="00F811D7">
        <w:rPr>
          <w:rFonts w:ascii="Times New Roman" w:eastAsiaTheme="minorEastAsia" w:hAnsi="Times New Roman" w:cs="Times New Roman"/>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7.6</w:t>
        </w:r>
      </w:hyperlink>
      <w:r w:rsidRPr="00F811D7">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811D7">
          <w:rPr>
            <w:rFonts w:ascii="Times New Roman" w:eastAsiaTheme="minorEastAsia" w:hAnsi="Times New Roman" w:cs="Times New Roman"/>
            <w:lang w:eastAsia="ru-RU"/>
          </w:rPr>
          <w:t>7.7</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F811D7">
          <w:rPr>
            <w:rFonts w:ascii="Times New Roman" w:eastAsiaTheme="minorEastAsia" w:hAnsi="Times New Roman" w:cs="Times New Roman"/>
            <w:lang w:eastAsia="ru-RU"/>
          </w:rPr>
          <w:t>пунктами 7.1</w:t>
        </w:r>
      </w:hyperlink>
      <w:r w:rsidRPr="00F811D7">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7.5</w:t>
        </w:r>
      </w:hyperlink>
      <w:r w:rsidRPr="00F811D7">
        <w:rPr>
          <w:rFonts w:ascii="Times New Roman" w:eastAsiaTheme="minorEastAsia" w:hAnsi="Times New Roman" w:cs="Times New Roman"/>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пунктом 7.6</w:t>
        </w:r>
      </w:hyperlink>
      <w:r w:rsidRPr="00F811D7">
        <w:rPr>
          <w:rFonts w:ascii="Times New Roman" w:eastAsiaTheme="minorEastAsia" w:hAnsi="Times New Roman" w:cs="Times New Roman"/>
          <w:lang w:eastAsia="ru-RU"/>
        </w:rPr>
        <w:t xml:space="preserve"> Контракта информации в реестр контрактов.</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пунктами 7.5</w:t>
        </w:r>
      </w:hyperlink>
      <w:r w:rsidRPr="00F811D7">
        <w:rPr>
          <w:rFonts w:ascii="Times New Roman" w:eastAsiaTheme="minorEastAsia" w:hAnsi="Times New Roman" w:cs="Times New Roman"/>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811D7">
          <w:rPr>
            <w:rFonts w:ascii="Times New Roman" w:eastAsiaTheme="minorEastAsia" w:hAnsi="Times New Roman" w:cs="Times New Roman"/>
            <w:lang w:eastAsia="ru-RU"/>
          </w:rPr>
          <w:t>7.8</w:t>
        </w:r>
      </w:hyperlink>
      <w:r w:rsidRPr="00F811D7">
        <w:rPr>
          <w:rFonts w:ascii="Times New Roman" w:eastAsiaTheme="minorEastAsia" w:hAnsi="Times New Roman" w:cs="Times New Roman"/>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9" w:name="Par1584"/>
      <w:bookmarkEnd w:id="59"/>
      <w:r w:rsidRPr="00F811D7">
        <w:rPr>
          <w:rFonts w:ascii="Times New Roman" w:eastAsiaTheme="minorEastAsia" w:hAnsi="Times New Roman" w:cs="Times New Roman"/>
          <w:lang w:eastAsia="ru-RU"/>
        </w:rPr>
        <w:t xml:space="preserve">7.11. </w:t>
      </w:r>
      <w:proofErr w:type="gramStart"/>
      <w:r w:rsidRPr="00F811D7">
        <w:rPr>
          <w:rFonts w:ascii="Times New Roman" w:eastAsiaTheme="minorEastAsia"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пунктом 1 части 1 статьи 30</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статьи 37</w:t>
        </w:r>
      </w:hyperlink>
      <w:r w:rsidRPr="00F811D7">
        <w:rPr>
          <w:rFonts w:ascii="Times New Roman" w:eastAsiaTheme="minorEastAsia" w:hAnsi="Times New Roman" w:cs="Times New Roman"/>
          <w:lang w:eastAsia="ru-RU"/>
        </w:rPr>
        <w:t xml:space="preserve"> Федерального закона от</w:t>
      </w:r>
      <w:proofErr w:type="gramEnd"/>
      <w:r w:rsidRPr="00F811D7">
        <w:rPr>
          <w:rFonts w:ascii="Times New Roman" w:eastAsiaTheme="minorEastAsia" w:hAnsi="Times New Roman" w:cs="Times New Roman"/>
          <w:lang w:eastAsia="ru-RU"/>
        </w:rPr>
        <w:t xml:space="preserve"> </w:t>
      </w:r>
      <w:proofErr w:type="gramStart"/>
      <w:r w:rsidRPr="00F811D7">
        <w:rPr>
          <w:rFonts w:ascii="Times New Roman" w:eastAsiaTheme="minorEastAsia" w:hAnsi="Times New Roman" w:cs="Times New Roman"/>
          <w:lang w:eastAsia="ru-RU"/>
        </w:rPr>
        <w:t>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w:t>
      </w:r>
      <w:proofErr w:type="gramEnd"/>
      <w:r w:rsidRPr="00F811D7">
        <w:rPr>
          <w:rFonts w:ascii="Times New Roman" w:eastAsiaTheme="minorEastAsia" w:hAnsi="Times New Roman" w:cs="Times New Roman"/>
          <w:lang w:eastAsia="ru-RU"/>
        </w:rPr>
        <w:t xml:space="preserve">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законом</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F811D7">
        <w:rPr>
          <w:rFonts w:ascii="Times New Roman" w:eastAsiaTheme="minorEastAsia" w:hAnsi="Times New Roman" w:cs="Times New Roman"/>
          <w:lang w:eastAsia="ru-RU"/>
        </w:rPr>
        <w:t>менее начальной</w:t>
      </w:r>
      <w:proofErr w:type="gramEnd"/>
      <w:r w:rsidRPr="00F811D7">
        <w:rPr>
          <w:rFonts w:ascii="Times New Roman" w:eastAsiaTheme="minorEastAsia" w:hAnsi="Times New Roman" w:cs="Times New Roman"/>
          <w:lang w:eastAsia="ru-RU"/>
        </w:rPr>
        <w:t xml:space="preserve"> (максимальной) цены контракта, указанной в извещении об осуществлении закупки и документации о закупке.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60" w:name="Par1587"/>
      <w:bookmarkEnd w:id="60"/>
      <w:r w:rsidRPr="00F811D7">
        <w:rPr>
          <w:rFonts w:ascii="Times New Roman" w:eastAsiaTheme="minorEastAsia" w:hAnsi="Times New Roman" w:cs="Times New Roman"/>
          <w:lang w:eastAsia="ru-RU"/>
        </w:rPr>
        <w:t xml:space="preserve">VIII. Обеспечение гарантийных обязательств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8.1. Обеспечение гарантийных обязательств не устанавливается.</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1" w:name="Par1600"/>
      <w:bookmarkEnd w:id="61"/>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val="en-US" w:eastAsia="ru-RU"/>
        </w:rPr>
        <w:t>I</w:t>
      </w:r>
      <w:r w:rsidRPr="00F811D7">
        <w:rPr>
          <w:rFonts w:ascii="Times New Roman" w:eastAsiaTheme="minorEastAsia" w:hAnsi="Times New Roman" w:cs="Times New Roman"/>
          <w:lang w:eastAsia="ru-RU"/>
        </w:rPr>
        <w:t>X. Обстоятельства непреодолимой силы</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9.2. В случае если надлежащее исполнение Стороной предусмотренных Контрактом обязательств </w:t>
      </w:r>
      <w:r w:rsidRPr="00F811D7">
        <w:rPr>
          <w:rFonts w:ascii="Times New Roman" w:eastAsiaTheme="minorEastAsia" w:hAnsi="Times New Roman" w:cs="Times New Roman"/>
          <w:lang w:eastAsia="ru-RU"/>
        </w:rPr>
        <w:lastRenderedPageBreak/>
        <w:t>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X. Рассмотрение и разрешение споров</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10.4. При не урегулировании Сторонами спора в досудебном порядке, спор разрешается в судебном порядке.</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XI. Срок действия и порядок расторжения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11.1. Контра</w:t>
      </w:r>
      <w:proofErr w:type="gramStart"/>
      <w:r w:rsidRPr="00F811D7">
        <w:rPr>
          <w:rFonts w:ascii="Times New Roman" w:eastAsiaTheme="minorEastAsia" w:hAnsi="Times New Roman" w:cs="Times New Roman"/>
          <w:lang w:eastAsia="ru-RU"/>
        </w:rPr>
        <w:t>кт вст</w:t>
      </w:r>
      <w:proofErr w:type="gramEnd"/>
      <w:r w:rsidRPr="00F811D7">
        <w:rPr>
          <w:rFonts w:ascii="Times New Roman" w:eastAsiaTheme="minorEastAsia" w:hAnsi="Times New Roman" w:cs="Times New Roman"/>
          <w:lang w:eastAsia="ru-RU"/>
        </w:rPr>
        <w:t>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w:t>
      </w:r>
      <w:proofErr w:type="gramStart"/>
      <w:r w:rsidRPr="00F811D7">
        <w:rPr>
          <w:rFonts w:ascii="Times New Roman" w:eastAsiaTheme="minorEastAsia" w:hAnsi="Times New Roman" w:cs="Times New Roman"/>
          <w:lang w:eastAsia="ru-RU"/>
        </w:rPr>
        <w:t>ств Ст</w:t>
      </w:r>
      <w:proofErr w:type="gramEnd"/>
      <w:r w:rsidRPr="00F811D7">
        <w:rPr>
          <w:rFonts w:ascii="Times New Roman" w:eastAsiaTheme="minorEastAsia" w:hAnsi="Times New Roman" w:cs="Times New Roman"/>
          <w:lang w:eastAsia="ru-RU"/>
        </w:rPr>
        <w:t xml:space="preserve">орон по Контракту, в том числе гарантийных обязательств Поставщика.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11.2. </w:t>
      </w:r>
      <w:proofErr w:type="gramStart"/>
      <w:r w:rsidRPr="00F811D7">
        <w:rPr>
          <w:rFonts w:ascii="Times New Roman" w:eastAsiaTheme="minorEastAsia" w:hAnsi="Times New Roman" w:cs="Times New Roman"/>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частями 9</w:t>
        </w:r>
      </w:hyperlink>
      <w:r w:rsidRPr="00F811D7">
        <w:rPr>
          <w:rFonts w:ascii="Times New Roman" w:eastAsiaTheme="minorEastAsia" w:hAnsi="Times New Roman" w:cs="Times New Roman"/>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23 статьи 95</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XII. Прочие положения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12.1. Во всем, что не предусмотрено Контрактом, Стороны руководствуются законодательством Российской Федерации.</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статьей 95</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62" w:name="Par1633"/>
      <w:bookmarkEnd w:id="62"/>
      <w:r w:rsidRPr="00F811D7">
        <w:rPr>
          <w:rFonts w:ascii="Times New Roman" w:eastAsiaTheme="minorEastAsia" w:hAnsi="Times New Roman" w:cs="Times New Roman"/>
          <w:lang w:eastAsia="ru-RU"/>
        </w:rPr>
        <w:t>12.7. Контракт составлен в форме электронного документа, подписанного усиленными электронными подписями Сторон.</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XI</w:t>
      </w:r>
      <w:r w:rsidRPr="00F811D7">
        <w:rPr>
          <w:rFonts w:ascii="Times New Roman" w:eastAsiaTheme="minorEastAsia" w:hAnsi="Times New Roman" w:cs="Times New Roman"/>
          <w:lang w:val="en-US" w:eastAsia="ru-RU"/>
        </w:rPr>
        <w:t>II</w:t>
      </w:r>
      <w:r w:rsidRPr="00F811D7">
        <w:rPr>
          <w:rFonts w:ascii="Times New Roman" w:eastAsiaTheme="minorEastAsia" w:hAnsi="Times New Roman" w:cs="Times New Roman"/>
          <w:lang w:eastAsia="ru-RU"/>
        </w:rPr>
        <w:t>. Перечень приложений</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13.1. Неотъемлемой частью Контракта является следующее приложение: спецификация.</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3" w:name="Par1639"/>
      <w:bookmarkEnd w:id="63"/>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X</w:t>
      </w:r>
      <w:r w:rsidRPr="00F811D7">
        <w:rPr>
          <w:rFonts w:ascii="Times New Roman" w:eastAsiaTheme="minorEastAsia" w:hAnsi="Times New Roman" w:cs="Times New Roman"/>
          <w:lang w:val="en-US" w:eastAsia="ru-RU"/>
        </w:rPr>
        <w:t>I</w:t>
      </w:r>
      <w:r w:rsidRPr="00F811D7">
        <w:rPr>
          <w:rFonts w:ascii="Times New Roman" w:eastAsiaTheme="minorEastAsia" w:hAnsi="Times New Roman" w:cs="Times New Roman"/>
          <w:lang w:eastAsia="ru-RU"/>
        </w:rPr>
        <w:t>V. Адреса и банковские реквизиты Сторон</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F811D7" w:rsidRPr="00F811D7" w:rsidTr="00FF1DBF">
        <w:tc>
          <w:tcPr>
            <w:tcW w:w="4923" w:type="dxa"/>
          </w:tcPr>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F811D7">
              <w:rPr>
                <w:rFonts w:ascii="Times New Roman" w:eastAsiaTheme="minorEastAsia" w:hAnsi="Times New Roman" w:cs="Times New Roman"/>
                <w:b/>
                <w:lang w:eastAsia="ru-RU"/>
              </w:rPr>
              <w:t>Заказчик:</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F811D7">
              <w:rPr>
                <w:rFonts w:ascii="Times New Roman" w:eastAsiaTheme="minorEastAsia" w:hAnsi="Times New Roman" w:cs="Times New Roman"/>
                <w:b/>
                <w:lang w:eastAsia="ru-RU"/>
              </w:rPr>
              <w:t xml:space="preserve">ФГБОУ </w:t>
            </w:r>
            <w:proofErr w:type="gramStart"/>
            <w:r w:rsidRPr="00F811D7">
              <w:rPr>
                <w:rFonts w:ascii="Times New Roman" w:eastAsiaTheme="minorEastAsia" w:hAnsi="Times New Roman" w:cs="Times New Roman"/>
                <w:b/>
                <w:lang w:eastAsia="ru-RU"/>
              </w:rPr>
              <w:t>ВО</w:t>
            </w:r>
            <w:proofErr w:type="gramEnd"/>
            <w:r w:rsidRPr="00F811D7">
              <w:rPr>
                <w:rFonts w:ascii="Times New Roman" w:eastAsiaTheme="minorEastAsia" w:hAnsi="Times New Roman" w:cs="Times New Roman"/>
                <w:b/>
                <w:lang w:eastAsia="ru-RU"/>
              </w:rPr>
              <w:t xml:space="preserve"> «Сибирский государственный университет путей сообщения» (СГУПС)</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smartTag w:uri="urn:schemas-microsoft-com:office:smarttags" w:element="metricconverter">
              <w:smartTagPr>
                <w:attr w:name="ProductID" w:val="630049 г"/>
              </w:smartTagPr>
              <w:r w:rsidRPr="00F811D7">
                <w:rPr>
                  <w:rFonts w:ascii="Times New Roman" w:eastAsiaTheme="minorEastAsia" w:hAnsi="Times New Roman" w:cs="Times New Roman"/>
                  <w:lang w:eastAsia="ru-RU"/>
                </w:rPr>
                <w:t>630049 г</w:t>
              </w:r>
            </w:smartTag>
            <w:proofErr w:type="gramStart"/>
            <w:r w:rsidRPr="00F811D7">
              <w:rPr>
                <w:rFonts w:ascii="Times New Roman" w:eastAsiaTheme="minorEastAsia" w:hAnsi="Times New Roman" w:cs="Times New Roman"/>
                <w:lang w:eastAsia="ru-RU"/>
              </w:rPr>
              <w:t>.Н</w:t>
            </w:r>
            <w:proofErr w:type="gramEnd"/>
            <w:r w:rsidRPr="00F811D7">
              <w:rPr>
                <w:rFonts w:ascii="Times New Roman" w:eastAsiaTheme="minorEastAsia" w:hAnsi="Times New Roman" w:cs="Times New Roman"/>
                <w:lang w:eastAsia="ru-RU"/>
              </w:rPr>
              <w:t xml:space="preserve">овосибирск,49 </w:t>
            </w:r>
            <w:proofErr w:type="spellStart"/>
            <w:r w:rsidRPr="00F811D7">
              <w:rPr>
                <w:rFonts w:ascii="Times New Roman" w:eastAsiaTheme="minorEastAsia" w:hAnsi="Times New Roman" w:cs="Times New Roman"/>
                <w:lang w:eastAsia="ru-RU"/>
              </w:rPr>
              <w:t>ул.Дуси</w:t>
            </w:r>
            <w:proofErr w:type="spellEnd"/>
            <w:r w:rsidRPr="00F811D7">
              <w:rPr>
                <w:rFonts w:ascii="Times New Roman" w:eastAsiaTheme="minorEastAsia" w:hAnsi="Times New Roman" w:cs="Times New Roman"/>
                <w:lang w:eastAsia="ru-RU"/>
              </w:rPr>
              <w:t xml:space="preserve">  Ковальчук д,191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ИНН: 5402113155 КПП 540201001</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ОКПО 01115969   ОГРН 1025401011680</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Получатель: УФК по Новосибирской области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(СГУПС л/с 20516Х38290)</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БИК 045004001</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Банк: СИБИРСКОЕ ГУ Банка России </w:t>
            </w:r>
            <w:proofErr w:type="spellStart"/>
            <w:r w:rsidRPr="00F811D7">
              <w:rPr>
                <w:rFonts w:ascii="Times New Roman" w:eastAsiaTheme="minorEastAsia" w:hAnsi="Times New Roman" w:cs="Times New Roman"/>
                <w:lang w:eastAsia="ru-RU"/>
              </w:rPr>
              <w:t>г</w:t>
            </w:r>
            <w:proofErr w:type="gramStart"/>
            <w:r w:rsidRPr="00F811D7">
              <w:rPr>
                <w:rFonts w:ascii="Times New Roman" w:eastAsiaTheme="minorEastAsia" w:hAnsi="Times New Roman" w:cs="Times New Roman"/>
                <w:lang w:eastAsia="ru-RU"/>
              </w:rPr>
              <w:t>.Н</w:t>
            </w:r>
            <w:proofErr w:type="gramEnd"/>
            <w:r w:rsidRPr="00F811D7">
              <w:rPr>
                <w:rFonts w:ascii="Times New Roman" w:eastAsiaTheme="minorEastAsia" w:hAnsi="Times New Roman" w:cs="Times New Roman"/>
                <w:lang w:eastAsia="ru-RU"/>
              </w:rPr>
              <w:t>овосибирск</w:t>
            </w:r>
            <w:proofErr w:type="spellEnd"/>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Расчетный счет   40501810700042000002</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Проректор</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________________  </w:t>
            </w:r>
            <w:proofErr w:type="spellStart"/>
            <w:r w:rsidRPr="00F811D7">
              <w:rPr>
                <w:rFonts w:ascii="Times New Roman" w:eastAsiaTheme="minorEastAsia" w:hAnsi="Times New Roman" w:cs="Times New Roman"/>
                <w:lang w:eastAsia="ru-RU"/>
              </w:rPr>
              <w:t>О.Ю.Васильев</w:t>
            </w:r>
            <w:proofErr w:type="spellEnd"/>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Электронная подпись</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5040" w:type="dxa"/>
          </w:tcPr>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F811D7">
              <w:rPr>
                <w:rFonts w:ascii="Times New Roman" w:eastAsiaTheme="minorEastAsia" w:hAnsi="Times New Roman" w:cs="Times New Roman"/>
                <w:b/>
                <w:lang w:eastAsia="ru-RU"/>
              </w:rPr>
              <w:t>Поставщик</w:t>
            </w: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__________________</w:t>
            </w: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Электронная подпись</w:t>
            </w:r>
          </w:p>
        </w:tc>
      </w:tr>
    </w:tbl>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rPr>
          <w:rFonts w:ascii="Times New Roman" w:hAnsi="Times New Roman" w:cs="Times New Roman"/>
        </w:rPr>
      </w:pPr>
      <w:r w:rsidRPr="00F811D7">
        <w:rPr>
          <w:rFonts w:ascii="Times New Roman" w:hAnsi="Times New Roman" w:cs="Times New Roman"/>
        </w:rPr>
        <w:t>Приложение к контракту</w:t>
      </w:r>
    </w:p>
    <w:p w:rsidR="00F811D7" w:rsidRPr="00F811D7" w:rsidRDefault="00F811D7" w:rsidP="00F811D7">
      <w:pPr>
        <w:spacing w:after="0"/>
        <w:rPr>
          <w:rFonts w:ascii="Times New Roman" w:hAnsi="Times New Roman" w:cs="Times New Roman"/>
        </w:rPr>
      </w:pPr>
      <w:r w:rsidRPr="00F811D7">
        <w:rPr>
          <w:rFonts w:ascii="Times New Roman" w:hAnsi="Times New Roman" w:cs="Times New Roman"/>
        </w:rPr>
        <w:t>Спецификация</w:t>
      </w:r>
    </w:p>
    <w:p w:rsidR="00F811D7" w:rsidRPr="00F811D7" w:rsidRDefault="00F811D7" w:rsidP="00F811D7">
      <w:pPr>
        <w:spacing w:after="0"/>
        <w:rPr>
          <w:rFonts w:ascii="Times New Roman" w:hAnsi="Times New Roman" w:cs="Times New Roman"/>
        </w:rPr>
      </w:pPr>
      <w:r w:rsidRPr="00F811D7">
        <w:rPr>
          <w:rFonts w:ascii="Times New Roman" w:hAnsi="Times New Roman" w:cs="Times New Roman"/>
        </w:rPr>
        <w:t>На поставку товара ______________________</w:t>
      </w:r>
    </w:p>
    <w:tbl>
      <w:tblPr>
        <w:tblStyle w:val="52"/>
        <w:tblW w:w="0" w:type="auto"/>
        <w:tblLook w:val="04A0" w:firstRow="1" w:lastRow="0" w:firstColumn="1" w:lastColumn="0" w:noHBand="0" w:noVBand="1"/>
      </w:tblPr>
      <w:tblGrid>
        <w:gridCol w:w="1696"/>
        <w:gridCol w:w="1476"/>
        <w:gridCol w:w="1434"/>
        <w:gridCol w:w="1419"/>
        <w:gridCol w:w="1688"/>
        <w:gridCol w:w="2424"/>
      </w:tblGrid>
      <w:tr w:rsidR="00F811D7" w:rsidRPr="00F811D7" w:rsidTr="00FF1DBF">
        <w:tc>
          <w:tcPr>
            <w:tcW w:w="1688"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Наименование товара и его характеристики (</w:t>
            </w:r>
            <w:proofErr w:type="gramStart"/>
            <w:r w:rsidRPr="00F811D7">
              <w:rPr>
                <w:rFonts w:ascii="Times New Roman" w:hAnsi="Times New Roman" w:cs="Times New Roman"/>
              </w:rPr>
              <w:t>согласно заявки</w:t>
            </w:r>
            <w:proofErr w:type="gramEnd"/>
            <w:r w:rsidRPr="00F811D7">
              <w:rPr>
                <w:rFonts w:ascii="Times New Roman" w:hAnsi="Times New Roman" w:cs="Times New Roman"/>
              </w:rPr>
              <w:t xml:space="preserve"> участника)</w:t>
            </w:r>
          </w:p>
        </w:tc>
        <w:tc>
          <w:tcPr>
            <w:tcW w:w="1484"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Количество</w:t>
            </w:r>
          </w:p>
          <w:p w:rsidR="00F811D7" w:rsidRPr="00F811D7" w:rsidRDefault="00F811D7" w:rsidP="00F811D7">
            <w:pPr>
              <w:rPr>
                <w:rFonts w:ascii="Times New Roman" w:hAnsi="Times New Roman" w:cs="Times New Roman"/>
              </w:rPr>
            </w:pPr>
            <w:r w:rsidRPr="00F811D7">
              <w:rPr>
                <w:rFonts w:ascii="Times New Roman" w:hAnsi="Times New Roman" w:cs="Times New Roman"/>
              </w:rPr>
              <w:t xml:space="preserve">(в единицах </w:t>
            </w:r>
            <w:proofErr w:type="spellStart"/>
            <w:r w:rsidRPr="00F811D7">
              <w:rPr>
                <w:rFonts w:ascii="Times New Roman" w:hAnsi="Times New Roman" w:cs="Times New Roman"/>
              </w:rPr>
              <w:t>тех</w:t>
            </w:r>
            <w:proofErr w:type="gramStart"/>
            <w:r w:rsidRPr="00F811D7">
              <w:rPr>
                <w:rFonts w:ascii="Times New Roman" w:hAnsi="Times New Roman" w:cs="Times New Roman"/>
              </w:rPr>
              <w:t>.з</w:t>
            </w:r>
            <w:proofErr w:type="gramEnd"/>
            <w:r w:rsidRPr="00F811D7">
              <w:rPr>
                <w:rFonts w:ascii="Times New Roman" w:hAnsi="Times New Roman" w:cs="Times New Roman"/>
              </w:rPr>
              <w:t>адания</w:t>
            </w:r>
            <w:proofErr w:type="spellEnd"/>
            <w:r w:rsidRPr="00F811D7">
              <w:rPr>
                <w:rFonts w:ascii="Times New Roman" w:hAnsi="Times New Roman" w:cs="Times New Roman"/>
              </w:rPr>
              <w:t>)</w:t>
            </w:r>
          </w:p>
        </w:tc>
        <w:tc>
          <w:tcPr>
            <w:tcW w:w="1470"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Цена за единицу товара (с учетом или без  учета НДС)</w:t>
            </w:r>
          </w:p>
        </w:tc>
        <w:tc>
          <w:tcPr>
            <w:tcW w:w="1465"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Сумма (с учетом или без учета НДС)</w:t>
            </w:r>
          </w:p>
        </w:tc>
        <w:tc>
          <w:tcPr>
            <w:tcW w:w="1438"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Страна происхождения товара</w:t>
            </w:r>
          </w:p>
        </w:tc>
        <w:tc>
          <w:tcPr>
            <w:tcW w:w="2486"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F811D7" w:rsidRPr="00F811D7" w:rsidRDefault="00F811D7" w:rsidP="00F811D7">
            <w:pPr>
              <w:rPr>
                <w:rFonts w:ascii="Times New Roman" w:hAnsi="Times New Roman" w:cs="Times New Roman"/>
              </w:rPr>
            </w:pPr>
          </w:p>
        </w:tc>
      </w:tr>
    </w:tbl>
    <w:p w:rsidR="00F811D7" w:rsidRPr="00F811D7" w:rsidRDefault="00F811D7" w:rsidP="00F811D7">
      <w:pPr>
        <w:rPr>
          <w:rFonts w:ascii="Times New Roman" w:hAnsi="Times New Roman" w:cs="Times New Roman"/>
        </w:rPr>
      </w:pPr>
    </w:p>
    <w:p w:rsidR="00F811D7" w:rsidRPr="00F811D7" w:rsidRDefault="00F811D7" w:rsidP="00F811D7">
      <w:pPr>
        <w:rPr>
          <w:rFonts w:ascii="Times New Roman" w:hAnsi="Times New Roman" w:cs="Times New Roman"/>
        </w:rPr>
      </w:pPr>
      <w:r w:rsidRPr="00F811D7">
        <w:rPr>
          <w:rFonts w:ascii="Times New Roman" w:hAnsi="Times New Roman" w:cs="Times New Roman"/>
        </w:rPr>
        <w:t>Электронные подписи Сторон</w:t>
      </w:r>
    </w:p>
    <w:p w:rsidR="000E0816" w:rsidRPr="00F811D7" w:rsidRDefault="000E0816" w:rsidP="000E0816">
      <w:pPr>
        <w:suppressAutoHyphens/>
        <w:spacing w:after="0"/>
        <w:rPr>
          <w:rFonts w:ascii="Times New Roman" w:eastAsia="Times New Roman" w:hAnsi="Times New Roman" w:cs="Times New Roman"/>
          <w:b/>
          <w:kern w:val="1"/>
          <w:lang w:eastAsia="ar-SA"/>
        </w:r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132413" w:rsidRDefault="00D10891" w:rsidP="00D10891">
      <w:pPr>
        <w:spacing w:after="0"/>
        <w:rPr>
          <w:rFonts w:ascii="Times New Roman" w:hAnsi="Times New Roman"/>
          <w:b/>
        </w:rPr>
      </w:pPr>
      <w:r w:rsidRPr="00132413">
        <w:rPr>
          <w:rFonts w:ascii="Times New Roman" w:hAnsi="Times New Roman"/>
          <w:b/>
        </w:rPr>
        <w:t xml:space="preserve">               </w:t>
      </w:r>
    </w:p>
    <w:p w:rsidR="00D10891" w:rsidRPr="00132413" w:rsidRDefault="00D10891" w:rsidP="00D10891">
      <w:pPr>
        <w:spacing w:after="0"/>
        <w:rPr>
          <w:rFonts w:ascii="Times New Roman" w:hAnsi="Times New Roman" w:cs="Times New Roman"/>
          <w:b/>
          <w:sz w:val="20"/>
          <w:szCs w:val="20"/>
        </w:rPr>
      </w:pPr>
      <w:r w:rsidRPr="00132413">
        <w:rPr>
          <w:rFonts w:ascii="Times New Roman" w:hAnsi="Times New Roman"/>
          <w:b/>
          <w:sz w:val="20"/>
          <w:szCs w:val="20"/>
        </w:rPr>
        <w:t xml:space="preserve"> </w:t>
      </w: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193"/>
    <w:rsid w:val="001A7531"/>
    <w:rsid w:val="001B53B3"/>
    <w:rsid w:val="001C0D39"/>
    <w:rsid w:val="001D1CC2"/>
    <w:rsid w:val="001E5453"/>
    <w:rsid w:val="00204853"/>
    <w:rsid w:val="002150F8"/>
    <w:rsid w:val="002158E1"/>
    <w:rsid w:val="00224DB8"/>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5750"/>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A1BFF"/>
    <w:rsid w:val="006A5BB2"/>
    <w:rsid w:val="006B7174"/>
    <w:rsid w:val="006C6F22"/>
    <w:rsid w:val="006D58A2"/>
    <w:rsid w:val="006E31BE"/>
    <w:rsid w:val="006F75DF"/>
    <w:rsid w:val="00701DF8"/>
    <w:rsid w:val="00715878"/>
    <w:rsid w:val="0072728F"/>
    <w:rsid w:val="00727760"/>
    <w:rsid w:val="00736029"/>
    <w:rsid w:val="00750BEE"/>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16B5"/>
    <w:rsid w:val="00A773C4"/>
    <w:rsid w:val="00A82104"/>
    <w:rsid w:val="00A85398"/>
    <w:rsid w:val="00A8641E"/>
    <w:rsid w:val="00A90C74"/>
    <w:rsid w:val="00A92140"/>
    <w:rsid w:val="00AA085F"/>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091"/>
    <w:rsid w:val="00C119F5"/>
    <w:rsid w:val="00C11A72"/>
    <w:rsid w:val="00C16BA0"/>
    <w:rsid w:val="00C23DC8"/>
    <w:rsid w:val="00C23EF9"/>
    <w:rsid w:val="00C24CF2"/>
    <w:rsid w:val="00C415D5"/>
    <w:rsid w:val="00C4388D"/>
    <w:rsid w:val="00C47783"/>
    <w:rsid w:val="00C57A76"/>
    <w:rsid w:val="00C60E3F"/>
    <w:rsid w:val="00C7193C"/>
    <w:rsid w:val="00C7241D"/>
    <w:rsid w:val="00C746AB"/>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560E"/>
    <w:rsid w:val="00CF2E83"/>
    <w:rsid w:val="00D013F1"/>
    <w:rsid w:val="00D107FA"/>
    <w:rsid w:val="00D10891"/>
    <w:rsid w:val="00D22F6A"/>
    <w:rsid w:val="00D233B1"/>
    <w:rsid w:val="00D32CDD"/>
    <w:rsid w:val="00D378E4"/>
    <w:rsid w:val="00D435E4"/>
    <w:rsid w:val="00D46D28"/>
    <w:rsid w:val="00D50E5E"/>
    <w:rsid w:val="00D6483A"/>
    <w:rsid w:val="00D64EDC"/>
    <w:rsid w:val="00D661A0"/>
    <w:rsid w:val="00D76053"/>
    <w:rsid w:val="00D84985"/>
    <w:rsid w:val="00D9565B"/>
    <w:rsid w:val="00DA6F56"/>
    <w:rsid w:val="00DA7210"/>
    <w:rsid w:val="00DB03F5"/>
    <w:rsid w:val="00DB3E89"/>
    <w:rsid w:val="00DB492F"/>
    <w:rsid w:val="00DC5BA3"/>
    <w:rsid w:val="00DC73A6"/>
    <w:rsid w:val="00DC79D1"/>
    <w:rsid w:val="00DD0483"/>
    <w:rsid w:val="00DD3E37"/>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27B4"/>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811D7"/>
    <w:rsid w:val="00F95925"/>
    <w:rsid w:val="00FB3696"/>
    <w:rsid w:val="00FC1554"/>
    <w:rsid w:val="00FC2A27"/>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8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8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67678462">
      <w:bodyDiv w:val="1"/>
      <w:marLeft w:val="0"/>
      <w:marRight w:val="0"/>
      <w:marTop w:val="0"/>
      <w:marBottom w:val="0"/>
      <w:divBdr>
        <w:top w:val="none" w:sz="0" w:space="0" w:color="auto"/>
        <w:left w:val="none" w:sz="0" w:space="0" w:color="auto"/>
        <w:bottom w:val="none" w:sz="0" w:space="0" w:color="auto"/>
        <w:right w:val="none" w:sz="0" w:space="0" w:color="auto"/>
      </w:divBdr>
    </w:div>
    <w:div w:id="48053549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E7AE734E32B75FDFBB5466D3173BD8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617126C00989B688C42F6E02F9A0FF5AE2B403BEB109BE64766DB0BB89F53B7EC0C35DAD" TargetMode="External"/><Relationship Id="rId25" Type="http://schemas.openxmlformats.org/officeDocument/2006/relationships/hyperlink" Target="consultantplus://offline/ref=889ADD9F27058CF8B3A56F71197A91DA2DF01E1A6905989B688C42F6E02F9A0FF5AE2B4230BE49DABB41308251ED9A4FBDF20E528FC0ECAA3FD1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E7AE734E32B75FDFBB5466D3173BD8D" TargetMode="External"/><Relationship Id="rId20" Type="http://schemas.openxmlformats.org/officeDocument/2006/relationships/hyperlink" Target="consultantplus://offline/ref=889ADD9F27058CF8B3A56F71197A91DA2DF01E1A6905989B688C42F6E02F9A0FF5AE2B4636B4158EF71F69D11DA69745ABEE0E5839D1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7BE47D4E71B208618BA9F53B5E4105891C03EDC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F5AE2B4230B74A8BE20E31DE17B0894DBDF20C5A933CD2D" TargetMode="External"/><Relationship Id="rId23" Type="http://schemas.openxmlformats.org/officeDocument/2006/relationships/hyperlink" Target="consultantplus://offline/ref=889ADD9F27058CF8B3A56F71197A91DA2DF01E1A6905989B688C42F6E02F9A0FF5AE2B4230BE45D8B7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 Id="rId27" Type="http://schemas.openxmlformats.org/officeDocument/2006/relationships/hyperlink" Target="consultantplus://offline/ref=889ADD9F27058CF8B3A56F71197A91DA2DF01E1A6905989B688C42F6E02F9A0FE7AE734E32B75FDFBB5466D3173BD8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D4DA-F2E4-4E79-8FDD-7DFA3CA4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15288</Words>
  <Characters>87144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38</cp:revision>
  <dcterms:created xsi:type="dcterms:W3CDTF">2018-08-21T04:50:00Z</dcterms:created>
  <dcterms:modified xsi:type="dcterms:W3CDTF">2020-10-21T08:10:00Z</dcterms:modified>
</cp:coreProperties>
</file>