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 xml:space="preserve">ПС ________________ </w:t>
      </w:r>
      <w:proofErr w:type="spellStart"/>
      <w:r w:rsidR="00A155BE" w:rsidRPr="00132413">
        <w:rPr>
          <w:rFonts w:ascii="Times New Roman" w:hAnsi="Times New Roman" w:cs="Times New Roman"/>
        </w:rPr>
        <w:t>А.А.Новоселов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Pr="00132413">
        <w:rPr>
          <w:rFonts w:ascii="Times New Roman" w:hAnsi="Times New Roman" w:cs="Times New Roman"/>
        </w:rPr>
        <w:t xml:space="preserve">  "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C11091">
        <w:rPr>
          <w:rFonts w:ascii="Times New Roman" w:hAnsi="Times New Roman" w:cs="Times New Roman"/>
          <w:b/>
          <w:bCs/>
        </w:rPr>
        <w:t>33</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DD3E37" w:rsidRPr="00132413">
        <w:rPr>
          <w:rFonts w:ascii="Times New Roman" w:hAnsi="Times New Roman" w:cs="Times New Roman"/>
          <w:b/>
          <w:i/>
        </w:rPr>
        <w:t xml:space="preserve">Поставка </w:t>
      </w:r>
      <w:r w:rsidR="00DD3E37">
        <w:rPr>
          <w:rFonts w:ascii="Times New Roman" w:hAnsi="Times New Roman" w:cs="Times New Roman"/>
          <w:b/>
          <w:i/>
        </w:rPr>
        <w:t>многофункциональных печатающих устрой</w:t>
      </w:r>
      <w:proofErr w:type="gramStart"/>
      <w:r w:rsidR="00DD3E37">
        <w:rPr>
          <w:rFonts w:ascii="Times New Roman" w:hAnsi="Times New Roman" w:cs="Times New Roman"/>
          <w:b/>
          <w:i/>
        </w:rPr>
        <w:t>ств дл</w:t>
      </w:r>
      <w:proofErr w:type="gramEnd"/>
      <w:r w:rsidR="00DD3E37">
        <w:rPr>
          <w:rFonts w:ascii="Times New Roman" w:hAnsi="Times New Roman" w:cs="Times New Roman"/>
          <w:b/>
          <w:i/>
        </w:rPr>
        <w:t>я подразделений университета</w:t>
      </w:r>
      <w:r w:rsidR="00DD3E37" w:rsidRPr="00132413">
        <w:rPr>
          <w:rFonts w:ascii="Times New Roman" w:hAnsi="Times New Roman" w:cs="Times New Roman"/>
          <w:b/>
          <w:i/>
        </w:rPr>
        <w:t>.</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132413">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132413">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w:t>
      </w:r>
      <w:r w:rsidR="00076C25" w:rsidRPr="00132413">
        <w:rPr>
          <w:rFonts w:ascii="Times New Roman" w:hAnsi="Times New Roman" w:cs="Times New Roman"/>
        </w:rPr>
        <w:lastRenderedPageBreak/>
        <w:t>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w:t>
      </w:r>
      <w:r w:rsidR="007E0C7C" w:rsidRPr="00132413">
        <w:rPr>
          <w:rFonts w:ascii="Times New Roman" w:hAnsi="Times New Roman" w:cs="Times New Roman"/>
        </w:rPr>
        <w:lastRenderedPageBreak/>
        <w:t xml:space="preserve">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132413">
        <w:rPr>
          <w:rFonts w:ascii="Times New Roman" w:hAnsi="Times New Roman" w:cs="Times New Roman"/>
        </w:rPr>
        <w:lastRenderedPageBreak/>
        <w:t xml:space="preserve">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132413">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w:t>
      </w:r>
      <w:r w:rsidRPr="00132413">
        <w:rPr>
          <w:rFonts w:ascii="Times New Roman" w:hAnsi="Times New Roman" w:cs="Times New Roman"/>
        </w:rPr>
        <w:lastRenderedPageBreak/>
        <w:t xml:space="preserve">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0E5A03" w:rsidP="00DD3E37">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DD3E37">
              <w:rPr>
                <w:rFonts w:ascii="Times New Roman" w:hAnsi="Times New Roman" w:cs="Times New Roman"/>
                <w:b/>
                <w:i/>
              </w:rPr>
              <w:t>многофункциональных печатающих устрой</w:t>
            </w:r>
            <w:proofErr w:type="gramStart"/>
            <w:r w:rsidR="00DD3E37">
              <w:rPr>
                <w:rFonts w:ascii="Times New Roman" w:hAnsi="Times New Roman" w:cs="Times New Roman"/>
                <w:b/>
                <w:i/>
              </w:rPr>
              <w:t>ств дл</w:t>
            </w:r>
            <w:proofErr w:type="gramEnd"/>
            <w:r w:rsidR="00DD3E37">
              <w:rPr>
                <w:rFonts w:ascii="Times New Roman" w:hAnsi="Times New Roman" w:cs="Times New Roman"/>
                <w:b/>
                <w:i/>
              </w:rPr>
              <w:t>я подразделений университета</w:t>
            </w:r>
            <w:r w:rsidRPr="00132413">
              <w:rPr>
                <w:rFonts w:ascii="Times New Roman" w:hAnsi="Times New Roman" w:cs="Times New Roman"/>
                <w:b/>
                <w:i/>
              </w:rPr>
              <w:t>.</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FC2A27"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201540211315554020100100660572620244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C84C8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DD3E37"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Pr>
                <w:rFonts w:ascii="Times New Roman" w:hAnsi="Times New Roman" w:cs="Times New Roman"/>
                <w:b/>
                <w:i/>
              </w:rPr>
              <w:t>многофункциональных печатающих устрой</w:t>
            </w:r>
            <w:proofErr w:type="gramStart"/>
            <w:r>
              <w:rPr>
                <w:rFonts w:ascii="Times New Roman" w:hAnsi="Times New Roman" w:cs="Times New Roman"/>
                <w:b/>
                <w:i/>
              </w:rPr>
              <w:t>ств дл</w:t>
            </w:r>
            <w:proofErr w:type="gramEnd"/>
            <w:r>
              <w:rPr>
                <w:rFonts w:ascii="Times New Roman" w:hAnsi="Times New Roman" w:cs="Times New Roman"/>
                <w:b/>
                <w:i/>
              </w:rPr>
              <w:t>я подразделений университета</w:t>
            </w:r>
            <w:r w:rsidRPr="00132413">
              <w:rPr>
                <w:rFonts w:ascii="Times New Roman" w:hAnsi="Times New Roman" w:cs="Times New Roman"/>
                <w:b/>
                <w:i/>
              </w:rPr>
              <w:t>.</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C746AB" w:rsidP="00DD3E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E827B4">
              <w:rPr>
                <w:rFonts w:ascii="Times New Roman" w:hAnsi="Times New Roman" w:cs="Times New Roman"/>
                <w:sz w:val="20"/>
                <w:szCs w:val="20"/>
              </w:rPr>
              <w:t>20.</w:t>
            </w:r>
            <w:r w:rsidR="00DD3E37">
              <w:rPr>
                <w:rFonts w:ascii="Times New Roman" w:hAnsi="Times New Roman" w:cs="Times New Roman"/>
                <w:sz w:val="20"/>
                <w:szCs w:val="20"/>
              </w:rPr>
              <w:t>18.000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DD3E3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w:t>
            </w:r>
            <w:r w:rsidR="00DD3E37">
              <w:rPr>
                <w:rFonts w:ascii="Times New Roman" w:hAnsi="Times New Roman" w:cs="Times New Roman"/>
                <w:sz w:val="20"/>
                <w:szCs w:val="20"/>
              </w:rPr>
              <w:t>МФУ</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DD3E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13</w:t>
            </w:r>
            <w:r w:rsidR="00DB03F5" w:rsidRPr="00132413">
              <w:rPr>
                <w:rFonts w:ascii="Times New Roman" w:hAnsi="Times New Roman" w:cs="Times New Roman"/>
                <w:sz w:val="20"/>
                <w:szCs w:val="20"/>
              </w:rPr>
              <w:t xml:space="preserve"> шт.</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На весь объем поставляемого товара</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D013F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15</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DD3E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504 525,00</w:t>
            </w:r>
            <w:r w:rsidR="004B5750" w:rsidRPr="00132413">
              <w:rPr>
                <w:rFonts w:ascii="Times New Roman" w:hAnsi="Times New Roman" w:cs="Times New Roman"/>
                <w:b/>
                <w:sz w:val="20"/>
                <w:szCs w:val="20"/>
              </w:rPr>
              <w:t xml:space="preserve"> 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DD3E37">
              <w:rPr>
                <w:rFonts w:ascii="Times New Roman" w:hAnsi="Times New Roman" w:cs="Times New Roman"/>
                <w:sz w:val="20"/>
                <w:szCs w:val="20"/>
              </w:rPr>
              <w:t>МФУ</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xml:space="preserve">) согласно ст.14 </w:t>
            </w:r>
            <w:r w:rsidR="00E81E55" w:rsidRPr="00132413">
              <w:rPr>
                <w:rFonts w:ascii="Times New Roman" w:hAnsi="Times New Roman" w:cs="Times New Roman"/>
                <w:sz w:val="20"/>
                <w:szCs w:val="20"/>
              </w:rPr>
              <w:lastRenderedPageBreak/>
              <w:t>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 xml:space="preserve">Установлены преимущества в отношении цены контракта в размере 15 процентов </w:t>
            </w:r>
            <w:r w:rsidRPr="00132413">
              <w:rPr>
                <w:sz w:val="20"/>
                <w:szCs w:val="20"/>
              </w:rPr>
              <w:lastRenderedPageBreak/>
              <w:t>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750BEE">
              <w:rPr>
                <w:rFonts w:ascii="Times New Roman" w:hAnsi="Times New Roman" w:cs="Times New Roman"/>
                <w:sz w:val="20"/>
                <w:szCs w:val="20"/>
              </w:rPr>
              <w:t>22</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750BEE">
              <w:rPr>
                <w:rFonts w:ascii="Times New Roman" w:hAnsi="Times New Roman" w:cs="Times New Roman"/>
                <w:b/>
                <w:sz w:val="20"/>
                <w:szCs w:val="20"/>
              </w:rPr>
              <w:t>30</w:t>
            </w:r>
            <w:r w:rsidRPr="00132413">
              <w:rPr>
                <w:rFonts w:ascii="Times New Roman" w:hAnsi="Times New Roman" w:cs="Times New Roman"/>
                <w:b/>
                <w:sz w:val="20"/>
                <w:szCs w:val="20"/>
              </w:rPr>
              <w:t xml:space="preserve"> </w:t>
            </w:r>
            <w:r w:rsidR="005624E9"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октября</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132413">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750BEE">
              <w:rPr>
                <w:rFonts w:ascii="Times New Roman" w:hAnsi="Times New Roman" w:cs="Times New Roman"/>
                <w:b/>
                <w:sz w:val="20"/>
                <w:szCs w:val="20"/>
              </w:rPr>
              <w:t>5</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750BEE">
              <w:rPr>
                <w:rFonts w:ascii="Times New Roman" w:hAnsi="Times New Roman" w:cs="Times New Roman"/>
                <w:b/>
                <w:sz w:val="20"/>
                <w:szCs w:val="20"/>
              </w:rPr>
              <w:t>5</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A716B5">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A716B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750BEE">
              <w:rPr>
                <w:rFonts w:ascii="Times New Roman" w:hAnsi="Times New Roman" w:cs="Times New Roman"/>
                <w:sz w:val="20"/>
                <w:szCs w:val="20"/>
              </w:rPr>
              <w:t xml:space="preserve">6 </w:t>
            </w:r>
            <w:r w:rsidR="00D10891" w:rsidRPr="00132413">
              <w:rPr>
                <w:rFonts w:ascii="Times New Roman" w:hAnsi="Times New Roman" w:cs="Times New Roman"/>
                <w:sz w:val="20"/>
                <w:szCs w:val="20"/>
              </w:rPr>
              <w:t xml:space="preserve">»    </w:t>
            </w:r>
            <w:r w:rsidR="00A716B5">
              <w:rPr>
                <w:rFonts w:ascii="Times New Roman" w:hAnsi="Times New Roman" w:cs="Times New Roman"/>
                <w:sz w:val="20"/>
                <w:szCs w:val="20"/>
              </w:rPr>
              <w:t>ноября</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750BEE">
              <w:rPr>
                <w:rFonts w:ascii="Times New Roman" w:hAnsi="Times New Roman" w:cs="Times New Roman"/>
                <w:sz w:val="20"/>
                <w:szCs w:val="20"/>
              </w:rPr>
              <w:t>9</w:t>
            </w:r>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03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208"/>
        <w:gridCol w:w="1559"/>
      </w:tblGrid>
      <w:tr w:rsidR="00DD3E37" w:rsidRPr="00DD3E37" w:rsidTr="00DD3E37">
        <w:trPr>
          <w:trHeight w:val="570"/>
        </w:trPr>
        <w:tc>
          <w:tcPr>
            <w:tcW w:w="562" w:type="dxa"/>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 xml:space="preserve">№ </w:t>
            </w:r>
            <w:proofErr w:type="spellStart"/>
            <w:r w:rsidRPr="00DD3E37">
              <w:rPr>
                <w:rFonts w:ascii="Times New Roman" w:hAnsi="Times New Roman" w:cs="Times New Roman"/>
              </w:rPr>
              <w:t>пп</w:t>
            </w:r>
            <w:proofErr w:type="spellEnd"/>
          </w:p>
        </w:tc>
        <w:tc>
          <w:tcPr>
            <w:tcW w:w="1985"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Наименование</w:t>
            </w:r>
          </w:p>
        </w:tc>
        <w:tc>
          <w:tcPr>
            <w:tcW w:w="6208"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Технические характеристики товара</w:t>
            </w:r>
          </w:p>
        </w:tc>
        <w:tc>
          <w:tcPr>
            <w:tcW w:w="1559" w:type="dxa"/>
            <w:hideMark/>
          </w:tcPr>
          <w:p w:rsidR="00DD3E37" w:rsidRPr="00DD3E37" w:rsidRDefault="00DD3E37" w:rsidP="00DD3E37">
            <w:pPr>
              <w:snapToGrid w:val="0"/>
              <w:jc w:val="center"/>
              <w:rPr>
                <w:rFonts w:ascii="Times New Roman" w:hAnsi="Times New Roman" w:cs="Times New Roman"/>
              </w:rPr>
            </w:pPr>
            <w:r w:rsidRPr="00DD3E37">
              <w:rPr>
                <w:rFonts w:ascii="Times New Roman" w:hAnsi="Times New Roman" w:cs="Times New Roman"/>
              </w:rPr>
              <w:t>Кол-во</w:t>
            </w:r>
          </w:p>
        </w:tc>
      </w:tr>
      <w:tr w:rsidR="00DD3E37" w:rsidRPr="00DD3E37" w:rsidTr="00DD3E37">
        <w:trPr>
          <w:trHeight w:val="310"/>
        </w:trPr>
        <w:tc>
          <w:tcPr>
            <w:tcW w:w="562"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1</w:t>
            </w:r>
          </w:p>
        </w:tc>
        <w:tc>
          <w:tcPr>
            <w:tcW w:w="8193" w:type="dxa"/>
            <w:gridSpan w:val="2"/>
            <w:hideMark/>
          </w:tcPr>
          <w:p w:rsidR="00DD3E37" w:rsidRPr="00DD3E37" w:rsidRDefault="00DD3E37" w:rsidP="00DD3E37">
            <w:pPr>
              <w:rPr>
                <w:rFonts w:ascii="Times New Roman" w:hAnsi="Times New Roman" w:cs="Times New Roman"/>
                <w:b/>
              </w:rPr>
            </w:pPr>
            <w:r w:rsidRPr="00DD3E37">
              <w:rPr>
                <w:rFonts w:ascii="Times New Roman" w:hAnsi="Times New Roman" w:cs="Times New Roman"/>
                <w:b/>
              </w:rPr>
              <w:t>МФУ с характеристиками (каждое):</w:t>
            </w:r>
          </w:p>
          <w:p w:rsidR="00DD3E37" w:rsidRPr="00DD3E37" w:rsidRDefault="00DD3E37" w:rsidP="00DD3E37">
            <w:pPr>
              <w:rPr>
                <w:rFonts w:ascii="Times New Roman" w:hAnsi="Times New Roman" w:cs="Times New Roman"/>
              </w:rPr>
            </w:pPr>
            <w:r w:rsidRPr="00DD3E37">
              <w:rPr>
                <w:rFonts w:ascii="Times New Roman" w:hAnsi="Times New Roman" w:cs="Times New Roman"/>
              </w:rPr>
              <w:t>КТРУ 26.20.18.000-00000069</w:t>
            </w:r>
          </w:p>
        </w:tc>
        <w:tc>
          <w:tcPr>
            <w:tcW w:w="1559" w:type="dxa"/>
            <w:hideMark/>
          </w:tcPr>
          <w:p w:rsidR="00DD3E37" w:rsidRPr="00DD3E37" w:rsidRDefault="00DD3E37" w:rsidP="00DD3E37">
            <w:pPr>
              <w:rPr>
                <w:rFonts w:ascii="Times New Roman" w:hAnsi="Times New Roman" w:cs="Times New Roman"/>
              </w:rPr>
            </w:pPr>
            <w:r w:rsidRPr="00DD3E37">
              <w:rPr>
                <w:rFonts w:ascii="Times New Roman" w:hAnsi="Times New Roman" w:cs="Times New Roman"/>
              </w:rPr>
              <w:t xml:space="preserve">5 </w:t>
            </w:r>
            <w:proofErr w:type="spellStart"/>
            <w:proofErr w:type="gramStart"/>
            <w:r w:rsidRPr="00DD3E37">
              <w:rPr>
                <w:rFonts w:ascii="Times New Roman" w:hAnsi="Times New Roman" w:cs="Times New Roman"/>
              </w:rPr>
              <w:t>шт</w:t>
            </w:r>
            <w:proofErr w:type="spellEnd"/>
            <w:proofErr w:type="gramEnd"/>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1985"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Системный блок</w:t>
            </w:r>
          </w:p>
        </w:tc>
        <w:tc>
          <w:tcPr>
            <w:tcW w:w="6208" w:type="dxa"/>
          </w:tcPr>
          <w:p w:rsidR="00DD3E37" w:rsidRPr="00DD3E37" w:rsidRDefault="00DD3E37" w:rsidP="00DD3E37">
            <w:pPr>
              <w:rPr>
                <w:rFonts w:ascii="Times New Roman" w:hAnsi="Times New Roman" w:cs="Times New Roman"/>
              </w:rPr>
            </w:pPr>
            <w:r w:rsidRPr="00DD3E37">
              <w:rPr>
                <w:rFonts w:ascii="Times New Roman" w:hAnsi="Times New Roman" w:cs="Times New Roman"/>
                <w:shd w:val="clear" w:color="auto" w:fill="FFFFFF"/>
              </w:rPr>
              <w:t>Возможность двухстороннего сканирования: </w:t>
            </w:r>
            <w:r w:rsidRPr="00DD3E37">
              <w:rPr>
                <w:rStyle w:val="lots-wrap-contentbodyval"/>
                <w:rFonts w:ascii="Times New Roman" w:hAnsi="Times New Roman" w:cs="Times New Roman"/>
                <w:bdr w:val="none" w:sz="0" w:space="0" w:color="auto" w:frame="1"/>
                <w:shd w:val="clear" w:color="auto" w:fill="FFFFFF"/>
              </w:rPr>
              <w:t>Да</w:t>
            </w:r>
            <w:proofErr w:type="gramStart"/>
            <w:r w:rsidRPr="00DD3E37">
              <w:rPr>
                <w:rStyle w:val="lots-wrap-contentbodyval"/>
                <w:rFonts w:ascii="Times New Roman" w:hAnsi="Times New Roman" w:cs="Times New Roman"/>
                <w:bdr w:val="none" w:sz="0" w:space="0" w:color="auto" w:frame="1"/>
                <w:shd w:val="clear" w:color="auto" w:fill="FFFFFF"/>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Возможность двухсторонней печати: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из спящего режима: </w:t>
            </w:r>
            <w:r w:rsidRPr="00DD3E37">
              <w:rPr>
                <w:rStyle w:val="lots-wrap-contentbodyval"/>
                <w:rFonts w:ascii="Times New Roman" w:hAnsi="Times New Roman" w:cs="Times New Roman"/>
                <w:bdr w:val="none" w:sz="0" w:space="0" w:color="auto" w:frame="1"/>
              </w:rPr>
              <w:t xml:space="preserve"> ≥ 15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первого черно-белого отпечатка: </w:t>
            </w:r>
            <w:r w:rsidRPr="00DD3E37">
              <w:rPr>
                <w:rStyle w:val="lots-wrap-contentbodyval"/>
                <w:rFonts w:ascii="Times New Roman" w:hAnsi="Times New Roman" w:cs="Times New Roman"/>
                <w:bdr w:val="none" w:sz="0" w:space="0" w:color="auto" w:frame="1"/>
              </w:rPr>
              <w:t xml:space="preserve"> ≥ 6  и  &lt; 7 (с)</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Количество печати страниц в месяц : </w:t>
            </w:r>
            <w:r w:rsidRPr="00DD3E37">
              <w:rPr>
                <w:rStyle w:val="lots-wrap-contentbodyval"/>
                <w:rFonts w:ascii="Times New Roman" w:hAnsi="Times New Roman" w:cs="Times New Roman"/>
                <w:bdr w:val="none" w:sz="0" w:space="0" w:color="auto" w:frame="1"/>
              </w:rPr>
              <w:t>≥ 50000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печати,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 xml:space="preserve"> 1200 х 1200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сканирования,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600 х 600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ЖК-дисплея: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разъема USB: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устройства автоподачи сканера: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факса: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черно-белого картриджа в комплекте: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Объем установленной оперативной памяти: </w:t>
            </w:r>
            <w:r w:rsidRPr="00DD3E37">
              <w:rPr>
                <w:rStyle w:val="lots-wrap-contentbodyval"/>
                <w:rFonts w:ascii="Times New Roman" w:hAnsi="Times New Roman" w:cs="Times New Roman"/>
                <w:bdr w:val="none" w:sz="0" w:space="0" w:color="auto" w:frame="1"/>
              </w:rPr>
              <w:t xml:space="preserve"> ≥ 512 (Мбайт)</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DD3E37">
              <w:rPr>
                <w:rFonts w:ascii="Times New Roman" w:hAnsi="Times New Roman" w:cs="Times New Roman"/>
              </w:rPr>
              <w:lastRenderedPageBreak/>
              <w:t xml:space="preserve">Ресурс </w:t>
            </w:r>
            <w:proofErr w:type="spellStart"/>
            <w:r w:rsidRPr="00DD3E37">
              <w:rPr>
                <w:rFonts w:ascii="Times New Roman" w:hAnsi="Times New Roman" w:cs="Times New Roman"/>
              </w:rPr>
              <w:t>фотобарабана</w:t>
            </w:r>
            <w:proofErr w:type="spellEnd"/>
            <w:r w:rsidRPr="00DD3E37">
              <w:rPr>
                <w:rFonts w:ascii="Times New Roman" w:hAnsi="Times New Roman" w:cs="Times New Roman"/>
              </w:rPr>
              <w:t>, страница: </w:t>
            </w:r>
            <w:r w:rsidRPr="00DD3E37">
              <w:rPr>
                <w:rStyle w:val="lots-wrap-contentbodyval"/>
                <w:rFonts w:ascii="Times New Roman" w:hAnsi="Times New Roman" w:cs="Times New Roman"/>
                <w:bdr w:val="none" w:sz="0" w:space="0" w:color="auto" w:frame="1"/>
              </w:rPr>
              <w:t xml:space="preserve"> ≥ 100000;   </w:t>
            </w:r>
          </w:p>
          <w:p w:rsidR="00DD3E37" w:rsidRPr="00DD3E37" w:rsidRDefault="00DD3E37" w:rsidP="00DD3E37">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DD3E37">
              <w:rPr>
                <w:rFonts w:ascii="Times New Roman" w:hAnsi="Times New Roman" w:cs="Times New Roman"/>
              </w:rPr>
              <w:t xml:space="preserve">Скорость черно-белой печати, </w:t>
            </w:r>
            <w:proofErr w:type="spellStart"/>
            <w:proofErr w:type="gramStart"/>
            <w:r w:rsidRPr="00DD3E37">
              <w:rPr>
                <w:rFonts w:ascii="Times New Roman" w:hAnsi="Times New Roman" w:cs="Times New Roman"/>
              </w:rPr>
              <w:t>стр</w:t>
            </w:r>
            <w:proofErr w:type="spellEnd"/>
            <w:proofErr w:type="gramEnd"/>
            <w:r w:rsidRPr="00DD3E37">
              <w:rPr>
                <w:rFonts w:ascii="Times New Roman" w:hAnsi="Times New Roman" w:cs="Times New Roman"/>
              </w:rPr>
              <w:t>/мин: </w:t>
            </w:r>
            <w:r w:rsidRPr="00DD3E37">
              <w:rPr>
                <w:rStyle w:val="lots-wrap-contentbodyval"/>
                <w:rFonts w:ascii="Times New Roman" w:hAnsi="Times New Roman" w:cs="Times New Roman"/>
                <w:bdr w:val="none" w:sz="0" w:space="0" w:color="auto" w:frame="1"/>
              </w:rPr>
              <w:t xml:space="preserve">≥ 40  и  &lt; 50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Способ подключения: </w:t>
            </w:r>
            <w:r w:rsidRPr="00DD3E37">
              <w:rPr>
                <w:rStyle w:val="lots-wrap-contentbodyval"/>
                <w:rFonts w:ascii="Times New Roman" w:hAnsi="Times New Roman" w:cs="Times New Roman"/>
                <w:bdr w:val="none" w:sz="0" w:space="0" w:color="auto" w:frame="1"/>
              </w:rPr>
              <w:t>USB ;   LAN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выходных лотков: </w:t>
            </w:r>
            <w:r w:rsidRPr="00DD3E37">
              <w:rPr>
                <w:rStyle w:val="lots-wrap-contentbodyval"/>
                <w:rFonts w:ascii="Times New Roman" w:hAnsi="Times New Roman" w:cs="Times New Roman"/>
                <w:bdr w:val="none" w:sz="0" w:space="0" w:color="auto" w:frame="1"/>
              </w:rPr>
              <w:t xml:space="preserve"> ≥ 150  и  &lt; 200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лотков подачи бумаги: </w:t>
            </w:r>
            <w:r w:rsidR="00C84C80" w:rsidRPr="00C84C80">
              <w:rPr>
                <w:rStyle w:val="lots-wrap-contentbodyval"/>
                <w:rFonts w:ascii="Times New Roman" w:hAnsi="Times New Roman" w:cs="Times New Roman"/>
                <w:b/>
                <w:bdr w:val="none" w:sz="0" w:space="0" w:color="auto" w:frame="1"/>
              </w:rPr>
              <w:t>≥ 350  и  &lt; 4</w:t>
            </w:r>
            <w:r w:rsidRPr="00C84C80">
              <w:rPr>
                <w:rStyle w:val="lots-wrap-contentbodyval"/>
                <w:rFonts w:ascii="Times New Roman" w:hAnsi="Times New Roman" w:cs="Times New Roman"/>
                <w:b/>
                <w:bdr w:val="none" w:sz="0" w:space="0" w:color="auto" w:frame="1"/>
              </w:rPr>
              <w:t>00 (</w:t>
            </w:r>
            <w:proofErr w:type="spellStart"/>
            <w:proofErr w:type="gramStart"/>
            <w:r w:rsidRPr="00C84C80">
              <w:rPr>
                <w:rStyle w:val="lots-wrap-contentbodyval"/>
                <w:rFonts w:ascii="Times New Roman" w:hAnsi="Times New Roman" w:cs="Times New Roman"/>
                <w:b/>
                <w:bdr w:val="none" w:sz="0" w:space="0" w:color="auto" w:frame="1"/>
              </w:rPr>
              <w:t>шт</w:t>
            </w:r>
            <w:proofErr w:type="spellEnd"/>
            <w:proofErr w:type="gramEnd"/>
            <w:r w:rsidRPr="00C84C80">
              <w:rPr>
                <w:rStyle w:val="lots-wrap-contentbodyval"/>
                <w:rFonts w:ascii="Times New Roman" w:hAnsi="Times New Roman" w:cs="Times New Roman"/>
                <w:b/>
                <w:bdr w:val="none" w:sz="0" w:space="0" w:color="auto" w:frame="1"/>
              </w:rPr>
              <w:t>)</w:t>
            </w:r>
            <w:r w:rsidRPr="00DD3E37">
              <w:rPr>
                <w:rStyle w:val="lots-wrap-contentbodyval"/>
                <w:rFonts w:ascii="Times New Roman" w:hAnsi="Times New Roman" w:cs="Times New Roman"/>
                <w:bdr w:val="none" w:sz="0" w:space="0" w:color="auto" w:frame="1"/>
              </w:rPr>
              <w:t xml:space="preserve">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Суммарный ресурс черно-белых картриджей в комплекте (страниц А</w:t>
            </w:r>
            <w:proofErr w:type="gramStart"/>
            <w:r w:rsidRPr="00DD3E37">
              <w:rPr>
                <w:rFonts w:ascii="Times New Roman" w:hAnsi="Times New Roman" w:cs="Times New Roman"/>
              </w:rPr>
              <w:t>4</w:t>
            </w:r>
            <w:proofErr w:type="gramEnd"/>
            <w:r w:rsidRPr="00DD3E37">
              <w:rPr>
                <w:rFonts w:ascii="Times New Roman" w:hAnsi="Times New Roman" w:cs="Times New Roman"/>
              </w:rPr>
              <w:t xml:space="preserve"> при 5% заполнении), страница: </w:t>
            </w:r>
            <w:r w:rsidRPr="00DD3E37">
              <w:rPr>
                <w:rStyle w:val="lots-wrap-contentbodyval"/>
                <w:rFonts w:ascii="Times New Roman" w:hAnsi="Times New Roman" w:cs="Times New Roman"/>
                <w:bdr w:val="none" w:sz="0" w:space="0" w:color="auto" w:frame="1"/>
              </w:rPr>
              <w:t xml:space="preserve"> ≥ 7000  и  &lt; 7500;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Технология печати: </w:t>
            </w:r>
            <w:r w:rsidRPr="00DD3E37">
              <w:rPr>
                <w:rStyle w:val="lots-wrap-contentbodyval"/>
                <w:rFonts w:ascii="Times New Roman" w:hAnsi="Times New Roman" w:cs="Times New Roman"/>
                <w:bdr w:val="none" w:sz="0" w:space="0" w:color="auto" w:frame="1"/>
              </w:rPr>
              <w:t>Лазерная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Тип сканирования: </w:t>
            </w:r>
            <w:r w:rsidRPr="00DD3E37">
              <w:rPr>
                <w:rStyle w:val="lots-wrap-contentbodyval"/>
                <w:rFonts w:ascii="Times New Roman" w:hAnsi="Times New Roman" w:cs="Times New Roman"/>
                <w:bdr w:val="none" w:sz="0" w:space="0" w:color="auto" w:frame="1"/>
              </w:rPr>
              <w:t>Протяжный/планшетный;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Формат печати: </w:t>
            </w:r>
            <w:r w:rsidRPr="00DD3E37">
              <w:rPr>
                <w:rStyle w:val="lots-wrap-contentbodyval"/>
                <w:rFonts w:ascii="Times New Roman" w:hAnsi="Times New Roman" w:cs="Times New Roman"/>
                <w:bdr w:val="none" w:sz="0" w:space="0" w:color="auto" w:frame="1"/>
              </w:rPr>
              <w:t xml:space="preserve"> А4</w:t>
            </w:r>
            <w:proofErr w:type="gramStart"/>
            <w:r w:rsidRPr="00DD3E37">
              <w:rPr>
                <w:rStyle w:val="lots-wrap-contentbodyval"/>
                <w:rFonts w:ascii="Times New Roman" w:hAnsi="Times New Roman" w:cs="Times New Roman"/>
                <w:bdr w:val="none" w:sz="0" w:space="0" w:color="auto" w:frame="1"/>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Цветность печати: </w:t>
            </w:r>
            <w:r w:rsidRPr="00DD3E37">
              <w:rPr>
                <w:rStyle w:val="lots-wrap-contentbodyval"/>
                <w:rFonts w:ascii="Times New Roman" w:hAnsi="Times New Roman" w:cs="Times New Roman"/>
                <w:bdr w:val="none" w:sz="0" w:space="0" w:color="auto" w:frame="1"/>
              </w:rPr>
              <w:t>Черно-Белая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jc w:val="both"/>
              <w:rPr>
                <w:rFonts w:ascii="Times New Roman" w:hAnsi="Times New Roman" w:cs="Times New Roman"/>
              </w:rPr>
            </w:pPr>
          </w:p>
        </w:tc>
        <w:tc>
          <w:tcPr>
            <w:tcW w:w="1559" w:type="dxa"/>
          </w:tcPr>
          <w:p w:rsidR="00DD3E37" w:rsidRPr="00DD3E37" w:rsidRDefault="00DD3E37" w:rsidP="00DD3E37">
            <w:pPr>
              <w:rPr>
                <w:rFonts w:ascii="Times New Roman" w:hAnsi="Times New Roman" w:cs="Times New Roman"/>
              </w:rPr>
            </w:pPr>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8193" w:type="dxa"/>
            <w:gridSpan w:val="2"/>
          </w:tcPr>
          <w:p w:rsidR="00DD3E37" w:rsidRPr="00DD3E37" w:rsidRDefault="00DD3E37" w:rsidP="00DD3E37">
            <w:pPr>
              <w:shd w:val="clear" w:color="auto" w:fill="FFFFFF"/>
              <w:spacing w:line="300" w:lineRule="atLeast"/>
              <w:textAlignment w:val="baseline"/>
              <w:rPr>
                <w:rFonts w:ascii="Times New Roman" w:hAnsi="Times New Roman" w:cs="Times New Roman"/>
                <w:b/>
              </w:rPr>
            </w:pPr>
            <w:r w:rsidRPr="00DD3E37">
              <w:rPr>
                <w:rFonts w:ascii="Times New Roman" w:hAnsi="Times New Roman" w:cs="Times New Roman"/>
                <w:b/>
              </w:rPr>
              <w:t>МФУ с характеристиками (каждое):</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КТРУ 26.20.18.000-00000069</w:t>
            </w:r>
          </w:p>
        </w:tc>
        <w:tc>
          <w:tcPr>
            <w:tcW w:w="1559" w:type="dxa"/>
          </w:tcPr>
          <w:p w:rsidR="00DD3E37" w:rsidRPr="00DD3E37" w:rsidRDefault="00DD3E37" w:rsidP="00DD3E37">
            <w:pPr>
              <w:rPr>
                <w:rFonts w:ascii="Times New Roman" w:hAnsi="Times New Roman" w:cs="Times New Roman"/>
              </w:rPr>
            </w:pPr>
            <w:r w:rsidRPr="00DD3E37">
              <w:rPr>
                <w:rFonts w:ascii="Times New Roman" w:hAnsi="Times New Roman" w:cs="Times New Roman"/>
              </w:rPr>
              <w:t>8</w:t>
            </w:r>
          </w:p>
        </w:tc>
      </w:tr>
      <w:tr w:rsidR="00DD3E37" w:rsidRPr="00DD3E37" w:rsidTr="00DD3E37">
        <w:trPr>
          <w:trHeight w:val="572"/>
        </w:trPr>
        <w:tc>
          <w:tcPr>
            <w:tcW w:w="562" w:type="dxa"/>
          </w:tcPr>
          <w:p w:rsidR="00DD3E37" w:rsidRPr="00DD3E37" w:rsidRDefault="00DD3E37" w:rsidP="00DD3E37">
            <w:pPr>
              <w:rPr>
                <w:rFonts w:ascii="Times New Roman" w:hAnsi="Times New Roman" w:cs="Times New Roman"/>
              </w:rPr>
            </w:pPr>
          </w:p>
        </w:tc>
        <w:tc>
          <w:tcPr>
            <w:tcW w:w="1985" w:type="dxa"/>
          </w:tcPr>
          <w:p w:rsidR="00DD3E37" w:rsidRPr="00DD3E37" w:rsidRDefault="00DD3E37" w:rsidP="00DD3E37">
            <w:pPr>
              <w:rPr>
                <w:rFonts w:ascii="Times New Roman" w:hAnsi="Times New Roman" w:cs="Times New Roman"/>
              </w:rPr>
            </w:pPr>
          </w:p>
        </w:tc>
        <w:tc>
          <w:tcPr>
            <w:tcW w:w="6208" w:type="dxa"/>
          </w:tcPr>
          <w:p w:rsidR="00DD3E37" w:rsidRPr="00DD3E37" w:rsidRDefault="00DD3E37" w:rsidP="00DD3E37">
            <w:pPr>
              <w:rPr>
                <w:rFonts w:ascii="Times New Roman" w:hAnsi="Times New Roman" w:cs="Times New Roman"/>
              </w:rPr>
            </w:pPr>
            <w:r w:rsidRPr="00DD3E37">
              <w:rPr>
                <w:rFonts w:ascii="Times New Roman" w:hAnsi="Times New Roman" w:cs="Times New Roman"/>
                <w:shd w:val="clear" w:color="auto" w:fill="FFFFFF"/>
              </w:rPr>
              <w:t>Возможность двухстороннего сканирования: </w:t>
            </w:r>
            <w:r w:rsidRPr="00DD3E37">
              <w:rPr>
                <w:rStyle w:val="lots-wrap-contentbodyval"/>
                <w:rFonts w:ascii="Times New Roman" w:hAnsi="Times New Roman" w:cs="Times New Roman"/>
                <w:bdr w:val="none" w:sz="0" w:space="0" w:color="auto" w:frame="1"/>
                <w:shd w:val="clear" w:color="auto" w:fill="FFFFFF"/>
              </w:rPr>
              <w:t>Нет</w:t>
            </w:r>
            <w:proofErr w:type="gramStart"/>
            <w:r w:rsidRPr="00DD3E37">
              <w:rPr>
                <w:rStyle w:val="lots-wrap-contentbodyval"/>
                <w:rFonts w:ascii="Times New Roman" w:hAnsi="Times New Roman" w:cs="Times New Roman"/>
                <w:bdr w:val="none" w:sz="0" w:space="0" w:color="auto" w:frame="1"/>
                <w:shd w:val="clear" w:color="auto" w:fill="FFFFFF"/>
              </w:rPr>
              <w:t xml:space="preserve"> ;</w:t>
            </w:r>
            <w:proofErr w:type="gramEnd"/>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Возможность двухсторонней печати: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из спящего режима: </w:t>
            </w:r>
            <w:r w:rsidRPr="00DD3E37">
              <w:rPr>
                <w:rStyle w:val="lots-wrap-contentbodyval"/>
                <w:rFonts w:ascii="Times New Roman" w:hAnsi="Times New Roman" w:cs="Times New Roman"/>
                <w:bdr w:val="none" w:sz="0" w:space="0" w:color="auto" w:frame="1"/>
              </w:rPr>
              <w:t xml:space="preserve"> ≥ 15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Время выхода первого черно-белого отпечатка: </w:t>
            </w:r>
            <w:r w:rsidRPr="00DD3E37">
              <w:rPr>
                <w:rStyle w:val="lots-wrap-contentbodyval"/>
                <w:rFonts w:ascii="Times New Roman" w:hAnsi="Times New Roman" w:cs="Times New Roman"/>
                <w:bdr w:val="none" w:sz="0" w:space="0" w:color="auto" w:frame="1"/>
              </w:rPr>
              <w:t xml:space="preserve"> ≥ 6  и  &lt; 7 (с);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Количество печати страниц в месяц : </w:t>
            </w:r>
            <w:r w:rsidRPr="00DD3E37">
              <w:rPr>
                <w:rStyle w:val="lots-wrap-contentbodyval"/>
                <w:rFonts w:ascii="Times New Roman" w:hAnsi="Times New Roman" w:cs="Times New Roman"/>
                <w:bdr w:val="none" w:sz="0" w:space="0" w:color="auto" w:frame="1"/>
              </w:rPr>
              <w:t xml:space="preserve"> ≥ 20000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печати,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 xml:space="preserve"> 1200 х 1200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Максимальное разрешение сканирования, </w:t>
            </w:r>
            <w:proofErr w:type="spellStart"/>
            <w:r w:rsidRPr="00DD3E37">
              <w:rPr>
                <w:rFonts w:ascii="Times New Roman" w:hAnsi="Times New Roman" w:cs="Times New Roman"/>
              </w:rPr>
              <w:t>dpi</w:t>
            </w:r>
            <w:proofErr w:type="spellEnd"/>
            <w:r w:rsidRPr="00DD3E37">
              <w:rPr>
                <w:rFonts w:ascii="Times New Roman" w:hAnsi="Times New Roman" w:cs="Times New Roman"/>
              </w:rPr>
              <w:t>: </w:t>
            </w:r>
            <w:r w:rsidRPr="00DD3E37">
              <w:rPr>
                <w:rStyle w:val="lots-wrap-contentbodyval"/>
                <w:rFonts w:ascii="Times New Roman" w:hAnsi="Times New Roman" w:cs="Times New Roman"/>
                <w:bdr w:val="none" w:sz="0" w:space="0" w:color="auto" w:frame="1"/>
              </w:rPr>
              <w:t>600 х 600</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ЖК-дисплея: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модуля WI-FI: </w:t>
            </w:r>
            <w:r w:rsidRPr="00DD3E37">
              <w:rPr>
                <w:rStyle w:val="lots-wrap-contentbodyval"/>
                <w:rFonts w:ascii="Times New Roman" w:hAnsi="Times New Roman" w:cs="Times New Roman"/>
                <w:bdr w:val="none" w:sz="0" w:space="0" w:color="auto" w:frame="1"/>
              </w:rPr>
              <w:t xml:space="preserve"> Нет</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разъема USB: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устройства автоподачи сканера: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факса: </w:t>
            </w:r>
            <w:r w:rsidRPr="00DD3E37">
              <w:rPr>
                <w:rStyle w:val="lots-wrap-contentbodyval"/>
                <w:rFonts w:ascii="Times New Roman" w:hAnsi="Times New Roman" w:cs="Times New Roman"/>
                <w:bdr w:val="none" w:sz="0" w:space="0" w:color="auto" w:frame="1"/>
              </w:rPr>
              <w:t>Да</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Наличие черно-белого картриджа в комплекте: </w:t>
            </w:r>
            <w:r w:rsidRPr="00DD3E37">
              <w:rPr>
                <w:rStyle w:val="lots-wrap-contentbodyval"/>
                <w:rFonts w:ascii="Times New Roman" w:hAnsi="Times New Roman" w:cs="Times New Roman"/>
                <w:bdr w:val="none" w:sz="0" w:space="0" w:color="auto" w:frame="1"/>
              </w:rPr>
              <w:t>Да;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Объем установленной оперативной памяти: </w:t>
            </w:r>
            <w:r w:rsidRPr="00DD3E37">
              <w:rPr>
                <w:rStyle w:val="lots-wrap-contentbodyval"/>
                <w:rFonts w:ascii="Times New Roman" w:hAnsi="Times New Roman" w:cs="Times New Roman"/>
                <w:bdr w:val="none" w:sz="0" w:space="0" w:color="auto" w:frame="1"/>
              </w:rPr>
              <w:t xml:space="preserve"> ≥ 512 (Мбайт);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 xml:space="preserve">Скорость черно-белой печати, </w:t>
            </w:r>
            <w:proofErr w:type="spellStart"/>
            <w:proofErr w:type="gramStart"/>
            <w:r w:rsidRPr="00DD3E37">
              <w:rPr>
                <w:rFonts w:ascii="Times New Roman" w:hAnsi="Times New Roman" w:cs="Times New Roman"/>
              </w:rPr>
              <w:t>стр</w:t>
            </w:r>
            <w:proofErr w:type="spellEnd"/>
            <w:proofErr w:type="gramEnd"/>
            <w:r w:rsidRPr="00DD3E37">
              <w:rPr>
                <w:rFonts w:ascii="Times New Roman" w:hAnsi="Times New Roman" w:cs="Times New Roman"/>
              </w:rPr>
              <w:t>/мин: </w:t>
            </w:r>
            <w:r w:rsidRPr="00DD3E37">
              <w:rPr>
                <w:rStyle w:val="lots-wrap-contentbodyval"/>
                <w:rFonts w:ascii="Times New Roman" w:hAnsi="Times New Roman" w:cs="Times New Roman"/>
                <w:bdr w:val="none" w:sz="0" w:space="0" w:color="auto" w:frame="1"/>
              </w:rPr>
              <w:t xml:space="preserve"> ≥ 30  и  &lt; 40;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Способ подключения: </w:t>
            </w:r>
            <w:r w:rsidRPr="00DD3E37">
              <w:rPr>
                <w:rStyle w:val="lots-wrap-contentbodyval"/>
                <w:rFonts w:ascii="Times New Roman" w:hAnsi="Times New Roman" w:cs="Times New Roman"/>
                <w:bdr w:val="none" w:sz="0" w:space="0" w:color="auto" w:frame="1"/>
              </w:rPr>
              <w:t>USB; LAN ;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выходных лотков: </w:t>
            </w:r>
            <w:r w:rsidRPr="00DD3E37">
              <w:rPr>
                <w:rStyle w:val="lots-wrap-contentbodyval"/>
                <w:rFonts w:ascii="Times New Roman" w:hAnsi="Times New Roman" w:cs="Times New Roman"/>
                <w:bdr w:val="none" w:sz="0" w:space="0" w:color="auto" w:frame="1"/>
              </w:rPr>
              <w:t xml:space="preserve"> ≥ 150  и  &lt; 200 (</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Суммарная емкость лотков подачи бумаги: </w:t>
            </w:r>
            <w:r w:rsidRPr="00DD3E37">
              <w:rPr>
                <w:rStyle w:val="lots-wrap-contentbodyval"/>
                <w:rFonts w:ascii="Times New Roman" w:hAnsi="Times New Roman" w:cs="Times New Roman"/>
                <w:bdr w:val="none" w:sz="0" w:space="0" w:color="auto" w:frame="1"/>
              </w:rPr>
              <w:t xml:space="preserve"> </w:t>
            </w:r>
            <w:bookmarkStart w:id="12" w:name="_GoBack"/>
            <w:r w:rsidRPr="00C84C80">
              <w:rPr>
                <w:rStyle w:val="lots-wrap-contentbodyval"/>
                <w:rFonts w:ascii="Times New Roman" w:hAnsi="Times New Roman" w:cs="Times New Roman"/>
                <w:b/>
                <w:bdr w:val="none" w:sz="0" w:space="0" w:color="auto" w:frame="1"/>
              </w:rPr>
              <w:t xml:space="preserve">≥ </w:t>
            </w:r>
            <w:r w:rsidR="00C84C80" w:rsidRPr="00C84C80">
              <w:rPr>
                <w:rStyle w:val="lots-wrap-contentbodyval"/>
                <w:rFonts w:ascii="Times New Roman" w:hAnsi="Times New Roman" w:cs="Times New Roman"/>
                <w:b/>
                <w:bdr w:val="none" w:sz="0" w:space="0" w:color="auto" w:frame="1"/>
              </w:rPr>
              <w:t>250  и  &lt; 3</w:t>
            </w:r>
            <w:r w:rsidRPr="00C84C80">
              <w:rPr>
                <w:rStyle w:val="lots-wrap-contentbodyval"/>
                <w:rFonts w:ascii="Times New Roman" w:hAnsi="Times New Roman" w:cs="Times New Roman"/>
                <w:b/>
                <w:bdr w:val="none" w:sz="0" w:space="0" w:color="auto" w:frame="1"/>
              </w:rPr>
              <w:t>00</w:t>
            </w:r>
            <w:r w:rsidRPr="00DD3E37">
              <w:rPr>
                <w:rStyle w:val="lots-wrap-contentbodyval"/>
                <w:rFonts w:ascii="Times New Roman" w:hAnsi="Times New Roman" w:cs="Times New Roman"/>
                <w:bdr w:val="none" w:sz="0" w:space="0" w:color="auto" w:frame="1"/>
              </w:rPr>
              <w:t xml:space="preserve"> </w:t>
            </w:r>
            <w:bookmarkEnd w:id="12"/>
            <w:r w:rsidRPr="00DD3E37">
              <w:rPr>
                <w:rStyle w:val="lots-wrap-contentbodyval"/>
                <w:rFonts w:ascii="Times New Roman" w:hAnsi="Times New Roman" w:cs="Times New Roman"/>
                <w:bdr w:val="none" w:sz="0" w:space="0" w:color="auto" w:frame="1"/>
              </w:rPr>
              <w:t>(</w:t>
            </w:r>
            <w:proofErr w:type="spellStart"/>
            <w:proofErr w:type="gramStart"/>
            <w:r w:rsidRPr="00DD3E37">
              <w:rPr>
                <w:rStyle w:val="lots-wrap-contentbodyval"/>
                <w:rFonts w:ascii="Times New Roman" w:hAnsi="Times New Roman" w:cs="Times New Roman"/>
                <w:bdr w:val="none" w:sz="0" w:space="0" w:color="auto" w:frame="1"/>
              </w:rPr>
              <w:t>шт</w:t>
            </w:r>
            <w:proofErr w:type="spellEnd"/>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Суммарный ресурс черно-белых картриджей в комплекте (страниц А</w:t>
            </w:r>
            <w:proofErr w:type="gramStart"/>
            <w:r w:rsidRPr="00DD3E37">
              <w:rPr>
                <w:rFonts w:ascii="Times New Roman" w:hAnsi="Times New Roman" w:cs="Times New Roman"/>
              </w:rPr>
              <w:t>4</w:t>
            </w:r>
            <w:proofErr w:type="gramEnd"/>
            <w:r w:rsidRPr="00DD3E37">
              <w:rPr>
                <w:rFonts w:ascii="Times New Roman" w:hAnsi="Times New Roman" w:cs="Times New Roman"/>
              </w:rPr>
              <w:t xml:space="preserve"> при 5% заполнении), страница: </w:t>
            </w:r>
            <w:r w:rsidRPr="00DD3E37">
              <w:rPr>
                <w:rStyle w:val="lots-wrap-contentbodyval"/>
                <w:rFonts w:ascii="Times New Roman" w:hAnsi="Times New Roman" w:cs="Times New Roman"/>
                <w:bdr w:val="none" w:sz="0" w:space="0" w:color="auto" w:frame="1"/>
              </w:rPr>
              <w:t xml:space="preserve"> ≥ 3000  и  &lt; 3500;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Технология печати: </w:t>
            </w:r>
            <w:proofErr w:type="gramStart"/>
            <w:r w:rsidRPr="00DD3E37">
              <w:rPr>
                <w:rStyle w:val="lots-wrap-contentbodyval"/>
                <w:rFonts w:ascii="Times New Roman" w:hAnsi="Times New Roman" w:cs="Times New Roman"/>
                <w:bdr w:val="none" w:sz="0" w:space="0" w:color="auto" w:frame="1"/>
              </w:rPr>
              <w:t>Лазерная</w:t>
            </w:r>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Тип сканирования: </w:t>
            </w:r>
            <w:r w:rsidRPr="00DD3E37">
              <w:rPr>
                <w:rStyle w:val="lots-wrap-contentbodyval"/>
                <w:rFonts w:ascii="Times New Roman" w:hAnsi="Times New Roman" w:cs="Times New Roman"/>
                <w:bdr w:val="none" w:sz="0" w:space="0" w:color="auto" w:frame="1"/>
              </w:rPr>
              <w:t>Протяжный/планшетный</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Формат печати: </w:t>
            </w:r>
            <w:r w:rsidRPr="00DD3E37">
              <w:rPr>
                <w:rStyle w:val="lots-wrap-contentbodyval"/>
                <w:rFonts w:ascii="Times New Roman" w:hAnsi="Times New Roman" w:cs="Times New Roman"/>
                <w:bdr w:val="none" w:sz="0" w:space="0" w:color="auto" w:frame="1"/>
              </w:rPr>
              <w:t xml:space="preserve"> А4</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w:t>
            </w:r>
          </w:p>
          <w:p w:rsidR="00DD3E37" w:rsidRPr="00DD3E37" w:rsidRDefault="00DD3E37" w:rsidP="00DD3E37">
            <w:pPr>
              <w:shd w:val="clear" w:color="auto" w:fill="FFFFFF"/>
              <w:spacing w:line="300" w:lineRule="atLeast"/>
              <w:textAlignment w:val="baseline"/>
              <w:rPr>
                <w:rFonts w:ascii="Times New Roman" w:hAnsi="Times New Roman" w:cs="Times New Roman"/>
              </w:rPr>
            </w:pPr>
            <w:r w:rsidRPr="00DD3E37">
              <w:rPr>
                <w:rFonts w:ascii="Times New Roman" w:hAnsi="Times New Roman" w:cs="Times New Roman"/>
              </w:rPr>
              <w:t>Цветность печати: </w:t>
            </w:r>
            <w:r w:rsidRPr="00DD3E37">
              <w:rPr>
                <w:rStyle w:val="lots-wrap-contentbodyval"/>
                <w:rFonts w:ascii="Times New Roman" w:hAnsi="Times New Roman" w:cs="Times New Roman"/>
                <w:bdr w:val="none" w:sz="0" w:space="0" w:color="auto" w:frame="1"/>
              </w:rPr>
              <w:t>Черно-Белая</w:t>
            </w:r>
            <w:proofErr w:type="gramStart"/>
            <w:r w:rsidRPr="00DD3E37">
              <w:rPr>
                <w:rStyle w:val="lots-wrap-contentbodyval"/>
                <w:rFonts w:ascii="Times New Roman" w:hAnsi="Times New Roman" w:cs="Times New Roman"/>
                <w:bdr w:val="none" w:sz="0" w:space="0" w:color="auto" w:frame="1"/>
              </w:rPr>
              <w:t xml:space="preserve"> ;</w:t>
            </w:r>
            <w:proofErr w:type="gramEnd"/>
            <w:r w:rsidRPr="00DD3E37">
              <w:rPr>
                <w:rStyle w:val="lots-wrap-contentbodyval"/>
                <w:rFonts w:ascii="Times New Roman" w:hAnsi="Times New Roman" w:cs="Times New Roman"/>
                <w:bdr w:val="none" w:sz="0" w:space="0" w:color="auto" w:frame="1"/>
              </w:rPr>
              <w:t xml:space="preserve">  </w:t>
            </w:r>
          </w:p>
          <w:p w:rsidR="00DD3E37" w:rsidRPr="00DD3E37" w:rsidRDefault="00DD3E37" w:rsidP="00DD3E37">
            <w:pPr>
              <w:shd w:val="clear" w:color="auto" w:fill="FFFFFF"/>
              <w:spacing w:line="300" w:lineRule="atLeast"/>
              <w:textAlignment w:val="baseline"/>
              <w:rPr>
                <w:rFonts w:ascii="Times New Roman" w:hAnsi="Times New Roman" w:cs="Times New Roman"/>
              </w:rPr>
            </w:pPr>
          </w:p>
        </w:tc>
        <w:tc>
          <w:tcPr>
            <w:tcW w:w="1559" w:type="dxa"/>
          </w:tcPr>
          <w:p w:rsidR="00DD3E37" w:rsidRPr="00DD3E37" w:rsidRDefault="00DD3E37" w:rsidP="00DD3E37">
            <w:pPr>
              <w:rPr>
                <w:rFonts w:ascii="Times New Roman" w:hAnsi="Times New Roman" w:cs="Times New Roman"/>
              </w:rPr>
            </w:pPr>
          </w:p>
        </w:tc>
      </w:tr>
    </w:tbl>
    <w:p w:rsidR="00DD3E37" w:rsidRPr="00DD3E37" w:rsidRDefault="00DD3E37" w:rsidP="00DD3E37">
      <w:pPr>
        <w:rPr>
          <w:rFonts w:ascii="Times New Roman" w:hAnsi="Times New Roman" w:cs="Times New Roman"/>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52"/>
      </w:tblGrid>
      <w:tr w:rsidR="00DD3E37" w:rsidRPr="00DD3E37" w:rsidTr="00DD3E37">
        <w:trPr>
          <w:trHeight w:val="572"/>
        </w:trPr>
        <w:tc>
          <w:tcPr>
            <w:tcW w:w="11052" w:type="dxa"/>
          </w:tcPr>
          <w:p w:rsidR="00DD3E37" w:rsidRPr="00DD3E37" w:rsidRDefault="00DD3E37" w:rsidP="00DD3E37">
            <w:pPr>
              <w:snapToGrid w:val="0"/>
              <w:rPr>
                <w:rFonts w:ascii="Times New Roman" w:hAnsi="Times New Roman" w:cs="Times New Roman"/>
              </w:rPr>
            </w:pPr>
            <w:r w:rsidRPr="00DD3E37">
              <w:rPr>
                <w:rFonts w:ascii="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D3E37" w:rsidRPr="00DD3E37" w:rsidTr="00DD3E37">
        <w:trPr>
          <w:trHeight w:val="572"/>
        </w:trPr>
        <w:tc>
          <w:tcPr>
            <w:tcW w:w="11052" w:type="dxa"/>
          </w:tcPr>
          <w:p w:rsidR="00DD3E37" w:rsidRPr="00DD3E37" w:rsidRDefault="00DD3E37" w:rsidP="00DD3E37">
            <w:pPr>
              <w:snapToGrid w:val="0"/>
              <w:rPr>
                <w:rFonts w:ascii="Times New Roman" w:hAnsi="Times New Roman" w:cs="Times New Roman"/>
                <w:lang w:eastAsia="ar-SA"/>
              </w:rPr>
            </w:pPr>
            <w:r w:rsidRPr="00DD3E37">
              <w:rPr>
                <w:rFonts w:ascii="Times New Roman" w:hAnsi="Times New Roman" w:cs="Times New Roman"/>
                <w:lang w:eastAsia="ar-SA"/>
              </w:rPr>
              <w:t>Примечание:</w:t>
            </w:r>
          </w:p>
          <w:p w:rsidR="00DD3E37" w:rsidRPr="00DD3E37" w:rsidRDefault="00DD3E37" w:rsidP="00DD3E37">
            <w:pPr>
              <w:rPr>
                <w:rFonts w:ascii="Times New Roman" w:hAnsi="Times New Roman" w:cs="Times New Roman"/>
                <w:lang w:eastAsia="ar-SA"/>
              </w:rPr>
            </w:pPr>
            <w:r w:rsidRPr="00DD3E37">
              <w:rPr>
                <w:rFonts w:ascii="Times New Roman" w:hAnsi="Times New Roman" w:cs="Times New Roman"/>
                <w:lang w:eastAsia="ar-SA"/>
              </w:rPr>
              <w:t>Предлагаемые к поставке товары должны не находится ранее в эксплуатации (быть новыми).</w:t>
            </w:r>
          </w:p>
        </w:tc>
      </w:tr>
    </w:tbl>
    <w:p w:rsidR="00DD3E37" w:rsidRDefault="00DD3E37" w:rsidP="00DD3E37">
      <w:pPr>
        <w:ind w:left="-709"/>
      </w:pPr>
    </w:p>
    <w:p w:rsidR="00DD3E37" w:rsidRDefault="00DD3E37" w:rsidP="00DF0241">
      <w:pPr>
        <w:spacing w:after="0" w:line="240" w:lineRule="auto"/>
        <w:jc w:val="center"/>
        <w:rPr>
          <w:rFonts w:ascii="Times New Roman" w:hAnsi="Times New Roman" w:cs="Times New Roman"/>
          <w:bCs/>
          <w:sz w:val="20"/>
          <w:szCs w:val="20"/>
        </w:rPr>
        <w:sectPr w:rsidR="00DD3E37" w:rsidSect="00DD3E37">
          <w:pgSz w:w="11906" w:h="16838"/>
          <w:pgMar w:top="1134" w:right="567" w:bottom="851" w:left="1418"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DF0241" w:rsidP="00DF0241">
      <w:pPr>
        <w:spacing w:after="0" w:line="240" w:lineRule="auto"/>
        <w:jc w:val="center"/>
        <w:rPr>
          <w:rFonts w:ascii="Times New Roman" w:hAnsi="Times New Roman" w:cs="Times New Roman"/>
          <w:b/>
          <w:bCs/>
          <w:sz w:val="20"/>
          <w:szCs w:val="20"/>
        </w:rPr>
      </w:pPr>
    </w:p>
    <w:p w:rsidR="00DF0241" w:rsidRPr="00132413" w:rsidRDefault="00C746AB" w:rsidP="001A7193">
      <w:pPr>
        <w:spacing w:after="0" w:line="240" w:lineRule="auto"/>
        <w:jc w:val="center"/>
        <w:rPr>
          <w:rFonts w:ascii="Times New Roman" w:hAnsi="Times New Roman" w:cs="Times New Roman"/>
          <w:b/>
          <w:bCs/>
        </w:rPr>
      </w:pPr>
      <w:r w:rsidRPr="00132413">
        <w:rPr>
          <w:rFonts w:ascii="Times New Roman" w:hAnsi="Times New Roman" w:cs="Times New Roman"/>
          <w:b/>
          <w:bCs/>
        </w:rPr>
        <w:t xml:space="preserve">Поставка </w:t>
      </w:r>
      <w:r w:rsidR="001A7193">
        <w:rPr>
          <w:rFonts w:ascii="Times New Roman" w:hAnsi="Times New Roman" w:cs="Times New Roman"/>
          <w:b/>
          <w:bCs/>
        </w:rPr>
        <w:t>многофункциона</w:t>
      </w:r>
      <w:r w:rsidR="00AA085F">
        <w:rPr>
          <w:rFonts w:ascii="Times New Roman" w:hAnsi="Times New Roman" w:cs="Times New Roman"/>
          <w:b/>
          <w:bCs/>
        </w:rPr>
        <w:t>льных</w:t>
      </w:r>
      <w:r w:rsidR="001A7193">
        <w:rPr>
          <w:rFonts w:ascii="Times New Roman" w:hAnsi="Times New Roman" w:cs="Times New Roman"/>
          <w:b/>
          <w:bCs/>
        </w:rPr>
        <w:t xml:space="preserve"> печатающих устройств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5B4129" w:rsidRPr="00132413" w:rsidRDefault="005B4129" w:rsidP="005B4129">
            <w:pPr>
              <w:spacing w:after="0" w:line="240" w:lineRule="auto"/>
              <w:rPr>
                <w:rFonts w:ascii="Times New Roman" w:hAnsi="Times New Roman" w:cs="Times New Roman"/>
                <w:b/>
                <w:bCs/>
              </w:rPr>
            </w:pPr>
            <w:r w:rsidRPr="00132413">
              <w:rPr>
                <w:rFonts w:ascii="Times New Roman" w:hAnsi="Times New Roman" w:cs="Times New Roman"/>
                <w:b/>
                <w:bCs/>
              </w:rPr>
              <w:t xml:space="preserve">Поставка </w:t>
            </w:r>
            <w:r w:rsidR="001A7193">
              <w:rPr>
                <w:rFonts w:ascii="Times New Roman" w:hAnsi="Times New Roman" w:cs="Times New Roman"/>
                <w:b/>
                <w:bCs/>
              </w:rPr>
              <w:t>многофункциона</w:t>
            </w:r>
            <w:r w:rsidR="00AA085F">
              <w:rPr>
                <w:rFonts w:ascii="Times New Roman" w:hAnsi="Times New Roman" w:cs="Times New Roman"/>
                <w:b/>
                <w:bCs/>
              </w:rPr>
              <w:t>льных</w:t>
            </w:r>
            <w:r w:rsidR="001A7193">
              <w:rPr>
                <w:rFonts w:ascii="Times New Roman" w:hAnsi="Times New Roman" w:cs="Times New Roman"/>
                <w:b/>
                <w:bCs/>
              </w:rPr>
              <w:t xml:space="preserve"> печатающих устройств</w:t>
            </w:r>
          </w:p>
          <w:p w:rsidR="00DF0241" w:rsidRPr="00132413" w:rsidRDefault="00DF0241" w:rsidP="00474676">
            <w:pPr>
              <w:spacing w:after="0"/>
              <w:rPr>
                <w:rFonts w:ascii="Times New Roman" w:hAnsi="Times New Roman" w:cs="Times New Roman"/>
                <w:sz w:val="20"/>
                <w:szCs w:val="20"/>
              </w:rPr>
            </w:pP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604B4726" wp14:editId="42F5791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D6483A">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6483A">
              <w:rPr>
                <w:rFonts w:ascii="Times New Roman" w:hAnsi="Times New Roman" w:cs="Times New Roman"/>
                <w:sz w:val="20"/>
                <w:szCs w:val="20"/>
              </w:rPr>
              <w:t>1</w:t>
            </w:r>
            <w:r w:rsidR="001A7193">
              <w:rPr>
                <w:rFonts w:ascii="Times New Roman" w:hAnsi="Times New Roman" w:cs="Times New Roman"/>
                <w:sz w:val="20"/>
                <w:szCs w:val="20"/>
              </w:rPr>
              <w:t>,3</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D6483A">
              <w:rPr>
                <w:rFonts w:ascii="Times New Roman" w:hAnsi="Times New Roman" w:cs="Times New Roman"/>
                <w:sz w:val="20"/>
                <w:szCs w:val="20"/>
              </w:rPr>
              <w:t>8</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D6483A" w:rsidP="00BA298E">
            <w:pPr>
              <w:spacing w:after="0"/>
              <w:rPr>
                <w:rFonts w:ascii="Times New Roman" w:hAnsi="Times New Roman" w:cs="Times New Roman"/>
                <w:b/>
                <w:bCs/>
                <w:sz w:val="20"/>
                <w:szCs w:val="20"/>
              </w:rPr>
            </w:pPr>
            <w:r>
              <w:rPr>
                <w:rFonts w:ascii="Times New Roman" w:hAnsi="Times New Roman" w:cs="Times New Roman"/>
                <w:b/>
                <w:bCs/>
                <w:sz w:val="20"/>
                <w:szCs w:val="20"/>
              </w:rPr>
              <w:t>20</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74"/>
        <w:gridCol w:w="1131"/>
        <w:gridCol w:w="1413"/>
        <w:gridCol w:w="331"/>
        <w:gridCol w:w="906"/>
        <w:gridCol w:w="1237"/>
        <w:gridCol w:w="1237"/>
        <w:gridCol w:w="1233"/>
        <w:gridCol w:w="1228"/>
        <w:gridCol w:w="1456"/>
        <w:gridCol w:w="1407"/>
        <w:gridCol w:w="1701"/>
      </w:tblGrid>
      <w:tr w:rsidR="005167A1" w:rsidRPr="00132413" w:rsidTr="001A7193">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DD3E37" w:rsidRPr="00DD3E37" w:rsidTr="001A7193">
        <w:tblPrEx>
          <w:tblCellMar>
            <w:left w:w="108" w:type="dxa"/>
            <w:right w:w="108" w:type="dxa"/>
          </w:tblCellMar>
          <w:tblLook w:val="04A0" w:firstRow="1" w:lastRow="0" w:firstColumn="1" w:lastColumn="0" w:noHBand="0" w:noVBand="1"/>
        </w:tblPrEx>
        <w:trPr>
          <w:trHeight w:val="540"/>
        </w:trPr>
        <w:tc>
          <w:tcPr>
            <w:tcW w:w="232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E37" w:rsidRPr="00DD3E37" w:rsidRDefault="00DD3E37" w:rsidP="00DD3E37">
            <w:pPr>
              <w:spacing w:after="0" w:line="240" w:lineRule="auto"/>
              <w:rPr>
                <w:rFonts w:ascii="Arial" w:eastAsia="Times New Roman" w:hAnsi="Arial" w:cs="Arial"/>
                <w:sz w:val="20"/>
                <w:szCs w:val="20"/>
                <w:lang w:eastAsia="ru-RU"/>
              </w:rPr>
            </w:pPr>
            <w:r w:rsidRPr="00DD3E37">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D3E37" w:rsidRPr="00DD3E37" w:rsidRDefault="00DD3E37" w:rsidP="00DD3E37">
            <w:pPr>
              <w:spacing w:after="0" w:line="240" w:lineRule="auto"/>
              <w:rPr>
                <w:rFonts w:ascii="Arial" w:eastAsia="Times New Roman" w:hAnsi="Arial" w:cs="Arial"/>
                <w:sz w:val="20"/>
                <w:szCs w:val="20"/>
                <w:lang w:eastAsia="ru-RU"/>
              </w:rPr>
            </w:pPr>
            <w:r w:rsidRPr="00DD3E37">
              <w:rPr>
                <w:rFonts w:ascii="Arial" w:eastAsia="Times New Roman" w:hAnsi="Arial" w:cs="Arial"/>
                <w:sz w:val="20"/>
                <w:szCs w:val="20"/>
                <w:lang w:eastAsia="ru-RU"/>
              </w:rPr>
              <w:t>Итого</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D3E37" w:rsidRPr="00DD3E37">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D3E37" w:rsidRPr="00DD3E37">
              <w:rPr>
                <w:rFonts w:ascii="Times New Roman" w:eastAsia="Times New Roman" w:hAnsi="Times New Roman" w:cs="Times New Roman"/>
                <w:i/>
                <w:iCs/>
                <w:lang w:eastAsia="ru-RU"/>
              </w:rPr>
              <w:t xml:space="preserve">               </w:t>
            </w:r>
          </w:p>
        </w:tc>
        <w:tc>
          <w:tcPr>
            <w:tcW w:w="1237" w:type="dxa"/>
            <w:tcBorders>
              <w:top w:val="nil"/>
              <w:left w:val="nil"/>
              <w:bottom w:val="single" w:sz="8" w:space="0" w:color="auto"/>
              <w:right w:val="single" w:sz="8" w:space="0" w:color="auto"/>
            </w:tcBorders>
            <w:shd w:val="clear" w:color="auto" w:fill="auto"/>
            <w:vAlign w:val="bottom"/>
            <w:hideMark/>
          </w:tcPr>
          <w:p w:rsidR="00DD3E37" w:rsidRPr="00DD3E37" w:rsidRDefault="001A7193" w:rsidP="001A7193">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D3E37" w:rsidRPr="00DD3E37">
              <w:rPr>
                <w:rFonts w:ascii="Times New Roman" w:eastAsia="Times New Roman" w:hAnsi="Times New Roman" w:cs="Times New Roman"/>
                <w:i/>
                <w:iCs/>
                <w:lang w:eastAsia="ru-RU"/>
              </w:rPr>
              <w:t xml:space="preserve">                </w:t>
            </w:r>
          </w:p>
        </w:tc>
        <w:tc>
          <w:tcPr>
            <w:tcW w:w="1233" w:type="dxa"/>
            <w:tcBorders>
              <w:top w:val="nil"/>
              <w:left w:val="nil"/>
              <w:bottom w:val="single" w:sz="8" w:space="0" w:color="auto"/>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D3E37" w:rsidRPr="00DD3E37" w:rsidRDefault="00DD3E37" w:rsidP="00DD3E37">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DD3E37" w:rsidRPr="00DD3E37" w:rsidRDefault="00DD3E37" w:rsidP="00DD3E37">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DD3E37" w:rsidRPr="00DD3E37" w:rsidRDefault="00DD3E37" w:rsidP="00DD3E37">
            <w:pPr>
              <w:spacing w:after="0" w:line="240" w:lineRule="auto"/>
              <w:rPr>
                <w:rFonts w:ascii="Arial" w:eastAsia="Times New Roman" w:hAnsi="Arial" w:cs="Arial"/>
                <w:sz w:val="20"/>
                <w:szCs w:val="20"/>
                <w:lang w:eastAsia="ru-RU"/>
              </w:rPr>
            </w:pPr>
          </w:p>
        </w:tc>
      </w:tr>
      <w:tr w:rsidR="00DD3E37" w:rsidRPr="00DD3E37" w:rsidTr="001A7193">
        <w:tblPrEx>
          <w:tblCellMar>
            <w:left w:w="108" w:type="dxa"/>
            <w:right w:w="108" w:type="dxa"/>
          </w:tblCellMar>
          <w:tblLook w:val="04A0" w:firstRow="1" w:lastRow="0" w:firstColumn="1" w:lastColumn="0" w:noHBand="0" w:noVBand="1"/>
        </w:tblPrEx>
        <w:trPr>
          <w:trHeight w:val="288"/>
        </w:trPr>
        <w:tc>
          <w:tcPr>
            <w:tcW w:w="2328"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1A7193" w:rsidP="00DD3E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МФУ конфигурации 1, шт.</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50100</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50895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49776</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1,15%</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50257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251 285,00</w:t>
            </w:r>
          </w:p>
        </w:tc>
      </w:tr>
      <w:tr w:rsidR="00DD3E37" w:rsidRPr="00DD3E37" w:rsidTr="001A7193">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МФУ конфигурации 2, шт.</w:t>
            </w:r>
          </w:p>
        </w:tc>
        <w:tc>
          <w:tcPr>
            <w:tcW w:w="1131"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color w:val="000000"/>
                <w:lang w:eastAsia="ru-RU"/>
              </w:rPr>
            </w:pPr>
            <w:r w:rsidRPr="00DD3E37">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32050</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31685</w:t>
            </w:r>
          </w:p>
        </w:tc>
        <w:tc>
          <w:tcPr>
            <w:tcW w:w="1237"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31230</w:t>
            </w:r>
          </w:p>
        </w:tc>
        <w:tc>
          <w:tcPr>
            <w:tcW w:w="1233"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D3E37" w:rsidRPr="00DD3E37" w:rsidRDefault="00DD3E37" w:rsidP="00DD3E37">
            <w:pPr>
              <w:spacing w:after="0" w:line="240" w:lineRule="auto"/>
              <w:jc w:val="center"/>
              <w:rPr>
                <w:rFonts w:ascii="Times New Roman" w:eastAsia="Times New Roman" w:hAnsi="Times New Roman" w:cs="Times New Roman"/>
                <w:lang w:eastAsia="ru-RU"/>
              </w:rPr>
            </w:pPr>
            <w:r w:rsidRPr="00DD3E37">
              <w:rPr>
                <w:rFonts w:ascii="Times New Roman" w:eastAsia="Times New Roman" w:hAnsi="Times New Roman" w:cs="Times New Roman"/>
                <w:lang w:eastAsia="ru-RU"/>
              </w:rPr>
              <w:t>1,30%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31655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DD3E37" w:rsidRPr="00DD3E37" w:rsidRDefault="00DD3E37" w:rsidP="00DD3E37">
            <w:pPr>
              <w:spacing w:after="0" w:line="240" w:lineRule="auto"/>
              <w:jc w:val="right"/>
              <w:rPr>
                <w:rFonts w:ascii="Arial" w:eastAsia="Times New Roman" w:hAnsi="Arial" w:cs="Arial"/>
                <w:sz w:val="20"/>
                <w:szCs w:val="20"/>
                <w:lang w:eastAsia="ru-RU"/>
              </w:rPr>
            </w:pPr>
            <w:r w:rsidRPr="00DD3E37">
              <w:rPr>
                <w:rFonts w:ascii="Arial" w:eastAsia="Times New Roman" w:hAnsi="Arial" w:cs="Arial"/>
                <w:sz w:val="20"/>
                <w:szCs w:val="20"/>
                <w:lang w:eastAsia="ru-RU"/>
              </w:rPr>
              <w:t>253 240,00</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DD3E37">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F811D7" w:rsidRPr="00F811D7" w:rsidRDefault="00F811D7" w:rsidP="00F811D7">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В соответствии </w:t>
      </w:r>
      <w:proofErr w:type="gramStart"/>
      <w:r w:rsidRPr="00F811D7">
        <w:rPr>
          <w:rFonts w:ascii="Times New Roman" w:eastAsiaTheme="minorEastAsia" w:hAnsi="Times New Roman" w:cs="Times New Roman"/>
          <w:lang w:eastAsia="ru-RU"/>
        </w:rPr>
        <w:t>с</w:t>
      </w:r>
      <w:proofErr w:type="gramEnd"/>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приказом Министерства</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промышленности и торговли</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Российской Федерации</w:t>
      </w:r>
    </w:p>
    <w:p w:rsidR="00F811D7" w:rsidRPr="00F811D7" w:rsidRDefault="00F811D7" w:rsidP="00F811D7">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от 7 апреля 2020 г. N 1152</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F811D7">
        <w:rPr>
          <w:rFonts w:ascii="Times New Roman" w:eastAsiaTheme="minorEastAsia" w:hAnsi="Times New Roman" w:cs="Times New Roman"/>
          <w:lang w:eastAsia="ru-RU"/>
        </w:rPr>
        <w:t xml:space="preserve">Контракт  N ___________________ </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на поставку продукции радиоэлектронной промышленности</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Идентификационный код закупки N</w:t>
      </w:r>
      <w:r w:rsidRPr="00F811D7">
        <w:rPr>
          <w:rFonts w:ascii="Times New Roman" w:hAnsi="Times New Roman" w:cs="Times New Roman"/>
        </w:rPr>
        <w:t xml:space="preserve"> 201540211315554020100100660572620244</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__ _______ __2020 г.                                                                                                                                                г. Новосибирск</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F811D7">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F811D7">
        <w:rPr>
          <w:rFonts w:ascii="Times New Roman" w:eastAsiaTheme="minorEastAsia" w:hAnsi="Times New Roman" w:cs="Times New Roman"/>
          <w:lang w:eastAsia="ru-RU"/>
        </w:rPr>
        <w:t xml:space="preserve"> №ЭА-33/…….</w:t>
      </w:r>
      <w:r w:rsidRPr="00F811D7">
        <w:rPr>
          <w:rFonts w:ascii="Times New Roman" w:eastAsia="Times New Roman" w:hAnsi="Times New Roman" w:cs="Times New Roman"/>
          <w:kern w:val="1"/>
          <w:lang w:eastAsia="ar-SA"/>
        </w:rPr>
        <w:t xml:space="preserve"> </w:t>
      </w:r>
      <w:r w:rsidRPr="00F811D7">
        <w:rPr>
          <w:rFonts w:ascii="Times New Roman" w:eastAsiaTheme="minorEastAsia" w:hAnsi="Times New Roman" w:cs="Times New Roman"/>
          <w:lang w:eastAsia="ru-RU"/>
        </w:rPr>
        <w:t>для субъектов</w:t>
      </w:r>
      <w:r w:rsidRPr="00F811D7">
        <w:rPr>
          <w:rFonts w:ascii="Times New Roman" w:eastAsiaTheme="minorEastAsia" w:hAnsi="Times New Roman" w:cs="Times New Roman"/>
          <w:b/>
          <w:bCs/>
          <w:lang w:eastAsia="ru-RU"/>
        </w:rPr>
        <w:t xml:space="preserve"> </w:t>
      </w:r>
      <w:r w:rsidRPr="00F811D7">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F811D7">
        <w:rPr>
          <w:rFonts w:ascii="Times New Roman" w:eastAsiaTheme="minorEastAsia" w:hAnsi="Times New Roman" w:cs="Times New Roman"/>
          <w:lang w:eastAsia="ru-RU"/>
        </w:rPr>
        <w:t>,  заключили настоящий  контракт (далее - Контракт) о нижеследующем.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 Предмет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1.1. Поставщик обязуется поставить многофункциональные печатающие устройства для подразделений университета (далее - Товар), а Заказчик обязуется принять и оплатить Товар в порядке и на условиях, предусмотренных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811D7">
          <w:rPr>
            <w:rFonts w:ascii="Times New Roman" w:eastAsiaTheme="minorEastAsia" w:hAnsi="Times New Roman" w:cs="Times New Roman"/>
            <w:lang w:eastAsia="ru-RU"/>
          </w:rPr>
          <w:t>приложение</w:t>
        </w:r>
      </w:hyperlink>
      <w:r w:rsidRPr="00F811D7">
        <w:rPr>
          <w:rFonts w:ascii="Times New Roman" w:eastAsiaTheme="minorEastAsia" w:hAnsi="Times New Roman" w:cs="Times New Roman"/>
          <w:lang w:eastAsia="ru-RU"/>
        </w:rPr>
        <w:t xml:space="preserve"> к Контракту) являющейся неотъемлемой частью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II. Цена Контракта и порядок расчетов</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F811D7">
        <w:rPr>
          <w:rFonts w:ascii="Times New Roman" w:eastAsiaTheme="minorEastAsia" w:hAnsi="Times New Roman" w:cs="Times New Roman"/>
          <w:lang w:eastAsia="ru-RU"/>
        </w:rPr>
        <w:t xml:space="preserve">     2.1.  Цена  Контракта  составляет  ___________ (_____)  рублей</w:t>
      </w:r>
      <w:proofErr w:type="gramStart"/>
      <w:r w:rsidRPr="00F811D7">
        <w:rPr>
          <w:rFonts w:ascii="Times New Roman" w:eastAsiaTheme="minorEastAsia" w:hAnsi="Times New Roman" w:cs="Times New Roman"/>
          <w:lang w:eastAsia="ru-RU"/>
        </w:rPr>
        <w:t xml:space="preserve"> ,</w:t>
      </w:r>
      <w:proofErr w:type="gramEnd"/>
      <w:r w:rsidRPr="00F811D7">
        <w:rPr>
          <w:rFonts w:ascii="Times New Roman" w:eastAsiaTheme="minorEastAsia" w:hAnsi="Times New Roman" w:cs="Times New Roman"/>
          <w:lang w:eastAsia="ru-RU"/>
        </w:rPr>
        <w:t xml:space="preserve">  с учетом НДС______ или без учета НДС(основание).</w:t>
      </w:r>
      <w:bookmarkStart w:id="15" w:name="Par1445"/>
      <w:bookmarkEnd w:id="15"/>
      <w:r w:rsidRPr="00F811D7">
        <w:rPr>
          <w:rFonts w:ascii="Times New Roman" w:eastAsiaTheme="minorEastAsia" w:hAnsi="Times New Roman" w:cs="Times New Roman"/>
          <w:lang w:eastAsia="ru-RU"/>
        </w:rPr>
        <w:t xml:space="preserve">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F811D7">
        <w:rPr>
          <w:rFonts w:ascii="Times New Roman" w:eastAsiaTheme="minorEastAsia" w:hAnsi="Times New Roman" w:cs="Times New Roman"/>
          <w:lang w:eastAsia="ru-RU"/>
        </w:rPr>
        <w:t xml:space="preserve">2.2. </w:t>
      </w:r>
      <w:proofErr w:type="gramStart"/>
      <w:r w:rsidRPr="00F811D7">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2.3. </w:t>
      </w:r>
      <w:proofErr w:type="gramStart"/>
      <w:r w:rsidRPr="00F811D7">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F811D7">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F811D7">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F811D7">
        <w:rPr>
          <w:rFonts w:ascii="Times New Roman" w:eastAsiaTheme="minorEastAsia" w:hAnsi="Times New Roman" w:cs="Times New Roman"/>
          <w:lang w:eastAsia="ru-RU"/>
        </w:rPr>
        <w:t>изменения</w:t>
      </w:r>
      <w:proofErr w:type="gramEnd"/>
      <w:r w:rsidRPr="00F811D7">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2.5. Источник финансирования Контракта – средства бюджетного учреждения.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F811D7">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F811D7">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F811D7">
        <w:rPr>
          <w:rFonts w:ascii="Times New Roman" w:eastAsiaTheme="minorEastAsia" w:hAnsi="Times New Roman" w:cs="Times New Roman"/>
          <w:lang w:eastAsia="ru-RU"/>
        </w:rPr>
        <w:t>с даты подписания</w:t>
      </w:r>
      <w:proofErr w:type="gramEnd"/>
      <w:r w:rsidRPr="00F811D7">
        <w:rPr>
          <w:rFonts w:ascii="Times New Roman" w:eastAsiaTheme="minorEastAsia" w:hAnsi="Times New Roman" w:cs="Times New Roman"/>
          <w:lang w:eastAsia="ru-RU"/>
        </w:rPr>
        <w:t xml:space="preserve"> Заказчиком акта приема-передачи Товара.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F811D7">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w:t>
      </w:r>
      <w:r w:rsidRPr="00F811D7">
        <w:rPr>
          <w:rFonts w:ascii="Times New Roman" w:eastAsiaTheme="minorEastAsia" w:hAnsi="Times New Roman" w:cs="Times New Roman"/>
          <w:lang w:eastAsia="ru-RU"/>
        </w:rPr>
        <w:lastRenderedPageBreak/>
        <w:t xml:space="preserve">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F811D7">
        <w:rPr>
          <w:rFonts w:ascii="Times New Roman" w:eastAsiaTheme="minorEastAsia" w:hAnsi="Times New Roman" w:cs="Times New Roman"/>
          <w:lang w:eastAsia="ru-RU"/>
        </w:rPr>
        <w:t>III. Порядок, сроки и условия поставки</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 приемки Товара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F811D7">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811D7">
          <w:rPr>
            <w:rFonts w:ascii="Times New Roman" w:eastAsiaTheme="minorEastAsia" w:hAnsi="Times New Roman" w:cs="Times New Roman"/>
            <w:lang w:eastAsia="ru-RU"/>
          </w:rPr>
          <w:t>630049 г</w:t>
        </w:r>
      </w:smartTag>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 xml:space="preserve">овосибирск,49 ул. Дуси Ковальчук д.191, склад (далее - место доставки), </w:t>
      </w:r>
      <w:r w:rsidRPr="00F811D7">
        <w:rPr>
          <w:rFonts w:ascii="Times New Roman" w:eastAsiaTheme="minorEastAsia" w:hAnsi="Times New Roman" w:cs="Times New Roman"/>
          <w:b/>
          <w:lang w:eastAsia="ru-RU"/>
        </w:rPr>
        <w:t>в срок до 15 декабря 2020 года</w:t>
      </w:r>
      <w:r w:rsidRPr="00F811D7">
        <w:rPr>
          <w:rFonts w:ascii="Times New Roman" w:eastAsiaTheme="minorEastAsia" w:hAnsi="Times New Roman" w:cs="Times New Roman"/>
          <w:lang w:eastAsia="ru-RU"/>
        </w:rPr>
        <w:t>.</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Поставщик не менее чем </w:t>
      </w:r>
      <w:r w:rsidRPr="00F811D7">
        <w:rPr>
          <w:rFonts w:ascii="Times New Roman" w:eastAsiaTheme="minorEastAsia" w:hAnsi="Times New Roman" w:cs="Times New Roman"/>
          <w:b/>
          <w:lang w:eastAsia="ru-RU"/>
        </w:rPr>
        <w:t>за  три дня</w:t>
      </w:r>
      <w:r w:rsidRPr="00F811D7">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F811D7">
        <w:rPr>
          <w:rFonts w:ascii="Times New Roman" w:eastAsia="Times New Roman" w:hAnsi="Times New Roman" w:cs="Times New Roman"/>
          <w:lang w:eastAsia="ru-RU"/>
        </w:rPr>
        <w:t xml:space="preserve"> </w:t>
      </w:r>
      <w:r w:rsidRPr="00F811D7">
        <w:rPr>
          <w:rFonts w:ascii="Times New Roman" w:eastAsiaTheme="minorEastAsia" w:hAnsi="Times New Roman" w:cs="Times New Roman"/>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F811D7">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F811D7">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3.6. </w:t>
      </w:r>
      <w:proofErr w:type="gramStart"/>
      <w:r w:rsidRPr="00F811D7">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811D7">
          <w:rPr>
            <w:rFonts w:ascii="Times New Roman" w:eastAsiaTheme="minorEastAsia" w:hAnsi="Times New Roman" w:cs="Times New Roman"/>
            <w:lang w:eastAsia="ru-RU"/>
          </w:rPr>
          <w:t>5</w:t>
        </w:r>
      </w:hyperlink>
      <w:r w:rsidRPr="00F811D7">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811D7">
        <w:rPr>
          <w:rFonts w:ascii="Times New Roman" w:eastAsiaTheme="minorEastAsia" w:hAnsi="Times New Roman" w:cs="Times New Roman"/>
          <w:lang w:eastAsia="ru-RU"/>
        </w:rPr>
        <w:t xml:space="preserve"> указанием сроков их устранения.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811D7">
          <w:rPr>
            <w:rFonts w:ascii="Times New Roman" w:eastAsiaTheme="minorEastAsia" w:hAnsi="Times New Roman" w:cs="Times New Roman"/>
            <w:lang w:eastAsia="ru-RU"/>
          </w:rPr>
          <w:t>пункте</w:t>
        </w:r>
      </w:hyperlink>
      <w:r w:rsidRPr="00F811D7">
        <w:rPr>
          <w:rFonts w:ascii="Times New Roman" w:eastAsiaTheme="minorEastAsia" w:hAnsi="Times New Roman" w:cs="Times New Roman"/>
          <w:lang w:eastAsia="ru-RU"/>
        </w:rPr>
        <w:t xml:space="preserve"> 3.5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IV. Взаимодействие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F811D7">
        <w:rPr>
          <w:rFonts w:ascii="Times New Roman" w:eastAsiaTheme="minorEastAsia" w:hAnsi="Times New Roman" w:cs="Times New Roman"/>
          <w:lang w:eastAsia="ru-RU"/>
        </w:rPr>
        <w:t xml:space="preserve">4.1. Поставщик обязан: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F811D7">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4.1.3. обеспечить за свой счет устранение выявленных недостатков Товара или осуществить его </w:t>
      </w:r>
      <w:r w:rsidRPr="00F811D7">
        <w:rPr>
          <w:rFonts w:ascii="Times New Roman" w:eastAsiaTheme="minorEastAsia" w:hAnsi="Times New Roman" w:cs="Times New Roman"/>
          <w:lang w:eastAsia="ru-RU"/>
        </w:rPr>
        <w:lastRenderedPageBreak/>
        <w:t>соответствующую замену в порядке и на условиях, предусмотренных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proofErr w:type="gramStart"/>
      <w:r w:rsidRPr="00F811D7">
        <w:rPr>
          <w:rFonts w:ascii="Times New Roman" w:eastAsiaTheme="minorEastAsia" w:hAnsi="Times New Roman" w:cs="Times New Roman"/>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811D7">
        <w:rPr>
          <w:rFonts w:ascii="Times New Roman" w:eastAsiaTheme="minorEastAsia" w:hAnsi="Times New Roman" w:cs="Times New Roman"/>
          <w:lang w:eastAsia="ru-RU"/>
        </w:rPr>
        <w:t xml:space="preserve"> доставки, </w:t>
      </w:r>
      <w:proofErr w:type="gramStart"/>
      <w:r w:rsidRPr="00F811D7">
        <w:rPr>
          <w:rFonts w:ascii="Times New Roman" w:eastAsiaTheme="minorEastAsia" w:hAnsi="Times New Roman" w:cs="Times New Roman"/>
          <w:lang w:eastAsia="ru-RU"/>
        </w:rPr>
        <w:t>обеспечивающих</w:t>
      </w:r>
      <w:proofErr w:type="gramEnd"/>
      <w:r w:rsidRPr="00F811D7">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F811D7">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F811D7">
        <w:rPr>
          <w:rFonts w:ascii="Times New Roman" w:eastAsiaTheme="minorEastAsia" w:hAnsi="Times New Roman" w:cs="Times New Roman"/>
          <w:lang w:eastAsia="ru-RU"/>
        </w:rPr>
        <w:t>4.2. Поставщик вправе: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F811D7">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F811D7">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proofErr w:type="gramStart"/>
      <w:r w:rsidRPr="00F811D7">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частью 6 статьи 14</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w:t>
      </w:r>
      <w:proofErr w:type="gramEnd"/>
      <w:r w:rsidRPr="00F811D7">
        <w:rPr>
          <w:rFonts w:ascii="Times New Roman" w:eastAsiaTheme="minorEastAsia" w:hAnsi="Times New Roman" w:cs="Times New Roman"/>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4.3. Заказчик обязуется: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F811D7">
        <w:rPr>
          <w:rFonts w:ascii="Times New Roman" w:eastAsiaTheme="minorEastAsia" w:hAnsi="Times New Roman" w:cs="Times New Roman"/>
          <w:lang w:eastAsia="ru-RU"/>
        </w:rPr>
        <w:t>порядке</w:t>
      </w:r>
      <w:proofErr w:type="gramEnd"/>
      <w:r w:rsidRPr="00F811D7">
        <w:rPr>
          <w:rFonts w:ascii="Times New Roman" w:eastAsiaTheme="minorEastAsia" w:hAnsi="Times New Roman" w:cs="Times New Roman"/>
          <w:lang w:eastAsia="ru-RU"/>
        </w:rPr>
        <w:t xml:space="preserve"> и сроки, предусмотренные Контрактом;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proofErr w:type="gramStart"/>
      <w:r w:rsidRPr="00F811D7">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811D7">
        <w:rPr>
          <w:rFonts w:ascii="Times New Roman" w:eastAsiaTheme="minorEastAsia" w:hAnsi="Times New Roman" w:cs="Times New Roman"/>
          <w:lang w:eastAsia="ru-RU"/>
        </w:rPr>
        <w:t xml:space="preserve"> стать победителем определения поставщика;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proofErr w:type="gramStart"/>
      <w:r w:rsidRPr="00F811D7">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811D7">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F811D7">
        <w:rPr>
          <w:rFonts w:ascii="Times New Roman" w:eastAsiaTheme="minorEastAsia" w:hAnsi="Times New Roman" w:cs="Times New Roman"/>
          <w:lang w:eastAsia="ru-RU"/>
        </w:rPr>
        <w:t>дств св</w:t>
      </w:r>
      <w:proofErr w:type="gramEnd"/>
      <w:r w:rsidRPr="00F811D7">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F811D7">
        <w:rPr>
          <w:rFonts w:ascii="Times New Roman" w:eastAsiaTheme="minorEastAsia" w:hAnsi="Times New Roman" w:cs="Times New Roman"/>
          <w:lang w:eastAsia="ru-RU"/>
        </w:rPr>
        <w:t>4.4. Заказчик вправе: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 причиненных по вине Поставщика;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F811D7">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F811D7">
        <w:rPr>
          <w:rFonts w:ascii="Times New Roman" w:eastAsiaTheme="minorEastAsia" w:hAnsi="Times New Roman" w:cs="Times New Roman"/>
          <w:lang w:eastAsia="ru-RU"/>
        </w:rPr>
        <w:lastRenderedPageBreak/>
        <w:t xml:space="preserve">4.4.6. принять решение об одностороннем отказе от исполнения Контракта в соответствии с гражданским законодательством;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F811D7">
        <w:rPr>
          <w:rFonts w:ascii="Times New Roman" w:eastAsiaTheme="minorEastAsia" w:hAnsi="Times New Roman" w:cs="Times New Roman"/>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F811D7">
        <w:rPr>
          <w:rFonts w:ascii="Times New Roman" w:eastAsiaTheme="minorEastAsia" w:hAnsi="Times New Roman" w:cs="Times New Roman"/>
          <w:lang w:eastAsia="ru-RU"/>
        </w:rPr>
        <w:t>V. Качество Товара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F811D7">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F811D7">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F811D7">
        <w:rPr>
          <w:rFonts w:ascii="Times New Roman" w:eastAsiaTheme="minorEastAsia" w:hAnsi="Times New Roman" w:cs="Times New Roman"/>
          <w:lang w:eastAsia="ru-RU"/>
        </w:rPr>
        <w:t xml:space="preserve">VI. Ответственность Сторон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F811D7">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811D7">
        <w:rPr>
          <w:rFonts w:ascii="Times New Roman" w:eastAsiaTheme="minorEastAsia" w:hAnsi="Times New Roman" w:cs="Times New Roman"/>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F811D7">
        <w:rPr>
          <w:rFonts w:ascii="Times New Roman" w:eastAsiaTheme="minorEastAsia" w:hAnsi="Times New Roman" w:cs="Times New Roman"/>
          <w:lang w:eastAsia="ru-RU"/>
        </w:rPr>
        <w:t xml:space="preserve"> тыс. рублей и не менее 1 тыс. рублей.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F811D7">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и составляет 1000 рублей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F811D7">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w:t>
      </w:r>
      <w:r w:rsidRPr="00F811D7">
        <w:rPr>
          <w:rFonts w:ascii="Times New Roman" w:eastAsiaTheme="minorEastAsia" w:hAnsi="Times New Roman" w:cs="Times New Roman"/>
          <w:lang w:eastAsia="ru-RU"/>
        </w:rPr>
        <w:lastRenderedPageBreak/>
        <w:t xml:space="preserve">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811D7">
          <w:rPr>
            <w:rFonts w:ascii="Times New Roman" w:eastAsiaTheme="minorEastAsia" w:hAnsi="Times New Roman" w:cs="Times New Roman"/>
            <w:lang w:eastAsia="ru-RU"/>
          </w:rPr>
          <w:t>Правилами</w:t>
        </w:r>
      </w:hyperlink>
      <w:r w:rsidRPr="00F811D7">
        <w:rPr>
          <w:rFonts w:ascii="Times New Roman" w:eastAsiaTheme="minorEastAsia" w:hAnsi="Times New Roman" w:cs="Times New Roman"/>
          <w:lang w:eastAsia="ru-RU"/>
        </w:rPr>
        <w:t xml:space="preserve"> и составляет 1000 рублей.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F811D7">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811D7">
          <w:rPr>
            <w:rFonts w:ascii="Times New Roman" w:eastAsiaTheme="minorEastAsia" w:hAnsi="Times New Roman" w:cs="Times New Roman"/>
            <w:lang w:eastAsia="ru-RU"/>
          </w:rPr>
          <w:t>пунктом 7.8</w:t>
        </w:r>
      </w:hyperlink>
      <w:r w:rsidRPr="00F811D7">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811D7">
          <w:rPr>
            <w:rFonts w:ascii="Times New Roman" w:eastAsiaTheme="minorEastAsia" w:hAnsi="Times New Roman" w:cs="Times New Roman"/>
            <w:lang w:eastAsia="ru-RU"/>
          </w:rPr>
          <w:t>пунктом 6.3</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VII. Обеспечение исполнения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2" w:name="Par1570"/>
      <w:bookmarkEnd w:id="52"/>
      <w:r w:rsidRPr="00F811D7">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В случае если Контрактом </w:t>
      </w:r>
      <w:proofErr w:type="gramStart"/>
      <w:r w:rsidRPr="00F811D7">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811D7">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пунктами 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7.2. </w:t>
      </w:r>
      <w:proofErr w:type="gramStart"/>
      <w:r w:rsidRPr="00F811D7">
        <w:rPr>
          <w:rFonts w:ascii="Times New Roman" w:eastAsiaTheme="minorEastAsia" w:hAnsi="Times New Roman" w:cs="Times New Roman"/>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статьи 45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закона</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F811D7">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F811D7">
        <w:rPr>
          <w:rFonts w:ascii="Times New Roman" w:eastAsiaTheme="minorEastAsia" w:hAnsi="Times New Roman" w:cs="Times New Roman"/>
          <w:lang w:eastAsia="ru-RU"/>
        </w:rPr>
        <w:t xml:space="preserve">7.3. </w:t>
      </w:r>
      <w:proofErr w:type="gramStart"/>
      <w:r w:rsidRPr="00F811D7">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7.6</w:t>
        </w:r>
      </w:hyperlink>
      <w:r w:rsidRPr="00F811D7">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F811D7">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F811D7">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пунктами 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F811D7">
        <w:rPr>
          <w:rFonts w:ascii="Times New Roman" w:eastAsiaTheme="minorEastAsia" w:hAnsi="Times New Roman" w:cs="Times New Roman"/>
          <w:lang w:eastAsia="ru-RU"/>
        </w:rPr>
        <w:t xml:space="preserve">7.6. </w:t>
      </w:r>
      <w:proofErr w:type="gramStart"/>
      <w:r w:rsidRPr="00F811D7">
        <w:rPr>
          <w:rFonts w:ascii="Times New Roman" w:eastAsiaTheme="minorEastAsia" w:hAnsi="Times New Roman" w:cs="Times New Roman"/>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103</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F811D7">
        <w:rPr>
          <w:rFonts w:ascii="Times New Roman" w:eastAsiaTheme="minorEastAsia" w:hAnsi="Times New Roman" w:cs="Times New Roman"/>
          <w:lang w:eastAsia="ru-RU"/>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w:t>
      </w:r>
      <w:r w:rsidRPr="00F811D7">
        <w:rPr>
          <w:rFonts w:ascii="Times New Roman" w:eastAsiaTheme="minorEastAsia" w:hAnsi="Times New Roman" w:cs="Times New Roman"/>
          <w:lang w:eastAsia="ru-RU"/>
        </w:rPr>
        <w:lastRenderedPageBreak/>
        <w:t>которых осуществлены в порядке и сроки, которые предусмотрены Контрактом. В случае</w:t>
      </w:r>
      <w:proofErr w:type="gramStart"/>
      <w:r w:rsidRPr="00F811D7">
        <w:rPr>
          <w:rFonts w:ascii="Times New Roman" w:eastAsiaTheme="minorEastAsia" w:hAnsi="Times New Roman" w:cs="Times New Roman"/>
          <w:lang w:eastAsia="ru-RU"/>
        </w:rPr>
        <w:t>,</w:t>
      </w:r>
      <w:proofErr w:type="gramEnd"/>
      <w:r w:rsidRPr="00F811D7">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F811D7">
        <w:rPr>
          <w:rFonts w:ascii="Times New Roman" w:eastAsiaTheme="minorEastAsia" w:hAnsi="Times New Roman" w:cs="Times New Roman"/>
          <w:lang w:eastAsia="ru-RU"/>
        </w:rPr>
        <w:t>,</w:t>
      </w:r>
      <w:proofErr w:type="gramEnd"/>
      <w:r w:rsidRPr="00F811D7">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811D7">
          <w:rPr>
            <w:rFonts w:ascii="Times New Roman" w:eastAsiaTheme="minorEastAsia" w:hAnsi="Times New Roman" w:cs="Times New Roman"/>
            <w:lang w:eastAsia="ru-RU"/>
          </w:rPr>
          <w:t>пункте 7.3</w:t>
        </w:r>
      </w:hyperlink>
      <w:r w:rsidRPr="00F811D7">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F811D7">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811D7">
          <w:rPr>
            <w:rFonts w:ascii="Times New Roman" w:eastAsiaTheme="minorEastAsia" w:hAnsi="Times New Roman" w:cs="Times New Roman"/>
            <w:lang w:eastAsia="ru-RU"/>
          </w:rPr>
          <w:t>разделом VI</w:t>
        </w:r>
      </w:hyperlink>
      <w:r w:rsidRPr="00F811D7">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частью 7.3 статьи 96</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F811D7">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7.6</w:t>
        </w:r>
      </w:hyperlink>
      <w:r w:rsidRPr="00F811D7">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811D7">
          <w:rPr>
            <w:rFonts w:ascii="Times New Roman" w:eastAsiaTheme="minorEastAsia" w:hAnsi="Times New Roman" w:cs="Times New Roman"/>
            <w:lang w:eastAsia="ru-RU"/>
          </w:rPr>
          <w:t>7.7</w:t>
        </w:r>
      </w:hyperlink>
      <w:r w:rsidRPr="00F811D7">
        <w:rPr>
          <w:rFonts w:ascii="Times New Roman" w:eastAsiaTheme="minorEastAsia" w:hAnsi="Times New Roman" w:cs="Times New Roman"/>
          <w:lang w:eastAsia="ru-RU"/>
        </w:rPr>
        <w:t xml:space="preserve">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811D7">
          <w:rPr>
            <w:rFonts w:ascii="Times New Roman" w:eastAsiaTheme="minorEastAsia" w:hAnsi="Times New Roman" w:cs="Times New Roman"/>
            <w:lang w:eastAsia="ru-RU"/>
          </w:rPr>
          <w:t>пунктами 7.1</w:t>
        </w:r>
      </w:hyperlink>
      <w:r w:rsidRPr="00F811D7">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7.5</w:t>
        </w:r>
      </w:hyperlink>
      <w:r w:rsidRPr="00F811D7">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811D7">
          <w:rPr>
            <w:rFonts w:ascii="Times New Roman" w:eastAsiaTheme="minorEastAsia" w:hAnsi="Times New Roman" w:cs="Times New Roman"/>
            <w:lang w:eastAsia="ru-RU"/>
          </w:rPr>
          <w:t>пунктом 7.6</w:t>
        </w:r>
      </w:hyperlink>
      <w:r w:rsidRPr="00F811D7">
        <w:rPr>
          <w:rFonts w:ascii="Times New Roman" w:eastAsiaTheme="minorEastAsia" w:hAnsi="Times New Roman" w:cs="Times New Roman"/>
          <w:lang w:eastAsia="ru-RU"/>
        </w:rPr>
        <w:t xml:space="preserve"> Контракта информации в реестр контрактов.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811D7">
          <w:rPr>
            <w:rFonts w:ascii="Times New Roman" w:eastAsiaTheme="minorEastAsia" w:hAnsi="Times New Roman" w:cs="Times New Roman"/>
            <w:lang w:eastAsia="ru-RU"/>
          </w:rPr>
          <w:t>пунктами 7.5</w:t>
        </w:r>
      </w:hyperlink>
      <w:r w:rsidRPr="00F811D7">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811D7">
          <w:rPr>
            <w:rFonts w:ascii="Times New Roman" w:eastAsiaTheme="minorEastAsia" w:hAnsi="Times New Roman" w:cs="Times New Roman"/>
            <w:lang w:eastAsia="ru-RU"/>
          </w:rPr>
          <w:t>7.8</w:t>
        </w:r>
      </w:hyperlink>
      <w:r w:rsidRPr="00F811D7">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F811D7">
        <w:rPr>
          <w:rFonts w:ascii="Times New Roman" w:eastAsiaTheme="minorEastAsia" w:hAnsi="Times New Roman" w:cs="Times New Roman"/>
          <w:lang w:eastAsia="ru-RU"/>
        </w:rPr>
        <w:t xml:space="preserve">7.11. </w:t>
      </w:r>
      <w:proofErr w:type="gramStart"/>
      <w:r w:rsidRPr="00F811D7">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пунктом 1 части 1 статьи 30</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статьи 37</w:t>
        </w:r>
      </w:hyperlink>
      <w:r w:rsidRPr="00F811D7">
        <w:rPr>
          <w:rFonts w:ascii="Times New Roman" w:eastAsiaTheme="minorEastAsia" w:hAnsi="Times New Roman" w:cs="Times New Roman"/>
          <w:lang w:eastAsia="ru-RU"/>
        </w:rPr>
        <w:t xml:space="preserve"> Федерального закона от</w:t>
      </w:r>
      <w:proofErr w:type="gramEnd"/>
      <w:r w:rsidRPr="00F811D7">
        <w:rPr>
          <w:rFonts w:ascii="Times New Roman" w:eastAsiaTheme="minorEastAsia" w:hAnsi="Times New Roman" w:cs="Times New Roman"/>
          <w:lang w:eastAsia="ru-RU"/>
        </w:rPr>
        <w:t xml:space="preserve"> </w:t>
      </w:r>
      <w:proofErr w:type="gramStart"/>
      <w:r w:rsidRPr="00F811D7">
        <w:rPr>
          <w:rFonts w:ascii="Times New Roman" w:eastAsiaTheme="minorEastAsia" w:hAnsi="Times New Roman" w:cs="Times New Roman"/>
          <w:lang w:eastAsia="ru-RU"/>
        </w:rPr>
        <w:t>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F811D7">
        <w:rPr>
          <w:rFonts w:ascii="Times New Roman" w:eastAsiaTheme="minorEastAsia" w:hAnsi="Times New Roman" w:cs="Times New Roman"/>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законом</w:t>
        </w:r>
      </w:hyperlink>
      <w:r w:rsidRPr="00F811D7">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F811D7">
        <w:rPr>
          <w:rFonts w:ascii="Times New Roman" w:eastAsiaTheme="minorEastAsia" w:hAnsi="Times New Roman" w:cs="Times New Roman"/>
          <w:lang w:eastAsia="ru-RU"/>
        </w:rPr>
        <w:t>менее начальной</w:t>
      </w:r>
      <w:proofErr w:type="gramEnd"/>
      <w:r w:rsidRPr="00F811D7">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F811D7">
        <w:rPr>
          <w:rFonts w:ascii="Times New Roman" w:eastAsiaTheme="minorEastAsia" w:hAnsi="Times New Roman" w:cs="Times New Roman"/>
          <w:lang w:eastAsia="ru-RU"/>
        </w:rPr>
        <w:t xml:space="preserve">VIII. Обеспечение гарантийных обязательств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8.1. Обеспечение гарантийных обязательств не устанавливается.</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val="en-US" w:eastAsia="ru-RU"/>
        </w:rPr>
        <w:t>I</w:t>
      </w:r>
      <w:r w:rsidRPr="00F811D7">
        <w:rPr>
          <w:rFonts w:ascii="Times New Roman" w:eastAsiaTheme="minorEastAsia" w:hAnsi="Times New Roman" w:cs="Times New Roman"/>
          <w:lang w:eastAsia="ru-RU"/>
        </w:rPr>
        <w:t>X. Обстоятельства непреодолимой силы</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9.2. В случае если надлежащее исполнение Стороной предусмотренных Контрактом обязательств </w:t>
      </w:r>
      <w:r w:rsidRPr="00F811D7">
        <w:rPr>
          <w:rFonts w:ascii="Times New Roman" w:eastAsiaTheme="minorEastAsia" w:hAnsi="Times New Roman" w:cs="Times New Roman"/>
          <w:lang w:eastAsia="ru-RU"/>
        </w:rPr>
        <w:lastRenderedPageBreak/>
        <w:t>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 Рассмотрение и разрешение споров</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XI. Срок действия и порядок расторжения Контракта</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11.1. Контра</w:t>
      </w:r>
      <w:proofErr w:type="gramStart"/>
      <w:r w:rsidRPr="00F811D7">
        <w:rPr>
          <w:rFonts w:ascii="Times New Roman" w:eastAsiaTheme="minorEastAsia" w:hAnsi="Times New Roman" w:cs="Times New Roman"/>
          <w:lang w:eastAsia="ru-RU"/>
        </w:rPr>
        <w:t>кт вст</w:t>
      </w:r>
      <w:proofErr w:type="gramEnd"/>
      <w:r w:rsidRPr="00F811D7">
        <w:rPr>
          <w:rFonts w:ascii="Times New Roman" w:eastAsiaTheme="minorEastAsia" w:hAnsi="Times New Roman" w:cs="Times New Roman"/>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F811D7">
        <w:rPr>
          <w:rFonts w:ascii="Times New Roman" w:eastAsiaTheme="minorEastAsia" w:hAnsi="Times New Roman" w:cs="Times New Roman"/>
          <w:lang w:eastAsia="ru-RU"/>
        </w:rPr>
        <w:t>ств Ст</w:t>
      </w:r>
      <w:proofErr w:type="gramEnd"/>
      <w:r w:rsidRPr="00F811D7">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11.2. </w:t>
      </w:r>
      <w:proofErr w:type="gramStart"/>
      <w:r w:rsidRPr="00F811D7">
        <w:rPr>
          <w:rFonts w:ascii="Times New Roman" w:eastAsiaTheme="minorEastAsia" w:hAnsi="Times New Roman" w:cs="Times New Roman"/>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частями 9</w:t>
        </w:r>
      </w:hyperlink>
      <w:r w:rsidRPr="00F811D7">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23 статьи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XII. Прочие положения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811D7">
          <w:rPr>
            <w:rFonts w:ascii="Times New Roman" w:eastAsiaTheme="minorEastAsia" w:hAnsi="Times New Roman" w:cs="Times New Roman"/>
            <w:lang w:eastAsia="ru-RU"/>
          </w:rPr>
          <w:t>статьей 95</w:t>
        </w:r>
      </w:hyperlink>
      <w:r w:rsidRPr="00F811D7">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F811D7">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XI</w:t>
      </w:r>
      <w:r w:rsidRPr="00F811D7">
        <w:rPr>
          <w:rFonts w:ascii="Times New Roman" w:eastAsiaTheme="minorEastAsia" w:hAnsi="Times New Roman" w:cs="Times New Roman"/>
          <w:lang w:val="en-US" w:eastAsia="ru-RU"/>
        </w:rPr>
        <w:t>II</w:t>
      </w:r>
      <w:r w:rsidRPr="00F811D7">
        <w:rPr>
          <w:rFonts w:ascii="Times New Roman" w:eastAsiaTheme="minorEastAsia" w:hAnsi="Times New Roman" w:cs="Times New Roman"/>
          <w:lang w:eastAsia="ru-RU"/>
        </w:rPr>
        <w:t>. Перечень приложений</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13.1. Неотъемлемой частью Контракта является следующее приложение: спецификация.</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F811D7" w:rsidRPr="00F811D7" w:rsidRDefault="00F811D7" w:rsidP="00F811D7">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X</w:t>
      </w:r>
      <w:r w:rsidRPr="00F811D7">
        <w:rPr>
          <w:rFonts w:ascii="Times New Roman" w:eastAsiaTheme="minorEastAsia" w:hAnsi="Times New Roman" w:cs="Times New Roman"/>
          <w:lang w:val="en-US" w:eastAsia="ru-RU"/>
        </w:rPr>
        <w:t>I</w:t>
      </w:r>
      <w:r w:rsidRPr="00F811D7">
        <w:rPr>
          <w:rFonts w:ascii="Times New Roman" w:eastAsiaTheme="minorEastAsia" w:hAnsi="Times New Roman" w:cs="Times New Roman"/>
          <w:lang w:eastAsia="ru-RU"/>
        </w:rPr>
        <w:t>V. Адреса и банковские реквизиты Сторон</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F811D7" w:rsidRPr="00F811D7" w:rsidTr="00FF1DBF">
        <w:tc>
          <w:tcPr>
            <w:tcW w:w="4923" w:type="dxa"/>
          </w:tcPr>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Заказчик:</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 xml:space="preserve">ФГБОУ </w:t>
            </w:r>
            <w:proofErr w:type="gramStart"/>
            <w:r w:rsidRPr="00F811D7">
              <w:rPr>
                <w:rFonts w:ascii="Times New Roman" w:eastAsiaTheme="minorEastAsia" w:hAnsi="Times New Roman" w:cs="Times New Roman"/>
                <w:b/>
                <w:lang w:eastAsia="ru-RU"/>
              </w:rPr>
              <w:t>ВО</w:t>
            </w:r>
            <w:proofErr w:type="gramEnd"/>
            <w:r w:rsidRPr="00F811D7">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F811D7">
                <w:rPr>
                  <w:rFonts w:ascii="Times New Roman" w:eastAsiaTheme="minorEastAsia" w:hAnsi="Times New Roman" w:cs="Times New Roman"/>
                  <w:lang w:eastAsia="ru-RU"/>
                </w:rPr>
                <w:t>630049 г</w:t>
              </w:r>
            </w:smartTag>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 xml:space="preserve">овосибирск,49 </w:t>
            </w:r>
            <w:proofErr w:type="spellStart"/>
            <w:r w:rsidRPr="00F811D7">
              <w:rPr>
                <w:rFonts w:ascii="Times New Roman" w:eastAsiaTheme="minorEastAsia" w:hAnsi="Times New Roman" w:cs="Times New Roman"/>
                <w:lang w:eastAsia="ru-RU"/>
              </w:rPr>
              <w:t>ул.Дуси</w:t>
            </w:r>
            <w:proofErr w:type="spellEnd"/>
            <w:r w:rsidRPr="00F811D7">
              <w:rPr>
                <w:rFonts w:ascii="Times New Roman" w:eastAsiaTheme="minorEastAsia" w:hAnsi="Times New Roman" w:cs="Times New Roman"/>
                <w:lang w:eastAsia="ru-RU"/>
              </w:rPr>
              <w:t xml:space="preserve">  Ковальчук д,191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ИНН: 5402113155 КПП 540201001</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ОКПО 01115969   ОГРН 1025401011680</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Получатель: УФК по Новосибирской области </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(СГУПС л/с 20516Х38290)</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БИК 045004001</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Банк: СИБИРСКОЕ ГУ Банка России </w:t>
            </w:r>
            <w:proofErr w:type="spellStart"/>
            <w:r w:rsidRPr="00F811D7">
              <w:rPr>
                <w:rFonts w:ascii="Times New Roman" w:eastAsiaTheme="minorEastAsia" w:hAnsi="Times New Roman" w:cs="Times New Roman"/>
                <w:lang w:eastAsia="ru-RU"/>
              </w:rPr>
              <w:t>г</w:t>
            </w:r>
            <w:proofErr w:type="gramStart"/>
            <w:r w:rsidRPr="00F811D7">
              <w:rPr>
                <w:rFonts w:ascii="Times New Roman" w:eastAsiaTheme="minorEastAsia" w:hAnsi="Times New Roman" w:cs="Times New Roman"/>
                <w:lang w:eastAsia="ru-RU"/>
              </w:rPr>
              <w:t>.Н</w:t>
            </w:r>
            <w:proofErr w:type="gramEnd"/>
            <w:r w:rsidRPr="00F811D7">
              <w:rPr>
                <w:rFonts w:ascii="Times New Roman" w:eastAsiaTheme="minorEastAsia" w:hAnsi="Times New Roman" w:cs="Times New Roman"/>
                <w:lang w:eastAsia="ru-RU"/>
              </w:rPr>
              <w:t>овосибирск</w:t>
            </w:r>
            <w:proofErr w:type="spell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Расчетный счет   40501810700042000002</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Проректор</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 xml:space="preserve">________________  </w:t>
            </w:r>
            <w:proofErr w:type="spellStart"/>
            <w:r w:rsidRPr="00F811D7">
              <w:rPr>
                <w:rFonts w:ascii="Times New Roman" w:eastAsiaTheme="minorEastAsia" w:hAnsi="Times New Roman" w:cs="Times New Roman"/>
                <w:lang w:eastAsia="ru-RU"/>
              </w:rPr>
              <w:t>О.Ю.Васильев</w:t>
            </w:r>
            <w:proofErr w:type="spellEnd"/>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Электронная подпись</w:t>
            </w:r>
          </w:p>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F811D7">
              <w:rPr>
                <w:rFonts w:ascii="Times New Roman" w:eastAsiaTheme="minorEastAsia" w:hAnsi="Times New Roman" w:cs="Times New Roman"/>
                <w:b/>
                <w:lang w:eastAsia="ru-RU"/>
              </w:rPr>
              <w:t>Поставщик</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__________________</w:t>
            </w:r>
          </w:p>
          <w:p w:rsidR="00F811D7" w:rsidRPr="00F811D7" w:rsidRDefault="00F811D7" w:rsidP="00F811D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811D7">
              <w:rPr>
                <w:rFonts w:ascii="Times New Roman" w:eastAsiaTheme="minorEastAsia" w:hAnsi="Times New Roman" w:cs="Times New Roman"/>
                <w:lang w:eastAsia="ru-RU"/>
              </w:rPr>
              <w:t>Электронная подпись</w:t>
            </w:r>
          </w:p>
        </w:tc>
      </w:tr>
    </w:tbl>
    <w:p w:rsidR="00F811D7" w:rsidRPr="00F811D7" w:rsidRDefault="00F811D7" w:rsidP="00F811D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811D7" w:rsidRPr="00F811D7" w:rsidRDefault="00F811D7" w:rsidP="00F811D7">
      <w:pPr>
        <w:rPr>
          <w:rFonts w:ascii="Times New Roman" w:hAnsi="Times New Roman" w:cs="Times New Roman"/>
        </w:rPr>
      </w:pPr>
      <w:r w:rsidRPr="00F811D7">
        <w:rPr>
          <w:rFonts w:ascii="Times New Roman" w:hAnsi="Times New Roman" w:cs="Times New Roman"/>
        </w:rPr>
        <w:t>Приложение к контракту</w:t>
      </w:r>
    </w:p>
    <w:p w:rsidR="00F811D7" w:rsidRPr="00F811D7" w:rsidRDefault="00F811D7" w:rsidP="00F811D7">
      <w:pPr>
        <w:spacing w:after="0"/>
        <w:rPr>
          <w:rFonts w:ascii="Times New Roman" w:hAnsi="Times New Roman" w:cs="Times New Roman"/>
        </w:rPr>
      </w:pPr>
      <w:r w:rsidRPr="00F811D7">
        <w:rPr>
          <w:rFonts w:ascii="Times New Roman" w:hAnsi="Times New Roman" w:cs="Times New Roman"/>
        </w:rPr>
        <w:t>Спецификация</w:t>
      </w:r>
    </w:p>
    <w:p w:rsidR="00F811D7" w:rsidRPr="00F811D7" w:rsidRDefault="00F811D7" w:rsidP="00F811D7">
      <w:pPr>
        <w:spacing w:after="0"/>
        <w:rPr>
          <w:rFonts w:ascii="Times New Roman" w:hAnsi="Times New Roman" w:cs="Times New Roman"/>
        </w:rPr>
      </w:pPr>
      <w:r w:rsidRPr="00F811D7">
        <w:rPr>
          <w:rFonts w:ascii="Times New Roman" w:hAnsi="Times New Roman" w:cs="Times New Roman"/>
        </w:rPr>
        <w:t>На поставку товара ______________________</w:t>
      </w:r>
    </w:p>
    <w:tbl>
      <w:tblPr>
        <w:tblStyle w:val="52"/>
        <w:tblW w:w="0" w:type="auto"/>
        <w:tblLook w:val="04A0" w:firstRow="1" w:lastRow="0" w:firstColumn="1" w:lastColumn="0" w:noHBand="0" w:noVBand="1"/>
      </w:tblPr>
      <w:tblGrid>
        <w:gridCol w:w="1696"/>
        <w:gridCol w:w="1476"/>
        <w:gridCol w:w="1434"/>
        <w:gridCol w:w="1419"/>
        <w:gridCol w:w="1688"/>
        <w:gridCol w:w="2424"/>
      </w:tblGrid>
      <w:tr w:rsidR="00F811D7" w:rsidRPr="00F811D7" w:rsidTr="00FF1DBF">
        <w:tc>
          <w:tcPr>
            <w:tcW w:w="1688"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Наименование товара и его характеристики (</w:t>
            </w:r>
            <w:proofErr w:type="gramStart"/>
            <w:r w:rsidRPr="00F811D7">
              <w:rPr>
                <w:rFonts w:ascii="Times New Roman" w:hAnsi="Times New Roman" w:cs="Times New Roman"/>
              </w:rPr>
              <w:t>согласно заявки</w:t>
            </w:r>
            <w:proofErr w:type="gramEnd"/>
            <w:r w:rsidRPr="00F811D7">
              <w:rPr>
                <w:rFonts w:ascii="Times New Roman" w:hAnsi="Times New Roman" w:cs="Times New Roman"/>
              </w:rPr>
              <w:t xml:space="preserve"> участника)</w:t>
            </w:r>
          </w:p>
        </w:tc>
        <w:tc>
          <w:tcPr>
            <w:tcW w:w="1484"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Количество</w:t>
            </w:r>
          </w:p>
          <w:p w:rsidR="00F811D7" w:rsidRPr="00F811D7" w:rsidRDefault="00F811D7" w:rsidP="00F811D7">
            <w:pPr>
              <w:rPr>
                <w:rFonts w:ascii="Times New Roman" w:hAnsi="Times New Roman" w:cs="Times New Roman"/>
              </w:rPr>
            </w:pPr>
            <w:r w:rsidRPr="00F811D7">
              <w:rPr>
                <w:rFonts w:ascii="Times New Roman" w:hAnsi="Times New Roman" w:cs="Times New Roman"/>
              </w:rPr>
              <w:t xml:space="preserve">(в единицах </w:t>
            </w:r>
            <w:proofErr w:type="spellStart"/>
            <w:r w:rsidRPr="00F811D7">
              <w:rPr>
                <w:rFonts w:ascii="Times New Roman" w:hAnsi="Times New Roman" w:cs="Times New Roman"/>
              </w:rPr>
              <w:t>тех</w:t>
            </w:r>
            <w:proofErr w:type="gramStart"/>
            <w:r w:rsidRPr="00F811D7">
              <w:rPr>
                <w:rFonts w:ascii="Times New Roman" w:hAnsi="Times New Roman" w:cs="Times New Roman"/>
              </w:rPr>
              <w:t>.з</w:t>
            </w:r>
            <w:proofErr w:type="gramEnd"/>
            <w:r w:rsidRPr="00F811D7">
              <w:rPr>
                <w:rFonts w:ascii="Times New Roman" w:hAnsi="Times New Roman" w:cs="Times New Roman"/>
              </w:rPr>
              <w:t>адания</w:t>
            </w:r>
            <w:proofErr w:type="spellEnd"/>
            <w:r w:rsidRPr="00F811D7">
              <w:rPr>
                <w:rFonts w:ascii="Times New Roman" w:hAnsi="Times New Roman" w:cs="Times New Roman"/>
              </w:rPr>
              <w:t>)</w:t>
            </w:r>
          </w:p>
        </w:tc>
        <w:tc>
          <w:tcPr>
            <w:tcW w:w="1470"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Цена за единицу товара (с учетом или без  учета НДС)</w:t>
            </w:r>
          </w:p>
        </w:tc>
        <w:tc>
          <w:tcPr>
            <w:tcW w:w="1465"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Сумма (с учетом или без учета НДС)</w:t>
            </w:r>
          </w:p>
        </w:tc>
        <w:tc>
          <w:tcPr>
            <w:tcW w:w="1438"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Страна происхождения товара</w:t>
            </w:r>
          </w:p>
        </w:tc>
        <w:tc>
          <w:tcPr>
            <w:tcW w:w="2486" w:type="dxa"/>
          </w:tcPr>
          <w:p w:rsidR="00F811D7" w:rsidRPr="00F811D7" w:rsidRDefault="00F811D7" w:rsidP="00F811D7">
            <w:pPr>
              <w:rPr>
                <w:rFonts w:ascii="Times New Roman" w:hAnsi="Times New Roman" w:cs="Times New Roman"/>
              </w:rPr>
            </w:pPr>
            <w:r w:rsidRPr="00F811D7">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F811D7" w:rsidRPr="00F811D7" w:rsidRDefault="00F811D7" w:rsidP="00F811D7">
            <w:pPr>
              <w:rPr>
                <w:rFonts w:ascii="Times New Roman" w:hAnsi="Times New Roman" w:cs="Times New Roman"/>
              </w:rPr>
            </w:pPr>
          </w:p>
        </w:tc>
      </w:tr>
    </w:tbl>
    <w:p w:rsidR="00F811D7" w:rsidRPr="00F811D7" w:rsidRDefault="00F811D7" w:rsidP="00F811D7">
      <w:pPr>
        <w:rPr>
          <w:rFonts w:ascii="Times New Roman" w:hAnsi="Times New Roman" w:cs="Times New Roman"/>
        </w:rPr>
      </w:pPr>
    </w:p>
    <w:p w:rsidR="00F811D7" w:rsidRPr="00F811D7" w:rsidRDefault="00F811D7" w:rsidP="00F811D7">
      <w:pPr>
        <w:rPr>
          <w:rFonts w:ascii="Times New Roman" w:hAnsi="Times New Roman" w:cs="Times New Roman"/>
        </w:rPr>
      </w:pPr>
      <w:r w:rsidRPr="00F811D7">
        <w:rPr>
          <w:rFonts w:ascii="Times New Roman" w:hAnsi="Times New Roman" w:cs="Times New Roman"/>
        </w:rPr>
        <w:t>Электронные подписи Сторон</w:t>
      </w:r>
    </w:p>
    <w:p w:rsidR="000E0816" w:rsidRPr="00F811D7" w:rsidRDefault="000E0816" w:rsidP="000E0816">
      <w:pPr>
        <w:suppressAutoHyphens/>
        <w:spacing w:after="0"/>
        <w:rPr>
          <w:rFonts w:ascii="Times New Roman" w:eastAsia="Times New Roman" w:hAnsi="Times New Roman" w:cs="Times New Roman"/>
          <w:b/>
          <w:kern w:val="1"/>
          <w:lang w:eastAsia="ar-SA"/>
        </w:r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32413" w:rsidRDefault="00D10891" w:rsidP="00D10891">
      <w:pPr>
        <w:spacing w:after="0"/>
        <w:rPr>
          <w:rFonts w:ascii="Times New Roman" w:hAnsi="Times New Roman"/>
          <w:b/>
        </w:rPr>
      </w:pPr>
      <w:r w:rsidRPr="00132413">
        <w:rPr>
          <w:rFonts w:ascii="Times New Roman" w:hAnsi="Times New Roman"/>
          <w:b/>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193"/>
    <w:rsid w:val="001A7531"/>
    <w:rsid w:val="001B53B3"/>
    <w:rsid w:val="001C0D39"/>
    <w:rsid w:val="001D1CC2"/>
    <w:rsid w:val="001E5453"/>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0BEE"/>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16B5"/>
    <w:rsid w:val="00A773C4"/>
    <w:rsid w:val="00A82104"/>
    <w:rsid w:val="00A85398"/>
    <w:rsid w:val="00A8641E"/>
    <w:rsid w:val="00A90C74"/>
    <w:rsid w:val="00A92140"/>
    <w:rsid w:val="00AA085F"/>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091"/>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84C80"/>
    <w:rsid w:val="00C9158E"/>
    <w:rsid w:val="00C97BCE"/>
    <w:rsid w:val="00CB0B0E"/>
    <w:rsid w:val="00CB2D92"/>
    <w:rsid w:val="00CB7E45"/>
    <w:rsid w:val="00CC13BA"/>
    <w:rsid w:val="00CD2C52"/>
    <w:rsid w:val="00CD42DE"/>
    <w:rsid w:val="00CD5717"/>
    <w:rsid w:val="00CE560E"/>
    <w:rsid w:val="00CF2E83"/>
    <w:rsid w:val="00D013F1"/>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3E37"/>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811D7"/>
    <w:rsid w:val="00F95925"/>
    <w:rsid w:val="00FB3696"/>
    <w:rsid w:val="00FC1554"/>
    <w:rsid w:val="00FC2A27"/>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8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67678462">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6DF2-74BC-4C56-B049-21038C2B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15288</Words>
  <Characters>87144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40</cp:revision>
  <dcterms:created xsi:type="dcterms:W3CDTF">2018-08-21T04:50:00Z</dcterms:created>
  <dcterms:modified xsi:type="dcterms:W3CDTF">2020-10-26T09:28:00Z</dcterms:modified>
</cp:coreProperties>
</file>