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D4566E">
        <w:rPr>
          <w:rFonts w:ascii="Times New Roman" w:hAnsi="Times New Roman" w:cs="Times New Roman"/>
        </w:rPr>
        <w:t>п</w:t>
      </w:r>
      <w:proofErr w:type="gramEnd"/>
      <w:r w:rsidR="00D4566E">
        <w:rPr>
          <w:rFonts w:ascii="Times New Roman" w:hAnsi="Times New Roman" w:cs="Times New Roman"/>
        </w:rPr>
        <w:t>/п</w:t>
      </w:r>
      <w:r w:rsidR="00501A64">
        <w:rPr>
          <w:rFonts w:ascii="Times New Roman" w:hAnsi="Times New Roman" w:cs="Times New Roman"/>
        </w:rPr>
        <w:t xml:space="preserve">__________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4566E">
        <w:rPr>
          <w:rFonts w:ascii="Times New Roman" w:hAnsi="Times New Roman" w:cs="Times New Roman"/>
        </w:rPr>
        <w:t>29</w:t>
      </w:r>
      <w:r w:rsidR="00DE757D">
        <w:rPr>
          <w:rFonts w:ascii="Times New Roman" w:hAnsi="Times New Roman" w:cs="Times New Roman"/>
        </w:rPr>
        <w:t xml:space="preserve"> </w:t>
      </w:r>
      <w:r>
        <w:rPr>
          <w:rFonts w:ascii="Times New Roman" w:hAnsi="Times New Roman" w:cs="Times New Roman"/>
        </w:rPr>
        <w:t xml:space="preserve"> "   </w:t>
      </w:r>
      <w:r w:rsidR="00DD2E35">
        <w:rPr>
          <w:rFonts w:ascii="Times New Roman" w:hAnsi="Times New Roman" w:cs="Times New Roman"/>
        </w:rPr>
        <w:t xml:space="preserve">октября </w:t>
      </w:r>
      <w:r w:rsidR="0053637D">
        <w:rPr>
          <w:rFonts w:ascii="Times New Roman" w:hAnsi="Times New Roman" w:cs="Times New Roman"/>
        </w:rPr>
        <w:t xml:space="preserve"> </w:t>
      </w:r>
      <w:r w:rsidR="00CB2CF8">
        <w:rPr>
          <w:rFonts w:ascii="Times New Roman" w:hAnsi="Times New Roman" w:cs="Times New Roman"/>
        </w:rPr>
        <w:t xml:space="preserve"> </w:t>
      </w:r>
      <w:r w:rsidR="0027703C">
        <w:rPr>
          <w:rFonts w:ascii="Times New Roman" w:hAnsi="Times New Roman" w:cs="Times New Roman"/>
        </w:rPr>
        <w:t xml:space="preserve"> </w:t>
      </w:r>
      <w:r>
        <w:rPr>
          <w:rFonts w:ascii="Times New Roman" w:hAnsi="Times New Roman" w:cs="Times New Roman"/>
        </w:rPr>
        <w:t xml:space="preserve"> </w:t>
      </w:r>
      <w:r w:rsidR="0053637D">
        <w:rPr>
          <w:rFonts w:ascii="Times New Roman" w:hAnsi="Times New Roman" w:cs="Times New Roman"/>
        </w:rPr>
        <w:t>2020</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53637D">
        <w:rPr>
          <w:rFonts w:ascii="Times New Roman" w:hAnsi="Times New Roman" w:cs="Times New Roman"/>
          <w:b/>
          <w:bCs/>
        </w:rPr>
        <w:t>, 2020</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w:t>
      </w:r>
      <w:r w:rsidR="00481282">
        <w:rPr>
          <w:rFonts w:ascii="Times New Roman" w:hAnsi="Times New Roman" w:cs="Times New Roman"/>
          <w:b/>
          <w:bCs/>
        </w:rPr>
        <w:t>Реестровый номер аукциона ЭА-</w:t>
      </w:r>
      <w:r w:rsidR="00DD2E35">
        <w:rPr>
          <w:rFonts w:ascii="Times New Roman" w:hAnsi="Times New Roman" w:cs="Times New Roman"/>
          <w:b/>
          <w:bCs/>
        </w:rPr>
        <w:t>35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DE757D">
        <w:rPr>
          <w:rFonts w:ascii="Times New Roman" w:hAnsi="Times New Roman" w:cs="Times New Roman"/>
          <w:b/>
          <w:bCs/>
        </w:rPr>
        <w:t>Выполнение работ</w:t>
      </w:r>
      <w:r w:rsidR="00DD2E35">
        <w:rPr>
          <w:rFonts w:ascii="Times New Roman" w:hAnsi="Times New Roman" w:cs="Times New Roman"/>
          <w:b/>
          <w:bCs/>
        </w:rPr>
        <w:t xml:space="preserve"> по капитальному ремонту системы электроснабжения </w:t>
      </w:r>
      <w:proofErr w:type="spellStart"/>
      <w:r w:rsidR="00DD2E35">
        <w:rPr>
          <w:rFonts w:ascii="Times New Roman" w:hAnsi="Times New Roman" w:cs="Times New Roman"/>
          <w:b/>
          <w:bCs/>
        </w:rPr>
        <w:t>электропотребителей</w:t>
      </w:r>
      <w:proofErr w:type="spellEnd"/>
      <w:r w:rsidR="00DD2E35">
        <w:rPr>
          <w:rFonts w:ascii="Times New Roman" w:hAnsi="Times New Roman" w:cs="Times New Roman"/>
          <w:b/>
          <w:bCs/>
        </w:rPr>
        <w:t xml:space="preserve"> актового зала по адресу г. Новосибирск ул. Дуси Ковальчук 191.</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40A6C" w:rsidRDefault="00640A6C" w:rsidP="00640A6C">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640A6C" w:rsidRPr="00B7630D" w:rsidRDefault="00640A6C" w:rsidP="00640A6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D508FB"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r w:rsidRPr="009555D0">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w:t>
      </w:r>
      <w:r w:rsidR="00D508FB" w:rsidRPr="009555D0">
        <w:rPr>
          <w:rFonts w:ascii="Times New Roman" w:hAnsi="Times New Roman" w:cs="Times New Roman"/>
          <w:bCs/>
        </w:rPr>
        <w:t xml:space="preserve">созданные в </w:t>
      </w:r>
      <w:proofErr w:type="gramStart"/>
      <w:r w:rsidR="00D508FB" w:rsidRPr="009555D0">
        <w:rPr>
          <w:rFonts w:ascii="Times New Roman" w:hAnsi="Times New Roman" w:cs="Times New Roman"/>
          <w:bCs/>
        </w:rPr>
        <w:t>предусмотренных</w:t>
      </w:r>
      <w:proofErr w:type="gramEnd"/>
      <w:r w:rsidR="00D508FB" w:rsidRPr="009555D0">
        <w:rPr>
          <w:rFonts w:ascii="Times New Roman" w:hAnsi="Times New Roman" w:cs="Times New Roman"/>
          <w:bCs/>
        </w:rPr>
        <w:t xml:space="preserve"> Федеральным законом</w:t>
      </w:r>
      <w:r w:rsidRPr="009555D0">
        <w:rPr>
          <w:rFonts w:ascii="Times New Roman" w:hAnsi="Times New Roman" w:cs="Times New Roman"/>
          <w:bCs/>
        </w:rPr>
        <w:t xml:space="preserve"> от 12.01.1996 N 7-ФЗ "О </w:t>
      </w:r>
      <w:proofErr w:type="gramStart"/>
      <w:r w:rsidRPr="009555D0">
        <w:rPr>
          <w:rFonts w:ascii="Times New Roman" w:hAnsi="Times New Roman" w:cs="Times New Roman"/>
          <w:bCs/>
        </w:rPr>
        <w:t>некоммерческих организациях"</w:t>
      </w:r>
      <w:r w:rsidR="00D508FB" w:rsidRPr="009555D0">
        <w:rPr>
          <w:rFonts w:ascii="Times New Roman" w:hAnsi="Times New Roman" w:cs="Times New Roman"/>
          <w:bCs/>
        </w:rPr>
        <w:t xml:space="preserve"> формах</w:t>
      </w:r>
      <w:r w:rsidRPr="009555D0">
        <w:rPr>
          <w:rFonts w:ascii="Times New Roman" w:hAnsi="Times New Roman" w:cs="Times New Roman"/>
          <w:bCs/>
        </w:rPr>
        <w:t xml:space="preserve"> (</w:t>
      </w:r>
      <w:r w:rsidR="00D508FB" w:rsidRPr="009555D0">
        <w:rPr>
          <w:rFonts w:ascii="Times New Roman" w:hAnsi="Times New Roman" w:cs="Times New Roman"/>
          <w:bCs/>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9555D0">
          <w:rPr>
            <w:rStyle w:val="a4"/>
            <w:rFonts w:ascii="Times New Roman" w:hAnsi="Times New Roman" w:cs="Times New Roman"/>
            <w:bCs/>
          </w:rPr>
          <w:t>статьей 31.1</w:t>
        </w:r>
      </w:hyperlink>
      <w:r w:rsidR="00D508FB" w:rsidRPr="009555D0">
        <w:rPr>
          <w:rFonts w:ascii="Times New Roman" w:hAnsi="Times New Roman" w:cs="Times New Roman"/>
          <w:bCs/>
        </w:rPr>
        <w:t xml:space="preserve"> указанного Федерального закона.</w:t>
      </w:r>
      <w:proofErr w:type="gramEnd"/>
    </w:p>
    <w:p w:rsidR="00D508FB" w:rsidRPr="00D508FB"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lastRenderedPageBreak/>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481282" w:rsidRPr="00481282"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w:t>
      </w:r>
      <w:r w:rsidRPr="009555D0">
        <w:rPr>
          <w:rFonts w:ascii="Times New Roman" w:hAnsi="Times New Roman" w:cs="Times New Roman"/>
        </w:rPr>
        <w:t>. Первая часть заявки на участие в электронном аук</w:t>
      </w:r>
      <w:r w:rsidR="00C57A76" w:rsidRPr="009555D0">
        <w:rPr>
          <w:rFonts w:ascii="Times New Roman" w:hAnsi="Times New Roman" w:cs="Times New Roman"/>
        </w:rPr>
        <w:t>ционе должна содержать</w:t>
      </w:r>
      <w:r w:rsidR="00481282" w:rsidRPr="009555D0">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00CE323A">
        <w:rPr>
          <w:rFonts w:ascii="Times New Roman" w:hAnsi="Times New Roman" w:cs="Times New Roman"/>
        </w:rPr>
        <w:t>подпунктом</w:t>
      </w:r>
      <w:r w:rsidR="008F1908">
        <w:rPr>
          <w:rFonts w:ascii="Times New Roman" w:hAnsi="Times New Roman" w:cs="Times New Roman"/>
        </w:rPr>
        <w:t xml:space="preserve"> 1 </w:t>
      </w:r>
      <w:r w:rsidRPr="00BF647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BF6472">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555D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sidRPr="009555D0">
        <w:rPr>
          <w:rFonts w:ascii="Times New Roman" w:hAnsi="Times New Roman" w:cs="Times New Roman"/>
        </w:rPr>
        <w:t>Подробное о</w:t>
      </w:r>
      <w:r w:rsidR="00715878" w:rsidRPr="009555D0">
        <w:rPr>
          <w:rFonts w:ascii="Times New Roman" w:hAnsi="Times New Roman" w:cs="Times New Roman"/>
        </w:rPr>
        <w:t>писание объекта закупки – предмета электронного аукциона</w:t>
      </w:r>
      <w:r w:rsidRPr="009555D0">
        <w:rPr>
          <w:rFonts w:ascii="Times New Roman" w:hAnsi="Times New Roman" w:cs="Times New Roman"/>
        </w:rPr>
        <w:t>, а также требования к качеству, тех</w:t>
      </w:r>
      <w:r w:rsidR="00FC50F3" w:rsidRPr="009555D0">
        <w:rPr>
          <w:rFonts w:ascii="Times New Roman" w:hAnsi="Times New Roman" w:cs="Times New Roman"/>
        </w:rPr>
        <w:t xml:space="preserve">ническим характеристикам  работ, услуги, </w:t>
      </w:r>
      <w:r w:rsidR="00715878" w:rsidRPr="009555D0">
        <w:rPr>
          <w:rFonts w:ascii="Times New Roman" w:hAnsi="Times New Roman" w:cs="Times New Roman"/>
        </w:rPr>
        <w:t xml:space="preserve"> к их</w:t>
      </w:r>
      <w:r w:rsidRPr="009555D0">
        <w:rPr>
          <w:rFonts w:ascii="Times New Roman" w:hAnsi="Times New Roman" w:cs="Times New Roman"/>
        </w:rPr>
        <w:t xml:space="preserve"> безопасности, требования к</w:t>
      </w:r>
      <w:r w:rsidR="007D2E16" w:rsidRPr="009555D0">
        <w:rPr>
          <w:rFonts w:ascii="Times New Roman" w:hAnsi="Times New Roman" w:cs="Times New Roman"/>
        </w:rPr>
        <w:t xml:space="preserve"> порядку их</w:t>
      </w:r>
      <w:r w:rsidRPr="009555D0">
        <w:rPr>
          <w:rFonts w:ascii="Times New Roman" w:hAnsi="Times New Roman" w:cs="Times New Roman"/>
        </w:rPr>
        <w:t xml:space="preserve">  </w:t>
      </w:r>
      <w:r w:rsidR="004F71F8" w:rsidRPr="009555D0">
        <w:rPr>
          <w:rFonts w:ascii="Times New Roman" w:hAnsi="Times New Roman" w:cs="Times New Roman"/>
        </w:rPr>
        <w:t xml:space="preserve"> выполнения работ </w:t>
      </w:r>
      <w:r w:rsidRPr="009555D0">
        <w:rPr>
          <w:rFonts w:ascii="Times New Roman" w:hAnsi="Times New Roman" w:cs="Times New Roman"/>
        </w:rPr>
        <w:t>и иные показатели, связанные с определением с</w:t>
      </w:r>
      <w:r w:rsidR="007D2E16" w:rsidRPr="009555D0">
        <w:rPr>
          <w:rFonts w:ascii="Times New Roman" w:hAnsi="Times New Roman" w:cs="Times New Roman"/>
        </w:rPr>
        <w:t>оответствия  выполняемой работы</w:t>
      </w:r>
      <w:r w:rsidRPr="009555D0">
        <w:rPr>
          <w:rFonts w:ascii="Times New Roman" w:hAnsi="Times New Roman" w:cs="Times New Roman"/>
        </w:rPr>
        <w:t xml:space="preserve"> потребностям заказчика, указаны в </w:t>
      </w:r>
      <w:hyperlink r:id="rId9" w:history="1">
        <w:r w:rsidRPr="009555D0">
          <w:rPr>
            <w:rFonts w:ascii="Times New Roman" w:hAnsi="Times New Roman" w:cs="Times New Roman"/>
          </w:rPr>
          <w:t>Техническом задании</w:t>
        </w:r>
      </w:hyperlink>
      <w:r w:rsidR="007D2E16" w:rsidRPr="009555D0">
        <w:rPr>
          <w:rFonts w:ascii="Times New Roman" w:hAnsi="Times New Roman" w:cs="Times New Roman"/>
        </w:rPr>
        <w:t xml:space="preserve"> и Проектной документации, входящих в состав</w:t>
      </w:r>
      <w:r w:rsidRPr="009555D0">
        <w:rPr>
          <w:rFonts w:ascii="Times New Roman" w:hAnsi="Times New Roman" w:cs="Times New Roman"/>
        </w:rPr>
        <w:t xml:space="preserve"> настоящей документации.</w:t>
      </w:r>
    </w:p>
    <w:p w:rsidR="002C1F45" w:rsidRPr="009555D0"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lastRenderedPageBreak/>
        <w:t>4.2. Место, сроки (периоды) и иные условия поставки товара</w:t>
      </w:r>
      <w:r w:rsidR="004F71F8" w:rsidRPr="009555D0">
        <w:rPr>
          <w:rFonts w:ascii="Times New Roman" w:hAnsi="Times New Roman" w:cs="Times New Roman"/>
        </w:rPr>
        <w:t>, выполнения работ, оказания услуг, форма, сроки и порядок их оплаты</w:t>
      </w:r>
      <w:r w:rsidRPr="009555D0">
        <w:rPr>
          <w:rFonts w:ascii="Times New Roman" w:hAnsi="Times New Roman" w:cs="Times New Roman"/>
        </w:rPr>
        <w:t xml:space="preserve"> указаны</w:t>
      </w:r>
      <w:r w:rsidR="004F71F8" w:rsidRPr="009555D0">
        <w:rPr>
          <w:rFonts w:ascii="Times New Roman" w:hAnsi="Times New Roman" w:cs="Times New Roman"/>
        </w:rPr>
        <w:t xml:space="preserve"> в Информационной карте документации и в проекте контракта.</w:t>
      </w:r>
      <w:r w:rsidRPr="009555D0">
        <w:rPr>
          <w:rFonts w:ascii="Times New Roman" w:hAnsi="Times New Roman" w:cs="Times New Roman"/>
        </w:rPr>
        <w:t xml:space="preserve"> </w:t>
      </w:r>
    </w:p>
    <w:p w:rsidR="006717FB" w:rsidRPr="009555D0"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4.3.</w:t>
      </w:r>
      <w:r w:rsidR="006717FB" w:rsidRPr="009555D0">
        <w:rPr>
          <w:rFonts w:ascii="Times New Roman" w:hAnsi="Times New Roman" w:cs="Times New Roman"/>
        </w:rPr>
        <w:t xml:space="preserve"> При заключении контракта заказчик по согласованию с участником </w:t>
      </w:r>
      <w:r w:rsidR="00FC3AFD" w:rsidRPr="009555D0">
        <w:rPr>
          <w:rFonts w:ascii="Times New Roman" w:hAnsi="Times New Roman" w:cs="Times New Roman"/>
        </w:rPr>
        <w:t xml:space="preserve">электронного аукциона, с которым </w:t>
      </w:r>
      <w:r w:rsidR="006717FB" w:rsidRPr="009555D0">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9555D0">
        <w:rPr>
          <w:rFonts w:ascii="Times New Roman" w:hAnsi="Times New Roman" w:cs="Times New Roman"/>
        </w:rPr>
        <w:t>ой) ценой контракта</w:t>
      </w:r>
      <w:r w:rsidR="006717FB" w:rsidRPr="009555D0">
        <w:rPr>
          <w:rFonts w:ascii="Times New Roman" w:hAnsi="Times New Roman" w:cs="Times New Roman"/>
        </w:rPr>
        <w:t>, если это право заказчика предусмотрено</w:t>
      </w:r>
      <w:r w:rsidR="00FC3AFD" w:rsidRPr="009555D0">
        <w:rPr>
          <w:rFonts w:ascii="Times New Roman" w:hAnsi="Times New Roman" w:cs="Times New Roman"/>
        </w:rPr>
        <w:t xml:space="preserve"> в Информационной карте документации</w:t>
      </w:r>
      <w:r w:rsidR="006717FB" w:rsidRPr="009555D0">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555D0">
        <w:rPr>
          <w:rFonts w:ascii="Times New Roman" w:hAnsi="Times New Roman" w:cs="Times New Roman"/>
        </w:rPr>
        <w:t xml:space="preserve"> электронного</w:t>
      </w:r>
      <w:r w:rsidR="006717FB" w:rsidRPr="009555D0">
        <w:rPr>
          <w:rFonts w:ascii="Times New Roman" w:hAnsi="Times New Roman" w:cs="Times New Roman"/>
        </w:rPr>
        <w:t xml:space="preserve"> аукциона.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9555D0">
        <w:rPr>
          <w:rFonts w:ascii="Times New Roman" w:hAnsi="Times New Roman" w:cs="Times New Roman"/>
        </w:rPr>
        <w:t>случае</w:t>
      </w:r>
      <w:proofErr w:type="gramEnd"/>
      <w:r w:rsidRPr="009555D0">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4.5.При заключении</w:t>
      </w:r>
      <w:r w:rsidRPr="005167A1">
        <w:rPr>
          <w:rFonts w:ascii="Times New Roman" w:hAnsi="Times New Roman" w:cs="Times New Roman"/>
        </w:rPr>
        <w:t xml:space="preserve"> и исполнении контракта изменение его условий не допускается, за исключением случаев, предусмотренных статьей 95 Федерального закона №44-ФЗ</w:t>
      </w:r>
      <w:r>
        <w:rPr>
          <w:rFonts w:ascii="Times New Roman" w:hAnsi="Times New Roman" w:cs="Times New Roman"/>
        </w:rPr>
        <w:t xml:space="preserve">.   </w:t>
      </w:r>
    </w:p>
    <w:p w:rsidR="00402A8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 xml:space="preserve">.2. При проведении электронного аукциона любой его участник также вправе подать </w:t>
      </w:r>
      <w:r w:rsidR="00A233A0" w:rsidRPr="00A233A0">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r>
        <w:rPr>
          <w:rFonts w:ascii="Times New Roman" w:hAnsi="Times New Roman" w:cs="Times New Roman"/>
          <w:b/>
        </w:rPr>
        <w:t xml:space="preserve"> </w:t>
      </w:r>
      <w:r w:rsidRPr="009555D0">
        <w:rPr>
          <w:rFonts w:ascii="Times New Roman" w:hAnsi="Times New Roman" w:cs="Times New Roman"/>
          <w:b/>
        </w:rPr>
        <w:t>и гарантийных обязательств</w:t>
      </w:r>
    </w:p>
    <w:p w:rsidR="008F1908" w:rsidRPr="009555D0"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При проведении электронного аукциона только для субъектов</w:t>
      </w:r>
      <w:r w:rsidRPr="009555D0">
        <w:rPr>
          <w:rFonts w:ascii="Times New Roman" w:hAnsi="Times New Roman" w:cs="Times New Roman"/>
          <w:b/>
        </w:rPr>
        <w:t xml:space="preserve"> </w:t>
      </w:r>
      <w:r w:rsidRPr="009555D0">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9555D0">
        <w:rPr>
          <w:rFonts w:ascii="Times New Roman" w:hAnsi="Times New Roman" w:cs="Times New Roman"/>
        </w:rPr>
        <w:t>а(</w:t>
      </w:r>
      <w:proofErr w:type="gramEnd"/>
      <w:r w:rsidRPr="009555D0">
        <w:rPr>
          <w:rFonts w:ascii="Times New Roman" w:hAnsi="Times New Roman" w:cs="Times New Roman"/>
        </w:rPr>
        <w:t>если выплата аванса предусмотрена документацией об аукционе).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7.5. 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9555D0">
        <w:rPr>
          <w:rFonts w:ascii="Times New Roman" w:hAnsi="Times New Roman" w:cs="Times New Roman"/>
        </w:rPr>
        <w:t>соответствующих</w:t>
      </w:r>
      <w:proofErr w:type="gramEnd"/>
      <w:r w:rsidRPr="009555D0">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7.6. Банковская гарантия должна быть безотзывной и должна содержать:</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555D0">
        <w:rPr>
          <w:rFonts w:ascii="Times New Roman" w:hAnsi="Times New Roman" w:cs="Times New Roman"/>
        </w:rPr>
        <w:t>ств пр</w:t>
      </w:r>
      <w:proofErr w:type="gramEnd"/>
      <w:r w:rsidRPr="009555D0">
        <w:rPr>
          <w:rFonts w:ascii="Times New Roman" w:hAnsi="Times New Roman" w:cs="Times New Roman"/>
        </w:rPr>
        <w:t>инципалом;</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9555D0">
        <w:rPr>
          <w:rFonts w:ascii="Times New Roman" w:hAnsi="Times New Roman" w:cs="Times New Roman"/>
        </w:rPr>
        <w:lastRenderedPageBreak/>
        <w:t>фактическое поступление денежных сумм на счет заказчика;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9555D0">
          <w:rPr>
            <w:rStyle w:val="a4"/>
            <w:rFonts w:ascii="Times New Roman" w:hAnsi="Times New Roman" w:cs="Times New Roman"/>
            <w:color w:val="auto"/>
            <w:u w:val="none"/>
          </w:rPr>
          <w:t>перечень</w:t>
        </w:r>
      </w:hyperlink>
      <w:r w:rsidRPr="009555D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555D0">
        <w:rPr>
          <w:rFonts w:ascii="Times New Roman" w:hAnsi="Times New Roman" w:cs="Times New Roman"/>
        </w:rPr>
        <w:t xml:space="preserve">Банковская гарантия, предоставляемая участником электронного аукциона </w:t>
      </w:r>
      <w:r w:rsidRPr="009555D0">
        <w:rPr>
          <w:rFonts w:ascii="Times New Roman" w:hAnsi="Times New Roman" w:cs="Times New Roman"/>
          <w:b/>
        </w:rPr>
        <w:t>должна быть включена</w:t>
      </w:r>
      <w:proofErr w:type="gramEnd"/>
      <w:r w:rsidRPr="009555D0">
        <w:rPr>
          <w:rFonts w:ascii="Times New Roman" w:hAnsi="Times New Roman" w:cs="Times New Roman"/>
          <w:b/>
        </w:rPr>
        <w:t xml:space="preserve"> в реестр банковских гарантий</w:t>
      </w:r>
      <w:r w:rsidRPr="009555D0">
        <w:rPr>
          <w:rFonts w:ascii="Times New Roman" w:hAnsi="Times New Roman" w:cs="Times New Roman"/>
        </w:rPr>
        <w:t>, размещенный в единой информационной системе.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555D0">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7.8. Основанием для отказа в принятии банковской гарантии заказчиком является:</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9555D0">
        <w:rPr>
          <w:rFonts w:ascii="Times New Roman" w:hAnsi="Times New Roman" w:cs="Times New Roman"/>
        </w:rPr>
        <w:t>1) отсутствие информации о банковской гарантии в реестре банковских гарантий;</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7.9.</w:t>
      </w:r>
      <w:r w:rsidRPr="009555D0">
        <w:rPr>
          <w:rFonts w:ascii="Times New Roman" w:hAnsi="Times New Roman" w:cs="Times New Roman"/>
          <w:sz w:val="20"/>
          <w:szCs w:val="20"/>
        </w:rPr>
        <w:t xml:space="preserve"> </w:t>
      </w:r>
      <w:proofErr w:type="gramStart"/>
      <w:r w:rsidRPr="009555D0">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555D0">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7.10. 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555D0"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555D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555D0">
        <w:rPr>
          <w:rFonts w:ascii="Times New Roman" w:hAnsi="Times New Roman" w:cs="Times New Roman"/>
          <w:b/>
        </w:rPr>
        <w:t>8.Антидемпинговые меры при проведении электронного аукциона</w:t>
      </w:r>
    </w:p>
    <w:p w:rsidR="005F78E8" w:rsidRPr="009555D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555D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8.1. </w:t>
      </w:r>
      <w:proofErr w:type="gramStart"/>
      <w:r w:rsidRPr="009555D0">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555D0">
        <w:rPr>
          <w:rFonts w:ascii="Times New Roman" w:hAnsi="Times New Roman" w:cs="Times New Roman"/>
        </w:rPr>
        <w:t xml:space="preserve">рублей   участником этого </w:t>
      </w:r>
      <w:r w:rsidRPr="009555D0">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555D0">
        <w:rPr>
          <w:rFonts w:ascii="Times New Roman" w:hAnsi="Times New Roman" w:cs="Times New Roman"/>
        </w:rPr>
        <w:t xml:space="preserve"> то </w:t>
      </w:r>
      <w:r w:rsidRPr="009555D0">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555D0">
        <w:rPr>
          <w:rFonts w:ascii="Times New Roman" w:hAnsi="Times New Roman" w:cs="Times New Roman"/>
        </w:rPr>
        <w:t>кта, указанный в Информационной карте документации</w:t>
      </w:r>
      <w:proofErr w:type="gramEnd"/>
      <w:r w:rsidRPr="009555D0">
        <w:rPr>
          <w:rFonts w:ascii="Times New Roman" w:hAnsi="Times New Roman" w:cs="Times New Roman"/>
        </w:rPr>
        <w:t>, но не менее чем в размере аванса (если контрактом предусмотрена выплата аванса)</w:t>
      </w:r>
    </w:p>
    <w:p w:rsidR="006555BF" w:rsidRPr="009555D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8.2. Е</w:t>
      </w:r>
      <w:r w:rsidR="006555BF" w:rsidRPr="009555D0">
        <w:rPr>
          <w:rFonts w:ascii="Times New Roman" w:hAnsi="Times New Roman" w:cs="Times New Roman"/>
        </w:rPr>
        <w:t xml:space="preserve">сли при проведении электронного </w:t>
      </w:r>
      <w:r w:rsidRPr="009555D0">
        <w:rPr>
          <w:rFonts w:ascii="Times New Roman" w:hAnsi="Times New Roman" w:cs="Times New Roman"/>
        </w:rPr>
        <w:t xml:space="preserve">аукциона </w:t>
      </w:r>
      <w:r w:rsidR="006555BF" w:rsidRPr="009555D0">
        <w:rPr>
          <w:rFonts w:ascii="Times New Roman" w:hAnsi="Times New Roman" w:cs="Times New Roman"/>
        </w:rPr>
        <w:t xml:space="preserve"> с начальной (максимальной) ценой контракта 15 </w:t>
      </w:r>
      <w:r w:rsidR="006555BF" w:rsidRPr="009555D0">
        <w:rPr>
          <w:rFonts w:ascii="Times New Roman" w:hAnsi="Times New Roman" w:cs="Times New Roman"/>
        </w:rPr>
        <w:lastRenderedPageBreak/>
        <w:t>миллионов рублей и менее  участником этого аукциона</w:t>
      </w:r>
      <w:r w:rsidRPr="009555D0">
        <w:rPr>
          <w:rFonts w:ascii="Times New Roman" w:hAnsi="Times New Roman" w:cs="Times New Roman"/>
        </w:rPr>
        <w:t xml:space="preserve">, с которым заключается контракт, предложена цена контракта, которая на </w:t>
      </w:r>
      <w:r w:rsidR="006555BF" w:rsidRPr="009555D0">
        <w:rPr>
          <w:rFonts w:ascii="Times New Roman" w:hAnsi="Times New Roman" w:cs="Times New Roman"/>
        </w:rPr>
        <w:t xml:space="preserve">25% и более </w:t>
      </w:r>
      <w:r w:rsidRPr="009555D0">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555D0">
        <w:rPr>
          <w:rFonts w:ascii="Times New Roman" w:hAnsi="Times New Roman" w:cs="Times New Roman"/>
        </w:rPr>
        <w:t xml:space="preserve"> </w:t>
      </w:r>
      <w:r w:rsidR="006555BF" w:rsidRPr="009555D0">
        <w:rPr>
          <w:rFonts w:ascii="Times New Roman" w:hAnsi="Times New Roman" w:cs="Times New Roman"/>
        </w:rPr>
        <w:t>:</w:t>
      </w:r>
      <w:proofErr w:type="gramEnd"/>
    </w:p>
    <w:p w:rsidR="005F78E8" w:rsidRPr="009555D0"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 либо </w:t>
      </w:r>
      <w:r w:rsidR="005F78E8" w:rsidRPr="009555D0">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555D0">
        <w:rPr>
          <w:rFonts w:ascii="Times New Roman" w:hAnsi="Times New Roman" w:cs="Times New Roman"/>
        </w:rPr>
        <w:t xml:space="preserve"> Информационной карте документации</w:t>
      </w:r>
      <w:r w:rsidR="005F78E8" w:rsidRPr="009555D0">
        <w:rPr>
          <w:rFonts w:ascii="Times New Roman" w:hAnsi="Times New Roman" w:cs="Times New Roman"/>
        </w:rPr>
        <w:t>, но не менее чем в размере аванса (если контрактом предусмотрена выплата аванса)</w:t>
      </w:r>
      <w:r w:rsidRPr="009555D0">
        <w:rPr>
          <w:rFonts w:ascii="Times New Roman" w:hAnsi="Times New Roman" w:cs="Times New Roman"/>
        </w:rPr>
        <w:t>;</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555D0"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555D0">
        <w:rPr>
          <w:rFonts w:ascii="Times New Roman" w:hAnsi="Times New Roman" w:cs="Times New Roman"/>
        </w:rPr>
        <w:t>,</w:t>
      </w:r>
      <w:r w:rsidRPr="009555D0">
        <w:rPr>
          <w:rFonts w:ascii="Times New Roman" w:hAnsi="Times New Roman" w:cs="Times New Roman"/>
        </w:rPr>
        <w:t xml:space="preserve"> контракт с таким участником не заключается</w:t>
      </w:r>
      <w:r w:rsidR="00BD49E5" w:rsidRPr="009555D0">
        <w:rPr>
          <w:rFonts w:ascii="Times New Roman" w:hAnsi="Times New Roman" w:cs="Times New Roman"/>
        </w:rPr>
        <w:t>,</w:t>
      </w:r>
      <w:r w:rsidRPr="009555D0">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555D0"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9555D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555D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555D0">
        <w:rPr>
          <w:rFonts w:ascii="Times New Roman" w:hAnsi="Times New Roman" w:cs="Times New Roman"/>
          <w:b/>
          <w:bCs/>
        </w:rPr>
        <w:t>9</w:t>
      </w:r>
      <w:r w:rsidR="000220D5" w:rsidRPr="009555D0">
        <w:rPr>
          <w:rFonts w:ascii="Times New Roman" w:hAnsi="Times New Roman" w:cs="Times New Roman"/>
          <w:b/>
          <w:bCs/>
        </w:rPr>
        <w:t>. Порядок заключения</w:t>
      </w:r>
      <w:r w:rsidR="00FF3B93" w:rsidRPr="009555D0">
        <w:rPr>
          <w:rFonts w:ascii="Times New Roman" w:hAnsi="Times New Roman" w:cs="Times New Roman"/>
          <w:b/>
          <w:bCs/>
        </w:rPr>
        <w:t xml:space="preserve"> </w:t>
      </w:r>
      <w:r w:rsidR="00A233A0" w:rsidRPr="009555D0">
        <w:rPr>
          <w:rFonts w:ascii="Times New Roman" w:hAnsi="Times New Roman" w:cs="Times New Roman"/>
          <w:b/>
          <w:bCs/>
        </w:rPr>
        <w:t xml:space="preserve"> контракта</w:t>
      </w:r>
    </w:p>
    <w:p w:rsidR="00A233A0" w:rsidRPr="009555D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555D0"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A233A0" w:rsidRPr="009555D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555D0">
        <w:rPr>
          <w:rFonts w:ascii="Times New Roman" w:hAnsi="Times New Roman" w:cs="Times New Roman"/>
        </w:rPr>
        <w:t>на, а в случ</w:t>
      </w:r>
      <w:r w:rsidR="000A5DD1" w:rsidRPr="009555D0">
        <w:rPr>
          <w:rFonts w:ascii="Times New Roman" w:hAnsi="Times New Roman" w:cs="Times New Roman"/>
        </w:rPr>
        <w:t>аях, предусмотренных Федеральным законом</w:t>
      </w:r>
      <w:r w:rsidR="000220D5" w:rsidRPr="009555D0">
        <w:rPr>
          <w:rFonts w:ascii="Times New Roman" w:hAnsi="Times New Roman" w:cs="Times New Roman"/>
        </w:rPr>
        <w:t xml:space="preserve"> №44-ФЗ</w:t>
      </w:r>
      <w:r w:rsidR="00A233A0" w:rsidRPr="009555D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9555D0"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555D0"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555D0">
        <w:rPr>
          <w:rFonts w:ascii="Times New Roman" w:hAnsi="Times New Roman" w:cs="Times New Roman"/>
        </w:rPr>
        <w:t>9</w:t>
      </w:r>
      <w:r w:rsidR="000722E2" w:rsidRPr="009555D0">
        <w:rPr>
          <w:rFonts w:ascii="Times New Roman" w:hAnsi="Times New Roman" w:cs="Times New Roman"/>
        </w:rPr>
        <w:t>.3</w:t>
      </w:r>
      <w:r w:rsidR="00A233A0" w:rsidRPr="009555D0">
        <w:rPr>
          <w:rFonts w:ascii="Times New Roman" w:hAnsi="Times New Roman" w:cs="Times New Roman"/>
        </w:rPr>
        <w:t xml:space="preserve">. Контракт может быть заключен не ранее чем через десять дней </w:t>
      </w:r>
      <w:proofErr w:type="gramStart"/>
      <w:r w:rsidR="00A233A0" w:rsidRPr="009555D0">
        <w:rPr>
          <w:rFonts w:ascii="Times New Roman" w:hAnsi="Times New Roman" w:cs="Times New Roman"/>
        </w:rPr>
        <w:t>с даты размещения</w:t>
      </w:r>
      <w:proofErr w:type="gramEnd"/>
      <w:r w:rsidR="00A233A0" w:rsidRPr="009555D0">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555D0">
        <w:rPr>
          <w:rFonts w:ascii="Times New Roman" w:hAnsi="Times New Roman" w:cs="Times New Roman"/>
        </w:rPr>
        <w:t xml:space="preserve"> (или протокола рассмотрения единственной заявки)</w:t>
      </w:r>
      <w:r w:rsidR="00A233A0" w:rsidRPr="009555D0">
        <w:rPr>
          <w:rFonts w:ascii="Times New Roman" w:hAnsi="Times New Roman" w:cs="Times New Roman"/>
        </w:rPr>
        <w:t>.</w:t>
      </w:r>
    </w:p>
    <w:p w:rsidR="002B6424" w:rsidRPr="009555D0"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0722E2" w:rsidRPr="009555D0">
        <w:rPr>
          <w:rFonts w:ascii="Times New Roman" w:hAnsi="Times New Roman" w:cs="Times New Roman"/>
        </w:rPr>
        <w:t>.4</w:t>
      </w:r>
      <w:r w:rsidR="00A233A0" w:rsidRPr="009555D0">
        <w:rPr>
          <w:rFonts w:ascii="Times New Roman" w:hAnsi="Times New Roman" w:cs="Times New Roman"/>
        </w:rPr>
        <w:t>.</w:t>
      </w:r>
      <w:r w:rsidR="00FF3B93" w:rsidRPr="009555D0">
        <w:rPr>
          <w:rFonts w:ascii="Times New Roman" w:hAnsi="Times New Roman" w:cs="Times New Roman"/>
        </w:rPr>
        <w:t xml:space="preserve"> </w:t>
      </w:r>
      <w:r w:rsidR="002B6424" w:rsidRPr="009555D0">
        <w:rPr>
          <w:rFonts w:ascii="Times New Roman" w:hAnsi="Times New Roman" w:cs="Times New Roman"/>
        </w:rPr>
        <w:t>Контракт заключается на условиях, указанных в документации и извещении о</w:t>
      </w:r>
      <w:r w:rsidR="000722E2" w:rsidRPr="009555D0">
        <w:rPr>
          <w:rFonts w:ascii="Times New Roman" w:hAnsi="Times New Roman" w:cs="Times New Roman"/>
        </w:rPr>
        <w:t>б</w:t>
      </w:r>
      <w:r w:rsidR="002B6424" w:rsidRPr="009555D0">
        <w:rPr>
          <w:rFonts w:ascii="Times New Roman" w:hAnsi="Times New Roman" w:cs="Times New Roman"/>
        </w:rPr>
        <w:t xml:space="preserve"> электронном аукционе, </w:t>
      </w:r>
      <w:r w:rsidR="000722E2" w:rsidRPr="009555D0">
        <w:rPr>
          <w:rFonts w:ascii="Times New Roman" w:hAnsi="Times New Roman" w:cs="Times New Roman"/>
        </w:rPr>
        <w:t xml:space="preserve">в </w:t>
      </w:r>
      <w:r w:rsidR="002B6424" w:rsidRPr="009555D0">
        <w:rPr>
          <w:rFonts w:ascii="Times New Roman" w:hAnsi="Times New Roman" w:cs="Times New Roman"/>
        </w:rPr>
        <w:t xml:space="preserve">заявке победителя электронного аукциона, по </w:t>
      </w:r>
      <w:r w:rsidR="000722E2" w:rsidRPr="009555D0">
        <w:rPr>
          <w:rFonts w:ascii="Times New Roman" w:hAnsi="Times New Roman" w:cs="Times New Roman"/>
        </w:rPr>
        <w:t>цене, предложенной победителем.</w:t>
      </w:r>
    </w:p>
    <w:p w:rsidR="00143F61" w:rsidRPr="009555D0"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0722E2" w:rsidRPr="009555D0">
        <w:rPr>
          <w:rFonts w:ascii="Times New Roman" w:hAnsi="Times New Roman" w:cs="Times New Roman"/>
        </w:rPr>
        <w:t>.5</w:t>
      </w:r>
      <w:r w:rsidR="00A233A0" w:rsidRPr="009555D0">
        <w:rPr>
          <w:rFonts w:ascii="Times New Roman" w:hAnsi="Times New Roman" w:cs="Times New Roman"/>
        </w:rPr>
        <w:t>. Победитель электронного аукциона признается уклонившимся от</w:t>
      </w:r>
      <w:r w:rsidRPr="009555D0">
        <w:rPr>
          <w:rFonts w:ascii="Times New Roman" w:hAnsi="Times New Roman" w:cs="Times New Roman"/>
        </w:rPr>
        <w:t xml:space="preserve"> заключения контракта в случае: </w:t>
      </w:r>
    </w:p>
    <w:p w:rsidR="00143F61" w:rsidRPr="009555D0"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 </w:t>
      </w:r>
      <w:r w:rsidR="00A233A0" w:rsidRPr="009555D0">
        <w:rPr>
          <w:rFonts w:ascii="Times New Roman" w:hAnsi="Times New Roman" w:cs="Times New Roman"/>
        </w:rPr>
        <w:t xml:space="preserve">если в </w:t>
      </w:r>
      <w:r w:rsidR="00FF3B93" w:rsidRPr="009555D0">
        <w:rPr>
          <w:rFonts w:ascii="Times New Roman" w:hAnsi="Times New Roman" w:cs="Times New Roman"/>
        </w:rPr>
        <w:t xml:space="preserve"> установленные сроки </w:t>
      </w:r>
      <w:r w:rsidR="00A233A0" w:rsidRPr="009555D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555D0">
        <w:rPr>
          <w:rFonts w:ascii="Times New Roman" w:hAnsi="Times New Roman" w:cs="Times New Roman"/>
        </w:rPr>
        <w:t>,</w:t>
      </w:r>
      <w:r w:rsidR="002B6424" w:rsidRPr="009555D0">
        <w:rPr>
          <w:rFonts w:ascii="Times New Roman" w:hAnsi="Times New Roman" w:cs="Times New Roman"/>
        </w:rPr>
        <w:t xml:space="preserve"> или</w:t>
      </w:r>
      <w:r w:rsidRPr="009555D0">
        <w:rPr>
          <w:rFonts w:ascii="Times New Roman" w:hAnsi="Times New Roman" w:cs="Times New Roman"/>
        </w:rPr>
        <w:t xml:space="preserve"> </w:t>
      </w:r>
      <w:r w:rsidR="00A233A0" w:rsidRPr="009555D0">
        <w:rPr>
          <w:rFonts w:ascii="Times New Roman" w:hAnsi="Times New Roman" w:cs="Times New Roman"/>
        </w:rPr>
        <w:t xml:space="preserve"> </w:t>
      </w:r>
      <w:r w:rsidR="002B6424" w:rsidRPr="009555D0">
        <w:rPr>
          <w:rFonts w:ascii="Times New Roman" w:hAnsi="Times New Roman" w:cs="Times New Roman"/>
        </w:rPr>
        <w:t xml:space="preserve">не </w:t>
      </w:r>
      <w:r w:rsidR="00A233A0" w:rsidRPr="009555D0">
        <w:rPr>
          <w:rFonts w:ascii="Times New Roman" w:hAnsi="Times New Roman" w:cs="Times New Roman"/>
        </w:rPr>
        <w:t>направил проток</w:t>
      </w:r>
      <w:r w:rsidR="00FF3B93" w:rsidRPr="009555D0">
        <w:rPr>
          <w:rFonts w:ascii="Times New Roman" w:hAnsi="Times New Roman" w:cs="Times New Roman"/>
        </w:rPr>
        <w:t>ол разногласий</w:t>
      </w:r>
      <w:r w:rsidR="002B6424" w:rsidRPr="009555D0">
        <w:rPr>
          <w:rFonts w:ascii="Times New Roman" w:hAnsi="Times New Roman" w:cs="Times New Roman"/>
        </w:rPr>
        <w:t>;</w:t>
      </w:r>
    </w:p>
    <w:p w:rsidR="00143F61" w:rsidRPr="009555D0" w:rsidRDefault="00143F61" w:rsidP="00143F61">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если</w:t>
      </w:r>
      <w:r w:rsidR="00A233A0" w:rsidRPr="009555D0">
        <w:rPr>
          <w:rFonts w:ascii="Times New Roman" w:hAnsi="Times New Roman" w:cs="Times New Roman"/>
        </w:rPr>
        <w:t xml:space="preserve"> </w:t>
      </w:r>
      <w:r w:rsidR="000722E2" w:rsidRPr="009555D0">
        <w:rPr>
          <w:rFonts w:ascii="Times New Roman" w:hAnsi="Times New Roman" w:cs="Times New Roman"/>
        </w:rPr>
        <w:t xml:space="preserve"> в установленные сроки </w:t>
      </w:r>
      <w:r w:rsidR="00062630" w:rsidRPr="009555D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555D0">
        <w:rPr>
          <w:rFonts w:ascii="Times New Roman" w:hAnsi="Times New Roman" w:cs="Times New Roman"/>
        </w:rPr>
        <w:t xml:space="preserve">закона, </w:t>
      </w:r>
      <w:r w:rsidR="00062630" w:rsidRPr="009555D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9.6.</w:t>
      </w:r>
      <w:r w:rsidRPr="009555D0">
        <w:rPr>
          <w:rFonts w:ascii="Times New Roman" w:hAnsi="Times New Roman" w:cs="Times New Roman"/>
          <w:sz w:val="20"/>
          <w:szCs w:val="20"/>
        </w:rPr>
        <w:t xml:space="preserve"> </w:t>
      </w:r>
      <w:r w:rsidRPr="009555D0">
        <w:rPr>
          <w:rFonts w:ascii="Times New Roman" w:hAnsi="Times New Roman" w:cs="Times New Roman"/>
        </w:rPr>
        <w:t>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9.8. </w:t>
      </w:r>
      <w:r w:rsidR="00474715" w:rsidRPr="009555D0">
        <w:rPr>
          <w:rFonts w:ascii="Times New Roman" w:hAnsi="Times New Roman" w:cs="Times New Roman"/>
        </w:rPr>
        <w:t>Участник аукциона, заявке которого присвоен второй номер и с которым заключается контракт,</w:t>
      </w:r>
      <w:r w:rsidRPr="009555D0">
        <w:rPr>
          <w:rFonts w:ascii="Times New Roman" w:hAnsi="Times New Roman" w:cs="Times New Roman"/>
        </w:rPr>
        <w:t xml:space="preserve"> считается уклонившимся от заключения контракта в случае</w:t>
      </w:r>
      <w:r w:rsidR="00474715" w:rsidRPr="009555D0">
        <w:rPr>
          <w:rFonts w:ascii="Times New Roman" w:hAnsi="Times New Roman" w:cs="Times New Roman"/>
        </w:rPr>
        <w:t>:</w:t>
      </w:r>
    </w:p>
    <w:p w:rsidR="00474715" w:rsidRPr="009555D0" w:rsidRDefault="00474715"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lastRenderedPageBreak/>
        <w:t xml:space="preserve">         - </w:t>
      </w:r>
      <w:r w:rsidR="00375C9B" w:rsidRPr="009555D0">
        <w:rPr>
          <w:rFonts w:ascii="Times New Roman" w:hAnsi="Times New Roman" w:cs="Times New Roman"/>
        </w:rPr>
        <w:t xml:space="preserve"> неисполнения требований </w:t>
      </w:r>
      <w:r w:rsidRPr="009555D0">
        <w:rPr>
          <w:rFonts w:ascii="Times New Roman" w:hAnsi="Times New Roman" w:cs="Times New Roman"/>
        </w:rPr>
        <w:t>ч.</w:t>
      </w:r>
      <w:r w:rsidR="00375C9B" w:rsidRPr="009555D0">
        <w:rPr>
          <w:rFonts w:ascii="Times New Roman" w:hAnsi="Times New Roman" w:cs="Times New Roman"/>
        </w:rPr>
        <w:t xml:space="preserve"> 6</w:t>
      </w:r>
      <w:r w:rsidRPr="009555D0">
        <w:rPr>
          <w:rFonts w:ascii="Times New Roman" w:hAnsi="Times New Roman" w:cs="Times New Roman"/>
        </w:rPr>
        <w:t xml:space="preserve"> ст.83.2 Федерального закона №44-ФЗ</w:t>
      </w:r>
      <w:r w:rsidR="00375C9B" w:rsidRPr="009555D0">
        <w:rPr>
          <w:rFonts w:ascii="Times New Roman" w:hAnsi="Times New Roman" w:cs="Times New Roman"/>
        </w:rPr>
        <w:t xml:space="preserve"> и (или) </w:t>
      </w:r>
      <w:proofErr w:type="spellStart"/>
      <w:r w:rsidR="00375C9B" w:rsidRPr="009555D0">
        <w:rPr>
          <w:rFonts w:ascii="Times New Roman" w:hAnsi="Times New Roman" w:cs="Times New Roman"/>
        </w:rPr>
        <w:t>непредоставления</w:t>
      </w:r>
      <w:proofErr w:type="spellEnd"/>
      <w:r w:rsidR="00375C9B" w:rsidRPr="009555D0">
        <w:rPr>
          <w:rFonts w:ascii="Times New Roman" w:hAnsi="Times New Roman" w:cs="Times New Roman"/>
        </w:rPr>
        <w:t xml:space="preserve"> обеспечения исполнения контракта</w:t>
      </w:r>
      <w:r w:rsidRPr="009555D0">
        <w:rPr>
          <w:rFonts w:ascii="Times New Roman" w:hAnsi="Times New Roman" w:cs="Times New Roman"/>
        </w:rPr>
        <w:t>:</w:t>
      </w:r>
    </w:p>
    <w:p w:rsidR="00375C9B" w:rsidRPr="009555D0" w:rsidRDefault="00474715"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w:t>
      </w:r>
      <w:r w:rsidR="00375C9B" w:rsidRPr="009555D0">
        <w:rPr>
          <w:rFonts w:ascii="Times New Roman" w:hAnsi="Times New Roman" w:cs="Times New Roman"/>
        </w:rPr>
        <w:t xml:space="preserve"> либо неисполнения</w:t>
      </w:r>
      <w:r w:rsidRPr="009555D0">
        <w:rPr>
          <w:rFonts w:ascii="Times New Roman" w:hAnsi="Times New Roman" w:cs="Times New Roman"/>
        </w:rPr>
        <w:t xml:space="preserve"> антидемпинговых  требований, предусмотренных</w:t>
      </w:r>
      <w:r w:rsidR="00375C9B" w:rsidRPr="009555D0">
        <w:rPr>
          <w:rFonts w:ascii="Times New Roman" w:hAnsi="Times New Roman" w:cs="Times New Roman"/>
        </w:rPr>
        <w:t xml:space="preserve"> </w:t>
      </w:r>
      <w:r w:rsidRPr="009555D0">
        <w:rPr>
          <w:rFonts w:ascii="Times New Roman" w:hAnsi="Times New Roman" w:cs="Times New Roman"/>
        </w:rPr>
        <w:t>ст.</w:t>
      </w:r>
      <w:r w:rsidR="00375C9B" w:rsidRPr="009555D0">
        <w:rPr>
          <w:rFonts w:ascii="Times New Roman" w:hAnsi="Times New Roman" w:cs="Times New Roman"/>
        </w:rPr>
        <w:t>37</w:t>
      </w:r>
      <w:r w:rsidRPr="009555D0">
        <w:rPr>
          <w:rFonts w:ascii="Times New Roman" w:hAnsi="Times New Roman" w:cs="Times New Roman"/>
        </w:rPr>
        <w:t xml:space="preserve"> </w:t>
      </w:r>
      <w:r w:rsidR="00375C9B" w:rsidRPr="009555D0">
        <w:rPr>
          <w:rFonts w:ascii="Times New Roman" w:hAnsi="Times New Roman" w:cs="Times New Roman"/>
        </w:rPr>
        <w:t xml:space="preserve"> Федерального закона</w:t>
      </w:r>
      <w:r w:rsidRPr="009555D0">
        <w:rPr>
          <w:rFonts w:ascii="Times New Roman" w:hAnsi="Times New Roman" w:cs="Times New Roman"/>
        </w:rPr>
        <w:t xml:space="preserve"> №44-ФЗ</w:t>
      </w:r>
      <w:r w:rsidR="00375C9B" w:rsidRPr="009555D0">
        <w:rPr>
          <w:rFonts w:ascii="Times New Roman" w:hAnsi="Times New Roman" w:cs="Times New Roman"/>
        </w:rPr>
        <w:t xml:space="preserve">, в случае подписания проекта контракта в соответствии с </w:t>
      </w:r>
      <w:r w:rsidRPr="009555D0">
        <w:rPr>
          <w:rFonts w:ascii="Times New Roman" w:hAnsi="Times New Roman" w:cs="Times New Roman"/>
        </w:rPr>
        <w:t>ч.</w:t>
      </w:r>
      <w:r w:rsidR="00375C9B" w:rsidRPr="009555D0">
        <w:rPr>
          <w:rFonts w:ascii="Times New Roman" w:hAnsi="Times New Roman" w:cs="Times New Roman"/>
        </w:rPr>
        <w:t xml:space="preserve"> 3</w:t>
      </w:r>
      <w:r w:rsidRPr="009555D0">
        <w:rPr>
          <w:rFonts w:ascii="Times New Roman" w:hAnsi="Times New Roman" w:cs="Times New Roman"/>
        </w:rPr>
        <w:t xml:space="preserve"> ст.83.2.</w:t>
      </w:r>
    </w:p>
    <w:p w:rsidR="00282836" w:rsidRPr="009555D0"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555D0"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555D0">
        <w:rPr>
          <w:rFonts w:ascii="Times New Roman" w:hAnsi="Times New Roman" w:cs="Times New Roman"/>
          <w:b/>
        </w:rPr>
        <w:t>10.Изменение и расторжение контракта</w:t>
      </w:r>
    </w:p>
    <w:p w:rsidR="00282836" w:rsidRPr="009555D0"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555D0" w:rsidRDefault="00282836"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w:t>
      </w:r>
      <w:r w:rsidR="00154C7D" w:rsidRPr="009555D0">
        <w:rPr>
          <w:rFonts w:ascii="Times New Roman" w:hAnsi="Times New Roman" w:cs="Times New Roman"/>
        </w:rPr>
        <w:t xml:space="preserve"> </w:t>
      </w:r>
      <w:r w:rsidRPr="009555D0">
        <w:rPr>
          <w:rFonts w:ascii="Times New Roman" w:hAnsi="Times New Roman" w:cs="Times New Roman"/>
        </w:rPr>
        <w:t xml:space="preserve">  10.1. </w:t>
      </w:r>
      <w:proofErr w:type="gramStart"/>
      <w:r w:rsidRPr="009555D0">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555D0">
        <w:rPr>
          <w:rFonts w:ascii="Times New Roman" w:hAnsi="Times New Roman" w:cs="Times New Roman"/>
        </w:rPr>
        <w:t xml:space="preserve"> статьей 95 Федерального закона №44-ФЗ, а в случаях, предусмотренных </w:t>
      </w:r>
      <w:r w:rsidRPr="009555D0">
        <w:rPr>
          <w:rFonts w:ascii="Times New Roman" w:hAnsi="Times New Roman" w:cs="Times New Roman"/>
        </w:rPr>
        <w:t xml:space="preserve"> пунктом 1 части 1</w:t>
      </w:r>
      <w:r w:rsidR="00154C7D" w:rsidRPr="009555D0">
        <w:rPr>
          <w:rFonts w:ascii="Times New Roman" w:hAnsi="Times New Roman" w:cs="Times New Roman"/>
        </w:rPr>
        <w:t xml:space="preserve"> данной статьи изменение условий контракта возможны при условии</w:t>
      </w:r>
      <w:r w:rsidRPr="009555D0">
        <w:rPr>
          <w:rFonts w:ascii="Times New Roman" w:hAnsi="Times New Roman" w:cs="Times New Roman"/>
        </w:rPr>
        <w:t>, если эти случаи предусмотрены в Информационной карте до</w:t>
      </w:r>
      <w:r w:rsidR="00154C7D" w:rsidRPr="009555D0">
        <w:rPr>
          <w:rFonts w:ascii="Times New Roman" w:hAnsi="Times New Roman" w:cs="Times New Roman"/>
        </w:rPr>
        <w:t>кументации и в контракте.</w:t>
      </w:r>
      <w:proofErr w:type="gramEnd"/>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10.2. </w:t>
      </w:r>
      <w:r w:rsidR="00282836" w:rsidRPr="009555D0">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10.3.</w:t>
      </w:r>
      <w:r w:rsidR="00282836" w:rsidRPr="009555D0">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10.4</w:t>
      </w:r>
      <w:r w:rsidR="00282836" w:rsidRPr="009555D0">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10.5</w:t>
      </w:r>
      <w:r w:rsidR="00282836" w:rsidRPr="009555D0">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10.6</w:t>
      </w:r>
      <w:r w:rsidR="00282836" w:rsidRPr="009555D0">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555D0">
        <w:rPr>
          <w:rFonts w:ascii="Times New Roman" w:hAnsi="Times New Roman" w:cs="Times New Roman"/>
        </w:rPr>
        <w:t>ых видов обязательств</w:t>
      </w:r>
      <w:r w:rsidR="00282836" w:rsidRPr="009555D0">
        <w:rPr>
          <w:rFonts w:ascii="Times New Roman" w:hAnsi="Times New Roman" w:cs="Times New Roman"/>
        </w:rPr>
        <w:t>.</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555D0">
        <w:rPr>
          <w:rFonts w:ascii="Times New Roman" w:hAnsi="Times New Roman" w:cs="Times New Roman"/>
        </w:rPr>
        <w:t xml:space="preserve">          10.7.</w:t>
      </w:r>
      <w:r w:rsidR="00282836" w:rsidRPr="009555D0">
        <w:rPr>
          <w:rFonts w:ascii="Times New Roman" w:hAnsi="Times New Roman" w:cs="Times New Roman"/>
        </w:rPr>
        <w:t xml:space="preserve"> </w:t>
      </w:r>
      <w:proofErr w:type="gramStart"/>
      <w:r w:rsidR="00282836" w:rsidRPr="009555D0">
        <w:rPr>
          <w:rFonts w:ascii="Times New Roman" w:hAnsi="Times New Roman" w:cs="Times New Roman"/>
        </w:rPr>
        <w:t xml:space="preserve">Решение заказчика об одностороннем отказе от исполнения контракта </w:t>
      </w:r>
      <w:r w:rsidR="00433BF6" w:rsidRPr="009555D0">
        <w:rPr>
          <w:rFonts w:ascii="Times New Roman" w:hAnsi="Times New Roman" w:cs="Times New Roman"/>
          <w:b/>
          <w:bCs/>
        </w:rPr>
        <w:t>не позднее чем в течение трех рабочих дней с даты</w:t>
      </w:r>
      <w:r w:rsidR="00433BF6" w:rsidRPr="009555D0">
        <w:rPr>
          <w:rFonts w:ascii="Times New Roman" w:hAnsi="Times New Roman" w:cs="Times New Roman"/>
          <w:bCs/>
        </w:rPr>
        <w:t xml:space="preserve"> </w:t>
      </w:r>
      <w:r w:rsidR="00282836" w:rsidRPr="009555D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555D0">
        <w:rPr>
          <w:rFonts w:ascii="Times New Roman" w:hAnsi="Times New Roman" w:cs="Times New Roman"/>
        </w:rPr>
        <w:t xml:space="preserve"> с использованием иных сре</w:t>
      </w:r>
      <w:proofErr w:type="gramStart"/>
      <w:r w:rsidR="00282836" w:rsidRPr="009555D0">
        <w:rPr>
          <w:rFonts w:ascii="Times New Roman" w:hAnsi="Times New Roman" w:cs="Times New Roman"/>
        </w:rPr>
        <w:t>дств св</w:t>
      </w:r>
      <w:proofErr w:type="gramEnd"/>
      <w:r w:rsidR="00282836" w:rsidRPr="009555D0">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9555D0">
        <w:rPr>
          <w:rFonts w:ascii="Times New Roman" w:hAnsi="Times New Roman" w:cs="Times New Roman"/>
        </w:rPr>
        <w:t>данных требований</w:t>
      </w:r>
      <w:r w:rsidR="00282836" w:rsidRPr="009555D0">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9555D0">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555D0">
        <w:rPr>
          <w:rFonts w:ascii="Times New Roman" w:hAnsi="Times New Roman" w:cs="Times New Roman"/>
        </w:rPr>
        <w:t>.</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10.8</w:t>
      </w:r>
      <w:r w:rsidR="00282836" w:rsidRPr="009555D0">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555D0">
        <w:rPr>
          <w:rFonts w:ascii="Times New Roman" w:hAnsi="Times New Roman" w:cs="Times New Roman"/>
        </w:rPr>
        <w:t>силу</w:t>
      </w:r>
      <w:proofErr w:type="gramEnd"/>
      <w:r w:rsidR="00282836" w:rsidRPr="009555D0">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w:t>
      </w:r>
      <w:r w:rsidR="004807E2" w:rsidRPr="009555D0">
        <w:rPr>
          <w:rFonts w:ascii="Times New Roman" w:hAnsi="Times New Roman" w:cs="Times New Roman"/>
        </w:rPr>
        <w:t xml:space="preserve"> </w:t>
      </w:r>
      <w:r w:rsidRPr="009555D0">
        <w:rPr>
          <w:rFonts w:ascii="Times New Roman" w:hAnsi="Times New Roman" w:cs="Times New Roman"/>
        </w:rPr>
        <w:t xml:space="preserve"> 10.9. </w:t>
      </w:r>
      <w:proofErr w:type="gramStart"/>
      <w:r w:rsidRPr="009555D0">
        <w:rPr>
          <w:rFonts w:ascii="Times New Roman" w:hAnsi="Times New Roman" w:cs="Times New Roman"/>
        </w:rPr>
        <w:t>Заказчик отменяет</w:t>
      </w:r>
      <w:r w:rsidR="00282836" w:rsidRPr="009555D0">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555D0">
        <w:rPr>
          <w:rFonts w:ascii="Times New Roman" w:hAnsi="Times New Roman" w:cs="Times New Roman"/>
        </w:rPr>
        <w:t xml:space="preserve"> (если экспертиза проводилась)</w:t>
      </w:r>
      <w:r w:rsidR="00282836" w:rsidRPr="009555D0">
        <w:rPr>
          <w:rFonts w:ascii="Times New Roman" w:hAnsi="Times New Roman" w:cs="Times New Roman"/>
        </w:rPr>
        <w:t>.</w:t>
      </w:r>
      <w:proofErr w:type="gramEnd"/>
      <w:r w:rsidR="00282836" w:rsidRPr="009555D0">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555D0" w:rsidRDefault="004807E2"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10.10. Заказчик принимает</w:t>
      </w:r>
      <w:r w:rsidR="00282836" w:rsidRPr="009555D0">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9555D0">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555D0" w:rsidRDefault="004807E2"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10.11.</w:t>
      </w:r>
      <w:r w:rsidR="00282836" w:rsidRPr="009555D0">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555D0">
        <w:rPr>
          <w:rFonts w:ascii="Times New Roman" w:hAnsi="Times New Roman" w:cs="Times New Roman"/>
        </w:rPr>
        <w:t>был</w:t>
      </w:r>
      <w:proofErr w:type="gramEnd"/>
      <w:r w:rsidR="00282836" w:rsidRPr="009555D0">
        <w:rPr>
          <w:rFonts w:ascii="Times New Roman" w:hAnsi="Times New Roman" w:cs="Times New Roman"/>
        </w:rPr>
        <w:t xml:space="preserve"> расторгнут в связи с односторонним отказом заказчика от исполнения контракта, </w:t>
      </w:r>
      <w:r w:rsidRPr="009555D0">
        <w:rPr>
          <w:rFonts w:ascii="Times New Roman" w:hAnsi="Times New Roman" w:cs="Times New Roman"/>
        </w:rPr>
        <w:t>включается</w:t>
      </w:r>
      <w:r w:rsidR="00282836" w:rsidRPr="009555D0">
        <w:rPr>
          <w:rFonts w:ascii="Times New Roman" w:hAnsi="Times New Roman" w:cs="Times New Roman"/>
        </w:rPr>
        <w:t xml:space="preserve"> в реестр недобросовестных поставщиков (подрядчиков, исполнителей).</w:t>
      </w:r>
    </w:p>
    <w:p w:rsidR="00282836" w:rsidRPr="009555D0"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555D0" w:rsidRDefault="00C415D5" w:rsidP="00C415D5">
      <w:pPr>
        <w:widowControl w:val="0"/>
        <w:autoSpaceDE w:val="0"/>
        <w:autoSpaceDN w:val="0"/>
        <w:adjustRightInd w:val="0"/>
        <w:spacing w:after="0" w:line="240" w:lineRule="auto"/>
        <w:jc w:val="center"/>
        <w:rPr>
          <w:rFonts w:ascii="Times New Roman" w:hAnsi="Times New Roman" w:cs="Times New Roman"/>
        </w:rPr>
      </w:pPr>
      <w:r w:rsidRPr="009555D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9555D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DD2E35"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работ по капитальному ремонту системы электроснабжения </w:t>
            </w:r>
            <w:proofErr w:type="spellStart"/>
            <w:r>
              <w:rPr>
                <w:rFonts w:ascii="Times New Roman" w:hAnsi="Times New Roman" w:cs="Times New Roman"/>
                <w:b/>
                <w:bCs/>
              </w:rPr>
              <w:t>электропотребителей</w:t>
            </w:r>
            <w:proofErr w:type="spellEnd"/>
            <w:r>
              <w:rPr>
                <w:rFonts w:ascii="Times New Roman" w:hAnsi="Times New Roman" w:cs="Times New Roman"/>
                <w:b/>
                <w:bCs/>
              </w:rPr>
              <w:t xml:space="preserve"> актового зала по адресу г. Новосибирск ул. Дуси Ковальчук 191.</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1E2791"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201540211315554020100100680614321243</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8789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DD2E35" w:rsidP="005450C8">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работ по капитальному ремонту системы электроснабжения </w:t>
            </w:r>
            <w:proofErr w:type="spellStart"/>
            <w:r>
              <w:rPr>
                <w:rFonts w:ascii="Times New Roman" w:hAnsi="Times New Roman" w:cs="Times New Roman"/>
                <w:b/>
                <w:bCs/>
              </w:rPr>
              <w:t>электропотребителей</w:t>
            </w:r>
            <w:proofErr w:type="spellEnd"/>
            <w:r>
              <w:rPr>
                <w:rFonts w:ascii="Times New Roman" w:hAnsi="Times New Roman" w:cs="Times New Roman"/>
                <w:b/>
                <w:bCs/>
              </w:rPr>
              <w:t xml:space="preserve"> актового зала по адресу г. Новосибирск ул. Дуси Ковальчук 191.</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DD2E35" w:rsidP="00DE75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E757D" w:rsidRDefault="0027703C" w:rsidP="00DD2E35">
            <w:pPr>
              <w:jc w:val="both"/>
              <w:rPr>
                <w:rFonts w:ascii="Times New Roman" w:eastAsia="Times New Roman" w:hAnsi="Times New Roman" w:cs="Times New Roman"/>
                <w:color w:val="000000"/>
                <w:sz w:val="24"/>
                <w:szCs w:val="24"/>
                <w:lang w:eastAsia="ru-RU"/>
              </w:rPr>
            </w:pPr>
            <w:r w:rsidRPr="0027703C">
              <w:rPr>
                <w:rFonts w:ascii="Times New Roman" w:hAnsi="Times New Roman" w:cs="Times New Roman"/>
                <w:bCs/>
                <w:sz w:val="20"/>
                <w:szCs w:val="20"/>
              </w:rPr>
              <w:t xml:space="preserve">Выполнение работ по </w:t>
            </w:r>
            <w:r w:rsidR="001826DC">
              <w:rPr>
                <w:rFonts w:ascii="Times New Roman" w:hAnsi="Times New Roman" w:cs="Times New Roman"/>
                <w:bCs/>
                <w:sz w:val="20"/>
                <w:szCs w:val="20"/>
              </w:rPr>
              <w:t xml:space="preserve">капитальному </w:t>
            </w:r>
            <w:r w:rsidR="005450C8">
              <w:rPr>
                <w:rFonts w:ascii="Times New Roman" w:hAnsi="Times New Roman" w:cs="Times New Roman"/>
                <w:bCs/>
                <w:sz w:val="20"/>
                <w:szCs w:val="20"/>
              </w:rPr>
              <w:t>ремонту</w:t>
            </w:r>
            <w:r w:rsidR="001826DC">
              <w:rPr>
                <w:rFonts w:ascii="Times New Roman" w:hAnsi="Times New Roman" w:cs="Times New Roman"/>
                <w:bCs/>
                <w:sz w:val="20"/>
                <w:szCs w:val="20"/>
              </w:rPr>
              <w:t xml:space="preserve"> </w:t>
            </w:r>
            <w:r w:rsidR="00DD2E35">
              <w:rPr>
                <w:rFonts w:ascii="Times New Roman" w:hAnsi="Times New Roman" w:cs="Times New Roman"/>
                <w:bCs/>
                <w:sz w:val="20"/>
                <w:szCs w:val="20"/>
              </w:rPr>
              <w:t xml:space="preserve">системы электроснабжения </w:t>
            </w:r>
            <w:proofErr w:type="spellStart"/>
            <w:r w:rsidR="00DD2E35">
              <w:rPr>
                <w:rFonts w:ascii="Times New Roman" w:hAnsi="Times New Roman" w:cs="Times New Roman"/>
                <w:bCs/>
                <w:sz w:val="20"/>
                <w:szCs w:val="20"/>
              </w:rPr>
              <w:t>электропотребителей</w:t>
            </w:r>
            <w:proofErr w:type="spellEnd"/>
            <w:r w:rsidR="00DD2E35">
              <w:rPr>
                <w:rFonts w:ascii="Times New Roman" w:hAnsi="Times New Roman" w:cs="Times New Roman"/>
                <w:bCs/>
                <w:sz w:val="20"/>
                <w:szCs w:val="20"/>
              </w:rPr>
              <w:t xml:space="preserve"> </w:t>
            </w:r>
            <w:r w:rsidR="00B77EBE">
              <w:rPr>
                <w:rFonts w:ascii="Times New Roman" w:hAnsi="Times New Roman" w:cs="Times New Roman"/>
                <w:bCs/>
                <w:sz w:val="20"/>
                <w:szCs w:val="20"/>
              </w:rPr>
              <w:t>согласно проектной документации</w:t>
            </w:r>
            <w:r w:rsidR="001826DC">
              <w:rPr>
                <w:rFonts w:ascii="Times New Roman" w:hAnsi="Times New Roman" w:cs="Times New Roman"/>
                <w:bCs/>
                <w:sz w:val="20"/>
                <w:szCs w:val="20"/>
              </w:rPr>
              <w:t xml:space="preserve">  шифр </w:t>
            </w:r>
            <w:r w:rsidR="00DD2E35">
              <w:rPr>
                <w:rFonts w:ascii="Times New Roman" w:eastAsia="Times New Roman" w:hAnsi="Times New Roman" w:cs="Times New Roman"/>
                <w:color w:val="000000"/>
                <w:sz w:val="20"/>
                <w:szCs w:val="20"/>
                <w:lang w:eastAsia="ru-RU"/>
              </w:rPr>
              <w:t>15-2020ЭМ</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F75E0B">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w:t>
            </w:r>
            <w:r w:rsidR="00F75E0B">
              <w:rPr>
                <w:rFonts w:ascii="Times New Roman" w:hAnsi="Times New Roman" w:cs="Times New Roman"/>
                <w:sz w:val="20"/>
                <w:szCs w:val="20"/>
              </w:rPr>
              <w:t>условный ремонт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9555D0"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16.</w:t>
            </w:r>
            <w:r w:rsidR="008F1908" w:rsidRPr="009555D0">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2158E1" w:rsidRPr="00E03816" w:rsidRDefault="005450C8" w:rsidP="00DE757D">
            <w:pPr>
              <w:spacing w:after="0" w:line="240" w:lineRule="auto"/>
              <w:jc w:val="both"/>
              <w:rPr>
                <w:rFonts w:ascii="Times New Roman" w:hAnsi="Times New Roman" w:cs="Times New Roman"/>
                <w:sz w:val="20"/>
                <w:szCs w:val="20"/>
              </w:rPr>
            </w:pPr>
            <w:r w:rsidRPr="002158E1">
              <w:rPr>
                <w:rFonts w:ascii="Times New Roman" w:hAnsi="Times New Roman" w:cs="Times New Roman"/>
              </w:rPr>
              <w:lastRenderedPageBreak/>
              <w:t xml:space="preserve"> </w:t>
            </w:r>
            <w:r w:rsidR="00E03816" w:rsidRPr="00E03816">
              <w:rPr>
                <w:rFonts w:ascii="Times New Roman" w:hAnsi="Times New Roman" w:cs="Times New Roman"/>
                <w:sz w:val="20"/>
                <w:szCs w:val="20"/>
              </w:rPr>
              <w:t>Гарантийный срок</w:t>
            </w:r>
            <w:r w:rsidR="0043692B">
              <w:rPr>
                <w:rFonts w:ascii="Times New Roman" w:hAnsi="Times New Roman" w:cs="Times New Roman"/>
                <w:sz w:val="20"/>
                <w:szCs w:val="20"/>
              </w:rPr>
              <w:t xml:space="preserve"> для результата работ, используемые материалы </w:t>
            </w:r>
            <w:r w:rsidR="007369AC">
              <w:rPr>
                <w:rFonts w:ascii="Times New Roman" w:hAnsi="Times New Roman" w:cs="Times New Roman"/>
                <w:sz w:val="20"/>
                <w:szCs w:val="20"/>
              </w:rPr>
              <w:t xml:space="preserve"> – 2</w:t>
            </w:r>
            <w:r w:rsidR="00E03816" w:rsidRPr="00E03816">
              <w:rPr>
                <w:rFonts w:ascii="Times New Roman" w:hAnsi="Times New Roman" w:cs="Times New Roman"/>
                <w:sz w:val="20"/>
                <w:szCs w:val="20"/>
              </w:rPr>
              <w:t xml:space="preserve"> год</w:t>
            </w:r>
            <w:r w:rsidR="007369AC">
              <w:rPr>
                <w:rFonts w:ascii="Times New Roman" w:hAnsi="Times New Roman" w:cs="Times New Roman"/>
                <w:sz w:val="20"/>
                <w:szCs w:val="20"/>
              </w:rPr>
              <w:t>а</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9555D0"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lastRenderedPageBreak/>
              <w:t>17.</w:t>
            </w:r>
            <w:r w:rsidR="008F1908" w:rsidRPr="009555D0">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1826DC">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CB2CF8" w:rsidP="00E411FD">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 xml:space="preserve">630049 г. Новосибирск ул. Дуси Ковальчук </w:t>
            </w:r>
            <w:r w:rsidR="00DD2E35">
              <w:rPr>
                <w:rFonts w:ascii="Times New Roman" w:hAnsi="Times New Roman" w:cs="Times New Roman"/>
                <w:sz w:val="20"/>
                <w:szCs w:val="20"/>
              </w:rPr>
              <w:t>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 xml:space="preserve"> </w:t>
            </w:r>
            <w:r w:rsidR="00BB47C0" w:rsidRPr="007369AC">
              <w:rPr>
                <w:rFonts w:ascii="Times New Roman" w:hAnsi="Times New Roman" w:cs="Times New Roman"/>
                <w:sz w:val="20"/>
                <w:szCs w:val="20"/>
              </w:rPr>
              <w:t>приступить к выполнению работ через три дня со дня заключения договора и выполнить весь объем работ в течение 35 рабочих  дней</w:t>
            </w:r>
            <w:r w:rsidR="00BB47C0" w:rsidRPr="00BB47C0">
              <w:rPr>
                <w:rFonts w:ascii="Times New Roman" w:hAnsi="Times New Roman" w:cs="Times New Roman"/>
                <w:sz w:val="20"/>
                <w:szCs w:val="20"/>
              </w:rPr>
              <w:t xml:space="preserve"> </w:t>
            </w:r>
          </w:p>
          <w:p w:rsidR="00C415D5" w:rsidRPr="00A233A0"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D2E35"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1 605 190,00 </w:t>
            </w:r>
            <w:r w:rsidR="00640A6C">
              <w:rPr>
                <w:rFonts w:ascii="Times New Roman" w:hAnsi="Times New Roman" w:cs="Times New Roman"/>
                <w:b/>
                <w:sz w:val="20"/>
                <w:szCs w:val="20"/>
              </w:rPr>
              <w:t>рублей</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работ</w:t>
            </w:r>
            <w:r w:rsidR="001826DC">
              <w:rPr>
                <w:rFonts w:ascii="Times New Roman" w:hAnsi="Times New Roman" w:cs="Times New Roman"/>
                <w:sz w:val="20"/>
                <w:szCs w:val="20"/>
              </w:rPr>
              <w:t xml:space="preserve"> по капитальному ремонту </w:t>
            </w:r>
            <w:r w:rsidR="00E411FD">
              <w:rPr>
                <w:rFonts w:ascii="Times New Roman" w:hAnsi="Times New Roman" w:cs="Times New Roman"/>
                <w:sz w:val="20"/>
                <w:szCs w:val="20"/>
              </w:rPr>
              <w:t xml:space="preserve">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1826DC">
              <w:rPr>
                <w:rFonts w:ascii="Times New Roman" w:hAnsi="Times New Roman" w:cs="Times New Roman"/>
                <w:sz w:val="20"/>
                <w:szCs w:val="20"/>
              </w:rPr>
              <w:t>ва бюджетного учреждения на 2020</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1826DC">
              <w:rPr>
                <w:rFonts w:ascii="Times New Roman" w:hAnsi="Times New Roman" w:cs="Times New Roman"/>
                <w:sz w:val="20"/>
                <w:szCs w:val="20"/>
              </w:rPr>
              <w:t xml:space="preserve"> на 2020 </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4566E" w:rsidRPr="00DD708D" w:rsidRDefault="00C415D5" w:rsidP="00D4566E">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2E35">
              <w:rPr>
                <w:rFonts w:ascii="Times New Roman" w:eastAsia="Times New Roman" w:hAnsi="Times New Roman" w:cs="Times New Roman"/>
                <w:color w:val="FF0000"/>
                <w:kern w:val="1"/>
                <w:sz w:val="20"/>
                <w:szCs w:val="20"/>
                <w:lang w:eastAsia="ar-SA"/>
              </w:rPr>
              <w:t xml:space="preserve"> </w:t>
            </w:r>
            <w:r w:rsidR="00D4566E" w:rsidRPr="00DD708D">
              <w:rPr>
                <w:rFonts w:ascii="Times New Roman" w:eastAsia="Times New Roman" w:hAnsi="Times New Roman" w:cs="Times New Roman"/>
                <w:color w:val="000000"/>
                <w:spacing w:val="-6"/>
                <w:sz w:val="20"/>
                <w:szCs w:val="20"/>
                <w:lang w:eastAsia="ru-RU"/>
              </w:rPr>
              <w:t xml:space="preserve">«Заказчик» производит оплату стоимости работ </w:t>
            </w:r>
            <w:r w:rsidR="00D4566E"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D4566E" w:rsidRPr="00DD708D" w:rsidRDefault="00D4566E" w:rsidP="00D4566E">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r>
              <w:rPr>
                <w:rFonts w:ascii="Times New Roman" w:eastAsia="Times New Roman" w:hAnsi="Times New Roman" w:cs="Times New Roman"/>
                <w:sz w:val="20"/>
                <w:szCs w:val="20"/>
                <w:lang w:eastAsia="ru-RU"/>
              </w:rPr>
              <w:t xml:space="preserve"> (при наличии)</w:t>
            </w:r>
            <w:r w:rsidRPr="00DD708D">
              <w:rPr>
                <w:rFonts w:ascii="Times New Roman" w:eastAsia="Times New Roman" w:hAnsi="Times New Roman" w:cs="Times New Roman"/>
                <w:sz w:val="20"/>
                <w:szCs w:val="20"/>
                <w:lang w:eastAsia="ru-RU"/>
              </w:rPr>
              <w:t>).</w:t>
            </w:r>
          </w:p>
          <w:p w:rsidR="00D4566E" w:rsidRPr="00DD708D" w:rsidRDefault="00D4566E" w:rsidP="00D4566E">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8B7F6A" w:rsidRDefault="00D4566E" w:rsidP="00D4566E">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00640A6C">
              <w:rPr>
                <w:rFonts w:ascii="Times New Roman" w:hAnsi="Times New Roman" w:cs="Times New Roman"/>
                <w:sz w:val="20"/>
                <w:szCs w:val="20"/>
              </w:rPr>
              <w:t>,12</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8789C">
              <w:rPr>
                <w:rFonts w:ascii="Times New Roman" w:hAnsi="Times New Roman" w:cs="Times New Roman"/>
                <w:sz w:val="20"/>
                <w:szCs w:val="20"/>
              </w:rPr>
              <w:t xml:space="preserve">29 </w:t>
            </w:r>
            <w:r w:rsidR="00B642A9">
              <w:rPr>
                <w:rFonts w:ascii="Times New Roman" w:hAnsi="Times New Roman" w:cs="Times New Roman"/>
                <w:sz w:val="20"/>
                <w:szCs w:val="20"/>
              </w:rPr>
              <w:t xml:space="preserve">октября </w:t>
            </w:r>
            <w:r w:rsidR="00640A6C">
              <w:rPr>
                <w:rFonts w:ascii="Times New Roman" w:hAnsi="Times New Roman" w:cs="Times New Roman"/>
                <w:b/>
                <w:sz w:val="20"/>
                <w:szCs w:val="20"/>
              </w:rPr>
              <w:t xml:space="preserve">2020 </w:t>
            </w:r>
            <w:r w:rsidR="00E411FD">
              <w:rPr>
                <w:rFonts w:ascii="Times New Roman" w:hAnsi="Times New Roman" w:cs="Times New Roman"/>
                <w:b/>
                <w:sz w:val="20"/>
                <w:szCs w:val="20"/>
              </w:rPr>
              <w:t>г.</w:t>
            </w:r>
            <w:r>
              <w:rPr>
                <w:rFonts w:ascii="Times New Roman" w:hAnsi="Times New Roman" w:cs="Times New Roman"/>
                <w:b/>
                <w:sz w:val="20"/>
                <w:szCs w:val="20"/>
              </w:rPr>
              <w:t xml:space="preserve">    по</w:t>
            </w:r>
            <w:r w:rsidR="0028789C">
              <w:rPr>
                <w:rFonts w:ascii="Times New Roman" w:hAnsi="Times New Roman" w:cs="Times New Roman"/>
                <w:b/>
                <w:sz w:val="20"/>
                <w:szCs w:val="20"/>
              </w:rPr>
              <w:t xml:space="preserve"> 6</w:t>
            </w:r>
            <w:r>
              <w:rPr>
                <w:rFonts w:ascii="Times New Roman" w:hAnsi="Times New Roman" w:cs="Times New Roman"/>
                <w:b/>
                <w:sz w:val="20"/>
                <w:szCs w:val="20"/>
              </w:rPr>
              <w:t xml:space="preserve"> </w:t>
            </w:r>
            <w:r w:rsidR="00286177">
              <w:rPr>
                <w:rFonts w:ascii="Times New Roman" w:hAnsi="Times New Roman" w:cs="Times New Roman"/>
                <w:b/>
                <w:sz w:val="20"/>
                <w:szCs w:val="20"/>
              </w:rPr>
              <w:t xml:space="preserve"> </w:t>
            </w:r>
            <w:r w:rsidR="00B642A9">
              <w:rPr>
                <w:rFonts w:ascii="Times New Roman" w:hAnsi="Times New Roman" w:cs="Times New Roman"/>
                <w:b/>
                <w:sz w:val="20"/>
                <w:szCs w:val="20"/>
              </w:rPr>
              <w:t>ноября</w:t>
            </w:r>
            <w:r w:rsidR="00E411FD">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 </w:t>
            </w:r>
            <w:r w:rsidR="00640A6C">
              <w:rPr>
                <w:rFonts w:ascii="Times New Roman" w:hAnsi="Times New Roman" w:cs="Times New Roman"/>
                <w:b/>
                <w:sz w:val="20"/>
                <w:szCs w:val="20"/>
              </w:rPr>
              <w:t xml:space="preserve"> 2020</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14556">
              <w:rPr>
                <w:rFonts w:ascii="Times New Roman" w:hAnsi="Times New Roman" w:cs="Times New Roman"/>
                <w:b/>
                <w:sz w:val="20"/>
                <w:szCs w:val="20"/>
              </w:rPr>
              <w:t>выполнение работ</w:t>
            </w:r>
          </w:p>
          <w:p w:rsidR="00640A6C" w:rsidRDefault="00651E89" w:rsidP="00481282">
            <w:pPr>
              <w:autoSpaceDE w:val="0"/>
              <w:autoSpaceDN w:val="0"/>
              <w:adjustRightInd w:val="0"/>
              <w:spacing w:after="0" w:line="240" w:lineRule="auto"/>
              <w:jc w:val="both"/>
              <w:rPr>
                <w:rFonts w:ascii="Times New Roman" w:hAnsi="Times New Roman" w:cs="Times New Roman"/>
                <w:sz w:val="20"/>
                <w:szCs w:val="20"/>
              </w:rPr>
            </w:pPr>
            <w:r w:rsidRPr="00640A6C">
              <w:rPr>
                <w:rFonts w:ascii="Times New Roman" w:hAnsi="Times New Roman" w:cs="Times New Roman"/>
                <w:sz w:val="20"/>
                <w:szCs w:val="20"/>
              </w:rPr>
              <w:t>Первая часть заявки должна содержать</w:t>
            </w:r>
            <w:proofErr w:type="gramStart"/>
            <w:r w:rsidRPr="00640A6C">
              <w:rPr>
                <w:rFonts w:ascii="Times New Roman" w:hAnsi="Times New Roman" w:cs="Times New Roman"/>
                <w:sz w:val="20"/>
                <w:szCs w:val="20"/>
              </w:rPr>
              <w:t xml:space="preserve"> :</w:t>
            </w:r>
            <w:proofErr w:type="gramEnd"/>
            <w:r w:rsidR="00481282" w:rsidRPr="00640A6C">
              <w:rPr>
                <w:rFonts w:ascii="Times New Roman" w:hAnsi="Times New Roman" w:cs="Times New Roman"/>
              </w:rPr>
              <w:t xml:space="preserve"> </w:t>
            </w:r>
            <w:r w:rsidR="00481282" w:rsidRPr="00640A6C">
              <w:rPr>
                <w:rFonts w:ascii="Times New Roman" w:hAnsi="Times New Roman" w:cs="Times New Roman"/>
                <w:sz w:val="20"/>
                <w:szCs w:val="20"/>
              </w:rPr>
              <w:t xml:space="preserve"> </w:t>
            </w:r>
          </w:p>
          <w:p w:rsidR="00481282" w:rsidRPr="00481282" w:rsidRDefault="00640A6C" w:rsidP="004812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81282" w:rsidRPr="00640A6C">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DE757D" w:rsidRPr="00B642A9" w:rsidRDefault="004F63DC" w:rsidP="00B642A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00EB0D5F">
              <w:rPr>
                <w:rFonts w:ascii="Times New Roman" w:hAnsi="Times New Roman" w:cs="Times New Roman"/>
                <w:sz w:val="20"/>
                <w:szCs w:val="20"/>
              </w:rPr>
              <w:t xml:space="preserve"> </w:t>
            </w:r>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отсутствует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642A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E757D">
              <w:rPr>
                <w:rFonts w:ascii="Times New Roman" w:hAnsi="Times New Roman" w:cs="Times New Roman"/>
                <w:b/>
                <w:sz w:val="20"/>
                <w:szCs w:val="20"/>
              </w:rPr>
              <w:t xml:space="preserve"> </w:t>
            </w:r>
            <w:r w:rsidR="0028789C">
              <w:rPr>
                <w:rFonts w:ascii="Times New Roman" w:hAnsi="Times New Roman" w:cs="Times New Roman"/>
                <w:b/>
                <w:sz w:val="20"/>
                <w:szCs w:val="20"/>
              </w:rPr>
              <w:t>10</w:t>
            </w:r>
            <w:r>
              <w:rPr>
                <w:rFonts w:ascii="Times New Roman" w:hAnsi="Times New Roman" w:cs="Times New Roman"/>
                <w:b/>
                <w:sz w:val="20"/>
                <w:szCs w:val="20"/>
              </w:rPr>
              <w:t xml:space="preserve">  »    </w:t>
            </w:r>
            <w:r w:rsidR="00B642A9">
              <w:rPr>
                <w:rFonts w:ascii="Times New Roman" w:hAnsi="Times New Roman" w:cs="Times New Roman"/>
                <w:b/>
                <w:sz w:val="20"/>
                <w:szCs w:val="20"/>
              </w:rPr>
              <w:t xml:space="preserve">ноября  </w:t>
            </w:r>
            <w:r w:rsidR="003F4110">
              <w:rPr>
                <w:rFonts w:ascii="Times New Roman" w:hAnsi="Times New Roman" w:cs="Times New Roman"/>
                <w:b/>
                <w:sz w:val="20"/>
                <w:szCs w:val="20"/>
              </w:rPr>
              <w:t>2020</w:t>
            </w:r>
            <w:r w:rsidR="00E411FD">
              <w:rPr>
                <w:rFonts w:ascii="Times New Roman" w:hAnsi="Times New Roman" w:cs="Times New Roman"/>
                <w:b/>
                <w:sz w:val="20"/>
                <w:szCs w:val="20"/>
              </w:rPr>
              <w:t>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642A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B642A9">
              <w:rPr>
                <w:rFonts w:ascii="Times New Roman" w:hAnsi="Times New Roman" w:cs="Times New Roman"/>
                <w:b/>
                <w:sz w:val="20"/>
                <w:szCs w:val="20"/>
              </w:rPr>
              <w:t xml:space="preserve"> </w:t>
            </w:r>
            <w:r w:rsidR="0028789C">
              <w:rPr>
                <w:rFonts w:ascii="Times New Roman" w:hAnsi="Times New Roman" w:cs="Times New Roman"/>
                <w:b/>
                <w:sz w:val="20"/>
                <w:szCs w:val="20"/>
              </w:rPr>
              <w:t>10</w:t>
            </w:r>
            <w:r w:rsidRPr="009A7ED3">
              <w:rPr>
                <w:rFonts w:ascii="Times New Roman" w:hAnsi="Times New Roman" w:cs="Times New Roman"/>
                <w:b/>
                <w:sz w:val="20"/>
                <w:szCs w:val="20"/>
              </w:rPr>
              <w:t xml:space="preserve"> </w:t>
            </w:r>
            <w:r w:rsidR="00DE757D">
              <w:rPr>
                <w:rFonts w:ascii="Times New Roman" w:hAnsi="Times New Roman" w:cs="Times New Roman"/>
                <w:b/>
                <w:sz w:val="20"/>
                <w:szCs w:val="20"/>
              </w:rPr>
              <w:t xml:space="preserve"> </w:t>
            </w:r>
            <w:r w:rsidR="009012D4">
              <w:rPr>
                <w:rFonts w:ascii="Times New Roman" w:hAnsi="Times New Roman" w:cs="Times New Roman"/>
                <w:b/>
                <w:sz w:val="20"/>
                <w:szCs w:val="20"/>
              </w:rPr>
              <w:t>»</w:t>
            </w:r>
            <w:r w:rsidR="004D57F5">
              <w:rPr>
                <w:rFonts w:ascii="Times New Roman" w:hAnsi="Times New Roman" w:cs="Times New Roman"/>
                <w:b/>
                <w:sz w:val="20"/>
                <w:szCs w:val="20"/>
              </w:rPr>
              <w:t xml:space="preserve">  </w:t>
            </w:r>
            <w:r w:rsidR="00B642A9">
              <w:rPr>
                <w:rFonts w:ascii="Times New Roman" w:hAnsi="Times New Roman" w:cs="Times New Roman"/>
                <w:b/>
                <w:sz w:val="20"/>
                <w:szCs w:val="20"/>
              </w:rPr>
              <w:t xml:space="preserve">ноября </w:t>
            </w:r>
            <w:r w:rsidR="00DE757D">
              <w:rPr>
                <w:rFonts w:ascii="Times New Roman" w:hAnsi="Times New Roman" w:cs="Times New Roman"/>
                <w:b/>
                <w:sz w:val="20"/>
                <w:szCs w:val="20"/>
              </w:rPr>
              <w:t xml:space="preserve"> </w:t>
            </w:r>
            <w:r w:rsidR="00E411FD">
              <w:rPr>
                <w:rFonts w:ascii="Times New Roman" w:hAnsi="Times New Roman" w:cs="Times New Roman"/>
                <w:b/>
                <w:sz w:val="20"/>
                <w:szCs w:val="20"/>
              </w:rPr>
              <w:t xml:space="preserve"> </w:t>
            </w:r>
            <w:r w:rsidR="000447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3F4110">
              <w:rPr>
                <w:rFonts w:ascii="Times New Roman" w:hAnsi="Times New Roman" w:cs="Times New Roman"/>
                <w:b/>
                <w:sz w:val="20"/>
                <w:szCs w:val="20"/>
              </w:rPr>
              <w:t xml:space="preserve">2020 </w:t>
            </w:r>
            <w:r w:rsidR="00E411FD">
              <w:rPr>
                <w:rFonts w:ascii="Times New Roman" w:hAnsi="Times New Roman" w:cs="Times New Roman"/>
                <w:b/>
                <w:sz w:val="20"/>
                <w:szCs w:val="20"/>
              </w:rPr>
              <w:t>г.</w:t>
            </w:r>
            <w:r w:rsidR="00DE757D">
              <w:rPr>
                <w:rFonts w:ascii="Times New Roman" w:hAnsi="Times New Roman" w:cs="Times New Roman"/>
                <w:b/>
                <w:sz w:val="20"/>
                <w:szCs w:val="20"/>
              </w:rPr>
              <w:t xml:space="preserve">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00E411FD">
              <w:rPr>
                <w:rFonts w:ascii="Times New Roman" w:hAnsi="Times New Roman" w:cs="Times New Roman"/>
                <w:sz w:val="20"/>
                <w:szCs w:val="20"/>
              </w:rPr>
              <w:t xml:space="preserve"> </w:t>
            </w:r>
            <w:proofErr w:type="spellStart"/>
            <w:r w:rsidR="00E411FD">
              <w:rPr>
                <w:rFonts w:ascii="Times New Roman" w:hAnsi="Times New Roman" w:cs="Times New Roman"/>
                <w:sz w:val="20"/>
                <w:szCs w:val="20"/>
              </w:rPr>
              <w:t>м</w:t>
            </w:r>
            <w:r w:rsidRPr="00044701">
              <w:rPr>
                <w:rFonts w:ascii="Times New Roman" w:hAnsi="Times New Roman" w:cs="Times New Roman"/>
                <w:sz w:val="20"/>
                <w:szCs w:val="20"/>
              </w:rPr>
              <w:t>л</w:t>
            </w:r>
            <w:r w:rsidR="00E411FD">
              <w:rPr>
                <w:rFonts w:ascii="Times New Roman" w:hAnsi="Times New Roman" w:cs="Times New Roman"/>
                <w:sz w:val="20"/>
                <w:szCs w:val="20"/>
              </w:rPr>
              <w:t>н</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B642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F4110" w:rsidRPr="002A59B5">
              <w:rPr>
                <w:rFonts w:ascii="Times New Roman" w:hAnsi="Times New Roman" w:cs="Times New Roman"/>
                <w:sz w:val="20"/>
                <w:szCs w:val="20"/>
              </w:rPr>
              <w:t xml:space="preserve">0,5 %  от начальной максимальной цены контракта,   в денежном выражении </w:t>
            </w:r>
            <w:r w:rsidR="003F4110">
              <w:rPr>
                <w:rFonts w:ascii="Times New Roman" w:hAnsi="Times New Roman" w:cs="Times New Roman"/>
                <w:sz w:val="20"/>
                <w:szCs w:val="20"/>
              </w:rPr>
              <w:t xml:space="preserve"> </w:t>
            </w:r>
            <w:r w:rsidR="00B642A9">
              <w:rPr>
                <w:rFonts w:ascii="Times New Roman" w:hAnsi="Times New Roman" w:cs="Times New Roman"/>
                <w:sz w:val="20"/>
                <w:szCs w:val="20"/>
              </w:rPr>
              <w:t xml:space="preserve">8 025,95 </w:t>
            </w:r>
            <w:r w:rsidR="003F4110" w:rsidRPr="002A59B5">
              <w:rPr>
                <w:rFonts w:ascii="Times New Roman" w:hAnsi="Times New Roman" w:cs="Times New Roman"/>
                <w:sz w:val="20"/>
                <w:szCs w:val="20"/>
              </w:rPr>
              <w:t>руб</w:t>
            </w:r>
            <w:r w:rsidR="003F4110">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Первые части заявок заказчиком не ра</w:t>
            </w:r>
            <w:r w:rsidR="00B77EBE" w:rsidRPr="003F4110">
              <w:rPr>
                <w:rFonts w:ascii="Times New Roman" w:hAnsi="Times New Roman" w:cs="Times New Roman"/>
                <w:sz w:val="20"/>
                <w:szCs w:val="20"/>
              </w:rPr>
              <w:t>ссматриваются, протокол не сост</w:t>
            </w:r>
            <w:r w:rsidRPr="003F4110">
              <w:rPr>
                <w:rFonts w:ascii="Times New Roman" w:hAnsi="Times New Roman" w:cs="Times New Roman"/>
                <w:sz w:val="20"/>
                <w:szCs w:val="20"/>
              </w:rPr>
              <w:t>авляется</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5429D5" w:rsidP="00B642A9">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Через 4 часа после окончания срока подачи заявок</w:t>
            </w:r>
            <w:r w:rsidR="00B77EBE" w:rsidRPr="003F4110">
              <w:rPr>
                <w:rFonts w:ascii="Times New Roman" w:hAnsi="Times New Roman" w:cs="Times New Roman"/>
                <w:sz w:val="20"/>
                <w:szCs w:val="20"/>
              </w:rPr>
              <w:t xml:space="preserve"> </w:t>
            </w:r>
            <w:r w:rsidR="003F4110">
              <w:rPr>
                <w:rFonts w:ascii="Times New Roman" w:hAnsi="Times New Roman" w:cs="Times New Roman"/>
                <w:sz w:val="20"/>
                <w:szCs w:val="20"/>
              </w:rPr>
              <w:t xml:space="preserve"> «</w:t>
            </w:r>
            <w:r w:rsidR="0028789C">
              <w:rPr>
                <w:rFonts w:ascii="Times New Roman" w:hAnsi="Times New Roman" w:cs="Times New Roman"/>
                <w:sz w:val="20"/>
                <w:szCs w:val="20"/>
              </w:rPr>
              <w:t xml:space="preserve"> </w:t>
            </w:r>
            <w:bookmarkStart w:id="12" w:name="_GoBack"/>
            <w:bookmarkEnd w:id="12"/>
            <w:r w:rsidR="0028789C">
              <w:rPr>
                <w:rFonts w:ascii="Times New Roman" w:hAnsi="Times New Roman" w:cs="Times New Roman"/>
                <w:sz w:val="20"/>
                <w:szCs w:val="20"/>
              </w:rPr>
              <w:t>10</w:t>
            </w:r>
            <w:r w:rsidR="00F34BB8">
              <w:rPr>
                <w:rFonts w:ascii="Times New Roman" w:hAnsi="Times New Roman" w:cs="Times New Roman"/>
                <w:sz w:val="20"/>
                <w:szCs w:val="20"/>
              </w:rPr>
              <w:t xml:space="preserve"> </w:t>
            </w:r>
            <w:r w:rsidR="003F4110">
              <w:rPr>
                <w:rFonts w:ascii="Times New Roman" w:hAnsi="Times New Roman" w:cs="Times New Roman"/>
                <w:sz w:val="20"/>
                <w:szCs w:val="20"/>
              </w:rPr>
              <w:t xml:space="preserve">»  </w:t>
            </w:r>
            <w:r w:rsidR="00B642A9">
              <w:rPr>
                <w:rFonts w:ascii="Times New Roman" w:hAnsi="Times New Roman" w:cs="Times New Roman"/>
                <w:sz w:val="20"/>
                <w:szCs w:val="20"/>
              </w:rPr>
              <w:t xml:space="preserve">ноября </w:t>
            </w:r>
            <w:r w:rsidR="00F34BB8">
              <w:rPr>
                <w:rFonts w:ascii="Times New Roman" w:hAnsi="Times New Roman" w:cs="Times New Roman"/>
                <w:sz w:val="20"/>
                <w:szCs w:val="20"/>
              </w:rPr>
              <w:t xml:space="preserve"> </w:t>
            </w:r>
            <w:r w:rsidR="003F4110">
              <w:rPr>
                <w:rFonts w:ascii="Times New Roman" w:hAnsi="Times New Roman" w:cs="Times New Roman"/>
                <w:sz w:val="20"/>
                <w:szCs w:val="20"/>
              </w:rPr>
              <w:t>2020г.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1060E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p>
          <w:p w:rsidR="001060EA" w:rsidRPr="001060EA"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w:t>
            </w:r>
            <w:r w:rsidR="004D57F5" w:rsidRPr="009555D0">
              <w:rPr>
                <w:rFonts w:ascii="Times New Roman" w:hAnsi="Times New Roman" w:cs="Times New Roman"/>
                <w:sz w:val="20"/>
                <w:szCs w:val="20"/>
              </w:rPr>
              <w:t xml:space="preserve">  </w:t>
            </w:r>
            <w:r w:rsidRPr="009555D0">
              <w:rPr>
                <w:rFonts w:ascii="Times New Roman" w:hAnsi="Times New Roman" w:cs="Times New Roman"/>
                <w:sz w:val="20"/>
                <w:szCs w:val="20"/>
              </w:rPr>
              <w:t xml:space="preserve"> </w:t>
            </w:r>
            <w:r w:rsidR="001B283D" w:rsidRPr="009555D0">
              <w:rPr>
                <w:rFonts w:ascii="Times New Roman" w:hAnsi="Times New Roman" w:cs="Times New Roman"/>
                <w:sz w:val="20"/>
                <w:szCs w:val="20"/>
              </w:rPr>
              <w:t xml:space="preserve">изменение цены контракта </w:t>
            </w:r>
            <w:r w:rsidRPr="009555D0">
              <w:rPr>
                <w:rFonts w:ascii="Times New Roman" w:hAnsi="Times New Roman" w:cs="Times New Roman"/>
                <w:sz w:val="20"/>
                <w:szCs w:val="20"/>
              </w:rPr>
              <w:t xml:space="preserve">при изменении объема и (или) видов выполняемых </w:t>
            </w:r>
            <w:r w:rsidR="001B283D" w:rsidRPr="009555D0">
              <w:rPr>
                <w:rFonts w:ascii="Times New Roman" w:hAnsi="Times New Roman" w:cs="Times New Roman"/>
                <w:sz w:val="20"/>
                <w:szCs w:val="20"/>
              </w:rPr>
              <w:t xml:space="preserve">работ по контракту </w:t>
            </w:r>
            <w:r w:rsidRPr="009555D0">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3C3574"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6A1BFF" w:rsidRPr="00044701">
              <w:rPr>
                <w:rFonts w:ascii="Times New Roman" w:hAnsi="Times New Roman" w:cs="Times New Roman"/>
                <w:sz w:val="20"/>
                <w:szCs w:val="20"/>
              </w:rPr>
              <w:t>.</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D92C64">
        <w:trPr>
          <w:trHeight w:val="1146"/>
          <w:tblCellSpacing w:w="5" w:type="nil"/>
        </w:trPr>
        <w:tc>
          <w:tcPr>
            <w:tcW w:w="2784" w:type="dxa"/>
            <w:tcBorders>
              <w:left w:val="single" w:sz="8" w:space="0" w:color="auto"/>
              <w:bottom w:val="single" w:sz="8" w:space="0" w:color="auto"/>
              <w:right w:val="single" w:sz="8" w:space="0" w:color="auto"/>
            </w:tcBorders>
          </w:tcPr>
          <w:p w:rsidR="00C415D5" w:rsidRPr="00044701"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6A1BFF" w:rsidRPr="00044701">
              <w:rPr>
                <w:rFonts w:ascii="Times New Roman" w:hAnsi="Times New Roman" w:cs="Times New Roman"/>
                <w:sz w:val="20"/>
                <w:szCs w:val="20"/>
              </w:rPr>
              <w:t>.</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Об</w:t>
            </w:r>
            <w:r w:rsidR="008F1908" w:rsidRPr="009555D0">
              <w:rPr>
                <w:rFonts w:ascii="Times New Roman" w:hAnsi="Times New Roman" w:cs="Times New Roman"/>
                <w:sz w:val="20"/>
                <w:szCs w:val="20"/>
              </w:rPr>
              <w:t xml:space="preserve">еспечение исполнения контракта </w:t>
            </w:r>
            <w:r w:rsidRPr="009555D0">
              <w:rPr>
                <w:rFonts w:ascii="Times New Roman" w:hAnsi="Times New Roman" w:cs="Times New Roman"/>
                <w:sz w:val="20"/>
                <w:szCs w:val="20"/>
              </w:rPr>
              <w:t xml:space="preserve"> </w:t>
            </w:r>
            <w:r w:rsidR="008F1908" w:rsidRPr="009555D0">
              <w:rPr>
                <w:rFonts w:ascii="Times New Roman" w:hAnsi="Times New Roman" w:cs="Times New Roman"/>
                <w:sz w:val="20"/>
                <w:szCs w:val="20"/>
              </w:rPr>
              <w:t>и гарантийных обязательств</w:t>
            </w:r>
            <w:r w:rsidRPr="009555D0">
              <w:rPr>
                <w:rFonts w:ascii="Times New Roman" w:hAnsi="Times New Roman" w:cs="Times New Roman"/>
                <w:sz w:val="20"/>
                <w:szCs w:val="20"/>
              </w:rPr>
              <w:t xml:space="preserve">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9555D0"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44</w:t>
            </w:r>
            <w:r w:rsidR="008F1908" w:rsidRPr="009555D0">
              <w:rPr>
                <w:rFonts w:ascii="Times New Roman" w:hAnsi="Times New Roman" w:cs="Times New Roman"/>
                <w:sz w:val="20"/>
                <w:szCs w:val="20"/>
              </w:rPr>
              <w:t xml:space="preserve">.Размер обеспечения исполнение контракта:  </w:t>
            </w: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9555D0"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В соответствии с ч.6 ст.96 Федерального закона №44-ФЗ для</w:t>
            </w:r>
            <w:r w:rsidRPr="009555D0">
              <w:rPr>
                <w:rFonts w:ascii="Times New Roman" w:hAnsi="Times New Roman" w:cs="Times New Roman"/>
                <w:color w:val="00B0F0"/>
                <w:sz w:val="20"/>
                <w:szCs w:val="20"/>
              </w:rPr>
              <w:t xml:space="preserve"> </w:t>
            </w:r>
            <w:r w:rsidRPr="009555D0">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555D0">
              <w:rPr>
                <w:rFonts w:ascii="Times New Roman" w:hAnsi="Times New Roman" w:cs="Times New Roman"/>
                <w:sz w:val="20"/>
                <w:szCs w:val="20"/>
              </w:rPr>
              <w:t>антидемпинга</w:t>
            </w:r>
            <w:proofErr w:type="spellEnd"/>
            <w:r w:rsidRPr="009555D0">
              <w:rPr>
                <w:rFonts w:ascii="Times New Roman" w:hAnsi="Times New Roman" w:cs="Times New Roman"/>
                <w:sz w:val="20"/>
                <w:szCs w:val="20"/>
              </w:rPr>
              <w:t xml:space="preserve"> по ст.37 44-ФЗ). </w:t>
            </w:r>
          </w:p>
          <w:p w:rsidR="003F4110" w:rsidRPr="009555D0"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Участник аукциона, с которым заключается </w:t>
            </w:r>
            <w:proofErr w:type="gramStart"/>
            <w:r w:rsidRPr="009555D0">
              <w:rPr>
                <w:rFonts w:ascii="Times New Roman" w:hAnsi="Times New Roman" w:cs="Times New Roman"/>
                <w:sz w:val="20"/>
                <w:szCs w:val="20"/>
              </w:rPr>
              <w:t>контракт</w:t>
            </w:r>
            <w:proofErr w:type="gramEnd"/>
            <w:r w:rsidRPr="009555D0">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9555D0"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9555D0" w:rsidRDefault="00D26E81" w:rsidP="003F4110">
            <w:pPr>
              <w:spacing w:after="0" w:line="240" w:lineRule="auto"/>
              <w:rPr>
                <w:rFonts w:ascii="Times New Roman" w:hAnsi="Times New Roman" w:cs="Times New Roman"/>
              </w:rPr>
            </w:pPr>
            <w:r w:rsidRPr="009555D0">
              <w:rPr>
                <w:rFonts w:ascii="Times New Roman" w:hAnsi="Times New Roman" w:cs="Times New Roman"/>
              </w:rPr>
              <w:t xml:space="preserve"> </w:t>
            </w:r>
            <w:r w:rsidR="0069192D">
              <w:rPr>
                <w:rFonts w:ascii="Times New Roman" w:hAnsi="Times New Roman" w:cs="Times New Roman"/>
              </w:rPr>
              <w:t>Обеспечение гарантийных обязательств н</w:t>
            </w:r>
            <w:r w:rsidR="00F75E0B">
              <w:rPr>
                <w:rFonts w:ascii="Times New Roman" w:hAnsi="Times New Roman" w:cs="Times New Roman"/>
              </w:rPr>
              <w:t>е установлено</w:t>
            </w:r>
          </w:p>
          <w:p w:rsidR="00C415D5" w:rsidRPr="009555D0"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w:t>
            </w:r>
            <w:r w:rsidRPr="003C3574">
              <w:rPr>
                <w:rFonts w:ascii="Times New Roman" w:hAnsi="Times New Roman" w:cs="Times New Roman"/>
                <w:sz w:val="20"/>
                <w:szCs w:val="20"/>
              </w:rPr>
              <w:t>,</w:t>
            </w:r>
            <w:r w:rsidR="00743065" w:rsidRPr="003C3574">
              <w:rPr>
                <w:rFonts w:ascii="Times New Roman" w:hAnsi="Times New Roman" w:cs="Times New Roman"/>
                <w:sz w:val="20"/>
                <w:szCs w:val="20"/>
              </w:rPr>
              <w:t xml:space="preserve"> в срок, установленный  законом для заключения контракта</w:t>
            </w:r>
            <w:r w:rsidR="00743065">
              <w:rPr>
                <w:rFonts w:ascii="Times New Roman" w:hAnsi="Times New Roman" w:cs="Times New Roman"/>
                <w:sz w:val="20"/>
                <w:szCs w:val="20"/>
              </w:rPr>
              <w:t>,</w:t>
            </w:r>
            <w:r>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Pr>
                <w:rFonts w:ascii="Times New Roman" w:hAnsi="Times New Roman" w:cs="Times New Roman"/>
                <w:sz w:val="20"/>
                <w:szCs w:val="20"/>
              </w:rPr>
              <w:t xml:space="preserve"> </w:t>
            </w:r>
            <w:r>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lastRenderedPageBreak/>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3F4110" w:rsidRDefault="003F4110" w:rsidP="003F4110">
      <w:pPr>
        <w:spacing w:after="0" w:line="240" w:lineRule="auto"/>
        <w:jc w:val="both"/>
        <w:rPr>
          <w:rFonts w:ascii="Times New Roman" w:hAnsi="Times New Roman" w:cs="Times New Roman"/>
          <w:b/>
          <w:bCs/>
          <w:sz w:val="24"/>
          <w:szCs w:val="24"/>
          <w:lang w:eastAsia="ru-RU"/>
        </w:rPr>
      </w:pPr>
      <w:r w:rsidRPr="003F4110">
        <w:rPr>
          <w:rFonts w:ascii="Times New Roman" w:hAnsi="Times New Roman" w:cs="Times New Roman"/>
          <w:b/>
          <w:bCs/>
          <w:sz w:val="24"/>
          <w:szCs w:val="24"/>
          <w:lang w:eastAsia="ru-RU"/>
        </w:rPr>
        <w:lastRenderedPageBreak/>
        <w:t xml:space="preserve">                  </w:t>
      </w:r>
    </w:p>
    <w:p w:rsidR="00B642A9" w:rsidRPr="00EB0D5F" w:rsidRDefault="00B642A9" w:rsidP="00EB0D5F">
      <w:pPr>
        <w:spacing w:after="0" w:line="240" w:lineRule="auto"/>
        <w:jc w:val="center"/>
        <w:rPr>
          <w:rFonts w:ascii="Times New Roman" w:hAnsi="Times New Roman" w:cs="Times New Roman"/>
          <w:b/>
        </w:rPr>
      </w:pPr>
      <w:r w:rsidRPr="00EB0D5F">
        <w:rPr>
          <w:rFonts w:ascii="Times New Roman" w:hAnsi="Times New Roman" w:cs="Times New Roman"/>
          <w:b/>
        </w:rPr>
        <w:t>Техническое задание на выполнение работ</w:t>
      </w:r>
    </w:p>
    <w:p w:rsidR="00B642A9" w:rsidRPr="00EB0D5F" w:rsidRDefault="00B642A9" w:rsidP="00EB0D5F">
      <w:pPr>
        <w:spacing w:after="0" w:line="240" w:lineRule="auto"/>
        <w:rPr>
          <w:rFonts w:ascii="Times New Roman" w:hAnsi="Times New Roman" w:cs="Times New Roman"/>
        </w:rPr>
      </w:pPr>
      <w:r w:rsidRPr="00EB0D5F">
        <w:rPr>
          <w:rFonts w:ascii="Times New Roman" w:hAnsi="Times New Roman" w:cs="Times New Roman"/>
          <w:b/>
        </w:rPr>
        <w:t>1</w:t>
      </w:r>
      <w:r w:rsidRPr="00EB0D5F">
        <w:rPr>
          <w:rFonts w:ascii="Times New Roman" w:hAnsi="Times New Roman" w:cs="Times New Roman"/>
        </w:rPr>
        <w:t xml:space="preserve">. </w:t>
      </w:r>
      <w:r w:rsidRPr="00EB0D5F">
        <w:rPr>
          <w:rFonts w:ascii="Times New Roman" w:hAnsi="Times New Roman" w:cs="Times New Roman"/>
          <w:b/>
        </w:rPr>
        <w:t>Наименование выполняемых работ</w:t>
      </w:r>
      <w:r w:rsidRPr="00EB0D5F">
        <w:rPr>
          <w:rFonts w:ascii="Times New Roman" w:hAnsi="Times New Roman" w:cs="Times New Roman"/>
        </w:rPr>
        <w:t xml:space="preserve">: Выполнение работ по капитальному ремонту системы электроснабжения </w:t>
      </w:r>
      <w:proofErr w:type="spellStart"/>
      <w:r w:rsidRPr="00EB0D5F">
        <w:rPr>
          <w:rFonts w:ascii="Times New Roman" w:hAnsi="Times New Roman" w:cs="Times New Roman"/>
        </w:rPr>
        <w:t>электропотребителей</w:t>
      </w:r>
      <w:proofErr w:type="spellEnd"/>
      <w:r w:rsidRPr="00EB0D5F">
        <w:rPr>
          <w:rFonts w:ascii="Times New Roman" w:hAnsi="Times New Roman" w:cs="Times New Roman"/>
        </w:rPr>
        <w:t xml:space="preserve"> актового зала.</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w:t>
      </w:r>
      <w:r w:rsidRPr="00EB0D5F">
        <w:rPr>
          <w:rFonts w:ascii="Times New Roman" w:hAnsi="Times New Roman" w:cs="Times New Roman"/>
          <w:b/>
        </w:rPr>
        <w:t>2</w:t>
      </w:r>
      <w:r w:rsidRPr="00EB0D5F">
        <w:rPr>
          <w:rFonts w:ascii="Times New Roman" w:hAnsi="Times New Roman" w:cs="Times New Roman"/>
        </w:rPr>
        <w:t xml:space="preserve">. </w:t>
      </w:r>
      <w:r w:rsidRPr="00EB0D5F">
        <w:rPr>
          <w:rFonts w:ascii="Times New Roman" w:hAnsi="Times New Roman" w:cs="Times New Roman"/>
          <w:b/>
        </w:rPr>
        <w:t>Место выполнения работ</w:t>
      </w:r>
      <w:r w:rsidRPr="00EB0D5F">
        <w:rPr>
          <w:rFonts w:ascii="Times New Roman" w:hAnsi="Times New Roman" w:cs="Times New Roman"/>
        </w:rPr>
        <w:t>:  Новосибирск,  ул. Дуси Ковальчук, д. 191,  здание учебного корпуса.</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3</w:t>
      </w:r>
      <w:r w:rsidRPr="00EB0D5F">
        <w:rPr>
          <w:rFonts w:ascii="Times New Roman" w:hAnsi="Times New Roman" w:cs="Times New Roman"/>
        </w:rPr>
        <w:t xml:space="preserve">. </w:t>
      </w:r>
      <w:r w:rsidRPr="00EB0D5F">
        <w:rPr>
          <w:rFonts w:ascii="Times New Roman" w:hAnsi="Times New Roman" w:cs="Times New Roman"/>
          <w:b/>
        </w:rPr>
        <w:t>Количество выполняемых работ</w:t>
      </w:r>
      <w:r w:rsidRPr="00EB0D5F">
        <w:rPr>
          <w:rFonts w:ascii="Times New Roman" w:hAnsi="Times New Roman" w:cs="Times New Roman"/>
        </w:rPr>
        <w:t xml:space="preserve">:   В соответствие с локальными сметными расчетами,  основным  комплектом рабочих чертежей № 15-2020-ЭМ  «Капитальный ремонт  </w:t>
      </w:r>
      <w:proofErr w:type="spellStart"/>
      <w:r w:rsidRPr="00EB0D5F">
        <w:rPr>
          <w:rFonts w:ascii="Times New Roman" w:hAnsi="Times New Roman" w:cs="Times New Roman"/>
        </w:rPr>
        <w:t>электропотребителей</w:t>
      </w:r>
      <w:proofErr w:type="spellEnd"/>
      <w:r w:rsidRPr="00EB0D5F">
        <w:rPr>
          <w:rFonts w:ascii="Times New Roman" w:hAnsi="Times New Roman" w:cs="Times New Roman"/>
        </w:rPr>
        <w:t xml:space="preserve">  актового зала».</w:t>
      </w:r>
    </w:p>
    <w:p w:rsidR="00D92C64"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4</w:t>
      </w:r>
      <w:r w:rsidRPr="00EB0D5F">
        <w:rPr>
          <w:rFonts w:ascii="Times New Roman" w:hAnsi="Times New Roman" w:cs="Times New Roman"/>
        </w:rPr>
        <w:t xml:space="preserve">. </w:t>
      </w:r>
      <w:r w:rsidRPr="00EB0D5F">
        <w:rPr>
          <w:rFonts w:ascii="Times New Roman" w:hAnsi="Times New Roman" w:cs="Times New Roman"/>
          <w:b/>
        </w:rPr>
        <w:t>Сроки (периоды) выполнения работ</w:t>
      </w:r>
      <w:r w:rsidRPr="007369AC">
        <w:rPr>
          <w:rFonts w:ascii="Times New Roman" w:hAnsi="Times New Roman" w:cs="Times New Roman"/>
        </w:rPr>
        <w:t xml:space="preserve">: </w:t>
      </w:r>
      <w:r w:rsidR="00BB47C0" w:rsidRPr="007369AC">
        <w:rPr>
          <w:rFonts w:ascii="Times New Roman" w:hAnsi="Times New Roman" w:cs="Times New Roman"/>
        </w:rPr>
        <w:t>приступить к выполнению работ через три дня со дня заключения договора и выполнить весь объем работ в течение</w:t>
      </w:r>
      <w:r w:rsidRPr="007369AC">
        <w:rPr>
          <w:rFonts w:ascii="Times New Roman" w:hAnsi="Times New Roman" w:cs="Times New Roman"/>
        </w:rPr>
        <w:t>_</w:t>
      </w:r>
      <w:r w:rsidRPr="007369AC">
        <w:rPr>
          <w:rFonts w:ascii="Times New Roman" w:hAnsi="Times New Roman" w:cs="Times New Roman"/>
          <w:u w:val="single"/>
        </w:rPr>
        <w:t>35</w:t>
      </w:r>
      <w:r w:rsidRPr="007369AC">
        <w:rPr>
          <w:rFonts w:ascii="Times New Roman" w:hAnsi="Times New Roman" w:cs="Times New Roman"/>
        </w:rPr>
        <w:t>_</w:t>
      </w:r>
      <w:r w:rsidR="00D92C64" w:rsidRPr="007369AC">
        <w:rPr>
          <w:rFonts w:ascii="Times New Roman" w:hAnsi="Times New Roman" w:cs="Times New Roman"/>
        </w:rPr>
        <w:t>рабочих</w:t>
      </w:r>
      <w:r w:rsidRPr="007369AC">
        <w:rPr>
          <w:rFonts w:ascii="Times New Roman" w:hAnsi="Times New Roman" w:cs="Times New Roman"/>
        </w:rPr>
        <w:t xml:space="preserve">  дней</w:t>
      </w:r>
      <w:r w:rsidR="00D92C64" w:rsidRPr="007369AC">
        <w:rPr>
          <w:rFonts w:ascii="Times New Roman" w:hAnsi="Times New Roman" w:cs="Times New Roman"/>
        </w:rPr>
        <w:t>.</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5</w:t>
      </w:r>
      <w:r w:rsidRPr="00EB0D5F">
        <w:rPr>
          <w:rFonts w:ascii="Times New Roman" w:hAnsi="Times New Roman" w:cs="Times New Roman"/>
        </w:rPr>
        <w:t xml:space="preserve">. </w:t>
      </w:r>
      <w:r w:rsidRPr="00EB0D5F">
        <w:rPr>
          <w:rFonts w:ascii="Times New Roman" w:hAnsi="Times New Roman" w:cs="Times New Roman"/>
          <w:b/>
        </w:rPr>
        <w:t>Общие требования к выполнению работ</w:t>
      </w:r>
      <w:r w:rsidRPr="00EB0D5F">
        <w:rPr>
          <w:rFonts w:ascii="Times New Roman" w:hAnsi="Times New Roman" w:cs="Times New Roman"/>
        </w:rPr>
        <w:t>:</w:t>
      </w:r>
    </w:p>
    <w:p w:rsidR="00B642A9" w:rsidRPr="00EB0D5F" w:rsidRDefault="00BB47C0" w:rsidP="00FE4843">
      <w:pPr>
        <w:spacing w:after="0" w:line="240" w:lineRule="auto"/>
        <w:jc w:val="both"/>
        <w:rPr>
          <w:rFonts w:ascii="Times New Roman" w:hAnsi="Times New Roman" w:cs="Times New Roman"/>
          <w:b/>
        </w:rPr>
      </w:pPr>
      <w:r>
        <w:rPr>
          <w:rFonts w:ascii="Times New Roman" w:hAnsi="Times New Roman" w:cs="Times New Roman"/>
          <w:b/>
        </w:rPr>
        <w:t xml:space="preserve">   5.1.Подрядчик</w:t>
      </w:r>
      <w:r w:rsidR="00B642A9" w:rsidRPr="00EB0D5F">
        <w:rPr>
          <w:rFonts w:ascii="Times New Roman" w:hAnsi="Times New Roman" w:cs="Times New Roman"/>
          <w:b/>
        </w:rPr>
        <w:t xml:space="preserve"> обязан соблюдать требования к монтажу коммутационного оборудования согласно:</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ПУЭ, изд.6,7 «Правила устройства электроустановок»;</w:t>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r>
      <w:r w:rsidRPr="00EB0D5F">
        <w:rPr>
          <w:rFonts w:ascii="Times New Roman" w:hAnsi="Times New Roman" w:cs="Times New Roman"/>
        </w:rPr>
        <w:tab/>
        <w:t xml:space="preserve">                                                                                      </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СП 256.1325800.2016 «Электроустановки жилых и общественных зданий. Правила    проектирования и монтажа»;</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ГОСТ 31565-2012 «Кабельные изделия. Требования пожарной безопасности»;</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ГОСТ </w:t>
      </w:r>
      <w:proofErr w:type="gramStart"/>
      <w:r w:rsidRPr="00EB0D5F">
        <w:rPr>
          <w:rFonts w:ascii="Times New Roman" w:hAnsi="Times New Roman" w:cs="Times New Roman"/>
        </w:rPr>
        <w:t>Р</w:t>
      </w:r>
      <w:proofErr w:type="gramEnd"/>
      <w:r w:rsidRPr="00EB0D5F">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ГОСТР 50571.5.54-2011 «Заземляющие устройства, защитные проводники и проводники уравнивания потенциалов»;</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СП52.13330.2011 «Естественное и искусственное освещение»;</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 123 ФЗ Технический регламент «Общие требования пожарной безопасности»;</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Экологические мероприятия – в соответствие с законодательными и нормативными актами РФ;</w:t>
      </w:r>
    </w:p>
    <w:p w:rsidR="00BB47C0" w:rsidRPr="007369AC" w:rsidRDefault="00BB47C0" w:rsidP="00FE4843">
      <w:pPr>
        <w:spacing w:after="0" w:line="240" w:lineRule="auto"/>
        <w:jc w:val="both"/>
        <w:rPr>
          <w:rFonts w:ascii="Times New Roman" w:hAnsi="Times New Roman" w:cs="Times New Roman"/>
          <w:b/>
        </w:rPr>
      </w:pPr>
      <w:r w:rsidRPr="00BB47C0">
        <w:rPr>
          <w:rFonts w:ascii="Times New Roman" w:hAnsi="Times New Roman" w:cs="Times New Roman"/>
          <w:b/>
        </w:rPr>
        <w:t xml:space="preserve">  </w:t>
      </w:r>
      <w:r w:rsidRPr="007369AC">
        <w:rPr>
          <w:rFonts w:ascii="Times New Roman" w:hAnsi="Times New Roman" w:cs="Times New Roman"/>
          <w:b/>
        </w:rPr>
        <w:t>5.2.</w:t>
      </w:r>
      <w:r w:rsidR="00B642A9" w:rsidRPr="007369AC">
        <w:rPr>
          <w:rFonts w:ascii="Times New Roman" w:hAnsi="Times New Roman" w:cs="Times New Roman"/>
        </w:rPr>
        <w:t xml:space="preserve"> </w:t>
      </w:r>
      <w:r w:rsidR="00B642A9" w:rsidRPr="007369AC">
        <w:rPr>
          <w:rFonts w:ascii="Times New Roman" w:hAnsi="Times New Roman" w:cs="Times New Roman"/>
          <w:b/>
        </w:rPr>
        <w:t>Подрядчик  обязан  перед  началом рабо</w:t>
      </w:r>
      <w:r w:rsidRPr="007369AC">
        <w:rPr>
          <w:rFonts w:ascii="Times New Roman" w:hAnsi="Times New Roman" w:cs="Times New Roman"/>
          <w:b/>
        </w:rPr>
        <w:t>т (в течение трёх дней со дня</w:t>
      </w:r>
      <w:r w:rsidR="00B642A9" w:rsidRPr="007369AC">
        <w:rPr>
          <w:rFonts w:ascii="Times New Roman" w:hAnsi="Times New Roman" w:cs="Times New Roman"/>
          <w:b/>
        </w:rPr>
        <w:t xml:space="preserve"> подписания договора)</w:t>
      </w:r>
      <w:r w:rsidRPr="007369AC">
        <w:rPr>
          <w:rFonts w:ascii="Times New Roman" w:hAnsi="Times New Roman" w:cs="Times New Roman"/>
          <w:b/>
        </w:rPr>
        <w:t xml:space="preserve"> выполнить следующие условия:</w:t>
      </w:r>
    </w:p>
    <w:p w:rsidR="00B642A9" w:rsidRPr="007369AC" w:rsidRDefault="00B642A9" w:rsidP="00FE4843">
      <w:pPr>
        <w:spacing w:after="0" w:line="240" w:lineRule="auto"/>
        <w:jc w:val="both"/>
        <w:rPr>
          <w:rFonts w:ascii="Times New Roman" w:hAnsi="Times New Roman" w:cs="Times New Roman"/>
          <w:b/>
        </w:rPr>
      </w:pPr>
      <w:r w:rsidRPr="007369AC">
        <w:rPr>
          <w:rFonts w:ascii="Times New Roman" w:hAnsi="Times New Roman" w:cs="Times New Roman"/>
          <w:b/>
        </w:rPr>
        <w:t xml:space="preserve"> </w:t>
      </w:r>
      <w:r w:rsidR="00BB47C0" w:rsidRPr="007369AC">
        <w:rPr>
          <w:rFonts w:ascii="Times New Roman" w:hAnsi="Times New Roman" w:cs="Times New Roman"/>
          <w:b/>
        </w:rPr>
        <w:t xml:space="preserve"> а)</w:t>
      </w:r>
      <w:r w:rsidRPr="007369AC">
        <w:rPr>
          <w:rFonts w:ascii="Times New Roman" w:hAnsi="Times New Roman" w:cs="Times New Roman"/>
          <w:b/>
        </w:rPr>
        <w:t xml:space="preserve"> </w:t>
      </w:r>
      <w:r w:rsidR="00BB47C0" w:rsidRPr="007369AC">
        <w:rPr>
          <w:rFonts w:ascii="Times New Roman" w:hAnsi="Times New Roman" w:cs="Times New Roman"/>
          <w:b/>
        </w:rPr>
        <w:t>П</w:t>
      </w:r>
      <w:r w:rsidRPr="007369AC">
        <w:rPr>
          <w:rFonts w:ascii="Times New Roman" w:hAnsi="Times New Roman" w:cs="Times New Roman"/>
          <w:b/>
        </w:rPr>
        <w:t>редоставить</w:t>
      </w:r>
      <w:r w:rsidR="00BB47C0" w:rsidRPr="007369AC">
        <w:rPr>
          <w:rFonts w:ascii="Times New Roman" w:hAnsi="Times New Roman" w:cs="Times New Roman"/>
          <w:b/>
        </w:rPr>
        <w:t xml:space="preserve"> заказчику</w:t>
      </w:r>
      <w:r w:rsidRPr="007369AC">
        <w:rPr>
          <w:rFonts w:ascii="Times New Roman" w:hAnsi="Times New Roman" w:cs="Times New Roman"/>
          <w:b/>
        </w:rPr>
        <w:t>:</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План-график выполнения монтажных работ и согласовать его с Заказчиком.</w:t>
      </w:r>
    </w:p>
    <w:p w:rsidR="00B642A9" w:rsidRPr="007369AC" w:rsidRDefault="00A53F9C" w:rsidP="00FE4843">
      <w:pPr>
        <w:spacing w:after="0" w:line="240" w:lineRule="auto"/>
        <w:jc w:val="both"/>
        <w:rPr>
          <w:rFonts w:ascii="Times New Roman" w:hAnsi="Times New Roman" w:cs="Times New Roman"/>
        </w:rPr>
      </w:pPr>
      <w:r w:rsidRPr="007369AC">
        <w:rPr>
          <w:rFonts w:ascii="Times New Roman" w:hAnsi="Times New Roman" w:cs="Times New Roman"/>
        </w:rPr>
        <w:t>- Список  работников,  участвующих</w:t>
      </w:r>
      <w:r w:rsidR="00B642A9" w:rsidRPr="007369AC">
        <w:rPr>
          <w:rFonts w:ascii="Times New Roman" w:hAnsi="Times New Roman" w:cs="Times New Roman"/>
        </w:rPr>
        <w:t xml:space="preserve"> в монтажных  работах, с указанием группы</w:t>
      </w:r>
      <w:r w:rsidR="00FE4843" w:rsidRPr="007369AC">
        <w:rPr>
          <w:rFonts w:ascii="Times New Roman" w:hAnsi="Times New Roman" w:cs="Times New Roman"/>
        </w:rPr>
        <w:t xml:space="preserve"> допуска</w:t>
      </w:r>
      <w:r w:rsidR="00B642A9" w:rsidRPr="007369AC">
        <w:rPr>
          <w:rFonts w:ascii="Times New Roman" w:hAnsi="Times New Roman" w:cs="Times New Roman"/>
        </w:rPr>
        <w:t xml:space="preserve"> по электробезопасности.  </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Ксерокопии удостоверений </w:t>
      </w:r>
      <w:r w:rsidR="00A53F9C" w:rsidRPr="007369AC">
        <w:rPr>
          <w:rFonts w:ascii="Times New Roman" w:hAnsi="Times New Roman" w:cs="Times New Roman"/>
        </w:rPr>
        <w:t>работников</w:t>
      </w:r>
      <w:r w:rsidRPr="007369AC">
        <w:rPr>
          <w:rFonts w:ascii="Times New Roman" w:hAnsi="Times New Roman" w:cs="Times New Roman"/>
        </w:rPr>
        <w:t xml:space="preserve"> по группе электробезопасности.</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Рапорт об изменениях в рабочей документации с подписью проектировщика. (Если требуется).</w:t>
      </w:r>
    </w:p>
    <w:p w:rsidR="00A53F9C" w:rsidRPr="007369AC" w:rsidRDefault="00BB47C0" w:rsidP="00FE4843">
      <w:pPr>
        <w:spacing w:after="0" w:line="240" w:lineRule="auto"/>
        <w:jc w:val="both"/>
        <w:rPr>
          <w:rFonts w:ascii="Times New Roman" w:hAnsi="Times New Roman" w:cs="Times New Roman"/>
          <w:b/>
        </w:rPr>
      </w:pPr>
      <w:r w:rsidRPr="007369AC">
        <w:rPr>
          <w:rFonts w:ascii="Times New Roman" w:hAnsi="Times New Roman" w:cs="Times New Roman"/>
        </w:rPr>
        <w:t xml:space="preserve">  </w:t>
      </w:r>
      <w:r w:rsidRPr="007369AC">
        <w:rPr>
          <w:rFonts w:ascii="Times New Roman" w:hAnsi="Times New Roman" w:cs="Times New Roman"/>
          <w:b/>
        </w:rPr>
        <w:t>б) Согласовать</w:t>
      </w:r>
      <w:r w:rsidR="00A53F9C" w:rsidRPr="007369AC">
        <w:rPr>
          <w:rFonts w:ascii="Times New Roman" w:hAnsi="Times New Roman" w:cs="Times New Roman"/>
          <w:b/>
        </w:rPr>
        <w:t xml:space="preserve">: </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w:t>
      </w:r>
      <w:r w:rsidR="00A53F9C" w:rsidRPr="007369AC">
        <w:rPr>
          <w:rFonts w:ascii="Times New Roman" w:hAnsi="Times New Roman" w:cs="Times New Roman"/>
        </w:rPr>
        <w:t xml:space="preserve"> С</w:t>
      </w:r>
      <w:r w:rsidRPr="007369AC">
        <w:rPr>
          <w:rFonts w:ascii="Times New Roman" w:hAnsi="Times New Roman" w:cs="Times New Roman"/>
        </w:rPr>
        <w:t xml:space="preserve"> полномочным представителем Заказчика</w:t>
      </w:r>
      <w:r w:rsidR="00A53F9C" w:rsidRPr="007369AC">
        <w:rPr>
          <w:rFonts w:ascii="Times New Roman" w:hAnsi="Times New Roman" w:cs="Times New Roman"/>
        </w:rPr>
        <w:t xml:space="preserve"> предварительно согласовать условия выполнения работ</w:t>
      </w:r>
      <w:r w:rsidRPr="007369AC">
        <w:rPr>
          <w:rFonts w:ascii="Times New Roman" w:hAnsi="Times New Roman" w:cs="Times New Roman"/>
        </w:rPr>
        <w:t xml:space="preserve">; </w:t>
      </w:r>
    </w:p>
    <w:p w:rsidR="00A53F9C" w:rsidRPr="007369AC" w:rsidRDefault="00A53F9C" w:rsidP="00FE4843">
      <w:pPr>
        <w:spacing w:after="0" w:line="240" w:lineRule="auto"/>
        <w:jc w:val="both"/>
        <w:rPr>
          <w:rFonts w:ascii="Times New Roman" w:hAnsi="Times New Roman" w:cs="Times New Roman"/>
          <w:b/>
        </w:rPr>
      </w:pPr>
      <w:r w:rsidRPr="007369AC">
        <w:rPr>
          <w:rFonts w:ascii="Times New Roman" w:hAnsi="Times New Roman" w:cs="Times New Roman"/>
          <w:b/>
        </w:rPr>
        <w:t xml:space="preserve">   в) Оформить: </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Совместно с Заказчиком  акт передачи - приема  электрооборудования электроустановки под монтаж.</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b/>
        </w:rPr>
        <w:t>6</w:t>
      </w:r>
      <w:r w:rsidRPr="007369AC">
        <w:rPr>
          <w:rFonts w:ascii="Times New Roman" w:hAnsi="Times New Roman" w:cs="Times New Roman"/>
        </w:rPr>
        <w:t xml:space="preserve">. </w:t>
      </w:r>
      <w:r w:rsidRPr="007369AC">
        <w:rPr>
          <w:rFonts w:ascii="Times New Roman" w:hAnsi="Times New Roman" w:cs="Times New Roman"/>
          <w:b/>
        </w:rPr>
        <w:t>Особые требования к выполнению работ</w:t>
      </w:r>
      <w:r w:rsidRPr="007369AC">
        <w:rPr>
          <w:rFonts w:ascii="Times New Roman" w:hAnsi="Times New Roman" w:cs="Times New Roman"/>
        </w:rPr>
        <w:t>:</w:t>
      </w:r>
    </w:p>
    <w:p w:rsidR="00FE4843" w:rsidRPr="007369AC" w:rsidRDefault="00FE4843" w:rsidP="00FE4843">
      <w:pPr>
        <w:spacing w:after="0" w:line="240" w:lineRule="auto"/>
        <w:jc w:val="both"/>
        <w:rPr>
          <w:rFonts w:ascii="Times New Roman" w:hAnsi="Times New Roman" w:cs="Times New Roman"/>
        </w:rPr>
      </w:pPr>
      <w:r w:rsidRPr="007369AC">
        <w:rPr>
          <w:rFonts w:ascii="Times New Roman" w:hAnsi="Times New Roman" w:cs="Times New Roman"/>
          <w:b/>
        </w:rPr>
        <w:t xml:space="preserve">  6.1. </w:t>
      </w:r>
      <w:r w:rsidR="00B642A9" w:rsidRPr="007369AC">
        <w:rPr>
          <w:rFonts w:ascii="Times New Roman" w:hAnsi="Times New Roman" w:cs="Times New Roman"/>
          <w:b/>
        </w:rPr>
        <w:t xml:space="preserve">Ввиду производства работ на действующих электроустановках </w:t>
      </w:r>
      <w:r w:rsidR="00A53F9C" w:rsidRPr="007369AC">
        <w:rPr>
          <w:rFonts w:ascii="Times New Roman" w:hAnsi="Times New Roman" w:cs="Times New Roman"/>
          <w:b/>
        </w:rPr>
        <w:t xml:space="preserve"> Подрядчик обязан обеспечить</w:t>
      </w:r>
      <w:r w:rsidRPr="007369AC">
        <w:rPr>
          <w:rFonts w:ascii="Times New Roman" w:hAnsi="Times New Roman" w:cs="Times New Roman"/>
          <w:b/>
        </w:rPr>
        <w:t>:</w:t>
      </w:r>
    </w:p>
    <w:p w:rsidR="00FE4843" w:rsidRPr="007369AC" w:rsidRDefault="00FE4843"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w:t>
      </w:r>
      <w:r w:rsidR="00A53F9C" w:rsidRPr="007369AC">
        <w:rPr>
          <w:rFonts w:ascii="Times New Roman" w:hAnsi="Times New Roman" w:cs="Times New Roman"/>
        </w:rPr>
        <w:t xml:space="preserve"> осуществление </w:t>
      </w:r>
      <w:r w:rsidR="00B642A9" w:rsidRPr="007369AC">
        <w:rPr>
          <w:rFonts w:ascii="Times New Roman" w:hAnsi="Times New Roman" w:cs="Times New Roman"/>
        </w:rPr>
        <w:t xml:space="preserve">  руководства   пр</w:t>
      </w:r>
      <w:r w:rsidR="00A53F9C" w:rsidRPr="007369AC">
        <w:rPr>
          <w:rFonts w:ascii="Times New Roman" w:hAnsi="Times New Roman" w:cs="Times New Roman"/>
        </w:rPr>
        <w:t xml:space="preserve">оизводством работ    штатным  </w:t>
      </w:r>
      <w:proofErr w:type="spellStart"/>
      <w:r w:rsidR="00A53F9C" w:rsidRPr="007369AC">
        <w:rPr>
          <w:rFonts w:ascii="Times New Roman" w:hAnsi="Times New Roman" w:cs="Times New Roman"/>
        </w:rPr>
        <w:t>инженерно</w:t>
      </w:r>
      <w:proofErr w:type="spellEnd"/>
      <w:r w:rsidR="00A53F9C" w:rsidRPr="007369AC">
        <w:rPr>
          <w:rFonts w:ascii="Times New Roman" w:hAnsi="Times New Roman" w:cs="Times New Roman"/>
        </w:rPr>
        <w:t xml:space="preserve"> - техническим</w:t>
      </w:r>
      <w:r w:rsidR="00B642A9" w:rsidRPr="007369AC">
        <w:rPr>
          <w:rFonts w:ascii="Times New Roman" w:hAnsi="Times New Roman" w:cs="Times New Roman"/>
        </w:rPr>
        <w:t xml:space="preserve">  работник</w:t>
      </w:r>
      <w:r w:rsidR="00A53F9C" w:rsidRPr="007369AC">
        <w:rPr>
          <w:rFonts w:ascii="Times New Roman" w:hAnsi="Times New Roman" w:cs="Times New Roman"/>
        </w:rPr>
        <w:t xml:space="preserve">ом </w:t>
      </w:r>
      <w:r w:rsidR="00B642A9" w:rsidRPr="007369AC">
        <w:rPr>
          <w:rFonts w:ascii="Times New Roman" w:hAnsi="Times New Roman" w:cs="Times New Roman"/>
        </w:rPr>
        <w:t xml:space="preserve"> с группой </w:t>
      </w:r>
      <w:r w:rsidRPr="007369AC">
        <w:rPr>
          <w:rFonts w:ascii="Times New Roman" w:hAnsi="Times New Roman" w:cs="Times New Roman"/>
        </w:rPr>
        <w:t xml:space="preserve"> допуска </w:t>
      </w:r>
      <w:r w:rsidR="00B642A9" w:rsidRPr="007369AC">
        <w:rPr>
          <w:rFonts w:ascii="Times New Roman" w:hAnsi="Times New Roman" w:cs="Times New Roman"/>
        </w:rPr>
        <w:t>по электробезопасности  не ниже   IV-ой до 1000В, аттестованны</w:t>
      </w:r>
      <w:r w:rsidRPr="007369AC">
        <w:rPr>
          <w:rFonts w:ascii="Times New Roman" w:hAnsi="Times New Roman" w:cs="Times New Roman"/>
        </w:rPr>
        <w:t xml:space="preserve">м в </w:t>
      </w:r>
      <w:proofErr w:type="spellStart"/>
      <w:r w:rsidRPr="007369AC">
        <w:rPr>
          <w:rFonts w:ascii="Times New Roman" w:hAnsi="Times New Roman" w:cs="Times New Roman"/>
        </w:rPr>
        <w:t>Ростехнадзоре</w:t>
      </w:r>
      <w:proofErr w:type="spellEnd"/>
      <w:r w:rsidRPr="007369AC">
        <w:rPr>
          <w:rFonts w:ascii="Times New Roman" w:hAnsi="Times New Roman" w:cs="Times New Roman"/>
        </w:rPr>
        <w:t xml:space="preserve">, </w:t>
      </w:r>
    </w:p>
    <w:p w:rsidR="00FE4843" w:rsidRPr="007369AC" w:rsidRDefault="00FE4843" w:rsidP="00FE4843">
      <w:pPr>
        <w:spacing w:after="0" w:line="240" w:lineRule="auto"/>
        <w:jc w:val="both"/>
        <w:rPr>
          <w:rFonts w:ascii="Times New Roman" w:hAnsi="Times New Roman" w:cs="Times New Roman"/>
        </w:rPr>
      </w:pPr>
      <w:r w:rsidRPr="007369AC">
        <w:rPr>
          <w:rFonts w:ascii="Times New Roman" w:hAnsi="Times New Roman" w:cs="Times New Roman"/>
        </w:rPr>
        <w:t>- выполнение</w:t>
      </w:r>
      <w:r w:rsidR="00B642A9" w:rsidRPr="007369AC">
        <w:rPr>
          <w:rFonts w:ascii="Times New Roman" w:hAnsi="Times New Roman" w:cs="Times New Roman"/>
        </w:rPr>
        <w:t xml:space="preserve"> работ</w:t>
      </w:r>
      <w:r w:rsidRPr="007369AC">
        <w:rPr>
          <w:rFonts w:ascii="Times New Roman" w:hAnsi="Times New Roman" w:cs="Times New Roman"/>
        </w:rPr>
        <w:t xml:space="preserve"> работниками</w:t>
      </w:r>
      <w:r w:rsidR="00B642A9" w:rsidRPr="007369AC">
        <w:rPr>
          <w:rFonts w:ascii="Times New Roman" w:hAnsi="Times New Roman" w:cs="Times New Roman"/>
        </w:rPr>
        <w:t xml:space="preserve"> </w:t>
      </w:r>
      <w:r w:rsidRPr="007369AC">
        <w:rPr>
          <w:rFonts w:ascii="Times New Roman" w:hAnsi="Times New Roman" w:cs="Times New Roman"/>
        </w:rPr>
        <w:t>с группой допуска</w:t>
      </w:r>
      <w:r w:rsidR="00B642A9" w:rsidRPr="007369AC">
        <w:rPr>
          <w:rFonts w:ascii="Times New Roman" w:hAnsi="Times New Roman" w:cs="Times New Roman"/>
        </w:rPr>
        <w:t xml:space="preserve"> по электробезопаснос</w:t>
      </w:r>
      <w:r w:rsidRPr="007369AC">
        <w:rPr>
          <w:rFonts w:ascii="Times New Roman" w:hAnsi="Times New Roman" w:cs="Times New Roman"/>
        </w:rPr>
        <w:t>ти не ниже III-ей, аттестованными</w:t>
      </w:r>
      <w:r w:rsidR="00B642A9" w:rsidRPr="007369AC">
        <w:rPr>
          <w:rFonts w:ascii="Times New Roman" w:hAnsi="Times New Roman" w:cs="Times New Roman"/>
        </w:rPr>
        <w:t xml:space="preserve"> в </w:t>
      </w:r>
      <w:proofErr w:type="spellStart"/>
      <w:r w:rsidR="00B642A9" w:rsidRPr="007369AC">
        <w:rPr>
          <w:rFonts w:ascii="Times New Roman" w:hAnsi="Times New Roman" w:cs="Times New Roman"/>
        </w:rPr>
        <w:t>Ростехнадзоре</w:t>
      </w:r>
      <w:proofErr w:type="spellEnd"/>
      <w:r w:rsidR="00B642A9" w:rsidRPr="007369AC">
        <w:rPr>
          <w:rFonts w:ascii="Times New Roman" w:hAnsi="Times New Roman" w:cs="Times New Roman"/>
        </w:rPr>
        <w:t xml:space="preserve"> или внутренней квалифик</w:t>
      </w:r>
      <w:r w:rsidRPr="007369AC">
        <w:rPr>
          <w:rFonts w:ascii="Times New Roman" w:hAnsi="Times New Roman" w:cs="Times New Roman"/>
        </w:rPr>
        <w:t>ационной комиссией предприятия</w:t>
      </w:r>
      <w:proofErr w:type="gramStart"/>
      <w:r w:rsidRPr="007369AC">
        <w:rPr>
          <w:rFonts w:ascii="Times New Roman" w:hAnsi="Times New Roman" w:cs="Times New Roman"/>
        </w:rPr>
        <w:t>;.</w:t>
      </w:r>
      <w:proofErr w:type="gramEnd"/>
    </w:p>
    <w:p w:rsidR="004E260B" w:rsidRPr="007369AC" w:rsidRDefault="004E260B" w:rsidP="00FE4843">
      <w:pPr>
        <w:spacing w:after="0" w:line="240" w:lineRule="auto"/>
        <w:jc w:val="both"/>
        <w:rPr>
          <w:rFonts w:ascii="Times New Roman" w:hAnsi="Times New Roman" w:cs="Times New Roman"/>
        </w:rPr>
      </w:pPr>
      <w:r w:rsidRPr="007369AC">
        <w:rPr>
          <w:rFonts w:ascii="Times New Roman" w:hAnsi="Times New Roman" w:cs="Times New Roman"/>
          <w:b/>
        </w:rPr>
        <w:t xml:space="preserve">   6.2. При производстве работ</w:t>
      </w:r>
      <w:r w:rsidRPr="007369AC">
        <w:rPr>
          <w:rFonts w:ascii="Times New Roman" w:hAnsi="Times New Roman" w:cs="Times New Roman"/>
        </w:rPr>
        <w:t>:</w:t>
      </w:r>
    </w:p>
    <w:p w:rsidR="00B642A9" w:rsidRPr="007369AC" w:rsidRDefault="004E260B"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  В</w:t>
      </w:r>
      <w:r w:rsidR="00B642A9" w:rsidRPr="007369AC">
        <w:rPr>
          <w:rFonts w:ascii="Times New Roman" w:hAnsi="Times New Roman" w:cs="Times New Roman"/>
        </w:rPr>
        <w:t xml:space="preserve">се отключения и переключения на объекте </w:t>
      </w:r>
      <w:r w:rsidRPr="007369AC">
        <w:rPr>
          <w:rFonts w:ascii="Times New Roman" w:hAnsi="Times New Roman" w:cs="Times New Roman"/>
        </w:rPr>
        <w:t>должны быть согласованы</w:t>
      </w:r>
      <w:r w:rsidR="00B642A9" w:rsidRPr="007369AC">
        <w:rPr>
          <w:rFonts w:ascii="Times New Roman" w:hAnsi="Times New Roman" w:cs="Times New Roman"/>
        </w:rPr>
        <w:t xml:space="preserve"> с Заказчиком до начала работ;                    </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-Демонтируемое оборудование</w:t>
      </w:r>
      <w:r w:rsidR="004E260B" w:rsidRPr="007369AC">
        <w:rPr>
          <w:rFonts w:ascii="Times New Roman" w:hAnsi="Times New Roman" w:cs="Times New Roman"/>
        </w:rPr>
        <w:t xml:space="preserve"> должно быть передано Подрядчиком Заказчику  для его  дальнейшего использования.</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b/>
        </w:rPr>
        <w:t xml:space="preserve">   </w:t>
      </w:r>
      <w:r w:rsidR="004E260B" w:rsidRPr="007369AC">
        <w:rPr>
          <w:rFonts w:ascii="Times New Roman" w:hAnsi="Times New Roman" w:cs="Times New Roman"/>
          <w:b/>
        </w:rPr>
        <w:t>6.3.</w:t>
      </w:r>
      <w:r w:rsidR="004E260B" w:rsidRPr="007369AC">
        <w:rPr>
          <w:rFonts w:ascii="Times New Roman" w:hAnsi="Times New Roman" w:cs="Times New Roman"/>
        </w:rPr>
        <w:t xml:space="preserve"> </w:t>
      </w:r>
      <w:r w:rsidRPr="007369AC">
        <w:rPr>
          <w:rFonts w:ascii="Times New Roman" w:hAnsi="Times New Roman" w:cs="Times New Roman"/>
          <w:b/>
        </w:rPr>
        <w:t>Прокладку сетей электроснабжения</w:t>
      </w:r>
      <w:r w:rsidR="004E260B" w:rsidRPr="007369AC">
        <w:rPr>
          <w:rFonts w:ascii="Times New Roman" w:hAnsi="Times New Roman" w:cs="Times New Roman"/>
          <w:b/>
        </w:rPr>
        <w:t xml:space="preserve"> Подрядчик обязан</w:t>
      </w:r>
      <w:r w:rsidRPr="007369AC">
        <w:rPr>
          <w:rFonts w:ascii="Times New Roman" w:hAnsi="Times New Roman" w:cs="Times New Roman"/>
          <w:b/>
        </w:rPr>
        <w:t xml:space="preserve"> выполнить</w:t>
      </w:r>
      <w:r w:rsidR="000624C7" w:rsidRPr="007369AC">
        <w:rPr>
          <w:rFonts w:ascii="Times New Roman" w:hAnsi="Times New Roman" w:cs="Times New Roman"/>
          <w:b/>
        </w:rPr>
        <w:t xml:space="preserve"> на следующих условиях</w:t>
      </w:r>
      <w:r w:rsidRPr="007369AC">
        <w:rPr>
          <w:rFonts w:ascii="Times New Roman" w:hAnsi="Times New Roman" w:cs="Times New Roman"/>
        </w:rPr>
        <w:t>:</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На магистральных участках,  в коридорах –  по существующим кабель - каналам;</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В помещении  </w:t>
      </w:r>
      <w:proofErr w:type="spellStart"/>
      <w:r w:rsidRPr="007369AC">
        <w:rPr>
          <w:rFonts w:ascii="Times New Roman" w:hAnsi="Times New Roman" w:cs="Times New Roman"/>
        </w:rPr>
        <w:t>электрощитовой</w:t>
      </w:r>
      <w:proofErr w:type="spellEnd"/>
      <w:r w:rsidRPr="007369AC">
        <w:rPr>
          <w:rFonts w:ascii="Times New Roman" w:hAnsi="Times New Roman" w:cs="Times New Roman"/>
        </w:rPr>
        <w:t xml:space="preserve"> актового зала  - по вновь смонтированным металлическим лоткам, согласно проекту. Существующий кабель уложить во вновь смонтированные лотки.  </w:t>
      </w:r>
    </w:p>
    <w:p w:rsidR="00B642A9" w:rsidRPr="007369AC" w:rsidRDefault="00B642A9" w:rsidP="00FE4843">
      <w:pPr>
        <w:spacing w:after="0" w:line="240" w:lineRule="auto"/>
        <w:jc w:val="both"/>
        <w:rPr>
          <w:rFonts w:ascii="Times New Roman" w:hAnsi="Times New Roman" w:cs="Times New Roman"/>
          <w:color w:val="FF0000"/>
        </w:rPr>
      </w:pPr>
      <w:r w:rsidRPr="007369AC">
        <w:rPr>
          <w:rFonts w:ascii="Times New Roman" w:hAnsi="Times New Roman" w:cs="Times New Roman"/>
        </w:rPr>
        <w:t>- Привязку светильников на плане уточнять по месту;</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Щиты</w:t>
      </w:r>
      <w:r w:rsidR="004E260B" w:rsidRPr="007369AC">
        <w:rPr>
          <w:rFonts w:ascii="Times New Roman" w:hAnsi="Times New Roman" w:cs="Times New Roman"/>
        </w:rPr>
        <w:t xml:space="preserve"> распределительные установить</w:t>
      </w:r>
      <w:r w:rsidRPr="007369AC">
        <w:rPr>
          <w:rFonts w:ascii="Times New Roman" w:hAnsi="Times New Roman" w:cs="Times New Roman"/>
        </w:rPr>
        <w:t xml:space="preserve"> на высоте 1,1-1</w:t>
      </w:r>
      <w:r w:rsidR="004E260B" w:rsidRPr="007369AC">
        <w:rPr>
          <w:rFonts w:ascii="Times New Roman" w:hAnsi="Times New Roman" w:cs="Times New Roman"/>
        </w:rPr>
        <w:t>,3 м от п</w:t>
      </w:r>
      <w:r w:rsidR="000624C7" w:rsidRPr="007369AC">
        <w:rPr>
          <w:rFonts w:ascii="Times New Roman" w:hAnsi="Times New Roman" w:cs="Times New Roman"/>
        </w:rPr>
        <w:t>ола и  выровня</w:t>
      </w:r>
      <w:r w:rsidR="004E260B" w:rsidRPr="007369AC">
        <w:rPr>
          <w:rFonts w:ascii="Times New Roman" w:hAnsi="Times New Roman" w:cs="Times New Roman"/>
        </w:rPr>
        <w:t>ть</w:t>
      </w:r>
      <w:r w:rsidR="000624C7" w:rsidRPr="007369AC">
        <w:rPr>
          <w:rFonts w:ascii="Times New Roman" w:hAnsi="Times New Roman" w:cs="Times New Roman"/>
        </w:rPr>
        <w:t xml:space="preserve"> их</w:t>
      </w:r>
      <w:r w:rsidRPr="007369AC">
        <w:rPr>
          <w:rFonts w:ascii="Times New Roman" w:hAnsi="Times New Roman" w:cs="Times New Roman"/>
        </w:rPr>
        <w:t xml:space="preserve"> по верхнему уровню;</w:t>
      </w:r>
    </w:p>
    <w:p w:rsidR="00B642A9" w:rsidRPr="007369AC" w:rsidRDefault="000624C7" w:rsidP="00FE4843">
      <w:pPr>
        <w:spacing w:after="0" w:line="240" w:lineRule="auto"/>
        <w:jc w:val="both"/>
        <w:rPr>
          <w:rFonts w:ascii="Times New Roman" w:hAnsi="Times New Roman" w:cs="Times New Roman"/>
        </w:rPr>
      </w:pPr>
      <w:r w:rsidRPr="007369AC">
        <w:rPr>
          <w:rFonts w:ascii="Times New Roman" w:hAnsi="Times New Roman" w:cs="Times New Roman"/>
        </w:rPr>
        <w:lastRenderedPageBreak/>
        <w:t>- Промаркировать кабели</w:t>
      </w:r>
      <w:r w:rsidR="00B642A9" w:rsidRPr="007369AC">
        <w:rPr>
          <w:rFonts w:ascii="Times New Roman" w:hAnsi="Times New Roman" w:cs="Times New Roman"/>
        </w:rPr>
        <w:t xml:space="preserve"> кабель - маркерами в соответствие с электрической принципиальной схемой проекта;</w:t>
      </w:r>
    </w:p>
    <w:p w:rsidR="00B642A9" w:rsidRPr="007369AC" w:rsidRDefault="004E260B" w:rsidP="00FE4843">
      <w:pPr>
        <w:spacing w:after="0" w:line="240" w:lineRule="auto"/>
        <w:jc w:val="both"/>
        <w:rPr>
          <w:rFonts w:ascii="Times New Roman" w:hAnsi="Times New Roman" w:cs="Times New Roman"/>
        </w:rPr>
      </w:pPr>
      <w:r w:rsidRPr="007369AC">
        <w:rPr>
          <w:rFonts w:ascii="Times New Roman" w:hAnsi="Times New Roman" w:cs="Times New Roman"/>
        </w:rPr>
        <w:t>- На кабели вывесить</w:t>
      </w:r>
      <w:r w:rsidR="00B642A9" w:rsidRPr="007369AC">
        <w:rPr>
          <w:rFonts w:ascii="Times New Roman" w:hAnsi="Times New Roman" w:cs="Times New Roman"/>
        </w:rPr>
        <w:t xml:space="preserve"> бирки в местах присоединения кабеля,  перед прохождением кабеля через перекрытия и на поворотах; </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Составить исполнительную схему  подключения электрооборудования с указанием типа кабелей (проводов) и их протяженности;</w:t>
      </w:r>
    </w:p>
    <w:p w:rsidR="00B642A9" w:rsidRPr="007369AC" w:rsidRDefault="00EC086C" w:rsidP="00FE4843">
      <w:pPr>
        <w:spacing w:after="0" w:line="240" w:lineRule="auto"/>
        <w:jc w:val="both"/>
        <w:rPr>
          <w:rFonts w:ascii="Times New Roman" w:hAnsi="Times New Roman" w:cs="Times New Roman"/>
        </w:rPr>
      </w:pPr>
      <w:r w:rsidRPr="007369AC">
        <w:rPr>
          <w:rFonts w:ascii="Times New Roman" w:hAnsi="Times New Roman" w:cs="Times New Roman"/>
        </w:rPr>
        <w:t>- О</w:t>
      </w:r>
      <w:r w:rsidR="00B642A9" w:rsidRPr="007369AC">
        <w:rPr>
          <w:rFonts w:ascii="Times New Roman" w:hAnsi="Times New Roman" w:cs="Times New Roman"/>
        </w:rPr>
        <w:t xml:space="preserve">существить замену фальшпола в </w:t>
      </w:r>
      <w:proofErr w:type="spellStart"/>
      <w:r w:rsidR="00B642A9" w:rsidRPr="007369AC">
        <w:rPr>
          <w:rFonts w:ascii="Times New Roman" w:hAnsi="Times New Roman" w:cs="Times New Roman"/>
        </w:rPr>
        <w:t>электрощитовой</w:t>
      </w:r>
      <w:proofErr w:type="spellEnd"/>
      <w:r w:rsidR="00B642A9" w:rsidRPr="007369AC">
        <w:rPr>
          <w:rFonts w:ascii="Times New Roman" w:hAnsi="Times New Roman" w:cs="Times New Roman"/>
        </w:rPr>
        <w:t xml:space="preserve"> актового зала  (используемые материалы указаны в смете); </w:t>
      </w:r>
    </w:p>
    <w:p w:rsidR="00B642A9" w:rsidRPr="007369AC"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Уборку мусора производить ежедневно с затариванием в мешки, вывоз м</w:t>
      </w:r>
      <w:r w:rsidR="000624C7" w:rsidRPr="007369AC">
        <w:rPr>
          <w:rFonts w:ascii="Times New Roman" w:hAnsi="Times New Roman" w:cs="Times New Roman"/>
        </w:rPr>
        <w:t>усора осуществлять самостоятельно</w:t>
      </w:r>
      <w:r w:rsidRPr="007369AC">
        <w:rPr>
          <w:rFonts w:ascii="Times New Roman" w:hAnsi="Times New Roman" w:cs="Times New Roman"/>
        </w:rPr>
        <w:t xml:space="preserve">, при этом не допускать складирование мусора на путях эвакуации и в коридоре;        </w:t>
      </w:r>
    </w:p>
    <w:p w:rsidR="00B642A9" w:rsidRPr="00EB0D5F"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w:t>
      </w:r>
      <w:r w:rsidR="00EC086C" w:rsidRPr="007369AC">
        <w:rPr>
          <w:rFonts w:ascii="Times New Roman" w:hAnsi="Times New Roman" w:cs="Times New Roman"/>
        </w:rPr>
        <w:t>При производстве работ запрещено к</w:t>
      </w:r>
      <w:r w:rsidRPr="007369AC">
        <w:rPr>
          <w:rFonts w:ascii="Times New Roman" w:hAnsi="Times New Roman" w:cs="Times New Roman"/>
        </w:rPr>
        <w:t>урение в по</w:t>
      </w:r>
      <w:r w:rsidR="00EC086C" w:rsidRPr="007369AC">
        <w:rPr>
          <w:rFonts w:ascii="Times New Roman" w:hAnsi="Times New Roman" w:cs="Times New Roman"/>
        </w:rPr>
        <w:t>мещениях СГУПС.</w:t>
      </w:r>
      <w:r w:rsidRPr="00EB0D5F">
        <w:rPr>
          <w:rFonts w:ascii="Times New Roman" w:hAnsi="Times New Roman" w:cs="Times New Roman"/>
        </w:rPr>
        <w:t xml:space="preserve">                                                                                                                                                                                                                                                                                                         </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7</w:t>
      </w:r>
      <w:r w:rsidRPr="00EB0D5F">
        <w:rPr>
          <w:rFonts w:ascii="Times New Roman" w:hAnsi="Times New Roman" w:cs="Times New Roman"/>
        </w:rPr>
        <w:t xml:space="preserve">. </w:t>
      </w:r>
      <w:r w:rsidRPr="00EB0D5F">
        <w:rPr>
          <w:rFonts w:ascii="Times New Roman" w:hAnsi="Times New Roman" w:cs="Times New Roman"/>
          <w:b/>
        </w:rPr>
        <w:t>Требования к качеству работ</w:t>
      </w:r>
      <w:r w:rsidRPr="00EB0D5F">
        <w:rPr>
          <w:rFonts w:ascii="Times New Roman" w:hAnsi="Times New Roman" w:cs="Times New Roman"/>
        </w:rPr>
        <w:t>, в том числе технология производства работ, организационно-технологическая схема производства работ, безопасность выполняемых работ:</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Применяемая система контроля качества за выполненными работами -  соответствие требованиям "ГОСТ </w:t>
      </w:r>
      <w:proofErr w:type="gramStart"/>
      <w:r w:rsidRPr="00EB0D5F">
        <w:rPr>
          <w:rFonts w:ascii="Times New Roman" w:hAnsi="Times New Roman" w:cs="Times New Roman"/>
        </w:rPr>
        <w:t>Р</w:t>
      </w:r>
      <w:proofErr w:type="gramEnd"/>
      <w:r w:rsidRPr="00EB0D5F">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EB0D5F">
        <w:rPr>
          <w:rFonts w:ascii="Times New Roman" w:hAnsi="Times New Roman" w:cs="Times New Roman"/>
        </w:rPr>
        <w:tab/>
        <w:t xml:space="preserve">   </w:t>
      </w:r>
    </w:p>
    <w:p w:rsidR="00B642A9"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8</w:t>
      </w:r>
      <w:r w:rsidRPr="00EB0D5F">
        <w:rPr>
          <w:rFonts w:ascii="Times New Roman" w:hAnsi="Times New Roman" w:cs="Times New Roman"/>
        </w:rPr>
        <w:t xml:space="preserve">. </w:t>
      </w:r>
      <w:r w:rsidRPr="00EB0D5F">
        <w:rPr>
          <w:rFonts w:ascii="Times New Roman" w:hAnsi="Times New Roman" w:cs="Times New Roman"/>
          <w:b/>
        </w:rPr>
        <w:t>Требования к безопасности выполнения работ и безопасности результатов работ</w:t>
      </w:r>
      <w:r w:rsidRPr="00EB0D5F">
        <w:rPr>
          <w:rFonts w:ascii="Times New Roman" w:hAnsi="Times New Roman" w:cs="Times New Roman"/>
        </w:rPr>
        <w:t>:</w:t>
      </w:r>
    </w:p>
    <w:p w:rsidR="00BB47C0" w:rsidRPr="00EB0D5F" w:rsidRDefault="00BB47C0" w:rsidP="00FE4843">
      <w:pPr>
        <w:spacing w:after="0" w:line="240" w:lineRule="auto"/>
        <w:jc w:val="both"/>
        <w:rPr>
          <w:rFonts w:ascii="Times New Roman" w:hAnsi="Times New Roman" w:cs="Times New Roman"/>
        </w:rPr>
      </w:pPr>
      <w:r w:rsidRPr="007369AC">
        <w:rPr>
          <w:rFonts w:ascii="Times New Roman" w:hAnsi="Times New Roman" w:cs="Times New Roman"/>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Обеспечить безопасность при выполнении  работ – согласно Федеральному закону от 30.06. 2006 № 90- ФЗ; </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Мероприятия по охране труда:</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Мероприятия по предотвращению аварийных ситуаций:  </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 При проведении пожароопасных работ на объекте необходимо оформлять наряд-допуск на огневые работы;</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9. Порядок сдачи и приемки результатов раб</w:t>
      </w:r>
      <w:r w:rsidR="00EC086C">
        <w:rPr>
          <w:rFonts w:ascii="Times New Roman" w:hAnsi="Times New Roman" w:cs="Times New Roman"/>
          <w:b/>
        </w:rPr>
        <w:t>от</w:t>
      </w:r>
      <w:proofErr w:type="gramStart"/>
      <w:r w:rsidR="00EC086C">
        <w:rPr>
          <w:rFonts w:ascii="Times New Roman" w:hAnsi="Times New Roman" w:cs="Times New Roman"/>
          <w:b/>
        </w:rPr>
        <w:t xml:space="preserve"> </w:t>
      </w:r>
      <w:r w:rsidRPr="00EB0D5F">
        <w:rPr>
          <w:rFonts w:ascii="Times New Roman" w:hAnsi="Times New Roman" w:cs="Times New Roman"/>
          <w:b/>
        </w:rPr>
        <w:t>:</w:t>
      </w:r>
      <w:proofErr w:type="gramEnd"/>
    </w:p>
    <w:p w:rsidR="00226606" w:rsidRDefault="00B642A9" w:rsidP="00FE4843">
      <w:pPr>
        <w:spacing w:after="0" w:line="240" w:lineRule="auto"/>
        <w:jc w:val="both"/>
        <w:rPr>
          <w:rFonts w:ascii="Times New Roman" w:hAnsi="Times New Roman" w:cs="Times New Roman"/>
        </w:rPr>
      </w:pPr>
      <w:r w:rsidRPr="007369AC">
        <w:rPr>
          <w:rFonts w:ascii="Times New Roman" w:hAnsi="Times New Roman" w:cs="Times New Roman"/>
        </w:rPr>
        <w:t xml:space="preserve">-  </w:t>
      </w:r>
      <w:r w:rsidR="00226606" w:rsidRPr="007369AC">
        <w:rPr>
          <w:rFonts w:ascii="Times New Roman" w:hAnsi="Times New Roman" w:cs="Times New Roman"/>
          <w:b/>
          <w:bCs/>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00226606" w:rsidRPr="007369AC">
        <w:rPr>
          <w:rFonts w:ascii="Times New Roman" w:hAnsi="Times New Roman" w:cs="Times New Roman"/>
          <w:b/>
          <w:bCs/>
        </w:rPr>
        <w:t>элементов системы электроснабжения потребителей  актового зала</w:t>
      </w:r>
      <w:proofErr w:type="gramEnd"/>
      <w:r w:rsidR="00226606" w:rsidRPr="007369AC">
        <w:rPr>
          <w:rFonts w:ascii="Times New Roman" w:hAnsi="Times New Roman" w:cs="Times New Roman"/>
          <w:b/>
          <w:bCs/>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sidR="00226606" w:rsidRPr="007369AC">
        <w:rPr>
          <w:rFonts w:ascii="Times New Roman" w:hAnsi="Times New Roman" w:cs="Times New Roman"/>
          <w:bCs/>
        </w:rPr>
        <w:t>.</w:t>
      </w:r>
    </w:p>
    <w:p w:rsidR="00B642A9" w:rsidRPr="00EB0D5F" w:rsidRDefault="00226606" w:rsidP="00FE4843">
      <w:pPr>
        <w:spacing w:after="0" w:line="240" w:lineRule="auto"/>
        <w:jc w:val="both"/>
        <w:rPr>
          <w:rFonts w:ascii="Times New Roman" w:hAnsi="Times New Roman" w:cs="Times New Roman"/>
        </w:rPr>
      </w:pPr>
      <w:r>
        <w:rPr>
          <w:rFonts w:ascii="Times New Roman" w:hAnsi="Times New Roman" w:cs="Times New Roman"/>
        </w:rPr>
        <w:t xml:space="preserve">- </w:t>
      </w:r>
      <w:r w:rsidR="00B642A9" w:rsidRPr="00EB0D5F">
        <w:rPr>
          <w:rFonts w:ascii="Times New Roman" w:hAnsi="Times New Roman" w:cs="Times New Roman"/>
        </w:rPr>
        <w:t>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w:t>
      </w:r>
      <w:proofErr w:type="gramStart"/>
      <w:r w:rsidR="00B642A9" w:rsidRPr="00EB0D5F">
        <w:rPr>
          <w:rFonts w:ascii="Times New Roman" w:hAnsi="Times New Roman" w:cs="Times New Roman"/>
        </w:rPr>
        <w:t xml:space="preserve"> .</w:t>
      </w:r>
      <w:proofErr w:type="gramEnd"/>
      <w:r w:rsidR="00B642A9" w:rsidRPr="00EB0D5F">
        <w:rPr>
          <w:rFonts w:ascii="Times New Roman" w:hAnsi="Times New Roman" w:cs="Times New Roman"/>
        </w:rPr>
        <w:t xml:space="preserve"> Резерв средств на непредвиденные работы и затраты, включенные в твердую договорную цену</w:t>
      </w:r>
      <w:r w:rsidR="00EC086C">
        <w:rPr>
          <w:rFonts w:ascii="Times New Roman" w:hAnsi="Times New Roman" w:cs="Times New Roman"/>
        </w:rPr>
        <w:t xml:space="preserve"> Подрядчик обязан </w:t>
      </w:r>
      <w:r w:rsidR="00B642A9" w:rsidRPr="00EB0D5F">
        <w:rPr>
          <w:rFonts w:ascii="Times New Roman" w:hAnsi="Times New Roman" w:cs="Times New Roman"/>
        </w:rPr>
        <w:t xml:space="preserve"> подтвердить локально - сметным расчетом, и в случае</w:t>
      </w:r>
      <w:r w:rsidR="00EC086C">
        <w:rPr>
          <w:rFonts w:ascii="Times New Roman" w:hAnsi="Times New Roman" w:cs="Times New Roman"/>
        </w:rPr>
        <w:t xml:space="preserve"> отсутствия такого </w:t>
      </w:r>
      <w:r w:rsidR="00B642A9" w:rsidRPr="00EB0D5F">
        <w:rPr>
          <w:rFonts w:ascii="Times New Roman" w:hAnsi="Times New Roman" w:cs="Times New Roman"/>
        </w:rPr>
        <w:t xml:space="preserve"> оплата будет производиться по</w:t>
      </w:r>
      <w:r w:rsidR="00EC086C">
        <w:rPr>
          <w:rFonts w:ascii="Times New Roman" w:hAnsi="Times New Roman" w:cs="Times New Roman"/>
        </w:rPr>
        <w:t xml:space="preserve"> фактически выполненным работам.</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10</w:t>
      </w:r>
      <w:r w:rsidRPr="00EB0D5F">
        <w:rPr>
          <w:rFonts w:ascii="Times New Roman" w:hAnsi="Times New Roman" w:cs="Times New Roman"/>
        </w:rPr>
        <w:t xml:space="preserve">. </w:t>
      </w:r>
      <w:r w:rsidRPr="00EB0D5F">
        <w:rPr>
          <w:rFonts w:ascii="Times New Roman" w:hAnsi="Times New Roman" w:cs="Times New Roman"/>
          <w:b/>
        </w:rPr>
        <w:t>Требования  по  передаче  заказчику  технических  и  иных документов по завершению и сдаче</w:t>
      </w:r>
      <w:r w:rsidRPr="00EB0D5F">
        <w:rPr>
          <w:rFonts w:ascii="Times New Roman" w:hAnsi="Times New Roman" w:cs="Times New Roman"/>
        </w:rPr>
        <w:t xml:space="preserve"> </w:t>
      </w:r>
      <w:r w:rsidRPr="00EB0D5F">
        <w:rPr>
          <w:rFonts w:ascii="Times New Roman" w:hAnsi="Times New Roman" w:cs="Times New Roman"/>
          <w:b/>
        </w:rPr>
        <w:t>работ</w:t>
      </w:r>
      <w:r w:rsidRPr="00EB0D5F">
        <w:rPr>
          <w:rFonts w:ascii="Times New Roman" w:hAnsi="Times New Roman" w:cs="Times New Roman"/>
        </w:rPr>
        <w:t>:</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Исполнитель   обязан предоставить Заказчику следующий  комплект  </w:t>
      </w:r>
      <w:r w:rsidRPr="007369AC">
        <w:rPr>
          <w:rFonts w:ascii="Times New Roman" w:hAnsi="Times New Roman" w:cs="Times New Roman"/>
        </w:rPr>
        <w:t>исполнительной</w:t>
      </w:r>
      <w:r w:rsidR="00ED19C4" w:rsidRPr="007369AC">
        <w:rPr>
          <w:rFonts w:ascii="Times New Roman" w:hAnsi="Times New Roman" w:cs="Times New Roman"/>
        </w:rPr>
        <w:t xml:space="preserve"> и отчетной</w:t>
      </w:r>
      <w:r w:rsidRPr="007369AC">
        <w:rPr>
          <w:rFonts w:ascii="Times New Roman" w:hAnsi="Times New Roman" w:cs="Times New Roman"/>
        </w:rPr>
        <w:t xml:space="preserve">  документации:</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lastRenderedPageBreak/>
        <w:t>- Общий журнал производства работ  с указанием выполняемых работ и присутствующих на работе работников по дням.</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Ведомость смонтированного оборудования.</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Паспорта на коммутационное электрооборудование, на собранное электрооборудование и на осветительную  арматуру. </w:t>
      </w:r>
    </w:p>
    <w:p w:rsidR="00B642A9" w:rsidRPr="00EB0D5F" w:rsidRDefault="00B642A9" w:rsidP="00FE4843">
      <w:pPr>
        <w:spacing w:after="0" w:line="240" w:lineRule="auto"/>
        <w:jc w:val="both"/>
        <w:rPr>
          <w:rFonts w:ascii="Times New Roman" w:hAnsi="Times New Roman" w:cs="Times New Roman"/>
          <w:color w:val="FF0000"/>
        </w:rPr>
      </w:pPr>
      <w:r w:rsidRPr="00EB0D5F">
        <w:rPr>
          <w:rFonts w:ascii="Times New Roman" w:hAnsi="Times New Roman" w:cs="Times New Roman"/>
        </w:rPr>
        <w:t>-  Сертификаты на смонтированное оборудование с печатями,  удостоверенные монтажной организацией</w:t>
      </w:r>
    </w:p>
    <w:p w:rsidR="00B642A9" w:rsidRPr="00EB0D5F" w:rsidRDefault="00B642A9" w:rsidP="00FE4843">
      <w:pPr>
        <w:spacing w:after="0" w:line="240" w:lineRule="auto"/>
        <w:jc w:val="both"/>
        <w:rPr>
          <w:rFonts w:ascii="Times New Roman" w:hAnsi="Times New Roman" w:cs="Times New Roman"/>
          <w:color w:val="FF0000"/>
        </w:rPr>
      </w:pPr>
      <w:r w:rsidRPr="00EB0D5F">
        <w:rPr>
          <w:rFonts w:ascii="Times New Roman" w:hAnsi="Times New Roman" w:cs="Times New Roman"/>
        </w:rPr>
        <w:t>-</w:t>
      </w:r>
      <w:r w:rsidRPr="00EB0D5F">
        <w:rPr>
          <w:rFonts w:ascii="Times New Roman" w:hAnsi="Times New Roman" w:cs="Times New Roman"/>
          <w:color w:val="FF0000"/>
        </w:rPr>
        <w:t xml:space="preserve"> </w:t>
      </w:r>
      <w:r w:rsidRPr="00EB0D5F">
        <w:rPr>
          <w:rFonts w:ascii="Times New Roman" w:hAnsi="Times New Roman" w:cs="Times New Roman"/>
        </w:rPr>
        <w:t>Исполнительные схемы подключения электрооборудования, с указанием типа кабелей (проводов) и их протяженности.</w:t>
      </w:r>
    </w:p>
    <w:p w:rsidR="00EB0D5F"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w:t>
      </w:r>
      <w:r w:rsidR="00EB0D5F" w:rsidRPr="00EB0D5F">
        <w:rPr>
          <w:rFonts w:ascii="Times New Roman" w:hAnsi="Times New Roman" w:cs="Times New Roman"/>
        </w:rPr>
        <w:t>Акт о приемке выполненных работ  по форме  КС-2, КС-3.</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Акты  скрытых работ.</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Акт приема-передачи оборудования и материалов.</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Протокол испытаний Электрооборудования.</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b/>
        </w:rPr>
        <w:t>11.</w:t>
      </w:r>
      <w:r w:rsidRPr="00EB0D5F">
        <w:rPr>
          <w:rFonts w:ascii="Times New Roman" w:hAnsi="Times New Roman" w:cs="Times New Roman"/>
        </w:rPr>
        <w:t xml:space="preserve"> </w:t>
      </w:r>
      <w:r w:rsidRPr="00EB0D5F">
        <w:rPr>
          <w:rFonts w:ascii="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B642A9" w:rsidRPr="00EB0D5F" w:rsidRDefault="00B642A9" w:rsidP="00FE4843">
      <w:pPr>
        <w:spacing w:after="0" w:line="240" w:lineRule="auto"/>
        <w:jc w:val="both"/>
        <w:rPr>
          <w:rFonts w:ascii="Times New Roman" w:hAnsi="Times New Roman" w:cs="Times New Roman"/>
          <w:b/>
        </w:rPr>
      </w:pPr>
      <w:r w:rsidRPr="00EB0D5F">
        <w:rPr>
          <w:rFonts w:ascii="Times New Roman" w:hAnsi="Times New Roman" w:cs="Times New Roman"/>
          <w:b/>
        </w:rPr>
        <w:t>12</w:t>
      </w:r>
      <w:r w:rsidRPr="00EB0D5F">
        <w:rPr>
          <w:rFonts w:ascii="Times New Roman" w:hAnsi="Times New Roman" w:cs="Times New Roman"/>
        </w:rPr>
        <w:t xml:space="preserve">. </w:t>
      </w:r>
      <w:r w:rsidRPr="00EB0D5F">
        <w:rPr>
          <w:rFonts w:ascii="Times New Roman" w:hAnsi="Times New Roman" w:cs="Times New Roman"/>
          <w:b/>
        </w:rPr>
        <w:t>Иные требования к работам и условиям их выполнения по усмотрению заказчика:</w:t>
      </w:r>
    </w:p>
    <w:p w:rsidR="00B642A9" w:rsidRPr="00EB0D5F" w:rsidRDefault="00B642A9" w:rsidP="00FE4843">
      <w:pPr>
        <w:spacing w:after="0" w:line="240" w:lineRule="auto"/>
        <w:jc w:val="both"/>
        <w:rPr>
          <w:rFonts w:ascii="Times New Roman" w:hAnsi="Times New Roman" w:cs="Times New Roman"/>
        </w:rPr>
      </w:pPr>
      <w:r w:rsidRPr="00EB0D5F">
        <w:rPr>
          <w:rFonts w:ascii="Times New Roman" w:hAnsi="Times New Roman" w:cs="Times New Roman"/>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w:t>
      </w:r>
      <w:r w:rsidR="00ED19C4">
        <w:rPr>
          <w:rFonts w:ascii="Times New Roman" w:hAnsi="Times New Roman" w:cs="Times New Roman"/>
        </w:rPr>
        <w:t>оизводится за счет Подрядчика.</w:t>
      </w:r>
      <w:r w:rsidRPr="00EB0D5F">
        <w:rPr>
          <w:rFonts w:ascii="Times New Roman" w:hAnsi="Times New Roman" w:cs="Times New Roman"/>
        </w:rPr>
        <w:t xml:space="preserve"> </w:t>
      </w:r>
    </w:p>
    <w:p w:rsidR="00B642A9" w:rsidRPr="006B6390" w:rsidRDefault="00B642A9" w:rsidP="00B642A9">
      <w:pPr>
        <w:rPr>
          <w:sz w:val="24"/>
          <w:szCs w:val="24"/>
        </w:rPr>
      </w:pPr>
    </w:p>
    <w:p w:rsidR="00963072" w:rsidRPr="00963072" w:rsidRDefault="00963072" w:rsidP="00963072">
      <w:pPr>
        <w:rPr>
          <w:rFonts w:ascii="Times New Roman" w:hAnsi="Times New Roman" w:cs="Times New Roman"/>
        </w:rPr>
      </w:pPr>
      <w:r>
        <w:rPr>
          <w:rFonts w:ascii="Times New Roman" w:hAnsi="Times New Roman" w:cs="Times New Roman"/>
        </w:rPr>
        <w:t xml:space="preserve">В соответствии с  приказом </w:t>
      </w:r>
      <w:r w:rsidRPr="00963072">
        <w:rPr>
          <w:rFonts w:ascii="Times New Roman" w:hAnsi="Times New Roman" w:cs="Times New Roman"/>
        </w:rPr>
        <w:t xml:space="preserve"> Министерства строительства</w:t>
      </w:r>
      <w:r>
        <w:rPr>
          <w:rFonts w:ascii="Times New Roman" w:hAnsi="Times New Roman" w:cs="Times New Roman"/>
        </w:rPr>
        <w:t xml:space="preserve"> </w:t>
      </w:r>
      <w:r w:rsidRPr="00963072">
        <w:rPr>
          <w:rFonts w:ascii="Times New Roman" w:hAnsi="Times New Roman" w:cs="Times New Roman"/>
        </w:rPr>
        <w:t>и жилищно-коммунального хозяйства</w:t>
      </w:r>
      <w:r>
        <w:rPr>
          <w:rFonts w:ascii="Times New Roman" w:hAnsi="Times New Roman" w:cs="Times New Roman"/>
        </w:rPr>
        <w:t xml:space="preserve"> </w:t>
      </w:r>
      <w:r w:rsidRPr="00963072">
        <w:rPr>
          <w:rFonts w:ascii="Times New Roman" w:hAnsi="Times New Roman" w:cs="Times New Roman"/>
        </w:rPr>
        <w:t>Российской Федерации</w:t>
      </w:r>
      <w:r>
        <w:rPr>
          <w:rFonts w:ascii="Times New Roman" w:hAnsi="Times New Roman" w:cs="Times New Roman"/>
        </w:rPr>
        <w:t xml:space="preserve"> </w:t>
      </w:r>
      <w:r w:rsidRPr="00963072">
        <w:rPr>
          <w:rFonts w:ascii="Times New Roman" w:hAnsi="Times New Roman" w:cs="Times New Roman"/>
        </w:rPr>
        <w:t>от 23 декабря 2019 г. N 841/</w:t>
      </w:r>
      <w:proofErr w:type="spellStart"/>
      <w:proofErr w:type="gramStart"/>
      <w:r w:rsidRPr="00963072">
        <w:rPr>
          <w:rFonts w:ascii="Times New Roman" w:hAnsi="Times New Roman" w:cs="Times New Roman"/>
        </w:rPr>
        <w:t>пр</w:t>
      </w:r>
      <w:proofErr w:type="spellEnd"/>
      <w:proofErr w:type="gramEnd"/>
      <w:r>
        <w:rPr>
          <w:rFonts w:ascii="Times New Roman" w:hAnsi="Times New Roman" w:cs="Times New Roman"/>
        </w:rPr>
        <w:t xml:space="preserve">  </w:t>
      </w:r>
      <w:r w:rsidRPr="00963072">
        <w:rPr>
          <w:rFonts w:ascii="Times New Roman" w:hAnsi="Times New Roman" w:cs="Times New Roman"/>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CA77C7" w:rsidRPr="00CA77C7"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CA77C7">
        <w:rPr>
          <w:rFonts w:ascii="Times New Roman" w:hAnsi="Times New Roman" w:cs="Times New Roman"/>
          <w:sz w:val="24"/>
          <w:szCs w:val="24"/>
        </w:rPr>
        <w:t>Протокол</w:t>
      </w:r>
    </w:p>
    <w:p w:rsidR="00CA77C7" w:rsidRPr="00CA77C7"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CA77C7">
        <w:rPr>
          <w:rFonts w:ascii="Times New Roman" w:hAnsi="Times New Roman" w:cs="Times New Roman"/>
          <w:sz w:val="24"/>
          <w:szCs w:val="24"/>
        </w:rPr>
        <w:t>начальной (максимальной) цены контракта</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Объект закупки</w:t>
      </w:r>
      <w:r w:rsidRPr="00CA77C7">
        <w:rPr>
          <w:rFonts w:ascii="Times New Roman" w:hAnsi="Times New Roman" w:cs="Times New Roman"/>
          <w:sz w:val="24"/>
          <w:szCs w:val="24"/>
        </w:rPr>
        <w:t xml:space="preserve">: </w:t>
      </w:r>
      <w:r w:rsidR="00F34BB8">
        <w:rPr>
          <w:rFonts w:ascii="Times New Roman" w:hAnsi="Times New Roman" w:cs="Times New Roman"/>
          <w:sz w:val="24"/>
          <w:szCs w:val="24"/>
        </w:rPr>
        <w:t>Выполнение работ по капитальному</w:t>
      </w:r>
      <w:r w:rsidRPr="00CA77C7">
        <w:rPr>
          <w:rFonts w:ascii="Times New Roman" w:hAnsi="Times New Roman" w:cs="Times New Roman"/>
          <w:sz w:val="24"/>
          <w:szCs w:val="24"/>
        </w:rPr>
        <w:t xml:space="preserve"> ремонт</w:t>
      </w:r>
      <w:r w:rsidR="00F34BB8">
        <w:rPr>
          <w:rFonts w:ascii="Times New Roman" w:hAnsi="Times New Roman" w:cs="Times New Roman"/>
          <w:sz w:val="24"/>
          <w:szCs w:val="24"/>
        </w:rPr>
        <w:t>у</w:t>
      </w:r>
      <w:r w:rsidRPr="00CA77C7">
        <w:rPr>
          <w:rFonts w:ascii="Times New Roman" w:hAnsi="Times New Roman" w:cs="Times New Roman"/>
          <w:sz w:val="24"/>
          <w:szCs w:val="24"/>
        </w:rPr>
        <w:t xml:space="preserve"> </w:t>
      </w:r>
      <w:r w:rsidR="00EB0D5F">
        <w:rPr>
          <w:rFonts w:ascii="Times New Roman" w:hAnsi="Times New Roman" w:cs="Times New Roman"/>
          <w:sz w:val="24"/>
          <w:szCs w:val="24"/>
        </w:rPr>
        <w:t xml:space="preserve">системы электроснабжения </w:t>
      </w:r>
      <w:proofErr w:type="spellStart"/>
      <w:r w:rsidR="00EB0D5F">
        <w:rPr>
          <w:rFonts w:ascii="Times New Roman" w:hAnsi="Times New Roman" w:cs="Times New Roman"/>
          <w:sz w:val="24"/>
          <w:szCs w:val="24"/>
        </w:rPr>
        <w:t>электропотребителей</w:t>
      </w:r>
      <w:proofErr w:type="spellEnd"/>
      <w:r w:rsidR="00EB0D5F">
        <w:rPr>
          <w:rFonts w:ascii="Times New Roman" w:hAnsi="Times New Roman" w:cs="Times New Roman"/>
          <w:sz w:val="24"/>
          <w:szCs w:val="24"/>
        </w:rPr>
        <w:t xml:space="preserve"> актового зала</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Начальная (максимальная) цена контракта составляет</w:t>
      </w:r>
      <w:r w:rsidRPr="00CA77C7">
        <w:rPr>
          <w:rFonts w:ascii="Times New Roman" w:hAnsi="Times New Roman" w:cs="Times New Roman"/>
          <w:sz w:val="24"/>
          <w:szCs w:val="24"/>
        </w:rPr>
        <w:t xml:space="preserve">: </w:t>
      </w:r>
      <w:r w:rsidR="00EB0D5F">
        <w:rPr>
          <w:rFonts w:ascii="Times New Roman" w:hAnsi="Times New Roman" w:cs="Times New Roman"/>
          <w:sz w:val="24"/>
          <w:szCs w:val="24"/>
        </w:rPr>
        <w:t>1 605 190,00</w:t>
      </w:r>
      <w:r w:rsidR="00F34BB8">
        <w:rPr>
          <w:rFonts w:ascii="Times New Roman" w:hAnsi="Times New Roman" w:cs="Times New Roman"/>
          <w:sz w:val="24"/>
          <w:szCs w:val="24"/>
        </w:rPr>
        <w:t xml:space="preserve">  рублей (</w:t>
      </w:r>
      <w:r w:rsidR="00EB0D5F">
        <w:rPr>
          <w:rFonts w:ascii="Times New Roman" w:hAnsi="Times New Roman" w:cs="Times New Roman"/>
          <w:sz w:val="24"/>
          <w:szCs w:val="24"/>
        </w:rPr>
        <w:t>один</w:t>
      </w:r>
      <w:r w:rsidRPr="00CA77C7">
        <w:rPr>
          <w:rFonts w:ascii="Times New Roman" w:hAnsi="Times New Roman" w:cs="Times New Roman"/>
          <w:sz w:val="24"/>
          <w:szCs w:val="24"/>
        </w:rPr>
        <w:t xml:space="preserve"> миллион </w:t>
      </w:r>
      <w:r w:rsidR="00F34BB8">
        <w:rPr>
          <w:rFonts w:ascii="Times New Roman" w:hAnsi="Times New Roman" w:cs="Times New Roman"/>
          <w:sz w:val="24"/>
          <w:szCs w:val="24"/>
        </w:rPr>
        <w:t xml:space="preserve">шестьсот </w:t>
      </w:r>
      <w:r w:rsidR="00EB0D5F">
        <w:rPr>
          <w:rFonts w:ascii="Times New Roman" w:hAnsi="Times New Roman" w:cs="Times New Roman"/>
          <w:sz w:val="24"/>
          <w:szCs w:val="24"/>
        </w:rPr>
        <w:t>пять</w:t>
      </w:r>
      <w:r w:rsidR="00F34BB8">
        <w:rPr>
          <w:rFonts w:ascii="Times New Roman" w:hAnsi="Times New Roman" w:cs="Times New Roman"/>
          <w:sz w:val="24"/>
          <w:szCs w:val="24"/>
        </w:rPr>
        <w:t xml:space="preserve"> </w:t>
      </w:r>
      <w:r w:rsidRPr="00CA77C7">
        <w:rPr>
          <w:rFonts w:ascii="Times New Roman" w:hAnsi="Times New Roman" w:cs="Times New Roman"/>
          <w:sz w:val="24"/>
          <w:szCs w:val="24"/>
        </w:rPr>
        <w:t xml:space="preserve"> тысяч </w:t>
      </w:r>
      <w:r w:rsidR="00EB0D5F">
        <w:rPr>
          <w:rFonts w:ascii="Times New Roman" w:hAnsi="Times New Roman" w:cs="Times New Roman"/>
          <w:sz w:val="24"/>
          <w:szCs w:val="24"/>
        </w:rPr>
        <w:t>сто</w:t>
      </w:r>
      <w:r w:rsidR="00F34BB8">
        <w:rPr>
          <w:rFonts w:ascii="Times New Roman" w:hAnsi="Times New Roman" w:cs="Times New Roman"/>
          <w:sz w:val="24"/>
          <w:szCs w:val="24"/>
        </w:rPr>
        <w:t xml:space="preserve"> девяносто </w:t>
      </w:r>
      <w:r w:rsidRPr="00CA77C7">
        <w:rPr>
          <w:rFonts w:ascii="Times New Roman" w:hAnsi="Times New Roman" w:cs="Times New Roman"/>
          <w:sz w:val="24"/>
          <w:szCs w:val="24"/>
        </w:rPr>
        <w:t xml:space="preserve"> рублей)</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CA77C7">
        <w:rPr>
          <w:rFonts w:ascii="Times New Roman" w:hAnsi="Times New Roman" w:cs="Times New Roman"/>
          <w:b/>
          <w:sz w:val="24"/>
          <w:szCs w:val="24"/>
        </w:rPr>
        <w:t>на</w:t>
      </w:r>
      <w:proofErr w:type="gramEnd"/>
      <w:r w:rsidRPr="00CA77C7">
        <w:rPr>
          <w:rFonts w:ascii="Times New Roman" w:hAnsi="Times New Roman" w:cs="Times New Roman"/>
          <w:sz w:val="24"/>
          <w:szCs w:val="24"/>
        </w:rPr>
        <w:t>:</w:t>
      </w:r>
      <w:r w:rsidR="00EB0D5F">
        <w:rPr>
          <w:rFonts w:ascii="Times New Roman" w:hAnsi="Times New Roman" w:cs="Times New Roman"/>
          <w:sz w:val="24"/>
          <w:szCs w:val="24"/>
        </w:rPr>
        <w:t xml:space="preserve"> </w:t>
      </w:r>
    </w:p>
    <w:p w:rsidR="00CA77C7" w:rsidRDefault="00CA77C7" w:rsidP="00511D54">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sz w:val="24"/>
          <w:szCs w:val="24"/>
        </w:rPr>
        <w:t>1.</w:t>
      </w:r>
      <w:r w:rsidR="00EB0D5F">
        <w:rPr>
          <w:rFonts w:ascii="Times New Roman" w:hAnsi="Times New Roman" w:cs="Times New Roman"/>
          <w:sz w:val="24"/>
          <w:szCs w:val="24"/>
        </w:rPr>
        <w:t xml:space="preserve">Капитальный ремонт системы электроснабжения </w:t>
      </w:r>
      <w:proofErr w:type="spellStart"/>
      <w:r w:rsidR="00EB0D5F">
        <w:rPr>
          <w:rFonts w:ascii="Times New Roman" w:hAnsi="Times New Roman" w:cs="Times New Roman"/>
          <w:sz w:val="24"/>
          <w:szCs w:val="24"/>
        </w:rPr>
        <w:t>электропотребителей</w:t>
      </w:r>
      <w:proofErr w:type="spellEnd"/>
      <w:r w:rsidR="00EB0D5F">
        <w:rPr>
          <w:rFonts w:ascii="Times New Roman" w:hAnsi="Times New Roman" w:cs="Times New Roman"/>
          <w:sz w:val="24"/>
          <w:szCs w:val="24"/>
        </w:rPr>
        <w:t xml:space="preserve"> </w:t>
      </w:r>
      <w:r w:rsidR="00511D54">
        <w:rPr>
          <w:rFonts w:ascii="Times New Roman" w:hAnsi="Times New Roman" w:cs="Times New Roman"/>
          <w:sz w:val="24"/>
          <w:szCs w:val="24"/>
        </w:rPr>
        <w:t xml:space="preserve">в сумме </w:t>
      </w:r>
      <w:r w:rsidR="00EB0D5F">
        <w:rPr>
          <w:rFonts w:ascii="Times New Roman" w:hAnsi="Times New Roman" w:cs="Times New Roman"/>
          <w:sz w:val="24"/>
          <w:szCs w:val="24"/>
        </w:rPr>
        <w:t>1 226,91</w:t>
      </w:r>
      <w:r w:rsidR="00511D54">
        <w:rPr>
          <w:rFonts w:ascii="Times New Roman" w:hAnsi="Times New Roman" w:cs="Times New Roman"/>
          <w:sz w:val="24"/>
          <w:szCs w:val="24"/>
        </w:rPr>
        <w:t>тыс. рублей</w:t>
      </w:r>
    </w:p>
    <w:p w:rsidR="00EB0D5F" w:rsidRPr="00CA77C7" w:rsidRDefault="00EB0D5F" w:rsidP="00511D5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2. Пусконаладочные работы в сумме 84,52 тыс. рублей</w:t>
      </w:r>
    </w:p>
    <w:p w:rsidR="00511D54" w:rsidRDefault="00EB0D5F" w:rsidP="00CA77C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A77C7" w:rsidRPr="00CA77C7">
        <w:rPr>
          <w:rFonts w:ascii="Times New Roman" w:hAnsi="Times New Roman" w:cs="Times New Roman"/>
          <w:sz w:val="24"/>
          <w:szCs w:val="24"/>
        </w:rPr>
        <w:t xml:space="preserve">. Непредвиденные расходы </w:t>
      </w:r>
      <w:r w:rsidR="00511D54">
        <w:rPr>
          <w:rFonts w:ascii="Times New Roman" w:hAnsi="Times New Roman" w:cs="Times New Roman"/>
          <w:sz w:val="24"/>
          <w:szCs w:val="24"/>
        </w:rPr>
        <w:t xml:space="preserve">2% </w:t>
      </w:r>
      <w:r w:rsidR="00CA77C7" w:rsidRPr="00CA77C7">
        <w:rPr>
          <w:rFonts w:ascii="Times New Roman" w:hAnsi="Times New Roman" w:cs="Times New Roman"/>
          <w:sz w:val="24"/>
          <w:szCs w:val="24"/>
        </w:rPr>
        <w:t xml:space="preserve">в сумме </w:t>
      </w:r>
      <w:r>
        <w:rPr>
          <w:rFonts w:ascii="Times New Roman" w:hAnsi="Times New Roman" w:cs="Times New Roman"/>
          <w:sz w:val="24"/>
          <w:szCs w:val="24"/>
        </w:rPr>
        <w:t>26,23</w:t>
      </w:r>
      <w:r w:rsidR="00511D54">
        <w:rPr>
          <w:rFonts w:ascii="Times New Roman" w:hAnsi="Times New Roman" w:cs="Times New Roman"/>
          <w:sz w:val="24"/>
          <w:szCs w:val="24"/>
        </w:rPr>
        <w:t xml:space="preserve"> </w:t>
      </w:r>
      <w:r w:rsidR="00CA77C7" w:rsidRPr="00CA77C7">
        <w:rPr>
          <w:rFonts w:ascii="Times New Roman" w:hAnsi="Times New Roman" w:cs="Times New Roman"/>
          <w:sz w:val="24"/>
          <w:szCs w:val="24"/>
        </w:rPr>
        <w:t xml:space="preserve"> тыс. рублей</w:t>
      </w:r>
      <w:r w:rsidR="00511D54" w:rsidRPr="00511D54">
        <w:t xml:space="preserve"> </w:t>
      </w:r>
    </w:p>
    <w:p w:rsidR="00CA77C7" w:rsidRDefault="00511D54" w:rsidP="00CA77C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A77C7" w:rsidRPr="00CA77C7">
        <w:rPr>
          <w:rFonts w:ascii="Times New Roman" w:hAnsi="Times New Roman" w:cs="Times New Roman"/>
          <w:sz w:val="24"/>
          <w:szCs w:val="24"/>
        </w:rPr>
        <w:t xml:space="preserve">. НДС  20% в сумме </w:t>
      </w:r>
      <w:r w:rsidR="00EB0D5F">
        <w:rPr>
          <w:rFonts w:ascii="Times New Roman" w:hAnsi="Times New Roman" w:cs="Times New Roman"/>
          <w:sz w:val="24"/>
          <w:szCs w:val="24"/>
        </w:rPr>
        <w:t xml:space="preserve">267,53 </w:t>
      </w:r>
      <w:r w:rsidR="00CA77C7" w:rsidRPr="00CA77C7">
        <w:rPr>
          <w:rFonts w:ascii="Times New Roman" w:hAnsi="Times New Roman" w:cs="Times New Roman"/>
          <w:sz w:val="24"/>
          <w:szCs w:val="24"/>
        </w:rPr>
        <w:t xml:space="preserve"> тыс.</w:t>
      </w:r>
      <w:r w:rsidR="00B05B73">
        <w:rPr>
          <w:rFonts w:ascii="Times New Roman" w:hAnsi="Times New Roman" w:cs="Times New Roman"/>
          <w:sz w:val="24"/>
          <w:szCs w:val="24"/>
        </w:rPr>
        <w:t xml:space="preserve"> </w:t>
      </w:r>
      <w:r w:rsidR="00CA77C7" w:rsidRPr="00CA77C7">
        <w:rPr>
          <w:rFonts w:ascii="Times New Roman" w:hAnsi="Times New Roman" w:cs="Times New Roman"/>
          <w:sz w:val="24"/>
          <w:szCs w:val="24"/>
        </w:rPr>
        <w:t>рублей</w:t>
      </w:r>
    </w:p>
    <w:p w:rsidR="00963072" w:rsidRDefault="00963072" w:rsidP="00CA77C7">
      <w:pPr>
        <w:spacing w:after="0" w:line="240" w:lineRule="auto"/>
        <w:rPr>
          <w:rFonts w:ascii="Times New Roman" w:hAnsi="Times New Roman" w:cs="Times New Roman"/>
          <w:sz w:val="24"/>
          <w:szCs w:val="24"/>
        </w:rPr>
      </w:pPr>
    </w:p>
    <w:p w:rsidR="00963072" w:rsidRPr="00CA77C7" w:rsidRDefault="00963072" w:rsidP="00CA77C7">
      <w:pPr>
        <w:spacing w:after="0" w:line="240" w:lineRule="auto"/>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CA77C7">
        <w:rPr>
          <w:rFonts w:ascii="Times New Roman" w:hAnsi="Times New Roman" w:cs="Times New Roman"/>
          <w:b/>
          <w:sz w:val="24"/>
          <w:szCs w:val="24"/>
        </w:rPr>
        <w:t>Приложение:</w:t>
      </w:r>
    </w:p>
    <w:p w:rsid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Расчет начальной (максимальной) цены контракта</w:t>
      </w:r>
      <w:r w:rsidRPr="00CA77C7">
        <w:rPr>
          <w:rFonts w:ascii="Times New Roman" w:hAnsi="Times New Roman" w:cs="Times New Roman"/>
          <w:sz w:val="24"/>
          <w:szCs w:val="24"/>
        </w:rPr>
        <w:t>.</w:t>
      </w:r>
    </w:p>
    <w:p w:rsidR="00963072"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CA77C7"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Sect="00F770B1">
          <w:pgSz w:w="11906" w:h="16838"/>
          <w:pgMar w:top="1134" w:right="567" w:bottom="851" w:left="1418" w:header="709" w:footer="709" w:gutter="0"/>
          <w:cols w:space="708"/>
          <w:docGrid w:linePitch="360"/>
        </w:sectPr>
      </w:pPr>
      <w:r w:rsidRPr="0045026A">
        <w:rPr>
          <w:rFonts w:ascii="Times New Roman" w:eastAsia="Times New Roman" w:hAnsi="Times New Roman" w:cs="Times New Roman"/>
          <w:sz w:val="24"/>
          <w:szCs w:val="24"/>
          <w:lang w:eastAsia="ru-RU"/>
        </w:rPr>
        <w:t xml:space="preserve">                                                      </w:t>
      </w:r>
    </w:p>
    <w:p w:rsidR="00F708AB" w:rsidRPr="009555D0" w:rsidRDefault="00F708AB" w:rsidP="00F708AB">
      <w:pPr>
        <w:spacing w:after="0" w:line="240" w:lineRule="auto"/>
        <w:jc w:val="center"/>
        <w:rPr>
          <w:rFonts w:ascii="Times New Roman" w:hAnsi="Times New Roman" w:cs="Times New Roman"/>
        </w:rPr>
      </w:pPr>
      <w:r w:rsidRPr="009555D0">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9555D0" w:rsidRDefault="00F708AB" w:rsidP="00F708AB">
      <w:pPr>
        <w:spacing w:after="0" w:line="240" w:lineRule="auto"/>
        <w:jc w:val="center"/>
        <w:rPr>
          <w:rFonts w:ascii="Times New Roman" w:hAnsi="Times New Roman" w:cs="Times New Roman"/>
        </w:rPr>
      </w:pPr>
      <w:r w:rsidRPr="009555D0">
        <w:rPr>
          <w:rFonts w:ascii="Times New Roman" w:hAnsi="Times New Roman" w:cs="Times New Roman"/>
        </w:rPr>
        <w:t>«Сибирский государственный университет путей сообщения» (СГУПС)</w:t>
      </w:r>
    </w:p>
    <w:p w:rsidR="00F708AB" w:rsidRPr="009555D0" w:rsidRDefault="00F708AB"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Обоснование</w:t>
      </w:r>
      <w:r w:rsidRPr="009555D0">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Default="00F708AB"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с Федеральным законом от 05.04.2013г. №44-ФЗ</w:t>
      </w:r>
    </w:p>
    <w:p w:rsidR="00EB0D5F" w:rsidRDefault="00EB0D5F" w:rsidP="00F708AB">
      <w:pPr>
        <w:spacing w:after="0" w:line="240" w:lineRule="auto"/>
        <w:jc w:val="center"/>
        <w:rPr>
          <w:rFonts w:ascii="Times New Roman" w:hAnsi="Times New Roman" w:cs="Times New Roman"/>
          <w:b/>
          <w:bCs/>
          <w:sz w:val="26"/>
          <w:szCs w:val="26"/>
        </w:rPr>
      </w:pPr>
      <w:r w:rsidRPr="00F34BB8">
        <w:rPr>
          <w:rFonts w:ascii="Times New Roman" w:eastAsia="Times New Roman" w:hAnsi="Times New Roman" w:cs="Times New Roman"/>
          <w:bCs/>
          <w:sz w:val="24"/>
          <w:szCs w:val="24"/>
          <w:lang w:eastAsia="ru-RU"/>
        </w:rPr>
        <w:t>Выполнение работ 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color w:val="000000"/>
          <w:sz w:val="24"/>
          <w:szCs w:val="24"/>
          <w:lang w:eastAsia="ru-RU"/>
        </w:rPr>
        <w:t>капитальному</w:t>
      </w:r>
      <w:r w:rsidRPr="00F34BB8">
        <w:rPr>
          <w:rFonts w:ascii="Times New Roman" w:eastAsia="Times New Roman" w:hAnsi="Times New Roman" w:cs="Times New Roman"/>
          <w:color w:val="000000"/>
          <w:sz w:val="24"/>
          <w:szCs w:val="24"/>
          <w:lang w:eastAsia="ru-RU"/>
        </w:rPr>
        <w:t xml:space="preserve"> ремонт</w:t>
      </w:r>
      <w:r>
        <w:rPr>
          <w:rFonts w:ascii="Times New Roman" w:eastAsia="Times New Roman" w:hAnsi="Times New Roman" w:cs="Times New Roman"/>
          <w:color w:val="000000"/>
          <w:sz w:val="24"/>
          <w:szCs w:val="24"/>
          <w:lang w:eastAsia="ru-RU"/>
        </w:rPr>
        <w:t xml:space="preserve">у системы электроснабжения </w:t>
      </w:r>
      <w:proofErr w:type="spellStart"/>
      <w:r>
        <w:rPr>
          <w:rFonts w:ascii="Times New Roman" w:eastAsia="Times New Roman" w:hAnsi="Times New Roman" w:cs="Times New Roman"/>
          <w:color w:val="000000"/>
          <w:sz w:val="24"/>
          <w:szCs w:val="24"/>
          <w:lang w:eastAsia="ru-RU"/>
        </w:rPr>
        <w:t>электропотребителей</w:t>
      </w:r>
      <w:proofErr w:type="spellEnd"/>
      <w:r>
        <w:rPr>
          <w:rFonts w:ascii="Times New Roman" w:eastAsia="Times New Roman" w:hAnsi="Times New Roman" w:cs="Times New Roman"/>
          <w:color w:val="000000"/>
          <w:sz w:val="24"/>
          <w:szCs w:val="24"/>
          <w:lang w:eastAsia="ru-RU"/>
        </w:rPr>
        <w:t xml:space="preserve"> актового зала</w:t>
      </w:r>
    </w:p>
    <w:p w:rsidR="00F708AB" w:rsidRPr="009555D0"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9555D0">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58353E" w:rsidRDefault="0058353E" w:rsidP="00EB0D5F">
            <w:pPr>
              <w:spacing w:after="0" w:line="240" w:lineRule="auto"/>
              <w:contextualSpacing/>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Cs/>
                <w:sz w:val="24"/>
                <w:szCs w:val="24"/>
                <w:lang w:eastAsia="ru-RU"/>
              </w:rPr>
              <w:t>Выполнение работ 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color w:val="000000"/>
                <w:sz w:val="24"/>
                <w:szCs w:val="24"/>
                <w:lang w:eastAsia="ru-RU"/>
              </w:rPr>
              <w:t>капитальному</w:t>
            </w:r>
            <w:r w:rsidRPr="00F34BB8">
              <w:rPr>
                <w:rFonts w:ascii="Times New Roman" w:eastAsia="Times New Roman" w:hAnsi="Times New Roman" w:cs="Times New Roman"/>
                <w:color w:val="000000"/>
                <w:sz w:val="24"/>
                <w:szCs w:val="24"/>
                <w:lang w:eastAsia="ru-RU"/>
              </w:rPr>
              <w:t xml:space="preserve"> ремонт</w:t>
            </w:r>
            <w:r>
              <w:rPr>
                <w:rFonts w:ascii="Times New Roman" w:eastAsia="Times New Roman" w:hAnsi="Times New Roman" w:cs="Times New Roman"/>
                <w:color w:val="000000"/>
                <w:sz w:val="24"/>
                <w:szCs w:val="24"/>
                <w:lang w:eastAsia="ru-RU"/>
              </w:rPr>
              <w:t>у</w:t>
            </w:r>
            <w:r w:rsidR="00EB0D5F">
              <w:rPr>
                <w:rFonts w:ascii="Times New Roman" w:eastAsia="Times New Roman" w:hAnsi="Times New Roman" w:cs="Times New Roman"/>
                <w:color w:val="000000"/>
                <w:sz w:val="24"/>
                <w:szCs w:val="24"/>
                <w:lang w:eastAsia="ru-RU"/>
              </w:rPr>
              <w:t xml:space="preserve"> системы электроснабжения </w:t>
            </w:r>
            <w:proofErr w:type="spellStart"/>
            <w:r w:rsidR="00EB0D5F">
              <w:rPr>
                <w:rFonts w:ascii="Times New Roman" w:eastAsia="Times New Roman" w:hAnsi="Times New Roman" w:cs="Times New Roman"/>
                <w:color w:val="000000"/>
                <w:sz w:val="24"/>
                <w:szCs w:val="24"/>
                <w:lang w:eastAsia="ru-RU"/>
              </w:rPr>
              <w:t>электропотребителей</w:t>
            </w:r>
            <w:proofErr w:type="spellEnd"/>
            <w:r w:rsidR="00EB0D5F">
              <w:rPr>
                <w:rFonts w:ascii="Times New Roman" w:eastAsia="Times New Roman" w:hAnsi="Times New Roman" w:cs="Times New Roman"/>
                <w:color w:val="000000"/>
                <w:sz w:val="24"/>
                <w:szCs w:val="24"/>
                <w:lang w:eastAsia="ru-RU"/>
              </w:rPr>
              <w:t xml:space="preserve"> актового зала</w:t>
            </w:r>
          </w:p>
        </w:tc>
      </w:tr>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 xml:space="preserve">Используемый метод определения НМЦК </w:t>
            </w:r>
            <w:r w:rsidRPr="009555D0">
              <w:rPr>
                <w:rFonts w:ascii="Times New Roman" w:hAnsi="Times New Roman" w:cs="Times New Roman"/>
                <w:b/>
                <w:bCs/>
                <w:sz w:val="24"/>
                <w:szCs w:val="24"/>
              </w:rPr>
              <w:br/>
              <w:t>с обоснованием:</w:t>
            </w:r>
          </w:p>
        </w:tc>
        <w:tc>
          <w:tcPr>
            <w:tcW w:w="10206" w:type="dxa"/>
            <w:gridSpan w:val="2"/>
          </w:tcPr>
          <w:p w:rsidR="00F708AB" w:rsidRPr="009555D0" w:rsidRDefault="00F708AB" w:rsidP="00481282">
            <w:pPr>
              <w:spacing w:after="0" w:line="240" w:lineRule="auto"/>
              <w:rPr>
                <w:rFonts w:ascii="Times New Roman" w:hAnsi="Times New Roman" w:cs="Times New Roman"/>
                <w:sz w:val="24"/>
                <w:szCs w:val="24"/>
              </w:rPr>
            </w:pPr>
            <w:proofErr w:type="spellStart"/>
            <w:r w:rsidRPr="009555D0">
              <w:rPr>
                <w:rFonts w:ascii="Times New Roman" w:hAnsi="Times New Roman" w:cs="Times New Roman"/>
                <w:sz w:val="24"/>
                <w:szCs w:val="24"/>
              </w:rPr>
              <w:t>Проектно</w:t>
            </w:r>
            <w:proofErr w:type="spellEnd"/>
            <w:r w:rsidRPr="009555D0">
              <w:rPr>
                <w:rFonts w:ascii="Times New Roman" w:hAnsi="Times New Roman" w:cs="Times New Roman"/>
                <w:sz w:val="24"/>
                <w:szCs w:val="24"/>
              </w:rPr>
              <w:t xml:space="preserve"> - сметный метод.  Использованы</w:t>
            </w:r>
            <w:r w:rsidRPr="009555D0">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9555D0">
              <w:rPr>
                <w:rFonts w:ascii="Times New Roman" w:hAnsi="Times New Roman" w:cs="Times New Roman"/>
              </w:rPr>
              <w:t>утвержд</w:t>
            </w:r>
            <w:proofErr w:type="gramStart"/>
            <w:r w:rsidRPr="009555D0">
              <w:rPr>
                <w:rFonts w:ascii="Times New Roman" w:hAnsi="Times New Roman" w:cs="Times New Roman"/>
              </w:rPr>
              <w:t>.П</w:t>
            </w:r>
            <w:proofErr w:type="gramEnd"/>
            <w:r w:rsidRPr="009555D0">
              <w:rPr>
                <w:rFonts w:ascii="Times New Roman" w:hAnsi="Times New Roman" w:cs="Times New Roman"/>
              </w:rPr>
              <w:t>риказом</w:t>
            </w:r>
            <w:proofErr w:type="spellEnd"/>
            <w:r w:rsidRPr="009555D0">
              <w:rPr>
                <w:rFonts w:ascii="Times New Roman" w:hAnsi="Times New Roman" w:cs="Times New Roman"/>
              </w:rPr>
              <w:t xml:space="preserve"> Минстроя России)</w:t>
            </w:r>
          </w:p>
        </w:tc>
      </w:tr>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Расчет НМЦК</w:t>
            </w:r>
          </w:p>
        </w:tc>
        <w:tc>
          <w:tcPr>
            <w:tcW w:w="10206" w:type="dxa"/>
            <w:gridSpan w:val="2"/>
          </w:tcPr>
          <w:p w:rsidR="00F708AB" w:rsidRPr="009555D0" w:rsidRDefault="00F708AB" w:rsidP="00481282">
            <w:pPr>
              <w:spacing w:after="0" w:line="240" w:lineRule="auto"/>
              <w:rPr>
                <w:rFonts w:ascii="Times New Roman" w:hAnsi="Times New Roman" w:cs="Times New Roman"/>
                <w:sz w:val="24"/>
                <w:szCs w:val="24"/>
              </w:rPr>
            </w:pPr>
            <w:r w:rsidRPr="009555D0">
              <w:rPr>
                <w:rFonts w:ascii="Times New Roman" w:hAnsi="Times New Roman" w:cs="Times New Roman"/>
                <w:sz w:val="24"/>
                <w:szCs w:val="24"/>
              </w:rPr>
              <w:t>См. приложение.</w:t>
            </w:r>
          </w:p>
        </w:tc>
      </w:tr>
      <w:tr w:rsidR="009555D0" w:rsidRPr="009555D0" w:rsidTr="00481282">
        <w:trPr>
          <w:cantSplit/>
        </w:trPr>
        <w:tc>
          <w:tcPr>
            <w:tcW w:w="8392" w:type="dxa"/>
            <w:gridSpan w:val="2"/>
            <w:tcBorders>
              <w:right w:val="nil"/>
            </w:tcBorders>
          </w:tcPr>
          <w:p w:rsidR="00F708AB" w:rsidRPr="009555D0" w:rsidRDefault="00F708AB" w:rsidP="00481282">
            <w:pPr>
              <w:spacing w:after="0" w:line="240" w:lineRule="auto"/>
              <w:jc w:val="right"/>
              <w:rPr>
                <w:rFonts w:ascii="Times New Roman" w:hAnsi="Times New Roman" w:cs="Times New Roman"/>
                <w:b/>
                <w:bCs/>
                <w:sz w:val="24"/>
                <w:szCs w:val="24"/>
              </w:rPr>
            </w:pPr>
            <w:r w:rsidRPr="009555D0">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9555D0" w:rsidRDefault="00EB0D5F" w:rsidP="004812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21.10</w:t>
            </w:r>
            <w:r w:rsidR="00F10388" w:rsidRPr="009555D0">
              <w:rPr>
                <w:rFonts w:ascii="Times New Roman" w:hAnsi="Times New Roman" w:cs="Times New Roman"/>
                <w:b/>
                <w:bCs/>
                <w:sz w:val="24"/>
                <w:szCs w:val="24"/>
              </w:rPr>
              <w:t>.2020</w:t>
            </w:r>
            <w:r w:rsidR="00F708AB" w:rsidRPr="009555D0">
              <w:rPr>
                <w:rFonts w:ascii="Times New Roman" w:hAnsi="Times New Roman" w:cs="Times New Roman"/>
                <w:b/>
                <w:bCs/>
                <w:sz w:val="24"/>
                <w:szCs w:val="24"/>
              </w:rPr>
              <w:t>г.</w:t>
            </w:r>
          </w:p>
        </w:tc>
      </w:tr>
    </w:tbl>
    <w:p w:rsidR="00F708AB" w:rsidRPr="009555D0"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9555D0">
        <w:rPr>
          <w:rFonts w:ascii="Times New Roman" w:hAnsi="Times New Roman" w:cs="Times New Roman"/>
          <w:b/>
          <w:bCs/>
          <w:sz w:val="24"/>
          <w:szCs w:val="24"/>
        </w:rPr>
        <w:t>Работник контрактной службы</w:t>
      </w:r>
    </w:p>
    <w:tbl>
      <w:tblPr>
        <w:tblW w:w="16060" w:type="dxa"/>
        <w:tblInd w:w="-26" w:type="dxa"/>
        <w:tblLayout w:type="fixed"/>
        <w:tblCellMar>
          <w:left w:w="28" w:type="dxa"/>
          <w:right w:w="28" w:type="dxa"/>
        </w:tblCellMar>
        <w:tblLook w:val="0000" w:firstRow="0" w:lastRow="0" w:firstColumn="0" w:lastColumn="0" w:noHBand="0" w:noVBand="0"/>
      </w:tblPr>
      <w:tblGrid>
        <w:gridCol w:w="39"/>
        <w:gridCol w:w="540"/>
        <w:gridCol w:w="2080"/>
        <w:gridCol w:w="1990"/>
        <w:gridCol w:w="3550"/>
        <w:gridCol w:w="1420"/>
        <w:gridCol w:w="721"/>
        <w:gridCol w:w="679"/>
        <w:gridCol w:w="721"/>
        <w:gridCol w:w="739"/>
        <w:gridCol w:w="721"/>
        <w:gridCol w:w="639"/>
        <w:gridCol w:w="721"/>
        <w:gridCol w:w="779"/>
        <w:gridCol w:w="721"/>
      </w:tblGrid>
      <w:tr w:rsidR="00356D13" w:rsidRPr="009555D0" w:rsidTr="00356D13">
        <w:trPr>
          <w:gridAfter w:val="11"/>
          <w:wAfter w:w="11411" w:type="dxa"/>
        </w:trPr>
        <w:tc>
          <w:tcPr>
            <w:tcW w:w="4649" w:type="dxa"/>
            <w:gridSpan w:val="4"/>
            <w:tcBorders>
              <w:top w:val="nil"/>
              <w:left w:val="nil"/>
              <w:bottom w:val="nil"/>
              <w:right w:val="nil"/>
            </w:tcBorders>
            <w:shd w:val="clear" w:color="auto" w:fill="auto"/>
            <w:vAlign w:val="bottom"/>
          </w:tcPr>
          <w:p w:rsidR="00356D13" w:rsidRPr="009555D0" w:rsidRDefault="00356D13" w:rsidP="00356D13">
            <w:pPr>
              <w:spacing w:after="0" w:line="240" w:lineRule="auto"/>
              <w:rPr>
                <w:rFonts w:ascii="Times New Roman" w:hAnsi="Times New Roman" w:cs="Times New Roman"/>
                <w:sz w:val="24"/>
                <w:szCs w:val="24"/>
              </w:rPr>
            </w:pPr>
          </w:p>
        </w:tc>
      </w:tr>
      <w:tr w:rsidR="00356D13" w:rsidRPr="009555D0" w:rsidTr="00356D13">
        <w:trPr>
          <w:gridAfter w:val="11"/>
          <w:wAfter w:w="11411" w:type="dxa"/>
        </w:trPr>
        <w:tc>
          <w:tcPr>
            <w:tcW w:w="4649" w:type="dxa"/>
            <w:gridSpan w:val="4"/>
            <w:tcBorders>
              <w:top w:val="nil"/>
              <w:left w:val="nil"/>
              <w:bottom w:val="nil"/>
              <w:right w:val="nil"/>
            </w:tcBorders>
            <w:shd w:val="clear" w:color="auto" w:fill="auto"/>
            <w:vAlign w:val="bottom"/>
          </w:tcPr>
          <w:p w:rsidR="00356D13" w:rsidRDefault="00356D13" w:rsidP="00481282">
            <w:pPr>
              <w:spacing w:after="0" w:line="240" w:lineRule="auto"/>
              <w:jc w:val="center"/>
              <w:rPr>
                <w:rFonts w:ascii="Times New Roman" w:hAnsi="Times New Roman" w:cs="Times New Roman"/>
                <w:sz w:val="24"/>
                <w:szCs w:val="24"/>
              </w:rPr>
            </w:pPr>
            <w:r w:rsidRPr="009555D0">
              <w:rPr>
                <w:rFonts w:ascii="Times New Roman" w:hAnsi="Times New Roman" w:cs="Times New Roman"/>
                <w:sz w:val="24"/>
                <w:szCs w:val="24"/>
              </w:rPr>
              <w:t>Печко Е.И.</w:t>
            </w:r>
          </w:p>
          <w:p w:rsidR="00356D13" w:rsidRDefault="00356D13" w:rsidP="00481282">
            <w:pPr>
              <w:spacing w:after="0" w:line="240" w:lineRule="auto"/>
              <w:jc w:val="center"/>
              <w:rPr>
                <w:rFonts w:ascii="Times New Roman" w:hAnsi="Times New Roman" w:cs="Times New Roman"/>
                <w:sz w:val="24"/>
                <w:szCs w:val="24"/>
              </w:rPr>
            </w:pPr>
          </w:p>
          <w:p w:rsidR="00356D13" w:rsidRPr="009555D0" w:rsidRDefault="00356D13" w:rsidP="00481282">
            <w:pPr>
              <w:spacing w:after="0" w:line="240" w:lineRule="auto"/>
              <w:jc w:val="center"/>
              <w:rPr>
                <w:rFonts w:ascii="Times New Roman" w:hAnsi="Times New Roman" w:cs="Times New Roman"/>
                <w:sz w:val="24"/>
                <w:szCs w:val="24"/>
              </w:rPr>
            </w:pPr>
          </w:p>
        </w:tc>
      </w:tr>
      <w:tr w:rsidR="00356D13" w:rsidTr="00BB47C0">
        <w:tblPrEx>
          <w:tblCellMar>
            <w:left w:w="108" w:type="dxa"/>
            <w:right w:w="108" w:type="dxa"/>
          </w:tblCellMar>
          <w:tblLook w:val="04A0" w:firstRow="1" w:lastRow="0" w:firstColumn="1" w:lastColumn="0" w:noHBand="0" w:noVBand="1"/>
        </w:tblPrEx>
        <w:trPr>
          <w:gridBefore w:val="1"/>
          <w:wBefore w:w="39" w:type="dxa"/>
          <w:trHeight w:val="1722"/>
        </w:trPr>
        <w:tc>
          <w:tcPr>
            <w:tcW w:w="16021" w:type="dxa"/>
            <w:gridSpan w:val="14"/>
            <w:tcBorders>
              <w:top w:val="nil"/>
              <w:left w:val="nil"/>
              <w:right w:val="nil"/>
            </w:tcBorders>
            <w:shd w:val="clear" w:color="auto" w:fill="auto"/>
            <w:noWrap/>
            <w:vAlign w:val="bottom"/>
            <w:hideMark/>
          </w:tcPr>
          <w:p w:rsidR="00356D13" w:rsidRDefault="00356D13" w:rsidP="00B566F3">
            <w:pPr>
              <w:jc w:val="center"/>
              <w:rPr>
                <w:rFonts w:ascii="Arial" w:hAnsi="Arial" w:cs="Arial"/>
                <w:sz w:val="20"/>
                <w:szCs w:val="20"/>
              </w:rPr>
            </w:pPr>
            <w:r>
              <w:rPr>
                <w:rFonts w:ascii="Arial" w:hAnsi="Arial" w:cs="Arial"/>
                <w:b/>
                <w:bCs/>
                <w:sz w:val="20"/>
                <w:szCs w:val="20"/>
              </w:rPr>
              <w:t>СВОДНЫЙ СМЕТНЫЙ РАСЧЕТ СТОИМОСТИ СТРОИТЕЛЬСТВА</w:t>
            </w:r>
          </w:p>
        </w:tc>
      </w:tr>
      <w:tr w:rsidR="00356D13" w:rsidTr="00356D13">
        <w:tblPrEx>
          <w:tblCellMar>
            <w:left w:w="108" w:type="dxa"/>
            <w:right w:w="108" w:type="dxa"/>
          </w:tblCellMar>
          <w:tblLook w:val="04A0" w:firstRow="1" w:lastRow="0" w:firstColumn="1" w:lastColumn="0" w:noHBand="0" w:noVBand="1"/>
        </w:tblPrEx>
        <w:trPr>
          <w:gridBefore w:val="1"/>
          <w:wBefore w:w="39" w:type="dxa"/>
          <w:trHeight w:val="705"/>
        </w:trPr>
        <w:tc>
          <w:tcPr>
            <w:tcW w:w="16021" w:type="dxa"/>
            <w:gridSpan w:val="14"/>
            <w:tcBorders>
              <w:top w:val="nil"/>
              <w:left w:val="nil"/>
              <w:bottom w:val="nil"/>
              <w:right w:val="nil"/>
            </w:tcBorders>
            <w:shd w:val="clear" w:color="auto" w:fill="auto"/>
            <w:vAlign w:val="center"/>
            <w:hideMark/>
          </w:tcPr>
          <w:p w:rsidR="00356D13" w:rsidRDefault="00356D13">
            <w:pPr>
              <w:jc w:val="center"/>
              <w:rPr>
                <w:rFonts w:ascii="Arial" w:hAnsi="Arial" w:cs="Arial"/>
                <w:sz w:val="20"/>
                <w:szCs w:val="20"/>
              </w:rPr>
            </w:pPr>
            <w:r>
              <w:rPr>
                <w:rFonts w:ascii="Arial" w:hAnsi="Arial" w:cs="Arial"/>
                <w:sz w:val="20"/>
                <w:szCs w:val="20"/>
              </w:rPr>
              <w:t xml:space="preserve">Капитальный ремонт системы электроснабжения </w:t>
            </w:r>
            <w:proofErr w:type="spellStart"/>
            <w:r>
              <w:rPr>
                <w:rFonts w:ascii="Arial" w:hAnsi="Arial" w:cs="Arial"/>
                <w:sz w:val="20"/>
                <w:szCs w:val="20"/>
              </w:rPr>
              <w:t>электропотребителей</w:t>
            </w:r>
            <w:proofErr w:type="spellEnd"/>
            <w:r>
              <w:rPr>
                <w:rFonts w:ascii="Arial" w:hAnsi="Arial" w:cs="Arial"/>
                <w:sz w:val="20"/>
                <w:szCs w:val="20"/>
              </w:rPr>
              <w:t xml:space="preserve"> актового зала по адресу: </w:t>
            </w:r>
            <w:proofErr w:type="spellStart"/>
            <w:r>
              <w:rPr>
                <w:rFonts w:ascii="Arial" w:hAnsi="Arial" w:cs="Arial"/>
                <w:sz w:val="20"/>
                <w:szCs w:val="20"/>
              </w:rPr>
              <w:t>г</w:t>
            </w:r>
            <w:proofErr w:type="gramStart"/>
            <w:r>
              <w:rPr>
                <w:rFonts w:ascii="Arial" w:hAnsi="Arial" w:cs="Arial"/>
                <w:sz w:val="20"/>
                <w:szCs w:val="20"/>
              </w:rPr>
              <w:t>.Н</w:t>
            </w:r>
            <w:proofErr w:type="gramEnd"/>
            <w:r>
              <w:rPr>
                <w:rFonts w:ascii="Arial" w:hAnsi="Arial" w:cs="Arial"/>
                <w:sz w:val="20"/>
                <w:szCs w:val="20"/>
              </w:rPr>
              <w:t>овосибирск,ул</w:t>
            </w:r>
            <w:proofErr w:type="spellEnd"/>
            <w:r>
              <w:rPr>
                <w:rFonts w:ascii="Arial" w:hAnsi="Arial" w:cs="Arial"/>
                <w:sz w:val="20"/>
                <w:szCs w:val="20"/>
              </w:rPr>
              <w:t>. Дуси Ковальчук 191</w:t>
            </w:r>
            <w:r>
              <w:rPr>
                <w:rFonts w:ascii="Arial" w:hAnsi="Arial" w:cs="Arial"/>
                <w:sz w:val="20"/>
                <w:szCs w:val="20"/>
              </w:rPr>
              <w:br/>
              <w:t xml:space="preserve"> </w:t>
            </w:r>
          </w:p>
        </w:tc>
      </w:tr>
      <w:tr w:rsidR="00356D13" w:rsidTr="00356D13">
        <w:tblPrEx>
          <w:tblCellMar>
            <w:left w:w="108" w:type="dxa"/>
            <w:right w:w="108" w:type="dxa"/>
          </w:tblCellMar>
          <w:tblLook w:val="04A0" w:firstRow="1" w:lastRow="0" w:firstColumn="1" w:lastColumn="0" w:noHBand="0" w:noVBand="1"/>
        </w:tblPrEx>
        <w:trPr>
          <w:gridBefore w:val="1"/>
          <w:wBefore w:w="39" w:type="dxa"/>
          <w:trHeight w:val="264"/>
        </w:trPr>
        <w:tc>
          <w:tcPr>
            <w:tcW w:w="540" w:type="dxa"/>
            <w:tcBorders>
              <w:top w:val="nil"/>
              <w:left w:val="nil"/>
              <w:bottom w:val="nil"/>
              <w:right w:val="nil"/>
            </w:tcBorders>
            <w:shd w:val="clear" w:color="auto" w:fill="auto"/>
            <w:noWrap/>
            <w:hideMark/>
          </w:tcPr>
          <w:p w:rsidR="00356D13" w:rsidRDefault="00356D13">
            <w:pPr>
              <w:jc w:val="center"/>
              <w:rPr>
                <w:rFonts w:ascii="Arial" w:hAnsi="Arial" w:cs="Arial"/>
                <w:sz w:val="20"/>
                <w:szCs w:val="20"/>
              </w:rPr>
            </w:pPr>
          </w:p>
        </w:tc>
        <w:tc>
          <w:tcPr>
            <w:tcW w:w="2080" w:type="dxa"/>
            <w:tcBorders>
              <w:top w:val="nil"/>
              <w:left w:val="nil"/>
              <w:bottom w:val="nil"/>
              <w:right w:val="nil"/>
            </w:tcBorders>
            <w:shd w:val="clear" w:color="auto" w:fill="auto"/>
            <w:noWrap/>
            <w:hideMark/>
          </w:tcPr>
          <w:p w:rsidR="00356D13" w:rsidRDefault="00356D13">
            <w:pPr>
              <w:rPr>
                <w:rFonts w:ascii="Arial" w:hAnsi="Arial" w:cs="Arial"/>
                <w:sz w:val="20"/>
                <w:szCs w:val="20"/>
              </w:rPr>
            </w:pPr>
          </w:p>
        </w:tc>
        <w:tc>
          <w:tcPr>
            <w:tcW w:w="5540" w:type="dxa"/>
            <w:gridSpan w:val="2"/>
            <w:tcBorders>
              <w:top w:val="nil"/>
              <w:left w:val="nil"/>
              <w:bottom w:val="nil"/>
              <w:right w:val="nil"/>
            </w:tcBorders>
            <w:shd w:val="clear" w:color="auto" w:fill="auto"/>
            <w:noWrap/>
            <w:hideMark/>
          </w:tcPr>
          <w:p w:rsidR="00356D13" w:rsidRDefault="00356D13">
            <w:pPr>
              <w:rPr>
                <w:rFonts w:ascii="Arial" w:hAnsi="Arial" w:cs="Arial"/>
                <w:sz w:val="20"/>
                <w:szCs w:val="20"/>
              </w:rPr>
            </w:pPr>
          </w:p>
        </w:tc>
        <w:tc>
          <w:tcPr>
            <w:tcW w:w="2141"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i/>
                <w:iCs/>
                <w:sz w:val="18"/>
                <w:szCs w:val="18"/>
              </w:rPr>
            </w:pPr>
            <w:r>
              <w:rPr>
                <w:rFonts w:ascii="Arial" w:hAnsi="Arial" w:cs="Arial"/>
                <w:i/>
                <w:iCs/>
                <w:sz w:val="18"/>
                <w:szCs w:val="18"/>
              </w:rPr>
              <w:t>(наименование стройки)</w:t>
            </w:r>
          </w:p>
        </w:tc>
        <w:tc>
          <w:tcPr>
            <w:tcW w:w="1400" w:type="dxa"/>
            <w:gridSpan w:val="2"/>
            <w:tcBorders>
              <w:top w:val="nil"/>
              <w:left w:val="nil"/>
              <w:bottom w:val="nil"/>
              <w:right w:val="nil"/>
            </w:tcBorders>
            <w:shd w:val="clear" w:color="auto" w:fill="auto"/>
            <w:noWrap/>
            <w:hideMark/>
          </w:tcPr>
          <w:p w:rsidR="00356D13" w:rsidRDefault="00356D13">
            <w:pPr>
              <w:jc w:val="right"/>
              <w:rPr>
                <w:rFonts w:ascii="Arial" w:hAnsi="Arial" w:cs="Arial"/>
                <w:sz w:val="20"/>
                <w:szCs w:val="20"/>
              </w:rPr>
            </w:pPr>
          </w:p>
        </w:tc>
        <w:tc>
          <w:tcPr>
            <w:tcW w:w="146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c>
          <w:tcPr>
            <w:tcW w:w="150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r>
      <w:tr w:rsidR="00356D13" w:rsidTr="00356D13">
        <w:tblPrEx>
          <w:tblCellMar>
            <w:left w:w="108" w:type="dxa"/>
            <w:right w:w="108" w:type="dxa"/>
          </w:tblCellMar>
          <w:tblLook w:val="04A0" w:firstRow="1" w:lastRow="0" w:firstColumn="1" w:lastColumn="0" w:noHBand="0" w:noVBand="1"/>
        </w:tblPrEx>
        <w:trPr>
          <w:gridBefore w:val="1"/>
          <w:wBefore w:w="39" w:type="dxa"/>
          <w:trHeight w:val="264"/>
        </w:trPr>
        <w:tc>
          <w:tcPr>
            <w:tcW w:w="540" w:type="dxa"/>
            <w:tcBorders>
              <w:top w:val="nil"/>
              <w:left w:val="nil"/>
              <w:bottom w:val="nil"/>
              <w:right w:val="nil"/>
            </w:tcBorders>
            <w:shd w:val="clear" w:color="auto" w:fill="auto"/>
            <w:noWrap/>
            <w:hideMark/>
          </w:tcPr>
          <w:p w:rsidR="00356D13" w:rsidRDefault="00356D13">
            <w:pPr>
              <w:jc w:val="center"/>
              <w:rPr>
                <w:rFonts w:ascii="Arial" w:hAnsi="Arial" w:cs="Arial"/>
                <w:sz w:val="20"/>
                <w:szCs w:val="20"/>
              </w:rPr>
            </w:pPr>
          </w:p>
        </w:tc>
        <w:tc>
          <w:tcPr>
            <w:tcW w:w="2080" w:type="dxa"/>
            <w:tcBorders>
              <w:top w:val="nil"/>
              <w:left w:val="nil"/>
              <w:bottom w:val="nil"/>
              <w:right w:val="nil"/>
            </w:tcBorders>
            <w:shd w:val="clear" w:color="auto" w:fill="auto"/>
            <w:noWrap/>
            <w:hideMark/>
          </w:tcPr>
          <w:p w:rsidR="00356D13" w:rsidRDefault="00356D13">
            <w:pPr>
              <w:rPr>
                <w:rFonts w:ascii="Arial" w:hAnsi="Arial" w:cs="Arial"/>
                <w:sz w:val="20"/>
                <w:szCs w:val="20"/>
              </w:rPr>
            </w:pPr>
          </w:p>
        </w:tc>
        <w:tc>
          <w:tcPr>
            <w:tcW w:w="5540" w:type="dxa"/>
            <w:gridSpan w:val="2"/>
            <w:tcBorders>
              <w:top w:val="nil"/>
              <w:left w:val="nil"/>
              <w:bottom w:val="nil"/>
              <w:right w:val="nil"/>
            </w:tcBorders>
            <w:shd w:val="clear" w:color="auto" w:fill="auto"/>
            <w:noWrap/>
            <w:hideMark/>
          </w:tcPr>
          <w:p w:rsidR="00356D13" w:rsidRDefault="00356D13">
            <w:pPr>
              <w:rPr>
                <w:rFonts w:ascii="Arial" w:hAnsi="Arial" w:cs="Arial"/>
                <w:sz w:val="20"/>
                <w:szCs w:val="20"/>
              </w:rPr>
            </w:pPr>
          </w:p>
        </w:tc>
        <w:tc>
          <w:tcPr>
            <w:tcW w:w="2141" w:type="dxa"/>
            <w:gridSpan w:val="2"/>
            <w:tcBorders>
              <w:top w:val="nil"/>
              <w:left w:val="nil"/>
              <w:bottom w:val="nil"/>
              <w:right w:val="nil"/>
            </w:tcBorders>
            <w:shd w:val="clear" w:color="auto" w:fill="auto"/>
            <w:noWrap/>
            <w:hideMark/>
          </w:tcPr>
          <w:p w:rsidR="00356D13" w:rsidRDefault="00356D13">
            <w:pPr>
              <w:jc w:val="right"/>
              <w:rPr>
                <w:rFonts w:ascii="Arial" w:hAnsi="Arial" w:cs="Arial"/>
                <w:sz w:val="20"/>
                <w:szCs w:val="20"/>
              </w:rPr>
            </w:pPr>
          </w:p>
        </w:tc>
        <w:tc>
          <w:tcPr>
            <w:tcW w:w="1400" w:type="dxa"/>
            <w:gridSpan w:val="2"/>
            <w:tcBorders>
              <w:top w:val="nil"/>
              <w:left w:val="nil"/>
              <w:bottom w:val="nil"/>
              <w:right w:val="nil"/>
            </w:tcBorders>
            <w:shd w:val="clear" w:color="auto" w:fill="auto"/>
            <w:noWrap/>
            <w:hideMark/>
          </w:tcPr>
          <w:p w:rsidR="00356D13" w:rsidRDefault="00356D13">
            <w:pPr>
              <w:jc w:val="right"/>
              <w:rPr>
                <w:rFonts w:ascii="Arial" w:hAnsi="Arial" w:cs="Arial"/>
                <w:sz w:val="20"/>
                <w:szCs w:val="20"/>
              </w:rPr>
            </w:pPr>
          </w:p>
        </w:tc>
        <w:tc>
          <w:tcPr>
            <w:tcW w:w="1460" w:type="dxa"/>
            <w:gridSpan w:val="2"/>
            <w:tcBorders>
              <w:top w:val="nil"/>
              <w:left w:val="nil"/>
              <w:bottom w:val="nil"/>
              <w:right w:val="nil"/>
            </w:tcBorders>
            <w:shd w:val="clear" w:color="auto" w:fill="auto"/>
            <w:noWrap/>
            <w:hideMark/>
          </w:tcPr>
          <w:p w:rsidR="00356D13" w:rsidRDefault="00356D13">
            <w:pPr>
              <w:jc w:val="right"/>
              <w:rPr>
                <w:rFonts w:ascii="Arial" w:hAnsi="Arial" w:cs="Arial"/>
                <w:sz w:val="20"/>
                <w:szCs w:val="20"/>
              </w:rPr>
            </w:pPr>
          </w:p>
        </w:tc>
        <w:tc>
          <w:tcPr>
            <w:tcW w:w="1360" w:type="dxa"/>
            <w:gridSpan w:val="2"/>
            <w:tcBorders>
              <w:top w:val="nil"/>
              <w:left w:val="nil"/>
              <w:bottom w:val="nil"/>
              <w:right w:val="nil"/>
            </w:tcBorders>
            <w:shd w:val="clear" w:color="auto" w:fill="auto"/>
            <w:noWrap/>
            <w:hideMark/>
          </w:tcPr>
          <w:p w:rsidR="00356D13" w:rsidRDefault="00356D13">
            <w:pPr>
              <w:jc w:val="right"/>
              <w:rPr>
                <w:rFonts w:ascii="Arial" w:hAnsi="Arial" w:cs="Arial"/>
                <w:sz w:val="20"/>
                <w:szCs w:val="20"/>
              </w:rPr>
            </w:pPr>
          </w:p>
        </w:tc>
        <w:tc>
          <w:tcPr>
            <w:tcW w:w="150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r>
      <w:tr w:rsidR="00356D13" w:rsidTr="00356D13">
        <w:tblPrEx>
          <w:tblCellMar>
            <w:left w:w="108" w:type="dxa"/>
            <w:right w:w="108" w:type="dxa"/>
          </w:tblCellMar>
          <w:tblLook w:val="04A0" w:firstRow="1" w:lastRow="0" w:firstColumn="1" w:lastColumn="0" w:noHBand="0" w:noVBand="1"/>
        </w:tblPrEx>
        <w:trPr>
          <w:gridBefore w:val="1"/>
          <w:wBefore w:w="39" w:type="dxa"/>
          <w:trHeight w:val="264"/>
        </w:trPr>
        <w:tc>
          <w:tcPr>
            <w:tcW w:w="540" w:type="dxa"/>
            <w:tcBorders>
              <w:top w:val="nil"/>
              <w:left w:val="nil"/>
              <w:bottom w:val="nil"/>
              <w:right w:val="nil"/>
            </w:tcBorders>
            <w:shd w:val="clear" w:color="auto" w:fill="auto"/>
            <w:noWrap/>
            <w:hideMark/>
          </w:tcPr>
          <w:p w:rsidR="00356D13" w:rsidRDefault="00356D13">
            <w:pPr>
              <w:jc w:val="center"/>
              <w:rPr>
                <w:rFonts w:ascii="Arial" w:hAnsi="Arial" w:cs="Arial"/>
                <w:sz w:val="20"/>
                <w:szCs w:val="20"/>
              </w:rPr>
            </w:pPr>
          </w:p>
        </w:tc>
        <w:tc>
          <w:tcPr>
            <w:tcW w:w="7620" w:type="dxa"/>
            <w:gridSpan w:val="3"/>
            <w:tcBorders>
              <w:top w:val="nil"/>
              <w:left w:val="nil"/>
              <w:bottom w:val="nil"/>
              <w:right w:val="nil"/>
            </w:tcBorders>
            <w:shd w:val="clear" w:color="auto" w:fill="auto"/>
            <w:noWrap/>
            <w:hideMark/>
          </w:tcPr>
          <w:p w:rsidR="00356D13" w:rsidRDefault="00356D13">
            <w:pPr>
              <w:rPr>
                <w:rFonts w:ascii="Arial" w:hAnsi="Arial" w:cs="Arial"/>
                <w:sz w:val="20"/>
                <w:szCs w:val="20"/>
              </w:rPr>
            </w:pPr>
            <w:proofErr w:type="gramStart"/>
            <w:r>
              <w:rPr>
                <w:rFonts w:ascii="Arial" w:hAnsi="Arial" w:cs="Arial"/>
                <w:sz w:val="20"/>
                <w:szCs w:val="20"/>
              </w:rPr>
              <w:t>Составлена</w:t>
            </w:r>
            <w:proofErr w:type="gramEnd"/>
            <w:r>
              <w:rPr>
                <w:rFonts w:ascii="Arial" w:hAnsi="Arial" w:cs="Arial"/>
                <w:sz w:val="20"/>
                <w:szCs w:val="20"/>
              </w:rPr>
              <w:t xml:space="preserve"> в ценах по состоянию на 2 квартал 2020г.</w:t>
            </w:r>
          </w:p>
        </w:tc>
        <w:tc>
          <w:tcPr>
            <w:tcW w:w="2141" w:type="dxa"/>
            <w:gridSpan w:val="2"/>
            <w:tcBorders>
              <w:top w:val="nil"/>
              <w:left w:val="nil"/>
              <w:bottom w:val="nil"/>
              <w:right w:val="nil"/>
            </w:tcBorders>
            <w:shd w:val="clear" w:color="auto" w:fill="auto"/>
            <w:noWrap/>
            <w:vAlign w:val="center"/>
            <w:hideMark/>
          </w:tcPr>
          <w:p w:rsidR="00356D13" w:rsidRDefault="00356D13">
            <w:pPr>
              <w:jc w:val="right"/>
              <w:rPr>
                <w:rFonts w:ascii="Arial" w:hAnsi="Arial" w:cs="Arial"/>
                <w:sz w:val="20"/>
                <w:szCs w:val="20"/>
              </w:rPr>
            </w:pPr>
          </w:p>
        </w:tc>
        <w:tc>
          <w:tcPr>
            <w:tcW w:w="140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c>
          <w:tcPr>
            <w:tcW w:w="146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c>
          <w:tcPr>
            <w:tcW w:w="1500" w:type="dxa"/>
            <w:gridSpan w:val="2"/>
            <w:tcBorders>
              <w:top w:val="nil"/>
              <w:left w:val="nil"/>
              <w:bottom w:val="nil"/>
              <w:right w:val="nil"/>
            </w:tcBorders>
            <w:shd w:val="clear" w:color="auto" w:fill="auto"/>
            <w:noWrap/>
            <w:vAlign w:val="center"/>
            <w:hideMark/>
          </w:tcPr>
          <w:p w:rsidR="00356D13" w:rsidRDefault="00356D13">
            <w:pPr>
              <w:jc w:val="center"/>
              <w:rPr>
                <w:rFonts w:ascii="Arial" w:hAnsi="Arial" w:cs="Arial"/>
                <w:sz w:val="20"/>
                <w:szCs w:val="20"/>
              </w:rPr>
            </w:pPr>
          </w:p>
        </w:tc>
      </w:tr>
      <w:tr w:rsidR="00356D13" w:rsidRPr="009555D0" w:rsidTr="00356D13">
        <w:trPr>
          <w:gridAfter w:val="11"/>
          <w:wAfter w:w="11411" w:type="dxa"/>
        </w:trPr>
        <w:tc>
          <w:tcPr>
            <w:tcW w:w="4649" w:type="dxa"/>
            <w:gridSpan w:val="4"/>
            <w:tcBorders>
              <w:top w:val="nil"/>
              <w:left w:val="nil"/>
              <w:bottom w:val="nil"/>
              <w:right w:val="nil"/>
            </w:tcBorders>
            <w:shd w:val="clear" w:color="auto" w:fill="auto"/>
            <w:vAlign w:val="bottom"/>
          </w:tcPr>
          <w:p w:rsidR="00356D13" w:rsidRPr="009555D0" w:rsidRDefault="00356D13" w:rsidP="00356D13">
            <w:pPr>
              <w:spacing w:after="0" w:line="240" w:lineRule="auto"/>
              <w:rPr>
                <w:rFonts w:ascii="Times New Roman" w:hAnsi="Times New Roman" w:cs="Times New Roman"/>
                <w:sz w:val="24"/>
                <w:szCs w:val="24"/>
              </w:rPr>
            </w:pP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xml:space="preserve">№ </w:t>
            </w:r>
            <w:proofErr w:type="spellStart"/>
            <w:r w:rsidRPr="00356D13">
              <w:rPr>
                <w:rFonts w:ascii="Arial" w:eastAsia="Times New Roman" w:hAnsi="Arial" w:cs="Arial"/>
                <w:sz w:val="20"/>
                <w:szCs w:val="20"/>
                <w:lang w:eastAsia="ru-RU"/>
              </w:rPr>
              <w:lastRenderedPageBreak/>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lastRenderedPageBreak/>
              <w:t xml:space="preserve">Номера сметных </w:t>
            </w:r>
            <w:r w:rsidRPr="00356D13">
              <w:rPr>
                <w:rFonts w:ascii="Arial" w:eastAsia="Times New Roman" w:hAnsi="Arial" w:cs="Arial"/>
                <w:sz w:val="20"/>
                <w:szCs w:val="20"/>
                <w:lang w:eastAsia="ru-RU"/>
              </w:rPr>
              <w:lastRenderedPageBreak/>
              <w:t>расчетов и смет</w:t>
            </w:r>
          </w:p>
        </w:tc>
        <w:tc>
          <w:tcPr>
            <w:tcW w:w="5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lastRenderedPageBreak/>
              <w:t>Наименование глав, объектов, работ и затрат</w:t>
            </w:r>
          </w:p>
        </w:tc>
        <w:tc>
          <w:tcPr>
            <w:tcW w:w="5640" w:type="dxa"/>
            <w:gridSpan w:val="7"/>
            <w:tcBorders>
              <w:top w:val="single" w:sz="4" w:space="0" w:color="auto"/>
              <w:left w:val="nil"/>
              <w:bottom w:val="single" w:sz="4" w:space="0" w:color="auto"/>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Сметная стоимость, тыс. руб.</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xml:space="preserve">Общая </w:t>
            </w:r>
            <w:r w:rsidRPr="00356D13">
              <w:rPr>
                <w:rFonts w:ascii="Arial" w:eastAsia="Times New Roman" w:hAnsi="Arial" w:cs="Arial"/>
                <w:sz w:val="20"/>
                <w:szCs w:val="20"/>
                <w:lang w:eastAsia="ru-RU"/>
              </w:rPr>
              <w:lastRenderedPageBreak/>
              <w:t>сметная стоимость, тыс. руб.</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5540" w:type="dxa"/>
            <w:gridSpan w:val="2"/>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строител</w:t>
            </w:r>
            <w:proofErr w:type="gramStart"/>
            <w:r w:rsidRPr="00356D13">
              <w:rPr>
                <w:rFonts w:ascii="Arial" w:eastAsia="Times New Roman" w:hAnsi="Arial" w:cs="Arial"/>
                <w:sz w:val="20"/>
                <w:szCs w:val="20"/>
                <w:lang w:eastAsia="ru-RU"/>
              </w:rPr>
              <w:t>ь-</w:t>
            </w:r>
            <w:proofErr w:type="gramEnd"/>
            <w:r w:rsidRPr="00356D13">
              <w:rPr>
                <w:rFonts w:ascii="Arial" w:eastAsia="Times New Roman" w:hAnsi="Arial" w:cs="Arial"/>
                <w:sz w:val="20"/>
                <w:szCs w:val="20"/>
                <w:lang w:eastAsia="ru-RU"/>
              </w:rPr>
              <w:br/>
            </w:r>
            <w:proofErr w:type="spellStart"/>
            <w:r w:rsidRPr="00356D13">
              <w:rPr>
                <w:rFonts w:ascii="Arial" w:eastAsia="Times New Roman" w:hAnsi="Arial" w:cs="Arial"/>
                <w:sz w:val="20"/>
                <w:szCs w:val="20"/>
                <w:lang w:eastAsia="ru-RU"/>
              </w:rPr>
              <w:t>ных</w:t>
            </w:r>
            <w:proofErr w:type="spellEnd"/>
            <w:r w:rsidRPr="00356D13">
              <w:rPr>
                <w:rFonts w:ascii="Arial" w:eastAsia="Times New Roman" w:hAnsi="Arial" w:cs="Arial"/>
                <w:sz w:val="20"/>
                <w:szCs w:val="20"/>
                <w:lang w:eastAsia="ru-RU"/>
              </w:rPr>
              <w:t xml:space="preserve"> работ</w:t>
            </w:r>
          </w:p>
        </w:tc>
        <w:tc>
          <w:tcPr>
            <w:tcW w:w="1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монтажных работ</w:t>
            </w:r>
          </w:p>
        </w:tc>
        <w:tc>
          <w:tcPr>
            <w:tcW w:w="1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оборудования, мебели, инвентаря</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прочих</w:t>
            </w: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5540" w:type="dxa"/>
            <w:gridSpan w:val="2"/>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00" w:type="dxa"/>
            <w:gridSpan w:val="2"/>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60" w:type="dxa"/>
            <w:gridSpan w:val="2"/>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360" w:type="dxa"/>
            <w:gridSpan w:val="2"/>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5540" w:type="dxa"/>
            <w:gridSpan w:val="2"/>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00" w:type="dxa"/>
            <w:gridSpan w:val="2"/>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460" w:type="dxa"/>
            <w:gridSpan w:val="2"/>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360" w:type="dxa"/>
            <w:gridSpan w:val="2"/>
            <w:vMerge/>
            <w:tcBorders>
              <w:top w:val="nil"/>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356D13" w:rsidRPr="00356D13" w:rsidRDefault="00356D13" w:rsidP="00356D13">
            <w:pPr>
              <w:spacing w:after="0" w:line="240" w:lineRule="auto"/>
              <w:rPr>
                <w:rFonts w:ascii="Arial" w:eastAsia="Times New Roman" w:hAnsi="Arial" w:cs="Arial"/>
                <w:sz w:val="20"/>
                <w:szCs w:val="20"/>
                <w:lang w:eastAsia="ru-RU"/>
              </w:rPr>
            </w:pP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2</w:t>
            </w:r>
          </w:p>
        </w:tc>
        <w:tc>
          <w:tcPr>
            <w:tcW w:w="5540" w:type="dxa"/>
            <w:gridSpan w:val="2"/>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4</w:t>
            </w:r>
          </w:p>
        </w:tc>
        <w:tc>
          <w:tcPr>
            <w:tcW w:w="1400" w:type="dxa"/>
            <w:gridSpan w:val="2"/>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5</w:t>
            </w:r>
          </w:p>
        </w:tc>
        <w:tc>
          <w:tcPr>
            <w:tcW w:w="1460" w:type="dxa"/>
            <w:gridSpan w:val="2"/>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6</w:t>
            </w:r>
          </w:p>
        </w:tc>
        <w:tc>
          <w:tcPr>
            <w:tcW w:w="1360" w:type="dxa"/>
            <w:gridSpan w:val="2"/>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7</w:t>
            </w:r>
          </w:p>
        </w:tc>
        <w:tc>
          <w:tcPr>
            <w:tcW w:w="1500" w:type="dxa"/>
            <w:gridSpan w:val="2"/>
            <w:tcBorders>
              <w:top w:val="nil"/>
              <w:left w:val="nil"/>
              <w:bottom w:val="nil"/>
              <w:right w:val="single" w:sz="4" w:space="0" w:color="auto"/>
            </w:tcBorders>
            <w:shd w:val="clear" w:color="auto" w:fill="auto"/>
            <w:noWrap/>
            <w:vAlign w:val="center"/>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8</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Глава 2. Основные объекты строительства</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792"/>
        </w:trPr>
        <w:tc>
          <w:tcPr>
            <w:tcW w:w="540" w:type="dxa"/>
            <w:tcBorders>
              <w:top w:val="nil"/>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ЛСР № 02-01-01</w:t>
            </w:r>
          </w:p>
        </w:tc>
        <w:tc>
          <w:tcPr>
            <w:tcW w:w="554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Капитальный ремонт</w:t>
            </w:r>
            <w:r w:rsidRPr="00356D13">
              <w:rPr>
                <w:rFonts w:ascii="Arial" w:eastAsia="Times New Roman" w:hAnsi="Arial" w:cs="Arial"/>
                <w:sz w:val="20"/>
                <w:szCs w:val="20"/>
                <w:lang w:eastAsia="ru-RU"/>
              </w:rPr>
              <w:br/>
            </w:r>
            <w:r w:rsidRPr="00356D13">
              <w:rPr>
                <w:rFonts w:ascii="Arial" w:eastAsia="Times New Roman" w:hAnsi="Arial" w:cs="Arial"/>
                <w:sz w:val="20"/>
                <w:szCs w:val="20"/>
                <w:lang w:eastAsia="ru-RU"/>
              </w:rPr>
              <w:br/>
            </w:r>
            <w:proofErr w:type="spellStart"/>
            <w:r w:rsidRPr="00356D13">
              <w:rPr>
                <w:rFonts w:ascii="Arial" w:eastAsia="Times New Roman" w:hAnsi="Arial" w:cs="Arial"/>
                <w:sz w:val="20"/>
                <w:szCs w:val="20"/>
                <w:lang w:eastAsia="ru-RU"/>
              </w:rPr>
              <w:t>электропотребителей</w:t>
            </w:r>
            <w:proofErr w:type="spellEnd"/>
            <w:r w:rsidRPr="00356D13">
              <w:rPr>
                <w:rFonts w:ascii="Arial" w:eastAsia="Times New Roman" w:hAnsi="Arial" w:cs="Arial"/>
                <w:sz w:val="20"/>
                <w:szCs w:val="20"/>
                <w:lang w:eastAsia="ru-RU"/>
              </w:rPr>
              <w:br/>
            </w:r>
            <w:r w:rsidRPr="00356D13">
              <w:rPr>
                <w:rFonts w:ascii="Arial" w:eastAsia="Times New Roman" w:hAnsi="Arial" w:cs="Arial"/>
                <w:sz w:val="20"/>
                <w:szCs w:val="20"/>
                <w:lang w:eastAsia="ru-RU"/>
              </w:rPr>
              <w:br/>
              <w:t>актового зала</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47,6</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1039,37</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139,94</w:t>
            </w:r>
          </w:p>
        </w:tc>
        <w:tc>
          <w:tcPr>
            <w:tcW w:w="1360" w:type="dxa"/>
            <w:gridSpan w:val="2"/>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1226,91</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345"/>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47,6</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1039,37</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139,94</w:t>
            </w:r>
          </w:p>
        </w:tc>
        <w:tc>
          <w:tcPr>
            <w:tcW w:w="1360" w:type="dxa"/>
            <w:gridSpan w:val="2"/>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1226,91</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Глава 9. Прочие работы и затраты</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ЛСР № 09-01</w:t>
            </w:r>
          </w:p>
        </w:tc>
        <w:tc>
          <w:tcPr>
            <w:tcW w:w="554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400" w:type="dxa"/>
            <w:gridSpan w:val="2"/>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460" w:type="dxa"/>
            <w:gridSpan w:val="2"/>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84,52</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84,52</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400" w:type="dxa"/>
            <w:gridSpan w:val="2"/>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460" w:type="dxa"/>
            <w:gridSpan w:val="2"/>
            <w:tcBorders>
              <w:top w:val="nil"/>
              <w:left w:val="nil"/>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84,52</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84,52</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47,6</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1039,37</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139,94</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84,52</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1311,43</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Непредвиденные затраты</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528"/>
        </w:trPr>
        <w:tc>
          <w:tcPr>
            <w:tcW w:w="540" w:type="dxa"/>
            <w:tcBorders>
              <w:top w:val="nil"/>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МДС 81-35.2004 п.4.96</w:t>
            </w:r>
          </w:p>
        </w:tc>
        <w:tc>
          <w:tcPr>
            <w:tcW w:w="554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0,95</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20,79</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2,8</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1,69</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26,23</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0,95</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20,79</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2,8</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1,69</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26,23</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48,55</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1060,16</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142,74</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86,21</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1337,66</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153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Налоги и обязательные платежи</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528"/>
        </w:trPr>
        <w:tc>
          <w:tcPr>
            <w:tcW w:w="540" w:type="dxa"/>
            <w:tcBorders>
              <w:top w:val="nil"/>
              <w:left w:val="single" w:sz="4" w:space="0" w:color="auto"/>
              <w:bottom w:val="single" w:sz="4" w:space="0" w:color="auto"/>
              <w:right w:val="single" w:sz="4" w:space="0" w:color="auto"/>
            </w:tcBorders>
            <w:shd w:val="clear" w:color="auto" w:fill="auto"/>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ФЗ- №303 от 03.08.2018г.</w:t>
            </w:r>
          </w:p>
        </w:tc>
        <w:tc>
          <w:tcPr>
            <w:tcW w:w="554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rPr>
                <w:rFonts w:ascii="Arial" w:eastAsia="Times New Roman" w:hAnsi="Arial" w:cs="Arial"/>
                <w:sz w:val="20"/>
                <w:szCs w:val="20"/>
                <w:lang w:eastAsia="ru-RU"/>
              </w:rPr>
            </w:pPr>
            <w:r w:rsidRPr="00356D13">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9,71</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212,03</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28,55</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17,24</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267,53</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9,71</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212,03</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28,55</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17,24</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267,53</w:t>
            </w:r>
          </w:p>
        </w:tc>
      </w:tr>
      <w:tr w:rsidR="00356D13" w:rsidRPr="00356D13" w:rsidTr="00356D13">
        <w:tblPrEx>
          <w:tblCellMar>
            <w:left w:w="108" w:type="dxa"/>
            <w:right w:w="108" w:type="dxa"/>
          </w:tblCellMar>
          <w:tblLook w:val="04A0" w:firstRow="1" w:lastRow="0" w:firstColumn="1" w:lastColumn="0" w:noHBand="0" w:noVBand="1"/>
        </w:tblPrEx>
        <w:trPr>
          <w:gridBefore w:val="1"/>
          <w:gridAfter w:val="1"/>
          <w:wBefore w:w="39" w:type="dxa"/>
          <w:wAfter w:w="721"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356D13" w:rsidRPr="00356D13" w:rsidRDefault="00356D13" w:rsidP="00356D13">
            <w:pPr>
              <w:spacing w:after="0" w:line="240" w:lineRule="auto"/>
              <w:jc w:val="center"/>
              <w:rPr>
                <w:rFonts w:ascii="Arial" w:eastAsia="Times New Roman" w:hAnsi="Arial" w:cs="Arial"/>
                <w:sz w:val="20"/>
                <w:szCs w:val="20"/>
                <w:lang w:eastAsia="ru-RU"/>
              </w:rPr>
            </w:pPr>
            <w:r w:rsidRPr="00356D13">
              <w:rPr>
                <w:rFonts w:ascii="Arial" w:eastAsia="Times New Roman" w:hAnsi="Arial" w:cs="Arial"/>
                <w:sz w:val="20"/>
                <w:szCs w:val="20"/>
                <w:lang w:eastAsia="ru-RU"/>
              </w:rPr>
              <w:t> </w:t>
            </w:r>
          </w:p>
        </w:tc>
        <w:tc>
          <w:tcPr>
            <w:tcW w:w="7620" w:type="dxa"/>
            <w:gridSpan w:val="3"/>
            <w:tcBorders>
              <w:top w:val="single" w:sz="4" w:space="0" w:color="auto"/>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b/>
                <w:bCs/>
                <w:sz w:val="20"/>
                <w:szCs w:val="20"/>
                <w:lang w:eastAsia="ru-RU"/>
              </w:rPr>
            </w:pPr>
            <w:r w:rsidRPr="00356D13">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58,26</w:t>
            </w:r>
          </w:p>
        </w:tc>
        <w:tc>
          <w:tcPr>
            <w:tcW w:w="14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1272,19</w:t>
            </w:r>
          </w:p>
        </w:tc>
        <w:tc>
          <w:tcPr>
            <w:tcW w:w="14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171,29</w:t>
            </w:r>
          </w:p>
        </w:tc>
        <w:tc>
          <w:tcPr>
            <w:tcW w:w="136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103,45</w:t>
            </w:r>
          </w:p>
        </w:tc>
        <w:tc>
          <w:tcPr>
            <w:tcW w:w="1500" w:type="dxa"/>
            <w:gridSpan w:val="2"/>
            <w:tcBorders>
              <w:top w:val="nil"/>
              <w:left w:val="nil"/>
              <w:bottom w:val="single" w:sz="4" w:space="0" w:color="auto"/>
              <w:right w:val="single" w:sz="4" w:space="0" w:color="auto"/>
            </w:tcBorders>
            <w:shd w:val="clear" w:color="auto" w:fill="auto"/>
            <w:hideMark/>
          </w:tcPr>
          <w:p w:rsidR="00356D13" w:rsidRPr="00356D13" w:rsidRDefault="00356D13" w:rsidP="00356D13">
            <w:pPr>
              <w:spacing w:after="0" w:line="240" w:lineRule="auto"/>
              <w:jc w:val="right"/>
              <w:rPr>
                <w:rFonts w:ascii="Arial" w:eastAsia="Times New Roman" w:hAnsi="Arial" w:cs="Arial"/>
                <w:sz w:val="20"/>
                <w:szCs w:val="20"/>
                <w:lang w:eastAsia="ru-RU"/>
              </w:rPr>
            </w:pPr>
            <w:r w:rsidRPr="00356D13">
              <w:rPr>
                <w:rFonts w:ascii="Arial" w:eastAsia="Times New Roman" w:hAnsi="Arial" w:cs="Arial"/>
                <w:sz w:val="20"/>
                <w:szCs w:val="20"/>
                <w:lang w:eastAsia="ru-RU"/>
              </w:rPr>
              <w:t>1605,19</w:t>
            </w:r>
          </w:p>
        </w:tc>
      </w:tr>
    </w:tbl>
    <w:p w:rsidR="00EB0D5F" w:rsidRDefault="00EB0D5F" w:rsidP="00CA77C7">
      <w:pPr>
        <w:spacing w:after="0" w:line="240" w:lineRule="auto"/>
        <w:rPr>
          <w:rFonts w:ascii="Times New Roman" w:hAnsi="Times New Roman" w:cs="Times New Roman"/>
          <w:color w:val="FF0000"/>
          <w:sz w:val="24"/>
          <w:szCs w:val="24"/>
        </w:rPr>
        <w:sectPr w:rsidR="00EB0D5F" w:rsidSect="00EB0D5F">
          <w:pgSz w:w="16838" w:h="11906" w:orient="landscape"/>
          <w:pgMar w:top="1418" w:right="1134" w:bottom="567" w:left="851" w:header="709" w:footer="709" w:gutter="0"/>
          <w:cols w:space="708"/>
          <w:docGrid w:linePitch="360"/>
        </w:sectPr>
      </w:pPr>
    </w:p>
    <w:p w:rsidR="00F770B1" w:rsidRDefault="00F770B1" w:rsidP="00F10388">
      <w:pPr>
        <w:spacing w:after="0" w:line="240" w:lineRule="auto"/>
        <w:rPr>
          <w:rFonts w:ascii="Times New Roman" w:hAnsi="Times New Roman" w:cs="Times New Roman"/>
        </w:rPr>
      </w:pPr>
    </w:p>
    <w:p w:rsidR="00F708AB" w:rsidRDefault="00F708AB" w:rsidP="00F10388">
      <w:pPr>
        <w:spacing w:after="0" w:line="240" w:lineRule="auto"/>
        <w:rPr>
          <w:rFonts w:ascii="Times New Roman" w:hAnsi="Times New Roman" w:cs="Times New Roman"/>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58353E" w:rsidRPr="00AD115E" w:rsidRDefault="0058353E" w:rsidP="0058353E">
      <w:pPr>
        <w:spacing w:after="0" w:line="240" w:lineRule="auto"/>
        <w:rPr>
          <w:rFonts w:ascii="Times New Roman" w:hAnsi="Times New Roman" w:cs="Times New Roman"/>
          <w:sz w:val="20"/>
          <w:szCs w:val="20"/>
        </w:rPr>
      </w:pPr>
    </w:p>
    <w:p w:rsidR="007369AC" w:rsidRPr="00DD708D" w:rsidRDefault="007369AC" w:rsidP="007369AC">
      <w:pPr>
        <w:keepNext/>
        <w:widowControl w:val="0"/>
        <w:suppressAutoHyphens/>
        <w:spacing w:after="0" w:line="240" w:lineRule="auto"/>
        <w:jc w:val="center"/>
        <w:rPr>
          <w:rFonts w:ascii="Times New Roman" w:eastAsia="MS Mincho" w:hAnsi="Times New Roman" w:cs="Times New Roman"/>
          <w:b/>
          <w:kern w:val="1"/>
          <w:sz w:val="20"/>
          <w:szCs w:val="20"/>
        </w:rPr>
      </w:pPr>
      <w:r w:rsidRPr="00DD708D">
        <w:rPr>
          <w:rFonts w:ascii="Times New Roman" w:eastAsia="MS Mincho" w:hAnsi="Times New Roman" w:cs="Times New Roman"/>
          <w:b/>
          <w:kern w:val="1"/>
          <w:sz w:val="20"/>
          <w:szCs w:val="20"/>
        </w:rPr>
        <w:t>ДОГОВОР № ___</w:t>
      </w:r>
    </w:p>
    <w:p w:rsidR="007369AC" w:rsidRPr="00DD708D" w:rsidRDefault="007369AC" w:rsidP="007369AC">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7369AC" w:rsidRPr="00DD708D" w:rsidRDefault="007369AC" w:rsidP="007369A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____» _________  2020</w:t>
      </w:r>
      <w:r w:rsidRPr="00DD708D">
        <w:rPr>
          <w:rFonts w:ascii="Times New Roman" w:eastAsia="Times New Roman" w:hAnsi="Times New Roman" w:cs="Times New Roman"/>
          <w:color w:val="000000"/>
          <w:spacing w:val="2"/>
          <w:kern w:val="1"/>
          <w:sz w:val="20"/>
          <w:szCs w:val="20"/>
          <w:lang w:eastAsia="ar-SA"/>
        </w:rPr>
        <w:t>г.</w:t>
      </w:r>
    </w:p>
    <w:p w:rsidR="007369AC" w:rsidRDefault="007369AC" w:rsidP="007369A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7369AC" w:rsidRPr="00DC4199" w:rsidRDefault="007369AC" w:rsidP="007369A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416E00">
        <w:rPr>
          <w:rFonts w:ascii="Times New Roman" w:hAnsi="Times New Roman" w:cs="Times New Roman"/>
          <w:b/>
          <w:color w:val="FF0000"/>
          <w:sz w:val="20"/>
          <w:szCs w:val="20"/>
        </w:rPr>
        <w:t xml:space="preserve"> </w:t>
      </w:r>
      <w:r w:rsidRPr="00416E00">
        <w:rPr>
          <w:rFonts w:ascii="Times New Roman" w:hAnsi="Times New Roman" w:cs="Times New Roman"/>
          <w:b/>
          <w:sz w:val="21"/>
          <w:szCs w:val="21"/>
        </w:rPr>
        <w:t>201540211315554020100100680614321243</w:t>
      </w:r>
      <w:r w:rsidRPr="00E8339C">
        <w:rPr>
          <w:rFonts w:ascii="Times New Roman" w:hAnsi="Times New Roman" w:cs="Times New Roman"/>
          <w:b/>
          <w:sz w:val="20"/>
          <w:szCs w:val="20"/>
        </w:rPr>
        <w:t xml:space="preserve"> </w:t>
      </w:r>
    </w:p>
    <w:p w:rsidR="007369AC" w:rsidRDefault="007369AC" w:rsidP="007369A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7369AC" w:rsidRPr="00DD708D" w:rsidRDefault="007369AC" w:rsidP="007369A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________________</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Pr>
          <w:rFonts w:ascii="Times New Roman" w:eastAsia="Times New Roman" w:hAnsi="Times New Roman" w:cs="Times New Roman"/>
          <w:kern w:val="1"/>
          <w:sz w:val="20"/>
          <w:szCs w:val="20"/>
          <w:lang w:eastAsia="ar-SA"/>
        </w:rPr>
        <w:t>м «Подрядчик», в лице  _______</w:t>
      </w:r>
      <w:r w:rsidRPr="00DD708D">
        <w:rPr>
          <w:rFonts w:ascii="Times New Roman" w:eastAsia="Times New Roman" w:hAnsi="Times New Roman" w:cs="Times New Roman"/>
          <w:kern w:val="1"/>
          <w:sz w:val="20"/>
          <w:szCs w:val="20"/>
          <w:lang w:eastAsia="ar-SA"/>
        </w:rPr>
        <w:t>, дей</w:t>
      </w:r>
      <w:r>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w:t>
      </w:r>
      <w:r>
        <w:rPr>
          <w:rFonts w:ascii="Times New Roman" w:eastAsia="Times New Roman" w:hAnsi="Times New Roman" w:cs="Times New Roman"/>
          <w:kern w:val="1"/>
          <w:sz w:val="20"/>
          <w:szCs w:val="20"/>
          <w:lang w:eastAsia="ar-SA"/>
        </w:rPr>
        <w:t xml:space="preserve">  законом 05.04.2013г. № 44-ФЗ</w:t>
      </w:r>
      <w:proofErr w:type="gramEnd"/>
      <w:r>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kern w:val="1"/>
          <w:sz w:val="20"/>
          <w:szCs w:val="20"/>
          <w:lang w:eastAsia="ar-SA"/>
        </w:rPr>
        <w:t>путем проведен</w:t>
      </w:r>
      <w:r>
        <w:rPr>
          <w:rFonts w:ascii="Times New Roman" w:eastAsia="Times New Roman" w:hAnsi="Times New Roman" w:cs="Times New Roman"/>
          <w:kern w:val="1"/>
          <w:sz w:val="20"/>
          <w:szCs w:val="20"/>
          <w:lang w:eastAsia="ar-SA"/>
        </w:rPr>
        <w:t>ия электронного аукциона №ЭА-35/ ………..</w:t>
      </w:r>
      <w:r w:rsidRPr="009F1B7B">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Pr>
          <w:rFonts w:ascii="Times New Roman" w:eastAsia="Times New Roman" w:hAnsi="Times New Roman" w:cs="Times New Roman"/>
          <w:kern w:val="1"/>
          <w:sz w:val="20"/>
          <w:szCs w:val="20"/>
          <w:lang w:eastAsia="ar-SA"/>
        </w:rPr>
        <w:t>а основании протокола ______________.</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369AC" w:rsidRPr="00DD708D" w:rsidRDefault="007369AC" w:rsidP="007369A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69AC" w:rsidRPr="00DD708D" w:rsidRDefault="007369AC" w:rsidP="007369A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7369AC" w:rsidRPr="00DD708D" w:rsidRDefault="007369AC" w:rsidP="007369A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7369AC" w:rsidRDefault="007369AC" w:rsidP="007369A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w:t>
      </w:r>
      <w:r>
        <w:rPr>
          <w:rFonts w:ascii="Times New Roman" w:eastAsia="Times New Roman" w:hAnsi="Times New Roman" w:cs="Times New Roman"/>
          <w:sz w:val="20"/>
          <w:szCs w:val="20"/>
          <w:lang w:eastAsia="ru-RU"/>
        </w:rPr>
        <w:t xml:space="preserve">электроснабжения </w:t>
      </w:r>
      <w:proofErr w:type="spellStart"/>
      <w:r>
        <w:rPr>
          <w:rFonts w:ascii="Times New Roman" w:eastAsia="Times New Roman" w:hAnsi="Times New Roman" w:cs="Times New Roman"/>
          <w:sz w:val="20"/>
          <w:szCs w:val="20"/>
          <w:lang w:eastAsia="ru-RU"/>
        </w:rPr>
        <w:t>электропотребителей</w:t>
      </w:r>
      <w:proofErr w:type="spellEnd"/>
      <w:r>
        <w:rPr>
          <w:rFonts w:ascii="Times New Roman" w:eastAsia="Times New Roman" w:hAnsi="Times New Roman" w:cs="Times New Roman"/>
          <w:sz w:val="20"/>
          <w:szCs w:val="20"/>
          <w:lang w:eastAsia="ru-RU"/>
        </w:rPr>
        <w:t xml:space="preserve"> актового зала по адресу</w:t>
      </w:r>
      <w:r w:rsidRPr="00DD708D">
        <w:rPr>
          <w:rFonts w:ascii="Times New Roman" w:eastAsia="Times New Roman" w:hAnsi="Times New Roman" w:cs="Times New Roman"/>
          <w:sz w:val="20"/>
          <w:szCs w:val="20"/>
          <w:lang w:eastAsia="ru-RU"/>
        </w:rPr>
        <w:t>: г. Но</w:t>
      </w:r>
      <w:r>
        <w:rPr>
          <w:rFonts w:ascii="Times New Roman" w:eastAsia="Times New Roman" w:hAnsi="Times New Roman" w:cs="Times New Roman"/>
          <w:sz w:val="20"/>
          <w:szCs w:val="20"/>
          <w:lang w:eastAsia="ru-RU"/>
        </w:rPr>
        <w:t>восибирск ул. Дуси Ковальчук, 191.</w:t>
      </w:r>
    </w:p>
    <w:p w:rsidR="007369AC" w:rsidRDefault="007369AC" w:rsidP="007369A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w:t>
      </w:r>
      <w:r>
        <w:rPr>
          <w:rFonts w:ascii="Times New Roman" w:eastAsia="Times New Roman" w:hAnsi="Times New Roman" w:cs="Times New Roman"/>
          <w:sz w:val="20"/>
          <w:szCs w:val="20"/>
          <w:lang w:eastAsia="ru-RU"/>
        </w:rPr>
        <w:t xml:space="preserve"> системы электроснабжения  </w:t>
      </w:r>
      <w:proofErr w:type="spellStart"/>
      <w:r>
        <w:rPr>
          <w:rFonts w:ascii="Times New Roman" w:eastAsia="Times New Roman" w:hAnsi="Times New Roman" w:cs="Times New Roman"/>
          <w:sz w:val="20"/>
          <w:szCs w:val="20"/>
          <w:lang w:eastAsia="ru-RU"/>
        </w:rPr>
        <w:t>электропотребителей</w:t>
      </w:r>
      <w:proofErr w:type="spellEnd"/>
      <w:r>
        <w:rPr>
          <w:rFonts w:ascii="Times New Roman" w:eastAsia="Times New Roman" w:hAnsi="Times New Roman" w:cs="Times New Roman"/>
          <w:sz w:val="20"/>
          <w:szCs w:val="20"/>
          <w:lang w:eastAsia="ru-RU"/>
        </w:rPr>
        <w:t xml:space="preserve"> актового зала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Pr>
          <w:rFonts w:ascii="Times New Roman" w:eastAsia="Times New Roman" w:hAnsi="Times New Roman" w:cs="Times New Roman"/>
          <w:bCs/>
          <w:sz w:val="20"/>
          <w:szCs w:val="20"/>
          <w:lang w:eastAsia="ru-RU"/>
        </w:rPr>
        <w:t xml:space="preserve">с </w:t>
      </w:r>
      <w:r w:rsidRPr="009F1B7B">
        <w:rPr>
          <w:rFonts w:ascii="Times New Roman" w:eastAsia="Times New Roman" w:hAnsi="Times New Roman" w:cs="Times New Roman"/>
          <w:bCs/>
          <w:sz w:val="20"/>
          <w:szCs w:val="20"/>
          <w:lang w:eastAsia="ru-RU"/>
        </w:rPr>
        <w:t>проектной документации  шифр 15-2020ЭМ</w:t>
      </w:r>
      <w:r>
        <w:rPr>
          <w:rFonts w:ascii="Times New Roman" w:eastAsia="Times New Roman" w:hAnsi="Times New Roman" w:cs="Times New Roman"/>
          <w:bCs/>
          <w:sz w:val="20"/>
          <w:szCs w:val="20"/>
          <w:lang w:eastAsia="ru-RU"/>
        </w:rPr>
        <w:t>.</w:t>
      </w:r>
    </w:p>
    <w:p w:rsidR="007369AC" w:rsidRPr="00DD708D" w:rsidRDefault="007369AC" w:rsidP="007369AC">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предусмотрены</w:t>
      </w:r>
      <w:proofErr w:type="gramEnd"/>
      <w:r>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7369AC" w:rsidRPr="00DD708D" w:rsidRDefault="007369AC" w:rsidP="007369A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69AC" w:rsidRPr="00DD708D" w:rsidRDefault="007369AC" w:rsidP="007369AC">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 xml:space="preserve">Последовательность производства работ осуществляется в соответствии с </w:t>
      </w:r>
      <w:r>
        <w:rPr>
          <w:rFonts w:ascii="Times New Roman" w:eastAsia="Times New Roman" w:hAnsi="Times New Roman" w:cs="Times New Roman"/>
          <w:sz w:val="20"/>
          <w:szCs w:val="20"/>
          <w:lang w:eastAsia="ru-RU"/>
        </w:rPr>
        <w:t>планом-</w:t>
      </w:r>
      <w:r w:rsidRPr="00DD708D">
        <w:rPr>
          <w:rFonts w:ascii="Times New Roman" w:eastAsia="Times New Roman" w:hAnsi="Times New Roman" w:cs="Times New Roman"/>
          <w:sz w:val="20"/>
          <w:szCs w:val="20"/>
          <w:lang w:eastAsia="ru-RU"/>
        </w:rPr>
        <w:t>графиком производства работ, который составляются «Подрядчиком» и согласовываются с «Заказчиком».</w:t>
      </w:r>
    </w:p>
    <w:p w:rsidR="007369AC" w:rsidRPr="00DD708D" w:rsidRDefault="007369AC" w:rsidP="007369A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69AC" w:rsidRPr="00DD708D" w:rsidRDefault="007369AC" w:rsidP="007369A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7369AC" w:rsidRPr="00DD708D" w:rsidRDefault="007369AC" w:rsidP="007369A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7369AC" w:rsidRPr="00DD708D" w:rsidRDefault="007369AC" w:rsidP="007369A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w:t>
      </w:r>
      <w:r>
        <w:rPr>
          <w:rFonts w:ascii="Times New Roman" w:eastAsia="Times New Roman" w:hAnsi="Times New Roman" w:cs="Times New Roman"/>
          <w:sz w:val="20"/>
          <w:szCs w:val="20"/>
          <w:lang w:eastAsia="ru-RU"/>
        </w:rPr>
        <w:t>а договора составляет</w:t>
      </w:r>
      <w:proofErr w:type="gramStart"/>
      <w:r>
        <w:rPr>
          <w:rFonts w:ascii="Times New Roman" w:eastAsia="Times New Roman" w:hAnsi="Times New Roman" w:cs="Times New Roman"/>
          <w:sz w:val="20"/>
          <w:szCs w:val="20"/>
          <w:lang w:eastAsia="ru-RU"/>
        </w:rPr>
        <w:t xml:space="preserve">  ____________(_______________), </w:t>
      </w:r>
      <w:proofErr w:type="gramEnd"/>
      <w:r>
        <w:rPr>
          <w:rFonts w:ascii="Times New Roman" w:eastAsia="Times New Roman" w:hAnsi="Times New Roman" w:cs="Times New Roman"/>
          <w:sz w:val="20"/>
          <w:szCs w:val="20"/>
          <w:lang w:eastAsia="ru-RU"/>
        </w:rPr>
        <w:t>с учетом или без учета НДС.</w:t>
      </w:r>
    </w:p>
    <w:p w:rsidR="007369AC" w:rsidRPr="00DD708D" w:rsidRDefault="007369AC" w:rsidP="007369A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369AC" w:rsidRPr="00DD708D" w:rsidRDefault="007369AC" w:rsidP="007369A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7369AC" w:rsidRPr="00DD708D" w:rsidRDefault="007369AC" w:rsidP="007369A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69AC" w:rsidRDefault="007369AC" w:rsidP="007369A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r>
        <w:rPr>
          <w:rFonts w:ascii="Times New Roman" w:eastAsia="Times New Roman" w:hAnsi="Times New Roman" w:cs="Times New Roman"/>
          <w:spacing w:val="-4"/>
          <w:sz w:val="20"/>
          <w:szCs w:val="20"/>
          <w:lang w:eastAsia="ru-RU"/>
        </w:rPr>
        <w:t>.</w:t>
      </w:r>
    </w:p>
    <w:p w:rsidR="007369AC" w:rsidRPr="00AD115E" w:rsidRDefault="007369AC" w:rsidP="007369A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7369AC" w:rsidRPr="00DD708D" w:rsidRDefault="007369AC" w:rsidP="007369A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p>
    <w:p w:rsidR="007369AC" w:rsidRPr="00DD708D" w:rsidRDefault="007369AC" w:rsidP="007369A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369AC" w:rsidRPr="00DD708D" w:rsidRDefault="007369AC" w:rsidP="007369A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7369AC" w:rsidRPr="00DD708D" w:rsidRDefault="007369AC" w:rsidP="007369AC">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69AC" w:rsidRPr="00DD708D" w:rsidRDefault="007369AC" w:rsidP="007369AC">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r>
        <w:rPr>
          <w:rFonts w:ascii="Times New Roman" w:eastAsia="Times New Roman" w:hAnsi="Times New Roman" w:cs="Times New Roman"/>
          <w:sz w:val="20"/>
          <w:szCs w:val="20"/>
          <w:lang w:eastAsia="ru-RU"/>
        </w:rPr>
        <w:t xml:space="preserve"> (при наличии)</w:t>
      </w:r>
      <w:r w:rsidRPr="00DD708D">
        <w:rPr>
          <w:rFonts w:ascii="Times New Roman" w:eastAsia="Times New Roman" w:hAnsi="Times New Roman" w:cs="Times New Roman"/>
          <w:sz w:val="20"/>
          <w:szCs w:val="20"/>
          <w:lang w:eastAsia="ru-RU"/>
        </w:rPr>
        <w:t>).</w:t>
      </w:r>
    </w:p>
    <w:p w:rsidR="007369AC" w:rsidRPr="00DD708D" w:rsidRDefault="007369AC" w:rsidP="007369AC">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69AC" w:rsidRPr="00DD708D" w:rsidRDefault="007369AC" w:rsidP="007369A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69AC" w:rsidRPr="00DD708D" w:rsidRDefault="007369AC" w:rsidP="007369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4.1. «Подрядчик» в течение трех дней со дня заключения договора обязан подготовить и согласовать с «Заказчиком» </w:t>
      </w:r>
      <w:r>
        <w:rPr>
          <w:rFonts w:ascii="Times New Roman" w:eastAsia="Times New Roman" w:hAnsi="Times New Roman" w:cs="Times New Roman"/>
          <w:color w:val="000000"/>
          <w:spacing w:val="4"/>
          <w:sz w:val="20"/>
          <w:szCs w:val="20"/>
          <w:lang w:eastAsia="ru-RU"/>
        </w:rPr>
        <w:t>план-</w:t>
      </w:r>
      <w:r w:rsidRPr="00DD708D">
        <w:rPr>
          <w:rFonts w:ascii="Times New Roman" w:eastAsia="Times New Roman" w:hAnsi="Times New Roman" w:cs="Times New Roman"/>
          <w:color w:val="000000"/>
          <w:spacing w:val="4"/>
          <w:sz w:val="20"/>
          <w:szCs w:val="20"/>
          <w:lang w:eastAsia="ru-RU"/>
        </w:rPr>
        <w:t>график производства работ.</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не позднее трех дней со дня</w:t>
      </w:r>
      <w:r w:rsidRPr="00DD708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заключения договора</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Pr>
          <w:rFonts w:ascii="Times New Roman" w:eastAsia="Times New Roman" w:hAnsi="Times New Roman" w:cs="Times New Roman"/>
          <w:color w:val="000000"/>
          <w:spacing w:val="4"/>
          <w:sz w:val="20"/>
          <w:szCs w:val="20"/>
          <w:lang w:eastAsia="ru-RU"/>
        </w:rPr>
        <w:t>настоящим договором, в течение 35 (тридцати пяти</w:t>
      </w:r>
      <w:r w:rsidRPr="00DD708D">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рабочих</w:t>
      </w:r>
      <w:r w:rsidRPr="00DD708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7369AC" w:rsidRPr="00582FEE"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4.3</w:t>
      </w:r>
      <w:r w:rsidRPr="00327D62">
        <w:rPr>
          <w:rFonts w:ascii="Times New Roman" w:eastAsia="Times New Roman" w:hAnsi="Times New Roman" w:cs="Times New Roman"/>
          <w:color w:val="000000"/>
          <w:spacing w:val="4"/>
          <w:sz w:val="20"/>
          <w:szCs w:val="20"/>
          <w:lang w:eastAsia="ru-RU"/>
        </w:rPr>
        <w:t>.</w:t>
      </w:r>
      <w:r w:rsidRPr="00327D62">
        <w:rPr>
          <w:rFonts w:ascii="Times New Roman" w:hAnsi="Times New Roman" w:cs="Times New Roman"/>
          <w:sz w:val="20"/>
          <w:szCs w:val="20"/>
        </w:rPr>
        <w:t xml:space="preserve"> «Подрядчик» обязан</w:t>
      </w:r>
      <w:r>
        <w:rPr>
          <w:rFonts w:ascii="Times New Roman" w:hAnsi="Times New Roman" w:cs="Times New Roman"/>
        </w:rPr>
        <w:t xml:space="preserve"> </w:t>
      </w:r>
      <w:r>
        <w:rPr>
          <w:rFonts w:ascii="Times New Roman" w:eastAsia="Times New Roman" w:hAnsi="Times New Roman" w:cs="Times New Roman"/>
          <w:color w:val="000000"/>
          <w:spacing w:val="4"/>
          <w:sz w:val="20"/>
          <w:szCs w:val="20"/>
          <w:lang w:eastAsia="ru-RU"/>
        </w:rPr>
        <w:t xml:space="preserve">обеспечить </w:t>
      </w:r>
      <w:r w:rsidRPr="00582FEE">
        <w:rPr>
          <w:rFonts w:ascii="Times New Roman" w:eastAsia="Times New Roman" w:hAnsi="Times New Roman" w:cs="Times New Roman"/>
          <w:color w:val="000000"/>
          <w:spacing w:val="4"/>
          <w:sz w:val="20"/>
          <w:szCs w:val="20"/>
          <w:lang w:eastAsia="ru-RU"/>
        </w:rPr>
        <w:t xml:space="preserve">осуществление   руководства   производством работ    штатным  </w:t>
      </w:r>
      <w:proofErr w:type="spellStart"/>
      <w:r w:rsidRPr="00582FEE">
        <w:rPr>
          <w:rFonts w:ascii="Times New Roman" w:eastAsia="Times New Roman" w:hAnsi="Times New Roman" w:cs="Times New Roman"/>
          <w:color w:val="000000"/>
          <w:spacing w:val="4"/>
          <w:sz w:val="20"/>
          <w:szCs w:val="20"/>
          <w:lang w:eastAsia="ru-RU"/>
        </w:rPr>
        <w:t>инженерно</w:t>
      </w:r>
      <w:proofErr w:type="spellEnd"/>
      <w:r w:rsidRPr="00582FEE">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582FEE">
        <w:rPr>
          <w:rFonts w:ascii="Times New Roman" w:eastAsia="Times New Roman" w:hAnsi="Times New Roman" w:cs="Times New Roman"/>
          <w:color w:val="000000"/>
          <w:spacing w:val="4"/>
          <w:sz w:val="20"/>
          <w:szCs w:val="20"/>
          <w:lang w:eastAsia="ru-RU"/>
        </w:rPr>
        <w:t>Ростехнадзоре</w:t>
      </w:r>
      <w:proofErr w:type="spellEnd"/>
      <w:r w:rsidRPr="00582FEE">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и </w:t>
      </w:r>
      <w:r w:rsidRPr="00582FEE">
        <w:rPr>
          <w:rFonts w:ascii="Times New Roman" w:eastAsia="Times New Roman" w:hAnsi="Times New Roman" w:cs="Times New Roman"/>
          <w:color w:val="000000"/>
          <w:spacing w:val="4"/>
          <w:sz w:val="20"/>
          <w:szCs w:val="20"/>
          <w:lang w:eastAsia="ru-RU"/>
        </w:rPr>
        <w:t xml:space="preserve">выполнение работ работниками с группой допуска по электробезопасности не ниже III-ей, аттестованными в </w:t>
      </w:r>
      <w:proofErr w:type="spellStart"/>
      <w:r w:rsidRPr="00582FEE">
        <w:rPr>
          <w:rFonts w:ascii="Times New Roman" w:eastAsia="Times New Roman" w:hAnsi="Times New Roman" w:cs="Times New Roman"/>
          <w:color w:val="000000"/>
          <w:spacing w:val="4"/>
          <w:sz w:val="20"/>
          <w:szCs w:val="20"/>
          <w:lang w:eastAsia="ru-RU"/>
        </w:rPr>
        <w:t>Ростехнадзоре</w:t>
      </w:r>
      <w:proofErr w:type="spellEnd"/>
      <w:r w:rsidRPr="00582FEE">
        <w:rPr>
          <w:rFonts w:ascii="Times New Roman" w:eastAsia="Times New Roman" w:hAnsi="Times New Roman" w:cs="Times New Roman"/>
          <w:color w:val="000000"/>
          <w:spacing w:val="4"/>
          <w:sz w:val="20"/>
          <w:szCs w:val="20"/>
          <w:lang w:eastAsia="ru-RU"/>
        </w:rPr>
        <w:t xml:space="preserve"> или внутренней квалифик</w:t>
      </w:r>
      <w:r>
        <w:rPr>
          <w:rFonts w:ascii="Times New Roman" w:eastAsia="Times New Roman" w:hAnsi="Times New Roman" w:cs="Times New Roman"/>
          <w:color w:val="000000"/>
          <w:spacing w:val="4"/>
          <w:sz w:val="20"/>
          <w:szCs w:val="20"/>
          <w:lang w:eastAsia="ru-RU"/>
        </w:rPr>
        <w:t>ационной комиссией предприятия</w:t>
      </w:r>
      <w:r w:rsidRPr="00582FEE">
        <w:rPr>
          <w:rFonts w:ascii="Times New Roman" w:eastAsia="Times New Roman" w:hAnsi="Times New Roman" w:cs="Times New Roman"/>
          <w:color w:val="000000"/>
          <w:spacing w:val="4"/>
          <w:sz w:val="20"/>
          <w:szCs w:val="20"/>
          <w:lang w:eastAsia="ru-RU"/>
        </w:rPr>
        <w:t>.</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w:t>
      </w:r>
      <w:r>
        <w:rPr>
          <w:rFonts w:ascii="Times New Roman" w:eastAsia="Times New Roman" w:hAnsi="Times New Roman" w:cs="Times New Roman"/>
          <w:bCs/>
          <w:color w:val="000000"/>
          <w:spacing w:val="4"/>
          <w:sz w:val="20"/>
          <w:szCs w:val="20"/>
          <w:lang w:eastAsia="ru-RU"/>
        </w:rPr>
        <w:t>обязан выполнить все требования и совершить действия, предусмотренные п.5.2 Технического задания (Приложение №1 к договору).</w:t>
      </w:r>
      <w:r w:rsidRPr="00DD708D">
        <w:rPr>
          <w:rFonts w:ascii="Times New Roman" w:eastAsia="Times New Roman" w:hAnsi="Times New Roman" w:cs="Times New Roman"/>
          <w:bCs/>
          <w:color w:val="000000"/>
          <w:spacing w:val="4"/>
          <w:sz w:val="20"/>
          <w:szCs w:val="20"/>
          <w:lang w:eastAsia="ru-RU"/>
        </w:rPr>
        <w:t xml:space="preserve"> В случае </w:t>
      </w:r>
      <w:proofErr w:type="gramStart"/>
      <w:r w:rsidRPr="00DD708D">
        <w:rPr>
          <w:rFonts w:ascii="Times New Roman" w:eastAsia="Times New Roman" w:hAnsi="Times New Roman" w:cs="Times New Roman"/>
          <w:bCs/>
          <w:color w:val="000000"/>
          <w:spacing w:val="4"/>
          <w:sz w:val="20"/>
          <w:szCs w:val="20"/>
          <w:lang w:eastAsia="ru-RU"/>
        </w:rPr>
        <w:t>не</w:t>
      </w:r>
      <w:r>
        <w:rPr>
          <w:rFonts w:ascii="Times New Roman" w:eastAsia="Times New Roman" w:hAnsi="Times New Roman" w:cs="Times New Roman"/>
          <w:bCs/>
          <w:color w:val="000000"/>
          <w:spacing w:val="4"/>
          <w:sz w:val="20"/>
          <w:szCs w:val="20"/>
          <w:lang w:eastAsia="ru-RU"/>
        </w:rPr>
        <w:t xml:space="preserve"> исполнения</w:t>
      </w:r>
      <w:proofErr w:type="gramEnd"/>
      <w:r>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w:t>
      </w:r>
      <w:r w:rsidRPr="00DD708D">
        <w:rPr>
          <w:rFonts w:ascii="Times New Roman" w:eastAsia="Times New Roman" w:hAnsi="Times New Roman" w:cs="Times New Roman"/>
          <w:bCs/>
          <w:color w:val="000000"/>
          <w:spacing w:val="4"/>
          <w:sz w:val="20"/>
          <w:szCs w:val="20"/>
          <w:lang w:eastAsia="ru-RU"/>
        </w:rPr>
        <w:t xml:space="preserve"> документов или их отсутствия</w:t>
      </w:r>
      <w:r>
        <w:rPr>
          <w:rFonts w:ascii="Times New Roman" w:eastAsia="Times New Roman" w:hAnsi="Times New Roman" w:cs="Times New Roman"/>
          <w:bCs/>
          <w:color w:val="000000"/>
          <w:spacing w:val="4"/>
          <w:sz w:val="20"/>
          <w:szCs w:val="20"/>
          <w:lang w:eastAsia="ru-RU"/>
        </w:rPr>
        <w:t>,</w:t>
      </w:r>
      <w:r w:rsidRPr="00DD708D">
        <w:rPr>
          <w:rFonts w:ascii="Times New Roman" w:eastAsia="Times New Roman" w:hAnsi="Times New Roman" w:cs="Times New Roman"/>
          <w:bCs/>
          <w:color w:val="000000"/>
          <w:spacing w:val="4"/>
          <w:sz w:val="20"/>
          <w:szCs w:val="20"/>
          <w:lang w:eastAsia="ru-RU"/>
        </w:rPr>
        <w:t xml:space="preserve"> «За</w:t>
      </w:r>
      <w:r>
        <w:rPr>
          <w:rFonts w:ascii="Times New Roman" w:eastAsia="Times New Roman" w:hAnsi="Times New Roman" w:cs="Times New Roman"/>
          <w:bCs/>
          <w:color w:val="000000"/>
          <w:spacing w:val="4"/>
          <w:sz w:val="20"/>
          <w:szCs w:val="20"/>
          <w:lang w:eastAsia="ru-RU"/>
        </w:rPr>
        <w:t>казчик» не допускает специалистов</w:t>
      </w:r>
      <w:r w:rsidRPr="00DD708D">
        <w:rPr>
          <w:rFonts w:ascii="Times New Roman" w:eastAsia="Times New Roman" w:hAnsi="Times New Roman" w:cs="Times New Roman"/>
          <w:bCs/>
          <w:color w:val="000000"/>
          <w:spacing w:val="4"/>
          <w:sz w:val="20"/>
          <w:szCs w:val="20"/>
          <w:lang w:eastAsia="ru-RU"/>
        </w:rPr>
        <w:t xml:space="preserve"> «Подрядчика» к выполнению работ до момента </w:t>
      </w:r>
      <w:r>
        <w:rPr>
          <w:rFonts w:ascii="Times New Roman" w:eastAsia="Times New Roman" w:hAnsi="Times New Roman" w:cs="Times New Roman"/>
          <w:bCs/>
          <w:color w:val="000000"/>
          <w:spacing w:val="4"/>
          <w:sz w:val="20"/>
          <w:szCs w:val="20"/>
          <w:lang w:eastAsia="ru-RU"/>
        </w:rPr>
        <w:t>устранения нарушения</w:t>
      </w:r>
      <w:r w:rsidRPr="00DD708D">
        <w:rPr>
          <w:rFonts w:ascii="Times New Roman" w:eastAsia="Times New Roman" w:hAnsi="Times New Roman" w:cs="Times New Roman"/>
          <w:bCs/>
          <w:color w:val="000000"/>
          <w:spacing w:val="4"/>
          <w:sz w:val="20"/>
          <w:szCs w:val="20"/>
          <w:lang w:eastAsia="ru-RU"/>
        </w:rPr>
        <w:t>.</w:t>
      </w:r>
      <w:r w:rsidRPr="00DD708D">
        <w:rPr>
          <w:rFonts w:ascii="Times New Roman" w:eastAsia="Times New Roman" w:hAnsi="Times New Roman" w:cs="Times New Roman"/>
          <w:color w:val="000000"/>
          <w:spacing w:val="4"/>
          <w:sz w:val="20"/>
          <w:szCs w:val="20"/>
          <w:lang w:eastAsia="ru-RU"/>
        </w:rPr>
        <w:t xml:space="preserve"> </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69AC" w:rsidRPr="00DD708D" w:rsidRDefault="007369AC" w:rsidP="007369A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69AC" w:rsidRPr="00DD708D" w:rsidRDefault="007369AC" w:rsidP="007369A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69AC" w:rsidRPr="00DD708D" w:rsidRDefault="007369AC" w:rsidP="007369AC">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7369AC" w:rsidRPr="00DD708D" w:rsidRDefault="007369AC" w:rsidP="007369A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7369AC" w:rsidRPr="00DD708D" w:rsidRDefault="007369AC" w:rsidP="007369AC">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7369AC" w:rsidRDefault="007369AC" w:rsidP="007369AC">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7369AC" w:rsidRPr="00187261" w:rsidRDefault="007369AC" w:rsidP="007369AC">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w:t>
      </w:r>
      <w:r w:rsidRPr="00322F0D">
        <w:rPr>
          <w:rFonts w:ascii="Times New Roman" w:eastAsia="Times New Roman" w:hAnsi="Times New Roman" w:cs="Times New Roman"/>
          <w:bCs/>
          <w:color w:val="000000"/>
          <w:spacing w:val="-2"/>
          <w:sz w:val="20"/>
          <w:szCs w:val="20"/>
          <w:lang w:eastAsia="ru-RU"/>
        </w:rPr>
        <w:t xml:space="preserve"> произвести   приёмо</w:t>
      </w:r>
      <w:r>
        <w:rPr>
          <w:rFonts w:ascii="Times New Roman" w:eastAsia="Times New Roman" w:hAnsi="Times New Roman" w:cs="Times New Roman"/>
          <w:bCs/>
          <w:color w:val="000000"/>
          <w:spacing w:val="-2"/>
          <w:sz w:val="20"/>
          <w:szCs w:val="20"/>
          <w:lang w:eastAsia="ru-RU"/>
        </w:rPr>
        <w:t>-</w:t>
      </w:r>
      <w:r w:rsidRPr="00322F0D">
        <w:rPr>
          <w:rFonts w:ascii="Times New Roman" w:eastAsia="Times New Roman" w:hAnsi="Times New Roman" w:cs="Times New Roman"/>
          <w:bCs/>
          <w:color w:val="000000"/>
          <w:spacing w:val="-2"/>
          <w:sz w:val="20"/>
          <w:szCs w:val="20"/>
          <w:lang w:eastAsia="ru-RU"/>
        </w:rPr>
        <w:t xml:space="preserve">сдаточные испытательные измерения - пусконаладочные работы  всех </w:t>
      </w:r>
      <w:proofErr w:type="gramStart"/>
      <w:r w:rsidRPr="00322F0D">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w:t>
      </w:r>
      <w:r>
        <w:rPr>
          <w:rFonts w:ascii="Times New Roman" w:eastAsia="Times New Roman" w:hAnsi="Times New Roman" w:cs="Times New Roman"/>
          <w:bCs/>
          <w:color w:val="000000"/>
          <w:spacing w:val="-2"/>
          <w:sz w:val="20"/>
          <w:szCs w:val="20"/>
          <w:lang w:eastAsia="ru-RU"/>
        </w:rPr>
        <w:t xml:space="preserve">  актового зала</w:t>
      </w:r>
      <w:proofErr w:type="gramEnd"/>
      <w:r w:rsidRPr="00322F0D">
        <w:rPr>
          <w:rFonts w:ascii="Times New Roman" w:eastAsia="Times New Roman" w:hAnsi="Times New Roman" w:cs="Times New Roman"/>
          <w:bCs/>
          <w:color w:val="000000"/>
          <w:spacing w:val="-2"/>
          <w:sz w:val="20"/>
          <w:szCs w:val="20"/>
          <w:lang w:eastAsia="ru-RU"/>
        </w:rPr>
        <w:t xml:space="preserve"> в отдельности и в комплексе, </w:t>
      </w:r>
      <w:r>
        <w:rPr>
          <w:rFonts w:ascii="Times New Roman" w:eastAsia="Times New Roman" w:hAnsi="Times New Roman" w:cs="Times New Roman"/>
          <w:bCs/>
          <w:color w:val="000000"/>
          <w:spacing w:val="-2"/>
          <w:sz w:val="20"/>
          <w:szCs w:val="20"/>
          <w:lang w:eastAsia="ru-RU"/>
        </w:rPr>
        <w:t>при этом к</w:t>
      </w:r>
      <w:r w:rsidRPr="00322F0D">
        <w:rPr>
          <w:rFonts w:ascii="Times New Roman" w:eastAsia="Times New Roman" w:hAnsi="Times New Roman" w:cs="Times New Roman"/>
          <w:bCs/>
          <w:color w:val="000000"/>
          <w:spacing w:val="-2"/>
          <w:sz w:val="20"/>
          <w:szCs w:val="20"/>
          <w:lang w:eastAsia="ru-RU"/>
        </w:rPr>
        <w:t xml:space="preserve">омплексные испытания в режиме реальной нагрузки </w:t>
      </w:r>
      <w:r>
        <w:rPr>
          <w:rFonts w:ascii="Times New Roman" w:eastAsia="Times New Roman" w:hAnsi="Times New Roman" w:cs="Times New Roman"/>
          <w:bCs/>
          <w:color w:val="000000"/>
          <w:spacing w:val="-2"/>
          <w:sz w:val="20"/>
          <w:szCs w:val="20"/>
          <w:lang w:eastAsia="ru-RU"/>
        </w:rPr>
        <w:t xml:space="preserve"> должны быть произведены</w:t>
      </w:r>
      <w:r w:rsidRPr="00322F0D">
        <w:rPr>
          <w:rFonts w:ascii="Times New Roman" w:eastAsia="Times New Roman" w:hAnsi="Times New Roman" w:cs="Times New Roman"/>
          <w:bCs/>
          <w:color w:val="000000"/>
          <w:spacing w:val="-2"/>
          <w:sz w:val="20"/>
          <w:szCs w:val="20"/>
          <w:lang w:eastAsia="ru-RU"/>
        </w:rPr>
        <w:t xml:space="preserve">  в течение   72-х часов непрерывной работы.</w:t>
      </w:r>
    </w:p>
    <w:p w:rsidR="007369AC" w:rsidRPr="00DD708D" w:rsidRDefault="007369AC" w:rsidP="007369AC">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lastRenderedPageBreak/>
        <w:t xml:space="preserve">     </w:t>
      </w:r>
      <w:r w:rsidRPr="00DD708D">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color w:val="000000"/>
          <w:spacing w:val="-11"/>
          <w:sz w:val="20"/>
          <w:szCs w:val="20"/>
          <w:lang w:eastAsia="ru-RU"/>
        </w:rPr>
        <w:t>5..3.</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5.5.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69AC" w:rsidRPr="00DD708D" w:rsidRDefault="007369AC" w:rsidP="007369A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7369AC" w:rsidRPr="00DD708D" w:rsidRDefault="007369AC" w:rsidP="007369A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69AC" w:rsidRPr="00DD708D" w:rsidRDefault="007369AC" w:rsidP="007369A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69AC" w:rsidRPr="00DD708D" w:rsidRDefault="007369AC" w:rsidP="007369A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69AC" w:rsidRPr="00DD708D" w:rsidRDefault="007369AC" w:rsidP="007369A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7369AC" w:rsidRPr="00DD708D" w:rsidRDefault="007369AC" w:rsidP="007369A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 xml:space="preserve">После завершения выполнения работ, предусмотренных договором, Подрядчик письменно уведомляет Заказчика о факте завершения работ в соответствии с </w:t>
      </w:r>
      <w:proofErr w:type="gramStart"/>
      <w:r>
        <w:rPr>
          <w:rFonts w:ascii="Times New Roman" w:eastAsia="Times New Roman" w:hAnsi="Times New Roman" w:cs="Times New Roman"/>
          <w:color w:val="000000"/>
          <w:spacing w:val="4"/>
          <w:sz w:val="20"/>
          <w:szCs w:val="20"/>
          <w:lang w:eastAsia="ru-RU"/>
        </w:rPr>
        <w:t>план-</w:t>
      </w:r>
      <w:r w:rsidRPr="00DD708D">
        <w:rPr>
          <w:rFonts w:ascii="Times New Roman" w:eastAsia="Times New Roman" w:hAnsi="Times New Roman" w:cs="Times New Roman"/>
          <w:color w:val="000000"/>
          <w:spacing w:val="4"/>
          <w:sz w:val="20"/>
          <w:szCs w:val="20"/>
          <w:lang w:eastAsia="ru-RU"/>
        </w:rPr>
        <w:t>графиком</w:t>
      </w:r>
      <w:proofErr w:type="gramEnd"/>
      <w:r w:rsidRPr="00DD708D">
        <w:rPr>
          <w:rFonts w:ascii="Times New Roman" w:eastAsia="Times New Roman" w:hAnsi="Times New Roman" w:cs="Times New Roman"/>
          <w:color w:val="000000"/>
          <w:spacing w:val="4"/>
          <w:sz w:val="20"/>
          <w:szCs w:val="20"/>
          <w:lang w:eastAsia="ru-RU"/>
        </w:rPr>
        <w:t xml:space="preserve">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Pr>
          <w:rFonts w:ascii="Times New Roman" w:eastAsia="Times New Roman" w:hAnsi="Times New Roman" w:cs="Times New Roman"/>
          <w:color w:val="000000"/>
          <w:spacing w:val="1"/>
          <w:sz w:val="20"/>
          <w:szCs w:val="20"/>
          <w:lang w:eastAsia="ru-RU"/>
        </w:rPr>
        <w:t xml:space="preserve"> и исполнительной документации, предусмотренной п.10 Технического задания (Приложение №1 к договору). </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lastRenderedPageBreak/>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7369AC" w:rsidRPr="00DD708D" w:rsidRDefault="007369AC" w:rsidP="007369A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69AC" w:rsidRPr="00DD708D" w:rsidRDefault="007369AC" w:rsidP="007369A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7369AC" w:rsidRDefault="007369AC" w:rsidP="007369AC">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w:t>
      </w:r>
      <w:r>
        <w:rPr>
          <w:rFonts w:ascii="Times New Roman" w:eastAsia="Times New Roman" w:hAnsi="Times New Roman" w:cs="Times New Roman"/>
          <w:sz w:val="20"/>
          <w:szCs w:val="20"/>
          <w:lang w:eastAsia="ru-RU"/>
        </w:rPr>
        <w:t>плектующие и оборудование   - 24 месяца</w:t>
      </w:r>
      <w:r w:rsidRPr="00DD708D">
        <w:rPr>
          <w:rFonts w:ascii="Times New Roman" w:eastAsia="Times New Roman" w:hAnsi="Times New Roman" w:cs="Times New Roman"/>
          <w:sz w:val="20"/>
          <w:szCs w:val="20"/>
          <w:lang w:eastAsia="ru-RU"/>
        </w:rPr>
        <w:t xml:space="preserve"> со дня подписания актов сдачи-приемки выполненных работ.</w:t>
      </w:r>
    </w:p>
    <w:p w:rsidR="007369AC" w:rsidRPr="00DD708D" w:rsidRDefault="007369AC" w:rsidP="007369AC">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7369AC" w:rsidRPr="00DD708D" w:rsidRDefault="007369AC" w:rsidP="007369AC">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369AC" w:rsidRPr="00DD708D" w:rsidRDefault="007369AC" w:rsidP="007369AC">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369AC" w:rsidRPr="00DD708D" w:rsidRDefault="007369AC" w:rsidP="007369AC">
      <w:pPr>
        <w:spacing w:after="0" w:line="240" w:lineRule="auto"/>
        <w:ind w:firstLine="360"/>
        <w:jc w:val="both"/>
        <w:rPr>
          <w:rFonts w:ascii="Times New Roman" w:eastAsia="Times New Roman" w:hAnsi="Times New Roman" w:cs="Times New Roman"/>
          <w:sz w:val="20"/>
          <w:szCs w:val="20"/>
          <w:lang w:eastAsia="ru-RU"/>
        </w:rPr>
      </w:pPr>
    </w:p>
    <w:p w:rsidR="007369AC" w:rsidRPr="00DD708D" w:rsidRDefault="007369AC" w:rsidP="007369A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7369AC" w:rsidRPr="00DD708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69AC" w:rsidRPr="00DD708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69AC" w:rsidRPr="008F4F45" w:rsidRDefault="007369AC" w:rsidP="007369AC">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69AC" w:rsidRPr="00052C6D" w:rsidRDefault="007369AC" w:rsidP="007369A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69AC" w:rsidRPr="00DD708D" w:rsidRDefault="007369AC" w:rsidP="007369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69AC" w:rsidRPr="00DD708D" w:rsidRDefault="007369AC" w:rsidP="007369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A8202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8202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10.4. </w:t>
      </w:r>
      <w:proofErr w:type="gramStart"/>
      <w:r w:rsidRPr="00A8202B">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8202B">
        <w:rPr>
          <w:rFonts w:ascii="Times New Roman" w:eastAsia="Times New Roman" w:hAnsi="Times New Roman" w:cs="Times New Roman"/>
          <w:sz w:val="20"/>
          <w:szCs w:val="20"/>
          <w:lang w:eastAsia="ru-RU"/>
        </w:rPr>
        <w:t xml:space="preserve"> по форме КС-2, КС-3. </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A8202B">
        <w:rPr>
          <w:rFonts w:ascii="Times New Roman" w:eastAsia="Times New Roman" w:hAnsi="Times New Roman" w:cs="Times New Roman"/>
          <w:b/>
          <w:sz w:val="20"/>
          <w:szCs w:val="20"/>
          <w:lang w:eastAsia="ru-RU"/>
        </w:rPr>
        <w:t>, в течение пятнадцати дней</w:t>
      </w: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с даты исполнения</w:t>
      </w:r>
      <w:proofErr w:type="gramEnd"/>
      <w:r w:rsidRPr="00A8202B">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10.7. </w:t>
      </w:r>
      <w:proofErr w:type="gramStart"/>
      <w:r w:rsidRPr="00A8202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10.8.  </w:t>
      </w:r>
      <w:proofErr w:type="gramStart"/>
      <w:r w:rsidRPr="00A8202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69AC" w:rsidRPr="00A8202B"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
    <w:p w:rsidR="007369AC" w:rsidRPr="00DD708D" w:rsidRDefault="007369AC" w:rsidP="007369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69AC" w:rsidRPr="00DD708D" w:rsidRDefault="007369AC" w:rsidP="007369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12.2.  Договора заключается в электронной форме и подписывается сторонами  электронной подписью. </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69AC" w:rsidRPr="00DD708D" w:rsidRDefault="007369AC" w:rsidP="007369A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69AC" w:rsidRPr="00DD708D" w:rsidRDefault="007369AC" w:rsidP="007369A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DD708D">
        <w:rPr>
          <w:rFonts w:ascii="Times New Roman" w:eastAsia="Times New Roman" w:hAnsi="Times New Roman" w:cs="Times New Roman"/>
          <w:bCs/>
          <w:sz w:val="20"/>
          <w:szCs w:val="20"/>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69AC" w:rsidRPr="00DD708D" w:rsidRDefault="007369AC" w:rsidP="007369A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69AC" w:rsidRPr="00DD708D" w:rsidRDefault="007369AC" w:rsidP="007369AC">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369AC" w:rsidRPr="00DD708D" w:rsidTr="008C6AFF">
        <w:tc>
          <w:tcPr>
            <w:tcW w:w="4832" w:type="dxa"/>
            <w:tcBorders>
              <w:top w:val="single" w:sz="4" w:space="0" w:color="auto"/>
              <w:left w:val="single" w:sz="4" w:space="0" w:color="auto"/>
              <w:bottom w:val="single" w:sz="4" w:space="0" w:color="auto"/>
              <w:right w:val="single" w:sz="4" w:space="0" w:color="auto"/>
            </w:tcBorders>
            <w:shd w:val="clear" w:color="auto" w:fill="auto"/>
          </w:tcPr>
          <w:p w:rsidR="007369AC" w:rsidRPr="00DD708D" w:rsidRDefault="007369AC" w:rsidP="008C6AFF">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7369AC" w:rsidRPr="00DD708D" w:rsidRDefault="007369AC" w:rsidP="008C6AFF">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p>
          <w:p w:rsidR="007369AC" w:rsidRPr="00DD708D" w:rsidRDefault="007369AC" w:rsidP="008C6AF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7369AC" w:rsidRPr="00DD708D" w:rsidRDefault="007369AC" w:rsidP="008C6AFF">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369AC" w:rsidRPr="00DD708D" w:rsidRDefault="007369AC" w:rsidP="008C6AFF">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7369AC" w:rsidRPr="0073158D" w:rsidRDefault="007369AC" w:rsidP="008C6AFF">
            <w:pPr>
              <w:suppressAutoHyphens/>
              <w:spacing w:after="0" w:line="240" w:lineRule="auto"/>
              <w:rPr>
                <w:rFonts w:ascii="Times New Roman" w:eastAsia="Times New Roman" w:hAnsi="Times New Roman" w:cs="Times New Roman"/>
                <w:kern w:val="2"/>
                <w:sz w:val="20"/>
                <w:szCs w:val="20"/>
                <w:lang w:eastAsia="ar-SA"/>
              </w:rPr>
            </w:pPr>
          </w:p>
        </w:tc>
      </w:tr>
    </w:tbl>
    <w:p w:rsidR="007369AC" w:rsidRDefault="007369AC" w:rsidP="007369AC"/>
    <w:p w:rsidR="007369AC" w:rsidRDefault="007369AC" w:rsidP="007369AC"/>
    <w:p w:rsidR="0058353E" w:rsidRPr="00AD115E" w:rsidRDefault="0058353E" w:rsidP="0058353E">
      <w:pPr>
        <w:spacing w:after="0"/>
        <w:rPr>
          <w:rFonts w:ascii="Times New Roman" w:hAnsi="Times New Roman"/>
          <w:b/>
        </w:rPr>
      </w:pPr>
    </w:p>
    <w:p w:rsidR="00D10891" w:rsidRPr="00D10891" w:rsidRDefault="00D10891" w:rsidP="0058353E">
      <w:pPr>
        <w:keepNext/>
        <w:widowControl w:val="0"/>
        <w:suppressAutoHyphens/>
        <w:spacing w:after="0" w:line="240" w:lineRule="auto"/>
        <w:jc w:val="center"/>
        <w:rPr>
          <w:rFonts w:ascii="Times New Roman" w:hAnsi="Times New Roman"/>
          <w:b/>
        </w:rPr>
      </w:pPr>
    </w:p>
    <w:p w:rsidR="00D10891" w:rsidRPr="00D10891" w:rsidRDefault="0058353E" w:rsidP="00D10891">
      <w:pPr>
        <w:spacing w:after="0"/>
        <w:rPr>
          <w:rFonts w:ascii="Times New Roman" w:hAnsi="Times New Roman"/>
          <w:b/>
        </w:rPr>
      </w:pPr>
      <w:r>
        <w:rPr>
          <w:rFonts w:ascii="Times New Roman" w:hAnsi="Times New Roman"/>
          <w:b/>
        </w:rPr>
        <w:t xml:space="preserve">           </w:t>
      </w:r>
      <w:r w:rsidR="00D10891" w:rsidRPr="00D10891">
        <w:rPr>
          <w:rFonts w:ascii="Times New Roman" w:hAnsi="Times New Roman"/>
          <w:b/>
        </w:rPr>
        <w:t xml:space="preserve"> </w:t>
      </w:r>
    </w:p>
    <w:p w:rsidR="00D10891" w:rsidRPr="0058353E"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727DD5">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3"/>
  </w:num>
  <w:num w:numId="5">
    <w:abstractNumId w:val="16"/>
  </w:num>
  <w:num w:numId="6">
    <w:abstractNumId w:val="34"/>
  </w:num>
  <w:num w:numId="7">
    <w:abstractNumId w:val="29"/>
  </w:num>
  <w:num w:numId="8">
    <w:abstractNumId w:val="0"/>
  </w:num>
  <w:num w:numId="9">
    <w:abstractNumId w:val="28"/>
  </w:num>
  <w:num w:numId="10">
    <w:abstractNumId w:val="26"/>
  </w:num>
  <w:num w:numId="11">
    <w:abstractNumId w:val="24"/>
  </w:num>
  <w:num w:numId="12">
    <w:abstractNumId w:val="23"/>
  </w:num>
  <w:num w:numId="13">
    <w:abstractNumId w:val="20"/>
  </w:num>
  <w:num w:numId="14">
    <w:abstractNumId w:val="11"/>
  </w:num>
  <w:num w:numId="15">
    <w:abstractNumId w:val="31"/>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48E"/>
    <w:rsid w:val="00033452"/>
    <w:rsid w:val="00037DD0"/>
    <w:rsid w:val="00044701"/>
    <w:rsid w:val="00051766"/>
    <w:rsid w:val="00055C8A"/>
    <w:rsid w:val="00057933"/>
    <w:rsid w:val="000624C7"/>
    <w:rsid w:val="00062630"/>
    <w:rsid w:val="00063FCC"/>
    <w:rsid w:val="00070D49"/>
    <w:rsid w:val="000722E2"/>
    <w:rsid w:val="00076C25"/>
    <w:rsid w:val="00081214"/>
    <w:rsid w:val="000A48C3"/>
    <w:rsid w:val="000A5DD1"/>
    <w:rsid w:val="000B1CE5"/>
    <w:rsid w:val="000D0730"/>
    <w:rsid w:val="000E0816"/>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826DC"/>
    <w:rsid w:val="001A7531"/>
    <w:rsid w:val="001B283D"/>
    <w:rsid w:val="001B53B3"/>
    <w:rsid w:val="001C0D39"/>
    <w:rsid w:val="001E2791"/>
    <w:rsid w:val="001E42DE"/>
    <w:rsid w:val="00204853"/>
    <w:rsid w:val="00214216"/>
    <w:rsid w:val="002150F8"/>
    <w:rsid w:val="002158E1"/>
    <w:rsid w:val="00226606"/>
    <w:rsid w:val="00227C23"/>
    <w:rsid w:val="00227C89"/>
    <w:rsid w:val="00233A81"/>
    <w:rsid w:val="00255D0B"/>
    <w:rsid w:val="002641AD"/>
    <w:rsid w:val="0026673E"/>
    <w:rsid w:val="00267114"/>
    <w:rsid w:val="0027703C"/>
    <w:rsid w:val="002775A6"/>
    <w:rsid w:val="00280627"/>
    <w:rsid w:val="00282836"/>
    <w:rsid w:val="00286177"/>
    <w:rsid w:val="0028789C"/>
    <w:rsid w:val="00293AE1"/>
    <w:rsid w:val="00295A6A"/>
    <w:rsid w:val="002B3058"/>
    <w:rsid w:val="002B6424"/>
    <w:rsid w:val="002C1F45"/>
    <w:rsid w:val="002C2AA4"/>
    <w:rsid w:val="002C7019"/>
    <w:rsid w:val="002D7531"/>
    <w:rsid w:val="002E07FE"/>
    <w:rsid w:val="003000E5"/>
    <w:rsid w:val="00301DEB"/>
    <w:rsid w:val="00304313"/>
    <w:rsid w:val="003043BE"/>
    <w:rsid w:val="003149ED"/>
    <w:rsid w:val="00317619"/>
    <w:rsid w:val="00345EE6"/>
    <w:rsid w:val="00352152"/>
    <w:rsid w:val="0035267D"/>
    <w:rsid w:val="003549EA"/>
    <w:rsid w:val="00356D13"/>
    <w:rsid w:val="003616CC"/>
    <w:rsid w:val="00366483"/>
    <w:rsid w:val="00373628"/>
    <w:rsid w:val="00375B9F"/>
    <w:rsid w:val="00375C9B"/>
    <w:rsid w:val="00382117"/>
    <w:rsid w:val="00385B5F"/>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260B"/>
    <w:rsid w:val="004E564B"/>
    <w:rsid w:val="004F468B"/>
    <w:rsid w:val="004F63DC"/>
    <w:rsid w:val="004F71F8"/>
    <w:rsid w:val="00501A64"/>
    <w:rsid w:val="00511D5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353E"/>
    <w:rsid w:val="00585EF3"/>
    <w:rsid w:val="00586CD3"/>
    <w:rsid w:val="0059523D"/>
    <w:rsid w:val="005C23A5"/>
    <w:rsid w:val="005D4EB6"/>
    <w:rsid w:val="005E3A41"/>
    <w:rsid w:val="005F78E8"/>
    <w:rsid w:val="00600C33"/>
    <w:rsid w:val="00613569"/>
    <w:rsid w:val="00616AB3"/>
    <w:rsid w:val="00626694"/>
    <w:rsid w:val="00626A03"/>
    <w:rsid w:val="006332FB"/>
    <w:rsid w:val="00635F6D"/>
    <w:rsid w:val="00640A6C"/>
    <w:rsid w:val="00651E89"/>
    <w:rsid w:val="006555BF"/>
    <w:rsid w:val="00660D58"/>
    <w:rsid w:val="006703F2"/>
    <w:rsid w:val="006717FB"/>
    <w:rsid w:val="00672786"/>
    <w:rsid w:val="00673B39"/>
    <w:rsid w:val="006823EC"/>
    <w:rsid w:val="0069192D"/>
    <w:rsid w:val="00694609"/>
    <w:rsid w:val="00694A20"/>
    <w:rsid w:val="006A1BFF"/>
    <w:rsid w:val="006A5BB2"/>
    <w:rsid w:val="006B28F6"/>
    <w:rsid w:val="006C6F22"/>
    <w:rsid w:val="006D58A2"/>
    <w:rsid w:val="006E31BE"/>
    <w:rsid w:val="00701DF8"/>
    <w:rsid w:val="00715878"/>
    <w:rsid w:val="0072728F"/>
    <w:rsid w:val="00727760"/>
    <w:rsid w:val="00727DD5"/>
    <w:rsid w:val="00736029"/>
    <w:rsid w:val="007369AC"/>
    <w:rsid w:val="00743065"/>
    <w:rsid w:val="0075523A"/>
    <w:rsid w:val="007665A8"/>
    <w:rsid w:val="0077435A"/>
    <w:rsid w:val="00776650"/>
    <w:rsid w:val="007821AA"/>
    <w:rsid w:val="0079248B"/>
    <w:rsid w:val="00795B99"/>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62B64"/>
    <w:rsid w:val="00963072"/>
    <w:rsid w:val="00963480"/>
    <w:rsid w:val="00967E86"/>
    <w:rsid w:val="0097223F"/>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D78BC"/>
    <w:rsid w:val="009E76E9"/>
    <w:rsid w:val="00A0476F"/>
    <w:rsid w:val="00A06419"/>
    <w:rsid w:val="00A10E44"/>
    <w:rsid w:val="00A120E7"/>
    <w:rsid w:val="00A13A2F"/>
    <w:rsid w:val="00A221B4"/>
    <w:rsid w:val="00A233A0"/>
    <w:rsid w:val="00A4581E"/>
    <w:rsid w:val="00A47661"/>
    <w:rsid w:val="00A53F9C"/>
    <w:rsid w:val="00A54576"/>
    <w:rsid w:val="00A55056"/>
    <w:rsid w:val="00A7090D"/>
    <w:rsid w:val="00A773C4"/>
    <w:rsid w:val="00A82104"/>
    <w:rsid w:val="00A85398"/>
    <w:rsid w:val="00A90C74"/>
    <w:rsid w:val="00A92140"/>
    <w:rsid w:val="00A93F20"/>
    <w:rsid w:val="00AA5F60"/>
    <w:rsid w:val="00AB2E9E"/>
    <w:rsid w:val="00AB3478"/>
    <w:rsid w:val="00AB4051"/>
    <w:rsid w:val="00AB57A8"/>
    <w:rsid w:val="00AC1D3D"/>
    <w:rsid w:val="00AC2FA3"/>
    <w:rsid w:val="00AC5B4E"/>
    <w:rsid w:val="00AD05A9"/>
    <w:rsid w:val="00AD0745"/>
    <w:rsid w:val="00AD08D8"/>
    <w:rsid w:val="00AD4429"/>
    <w:rsid w:val="00AE5353"/>
    <w:rsid w:val="00AF4F5B"/>
    <w:rsid w:val="00AF6E11"/>
    <w:rsid w:val="00B05B73"/>
    <w:rsid w:val="00B162E0"/>
    <w:rsid w:val="00B27E4A"/>
    <w:rsid w:val="00B305EA"/>
    <w:rsid w:val="00B30816"/>
    <w:rsid w:val="00B41BC5"/>
    <w:rsid w:val="00B44CD2"/>
    <w:rsid w:val="00B4565E"/>
    <w:rsid w:val="00B47C27"/>
    <w:rsid w:val="00B566F3"/>
    <w:rsid w:val="00B57D18"/>
    <w:rsid w:val="00B642A9"/>
    <w:rsid w:val="00B7036E"/>
    <w:rsid w:val="00B711D0"/>
    <w:rsid w:val="00B71AAB"/>
    <w:rsid w:val="00B73ED8"/>
    <w:rsid w:val="00B77EBE"/>
    <w:rsid w:val="00B937B0"/>
    <w:rsid w:val="00BA298E"/>
    <w:rsid w:val="00BA5371"/>
    <w:rsid w:val="00BA79E8"/>
    <w:rsid w:val="00BB47C0"/>
    <w:rsid w:val="00BB66E8"/>
    <w:rsid w:val="00BC14B4"/>
    <w:rsid w:val="00BD1DF6"/>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58B3"/>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26E81"/>
    <w:rsid w:val="00D32CDD"/>
    <w:rsid w:val="00D378E4"/>
    <w:rsid w:val="00D435E4"/>
    <w:rsid w:val="00D4566E"/>
    <w:rsid w:val="00D46D28"/>
    <w:rsid w:val="00D508FB"/>
    <w:rsid w:val="00D50E5E"/>
    <w:rsid w:val="00D661A0"/>
    <w:rsid w:val="00D76053"/>
    <w:rsid w:val="00D84985"/>
    <w:rsid w:val="00D92C64"/>
    <w:rsid w:val="00D9565B"/>
    <w:rsid w:val="00DA6F56"/>
    <w:rsid w:val="00DA7210"/>
    <w:rsid w:val="00DB492F"/>
    <w:rsid w:val="00DC79D1"/>
    <w:rsid w:val="00DD0483"/>
    <w:rsid w:val="00DD2E35"/>
    <w:rsid w:val="00DD773B"/>
    <w:rsid w:val="00DE2828"/>
    <w:rsid w:val="00DE757D"/>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82E5D"/>
    <w:rsid w:val="00E94CBA"/>
    <w:rsid w:val="00E96847"/>
    <w:rsid w:val="00EA4E4B"/>
    <w:rsid w:val="00EB0D5F"/>
    <w:rsid w:val="00EB2942"/>
    <w:rsid w:val="00EB7AD8"/>
    <w:rsid w:val="00EC04FC"/>
    <w:rsid w:val="00EC086C"/>
    <w:rsid w:val="00ED19C4"/>
    <w:rsid w:val="00ED33C9"/>
    <w:rsid w:val="00ED39DA"/>
    <w:rsid w:val="00EF1311"/>
    <w:rsid w:val="00EF5678"/>
    <w:rsid w:val="00F07DA4"/>
    <w:rsid w:val="00F10388"/>
    <w:rsid w:val="00F13990"/>
    <w:rsid w:val="00F22C0C"/>
    <w:rsid w:val="00F34BB8"/>
    <w:rsid w:val="00F35F74"/>
    <w:rsid w:val="00F3724E"/>
    <w:rsid w:val="00F61908"/>
    <w:rsid w:val="00F708AB"/>
    <w:rsid w:val="00F71DBD"/>
    <w:rsid w:val="00F75DFD"/>
    <w:rsid w:val="00F75E0B"/>
    <w:rsid w:val="00F7693C"/>
    <w:rsid w:val="00F770B1"/>
    <w:rsid w:val="00F95925"/>
    <w:rsid w:val="00FB3696"/>
    <w:rsid w:val="00FC3AFD"/>
    <w:rsid w:val="00FC50F3"/>
    <w:rsid w:val="00FD7E67"/>
    <w:rsid w:val="00FE4843"/>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74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752040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6881145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3011832">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3680212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0292-3ED9-41CD-B436-808604EB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25</Pages>
  <Words>14491</Words>
  <Characters>82602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38</cp:revision>
  <cp:lastPrinted>2020-03-04T01:40:00Z</cp:lastPrinted>
  <dcterms:created xsi:type="dcterms:W3CDTF">2019-07-03T07:36:00Z</dcterms:created>
  <dcterms:modified xsi:type="dcterms:W3CDTF">2020-10-29T01:23:00Z</dcterms:modified>
</cp:coreProperties>
</file>