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w:t>
      </w:r>
      <w:proofErr w:type="gramStart"/>
      <w:r w:rsidR="005D614C">
        <w:rPr>
          <w:rFonts w:ascii="Times New Roman" w:hAnsi="Times New Roman" w:cs="Times New Roman"/>
        </w:rPr>
        <w:t>п</w:t>
      </w:r>
      <w:proofErr w:type="gramEnd"/>
      <w:r w:rsidR="005D614C">
        <w:rPr>
          <w:rFonts w:ascii="Times New Roman" w:hAnsi="Times New Roman" w:cs="Times New Roman"/>
        </w:rPr>
        <w:t>/п</w:t>
      </w:r>
      <w:r w:rsidR="00B136EC">
        <w:rPr>
          <w:rFonts w:ascii="Times New Roman" w:hAnsi="Times New Roman" w:cs="Times New Roman"/>
        </w:rPr>
        <w:t>_____</w:t>
      </w:r>
      <w:proofErr w:type="spellStart"/>
      <w:r w:rsidR="00942CFC">
        <w:rPr>
          <w:rFonts w:ascii="Times New Roman" w:hAnsi="Times New Roman" w:cs="Times New Roman"/>
        </w:rPr>
        <w:t>А.А.Новоселов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5D614C">
        <w:rPr>
          <w:rFonts w:ascii="Times New Roman" w:hAnsi="Times New Roman" w:cs="Times New Roman"/>
        </w:rPr>
        <w:t>25</w:t>
      </w:r>
      <w:r w:rsidRPr="00132413">
        <w:rPr>
          <w:rFonts w:ascii="Times New Roman" w:hAnsi="Times New Roman" w:cs="Times New Roman"/>
        </w:rPr>
        <w:t xml:space="preserve">  "    </w:t>
      </w:r>
      <w:r w:rsidR="004020C5">
        <w:rPr>
          <w:rFonts w:ascii="Times New Roman" w:hAnsi="Times New Roman" w:cs="Times New Roman"/>
        </w:rPr>
        <w:t xml:space="preserve">ноября </w:t>
      </w:r>
      <w:r w:rsidR="000E5A03" w:rsidRPr="00132413">
        <w:rPr>
          <w:rFonts w:ascii="Times New Roman" w:hAnsi="Times New Roman" w:cs="Times New Roman"/>
        </w:rPr>
        <w:t xml:space="preserve">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AA4037">
        <w:rPr>
          <w:rFonts w:ascii="Times New Roman" w:hAnsi="Times New Roman" w:cs="Times New Roman"/>
          <w:b/>
          <w:bCs/>
        </w:rPr>
        <w:t>49</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 xml:space="preserve">Поставка </w:t>
      </w:r>
      <w:r w:rsidR="00AA4037">
        <w:rPr>
          <w:rFonts w:ascii="Times New Roman" w:hAnsi="Times New Roman" w:cs="Times New Roman"/>
          <w:b/>
          <w:i/>
        </w:rPr>
        <w:t>электротехнических материалов</w:t>
      </w:r>
      <w:r w:rsidR="004020C5">
        <w:rPr>
          <w:rFonts w:ascii="Times New Roman" w:hAnsi="Times New Roman" w:cs="Times New Roman"/>
          <w:b/>
          <w:i/>
        </w:rPr>
        <w:t>.</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lastRenderedPageBreak/>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132413">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2.7. Участник </w:t>
      </w:r>
      <w:r w:rsidR="00A233A0" w:rsidRPr="00132413">
        <w:rPr>
          <w:rFonts w:ascii="Times New Roman" w:hAnsi="Times New Roman" w:cs="Times New Roman"/>
        </w:rPr>
        <w:t>,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r w:rsidR="00A233A0" w:rsidRPr="00132413">
        <w:rPr>
          <w:rFonts w:ascii="Times New Roman" w:hAnsi="Times New Roman" w:cs="Times New Roman"/>
        </w:rPr>
        <w:t xml:space="preserve">окончания срока рассмотрения первых частей заявок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и, являющихся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132413">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 xml:space="preserve">ий отчетный период.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132413">
        <w:rPr>
          <w:rFonts w:ascii="Times New Roman" w:hAnsi="Times New Roman" w:cs="Times New Roman"/>
        </w:rPr>
        <w:t xml:space="preserve"> </w:t>
      </w:r>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 xml:space="preserve">Информационной карте в соответствии с пунктом </w:t>
      </w:r>
      <w:r w:rsidR="00C9158E" w:rsidRPr="00132413">
        <w:rPr>
          <w:rFonts w:ascii="Times New Roman" w:hAnsi="Times New Roman" w:cs="Times New Roman"/>
        </w:rPr>
        <w:lastRenderedPageBreak/>
        <w:t>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.2. 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132413">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132413">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132413">
        <w:rPr>
          <w:rFonts w:ascii="Times New Roman" w:hAnsi="Times New Roman" w:cs="Times New Roman"/>
        </w:rPr>
        <w:t>:</w:t>
      </w:r>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132413">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электронного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4020C5" w:rsidP="00AA4037">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AA4037">
              <w:rPr>
                <w:rFonts w:ascii="Times New Roman" w:hAnsi="Times New Roman" w:cs="Times New Roman"/>
                <w:b/>
                <w:i/>
              </w:rPr>
              <w:t>электротехнических материалов.</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AA4037" w:rsidP="004020C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201540211315554020100100880020000244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электронной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5D614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Александровна(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4020C5" w:rsidP="00AA4037">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AA4037">
              <w:rPr>
                <w:rFonts w:ascii="Times New Roman" w:hAnsi="Times New Roman" w:cs="Times New Roman"/>
                <w:b/>
                <w:i/>
              </w:rPr>
              <w:t>электротехнических материалов</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AA4037" w:rsidP="00B744A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27.32.13.191   27.32.13.192    </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бюджетной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AA403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344</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7E4A7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7E4A7B">
              <w:rPr>
                <w:rFonts w:ascii="Times New Roman" w:hAnsi="Times New Roman" w:cs="Times New Roman"/>
                <w:sz w:val="20"/>
                <w:szCs w:val="20"/>
              </w:rPr>
              <w:t xml:space="preserve">кабелей, проводов </w:t>
            </w:r>
            <w:r w:rsidR="00AA4037">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B744A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12</w:t>
            </w:r>
            <w:r w:rsidR="00AA4037">
              <w:rPr>
                <w:rFonts w:ascii="Times New Roman" w:hAnsi="Times New Roman" w:cs="Times New Roman"/>
                <w:sz w:val="20"/>
                <w:szCs w:val="20"/>
              </w:rPr>
              <w:t xml:space="preserve"> наименований</w:t>
            </w:r>
            <w:r w:rsidR="00DB03F5" w:rsidRPr="00132413">
              <w:rPr>
                <w:rFonts w:ascii="Times New Roman" w:hAnsi="Times New Roman" w:cs="Times New Roman"/>
                <w:sz w:val="20"/>
                <w:szCs w:val="20"/>
              </w:rPr>
              <w:t>.</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4020C5" w:rsidP="00AA4037">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AA4037">
              <w:rPr>
                <w:rFonts w:ascii="Times New Roman" w:hAnsi="Times New Roman" w:cs="Times New Roman"/>
                <w:sz w:val="20"/>
                <w:szCs w:val="20"/>
              </w:rPr>
              <w:t>установлены</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4020C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491820" w:rsidP="00B744A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w:t>
            </w:r>
            <w:r w:rsidR="00B744AD">
              <w:rPr>
                <w:rFonts w:ascii="Times New Roman" w:hAnsi="Times New Roman" w:cs="Times New Roman"/>
                <w:sz w:val="20"/>
                <w:szCs w:val="20"/>
              </w:rPr>
              <w:t>25 декабря   2020</w:t>
            </w:r>
            <w:r w:rsidR="006F75DF" w:rsidRPr="00132413">
              <w:rPr>
                <w:rFonts w:ascii="Times New Roman" w:hAnsi="Times New Roman" w:cs="Times New Roman"/>
                <w:sz w:val="20"/>
                <w:szCs w:val="20"/>
              </w:rPr>
              <w:t>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5D614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381 027,00</w:t>
            </w:r>
            <w:r w:rsidR="00042C79">
              <w:rPr>
                <w:rFonts w:ascii="Times New Roman" w:hAnsi="Times New Roman" w:cs="Times New Roman"/>
                <w:b/>
                <w:sz w:val="20"/>
                <w:szCs w:val="20"/>
              </w:rPr>
              <w:t xml:space="preserve"> </w:t>
            </w:r>
            <w:r w:rsidR="004B5750" w:rsidRPr="00132413">
              <w:rPr>
                <w:rFonts w:ascii="Times New Roman" w:hAnsi="Times New Roman" w:cs="Times New Roman"/>
                <w:b/>
                <w:sz w:val="20"/>
                <w:szCs w:val="20"/>
              </w:rPr>
              <w:t>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начальной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AA4037">
              <w:rPr>
                <w:rFonts w:ascii="Times New Roman" w:hAnsi="Times New Roman" w:cs="Times New Roman"/>
                <w:sz w:val="20"/>
                <w:szCs w:val="20"/>
              </w:rPr>
              <w:t xml:space="preserve">электротехнических материалов </w:t>
            </w:r>
            <w:r w:rsidR="004020C5">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313CF4" w:rsidRPr="005167A1" w:rsidRDefault="00C415D5" w:rsidP="00313CF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13CF4" w:rsidRPr="005167A1">
              <w:rPr>
                <w:rFonts w:ascii="Times New Roman" w:hAnsi="Times New Roman" w:cs="Times New Roman"/>
                <w:sz w:val="20"/>
                <w:szCs w:val="20"/>
              </w:rPr>
              <w:t>средст</w:t>
            </w:r>
            <w:r w:rsidR="00313CF4">
              <w:rPr>
                <w:rFonts w:ascii="Times New Roman" w:hAnsi="Times New Roman" w:cs="Times New Roman"/>
                <w:sz w:val="20"/>
                <w:szCs w:val="20"/>
              </w:rPr>
              <w:t>ва бюджетного учреждения на 2020</w:t>
            </w:r>
            <w:r w:rsidR="00313CF4" w:rsidRPr="005167A1">
              <w:rPr>
                <w:rFonts w:ascii="Times New Roman" w:hAnsi="Times New Roman" w:cs="Times New Roman"/>
                <w:sz w:val="20"/>
                <w:szCs w:val="20"/>
              </w:rPr>
              <w:t xml:space="preserve"> г.         </w:t>
            </w:r>
          </w:p>
          <w:p w:rsidR="00C415D5" w:rsidRPr="00132413" w:rsidRDefault="00313CF4" w:rsidP="00313CF4">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Pr>
                <w:rFonts w:ascii="Times New Roman" w:hAnsi="Times New Roman" w:cs="Times New Roman"/>
                <w:sz w:val="20"/>
                <w:szCs w:val="20"/>
              </w:rPr>
              <w:t xml:space="preserve"> на 2020</w:t>
            </w:r>
            <w:r w:rsidRPr="005167A1">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Расчеты между Заказчиком и Поставщиком производятся не позднее 10 дней с даты подписания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установлены</w:t>
            </w:r>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xml:space="preserve">) согласно ст.14 </w:t>
            </w:r>
            <w:r w:rsidR="00E81E55" w:rsidRPr="00132413">
              <w:rPr>
                <w:rFonts w:ascii="Times New Roman" w:hAnsi="Times New Roman" w:cs="Times New Roman"/>
                <w:sz w:val="20"/>
                <w:szCs w:val="20"/>
              </w:rPr>
              <w:lastRenderedPageBreak/>
              <w:t>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6A7DF1" w:rsidRPr="00D01984" w:rsidRDefault="006A7DF1" w:rsidP="006A7DF1">
            <w:pPr>
              <w:pStyle w:val="aff3"/>
              <w:spacing w:before="0" w:beforeAutospacing="0" w:after="0" w:afterAutospacing="0"/>
              <w:jc w:val="both"/>
              <w:rPr>
                <w:sz w:val="20"/>
                <w:szCs w:val="20"/>
              </w:rPr>
            </w:pPr>
            <w:r w:rsidRPr="00D01984">
              <w:rPr>
                <w:sz w:val="20"/>
                <w:szCs w:val="20"/>
              </w:rPr>
              <w:lastRenderedPageBreak/>
              <w:t>Устанавливаются ограничения на допуск радиоэлектронной продукции, происходящей из иностранных государств в соответствии с Постановлением Правительства РФ от 10.07.2019г. №878.</w:t>
            </w:r>
          </w:p>
          <w:p w:rsidR="006A7DF1" w:rsidRPr="00D01984" w:rsidRDefault="006A7DF1" w:rsidP="006A7DF1">
            <w:pPr>
              <w:pStyle w:val="aff3"/>
              <w:spacing w:before="0" w:beforeAutospacing="0" w:after="0" w:afterAutospacing="0"/>
              <w:jc w:val="both"/>
              <w:rPr>
                <w:sz w:val="20"/>
                <w:szCs w:val="20"/>
              </w:rPr>
            </w:pPr>
          </w:p>
          <w:p w:rsidR="00253645" w:rsidRDefault="00253645" w:rsidP="006A7DF1">
            <w:pPr>
              <w:autoSpaceDE w:val="0"/>
              <w:autoSpaceDN w:val="0"/>
              <w:adjustRightInd w:val="0"/>
              <w:spacing w:after="0" w:line="240" w:lineRule="auto"/>
              <w:ind w:firstLine="540"/>
              <w:jc w:val="both"/>
              <w:rPr>
                <w:rFonts w:ascii="Times New Roman" w:hAnsi="Times New Roman" w:cs="Times New Roman"/>
                <w:sz w:val="20"/>
                <w:szCs w:val="20"/>
              </w:rPr>
            </w:pPr>
            <w:r w:rsidRPr="00B136EC">
              <w:rPr>
                <w:rFonts w:ascii="Times New Roman" w:hAnsi="Times New Roman" w:cs="Times New Roman"/>
                <w:sz w:val="20"/>
                <w:szCs w:val="20"/>
              </w:rPr>
              <w:t>Подтверждением соответствия радиоэлектронной продукции, классифицируемой кодами 27.32</w:t>
            </w:r>
            <w:r w:rsidRPr="00B136EC">
              <w:rPr>
                <w:rFonts w:ascii="Times New Roman" w:hAnsi="Times New Roman" w:cs="Times New Roman"/>
                <w:sz w:val="24"/>
                <w:szCs w:val="24"/>
              </w:rPr>
              <w:t xml:space="preserve"> </w:t>
            </w:r>
            <w:r w:rsidRPr="00B136EC">
              <w:rPr>
                <w:rFonts w:ascii="Times New Roman" w:hAnsi="Times New Roman" w:cs="Times New Roman"/>
                <w:sz w:val="20"/>
                <w:szCs w:val="20"/>
              </w:rPr>
              <w:t xml:space="preserve">(ОКПД2) </w:t>
            </w:r>
            <w:proofErr w:type="gramStart"/>
            <w:r w:rsidRPr="00B136EC">
              <w:rPr>
                <w:rFonts w:ascii="Times New Roman" w:hAnsi="Times New Roman" w:cs="Times New Roman"/>
                <w:sz w:val="20"/>
                <w:szCs w:val="20"/>
              </w:rPr>
              <w:t>ОК</w:t>
            </w:r>
            <w:proofErr w:type="gramEnd"/>
            <w:r w:rsidRPr="00B136EC">
              <w:rPr>
                <w:rFonts w:ascii="Times New Roman" w:hAnsi="Times New Roman" w:cs="Times New Roman"/>
                <w:sz w:val="20"/>
                <w:szCs w:val="20"/>
              </w:rPr>
              <w:t xml:space="preserve"> 034-2014,  требованиям извещения об осуществлении закупки 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а для радиоэлектронной продукции, произведенной на территории </w:t>
            </w:r>
            <w:r w:rsidRPr="00B136EC">
              <w:rPr>
                <w:rFonts w:ascii="Times New Roman" w:hAnsi="Times New Roman" w:cs="Times New Roman"/>
                <w:sz w:val="20"/>
                <w:szCs w:val="20"/>
              </w:rPr>
              <w:lastRenderedPageBreak/>
              <w:t>государства - члена Евразийского экономического союза, - акт экспертизы по определению страны происхождения товара, выданный уполномоченным органом государства - члена Евразийского экономического союза,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произведенной на территории Российской Федерации</w:t>
            </w:r>
          </w:p>
          <w:p w:rsidR="006A7DF1" w:rsidRPr="00132413" w:rsidRDefault="006A7DF1" w:rsidP="006A7DF1">
            <w:pPr>
              <w:pStyle w:val="aff3"/>
              <w:spacing w:before="0" w:beforeAutospacing="0" w:after="0" w:afterAutospacing="0"/>
              <w:jc w:val="both"/>
              <w:rPr>
                <w:sz w:val="20"/>
                <w:szCs w:val="20"/>
              </w:rPr>
            </w:pPr>
          </w:p>
          <w:p w:rsidR="006A7DF1" w:rsidRPr="00132413" w:rsidRDefault="006A7DF1" w:rsidP="006A7DF1">
            <w:pPr>
              <w:pStyle w:val="aff3"/>
              <w:spacing w:before="0" w:beforeAutospacing="0" w:after="0" w:afterAutospacing="0"/>
              <w:jc w:val="both"/>
              <w:rPr>
                <w:sz w:val="20"/>
                <w:szCs w:val="20"/>
              </w:rPr>
            </w:pPr>
          </w:p>
          <w:p w:rsidR="006A7DF1" w:rsidRPr="00132413" w:rsidRDefault="006A7DF1" w:rsidP="006A7DF1">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6A7DF1" w:rsidRPr="00132413" w:rsidRDefault="006A7DF1" w:rsidP="006A7DF1">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6A7DF1" w:rsidP="006A7DF1">
            <w:pPr>
              <w:pStyle w:val="aff3"/>
              <w:spacing w:before="0" w:beforeAutospacing="0" w:after="0" w:afterAutospacing="0"/>
              <w:jc w:val="both"/>
              <w:rPr>
                <w:sz w:val="20"/>
                <w:szCs w:val="20"/>
              </w:rPr>
            </w:pPr>
            <w:r w:rsidRPr="00132413">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 xml:space="preserve">Информация о документации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система (официальный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которой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об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AA4037">
              <w:rPr>
                <w:rFonts w:ascii="Times New Roman" w:hAnsi="Times New Roman" w:cs="Times New Roman"/>
                <w:sz w:val="20"/>
                <w:szCs w:val="20"/>
              </w:rPr>
              <w:t xml:space="preserve">   </w:t>
            </w:r>
            <w:r w:rsidR="00B136EC">
              <w:rPr>
                <w:rFonts w:ascii="Times New Roman" w:hAnsi="Times New Roman" w:cs="Times New Roman"/>
                <w:sz w:val="20"/>
                <w:szCs w:val="20"/>
              </w:rPr>
              <w:t xml:space="preserve">25 </w:t>
            </w:r>
            <w:r w:rsidRPr="00132413">
              <w:rPr>
                <w:rFonts w:ascii="Times New Roman" w:hAnsi="Times New Roman" w:cs="Times New Roman"/>
                <w:sz w:val="20"/>
                <w:szCs w:val="20"/>
              </w:rPr>
              <w:t xml:space="preserve"> </w:t>
            </w:r>
            <w:r w:rsidR="004020C5">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8E303B">
              <w:rPr>
                <w:rFonts w:ascii="Times New Roman" w:hAnsi="Times New Roman" w:cs="Times New Roman"/>
                <w:b/>
                <w:sz w:val="20"/>
                <w:szCs w:val="20"/>
              </w:rPr>
              <w:t>3</w:t>
            </w:r>
            <w:r w:rsidR="00B136EC">
              <w:rPr>
                <w:rFonts w:ascii="Times New Roman" w:hAnsi="Times New Roman" w:cs="Times New Roman"/>
                <w:b/>
                <w:sz w:val="20"/>
                <w:szCs w:val="20"/>
              </w:rPr>
              <w:t xml:space="preserve"> </w:t>
            </w:r>
            <w:r w:rsidR="00AA4037">
              <w:rPr>
                <w:rFonts w:ascii="Times New Roman" w:hAnsi="Times New Roman" w:cs="Times New Roman"/>
                <w:b/>
                <w:sz w:val="20"/>
                <w:szCs w:val="20"/>
              </w:rPr>
              <w:t xml:space="preserve">декабря </w:t>
            </w:r>
            <w:r w:rsidR="00491820">
              <w:rPr>
                <w:rFonts w:ascii="Times New Roman" w:hAnsi="Times New Roman" w:cs="Times New Roman"/>
                <w:b/>
                <w:sz w:val="20"/>
                <w:szCs w:val="20"/>
              </w:rPr>
              <w:t xml:space="preserve"> </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 :</w:t>
            </w:r>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p w:rsidR="006A7DF1" w:rsidRPr="00132413" w:rsidRDefault="006A7DF1" w:rsidP="007931C4">
            <w:pPr>
              <w:widowControl w:val="0"/>
              <w:autoSpaceDE w:val="0"/>
              <w:autoSpaceDN w:val="0"/>
              <w:adjustRightInd w:val="0"/>
              <w:spacing w:after="0" w:line="240" w:lineRule="auto"/>
              <w:rPr>
                <w:rFonts w:ascii="Times New Roman" w:hAnsi="Times New Roman" w:cs="Times New Roman"/>
                <w:sz w:val="20"/>
                <w:szCs w:val="20"/>
              </w:rPr>
            </w:pPr>
            <w:r w:rsidRPr="00D01984">
              <w:rPr>
                <w:rFonts w:ascii="Times New Roman" w:hAnsi="Times New Roman" w:cs="Times New Roman"/>
                <w:sz w:val="20"/>
                <w:szCs w:val="20"/>
              </w:rPr>
              <w:t xml:space="preserve">- </w:t>
            </w:r>
            <w:r w:rsidRPr="00B136EC">
              <w:rPr>
                <w:rFonts w:ascii="Times New Roman" w:hAnsi="Times New Roman" w:cs="Times New Roman"/>
                <w:sz w:val="20"/>
                <w:szCs w:val="20"/>
              </w:rPr>
              <w:t>декларация о нахождении радиоэлектронной продукции в реестре с указанием номера реестровой записи</w:t>
            </w:r>
            <w:r w:rsidR="00F413A9" w:rsidRPr="00B136EC">
              <w:rPr>
                <w:rFonts w:ascii="Times New Roman" w:hAnsi="Times New Roman" w:cs="Times New Roman"/>
                <w:sz w:val="20"/>
                <w:szCs w:val="20"/>
              </w:rPr>
              <w:t xml:space="preserve"> в соответствии с условиями для различной классифицируемой электронной продукции, указанными в п.27 Информационной карты документации</w:t>
            </w:r>
            <w:r w:rsidRPr="00B136EC">
              <w:rPr>
                <w:rFonts w:ascii="Times New Roman" w:hAnsi="Times New Roman" w:cs="Times New Roman"/>
                <w:sz w:val="20"/>
                <w:szCs w:val="20"/>
              </w:rPr>
              <w:t>.</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показателя(-ей)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AA40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020C5">
              <w:rPr>
                <w:rFonts w:ascii="Times New Roman" w:hAnsi="Times New Roman" w:cs="Times New Roman"/>
                <w:b/>
                <w:sz w:val="20"/>
                <w:szCs w:val="20"/>
              </w:rPr>
              <w:t xml:space="preserve"> </w:t>
            </w:r>
            <w:r w:rsidR="00474676" w:rsidRPr="00132413">
              <w:rPr>
                <w:rFonts w:ascii="Times New Roman" w:hAnsi="Times New Roman" w:cs="Times New Roman"/>
                <w:b/>
                <w:sz w:val="20"/>
                <w:szCs w:val="20"/>
              </w:rPr>
              <w:t xml:space="preserve"> </w:t>
            </w:r>
            <w:r w:rsidR="00B136EC">
              <w:rPr>
                <w:rFonts w:ascii="Times New Roman" w:hAnsi="Times New Roman" w:cs="Times New Roman"/>
                <w:b/>
                <w:sz w:val="20"/>
                <w:szCs w:val="20"/>
              </w:rPr>
              <w:t>7</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AA4037">
              <w:rPr>
                <w:rFonts w:ascii="Times New Roman" w:hAnsi="Times New Roman" w:cs="Times New Roman"/>
                <w:b/>
                <w:sz w:val="20"/>
                <w:szCs w:val="20"/>
              </w:rPr>
              <w:t xml:space="preserve">декабря </w:t>
            </w:r>
            <w:r w:rsidR="00957E08">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срока подачи заявок на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AA4037">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w:t>
            </w:r>
            <w:r w:rsidR="00313CF4">
              <w:rPr>
                <w:rFonts w:ascii="Times New Roman" w:hAnsi="Times New Roman" w:cs="Times New Roman"/>
                <w:b/>
                <w:sz w:val="20"/>
                <w:szCs w:val="20"/>
              </w:rPr>
              <w:t xml:space="preserve">  </w:t>
            </w:r>
            <w:r w:rsidR="00B136EC">
              <w:rPr>
                <w:rFonts w:ascii="Times New Roman" w:hAnsi="Times New Roman" w:cs="Times New Roman"/>
                <w:b/>
                <w:sz w:val="20"/>
                <w:szCs w:val="20"/>
              </w:rPr>
              <w:t>7</w:t>
            </w:r>
            <w:r w:rsidR="00313CF4">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AA4037">
              <w:rPr>
                <w:rFonts w:ascii="Times New Roman" w:hAnsi="Times New Roman" w:cs="Times New Roman"/>
                <w:b/>
                <w:sz w:val="20"/>
                <w:szCs w:val="20"/>
              </w:rPr>
              <w:t xml:space="preserve">декабря </w:t>
            </w:r>
            <w:r w:rsidR="005B4129" w:rsidRPr="00132413">
              <w:rPr>
                <w:rFonts w:ascii="Times New Roman" w:hAnsi="Times New Roman" w:cs="Times New Roman"/>
                <w:b/>
                <w:sz w:val="20"/>
                <w:szCs w:val="20"/>
              </w:rPr>
              <w:t xml:space="preserve"> 2020г.</w:t>
            </w:r>
            <w:r w:rsidR="00AA4037">
              <w:rPr>
                <w:rFonts w:ascii="Times New Roman" w:hAnsi="Times New Roman" w:cs="Times New Roman"/>
                <w:b/>
                <w:sz w:val="20"/>
                <w:szCs w:val="20"/>
              </w:rPr>
              <w:t xml:space="preserve">   09</w:t>
            </w:r>
            <w:r w:rsidRPr="00132413">
              <w:rPr>
                <w:rFonts w:ascii="Times New Roman" w:hAnsi="Times New Roman" w:cs="Times New Roman"/>
                <w:b/>
                <w:sz w:val="20"/>
                <w:szCs w:val="20"/>
              </w:rPr>
              <w:t xml:space="preserve">:00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r w:rsidRPr="00132413">
              <w:rPr>
                <w:rFonts w:ascii="Times New Roman" w:hAnsi="Times New Roman" w:cs="Times New Roman"/>
                <w:sz w:val="20"/>
                <w:szCs w:val="20"/>
              </w:rPr>
              <w:t>.руб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A4037" w:rsidRPr="00132413" w:rsidRDefault="00AA4037" w:rsidP="00AA40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AB4051" w:rsidRPr="00132413" w:rsidRDefault="00AB4051" w:rsidP="00A120E7">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денежных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средств в качестве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AA40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474676" w:rsidRPr="00132413">
              <w:rPr>
                <w:rFonts w:ascii="Times New Roman" w:hAnsi="Times New Roman" w:cs="Times New Roman"/>
                <w:sz w:val="20"/>
                <w:szCs w:val="20"/>
              </w:rPr>
              <w:t xml:space="preserve"> </w:t>
            </w:r>
            <w:r w:rsidR="00B136EC">
              <w:rPr>
                <w:rFonts w:ascii="Times New Roman" w:hAnsi="Times New Roman" w:cs="Times New Roman"/>
                <w:sz w:val="20"/>
                <w:szCs w:val="20"/>
              </w:rPr>
              <w:t>8</w:t>
            </w:r>
            <w:r w:rsidR="00AA4037">
              <w:rPr>
                <w:rFonts w:ascii="Times New Roman" w:hAnsi="Times New Roman" w:cs="Times New Roman"/>
                <w:sz w:val="20"/>
                <w:szCs w:val="20"/>
              </w:rPr>
              <w:t xml:space="preserve"> </w:t>
            </w:r>
            <w:r w:rsidR="00474676" w:rsidRPr="00132413">
              <w:rPr>
                <w:rFonts w:ascii="Times New Roman" w:hAnsi="Times New Roman" w:cs="Times New Roman"/>
                <w:sz w:val="20"/>
                <w:szCs w:val="20"/>
              </w:rPr>
              <w:t xml:space="preserve"> </w:t>
            </w:r>
            <w:r w:rsidR="00D10891" w:rsidRPr="00132413">
              <w:rPr>
                <w:rFonts w:ascii="Times New Roman" w:hAnsi="Times New Roman" w:cs="Times New Roman"/>
                <w:sz w:val="20"/>
                <w:szCs w:val="20"/>
              </w:rPr>
              <w:t xml:space="preserve">»    </w:t>
            </w:r>
            <w:r w:rsidR="00AA4037">
              <w:rPr>
                <w:rFonts w:ascii="Times New Roman" w:hAnsi="Times New Roman" w:cs="Times New Roman"/>
                <w:sz w:val="20"/>
                <w:szCs w:val="20"/>
              </w:rPr>
              <w:t xml:space="preserve">декабря </w:t>
            </w:r>
            <w:r w:rsidR="008353BB">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AA40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AA4037">
              <w:rPr>
                <w:rFonts w:ascii="Times New Roman" w:hAnsi="Times New Roman" w:cs="Times New Roman"/>
                <w:sz w:val="20"/>
                <w:szCs w:val="20"/>
              </w:rPr>
              <w:t xml:space="preserve"> </w:t>
            </w:r>
            <w:r w:rsidR="00B136EC">
              <w:rPr>
                <w:rFonts w:ascii="Times New Roman" w:hAnsi="Times New Roman" w:cs="Times New Roman"/>
                <w:sz w:val="20"/>
                <w:szCs w:val="20"/>
              </w:rPr>
              <w:t>9</w:t>
            </w:r>
            <w:r w:rsidR="00AA4037">
              <w:rPr>
                <w:rFonts w:ascii="Times New Roman" w:hAnsi="Times New Roman" w:cs="Times New Roman"/>
                <w:sz w:val="20"/>
                <w:szCs w:val="20"/>
              </w:rPr>
              <w:t xml:space="preserve"> </w:t>
            </w:r>
            <w:r w:rsidR="00BC14B4"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xml:space="preserve"> </w:t>
            </w:r>
            <w:r w:rsidR="00AA4037">
              <w:rPr>
                <w:rFonts w:ascii="Times New Roman" w:hAnsi="Times New Roman" w:cs="Times New Roman"/>
                <w:sz w:val="20"/>
                <w:szCs w:val="20"/>
              </w:rPr>
              <w:t xml:space="preserve">декабря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об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отказе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г.Новосибирск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r w:rsidR="00B44CD2" w:rsidRPr="00132413">
              <w:rPr>
                <w:rFonts w:ascii="Times New Roman" w:hAnsi="Times New Roman" w:cs="Times New Roman"/>
                <w:sz w:val="20"/>
                <w:szCs w:val="20"/>
                <w:lang w:eastAsia="ru-RU"/>
              </w:rPr>
              <w:t xml:space="preserve">Сибирское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р/с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Контракта по ….</w:t>
            </w:r>
          </w:p>
        </w:tc>
      </w:tr>
    </w:tbl>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A4037" w:rsidRDefault="00AA4037" w:rsidP="00AA4037">
      <w:pPr>
        <w:widowControl w:val="0"/>
        <w:suppressAutoHyphens/>
        <w:autoSpaceDE w:val="0"/>
        <w:spacing w:after="0" w:line="240" w:lineRule="auto"/>
        <w:jc w:val="center"/>
        <w:rPr>
          <w:rFonts w:ascii="Times New Roman" w:eastAsia="Courier New" w:hAnsi="Times New Roman" w:cs="Times New Roman"/>
          <w:kern w:val="1"/>
          <w:lang w:eastAsia="hi-IN" w:bidi="hi-IN"/>
        </w:rPr>
      </w:pPr>
      <w:r>
        <w:rPr>
          <w:rFonts w:ascii="Times New Roman" w:eastAsia="Courier New" w:hAnsi="Times New Roman" w:cs="Times New Roman"/>
          <w:kern w:val="1"/>
          <w:lang w:eastAsia="hi-IN" w:bidi="hi-IN"/>
        </w:rPr>
        <w:t>Техническое задание</w:t>
      </w:r>
    </w:p>
    <w:p w:rsidR="00AA4037" w:rsidRDefault="00AA4037"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A4037" w:rsidRPr="00132413" w:rsidRDefault="00AA4037"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15388" w:type="dxa"/>
        <w:tblInd w:w="93" w:type="dxa"/>
        <w:tblLook w:val="04A0" w:firstRow="1" w:lastRow="0" w:firstColumn="1" w:lastColumn="0" w:noHBand="0" w:noVBand="1"/>
      </w:tblPr>
      <w:tblGrid>
        <w:gridCol w:w="9406"/>
        <w:gridCol w:w="236"/>
        <w:gridCol w:w="946"/>
        <w:gridCol w:w="960"/>
        <w:gridCol w:w="960"/>
        <w:gridCol w:w="960"/>
        <w:gridCol w:w="960"/>
        <w:gridCol w:w="960"/>
      </w:tblGrid>
      <w:tr w:rsidR="00AA4037" w:rsidRPr="00BB69C4" w:rsidTr="00AA4037">
        <w:trPr>
          <w:trHeight w:val="315"/>
        </w:trPr>
        <w:tc>
          <w:tcPr>
            <w:tcW w:w="9406"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AA4037" w:rsidRPr="00031861" w:rsidTr="00AA4037">
              <w:tc>
                <w:tcPr>
                  <w:tcW w:w="546" w:type="dxa"/>
                </w:tcPr>
                <w:p w:rsidR="00AA4037" w:rsidRPr="002F7D90" w:rsidRDefault="00AA4037" w:rsidP="00AA4037">
                  <w:pPr>
                    <w:spacing w:after="0"/>
                    <w:rPr>
                      <w:rFonts w:ascii="Times New Roman" w:hAnsi="Times New Roman" w:cs="Times New Roman"/>
                    </w:rPr>
                  </w:pPr>
                  <w:r w:rsidRPr="002F7D90">
                    <w:rPr>
                      <w:rFonts w:ascii="Times New Roman" w:hAnsi="Times New Roman" w:cs="Times New Roman"/>
                    </w:rPr>
                    <w:t>№</w:t>
                  </w:r>
                </w:p>
                <w:p w:rsidR="00AA4037" w:rsidRPr="002F7D90" w:rsidRDefault="00AA4037" w:rsidP="00AA4037">
                  <w:pPr>
                    <w:spacing w:after="0"/>
                    <w:rPr>
                      <w:rFonts w:ascii="Times New Roman" w:hAnsi="Times New Roman" w:cs="Times New Roman"/>
                    </w:rPr>
                  </w:pPr>
                  <w:r w:rsidRPr="002F7D90">
                    <w:rPr>
                      <w:rFonts w:ascii="Times New Roman" w:hAnsi="Times New Roman" w:cs="Times New Roman"/>
                    </w:rPr>
                    <w:t>п/п</w:t>
                  </w:r>
                </w:p>
              </w:tc>
              <w:tc>
                <w:tcPr>
                  <w:tcW w:w="5783" w:type="dxa"/>
                </w:tcPr>
                <w:p w:rsidR="00AA4037" w:rsidRPr="002F7D90" w:rsidRDefault="00AA4037" w:rsidP="00AA4037">
                  <w:pPr>
                    <w:spacing w:after="0"/>
                    <w:rPr>
                      <w:rFonts w:ascii="Times New Roman" w:hAnsi="Times New Roman" w:cs="Times New Roman"/>
                    </w:rPr>
                  </w:pPr>
                  <w:r>
                    <w:rPr>
                      <w:rFonts w:ascii="Times New Roman" w:hAnsi="Times New Roman" w:cs="Times New Roman"/>
                    </w:rPr>
                    <w:t>Наименование и характеристики материалов</w:t>
                  </w:r>
                </w:p>
              </w:tc>
              <w:tc>
                <w:tcPr>
                  <w:tcW w:w="1270" w:type="dxa"/>
                </w:tcPr>
                <w:p w:rsidR="00AA4037" w:rsidRPr="002F7D90" w:rsidRDefault="00AA4037" w:rsidP="00AA4037">
                  <w:pPr>
                    <w:spacing w:after="0"/>
                    <w:jc w:val="center"/>
                    <w:rPr>
                      <w:rFonts w:ascii="Times New Roman" w:hAnsi="Times New Roman" w:cs="Times New Roman"/>
                    </w:rPr>
                  </w:pPr>
                  <w:r w:rsidRPr="002F7D90">
                    <w:rPr>
                      <w:rFonts w:ascii="Times New Roman" w:hAnsi="Times New Roman" w:cs="Times New Roman"/>
                    </w:rPr>
                    <w:t>Кол- во</w:t>
                  </w:r>
                </w:p>
              </w:tc>
              <w:tc>
                <w:tcPr>
                  <w:tcW w:w="1473" w:type="dxa"/>
                  <w:vAlign w:val="center"/>
                </w:tcPr>
                <w:p w:rsidR="00AA4037" w:rsidRPr="002F7D90" w:rsidRDefault="00AA4037" w:rsidP="00AA4037">
                  <w:pPr>
                    <w:spacing w:after="0"/>
                    <w:jc w:val="center"/>
                    <w:rPr>
                      <w:rFonts w:ascii="Times New Roman" w:hAnsi="Times New Roman" w:cs="Times New Roman"/>
                    </w:rPr>
                  </w:pPr>
                  <w:r w:rsidRPr="002F7D90">
                    <w:rPr>
                      <w:rFonts w:ascii="Times New Roman" w:hAnsi="Times New Roman" w:cs="Times New Roman"/>
                    </w:rPr>
                    <w:t>Ед.</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t>1</w:t>
                  </w:r>
                </w:p>
              </w:tc>
              <w:tc>
                <w:tcPr>
                  <w:tcW w:w="5783" w:type="dxa"/>
                </w:tcPr>
                <w:p w:rsidR="00AA4037" w:rsidRDefault="00AA4037" w:rsidP="00AA4037">
                  <w:pPr>
                    <w:rPr>
                      <w:rFonts w:ascii="Times New Roman" w:hAnsi="Times New Roman" w:cs="Times New Roman"/>
                    </w:rPr>
                  </w:pPr>
                  <w:r>
                    <w:rPr>
                      <w:rFonts w:ascii="Times New Roman" w:hAnsi="Times New Roman" w:cs="Times New Roman"/>
                    </w:rPr>
                    <w:t xml:space="preserve">Кабель силовой </w:t>
                  </w:r>
                  <w:r w:rsidRPr="00EA4361">
                    <w:rPr>
                      <w:rFonts w:ascii="Times New Roman" w:hAnsi="Times New Roman" w:cs="Times New Roman"/>
                    </w:rPr>
                    <w:t>ВВГ-</w:t>
                  </w:r>
                  <w:proofErr w:type="spellStart"/>
                  <w:r w:rsidRPr="00EA4361">
                    <w:rPr>
                      <w:rFonts w:ascii="Times New Roman" w:hAnsi="Times New Roman" w:cs="Times New Roman"/>
                    </w:rPr>
                    <w:t>Пн</w:t>
                  </w:r>
                  <w:proofErr w:type="gramStart"/>
                  <w:r w:rsidRPr="00EA4361">
                    <w:rPr>
                      <w:rFonts w:ascii="Times New Roman" w:hAnsi="Times New Roman" w:cs="Times New Roman"/>
                    </w:rPr>
                    <w:t>г</w:t>
                  </w:r>
                  <w:proofErr w:type="spellEnd"/>
                  <w:r w:rsidRPr="00EA4361">
                    <w:rPr>
                      <w:rFonts w:ascii="Times New Roman" w:hAnsi="Times New Roman" w:cs="Times New Roman"/>
                    </w:rPr>
                    <w:t>(</w:t>
                  </w:r>
                  <w:proofErr w:type="gramEnd"/>
                  <w:r w:rsidRPr="00EA4361">
                    <w:rPr>
                      <w:rFonts w:ascii="Times New Roman" w:hAnsi="Times New Roman" w:cs="Times New Roman"/>
                    </w:rPr>
                    <w:t>А)-LS 3х4 плоский</w:t>
                  </w:r>
                  <w:r>
                    <w:rPr>
                      <w:rFonts w:ascii="Times New Roman" w:hAnsi="Times New Roman" w:cs="Times New Roman"/>
                    </w:rPr>
                    <w:t xml:space="preserve">,  </w:t>
                  </w:r>
                  <w:r w:rsidRPr="001D07FC">
                    <w:rPr>
                      <w:rFonts w:ascii="Times New Roman" w:hAnsi="Times New Roman" w:cs="Times New Roman"/>
                    </w:rPr>
                    <w:t xml:space="preserve"> с медными жилами </w:t>
                  </w:r>
                  <w:r>
                    <w:rPr>
                      <w:rFonts w:ascii="Times New Roman" w:hAnsi="Times New Roman" w:cs="Times New Roman"/>
                    </w:rPr>
                    <w:t>поперечным сечением 4</w:t>
                  </w:r>
                  <w:r w:rsidRPr="001D07FC">
                    <w:rPr>
                      <w:rFonts w:ascii="Times New Roman" w:hAnsi="Times New Roman" w:cs="Times New Roman"/>
                    </w:rPr>
                    <w:t xml:space="preserve"> мм2,</w:t>
                  </w:r>
                  <w:r>
                    <w:rPr>
                      <w:rFonts w:ascii="Times New Roman" w:hAnsi="Times New Roman" w:cs="Times New Roman"/>
                    </w:rPr>
                    <w:t xml:space="preserve"> количество жил 3,</w:t>
                  </w:r>
                  <w:r w:rsidRPr="001D07FC">
                    <w:rPr>
                      <w:rFonts w:ascii="Times New Roman" w:hAnsi="Times New Roman" w:cs="Times New Roman"/>
                    </w:rPr>
                    <w:t xml:space="preserve">  с поливинилхлоридной изоляцией и оболочкой, не </w:t>
                  </w:r>
                  <w:r w:rsidRPr="001D07FC">
                    <w:rPr>
                      <w:rFonts w:ascii="Times New Roman" w:hAnsi="Times New Roman" w:cs="Times New Roman"/>
                    </w:rPr>
                    <w:lastRenderedPageBreak/>
                    <w:t xml:space="preserve">распространяющей горение, с низким  </w:t>
                  </w:r>
                  <w:proofErr w:type="spellStart"/>
                  <w:r w:rsidRPr="001D07FC">
                    <w:rPr>
                      <w:rFonts w:ascii="Times New Roman" w:hAnsi="Times New Roman" w:cs="Times New Roman"/>
                    </w:rPr>
                    <w:t>дымо</w:t>
                  </w:r>
                  <w:proofErr w:type="spellEnd"/>
                  <w:r w:rsidRPr="001D07FC">
                    <w:rPr>
                      <w:rFonts w:ascii="Times New Roman" w:hAnsi="Times New Roman" w:cs="Times New Roman"/>
                    </w:rPr>
                    <w:t xml:space="preserve"> – и </w:t>
                  </w:r>
                  <w:proofErr w:type="spellStart"/>
                  <w:r w:rsidRPr="001D07FC">
                    <w:rPr>
                      <w:rFonts w:ascii="Times New Roman" w:hAnsi="Times New Roman" w:cs="Times New Roman"/>
                    </w:rPr>
                    <w:t>газовыделением</w:t>
                  </w:r>
                  <w:proofErr w:type="spellEnd"/>
                  <w:r w:rsidRPr="001D07FC">
                    <w:rPr>
                      <w:rFonts w:ascii="Times New Roman" w:hAnsi="Times New Roman" w:cs="Times New Roman"/>
                    </w:rPr>
                    <w:t xml:space="preserve"> при воздействии высокой температуры</w:t>
                  </w:r>
                </w:p>
                <w:p w:rsidR="00942CFC" w:rsidRPr="002F7D90" w:rsidRDefault="00942CFC" w:rsidP="00AA4037">
                  <w:pPr>
                    <w:rPr>
                      <w:rFonts w:ascii="Times New Roman" w:hAnsi="Times New Roman" w:cs="Times New Roman"/>
                    </w:rPr>
                  </w:pPr>
                  <w:r>
                    <w:rPr>
                      <w:rFonts w:ascii="Times New Roman" w:hAnsi="Times New Roman" w:cs="Times New Roman"/>
                    </w:rPr>
                    <w:t>Код ОКПД 27.32.13.191</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lastRenderedPageBreak/>
                    <w:t>300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lastRenderedPageBreak/>
                    <w:t>2</w:t>
                  </w:r>
                </w:p>
              </w:tc>
              <w:tc>
                <w:tcPr>
                  <w:tcW w:w="5783" w:type="dxa"/>
                </w:tcPr>
                <w:p w:rsidR="00AA4037" w:rsidRDefault="00AA4037" w:rsidP="00AA4037">
                  <w:pPr>
                    <w:spacing w:after="0"/>
                    <w:rPr>
                      <w:rFonts w:ascii="Times New Roman" w:hAnsi="Times New Roman" w:cs="Times New Roman"/>
                    </w:rPr>
                  </w:pPr>
                  <w:r>
                    <w:rPr>
                      <w:rFonts w:ascii="Times New Roman" w:hAnsi="Times New Roman" w:cs="Times New Roman"/>
                    </w:rPr>
                    <w:t>Кабель силовой ВВГ-</w:t>
                  </w:r>
                  <w:proofErr w:type="spellStart"/>
                  <w:r w:rsidRPr="000D5B19">
                    <w:rPr>
                      <w:rFonts w:ascii="Times New Roman" w:hAnsi="Times New Roman" w:cs="Times New Roman"/>
                    </w:rPr>
                    <w:t>Пн</w:t>
                  </w:r>
                  <w:proofErr w:type="gramStart"/>
                  <w:r w:rsidRPr="000D5B19">
                    <w:rPr>
                      <w:rFonts w:ascii="Times New Roman" w:hAnsi="Times New Roman" w:cs="Times New Roman"/>
                    </w:rPr>
                    <w:t>г</w:t>
                  </w:r>
                  <w:proofErr w:type="spellEnd"/>
                  <w:r w:rsidRPr="000D5B19">
                    <w:rPr>
                      <w:rFonts w:ascii="Times New Roman" w:hAnsi="Times New Roman" w:cs="Times New Roman"/>
                    </w:rPr>
                    <w:t>(</w:t>
                  </w:r>
                  <w:proofErr w:type="gramEnd"/>
                  <w:r w:rsidRPr="000D5B19">
                    <w:rPr>
                      <w:rFonts w:ascii="Times New Roman" w:hAnsi="Times New Roman" w:cs="Times New Roman"/>
                    </w:rPr>
                    <w:t xml:space="preserve">А)-LS </w:t>
                  </w:r>
                  <w:r w:rsidRPr="002F7D90">
                    <w:rPr>
                      <w:rFonts w:ascii="Times New Roman" w:hAnsi="Times New Roman" w:cs="Times New Roman"/>
                    </w:rPr>
                    <w:t>3х2,5</w:t>
                  </w:r>
                  <w:r>
                    <w:rPr>
                      <w:rFonts w:ascii="Times New Roman" w:hAnsi="Times New Roman" w:cs="Times New Roman"/>
                    </w:rPr>
                    <w:t xml:space="preserve"> плоский,</w:t>
                  </w:r>
                  <w:r w:rsidRPr="00056F5C">
                    <w:rPr>
                      <w:rFonts w:ascii="Times New Roman" w:hAnsi="Times New Roman" w:cs="Times New Roman"/>
                    </w:rPr>
                    <w:t xml:space="preserve"> с медными жилами поперечным сечением 2,5 мм2,  с поливинилхлоридной изоляцией и оболочкой, не распространяющей горение, с низким  </w:t>
                  </w:r>
                  <w:proofErr w:type="spellStart"/>
                  <w:r w:rsidRPr="00056F5C">
                    <w:rPr>
                      <w:rFonts w:ascii="Times New Roman" w:hAnsi="Times New Roman" w:cs="Times New Roman"/>
                    </w:rPr>
                    <w:t>дымо</w:t>
                  </w:r>
                  <w:proofErr w:type="spellEnd"/>
                  <w:r w:rsidRPr="00056F5C">
                    <w:rPr>
                      <w:rFonts w:ascii="Times New Roman" w:hAnsi="Times New Roman" w:cs="Times New Roman"/>
                    </w:rPr>
                    <w:t xml:space="preserve"> – и </w:t>
                  </w:r>
                  <w:proofErr w:type="spellStart"/>
                  <w:r w:rsidRPr="00056F5C">
                    <w:rPr>
                      <w:rFonts w:ascii="Times New Roman" w:hAnsi="Times New Roman" w:cs="Times New Roman"/>
                    </w:rPr>
                    <w:t>газовыделением</w:t>
                  </w:r>
                  <w:proofErr w:type="spellEnd"/>
                  <w:r w:rsidRPr="00056F5C">
                    <w:rPr>
                      <w:rFonts w:ascii="Times New Roman" w:hAnsi="Times New Roman" w:cs="Times New Roman"/>
                    </w:rPr>
                    <w:t xml:space="preserve"> при воздействии высокой температуры</w:t>
                  </w:r>
                  <w:r w:rsidRPr="001D07FC">
                    <w:rPr>
                      <w:rFonts w:ascii="Times New Roman" w:hAnsi="Times New Roman" w:cs="Times New Roman"/>
                    </w:rPr>
                    <w:t xml:space="preserve"> </w:t>
                  </w:r>
                </w:p>
                <w:p w:rsidR="00942CFC" w:rsidRPr="002F7D90" w:rsidRDefault="00942CFC" w:rsidP="00AA4037">
                  <w:pPr>
                    <w:spacing w:after="0"/>
                    <w:rPr>
                      <w:rFonts w:ascii="Times New Roman" w:hAnsi="Times New Roman" w:cs="Times New Roman"/>
                      <w:b/>
                    </w:rPr>
                  </w:pPr>
                  <w:r>
                    <w:rPr>
                      <w:rFonts w:ascii="Times New Roman" w:hAnsi="Times New Roman" w:cs="Times New Roman"/>
                    </w:rPr>
                    <w:t>Код ОКПД 27.32.13.191</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1200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t>3</w:t>
                  </w:r>
                </w:p>
              </w:tc>
              <w:tc>
                <w:tcPr>
                  <w:tcW w:w="5783" w:type="dxa"/>
                </w:tcPr>
                <w:p w:rsidR="00AA4037" w:rsidRDefault="00AA4037" w:rsidP="00AA4037">
                  <w:pPr>
                    <w:spacing w:after="0"/>
                    <w:rPr>
                      <w:rFonts w:ascii="Times New Roman" w:hAnsi="Times New Roman" w:cs="Times New Roman"/>
                    </w:rPr>
                  </w:pPr>
                  <w:r w:rsidRPr="002F7D90">
                    <w:rPr>
                      <w:rFonts w:ascii="Times New Roman" w:hAnsi="Times New Roman" w:cs="Times New Roman"/>
                    </w:rPr>
                    <w:t>Кабель силовой ВВГ</w:t>
                  </w:r>
                  <w:r>
                    <w:rPr>
                      <w:rFonts w:ascii="Times New Roman" w:hAnsi="Times New Roman" w:cs="Times New Roman"/>
                    </w:rPr>
                    <w:t>-</w:t>
                  </w:r>
                  <w:proofErr w:type="spellStart"/>
                  <w:r>
                    <w:rPr>
                      <w:rFonts w:ascii="Times New Roman" w:hAnsi="Times New Roman" w:cs="Times New Roman"/>
                    </w:rPr>
                    <w:t>П</w:t>
                  </w:r>
                  <w:r w:rsidRPr="000D5B19">
                    <w:rPr>
                      <w:rFonts w:ascii="Times New Roman" w:hAnsi="Times New Roman" w:cs="Times New Roman"/>
                    </w:rPr>
                    <w:t>н</w:t>
                  </w:r>
                  <w:proofErr w:type="gramStart"/>
                  <w:r w:rsidRPr="000D5B19">
                    <w:rPr>
                      <w:rFonts w:ascii="Times New Roman" w:hAnsi="Times New Roman" w:cs="Times New Roman"/>
                    </w:rPr>
                    <w:t>г</w:t>
                  </w:r>
                  <w:proofErr w:type="spellEnd"/>
                  <w:r w:rsidRPr="000D5B19">
                    <w:rPr>
                      <w:rFonts w:ascii="Times New Roman" w:hAnsi="Times New Roman" w:cs="Times New Roman"/>
                    </w:rPr>
                    <w:t>(</w:t>
                  </w:r>
                  <w:proofErr w:type="gramEnd"/>
                  <w:r w:rsidRPr="000D5B19">
                    <w:rPr>
                      <w:rFonts w:ascii="Times New Roman" w:hAnsi="Times New Roman" w:cs="Times New Roman"/>
                    </w:rPr>
                    <w:t>А)-LS</w:t>
                  </w:r>
                  <w:r w:rsidRPr="002F7D90">
                    <w:rPr>
                      <w:rFonts w:ascii="Times New Roman" w:hAnsi="Times New Roman" w:cs="Times New Roman"/>
                    </w:rPr>
                    <w:t xml:space="preserve"> 3х1,5</w:t>
                  </w:r>
                  <w:r>
                    <w:rPr>
                      <w:rFonts w:ascii="Times New Roman" w:hAnsi="Times New Roman" w:cs="Times New Roman"/>
                    </w:rPr>
                    <w:t xml:space="preserve">, плоский, </w:t>
                  </w:r>
                  <w:r w:rsidRPr="00C61C58">
                    <w:rPr>
                      <w:rFonts w:ascii="Times New Roman" w:hAnsi="Times New Roman" w:cs="Times New Roman"/>
                    </w:rPr>
                    <w:t>с медными жилам</w:t>
                  </w:r>
                  <w:r>
                    <w:rPr>
                      <w:rFonts w:ascii="Times New Roman" w:hAnsi="Times New Roman" w:cs="Times New Roman"/>
                    </w:rPr>
                    <w:t>и поперечным сечением 1</w:t>
                  </w:r>
                  <w:r w:rsidRPr="00C61C58">
                    <w:rPr>
                      <w:rFonts w:ascii="Times New Roman" w:hAnsi="Times New Roman" w:cs="Times New Roman"/>
                    </w:rPr>
                    <w:t>,5 мм2,</w:t>
                  </w:r>
                  <w:r>
                    <w:rPr>
                      <w:rFonts w:ascii="Times New Roman" w:hAnsi="Times New Roman" w:cs="Times New Roman"/>
                    </w:rPr>
                    <w:t>5, количество жил 3,</w:t>
                  </w:r>
                  <w:r w:rsidRPr="00C61C58">
                    <w:rPr>
                      <w:rFonts w:ascii="Times New Roman" w:hAnsi="Times New Roman" w:cs="Times New Roman"/>
                    </w:rPr>
                    <w:t xml:space="preserve">  с поливинилхлоридной изоляцией и оболочкой, не распространяющей горение, с низким  </w:t>
                  </w:r>
                  <w:proofErr w:type="spellStart"/>
                  <w:r w:rsidRPr="00C61C58">
                    <w:rPr>
                      <w:rFonts w:ascii="Times New Roman" w:hAnsi="Times New Roman" w:cs="Times New Roman"/>
                    </w:rPr>
                    <w:t>дымо</w:t>
                  </w:r>
                  <w:proofErr w:type="spellEnd"/>
                  <w:r w:rsidRPr="00C61C58">
                    <w:rPr>
                      <w:rFonts w:ascii="Times New Roman" w:hAnsi="Times New Roman" w:cs="Times New Roman"/>
                    </w:rPr>
                    <w:t xml:space="preserve"> – и </w:t>
                  </w:r>
                  <w:proofErr w:type="spellStart"/>
                  <w:r w:rsidRPr="00C61C58">
                    <w:rPr>
                      <w:rFonts w:ascii="Times New Roman" w:hAnsi="Times New Roman" w:cs="Times New Roman"/>
                    </w:rPr>
                    <w:t>газовыделением</w:t>
                  </w:r>
                  <w:proofErr w:type="spellEnd"/>
                  <w:r w:rsidRPr="00C61C58">
                    <w:rPr>
                      <w:rFonts w:ascii="Times New Roman" w:hAnsi="Times New Roman" w:cs="Times New Roman"/>
                    </w:rPr>
                    <w:t xml:space="preserve"> при воздействии высокой температуры</w:t>
                  </w:r>
                </w:p>
                <w:p w:rsidR="00942CFC" w:rsidRPr="002F7D90" w:rsidRDefault="00942CFC" w:rsidP="00AA4037">
                  <w:pPr>
                    <w:spacing w:after="0"/>
                    <w:rPr>
                      <w:rFonts w:ascii="Times New Roman" w:hAnsi="Times New Roman" w:cs="Times New Roman"/>
                      <w:b/>
                    </w:rPr>
                  </w:pPr>
                  <w:r>
                    <w:rPr>
                      <w:rFonts w:ascii="Times New Roman" w:hAnsi="Times New Roman" w:cs="Times New Roman"/>
                    </w:rPr>
                    <w:t>Код ОКПД 27.32.13.191</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1200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t>4</w:t>
                  </w:r>
                </w:p>
              </w:tc>
              <w:tc>
                <w:tcPr>
                  <w:tcW w:w="5783" w:type="dxa"/>
                </w:tcPr>
                <w:p w:rsidR="00AA4037" w:rsidRDefault="00AA4037" w:rsidP="00AA4037">
                  <w:pPr>
                    <w:spacing w:after="0"/>
                    <w:rPr>
                      <w:rFonts w:ascii="Times New Roman" w:hAnsi="Times New Roman" w:cs="Times New Roman"/>
                    </w:rPr>
                  </w:pPr>
                  <w:r>
                    <w:rPr>
                      <w:rFonts w:ascii="Times New Roman" w:hAnsi="Times New Roman" w:cs="Times New Roman"/>
                    </w:rPr>
                    <w:t>Кабель силовой ВВГн</w:t>
                  </w:r>
                  <w:proofErr w:type="gramStart"/>
                  <w:r>
                    <w:rPr>
                      <w:rFonts w:ascii="Times New Roman" w:hAnsi="Times New Roman" w:cs="Times New Roman"/>
                    </w:rPr>
                    <w:t>г(</w:t>
                  </w:r>
                  <w:proofErr w:type="gramEnd"/>
                  <w:r>
                    <w:rPr>
                      <w:rFonts w:ascii="Times New Roman" w:hAnsi="Times New Roman" w:cs="Times New Roman"/>
                    </w:rPr>
                    <w:t>А)-LS</w:t>
                  </w:r>
                  <w:r w:rsidRPr="002F7D90">
                    <w:rPr>
                      <w:rFonts w:ascii="Times New Roman" w:hAnsi="Times New Roman" w:cs="Times New Roman"/>
                    </w:rPr>
                    <w:t xml:space="preserve"> 5х4</w:t>
                  </w:r>
                  <w:r>
                    <w:rPr>
                      <w:rFonts w:ascii="Times New Roman" w:hAnsi="Times New Roman" w:cs="Times New Roman"/>
                    </w:rPr>
                    <w:t xml:space="preserve"> </w:t>
                  </w:r>
                  <w:r w:rsidRPr="00C61C58">
                    <w:rPr>
                      <w:rFonts w:ascii="Times New Roman" w:hAnsi="Times New Roman" w:cs="Times New Roman"/>
                    </w:rPr>
                    <w:t xml:space="preserve"> с медными жилами </w:t>
                  </w:r>
                  <w:r>
                    <w:rPr>
                      <w:rFonts w:ascii="Times New Roman" w:hAnsi="Times New Roman" w:cs="Times New Roman"/>
                    </w:rPr>
                    <w:t>поперечным сечением 4</w:t>
                  </w:r>
                  <w:r w:rsidRPr="00C61C58">
                    <w:rPr>
                      <w:rFonts w:ascii="Times New Roman" w:hAnsi="Times New Roman" w:cs="Times New Roman"/>
                    </w:rPr>
                    <w:t xml:space="preserve"> мм2,  с поливинилхлоридной изоляцией и оболочкой, не распространяющей горение, с низким  </w:t>
                  </w:r>
                  <w:proofErr w:type="spellStart"/>
                  <w:r w:rsidRPr="00C61C58">
                    <w:rPr>
                      <w:rFonts w:ascii="Times New Roman" w:hAnsi="Times New Roman" w:cs="Times New Roman"/>
                    </w:rPr>
                    <w:t>дымо</w:t>
                  </w:r>
                  <w:proofErr w:type="spellEnd"/>
                  <w:r w:rsidRPr="00C61C58">
                    <w:rPr>
                      <w:rFonts w:ascii="Times New Roman" w:hAnsi="Times New Roman" w:cs="Times New Roman"/>
                    </w:rPr>
                    <w:t xml:space="preserve"> – и </w:t>
                  </w:r>
                  <w:proofErr w:type="spellStart"/>
                  <w:r w:rsidRPr="00C61C58">
                    <w:rPr>
                      <w:rFonts w:ascii="Times New Roman" w:hAnsi="Times New Roman" w:cs="Times New Roman"/>
                    </w:rPr>
                    <w:t>газовыделением</w:t>
                  </w:r>
                  <w:proofErr w:type="spellEnd"/>
                  <w:r w:rsidRPr="00C61C58">
                    <w:rPr>
                      <w:rFonts w:ascii="Times New Roman" w:hAnsi="Times New Roman" w:cs="Times New Roman"/>
                    </w:rPr>
                    <w:t xml:space="preserve"> при воздействии высокой температуры</w:t>
                  </w:r>
                </w:p>
                <w:p w:rsidR="00942CFC" w:rsidRPr="002F7D90" w:rsidRDefault="00942CFC" w:rsidP="00AA4037">
                  <w:pPr>
                    <w:spacing w:after="0"/>
                    <w:rPr>
                      <w:rFonts w:ascii="Times New Roman" w:hAnsi="Times New Roman" w:cs="Times New Roman"/>
                      <w:sz w:val="24"/>
                      <w:szCs w:val="24"/>
                    </w:rPr>
                  </w:pPr>
                  <w:r>
                    <w:rPr>
                      <w:rFonts w:ascii="Times New Roman" w:hAnsi="Times New Roman" w:cs="Times New Roman"/>
                    </w:rPr>
                    <w:t>Код ОКПД 27.32.13.191</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300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t>5</w:t>
                  </w:r>
                </w:p>
              </w:tc>
              <w:tc>
                <w:tcPr>
                  <w:tcW w:w="5783" w:type="dxa"/>
                </w:tcPr>
                <w:p w:rsidR="00AA4037" w:rsidRDefault="00AA4037" w:rsidP="00AA4037">
                  <w:pPr>
                    <w:spacing w:after="0"/>
                    <w:rPr>
                      <w:rFonts w:ascii="Times New Roman" w:hAnsi="Times New Roman" w:cs="Times New Roman"/>
                    </w:rPr>
                  </w:pPr>
                  <w:r>
                    <w:rPr>
                      <w:rFonts w:ascii="Times New Roman" w:hAnsi="Times New Roman" w:cs="Times New Roman"/>
                    </w:rPr>
                    <w:t>Кабель силовой ВВГ</w:t>
                  </w:r>
                  <w:r w:rsidRPr="000D5B19">
                    <w:rPr>
                      <w:rFonts w:ascii="Times New Roman" w:hAnsi="Times New Roman" w:cs="Times New Roman"/>
                    </w:rPr>
                    <w:t>н</w:t>
                  </w:r>
                  <w:proofErr w:type="gramStart"/>
                  <w:r w:rsidRPr="000D5B19">
                    <w:rPr>
                      <w:rFonts w:ascii="Times New Roman" w:hAnsi="Times New Roman" w:cs="Times New Roman"/>
                    </w:rPr>
                    <w:t>г(</w:t>
                  </w:r>
                  <w:proofErr w:type="gramEnd"/>
                  <w:r w:rsidRPr="000D5B19">
                    <w:rPr>
                      <w:rFonts w:ascii="Times New Roman" w:hAnsi="Times New Roman" w:cs="Times New Roman"/>
                    </w:rPr>
                    <w:t>А)-LS</w:t>
                  </w:r>
                  <w:r w:rsidRPr="002F7D90">
                    <w:rPr>
                      <w:rFonts w:ascii="Times New Roman" w:hAnsi="Times New Roman" w:cs="Times New Roman"/>
                    </w:rPr>
                    <w:t xml:space="preserve"> 5х2,5</w:t>
                  </w:r>
                  <w:r>
                    <w:rPr>
                      <w:rFonts w:ascii="Times New Roman" w:hAnsi="Times New Roman" w:cs="Times New Roman"/>
                    </w:rPr>
                    <w:t xml:space="preserve"> пятижильный</w:t>
                  </w:r>
                  <w:r w:rsidRPr="00C61C58">
                    <w:rPr>
                      <w:rFonts w:ascii="Times New Roman" w:hAnsi="Times New Roman" w:cs="Times New Roman"/>
                    </w:rPr>
                    <w:t xml:space="preserve">, с медными жилами поперечным сечением 2,5 мм2,  с поливинилхлоридной изоляцией и оболочкой, не распространяющей горение, с низким  </w:t>
                  </w:r>
                  <w:proofErr w:type="spellStart"/>
                  <w:r w:rsidRPr="00C61C58">
                    <w:rPr>
                      <w:rFonts w:ascii="Times New Roman" w:hAnsi="Times New Roman" w:cs="Times New Roman"/>
                    </w:rPr>
                    <w:t>дымо</w:t>
                  </w:r>
                  <w:proofErr w:type="spellEnd"/>
                  <w:r w:rsidRPr="00C61C58">
                    <w:rPr>
                      <w:rFonts w:ascii="Times New Roman" w:hAnsi="Times New Roman" w:cs="Times New Roman"/>
                    </w:rPr>
                    <w:t xml:space="preserve"> – и </w:t>
                  </w:r>
                  <w:proofErr w:type="spellStart"/>
                  <w:r w:rsidRPr="00C61C58">
                    <w:rPr>
                      <w:rFonts w:ascii="Times New Roman" w:hAnsi="Times New Roman" w:cs="Times New Roman"/>
                    </w:rPr>
                    <w:t>газовыделением</w:t>
                  </w:r>
                  <w:proofErr w:type="spellEnd"/>
                  <w:r w:rsidRPr="00C61C58">
                    <w:rPr>
                      <w:rFonts w:ascii="Times New Roman" w:hAnsi="Times New Roman" w:cs="Times New Roman"/>
                    </w:rPr>
                    <w:t xml:space="preserve"> при воздействии высокой температуры</w:t>
                  </w:r>
                  <w:r>
                    <w:rPr>
                      <w:rFonts w:ascii="Times New Roman" w:hAnsi="Times New Roman" w:cs="Times New Roman"/>
                    </w:rPr>
                    <w:t xml:space="preserve"> </w:t>
                  </w:r>
                </w:p>
                <w:p w:rsidR="00942CFC" w:rsidRPr="002F7D90" w:rsidRDefault="00942CFC" w:rsidP="00AA4037">
                  <w:pPr>
                    <w:spacing w:after="0"/>
                    <w:rPr>
                      <w:rFonts w:ascii="Times New Roman" w:hAnsi="Times New Roman" w:cs="Times New Roman"/>
                    </w:rPr>
                  </w:pPr>
                  <w:r>
                    <w:rPr>
                      <w:rFonts w:ascii="Times New Roman" w:hAnsi="Times New Roman" w:cs="Times New Roman"/>
                    </w:rPr>
                    <w:t>Код ОКПД 27.32.13.191</w:t>
                  </w:r>
                </w:p>
              </w:tc>
              <w:tc>
                <w:tcPr>
                  <w:tcW w:w="1270" w:type="dxa"/>
                </w:tcPr>
                <w:p w:rsidR="00AA4037" w:rsidRPr="002F7D90" w:rsidRDefault="00AA4037" w:rsidP="00AA4037">
                  <w:pPr>
                    <w:jc w:val="center"/>
                    <w:rPr>
                      <w:rFonts w:ascii="Times New Roman" w:hAnsi="Times New Roman" w:cs="Times New Roman"/>
                      <w:lang w:val="en-US"/>
                    </w:rPr>
                  </w:pPr>
                  <w:r w:rsidRPr="002F7D90">
                    <w:rPr>
                      <w:rFonts w:ascii="Times New Roman" w:hAnsi="Times New Roman" w:cs="Times New Roman"/>
                    </w:rPr>
                    <w:t>300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t>6</w:t>
                  </w:r>
                </w:p>
              </w:tc>
              <w:tc>
                <w:tcPr>
                  <w:tcW w:w="5783" w:type="dxa"/>
                </w:tcPr>
                <w:p w:rsidR="00AA4037" w:rsidRDefault="00AA4037" w:rsidP="00AA4037">
                  <w:pPr>
                    <w:jc w:val="both"/>
                    <w:rPr>
                      <w:rFonts w:ascii="Times New Roman" w:hAnsi="Times New Roman" w:cs="Times New Roman"/>
                    </w:rPr>
                  </w:pPr>
                  <w:r>
                    <w:rPr>
                      <w:rFonts w:ascii="Times New Roman" w:hAnsi="Times New Roman" w:cs="Times New Roman"/>
                    </w:rPr>
                    <w:t>Кабель силовой ВВГ</w:t>
                  </w:r>
                  <w:r w:rsidRPr="000D5B19">
                    <w:rPr>
                      <w:rFonts w:ascii="Times New Roman" w:hAnsi="Times New Roman" w:cs="Times New Roman"/>
                    </w:rPr>
                    <w:t>н</w:t>
                  </w:r>
                  <w:proofErr w:type="gramStart"/>
                  <w:r w:rsidRPr="000D5B19">
                    <w:rPr>
                      <w:rFonts w:ascii="Times New Roman" w:hAnsi="Times New Roman" w:cs="Times New Roman"/>
                    </w:rPr>
                    <w:t>г(</w:t>
                  </w:r>
                  <w:proofErr w:type="gramEnd"/>
                  <w:r w:rsidRPr="000D5B19">
                    <w:rPr>
                      <w:rFonts w:ascii="Times New Roman" w:hAnsi="Times New Roman" w:cs="Times New Roman"/>
                    </w:rPr>
                    <w:t>А)-LS</w:t>
                  </w:r>
                  <w:r w:rsidRPr="002F7D90">
                    <w:rPr>
                      <w:rFonts w:ascii="Times New Roman" w:hAnsi="Times New Roman" w:cs="Times New Roman"/>
                    </w:rPr>
                    <w:t xml:space="preserve"> 5х1,5</w:t>
                  </w:r>
                  <w:r>
                    <w:rPr>
                      <w:rFonts w:ascii="Times New Roman" w:hAnsi="Times New Roman" w:cs="Times New Roman"/>
                    </w:rPr>
                    <w:t xml:space="preserve"> пятижильный</w:t>
                  </w:r>
                  <w:r w:rsidRPr="00C61C58">
                    <w:rPr>
                      <w:rFonts w:ascii="Times New Roman" w:hAnsi="Times New Roman" w:cs="Times New Roman"/>
                    </w:rPr>
                    <w:t>, с медными жилам</w:t>
                  </w:r>
                  <w:r>
                    <w:rPr>
                      <w:rFonts w:ascii="Times New Roman" w:hAnsi="Times New Roman" w:cs="Times New Roman"/>
                    </w:rPr>
                    <w:t>и поперечным сечением 1</w:t>
                  </w:r>
                  <w:r w:rsidRPr="00C61C58">
                    <w:rPr>
                      <w:rFonts w:ascii="Times New Roman" w:hAnsi="Times New Roman" w:cs="Times New Roman"/>
                    </w:rPr>
                    <w:t xml:space="preserve">,5 мм2,  с поливинилхлоридной изоляцией и оболочкой, не распространяющей горение, с низким  </w:t>
                  </w:r>
                  <w:proofErr w:type="spellStart"/>
                  <w:r w:rsidRPr="00C61C58">
                    <w:rPr>
                      <w:rFonts w:ascii="Times New Roman" w:hAnsi="Times New Roman" w:cs="Times New Roman"/>
                    </w:rPr>
                    <w:t>дымо</w:t>
                  </w:r>
                  <w:proofErr w:type="spellEnd"/>
                  <w:r w:rsidRPr="00C61C58">
                    <w:rPr>
                      <w:rFonts w:ascii="Times New Roman" w:hAnsi="Times New Roman" w:cs="Times New Roman"/>
                    </w:rPr>
                    <w:t xml:space="preserve"> – и </w:t>
                  </w:r>
                  <w:proofErr w:type="spellStart"/>
                  <w:r w:rsidRPr="00C61C58">
                    <w:rPr>
                      <w:rFonts w:ascii="Times New Roman" w:hAnsi="Times New Roman" w:cs="Times New Roman"/>
                    </w:rPr>
                    <w:t>газовыделением</w:t>
                  </w:r>
                  <w:proofErr w:type="spellEnd"/>
                  <w:r w:rsidRPr="00C61C58">
                    <w:rPr>
                      <w:rFonts w:ascii="Times New Roman" w:hAnsi="Times New Roman" w:cs="Times New Roman"/>
                    </w:rPr>
                    <w:t xml:space="preserve"> при воздействии высокой температуры</w:t>
                  </w:r>
                  <w:r>
                    <w:rPr>
                      <w:rFonts w:ascii="Times New Roman" w:hAnsi="Times New Roman" w:cs="Times New Roman"/>
                    </w:rPr>
                    <w:t xml:space="preserve"> </w:t>
                  </w:r>
                </w:p>
                <w:p w:rsidR="00942CFC" w:rsidRPr="002F7D90" w:rsidRDefault="00942CFC" w:rsidP="00AA4037">
                  <w:pPr>
                    <w:jc w:val="both"/>
                    <w:rPr>
                      <w:rFonts w:ascii="Times New Roman" w:hAnsi="Times New Roman" w:cs="Times New Roman"/>
                    </w:rPr>
                  </w:pPr>
                  <w:r>
                    <w:rPr>
                      <w:rFonts w:ascii="Times New Roman" w:hAnsi="Times New Roman" w:cs="Times New Roman"/>
                    </w:rPr>
                    <w:t>Код ОКПД 27.32.13.191</w:t>
                  </w:r>
                </w:p>
              </w:tc>
              <w:tc>
                <w:tcPr>
                  <w:tcW w:w="1270" w:type="dxa"/>
                </w:tcPr>
                <w:p w:rsidR="00AA4037" w:rsidRPr="002F7D90" w:rsidRDefault="00AA4037" w:rsidP="00AA4037">
                  <w:pPr>
                    <w:spacing w:after="0"/>
                    <w:jc w:val="center"/>
                    <w:rPr>
                      <w:rFonts w:ascii="Times New Roman" w:hAnsi="Times New Roman" w:cs="Times New Roman"/>
                      <w:lang w:val="en-US"/>
                    </w:rPr>
                  </w:pPr>
                  <w:r w:rsidRPr="002F7D90">
                    <w:rPr>
                      <w:rFonts w:ascii="Times New Roman" w:hAnsi="Times New Roman" w:cs="Times New Roman"/>
                    </w:rPr>
                    <w:t>300</w:t>
                  </w:r>
                </w:p>
              </w:tc>
              <w:tc>
                <w:tcPr>
                  <w:tcW w:w="1473" w:type="dxa"/>
                </w:tcPr>
                <w:p w:rsidR="00AA4037" w:rsidRPr="002F7D90" w:rsidRDefault="00AA4037" w:rsidP="00AA4037">
                  <w:pPr>
                    <w:spacing w:after="0"/>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spacing w:after="0"/>
                    <w:jc w:val="center"/>
                    <w:rPr>
                      <w:rFonts w:ascii="Times New Roman" w:hAnsi="Times New Roman" w:cs="Times New Roman"/>
                    </w:rPr>
                  </w:pPr>
                  <w:r>
                    <w:rPr>
                      <w:rFonts w:ascii="Times New Roman" w:hAnsi="Times New Roman" w:cs="Times New Roman"/>
                    </w:rPr>
                    <w:t>7</w:t>
                  </w:r>
                </w:p>
              </w:tc>
              <w:tc>
                <w:tcPr>
                  <w:tcW w:w="5783" w:type="dxa"/>
                </w:tcPr>
                <w:p w:rsidR="00AA4037" w:rsidRDefault="00AA4037" w:rsidP="00AA4037">
                  <w:pPr>
                    <w:jc w:val="both"/>
                    <w:rPr>
                      <w:rFonts w:ascii="Times New Roman" w:hAnsi="Times New Roman" w:cs="Times New Roman"/>
                    </w:rPr>
                  </w:pPr>
                  <w:r>
                    <w:rPr>
                      <w:rFonts w:ascii="Times New Roman" w:hAnsi="Times New Roman" w:cs="Times New Roman"/>
                    </w:rPr>
                    <w:t xml:space="preserve">Провод соединительный </w:t>
                  </w:r>
                  <w:r w:rsidRPr="002F7D90">
                    <w:rPr>
                      <w:rFonts w:ascii="Times New Roman" w:hAnsi="Times New Roman" w:cs="Times New Roman"/>
                    </w:rPr>
                    <w:t>ПРС 2х1,0</w:t>
                  </w:r>
                  <w:r>
                    <w:rPr>
                      <w:rFonts w:ascii="Times New Roman" w:hAnsi="Times New Roman" w:cs="Times New Roman"/>
                    </w:rPr>
                    <w:t xml:space="preserve"> с медными многопроволочными жилами поперечным сечением 1,0 мм</w:t>
                  </w:r>
                  <w:proofErr w:type="gramStart"/>
                  <w:r>
                    <w:rPr>
                      <w:rFonts w:ascii="Times New Roman" w:hAnsi="Times New Roman" w:cs="Times New Roman"/>
                    </w:rPr>
                    <w:t>2</w:t>
                  </w:r>
                  <w:proofErr w:type="gramEnd"/>
                  <w:r>
                    <w:rPr>
                      <w:rFonts w:ascii="Times New Roman" w:hAnsi="Times New Roman" w:cs="Times New Roman"/>
                    </w:rPr>
                    <w:t>, количество жил 2,  с р</w:t>
                  </w:r>
                  <w:r w:rsidR="00EA531E">
                    <w:rPr>
                      <w:rFonts w:ascii="Times New Roman" w:hAnsi="Times New Roman" w:cs="Times New Roman"/>
                    </w:rPr>
                    <w:t>езиновой изоляцией и оболочкой</w:t>
                  </w:r>
                </w:p>
                <w:p w:rsidR="00942CFC" w:rsidRPr="002F7D90" w:rsidRDefault="00942CFC" w:rsidP="00AA4037">
                  <w:pPr>
                    <w:jc w:val="both"/>
                    <w:rPr>
                      <w:rFonts w:ascii="Times New Roman" w:hAnsi="Times New Roman" w:cs="Times New Roman"/>
                    </w:rPr>
                  </w:pPr>
                  <w:r>
                    <w:rPr>
                      <w:rFonts w:ascii="Times New Roman" w:hAnsi="Times New Roman" w:cs="Times New Roman"/>
                    </w:rPr>
                    <w:t>Код ОКПД 27.32.13.192</w:t>
                  </w:r>
                </w:p>
              </w:tc>
              <w:tc>
                <w:tcPr>
                  <w:tcW w:w="1270" w:type="dxa"/>
                </w:tcPr>
                <w:p w:rsidR="00AA4037" w:rsidRPr="006E2F49" w:rsidRDefault="00AA4037" w:rsidP="00AA4037">
                  <w:pPr>
                    <w:spacing w:after="0"/>
                    <w:jc w:val="center"/>
                    <w:rPr>
                      <w:rFonts w:ascii="Times New Roman" w:hAnsi="Times New Roman" w:cs="Times New Roman"/>
                    </w:rPr>
                  </w:pPr>
                  <w:r w:rsidRPr="002F7D90">
                    <w:rPr>
                      <w:rFonts w:ascii="Times New Roman" w:hAnsi="Times New Roman" w:cs="Times New Roman"/>
                    </w:rPr>
                    <w:t>100</w:t>
                  </w:r>
                </w:p>
              </w:tc>
              <w:tc>
                <w:tcPr>
                  <w:tcW w:w="1473" w:type="dxa"/>
                </w:tcPr>
                <w:p w:rsidR="00AA4037" w:rsidRPr="002F7D90" w:rsidRDefault="00AA4037" w:rsidP="00AA4037">
                  <w:pPr>
                    <w:spacing w:after="0"/>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tcPr>
                <w:p w:rsidR="00AA4037" w:rsidRPr="002F7D90" w:rsidRDefault="006A7DF1" w:rsidP="00AA4037">
                  <w:pPr>
                    <w:rPr>
                      <w:rFonts w:ascii="Times New Roman" w:hAnsi="Times New Roman" w:cs="Times New Roman"/>
                    </w:rPr>
                  </w:pPr>
                  <w:r>
                    <w:rPr>
                      <w:rFonts w:ascii="Times New Roman" w:hAnsi="Times New Roman" w:cs="Times New Roman"/>
                    </w:rPr>
                    <w:t>8</w:t>
                  </w:r>
                </w:p>
              </w:tc>
              <w:tc>
                <w:tcPr>
                  <w:tcW w:w="5783" w:type="dxa"/>
                </w:tcPr>
                <w:p w:rsidR="00AA4037" w:rsidRDefault="00AA4037" w:rsidP="00AA4037">
                  <w:pPr>
                    <w:rPr>
                      <w:rFonts w:ascii="Times New Roman" w:hAnsi="Times New Roman" w:cs="Times New Roman"/>
                    </w:rPr>
                  </w:pPr>
                  <w:r>
                    <w:rPr>
                      <w:rFonts w:ascii="Times New Roman" w:hAnsi="Times New Roman" w:cs="Times New Roman"/>
                    </w:rPr>
                    <w:t xml:space="preserve">Провод соединительный </w:t>
                  </w:r>
                  <w:r w:rsidRPr="002F7D90">
                    <w:rPr>
                      <w:rFonts w:ascii="Times New Roman" w:hAnsi="Times New Roman" w:cs="Times New Roman"/>
                    </w:rPr>
                    <w:t xml:space="preserve"> ПРС 2х1,5</w:t>
                  </w:r>
                  <w:r w:rsidRPr="006E2F49">
                    <w:rPr>
                      <w:rFonts w:ascii="Times New Roman" w:hAnsi="Times New Roman" w:cs="Times New Roman"/>
                    </w:rPr>
                    <w:t xml:space="preserve"> с медными многопроволочными жилами поперечным сечением 1,</w:t>
                  </w:r>
                  <w:r>
                    <w:rPr>
                      <w:rFonts w:ascii="Times New Roman" w:hAnsi="Times New Roman" w:cs="Times New Roman"/>
                    </w:rPr>
                    <w:t>5</w:t>
                  </w:r>
                  <w:r w:rsidRPr="006E2F49">
                    <w:rPr>
                      <w:rFonts w:ascii="Times New Roman" w:hAnsi="Times New Roman" w:cs="Times New Roman"/>
                    </w:rPr>
                    <w:t xml:space="preserve"> мм</w:t>
                  </w:r>
                  <w:proofErr w:type="gramStart"/>
                  <w:r w:rsidRPr="006E2F49">
                    <w:rPr>
                      <w:rFonts w:ascii="Times New Roman" w:hAnsi="Times New Roman" w:cs="Times New Roman"/>
                    </w:rPr>
                    <w:t>2</w:t>
                  </w:r>
                  <w:proofErr w:type="gramEnd"/>
                  <w:r w:rsidRPr="006E2F49">
                    <w:rPr>
                      <w:rFonts w:ascii="Times New Roman" w:hAnsi="Times New Roman" w:cs="Times New Roman"/>
                    </w:rPr>
                    <w:t>,</w:t>
                  </w:r>
                  <w:r>
                    <w:rPr>
                      <w:rFonts w:ascii="Times New Roman" w:hAnsi="Times New Roman" w:cs="Times New Roman"/>
                    </w:rPr>
                    <w:t xml:space="preserve"> </w:t>
                  </w:r>
                  <w:r w:rsidRPr="006E2F49">
                    <w:rPr>
                      <w:rFonts w:ascii="Times New Roman" w:hAnsi="Times New Roman" w:cs="Times New Roman"/>
                    </w:rPr>
                    <w:t xml:space="preserve">количество жил 2,  с резиновой изоляцией и оболочкой, </w:t>
                  </w:r>
                </w:p>
                <w:p w:rsidR="00942CFC" w:rsidRPr="002F7D90" w:rsidRDefault="00942CFC" w:rsidP="00AA4037">
                  <w:pPr>
                    <w:rPr>
                      <w:rFonts w:ascii="Times New Roman" w:hAnsi="Times New Roman" w:cs="Times New Roman"/>
                    </w:rPr>
                  </w:pPr>
                  <w:r>
                    <w:rPr>
                      <w:rFonts w:ascii="Times New Roman" w:hAnsi="Times New Roman" w:cs="Times New Roman"/>
                    </w:rPr>
                    <w:t>Код ОКПД 27.32.13.192</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100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vAlign w:val="center"/>
                </w:tcPr>
                <w:p w:rsidR="00AA4037" w:rsidRPr="002F7D90" w:rsidRDefault="006A7DF1" w:rsidP="00AA4037">
                  <w:pPr>
                    <w:rPr>
                      <w:rFonts w:ascii="Times New Roman" w:hAnsi="Times New Roman" w:cs="Times New Roman"/>
                    </w:rPr>
                  </w:pPr>
                  <w:r>
                    <w:rPr>
                      <w:rFonts w:ascii="Times New Roman" w:hAnsi="Times New Roman" w:cs="Times New Roman"/>
                    </w:rPr>
                    <w:lastRenderedPageBreak/>
                    <w:t>9</w:t>
                  </w:r>
                </w:p>
              </w:tc>
              <w:tc>
                <w:tcPr>
                  <w:tcW w:w="5783" w:type="dxa"/>
                </w:tcPr>
                <w:p w:rsidR="00AA4037" w:rsidRDefault="00AA4037" w:rsidP="00AA4037">
                  <w:pPr>
                    <w:rPr>
                      <w:rFonts w:ascii="Times New Roman" w:hAnsi="Times New Roman" w:cs="Times New Roman"/>
                    </w:rPr>
                  </w:pPr>
                  <w:r w:rsidRPr="002F7D90">
                    <w:rPr>
                      <w:rFonts w:ascii="Times New Roman" w:hAnsi="Times New Roman" w:cs="Times New Roman"/>
                    </w:rPr>
                    <w:t>Провод</w:t>
                  </w:r>
                  <w:r w:rsidRPr="006E2F49">
                    <w:rPr>
                      <w:rFonts w:ascii="Times New Roman" w:hAnsi="Times New Roman" w:cs="Times New Roman"/>
                    </w:rPr>
                    <w:t xml:space="preserve"> соединительный</w:t>
                  </w:r>
                  <w:r>
                    <w:rPr>
                      <w:rFonts w:ascii="Times New Roman" w:hAnsi="Times New Roman" w:cs="Times New Roman"/>
                    </w:rPr>
                    <w:t xml:space="preserve"> плоский</w:t>
                  </w:r>
                  <w:r w:rsidRPr="002F7D90">
                    <w:rPr>
                      <w:rFonts w:ascii="Times New Roman" w:hAnsi="Times New Roman" w:cs="Times New Roman"/>
                    </w:rPr>
                    <w:t xml:space="preserve"> ШВВП 2х0,75</w:t>
                  </w:r>
                  <w:r>
                    <w:rPr>
                      <w:rFonts w:ascii="Times New Roman" w:hAnsi="Times New Roman" w:cs="Times New Roman"/>
                    </w:rPr>
                    <w:t xml:space="preserve">, с </w:t>
                  </w:r>
                  <w:r w:rsidRPr="006E2F49">
                    <w:rPr>
                      <w:rFonts w:ascii="Times New Roman" w:hAnsi="Times New Roman" w:cs="Times New Roman"/>
                    </w:rPr>
                    <w:t>медными многопроволочными жилами</w:t>
                  </w:r>
                  <w:r>
                    <w:rPr>
                      <w:rFonts w:ascii="Times New Roman" w:hAnsi="Times New Roman" w:cs="Times New Roman"/>
                    </w:rPr>
                    <w:t xml:space="preserve"> поперечным сечением 0</w:t>
                  </w:r>
                  <w:r w:rsidRPr="006E2F49">
                    <w:rPr>
                      <w:rFonts w:ascii="Times New Roman" w:hAnsi="Times New Roman" w:cs="Times New Roman"/>
                    </w:rPr>
                    <w:t>,</w:t>
                  </w:r>
                  <w:r>
                    <w:rPr>
                      <w:rFonts w:ascii="Times New Roman" w:hAnsi="Times New Roman" w:cs="Times New Roman"/>
                    </w:rPr>
                    <w:t>7</w:t>
                  </w:r>
                  <w:r w:rsidRPr="006E2F49">
                    <w:rPr>
                      <w:rFonts w:ascii="Times New Roman" w:hAnsi="Times New Roman" w:cs="Times New Roman"/>
                    </w:rPr>
                    <w:t>5 мм</w:t>
                  </w:r>
                  <w:proofErr w:type="gramStart"/>
                  <w:r w:rsidRPr="006E2F49">
                    <w:rPr>
                      <w:rFonts w:ascii="Times New Roman" w:hAnsi="Times New Roman" w:cs="Times New Roman"/>
                    </w:rPr>
                    <w:t>2</w:t>
                  </w:r>
                  <w:proofErr w:type="gramEnd"/>
                  <w:r w:rsidRPr="006E2F49">
                    <w:rPr>
                      <w:rFonts w:ascii="Times New Roman" w:hAnsi="Times New Roman" w:cs="Times New Roman"/>
                    </w:rPr>
                    <w:t>, количество жил 2,</w:t>
                  </w:r>
                  <w:r>
                    <w:rPr>
                      <w:rFonts w:ascii="Times New Roman" w:hAnsi="Times New Roman" w:cs="Times New Roman"/>
                    </w:rPr>
                    <w:t xml:space="preserve"> с ПВХ изоляцией</w:t>
                  </w:r>
                  <w:r w:rsidRPr="00232C50">
                    <w:rPr>
                      <w:rFonts w:ascii="Times New Roman" w:hAnsi="Times New Roman" w:cs="Times New Roman"/>
                    </w:rPr>
                    <w:t xml:space="preserve"> не распространяющей горение</w:t>
                  </w:r>
                  <w:r>
                    <w:rPr>
                      <w:rFonts w:ascii="Times New Roman" w:hAnsi="Times New Roman" w:cs="Times New Roman"/>
                    </w:rPr>
                    <w:t xml:space="preserve"> </w:t>
                  </w:r>
                </w:p>
                <w:p w:rsidR="00942CFC" w:rsidRPr="002F7D90" w:rsidRDefault="00942CFC" w:rsidP="00AA4037">
                  <w:pPr>
                    <w:rPr>
                      <w:rFonts w:ascii="Times New Roman" w:hAnsi="Times New Roman" w:cs="Times New Roman"/>
                    </w:rPr>
                  </w:pPr>
                  <w:r>
                    <w:rPr>
                      <w:rFonts w:ascii="Times New Roman" w:hAnsi="Times New Roman" w:cs="Times New Roman"/>
                    </w:rPr>
                    <w:t>Код ОКПД 27.32.13.192</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500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vAlign w:val="center"/>
                </w:tcPr>
                <w:p w:rsidR="00AA4037" w:rsidRPr="002F7D90" w:rsidRDefault="006A7DF1" w:rsidP="00AA4037">
                  <w:pPr>
                    <w:rPr>
                      <w:rFonts w:ascii="Times New Roman" w:hAnsi="Times New Roman" w:cs="Times New Roman"/>
                    </w:rPr>
                  </w:pPr>
                  <w:r>
                    <w:rPr>
                      <w:rFonts w:ascii="Times New Roman" w:hAnsi="Times New Roman" w:cs="Times New Roman"/>
                    </w:rPr>
                    <w:t>10</w:t>
                  </w:r>
                </w:p>
              </w:tc>
              <w:tc>
                <w:tcPr>
                  <w:tcW w:w="5783" w:type="dxa"/>
                </w:tcPr>
                <w:p w:rsidR="00AA4037" w:rsidRDefault="00AA4037" w:rsidP="00AA4037">
                  <w:pPr>
                    <w:rPr>
                      <w:rFonts w:ascii="Times New Roman" w:hAnsi="Times New Roman" w:cs="Times New Roman"/>
                    </w:rPr>
                  </w:pPr>
                  <w:r w:rsidRPr="002F7D90">
                    <w:rPr>
                      <w:rFonts w:ascii="Times New Roman" w:hAnsi="Times New Roman" w:cs="Times New Roman"/>
                    </w:rPr>
                    <w:t>Провод</w:t>
                  </w:r>
                  <w:r>
                    <w:rPr>
                      <w:rFonts w:ascii="Times New Roman" w:hAnsi="Times New Roman" w:cs="Times New Roman"/>
                    </w:rPr>
                    <w:t xml:space="preserve"> соединительный </w:t>
                  </w:r>
                  <w:r w:rsidRPr="002F7D90">
                    <w:rPr>
                      <w:rFonts w:ascii="Times New Roman" w:hAnsi="Times New Roman" w:cs="Times New Roman"/>
                    </w:rPr>
                    <w:t xml:space="preserve"> ПВС 3х0,75 белый</w:t>
                  </w:r>
                  <w:r>
                    <w:rPr>
                      <w:rFonts w:ascii="Times New Roman" w:hAnsi="Times New Roman" w:cs="Times New Roman"/>
                    </w:rPr>
                    <w:t>,</w:t>
                  </w:r>
                  <w:r w:rsidRPr="00232C50">
                    <w:rPr>
                      <w:rFonts w:ascii="Times New Roman" w:hAnsi="Times New Roman" w:cs="Times New Roman"/>
                    </w:rPr>
                    <w:t xml:space="preserve"> с медными многопроволочными жилами поперечным сечением 0,75 мм</w:t>
                  </w:r>
                  <w:proofErr w:type="gramStart"/>
                  <w:r w:rsidRPr="00232C50">
                    <w:rPr>
                      <w:rFonts w:ascii="Times New Roman" w:hAnsi="Times New Roman" w:cs="Times New Roman"/>
                    </w:rPr>
                    <w:t>2</w:t>
                  </w:r>
                  <w:proofErr w:type="gramEnd"/>
                  <w:r w:rsidRPr="00232C50">
                    <w:rPr>
                      <w:rFonts w:ascii="Times New Roman" w:hAnsi="Times New Roman" w:cs="Times New Roman"/>
                    </w:rPr>
                    <w:t xml:space="preserve">, </w:t>
                  </w:r>
                  <w:r>
                    <w:rPr>
                      <w:rFonts w:ascii="Times New Roman" w:hAnsi="Times New Roman" w:cs="Times New Roman"/>
                    </w:rPr>
                    <w:t>количество жил 3</w:t>
                  </w:r>
                  <w:r w:rsidRPr="00232C50">
                    <w:rPr>
                      <w:rFonts w:ascii="Times New Roman" w:hAnsi="Times New Roman" w:cs="Times New Roman"/>
                    </w:rPr>
                    <w:t>,</w:t>
                  </w:r>
                  <w:r>
                    <w:rPr>
                      <w:rFonts w:ascii="Times New Roman" w:hAnsi="Times New Roman" w:cs="Times New Roman"/>
                    </w:rPr>
                    <w:t xml:space="preserve"> с ПВХ изоляцией не распространяющей горение</w:t>
                  </w:r>
                  <w:r w:rsidRPr="00232C50">
                    <w:rPr>
                      <w:rFonts w:ascii="Times New Roman" w:hAnsi="Times New Roman" w:cs="Times New Roman"/>
                    </w:rPr>
                    <w:t xml:space="preserve"> </w:t>
                  </w:r>
                </w:p>
                <w:p w:rsidR="00942CFC" w:rsidRPr="002F7D90" w:rsidRDefault="00942CFC" w:rsidP="00AA4037">
                  <w:pPr>
                    <w:rPr>
                      <w:rFonts w:ascii="Times New Roman" w:hAnsi="Times New Roman" w:cs="Times New Roman"/>
                    </w:rPr>
                  </w:pPr>
                  <w:r>
                    <w:rPr>
                      <w:rFonts w:ascii="Times New Roman" w:hAnsi="Times New Roman" w:cs="Times New Roman"/>
                    </w:rPr>
                    <w:t>Код ОКПД 27.32.13.192</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350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vAlign w:val="center"/>
                </w:tcPr>
                <w:p w:rsidR="00AA4037" w:rsidRPr="002F7D90" w:rsidRDefault="006A7DF1" w:rsidP="00AA4037">
                  <w:pPr>
                    <w:rPr>
                      <w:rFonts w:ascii="Times New Roman" w:hAnsi="Times New Roman" w:cs="Times New Roman"/>
                    </w:rPr>
                  </w:pPr>
                  <w:r>
                    <w:rPr>
                      <w:rFonts w:ascii="Times New Roman" w:hAnsi="Times New Roman" w:cs="Times New Roman"/>
                    </w:rPr>
                    <w:t>11</w:t>
                  </w:r>
                </w:p>
              </w:tc>
              <w:tc>
                <w:tcPr>
                  <w:tcW w:w="5783" w:type="dxa"/>
                </w:tcPr>
                <w:p w:rsidR="00AA4037" w:rsidRDefault="00AA4037" w:rsidP="00AA4037">
                  <w:pPr>
                    <w:rPr>
                      <w:rFonts w:ascii="Times New Roman" w:hAnsi="Times New Roman" w:cs="Times New Roman"/>
                    </w:rPr>
                  </w:pPr>
                  <w:r w:rsidRPr="002F7D90">
                    <w:rPr>
                      <w:rFonts w:ascii="Times New Roman" w:hAnsi="Times New Roman" w:cs="Times New Roman"/>
                    </w:rPr>
                    <w:t>Провод ПВС 3х1,5белый</w:t>
                  </w:r>
                  <w:r w:rsidRPr="00232C50">
                    <w:rPr>
                      <w:rFonts w:ascii="Times New Roman" w:hAnsi="Times New Roman" w:cs="Times New Roman"/>
                    </w:rPr>
                    <w:t xml:space="preserve"> с медными многопроволочными жилами поперечным сечением </w:t>
                  </w:r>
                  <w:r>
                    <w:rPr>
                      <w:rFonts w:ascii="Times New Roman" w:hAnsi="Times New Roman" w:cs="Times New Roman"/>
                    </w:rPr>
                    <w:t>1,5</w:t>
                  </w:r>
                  <w:r w:rsidRPr="00232C50">
                    <w:rPr>
                      <w:rFonts w:ascii="Times New Roman" w:hAnsi="Times New Roman" w:cs="Times New Roman"/>
                    </w:rPr>
                    <w:t xml:space="preserve"> мм</w:t>
                  </w:r>
                  <w:proofErr w:type="gramStart"/>
                  <w:r w:rsidRPr="00232C50">
                    <w:rPr>
                      <w:rFonts w:ascii="Times New Roman" w:hAnsi="Times New Roman" w:cs="Times New Roman"/>
                    </w:rPr>
                    <w:t>2</w:t>
                  </w:r>
                  <w:proofErr w:type="gramEnd"/>
                  <w:r w:rsidRPr="00232C50">
                    <w:rPr>
                      <w:rFonts w:ascii="Times New Roman" w:hAnsi="Times New Roman" w:cs="Times New Roman"/>
                    </w:rPr>
                    <w:t>, количество жил 3, с ПВХ изоляцией не распр</w:t>
                  </w:r>
                  <w:r>
                    <w:rPr>
                      <w:rFonts w:ascii="Times New Roman" w:hAnsi="Times New Roman" w:cs="Times New Roman"/>
                    </w:rPr>
                    <w:t>остраняющей горение</w:t>
                  </w:r>
                  <w:r w:rsidRPr="00232C50">
                    <w:rPr>
                      <w:rFonts w:ascii="Times New Roman" w:hAnsi="Times New Roman" w:cs="Times New Roman"/>
                    </w:rPr>
                    <w:t xml:space="preserve"> </w:t>
                  </w:r>
                </w:p>
                <w:p w:rsidR="00942CFC" w:rsidRPr="002F7D90" w:rsidRDefault="00942CFC" w:rsidP="00AA4037">
                  <w:pPr>
                    <w:rPr>
                      <w:rFonts w:ascii="Times New Roman" w:hAnsi="Times New Roman" w:cs="Times New Roman"/>
                    </w:rPr>
                  </w:pPr>
                  <w:r>
                    <w:rPr>
                      <w:rFonts w:ascii="Times New Roman" w:hAnsi="Times New Roman" w:cs="Times New Roman"/>
                    </w:rPr>
                    <w:t>Код ОКПД 27.32.13.192</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350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r w:rsidR="00AA4037" w:rsidRPr="00031861" w:rsidTr="00AA4037">
              <w:tc>
                <w:tcPr>
                  <w:tcW w:w="546" w:type="dxa"/>
                  <w:vAlign w:val="center"/>
                </w:tcPr>
                <w:p w:rsidR="00AA4037" w:rsidRPr="002F7D90" w:rsidRDefault="006A7DF1" w:rsidP="00AA4037">
                  <w:pPr>
                    <w:rPr>
                      <w:rFonts w:ascii="Times New Roman" w:hAnsi="Times New Roman" w:cs="Times New Roman"/>
                    </w:rPr>
                  </w:pPr>
                  <w:r>
                    <w:rPr>
                      <w:rFonts w:ascii="Times New Roman" w:hAnsi="Times New Roman" w:cs="Times New Roman"/>
                    </w:rPr>
                    <w:t>12</w:t>
                  </w:r>
                </w:p>
              </w:tc>
              <w:tc>
                <w:tcPr>
                  <w:tcW w:w="5783" w:type="dxa"/>
                </w:tcPr>
                <w:p w:rsidR="00AA4037" w:rsidRDefault="00AA4037" w:rsidP="00AA4037">
                  <w:pPr>
                    <w:rPr>
                      <w:rFonts w:ascii="Times New Roman" w:hAnsi="Times New Roman" w:cs="Times New Roman"/>
                    </w:rPr>
                  </w:pPr>
                  <w:r w:rsidRPr="002F7D90">
                    <w:rPr>
                      <w:rFonts w:ascii="Times New Roman" w:hAnsi="Times New Roman" w:cs="Times New Roman"/>
                    </w:rPr>
                    <w:t>Провод ПВС 3х2,5белый</w:t>
                  </w:r>
                  <w:r w:rsidRPr="00232C50">
                    <w:rPr>
                      <w:rFonts w:ascii="Times New Roman" w:hAnsi="Times New Roman" w:cs="Times New Roman"/>
                    </w:rPr>
                    <w:t xml:space="preserve"> с медными многопроволочными жилами поперечным сечением </w:t>
                  </w:r>
                  <w:r>
                    <w:rPr>
                      <w:rFonts w:ascii="Times New Roman" w:hAnsi="Times New Roman" w:cs="Times New Roman"/>
                    </w:rPr>
                    <w:t>2,5</w:t>
                  </w:r>
                  <w:r w:rsidRPr="00232C50">
                    <w:rPr>
                      <w:rFonts w:ascii="Times New Roman" w:hAnsi="Times New Roman" w:cs="Times New Roman"/>
                    </w:rPr>
                    <w:t xml:space="preserve"> мм</w:t>
                  </w:r>
                  <w:proofErr w:type="gramStart"/>
                  <w:r w:rsidRPr="00232C50">
                    <w:rPr>
                      <w:rFonts w:ascii="Times New Roman" w:hAnsi="Times New Roman" w:cs="Times New Roman"/>
                    </w:rPr>
                    <w:t>2</w:t>
                  </w:r>
                  <w:proofErr w:type="gramEnd"/>
                  <w:r w:rsidRPr="00232C50">
                    <w:rPr>
                      <w:rFonts w:ascii="Times New Roman" w:hAnsi="Times New Roman" w:cs="Times New Roman"/>
                    </w:rPr>
                    <w:t>, количество жил 3, с ПВХ изоляц</w:t>
                  </w:r>
                  <w:r>
                    <w:rPr>
                      <w:rFonts w:ascii="Times New Roman" w:hAnsi="Times New Roman" w:cs="Times New Roman"/>
                    </w:rPr>
                    <w:t>ией не распространяющей горение</w:t>
                  </w:r>
                  <w:r w:rsidRPr="00232C50">
                    <w:rPr>
                      <w:rFonts w:ascii="Times New Roman" w:hAnsi="Times New Roman" w:cs="Times New Roman"/>
                    </w:rPr>
                    <w:t xml:space="preserve"> </w:t>
                  </w:r>
                </w:p>
                <w:p w:rsidR="00942CFC" w:rsidRPr="002F7D90" w:rsidRDefault="00942CFC" w:rsidP="00AA4037">
                  <w:pPr>
                    <w:rPr>
                      <w:rFonts w:ascii="Times New Roman" w:hAnsi="Times New Roman" w:cs="Times New Roman"/>
                    </w:rPr>
                  </w:pPr>
                  <w:r>
                    <w:rPr>
                      <w:rFonts w:ascii="Times New Roman" w:hAnsi="Times New Roman" w:cs="Times New Roman"/>
                    </w:rPr>
                    <w:t>Код ОКПД 27.32.13.192</w:t>
                  </w:r>
                </w:p>
              </w:tc>
              <w:tc>
                <w:tcPr>
                  <w:tcW w:w="1270"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10</w:t>
                  </w:r>
                  <w:r w:rsidRPr="002F7D90">
                    <w:rPr>
                      <w:rFonts w:ascii="Times New Roman" w:hAnsi="Times New Roman" w:cs="Times New Roman"/>
                      <w:b/>
                    </w:rPr>
                    <w:t>0</w:t>
                  </w:r>
                </w:p>
              </w:tc>
              <w:tc>
                <w:tcPr>
                  <w:tcW w:w="1473" w:type="dxa"/>
                </w:tcPr>
                <w:p w:rsidR="00AA4037" w:rsidRPr="002F7D90" w:rsidRDefault="00AA4037" w:rsidP="00AA4037">
                  <w:pPr>
                    <w:jc w:val="center"/>
                    <w:rPr>
                      <w:rFonts w:ascii="Times New Roman" w:hAnsi="Times New Roman" w:cs="Times New Roman"/>
                    </w:rPr>
                  </w:pPr>
                  <w:r w:rsidRPr="002F7D90">
                    <w:rPr>
                      <w:rFonts w:ascii="Times New Roman" w:hAnsi="Times New Roman" w:cs="Times New Roman"/>
                    </w:rPr>
                    <w:t>м</w:t>
                  </w:r>
                </w:p>
              </w:tc>
            </w:tr>
          </w:tbl>
          <w:p w:rsidR="00AA4037" w:rsidRPr="00BB69C4" w:rsidRDefault="00AA4037" w:rsidP="00AA4037">
            <w:pPr>
              <w:spacing w:after="0" w:line="240" w:lineRule="auto"/>
              <w:jc w:val="both"/>
              <w:rPr>
                <w:rFonts w:ascii="Times New Roman" w:hAnsi="Times New Roman"/>
                <w:sz w:val="24"/>
                <w:szCs w:val="24"/>
              </w:rPr>
            </w:pPr>
          </w:p>
        </w:tc>
        <w:tc>
          <w:tcPr>
            <w:tcW w:w="236" w:type="dxa"/>
            <w:tcBorders>
              <w:top w:val="nil"/>
              <w:left w:val="nil"/>
              <w:bottom w:val="nil"/>
              <w:right w:val="nil"/>
            </w:tcBorders>
            <w:shd w:val="clear" w:color="auto" w:fill="auto"/>
            <w:hideMark/>
          </w:tcPr>
          <w:p w:rsidR="00AA4037" w:rsidRPr="00BB69C4" w:rsidRDefault="00AA4037" w:rsidP="00AA4037">
            <w:pPr>
              <w:spacing w:after="0" w:line="240" w:lineRule="auto"/>
              <w:rPr>
                <w:rFonts w:ascii="Times New Roman" w:hAnsi="Times New Roman"/>
                <w:sz w:val="24"/>
                <w:szCs w:val="24"/>
              </w:rPr>
            </w:pPr>
          </w:p>
        </w:tc>
        <w:tc>
          <w:tcPr>
            <w:tcW w:w="946" w:type="dxa"/>
            <w:tcBorders>
              <w:top w:val="nil"/>
              <w:left w:val="nil"/>
              <w:bottom w:val="nil"/>
              <w:right w:val="nil"/>
            </w:tcBorders>
            <w:shd w:val="clear" w:color="auto" w:fill="auto"/>
            <w:noWrap/>
            <w:vAlign w:val="bottom"/>
            <w:hideMark/>
          </w:tcPr>
          <w:p w:rsidR="00AA4037" w:rsidRPr="00BB69C4" w:rsidRDefault="00AA4037" w:rsidP="00AA4037">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A4037" w:rsidRPr="00BB69C4" w:rsidRDefault="00AA4037" w:rsidP="00AA4037">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A4037" w:rsidRPr="00BB69C4" w:rsidRDefault="00AA4037" w:rsidP="00AA4037">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A4037" w:rsidRPr="00BB69C4" w:rsidRDefault="00AA4037" w:rsidP="00AA4037">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A4037" w:rsidRPr="00BB69C4" w:rsidRDefault="00AA4037" w:rsidP="00AA4037">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A4037" w:rsidRPr="00BB69C4" w:rsidRDefault="00AA4037" w:rsidP="00AA4037">
            <w:pPr>
              <w:spacing w:after="0" w:line="240" w:lineRule="auto"/>
              <w:rPr>
                <w:rFonts w:ascii="Arial" w:hAnsi="Arial" w:cs="Arial"/>
                <w:sz w:val="20"/>
                <w:szCs w:val="20"/>
              </w:rPr>
            </w:pPr>
          </w:p>
        </w:tc>
      </w:tr>
    </w:tbl>
    <w:p w:rsidR="00AA4037" w:rsidRDefault="00AA4037" w:rsidP="00AA4037">
      <w:r>
        <w:lastRenderedPageBreak/>
        <w:t xml:space="preserve">    </w:t>
      </w:r>
    </w:p>
    <w:p w:rsidR="004B6E56" w:rsidRDefault="004B6E56" w:rsidP="00DF0241">
      <w:pPr>
        <w:spacing w:after="0" w:line="240" w:lineRule="auto"/>
        <w:jc w:val="center"/>
        <w:rPr>
          <w:rFonts w:ascii="Times New Roman" w:hAnsi="Times New Roman" w:cs="Times New Roman"/>
          <w:bCs/>
          <w:sz w:val="20"/>
          <w:szCs w:val="20"/>
        </w:rPr>
        <w:sectPr w:rsidR="004B6E56" w:rsidSect="004B6E56">
          <w:pgSz w:w="11906" w:h="16838"/>
          <w:pgMar w:top="1134" w:right="567" w:bottom="851" w:left="1418"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4B6E56" w:rsidP="00DF0241">
      <w:pPr>
        <w:spacing w:after="0" w:line="240" w:lineRule="auto"/>
        <w:jc w:val="center"/>
        <w:rPr>
          <w:rFonts w:ascii="Times New Roman" w:hAnsi="Times New Roman" w:cs="Times New Roman"/>
          <w:b/>
          <w:bCs/>
          <w:sz w:val="20"/>
          <w:szCs w:val="20"/>
        </w:rPr>
      </w:pPr>
      <w:r>
        <w:rPr>
          <w:rFonts w:ascii="Times New Roman" w:hAnsi="Times New Roman" w:cs="Times New Roman"/>
          <w:b/>
          <w:i/>
        </w:rPr>
        <w:t xml:space="preserve">Поставка </w:t>
      </w:r>
      <w:r w:rsidR="00EA531E">
        <w:rPr>
          <w:rFonts w:ascii="Times New Roman" w:hAnsi="Times New Roman" w:cs="Times New Roman"/>
          <w:b/>
          <w:i/>
        </w:rPr>
        <w:t>электротехнических материалов</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1287F" w:rsidRDefault="00E1287F" w:rsidP="00EA531E">
            <w:pPr>
              <w:spacing w:after="0" w:line="240" w:lineRule="auto"/>
              <w:rPr>
                <w:rFonts w:ascii="Times New Roman" w:hAnsi="Times New Roman" w:cs="Times New Roman"/>
                <w:b/>
                <w:bCs/>
                <w:sz w:val="20"/>
                <w:szCs w:val="20"/>
              </w:rPr>
            </w:pPr>
            <w:r>
              <w:rPr>
                <w:rFonts w:ascii="Times New Roman" w:hAnsi="Times New Roman" w:cs="Times New Roman"/>
                <w:b/>
                <w:i/>
              </w:rPr>
              <w:t xml:space="preserve">Поставка </w:t>
            </w:r>
            <w:r w:rsidR="00EA531E">
              <w:rPr>
                <w:rFonts w:ascii="Times New Roman" w:hAnsi="Times New Roman" w:cs="Times New Roman"/>
                <w:b/>
                <w:i/>
              </w:rPr>
              <w:t>электротехнических материалов</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рассчитана по формуле </w:t>
            </w:r>
            <w:r w:rsidRPr="00132413">
              <w:rPr>
                <w:rFonts w:ascii="Times New Roman" w:hAnsi="Times New Roman" w:cs="Times New Roman"/>
                <w:noProof/>
                <w:position w:val="-24"/>
                <w:sz w:val="20"/>
                <w:szCs w:val="20"/>
                <w:lang w:eastAsia="ru-RU"/>
              </w:rPr>
              <w:drawing>
                <wp:inline distT="0" distB="0" distL="0" distR="0" wp14:anchorId="7A27A88A" wp14:editId="5E79BFD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4018A9">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018A9">
              <w:rPr>
                <w:rFonts w:ascii="Times New Roman" w:hAnsi="Times New Roman" w:cs="Times New Roman"/>
                <w:sz w:val="20"/>
                <w:szCs w:val="20"/>
              </w:rPr>
              <w:t>10,65</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3C6FF2">
              <w:rPr>
                <w:rFonts w:ascii="Times New Roman" w:hAnsi="Times New Roman" w:cs="Times New Roman"/>
                <w:sz w:val="20"/>
                <w:szCs w:val="20"/>
              </w:rPr>
              <w:t xml:space="preserve">12 </w:t>
            </w:r>
            <w:r w:rsidR="00EA531E">
              <w:rPr>
                <w:rFonts w:ascii="Times New Roman" w:hAnsi="Times New Roman" w:cs="Times New Roman"/>
                <w:sz w:val="20"/>
                <w:szCs w:val="20"/>
              </w:rPr>
              <w:t>наименований</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EA531E" w:rsidP="00BA298E">
            <w:pPr>
              <w:spacing w:after="0"/>
              <w:rPr>
                <w:rFonts w:ascii="Times New Roman" w:hAnsi="Times New Roman" w:cs="Times New Roman"/>
                <w:b/>
                <w:bCs/>
                <w:sz w:val="20"/>
                <w:szCs w:val="20"/>
              </w:rPr>
            </w:pPr>
            <w:r>
              <w:rPr>
                <w:rFonts w:ascii="Times New Roman" w:hAnsi="Times New Roman" w:cs="Times New Roman"/>
                <w:b/>
                <w:bCs/>
                <w:sz w:val="20"/>
                <w:szCs w:val="20"/>
              </w:rPr>
              <w:t>20</w:t>
            </w:r>
            <w:r w:rsidR="00E1287F">
              <w:rPr>
                <w:rFonts w:ascii="Times New Roman" w:hAnsi="Times New Roman" w:cs="Times New Roman"/>
                <w:b/>
                <w:bCs/>
                <w:sz w:val="20"/>
                <w:szCs w:val="20"/>
              </w:rPr>
              <w:t>.11</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69"/>
        <w:gridCol w:w="1132"/>
        <w:gridCol w:w="1413"/>
        <w:gridCol w:w="335"/>
        <w:gridCol w:w="899"/>
        <w:gridCol w:w="1234"/>
        <w:gridCol w:w="1243"/>
        <w:gridCol w:w="1234"/>
        <w:gridCol w:w="1229"/>
        <w:gridCol w:w="1456"/>
        <w:gridCol w:w="1409"/>
        <w:gridCol w:w="1701"/>
      </w:tblGrid>
      <w:tr w:rsidR="005167A1" w:rsidRPr="00132413" w:rsidTr="00EA531E">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r w:rsidRPr="00132413">
              <w:rPr>
                <w:rFonts w:ascii="Times New Roman" w:hAnsi="Times New Roman" w:cs="Times New Roman"/>
                <w:sz w:val="20"/>
                <w:szCs w:val="20"/>
              </w:rPr>
              <w:t>Печко Е.И.</w:t>
            </w:r>
          </w:p>
          <w:p w:rsidR="004B5750" w:rsidRPr="00132413" w:rsidRDefault="004B5750" w:rsidP="004B5750">
            <w:pPr>
              <w:spacing w:after="0" w:line="240" w:lineRule="auto"/>
              <w:rPr>
                <w:rFonts w:ascii="Times New Roman" w:hAnsi="Times New Roman" w:cs="Times New Roman"/>
                <w:sz w:val="20"/>
                <w:szCs w:val="20"/>
              </w:rPr>
            </w:pPr>
          </w:p>
        </w:tc>
      </w:tr>
      <w:tr w:rsidR="00EA531E" w:rsidRPr="00EA531E" w:rsidTr="00EA531E">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Количество источников ценовой информации</w:t>
            </w:r>
          </w:p>
        </w:tc>
        <w:tc>
          <w:tcPr>
            <w:tcW w:w="6174" w:type="dxa"/>
            <w:gridSpan w:val="6"/>
            <w:tcBorders>
              <w:top w:val="single" w:sz="8" w:space="0" w:color="auto"/>
              <w:left w:val="nil"/>
              <w:bottom w:val="single" w:sz="8" w:space="0" w:color="auto"/>
              <w:right w:val="single" w:sz="8" w:space="0" w:color="000000"/>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A531E" w:rsidRPr="00EA531E" w:rsidRDefault="00EA531E" w:rsidP="00EA531E">
            <w:pPr>
              <w:spacing w:after="0" w:line="240" w:lineRule="auto"/>
              <w:rPr>
                <w:rFonts w:ascii="Arial" w:eastAsia="Times New Roman" w:hAnsi="Arial" w:cs="Arial"/>
                <w:sz w:val="20"/>
                <w:szCs w:val="20"/>
                <w:lang w:eastAsia="ru-RU"/>
              </w:rPr>
            </w:pPr>
            <w:r w:rsidRPr="00EA531E">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A531E" w:rsidRPr="00EA531E" w:rsidRDefault="00EA531E" w:rsidP="00EA531E">
            <w:pPr>
              <w:spacing w:after="0" w:line="240" w:lineRule="auto"/>
              <w:rPr>
                <w:rFonts w:ascii="Arial" w:eastAsia="Times New Roman" w:hAnsi="Arial" w:cs="Arial"/>
                <w:sz w:val="20"/>
                <w:szCs w:val="20"/>
                <w:lang w:eastAsia="ru-RU"/>
              </w:rPr>
            </w:pPr>
            <w:r w:rsidRPr="00EA531E">
              <w:rPr>
                <w:rFonts w:ascii="Arial" w:eastAsia="Times New Roman" w:hAnsi="Arial" w:cs="Arial"/>
                <w:sz w:val="20"/>
                <w:szCs w:val="20"/>
                <w:lang w:eastAsia="ru-RU"/>
              </w:rPr>
              <w:t>Итого</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EA531E" w:rsidRPr="00EA531E" w:rsidRDefault="00EA531E" w:rsidP="00EA531E">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EA531E" w:rsidRPr="00EA531E" w:rsidRDefault="00EA531E" w:rsidP="00EA531E">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EA531E" w:rsidRPr="00EA531E" w:rsidRDefault="00EA531E" w:rsidP="00EA531E">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EA531E" w:rsidRPr="00EA531E" w:rsidRDefault="004018A9" w:rsidP="004018A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EA531E" w:rsidRPr="00EA531E">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EA531E" w:rsidRPr="00EA531E" w:rsidRDefault="004018A9" w:rsidP="004018A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EA531E" w:rsidRPr="00EA531E">
              <w:rPr>
                <w:rFonts w:ascii="Times New Roman" w:eastAsia="Times New Roman" w:hAnsi="Times New Roman" w:cs="Times New Roman"/>
                <w:i/>
                <w:iCs/>
                <w:lang w:eastAsia="ru-RU"/>
              </w:rPr>
              <w:t xml:space="preserve">                </w:t>
            </w:r>
          </w:p>
        </w:tc>
        <w:tc>
          <w:tcPr>
            <w:tcW w:w="1243" w:type="dxa"/>
            <w:tcBorders>
              <w:top w:val="nil"/>
              <w:left w:val="nil"/>
              <w:bottom w:val="single" w:sz="8" w:space="0" w:color="auto"/>
              <w:right w:val="single" w:sz="8" w:space="0" w:color="auto"/>
            </w:tcBorders>
            <w:shd w:val="clear" w:color="auto" w:fill="auto"/>
            <w:vAlign w:val="bottom"/>
            <w:hideMark/>
          </w:tcPr>
          <w:p w:rsidR="00EA531E" w:rsidRPr="00EA531E" w:rsidRDefault="004018A9" w:rsidP="004018A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EA531E" w:rsidRPr="00EA531E">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A531E" w:rsidRPr="00EA531E" w:rsidRDefault="00EA531E" w:rsidP="00EA531E">
            <w:pPr>
              <w:spacing w:after="0" w:line="240" w:lineRule="auto"/>
              <w:rPr>
                <w:rFonts w:ascii="Times New Roman" w:eastAsia="Times New Roman" w:hAnsi="Times New Roman" w:cs="Times New Roman"/>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EA531E" w:rsidRPr="00EA531E" w:rsidRDefault="00EA531E" w:rsidP="00EA531E">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EA531E" w:rsidRPr="00EA531E" w:rsidRDefault="00EA531E" w:rsidP="00EA531E">
            <w:pPr>
              <w:spacing w:after="0" w:line="240" w:lineRule="auto"/>
              <w:rPr>
                <w:rFonts w:ascii="Arial" w:eastAsia="Times New Roman" w:hAnsi="Arial" w:cs="Arial"/>
                <w:sz w:val="20"/>
                <w:szCs w:val="20"/>
                <w:lang w:eastAsia="ru-RU"/>
              </w:rPr>
            </w:pPr>
          </w:p>
        </w:tc>
      </w:tr>
      <w:tr w:rsidR="00EA531E" w:rsidRPr="00EA531E" w:rsidTr="004018A9">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3" w:type="dxa"/>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A531E" w:rsidRPr="00EA531E" w:rsidRDefault="004018A9" w:rsidP="00EA53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31E" w:rsidRPr="00EA531E" w:rsidRDefault="004018A9" w:rsidP="00EA531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531E" w:rsidRPr="00EA531E" w:rsidRDefault="004018A9" w:rsidP="00EA531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A531E" w:rsidRPr="00EA531E" w:rsidTr="004018A9">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кабель ВВГнг Ls3*4,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134</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127</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120,65</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5,25%</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127,22</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38 166,00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кабель ВВГнг Ls3*2,5,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80</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78</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74,1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3,88%</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77,37</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92 844,00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кабель ВВГнг Ls3*1,5,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54</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51</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48,45</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5,43%</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51,15</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61 380,00</w:t>
            </w:r>
          </w:p>
        </w:tc>
      </w:tr>
      <w:tr w:rsidR="00EA531E" w:rsidRPr="00EA531E" w:rsidTr="004018A9">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 xml:space="preserve">кабель ВВГнг Ls5*4, </w:t>
            </w:r>
            <w:r w:rsidRPr="00EA531E">
              <w:rPr>
                <w:rFonts w:ascii="Times New Roman" w:eastAsia="Times New Roman" w:hAnsi="Times New Roman" w:cs="Times New Roman"/>
                <w:color w:val="000000"/>
                <w:lang w:eastAsia="ru-RU"/>
              </w:rPr>
              <w:lastRenderedPageBreak/>
              <w:t>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lastRenderedPageBreak/>
              <w:t>300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220</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210</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199,5</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4,89%</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209,83</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62 949,00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lastRenderedPageBreak/>
              <w:t>кабель ВВГнг Ls5*2,5,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141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138</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131,1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3,71%</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136,7</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41 010,00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кабель ВВГнг Ls5*1,5,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92</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89</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84,55</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4,23%</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88,52</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26 556,00</w:t>
            </w:r>
          </w:p>
        </w:tc>
      </w:tr>
      <w:tr w:rsidR="00EA531E" w:rsidRPr="00EA531E" w:rsidTr="004018A9">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Провод ПРС 2*1,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44</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40</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38</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7,51%</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40,67</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4 067,00</w:t>
            </w:r>
          </w:p>
        </w:tc>
      </w:tr>
      <w:tr w:rsidR="00EA531E" w:rsidRPr="00EA531E" w:rsidTr="004018A9">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провод ПРС 2*1,5,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46</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43,7</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7,96%</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46,9</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4 690,00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провод ШВВП 2*0,75, м</w:t>
            </w:r>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500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19</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18</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17,1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5,27%</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18,03</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9 015,00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 xml:space="preserve">провод ПВС 3*0,75 белый, </w:t>
            </w:r>
            <w:proofErr w:type="gramStart"/>
            <w:r w:rsidRPr="00EA531E">
              <w:rPr>
                <w:rFonts w:ascii="Times New Roman" w:eastAsia="Times New Roman" w:hAnsi="Times New Roman" w:cs="Times New Roman"/>
                <w:color w:val="000000"/>
                <w:lang w:eastAsia="ru-RU"/>
              </w:rPr>
              <w:t>м</w:t>
            </w:r>
            <w:proofErr w:type="gramEnd"/>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350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36</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31</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29,45</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10,65%</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32,15</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11 252,50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 xml:space="preserve">провод ПВС 3*1,5 белый, </w:t>
            </w:r>
            <w:proofErr w:type="gramStart"/>
            <w:r w:rsidRPr="00EA531E">
              <w:rPr>
                <w:rFonts w:ascii="Times New Roman" w:eastAsia="Times New Roman" w:hAnsi="Times New Roman" w:cs="Times New Roman"/>
                <w:color w:val="000000"/>
                <w:lang w:eastAsia="ru-RU"/>
              </w:rPr>
              <w:t>м</w:t>
            </w:r>
            <w:proofErr w:type="gramEnd"/>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350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61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58</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55,1</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5,08%</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58,03</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20 310,50</w:t>
            </w:r>
          </w:p>
        </w:tc>
      </w:tr>
      <w:tr w:rsidR="00EA531E" w:rsidRPr="00EA531E" w:rsidTr="004018A9">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 xml:space="preserve">провод ПВС 3*2,5 белый, </w:t>
            </w:r>
            <w:proofErr w:type="gramStart"/>
            <w:r w:rsidRPr="00EA531E">
              <w:rPr>
                <w:rFonts w:ascii="Times New Roman" w:eastAsia="Times New Roman" w:hAnsi="Times New Roman" w:cs="Times New Roman"/>
                <w:color w:val="000000"/>
                <w:lang w:eastAsia="ru-RU"/>
              </w:rPr>
              <w:t>м</w:t>
            </w:r>
            <w:proofErr w:type="gramEnd"/>
          </w:p>
        </w:tc>
        <w:tc>
          <w:tcPr>
            <w:tcW w:w="1132"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color w:val="000000"/>
                <w:lang w:eastAsia="ru-RU"/>
              </w:rPr>
            </w:pPr>
            <w:r w:rsidRPr="00EA531E">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92</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88</w:t>
            </w:r>
          </w:p>
        </w:tc>
        <w:tc>
          <w:tcPr>
            <w:tcW w:w="1243"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83,6</w:t>
            </w:r>
          </w:p>
        </w:tc>
        <w:tc>
          <w:tcPr>
            <w:tcW w:w="1234"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000000" w:fill="FFFFFF"/>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000000" w:fill="FFFFFF"/>
            <w:vAlign w:val="center"/>
            <w:hideMark/>
          </w:tcPr>
          <w:p w:rsidR="00EA531E" w:rsidRPr="00EA531E" w:rsidRDefault="00EA531E" w:rsidP="00EA531E">
            <w:pPr>
              <w:spacing w:after="0" w:line="240" w:lineRule="auto"/>
              <w:jc w:val="center"/>
              <w:rPr>
                <w:rFonts w:ascii="Times New Roman" w:eastAsia="Times New Roman" w:hAnsi="Times New Roman" w:cs="Times New Roman"/>
                <w:lang w:eastAsia="ru-RU"/>
              </w:rPr>
            </w:pPr>
            <w:r w:rsidRPr="00EA531E">
              <w:rPr>
                <w:rFonts w:ascii="Times New Roman" w:eastAsia="Times New Roman" w:hAnsi="Times New Roman" w:cs="Times New Roman"/>
                <w:lang w:eastAsia="ru-RU"/>
              </w:rPr>
              <w:t>4,78%</w:t>
            </w:r>
          </w:p>
        </w:tc>
        <w:tc>
          <w:tcPr>
            <w:tcW w:w="140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87,87</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EA531E" w:rsidRPr="00EA531E" w:rsidRDefault="00EA531E" w:rsidP="00EA531E">
            <w:pPr>
              <w:spacing w:after="0" w:line="240" w:lineRule="auto"/>
              <w:jc w:val="right"/>
              <w:rPr>
                <w:rFonts w:ascii="Arial" w:eastAsia="Times New Roman" w:hAnsi="Arial" w:cs="Arial"/>
                <w:sz w:val="20"/>
                <w:szCs w:val="20"/>
                <w:lang w:eastAsia="ru-RU"/>
              </w:rPr>
            </w:pPr>
            <w:r w:rsidRPr="00EA531E">
              <w:rPr>
                <w:rFonts w:ascii="Arial" w:eastAsia="Times New Roman" w:hAnsi="Arial" w:cs="Arial"/>
                <w:sz w:val="20"/>
                <w:szCs w:val="20"/>
                <w:lang w:eastAsia="ru-RU"/>
              </w:rPr>
              <w:t>8 787,00</w:t>
            </w:r>
          </w:p>
        </w:tc>
      </w:tr>
    </w:tbl>
    <w:p w:rsidR="00C7193C" w:rsidRPr="00132413" w:rsidRDefault="00C7193C" w:rsidP="00E1287F">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132413" w:rsidSect="00E1287F">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942CFC" w:rsidRPr="00942CFC" w:rsidRDefault="00942CFC" w:rsidP="00942CFC">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В соответствии </w:t>
      </w:r>
      <w:proofErr w:type="gramStart"/>
      <w:r w:rsidRPr="00942CFC">
        <w:rPr>
          <w:rFonts w:ascii="Times New Roman" w:eastAsiaTheme="minorEastAsia" w:hAnsi="Times New Roman" w:cs="Times New Roman"/>
          <w:sz w:val="20"/>
          <w:szCs w:val="20"/>
          <w:lang w:eastAsia="ru-RU"/>
        </w:rPr>
        <w:t>с</w:t>
      </w:r>
      <w:proofErr w:type="gramEnd"/>
    </w:p>
    <w:p w:rsidR="00942CFC" w:rsidRPr="00942CFC" w:rsidRDefault="00942CFC" w:rsidP="00942CF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 приказом Министерства</w:t>
      </w:r>
    </w:p>
    <w:p w:rsidR="00942CFC" w:rsidRPr="00942CFC" w:rsidRDefault="00942CFC" w:rsidP="00942CF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промышленности и торговли</w:t>
      </w:r>
    </w:p>
    <w:p w:rsidR="00942CFC" w:rsidRPr="00942CFC" w:rsidRDefault="00942CFC" w:rsidP="00942CF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Российской Федерации</w:t>
      </w:r>
    </w:p>
    <w:p w:rsidR="00942CFC" w:rsidRPr="00942CFC" w:rsidRDefault="00942CFC" w:rsidP="00942CF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от 7 апреля 2020 г. N 1152</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2" w:name="Par1418"/>
      <w:bookmarkEnd w:id="12"/>
      <w:r w:rsidRPr="00942CFC">
        <w:rPr>
          <w:rFonts w:ascii="Times New Roman" w:eastAsiaTheme="minorEastAsia" w:hAnsi="Times New Roman" w:cs="Times New Roman"/>
          <w:sz w:val="20"/>
          <w:szCs w:val="20"/>
          <w:lang w:eastAsia="ru-RU"/>
        </w:rPr>
        <w:t xml:space="preserve">Контракт  N ___ </w:t>
      </w: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на поставку продукции радиоэлектронной промышленности,</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hAnsi="Times New Roman" w:cs="Times New Roman"/>
          <w:sz w:val="21"/>
          <w:szCs w:val="21"/>
        </w:rPr>
      </w:pPr>
      <w:r w:rsidRPr="00942CFC">
        <w:rPr>
          <w:rFonts w:ascii="Times New Roman" w:eastAsiaTheme="minorEastAsia" w:hAnsi="Times New Roman" w:cs="Times New Roman"/>
          <w:sz w:val="20"/>
          <w:szCs w:val="20"/>
          <w:lang w:eastAsia="ru-RU"/>
        </w:rPr>
        <w:t>Идентификационный код закупки N</w:t>
      </w:r>
      <w:r w:rsidRPr="00942CFC">
        <w:rPr>
          <w:rFonts w:ascii="Times New Roman" w:hAnsi="Times New Roman" w:cs="Times New Roman"/>
          <w:sz w:val="21"/>
          <w:szCs w:val="21"/>
        </w:rPr>
        <w:t xml:space="preserve"> 201540211315554020100100880020000244</w:t>
      </w: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            __ _______ __2020 г.                                                                                                                   г. Новосибирск</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942CFC">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942CFC">
        <w:rPr>
          <w:rFonts w:ascii="Times New Roman" w:eastAsiaTheme="minorEastAsia" w:hAnsi="Times New Roman" w:cs="Times New Roman"/>
          <w:sz w:val="20"/>
          <w:szCs w:val="20"/>
          <w:lang w:eastAsia="ru-RU"/>
        </w:rPr>
        <w:t xml:space="preserve"> №ЭА-49/…….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законом</w:t>
        </w:r>
      </w:hyperlink>
      <w:r w:rsidRPr="00942CFC">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Pr="00942CFC">
        <w:rPr>
          <w:rFonts w:ascii="Times New Roman" w:eastAsia="Times New Roman" w:hAnsi="Times New Roman" w:cs="Times New Roman"/>
          <w:kern w:val="1"/>
          <w:sz w:val="20"/>
          <w:szCs w:val="20"/>
          <w:lang w:eastAsia="ar-SA"/>
        </w:rPr>
        <w:t xml:space="preserve"> </w:t>
      </w:r>
      <w:r w:rsidRPr="00942CFC">
        <w:rPr>
          <w:rFonts w:ascii="Times New Roman" w:eastAsiaTheme="minorEastAsia" w:hAnsi="Times New Roman" w:cs="Times New Roman"/>
          <w:sz w:val="20"/>
          <w:szCs w:val="20"/>
          <w:lang w:eastAsia="ru-RU"/>
        </w:rPr>
        <w:t>для субъектов</w:t>
      </w:r>
      <w:r w:rsidRPr="00942CFC">
        <w:rPr>
          <w:rFonts w:ascii="Times New Roman" w:eastAsiaTheme="minorEastAsia" w:hAnsi="Times New Roman" w:cs="Times New Roman"/>
          <w:b/>
          <w:bCs/>
          <w:sz w:val="20"/>
          <w:szCs w:val="20"/>
          <w:lang w:eastAsia="ru-RU"/>
        </w:rPr>
        <w:t xml:space="preserve"> </w:t>
      </w:r>
      <w:r w:rsidRPr="00942CFC">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942CFC">
        <w:rPr>
          <w:rFonts w:ascii="Times New Roman" w:eastAsiaTheme="minorEastAsia" w:hAnsi="Times New Roman" w:cs="Times New Roman"/>
          <w:sz w:val="20"/>
          <w:szCs w:val="20"/>
          <w:lang w:eastAsia="ru-RU"/>
        </w:rPr>
        <w:t xml:space="preserve">,  </w:t>
      </w:r>
      <w:proofErr w:type="gramStart"/>
      <w:r w:rsidRPr="00942CFC">
        <w:rPr>
          <w:rFonts w:ascii="Times New Roman" w:eastAsiaTheme="minorEastAsia" w:hAnsi="Times New Roman" w:cs="Times New Roman"/>
          <w:sz w:val="20"/>
          <w:szCs w:val="20"/>
          <w:lang w:eastAsia="ru-RU"/>
        </w:rPr>
        <w:t>на  заключили</w:t>
      </w:r>
      <w:proofErr w:type="gramEnd"/>
      <w:r w:rsidRPr="00942CFC">
        <w:rPr>
          <w:rFonts w:ascii="Times New Roman" w:eastAsiaTheme="minorEastAsia" w:hAnsi="Times New Roman" w:cs="Times New Roman"/>
          <w:sz w:val="20"/>
          <w:szCs w:val="20"/>
          <w:lang w:eastAsia="ru-RU"/>
        </w:rPr>
        <w:t xml:space="preserve"> настоящий  контракт (далее - Контракт) о нижеследующем.</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I. Предмет Контракта</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1.1. Поставщик обязуется поставить электротехнические материалы (далее - Товар), а Заказчик обязуется принять и оплатить Товар в порядке и на условиях, предусмотренных Контрактом.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942CFC">
          <w:rPr>
            <w:rFonts w:ascii="Times New Roman" w:eastAsiaTheme="minorEastAsia" w:hAnsi="Times New Roman" w:cs="Times New Roman"/>
            <w:sz w:val="20"/>
            <w:szCs w:val="20"/>
            <w:lang w:eastAsia="ru-RU"/>
          </w:rPr>
          <w:t>приложение</w:t>
        </w:r>
      </w:hyperlink>
      <w:r w:rsidRPr="00942CFC">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II. Цена Контракта и порядок расчетов</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3" w:name="Par1440"/>
      <w:bookmarkEnd w:id="13"/>
      <w:r w:rsidRPr="00942CFC">
        <w:rPr>
          <w:rFonts w:ascii="Times New Roman" w:eastAsiaTheme="minorEastAsia" w:hAnsi="Times New Roman" w:cs="Times New Roman"/>
          <w:sz w:val="20"/>
          <w:szCs w:val="20"/>
          <w:lang w:eastAsia="ru-RU"/>
        </w:rPr>
        <w:t xml:space="preserve">    2.1.  Цена  Контракта  составляет  _____________  (_____)  рублей</w:t>
      </w:r>
      <w:proofErr w:type="gramStart"/>
      <w:r w:rsidRPr="00942CFC">
        <w:rPr>
          <w:rFonts w:ascii="Times New Roman" w:eastAsiaTheme="minorEastAsia" w:hAnsi="Times New Roman" w:cs="Times New Roman"/>
          <w:sz w:val="20"/>
          <w:szCs w:val="20"/>
          <w:lang w:eastAsia="ru-RU"/>
        </w:rPr>
        <w:t xml:space="preserve"> ,</w:t>
      </w:r>
      <w:proofErr w:type="gramEnd"/>
      <w:r w:rsidRPr="00942CFC">
        <w:rPr>
          <w:rFonts w:ascii="Times New Roman" w:eastAsiaTheme="minorEastAsia" w:hAnsi="Times New Roman" w:cs="Times New Roman"/>
          <w:sz w:val="20"/>
          <w:szCs w:val="20"/>
          <w:lang w:eastAsia="ru-RU"/>
        </w:rPr>
        <w:t xml:space="preserve">  с учетом НДС или без учета НДС(основание).</w:t>
      </w:r>
      <w:bookmarkStart w:id="14" w:name="Par1445"/>
      <w:bookmarkEnd w:id="14"/>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57"/>
      <w:bookmarkEnd w:id="15"/>
      <w:r w:rsidRPr="00942CFC">
        <w:rPr>
          <w:rFonts w:ascii="Times New Roman" w:eastAsiaTheme="minorEastAsia" w:hAnsi="Times New Roman" w:cs="Times New Roman"/>
          <w:sz w:val="20"/>
          <w:szCs w:val="20"/>
          <w:lang w:eastAsia="ru-RU"/>
        </w:rPr>
        <w:t xml:space="preserve">2.2. </w:t>
      </w:r>
      <w:proofErr w:type="gramStart"/>
      <w:r w:rsidRPr="00942CFC">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8"/>
      <w:bookmarkEnd w:id="16"/>
      <w:r w:rsidRPr="00942CFC">
        <w:rPr>
          <w:rFonts w:ascii="Times New Roman" w:eastAsiaTheme="minorEastAsia" w:hAnsi="Times New Roman" w:cs="Times New Roman"/>
          <w:sz w:val="20"/>
          <w:szCs w:val="20"/>
          <w:lang w:eastAsia="ru-RU"/>
        </w:rPr>
        <w:t xml:space="preserve">2.3. </w:t>
      </w:r>
      <w:proofErr w:type="gramStart"/>
      <w:r w:rsidRPr="00942CFC">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59"/>
      <w:bookmarkEnd w:id="17"/>
      <w:r w:rsidRPr="00942CFC">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законом</w:t>
        </w:r>
      </w:hyperlink>
      <w:r w:rsidRPr="00942CFC">
        <w:rPr>
          <w:rFonts w:ascii="Times New Roman" w:eastAsiaTheme="minorEastAsia" w:hAnsi="Times New Roman" w:cs="Times New Roman"/>
          <w:sz w:val="20"/>
          <w:szCs w:val="20"/>
          <w:lang w:eastAsia="ru-RU"/>
        </w:rPr>
        <w:t xml:space="preserve"> N 44-ФЗ и Контрактом.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60"/>
      <w:bookmarkEnd w:id="18"/>
      <w:r w:rsidRPr="00942CFC">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942CFC">
        <w:rPr>
          <w:rFonts w:ascii="Times New Roman" w:eastAsiaTheme="minorEastAsia" w:hAnsi="Times New Roman" w:cs="Times New Roman"/>
          <w:sz w:val="20"/>
          <w:szCs w:val="20"/>
          <w:lang w:eastAsia="ru-RU"/>
        </w:rPr>
        <w:t>изменения</w:t>
      </w:r>
      <w:proofErr w:type="gramEnd"/>
      <w:r w:rsidRPr="00942CFC">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2"/>
      <w:bookmarkEnd w:id="19"/>
      <w:r w:rsidRPr="00942CFC">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4"/>
      <w:bookmarkEnd w:id="20"/>
      <w:r w:rsidRPr="00942CFC">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942CFC">
        <w:rPr>
          <w:rFonts w:ascii="Times New Roman" w:eastAsiaTheme="minorEastAsia" w:hAnsi="Times New Roman" w:cs="Times New Roman"/>
          <w:sz w:val="20"/>
          <w:szCs w:val="20"/>
          <w:lang w:eastAsia="ru-RU"/>
        </w:rPr>
        <w:t>с даты подписания</w:t>
      </w:r>
      <w:proofErr w:type="gramEnd"/>
      <w:r w:rsidRPr="00942CFC">
        <w:rPr>
          <w:rFonts w:ascii="Times New Roman" w:eastAsiaTheme="minorEastAsia" w:hAnsi="Times New Roman" w:cs="Times New Roman"/>
          <w:sz w:val="20"/>
          <w:szCs w:val="20"/>
          <w:lang w:eastAsia="ru-RU"/>
        </w:rPr>
        <w:t xml:space="preserve"> Заказчиком акта приема-передачи Товара.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75"/>
      <w:bookmarkEnd w:id="21"/>
      <w:r w:rsidRPr="00942CFC">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2" w:name="Par1477"/>
      <w:bookmarkEnd w:id="22"/>
      <w:r w:rsidRPr="00942CFC">
        <w:rPr>
          <w:rFonts w:ascii="Times New Roman" w:eastAsiaTheme="minorEastAsia" w:hAnsi="Times New Roman" w:cs="Times New Roman"/>
          <w:sz w:val="20"/>
          <w:szCs w:val="20"/>
          <w:lang w:eastAsia="ru-RU"/>
        </w:rPr>
        <w:t>III. Порядок, сроки и условия поставки</w:t>
      </w: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и приемки Товара</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480"/>
      <w:bookmarkEnd w:id="23"/>
      <w:r w:rsidRPr="00942CFC">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942CFC">
          <w:rPr>
            <w:rFonts w:ascii="Times New Roman" w:eastAsiaTheme="minorEastAsia" w:hAnsi="Times New Roman" w:cs="Times New Roman"/>
            <w:sz w:val="20"/>
            <w:szCs w:val="20"/>
            <w:lang w:eastAsia="ru-RU"/>
          </w:rPr>
          <w:t>630049 г</w:t>
        </w:r>
      </w:smartTag>
      <w:proofErr w:type="gramStart"/>
      <w:r w:rsidRPr="00942CFC">
        <w:rPr>
          <w:rFonts w:ascii="Times New Roman" w:eastAsiaTheme="minorEastAsia" w:hAnsi="Times New Roman" w:cs="Times New Roman"/>
          <w:sz w:val="20"/>
          <w:szCs w:val="20"/>
          <w:lang w:eastAsia="ru-RU"/>
        </w:rPr>
        <w:t>.Н</w:t>
      </w:r>
      <w:proofErr w:type="gramEnd"/>
      <w:r w:rsidRPr="00942CFC">
        <w:rPr>
          <w:rFonts w:ascii="Times New Roman" w:eastAsiaTheme="minorEastAsia" w:hAnsi="Times New Roman" w:cs="Times New Roman"/>
          <w:sz w:val="20"/>
          <w:szCs w:val="20"/>
          <w:lang w:eastAsia="ru-RU"/>
        </w:rPr>
        <w:t xml:space="preserve">овосибирск,49 ул. Дуси Ковальчук д.191, склад (далее - место доставки), </w:t>
      </w:r>
      <w:r w:rsidR="003C6FF2">
        <w:rPr>
          <w:rFonts w:ascii="Times New Roman" w:eastAsiaTheme="minorEastAsia" w:hAnsi="Times New Roman" w:cs="Times New Roman"/>
          <w:b/>
          <w:sz w:val="20"/>
          <w:szCs w:val="20"/>
          <w:lang w:eastAsia="ru-RU"/>
        </w:rPr>
        <w:t>в срок до 25</w:t>
      </w:r>
      <w:r w:rsidRPr="00942CFC">
        <w:rPr>
          <w:rFonts w:ascii="Times New Roman" w:eastAsiaTheme="minorEastAsia" w:hAnsi="Times New Roman" w:cs="Times New Roman"/>
          <w:b/>
          <w:sz w:val="20"/>
          <w:szCs w:val="20"/>
          <w:lang w:eastAsia="ru-RU"/>
        </w:rPr>
        <w:t xml:space="preserve"> </w:t>
      </w:r>
      <w:r w:rsidR="003C6FF2">
        <w:rPr>
          <w:rFonts w:ascii="Times New Roman" w:eastAsiaTheme="minorEastAsia" w:hAnsi="Times New Roman" w:cs="Times New Roman"/>
          <w:b/>
          <w:sz w:val="20"/>
          <w:szCs w:val="20"/>
          <w:lang w:eastAsia="ru-RU"/>
        </w:rPr>
        <w:t xml:space="preserve">декабря </w:t>
      </w:r>
      <w:r w:rsidRPr="00942CFC">
        <w:rPr>
          <w:rFonts w:ascii="Times New Roman" w:eastAsiaTheme="minorEastAsia" w:hAnsi="Times New Roman" w:cs="Times New Roman"/>
          <w:b/>
          <w:sz w:val="20"/>
          <w:szCs w:val="20"/>
          <w:lang w:eastAsia="ru-RU"/>
        </w:rPr>
        <w:t xml:space="preserve"> </w:t>
      </w:r>
      <w:r w:rsidR="003C6FF2">
        <w:rPr>
          <w:rFonts w:ascii="Times New Roman" w:eastAsiaTheme="minorEastAsia" w:hAnsi="Times New Roman" w:cs="Times New Roman"/>
          <w:b/>
          <w:sz w:val="20"/>
          <w:szCs w:val="20"/>
          <w:lang w:eastAsia="ru-RU"/>
        </w:rPr>
        <w:t>2020</w:t>
      </w:r>
      <w:r w:rsidRPr="00942CFC">
        <w:rPr>
          <w:rFonts w:ascii="Times New Roman" w:eastAsiaTheme="minorEastAsia" w:hAnsi="Times New Roman" w:cs="Times New Roman"/>
          <w:b/>
          <w:sz w:val="20"/>
          <w:szCs w:val="20"/>
          <w:lang w:eastAsia="ru-RU"/>
        </w:rPr>
        <w:t xml:space="preserve"> года</w:t>
      </w:r>
      <w:r w:rsidRPr="00942CFC">
        <w:rPr>
          <w:rFonts w:ascii="Times New Roman" w:eastAsiaTheme="minorEastAsia" w:hAnsi="Times New Roman" w:cs="Times New Roman"/>
          <w:sz w:val="20"/>
          <w:szCs w:val="20"/>
          <w:lang w:eastAsia="ru-RU"/>
        </w:rPr>
        <w:t>.</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lastRenderedPageBreak/>
        <w:t xml:space="preserve">Поставщик не менее чем </w:t>
      </w:r>
      <w:r w:rsidRPr="00942CFC">
        <w:rPr>
          <w:rFonts w:ascii="Times New Roman" w:eastAsiaTheme="minorEastAsia" w:hAnsi="Times New Roman" w:cs="Times New Roman"/>
          <w:b/>
          <w:sz w:val="20"/>
          <w:szCs w:val="20"/>
          <w:lang w:eastAsia="ru-RU"/>
        </w:rPr>
        <w:t>за  три дня</w:t>
      </w:r>
      <w:r w:rsidRPr="00942CFC">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2"/>
      <w:bookmarkStart w:id="25" w:name="Par1485"/>
      <w:bookmarkEnd w:id="24"/>
      <w:bookmarkEnd w:id="25"/>
      <w:r w:rsidRPr="00942CFC">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законом</w:t>
        </w:r>
      </w:hyperlink>
      <w:r w:rsidRPr="00942CFC">
        <w:rPr>
          <w:rFonts w:ascii="Times New Roman" w:eastAsiaTheme="minorEastAsia" w:hAnsi="Times New Roman" w:cs="Times New Roman"/>
          <w:sz w:val="20"/>
          <w:szCs w:val="20"/>
          <w:lang w:eastAsia="ru-RU"/>
        </w:rPr>
        <w:t xml:space="preserve"> N 44-ФЗ.</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489"/>
      <w:bookmarkEnd w:id="26"/>
      <w:r w:rsidRPr="00942CFC">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Pr="00942CFC">
        <w:rPr>
          <w:rFonts w:ascii="Times New Roman" w:eastAsiaTheme="minorEastAsia" w:hAnsi="Times New Roman" w:cs="Times New Roman"/>
          <w:sz w:val="20"/>
          <w:szCs w:val="20"/>
          <w:lang w:eastAsia="ru-RU"/>
        </w:rPr>
        <w:t>у(</w:t>
      </w:r>
      <w:proofErr w:type="gramEnd"/>
      <w:r w:rsidRPr="00942CFC">
        <w:rPr>
          <w:rFonts w:ascii="Times New Roman" w:eastAsiaTheme="minorEastAsia" w:hAnsi="Times New Roman" w:cs="Times New Roman"/>
          <w:sz w:val="20"/>
          <w:szCs w:val="20"/>
          <w:lang w:eastAsia="ru-RU"/>
        </w:rPr>
        <w:t>при наличии). После этого Товар считается переданным Поставщиком Заказчику.</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3.6. </w:t>
      </w:r>
      <w:proofErr w:type="gramStart"/>
      <w:r w:rsidRPr="00942CFC">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42CFC">
          <w:rPr>
            <w:rFonts w:ascii="Times New Roman" w:eastAsiaTheme="minorEastAsia" w:hAnsi="Times New Roman" w:cs="Times New Roman"/>
            <w:sz w:val="20"/>
            <w:szCs w:val="20"/>
            <w:lang w:eastAsia="ru-RU"/>
          </w:rPr>
          <w:t>5</w:t>
        </w:r>
      </w:hyperlink>
      <w:r w:rsidRPr="00942CFC">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942CFC">
        <w:rPr>
          <w:rFonts w:ascii="Times New Roman" w:eastAsiaTheme="minorEastAsia" w:hAnsi="Times New Roman" w:cs="Times New Roman"/>
          <w:sz w:val="20"/>
          <w:szCs w:val="20"/>
          <w:lang w:eastAsia="ru-RU"/>
        </w:rPr>
        <w:t xml:space="preserve"> указанием сроков их устранения.</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42CFC">
          <w:rPr>
            <w:rFonts w:ascii="Times New Roman" w:eastAsiaTheme="minorEastAsia" w:hAnsi="Times New Roman" w:cs="Times New Roman"/>
            <w:sz w:val="20"/>
            <w:szCs w:val="20"/>
            <w:lang w:eastAsia="ru-RU"/>
          </w:rPr>
          <w:t>пункте</w:t>
        </w:r>
      </w:hyperlink>
      <w:r w:rsidRPr="00942CFC">
        <w:rPr>
          <w:rFonts w:ascii="Times New Roman" w:eastAsiaTheme="minorEastAsia" w:hAnsi="Times New Roman" w:cs="Times New Roman"/>
          <w:sz w:val="20"/>
          <w:szCs w:val="20"/>
          <w:lang w:eastAsia="ru-RU"/>
        </w:rPr>
        <w:t xml:space="preserve"> 3.5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IV. Взаимодействие Сторон</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97"/>
      <w:bookmarkEnd w:id="27"/>
      <w:r w:rsidRPr="00942CFC">
        <w:rPr>
          <w:rFonts w:ascii="Times New Roman" w:eastAsiaTheme="minorEastAsia" w:hAnsi="Times New Roman" w:cs="Times New Roman"/>
          <w:sz w:val="20"/>
          <w:szCs w:val="20"/>
          <w:lang w:eastAsia="ru-RU"/>
        </w:rPr>
        <w:t xml:space="preserve">4.1. Поставщик обязан: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9"/>
      <w:bookmarkEnd w:id="28"/>
      <w:r w:rsidRPr="00942CFC">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02"/>
      <w:bookmarkStart w:id="30" w:name="Par1504"/>
      <w:bookmarkEnd w:id="29"/>
      <w:bookmarkEnd w:id="30"/>
      <w:proofErr w:type="gramStart"/>
      <w:r w:rsidRPr="00942CFC">
        <w:rPr>
          <w:rFonts w:ascii="Times New Roman" w:eastAsiaTheme="minorEastAsia" w:hAnsi="Times New Roman" w:cs="Times New Roman"/>
          <w:sz w:val="20"/>
          <w:szCs w:val="20"/>
          <w:lang w:eastAsia="ru-RU"/>
        </w:rPr>
        <w:t>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42CFC">
        <w:rPr>
          <w:rFonts w:ascii="Times New Roman" w:eastAsiaTheme="minorEastAsia" w:hAnsi="Times New Roman" w:cs="Times New Roman"/>
          <w:sz w:val="20"/>
          <w:szCs w:val="20"/>
          <w:lang w:eastAsia="ru-RU"/>
        </w:rPr>
        <w:t xml:space="preserve"> доставки, </w:t>
      </w:r>
      <w:proofErr w:type="gramStart"/>
      <w:r w:rsidRPr="00942CFC">
        <w:rPr>
          <w:rFonts w:ascii="Times New Roman" w:eastAsiaTheme="minorEastAsia" w:hAnsi="Times New Roman" w:cs="Times New Roman"/>
          <w:sz w:val="20"/>
          <w:szCs w:val="20"/>
          <w:lang w:eastAsia="ru-RU"/>
        </w:rPr>
        <w:t>обеспечивающих</w:t>
      </w:r>
      <w:proofErr w:type="gramEnd"/>
      <w:r w:rsidRPr="00942CFC">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1" w:name="Par1505"/>
      <w:bookmarkEnd w:id="31"/>
      <w:r w:rsidRPr="00942CFC">
        <w:rPr>
          <w:rFonts w:ascii="Times New Roman" w:eastAsiaTheme="minorEastAsia" w:hAnsi="Times New Roman" w:cs="Times New Roman"/>
          <w:sz w:val="20"/>
          <w:szCs w:val="20"/>
          <w:lang w:eastAsia="ru-RU"/>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942CFC" w:rsidRPr="00942CFC" w:rsidRDefault="00942CFC" w:rsidP="00942CF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2" w:name="Par1507"/>
      <w:bookmarkEnd w:id="32"/>
      <w:r w:rsidRPr="00942CFC">
        <w:rPr>
          <w:rFonts w:ascii="Times New Roman" w:eastAsiaTheme="minorEastAsia" w:hAnsi="Times New Roman" w:cs="Times New Roman"/>
          <w:sz w:val="20"/>
          <w:szCs w:val="20"/>
          <w:lang w:eastAsia="ru-RU"/>
        </w:rPr>
        <w:t>4.2. Поставщик вправе:</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3" w:name="Par1518"/>
      <w:bookmarkEnd w:id="33"/>
      <w:r w:rsidRPr="00942CFC">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9"/>
      <w:bookmarkEnd w:id="34"/>
      <w:r w:rsidRPr="00942CFC">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942CFC">
          <w:rPr>
            <w:rFonts w:ascii="Times New Roman" w:eastAsiaTheme="minorEastAsia" w:hAnsi="Times New Roman" w:cs="Times New Roman"/>
            <w:sz w:val="20"/>
            <w:szCs w:val="20"/>
            <w:lang w:eastAsia="ru-RU"/>
          </w:rPr>
          <w:t>разделом VI</w:t>
        </w:r>
      </w:hyperlink>
      <w:r w:rsidRPr="00942CFC">
        <w:rPr>
          <w:rFonts w:ascii="Times New Roman" w:eastAsiaTheme="minorEastAsia" w:hAnsi="Times New Roman" w:cs="Times New Roman"/>
          <w:sz w:val="20"/>
          <w:szCs w:val="20"/>
          <w:lang w:eastAsia="ru-RU"/>
        </w:rPr>
        <w:t xml:space="preserve">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21"/>
      <w:bookmarkEnd w:id="35"/>
      <w:proofErr w:type="gramStart"/>
      <w:r w:rsidRPr="00942CFC">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w:t>
      </w:r>
      <w:r w:rsidRPr="00942CFC">
        <w:rPr>
          <w:rFonts w:ascii="Times New Roman" w:eastAsiaTheme="minorEastAsia" w:hAnsi="Times New Roman" w:cs="Times New Roman"/>
          <w:sz w:val="20"/>
          <w:szCs w:val="20"/>
          <w:lang w:eastAsia="ru-RU"/>
        </w:rPr>
        <w:lastRenderedPageBreak/>
        <w:t xml:space="preserve">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частью 6 статьи 14</w:t>
        </w:r>
      </w:hyperlink>
      <w:r w:rsidRPr="00942CFC">
        <w:rPr>
          <w:rFonts w:ascii="Times New Roman" w:eastAsiaTheme="minorEastAsia" w:hAnsi="Times New Roman" w:cs="Times New Roman"/>
          <w:sz w:val="20"/>
          <w:szCs w:val="20"/>
          <w:lang w:eastAsia="ru-RU"/>
        </w:rPr>
        <w:t xml:space="preserve"> Федерального закона N 44-ФЗ.</w:t>
      </w:r>
      <w:proofErr w:type="gramEnd"/>
    </w:p>
    <w:p w:rsidR="00942CFC" w:rsidRPr="00942CFC" w:rsidRDefault="00942CFC" w:rsidP="00942CF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4.3. Заказчик обязуется:</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942CFC">
        <w:rPr>
          <w:rFonts w:ascii="Times New Roman" w:eastAsiaTheme="minorEastAsia" w:hAnsi="Times New Roman" w:cs="Times New Roman"/>
          <w:sz w:val="20"/>
          <w:szCs w:val="20"/>
          <w:lang w:eastAsia="ru-RU"/>
        </w:rPr>
        <w:t>порядке</w:t>
      </w:r>
      <w:proofErr w:type="gramEnd"/>
      <w:r w:rsidRPr="00942CFC">
        <w:rPr>
          <w:rFonts w:ascii="Times New Roman" w:eastAsiaTheme="minorEastAsia" w:hAnsi="Times New Roman" w:cs="Times New Roman"/>
          <w:sz w:val="20"/>
          <w:szCs w:val="20"/>
          <w:lang w:eastAsia="ru-RU"/>
        </w:rPr>
        <w:t xml:space="preserve"> и сроки, предусмотренные Контрактом;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5"/>
      <w:bookmarkEnd w:id="36"/>
      <w:proofErr w:type="gramStart"/>
      <w:r w:rsidRPr="00942CFC">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942CFC">
        <w:rPr>
          <w:rFonts w:ascii="Times New Roman" w:eastAsiaTheme="minorEastAsia" w:hAnsi="Times New Roman" w:cs="Times New Roman"/>
          <w:sz w:val="20"/>
          <w:szCs w:val="20"/>
          <w:lang w:eastAsia="ru-RU"/>
        </w:rPr>
        <w:t xml:space="preserve"> стать победителем определения поставщика;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6"/>
      <w:bookmarkEnd w:id="37"/>
      <w:proofErr w:type="gramStart"/>
      <w:r w:rsidRPr="00942CFC">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942CFC">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942CFC">
        <w:rPr>
          <w:rFonts w:ascii="Times New Roman" w:eastAsiaTheme="minorEastAsia" w:hAnsi="Times New Roman" w:cs="Times New Roman"/>
          <w:sz w:val="20"/>
          <w:szCs w:val="20"/>
          <w:lang w:eastAsia="ru-RU"/>
        </w:rPr>
        <w:t>дств св</w:t>
      </w:r>
      <w:proofErr w:type="gramEnd"/>
      <w:r w:rsidRPr="00942CFC">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942CFC">
          <w:rPr>
            <w:rFonts w:ascii="Times New Roman" w:eastAsiaTheme="minorEastAsia" w:hAnsi="Times New Roman" w:cs="Times New Roman"/>
            <w:sz w:val="20"/>
            <w:szCs w:val="20"/>
            <w:lang w:eastAsia="ru-RU"/>
          </w:rPr>
          <w:t>разделом VI</w:t>
        </w:r>
      </w:hyperlink>
      <w:r w:rsidRPr="00942CFC">
        <w:rPr>
          <w:rFonts w:ascii="Times New Roman" w:eastAsiaTheme="minorEastAsia" w:hAnsi="Times New Roman" w:cs="Times New Roman"/>
          <w:sz w:val="20"/>
          <w:szCs w:val="20"/>
          <w:lang w:eastAsia="ru-RU"/>
        </w:rPr>
        <w:t xml:space="preserve">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законом</w:t>
        </w:r>
      </w:hyperlink>
      <w:r w:rsidRPr="00942CFC">
        <w:rPr>
          <w:rFonts w:ascii="Times New Roman" w:eastAsiaTheme="minorEastAsia" w:hAnsi="Times New Roman" w:cs="Times New Roman"/>
          <w:sz w:val="20"/>
          <w:szCs w:val="20"/>
          <w:lang w:eastAsia="ru-RU"/>
        </w:rPr>
        <w:t xml:space="preserve"> N 44-ФЗ.</w:t>
      </w:r>
    </w:p>
    <w:p w:rsidR="00942CFC" w:rsidRPr="00942CFC" w:rsidRDefault="00942CFC" w:rsidP="00942CF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8" w:name="Par1529"/>
      <w:bookmarkEnd w:id="38"/>
      <w:r w:rsidRPr="00942CFC">
        <w:rPr>
          <w:rFonts w:ascii="Times New Roman" w:eastAsiaTheme="minorEastAsia" w:hAnsi="Times New Roman" w:cs="Times New Roman"/>
          <w:sz w:val="20"/>
          <w:szCs w:val="20"/>
          <w:lang w:eastAsia="ru-RU"/>
        </w:rPr>
        <w:t>4.4. Заказчик вправе:</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942CFC">
          <w:rPr>
            <w:rFonts w:ascii="Times New Roman" w:eastAsiaTheme="minorEastAsia" w:hAnsi="Times New Roman" w:cs="Times New Roman"/>
            <w:sz w:val="20"/>
            <w:szCs w:val="20"/>
            <w:lang w:eastAsia="ru-RU"/>
          </w:rPr>
          <w:t>разделом VI</w:t>
        </w:r>
      </w:hyperlink>
      <w:r w:rsidRPr="00942CFC">
        <w:rPr>
          <w:rFonts w:ascii="Times New Roman" w:eastAsiaTheme="minorEastAsia" w:hAnsi="Times New Roman" w:cs="Times New Roman"/>
          <w:sz w:val="20"/>
          <w:szCs w:val="20"/>
          <w:lang w:eastAsia="ru-RU"/>
        </w:rPr>
        <w:t xml:space="preserve"> Контракта, причиненных по вине Поставщика;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34"/>
      <w:bookmarkEnd w:id="39"/>
      <w:r w:rsidRPr="00942CFC">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6"/>
      <w:bookmarkEnd w:id="40"/>
      <w:r w:rsidRPr="00942CFC">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7"/>
      <w:bookmarkEnd w:id="41"/>
      <w:r w:rsidRPr="00942CFC">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2" w:name="Par1539"/>
      <w:bookmarkEnd w:id="42"/>
      <w:r w:rsidRPr="00942CFC">
        <w:rPr>
          <w:rFonts w:ascii="Times New Roman" w:eastAsiaTheme="minorEastAsia" w:hAnsi="Times New Roman" w:cs="Times New Roman"/>
          <w:sz w:val="20"/>
          <w:szCs w:val="20"/>
          <w:lang w:eastAsia="ru-RU"/>
        </w:rPr>
        <w:t>V. Качество Товара</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46"/>
      <w:bookmarkEnd w:id="43"/>
      <w:r w:rsidRPr="00942CFC">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4" w:name="Par1547"/>
      <w:bookmarkEnd w:id="44"/>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48"/>
      <w:bookmarkEnd w:id="45"/>
      <w:r w:rsidRPr="00942CFC">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6" w:name="Par1550"/>
      <w:bookmarkEnd w:id="46"/>
      <w:r w:rsidRPr="00942CFC">
        <w:rPr>
          <w:rFonts w:ascii="Times New Roman" w:eastAsiaTheme="minorEastAsia" w:hAnsi="Times New Roman" w:cs="Times New Roman"/>
          <w:sz w:val="20"/>
          <w:szCs w:val="20"/>
          <w:lang w:eastAsia="ru-RU"/>
        </w:rPr>
        <w:t xml:space="preserve">VI. Ответственность Сторон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54"/>
      <w:bookmarkEnd w:id="47"/>
      <w:r w:rsidRPr="00942CFC">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w:t>
      </w:r>
      <w:r w:rsidRPr="00942CFC">
        <w:rPr>
          <w:rFonts w:ascii="Times New Roman" w:eastAsiaTheme="minorEastAsia" w:hAnsi="Times New Roman" w:cs="Times New Roman"/>
          <w:sz w:val="20"/>
          <w:szCs w:val="20"/>
          <w:lang w:eastAsia="ru-RU"/>
        </w:rPr>
        <w:lastRenderedPageBreak/>
        <w:t>фактически исполненных Поставщиком.</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942CFC">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42CFC">
          <w:rPr>
            <w:rFonts w:ascii="Times New Roman" w:eastAsiaTheme="minorEastAsia" w:hAnsi="Times New Roman" w:cs="Times New Roman"/>
            <w:sz w:val="20"/>
            <w:szCs w:val="20"/>
            <w:lang w:eastAsia="ru-RU"/>
          </w:rPr>
          <w:t>Правилами</w:t>
        </w:r>
      </w:hyperlink>
      <w:r w:rsidRPr="00942CFC">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942CFC">
        <w:rPr>
          <w:rFonts w:ascii="Times New Roman" w:eastAsiaTheme="minorEastAsia" w:hAnsi="Times New Roman" w:cs="Times New Roman"/>
          <w:sz w:val="20"/>
          <w:szCs w:val="20"/>
          <w:lang w:eastAsia="ru-RU"/>
        </w:rPr>
        <w:t xml:space="preserve"> тыс. рублей и не менее 1 тыс. рублей.</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6"/>
      <w:bookmarkEnd w:id="48"/>
      <w:r w:rsidRPr="00942CFC">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42CFC">
          <w:rPr>
            <w:rFonts w:ascii="Times New Roman" w:eastAsiaTheme="minorEastAsia" w:hAnsi="Times New Roman" w:cs="Times New Roman"/>
            <w:sz w:val="20"/>
            <w:szCs w:val="20"/>
            <w:lang w:eastAsia="ru-RU"/>
          </w:rPr>
          <w:t>Правилами</w:t>
        </w:r>
      </w:hyperlink>
      <w:r w:rsidRPr="00942CFC">
        <w:rPr>
          <w:rFonts w:ascii="Times New Roman" w:eastAsiaTheme="minorEastAsia" w:hAnsi="Times New Roman" w:cs="Times New Roman"/>
          <w:sz w:val="20"/>
          <w:szCs w:val="20"/>
          <w:lang w:eastAsia="ru-RU"/>
        </w:rPr>
        <w:t xml:space="preserve"> и составляет 1000 рублей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7"/>
      <w:bookmarkEnd w:id="49"/>
      <w:r w:rsidRPr="00942CFC">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42CFC">
          <w:rPr>
            <w:rFonts w:ascii="Times New Roman" w:eastAsiaTheme="minorEastAsia" w:hAnsi="Times New Roman" w:cs="Times New Roman"/>
            <w:sz w:val="20"/>
            <w:szCs w:val="20"/>
            <w:lang w:eastAsia="ru-RU"/>
          </w:rPr>
          <w:t>Правилами</w:t>
        </w:r>
      </w:hyperlink>
      <w:r w:rsidRPr="00942CFC">
        <w:rPr>
          <w:rFonts w:ascii="Times New Roman" w:eastAsiaTheme="minorEastAsia" w:hAnsi="Times New Roman" w:cs="Times New Roman"/>
          <w:sz w:val="20"/>
          <w:szCs w:val="20"/>
          <w:lang w:eastAsia="ru-RU"/>
        </w:rPr>
        <w:t xml:space="preserve"> и составляет 1000 рублей.</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61"/>
      <w:bookmarkEnd w:id="50"/>
      <w:r w:rsidRPr="00942CFC">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942CFC">
          <w:rPr>
            <w:rFonts w:ascii="Times New Roman" w:eastAsiaTheme="minorEastAsia" w:hAnsi="Times New Roman" w:cs="Times New Roman"/>
            <w:sz w:val="20"/>
            <w:szCs w:val="20"/>
            <w:lang w:eastAsia="ru-RU"/>
          </w:rPr>
          <w:t>пунктом 7.8</w:t>
        </w:r>
      </w:hyperlink>
      <w:r w:rsidRPr="00942CFC">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942CFC">
          <w:rPr>
            <w:rFonts w:ascii="Times New Roman" w:eastAsiaTheme="minorEastAsia" w:hAnsi="Times New Roman" w:cs="Times New Roman"/>
            <w:sz w:val="20"/>
            <w:szCs w:val="20"/>
            <w:lang w:eastAsia="ru-RU"/>
          </w:rPr>
          <w:t>пунктом 6.3</w:t>
        </w:r>
      </w:hyperlink>
      <w:r w:rsidRPr="00942CFC">
        <w:rPr>
          <w:rFonts w:ascii="Times New Roman" w:eastAsiaTheme="minorEastAsia" w:hAnsi="Times New Roman" w:cs="Times New Roman"/>
          <w:sz w:val="20"/>
          <w:szCs w:val="20"/>
          <w:lang w:eastAsia="ru-RU"/>
        </w:rPr>
        <w:t xml:space="preserve">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VII. Обеспечение исполнения Контракта</w:t>
      </w:r>
    </w:p>
    <w:p w:rsidR="00942CFC" w:rsidRPr="00942CFC" w:rsidRDefault="00942CFC" w:rsidP="00942CF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51" w:name="Par1570"/>
      <w:bookmarkEnd w:id="51"/>
      <w:r w:rsidRPr="00942CFC">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В случае если Контрактом </w:t>
      </w:r>
      <w:proofErr w:type="gramStart"/>
      <w:r w:rsidRPr="00942CFC">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942CFC">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42CFC">
          <w:rPr>
            <w:rFonts w:ascii="Times New Roman" w:eastAsiaTheme="minorEastAsia" w:hAnsi="Times New Roman" w:cs="Times New Roman"/>
            <w:sz w:val="20"/>
            <w:szCs w:val="20"/>
            <w:lang w:eastAsia="ru-RU"/>
          </w:rPr>
          <w:t>пунктами 7.6</w:t>
        </w:r>
      </w:hyperlink>
      <w:r w:rsidRPr="00942CFC">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42CFC">
          <w:rPr>
            <w:rFonts w:ascii="Times New Roman" w:eastAsiaTheme="minorEastAsia" w:hAnsi="Times New Roman" w:cs="Times New Roman"/>
            <w:sz w:val="20"/>
            <w:szCs w:val="20"/>
            <w:lang w:eastAsia="ru-RU"/>
          </w:rPr>
          <w:t>7.7</w:t>
        </w:r>
      </w:hyperlink>
      <w:r w:rsidRPr="00942CFC">
        <w:rPr>
          <w:rFonts w:ascii="Times New Roman" w:eastAsiaTheme="minorEastAsia" w:hAnsi="Times New Roman" w:cs="Times New Roman"/>
          <w:sz w:val="20"/>
          <w:szCs w:val="20"/>
          <w:lang w:eastAsia="ru-RU"/>
        </w:rPr>
        <w:t xml:space="preserve">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статьи 45</w:t>
        </w:r>
      </w:hyperlink>
      <w:r w:rsidRPr="00942CFC">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закона</w:t>
        </w:r>
      </w:hyperlink>
      <w:r w:rsidRPr="00942CFC">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статьей 95</w:t>
        </w:r>
      </w:hyperlink>
      <w:r w:rsidRPr="00942CFC">
        <w:rPr>
          <w:rFonts w:ascii="Times New Roman" w:eastAsiaTheme="minorEastAsia" w:hAnsi="Times New Roman" w:cs="Times New Roman"/>
          <w:sz w:val="20"/>
          <w:szCs w:val="20"/>
          <w:lang w:eastAsia="ru-RU"/>
        </w:rPr>
        <w:t xml:space="preserve"> Федерального закона N 44-ФЗ.</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6"/>
      <w:bookmarkEnd w:id="52"/>
      <w:r w:rsidRPr="00942CFC">
        <w:rPr>
          <w:rFonts w:ascii="Times New Roman" w:eastAsiaTheme="minorEastAsia" w:hAnsi="Times New Roman" w:cs="Times New Roman"/>
          <w:sz w:val="20"/>
          <w:szCs w:val="20"/>
          <w:lang w:eastAsia="ru-RU"/>
        </w:rPr>
        <w:t xml:space="preserve">7.3. </w:t>
      </w:r>
      <w:proofErr w:type="gramStart"/>
      <w:r w:rsidRPr="00942CFC">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942CFC">
          <w:rPr>
            <w:rFonts w:ascii="Times New Roman" w:eastAsiaTheme="minorEastAsia" w:hAnsi="Times New Roman" w:cs="Times New Roman"/>
            <w:sz w:val="20"/>
            <w:szCs w:val="20"/>
            <w:lang w:eastAsia="ru-RU"/>
          </w:rPr>
          <w:t>пунктами 7.1</w:t>
        </w:r>
      </w:hyperlink>
      <w:r w:rsidRPr="00942CFC">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42CFC">
          <w:rPr>
            <w:rFonts w:ascii="Times New Roman" w:eastAsiaTheme="minorEastAsia" w:hAnsi="Times New Roman" w:cs="Times New Roman"/>
            <w:sz w:val="20"/>
            <w:szCs w:val="20"/>
            <w:lang w:eastAsia="ru-RU"/>
          </w:rPr>
          <w:t>7.5</w:t>
        </w:r>
      </w:hyperlink>
      <w:r w:rsidRPr="00942CFC">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42CFC">
          <w:rPr>
            <w:rFonts w:ascii="Times New Roman" w:eastAsiaTheme="minorEastAsia" w:hAnsi="Times New Roman" w:cs="Times New Roman"/>
            <w:sz w:val="20"/>
            <w:szCs w:val="20"/>
            <w:lang w:eastAsia="ru-RU"/>
          </w:rPr>
          <w:t>7.6</w:t>
        </w:r>
      </w:hyperlink>
      <w:r w:rsidRPr="00942CFC">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7"/>
      <w:bookmarkEnd w:id="53"/>
      <w:r w:rsidRPr="00942CFC">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8"/>
      <w:bookmarkEnd w:id="54"/>
      <w:r w:rsidRPr="00942CFC">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42CFC">
          <w:rPr>
            <w:rFonts w:ascii="Times New Roman" w:eastAsiaTheme="minorEastAsia" w:hAnsi="Times New Roman" w:cs="Times New Roman"/>
            <w:sz w:val="20"/>
            <w:szCs w:val="20"/>
            <w:lang w:eastAsia="ru-RU"/>
          </w:rPr>
          <w:t>пунктами 7.6</w:t>
        </w:r>
      </w:hyperlink>
      <w:r w:rsidRPr="00942CFC">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42CFC">
          <w:rPr>
            <w:rFonts w:ascii="Times New Roman" w:eastAsiaTheme="minorEastAsia" w:hAnsi="Times New Roman" w:cs="Times New Roman"/>
            <w:sz w:val="20"/>
            <w:szCs w:val="20"/>
            <w:lang w:eastAsia="ru-RU"/>
          </w:rPr>
          <w:t>7.7</w:t>
        </w:r>
      </w:hyperlink>
      <w:r w:rsidRPr="00942CFC">
        <w:rPr>
          <w:rFonts w:ascii="Times New Roman" w:eastAsiaTheme="minorEastAsia" w:hAnsi="Times New Roman" w:cs="Times New Roman"/>
          <w:sz w:val="20"/>
          <w:szCs w:val="20"/>
          <w:lang w:eastAsia="ru-RU"/>
        </w:rPr>
        <w:t xml:space="preserve">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9"/>
      <w:bookmarkEnd w:id="55"/>
      <w:r w:rsidRPr="00942CFC">
        <w:rPr>
          <w:rFonts w:ascii="Times New Roman" w:eastAsiaTheme="minorEastAsia" w:hAnsi="Times New Roman" w:cs="Times New Roman"/>
          <w:sz w:val="20"/>
          <w:szCs w:val="20"/>
          <w:lang w:eastAsia="ru-RU"/>
        </w:rPr>
        <w:lastRenderedPageBreak/>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942CFC">
        <w:rPr>
          <w:rFonts w:ascii="Times New Roman" w:eastAsiaTheme="minorEastAsia" w:hAnsi="Times New Roman" w:cs="Times New Roman"/>
          <w:sz w:val="20"/>
          <w:szCs w:val="20"/>
          <w:lang w:eastAsia="ru-RU"/>
        </w:rPr>
        <w:t>ств дл</w:t>
      </w:r>
      <w:proofErr w:type="gramEnd"/>
      <w:r w:rsidRPr="00942CFC">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статьей 103</w:t>
        </w:r>
      </w:hyperlink>
      <w:r w:rsidRPr="00942CFC">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942CFC">
        <w:rPr>
          <w:rFonts w:ascii="Times New Roman" w:eastAsiaTheme="minorEastAsia" w:hAnsi="Times New Roman" w:cs="Times New Roman"/>
          <w:sz w:val="20"/>
          <w:szCs w:val="20"/>
          <w:lang w:eastAsia="ru-RU"/>
        </w:rPr>
        <w:t>,</w:t>
      </w:r>
      <w:proofErr w:type="gramEnd"/>
      <w:r w:rsidRPr="00942CFC">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942CFC">
        <w:rPr>
          <w:rFonts w:ascii="Times New Roman" w:eastAsiaTheme="minorEastAsia" w:hAnsi="Times New Roman" w:cs="Times New Roman"/>
          <w:sz w:val="20"/>
          <w:szCs w:val="20"/>
          <w:lang w:eastAsia="ru-RU"/>
        </w:rPr>
        <w:t>,</w:t>
      </w:r>
      <w:proofErr w:type="gramEnd"/>
      <w:r w:rsidRPr="00942CFC">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942CFC">
          <w:rPr>
            <w:rFonts w:ascii="Times New Roman" w:eastAsiaTheme="minorEastAsia" w:hAnsi="Times New Roman" w:cs="Times New Roman"/>
            <w:sz w:val="20"/>
            <w:szCs w:val="20"/>
            <w:lang w:eastAsia="ru-RU"/>
          </w:rPr>
          <w:t>пункте 7.3</w:t>
        </w:r>
      </w:hyperlink>
      <w:r w:rsidRPr="00942CFC">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80"/>
      <w:bookmarkEnd w:id="56"/>
      <w:r w:rsidRPr="00942CFC">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942CFC">
          <w:rPr>
            <w:rFonts w:ascii="Times New Roman" w:eastAsiaTheme="minorEastAsia" w:hAnsi="Times New Roman" w:cs="Times New Roman"/>
            <w:sz w:val="20"/>
            <w:szCs w:val="20"/>
            <w:lang w:eastAsia="ru-RU"/>
          </w:rPr>
          <w:t>пунктами 7.1</w:t>
        </w:r>
      </w:hyperlink>
      <w:r w:rsidRPr="00942CFC">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42CFC">
          <w:rPr>
            <w:rFonts w:ascii="Times New Roman" w:eastAsiaTheme="minorEastAsia" w:hAnsi="Times New Roman" w:cs="Times New Roman"/>
            <w:sz w:val="20"/>
            <w:szCs w:val="20"/>
            <w:lang w:eastAsia="ru-RU"/>
          </w:rPr>
          <w:t>7.5</w:t>
        </w:r>
      </w:hyperlink>
      <w:r w:rsidRPr="00942CFC">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942CFC">
          <w:rPr>
            <w:rFonts w:ascii="Times New Roman" w:eastAsiaTheme="minorEastAsia" w:hAnsi="Times New Roman" w:cs="Times New Roman"/>
            <w:sz w:val="20"/>
            <w:szCs w:val="20"/>
            <w:lang w:eastAsia="ru-RU"/>
          </w:rPr>
          <w:t>разделом VI</w:t>
        </w:r>
      </w:hyperlink>
      <w:r w:rsidRPr="00942CFC">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частью 7.3 статьи 96</w:t>
        </w:r>
      </w:hyperlink>
      <w:r w:rsidRPr="00942CFC">
        <w:rPr>
          <w:rFonts w:ascii="Times New Roman" w:eastAsiaTheme="minorEastAsia" w:hAnsi="Times New Roman" w:cs="Times New Roman"/>
          <w:sz w:val="20"/>
          <w:szCs w:val="20"/>
          <w:lang w:eastAsia="ru-RU"/>
        </w:rPr>
        <w:t xml:space="preserve"> Федерального закона N 44-ФЗ.</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1"/>
      <w:bookmarkEnd w:id="57"/>
      <w:r w:rsidRPr="00942CFC">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942CFC">
          <w:rPr>
            <w:rFonts w:ascii="Times New Roman" w:eastAsiaTheme="minorEastAsia" w:hAnsi="Times New Roman" w:cs="Times New Roman"/>
            <w:sz w:val="20"/>
            <w:szCs w:val="20"/>
            <w:lang w:eastAsia="ru-RU"/>
          </w:rPr>
          <w:t>пунктами 7.1</w:t>
        </w:r>
      </w:hyperlink>
      <w:r w:rsidRPr="00942CFC">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42CFC">
          <w:rPr>
            <w:rFonts w:ascii="Times New Roman" w:eastAsiaTheme="minorEastAsia" w:hAnsi="Times New Roman" w:cs="Times New Roman"/>
            <w:sz w:val="20"/>
            <w:szCs w:val="20"/>
            <w:lang w:eastAsia="ru-RU"/>
          </w:rPr>
          <w:t>7.5</w:t>
        </w:r>
      </w:hyperlink>
      <w:r w:rsidRPr="00942CFC">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42CFC">
          <w:rPr>
            <w:rFonts w:ascii="Times New Roman" w:eastAsiaTheme="minorEastAsia" w:hAnsi="Times New Roman" w:cs="Times New Roman"/>
            <w:sz w:val="20"/>
            <w:szCs w:val="20"/>
            <w:lang w:eastAsia="ru-RU"/>
          </w:rPr>
          <w:t>7.6</w:t>
        </w:r>
      </w:hyperlink>
      <w:r w:rsidRPr="00942CFC">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42CFC">
          <w:rPr>
            <w:rFonts w:ascii="Times New Roman" w:eastAsiaTheme="minorEastAsia" w:hAnsi="Times New Roman" w:cs="Times New Roman"/>
            <w:sz w:val="20"/>
            <w:szCs w:val="20"/>
            <w:lang w:eastAsia="ru-RU"/>
          </w:rPr>
          <w:t>7.7</w:t>
        </w:r>
      </w:hyperlink>
      <w:r w:rsidRPr="00942CFC">
        <w:rPr>
          <w:rFonts w:ascii="Times New Roman" w:eastAsiaTheme="minorEastAsia" w:hAnsi="Times New Roman" w:cs="Times New Roman"/>
          <w:sz w:val="20"/>
          <w:szCs w:val="20"/>
          <w:lang w:eastAsia="ru-RU"/>
        </w:rPr>
        <w:t xml:space="preserve">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942CFC">
          <w:rPr>
            <w:rFonts w:ascii="Times New Roman" w:eastAsiaTheme="minorEastAsia" w:hAnsi="Times New Roman" w:cs="Times New Roman"/>
            <w:sz w:val="20"/>
            <w:szCs w:val="20"/>
            <w:lang w:eastAsia="ru-RU"/>
          </w:rPr>
          <w:t>пунктами 7.1</w:t>
        </w:r>
      </w:hyperlink>
      <w:r w:rsidRPr="00942CFC">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42CFC">
          <w:rPr>
            <w:rFonts w:ascii="Times New Roman" w:eastAsiaTheme="minorEastAsia" w:hAnsi="Times New Roman" w:cs="Times New Roman"/>
            <w:sz w:val="20"/>
            <w:szCs w:val="20"/>
            <w:lang w:eastAsia="ru-RU"/>
          </w:rPr>
          <w:t>7.5</w:t>
        </w:r>
      </w:hyperlink>
      <w:r w:rsidRPr="00942CFC">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42CFC">
          <w:rPr>
            <w:rFonts w:ascii="Times New Roman" w:eastAsiaTheme="minorEastAsia" w:hAnsi="Times New Roman" w:cs="Times New Roman"/>
            <w:sz w:val="20"/>
            <w:szCs w:val="20"/>
            <w:lang w:eastAsia="ru-RU"/>
          </w:rPr>
          <w:t>пунктом 7.6</w:t>
        </w:r>
      </w:hyperlink>
      <w:r w:rsidRPr="00942CFC">
        <w:rPr>
          <w:rFonts w:ascii="Times New Roman" w:eastAsiaTheme="minorEastAsia" w:hAnsi="Times New Roman" w:cs="Times New Roman"/>
          <w:sz w:val="20"/>
          <w:szCs w:val="20"/>
          <w:lang w:eastAsia="ru-RU"/>
        </w:rPr>
        <w:t xml:space="preserve"> Контракта информации в реестр контрактов.</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42CFC">
          <w:rPr>
            <w:rFonts w:ascii="Times New Roman" w:eastAsiaTheme="minorEastAsia" w:hAnsi="Times New Roman" w:cs="Times New Roman"/>
            <w:sz w:val="20"/>
            <w:szCs w:val="20"/>
            <w:lang w:eastAsia="ru-RU"/>
          </w:rPr>
          <w:t>пунктами 7.5</w:t>
        </w:r>
      </w:hyperlink>
      <w:r w:rsidRPr="00942CFC">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942CFC">
          <w:rPr>
            <w:rFonts w:ascii="Times New Roman" w:eastAsiaTheme="minorEastAsia" w:hAnsi="Times New Roman" w:cs="Times New Roman"/>
            <w:sz w:val="20"/>
            <w:szCs w:val="20"/>
            <w:lang w:eastAsia="ru-RU"/>
          </w:rPr>
          <w:t>7.8</w:t>
        </w:r>
      </w:hyperlink>
      <w:r w:rsidRPr="00942CFC">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4"/>
      <w:bookmarkEnd w:id="58"/>
      <w:r w:rsidRPr="00942CFC">
        <w:rPr>
          <w:rFonts w:ascii="Times New Roman" w:eastAsiaTheme="minorEastAsia" w:hAnsi="Times New Roman" w:cs="Times New Roman"/>
          <w:sz w:val="20"/>
          <w:szCs w:val="20"/>
          <w:lang w:eastAsia="ru-RU"/>
        </w:rPr>
        <w:t xml:space="preserve">7.11. </w:t>
      </w:r>
      <w:proofErr w:type="gramStart"/>
      <w:r w:rsidRPr="00942CFC">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пунктом 1 части 1 статьи 30</w:t>
        </w:r>
      </w:hyperlink>
      <w:r w:rsidRPr="00942CFC">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статьи 37</w:t>
        </w:r>
      </w:hyperlink>
      <w:r w:rsidRPr="00942CFC">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942CFC">
        <w:rPr>
          <w:rFonts w:ascii="Times New Roman" w:eastAsiaTheme="minorEastAsia" w:hAnsi="Times New Roman" w:cs="Times New Roman"/>
          <w:sz w:val="20"/>
          <w:szCs w:val="20"/>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законом</w:t>
        </w:r>
      </w:hyperlink>
      <w:r w:rsidRPr="00942CFC">
        <w:rPr>
          <w:rFonts w:ascii="Times New Roman" w:eastAsiaTheme="minorEastAsia" w:hAnsi="Times New Roman" w:cs="Times New Roman"/>
          <w:sz w:val="20"/>
          <w:szCs w:val="20"/>
          <w:lang w:eastAsia="ru-RU"/>
        </w:rPr>
        <w:t xml:space="preserve"> N 44-ФЗ для предоставления обеспечения исполнения контракта. При этом сумма цен таких контрактов должна составлять не </w:t>
      </w:r>
      <w:proofErr w:type="gramStart"/>
      <w:r w:rsidRPr="00942CFC">
        <w:rPr>
          <w:rFonts w:ascii="Times New Roman" w:eastAsiaTheme="minorEastAsia" w:hAnsi="Times New Roman" w:cs="Times New Roman"/>
          <w:sz w:val="20"/>
          <w:szCs w:val="20"/>
          <w:lang w:eastAsia="ru-RU"/>
        </w:rPr>
        <w:t>менее начальной</w:t>
      </w:r>
      <w:proofErr w:type="gramEnd"/>
      <w:r w:rsidRPr="00942CFC">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59" w:name="Par1587"/>
      <w:bookmarkEnd w:id="59"/>
      <w:r w:rsidRPr="00942CFC">
        <w:rPr>
          <w:rFonts w:ascii="Times New Roman" w:eastAsiaTheme="minorEastAsia" w:hAnsi="Times New Roman" w:cs="Times New Roman"/>
          <w:sz w:val="20"/>
          <w:szCs w:val="20"/>
          <w:lang w:eastAsia="ru-RU"/>
        </w:rPr>
        <w:t xml:space="preserve">VIII. Обеспечение гарантийных обязательств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0" w:name="Par1600"/>
      <w:bookmarkEnd w:id="60"/>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val="en-US" w:eastAsia="ru-RU"/>
        </w:rPr>
        <w:t>I</w:t>
      </w:r>
      <w:r w:rsidRPr="00942CFC">
        <w:rPr>
          <w:rFonts w:ascii="Times New Roman" w:eastAsiaTheme="minorEastAsia" w:hAnsi="Times New Roman" w:cs="Times New Roman"/>
          <w:sz w:val="20"/>
          <w:szCs w:val="20"/>
          <w:lang w:eastAsia="ru-RU"/>
        </w:rPr>
        <w:t>X. Обстоятельства непреодолимой силы</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X. Рассмотрение и разрешение споров</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lastRenderedPageBreak/>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XI. Срок действия и порядок расторжения Контракта</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11.1. Контра</w:t>
      </w:r>
      <w:proofErr w:type="gramStart"/>
      <w:r w:rsidRPr="00942CFC">
        <w:rPr>
          <w:rFonts w:ascii="Times New Roman" w:eastAsiaTheme="minorEastAsia" w:hAnsi="Times New Roman" w:cs="Times New Roman"/>
          <w:sz w:val="20"/>
          <w:szCs w:val="20"/>
          <w:lang w:eastAsia="ru-RU"/>
        </w:rPr>
        <w:t>кт вст</w:t>
      </w:r>
      <w:proofErr w:type="gramEnd"/>
      <w:r w:rsidRPr="00942CFC">
        <w:rPr>
          <w:rFonts w:ascii="Times New Roman" w:eastAsiaTheme="minorEastAsia" w:hAnsi="Times New Roman" w:cs="Times New Roman"/>
          <w:sz w:val="20"/>
          <w:szCs w:val="20"/>
          <w:lang w:eastAsia="ru-RU"/>
        </w:rPr>
        <w:t>упает в силу с момента его подпис</w:t>
      </w:r>
      <w:r w:rsidR="005D614C">
        <w:rPr>
          <w:rFonts w:ascii="Times New Roman" w:eastAsiaTheme="minorEastAsia" w:hAnsi="Times New Roman" w:cs="Times New Roman"/>
          <w:sz w:val="20"/>
          <w:szCs w:val="20"/>
          <w:lang w:eastAsia="ru-RU"/>
        </w:rPr>
        <w:t>ания Сторонами и действует по 31.01</w:t>
      </w:r>
      <w:bookmarkStart w:id="61" w:name="_GoBack"/>
      <w:bookmarkEnd w:id="61"/>
      <w:r w:rsidRPr="00942CFC">
        <w:rPr>
          <w:rFonts w:ascii="Times New Roman" w:eastAsiaTheme="minorEastAsia" w:hAnsi="Times New Roman" w:cs="Times New Roman"/>
          <w:sz w:val="20"/>
          <w:szCs w:val="20"/>
          <w:lang w:eastAsia="ru-RU"/>
        </w:rPr>
        <w:t>. 2021 года. Окончание срока действия Контракта не влечет прекращения неисполненных обязатель</w:t>
      </w:r>
      <w:proofErr w:type="gramStart"/>
      <w:r w:rsidRPr="00942CFC">
        <w:rPr>
          <w:rFonts w:ascii="Times New Roman" w:eastAsiaTheme="minorEastAsia" w:hAnsi="Times New Roman" w:cs="Times New Roman"/>
          <w:sz w:val="20"/>
          <w:szCs w:val="20"/>
          <w:lang w:eastAsia="ru-RU"/>
        </w:rPr>
        <w:t>ств Ст</w:t>
      </w:r>
      <w:proofErr w:type="gramEnd"/>
      <w:r w:rsidRPr="00942CFC">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частями 9</w:t>
        </w:r>
      </w:hyperlink>
      <w:r w:rsidRPr="00942CFC">
        <w:rPr>
          <w:rFonts w:ascii="Times New Roman" w:eastAsiaTheme="minorEastAsia" w:hAnsi="Times New Roman" w:cs="Times New Roman"/>
          <w:sz w:val="20"/>
          <w:szCs w:val="20"/>
          <w:lang w:eastAsia="ru-RU"/>
        </w:rPr>
        <w:t xml:space="preserve"> -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23 статьи 95</w:t>
        </w:r>
      </w:hyperlink>
      <w:r w:rsidRPr="00942CFC">
        <w:rPr>
          <w:rFonts w:ascii="Times New Roman" w:eastAsiaTheme="minorEastAsia" w:hAnsi="Times New Roman" w:cs="Times New Roman"/>
          <w:sz w:val="20"/>
          <w:szCs w:val="20"/>
          <w:lang w:eastAsia="ru-RU"/>
        </w:rPr>
        <w:t xml:space="preserve"> Федерального закона N 44-ФЗ.</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XII. Прочие положения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42CFC">
          <w:rPr>
            <w:rFonts w:ascii="Times New Roman" w:eastAsiaTheme="minorEastAsia" w:hAnsi="Times New Roman" w:cs="Times New Roman"/>
            <w:sz w:val="20"/>
            <w:szCs w:val="20"/>
            <w:lang w:eastAsia="ru-RU"/>
          </w:rPr>
          <w:t>статьей 95</w:t>
        </w:r>
      </w:hyperlink>
      <w:r w:rsidRPr="00942CFC">
        <w:rPr>
          <w:rFonts w:ascii="Times New Roman" w:eastAsiaTheme="minorEastAsia" w:hAnsi="Times New Roman" w:cs="Times New Roman"/>
          <w:sz w:val="20"/>
          <w:szCs w:val="20"/>
          <w:lang w:eastAsia="ru-RU"/>
        </w:rPr>
        <w:t xml:space="preserve"> Федерального закона N 44-ФЗ.</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942CFC">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XI</w:t>
      </w:r>
      <w:r w:rsidRPr="00942CFC">
        <w:rPr>
          <w:rFonts w:ascii="Times New Roman" w:eastAsiaTheme="minorEastAsia" w:hAnsi="Times New Roman" w:cs="Times New Roman"/>
          <w:sz w:val="20"/>
          <w:szCs w:val="20"/>
          <w:lang w:val="en-US" w:eastAsia="ru-RU"/>
        </w:rPr>
        <w:t>II</w:t>
      </w:r>
      <w:r w:rsidRPr="00942CFC">
        <w:rPr>
          <w:rFonts w:ascii="Times New Roman" w:eastAsiaTheme="minorEastAsia" w:hAnsi="Times New Roman" w:cs="Times New Roman"/>
          <w:sz w:val="20"/>
          <w:szCs w:val="20"/>
          <w:lang w:eastAsia="ru-RU"/>
        </w:rPr>
        <w:t>. Перечень приложений</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13.1. Неотъемлемой частью Контракта является следующее приложение:</w:t>
      </w:r>
    </w:p>
    <w:p w:rsidR="00942CFC" w:rsidRPr="00942CFC" w:rsidRDefault="00942CFC" w:rsidP="00942CF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спецификация.</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942CFC" w:rsidRPr="00942CFC" w:rsidRDefault="00942CFC" w:rsidP="00942CFC">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XV. Адреса и банковские реквизиты Сторон</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942CFC" w:rsidRPr="00942CFC" w:rsidTr="009A3289">
        <w:tc>
          <w:tcPr>
            <w:tcW w:w="4923" w:type="dxa"/>
          </w:tcPr>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42CFC">
              <w:rPr>
                <w:rFonts w:ascii="Times New Roman" w:eastAsiaTheme="minorEastAsia" w:hAnsi="Times New Roman" w:cs="Times New Roman"/>
                <w:b/>
                <w:sz w:val="20"/>
                <w:szCs w:val="20"/>
                <w:lang w:eastAsia="ru-RU"/>
              </w:rPr>
              <w:t>Заказчик:</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942CFC">
              <w:rPr>
                <w:rFonts w:ascii="Times New Roman" w:eastAsiaTheme="minorEastAsia" w:hAnsi="Times New Roman" w:cs="Times New Roman"/>
                <w:b/>
                <w:sz w:val="20"/>
                <w:szCs w:val="20"/>
                <w:lang w:eastAsia="ru-RU"/>
              </w:rPr>
              <w:t xml:space="preserve">ФГБОУ </w:t>
            </w:r>
            <w:proofErr w:type="gramStart"/>
            <w:r w:rsidRPr="00942CFC">
              <w:rPr>
                <w:rFonts w:ascii="Times New Roman" w:eastAsiaTheme="minorEastAsia" w:hAnsi="Times New Roman" w:cs="Times New Roman"/>
                <w:b/>
                <w:sz w:val="20"/>
                <w:szCs w:val="20"/>
                <w:lang w:eastAsia="ru-RU"/>
              </w:rPr>
              <w:t>ВО</w:t>
            </w:r>
            <w:proofErr w:type="gramEnd"/>
            <w:r w:rsidRPr="00942CFC">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942CFC">
                <w:rPr>
                  <w:rFonts w:ascii="Times New Roman" w:eastAsiaTheme="minorEastAsia" w:hAnsi="Times New Roman" w:cs="Times New Roman"/>
                  <w:sz w:val="20"/>
                  <w:szCs w:val="20"/>
                  <w:lang w:eastAsia="ru-RU"/>
                </w:rPr>
                <w:t>630049 г</w:t>
              </w:r>
            </w:smartTag>
            <w:proofErr w:type="gramStart"/>
            <w:r w:rsidRPr="00942CFC">
              <w:rPr>
                <w:rFonts w:ascii="Times New Roman" w:eastAsiaTheme="minorEastAsia" w:hAnsi="Times New Roman" w:cs="Times New Roman"/>
                <w:sz w:val="20"/>
                <w:szCs w:val="20"/>
                <w:lang w:eastAsia="ru-RU"/>
              </w:rPr>
              <w:t>.Н</w:t>
            </w:r>
            <w:proofErr w:type="gramEnd"/>
            <w:r w:rsidRPr="00942CFC">
              <w:rPr>
                <w:rFonts w:ascii="Times New Roman" w:eastAsiaTheme="minorEastAsia" w:hAnsi="Times New Roman" w:cs="Times New Roman"/>
                <w:sz w:val="20"/>
                <w:szCs w:val="20"/>
                <w:lang w:eastAsia="ru-RU"/>
              </w:rPr>
              <w:t xml:space="preserve">овосибирск,49 </w:t>
            </w:r>
            <w:proofErr w:type="spellStart"/>
            <w:r w:rsidRPr="00942CFC">
              <w:rPr>
                <w:rFonts w:ascii="Times New Roman" w:eastAsiaTheme="minorEastAsia" w:hAnsi="Times New Roman" w:cs="Times New Roman"/>
                <w:sz w:val="20"/>
                <w:szCs w:val="20"/>
                <w:lang w:eastAsia="ru-RU"/>
              </w:rPr>
              <w:t>ул.Дуси</w:t>
            </w:r>
            <w:proofErr w:type="spellEnd"/>
            <w:r w:rsidRPr="00942CFC">
              <w:rPr>
                <w:rFonts w:ascii="Times New Roman" w:eastAsiaTheme="minorEastAsia" w:hAnsi="Times New Roman" w:cs="Times New Roman"/>
                <w:sz w:val="20"/>
                <w:szCs w:val="20"/>
                <w:lang w:eastAsia="ru-RU"/>
              </w:rPr>
              <w:t xml:space="preserve">  Ковальчук д,191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ИНН: 5402113155 КПП 540201001</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ОКПО 01115969   ОГРН 1025401011680</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Получатель: УФК по Новосибирской области </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(СГУПС л/с 20516Х38290)</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БИК 045004001</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 xml:space="preserve">Банк: СИБИРСКОЕ ГУ Банка России </w:t>
            </w:r>
            <w:proofErr w:type="spellStart"/>
            <w:r w:rsidRPr="00942CFC">
              <w:rPr>
                <w:rFonts w:ascii="Times New Roman" w:eastAsiaTheme="minorEastAsia" w:hAnsi="Times New Roman" w:cs="Times New Roman"/>
                <w:sz w:val="20"/>
                <w:szCs w:val="20"/>
                <w:lang w:eastAsia="ru-RU"/>
              </w:rPr>
              <w:t>г</w:t>
            </w:r>
            <w:proofErr w:type="gramStart"/>
            <w:r w:rsidRPr="00942CFC">
              <w:rPr>
                <w:rFonts w:ascii="Times New Roman" w:eastAsiaTheme="minorEastAsia" w:hAnsi="Times New Roman" w:cs="Times New Roman"/>
                <w:sz w:val="20"/>
                <w:szCs w:val="20"/>
                <w:lang w:eastAsia="ru-RU"/>
              </w:rPr>
              <w:t>.Н</w:t>
            </w:r>
            <w:proofErr w:type="gramEnd"/>
            <w:r w:rsidRPr="00942CFC">
              <w:rPr>
                <w:rFonts w:ascii="Times New Roman" w:eastAsiaTheme="minorEastAsia" w:hAnsi="Times New Roman" w:cs="Times New Roman"/>
                <w:sz w:val="20"/>
                <w:szCs w:val="20"/>
                <w:lang w:eastAsia="ru-RU"/>
              </w:rPr>
              <w:t>овосибирск</w:t>
            </w:r>
            <w:proofErr w:type="spellEnd"/>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Расчетный счет   40501810700042000002</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Проректор</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lastRenderedPageBreak/>
              <w:t xml:space="preserve">________________  </w:t>
            </w:r>
            <w:proofErr w:type="spellStart"/>
            <w:r w:rsidRPr="00942CFC">
              <w:rPr>
                <w:rFonts w:ascii="Times New Roman" w:eastAsiaTheme="minorEastAsia" w:hAnsi="Times New Roman" w:cs="Times New Roman"/>
                <w:sz w:val="20"/>
                <w:szCs w:val="20"/>
                <w:lang w:eastAsia="ru-RU"/>
              </w:rPr>
              <w:t>О.Ю.Васильев</w:t>
            </w:r>
            <w:proofErr w:type="spellEnd"/>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Электронная подпись</w:t>
            </w:r>
          </w:p>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42CFC">
              <w:rPr>
                <w:rFonts w:ascii="Times New Roman" w:eastAsiaTheme="minorEastAsia" w:hAnsi="Times New Roman" w:cs="Times New Roman"/>
                <w:b/>
                <w:sz w:val="20"/>
                <w:szCs w:val="20"/>
                <w:lang w:eastAsia="ru-RU"/>
              </w:rPr>
              <w:lastRenderedPageBreak/>
              <w:t>Поставщик</w:t>
            </w: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__________________</w:t>
            </w:r>
          </w:p>
          <w:p w:rsidR="00942CFC" w:rsidRPr="00942CFC" w:rsidRDefault="00942CFC" w:rsidP="00942CF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42CFC">
              <w:rPr>
                <w:rFonts w:ascii="Times New Roman" w:eastAsiaTheme="minorEastAsia" w:hAnsi="Times New Roman" w:cs="Times New Roman"/>
                <w:sz w:val="20"/>
                <w:szCs w:val="20"/>
                <w:lang w:eastAsia="ru-RU"/>
              </w:rPr>
              <w:t>Электронная подпись</w:t>
            </w:r>
          </w:p>
        </w:tc>
      </w:tr>
    </w:tbl>
    <w:p w:rsidR="00942CFC" w:rsidRPr="00942CFC" w:rsidRDefault="00942CFC" w:rsidP="00942C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42CFC" w:rsidRPr="00942CFC" w:rsidRDefault="00942CFC" w:rsidP="00942CFC">
      <w:pPr>
        <w:rPr>
          <w:rFonts w:ascii="Times New Roman" w:hAnsi="Times New Roman" w:cs="Times New Roman"/>
        </w:rPr>
      </w:pPr>
      <w:r w:rsidRPr="00942CFC">
        <w:rPr>
          <w:rFonts w:ascii="Times New Roman" w:hAnsi="Times New Roman" w:cs="Times New Roman"/>
        </w:rPr>
        <w:t>Приложение к контракту</w:t>
      </w:r>
    </w:p>
    <w:p w:rsidR="00942CFC" w:rsidRPr="00942CFC" w:rsidRDefault="00942CFC" w:rsidP="00942CFC">
      <w:pPr>
        <w:rPr>
          <w:rFonts w:ascii="Times New Roman" w:hAnsi="Times New Roman" w:cs="Times New Roman"/>
        </w:rPr>
      </w:pPr>
      <w:r w:rsidRPr="00942CFC">
        <w:rPr>
          <w:rFonts w:ascii="Times New Roman" w:hAnsi="Times New Roman" w:cs="Times New Roman"/>
        </w:rPr>
        <w:t>Спецификация</w:t>
      </w:r>
    </w:p>
    <w:p w:rsidR="00942CFC" w:rsidRPr="00942CFC" w:rsidRDefault="00942CFC" w:rsidP="00942CFC">
      <w:pPr>
        <w:rPr>
          <w:rFonts w:ascii="Times New Roman" w:hAnsi="Times New Roman" w:cs="Times New Roman"/>
        </w:rPr>
      </w:pPr>
      <w:r w:rsidRPr="00942CFC">
        <w:rPr>
          <w:rFonts w:ascii="Times New Roman" w:hAnsi="Times New Roman" w:cs="Times New Roman"/>
        </w:rPr>
        <w:t>На поставку товара ______________________</w:t>
      </w:r>
    </w:p>
    <w:tbl>
      <w:tblPr>
        <w:tblStyle w:val="8"/>
        <w:tblW w:w="0" w:type="auto"/>
        <w:tblLook w:val="04A0" w:firstRow="1" w:lastRow="0" w:firstColumn="1" w:lastColumn="0" w:noHBand="0" w:noVBand="1"/>
      </w:tblPr>
      <w:tblGrid>
        <w:gridCol w:w="1697"/>
        <w:gridCol w:w="1476"/>
        <w:gridCol w:w="1435"/>
        <w:gridCol w:w="1421"/>
        <w:gridCol w:w="1688"/>
        <w:gridCol w:w="2420"/>
      </w:tblGrid>
      <w:tr w:rsidR="00942CFC" w:rsidRPr="00942CFC" w:rsidTr="009A3289">
        <w:tc>
          <w:tcPr>
            <w:tcW w:w="1688" w:type="dxa"/>
          </w:tcPr>
          <w:p w:rsidR="00942CFC" w:rsidRPr="00942CFC" w:rsidRDefault="00942CFC" w:rsidP="00942CFC">
            <w:pPr>
              <w:spacing w:after="200" w:line="276" w:lineRule="auto"/>
              <w:rPr>
                <w:rFonts w:ascii="Times New Roman" w:hAnsi="Times New Roman" w:cs="Times New Roman"/>
              </w:rPr>
            </w:pPr>
            <w:r w:rsidRPr="00942CFC">
              <w:rPr>
                <w:rFonts w:ascii="Times New Roman" w:hAnsi="Times New Roman" w:cs="Times New Roman"/>
              </w:rPr>
              <w:t>Наименование товара и его характеристики и комплектации (</w:t>
            </w:r>
            <w:proofErr w:type="gramStart"/>
            <w:r w:rsidRPr="00942CFC">
              <w:rPr>
                <w:rFonts w:ascii="Times New Roman" w:hAnsi="Times New Roman" w:cs="Times New Roman"/>
              </w:rPr>
              <w:t>согласно заявки</w:t>
            </w:r>
            <w:proofErr w:type="gramEnd"/>
            <w:r w:rsidRPr="00942CFC">
              <w:rPr>
                <w:rFonts w:ascii="Times New Roman" w:hAnsi="Times New Roman" w:cs="Times New Roman"/>
              </w:rPr>
              <w:t xml:space="preserve"> участника)</w:t>
            </w:r>
          </w:p>
        </w:tc>
        <w:tc>
          <w:tcPr>
            <w:tcW w:w="1484" w:type="dxa"/>
          </w:tcPr>
          <w:p w:rsidR="00942CFC" w:rsidRPr="00942CFC" w:rsidRDefault="00942CFC" w:rsidP="00942CFC">
            <w:pPr>
              <w:spacing w:after="200" w:line="276" w:lineRule="auto"/>
              <w:rPr>
                <w:rFonts w:ascii="Times New Roman" w:hAnsi="Times New Roman" w:cs="Times New Roman"/>
              </w:rPr>
            </w:pPr>
            <w:r w:rsidRPr="00942CFC">
              <w:rPr>
                <w:rFonts w:ascii="Times New Roman" w:hAnsi="Times New Roman" w:cs="Times New Roman"/>
              </w:rPr>
              <w:t>Количество</w:t>
            </w:r>
          </w:p>
          <w:p w:rsidR="00942CFC" w:rsidRPr="00942CFC" w:rsidRDefault="00942CFC" w:rsidP="00942CFC">
            <w:pPr>
              <w:spacing w:after="200" w:line="276" w:lineRule="auto"/>
              <w:rPr>
                <w:rFonts w:ascii="Times New Roman" w:hAnsi="Times New Roman" w:cs="Times New Roman"/>
              </w:rPr>
            </w:pPr>
            <w:r w:rsidRPr="00942CFC">
              <w:rPr>
                <w:rFonts w:ascii="Times New Roman" w:hAnsi="Times New Roman" w:cs="Times New Roman"/>
              </w:rPr>
              <w:t xml:space="preserve">(в единицах </w:t>
            </w:r>
            <w:proofErr w:type="spellStart"/>
            <w:r w:rsidRPr="00942CFC">
              <w:rPr>
                <w:rFonts w:ascii="Times New Roman" w:hAnsi="Times New Roman" w:cs="Times New Roman"/>
              </w:rPr>
              <w:t>тех</w:t>
            </w:r>
            <w:proofErr w:type="gramStart"/>
            <w:r w:rsidRPr="00942CFC">
              <w:rPr>
                <w:rFonts w:ascii="Times New Roman" w:hAnsi="Times New Roman" w:cs="Times New Roman"/>
              </w:rPr>
              <w:t>.з</w:t>
            </w:r>
            <w:proofErr w:type="gramEnd"/>
            <w:r w:rsidRPr="00942CFC">
              <w:rPr>
                <w:rFonts w:ascii="Times New Roman" w:hAnsi="Times New Roman" w:cs="Times New Roman"/>
              </w:rPr>
              <w:t>адания</w:t>
            </w:r>
            <w:proofErr w:type="spellEnd"/>
            <w:r w:rsidRPr="00942CFC">
              <w:rPr>
                <w:rFonts w:ascii="Times New Roman" w:hAnsi="Times New Roman" w:cs="Times New Roman"/>
              </w:rPr>
              <w:t>)</w:t>
            </w:r>
          </w:p>
        </w:tc>
        <w:tc>
          <w:tcPr>
            <w:tcW w:w="1470" w:type="dxa"/>
          </w:tcPr>
          <w:p w:rsidR="00942CFC" w:rsidRPr="00942CFC" w:rsidRDefault="00942CFC" w:rsidP="00942CFC">
            <w:pPr>
              <w:spacing w:after="200" w:line="276" w:lineRule="auto"/>
              <w:rPr>
                <w:rFonts w:ascii="Times New Roman" w:hAnsi="Times New Roman" w:cs="Times New Roman"/>
              </w:rPr>
            </w:pPr>
            <w:r w:rsidRPr="00942CFC">
              <w:rPr>
                <w:rFonts w:ascii="Times New Roman" w:hAnsi="Times New Roman" w:cs="Times New Roman"/>
              </w:rPr>
              <w:t>Цена за единицу товара (с учетом или без  учета НДС)</w:t>
            </w:r>
          </w:p>
        </w:tc>
        <w:tc>
          <w:tcPr>
            <w:tcW w:w="1465" w:type="dxa"/>
          </w:tcPr>
          <w:p w:rsidR="00942CFC" w:rsidRPr="00942CFC" w:rsidRDefault="00942CFC" w:rsidP="00942CFC">
            <w:pPr>
              <w:spacing w:after="200" w:line="276" w:lineRule="auto"/>
              <w:rPr>
                <w:rFonts w:ascii="Times New Roman" w:hAnsi="Times New Roman" w:cs="Times New Roman"/>
              </w:rPr>
            </w:pPr>
            <w:r w:rsidRPr="00942CFC">
              <w:rPr>
                <w:rFonts w:ascii="Times New Roman" w:hAnsi="Times New Roman" w:cs="Times New Roman"/>
              </w:rPr>
              <w:t>Сумма (с учетом или без учета НДС)</w:t>
            </w:r>
          </w:p>
        </w:tc>
        <w:tc>
          <w:tcPr>
            <w:tcW w:w="1438" w:type="dxa"/>
          </w:tcPr>
          <w:p w:rsidR="00942CFC" w:rsidRPr="00942CFC" w:rsidRDefault="00942CFC" w:rsidP="00942CFC">
            <w:pPr>
              <w:spacing w:after="200" w:line="276" w:lineRule="auto"/>
              <w:rPr>
                <w:rFonts w:ascii="Times New Roman" w:hAnsi="Times New Roman" w:cs="Times New Roman"/>
              </w:rPr>
            </w:pPr>
            <w:r w:rsidRPr="00942CFC">
              <w:rPr>
                <w:rFonts w:ascii="Times New Roman" w:hAnsi="Times New Roman" w:cs="Times New Roman"/>
              </w:rPr>
              <w:t>Страна происхождения товара</w:t>
            </w:r>
          </w:p>
        </w:tc>
        <w:tc>
          <w:tcPr>
            <w:tcW w:w="2486" w:type="dxa"/>
          </w:tcPr>
          <w:p w:rsidR="00942CFC" w:rsidRPr="00942CFC" w:rsidRDefault="00942CFC" w:rsidP="00942CFC">
            <w:pPr>
              <w:rPr>
                <w:rFonts w:ascii="Times New Roman" w:hAnsi="Times New Roman" w:cs="Times New Roman"/>
              </w:rPr>
            </w:pPr>
            <w:r w:rsidRPr="00942CFC">
              <w:rPr>
                <w:rFonts w:ascii="Times New Roman" w:hAnsi="Times New Roman" w:cs="Times New Roman"/>
              </w:rPr>
              <w:t xml:space="preserve">Срок гарантии производителя и  Поставщика </w:t>
            </w:r>
          </w:p>
          <w:p w:rsidR="00942CFC" w:rsidRPr="00942CFC" w:rsidRDefault="00942CFC" w:rsidP="00942CFC">
            <w:pPr>
              <w:rPr>
                <w:rFonts w:ascii="Times New Roman" w:hAnsi="Times New Roman" w:cs="Times New Roman"/>
              </w:rPr>
            </w:pPr>
            <w:r w:rsidRPr="00942CFC">
              <w:rPr>
                <w:rFonts w:ascii="Times New Roman" w:hAnsi="Times New Roman" w:cs="Times New Roman"/>
              </w:rPr>
              <w:t>(при наличии)</w:t>
            </w:r>
          </w:p>
        </w:tc>
      </w:tr>
    </w:tbl>
    <w:p w:rsidR="00942CFC" w:rsidRPr="00942CFC" w:rsidRDefault="00942CFC" w:rsidP="00942CFC">
      <w:pPr>
        <w:rPr>
          <w:rFonts w:ascii="Times New Roman" w:hAnsi="Times New Roman" w:cs="Times New Roman"/>
        </w:rPr>
      </w:pPr>
    </w:p>
    <w:p w:rsidR="00942CFC" w:rsidRPr="00942CFC" w:rsidRDefault="00942CFC" w:rsidP="00942CFC">
      <w:pPr>
        <w:rPr>
          <w:rFonts w:ascii="Times New Roman" w:hAnsi="Times New Roman" w:cs="Times New Roman"/>
        </w:rPr>
      </w:pPr>
      <w:r w:rsidRPr="00942CFC">
        <w:rPr>
          <w:rFonts w:ascii="Times New Roman" w:hAnsi="Times New Roman" w:cs="Times New Roman"/>
        </w:rPr>
        <w:t>Электронные подписи Сторон</w:t>
      </w:r>
    </w:p>
    <w:p w:rsidR="007C3A19" w:rsidRDefault="007C3A19" w:rsidP="00D10891">
      <w:pPr>
        <w:spacing w:after="0"/>
        <w:rPr>
          <w:rFonts w:ascii="Times New Roman" w:hAnsi="Times New Roman"/>
          <w:b/>
          <w:sz w:val="20"/>
          <w:szCs w:val="20"/>
        </w:rPr>
      </w:pPr>
    </w:p>
    <w:p w:rsidR="007C3A19" w:rsidRDefault="007C3A19" w:rsidP="00D10891">
      <w:pPr>
        <w:spacing w:after="0"/>
        <w:rPr>
          <w:rFonts w:ascii="Times New Roman" w:hAnsi="Times New Roman"/>
          <w:b/>
          <w:sz w:val="20"/>
          <w:szCs w:val="20"/>
        </w:rPr>
      </w:pPr>
    </w:p>
    <w:p w:rsidR="007C3A19" w:rsidRDefault="007C3A19" w:rsidP="00D10891">
      <w:pPr>
        <w:spacing w:after="0"/>
        <w:rPr>
          <w:rFonts w:ascii="Times New Roman" w:hAnsi="Times New Roman"/>
          <w:b/>
          <w:sz w:val="20"/>
          <w:szCs w:val="20"/>
        </w:rPr>
      </w:pP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2BC6"/>
    <w:rsid w:val="00014C4C"/>
    <w:rsid w:val="000220D5"/>
    <w:rsid w:val="00030A0C"/>
    <w:rsid w:val="00033452"/>
    <w:rsid w:val="00037DD0"/>
    <w:rsid w:val="00042C79"/>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E5453"/>
    <w:rsid w:val="00204853"/>
    <w:rsid w:val="002140B8"/>
    <w:rsid w:val="002150F8"/>
    <w:rsid w:val="002158E1"/>
    <w:rsid w:val="00224DB8"/>
    <w:rsid w:val="00227C23"/>
    <w:rsid w:val="00233A81"/>
    <w:rsid w:val="0024779F"/>
    <w:rsid w:val="002530DC"/>
    <w:rsid w:val="00253645"/>
    <w:rsid w:val="002641AD"/>
    <w:rsid w:val="0026673E"/>
    <w:rsid w:val="002775A6"/>
    <w:rsid w:val="00282836"/>
    <w:rsid w:val="00293AE1"/>
    <w:rsid w:val="00295A6A"/>
    <w:rsid w:val="002B3058"/>
    <w:rsid w:val="002B574B"/>
    <w:rsid w:val="002B6424"/>
    <w:rsid w:val="002C1F45"/>
    <w:rsid w:val="002C26BE"/>
    <w:rsid w:val="002C7019"/>
    <w:rsid w:val="002D7531"/>
    <w:rsid w:val="002E0FD1"/>
    <w:rsid w:val="002F1CBC"/>
    <w:rsid w:val="002F4AB9"/>
    <w:rsid w:val="002F5C45"/>
    <w:rsid w:val="003000E5"/>
    <w:rsid w:val="00301DEB"/>
    <w:rsid w:val="00304313"/>
    <w:rsid w:val="003043BE"/>
    <w:rsid w:val="00313CF4"/>
    <w:rsid w:val="003149ED"/>
    <w:rsid w:val="00317619"/>
    <w:rsid w:val="00345EE6"/>
    <w:rsid w:val="00352152"/>
    <w:rsid w:val="0035267D"/>
    <w:rsid w:val="003549EA"/>
    <w:rsid w:val="003616CC"/>
    <w:rsid w:val="003718BA"/>
    <w:rsid w:val="00373628"/>
    <w:rsid w:val="00375B9F"/>
    <w:rsid w:val="00375C9B"/>
    <w:rsid w:val="00382117"/>
    <w:rsid w:val="00385B5F"/>
    <w:rsid w:val="003A40FF"/>
    <w:rsid w:val="003A77A3"/>
    <w:rsid w:val="003B2A22"/>
    <w:rsid w:val="003B7045"/>
    <w:rsid w:val="003C26D9"/>
    <w:rsid w:val="003C63FC"/>
    <w:rsid w:val="003C6FF2"/>
    <w:rsid w:val="004018A9"/>
    <w:rsid w:val="004020C5"/>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1820"/>
    <w:rsid w:val="004963F5"/>
    <w:rsid w:val="0049664E"/>
    <w:rsid w:val="004A483B"/>
    <w:rsid w:val="004A48DC"/>
    <w:rsid w:val="004B25F8"/>
    <w:rsid w:val="004B3855"/>
    <w:rsid w:val="004B5750"/>
    <w:rsid w:val="004B6E56"/>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D614C"/>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30BE"/>
    <w:rsid w:val="006A5BB2"/>
    <w:rsid w:val="006A7DF1"/>
    <w:rsid w:val="006B7174"/>
    <w:rsid w:val="006C6F22"/>
    <w:rsid w:val="006D58A2"/>
    <w:rsid w:val="006E31BE"/>
    <w:rsid w:val="006F75DF"/>
    <w:rsid w:val="00701DF8"/>
    <w:rsid w:val="00715878"/>
    <w:rsid w:val="0072728F"/>
    <w:rsid w:val="00727760"/>
    <w:rsid w:val="00736029"/>
    <w:rsid w:val="00751C1F"/>
    <w:rsid w:val="0075523A"/>
    <w:rsid w:val="0077435A"/>
    <w:rsid w:val="007821AA"/>
    <w:rsid w:val="0079248B"/>
    <w:rsid w:val="007931C4"/>
    <w:rsid w:val="00795B99"/>
    <w:rsid w:val="007B20BD"/>
    <w:rsid w:val="007C06FD"/>
    <w:rsid w:val="007C2139"/>
    <w:rsid w:val="007C3A19"/>
    <w:rsid w:val="007C5291"/>
    <w:rsid w:val="007D0916"/>
    <w:rsid w:val="007D48F8"/>
    <w:rsid w:val="007E0C7C"/>
    <w:rsid w:val="007E4A7B"/>
    <w:rsid w:val="007F32D2"/>
    <w:rsid w:val="007F46CA"/>
    <w:rsid w:val="00801914"/>
    <w:rsid w:val="00806137"/>
    <w:rsid w:val="008101C0"/>
    <w:rsid w:val="008108BE"/>
    <w:rsid w:val="00835143"/>
    <w:rsid w:val="008353BB"/>
    <w:rsid w:val="0083698D"/>
    <w:rsid w:val="00853F84"/>
    <w:rsid w:val="0087473D"/>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303B"/>
    <w:rsid w:val="008E6319"/>
    <w:rsid w:val="008F1B2F"/>
    <w:rsid w:val="008F4357"/>
    <w:rsid w:val="008F7FF4"/>
    <w:rsid w:val="00904A35"/>
    <w:rsid w:val="0091735D"/>
    <w:rsid w:val="00921B7C"/>
    <w:rsid w:val="009279BD"/>
    <w:rsid w:val="00930396"/>
    <w:rsid w:val="00942CFC"/>
    <w:rsid w:val="00957E08"/>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4037"/>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07287"/>
    <w:rsid w:val="00B136EC"/>
    <w:rsid w:val="00B1592C"/>
    <w:rsid w:val="00B162E0"/>
    <w:rsid w:val="00B27E4A"/>
    <w:rsid w:val="00B30816"/>
    <w:rsid w:val="00B40992"/>
    <w:rsid w:val="00B41BC5"/>
    <w:rsid w:val="00B44CD2"/>
    <w:rsid w:val="00B4565E"/>
    <w:rsid w:val="00B47C27"/>
    <w:rsid w:val="00B57D18"/>
    <w:rsid w:val="00B7036E"/>
    <w:rsid w:val="00B711D0"/>
    <w:rsid w:val="00B71AAB"/>
    <w:rsid w:val="00B71C83"/>
    <w:rsid w:val="00B73ED8"/>
    <w:rsid w:val="00B744AD"/>
    <w:rsid w:val="00B937B0"/>
    <w:rsid w:val="00BA298E"/>
    <w:rsid w:val="00BA35E4"/>
    <w:rsid w:val="00BA5371"/>
    <w:rsid w:val="00BA79E8"/>
    <w:rsid w:val="00BB66E8"/>
    <w:rsid w:val="00BC0EF2"/>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87A9E"/>
    <w:rsid w:val="00C9158E"/>
    <w:rsid w:val="00C97BCE"/>
    <w:rsid w:val="00CB0B0E"/>
    <w:rsid w:val="00CB2D92"/>
    <w:rsid w:val="00CB7E45"/>
    <w:rsid w:val="00CC13BA"/>
    <w:rsid w:val="00CD2C52"/>
    <w:rsid w:val="00CD42DE"/>
    <w:rsid w:val="00CD5717"/>
    <w:rsid w:val="00CE560E"/>
    <w:rsid w:val="00CF2E83"/>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0D37"/>
    <w:rsid w:val="00D9565B"/>
    <w:rsid w:val="00DA61AF"/>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0736E"/>
    <w:rsid w:val="00E1170E"/>
    <w:rsid w:val="00E1252D"/>
    <w:rsid w:val="00E1287F"/>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A531E"/>
    <w:rsid w:val="00EB2942"/>
    <w:rsid w:val="00EB5E92"/>
    <w:rsid w:val="00EB7AD8"/>
    <w:rsid w:val="00EC04FC"/>
    <w:rsid w:val="00EC146C"/>
    <w:rsid w:val="00EC64C2"/>
    <w:rsid w:val="00ED39DA"/>
    <w:rsid w:val="00EF1311"/>
    <w:rsid w:val="00EF5678"/>
    <w:rsid w:val="00F07DA4"/>
    <w:rsid w:val="00F13990"/>
    <w:rsid w:val="00F22C0C"/>
    <w:rsid w:val="00F31061"/>
    <w:rsid w:val="00F35F74"/>
    <w:rsid w:val="00F3724E"/>
    <w:rsid w:val="00F413A9"/>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B4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94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B4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94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458492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9601376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79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E7AE734E32B75FDFBB5466D3173BD8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hyperlink" Target="consultantplus://offline/ref=889ADD9F27058CF8B3A56F71197A91DA2DF01E1A6905989B688C42F6E02F9A0FF5AE2B4230BE42DFBA41308251ED9A4FBDF20E528FC0ECAA3FD1D"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6C96-98BD-4487-89C2-9B961413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25</Pages>
  <Words>15322</Words>
  <Characters>87337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Елена</cp:lastModifiedBy>
  <cp:revision>71</cp:revision>
  <cp:lastPrinted>2020-11-25T01:13:00Z</cp:lastPrinted>
  <dcterms:created xsi:type="dcterms:W3CDTF">2018-08-21T04:50:00Z</dcterms:created>
  <dcterms:modified xsi:type="dcterms:W3CDTF">2020-11-25T01:42:00Z</dcterms:modified>
</cp:coreProperties>
</file>