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33D" w:rsidRPr="005C4B40" w:rsidRDefault="00C65D0D" w:rsidP="00FC133D">
      <w:pPr>
        <w:pStyle w:val="1"/>
        <w:jc w:val="center"/>
        <w:rPr>
          <w:b/>
        </w:rPr>
      </w:pPr>
      <w:r>
        <w:rPr>
          <w:b/>
        </w:rPr>
        <w:t xml:space="preserve">    </w:t>
      </w:r>
      <w:r w:rsidR="00E90CA7">
        <w:rPr>
          <w:b/>
        </w:rPr>
        <w:t xml:space="preserve"> ДОГОВОР № </w:t>
      </w:r>
      <w:r w:rsidR="00FC133D" w:rsidRPr="005C4B40">
        <w:rPr>
          <w:b/>
        </w:rPr>
        <w:t xml:space="preserve"> </w:t>
      </w:r>
      <w:r w:rsidR="000801EB">
        <w:rPr>
          <w:b/>
        </w:rPr>
        <w:t>289</w:t>
      </w:r>
      <w:bookmarkStart w:id="0" w:name="_GoBack"/>
      <w:bookmarkEnd w:id="0"/>
    </w:p>
    <w:p w:rsidR="00FC133D" w:rsidRPr="005C4B40" w:rsidRDefault="00FC133D" w:rsidP="00FC133D">
      <w:pPr>
        <w:spacing w:after="0" w:line="240" w:lineRule="auto"/>
        <w:jc w:val="center"/>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на оказание услуг</w:t>
      </w:r>
    </w:p>
    <w:p w:rsidR="00FC133D" w:rsidRPr="005C4B40" w:rsidRDefault="00FC133D" w:rsidP="00FC133D">
      <w:pPr>
        <w:spacing w:after="0" w:line="240" w:lineRule="auto"/>
        <w:jc w:val="center"/>
        <w:rPr>
          <w:rFonts w:ascii="Times New Roman CYR" w:eastAsia="Times New Roman" w:hAnsi="Times New Roman CYR" w:cs="Times New Roman"/>
          <w:sz w:val="20"/>
          <w:szCs w:val="20"/>
        </w:rPr>
      </w:pPr>
    </w:p>
    <w:p w:rsidR="00FC133D" w:rsidRPr="005C4B40" w:rsidRDefault="00FC133D" w:rsidP="00FC133D">
      <w:pPr>
        <w:spacing w:after="0" w:line="240" w:lineRule="auto"/>
        <w:ind w:firstLine="360"/>
        <w:jc w:val="center"/>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г. Новосибирск                                                                                        </w:t>
      </w:r>
      <w:r w:rsidR="00CD6E2E">
        <w:rPr>
          <w:rFonts w:ascii="Times New Roman CYR" w:eastAsia="Times New Roman" w:hAnsi="Times New Roman CYR" w:cs="Times New Roman"/>
          <w:sz w:val="20"/>
          <w:szCs w:val="20"/>
        </w:rPr>
        <w:t>«____»___________ 20</w:t>
      </w:r>
      <w:r w:rsidR="00CD6E2E" w:rsidRPr="00CD6E2E">
        <w:rPr>
          <w:rFonts w:ascii="Times New Roman CYR" w:eastAsia="Times New Roman" w:hAnsi="Times New Roman CYR" w:cs="Times New Roman"/>
          <w:sz w:val="20"/>
          <w:szCs w:val="20"/>
        </w:rPr>
        <w:t>20</w:t>
      </w:r>
      <w:r w:rsidRPr="005C4B40">
        <w:rPr>
          <w:rFonts w:ascii="Times New Roman CYR" w:eastAsia="Times New Roman" w:hAnsi="Times New Roman CYR" w:cs="Times New Roman"/>
          <w:sz w:val="20"/>
          <w:szCs w:val="20"/>
        </w:rPr>
        <w:t>г.</w:t>
      </w:r>
    </w:p>
    <w:p w:rsidR="00FC133D" w:rsidRPr="005C4B40" w:rsidRDefault="00FC133D" w:rsidP="00FC133D">
      <w:pPr>
        <w:spacing w:after="0" w:line="240" w:lineRule="auto"/>
        <w:ind w:firstLine="360"/>
        <w:jc w:val="center"/>
        <w:rPr>
          <w:rFonts w:ascii="Times New Roman CYR" w:eastAsia="Times New Roman" w:hAnsi="Times New Roman CYR" w:cs="Times New Roman"/>
          <w:sz w:val="20"/>
          <w:szCs w:val="20"/>
        </w:rPr>
      </w:pPr>
    </w:p>
    <w:p w:rsidR="00FC133D" w:rsidRPr="00CD6E2E" w:rsidRDefault="00FC133D" w:rsidP="00FC133D">
      <w:pPr>
        <w:spacing w:after="0" w:line="240" w:lineRule="auto"/>
        <w:rPr>
          <w:rFonts w:ascii="Times New Roman CYR" w:eastAsia="Times New Roman" w:hAnsi="Times New Roman CYR" w:cs="Times New Roman"/>
          <w:b/>
          <w:sz w:val="20"/>
          <w:szCs w:val="20"/>
        </w:rPr>
      </w:pPr>
      <w:r w:rsidRPr="005C4B40">
        <w:rPr>
          <w:rFonts w:ascii="Times New Roman CYR" w:eastAsia="Times New Roman" w:hAnsi="Times New Roman CYR" w:cs="Times New Roman"/>
          <w:b/>
          <w:sz w:val="20"/>
          <w:szCs w:val="20"/>
        </w:rPr>
        <w:t xml:space="preserve">Идентификационный код закупки № </w:t>
      </w:r>
      <w:r w:rsidR="00CD6E2E" w:rsidRPr="00CD6E2E">
        <w:rPr>
          <w:rFonts w:ascii="Times New Roman CYR" w:eastAsia="Times New Roman" w:hAnsi="Times New Roman CYR" w:cs="Times New Roman"/>
          <w:b/>
          <w:sz w:val="20"/>
          <w:szCs w:val="20"/>
        </w:rPr>
        <w:t>201540211315554020100100750668129244</w:t>
      </w:r>
    </w:p>
    <w:p w:rsidR="00FC133D" w:rsidRPr="005C4B40" w:rsidRDefault="00FC133D" w:rsidP="00FC133D">
      <w:pPr>
        <w:spacing w:after="0" w:line="240" w:lineRule="auto"/>
        <w:rPr>
          <w:rFonts w:ascii="Times New Roman CYR" w:eastAsia="Times New Roman" w:hAnsi="Times New Roman CYR" w:cs="Times New Roman"/>
          <w:b/>
          <w:sz w:val="20"/>
          <w:szCs w:val="20"/>
        </w:rPr>
      </w:pPr>
    </w:p>
    <w:p w:rsidR="00FC133D" w:rsidRDefault="00FC133D" w:rsidP="00FC133D">
      <w:pPr>
        <w:pStyle w:val="a0"/>
        <w:spacing w:after="0"/>
        <w:ind w:firstLine="360"/>
        <w:jc w:val="both"/>
        <w:rPr>
          <w:rFonts w:ascii="Times New Roman" w:hAnsi="Times New Roman"/>
          <w:szCs w:val="20"/>
        </w:rPr>
      </w:pPr>
      <w:r w:rsidRPr="005C4B40">
        <w:rPr>
          <w:rFonts w:ascii="Times New Roman CYR" w:eastAsia="Times New Roman" w:hAnsi="Times New Roman CYR" w:cs="Times New Roman"/>
          <w:b/>
          <w:szCs w:val="20"/>
        </w:rPr>
        <w:t xml:space="preserve">      </w:t>
      </w:r>
      <w:r w:rsidRPr="005C4B40">
        <w:rPr>
          <w:rFonts w:ascii="Times New Roman" w:hAnsi="Times New Roman"/>
          <w:b/>
          <w:szCs w:val="20"/>
        </w:rPr>
        <w:t xml:space="preserve">  </w:t>
      </w:r>
      <w:proofErr w:type="gramStart"/>
      <w:r w:rsidRPr="005C4B40">
        <w:rPr>
          <w:rFonts w:ascii="Times New Roman" w:hAnsi="Times New Roman"/>
          <w:b/>
          <w:szCs w:val="20"/>
        </w:rPr>
        <w:t>Федеральное  государственное бюджетное образовательное учре</w:t>
      </w:r>
      <w:r>
        <w:rPr>
          <w:rFonts w:ascii="Times New Roman" w:hAnsi="Times New Roman"/>
          <w:b/>
          <w:szCs w:val="20"/>
        </w:rPr>
        <w:t xml:space="preserve">ждение высшего </w:t>
      </w:r>
      <w:r w:rsidRPr="005C4B40">
        <w:rPr>
          <w:rFonts w:ascii="Times New Roman" w:hAnsi="Times New Roman"/>
          <w:b/>
          <w:szCs w:val="20"/>
        </w:rPr>
        <w:t xml:space="preserve"> образования «Сибирский государственный университет путей сообщения» (СГУПС)</w:t>
      </w:r>
      <w:r w:rsidRPr="005C4B40">
        <w:rPr>
          <w:rFonts w:ascii="Times New Roman" w:hAnsi="Times New Roman"/>
          <w:szCs w:val="20"/>
        </w:rPr>
        <w:t>, именуемое в дальнейшем Заказчик, в лице</w:t>
      </w:r>
      <w:r w:rsidRPr="005C4B40">
        <w:rPr>
          <w:rFonts w:ascii="Times New Roman" w:eastAsia="Times New Roman" w:hAnsi="Times New Roman" w:cs="Times New Roman"/>
          <w:szCs w:val="20"/>
          <w:lang w:eastAsia="ar-SA"/>
        </w:rPr>
        <w:t xml:space="preserve"> </w:t>
      </w:r>
      <w:r w:rsidRPr="005C4B40">
        <w:rPr>
          <w:rFonts w:ascii="Times New Roman" w:hAnsi="Times New Roman"/>
          <w:szCs w:val="20"/>
        </w:rPr>
        <w:t>проректора  Васильева Олега Юрьевича, действующего на основании</w:t>
      </w:r>
      <w:r>
        <w:rPr>
          <w:rFonts w:ascii="Times New Roman" w:hAnsi="Times New Roman"/>
          <w:szCs w:val="20"/>
        </w:rPr>
        <w:t xml:space="preserve"> доверенности № 48 от 24.11.2017г.</w:t>
      </w:r>
      <w:r w:rsidRPr="005C4B40">
        <w:rPr>
          <w:rFonts w:ascii="Times New Roman" w:hAnsi="Times New Roman"/>
          <w:szCs w:val="20"/>
        </w:rPr>
        <w:t xml:space="preserve">., с одной стороны, и </w:t>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004A2DF6" w:rsidRPr="004A2DF6">
        <w:rPr>
          <w:rFonts w:ascii="Times New Roman" w:eastAsiaTheme="minorHAnsi" w:hAnsi="Times New Roman" w:cstheme="minorBidi"/>
          <w:b/>
          <w:kern w:val="0"/>
          <w:sz w:val="22"/>
          <w:szCs w:val="20"/>
          <w:lang w:eastAsia="en-US"/>
        </w:rPr>
        <w:t xml:space="preserve"> </w:t>
      </w:r>
      <w:r w:rsidR="004A2DF6" w:rsidRPr="004A2DF6">
        <w:rPr>
          <w:rFonts w:ascii="Times New Roman" w:hAnsi="Times New Roman"/>
          <w:b/>
          <w:szCs w:val="20"/>
        </w:rPr>
        <w:t xml:space="preserve">Общество с ограниченной ответственностью «ТРАНСКОМ», </w:t>
      </w:r>
      <w:r w:rsidR="004A2DF6" w:rsidRPr="004A2DF6">
        <w:rPr>
          <w:rFonts w:ascii="Times New Roman" w:hAnsi="Times New Roman"/>
          <w:szCs w:val="20"/>
        </w:rPr>
        <w:t xml:space="preserve">именуемое в дальнейшем Исполнитель, в лице  директора </w:t>
      </w:r>
      <w:proofErr w:type="spellStart"/>
      <w:r w:rsidR="004A2DF6" w:rsidRPr="004A2DF6">
        <w:rPr>
          <w:rFonts w:ascii="Times New Roman" w:hAnsi="Times New Roman"/>
          <w:szCs w:val="20"/>
        </w:rPr>
        <w:t>Спригуля</w:t>
      </w:r>
      <w:proofErr w:type="spellEnd"/>
      <w:r w:rsidR="004A2DF6" w:rsidRPr="004A2DF6">
        <w:rPr>
          <w:rFonts w:ascii="Times New Roman" w:hAnsi="Times New Roman"/>
          <w:szCs w:val="20"/>
        </w:rPr>
        <w:t xml:space="preserve"> Михаила Юрьевича</w:t>
      </w:r>
      <w:r w:rsidR="0030123D" w:rsidRPr="0030123D">
        <w:rPr>
          <w:rFonts w:ascii="Times New Roman" w:hAnsi="Times New Roman"/>
          <w:szCs w:val="20"/>
        </w:rPr>
        <w:t>,  действующего  на основании  Устава</w:t>
      </w:r>
      <w:r w:rsidRPr="005C4B40">
        <w:rPr>
          <w:rFonts w:ascii="Times New Roman" w:hAnsi="Times New Roman"/>
          <w:szCs w:val="20"/>
        </w:rPr>
        <w:t>, с другой стороны, в результате осуществления</w:t>
      </w:r>
      <w:proofErr w:type="gramEnd"/>
      <w:r w:rsidRPr="005C4B40">
        <w:rPr>
          <w:rFonts w:ascii="Times New Roman" w:hAnsi="Times New Roman"/>
          <w:szCs w:val="20"/>
        </w:rPr>
        <w:t xml:space="preserve"> </w:t>
      </w:r>
      <w:proofErr w:type="gramStart"/>
      <w:r w:rsidRPr="005C4B40">
        <w:rPr>
          <w:rFonts w:ascii="Times New Roman" w:hAnsi="Times New Roman"/>
          <w:szCs w:val="20"/>
        </w:rPr>
        <w:t>закупки в соответствии с Федеральным законом от  05.04.2013г. № 44-ФЗ путем проведения электронного аукциона № ЭА-</w:t>
      </w:r>
      <w:r w:rsidR="00CD6E2E">
        <w:rPr>
          <w:rFonts w:ascii="Times New Roman" w:hAnsi="Times New Roman"/>
          <w:szCs w:val="20"/>
        </w:rPr>
        <w:t>4</w:t>
      </w:r>
      <w:r w:rsidR="00CD6E2E" w:rsidRPr="00CD6E2E">
        <w:rPr>
          <w:rFonts w:ascii="Times New Roman" w:hAnsi="Times New Roman"/>
          <w:szCs w:val="20"/>
        </w:rPr>
        <w:t>1</w:t>
      </w:r>
      <w:r w:rsidR="004A2DF6">
        <w:rPr>
          <w:rFonts w:ascii="Times New Roman" w:hAnsi="Times New Roman"/>
          <w:szCs w:val="20"/>
        </w:rPr>
        <w:t>/ 0351100001720000047</w:t>
      </w:r>
      <w:r w:rsidR="00CD6E2E">
        <w:rPr>
          <w:rFonts w:ascii="Times New Roman" w:hAnsi="Times New Roman"/>
          <w:szCs w:val="20"/>
        </w:rPr>
        <w:t>.</w:t>
      </w:r>
      <w:r w:rsidRPr="00DE08D3">
        <w:rPr>
          <w:rFonts w:ascii="Times New Roman CYR" w:eastAsia="Times New Roman" w:hAnsi="Times New Roman CYR" w:cs="Times New Roman"/>
          <w:szCs w:val="20"/>
        </w:rPr>
        <w:t xml:space="preserve"> </w:t>
      </w:r>
      <w:r w:rsidRPr="00947CFA">
        <w:rPr>
          <w:rFonts w:ascii="Times New Roman" w:hAnsi="Times New Roman"/>
          <w:b/>
          <w:szCs w:val="20"/>
        </w:rPr>
        <w:t>для субъектов малого  предпринимательства и  социально ориентированных некоммерческих организаций</w:t>
      </w:r>
      <w:r w:rsidR="002F66FC">
        <w:rPr>
          <w:rFonts w:ascii="Times New Roman" w:hAnsi="Times New Roman"/>
          <w:szCs w:val="20"/>
        </w:rPr>
        <w:t xml:space="preserve">, </w:t>
      </w:r>
      <w:r w:rsidRPr="005C4B40">
        <w:rPr>
          <w:rFonts w:ascii="Times New Roman" w:hAnsi="Times New Roman"/>
          <w:szCs w:val="20"/>
        </w:rPr>
        <w:t>на основании</w:t>
      </w:r>
      <w:r w:rsidR="004A2DF6">
        <w:rPr>
          <w:rFonts w:ascii="Times New Roman" w:hAnsi="Times New Roman"/>
          <w:szCs w:val="20"/>
        </w:rPr>
        <w:t xml:space="preserve"> протокола подведения итогов электронного аукциона от 20.11.2020г.</w:t>
      </w:r>
      <w:r w:rsidRPr="005C4B40">
        <w:rPr>
          <w:rFonts w:ascii="Times New Roman" w:hAnsi="Times New Roman"/>
          <w:szCs w:val="20"/>
        </w:rPr>
        <w:t>, заключили  путем подписания электронной  подписью гражданско-правовой договор бюджетного учреждения – на</w:t>
      </w:r>
      <w:r>
        <w:rPr>
          <w:rFonts w:ascii="Times New Roman" w:hAnsi="Times New Roman"/>
          <w:szCs w:val="20"/>
        </w:rPr>
        <w:t>стоящий договор на оказание услуг</w:t>
      </w:r>
      <w:r w:rsidRPr="005C4B40">
        <w:rPr>
          <w:rFonts w:ascii="Times New Roman" w:hAnsi="Times New Roman"/>
          <w:szCs w:val="20"/>
        </w:rPr>
        <w:t xml:space="preserve"> (далее – договор) о нижеследующем: </w:t>
      </w:r>
      <w:proofErr w:type="gramEnd"/>
    </w:p>
    <w:p w:rsidR="003E0223" w:rsidRPr="005C4B40" w:rsidRDefault="003E0223" w:rsidP="00FC133D">
      <w:pPr>
        <w:pStyle w:val="a0"/>
        <w:spacing w:after="0"/>
        <w:ind w:firstLine="360"/>
        <w:jc w:val="both"/>
        <w:rPr>
          <w:rFonts w:ascii="Times New Roman" w:hAnsi="Times New Roman"/>
          <w:szCs w:val="20"/>
        </w:rPr>
      </w:pPr>
    </w:p>
    <w:p w:rsidR="00FC133D" w:rsidRPr="005C4B40" w:rsidRDefault="00FC133D" w:rsidP="00FC133D">
      <w:pPr>
        <w:numPr>
          <w:ilvl w:val="0"/>
          <w:numId w:val="29"/>
        </w:numPr>
        <w:spacing w:after="0" w:line="240" w:lineRule="auto"/>
        <w:jc w:val="center"/>
        <w:rPr>
          <w:rFonts w:ascii="Times New Roman CYR" w:eastAsia="Times New Roman" w:hAnsi="Times New Roman CYR" w:cs="Times New Roman"/>
          <w:b/>
          <w:sz w:val="20"/>
          <w:szCs w:val="20"/>
        </w:rPr>
      </w:pPr>
      <w:r w:rsidRPr="005C4B40">
        <w:rPr>
          <w:rFonts w:ascii="Times New Roman CYR" w:eastAsia="Times New Roman" w:hAnsi="Times New Roman CYR" w:cs="Times New Roman"/>
          <w:b/>
          <w:sz w:val="20"/>
          <w:szCs w:val="20"/>
        </w:rPr>
        <w:t>Предмет договора</w:t>
      </w:r>
    </w:p>
    <w:p w:rsidR="00FC133D" w:rsidRPr="005C4B40" w:rsidRDefault="00FC133D" w:rsidP="00FC133D">
      <w:pPr>
        <w:spacing w:after="0" w:line="240" w:lineRule="auto"/>
        <w:ind w:firstLine="360"/>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1.1. По настоящему договору  Исполнитель принимает на себя обязательства по оказанию услуг </w:t>
      </w:r>
      <w:r w:rsidR="003E0223">
        <w:rPr>
          <w:rFonts w:ascii="Times New Roman CYR" w:eastAsia="Times New Roman" w:hAnsi="Times New Roman CYR" w:cs="Times New Roman"/>
          <w:sz w:val="20"/>
          <w:szCs w:val="20"/>
        </w:rPr>
        <w:t xml:space="preserve"> по механизированной уборке и вывозу</w:t>
      </w:r>
      <w:r w:rsidRPr="005C4B40">
        <w:rPr>
          <w:rFonts w:ascii="Times New Roman CYR" w:eastAsia="Times New Roman" w:hAnsi="Times New Roman CYR" w:cs="Times New Roman"/>
          <w:sz w:val="20"/>
          <w:szCs w:val="20"/>
        </w:rPr>
        <w:t xml:space="preserve">  снега с территории </w:t>
      </w:r>
      <w:r>
        <w:rPr>
          <w:rFonts w:ascii="Times New Roman CYR" w:eastAsia="Times New Roman" w:hAnsi="Times New Roman CYR" w:cs="Times New Roman"/>
          <w:sz w:val="20"/>
          <w:szCs w:val="20"/>
        </w:rPr>
        <w:t>Новосибирского техникума железнодорожного транспорта</w:t>
      </w:r>
      <w:r w:rsidR="002F66FC">
        <w:rPr>
          <w:rFonts w:ascii="Times New Roman CYR" w:eastAsia="Times New Roman" w:hAnsi="Times New Roman CYR" w:cs="Times New Roman"/>
          <w:sz w:val="20"/>
          <w:szCs w:val="20"/>
        </w:rPr>
        <w:t xml:space="preserve"> </w:t>
      </w:r>
      <w:r>
        <w:rPr>
          <w:rFonts w:ascii="Times New Roman CYR" w:eastAsia="Times New Roman" w:hAnsi="Times New Roman CYR" w:cs="Times New Roman"/>
          <w:sz w:val="20"/>
          <w:szCs w:val="20"/>
        </w:rPr>
        <w:t>- структурного подразделения университета</w:t>
      </w:r>
      <w:r w:rsidRPr="005C4B40">
        <w:rPr>
          <w:rFonts w:ascii="Times New Roman CYR" w:eastAsia="Times New Roman" w:hAnsi="Times New Roman CYR" w:cs="Times New Roman"/>
          <w:sz w:val="20"/>
          <w:szCs w:val="20"/>
        </w:rPr>
        <w:t>, а Заказчик обязуется принять эти услуги и оплатить их стоимость.</w:t>
      </w:r>
    </w:p>
    <w:p w:rsidR="00FC133D" w:rsidRDefault="00FC133D" w:rsidP="00FC133D">
      <w:pPr>
        <w:spacing w:after="0" w:line="240" w:lineRule="auto"/>
        <w:ind w:firstLine="360"/>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1.2. Исполнитель производит механическую погрузку и вывоз снега с территории </w:t>
      </w:r>
      <w:r>
        <w:rPr>
          <w:rFonts w:ascii="Times New Roman CYR" w:eastAsia="Times New Roman" w:hAnsi="Times New Roman CYR" w:cs="Times New Roman"/>
          <w:sz w:val="20"/>
          <w:szCs w:val="20"/>
        </w:rPr>
        <w:t>Новосибирского техникума железнодорожного транспорта (</w:t>
      </w:r>
      <w:r w:rsidRPr="005C4B40">
        <w:rPr>
          <w:rFonts w:ascii="Times New Roman CYR" w:eastAsia="Times New Roman" w:hAnsi="Times New Roman CYR" w:cs="Times New Roman"/>
          <w:sz w:val="20"/>
          <w:szCs w:val="20"/>
        </w:rPr>
        <w:t>НТЖТ</w:t>
      </w:r>
      <w:r>
        <w:rPr>
          <w:rFonts w:ascii="Times New Roman CYR" w:eastAsia="Times New Roman" w:hAnsi="Times New Roman CYR" w:cs="Times New Roman"/>
          <w:sz w:val="20"/>
          <w:szCs w:val="20"/>
        </w:rPr>
        <w:t>)-структурного подразделения СГУПС, расположенного по адресам:</w:t>
      </w:r>
      <w:r w:rsidRPr="005C4B40">
        <w:rPr>
          <w:rFonts w:ascii="Times New Roman" w:hAnsi="Times New Roman" w:cs="Times New Roman"/>
        </w:rPr>
        <w:t xml:space="preserve"> </w:t>
      </w:r>
      <w:proofErr w:type="spellStart"/>
      <w:r w:rsidRPr="005C4B40">
        <w:rPr>
          <w:rFonts w:ascii="Times New Roman CYR" w:eastAsia="Times New Roman" w:hAnsi="Times New Roman CYR" w:cs="Times New Roman"/>
          <w:sz w:val="20"/>
          <w:szCs w:val="20"/>
        </w:rPr>
        <w:t>ул</w:t>
      </w:r>
      <w:proofErr w:type="gramStart"/>
      <w:r w:rsidRPr="005C4B40">
        <w:rPr>
          <w:rFonts w:ascii="Times New Roman CYR" w:eastAsia="Times New Roman" w:hAnsi="Times New Roman CYR" w:cs="Times New Roman"/>
          <w:sz w:val="20"/>
          <w:szCs w:val="20"/>
        </w:rPr>
        <w:t>.Л</w:t>
      </w:r>
      <w:proofErr w:type="gramEnd"/>
      <w:r w:rsidRPr="005C4B40">
        <w:rPr>
          <w:rFonts w:ascii="Times New Roman CYR" w:eastAsia="Times New Roman" w:hAnsi="Times New Roman CYR" w:cs="Times New Roman"/>
          <w:sz w:val="20"/>
          <w:szCs w:val="20"/>
        </w:rPr>
        <w:t>ениногорская</w:t>
      </w:r>
      <w:proofErr w:type="spellEnd"/>
      <w:r w:rsidRPr="005C4B40">
        <w:rPr>
          <w:rFonts w:ascii="Times New Roman CYR" w:eastAsia="Times New Roman" w:hAnsi="Times New Roman CYR" w:cs="Times New Roman"/>
          <w:sz w:val="20"/>
          <w:szCs w:val="20"/>
        </w:rPr>
        <w:t>, д.80, ул. Вересаева, 2/1</w:t>
      </w:r>
      <w:r>
        <w:rPr>
          <w:rFonts w:ascii="Times New Roman CYR" w:eastAsia="Times New Roman" w:hAnsi="Times New Roman CYR" w:cs="Times New Roman"/>
          <w:b/>
          <w:sz w:val="20"/>
          <w:szCs w:val="20"/>
        </w:rPr>
        <w:t>,</w:t>
      </w:r>
      <w:r>
        <w:rPr>
          <w:rFonts w:ascii="Times New Roman CYR" w:eastAsia="Times New Roman" w:hAnsi="Times New Roman CYR" w:cs="Times New Roman"/>
          <w:sz w:val="20"/>
          <w:szCs w:val="20"/>
        </w:rPr>
        <w:t xml:space="preserve"> общим объемом 35</w:t>
      </w:r>
      <w:r w:rsidRPr="005C4B40">
        <w:rPr>
          <w:rFonts w:ascii="Times New Roman CYR" w:eastAsia="Times New Roman" w:hAnsi="Times New Roman CYR" w:cs="Times New Roman"/>
          <w:sz w:val="20"/>
          <w:szCs w:val="20"/>
        </w:rPr>
        <w:t>50 кубических метров</w:t>
      </w:r>
      <w:r>
        <w:rPr>
          <w:rFonts w:ascii="Times New Roman CYR" w:eastAsia="Times New Roman" w:hAnsi="Times New Roman CYR" w:cs="Times New Roman"/>
          <w:sz w:val="20"/>
          <w:szCs w:val="20"/>
        </w:rPr>
        <w:t xml:space="preserve"> на </w:t>
      </w:r>
      <w:proofErr w:type="spellStart"/>
      <w:r>
        <w:rPr>
          <w:rFonts w:ascii="Times New Roman CYR" w:eastAsia="Times New Roman" w:hAnsi="Times New Roman CYR" w:cs="Times New Roman"/>
          <w:sz w:val="20"/>
          <w:szCs w:val="20"/>
        </w:rPr>
        <w:t>снегоотвал</w:t>
      </w:r>
      <w:proofErr w:type="spellEnd"/>
      <w:r>
        <w:rPr>
          <w:rFonts w:ascii="Times New Roman CYR" w:eastAsia="Times New Roman" w:hAnsi="Times New Roman CYR" w:cs="Times New Roman"/>
          <w:sz w:val="20"/>
          <w:szCs w:val="20"/>
        </w:rPr>
        <w:t>, в соответствии с техническим заданием  Заказчика(Приложение №1 к договору)</w:t>
      </w:r>
      <w:r w:rsidRPr="005C4B40">
        <w:rPr>
          <w:rFonts w:ascii="Times New Roman CYR" w:eastAsia="Times New Roman" w:hAnsi="Times New Roman CYR" w:cs="Times New Roman"/>
          <w:sz w:val="20"/>
          <w:szCs w:val="20"/>
        </w:rPr>
        <w:t xml:space="preserve">. </w:t>
      </w:r>
    </w:p>
    <w:p w:rsidR="00FC133D" w:rsidRPr="005C4B40" w:rsidRDefault="00FC133D" w:rsidP="00FC133D">
      <w:pPr>
        <w:spacing w:after="0" w:line="240" w:lineRule="auto"/>
        <w:ind w:firstLine="360"/>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1.3.</w:t>
      </w:r>
      <w:r w:rsidRPr="005C4B40">
        <w:rPr>
          <w:rFonts w:ascii="Times New Roman CYR" w:eastAsia="Times New Roman" w:hAnsi="Times New Roman CYR" w:cs="Times New Roman"/>
          <w:sz w:val="20"/>
          <w:szCs w:val="20"/>
        </w:rPr>
        <w:t>Вывоз снега производится поэтапно, в зависимости от необходимости и погодных условий, по заявке Заказчика, переданной Исполнителю по телефону или электронной почтой с подтверждением о получении.</w:t>
      </w:r>
    </w:p>
    <w:p w:rsidR="00FC133D" w:rsidRDefault="00FC133D" w:rsidP="00FC133D">
      <w:pPr>
        <w:spacing w:after="0" w:line="240" w:lineRule="auto"/>
        <w:ind w:firstLine="360"/>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1.4</w:t>
      </w:r>
      <w:r w:rsidRPr="005C4B40">
        <w:rPr>
          <w:rFonts w:ascii="Times New Roman CYR" w:eastAsia="Times New Roman" w:hAnsi="Times New Roman CYR" w:cs="Times New Roman"/>
          <w:sz w:val="20"/>
          <w:szCs w:val="20"/>
        </w:rPr>
        <w:t>. Объем и стоимость услуг предусмотрены  калькуляцией</w:t>
      </w:r>
      <w:r>
        <w:rPr>
          <w:rFonts w:ascii="Times New Roman CYR" w:eastAsia="Times New Roman" w:hAnsi="Times New Roman CYR" w:cs="Times New Roman"/>
          <w:sz w:val="20"/>
          <w:szCs w:val="20"/>
        </w:rPr>
        <w:t xml:space="preserve"> либо иным расчетом цены</w:t>
      </w:r>
      <w:r w:rsidRPr="005C4B40">
        <w:rPr>
          <w:rFonts w:ascii="Times New Roman CYR" w:eastAsia="Times New Roman" w:hAnsi="Times New Roman CYR" w:cs="Times New Roman"/>
          <w:sz w:val="20"/>
          <w:szCs w:val="20"/>
        </w:rPr>
        <w:t>,</w:t>
      </w:r>
      <w:r>
        <w:rPr>
          <w:rFonts w:ascii="Times New Roman CYR" w:eastAsia="Times New Roman" w:hAnsi="Times New Roman CYR" w:cs="Times New Roman"/>
          <w:sz w:val="20"/>
          <w:szCs w:val="20"/>
        </w:rPr>
        <w:t xml:space="preserve"> составленным исполнителем и </w:t>
      </w:r>
      <w:r w:rsidRPr="005C4B40">
        <w:rPr>
          <w:rFonts w:ascii="Times New Roman CYR" w:eastAsia="Times New Roman" w:hAnsi="Times New Roman CYR" w:cs="Times New Roman"/>
          <w:sz w:val="20"/>
          <w:szCs w:val="20"/>
        </w:rPr>
        <w:t xml:space="preserve"> </w:t>
      </w:r>
      <w:r>
        <w:rPr>
          <w:rFonts w:ascii="Times New Roman CYR" w:eastAsia="Times New Roman" w:hAnsi="Times New Roman CYR" w:cs="Times New Roman"/>
          <w:sz w:val="20"/>
          <w:szCs w:val="20"/>
        </w:rPr>
        <w:t>указанным в Приложении №1к</w:t>
      </w:r>
      <w:r w:rsidRPr="005C4B40">
        <w:rPr>
          <w:rFonts w:ascii="Times New Roman CYR" w:eastAsia="Times New Roman" w:hAnsi="Times New Roman CYR" w:cs="Times New Roman"/>
          <w:sz w:val="20"/>
          <w:szCs w:val="20"/>
        </w:rPr>
        <w:t xml:space="preserve"> договору.</w:t>
      </w:r>
    </w:p>
    <w:p w:rsidR="00FC133D" w:rsidRPr="005C4B40" w:rsidRDefault="00FC133D" w:rsidP="00FC133D">
      <w:pPr>
        <w:spacing w:after="0" w:line="240" w:lineRule="auto"/>
        <w:ind w:firstLine="360"/>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1.5.</w:t>
      </w:r>
      <w:r w:rsidRPr="00500A5E">
        <w:rPr>
          <w:rFonts w:ascii="Times New Roman" w:eastAsia="Times New Roman" w:hAnsi="Times New Roman" w:cs="Times New Roman"/>
          <w:sz w:val="20"/>
          <w:szCs w:val="20"/>
        </w:rPr>
        <w:t xml:space="preserve"> </w:t>
      </w:r>
      <w:r w:rsidRPr="00500A5E">
        <w:rPr>
          <w:rFonts w:ascii="Times New Roman CYR" w:eastAsia="Times New Roman" w:hAnsi="Times New Roman CYR" w:cs="Times New Roman"/>
          <w:sz w:val="20"/>
          <w:szCs w:val="20"/>
        </w:rPr>
        <w:t>При испо</w:t>
      </w:r>
      <w:r>
        <w:rPr>
          <w:rFonts w:ascii="Times New Roman CYR" w:eastAsia="Times New Roman" w:hAnsi="Times New Roman CYR" w:cs="Times New Roman"/>
          <w:sz w:val="20"/>
          <w:szCs w:val="20"/>
        </w:rPr>
        <w:t>лнении договора представителем Заказчика</w:t>
      </w:r>
      <w:r w:rsidRPr="00500A5E">
        <w:rPr>
          <w:rFonts w:ascii="Times New Roman CYR" w:eastAsia="Times New Roman" w:hAnsi="Times New Roman CYR" w:cs="Times New Roman"/>
          <w:sz w:val="20"/>
          <w:szCs w:val="20"/>
        </w:rPr>
        <w:t xml:space="preserve"> является НТЖТ – струк</w:t>
      </w:r>
      <w:r>
        <w:rPr>
          <w:rFonts w:ascii="Times New Roman CYR" w:eastAsia="Times New Roman" w:hAnsi="Times New Roman CYR" w:cs="Times New Roman"/>
          <w:sz w:val="20"/>
          <w:szCs w:val="20"/>
        </w:rPr>
        <w:t>турное подразделение Заказчика</w:t>
      </w:r>
      <w:r w:rsidRPr="00500A5E">
        <w:rPr>
          <w:rFonts w:ascii="Times New Roman CYR" w:eastAsia="Times New Roman" w:hAnsi="Times New Roman CYR" w:cs="Times New Roman"/>
          <w:sz w:val="20"/>
          <w:szCs w:val="20"/>
        </w:rPr>
        <w:t>, в лице уполномоченного должностного лица подразделения</w:t>
      </w:r>
      <w:r>
        <w:rPr>
          <w:rFonts w:ascii="Times New Roman CYR" w:eastAsia="Times New Roman" w:hAnsi="Times New Roman CYR" w:cs="Times New Roman"/>
          <w:sz w:val="20"/>
          <w:szCs w:val="20"/>
        </w:rPr>
        <w:t>.</w:t>
      </w:r>
    </w:p>
    <w:p w:rsidR="00FC133D" w:rsidRPr="005C4B40" w:rsidRDefault="00FC133D" w:rsidP="00FC133D">
      <w:pPr>
        <w:autoSpaceDE w:val="0"/>
        <w:autoSpaceDN w:val="0"/>
        <w:adjustRightInd w:val="0"/>
        <w:spacing w:after="0" w:line="240" w:lineRule="auto"/>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ab/>
      </w:r>
    </w:p>
    <w:p w:rsidR="00FC133D" w:rsidRPr="005C4B40" w:rsidRDefault="00FC133D" w:rsidP="00FC133D">
      <w:pPr>
        <w:numPr>
          <w:ilvl w:val="0"/>
          <w:numId w:val="29"/>
        </w:numPr>
        <w:autoSpaceDE w:val="0"/>
        <w:autoSpaceDN w:val="0"/>
        <w:adjustRightInd w:val="0"/>
        <w:spacing w:after="0" w:line="240" w:lineRule="auto"/>
        <w:ind w:left="0" w:firstLine="360"/>
        <w:jc w:val="center"/>
        <w:rPr>
          <w:rFonts w:ascii="Times New Roman CYR" w:eastAsia="Times New Roman" w:hAnsi="Times New Roman CYR" w:cs="Times New Roman"/>
          <w:b/>
          <w:sz w:val="20"/>
          <w:szCs w:val="20"/>
        </w:rPr>
      </w:pPr>
      <w:r w:rsidRPr="005C4B40">
        <w:rPr>
          <w:rFonts w:ascii="Times New Roman CYR" w:eastAsia="Times New Roman" w:hAnsi="Times New Roman CYR" w:cs="Times New Roman"/>
          <w:b/>
          <w:sz w:val="20"/>
          <w:szCs w:val="20"/>
        </w:rPr>
        <w:t>Цена договора и порядок оплаты</w:t>
      </w:r>
    </w:p>
    <w:p w:rsidR="00FC133D" w:rsidRPr="005C4B40" w:rsidRDefault="00FC133D" w:rsidP="00C65D0D">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2.1. </w:t>
      </w:r>
      <w:proofErr w:type="gramStart"/>
      <w:r w:rsidRPr="005C4B40">
        <w:rPr>
          <w:rFonts w:ascii="Times New Roman" w:eastAsia="Times New Roman" w:hAnsi="Times New Roman" w:cs="Times New Roman"/>
          <w:sz w:val="20"/>
          <w:szCs w:val="20"/>
        </w:rPr>
        <w:t>Цена</w:t>
      </w:r>
      <w:r>
        <w:rPr>
          <w:rFonts w:ascii="Times New Roman" w:eastAsia="Times New Roman" w:hAnsi="Times New Roman" w:cs="Times New Roman"/>
          <w:sz w:val="20"/>
          <w:szCs w:val="20"/>
        </w:rPr>
        <w:t xml:space="preserve"> договора  со</w:t>
      </w:r>
      <w:r w:rsidR="00CD6E2E">
        <w:rPr>
          <w:rFonts w:ascii="Times New Roman" w:eastAsia="Times New Roman" w:hAnsi="Times New Roman" w:cs="Times New Roman"/>
          <w:sz w:val="20"/>
          <w:szCs w:val="20"/>
        </w:rPr>
        <w:t>ставляет</w:t>
      </w:r>
      <w:r w:rsidR="004A2DF6">
        <w:rPr>
          <w:rFonts w:ascii="Times New Roman" w:eastAsia="Times New Roman" w:hAnsi="Times New Roman" w:cs="Times New Roman"/>
          <w:sz w:val="20"/>
          <w:szCs w:val="20"/>
        </w:rPr>
        <w:t xml:space="preserve">  292 809,67 рублей (двести девяносто две тысячи восемьсот девять рублей 67 копеек</w:t>
      </w:r>
      <w:r w:rsidR="00CD6E2E">
        <w:rPr>
          <w:rFonts w:ascii="Times New Roman" w:eastAsia="Times New Roman" w:hAnsi="Times New Roman" w:cs="Times New Roman"/>
          <w:sz w:val="20"/>
          <w:szCs w:val="20"/>
        </w:rPr>
        <w:t xml:space="preserve">), </w:t>
      </w:r>
      <w:r w:rsidR="004A2DF6" w:rsidRPr="004A2DF6">
        <w:rPr>
          <w:rFonts w:ascii="Times New Roman" w:eastAsia="Times New Roman" w:hAnsi="Times New Roman" w:cs="Times New Roman"/>
          <w:sz w:val="20"/>
          <w:szCs w:val="20"/>
        </w:rPr>
        <w:t>), без учета НДС (не предусмотрен согласно ст.346.11 глава 26.2 НК РФ).</w:t>
      </w:r>
      <w:proofErr w:type="gramEnd"/>
    </w:p>
    <w:p w:rsidR="00FC133D" w:rsidRPr="00AA38E4" w:rsidRDefault="00FC133D" w:rsidP="00C65D0D">
      <w:pPr>
        <w:autoSpaceDE w:val="0"/>
        <w:autoSpaceDN w:val="0"/>
        <w:adjustRightInd w:val="0"/>
        <w:spacing w:after="0" w:line="240" w:lineRule="auto"/>
        <w:ind w:firstLine="426"/>
        <w:jc w:val="both"/>
        <w:rPr>
          <w:rFonts w:ascii="Times New Roman" w:eastAsia="Times New Roman" w:hAnsi="Times New Roman" w:cs="Times New Roman"/>
          <w:sz w:val="20"/>
          <w:szCs w:val="20"/>
        </w:rPr>
      </w:pPr>
      <w:proofErr w:type="gramStart"/>
      <w:r w:rsidRPr="00AA38E4">
        <w:rPr>
          <w:rFonts w:ascii="Times New Roman" w:eastAsia="Times New Roman" w:hAnsi="Times New Roman" w:cs="Times New Roman"/>
          <w:sz w:val="20"/>
          <w:szCs w:val="20"/>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AA38E4">
        <w:rPr>
          <w:rFonts w:ascii="Times New Roman" w:eastAsia="Times New Roman" w:hAnsi="Times New Roman" w:cs="Times New Roman"/>
          <w:sz w:val="20"/>
          <w:szCs w:val="20"/>
        </w:rPr>
        <w:t xml:space="preserve"> в бюджеты бюджетной системы Российской Федерации Заказчиком</w:t>
      </w:r>
      <w:r>
        <w:rPr>
          <w:rFonts w:ascii="Times New Roman" w:eastAsia="Times New Roman" w:hAnsi="Times New Roman" w:cs="Times New Roman"/>
          <w:sz w:val="20"/>
          <w:szCs w:val="20"/>
        </w:rPr>
        <w:t>.</w:t>
      </w:r>
    </w:p>
    <w:p w:rsidR="00FC133D" w:rsidRPr="005C4B40" w:rsidRDefault="00FC133D" w:rsidP="00C65D0D">
      <w:pPr>
        <w:autoSpaceDE w:val="0"/>
        <w:autoSpaceDN w:val="0"/>
        <w:adjustRightInd w:val="0"/>
        <w:spacing w:after="0" w:line="240" w:lineRule="auto"/>
        <w:ind w:firstLine="426"/>
        <w:jc w:val="both"/>
        <w:rPr>
          <w:rFonts w:ascii="Times New Roman CYR" w:eastAsia="Times New Roman" w:hAnsi="Times New Roman CYR" w:cs="Times New Roman"/>
          <w:sz w:val="20"/>
          <w:szCs w:val="20"/>
        </w:rPr>
      </w:pPr>
      <w:r w:rsidRPr="005C4B40">
        <w:rPr>
          <w:rFonts w:ascii="Times New Roman" w:eastAsia="Times New Roman" w:hAnsi="Times New Roman" w:cs="Times New Roman"/>
          <w:sz w:val="20"/>
          <w:szCs w:val="20"/>
        </w:rPr>
        <w:t>2.2. Цена договора определяется общей стоимостью услуг, оказываемых по договору, которая</w:t>
      </w:r>
      <w:r w:rsidRPr="005C4B40">
        <w:rPr>
          <w:rFonts w:ascii="Times New Roman CYR" w:eastAsia="Times New Roman" w:hAnsi="Times New Roman CYR" w:cs="Times New Roman"/>
          <w:sz w:val="20"/>
          <w:szCs w:val="20"/>
        </w:rPr>
        <w:t xml:space="preserve"> включает в себя стоимость всех материалов и затрат, необходимых для оказания этих услуг, а также расходы по уплате налогов, сборов, пошлин и других необходимых платежей.</w:t>
      </w:r>
    </w:p>
    <w:p w:rsidR="00FC133D" w:rsidRPr="005C4B40" w:rsidRDefault="00FC133D" w:rsidP="00C65D0D">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2.3.Заказчик производит оплату услуг поэтапно - после  каждого вывоза снега, выполненного по заявке За</w:t>
      </w:r>
      <w:r>
        <w:rPr>
          <w:rFonts w:ascii="Times New Roman" w:eastAsia="Times New Roman" w:hAnsi="Times New Roman" w:cs="Times New Roman"/>
          <w:sz w:val="20"/>
          <w:szCs w:val="20"/>
        </w:rPr>
        <w:t>казчика, в течение 10 рабочих</w:t>
      </w:r>
      <w:r w:rsidRPr="005C4B40">
        <w:rPr>
          <w:rFonts w:ascii="Times New Roman" w:eastAsia="Times New Roman" w:hAnsi="Times New Roman" w:cs="Times New Roman"/>
          <w:sz w:val="20"/>
          <w:szCs w:val="20"/>
        </w:rPr>
        <w:t xml:space="preserve">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FC133D" w:rsidRPr="005C4B40" w:rsidRDefault="00FC133D" w:rsidP="00C65D0D">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
    <w:p w:rsidR="00FC133D" w:rsidRPr="005C4B40" w:rsidRDefault="00FC133D" w:rsidP="00C65D0D">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FC133D" w:rsidRDefault="00FC133D" w:rsidP="00C65D0D">
      <w:pPr>
        <w:autoSpaceDE w:val="0"/>
        <w:autoSpaceDN w:val="0"/>
        <w:adjustRightInd w:val="0"/>
        <w:spacing w:after="0" w:line="240" w:lineRule="auto"/>
        <w:ind w:firstLine="426"/>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086A4E" w:rsidRPr="005C4B40" w:rsidRDefault="00086A4E" w:rsidP="00C65D0D">
      <w:pPr>
        <w:autoSpaceDE w:val="0"/>
        <w:autoSpaceDN w:val="0"/>
        <w:adjustRightInd w:val="0"/>
        <w:spacing w:after="0" w:line="240" w:lineRule="auto"/>
        <w:ind w:firstLine="426"/>
        <w:jc w:val="both"/>
        <w:rPr>
          <w:rFonts w:ascii="Times New Roman CYR" w:eastAsia="Times New Roman" w:hAnsi="Times New Roman CYR" w:cs="Times New Roman"/>
          <w:sz w:val="20"/>
          <w:szCs w:val="20"/>
        </w:rPr>
      </w:pPr>
    </w:p>
    <w:p w:rsidR="00FC133D" w:rsidRPr="005C4B40" w:rsidRDefault="00FC133D" w:rsidP="00FC133D">
      <w:pPr>
        <w:autoSpaceDE w:val="0"/>
        <w:autoSpaceDN w:val="0"/>
        <w:adjustRightInd w:val="0"/>
        <w:spacing w:after="0" w:line="240" w:lineRule="auto"/>
        <w:jc w:val="center"/>
        <w:rPr>
          <w:rFonts w:ascii="Times New Roman CYR" w:eastAsia="Times New Roman" w:hAnsi="Times New Roman CYR" w:cs="Times New Roman"/>
          <w:b/>
          <w:sz w:val="20"/>
          <w:szCs w:val="20"/>
        </w:rPr>
      </w:pPr>
      <w:r w:rsidRPr="005C4B40">
        <w:rPr>
          <w:rFonts w:ascii="Times New Roman CYR" w:eastAsia="Times New Roman" w:hAnsi="Times New Roman CYR" w:cs="Times New Roman"/>
          <w:b/>
          <w:sz w:val="20"/>
          <w:szCs w:val="20"/>
        </w:rPr>
        <w:t>3. Обязанности сторон</w:t>
      </w:r>
    </w:p>
    <w:p w:rsidR="00FC133D" w:rsidRPr="005C4B40" w:rsidRDefault="00FC133D" w:rsidP="00FC133D">
      <w:pPr>
        <w:autoSpaceDE w:val="0"/>
        <w:autoSpaceDN w:val="0"/>
        <w:adjustRightInd w:val="0"/>
        <w:spacing w:after="0" w:line="240" w:lineRule="auto"/>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Обязанности Исполнителя:</w:t>
      </w:r>
    </w:p>
    <w:p w:rsidR="00FC133D" w:rsidRPr="005C4B40" w:rsidRDefault="00FC133D" w:rsidP="00FC133D">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3.1. Исполнитель обязан своими силами и средствами выполнить услуги, предусмотренные договором. </w:t>
      </w:r>
    </w:p>
    <w:p w:rsidR="00FC133D" w:rsidRPr="005C4B40" w:rsidRDefault="00FC133D" w:rsidP="00FC133D">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lastRenderedPageBreak/>
        <w:t xml:space="preserve">      3.2. Исполнитель обязан оказать услуги в срок, предусмотренный настоящим договором. </w:t>
      </w:r>
    </w:p>
    <w:p w:rsidR="00FC133D" w:rsidRPr="005C4B40" w:rsidRDefault="00FC133D" w:rsidP="00FC133D">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3.3. Исполнитель обязан оказать услуги с надлежащим качеством,  без механических повреждений бордюров, заборов, ограждений и т. д. </w:t>
      </w:r>
    </w:p>
    <w:p w:rsidR="00FC133D" w:rsidRPr="005C4B40" w:rsidRDefault="00FC133D" w:rsidP="00FC133D">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Обязанности Заказчика:</w:t>
      </w:r>
    </w:p>
    <w:p w:rsidR="00FC133D" w:rsidRPr="005C4B40" w:rsidRDefault="00FC133D" w:rsidP="00FC133D">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3.4. Заказчик обязан предоставить Исполнителю доступ на свою территорию для выполнения погрузки и вывоза снега.</w:t>
      </w:r>
    </w:p>
    <w:p w:rsidR="00FC133D" w:rsidRPr="005C4B40" w:rsidRDefault="00FC133D" w:rsidP="00FC133D">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3.5. Заказчик обязан принять оказанные услуги на условиях настоящего договора. </w:t>
      </w:r>
    </w:p>
    <w:p w:rsidR="00FC133D" w:rsidRDefault="00FC133D" w:rsidP="00FC133D">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3.6. Заказчик обязан своевременно производить оплату оказанных услуг. </w:t>
      </w:r>
    </w:p>
    <w:p w:rsidR="00DE5BC3" w:rsidRPr="005C4B40" w:rsidRDefault="00DE5BC3" w:rsidP="00FC133D">
      <w:pPr>
        <w:autoSpaceDE w:val="0"/>
        <w:autoSpaceDN w:val="0"/>
        <w:adjustRightInd w:val="0"/>
        <w:spacing w:after="0" w:line="240" w:lineRule="auto"/>
        <w:jc w:val="both"/>
        <w:rPr>
          <w:rFonts w:ascii="Times New Roman CYR" w:eastAsia="Times New Roman" w:hAnsi="Times New Roman CYR" w:cs="Times New Roman"/>
          <w:sz w:val="20"/>
          <w:szCs w:val="20"/>
        </w:rPr>
      </w:pPr>
    </w:p>
    <w:p w:rsidR="00FC133D" w:rsidRPr="005C4B40" w:rsidRDefault="00FC133D" w:rsidP="00FC133D">
      <w:pPr>
        <w:autoSpaceDE w:val="0"/>
        <w:autoSpaceDN w:val="0"/>
        <w:adjustRightInd w:val="0"/>
        <w:spacing w:after="0" w:line="240" w:lineRule="auto"/>
        <w:jc w:val="center"/>
        <w:rPr>
          <w:rFonts w:ascii="Times New Roman CYR" w:eastAsia="Times New Roman" w:hAnsi="Times New Roman CYR" w:cs="Times New Roman"/>
          <w:b/>
          <w:sz w:val="20"/>
          <w:szCs w:val="20"/>
        </w:rPr>
      </w:pPr>
      <w:r w:rsidRPr="005C4B40">
        <w:rPr>
          <w:rFonts w:ascii="Times New Roman CYR" w:eastAsia="Times New Roman" w:hAnsi="Times New Roman CYR" w:cs="Times New Roman"/>
          <w:b/>
          <w:sz w:val="20"/>
          <w:szCs w:val="20"/>
        </w:rPr>
        <w:t xml:space="preserve">4. Сроки и порядок оказания услуг </w:t>
      </w:r>
      <w:r w:rsidRPr="005C4B40">
        <w:rPr>
          <w:rFonts w:ascii="Times New Roman" w:eastAsia="Times New Roman" w:hAnsi="Times New Roman" w:cs="Times New Roman"/>
          <w:b/>
          <w:sz w:val="20"/>
          <w:szCs w:val="20"/>
        </w:rPr>
        <w:t xml:space="preserve"> </w:t>
      </w:r>
    </w:p>
    <w:p w:rsidR="00FC133D" w:rsidRPr="005C4B40" w:rsidRDefault="00FC133D" w:rsidP="00FC133D">
      <w:pPr>
        <w:autoSpaceDE w:val="0"/>
        <w:autoSpaceDN w:val="0"/>
        <w:adjustRightInd w:val="0"/>
        <w:spacing w:after="0" w:line="240" w:lineRule="auto"/>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4.1. </w:t>
      </w:r>
      <w:r w:rsidR="00553A49" w:rsidRPr="00553A49">
        <w:rPr>
          <w:rFonts w:ascii="Times New Roman" w:eastAsia="Times New Roman" w:hAnsi="Times New Roman" w:cs="Times New Roman"/>
          <w:sz w:val="20"/>
          <w:szCs w:val="20"/>
        </w:rPr>
        <w:t xml:space="preserve">Исполнитель </w:t>
      </w:r>
      <w:r w:rsidR="003E0223">
        <w:rPr>
          <w:rFonts w:ascii="Times New Roman" w:eastAsia="Times New Roman" w:hAnsi="Times New Roman" w:cs="Times New Roman"/>
          <w:sz w:val="20"/>
          <w:szCs w:val="20"/>
        </w:rPr>
        <w:t>оказывает услуги с момента заключения договора</w:t>
      </w:r>
      <w:r w:rsidR="00553A49" w:rsidRPr="00553A49">
        <w:rPr>
          <w:rFonts w:ascii="Times New Roman" w:hAnsi="Times New Roman" w:cs="Times New Roman"/>
          <w:sz w:val="20"/>
          <w:szCs w:val="20"/>
        </w:rPr>
        <w:t xml:space="preserve"> по 3</w:t>
      </w:r>
      <w:r w:rsidR="00CD6E2E">
        <w:rPr>
          <w:rFonts w:ascii="Times New Roman" w:hAnsi="Times New Roman" w:cs="Times New Roman"/>
          <w:sz w:val="20"/>
          <w:szCs w:val="20"/>
        </w:rPr>
        <w:t>1.12.2021</w:t>
      </w:r>
      <w:r w:rsidR="003E0223">
        <w:rPr>
          <w:rFonts w:ascii="Times New Roman" w:hAnsi="Times New Roman" w:cs="Times New Roman"/>
          <w:sz w:val="20"/>
          <w:szCs w:val="20"/>
        </w:rPr>
        <w:t xml:space="preserve"> г. поэтапно – по заявке Заказчика</w:t>
      </w:r>
      <w:r w:rsidR="00086A4E">
        <w:rPr>
          <w:rFonts w:ascii="Times New Roman" w:hAnsi="Times New Roman" w:cs="Times New Roman"/>
          <w:sz w:val="20"/>
          <w:szCs w:val="20"/>
        </w:rPr>
        <w:t>, п</w:t>
      </w:r>
      <w:r w:rsidR="00086A4E" w:rsidRPr="00086A4E">
        <w:rPr>
          <w:rFonts w:ascii="Times New Roman" w:hAnsi="Times New Roman" w:cs="Times New Roman"/>
          <w:sz w:val="20"/>
          <w:szCs w:val="20"/>
        </w:rPr>
        <w:t>ри этом Испол</w:t>
      </w:r>
      <w:r w:rsidR="00086A4E">
        <w:rPr>
          <w:rFonts w:ascii="Times New Roman" w:hAnsi="Times New Roman" w:cs="Times New Roman"/>
          <w:sz w:val="20"/>
          <w:szCs w:val="20"/>
        </w:rPr>
        <w:t>нитель обязан выполнить  заявку</w:t>
      </w:r>
      <w:r w:rsidR="00086A4E" w:rsidRPr="00086A4E">
        <w:rPr>
          <w:rFonts w:ascii="Times New Roman" w:hAnsi="Times New Roman" w:cs="Times New Roman"/>
          <w:sz w:val="20"/>
          <w:szCs w:val="20"/>
        </w:rPr>
        <w:t xml:space="preserve"> в течение 2 (двух) календарных дней с момент</w:t>
      </w:r>
      <w:r w:rsidR="00086A4E">
        <w:rPr>
          <w:rFonts w:ascii="Times New Roman" w:hAnsi="Times New Roman" w:cs="Times New Roman"/>
          <w:sz w:val="20"/>
          <w:szCs w:val="20"/>
        </w:rPr>
        <w:t>а ее получения  от Заказчика</w:t>
      </w:r>
      <w:r w:rsidRPr="00553A49">
        <w:rPr>
          <w:rFonts w:ascii="Times New Roman" w:eastAsia="Times New Roman" w:hAnsi="Times New Roman" w:cs="Times New Roman"/>
          <w:sz w:val="20"/>
          <w:szCs w:val="20"/>
        </w:rPr>
        <w:t>.</w:t>
      </w:r>
    </w:p>
    <w:p w:rsidR="00FC133D" w:rsidRPr="005C4B40" w:rsidRDefault="00FC133D" w:rsidP="00FC133D">
      <w:pPr>
        <w:spacing w:after="0" w:line="240" w:lineRule="auto"/>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4.2. Перед началом погрузки и вывоза снега с территории НТЖТ  Исполнитель в присутствии Заказчика составляет акт приёмки территории, в котором указывает все повреждения заборов, ограждений, бордюров и т. д., если таковы есть.</w:t>
      </w:r>
    </w:p>
    <w:p w:rsidR="00FC133D" w:rsidRPr="005C4B40" w:rsidRDefault="00FC133D" w:rsidP="00FC133D">
      <w:pPr>
        <w:spacing w:after="0" w:line="240" w:lineRule="auto"/>
        <w:jc w:val="both"/>
        <w:rPr>
          <w:rFonts w:ascii="Times New Roman CYR" w:eastAsia="Times New Roman" w:hAnsi="Times New Roman CYR" w:cs="Times New Roman"/>
          <w:sz w:val="20"/>
          <w:szCs w:val="20"/>
        </w:rPr>
      </w:pPr>
      <w:r w:rsidRPr="005C4B40">
        <w:rPr>
          <w:rFonts w:ascii="Times New Roman" w:eastAsia="Times New Roman" w:hAnsi="Times New Roman" w:cs="Times New Roman"/>
          <w:sz w:val="20"/>
          <w:szCs w:val="20"/>
        </w:rPr>
        <w:t xml:space="preserve">       4.3. По окончанию оказания услуг Заказчик совместно с Исполнителем проводит проверку</w:t>
      </w:r>
      <w:r w:rsidRPr="005C4B40">
        <w:rPr>
          <w:rFonts w:ascii="Times New Roman CYR" w:eastAsia="Times New Roman" w:hAnsi="Times New Roman CYR" w:cs="Times New Roman"/>
          <w:sz w:val="20"/>
          <w:szCs w:val="20"/>
        </w:rPr>
        <w:t xml:space="preserve"> целостности заборов, ограждений, бордюров и т. д., и в случае установления  повреждений по вине Исполнителя, Заказчиком составляется акт, в котором определяется срок устранения исполнителем выявленных  дефектов.</w:t>
      </w:r>
    </w:p>
    <w:p w:rsidR="00FC133D" w:rsidRDefault="00FC133D" w:rsidP="00FC133D">
      <w:pPr>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4.</w:t>
      </w:r>
      <w:r>
        <w:rPr>
          <w:rFonts w:ascii="Times New Roman CYR" w:eastAsia="Times New Roman" w:hAnsi="Times New Roman CYR" w:cs="Times New Roman"/>
          <w:sz w:val="20"/>
          <w:szCs w:val="20"/>
        </w:rPr>
        <w:t xml:space="preserve">4. При наличии акта </w:t>
      </w:r>
      <w:proofErr w:type="gramStart"/>
      <w:r>
        <w:rPr>
          <w:rFonts w:ascii="Times New Roman CYR" w:eastAsia="Times New Roman" w:hAnsi="Times New Roman CYR" w:cs="Times New Roman"/>
          <w:sz w:val="20"/>
          <w:szCs w:val="20"/>
        </w:rPr>
        <w:t>о</w:t>
      </w:r>
      <w:proofErr w:type="gramEnd"/>
      <w:r>
        <w:rPr>
          <w:rFonts w:ascii="Times New Roman CYR" w:eastAsia="Times New Roman" w:hAnsi="Times New Roman CYR" w:cs="Times New Roman"/>
          <w:sz w:val="20"/>
          <w:szCs w:val="20"/>
        </w:rPr>
        <w:t xml:space="preserve"> </w:t>
      </w:r>
      <w:proofErr w:type="gramStart"/>
      <w:r>
        <w:rPr>
          <w:rFonts w:ascii="Times New Roman CYR" w:eastAsia="Times New Roman" w:hAnsi="Times New Roman CYR" w:cs="Times New Roman"/>
          <w:sz w:val="20"/>
          <w:szCs w:val="20"/>
        </w:rPr>
        <w:t>причиненных</w:t>
      </w:r>
      <w:proofErr w:type="gramEnd"/>
      <w:r w:rsidRPr="005C4B40">
        <w:rPr>
          <w:rFonts w:ascii="Times New Roman CYR" w:eastAsia="Times New Roman" w:hAnsi="Times New Roman CYR" w:cs="Times New Roman"/>
          <w:sz w:val="20"/>
          <w:szCs w:val="20"/>
        </w:rPr>
        <w:t xml:space="preserve"> Исполнителем повреждений имуществу Заказчика при оказании услуг, Заказчик производит приемку результатов исполнения Исполнителем  обязательств по договору только после устранения Исполнителем выявленных дефектов. </w:t>
      </w:r>
    </w:p>
    <w:p w:rsidR="00DE5BC3" w:rsidRPr="005C4B40" w:rsidRDefault="00DE5BC3" w:rsidP="00FC133D">
      <w:pPr>
        <w:spacing w:after="0" w:line="240" w:lineRule="auto"/>
        <w:jc w:val="both"/>
        <w:rPr>
          <w:rFonts w:ascii="Times New Roman CYR" w:eastAsia="Times New Roman" w:hAnsi="Times New Roman CYR" w:cs="Times New Roman"/>
          <w:sz w:val="20"/>
          <w:szCs w:val="20"/>
        </w:rPr>
      </w:pPr>
    </w:p>
    <w:p w:rsidR="00FC133D" w:rsidRPr="005C4B40" w:rsidRDefault="00FC133D" w:rsidP="00FC133D">
      <w:pPr>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5C4B40">
        <w:rPr>
          <w:rFonts w:ascii="Times New Roman CYR" w:eastAsia="Times New Roman" w:hAnsi="Times New Roman CYR" w:cs="Times New Roman"/>
          <w:b/>
          <w:sz w:val="20"/>
          <w:szCs w:val="20"/>
        </w:rPr>
        <w:t>5. Порядок приемки оказанных услуг</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5.1.</w:t>
      </w:r>
      <w:r w:rsidRPr="005C4B40">
        <w:rPr>
          <w:rFonts w:ascii="Times New Roman" w:eastAsia="Calibri" w:hAnsi="Times New Roman" w:cs="Times New Roman"/>
          <w:sz w:val="20"/>
          <w:szCs w:val="20"/>
        </w:rPr>
        <w:t xml:space="preserve"> </w:t>
      </w:r>
      <w:r w:rsidRPr="00CD0ECF">
        <w:rPr>
          <w:rFonts w:ascii="Times New Roman" w:eastAsia="Calibri" w:hAnsi="Times New Roman" w:cs="Times New Roman"/>
          <w:sz w:val="20"/>
          <w:szCs w:val="20"/>
        </w:rPr>
        <w:t>Объ</w:t>
      </w:r>
      <w:r>
        <w:rPr>
          <w:rFonts w:ascii="Times New Roman" w:eastAsia="Calibri" w:hAnsi="Times New Roman" w:cs="Times New Roman"/>
          <w:sz w:val="20"/>
          <w:szCs w:val="20"/>
        </w:rPr>
        <w:t>емы вывозимого снега определяются</w:t>
      </w:r>
      <w:r w:rsidRPr="00CD0ECF">
        <w:rPr>
          <w:rFonts w:ascii="Times New Roman" w:eastAsia="Calibri" w:hAnsi="Times New Roman" w:cs="Times New Roman"/>
          <w:sz w:val="20"/>
          <w:szCs w:val="20"/>
        </w:rPr>
        <w:t xml:space="preserve"> по факту, после освид</w:t>
      </w:r>
      <w:r>
        <w:rPr>
          <w:rFonts w:ascii="Times New Roman" w:eastAsia="Calibri" w:hAnsi="Times New Roman" w:cs="Times New Roman"/>
          <w:sz w:val="20"/>
          <w:szCs w:val="20"/>
        </w:rPr>
        <w:t xml:space="preserve">етельствования  представителем Заказчика и оформляется актом </w:t>
      </w:r>
      <w:r w:rsidRPr="00CD0ECF">
        <w:rPr>
          <w:rFonts w:ascii="Times New Roman" w:eastAsia="Calibri" w:hAnsi="Times New Roman" w:cs="Times New Roman"/>
          <w:sz w:val="20"/>
          <w:szCs w:val="20"/>
        </w:rPr>
        <w:t>приемки.</w:t>
      </w:r>
      <w:r>
        <w:rPr>
          <w:rFonts w:ascii="Times New Roman" w:eastAsia="Calibri" w:hAnsi="Times New Roman" w:cs="Times New Roman"/>
          <w:sz w:val="20"/>
          <w:szCs w:val="20"/>
        </w:rPr>
        <w:t xml:space="preserve"> </w:t>
      </w:r>
      <w:r w:rsidRPr="005C4B40">
        <w:rPr>
          <w:rFonts w:ascii="Times New Roman" w:eastAsia="Times New Roman" w:hAnsi="Times New Roman" w:cs="Times New Roman"/>
          <w:kern w:val="1"/>
          <w:sz w:val="20"/>
          <w:szCs w:val="20"/>
          <w:lang w:eastAsia="ar-SA"/>
        </w:rPr>
        <w:t>При завершении вып</w:t>
      </w:r>
      <w:r w:rsidR="00CD6E2E">
        <w:rPr>
          <w:rFonts w:ascii="Times New Roman" w:eastAsia="Times New Roman" w:hAnsi="Times New Roman" w:cs="Times New Roman"/>
          <w:kern w:val="1"/>
          <w:sz w:val="20"/>
          <w:szCs w:val="20"/>
          <w:lang w:eastAsia="ar-SA"/>
        </w:rPr>
        <w:t>олнения работ по каждой заявке Заказчика</w:t>
      </w:r>
      <w:r w:rsidRPr="005C4B40">
        <w:rPr>
          <w:rFonts w:ascii="Times New Roman" w:eastAsia="Times New Roman" w:hAnsi="Times New Roman" w:cs="Times New Roman"/>
          <w:kern w:val="1"/>
          <w:sz w:val="20"/>
          <w:szCs w:val="20"/>
          <w:lang w:eastAsia="ar-SA"/>
        </w:rPr>
        <w:t xml:space="preserve"> Исполнитель предоставляет  Заказчику акт об оказании услуг по заявке.</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w:t>
      </w:r>
      <w:r>
        <w:rPr>
          <w:rFonts w:ascii="Times New Roman" w:eastAsia="Times New Roman" w:hAnsi="Times New Roman" w:cs="Times New Roman"/>
          <w:kern w:val="1"/>
          <w:sz w:val="20"/>
          <w:szCs w:val="20"/>
          <w:lang w:eastAsia="ar-SA"/>
        </w:rPr>
        <w:t xml:space="preserve"> комиссией Заказчика </w:t>
      </w:r>
      <w:r w:rsidRPr="005C4B40">
        <w:rPr>
          <w:rFonts w:ascii="Times New Roman" w:eastAsia="Times New Roman" w:hAnsi="Times New Roman" w:cs="Times New Roman"/>
          <w:kern w:val="1"/>
          <w:sz w:val="20"/>
          <w:szCs w:val="20"/>
          <w:lang w:eastAsia="ar-SA"/>
        </w:rPr>
        <w:t xml:space="preserve"> по  факту оказани</w:t>
      </w:r>
      <w:r>
        <w:rPr>
          <w:rFonts w:ascii="Times New Roman" w:eastAsia="Times New Roman" w:hAnsi="Times New Roman" w:cs="Times New Roman"/>
          <w:kern w:val="1"/>
          <w:sz w:val="20"/>
          <w:szCs w:val="20"/>
          <w:lang w:eastAsia="ar-SA"/>
        </w:rPr>
        <w:t>я услуг по каждой заявке</w:t>
      </w:r>
      <w:r w:rsidRPr="005C4B40">
        <w:rPr>
          <w:rFonts w:ascii="Times New Roman" w:eastAsia="Times New Roman" w:hAnsi="Times New Roman" w:cs="Times New Roman"/>
          <w:kern w:val="1"/>
          <w:sz w:val="20"/>
          <w:szCs w:val="20"/>
          <w:lang w:eastAsia="ar-SA"/>
        </w:rPr>
        <w:t>.</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5.3. П</w:t>
      </w:r>
      <w:r w:rsidRPr="005C4B40">
        <w:rPr>
          <w:rFonts w:ascii="Times New Roman" w:eastAsia="Times New Roman" w:hAnsi="Times New Roman" w:cs="Times New Roman"/>
          <w:kern w:val="1"/>
          <w:sz w:val="20"/>
          <w:szCs w:val="20"/>
          <w:lang w:eastAsia="ar-SA"/>
        </w:rPr>
        <w:t>осле фактического оказания услуги</w:t>
      </w:r>
      <w:r>
        <w:rPr>
          <w:rFonts w:ascii="Times New Roman" w:eastAsia="Times New Roman" w:hAnsi="Times New Roman" w:cs="Times New Roman"/>
          <w:kern w:val="1"/>
          <w:sz w:val="20"/>
          <w:szCs w:val="20"/>
          <w:lang w:eastAsia="ar-SA"/>
        </w:rPr>
        <w:t xml:space="preserve"> по каждой заявке,</w:t>
      </w:r>
      <w:r w:rsidRPr="005C4B40">
        <w:rPr>
          <w:rFonts w:ascii="Times New Roman" w:eastAsia="Times New Roman" w:hAnsi="Times New Roman" w:cs="Times New Roman"/>
          <w:kern w:val="1"/>
          <w:sz w:val="20"/>
          <w:szCs w:val="20"/>
          <w:lang w:eastAsia="ar-SA"/>
        </w:rPr>
        <w:t xml:space="preserve">   Заказчик в течение 5 (пяти) рабочих  дней со дня предоставления Исполнителем отчетных документов на оказанные услуги проводит:</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FC133D" w:rsidRPr="005C4B40" w:rsidRDefault="00FC133D" w:rsidP="00FC133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5.5.  </w:t>
      </w:r>
      <w:proofErr w:type="gramStart"/>
      <w:r w:rsidRPr="005C4B40">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5C4B40">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5.6. </w:t>
      </w:r>
      <w:proofErr w:type="gramStart"/>
      <w:r w:rsidRPr="005C4B40">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или в части;</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lastRenderedPageBreak/>
        <w:t>- принять решение об одностороннем отказе от исполнения договора.</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5.7. Датой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FC133D" w:rsidRPr="00ED3B13"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5.8. Подписанные сторонами документы</w:t>
      </w:r>
      <w:proofErr w:type="gramStart"/>
      <w:r w:rsidRPr="005C4B40">
        <w:rPr>
          <w:rFonts w:ascii="Times New Roman" w:eastAsia="Times New Roman" w:hAnsi="Times New Roman" w:cs="Times New Roman"/>
          <w:kern w:val="1"/>
          <w:sz w:val="20"/>
          <w:szCs w:val="20"/>
          <w:lang w:eastAsia="ar-SA"/>
        </w:rPr>
        <w:t xml:space="preserve"> :</w:t>
      </w:r>
      <w:proofErr w:type="gramEnd"/>
      <w:r w:rsidRPr="005C4B40">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FC133D" w:rsidRPr="005C4B40" w:rsidRDefault="00FC133D" w:rsidP="00FC133D">
      <w:pPr>
        <w:autoSpaceDE w:val="0"/>
        <w:autoSpaceDN w:val="0"/>
        <w:adjustRightInd w:val="0"/>
        <w:spacing w:after="0" w:line="240" w:lineRule="auto"/>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6. Ответственность сторон</w:t>
      </w:r>
    </w:p>
    <w:p w:rsidR="00FC133D" w:rsidRPr="00ED3B13"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C133D" w:rsidRPr="00ED3B13"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FC133D" w:rsidRPr="00ED3B13" w:rsidRDefault="00FC133D" w:rsidP="00CD6E2E">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6.3.</w:t>
      </w:r>
      <w:r w:rsidR="00CD6E2E" w:rsidRPr="00CD6E2E">
        <w:rPr>
          <w:rFonts w:ascii="Times New Roman" w:eastAsia="Times New Roman" w:hAnsi="Times New Roman" w:cs="Times New Roman"/>
          <w:kern w:val="1"/>
          <w:sz w:val="20"/>
          <w:szCs w:val="20"/>
          <w:lang w:eastAsia="ar-SA"/>
        </w:rPr>
        <w:t xml:space="preserve"> </w:t>
      </w:r>
      <w:proofErr w:type="gramStart"/>
      <w:r w:rsidR="00CD6E2E" w:rsidRPr="00CD6E2E">
        <w:rPr>
          <w:rFonts w:ascii="Times New Roman" w:eastAsia="Times New Roman" w:hAnsi="Times New Roman" w:cs="Times New Roman"/>
          <w:sz w:val="20"/>
          <w:szCs w:val="20"/>
        </w:rPr>
        <w:t>Пеня начисляется за каждый день просрочки исполнения Исполнителем обязательства, предусмотренного договором,</w:t>
      </w:r>
      <w:r w:rsidR="00CD6E2E" w:rsidRPr="00CD6E2E">
        <w:rPr>
          <w:rFonts w:ascii="Times New Roman" w:eastAsia="Times New Roman" w:hAnsi="Times New Roman" w:cs="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00CD6E2E" w:rsidRPr="00CD6E2E">
        <w:rPr>
          <w:rFonts w:ascii="Times New Roman" w:eastAsia="Times New Roman" w:hAnsi="Times New Roman" w:cs="Times New Roman"/>
          <w:bCs/>
          <w:sz w:val="20"/>
          <w:szCs w:val="20"/>
        </w:rPr>
        <w:t xml:space="preserve"> фактически</w:t>
      </w:r>
      <w:r w:rsidR="00CD6E2E" w:rsidRPr="00CD6E2E">
        <w:rPr>
          <w:rFonts w:ascii="Times New Roman" w:eastAsia="Times New Roman" w:hAnsi="Times New Roman" w:cs="Times New Roman"/>
          <w:sz w:val="20"/>
          <w:szCs w:val="20"/>
        </w:rPr>
        <w:t xml:space="preserve"> </w:t>
      </w:r>
      <w:proofErr w:type="gramStart"/>
      <w:r w:rsidR="00CD6E2E" w:rsidRPr="00CD6E2E">
        <w:rPr>
          <w:rFonts w:ascii="Times New Roman" w:eastAsia="Times New Roman" w:hAnsi="Times New Roman" w:cs="Times New Roman"/>
          <w:sz w:val="20"/>
          <w:szCs w:val="20"/>
        </w:rPr>
        <w:t>исполненных</w:t>
      </w:r>
      <w:proofErr w:type="gramEnd"/>
      <w:r w:rsidR="00CD6E2E" w:rsidRPr="00CD6E2E">
        <w:rPr>
          <w:rFonts w:ascii="Times New Roman" w:eastAsia="Times New Roman" w:hAnsi="Times New Roman" w:cs="Times New Roman"/>
          <w:sz w:val="20"/>
          <w:szCs w:val="20"/>
        </w:rPr>
        <w:t xml:space="preserve"> Исполнителем.</w:t>
      </w:r>
    </w:p>
    <w:p w:rsidR="00FC133D" w:rsidRPr="00ED3B13"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w:t>
      </w:r>
      <w:r w:rsidR="009B03E3">
        <w:rPr>
          <w:rFonts w:ascii="Times New Roman" w:eastAsia="Times New Roman" w:hAnsi="Times New Roman" w:cs="Times New Roman"/>
          <w:sz w:val="20"/>
          <w:szCs w:val="20"/>
        </w:rPr>
        <w:t xml:space="preserve"> размере 1% от </w:t>
      </w:r>
      <w:r w:rsidRPr="00ED3B13">
        <w:rPr>
          <w:rFonts w:ascii="Times New Roman" w:eastAsia="Times New Roman" w:hAnsi="Times New Roman" w:cs="Times New Roman"/>
          <w:sz w:val="20"/>
          <w:szCs w:val="20"/>
        </w:rPr>
        <w:t xml:space="preserve"> цены  договора (этапа договора)</w:t>
      </w:r>
      <w:r w:rsidR="009B03E3">
        <w:rPr>
          <w:rFonts w:ascii="Times New Roman" w:eastAsia="Times New Roman" w:hAnsi="Times New Roman" w:cs="Times New Roman"/>
          <w:sz w:val="20"/>
          <w:szCs w:val="20"/>
        </w:rPr>
        <w:t>, но не более 5000 рублей и не менее 1000 рублей</w:t>
      </w:r>
      <w:r w:rsidRPr="00ED3B13">
        <w:rPr>
          <w:rFonts w:ascii="Times New Roman" w:eastAsia="Times New Roman" w:hAnsi="Times New Roman" w:cs="Times New Roman"/>
          <w:sz w:val="20"/>
          <w:szCs w:val="20"/>
        </w:rPr>
        <w:t>.</w:t>
      </w:r>
    </w:p>
    <w:p w:rsidR="00FC133D" w:rsidRPr="00ED3B13"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w:t>
      </w:r>
      <w:r w:rsidR="009B03E3">
        <w:rPr>
          <w:rFonts w:ascii="Times New Roman" w:eastAsia="Times New Roman" w:hAnsi="Times New Roman" w:cs="Times New Roman"/>
          <w:sz w:val="20"/>
          <w:szCs w:val="20"/>
        </w:rPr>
        <w:t>ется  в размере</w:t>
      </w:r>
      <w:r w:rsidRPr="00ED3B13">
        <w:rPr>
          <w:rFonts w:ascii="Times New Roman" w:eastAsia="Times New Roman" w:hAnsi="Times New Roman" w:cs="Times New Roman"/>
          <w:sz w:val="20"/>
          <w:szCs w:val="20"/>
        </w:rPr>
        <w:t xml:space="preserve"> – 1000 рублей.</w:t>
      </w:r>
    </w:p>
    <w:p w:rsidR="00FC133D" w:rsidRPr="00ED3B13"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ED3B13">
        <w:rPr>
          <w:rFonts w:ascii="Times New Roman" w:eastAsia="Times New Roman" w:hAnsi="Times New Roman" w:cs="Times New Roman"/>
          <w:sz w:val="20"/>
          <w:szCs w:val="20"/>
        </w:rPr>
        <w:t xml:space="preserve">( </w:t>
      </w:r>
      <w:proofErr w:type="gramEnd"/>
      <w:r w:rsidRPr="00ED3B13">
        <w:rPr>
          <w:rFonts w:ascii="Times New Roman" w:eastAsia="Times New Roman" w:hAnsi="Times New Roman" w:cs="Times New Roman"/>
          <w:sz w:val="20"/>
          <w:szCs w:val="20"/>
        </w:rPr>
        <w:t>штрафа, пени) на следующих условиях:</w:t>
      </w:r>
    </w:p>
    <w:p w:rsidR="00FC133D" w:rsidRPr="00ED3B13"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w:t>
      </w:r>
      <w:r>
        <w:rPr>
          <w:rFonts w:ascii="Times New Roman" w:eastAsia="Times New Roman" w:hAnsi="Times New Roman" w:cs="Times New Roman"/>
          <w:sz w:val="20"/>
          <w:szCs w:val="20"/>
        </w:rPr>
        <w:t xml:space="preserve"> ключевой ставки </w:t>
      </w:r>
      <w:r w:rsidRPr="00ED3B13">
        <w:rPr>
          <w:rFonts w:ascii="Times New Roman" w:eastAsia="Times New Roman" w:hAnsi="Times New Roman" w:cs="Times New Roman"/>
          <w:sz w:val="20"/>
          <w:szCs w:val="20"/>
        </w:rPr>
        <w:t xml:space="preserve"> Центрального банка РФ от не уплаченной в срок суммы;</w:t>
      </w:r>
    </w:p>
    <w:p w:rsidR="00FC133D" w:rsidRPr="00ED3B13"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w:t>
      </w:r>
      <w:r w:rsidR="009B03E3">
        <w:rPr>
          <w:rFonts w:ascii="Times New Roman" w:eastAsia="Times New Roman" w:hAnsi="Times New Roman" w:cs="Times New Roman"/>
          <w:sz w:val="20"/>
          <w:szCs w:val="20"/>
        </w:rPr>
        <w:t xml:space="preserve"> размере</w:t>
      </w:r>
      <w:r w:rsidRPr="00ED3B13">
        <w:rPr>
          <w:rFonts w:ascii="Times New Roman" w:eastAsia="Times New Roman" w:hAnsi="Times New Roman" w:cs="Times New Roman"/>
          <w:sz w:val="20"/>
          <w:szCs w:val="20"/>
        </w:rPr>
        <w:t xml:space="preserve">  1000 рублей.</w:t>
      </w:r>
    </w:p>
    <w:p w:rsidR="00FC133D" w:rsidRPr="00ED3B13"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6.7. Общая сумма начис</w:t>
      </w:r>
      <w:r w:rsidR="009B03E3">
        <w:rPr>
          <w:rFonts w:ascii="Times New Roman" w:eastAsia="Times New Roman" w:hAnsi="Times New Roman" w:cs="Times New Roman"/>
          <w:sz w:val="20"/>
          <w:szCs w:val="20"/>
        </w:rPr>
        <w:t>ленных штрафов</w:t>
      </w:r>
      <w:r w:rsidRPr="00ED3B13">
        <w:rPr>
          <w:rFonts w:ascii="Times New Roman" w:eastAsia="Times New Roman" w:hAnsi="Times New Roman" w:cs="Times New Roman"/>
          <w:sz w:val="20"/>
          <w:szCs w:val="20"/>
        </w:rPr>
        <w:t xml:space="preserve"> за неисполнение или ненадлежащее исполнение Исполнителем обязательств, предусмотренных договором, не может превышать цену  договора.</w:t>
      </w:r>
    </w:p>
    <w:p w:rsidR="00FC133D" w:rsidRPr="00ED3B13"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6.8. Общая сумма начис</w:t>
      </w:r>
      <w:r w:rsidR="009B03E3">
        <w:rPr>
          <w:rFonts w:ascii="Times New Roman" w:eastAsia="Times New Roman" w:hAnsi="Times New Roman" w:cs="Times New Roman"/>
          <w:sz w:val="20"/>
          <w:szCs w:val="20"/>
        </w:rPr>
        <w:t>ленных штрафов</w:t>
      </w:r>
      <w:r w:rsidRPr="00ED3B13">
        <w:rPr>
          <w:rFonts w:ascii="Times New Roman" w:eastAsia="Times New Roman" w:hAnsi="Times New Roman" w:cs="Times New Roman"/>
          <w:sz w:val="20"/>
          <w:szCs w:val="20"/>
        </w:rPr>
        <w:t xml:space="preserve"> за ненадлежащее исполнение Заказчиком обязательств, предусмотренных договором, не может превышать цену договора.</w:t>
      </w:r>
    </w:p>
    <w:p w:rsidR="00FC133D" w:rsidRPr="00ED3B13"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C133D" w:rsidRPr="00ED3B13"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6.10. Возмещение убытков и выплата неустойки не освобождает стороны от исполнения своих обязательств по договору в полном объеме. </w:t>
      </w:r>
    </w:p>
    <w:p w:rsidR="00FC133D" w:rsidRPr="005C4B40" w:rsidRDefault="00FC133D" w:rsidP="00FC133D">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7. Обеспечение исполнения договора</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7.1 Размер обеспечения исполнения настоящего договора установле</w:t>
      </w:r>
      <w:r>
        <w:rPr>
          <w:rFonts w:ascii="Times New Roman" w:eastAsia="Times New Roman" w:hAnsi="Times New Roman" w:cs="Times New Roman"/>
          <w:sz w:val="20"/>
          <w:szCs w:val="20"/>
        </w:rPr>
        <w:t xml:space="preserve">н в </w:t>
      </w:r>
      <w:r w:rsidR="009B03E3" w:rsidRPr="009B03E3">
        <w:rPr>
          <w:rFonts w:ascii="Times New Roman" w:eastAsia="Times New Roman" w:hAnsi="Times New Roman" w:cs="Times New Roman"/>
          <w:sz w:val="20"/>
          <w:szCs w:val="20"/>
        </w:rPr>
        <w:t>10% от цены договора и предоставляется с учетом антидемпинговых мер, е</w:t>
      </w:r>
      <w:r w:rsidR="003375F2">
        <w:rPr>
          <w:rFonts w:ascii="Times New Roman" w:eastAsia="Times New Roman" w:hAnsi="Times New Roman" w:cs="Times New Roman"/>
          <w:sz w:val="20"/>
          <w:szCs w:val="20"/>
        </w:rPr>
        <w:t>сли такая обязанность Исполнителя</w:t>
      </w:r>
      <w:r w:rsidR="009B03E3" w:rsidRPr="009B03E3">
        <w:rPr>
          <w:rFonts w:ascii="Times New Roman" w:eastAsia="Times New Roman" w:hAnsi="Times New Roman" w:cs="Times New Roman"/>
          <w:sz w:val="20"/>
          <w:szCs w:val="20"/>
        </w:rPr>
        <w:t xml:space="preserve"> возникла на момент заключения договора, а также в порядке и на условиях, предусмотренных ч.8.1 ст.96 Федерального закона №44-ФЗ</w:t>
      </w:r>
      <w:proofErr w:type="gramStart"/>
      <w:r w:rsidRPr="005C4B40">
        <w:rPr>
          <w:rFonts w:ascii="Times New Roman" w:eastAsia="Times New Roman" w:hAnsi="Times New Roman" w:cs="Times New Roman"/>
          <w:sz w:val="20"/>
          <w:szCs w:val="20"/>
        </w:rPr>
        <w:t xml:space="preserve">.. </w:t>
      </w:r>
      <w:proofErr w:type="gramEnd"/>
    </w:p>
    <w:p w:rsidR="009B03E3" w:rsidRPr="009B03E3" w:rsidRDefault="00FC133D" w:rsidP="009B03E3">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w:t>
      </w:r>
      <w:r w:rsidR="003375F2">
        <w:rPr>
          <w:rFonts w:ascii="Times New Roman" w:eastAsia="Times New Roman" w:hAnsi="Times New Roman" w:cs="Times New Roman"/>
          <w:sz w:val="20"/>
          <w:szCs w:val="20"/>
        </w:rPr>
        <w:t>7</w:t>
      </w:r>
      <w:r w:rsidR="009B03E3" w:rsidRPr="009B03E3">
        <w:rPr>
          <w:rFonts w:ascii="Times New Roman" w:eastAsia="Times New Roman" w:hAnsi="Times New Roman" w:cs="Times New Roman"/>
          <w:sz w:val="20"/>
          <w:szCs w:val="20"/>
        </w:rPr>
        <w:t>.2. Исполнение договора может  быть обесп</w:t>
      </w:r>
      <w:r w:rsidR="003375F2">
        <w:rPr>
          <w:rFonts w:ascii="Times New Roman" w:eastAsia="Times New Roman" w:hAnsi="Times New Roman" w:cs="Times New Roman"/>
          <w:sz w:val="20"/>
          <w:szCs w:val="20"/>
        </w:rPr>
        <w:t>ечено по усмотрению Исполнителем</w:t>
      </w:r>
      <w:r w:rsidR="009B03E3" w:rsidRPr="009B03E3">
        <w:rPr>
          <w:rFonts w:ascii="Times New Roman" w:eastAsia="Times New Roman" w:hAnsi="Times New Roman" w:cs="Times New Roman"/>
          <w:sz w:val="20"/>
          <w:szCs w:val="20"/>
        </w:rPr>
        <w:t xml:space="preserve"> или предоставлением банковской гарантии, выданной банком, или внесением денежных сре</w:t>
      </w:r>
      <w:r w:rsidR="003375F2">
        <w:rPr>
          <w:rFonts w:ascii="Times New Roman" w:eastAsia="Times New Roman" w:hAnsi="Times New Roman" w:cs="Times New Roman"/>
          <w:sz w:val="20"/>
          <w:szCs w:val="20"/>
        </w:rPr>
        <w:t>дств на счет Заказчика</w:t>
      </w:r>
      <w:r w:rsidR="009B03E3" w:rsidRPr="009B03E3">
        <w:rPr>
          <w:rFonts w:ascii="Times New Roman" w:eastAsia="Times New Roman" w:hAnsi="Times New Roman" w:cs="Times New Roman"/>
          <w:sz w:val="20"/>
          <w:szCs w:val="20"/>
        </w:rPr>
        <w:t>. При</w:t>
      </w:r>
      <w:r w:rsidR="003375F2">
        <w:rPr>
          <w:rFonts w:ascii="Times New Roman" w:eastAsia="Times New Roman" w:hAnsi="Times New Roman" w:cs="Times New Roman"/>
          <w:sz w:val="20"/>
          <w:szCs w:val="20"/>
        </w:rPr>
        <w:t xml:space="preserve"> исполнении договора Исполнитель</w:t>
      </w:r>
      <w:r w:rsidR="009B03E3" w:rsidRPr="009B03E3">
        <w:rPr>
          <w:rFonts w:ascii="Times New Roman" w:eastAsia="Times New Roman" w:hAnsi="Times New Roman" w:cs="Times New Roman"/>
          <w:sz w:val="20"/>
          <w:szCs w:val="20"/>
        </w:rPr>
        <w:t xml:space="preserve"> вправе изменить способ и (или) размер обеспечения договора в случаях и порядке, предусмотренных частями 7,7.1,7.2,7.3 ст. 96 Федерального закона №44-ФЗ.</w:t>
      </w:r>
    </w:p>
    <w:p w:rsidR="009B03E3" w:rsidRPr="009B03E3" w:rsidRDefault="003375F2" w:rsidP="009B03E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7</w:t>
      </w:r>
      <w:r w:rsidR="009B03E3" w:rsidRPr="009B03E3">
        <w:rPr>
          <w:rFonts w:ascii="Times New Roman" w:eastAsia="Times New Roman" w:hAnsi="Times New Roman" w:cs="Times New Roman"/>
          <w:sz w:val="20"/>
          <w:szCs w:val="20"/>
        </w:rPr>
        <w:t xml:space="preserve">.3.При обеспечении исполнения договора банковской гарантией  </w:t>
      </w:r>
      <w:r>
        <w:rPr>
          <w:rFonts w:ascii="Times New Roman" w:eastAsia="Times New Roman" w:hAnsi="Times New Roman" w:cs="Times New Roman"/>
          <w:sz w:val="20"/>
          <w:szCs w:val="20"/>
        </w:rPr>
        <w:t>Исполнитель</w:t>
      </w:r>
      <w:r w:rsidR="009B03E3" w:rsidRPr="009B03E3">
        <w:rPr>
          <w:rFonts w:ascii="Times New Roman" w:eastAsia="Times New Roman" w:hAnsi="Times New Roman" w:cs="Times New Roman"/>
          <w:sz w:val="20"/>
          <w:szCs w:val="20"/>
        </w:rPr>
        <w:t>,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w:t>
      </w:r>
      <w:r>
        <w:rPr>
          <w:rFonts w:ascii="Times New Roman" w:eastAsia="Times New Roman" w:hAnsi="Times New Roman" w:cs="Times New Roman"/>
          <w:sz w:val="20"/>
          <w:szCs w:val="20"/>
        </w:rPr>
        <w:t>домления Заказчиком Исполнителя</w:t>
      </w:r>
      <w:r w:rsidR="009B03E3" w:rsidRPr="009B03E3">
        <w:rPr>
          <w:rFonts w:ascii="Times New Roman" w:eastAsia="Times New Roman" w:hAnsi="Times New Roman" w:cs="Times New Roman"/>
          <w:sz w:val="20"/>
          <w:szCs w:val="20"/>
        </w:rPr>
        <w:t xml:space="preserve">  о необходимости предоставить соответствующее обеспечение.</w:t>
      </w:r>
      <w:proofErr w:type="gramEnd"/>
      <w:r w:rsidR="009B03E3" w:rsidRPr="009B03E3">
        <w:rPr>
          <w:rFonts w:ascii="Times New Roman" w:eastAsia="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w:t>
      </w:r>
      <w:r>
        <w:rPr>
          <w:rFonts w:ascii="Times New Roman" w:eastAsia="Times New Roman" w:hAnsi="Times New Roman" w:cs="Times New Roman"/>
          <w:sz w:val="20"/>
          <w:szCs w:val="20"/>
        </w:rPr>
        <w:t>Исполнителем</w:t>
      </w:r>
      <w:r w:rsidR="009B03E3" w:rsidRPr="009B03E3">
        <w:rPr>
          <w:rFonts w:ascii="Times New Roman" w:eastAsia="Times New Roman" w:hAnsi="Times New Roman" w:cs="Times New Roman"/>
          <w:sz w:val="20"/>
          <w:szCs w:val="20"/>
        </w:rPr>
        <w:t xml:space="preserve"> обязательства, предусмотренного настоящим пунктом, начисл</w:t>
      </w:r>
      <w:r>
        <w:rPr>
          <w:rFonts w:ascii="Times New Roman" w:eastAsia="Times New Roman" w:hAnsi="Times New Roman" w:cs="Times New Roman"/>
          <w:sz w:val="20"/>
          <w:szCs w:val="20"/>
        </w:rPr>
        <w:t>яется пеня  в соответствии с п.6</w:t>
      </w:r>
      <w:r w:rsidR="009B03E3" w:rsidRPr="009B03E3">
        <w:rPr>
          <w:rFonts w:ascii="Times New Roman" w:eastAsia="Times New Roman" w:hAnsi="Times New Roman" w:cs="Times New Roman"/>
          <w:sz w:val="20"/>
          <w:szCs w:val="20"/>
        </w:rPr>
        <w:t>.3 договора.</w:t>
      </w:r>
    </w:p>
    <w:p w:rsidR="009B03E3" w:rsidRPr="009B03E3" w:rsidRDefault="003375F2" w:rsidP="009B03E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7</w:t>
      </w:r>
      <w:r w:rsidR="009B03E3" w:rsidRPr="009B03E3">
        <w:rPr>
          <w:rFonts w:ascii="Times New Roman" w:eastAsia="Times New Roman" w:hAnsi="Times New Roman" w:cs="Times New Roman"/>
          <w:sz w:val="20"/>
          <w:szCs w:val="20"/>
        </w:rPr>
        <w:t xml:space="preserve">.4. Если обеспечение исполнения договора представлено  </w:t>
      </w:r>
      <w:r>
        <w:rPr>
          <w:rFonts w:ascii="Times New Roman" w:eastAsia="Times New Roman" w:hAnsi="Times New Roman" w:cs="Times New Roman"/>
          <w:sz w:val="20"/>
          <w:szCs w:val="20"/>
        </w:rPr>
        <w:t>Исполнителем</w:t>
      </w:r>
      <w:r w:rsidR="009B03E3" w:rsidRPr="009B03E3">
        <w:rPr>
          <w:rFonts w:ascii="Times New Roman" w:eastAsia="Times New Roman" w:hAnsi="Times New Roman" w:cs="Times New Roman"/>
          <w:sz w:val="20"/>
          <w:szCs w:val="20"/>
        </w:rPr>
        <w:t xml:space="preserve"> путем вне</w:t>
      </w:r>
      <w:r>
        <w:rPr>
          <w:rFonts w:ascii="Times New Roman" w:eastAsia="Times New Roman" w:hAnsi="Times New Roman" w:cs="Times New Roman"/>
          <w:sz w:val="20"/>
          <w:szCs w:val="20"/>
        </w:rPr>
        <w:t>сения денежных средств на счет Заказчика</w:t>
      </w:r>
      <w:r w:rsidR="009B03E3" w:rsidRPr="009B03E3">
        <w:rPr>
          <w:rFonts w:ascii="Times New Roman" w:eastAsia="Times New Roman" w:hAnsi="Times New Roman" w:cs="Times New Roman"/>
          <w:sz w:val="20"/>
          <w:szCs w:val="20"/>
        </w:rPr>
        <w:t>, то т</w:t>
      </w:r>
      <w:r>
        <w:rPr>
          <w:rFonts w:ascii="Times New Roman" w:eastAsia="Times New Roman" w:hAnsi="Times New Roman" w:cs="Times New Roman"/>
          <w:sz w:val="20"/>
          <w:szCs w:val="20"/>
        </w:rPr>
        <w:t>акое обеспечение возвращается  Заказчиком</w:t>
      </w:r>
      <w:r w:rsidR="009B03E3" w:rsidRPr="009B03E3">
        <w:rPr>
          <w:rFonts w:ascii="Times New Roman" w:eastAsia="Times New Roman" w:hAnsi="Times New Roman" w:cs="Times New Roman"/>
          <w:sz w:val="20"/>
          <w:szCs w:val="20"/>
        </w:rPr>
        <w:t xml:space="preserve"> в полном объеме при условии надлежащего исполнения </w:t>
      </w:r>
      <w:r>
        <w:rPr>
          <w:rFonts w:ascii="Times New Roman" w:eastAsia="Times New Roman" w:hAnsi="Times New Roman" w:cs="Times New Roman"/>
          <w:sz w:val="20"/>
          <w:szCs w:val="20"/>
        </w:rPr>
        <w:t>Исполнителем</w:t>
      </w:r>
      <w:r w:rsidR="009B03E3" w:rsidRPr="009B03E3">
        <w:rPr>
          <w:rFonts w:ascii="Times New Roman" w:eastAsia="Times New Roman" w:hAnsi="Times New Roman" w:cs="Times New Roman"/>
          <w:sz w:val="20"/>
          <w:szCs w:val="20"/>
        </w:rPr>
        <w:t xml:space="preserve"> условий догово</w:t>
      </w:r>
      <w:r>
        <w:rPr>
          <w:rFonts w:ascii="Times New Roman" w:eastAsia="Times New Roman" w:hAnsi="Times New Roman" w:cs="Times New Roman"/>
          <w:sz w:val="20"/>
          <w:szCs w:val="20"/>
        </w:rPr>
        <w:t>ра, подтвержденного подписанного сторонами акта</w:t>
      </w:r>
      <w:r w:rsidRPr="003375F2">
        <w:rPr>
          <w:rFonts w:ascii="Times New Roman" w:eastAsia="Times New Roman" w:hAnsi="Times New Roman" w:cs="Times New Roman"/>
          <w:sz w:val="20"/>
          <w:szCs w:val="20"/>
        </w:rPr>
        <w:t xml:space="preserve"> сдачи-приемки исполнения обязательств</w:t>
      </w:r>
      <w:r w:rsidR="009B03E3" w:rsidRPr="009B03E3">
        <w:rPr>
          <w:rFonts w:ascii="Times New Roman" w:eastAsia="Times New Roman" w:hAnsi="Times New Roman" w:cs="Times New Roman"/>
          <w:sz w:val="20"/>
          <w:szCs w:val="20"/>
        </w:rPr>
        <w:t xml:space="preserve">. </w:t>
      </w:r>
    </w:p>
    <w:p w:rsidR="009B03E3" w:rsidRPr="009B03E3" w:rsidRDefault="003375F2" w:rsidP="009B03E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w:t>
      </w:r>
      <w:r w:rsidR="009B03E3" w:rsidRPr="009B03E3">
        <w:rPr>
          <w:rFonts w:ascii="Times New Roman" w:eastAsia="Times New Roman" w:hAnsi="Times New Roman" w:cs="Times New Roman"/>
          <w:sz w:val="20"/>
          <w:szCs w:val="20"/>
        </w:rPr>
        <w:t>.5.Денежные средства, внесенные в качестве обеспечения исп</w:t>
      </w:r>
      <w:r>
        <w:rPr>
          <w:rFonts w:ascii="Times New Roman" w:eastAsia="Times New Roman" w:hAnsi="Times New Roman" w:cs="Times New Roman"/>
          <w:sz w:val="20"/>
          <w:szCs w:val="20"/>
        </w:rPr>
        <w:t>олнения договора, возвращаются Заказчиком</w:t>
      </w:r>
      <w:r w:rsidR="009B03E3" w:rsidRPr="009B03E3">
        <w:rPr>
          <w:rFonts w:ascii="Times New Roman" w:eastAsia="Times New Roman" w:hAnsi="Times New Roman" w:cs="Times New Roman"/>
          <w:sz w:val="20"/>
          <w:szCs w:val="20"/>
        </w:rPr>
        <w:t xml:space="preserve"> за минусом  суммы ущерба и суммы штрафных санкций, рассчитанных по условиям договора, в случае если при исполнении договора:</w:t>
      </w:r>
    </w:p>
    <w:p w:rsidR="009B03E3" w:rsidRPr="009B03E3" w:rsidRDefault="003375F2" w:rsidP="009B03E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Исполнителем</w:t>
      </w:r>
      <w:r w:rsidR="009B03E3" w:rsidRPr="009B03E3">
        <w:rPr>
          <w:rFonts w:ascii="Times New Roman" w:eastAsia="Times New Roman" w:hAnsi="Times New Roman" w:cs="Times New Roman"/>
          <w:sz w:val="20"/>
          <w:szCs w:val="20"/>
        </w:rPr>
        <w:t xml:space="preserve"> были допущены нарушения условий  договора, которые были отражены в документах, составленных при приемке работ,</w:t>
      </w:r>
      <w:r>
        <w:rPr>
          <w:rFonts w:ascii="Times New Roman" w:eastAsia="Times New Roman" w:hAnsi="Times New Roman" w:cs="Times New Roman"/>
          <w:sz w:val="20"/>
          <w:szCs w:val="20"/>
        </w:rPr>
        <w:t xml:space="preserve"> но не повлекли за собой отказ Заказчика</w:t>
      </w:r>
      <w:r w:rsidR="009B03E3" w:rsidRPr="009B03E3">
        <w:rPr>
          <w:rFonts w:ascii="Times New Roman" w:eastAsia="Times New Roman" w:hAnsi="Times New Roman" w:cs="Times New Roman"/>
          <w:sz w:val="20"/>
          <w:szCs w:val="20"/>
        </w:rPr>
        <w:t xml:space="preserve"> от приемки результатов работ;</w:t>
      </w:r>
    </w:p>
    <w:p w:rsidR="009B03E3" w:rsidRPr="009B03E3" w:rsidRDefault="003375F2" w:rsidP="009B03E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Исполнителем</w:t>
      </w:r>
      <w:r w:rsidR="009B03E3" w:rsidRPr="009B03E3">
        <w:rPr>
          <w:rFonts w:ascii="Times New Roman" w:eastAsia="Times New Roman" w:hAnsi="Times New Roman" w:cs="Times New Roman"/>
          <w:sz w:val="20"/>
          <w:szCs w:val="20"/>
        </w:rPr>
        <w:t xml:space="preserve"> были устранены  недостатки в работе и своевременно исполнены треб</w:t>
      </w:r>
      <w:r>
        <w:rPr>
          <w:rFonts w:ascii="Times New Roman" w:eastAsia="Times New Roman" w:hAnsi="Times New Roman" w:cs="Times New Roman"/>
          <w:sz w:val="20"/>
          <w:szCs w:val="20"/>
        </w:rPr>
        <w:t>ования Заказчика</w:t>
      </w:r>
      <w:r w:rsidR="009B03E3" w:rsidRPr="009B03E3">
        <w:rPr>
          <w:rFonts w:ascii="Times New Roman" w:eastAsia="Times New Roman" w:hAnsi="Times New Roman" w:cs="Times New Roman"/>
          <w:sz w:val="20"/>
          <w:szCs w:val="20"/>
        </w:rPr>
        <w:t xml:space="preserve"> по доработке, указанные Заказчиком в документах, составленных при приемке работ.</w:t>
      </w:r>
    </w:p>
    <w:p w:rsidR="009B03E3" w:rsidRPr="009B03E3" w:rsidRDefault="003375F2" w:rsidP="009B03E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w:t>
      </w:r>
      <w:r w:rsidR="009B03E3" w:rsidRPr="009B03E3">
        <w:rPr>
          <w:rFonts w:ascii="Times New Roman" w:eastAsia="Times New Roman" w:hAnsi="Times New Roman" w:cs="Times New Roman"/>
          <w:sz w:val="20"/>
          <w:szCs w:val="20"/>
        </w:rPr>
        <w:t>.6. Возврат денежных средств  осуществляется Заказчиком на основании пис</w:t>
      </w:r>
      <w:r>
        <w:rPr>
          <w:rFonts w:ascii="Times New Roman" w:eastAsia="Times New Roman" w:hAnsi="Times New Roman" w:cs="Times New Roman"/>
          <w:sz w:val="20"/>
          <w:szCs w:val="20"/>
        </w:rPr>
        <w:t>ьменного  заявления Исполнителя</w:t>
      </w:r>
      <w:r w:rsidR="009B03E3" w:rsidRPr="009B03E3">
        <w:rPr>
          <w:rFonts w:ascii="Times New Roman" w:eastAsia="Times New Roman" w:hAnsi="Times New Roman" w:cs="Times New Roman"/>
          <w:sz w:val="20"/>
          <w:szCs w:val="20"/>
        </w:rPr>
        <w:t xml:space="preserve">   о возврате суммы обеспечения, в течение пятнадцати дней </w:t>
      </w:r>
      <w:proofErr w:type="gramStart"/>
      <w:r w:rsidR="009B03E3" w:rsidRPr="009B03E3">
        <w:rPr>
          <w:rFonts w:ascii="Times New Roman" w:eastAsia="Times New Roman" w:hAnsi="Times New Roman" w:cs="Times New Roman"/>
          <w:sz w:val="20"/>
          <w:szCs w:val="20"/>
        </w:rPr>
        <w:t>с даты исполнения</w:t>
      </w:r>
      <w:proofErr w:type="gramEnd"/>
      <w:r w:rsidR="009B03E3" w:rsidRPr="009B03E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Исполнителем</w:t>
      </w:r>
      <w:r w:rsidR="009B03E3" w:rsidRPr="009B03E3">
        <w:rPr>
          <w:rFonts w:ascii="Times New Roman" w:eastAsia="Times New Roman" w:hAnsi="Times New Roman" w:cs="Times New Roman"/>
          <w:sz w:val="20"/>
          <w:szCs w:val="20"/>
        </w:rPr>
        <w:t xml:space="preserve">  обязательств, предусмотренных договором,  путем перечисления на банковский счет, указанный в заявлении.</w:t>
      </w:r>
    </w:p>
    <w:p w:rsidR="009B03E3" w:rsidRPr="009B03E3" w:rsidRDefault="003375F2" w:rsidP="009B03E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w:t>
      </w:r>
      <w:r w:rsidR="009B03E3" w:rsidRPr="009B03E3">
        <w:rPr>
          <w:rFonts w:ascii="Times New Roman" w:eastAsia="Times New Roman" w:hAnsi="Times New Roman" w:cs="Times New Roman"/>
          <w:sz w:val="20"/>
          <w:szCs w:val="20"/>
        </w:rPr>
        <w:t xml:space="preserve">.7. </w:t>
      </w:r>
      <w:proofErr w:type="gramStart"/>
      <w:r w:rsidR="009B03E3" w:rsidRPr="009B03E3">
        <w:rPr>
          <w:rFonts w:ascii="Times New Roman" w:eastAsia="Times New Roman" w:hAnsi="Times New Roman" w:cs="Times New Roman"/>
          <w:sz w:val="20"/>
          <w:szCs w:val="20"/>
        </w:rPr>
        <w:t xml:space="preserve">В случае уменьшения размера обеспечения исполнения договора в соответствии с частями 7,7.1 и 7.2 ст.96 Федерального закона №44-ФЗ, Заказчик по заявлению </w:t>
      </w:r>
      <w:r>
        <w:rPr>
          <w:rFonts w:ascii="Times New Roman" w:eastAsia="Times New Roman" w:hAnsi="Times New Roman" w:cs="Times New Roman"/>
          <w:sz w:val="20"/>
          <w:szCs w:val="20"/>
        </w:rPr>
        <w:t>Исполнителя</w:t>
      </w:r>
      <w:r w:rsidR="009B03E3" w:rsidRPr="009B03E3">
        <w:rPr>
          <w:rFonts w:ascii="Times New Roman" w:eastAsia="Times New Roman" w:hAnsi="Times New Roman" w:cs="Times New Roman"/>
          <w:sz w:val="20"/>
          <w:szCs w:val="20"/>
        </w:rPr>
        <w:t xml:space="preserve">  возвращает в течение пятнадцати дней,</w:t>
      </w:r>
      <w:r>
        <w:rPr>
          <w:rFonts w:ascii="Times New Roman" w:eastAsia="Times New Roman" w:hAnsi="Times New Roman" w:cs="Times New Roman"/>
          <w:sz w:val="20"/>
          <w:szCs w:val="20"/>
        </w:rPr>
        <w:t xml:space="preserve"> с даты исполнения Исполнителем</w:t>
      </w:r>
      <w:r w:rsidR="009B03E3" w:rsidRPr="009B03E3">
        <w:rPr>
          <w:rFonts w:ascii="Times New Roman" w:eastAsia="Times New Roman" w:hAnsi="Times New Roman" w:cs="Times New Roman"/>
          <w:sz w:val="20"/>
          <w:szCs w:val="20"/>
        </w:rPr>
        <w:t xml:space="preserve">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9B03E3" w:rsidRPr="009B03E3" w:rsidRDefault="003375F2" w:rsidP="009B03E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w:t>
      </w:r>
      <w:r w:rsidR="009B03E3" w:rsidRPr="009B03E3">
        <w:rPr>
          <w:rFonts w:ascii="Times New Roman" w:eastAsia="Times New Roman" w:hAnsi="Times New Roman" w:cs="Times New Roman"/>
          <w:sz w:val="20"/>
          <w:szCs w:val="20"/>
        </w:rPr>
        <w:t>.</w:t>
      </w:r>
      <w:r>
        <w:rPr>
          <w:rFonts w:ascii="Times New Roman" w:eastAsia="Times New Roman" w:hAnsi="Times New Roman" w:cs="Times New Roman"/>
          <w:sz w:val="20"/>
          <w:szCs w:val="20"/>
        </w:rPr>
        <w:t>8.  Денежная сумма, полученная Заказчиком</w:t>
      </w:r>
      <w:r w:rsidR="009B03E3" w:rsidRPr="009B03E3">
        <w:rPr>
          <w:rFonts w:ascii="Times New Roman" w:eastAsia="Times New Roman" w:hAnsi="Times New Roman" w:cs="Times New Roman"/>
          <w:sz w:val="20"/>
          <w:szCs w:val="20"/>
        </w:rPr>
        <w:t xml:space="preserve"> в обеспечение исполнения нас</w:t>
      </w:r>
      <w:r>
        <w:rPr>
          <w:rFonts w:ascii="Times New Roman" w:eastAsia="Times New Roman" w:hAnsi="Times New Roman" w:cs="Times New Roman"/>
          <w:sz w:val="20"/>
          <w:szCs w:val="20"/>
        </w:rPr>
        <w:t>тоящего договора, удерживается Заказчиком</w:t>
      </w:r>
      <w:r w:rsidR="009B03E3" w:rsidRPr="009B03E3">
        <w:rPr>
          <w:rFonts w:ascii="Times New Roman" w:eastAsia="Times New Roman" w:hAnsi="Times New Roman" w:cs="Times New Roman"/>
          <w:sz w:val="20"/>
          <w:szCs w:val="20"/>
        </w:rPr>
        <w:t xml:space="preserve"> без согласия  </w:t>
      </w:r>
      <w:r>
        <w:rPr>
          <w:rFonts w:ascii="Times New Roman" w:eastAsia="Times New Roman" w:hAnsi="Times New Roman" w:cs="Times New Roman"/>
          <w:sz w:val="20"/>
          <w:szCs w:val="20"/>
        </w:rPr>
        <w:t>Исполнителя</w:t>
      </w:r>
      <w:r w:rsidR="009B03E3" w:rsidRPr="009B03E3">
        <w:rPr>
          <w:rFonts w:ascii="Times New Roman" w:eastAsia="Times New Roman" w:hAnsi="Times New Roman" w:cs="Times New Roman"/>
          <w:sz w:val="20"/>
          <w:szCs w:val="20"/>
        </w:rPr>
        <w:t xml:space="preserve">,  без обращения в суд и не подлежит возврату </w:t>
      </w:r>
      <w:r>
        <w:rPr>
          <w:rFonts w:ascii="Times New Roman" w:eastAsia="Times New Roman" w:hAnsi="Times New Roman" w:cs="Times New Roman"/>
          <w:sz w:val="20"/>
          <w:szCs w:val="20"/>
        </w:rPr>
        <w:t>Исполнителю</w:t>
      </w:r>
      <w:r w:rsidR="009B03E3" w:rsidRPr="009B03E3">
        <w:rPr>
          <w:rFonts w:ascii="Times New Roman" w:eastAsia="Times New Roman" w:hAnsi="Times New Roman" w:cs="Times New Roman"/>
          <w:sz w:val="20"/>
          <w:szCs w:val="20"/>
        </w:rPr>
        <w:t xml:space="preserve">  в следующих случаях:</w:t>
      </w:r>
    </w:p>
    <w:p w:rsidR="009B03E3" w:rsidRPr="009B03E3" w:rsidRDefault="009B03E3" w:rsidP="009B03E3">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9B03E3">
        <w:rPr>
          <w:rFonts w:ascii="Times New Roman" w:eastAsia="Times New Roman" w:hAnsi="Times New Roman" w:cs="Times New Roman"/>
          <w:sz w:val="20"/>
          <w:szCs w:val="20"/>
        </w:rPr>
        <w:t xml:space="preserve">- неисполнения </w:t>
      </w:r>
      <w:r w:rsidR="003375F2">
        <w:rPr>
          <w:rFonts w:ascii="Times New Roman" w:eastAsia="Times New Roman" w:hAnsi="Times New Roman" w:cs="Times New Roman"/>
          <w:sz w:val="20"/>
          <w:szCs w:val="20"/>
        </w:rPr>
        <w:t>Исполнителем</w:t>
      </w:r>
      <w:r w:rsidRPr="009B03E3">
        <w:rPr>
          <w:rFonts w:ascii="Times New Roman" w:eastAsia="Times New Roman" w:hAnsi="Times New Roman" w:cs="Times New Roman"/>
          <w:sz w:val="20"/>
          <w:szCs w:val="20"/>
        </w:rPr>
        <w:t xml:space="preserve"> условий договора полностью или в части;</w:t>
      </w:r>
    </w:p>
    <w:p w:rsidR="009B03E3" w:rsidRPr="009B03E3" w:rsidRDefault="009B03E3" w:rsidP="009B03E3">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9B03E3">
        <w:rPr>
          <w:rFonts w:ascii="Times New Roman" w:eastAsia="Times New Roman" w:hAnsi="Times New Roman" w:cs="Times New Roman"/>
          <w:sz w:val="20"/>
          <w:szCs w:val="20"/>
        </w:rPr>
        <w:t xml:space="preserve">- ненадлежащего исполнения </w:t>
      </w:r>
      <w:r w:rsidR="003375F2">
        <w:rPr>
          <w:rFonts w:ascii="Times New Roman" w:eastAsia="Times New Roman" w:hAnsi="Times New Roman" w:cs="Times New Roman"/>
          <w:sz w:val="20"/>
          <w:szCs w:val="20"/>
        </w:rPr>
        <w:t>Исполнителем</w:t>
      </w:r>
      <w:r w:rsidRPr="009B03E3">
        <w:rPr>
          <w:rFonts w:ascii="Times New Roman" w:eastAsia="Times New Roman" w:hAnsi="Times New Roman" w:cs="Times New Roman"/>
          <w:sz w:val="20"/>
          <w:szCs w:val="20"/>
        </w:rPr>
        <w:t xml:space="preserve"> обязательств, предусмотренных настоящим дог</w:t>
      </w:r>
      <w:r w:rsidR="003375F2">
        <w:rPr>
          <w:rFonts w:ascii="Times New Roman" w:eastAsia="Times New Roman" w:hAnsi="Times New Roman" w:cs="Times New Roman"/>
          <w:sz w:val="20"/>
          <w:szCs w:val="20"/>
        </w:rPr>
        <w:t>овором, которое повлекло отказ Заказчика</w:t>
      </w:r>
      <w:r w:rsidRPr="009B03E3">
        <w:rPr>
          <w:rFonts w:ascii="Times New Roman" w:eastAsia="Times New Roman" w:hAnsi="Times New Roman" w:cs="Times New Roman"/>
          <w:sz w:val="20"/>
          <w:szCs w:val="20"/>
        </w:rPr>
        <w:t xml:space="preserve"> от принятия и оплаты </w:t>
      </w:r>
      <w:r w:rsidR="003375F2">
        <w:rPr>
          <w:rFonts w:ascii="Times New Roman" w:eastAsia="Times New Roman" w:hAnsi="Times New Roman" w:cs="Times New Roman"/>
          <w:sz w:val="20"/>
          <w:szCs w:val="20"/>
        </w:rPr>
        <w:t>услуг или односторонний отказ Заказчика</w:t>
      </w:r>
      <w:r w:rsidRPr="009B03E3">
        <w:rPr>
          <w:rFonts w:ascii="Times New Roman" w:eastAsia="Times New Roman" w:hAnsi="Times New Roman" w:cs="Times New Roman"/>
          <w:sz w:val="20"/>
          <w:szCs w:val="20"/>
        </w:rPr>
        <w:t xml:space="preserve"> от исполнения договора.</w:t>
      </w:r>
    </w:p>
    <w:p w:rsidR="00FC133D" w:rsidRPr="005C4B40" w:rsidRDefault="00FC133D" w:rsidP="009B03E3">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FC133D" w:rsidRPr="005C4B40" w:rsidRDefault="00FC133D" w:rsidP="00FC133D">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8. Обстоятельства непреодолимой силы</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w:t>
      </w:r>
      <w:proofErr w:type="gramStart"/>
      <w:r w:rsidRPr="005C4B40">
        <w:rPr>
          <w:rFonts w:ascii="Times New Roman" w:eastAsia="Times New Roman" w:hAnsi="Times New Roman" w:cs="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FC133D"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3375F2" w:rsidRPr="005C4B40" w:rsidRDefault="003375F2"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FC133D" w:rsidRPr="005C4B40" w:rsidRDefault="00FC133D" w:rsidP="00FC133D">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9. Порядок разрешения споров</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FC133D"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3375F2" w:rsidRPr="005C4B40" w:rsidRDefault="003375F2"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FC133D" w:rsidRPr="005C4B40" w:rsidRDefault="00FC133D" w:rsidP="00FC133D">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10.Срок действия  договора и прочие условия.</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r w:rsidR="003375F2">
        <w:rPr>
          <w:rFonts w:ascii="Times New Roman" w:eastAsia="Times New Roman" w:hAnsi="Times New Roman" w:cs="Times New Roman"/>
          <w:sz w:val="20"/>
          <w:szCs w:val="20"/>
        </w:rPr>
        <w:t>.</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10.2.  Договора заключается в электронной форме и подписывается сторонами  электронной подписью. </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lastRenderedPageBreak/>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10.5.При исполнении договора не допускается пере</w:t>
      </w:r>
      <w:r w:rsidR="009119E9">
        <w:rPr>
          <w:rFonts w:ascii="Times New Roman" w:eastAsia="Times New Roman" w:hAnsi="Times New Roman" w:cs="Times New Roman"/>
          <w:sz w:val="20"/>
          <w:szCs w:val="20"/>
        </w:rPr>
        <w:t>мена Исполнителя</w:t>
      </w:r>
      <w:r w:rsidRPr="005C4B40">
        <w:rPr>
          <w:rFonts w:ascii="Times New Roman" w:eastAsia="Times New Roman" w:hAnsi="Times New Roman" w:cs="Times New Roman"/>
          <w:sz w:val="20"/>
          <w:szCs w:val="20"/>
        </w:rPr>
        <w:t>,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FC133D" w:rsidRPr="005C4B40" w:rsidRDefault="00FC133D" w:rsidP="00FC133D">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11. Порядок расторжения договора</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11.3. </w:t>
      </w:r>
      <w:proofErr w:type="gramStart"/>
      <w:r w:rsidRPr="005C4B40">
        <w:rPr>
          <w:rFonts w:ascii="Times New Roman" w:eastAsia="Times New Roman" w:hAnsi="Times New Roman" w:cs="Times New Roman"/>
          <w:bCs/>
          <w:sz w:val="20"/>
          <w:szCs w:val="20"/>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C4B40">
        <w:rPr>
          <w:rFonts w:ascii="Times New Roman" w:eastAsia="Times New Roman" w:hAnsi="Times New Roman" w:cs="Times New Roman"/>
          <w:bCs/>
          <w:sz w:val="20"/>
          <w:szCs w:val="20"/>
        </w:rPr>
        <w:t xml:space="preserve"> связи и доставки, </w:t>
      </w:r>
      <w:proofErr w:type="gramStart"/>
      <w:r w:rsidRPr="005C4B40">
        <w:rPr>
          <w:rFonts w:ascii="Times New Roman" w:eastAsia="Times New Roman" w:hAnsi="Times New Roman" w:cs="Times New Roman"/>
          <w:bCs/>
          <w:sz w:val="20"/>
          <w:szCs w:val="20"/>
        </w:rPr>
        <w:t>обеспечивающих</w:t>
      </w:r>
      <w:proofErr w:type="gramEnd"/>
      <w:r w:rsidRPr="005C4B40">
        <w:rPr>
          <w:rFonts w:ascii="Times New Roman" w:eastAsia="Times New Roman" w:hAnsi="Times New Roman" w:cs="Times New Roman"/>
          <w:bCs/>
          <w:sz w:val="20"/>
          <w:szCs w:val="20"/>
        </w:rPr>
        <w:t xml:space="preserve"> фиксирование такого уведомления и получение Заказчиком подтверждения о его вручении Исполнителю.</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C4B40">
        <w:rPr>
          <w:rFonts w:ascii="Times New Roman" w:eastAsia="Times New Roman" w:hAnsi="Times New Roman" w:cs="Times New Roman"/>
          <w:bCs/>
          <w:sz w:val="20"/>
          <w:szCs w:val="20"/>
        </w:rPr>
        <w:t>с даты размещения</w:t>
      </w:r>
      <w:proofErr w:type="gramEnd"/>
      <w:r w:rsidRPr="005C4B40">
        <w:rPr>
          <w:rFonts w:ascii="Times New Roman" w:eastAsia="Times New Roman" w:hAnsi="Times New Roman" w:cs="Times New Roman"/>
          <w:bCs/>
          <w:sz w:val="20"/>
          <w:szCs w:val="20"/>
        </w:rPr>
        <w:t xml:space="preserve"> решения Заказчика об одностороннем отказе от исполнения договора в единой информационной системе.</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11.5. Решение Заказчика об одностороннем отказе от исполнения договора вступает в </w:t>
      </w:r>
      <w:proofErr w:type="gramStart"/>
      <w:r w:rsidRPr="005C4B40">
        <w:rPr>
          <w:rFonts w:ascii="Times New Roman" w:eastAsia="Times New Roman" w:hAnsi="Times New Roman" w:cs="Times New Roman"/>
          <w:bCs/>
          <w:sz w:val="20"/>
          <w:szCs w:val="20"/>
        </w:rPr>
        <w:t>силу</w:t>
      </w:r>
      <w:proofErr w:type="gramEnd"/>
      <w:r w:rsidRPr="005C4B40">
        <w:rPr>
          <w:rFonts w:ascii="Times New Roman" w:eastAsia="Times New Roman" w:hAnsi="Times New Roman" w:cs="Times New Roman"/>
          <w:bCs/>
          <w:sz w:val="20"/>
          <w:szCs w:val="20"/>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11.6. </w:t>
      </w:r>
      <w:proofErr w:type="gramStart"/>
      <w:r w:rsidRPr="005C4B40">
        <w:rPr>
          <w:rFonts w:ascii="Times New Roman" w:eastAsia="Times New Roman" w:hAnsi="Times New Roman" w:cs="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5C4B40">
        <w:rPr>
          <w:rFonts w:ascii="Times New Roman" w:eastAsia="Times New Roman" w:hAnsi="Times New Roman" w:cs="Times New Roman"/>
          <w:bCs/>
          <w:sz w:val="20"/>
          <w:szCs w:val="20"/>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11.9. </w:t>
      </w:r>
      <w:proofErr w:type="gramStart"/>
      <w:r w:rsidRPr="005C4B40">
        <w:rPr>
          <w:rFonts w:ascii="Times New Roman" w:eastAsia="Times New Roman" w:hAnsi="Times New Roman" w:cs="Times New Roman"/>
          <w:bCs/>
          <w:sz w:val="20"/>
          <w:szCs w:val="20"/>
        </w:rPr>
        <w:t>Решение  Исполнителя  об одностороннем отказе от исполнения договора не позднее чем в течение трех рабочих дней в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C4B40">
        <w:rPr>
          <w:rFonts w:ascii="Times New Roman" w:eastAsia="Times New Roman" w:hAnsi="Times New Roman" w:cs="Times New Roman"/>
          <w:bCs/>
          <w:sz w:val="20"/>
          <w:szCs w:val="20"/>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11.10. Решение Исполнителя  об одностороннем отказе от исполнения договора вступает в </w:t>
      </w:r>
      <w:proofErr w:type="gramStart"/>
      <w:r w:rsidRPr="005C4B40">
        <w:rPr>
          <w:rFonts w:ascii="Times New Roman" w:eastAsia="Times New Roman" w:hAnsi="Times New Roman" w:cs="Times New Roman"/>
          <w:bCs/>
          <w:sz w:val="20"/>
          <w:szCs w:val="20"/>
        </w:rPr>
        <w:t>силу</w:t>
      </w:r>
      <w:proofErr w:type="gramEnd"/>
      <w:r w:rsidRPr="005C4B40">
        <w:rPr>
          <w:rFonts w:ascii="Times New Roman" w:eastAsia="Times New Roman" w:hAnsi="Times New Roman" w:cs="Times New Roman"/>
          <w:bCs/>
          <w:sz w:val="20"/>
          <w:szCs w:val="20"/>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5C4B40">
        <w:rPr>
          <w:rFonts w:ascii="Times New Roman" w:eastAsia="Times New Roman" w:hAnsi="Times New Roman" w:cs="Times New Roman"/>
          <w:bCs/>
          <w:sz w:val="20"/>
          <w:szCs w:val="20"/>
        </w:rPr>
        <w:t>решении</w:t>
      </w:r>
      <w:proofErr w:type="gramEnd"/>
      <w:r w:rsidRPr="005C4B40">
        <w:rPr>
          <w:rFonts w:ascii="Times New Roman" w:eastAsia="Times New Roman" w:hAnsi="Times New Roman" w:cs="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w:t>
      </w:r>
      <w:r w:rsidRPr="005C4B40">
        <w:rPr>
          <w:rFonts w:ascii="Times New Roman" w:eastAsia="Times New Roman" w:hAnsi="Times New Roman" w:cs="Times New Roman"/>
          <w:bCs/>
          <w:sz w:val="20"/>
          <w:szCs w:val="20"/>
        </w:rPr>
        <w:lastRenderedPageBreak/>
        <w:t>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C133D" w:rsidRPr="005C4B40" w:rsidRDefault="00FC133D" w:rsidP="00FC133D">
      <w:pPr>
        <w:autoSpaceDE w:val="0"/>
        <w:autoSpaceDN w:val="0"/>
        <w:adjustRightInd w:val="0"/>
        <w:spacing w:after="0" w:line="240" w:lineRule="auto"/>
        <w:ind w:left="225"/>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FC133D" w:rsidRPr="005C4B40" w:rsidTr="00953921">
        <w:tc>
          <w:tcPr>
            <w:tcW w:w="4923" w:type="dxa"/>
          </w:tcPr>
          <w:p w:rsidR="00FC133D" w:rsidRPr="00DE5BC3" w:rsidRDefault="00FC133D" w:rsidP="00953921">
            <w:pPr>
              <w:autoSpaceDE w:val="0"/>
              <w:autoSpaceDN w:val="0"/>
              <w:adjustRightInd w:val="0"/>
              <w:spacing w:after="0" w:line="240" w:lineRule="auto"/>
              <w:jc w:val="center"/>
              <w:rPr>
                <w:rFonts w:ascii="Times New Roman" w:eastAsia="Times New Roman" w:hAnsi="Times New Roman" w:cs="Times New Roman"/>
                <w:b/>
                <w:sz w:val="20"/>
                <w:szCs w:val="20"/>
              </w:rPr>
            </w:pPr>
            <w:smartTag w:uri="urn:schemas-microsoft-com:office:smarttags" w:element="metricconverter">
              <w:smartTagPr>
                <w:attr w:name="ProductID" w:val="630049 г"/>
              </w:smartTagPr>
              <w:r w:rsidRPr="00DE5BC3">
                <w:rPr>
                  <w:rFonts w:ascii="Times New Roman" w:eastAsia="Times New Roman" w:hAnsi="Times New Roman" w:cs="Times New Roman"/>
                  <w:b/>
                  <w:sz w:val="20"/>
                  <w:szCs w:val="20"/>
                </w:rPr>
                <w:t>Заказчик:</w:t>
              </w:r>
            </w:smartTag>
          </w:p>
          <w:p w:rsidR="00FC133D" w:rsidRPr="00DE5BC3" w:rsidRDefault="00FC133D" w:rsidP="00953921">
            <w:pPr>
              <w:spacing w:after="0" w:line="240" w:lineRule="auto"/>
              <w:rPr>
                <w:rFonts w:ascii="Times New Roman" w:eastAsia="Times New Roman" w:hAnsi="Times New Roman" w:cs="Times New Roman"/>
                <w:b/>
                <w:bCs/>
                <w:sz w:val="20"/>
                <w:szCs w:val="20"/>
              </w:rPr>
            </w:pPr>
            <w:r w:rsidRPr="00DE5BC3">
              <w:rPr>
                <w:rFonts w:ascii="Times New Roman" w:eastAsia="Times New Roman" w:hAnsi="Times New Roman" w:cs="Times New Roman"/>
                <w:b/>
                <w:bCs/>
                <w:sz w:val="20"/>
                <w:szCs w:val="20"/>
              </w:rPr>
              <w:t>ФГБОУ ВО «Сибирский государственный университет путей сообщения» (СГУПС)</w:t>
            </w:r>
          </w:p>
          <w:p w:rsidR="00FC133D" w:rsidRPr="00174DF7" w:rsidRDefault="00FC133D" w:rsidP="00953921">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630049 г</w:t>
            </w:r>
            <w:proofErr w:type="gramStart"/>
            <w:r w:rsidRPr="00174DF7">
              <w:rPr>
                <w:rFonts w:ascii="Times New Roman" w:eastAsia="Times New Roman" w:hAnsi="Times New Roman" w:cs="Times New Roman"/>
                <w:bCs/>
                <w:sz w:val="20"/>
                <w:szCs w:val="20"/>
              </w:rPr>
              <w:t>.Н</w:t>
            </w:r>
            <w:proofErr w:type="gramEnd"/>
            <w:r w:rsidRPr="00174DF7">
              <w:rPr>
                <w:rFonts w:ascii="Times New Roman" w:eastAsia="Times New Roman" w:hAnsi="Times New Roman" w:cs="Times New Roman"/>
                <w:bCs/>
                <w:sz w:val="20"/>
                <w:szCs w:val="20"/>
              </w:rPr>
              <w:t xml:space="preserve">овосибирск,49 </w:t>
            </w:r>
            <w:proofErr w:type="spellStart"/>
            <w:r w:rsidRPr="00174DF7">
              <w:rPr>
                <w:rFonts w:ascii="Times New Roman" w:eastAsia="Times New Roman" w:hAnsi="Times New Roman" w:cs="Times New Roman"/>
                <w:bCs/>
                <w:sz w:val="20"/>
                <w:szCs w:val="20"/>
              </w:rPr>
              <w:t>ул.Дуси</w:t>
            </w:r>
            <w:proofErr w:type="spellEnd"/>
            <w:r w:rsidRPr="00174DF7">
              <w:rPr>
                <w:rFonts w:ascii="Times New Roman" w:eastAsia="Times New Roman" w:hAnsi="Times New Roman" w:cs="Times New Roman"/>
                <w:bCs/>
                <w:sz w:val="20"/>
                <w:szCs w:val="20"/>
              </w:rPr>
              <w:t xml:space="preserve">  Ковальчук д.191, </w:t>
            </w:r>
          </w:p>
          <w:p w:rsidR="00FC133D" w:rsidRPr="00174DF7" w:rsidRDefault="00FC133D" w:rsidP="00953921">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ИНН: 5402113155 КПП 540945001</w:t>
            </w:r>
          </w:p>
          <w:p w:rsidR="00FC133D" w:rsidRPr="00174DF7" w:rsidRDefault="00FC133D" w:rsidP="00953921">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ОКПО 01115969  ОГРН 1025401011680</w:t>
            </w:r>
          </w:p>
          <w:p w:rsidR="00FC133D" w:rsidRPr="00174DF7" w:rsidRDefault="00FC133D" w:rsidP="00953921">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 xml:space="preserve">НТЖТ – структурное подразделение СГУПС 630068, </w:t>
            </w:r>
            <w:proofErr w:type="spellStart"/>
            <w:r w:rsidRPr="00174DF7">
              <w:rPr>
                <w:rFonts w:ascii="Times New Roman" w:eastAsia="Times New Roman" w:hAnsi="Times New Roman" w:cs="Times New Roman"/>
                <w:bCs/>
                <w:sz w:val="20"/>
                <w:szCs w:val="20"/>
              </w:rPr>
              <w:t>г</w:t>
            </w:r>
            <w:proofErr w:type="gramStart"/>
            <w:r w:rsidRPr="00174DF7">
              <w:rPr>
                <w:rFonts w:ascii="Times New Roman" w:eastAsia="Times New Roman" w:hAnsi="Times New Roman" w:cs="Times New Roman"/>
                <w:bCs/>
                <w:sz w:val="20"/>
                <w:szCs w:val="20"/>
              </w:rPr>
              <w:t>.Н</w:t>
            </w:r>
            <w:proofErr w:type="gramEnd"/>
            <w:r w:rsidRPr="00174DF7">
              <w:rPr>
                <w:rFonts w:ascii="Times New Roman" w:eastAsia="Times New Roman" w:hAnsi="Times New Roman" w:cs="Times New Roman"/>
                <w:bCs/>
                <w:sz w:val="20"/>
                <w:szCs w:val="20"/>
              </w:rPr>
              <w:t>овосибирск</w:t>
            </w:r>
            <w:proofErr w:type="spellEnd"/>
            <w:r w:rsidRPr="00174DF7">
              <w:rPr>
                <w:rFonts w:ascii="Times New Roman" w:eastAsia="Times New Roman" w:hAnsi="Times New Roman" w:cs="Times New Roman"/>
                <w:bCs/>
                <w:sz w:val="20"/>
                <w:szCs w:val="20"/>
              </w:rPr>
              <w:t xml:space="preserve">, </w:t>
            </w:r>
            <w:proofErr w:type="spellStart"/>
            <w:r w:rsidRPr="00174DF7">
              <w:rPr>
                <w:rFonts w:ascii="Times New Roman" w:eastAsia="Times New Roman" w:hAnsi="Times New Roman" w:cs="Times New Roman"/>
                <w:bCs/>
                <w:sz w:val="20"/>
                <w:szCs w:val="20"/>
              </w:rPr>
              <w:t>ул.Лениногорская</w:t>
            </w:r>
            <w:proofErr w:type="spellEnd"/>
            <w:r w:rsidRPr="00174DF7">
              <w:rPr>
                <w:rFonts w:ascii="Times New Roman" w:eastAsia="Times New Roman" w:hAnsi="Times New Roman" w:cs="Times New Roman"/>
                <w:bCs/>
                <w:sz w:val="20"/>
                <w:szCs w:val="20"/>
              </w:rPr>
              <w:t>, д.80</w:t>
            </w:r>
          </w:p>
          <w:p w:rsidR="00FC133D" w:rsidRPr="00174DF7" w:rsidRDefault="00FC133D" w:rsidP="00953921">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получатель: УФК по Новосибирской области</w:t>
            </w:r>
          </w:p>
          <w:p w:rsidR="00FC133D" w:rsidRPr="00174DF7" w:rsidRDefault="00FC133D" w:rsidP="00953921">
            <w:pPr>
              <w:spacing w:after="0" w:line="240" w:lineRule="auto"/>
              <w:rPr>
                <w:rFonts w:ascii="Times New Roman" w:eastAsia="Times New Roman" w:hAnsi="Times New Roman" w:cs="Times New Roman"/>
                <w:bCs/>
                <w:sz w:val="20"/>
                <w:szCs w:val="20"/>
              </w:rPr>
            </w:pPr>
            <w:proofErr w:type="gramStart"/>
            <w:r w:rsidRPr="00174DF7">
              <w:rPr>
                <w:rFonts w:ascii="Times New Roman" w:eastAsia="Times New Roman" w:hAnsi="Times New Roman" w:cs="Times New Roman"/>
                <w:bCs/>
                <w:sz w:val="20"/>
                <w:szCs w:val="20"/>
              </w:rPr>
              <w:t xml:space="preserve">(НТЖТ – структурное подразделение СГУПС, </w:t>
            </w:r>
            <w:proofErr w:type="gramEnd"/>
          </w:p>
          <w:p w:rsidR="00FC133D" w:rsidRPr="00174DF7" w:rsidRDefault="00FC133D" w:rsidP="00953921">
            <w:pPr>
              <w:spacing w:after="0" w:line="240" w:lineRule="auto"/>
              <w:rPr>
                <w:rFonts w:ascii="Times New Roman" w:eastAsia="Times New Roman" w:hAnsi="Times New Roman" w:cs="Times New Roman"/>
                <w:bCs/>
                <w:sz w:val="20"/>
                <w:szCs w:val="20"/>
              </w:rPr>
            </w:pPr>
            <w:proofErr w:type="gramStart"/>
            <w:r w:rsidRPr="00174DF7">
              <w:rPr>
                <w:rFonts w:ascii="Times New Roman" w:eastAsia="Times New Roman" w:hAnsi="Times New Roman" w:cs="Times New Roman"/>
                <w:bCs/>
                <w:sz w:val="20"/>
                <w:szCs w:val="20"/>
              </w:rPr>
              <w:t>л</w:t>
            </w:r>
            <w:proofErr w:type="gramEnd"/>
            <w:r w:rsidRPr="00174DF7">
              <w:rPr>
                <w:rFonts w:ascii="Times New Roman" w:eastAsia="Times New Roman" w:hAnsi="Times New Roman" w:cs="Times New Roman"/>
                <w:bCs/>
                <w:sz w:val="20"/>
                <w:szCs w:val="20"/>
              </w:rPr>
              <w:t>/</w:t>
            </w:r>
            <w:proofErr w:type="spellStart"/>
            <w:r w:rsidRPr="00174DF7">
              <w:rPr>
                <w:rFonts w:ascii="Times New Roman" w:eastAsia="Times New Roman" w:hAnsi="Times New Roman" w:cs="Times New Roman"/>
                <w:bCs/>
                <w:sz w:val="20"/>
                <w:szCs w:val="20"/>
              </w:rPr>
              <w:t>сч</w:t>
            </w:r>
            <w:proofErr w:type="spellEnd"/>
            <w:r w:rsidRPr="00174DF7">
              <w:rPr>
                <w:rFonts w:ascii="Times New Roman" w:eastAsia="Times New Roman" w:hAnsi="Times New Roman" w:cs="Times New Roman"/>
                <w:bCs/>
                <w:sz w:val="20"/>
                <w:szCs w:val="20"/>
              </w:rPr>
              <w:t xml:space="preserve"> 20516Х52400)</w:t>
            </w:r>
          </w:p>
          <w:p w:rsidR="00FC133D" w:rsidRPr="00174DF7" w:rsidRDefault="00FC133D" w:rsidP="00953921">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Счет получателя 40501810700042000002</w:t>
            </w:r>
          </w:p>
          <w:p w:rsidR="00FC133D" w:rsidRPr="00174DF7" w:rsidRDefault="00FC133D" w:rsidP="00953921">
            <w:pPr>
              <w:spacing w:after="0" w:line="240" w:lineRule="auto"/>
              <w:rPr>
                <w:rFonts w:ascii="Times New Roman" w:eastAsia="Times New Roman" w:hAnsi="Times New Roman" w:cs="Times New Roman"/>
                <w:bCs/>
                <w:sz w:val="20"/>
                <w:szCs w:val="20"/>
              </w:rPr>
            </w:pPr>
            <w:proofErr w:type="gramStart"/>
            <w:r w:rsidRPr="00174DF7">
              <w:rPr>
                <w:rFonts w:ascii="Times New Roman" w:eastAsia="Times New Roman" w:hAnsi="Times New Roman" w:cs="Times New Roman"/>
                <w:bCs/>
                <w:sz w:val="20"/>
                <w:szCs w:val="20"/>
              </w:rPr>
              <w:t>Кор. счет</w:t>
            </w:r>
            <w:proofErr w:type="gramEnd"/>
            <w:r w:rsidRPr="00174DF7">
              <w:rPr>
                <w:rFonts w:ascii="Times New Roman" w:eastAsia="Times New Roman" w:hAnsi="Times New Roman" w:cs="Times New Roman"/>
                <w:bCs/>
                <w:sz w:val="20"/>
                <w:szCs w:val="20"/>
              </w:rPr>
              <w:t xml:space="preserve"> – нет.</w:t>
            </w:r>
          </w:p>
          <w:p w:rsidR="00FC133D" w:rsidRPr="00174DF7" w:rsidRDefault="00FC133D" w:rsidP="00953921">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Банк получателя</w:t>
            </w:r>
            <w:proofErr w:type="gramStart"/>
            <w:r w:rsidRPr="00174DF7">
              <w:rPr>
                <w:rFonts w:ascii="Times New Roman" w:eastAsia="Times New Roman" w:hAnsi="Times New Roman" w:cs="Times New Roman"/>
                <w:bCs/>
                <w:sz w:val="20"/>
                <w:szCs w:val="20"/>
              </w:rPr>
              <w:t xml:space="preserve"> :</w:t>
            </w:r>
            <w:proofErr w:type="gramEnd"/>
            <w:r w:rsidRPr="00174DF7">
              <w:rPr>
                <w:rFonts w:ascii="Times New Roman" w:eastAsia="Times New Roman" w:hAnsi="Times New Roman" w:cs="Times New Roman"/>
                <w:bCs/>
                <w:sz w:val="20"/>
                <w:szCs w:val="20"/>
              </w:rPr>
              <w:t xml:space="preserve"> </w:t>
            </w:r>
            <w:proofErr w:type="gramStart"/>
            <w:r w:rsidRPr="00174DF7">
              <w:rPr>
                <w:rFonts w:ascii="Times New Roman" w:eastAsia="Times New Roman" w:hAnsi="Times New Roman" w:cs="Times New Roman"/>
                <w:bCs/>
                <w:sz w:val="20"/>
                <w:szCs w:val="20"/>
              </w:rPr>
              <w:t>Сибирское</w:t>
            </w:r>
            <w:proofErr w:type="gramEnd"/>
            <w:r w:rsidRPr="00174DF7">
              <w:rPr>
                <w:rFonts w:ascii="Times New Roman" w:eastAsia="Times New Roman" w:hAnsi="Times New Roman" w:cs="Times New Roman"/>
                <w:bCs/>
                <w:sz w:val="20"/>
                <w:szCs w:val="20"/>
              </w:rPr>
              <w:t xml:space="preserve"> ГУ Банка России</w:t>
            </w:r>
          </w:p>
          <w:p w:rsidR="00FC133D" w:rsidRPr="00174DF7" w:rsidRDefault="00FC133D" w:rsidP="00953921">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 xml:space="preserve"> г. Новосибирск      БИК  045004001</w:t>
            </w:r>
          </w:p>
          <w:p w:rsidR="00FC133D" w:rsidRPr="00174DF7" w:rsidRDefault="00FC133D" w:rsidP="00953921">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Тел. (383)338-38-51 (приемная), 338-38-53 (бухгалтерия),338-80-20 (</w:t>
            </w:r>
            <w:proofErr w:type="gramStart"/>
            <w:r w:rsidRPr="00174DF7">
              <w:rPr>
                <w:rFonts w:ascii="Times New Roman" w:eastAsia="Times New Roman" w:hAnsi="Times New Roman" w:cs="Times New Roman"/>
                <w:bCs/>
                <w:sz w:val="20"/>
                <w:szCs w:val="20"/>
              </w:rPr>
              <w:t>хоз. часть</w:t>
            </w:r>
            <w:proofErr w:type="gramEnd"/>
            <w:r w:rsidRPr="00174DF7">
              <w:rPr>
                <w:rFonts w:ascii="Times New Roman" w:eastAsia="Times New Roman" w:hAnsi="Times New Roman" w:cs="Times New Roman"/>
                <w:bCs/>
                <w:sz w:val="20"/>
                <w:szCs w:val="20"/>
              </w:rPr>
              <w:t>).</w:t>
            </w:r>
          </w:p>
          <w:p w:rsidR="00FC133D" w:rsidRPr="00174DF7" w:rsidRDefault="00FC133D" w:rsidP="00953921">
            <w:pPr>
              <w:spacing w:after="0"/>
              <w:rPr>
                <w:rFonts w:ascii="Times New Roman" w:eastAsia="Times New Roman" w:hAnsi="Times New Roman" w:cs="Times New Roman"/>
                <w:bCs/>
                <w:sz w:val="20"/>
                <w:szCs w:val="20"/>
              </w:rPr>
            </w:pPr>
          </w:p>
          <w:p w:rsidR="00FC133D" w:rsidRPr="00174DF7" w:rsidRDefault="00FC133D" w:rsidP="00953921">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Проректор СГУПС</w:t>
            </w:r>
          </w:p>
          <w:p w:rsidR="00FC133D" w:rsidRPr="00174DF7" w:rsidRDefault="00FC133D" w:rsidP="00953921">
            <w:pPr>
              <w:spacing w:after="0" w:line="240" w:lineRule="auto"/>
              <w:rPr>
                <w:rFonts w:ascii="Times New Roman" w:eastAsia="Times New Roman" w:hAnsi="Times New Roman" w:cs="Times New Roman"/>
                <w:bCs/>
                <w:sz w:val="20"/>
                <w:szCs w:val="20"/>
              </w:rPr>
            </w:pPr>
          </w:p>
          <w:p w:rsidR="00FC133D" w:rsidRPr="00174DF7" w:rsidRDefault="00FC133D" w:rsidP="00953921">
            <w:pPr>
              <w:pStyle w:val="26"/>
              <w:spacing w:after="0" w:line="240" w:lineRule="auto"/>
              <w:ind w:left="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________________  О.Ю.Васильев</w:t>
            </w:r>
          </w:p>
          <w:p w:rsidR="00FC133D" w:rsidRPr="005C4B40" w:rsidRDefault="00FC133D" w:rsidP="00953921">
            <w:pPr>
              <w:pStyle w:val="26"/>
              <w:spacing w:after="0" w:line="240" w:lineRule="auto"/>
              <w:ind w:left="0"/>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Электронная подпись</w:t>
            </w:r>
          </w:p>
          <w:p w:rsidR="00FC133D" w:rsidRPr="005C4B40" w:rsidRDefault="00FC133D" w:rsidP="00953921">
            <w:pPr>
              <w:autoSpaceDE w:val="0"/>
              <w:autoSpaceDN w:val="0"/>
              <w:adjustRightInd w:val="0"/>
              <w:spacing w:after="0" w:line="240" w:lineRule="auto"/>
              <w:jc w:val="both"/>
              <w:rPr>
                <w:rFonts w:ascii="Times New Roman" w:eastAsia="Times New Roman" w:hAnsi="Times New Roman" w:cs="Times New Roman"/>
                <w:bCs/>
                <w:sz w:val="20"/>
                <w:szCs w:val="20"/>
              </w:rPr>
            </w:pPr>
          </w:p>
          <w:p w:rsidR="00FC133D" w:rsidRPr="005C4B40" w:rsidRDefault="00FC133D" w:rsidP="00953921">
            <w:pPr>
              <w:autoSpaceDE w:val="0"/>
              <w:autoSpaceDN w:val="0"/>
              <w:adjustRightInd w:val="0"/>
              <w:spacing w:after="0" w:line="240" w:lineRule="auto"/>
              <w:jc w:val="both"/>
              <w:rPr>
                <w:rFonts w:ascii="Times New Roman" w:eastAsia="Times New Roman" w:hAnsi="Times New Roman" w:cs="Times New Roman"/>
                <w:sz w:val="20"/>
                <w:szCs w:val="20"/>
              </w:rPr>
            </w:pPr>
          </w:p>
        </w:tc>
        <w:tc>
          <w:tcPr>
            <w:tcW w:w="5040" w:type="dxa"/>
          </w:tcPr>
          <w:p w:rsidR="00FC133D" w:rsidRPr="00DE5BC3" w:rsidRDefault="00FC133D" w:rsidP="00953921">
            <w:pPr>
              <w:autoSpaceDE w:val="0"/>
              <w:autoSpaceDN w:val="0"/>
              <w:adjustRightInd w:val="0"/>
              <w:spacing w:after="0" w:line="240" w:lineRule="auto"/>
              <w:jc w:val="center"/>
              <w:rPr>
                <w:rFonts w:ascii="Times New Roman" w:eastAsia="Times New Roman" w:hAnsi="Times New Roman" w:cs="Times New Roman"/>
                <w:b/>
                <w:sz w:val="20"/>
                <w:szCs w:val="20"/>
              </w:rPr>
            </w:pPr>
            <w:r w:rsidRPr="00DE5BC3">
              <w:rPr>
                <w:rFonts w:ascii="Times New Roman" w:eastAsia="Times New Roman" w:hAnsi="Times New Roman" w:cs="Times New Roman"/>
                <w:b/>
                <w:sz w:val="20"/>
                <w:szCs w:val="20"/>
              </w:rPr>
              <w:t>Исполнитель:</w:t>
            </w:r>
          </w:p>
          <w:p w:rsidR="004A2DF6" w:rsidRPr="00521AB5" w:rsidRDefault="004A2DF6" w:rsidP="004A2DF6">
            <w:pPr>
              <w:autoSpaceDE w:val="0"/>
              <w:autoSpaceDN w:val="0"/>
              <w:adjustRightInd w:val="0"/>
              <w:spacing w:after="0" w:line="240" w:lineRule="auto"/>
              <w:ind w:left="806"/>
              <w:jc w:val="both"/>
              <w:rPr>
                <w:rFonts w:ascii="Times New Roman" w:eastAsia="Times New Roman" w:hAnsi="Times New Roman" w:cs="Times New Roman"/>
                <w:b/>
                <w:sz w:val="20"/>
                <w:szCs w:val="20"/>
                <w:lang w:eastAsia="ru-RU"/>
              </w:rPr>
            </w:pPr>
            <w:r w:rsidRPr="00521AB5">
              <w:rPr>
                <w:rFonts w:ascii="Times New Roman" w:eastAsia="Times New Roman" w:hAnsi="Times New Roman" w:cs="Times New Roman"/>
                <w:b/>
                <w:sz w:val="20"/>
                <w:szCs w:val="20"/>
                <w:lang w:eastAsia="ru-RU"/>
              </w:rPr>
              <w:t>ООО «ТРАНСКОМ»</w:t>
            </w:r>
          </w:p>
          <w:p w:rsidR="004A2DF6" w:rsidRPr="004A2DF6" w:rsidRDefault="004A2DF6" w:rsidP="004A2DF6">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r w:rsidRPr="004A2DF6">
              <w:rPr>
                <w:rFonts w:ascii="Times New Roman" w:eastAsia="Times New Roman" w:hAnsi="Times New Roman" w:cs="Times New Roman"/>
                <w:sz w:val="20"/>
                <w:szCs w:val="20"/>
                <w:lang w:eastAsia="ru-RU"/>
              </w:rPr>
              <w:t xml:space="preserve">630112 </w:t>
            </w:r>
            <w:proofErr w:type="spellStart"/>
            <w:r w:rsidRPr="004A2DF6">
              <w:rPr>
                <w:rFonts w:ascii="Times New Roman" w:eastAsia="Times New Roman" w:hAnsi="Times New Roman" w:cs="Times New Roman"/>
                <w:sz w:val="20"/>
                <w:szCs w:val="20"/>
                <w:lang w:eastAsia="ru-RU"/>
              </w:rPr>
              <w:t>г</w:t>
            </w:r>
            <w:proofErr w:type="gramStart"/>
            <w:r w:rsidRPr="004A2DF6">
              <w:rPr>
                <w:rFonts w:ascii="Times New Roman" w:eastAsia="Times New Roman" w:hAnsi="Times New Roman" w:cs="Times New Roman"/>
                <w:sz w:val="20"/>
                <w:szCs w:val="20"/>
                <w:lang w:eastAsia="ru-RU"/>
              </w:rPr>
              <w:t>.Н</w:t>
            </w:r>
            <w:proofErr w:type="gramEnd"/>
            <w:r w:rsidRPr="004A2DF6">
              <w:rPr>
                <w:rFonts w:ascii="Times New Roman" w:eastAsia="Times New Roman" w:hAnsi="Times New Roman" w:cs="Times New Roman"/>
                <w:sz w:val="20"/>
                <w:szCs w:val="20"/>
                <w:lang w:eastAsia="ru-RU"/>
              </w:rPr>
              <w:t>овосибирск</w:t>
            </w:r>
            <w:proofErr w:type="spellEnd"/>
            <w:r w:rsidRPr="004A2DF6">
              <w:rPr>
                <w:rFonts w:ascii="Times New Roman" w:eastAsia="Times New Roman" w:hAnsi="Times New Roman" w:cs="Times New Roman"/>
                <w:sz w:val="20"/>
                <w:szCs w:val="20"/>
                <w:lang w:eastAsia="ru-RU"/>
              </w:rPr>
              <w:t xml:space="preserve">, </w:t>
            </w:r>
            <w:proofErr w:type="spellStart"/>
            <w:r w:rsidRPr="004A2DF6">
              <w:rPr>
                <w:rFonts w:ascii="Times New Roman" w:eastAsia="Times New Roman" w:hAnsi="Times New Roman" w:cs="Times New Roman"/>
                <w:sz w:val="20"/>
                <w:szCs w:val="20"/>
                <w:lang w:eastAsia="ru-RU"/>
              </w:rPr>
              <w:t>ул.Красина</w:t>
            </w:r>
            <w:proofErr w:type="spellEnd"/>
            <w:r w:rsidRPr="004A2DF6">
              <w:rPr>
                <w:rFonts w:ascii="Times New Roman" w:eastAsia="Times New Roman" w:hAnsi="Times New Roman" w:cs="Times New Roman"/>
                <w:sz w:val="20"/>
                <w:szCs w:val="20"/>
                <w:lang w:eastAsia="ru-RU"/>
              </w:rPr>
              <w:t>, 58 – 92</w:t>
            </w:r>
          </w:p>
          <w:p w:rsidR="004A2DF6" w:rsidRPr="004A2DF6" w:rsidRDefault="004A2DF6" w:rsidP="004A2DF6">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r w:rsidRPr="004A2DF6">
              <w:rPr>
                <w:rFonts w:ascii="Times New Roman" w:eastAsia="Times New Roman" w:hAnsi="Times New Roman" w:cs="Times New Roman"/>
                <w:sz w:val="20"/>
                <w:szCs w:val="20"/>
                <w:lang w:eastAsia="ru-RU"/>
              </w:rPr>
              <w:t xml:space="preserve">Тел. 287-30-91   89139195600  </w:t>
            </w:r>
          </w:p>
          <w:p w:rsidR="004A2DF6" w:rsidRPr="004A2DF6" w:rsidRDefault="004A2DF6" w:rsidP="004A2DF6">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r w:rsidRPr="004A2DF6">
              <w:rPr>
                <w:rFonts w:ascii="Times New Roman" w:eastAsia="Times New Roman" w:hAnsi="Times New Roman" w:cs="Times New Roman"/>
                <w:sz w:val="20"/>
                <w:szCs w:val="20"/>
                <w:lang w:eastAsia="ru-RU"/>
              </w:rPr>
              <w:t xml:space="preserve">э/почта: </w:t>
            </w:r>
            <w:hyperlink r:id="rId7" w:history="1">
              <w:r w:rsidRPr="004A2DF6">
                <w:rPr>
                  <w:rStyle w:val="a4"/>
                  <w:rFonts w:ascii="Times New Roman" w:eastAsia="Times New Roman" w:hAnsi="Times New Roman" w:cs="Times New Roman"/>
                  <w:sz w:val="20"/>
                  <w:szCs w:val="20"/>
                  <w:lang w:eastAsia="ru-RU"/>
                </w:rPr>
                <w:t>2873091@</w:t>
              </w:r>
              <w:r w:rsidRPr="004A2DF6">
                <w:rPr>
                  <w:rStyle w:val="a4"/>
                  <w:rFonts w:ascii="Times New Roman" w:eastAsia="Times New Roman" w:hAnsi="Times New Roman" w:cs="Times New Roman"/>
                  <w:sz w:val="20"/>
                  <w:szCs w:val="20"/>
                  <w:lang w:val="en-US" w:eastAsia="ru-RU"/>
                </w:rPr>
                <w:t>mail</w:t>
              </w:r>
              <w:r w:rsidRPr="004A2DF6">
                <w:rPr>
                  <w:rStyle w:val="a4"/>
                  <w:rFonts w:ascii="Times New Roman" w:eastAsia="Times New Roman" w:hAnsi="Times New Roman" w:cs="Times New Roman"/>
                  <w:sz w:val="20"/>
                  <w:szCs w:val="20"/>
                  <w:lang w:eastAsia="ru-RU"/>
                </w:rPr>
                <w:t>.</w:t>
              </w:r>
              <w:proofErr w:type="spellStart"/>
              <w:r w:rsidRPr="004A2DF6">
                <w:rPr>
                  <w:rStyle w:val="a4"/>
                  <w:rFonts w:ascii="Times New Roman" w:eastAsia="Times New Roman" w:hAnsi="Times New Roman" w:cs="Times New Roman"/>
                  <w:sz w:val="20"/>
                  <w:szCs w:val="20"/>
                  <w:lang w:val="en-US" w:eastAsia="ru-RU"/>
                </w:rPr>
                <w:t>ru</w:t>
              </w:r>
              <w:proofErr w:type="spellEnd"/>
            </w:hyperlink>
            <w:r w:rsidRPr="004A2DF6">
              <w:rPr>
                <w:rFonts w:ascii="Times New Roman" w:eastAsia="Times New Roman" w:hAnsi="Times New Roman" w:cs="Times New Roman"/>
                <w:sz w:val="20"/>
                <w:szCs w:val="20"/>
                <w:lang w:eastAsia="ru-RU"/>
              </w:rPr>
              <w:t xml:space="preserve"> </w:t>
            </w:r>
          </w:p>
          <w:p w:rsidR="004A2DF6" w:rsidRPr="004A2DF6" w:rsidRDefault="004A2DF6" w:rsidP="004A2DF6">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r w:rsidRPr="004A2DF6">
              <w:rPr>
                <w:rFonts w:ascii="Times New Roman" w:eastAsia="Times New Roman" w:hAnsi="Times New Roman" w:cs="Times New Roman"/>
                <w:sz w:val="20"/>
                <w:szCs w:val="20"/>
                <w:lang w:eastAsia="ru-RU"/>
              </w:rPr>
              <w:t>ОГРН  1065401042497 дата н/учет 27.02.2006</w:t>
            </w:r>
          </w:p>
          <w:p w:rsidR="004A2DF6" w:rsidRPr="004A2DF6" w:rsidRDefault="004A2DF6" w:rsidP="004A2DF6">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r w:rsidRPr="004A2DF6">
              <w:rPr>
                <w:rFonts w:ascii="Times New Roman" w:eastAsia="Times New Roman" w:hAnsi="Times New Roman" w:cs="Times New Roman"/>
                <w:sz w:val="20"/>
                <w:szCs w:val="20"/>
                <w:lang w:eastAsia="ru-RU"/>
              </w:rPr>
              <w:t>ИНН   5401264049     КПП  540101001</w:t>
            </w:r>
          </w:p>
          <w:p w:rsidR="004A2DF6" w:rsidRPr="004A2DF6" w:rsidRDefault="004A2DF6" w:rsidP="004A2DF6">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r w:rsidRPr="004A2DF6">
              <w:rPr>
                <w:rFonts w:ascii="Times New Roman" w:eastAsia="Times New Roman" w:hAnsi="Times New Roman" w:cs="Times New Roman"/>
                <w:sz w:val="20"/>
                <w:szCs w:val="20"/>
                <w:lang w:eastAsia="ru-RU"/>
              </w:rPr>
              <w:t>ОКПО 93839043 ОКТМО 50701000</w:t>
            </w:r>
          </w:p>
          <w:p w:rsidR="004A2DF6" w:rsidRPr="004A2DF6" w:rsidRDefault="004A2DF6" w:rsidP="004A2DF6">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roofErr w:type="gramStart"/>
            <w:r w:rsidRPr="004A2DF6">
              <w:rPr>
                <w:rFonts w:ascii="Times New Roman" w:eastAsia="Times New Roman" w:hAnsi="Times New Roman" w:cs="Times New Roman"/>
                <w:sz w:val="20"/>
                <w:szCs w:val="20"/>
                <w:lang w:eastAsia="ru-RU"/>
              </w:rPr>
              <w:t>р</w:t>
            </w:r>
            <w:proofErr w:type="gramEnd"/>
            <w:r w:rsidRPr="004A2DF6">
              <w:rPr>
                <w:rFonts w:ascii="Times New Roman" w:eastAsia="Times New Roman" w:hAnsi="Times New Roman" w:cs="Times New Roman"/>
                <w:sz w:val="20"/>
                <w:szCs w:val="20"/>
                <w:lang w:eastAsia="ru-RU"/>
              </w:rPr>
              <w:t>/счет  40702810100030000438</w:t>
            </w:r>
          </w:p>
          <w:p w:rsidR="004A2DF6" w:rsidRPr="004A2DF6" w:rsidRDefault="004A2DF6" w:rsidP="004A2DF6">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r w:rsidRPr="004A2DF6">
              <w:rPr>
                <w:rFonts w:ascii="Times New Roman" w:eastAsia="Times New Roman" w:hAnsi="Times New Roman" w:cs="Times New Roman"/>
                <w:sz w:val="20"/>
                <w:szCs w:val="20"/>
                <w:lang w:eastAsia="ru-RU"/>
              </w:rPr>
              <w:t xml:space="preserve">филиал Сибирский ПАО Банк «ФК ОТКРЫТИЕ» </w:t>
            </w:r>
            <w:proofErr w:type="spellStart"/>
            <w:r w:rsidRPr="004A2DF6">
              <w:rPr>
                <w:rFonts w:ascii="Times New Roman" w:eastAsia="Times New Roman" w:hAnsi="Times New Roman" w:cs="Times New Roman"/>
                <w:sz w:val="20"/>
                <w:szCs w:val="20"/>
                <w:lang w:eastAsia="ru-RU"/>
              </w:rPr>
              <w:t>г</w:t>
            </w:r>
            <w:proofErr w:type="gramStart"/>
            <w:r w:rsidRPr="004A2DF6">
              <w:rPr>
                <w:rFonts w:ascii="Times New Roman" w:eastAsia="Times New Roman" w:hAnsi="Times New Roman" w:cs="Times New Roman"/>
                <w:sz w:val="20"/>
                <w:szCs w:val="20"/>
                <w:lang w:eastAsia="ru-RU"/>
              </w:rPr>
              <w:t>.Н</w:t>
            </w:r>
            <w:proofErr w:type="gramEnd"/>
            <w:r w:rsidRPr="004A2DF6">
              <w:rPr>
                <w:rFonts w:ascii="Times New Roman" w:eastAsia="Times New Roman" w:hAnsi="Times New Roman" w:cs="Times New Roman"/>
                <w:sz w:val="20"/>
                <w:szCs w:val="20"/>
                <w:lang w:eastAsia="ru-RU"/>
              </w:rPr>
              <w:t>овосибирск</w:t>
            </w:r>
            <w:proofErr w:type="spellEnd"/>
          </w:p>
          <w:p w:rsidR="004A2DF6" w:rsidRPr="004A2DF6" w:rsidRDefault="004A2DF6" w:rsidP="004A2DF6">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roofErr w:type="gramStart"/>
            <w:r w:rsidRPr="004A2DF6">
              <w:rPr>
                <w:rFonts w:ascii="Times New Roman" w:eastAsia="Times New Roman" w:hAnsi="Times New Roman" w:cs="Times New Roman"/>
                <w:sz w:val="20"/>
                <w:szCs w:val="20"/>
                <w:lang w:eastAsia="ru-RU"/>
              </w:rPr>
              <w:t>к</w:t>
            </w:r>
            <w:proofErr w:type="gramEnd"/>
            <w:r w:rsidRPr="004A2DF6">
              <w:rPr>
                <w:rFonts w:ascii="Times New Roman" w:eastAsia="Times New Roman" w:hAnsi="Times New Roman" w:cs="Times New Roman"/>
                <w:sz w:val="20"/>
                <w:szCs w:val="20"/>
                <w:lang w:eastAsia="ru-RU"/>
              </w:rPr>
              <w:t xml:space="preserve">/счет  30101810250040000867 </w:t>
            </w:r>
          </w:p>
          <w:p w:rsidR="004A2DF6" w:rsidRPr="004A2DF6" w:rsidRDefault="004A2DF6" w:rsidP="004A2DF6">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r w:rsidRPr="004A2DF6">
              <w:rPr>
                <w:rFonts w:ascii="Times New Roman" w:eastAsia="Times New Roman" w:hAnsi="Times New Roman" w:cs="Times New Roman"/>
                <w:sz w:val="20"/>
                <w:szCs w:val="20"/>
                <w:lang w:eastAsia="ru-RU"/>
              </w:rPr>
              <w:t>БИК  045004867</w:t>
            </w:r>
          </w:p>
          <w:p w:rsidR="004A2DF6" w:rsidRPr="004A2DF6" w:rsidRDefault="004A2DF6" w:rsidP="004A2DF6">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p w:rsidR="004A2DF6" w:rsidRPr="004A2DF6" w:rsidRDefault="004A2DF6" w:rsidP="004A2DF6">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p w:rsidR="004A2DF6" w:rsidRPr="004A2DF6" w:rsidRDefault="004A2DF6" w:rsidP="004A2DF6">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p w:rsidR="004A2DF6" w:rsidRPr="004A2DF6" w:rsidRDefault="004A2DF6" w:rsidP="004A2DF6">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p w:rsidR="004A2DF6" w:rsidRPr="004A2DF6" w:rsidRDefault="004A2DF6" w:rsidP="004A2DF6">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p w:rsidR="004A2DF6" w:rsidRPr="004A2DF6" w:rsidRDefault="004A2DF6" w:rsidP="004A2DF6">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r w:rsidRPr="004A2DF6">
              <w:rPr>
                <w:rFonts w:ascii="Times New Roman" w:eastAsia="Times New Roman" w:hAnsi="Times New Roman" w:cs="Times New Roman"/>
                <w:sz w:val="20"/>
                <w:szCs w:val="20"/>
                <w:lang w:eastAsia="ru-RU"/>
              </w:rPr>
              <w:t>Директор</w:t>
            </w:r>
          </w:p>
          <w:p w:rsidR="004A2DF6" w:rsidRPr="004A2DF6" w:rsidRDefault="004A2DF6" w:rsidP="004A2DF6">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p w:rsidR="004A2DF6" w:rsidRPr="004A2DF6" w:rsidRDefault="004A2DF6" w:rsidP="004A2DF6">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r w:rsidRPr="004A2DF6">
              <w:rPr>
                <w:rFonts w:ascii="Times New Roman" w:eastAsia="Times New Roman" w:hAnsi="Times New Roman" w:cs="Times New Roman"/>
                <w:sz w:val="20"/>
                <w:szCs w:val="20"/>
                <w:lang w:eastAsia="ru-RU"/>
              </w:rPr>
              <w:t>__________________</w:t>
            </w:r>
            <w:proofErr w:type="spellStart"/>
            <w:r w:rsidRPr="004A2DF6">
              <w:rPr>
                <w:rFonts w:ascii="Times New Roman" w:eastAsia="Times New Roman" w:hAnsi="Times New Roman" w:cs="Times New Roman"/>
                <w:sz w:val="20"/>
                <w:szCs w:val="20"/>
                <w:lang w:eastAsia="ru-RU"/>
              </w:rPr>
              <w:t>М.Ю.Спригуль</w:t>
            </w:r>
            <w:proofErr w:type="spellEnd"/>
          </w:p>
          <w:p w:rsidR="0030123D" w:rsidRDefault="004A2DF6" w:rsidP="004A2DF6">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r w:rsidRPr="004A2DF6">
              <w:rPr>
                <w:rFonts w:ascii="Times New Roman" w:eastAsia="Times New Roman" w:hAnsi="Times New Roman" w:cs="Times New Roman"/>
                <w:sz w:val="20"/>
                <w:szCs w:val="20"/>
                <w:lang w:eastAsia="ru-RU"/>
              </w:rPr>
              <w:t>Электронная подпись</w:t>
            </w:r>
          </w:p>
          <w:p w:rsidR="00BB2C3D" w:rsidRPr="0030123D" w:rsidRDefault="00BB2C3D" w:rsidP="0030123D">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p w:rsidR="0030123D" w:rsidRPr="0030123D" w:rsidRDefault="0030123D" w:rsidP="0030123D">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p w:rsidR="0030123D" w:rsidRPr="0030123D" w:rsidRDefault="0030123D" w:rsidP="0030123D">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p w:rsidR="00FC133D" w:rsidRPr="00DE5BC3" w:rsidRDefault="00FC133D" w:rsidP="0030123D">
            <w:pPr>
              <w:autoSpaceDE w:val="0"/>
              <w:autoSpaceDN w:val="0"/>
              <w:adjustRightInd w:val="0"/>
              <w:spacing w:after="0" w:line="240" w:lineRule="auto"/>
              <w:ind w:left="806"/>
              <w:jc w:val="both"/>
              <w:rPr>
                <w:rFonts w:ascii="Times New Roman" w:eastAsia="Times New Roman" w:hAnsi="Times New Roman" w:cs="Times New Roman"/>
                <w:b/>
                <w:sz w:val="20"/>
                <w:szCs w:val="20"/>
              </w:rPr>
            </w:pPr>
          </w:p>
        </w:tc>
      </w:tr>
    </w:tbl>
    <w:p w:rsidR="00FC133D" w:rsidRDefault="00BB2C3D" w:rsidP="00FC133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 №1 к договору</w:t>
      </w:r>
    </w:p>
    <w:p w:rsidR="004A2DF6" w:rsidRPr="004A2DF6" w:rsidRDefault="006315CA" w:rsidP="004A2DF6">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sidR="004A2DF6" w:rsidRPr="004A2DF6">
        <w:rPr>
          <w:rFonts w:ascii="Times New Roman" w:eastAsia="Times New Roman" w:hAnsi="Times New Roman" w:cs="Times New Roman"/>
          <w:b/>
          <w:sz w:val="20"/>
          <w:szCs w:val="20"/>
        </w:rPr>
        <w:t>Техническое задание</w:t>
      </w:r>
    </w:p>
    <w:p w:rsidR="004A2DF6" w:rsidRPr="004A2DF6" w:rsidRDefault="004A2DF6" w:rsidP="004A2DF6">
      <w:pPr>
        <w:spacing w:after="0" w:line="240" w:lineRule="auto"/>
        <w:jc w:val="both"/>
        <w:rPr>
          <w:rFonts w:ascii="Times New Roman" w:eastAsia="Times New Roman" w:hAnsi="Times New Roman" w:cs="Times New Roman"/>
          <w:b/>
          <w:sz w:val="20"/>
          <w:szCs w:val="20"/>
        </w:rPr>
      </w:pPr>
      <w:r w:rsidRPr="004A2DF6">
        <w:rPr>
          <w:rFonts w:ascii="Times New Roman" w:eastAsia="Times New Roman" w:hAnsi="Times New Roman" w:cs="Times New Roman"/>
          <w:b/>
          <w:sz w:val="20"/>
          <w:szCs w:val="20"/>
        </w:rPr>
        <w:t>на механизированную уборку и вывоз снега с территории Новосибирского техникума железнодорожного транспорта</w:t>
      </w:r>
      <w:r w:rsidRPr="004A2DF6">
        <w:rPr>
          <w:rFonts w:ascii="Times New Roman" w:eastAsia="Times New Roman" w:hAnsi="Times New Roman" w:cs="Times New Roman"/>
          <w:b/>
          <w:sz w:val="20"/>
          <w:szCs w:val="20"/>
        </w:rPr>
        <w:tab/>
      </w:r>
    </w:p>
    <w:p w:rsidR="004A2DF6" w:rsidRPr="004A2DF6" w:rsidRDefault="004A2DF6" w:rsidP="004A2DF6">
      <w:pPr>
        <w:spacing w:after="0" w:line="240" w:lineRule="auto"/>
        <w:jc w:val="both"/>
        <w:rPr>
          <w:rFonts w:ascii="Times New Roman" w:eastAsia="Times New Roman" w:hAnsi="Times New Roman" w:cs="Times New Roman"/>
          <w:b/>
          <w:sz w:val="20"/>
          <w:szCs w:val="20"/>
        </w:rPr>
      </w:pPr>
    </w:p>
    <w:p w:rsidR="004A2DF6" w:rsidRPr="004A2DF6" w:rsidRDefault="004A2DF6" w:rsidP="004A2DF6">
      <w:pPr>
        <w:numPr>
          <w:ilvl w:val="0"/>
          <w:numId w:val="1"/>
        </w:numPr>
        <w:spacing w:after="0" w:line="240" w:lineRule="auto"/>
        <w:jc w:val="both"/>
        <w:rPr>
          <w:rFonts w:ascii="Times New Roman" w:eastAsia="Times New Roman" w:hAnsi="Times New Roman" w:cs="Times New Roman"/>
          <w:b/>
          <w:sz w:val="20"/>
          <w:szCs w:val="20"/>
        </w:rPr>
      </w:pPr>
      <w:r w:rsidRPr="004A2DF6">
        <w:rPr>
          <w:rFonts w:ascii="Times New Roman" w:eastAsia="Times New Roman" w:hAnsi="Times New Roman" w:cs="Times New Roman"/>
          <w:b/>
          <w:sz w:val="20"/>
          <w:szCs w:val="20"/>
        </w:rPr>
        <w:t>Источник финансирования</w:t>
      </w:r>
      <w:r w:rsidRPr="004A2DF6">
        <w:rPr>
          <w:rFonts w:ascii="Times New Roman" w:eastAsia="Times New Roman" w:hAnsi="Times New Roman" w:cs="Times New Roman"/>
          <w:sz w:val="20"/>
          <w:szCs w:val="20"/>
        </w:rPr>
        <w:t>: средства бюджетных организаций.</w:t>
      </w:r>
    </w:p>
    <w:p w:rsidR="004A2DF6" w:rsidRPr="004A2DF6" w:rsidRDefault="004A2DF6" w:rsidP="004A2DF6">
      <w:pPr>
        <w:numPr>
          <w:ilvl w:val="0"/>
          <w:numId w:val="1"/>
        </w:numPr>
        <w:spacing w:after="0" w:line="240" w:lineRule="auto"/>
        <w:jc w:val="both"/>
        <w:rPr>
          <w:rFonts w:ascii="Times New Roman" w:eastAsia="Times New Roman" w:hAnsi="Times New Roman" w:cs="Times New Roman"/>
          <w:b/>
          <w:sz w:val="20"/>
          <w:szCs w:val="20"/>
        </w:rPr>
      </w:pPr>
      <w:r w:rsidRPr="004A2DF6">
        <w:rPr>
          <w:rFonts w:ascii="Times New Roman" w:eastAsia="Times New Roman" w:hAnsi="Times New Roman" w:cs="Times New Roman"/>
          <w:b/>
          <w:sz w:val="20"/>
          <w:szCs w:val="20"/>
        </w:rPr>
        <w:t>Наименование выполняемых работ</w:t>
      </w:r>
      <w:r w:rsidRPr="004A2DF6">
        <w:rPr>
          <w:rFonts w:ascii="Times New Roman" w:eastAsia="Times New Roman" w:hAnsi="Times New Roman" w:cs="Times New Roman"/>
          <w:sz w:val="20"/>
          <w:szCs w:val="20"/>
        </w:rPr>
        <w:t>: механизированная уборка и вывоз снега с территории Новосибирского техникума железнодорожного транспорта.</w:t>
      </w:r>
    </w:p>
    <w:p w:rsidR="004A2DF6" w:rsidRPr="004A2DF6" w:rsidRDefault="004A2DF6" w:rsidP="004A2DF6">
      <w:pPr>
        <w:numPr>
          <w:ilvl w:val="0"/>
          <w:numId w:val="1"/>
        </w:numPr>
        <w:spacing w:after="0" w:line="240" w:lineRule="auto"/>
        <w:jc w:val="both"/>
        <w:rPr>
          <w:rFonts w:ascii="Times New Roman" w:eastAsia="Times New Roman" w:hAnsi="Times New Roman" w:cs="Times New Roman"/>
          <w:sz w:val="20"/>
          <w:szCs w:val="20"/>
        </w:rPr>
      </w:pPr>
      <w:r w:rsidRPr="004A2DF6">
        <w:rPr>
          <w:rFonts w:ascii="Times New Roman" w:eastAsia="Times New Roman" w:hAnsi="Times New Roman" w:cs="Times New Roman"/>
          <w:b/>
          <w:sz w:val="20"/>
          <w:szCs w:val="20"/>
        </w:rPr>
        <w:t xml:space="preserve">Количество выполняемых работ: </w:t>
      </w:r>
      <w:r w:rsidRPr="004A2DF6">
        <w:rPr>
          <w:rFonts w:ascii="Times New Roman" w:eastAsia="Times New Roman" w:hAnsi="Times New Roman" w:cs="Times New Roman"/>
          <w:sz w:val="20"/>
          <w:szCs w:val="20"/>
        </w:rPr>
        <w:t xml:space="preserve">механизированная уборка и вывоз 3550 </w:t>
      </w:r>
      <w:proofErr w:type="spellStart"/>
      <w:r w:rsidRPr="004A2DF6">
        <w:rPr>
          <w:rFonts w:ascii="Times New Roman" w:eastAsia="Times New Roman" w:hAnsi="Times New Roman" w:cs="Times New Roman"/>
          <w:sz w:val="20"/>
          <w:szCs w:val="20"/>
        </w:rPr>
        <w:t>куб.м</w:t>
      </w:r>
      <w:proofErr w:type="spellEnd"/>
      <w:r w:rsidRPr="004A2DF6">
        <w:rPr>
          <w:rFonts w:ascii="Times New Roman" w:eastAsia="Times New Roman" w:hAnsi="Times New Roman" w:cs="Times New Roman"/>
          <w:sz w:val="20"/>
          <w:szCs w:val="20"/>
        </w:rPr>
        <w:t xml:space="preserve">. снега на </w:t>
      </w:r>
      <w:proofErr w:type="spellStart"/>
      <w:r w:rsidRPr="004A2DF6">
        <w:rPr>
          <w:rFonts w:ascii="Times New Roman" w:eastAsia="Times New Roman" w:hAnsi="Times New Roman" w:cs="Times New Roman"/>
          <w:sz w:val="20"/>
          <w:szCs w:val="20"/>
        </w:rPr>
        <w:t>снегоотвал</w:t>
      </w:r>
      <w:proofErr w:type="spellEnd"/>
      <w:r w:rsidRPr="004A2DF6">
        <w:rPr>
          <w:rFonts w:ascii="Times New Roman" w:eastAsia="Times New Roman" w:hAnsi="Times New Roman" w:cs="Times New Roman"/>
          <w:sz w:val="20"/>
          <w:szCs w:val="20"/>
        </w:rPr>
        <w:t xml:space="preserve"> за весь период действия договора.</w:t>
      </w:r>
    </w:p>
    <w:p w:rsidR="004A2DF6" w:rsidRPr="004A2DF6" w:rsidRDefault="004A2DF6" w:rsidP="004A2DF6">
      <w:pPr>
        <w:numPr>
          <w:ilvl w:val="0"/>
          <w:numId w:val="1"/>
        </w:numPr>
        <w:spacing w:after="0" w:line="240" w:lineRule="auto"/>
        <w:jc w:val="both"/>
        <w:rPr>
          <w:rFonts w:ascii="Times New Roman" w:eastAsia="Times New Roman" w:hAnsi="Times New Roman" w:cs="Times New Roman"/>
          <w:b/>
          <w:sz w:val="20"/>
          <w:szCs w:val="20"/>
        </w:rPr>
      </w:pPr>
      <w:r w:rsidRPr="004A2DF6">
        <w:rPr>
          <w:rFonts w:ascii="Times New Roman" w:eastAsia="Times New Roman" w:hAnsi="Times New Roman" w:cs="Times New Roman"/>
          <w:b/>
          <w:sz w:val="20"/>
          <w:szCs w:val="20"/>
        </w:rPr>
        <w:t xml:space="preserve">Условия выполнения работ: </w:t>
      </w:r>
      <w:r w:rsidRPr="004A2DF6">
        <w:rPr>
          <w:rFonts w:ascii="Times New Roman" w:eastAsia="Times New Roman" w:hAnsi="Times New Roman" w:cs="Times New Roman"/>
          <w:sz w:val="20"/>
          <w:szCs w:val="20"/>
        </w:rPr>
        <w:t>В соответствии с условиями договора.</w:t>
      </w:r>
    </w:p>
    <w:p w:rsidR="004A2DF6" w:rsidRPr="004A2DF6" w:rsidRDefault="004A2DF6" w:rsidP="004A2DF6">
      <w:pPr>
        <w:numPr>
          <w:ilvl w:val="0"/>
          <w:numId w:val="1"/>
        </w:numPr>
        <w:spacing w:after="0" w:line="240" w:lineRule="auto"/>
        <w:jc w:val="both"/>
        <w:rPr>
          <w:rFonts w:ascii="Times New Roman" w:eastAsia="Times New Roman" w:hAnsi="Times New Roman" w:cs="Times New Roman"/>
          <w:b/>
          <w:sz w:val="20"/>
          <w:szCs w:val="20"/>
        </w:rPr>
      </w:pPr>
      <w:r w:rsidRPr="004A2DF6">
        <w:rPr>
          <w:rFonts w:ascii="Times New Roman" w:eastAsia="Times New Roman" w:hAnsi="Times New Roman" w:cs="Times New Roman"/>
          <w:b/>
          <w:sz w:val="20"/>
          <w:szCs w:val="20"/>
        </w:rPr>
        <w:t xml:space="preserve">Общие требования к выполнению работ: </w:t>
      </w:r>
      <w:r w:rsidRPr="004A2DF6">
        <w:rPr>
          <w:rFonts w:ascii="Times New Roman" w:eastAsia="Times New Roman" w:hAnsi="Times New Roman" w:cs="Times New Roman"/>
          <w:sz w:val="20"/>
          <w:szCs w:val="20"/>
        </w:rPr>
        <w:t>технология и методы производства работ в соответствии с действующими нормами. Работы производятся только в отведенной зоне работ, с минимальным количеством технических средств и механизмов. Вывозка снега производится на площадки, отведенные для складирования снега.</w:t>
      </w:r>
    </w:p>
    <w:p w:rsidR="004A2DF6" w:rsidRPr="004A2DF6" w:rsidRDefault="004A2DF6" w:rsidP="004A2DF6">
      <w:pPr>
        <w:numPr>
          <w:ilvl w:val="0"/>
          <w:numId w:val="1"/>
        </w:numPr>
        <w:spacing w:after="0" w:line="240" w:lineRule="auto"/>
        <w:jc w:val="both"/>
        <w:rPr>
          <w:rFonts w:ascii="Times New Roman" w:eastAsia="Times New Roman" w:hAnsi="Times New Roman" w:cs="Times New Roman"/>
          <w:sz w:val="20"/>
          <w:szCs w:val="20"/>
        </w:rPr>
      </w:pPr>
      <w:r w:rsidRPr="004A2DF6">
        <w:rPr>
          <w:rFonts w:ascii="Times New Roman" w:eastAsia="Times New Roman" w:hAnsi="Times New Roman" w:cs="Times New Roman"/>
          <w:b/>
          <w:bCs/>
          <w:sz w:val="20"/>
          <w:szCs w:val="20"/>
        </w:rPr>
        <w:t xml:space="preserve">Требования к Исполнителю при проведении работ: </w:t>
      </w:r>
      <w:r w:rsidRPr="004A2DF6">
        <w:rPr>
          <w:rFonts w:ascii="Times New Roman" w:eastAsia="Times New Roman" w:hAnsi="Times New Roman" w:cs="Times New Roman"/>
          <w:bCs/>
          <w:sz w:val="20"/>
          <w:szCs w:val="20"/>
        </w:rPr>
        <w:t>И</w:t>
      </w:r>
      <w:r w:rsidRPr="004A2DF6">
        <w:rPr>
          <w:rFonts w:ascii="Times New Roman" w:eastAsia="Times New Roman" w:hAnsi="Times New Roman" w:cs="Times New Roman"/>
          <w:sz w:val="20"/>
          <w:szCs w:val="20"/>
        </w:rPr>
        <w:t xml:space="preserve">сполнитель обязан обеспечить надлежащее исполнение обязательств и строго соблюдать правила техники безопасности и правила охраны труда при выполнении услуг. Исполнитель обязан выполнить услугу своими  силами и средствами в соответствии с действующими нормативными и правовыми актами законодательства РФ. </w:t>
      </w:r>
    </w:p>
    <w:p w:rsidR="004A2DF6" w:rsidRPr="004A2DF6" w:rsidRDefault="004A2DF6" w:rsidP="004A2DF6">
      <w:pPr>
        <w:numPr>
          <w:ilvl w:val="0"/>
          <w:numId w:val="1"/>
        </w:numPr>
        <w:spacing w:after="0" w:line="240" w:lineRule="auto"/>
        <w:jc w:val="both"/>
        <w:rPr>
          <w:rFonts w:ascii="Times New Roman" w:eastAsia="Times New Roman" w:hAnsi="Times New Roman" w:cs="Times New Roman"/>
          <w:sz w:val="20"/>
          <w:szCs w:val="20"/>
        </w:rPr>
      </w:pPr>
      <w:r w:rsidRPr="004A2DF6">
        <w:rPr>
          <w:rFonts w:ascii="Times New Roman" w:eastAsia="Times New Roman" w:hAnsi="Times New Roman" w:cs="Times New Roman"/>
          <w:b/>
          <w:sz w:val="20"/>
          <w:szCs w:val="20"/>
        </w:rPr>
        <w:t>Порядок выполнения и сдачи-приемки</w:t>
      </w:r>
      <w:r w:rsidRPr="004A2DF6">
        <w:rPr>
          <w:rFonts w:ascii="Times New Roman" w:eastAsia="Times New Roman" w:hAnsi="Times New Roman" w:cs="Times New Roman"/>
          <w:sz w:val="20"/>
          <w:szCs w:val="20"/>
        </w:rPr>
        <w:t xml:space="preserve">: оказание услуг должно осуществляться в соответствии с требованиями и условиями, установленными Техническим заданием. Объемы вывозимого снега принимаются по факту, после освидетельствования  представителем заказчика и оформляется </w:t>
      </w:r>
      <w:proofErr w:type="gramStart"/>
      <w:r w:rsidRPr="004A2DF6">
        <w:rPr>
          <w:rFonts w:ascii="Times New Roman" w:eastAsia="Times New Roman" w:hAnsi="Times New Roman" w:cs="Times New Roman"/>
          <w:sz w:val="20"/>
          <w:szCs w:val="20"/>
        </w:rPr>
        <w:t>актом-приемки</w:t>
      </w:r>
      <w:proofErr w:type="gramEnd"/>
      <w:r w:rsidRPr="004A2DF6">
        <w:rPr>
          <w:rFonts w:ascii="Times New Roman" w:eastAsia="Times New Roman" w:hAnsi="Times New Roman" w:cs="Times New Roman"/>
          <w:sz w:val="20"/>
          <w:szCs w:val="20"/>
        </w:rPr>
        <w:t>.</w:t>
      </w:r>
    </w:p>
    <w:p w:rsidR="004A2DF6" w:rsidRPr="004A2DF6" w:rsidRDefault="004A2DF6" w:rsidP="004A2DF6">
      <w:pPr>
        <w:numPr>
          <w:ilvl w:val="0"/>
          <w:numId w:val="1"/>
        </w:numPr>
        <w:spacing w:after="0" w:line="240" w:lineRule="auto"/>
        <w:jc w:val="both"/>
        <w:rPr>
          <w:rFonts w:ascii="Times New Roman" w:eastAsia="Times New Roman" w:hAnsi="Times New Roman" w:cs="Times New Roman"/>
          <w:b/>
          <w:sz w:val="20"/>
          <w:szCs w:val="20"/>
        </w:rPr>
      </w:pPr>
      <w:r w:rsidRPr="004A2DF6">
        <w:rPr>
          <w:rFonts w:ascii="Times New Roman" w:eastAsia="Times New Roman" w:hAnsi="Times New Roman" w:cs="Times New Roman"/>
          <w:b/>
          <w:bCs/>
          <w:sz w:val="20"/>
          <w:szCs w:val="20"/>
        </w:rPr>
        <w:t>Место выполнения работ</w:t>
      </w:r>
      <w:r w:rsidRPr="004A2DF6">
        <w:rPr>
          <w:rFonts w:ascii="Times New Roman" w:eastAsia="Times New Roman" w:hAnsi="Times New Roman" w:cs="Times New Roman"/>
          <w:sz w:val="20"/>
          <w:szCs w:val="20"/>
        </w:rPr>
        <w:t xml:space="preserve">: </w:t>
      </w:r>
      <w:smartTag w:uri="urn:schemas-microsoft-com:office:smarttags" w:element="metricconverter">
        <w:smartTagPr>
          <w:attr w:name="ProductID" w:val="630068, г"/>
        </w:smartTagPr>
        <w:r w:rsidRPr="004A2DF6">
          <w:rPr>
            <w:rFonts w:ascii="Times New Roman" w:eastAsia="Times New Roman" w:hAnsi="Times New Roman" w:cs="Times New Roman"/>
            <w:sz w:val="20"/>
            <w:szCs w:val="20"/>
          </w:rPr>
          <w:t>630068, г</w:t>
        </w:r>
      </w:smartTag>
      <w:r w:rsidRPr="004A2DF6">
        <w:rPr>
          <w:rFonts w:ascii="Times New Roman" w:eastAsia="Times New Roman" w:hAnsi="Times New Roman" w:cs="Times New Roman"/>
          <w:sz w:val="20"/>
          <w:szCs w:val="20"/>
        </w:rPr>
        <w:t xml:space="preserve">. Новосибирск, </w:t>
      </w:r>
      <w:proofErr w:type="spellStart"/>
      <w:r w:rsidRPr="004A2DF6">
        <w:rPr>
          <w:rFonts w:ascii="Times New Roman" w:eastAsia="Times New Roman" w:hAnsi="Times New Roman" w:cs="Times New Roman"/>
          <w:sz w:val="20"/>
          <w:szCs w:val="20"/>
        </w:rPr>
        <w:t>ул</w:t>
      </w:r>
      <w:proofErr w:type="gramStart"/>
      <w:r w:rsidRPr="004A2DF6">
        <w:rPr>
          <w:rFonts w:ascii="Times New Roman" w:eastAsia="Times New Roman" w:hAnsi="Times New Roman" w:cs="Times New Roman"/>
          <w:sz w:val="20"/>
          <w:szCs w:val="20"/>
        </w:rPr>
        <w:t>.Л</w:t>
      </w:r>
      <w:proofErr w:type="gramEnd"/>
      <w:r w:rsidRPr="004A2DF6">
        <w:rPr>
          <w:rFonts w:ascii="Times New Roman" w:eastAsia="Times New Roman" w:hAnsi="Times New Roman" w:cs="Times New Roman"/>
          <w:sz w:val="20"/>
          <w:szCs w:val="20"/>
        </w:rPr>
        <w:t>ениногорская</w:t>
      </w:r>
      <w:proofErr w:type="spellEnd"/>
      <w:r w:rsidRPr="004A2DF6">
        <w:rPr>
          <w:rFonts w:ascii="Times New Roman" w:eastAsia="Times New Roman" w:hAnsi="Times New Roman" w:cs="Times New Roman"/>
          <w:sz w:val="20"/>
          <w:szCs w:val="20"/>
        </w:rPr>
        <w:t>, д.80, ул. Вересаева, 2/1</w:t>
      </w:r>
      <w:r w:rsidRPr="004A2DF6">
        <w:rPr>
          <w:rFonts w:ascii="Times New Roman" w:eastAsia="Times New Roman" w:hAnsi="Times New Roman" w:cs="Times New Roman"/>
          <w:b/>
          <w:sz w:val="20"/>
          <w:szCs w:val="20"/>
        </w:rPr>
        <w:t>.</w:t>
      </w:r>
    </w:p>
    <w:p w:rsidR="004A2DF6" w:rsidRPr="004A2DF6" w:rsidRDefault="004A2DF6" w:rsidP="004A2DF6">
      <w:pPr>
        <w:numPr>
          <w:ilvl w:val="0"/>
          <w:numId w:val="1"/>
        </w:numPr>
        <w:spacing w:after="0" w:line="240" w:lineRule="auto"/>
        <w:jc w:val="both"/>
        <w:rPr>
          <w:rFonts w:ascii="Times New Roman" w:eastAsia="Times New Roman" w:hAnsi="Times New Roman" w:cs="Times New Roman"/>
          <w:b/>
          <w:sz w:val="20"/>
          <w:szCs w:val="20"/>
        </w:rPr>
      </w:pPr>
      <w:r w:rsidRPr="004A2DF6">
        <w:rPr>
          <w:rFonts w:ascii="Times New Roman" w:eastAsia="Times New Roman" w:hAnsi="Times New Roman" w:cs="Times New Roman"/>
          <w:b/>
          <w:bCs/>
          <w:sz w:val="20"/>
          <w:szCs w:val="20"/>
        </w:rPr>
        <w:t>Сроки (периоды) выполнения работ</w:t>
      </w:r>
      <w:r w:rsidRPr="004A2DF6">
        <w:rPr>
          <w:rFonts w:ascii="Times New Roman" w:eastAsia="Times New Roman" w:hAnsi="Times New Roman" w:cs="Times New Roman"/>
          <w:b/>
          <w:sz w:val="20"/>
          <w:szCs w:val="20"/>
        </w:rPr>
        <w:t>:</w:t>
      </w:r>
      <w:r w:rsidRPr="004A2DF6">
        <w:rPr>
          <w:rFonts w:ascii="Times New Roman" w:eastAsia="Times New Roman" w:hAnsi="Times New Roman" w:cs="Times New Roman"/>
          <w:sz w:val="20"/>
          <w:szCs w:val="20"/>
        </w:rPr>
        <w:t xml:space="preserve"> поэтапно по заявке Заказчика. Периодичность вывоза снега определяется Заказчиком в зависимости от необходимости и погодных условий. При этом Исполнитель обязан выполнить  заявку, в течение 2 (двух) календарных дней с момента получения заявки от Заказчика. Погрузка и вывоз снега с территории НТЖТ осуществляется по заявке Заказчика, направляемые по телефону или электронной почтой  с подтверждением о получении. Окончание работ оформляется актом сдачи – приемки.</w:t>
      </w:r>
    </w:p>
    <w:p w:rsidR="004A2DF6" w:rsidRPr="004A2DF6" w:rsidRDefault="004A2DF6" w:rsidP="004A2DF6">
      <w:pPr>
        <w:numPr>
          <w:ilvl w:val="0"/>
          <w:numId w:val="1"/>
        </w:numPr>
        <w:spacing w:after="0" w:line="240" w:lineRule="auto"/>
        <w:jc w:val="both"/>
        <w:rPr>
          <w:rFonts w:ascii="Times New Roman" w:eastAsia="Times New Roman" w:hAnsi="Times New Roman" w:cs="Times New Roman"/>
          <w:sz w:val="20"/>
          <w:szCs w:val="20"/>
        </w:rPr>
      </w:pPr>
      <w:r w:rsidRPr="004A2DF6">
        <w:rPr>
          <w:rFonts w:ascii="Times New Roman" w:eastAsia="Times New Roman" w:hAnsi="Times New Roman" w:cs="Times New Roman"/>
          <w:b/>
          <w:sz w:val="20"/>
          <w:szCs w:val="20"/>
        </w:rPr>
        <w:t>Сведения о включенных (не включенных) в цену товаров, работ, услуг расходах</w:t>
      </w:r>
      <w:r w:rsidRPr="004A2DF6">
        <w:rPr>
          <w:rFonts w:ascii="Times New Roman" w:eastAsia="Times New Roman" w:hAnsi="Times New Roman" w:cs="Times New Roman"/>
          <w:sz w:val="20"/>
          <w:szCs w:val="20"/>
        </w:rPr>
        <w:t xml:space="preserve">: Стоимость использования специализированной техники или спецсредств, транспортные расходы,  погрузо-разгрузочные работы, расходы по уплате налогов и пошлин включены в стоимость услуги.    </w:t>
      </w:r>
    </w:p>
    <w:p w:rsidR="004A2DF6" w:rsidRPr="004A2DF6" w:rsidRDefault="004A2DF6" w:rsidP="004A2DF6">
      <w:pPr>
        <w:spacing w:after="0" w:line="240" w:lineRule="auto"/>
        <w:jc w:val="both"/>
        <w:rPr>
          <w:rFonts w:ascii="Times New Roman" w:eastAsia="Times New Roman" w:hAnsi="Times New Roman" w:cs="Times New Roman"/>
          <w:b/>
          <w:sz w:val="20"/>
          <w:szCs w:val="20"/>
        </w:rPr>
        <w:sectPr w:rsidR="004A2DF6" w:rsidRPr="004A2DF6" w:rsidSect="00106C75">
          <w:pgSz w:w="11906" w:h="16838"/>
          <w:pgMar w:top="1134" w:right="850" w:bottom="1134" w:left="1701" w:header="708" w:footer="708" w:gutter="0"/>
          <w:cols w:space="708"/>
          <w:docGrid w:linePitch="360"/>
        </w:sectPr>
      </w:pPr>
    </w:p>
    <w:p w:rsidR="004A2DF6" w:rsidRPr="004A2DF6" w:rsidRDefault="004A2DF6" w:rsidP="004A2DF6">
      <w:pPr>
        <w:spacing w:after="0" w:line="240" w:lineRule="auto"/>
        <w:jc w:val="both"/>
        <w:rPr>
          <w:rFonts w:ascii="Times New Roman" w:eastAsia="Times New Roman" w:hAnsi="Times New Roman" w:cs="Times New Roman"/>
          <w:b/>
          <w:sz w:val="20"/>
          <w:szCs w:val="20"/>
        </w:rPr>
      </w:pPr>
      <w:r w:rsidRPr="004A2DF6">
        <w:rPr>
          <w:rFonts w:ascii="Times New Roman" w:eastAsia="Times New Roman" w:hAnsi="Times New Roman" w:cs="Times New Roman"/>
          <w:b/>
          <w:sz w:val="20"/>
          <w:szCs w:val="20"/>
        </w:rPr>
        <w:lastRenderedPageBreak/>
        <w:t>Расчет цены договора</w:t>
      </w:r>
    </w:p>
    <w:p w:rsidR="004A2DF6" w:rsidRPr="004A2DF6" w:rsidRDefault="004A2DF6" w:rsidP="004A2DF6">
      <w:pPr>
        <w:spacing w:after="0" w:line="240" w:lineRule="auto"/>
        <w:jc w:val="both"/>
        <w:rPr>
          <w:rFonts w:ascii="Times New Roman" w:eastAsia="Times New Roman" w:hAnsi="Times New Roman" w:cs="Times New Roman"/>
          <w:sz w:val="20"/>
          <w:szCs w:val="20"/>
        </w:rPr>
      </w:pPr>
    </w:p>
    <w:tbl>
      <w:tblPr>
        <w:tblStyle w:val="a6"/>
        <w:tblW w:w="0" w:type="auto"/>
        <w:tblLook w:val="04A0" w:firstRow="1" w:lastRow="0" w:firstColumn="1" w:lastColumn="0" w:noHBand="0" w:noVBand="1"/>
      </w:tblPr>
      <w:tblGrid>
        <w:gridCol w:w="4503"/>
        <w:gridCol w:w="1701"/>
        <w:gridCol w:w="1984"/>
        <w:gridCol w:w="1949"/>
      </w:tblGrid>
      <w:tr w:rsidR="004A2DF6" w:rsidRPr="004A2DF6" w:rsidTr="004A5373">
        <w:tc>
          <w:tcPr>
            <w:tcW w:w="4503" w:type="dxa"/>
          </w:tcPr>
          <w:p w:rsidR="004A2DF6" w:rsidRPr="004A2DF6" w:rsidRDefault="004A2DF6" w:rsidP="004A2DF6">
            <w:pPr>
              <w:jc w:val="both"/>
              <w:rPr>
                <w:rFonts w:eastAsia="Times New Roman"/>
                <w:sz w:val="20"/>
                <w:szCs w:val="20"/>
              </w:rPr>
            </w:pPr>
            <w:r w:rsidRPr="004A2DF6">
              <w:rPr>
                <w:rFonts w:eastAsia="Times New Roman"/>
                <w:sz w:val="20"/>
                <w:szCs w:val="20"/>
              </w:rPr>
              <w:t>Наименование  оказываемых услуг</w:t>
            </w:r>
          </w:p>
        </w:tc>
        <w:tc>
          <w:tcPr>
            <w:tcW w:w="1701" w:type="dxa"/>
          </w:tcPr>
          <w:p w:rsidR="004A2DF6" w:rsidRPr="004A2DF6" w:rsidRDefault="004A2DF6" w:rsidP="004A2DF6">
            <w:pPr>
              <w:jc w:val="both"/>
              <w:rPr>
                <w:rFonts w:eastAsia="Times New Roman"/>
                <w:sz w:val="20"/>
                <w:szCs w:val="20"/>
              </w:rPr>
            </w:pPr>
            <w:r w:rsidRPr="004A2DF6">
              <w:rPr>
                <w:rFonts w:eastAsia="Times New Roman"/>
                <w:sz w:val="20"/>
                <w:szCs w:val="20"/>
              </w:rPr>
              <w:t>Объем</w:t>
            </w:r>
          </w:p>
          <w:p w:rsidR="004A2DF6" w:rsidRPr="004A2DF6" w:rsidRDefault="004A2DF6" w:rsidP="004A2DF6">
            <w:pPr>
              <w:jc w:val="both"/>
              <w:rPr>
                <w:rFonts w:eastAsia="Times New Roman"/>
                <w:sz w:val="20"/>
                <w:szCs w:val="20"/>
              </w:rPr>
            </w:pPr>
            <w:proofErr w:type="spellStart"/>
            <w:r w:rsidRPr="004A2DF6">
              <w:rPr>
                <w:rFonts w:eastAsia="Times New Roman"/>
                <w:sz w:val="20"/>
                <w:szCs w:val="20"/>
              </w:rPr>
              <w:t>куб.м</w:t>
            </w:r>
            <w:proofErr w:type="spellEnd"/>
            <w:r w:rsidRPr="004A2DF6">
              <w:rPr>
                <w:rFonts w:eastAsia="Times New Roman"/>
                <w:sz w:val="20"/>
                <w:szCs w:val="20"/>
              </w:rPr>
              <w:t>.</w:t>
            </w:r>
          </w:p>
        </w:tc>
        <w:tc>
          <w:tcPr>
            <w:tcW w:w="1984" w:type="dxa"/>
          </w:tcPr>
          <w:p w:rsidR="004A2DF6" w:rsidRPr="004A2DF6" w:rsidRDefault="004A2DF6" w:rsidP="004A2DF6">
            <w:pPr>
              <w:jc w:val="both"/>
              <w:rPr>
                <w:rFonts w:eastAsia="Times New Roman"/>
                <w:sz w:val="20"/>
                <w:szCs w:val="20"/>
              </w:rPr>
            </w:pPr>
            <w:r w:rsidRPr="004A2DF6">
              <w:rPr>
                <w:rFonts w:eastAsia="Times New Roman"/>
                <w:sz w:val="20"/>
                <w:szCs w:val="20"/>
              </w:rPr>
              <w:t xml:space="preserve">Цена погрузки и вывоза 1 </w:t>
            </w:r>
            <w:proofErr w:type="spellStart"/>
            <w:r w:rsidRPr="004A2DF6">
              <w:rPr>
                <w:rFonts w:eastAsia="Times New Roman"/>
                <w:sz w:val="20"/>
                <w:szCs w:val="20"/>
              </w:rPr>
              <w:t>куб.м</w:t>
            </w:r>
            <w:proofErr w:type="gramStart"/>
            <w:r w:rsidRPr="004A2DF6">
              <w:rPr>
                <w:rFonts w:eastAsia="Times New Roman"/>
                <w:sz w:val="20"/>
                <w:szCs w:val="20"/>
              </w:rPr>
              <w:t>.Р</w:t>
            </w:r>
            <w:proofErr w:type="gramEnd"/>
            <w:r w:rsidRPr="004A2DF6">
              <w:rPr>
                <w:rFonts w:eastAsia="Times New Roman"/>
                <w:sz w:val="20"/>
                <w:szCs w:val="20"/>
              </w:rPr>
              <w:t>уб</w:t>
            </w:r>
            <w:proofErr w:type="spellEnd"/>
            <w:r w:rsidRPr="004A2DF6">
              <w:rPr>
                <w:rFonts w:eastAsia="Times New Roman"/>
                <w:sz w:val="20"/>
                <w:szCs w:val="20"/>
              </w:rPr>
              <w:t>.</w:t>
            </w:r>
          </w:p>
        </w:tc>
        <w:tc>
          <w:tcPr>
            <w:tcW w:w="1949" w:type="dxa"/>
          </w:tcPr>
          <w:p w:rsidR="004A2DF6" w:rsidRPr="004A2DF6" w:rsidRDefault="004A2DF6" w:rsidP="004A2DF6">
            <w:pPr>
              <w:jc w:val="both"/>
              <w:rPr>
                <w:rFonts w:eastAsia="Times New Roman"/>
                <w:sz w:val="20"/>
                <w:szCs w:val="20"/>
              </w:rPr>
            </w:pPr>
            <w:r w:rsidRPr="004A2DF6">
              <w:rPr>
                <w:rFonts w:eastAsia="Times New Roman"/>
                <w:sz w:val="20"/>
                <w:szCs w:val="20"/>
              </w:rPr>
              <w:t>Стоимость</w:t>
            </w:r>
          </w:p>
          <w:p w:rsidR="004A2DF6" w:rsidRPr="004A2DF6" w:rsidRDefault="004A2DF6" w:rsidP="004A2DF6">
            <w:pPr>
              <w:jc w:val="both"/>
              <w:rPr>
                <w:rFonts w:eastAsia="Times New Roman"/>
                <w:sz w:val="20"/>
                <w:szCs w:val="20"/>
              </w:rPr>
            </w:pPr>
            <w:r w:rsidRPr="004A2DF6">
              <w:rPr>
                <w:rFonts w:eastAsia="Times New Roman"/>
                <w:sz w:val="20"/>
                <w:szCs w:val="20"/>
              </w:rPr>
              <w:t>Руб.</w:t>
            </w:r>
          </w:p>
        </w:tc>
      </w:tr>
      <w:tr w:rsidR="004A2DF6" w:rsidRPr="004A2DF6" w:rsidTr="004A5373">
        <w:tc>
          <w:tcPr>
            <w:tcW w:w="4503" w:type="dxa"/>
          </w:tcPr>
          <w:p w:rsidR="004A2DF6" w:rsidRPr="004A2DF6" w:rsidRDefault="004A2DF6" w:rsidP="004A2DF6">
            <w:pPr>
              <w:jc w:val="both"/>
              <w:rPr>
                <w:rFonts w:eastAsia="Times New Roman"/>
                <w:sz w:val="20"/>
                <w:szCs w:val="20"/>
              </w:rPr>
            </w:pPr>
            <w:r w:rsidRPr="004A2DF6">
              <w:rPr>
                <w:rFonts w:eastAsia="Times New Roman"/>
                <w:sz w:val="20"/>
                <w:szCs w:val="20"/>
              </w:rPr>
              <w:t>Механическая погрузка и вывоз  снега с территории НТЖТ</w:t>
            </w:r>
          </w:p>
        </w:tc>
        <w:tc>
          <w:tcPr>
            <w:tcW w:w="1701" w:type="dxa"/>
          </w:tcPr>
          <w:p w:rsidR="004A2DF6" w:rsidRPr="004A2DF6" w:rsidRDefault="004A2DF6" w:rsidP="004A2DF6">
            <w:pPr>
              <w:jc w:val="both"/>
              <w:rPr>
                <w:rFonts w:eastAsia="Times New Roman"/>
                <w:sz w:val="20"/>
                <w:szCs w:val="20"/>
              </w:rPr>
            </w:pPr>
            <w:r w:rsidRPr="004A2DF6">
              <w:rPr>
                <w:rFonts w:eastAsia="Times New Roman"/>
                <w:sz w:val="20"/>
                <w:szCs w:val="20"/>
              </w:rPr>
              <w:t xml:space="preserve">3 549  </w:t>
            </w:r>
            <w:proofErr w:type="spellStart"/>
            <w:r w:rsidRPr="004A2DF6">
              <w:rPr>
                <w:rFonts w:eastAsia="Times New Roman"/>
                <w:sz w:val="20"/>
                <w:szCs w:val="20"/>
              </w:rPr>
              <w:t>куб.м</w:t>
            </w:r>
            <w:proofErr w:type="spellEnd"/>
            <w:r w:rsidRPr="004A2DF6">
              <w:rPr>
                <w:rFonts w:eastAsia="Times New Roman"/>
                <w:sz w:val="20"/>
                <w:szCs w:val="20"/>
              </w:rPr>
              <w:t>.</w:t>
            </w:r>
          </w:p>
          <w:p w:rsidR="004A2DF6" w:rsidRPr="004A2DF6" w:rsidRDefault="004A2DF6" w:rsidP="004A2DF6">
            <w:pPr>
              <w:jc w:val="both"/>
              <w:rPr>
                <w:rFonts w:eastAsia="Times New Roman"/>
                <w:sz w:val="20"/>
                <w:szCs w:val="20"/>
              </w:rPr>
            </w:pPr>
          </w:p>
          <w:p w:rsidR="004A2DF6" w:rsidRPr="004A2DF6" w:rsidRDefault="004A2DF6" w:rsidP="004A2DF6">
            <w:pPr>
              <w:jc w:val="both"/>
              <w:rPr>
                <w:rFonts w:eastAsia="Times New Roman"/>
                <w:sz w:val="20"/>
                <w:szCs w:val="20"/>
              </w:rPr>
            </w:pPr>
            <w:r w:rsidRPr="004A2DF6">
              <w:rPr>
                <w:rFonts w:eastAsia="Times New Roman"/>
                <w:sz w:val="20"/>
                <w:szCs w:val="20"/>
              </w:rPr>
              <w:t xml:space="preserve">       1 </w:t>
            </w:r>
            <w:proofErr w:type="spellStart"/>
            <w:r w:rsidRPr="004A2DF6">
              <w:rPr>
                <w:rFonts w:eastAsia="Times New Roman"/>
                <w:sz w:val="20"/>
                <w:szCs w:val="20"/>
              </w:rPr>
              <w:t>куб.м</w:t>
            </w:r>
            <w:proofErr w:type="spellEnd"/>
            <w:r w:rsidRPr="004A2DF6">
              <w:rPr>
                <w:rFonts w:eastAsia="Times New Roman"/>
                <w:sz w:val="20"/>
                <w:szCs w:val="20"/>
              </w:rPr>
              <w:t>.</w:t>
            </w:r>
          </w:p>
        </w:tc>
        <w:tc>
          <w:tcPr>
            <w:tcW w:w="1984" w:type="dxa"/>
          </w:tcPr>
          <w:p w:rsidR="004A2DF6" w:rsidRPr="004A2DF6" w:rsidRDefault="00521AB5" w:rsidP="004A2DF6">
            <w:pPr>
              <w:jc w:val="both"/>
              <w:rPr>
                <w:rFonts w:eastAsia="Times New Roman"/>
                <w:sz w:val="20"/>
                <w:szCs w:val="20"/>
              </w:rPr>
            </w:pPr>
            <w:r>
              <w:rPr>
                <w:rFonts w:eastAsia="Times New Roman"/>
                <w:sz w:val="20"/>
                <w:szCs w:val="20"/>
              </w:rPr>
              <w:t>82,49</w:t>
            </w:r>
            <w:r w:rsidR="004A2DF6" w:rsidRPr="004A2DF6">
              <w:rPr>
                <w:rFonts w:eastAsia="Times New Roman"/>
                <w:sz w:val="20"/>
                <w:szCs w:val="20"/>
              </w:rPr>
              <w:t xml:space="preserve"> руб.</w:t>
            </w:r>
          </w:p>
          <w:p w:rsidR="004A2DF6" w:rsidRPr="004A2DF6" w:rsidRDefault="004A2DF6" w:rsidP="004A2DF6">
            <w:pPr>
              <w:jc w:val="both"/>
              <w:rPr>
                <w:rFonts w:eastAsia="Times New Roman"/>
                <w:sz w:val="20"/>
                <w:szCs w:val="20"/>
              </w:rPr>
            </w:pPr>
          </w:p>
          <w:p w:rsidR="004A2DF6" w:rsidRPr="004A2DF6" w:rsidRDefault="00521AB5" w:rsidP="004A2DF6">
            <w:pPr>
              <w:jc w:val="both"/>
              <w:rPr>
                <w:rFonts w:eastAsia="Times New Roman"/>
                <w:sz w:val="20"/>
                <w:szCs w:val="20"/>
              </w:rPr>
            </w:pPr>
            <w:r>
              <w:rPr>
                <w:rFonts w:eastAsia="Times New Roman"/>
                <w:sz w:val="20"/>
                <w:szCs w:val="20"/>
              </w:rPr>
              <w:t>52,66</w:t>
            </w:r>
            <w:r w:rsidR="004A2DF6" w:rsidRPr="004A2DF6">
              <w:rPr>
                <w:rFonts w:eastAsia="Times New Roman"/>
                <w:sz w:val="20"/>
                <w:szCs w:val="20"/>
              </w:rPr>
              <w:t xml:space="preserve"> руб.</w:t>
            </w:r>
          </w:p>
        </w:tc>
        <w:tc>
          <w:tcPr>
            <w:tcW w:w="1949" w:type="dxa"/>
          </w:tcPr>
          <w:p w:rsidR="004A2DF6" w:rsidRPr="004A2DF6" w:rsidRDefault="00521AB5" w:rsidP="004A2DF6">
            <w:pPr>
              <w:jc w:val="both"/>
              <w:rPr>
                <w:rFonts w:eastAsia="Times New Roman"/>
                <w:sz w:val="20"/>
                <w:szCs w:val="20"/>
              </w:rPr>
            </w:pPr>
            <w:r>
              <w:rPr>
                <w:rFonts w:eastAsia="Times New Roman"/>
                <w:sz w:val="20"/>
                <w:szCs w:val="20"/>
              </w:rPr>
              <w:t>292 757,01</w:t>
            </w:r>
            <w:r w:rsidR="004A2DF6" w:rsidRPr="004A2DF6">
              <w:rPr>
                <w:rFonts w:eastAsia="Times New Roman"/>
                <w:sz w:val="20"/>
                <w:szCs w:val="20"/>
              </w:rPr>
              <w:t xml:space="preserve"> руб.</w:t>
            </w:r>
          </w:p>
          <w:p w:rsidR="004A2DF6" w:rsidRPr="004A2DF6" w:rsidRDefault="004A2DF6" w:rsidP="004A2DF6">
            <w:pPr>
              <w:jc w:val="both"/>
              <w:rPr>
                <w:rFonts w:eastAsia="Times New Roman"/>
                <w:sz w:val="20"/>
                <w:szCs w:val="20"/>
              </w:rPr>
            </w:pPr>
          </w:p>
          <w:p w:rsidR="004A2DF6" w:rsidRPr="004A2DF6" w:rsidRDefault="00521AB5" w:rsidP="004A2DF6">
            <w:pPr>
              <w:jc w:val="both"/>
              <w:rPr>
                <w:rFonts w:eastAsia="Times New Roman"/>
                <w:sz w:val="20"/>
                <w:szCs w:val="20"/>
              </w:rPr>
            </w:pPr>
            <w:r>
              <w:rPr>
                <w:rFonts w:eastAsia="Times New Roman"/>
                <w:sz w:val="20"/>
                <w:szCs w:val="20"/>
              </w:rPr>
              <w:t>52,66</w:t>
            </w:r>
            <w:r w:rsidR="004A2DF6" w:rsidRPr="004A2DF6">
              <w:rPr>
                <w:rFonts w:eastAsia="Times New Roman"/>
                <w:sz w:val="20"/>
                <w:szCs w:val="20"/>
              </w:rPr>
              <w:t xml:space="preserve"> руб.</w:t>
            </w:r>
          </w:p>
        </w:tc>
      </w:tr>
    </w:tbl>
    <w:p w:rsidR="004A2DF6" w:rsidRPr="004A2DF6" w:rsidRDefault="004A2DF6" w:rsidP="004A2DF6">
      <w:pPr>
        <w:spacing w:after="0" w:line="240" w:lineRule="auto"/>
        <w:jc w:val="both"/>
        <w:rPr>
          <w:rFonts w:ascii="Times New Roman" w:eastAsia="Times New Roman" w:hAnsi="Times New Roman" w:cs="Times New Roman"/>
          <w:sz w:val="20"/>
          <w:szCs w:val="20"/>
        </w:rPr>
      </w:pPr>
      <w:r w:rsidRPr="004A2DF6">
        <w:rPr>
          <w:rFonts w:ascii="Times New Roman" w:eastAsia="Times New Roman" w:hAnsi="Times New Roman" w:cs="Times New Roman"/>
          <w:sz w:val="20"/>
          <w:szCs w:val="20"/>
        </w:rPr>
        <w:t xml:space="preserve">                          ИТОГО:                                                  3 550  </w:t>
      </w:r>
      <w:proofErr w:type="spellStart"/>
      <w:r w:rsidRPr="004A2DF6">
        <w:rPr>
          <w:rFonts w:ascii="Times New Roman" w:eastAsia="Times New Roman" w:hAnsi="Times New Roman" w:cs="Times New Roman"/>
          <w:sz w:val="20"/>
          <w:szCs w:val="20"/>
        </w:rPr>
        <w:t>куб.м</w:t>
      </w:r>
      <w:proofErr w:type="spellEnd"/>
      <w:r w:rsidRPr="004A2DF6">
        <w:rPr>
          <w:rFonts w:ascii="Times New Roman" w:eastAsia="Times New Roman" w:hAnsi="Times New Roman" w:cs="Times New Roman"/>
          <w:sz w:val="20"/>
          <w:szCs w:val="20"/>
        </w:rPr>
        <w:t xml:space="preserve">.                                          </w:t>
      </w:r>
      <w:r w:rsidR="00521AB5">
        <w:rPr>
          <w:rFonts w:ascii="Times New Roman" w:eastAsia="Times New Roman" w:hAnsi="Times New Roman" w:cs="Times New Roman"/>
          <w:sz w:val="20"/>
          <w:szCs w:val="20"/>
        </w:rPr>
        <w:t xml:space="preserve">          292 809,67</w:t>
      </w:r>
      <w:r w:rsidRPr="004A2DF6">
        <w:rPr>
          <w:rFonts w:ascii="Times New Roman" w:eastAsia="Times New Roman" w:hAnsi="Times New Roman" w:cs="Times New Roman"/>
          <w:sz w:val="20"/>
          <w:szCs w:val="20"/>
        </w:rPr>
        <w:t xml:space="preserve">  руб.</w:t>
      </w:r>
    </w:p>
    <w:p w:rsidR="004A2DF6" w:rsidRPr="004A2DF6" w:rsidRDefault="004A2DF6" w:rsidP="004A2DF6">
      <w:pPr>
        <w:spacing w:after="0" w:line="240" w:lineRule="auto"/>
        <w:jc w:val="both"/>
        <w:rPr>
          <w:rFonts w:ascii="Times New Roman" w:eastAsia="Times New Roman" w:hAnsi="Times New Roman" w:cs="Times New Roman"/>
          <w:sz w:val="20"/>
          <w:szCs w:val="20"/>
        </w:rPr>
      </w:pPr>
      <w:r w:rsidRPr="004A2DF6">
        <w:rPr>
          <w:rFonts w:ascii="Times New Roman" w:eastAsia="Times New Roman" w:hAnsi="Times New Roman" w:cs="Times New Roman"/>
          <w:sz w:val="20"/>
          <w:szCs w:val="20"/>
        </w:rPr>
        <w:t xml:space="preserve">                                                                                                                                          </w:t>
      </w:r>
    </w:p>
    <w:p w:rsidR="004A2DF6" w:rsidRPr="004A2DF6" w:rsidRDefault="00521AB5" w:rsidP="004A2DF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 двести девяносто две тысячи восемьсот девять рублей 67</w:t>
      </w:r>
      <w:r w:rsidR="004A2DF6" w:rsidRPr="004A2DF6">
        <w:rPr>
          <w:rFonts w:ascii="Times New Roman" w:eastAsia="Times New Roman" w:hAnsi="Times New Roman" w:cs="Times New Roman"/>
          <w:sz w:val="20"/>
          <w:szCs w:val="20"/>
        </w:rPr>
        <w:t xml:space="preserve"> копеек, без учета НДС (основании ст.346.11  ч.2 НК РФ).</w:t>
      </w:r>
    </w:p>
    <w:p w:rsidR="004A2DF6" w:rsidRPr="004A2DF6" w:rsidRDefault="004A2DF6" w:rsidP="004A2DF6">
      <w:pPr>
        <w:spacing w:after="0" w:line="240" w:lineRule="auto"/>
        <w:jc w:val="both"/>
        <w:rPr>
          <w:rFonts w:ascii="Times New Roman" w:eastAsia="Times New Roman" w:hAnsi="Times New Roman" w:cs="Times New Roman"/>
          <w:b/>
          <w:sz w:val="20"/>
          <w:szCs w:val="20"/>
        </w:rPr>
      </w:pPr>
    </w:p>
    <w:p w:rsidR="004A2DF6" w:rsidRPr="004A2DF6" w:rsidRDefault="004A2DF6" w:rsidP="004A2DF6">
      <w:pPr>
        <w:spacing w:after="0" w:line="240" w:lineRule="auto"/>
        <w:jc w:val="both"/>
        <w:rPr>
          <w:rFonts w:ascii="Times New Roman" w:eastAsia="Times New Roman" w:hAnsi="Times New Roman" w:cs="Times New Roman"/>
          <w:sz w:val="20"/>
          <w:szCs w:val="20"/>
        </w:rPr>
      </w:pPr>
      <w:r w:rsidRPr="004A2DF6">
        <w:rPr>
          <w:rFonts w:ascii="Times New Roman" w:eastAsia="Times New Roman" w:hAnsi="Times New Roman" w:cs="Times New Roman"/>
          <w:b/>
          <w:sz w:val="20"/>
          <w:szCs w:val="20"/>
        </w:rPr>
        <w:t xml:space="preserve">     </w:t>
      </w:r>
      <w:r w:rsidRPr="004A2DF6">
        <w:rPr>
          <w:rFonts w:ascii="Times New Roman" w:eastAsia="Times New Roman" w:hAnsi="Times New Roman" w:cs="Times New Roman"/>
          <w:sz w:val="20"/>
          <w:szCs w:val="20"/>
        </w:rPr>
        <w:t>Заказчик                                                                                                                          Исполнитель</w:t>
      </w:r>
    </w:p>
    <w:p w:rsidR="004A2DF6" w:rsidRPr="004A2DF6" w:rsidRDefault="004A2DF6" w:rsidP="004A2DF6">
      <w:pPr>
        <w:spacing w:after="0" w:line="240" w:lineRule="auto"/>
        <w:jc w:val="both"/>
        <w:rPr>
          <w:rFonts w:ascii="Times New Roman" w:eastAsia="Times New Roman" w:hAnsi="Times New Roman" w:cs="Times New Roman"/>
          <w:sz w:val="20"/>
          <w:szCs w:val="20"/>
        </w:rPr>
      </w:pPr>
    </w:p>
    <w:p w:rsidR="004A2DF6" w:rsidRPr="004A2DF6" w:rsidRDefault="004A2DF6" w:rsidP="004A2DF6">
      <w:pPr>
        <w:spacing w:after="0" w:line="240" w:lineRule="auto"/>
        <w:jc w:val="both"/>
        <w:rPr>
          <w:rFonts w:ascii="Times New Roman" w:eastAsia="Times New Roman" w:hAnsi="Times New Roman" w:cs="Times New Roman"/>
          <w:sz w:val="20"/>
          <w:szCs w:val="20"/>
        </w:rPr>
      </w:pPr>
      <w:r w:rsidRPr="004A2DF6">
        <w:rPr>
          <w:rFonts w:ascii="Times New Roman" w:eastAsia="Times New Roman" w:hAnsi="Times New Roman" w:cs="Times New Roman"/>
          <w:sz w:val="20"/>
          <w:szCs w:val="20"/>
        </w:rPr>
        <w:t>Проректор_____________</w:t>
      </w:r>
      <w:proofErr w:type="spellStart"/>
      <w:r w:rsidRPr="004A2DF6">
        <w:rPr>
          <w:rFonts w:ascii="Times New Roman" w:eastAsia="Times New Roman" w:hAnsi="Times New Roman" w:cs="Times New Roman"/>
          <w:sz w:val="20"/>
          <w:szCs w:val="20"/>
        </w:rPr>
        <w:t>О.Ю.Васильев</w:t>
      </w:r>
      <w:proofErr w:type="spellEnd"/>
      <w:r w:rsidRPr="004A2DF6">
        <w:rPr>
          <w:rFonts w:ascii="Times New Roman" w:eastAsia="Times New Roman" w:hAnsi="Times New Roman" w:cs="Times New Roman"/>
          <w:sz w:val="20"/>
          <w:szCs w:val="20"/>
        </w:rPr>
        <w:t xml:space="preserve">                                                              Директор____________</w:t>
      </w:r>
      <w:proofErr w:type="spellStart"/>
      <w:r w:rsidRPr="004A2DF6">
        <w:rPr>
          <w:rFonts w:ascii="Times New Roman" w:eastAsia="Times New Roman" w:hAnsi="Times New Roman" w:cs="Times New Roman"/>
          <w:sz w:val="20"/>
          <w:szCs w:val="20"/>
        </w:rPr>
        <w:t>М.Ю.Спригуль</w:t>
      </w:r>
      <w:proofErr w:type="spellEnd"/>
    </w:p>
    <w:p w:rsidR="004A2DF6" w:rsidRPr="004A2DF6" w:rsidRDefault="004A2DF6" w:rsidP="004A2DF6">
      <w:pPr>
        <w:spacing w:after="0" w:line="240" w:lineRule="auto"/>
        <w:jc w:val="both"/>
        <w:rPr>
          <w:rFonts w:ascii="Times New Roman" w:eastAsia="Times New Roman" w:hAnsi="Times New Roman" w:cs="Times New Roman"/>
          <w:sz w:val="20"/>
          <w:szCs w:val="20"/>
        </w:rPr>
      </w:pPr>
      <w:r w:rsidRPr="004A2DF6">
        <w:rPr>
          <w:rFonts w:ascii="Times New Roman" w:eastAsia="Times New Roman" w:hAnsi="Times New Roman" w:cs="Times New Roman"/>
          <w:sz w:val="20"/>
          <w:szCs w:val="20"/>
        </w:rPr>
        <w:t>Электронная подпись                                                                                             Электронная подпись</w:t>
      </w:r>
    </w:p>
    <w:p w:rsidR="00D10891" w:rsidRPr="006315CA" w:rsidRDefault="006315CA" w:rsidP="006315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sectPr w:rsidR="00D10891" w:rsidRPr="006315CA"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1">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1">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9"/>
  </w:num>
  <w:num w:numId="2">
    <w:abstractNumId w:val="13"/>
  </w:num>
  <w:num w:numId="3">
    <w:abstractNumId w:val="21"/>
  </w:num>
  <w:num w:numId="4">
    <w:abstractNumId w:val="32"/>
  </w:num>
  <w:num w:numId="5">
    <w:abstractNumId w:val="16"/>
  </w:num>
  <w:num w:numId="6">
    <w:abstractNumId w:val="33"/>
  </w:num>
  <w:num w:numId="7">
    <w:abstractNumId w:val="28"/>
  </w:num>
  <w:num w:numId="8">
    <w:abstractNumId w:val="0"/>
  </w:num>
  <w:num w:numId="9">
    <w:abstractNumId w:val="27"/>
  </w:num>
  <w:num w:numId="10">
    <w:abstractNumId w:val="26"/>
  </w:num>
  <w:num w:numId="11">
    <w:abstractNumId w:val="24"/>
  </w:num>
  <w:num w:numId="12">
    <w:abstractNumId w:val="23"/>
  </w:num>
  <w:num w:numId="13">
    <w:abstractNumId w:val="20"/>
  </w:num>
  <w:num w:numId="14">
    <w:abstractNumId w:val="11"/>
  </w:num>
  <w:num w:numId="15">
    <w:abstractNumId w:val="30"/>
  </w:num>
  <w:num w:numId="16">
    <w:abstractNumId w:val="18"/>
  </w:num>
  <w:num w:numId="17">
    <w:abstractNumId w:val="15"/>
  </w:num>
  <w:num w:numId="18">
    <w:abstractNumId w:val="22"/>
  </w:num>
  <w:num w:numId="19">
    <w:abstractNumId w:val="12"/>
  </w:num>
  <w:num w:numId="20">
    <w:abstractNumId w:val="14"/>
  </w:num>
  <w:num w:numId="21">
    <w:abstractNumId w:val="25"/>
  </w:num>
  <w:num w:numId="22">
    <w:abstractNumId w:val="9"/>
  </w:num>
  <w:num w:numId="23">
    <w:abstractNumId w:val="8"/>
  </w:num>
  <w:num w:numId="24">
    <w:abstractNumId w:val="6"/>
  </w:num>
  <w:num w:numId="25">
    <w:abstractNumId w:val="31"/>
  </w:num>
  <w:num w:numId="26">
    <w:abstractNumId w:val="29"/>
  </w:num>
  <w:num w:numId="27">
    <w:abstractNumId w:val="7"/>
  </w:num>
  <w:num w:numId="28">
    <w:abstractNumId w:val="17"/>
  </w:num>
  <w:num w:numId="2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FCC"/>
    <w:rsid w:val="00070D49"/>
    <w:rsid w:val="000722E2"/>
    <w:rsid w:val="00076C25"/>
    <w:rsid w:val="000801EB"/>
    <w:rsid w:val="00081214"/>
    <w:rsid w:val="00081E94"/>
    <w:rsid w:val="00086A4E"/>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4AFB"/>
    <w:rsid w:val="001764EE"/>
    <w:rsid w:val="001A7531"/>
    <w:rsid w:val="001B53B3"/>
    <w:rsid w:val="001C0D39"/>
    <w:rsid w:val="001E42DE"/>
    <w:rsid w:val="00204853"/>
    <w:rsid w:val="002150F8"/>
    <w:rsid w:val="002158E1"/>
    <w:rsid w:val="00227C23"/>
    <w:rsid w:val="00233A81"/>
    <w:rsid w:val="00255D0B"/>
    <w:rsid w:val="002641AD"/>
    <w:rsid w:val="0026673E"/>
    <w:rsid w:val="0027703C"/>
    <w:rsid w:val="002775A6"/>
    <w:rsid w:val="00282836"/>
    <w:rsid w:val="00293AE1"/>
    <w:rsid w:val="00295A6A"/>
    <w:rsid w:val="002B3058"/>
    <w:rsid w:val="002B6424"/>
    <w:rsid w:val="002C17A8"/>
    <w:rsid w:val="002C1F45"/>
    <w:rsid w:val="002C7019"/>
    <w:rsid w:val="002D7531"/>
    <w:rsid w:val="002F66FC"/>
    <w:rsid w:val="003000E5"/>
    <w:rsid w:val="0030123D"/>
    <w:rsid w:val="00301DEB"/>
    <w:rsid w:val="00304313"/>
    <w:rsid w:val="003043BE"/>
    <w:rsid w:val="003149ED"/>
    <w:rsid w:val="00317619"/>
    <w:rsid w:val="003375F2"/>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3D6A8C"/>
    <w:rsid w:val="003E0223"/>
    <w:rsid w:val="0040058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2DF6"/>
    <w:rsid w:val="004A483B"/>
    <w:rsid w:val="004B25F8"/>
    <w:rsid w:val="004B3855"/>
    <w:rsid w:val="004B777F"/>
    <w:rsid w:val="004D57F5"/>
    <w:rsid w:val="004E142A"/>
    <w:rsid w:val="004E1B85"/>
    <w:rsid w:val="004E564B"/>
    <w:rsid w:val="004F468B"/>
    <w:rsid w:val="004F63DC"/>
    <w:rsid w:val="004F71F8"/>
    <w:rsid w:val="00501A64"/>
    <w:rsid w:val="00512EE1"/>
    <w:rsid w:val="005133C6"/>
    <w:rsid w:val="00520BFF"/>
    <w:rsid w:val="00521AB5"/>
    <w:rsid w:val="00524617"/>
    <w:rsid w:val="00542652"/>
    <w:rsid w:val="00547512"/>
    <w:rsid w:val="00553A49"/>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15CA"/>
    <w:rsid w:val="006332FB"/>
    <w:rsid w:val="00635F6D"/>
    <w:rsid w:val="00651E89"/>
    <w:rsid w:val="006555BF"/>
    <w:rsid w:val="00660D58"/>
    <w:rsid w:val="006703F2"/>
    <w:rsid w:val="006717FB"/>
    <w:rsid w:val="00672786"/>
    <w:rsid w:val="006823EC"/>
    <w:rsid w:val="00694609"/>
    <w:rsid w:val="00694A20"/>
    <w:rsid w:val="006A1BFF"/>
    <w:rsid w:val="006A5BB2"/>
    <w:rsid w:val="006B28F6"/>
    <w:rsid w:val="006C6F22"/>
    <w:rsid w:val="006D3649"/>
    <w:rsid w:val="006D58A2"/>
    <w:rsid w:val="006E31BE"/>
    <w:rsid w:val="00701DF8"/>
    <w:rsid w:val="00715878"/>
    <w:rsid w:val="0072728F"/>
    <w:rsid w:val="00727760"/>
    <w:rsid w:val="00736029"/>
    <w:rsid w:val="00745D0B"/>
    <w:rsid w:val="0075523A"/>
    <w:rsid w:val="007665A8"/>
    <w:rsid w:val="007724FC"/>
    <w:rsid w:val="0077435A"/>
    <w:rsid w:val="007821AA"/>
    <w:rsid w:val="0079248B"/>
    <w:rsid w:val="00795B99"/>
    <w:rsid w:val="007C06FD"/>
    <w:rsid w:val="007C5291"/>
    <w:rsid w:val="007D0916"/>
    <w:rsid w:val="007D48F8"/>
    <w:rsid w:val="007E0C7C"/>
    <w:rsid w:val="007F46CA"/>
    <w:rsid w:val="00801914"/>
    <w:rsid w:val="008057BA"/>
    <w:rsid w:val="008101C0"/>
    <w:rsid w:val="008108BE"/>
    <w:rsid w:val="00825CD2"/>
    <w:rsid w:val="0083698D"/>
    <w:rsid w:val="00853F84"/>
    <w:rsid w:val="00854569"/>
    <w:rsid w:val="00875DE1"/>
    <w:rsid w:val="00877F03"/>
    <w:rsid w:val="0089775E"/>
    <w:rsid w:val="008A25E5"/>
    <w:rsid w:val="008A41B5"/>
    <w:rsid w:val="008A4F25"/>
    <w:rsid w:val="008A5836"/>
    <w:rsid w:val="008A7CD6"/>
    <w:rsid w:val="008B7F6A"/>
    <w:rsid w:val="008C45D0"/>
    <w:rsid w:val="008D1F01"/>
    <w:rsid w:val="008E0793"/>
    <w:rsid w:val="008E1F7E"/>
    <w:rsid w:val="008E1FA9"/>
    <w:rsid w:val="008E6319"/>
    <w:rsid w:val="008F1B2F"/>
    <w:rsid w:val="008F4357"/>
    <w:rsid w:val="008F7FF4"/>
    <w:rsid w:val="00904A35"/>
    <w:rsid w:val="009119E9"/>
    <w:rsid w:val="0091735D"/>
    <w:rsid w:val="009279BD"/>
    <w:rsid w:val="00930396"/>
    <w:rsid w:val="00947CFA"/>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03E3"/>
    <w:rsid w:val="009B3371"/>
    <w:rsid w:val="009B7693"/>
    <w:rsid w:val="009E76E9"/>
    <w:rsid w:val="00A0476F"/>
    <w:rsid w:val="00A06419"/>
    <w:rsid w:val="00A120E7"/>
    <w:rsid w:val="00A13A2F"/>
    <w:rsid w:val="00A233A0"/>
    <w:rsid w:val="00A431A6"/>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16A7B"/>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2C3D"/>
    <w:rsid w:val="00BB66E8"/>
    <w:rsid w:val="00BC14B4"/>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3350A"/>
    <w:rsid w:val="00C415D5"/>
    <w:rsid w:val="00C4388D"/>
    <w:rsid w:val="00C57A76"/>
    <w:rsid w:val="00C60E3F"/>
    <w:rsid w:val="00C65D0D"/>
    <w:rsid w:val="00C7193C"/>
    <w:rsid w:val="00C7241D"/>
    <w:rsid w:val="00C752C0"/>
    <w:rsid w:val="00C75CD9"/>
    <w:rsid w:val="00C75F65"/>
    <w:rsid w:val="00C83CC9"/>
    <w:rsid w:val="00C842F3"/>
    <w:rsid w:val="00C9158E"/>
    <w:rsid w:val="00C97BCE"/>
    <w:rsid w:val="00CB0B0E"/>
    <w:rsid w:val="00CB2CF8"/>
    <w:rsid w:val="00CB2D92"/>
    <w:rsid w:val="00CB7E45"/>
    <w:rsid w:val="00CC13BA"/>
    <w:rsid w:val="00CD2C52"/>
    <w:rsid w:val="00CD42DE"/>
    <w:rsid w:val="00CD5717"/>
    <w:rsid w:val="00CD6E2E"/>
    <w:rsid w:val="00CF2E83"/>
    <w:rsid w:val="00D00999"/>
    <w:rsid w:val="00D107FA"/>
    <w:rsid w:val="00D108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0483"/>
    <w:rsid w:val="00DD773B"/>
    <w:rsid w:val="00DE2828"/>
    <w:rsid w:val="00DE5BC3"/>
    <w:rsid w:val="00DF0241"/>
    <w:rsid w:val="00DF3D74"/>
    <w:rsid w:val="00DF6C4E"/>
    <w:rsid w:val="00E02E41"/>
    <w:rsid w:val="00E1170E"/>
    <w:rsid w:val="00E1252D"/>
    <w:rsid w:val="00E13CB5"/>
    <w:rsid w:val="00E16C18"/>
    <w:rsid w:val="00E178D6"/>
    <w:rsid w:val="00E27482"/>
    <w:rsid w:val="00E373F8"/>
    <w:rsid w:val="00E51411"/>
    <w:rsid w:val="00E61947"/>
    <w:rsid w:val="00E6319F"/>
    <w:rsid w:val="00E7194C"/>
    <w:rsid w:val="00E77752"/>
    <w:rsid w:val="00E90CA7"/>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61908"/>
    <w:rsid w:val="00F71DBD"/>
    <w:rsid w:val="00F75DFD"/>
    <w:rsid w:val="00F7693C"/>
    <w:rsid w:val="00F95925"/>
    <w:rsid w:val="00FB3696"/>
    <w:rsid w:val="00FC133D"/>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873091@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8F437-DD97-4CFF-BBA7-1FD3836F7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4385</Words>
  <Characters>25001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5</cp:revision>
  <dcterms:created xsi:type="dcterms:W3CDTF">2020-11-05T08:46:00Z</dcterms:created>
  <dcterms:modified xsi:type="dcterms:W3CDTF">2020-11-24T01:48:00Z</dcterms:modified>
</cp:coreProperties>
</file>