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 xml:space="preserve">ДОГОВОР № </w:t>
      </w:r>
      <w:r w:rsidR="00C0793D">
        <w:rPr>
          <w:sz w:val="20"/>
          <w:szCs w:val="20"/>
        </w:rPr>
        <w:t>8-344/Д-20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A01663">
        <w:rPr>
          <w:rFonts w:ascii="Times New Roman" w:hAnsi="Times New Roman"/>
          <w:b/>
          <w:sz w:val="20"/>
          <w:szCs w:val="20"/>
        </w:rPr>
        <w:t xml:space="preserve"> </w:t>
      </w:r>
      <w:r w:rsidR="006E48ED" w:rsidRPr="006E48ED">
        <w:rPr>
          <w:rFonts w:ascii="Times New Roman" w:hAnsi="Times New Roman"/>
          <w:b/>
          <w:sz w:val="20"/>
          <w:szCs w:val="20"/>
        </w:rPr>
        <w:t>201540211315554020100100880010000244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BB7E60">
        <w:rPr>
          <w:rFonts w:ascii="Times New Roman" w:hAnsi="Times New Roman"/>
          <w:sz w:val="20"/>
          <w:szCs w:val="20"/>
        </w:rPr>
        <w:t xml:space="preserve"> </w:t>
      </w:r>
      <w:r w:rsidR="00BB7E60" w:rsidRPr="00BB7E60">
        <w:rPr>
          <w:rFonts w:ascii="Times New Roman" w:hAnsi="Times New Roman"/>
          <w:b/>
          <w:sz w:val="20"/>
          <w:szCs w:val="20"/>
        </w:rPr>
        <w:t>Общество с ограниченной ответственностью «</w:t>
      </w:r>
      <w:proofErr w:type="spellStart"/>
      <w:r w:rsidR="00BB7E60" w:rsidRPr="00BB7E60">
        <w:rPr>
          <w:rFonts w:ascii="Times New Roman" w:hAnsi="Times New Roman"/>
          <w:b/>
          <w:sz w:val="20"/>
          <w:szCs w:val="20"/>
        </w:rPr>
        <w:t>Сибсветторг</w:t>
      </w:r>
      <w:proofErr w:type="spellEnd"/>
      <w:r w:rsidR="00BB7E60" w:rsidRPr="00BB7E60">
        <w:rPr>
          <w:rFonts w:ascii="Times New Roman" w:hAnsi="Times New Roman"/>
          <w:b/>
          <w:sz w:val="20"/>
          <w:szCs w:val="20"/>
        </w:rPr>
        <w:t>»</w:t>
      </w:r>
      <w:r w:rsidR="008247CA" w:rsidRPr="008247CA">
        <w:rPr>
          <w:rFonts w:ascii="Times New Roman" w:hAnsi="Times New Roman"/>
          <w:b/>
          <w:sz w:val="20"/>
          <w:szCs w:val="20"/>
        </w:rPr>
        <w:t xml:space="preserve">, </w:t>
      </w:r>
      <w:r w:rsidR="008247CA" w:rsidRPr="008247CA">
        <w:rPr>
          <w:rFonts w:ascii="Times New Roman" w:hAnsi="Times New Roman"/>
          <w:sz w:val="20"/>
          <w:szCs w:val="20"/>
        </w:rPr>
        <w:t>именуемое в дал</w:t>
      </w:r>
      <w:r w:rsidR="006A395D">
        <w:rPr>
          <w:rFonts w:ascii="Times New Roman" w:hAnsi="Times New Roman"/>
          <w:sz w:val="20"/>
          <w:szCs w:val="20"/>
        </w:rPr>
        <w:t xml:space="preserve">ьнейшем Поставщик, в лице  </w:t>
      </w:r>
      <w:r w:rsidR="00BB7E60" w:rsidRPr="00BB7E60">
        <w:rPr>
          <w:rFonts w:ascii="Times New Roman" w:hAnsi="Times New Roman"/>
          <w:sz w:val="20"/>
          <w:szCs w:val="20"/>
        </w:rPr>
        <w:t xml:space="preserve">директора </w:t>
      </w:r>
      <w:proofErr w:type="spellStart"/>
      <w:r w:rsidR="00BB7E60" w:rsidRPr="00BB7E60">
        <w:rPr>
          <w:rFonts w:ascii="Times New Roman" w:hAnsi="Times New Roman"/>
          <w:sz w:val="20"/>
          <w:szCs w:val="20"/>
        </w:rPr>
        <w:t>Вернова</w:t>
      </w:r>
      <w:proofErr w:type="spellEnd"/>
      <w:r w:rsidR="00BB7E60" w:rsidRPr="00BB7E60">
        <w:rPr>
          <w:rFonts w:ascii="Times New Roman" w:hAnsi="Times New Roman"/>
          <w:sz w:val="20"/>
          <w:szCs w:val="20"/>
        </w:rPr>
        <w:t xml:space="preserve"> Сергея Леонидовича</w:t>
      </w:r>
      <w:r w:rsidR="008247CA">
        <w:rPr>
          <w:rFonts w:ascii="Times New Roman" w:hAnsi="Times New Roman"/>
          <w:sz w:val="20"/>
          <w:szCs w:val="20"/>
        </w:rPr>
        <w:t>, де</w:t>
      </w:r>
      <w:r w:rsidR="00C00224">
        <w:rPr>
          <w:rFonts w:ascii="Times New Roman" w:hAnsi="Times New Roman"/>
          <w:sz w:val="20"/>
          <w:szCs w:val="20"/>
        </w:rPr>
        <w:t>йствующей</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6E48ED">
        <w:rPr>
          <w:rFonts w:ascii="Times New Roman" w:hAnsi="Times New Roman"/>
          <w:sz w:val="20"/>
          <w:szCs w:val="20"/>
        </w:rPr>
        <w:t>48</w:t>
      </w:r>
      <w:r w:rsidR="00BB7E60">
        <w:rPr>
          <w:rFonts w:ascii="Times New Roman" w:hAnsi="Times New Roman"/>
          <w:sz w:val="20"/>
          <w:szCs w:val="20"/>
        </w:rPr>
        <w:t>/ 0351100001720000055</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BB7E60">
        <w:rPr>
          <w:rFonts w:ascii="Times New Roman" w:hAnsi="Times New Roman"/>
          <w:sz w:val="20"/>
          <w:szCs w:val="20"/>
        </w:rPr>
        <w:t>подведения итогов электронного аукциона от 09.12.2020г.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  электротехнических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6E48ED">
        <w:rPr>
          <w:rFonts w:ascii="Times New Roman" w:hAnsi="Times New Roman"/>
          <w:sz w:val="20"/>
          <w:szCs w:val="20"/>
        </w:rPr>
        <w:t>электротехнические материалы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w:t>
      </w:r>
      <w:r w:rsidR="006E48ED">
        <w:rPr>
          <w:rFonts w:ascii="Times New Roman" w:hAnsi="Times New Roman"/>
          <w:sz w:val="20"/>
          <w:szCs w:val="20"/>
        </w:rPr>
        <w:t>поставляемых электротехнических материалов</w:t>
      </w:r>
      <w:r w:rsidR="004A0E4E">
        <w:rPr>
          <w:rFonts w:ascii="Times New Roman" w:hAnsi="Times New Roman"/>
          <w:sz w:val="20"/>
          <w:szCs w:val="20"/>
        </w:rPr>
        <w:t xml:space="preserve">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BB7E60">
        <w:rPr>
          <w:rFonts w:ascii="Times New Roman" w:hAnsi="Times New Roman"/>
          <w:sz w:val="20"/>
          <w:szCs w:val="20"/>
        </w:rPr>
        <w:t xml:space="preserve"> 53 085,66 рублей (пятьдесят три тысячи восемьдесят пять рублей 66 копеек</w:t>
      </w:r>
      <w:r w:rsidR="00C06491">
        <w:rPr>
          <w:rFonts w:ascii="Times New Roman" w:hAnsi="Times New Roman"/>
          <w:sz w:val="20"/>
          <w:szCs w:val="20"/>
        </w:rPr>
        <w:t xml:space="preserve">), с </w:t>
      </w:r>
      <w:r w:rsidR="00BB7E60">
        <w:rPr>
          <w:rFonts w:ascii="Times New Roman" w:hAnsi="Times New Roman"/>
          <w:sz w:val="20"/>
          <w:szCs w:val="20"/>
        </w:rPr>
        <w:t>учетом</w:t>
      </w:r>
      <w:r w:rsidR="00C06491">
        <w:rPr>
          <w:rFonts w:ascii="Times New Roman" w:hAnsi="Times New Roman"/>
          <w:sz w:val="20"/>
          <w:szCs w:val="20"/>
        </w:rPr>
        <w:t xml:space="preserve"> НДС</w:t>
      </w:r>
      <w:r w:rsidR="00BB7E60">
        <w:rPr>
          <w:rFonts w:ascii="Times New Roman" w:hAnsi="Times New Roman"/>
          <w:sz w:val="20"/>
          <w:szCs w:val="20"/>
        </w:rPr>
        <w:t>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w:t>
      </w:r>
      <w:proofErr w:type="gramStart"/>
      <w:r w:rsidRPr="001C4A1D">
        <w:rPr>
          <w:rFonts w:ascii="Times New Roman" w:hAnsi="Times New Roman"/>
          <w:sz w:val="20"/>
          <w:szCs w:val="20"/>
        </w:rPr>
        <w:t>с</w:t>
      </w:r>
      <w:proofErr w:type="gramEnd"/>
      <w:r w:rsidRPr="001C4A1D">
        <w:rPr>
          <w:rFonts w:ascii="Times New Roman" w:hAnsi="Times New Roman"/>
          <w:sz w:val="20"/>
          <w:szCs w:val="20"/>
        </w:rPr>
        <w:t xml:space="preserve">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w:t>
      </w:r>
      <w:r w:rsidRPr="00A01663">
        <w:rPr>
          <w:rFonts w:ascii="Times New Roman" w:eastAsiaTheme="minorHAnsi" w:hAnsi="Times New Roman"/>
          <w:kern w:val="0"/>
          <w:sz w:val="20"/>
          <w:szCs w:val="20"/>
          <w:lang w:eastAsia="en-US"/>
        </w:rPr>
        <w:lastRenderedPageBreak/>
        <w:t>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4C4AB5" w:rsidRDefault="004C4AB5" w:rsidP="008247CA">
            <w:pPr>
              <w:spacing w:after="0" w:line="240" w:lineRule="auto"/>
              <w:rPr>
                <w:rFonts w:ascii="Times New Roman" w:hAnsi="Times New Roman"/>
                <w:sz w:val="20"/>
                <w:szCs w:val="20"/>
              </w:rPr>
            </w:pPr>
          </w:p>
          <w:p w:rsidR="008247CA" w:rsidRDefault="008247CA" w:rsidP="008247CA">
            <w:pPr>
              <w:spacing w:after="0" w:line="240" w:lineRule="auto"/>
              <w:rPr>
                <w:rFonts w:ascii="Times New Roman" w:hAnsi="Times New Roman"/>
                <w:sz w:val="20"/>
                <w:szCs w:val="20"/>
              </w:rPr>
            </w:pPr>
          </w:p>
          <w:p w:rsidR="004947F6" w:rsidRPr="005E6C39" w:rsidRDefault="004947F6" w:rsidP="008247CA">
            <w:pPr>
              <w:spacing w:after="0" w:line="240" w:lineRule="auto"/>
              <w:rPr>
                <w:rFonts w:ascii="Times New Roman" w:hAnsi="Times New Roman"/>
                <w:sz w:val="20"/>
                <w:szCs w:val="20"/>
              </w:rPr>
            </w:pPr>
          </w:p>
          <w:p w:rsidR="0029252F" w:rsidRDefault="0029252F" w:rsidP="0029252F">
            <w:pPr>
              <w:spacing w:after="0" w:line="240" w:lineRule="auto"/>
              <w:rPr>
                <w:rFonts w:ascii="Times New Roman" w:hAnsi="Times New Roman"/>
                <w:sz w:val="20"/>
                <w:szCs w:val="20"/>
              </w:rPr>
            </w:pPr>
          </w:p>
          <w:p w:rsidR="0029252F" w:rsidRDefault="00E26FBD" w:rsidP="0029252F">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29252F" w:rsidRDefault="0029252F" w:rsidP="0029252F">
            <w:pPr>
              <w:spacing w:after="0" w:line="240" w:lineRule="auto"/>
              <w:rPr>
                <w:rFonts w:ascii="Times New Roman" w:hAnsi="Times New Roman"/>
                <w:sz w:val="20"/>
                <w:szCs w:val="20"/>
              </w:rPr>
            </w:pPr>
          </w:p>
          <w:p w:rsidR="009F7D8A" w:rsidRPr="005E6C39" w:rsidRDefault="00AE1176" w:rsidP="0029252F">
            <w:pPr>
              <w:spacing w:after="0" w:line="240" w:lineRule="auto"/>
              <w:rPr>
                <w:rFonts w:ascii="Times New Roman" w:hAnsi="Times New Roman"/>
                <w:sz w:val="20"/>
                <w:szCs w:val="20"/>
              </w:rPr>
            </w:pPr>
            <w:r w:rsidRPr="005E6C39">
              <w:rPr>
                <w:rFonts w:ascii="Times New Roman" w:hAnsi="Times New Roman"/>
                <w:sz w:val="20"/>
                <w:szCs w:val="20"/>
              </w:rPr>
              <w:t xml:space="preserve">________________ </w:t>
            </w:r>
            <w:proofErr w:type="spellStart"/>
            <w:r w:rsidR="00A01663">
              <w:rPr>
                <w:rFonts w:ascii="Times New Roman" w:hAnsi="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29252F" w:rsidRPr="00653296" w:rsidRDefault="0029252F" w:rsidP="0029252F">
            <w:pPr>
              <w:pStyle w:val="20"/>
              <w:spacing w:after="0" w:line="240" w:lineRule="auto"/>
              <w:ind w:left="522"/>
              <w:jc w:val="both"/>
              <w:rPr>
                <w:rFonts w:ascii="Times New Roman" w:hAnsi="Times New Roman" w:cs="Times New Roman"/>
                <w:b/>
                <w:sz w:val="20"/>
                <w:szCs w:val="20"/>
              </w:rPr>
            </w:pPr>
            <w:r w:rsidRPr="00653296">
              <w:rPr>
                <w:rFonts w:ascii="Times New Roman" w:hAnsi="Times New Roman" w:cs="Times New Roman"/>
                <w:b/>
                <w:sz w:val="20"/>
                <w:szCs w:val="20"/>
              </w:rPr>
              <w:t>ООО «</w:t>
            </w:r>
            <w:proofErr w:type="spellStart"/>
            <w:r w:rsidRPr="00653296">
              <w:rPr>
                <w:rFonts w:ascii="Times New Roman" w:hAnsi="Times New Roman" w:cs="Times New Roman"/>
                <w:b/>
                <w:sz w:val="20"/>
                <w:szCs w:val="20"/>
              </w:rPr>
              <w:t>Сибсветторг</w:t>
            </w:r>
            <w:proofErr w:type="spellEnd"/>
            <w:r w:rsidRPr="00653296">
              <w:rPr>
                <w:rFonts w:ascii="Times New Roman" w:hAnsi="Times New Roman" w:cs="Times New Roman"/>
                <w:b/>
                <w:sz w:val="20"/>
                <w:szCs w:val="20"/>
              </w:rPr>
              <w:t>»</w:t>
            </w:r>
          </w:p>
          <w:p w:rsidR="0029252F"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Юридический адрес: 630007 г. Новосибирск, ул. </w:t>
            </w:r>
            <w:proofErr w:type="gramStart"/>
            <w:r>
              <w:rPr>
                <w:rFonts w:ascii="Times New Roman" w:hAnsi="Times New Roman" w:cs="Times New Roman"/>
                <w:sz w:val="20"/>
                <w:szCs w:val="20"/>
              </w:rPr>
              <w:t>Коммунистическая</w:t>
            </w:r>
            <w:proofErr w:type="gramEnd"/>
            <w:r>
              <w:rPr>
                <w:rFonts w:ascii="Times New Roman" w:hAnsi="Times New Roman" w:cs="Times New Roman"/>
                <w:sz w:val="20"/>
                <w:szCs w:val="20"/>
              </w:rPr>
              <w:t>, д. 35, оф.405/2</w:t>
            </w:r>
          </w:p>
          <w:p w:rsidR="0029252F"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lastRenderedPageBreak/>
              <w:t>Местонахождение: 630132 г. Новосибирск, ул. Челюскинцев, д.5 оф.2</w:t>
            </w:r>
          </w:p>
          <w:p w:rsidR="004947F6"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(383)220-46-14, 220-46-15</w:t>
            </w:r>
            <w:r w:rsidR="004947F6">
              <w:rPr>
                <w:rFonts w:ascii="Times New Roman" w:hAnsi="Times New Roman" w:cs="Times New Roman"/>
                <w:sz w:val="20"/>
                <w:szCs w:val="20"/>
              </w:rPr>
              <w:t xml:space="preserve">, </w:t>
            </w:r>
            <w:r>
              <w:rPr>
                <w:rFonts w:ascii="Times New Roman" w:hAnsi="Times New Roman" w:cs="Times New Roman"/>
                <w:sz w:val="20"/>
                <w:szCs w:val="20"/>
              </w:rPr>
              <w:t>347-85-15</w:t>
            </w:r>
          </w:p>
          <w:p w:rsidR="0029252F"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э/почта </w:t>
            </w:r>
            <w:hyperlink r:id="rId7" w:history="1">
              <w:r w:rsidRPr="009660E2">
                <w:rPr>
                  <w:rStyle w:val="a6"/>
                  <w:rFonts w:ascii="Times New Roman" w:hAnsi="Times New Roman" w:cs="Times New Roman"/>
                  <w:sz w:val="20"/>
                  <w:szCs w:val="20"/>
                  <w:lang w:val="en-US"/>
                </w:rPr>
                <w:t>sst</w:t>
              </w:r>
              <w:r w:rsidRPr="00D43AFB">
                <w:rPr>
                  <w:rStyle w:val="a6"/>
                  <w:rFonts w:ascii="Times New Roman" w:hAnsi="Times New Roman" w:cs="Times New Roman"/>
                  <w:sz w:val="20"/>
                  <w:szCs w:val="20"/>
                </w:rPr>
                <w:t>.08@</w:t>
              </w:r>
              <w:r w:rsidRPr="009660E2">
                <w:rPr>
                  <w:rStyle w:val="a6"/>
                  <w:rFonts w:ascii="Times New Roman" w:hAnsi="Times New Roman" w:cs="Times New Roman"/>
                  <w:sz w:val="20"/>
                  <w:szCs w:val="20"/>
                  <w:lang w:val="en-US"/>
                </w:rPr>
                <w:t>bk</w:t>
              </w:r>
              <w:r w:rsidRPr="00D43AFB">
                <w:rPr>
                  <w:rStyle w:val="a6"/>
                  <w:rFonts w:ascii="Times New Roman" w:hAnsi="Times New Roman" w:cs="Times New Roman"/>
                  <w:sz w:val="20"/>
                  <w:szCs w:val="20"/>
                </w:rPr>
                <w:t>.</w:t>
              </w:r>
              <w:proofErr w:type="spellStart"/>
              <w:r w:rsidRPr="009660E2">
                <w:rPr>
                  <w:rStyle w:val="a6"/>
                  <w:rFonts w:ascii="Times New Roman" w:hAnsi="Times New Roman" w:cs="Times New Roman"/>
                  <w:sz w:val="20"/>
                  <w:szCs w:val="20"/>
                  <w:lang w:val="en-US"/>
                </w:rPr>
                <w:t>ru</w:t>
              </w:r>
              <w:proofErr w:type="spellEnd"/>
            </w:hyperlink>
            <w:r w:rsidRPr="00D43AFB">
              <w:rPr>
                <w:rFonts w:ascii="Times New Roman" w:hAnsi="Times New Roman" w:cs="Times New Roman"/>
                <w:sz w:val="20"/>
                <w:szCs w:val="20"/>
              </w:rPr>
              <w:t xml:space="preserve"> </w:t>
            </w:r>
          </w:p>
          <w:p w:rsidR="0029252F"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5406778545  КПП  540601001</w:t>
            </w:r>
          </w:p>
          <w:p w:rsidR="0029252F"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1145476046088  дата н/учет 09.04.2014</w:t>
            </w:r>
          </w:p>
          <w:p w:rsidR="0029252F"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34492612  ОКТМО  50701000 </w:t>
            </w:r>
          </w:p>
          <w:p w:rsidR="0029252F" w:rsidRDefault="0029252F" w:rsidP="0029252F">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40702810300010001034</w:t>
            </w:r>
          </w:p>
          <w:p w:rsidR="0029252F"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Новосибирский филиал ПАО Банка «ФК ОТКРЫТИЕ»       БИК  045004839</w:t>
            </w:r>
          </w:p>
          <w:p w:rsidR="0029252F" w:rsidRDefault="0029252F" w:rsidP="0029252F">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30101810550040000839</w:t>
            </w:r>
          </w:p>
          <w:p w:rsidR="0029252F" w:rsidRDefault="0029252F" w:rsidP="0029252F">
            <w:pPr>
              <w:pStyle w:val="20"/>
              <w:spacing w:after="0" w:line="240" w:lineRule="auto"/>
              <w:ind w:left="522"/>
              <w:jc w:val="both"/>
              <w:rPr>
                <w:rFonts w:ascii="Times New Roman" w:hAnsi="Times New Roman" w:cs="Times New Roman"/>
                <w:sz w:val="20"/>
                <w:szCs w:val="20"/>
              </w:rPr>
            </w:pPr>
          </w:p>
          <w:p w:rsidR="0029252F"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29252F" w:rsidRDefault="0029252F" w:rsidP="0029252F">
            <w:pPr>
              <w:pStyle w:val="20"/>
              <w:spacing w:after="0" w:line="240" w:lineRule="auto"/>
              <w:ind w:left="522"/>
              <w:jc w:val="both"/>
              <w:rPr>
                <w:rFonts w:ascii="Times New Roman" w:hAnsi="Times New Roman" w:cs="Times New Roman"/>
                <w:sz w:val="20"/>
                <w:szCs w:val="20"/>
              </w:rPr>
            </w:pPr>
          </w:p>
          <w:p w:rsidR="0029252F"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_______________</w:t>
            </w:r>
            <w:proofErr w:type="spellStart"/>
            <w:r>
              <w:rPr>
                <w:rFonts w:ascii="Times New Roman" w:hAnsi="Times New Roman" w:cs="Times New Roman"/>
                <w:sz w:val="20"/>
                <w:szCs w:val="20"/>
              </w:rPr>
              <w:t>С.Л.Вернов</w:t>
            </w:r>
            <w:proofErr w:type="spellEnd"/>
          </w:p>
          <w:p w:rsidR="0029252F" w:rsidRPr="00D43AFB" w:rsidRDefault="0029252F" w:rsidP="0029252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Pr="00C00224" w:rsidRDefault="00647656" w:rsidP="00B77FE5">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5B43EF" w:rsidRDefault="005B43EF" w:rsidP="005B43EF">
      <w:pPr>
        <w:suppressAutoHyphens w:val="0"/>
        <w:spacing w:after="0" w:line="240" w:lineRule="auto"/>
        <w:rPr>
          <w:rFonts w:ascii="Times New Roman" w:hAnsi="Times New Roman"/>
          <w:b/>
          <w:sz w:val="20"/>
          <w:szCs w:val="20"/>
        </w:rPr>
      </w:pPr>
      <w:r w:rsidRPr="005B43EF">
        <w:rPr>
          <w:rFonts w:ascii="Times New Roman" w:hAnsi="Times New Roman"/>
          <w:b/>
          <w:sz w:val="20"/>
          <w:szCs w:val="20"/>
        </w:rPr>
        <w:t xml:space="preserve">С </w:t>
      </w:r>
      <w:proofErr w:type="gramStart"/>
      <w:r w:rsidRPr="005B43EF">
        <w:rPr>
          <w:rFonts w:ascii="Times New Roman" w:hAnsi="Times New Roman"/>
          <w:b/>
          <w:sz w:val="20"/>
          <w:szCs w:val="20"/>
        </w:rPr>
        <w:t>П</w:t>
      </w:r>
      <w:proofErr w:type="gramEnd"/>
      <w:r w:rsidRPr="005B43EF">
        <w:rPr>
          <w:rFonts w:ascii="Times New Roman" w:hAnsi="Times New Roman"/>
          <w:b/>
          <w:sz w:val="20"/>
          <w:szCs w:val="20"/>
        </w:rPr>
        <w:t xml:space="preserve"> Е Ц И Ф И К А Ц И Я</w:t>
      </w:r>
    </w:p>
    <w:p w:rsidR="00A92BE0" w:rsidRDefault="00A92BE0" w:rsidP="005B43EF">
      <w:pPr>
        <w:suppressAutoHyphens w:val="0"/>
        <w:spacing w:after="0" w:line="240" w:lineRule="auto"/>
        <w:rPr>
          <w:rFonts w:ascii="Times New Roman" w:hAnsi="Times New Roman"/>
          <w:b/>
          <w:sz w:val="20"/>
          <w:szCs w:val="20"/>
        </w:rPr>
      </w:pPr>
    </w:p>
    <w:p w:rsidR="00A92BE0" w:rsidRDefault="00A92BE0" w:rsidP="005B43EF">
      <w:pPr>
        <w:suppressAutoHyphens w:val="0"/>
        <w:spacing w:after="0" w:line="240" w:lineRule="auto"/>
        <w:rPr>
          <w:rFonts w:ascii="Times New Roman" w:hAnsi="Times New Roman"/>
          <w:b/>
          <w:sz w:val="20"/>
          <w:szCs w:val="20"/>
        </w:rPr>
      </w:pPr>
      <w:r>
        <w:rPr>
          <w:rFonts w:ascii="Times New Roman" w:hAnsi="Times New Roman"/>
          <w:b/>
          <w:sz w:val="20"/>
          <w:szCs w:val="20"/>
        </w:rPr>
        <w:t>Страна происхождения всех поставляемых по настоящей спецификации товаров – Российская Федерация</w:t>
      </w:r>
    </w:p>
    <w:p w:rsidR="00A92BE0" w:rsidRPr="005B43EF" w:rsidRDefault="00A92BE0" w:rsidP="005B43EF">
      <w:pPr>
        <w:suppressAutoHyphens w:val="0"/>
        <w:spacing w:after="0" w:line="240" w:lineRule="auto"/>
        <w:rPr>
          <w:rFonts w:ascii="Times New Roman" w:hAnsi="Times New Roman"/>
          <w:b/>
          <w:sz w:val="20"/>
          <w:szCs w:val="20"/>
        </w:rPr>
      </w:pPr>
    </w:p>
    <w:tbl>
      <w:tblPr>
        <w:tblW w:w="105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5571"/>
        <w:gridCol w:w="869"/>
        <w:gridCol w:w="1110"/>
        <w:gridCol w:w="1370"/>
        <w:gridCol w:w="1065"/>
      </w:tblGrid>
      <w:tr w:rsidR="005B43EF" w:rsidRPr="005B43EF" w:rsidTr="005B43EF">
        <w:trPr>
          <w:jc w:val="center"/>
        </w:trPr>
        <w:tc>
          <w:tcPr>
            <w:tcW w:w="547"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w:t>
            </w:r>
          </w:p>
          <w:p w:rsidR="005B43EF" w:rsidRPr="005B43EF" w:rsidRDefault="005B43EF" w:rsidP="005B43EF">
            <w:pPr>
              <w:suppressAutoHyphens w:val="0"/>
              <w:spacing w:after="0" w:line="240" w:lineRule="auto"/>
              <w:rPr>
                <w:rFonts w:ascii="Times New Roman" w:hAnsi="Times New Roman"/>
                <w:sz w:val="20"/>
                <w:szCs w:val="20"/>
              </w:rPr>
            </w:pPr>
            <w:proofErr w:type="gramStart"/>
            <w:r w:rsidRPr="005B43EF">
              <w:rPr>
                <w:rFonts w:ascii="Times New Roman" w:hAnsi="Times New Roman"/>
                <w:sz w:val="20"/>
                <w:szCs w:val="20"/>
              </w:rPr>
              <w:t>п</w:t>
            </w:r>
            <w:proofErr w:type="gramEnd"/>
            <w:r w:rsidRPr="005B43EF">
              <w:rPr>
                <w:rFonts w:ascii="Times New Roman" w:hAnsi="Times New Roman"/>
                <w:sz w:val="20"/>
                <w:szCs w:val="20"/>
              </w:rPr>
              <w:t>/п</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Наименование и технические характеристики материалов</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Кол-во</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 xml:space="preserve">Ед. </w:t>
            </w:r>
          </w:p>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измерения</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Цена</w:t>
            </w:r>
            <w:r w:rsidR="005C00EF">
              <w:rPr>
                <w:rFonts w:ascii="Times New Roman" w:hAnsi="Times New Roman"/>
                <w:sz w:val="20"/>
                <w:szCs w:val="20"/>
              </w:rPr>
              <w:t xml:space="preserve"> руб. с  НДС</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Сумма</w:t>
            </w:r>
            <w:r w:rsidR="005C00EF">
              <w:rPr>
                <w:rFonts w:ascii="Times New Roman" w:hAnsi="Times New Roman"/>
                <w:sz w:val="20"/>
                <w:szCs w:val="20"/>
              </w:rPr>
              <w:t xml:space="preserve"> руб. с НДС</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 xml:space="preserve">Кабель-канал размерами  200х80х2000 мм,  материал ПВХ, цвет белый, степень защиты IP40. </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8</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м.</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1175,00</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9400,00</w:t>
            </w:r>
          </w:p>
        </w:tc>
      </w:tr>
      <w:tr w:rsidR="005B43EF" w:rsidRPr="005B43EF" w:rsidTr="005B43EF">
        <w:trPr>
          <w:trHeight w:val="83"/>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Кабель-канал размерами  25х16х2000 мм,  материал ПВХ, цвет белый, степень защиты IP40.</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200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м.</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22,10</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4420,00</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3</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Корпус модульный пластиковый навесной  (</w:t>
            </w:r>
            <w:proofErr w:type="spellStart"/>
            <w:r w:rsidRPr="005B43EF">
              <w:rPr>
                <w:rFonts w:ascii="Times New Roman" w:hAnsi="Times New Roman"/>
                <w:sz w:val="20"/>
                <w:szCs w:val="20"/>
              </w:rPr>
              <w:t>КМПн</w:t>
            </w:r>
            <w:proofErr w:type="spellEnd"/>
            <w:r w:rsidRPr="005B43EF">
              <w:rPr>
                <w:rFonts w:ascii="Times New Roman" w:hAnsi="Times New Roman"/>
                <w:sz w:val="20"/>
                <w:szCs w:val="20"/>
              </w:rPr>
              <w:t xml:space="preserve"> -2) номинальный ток – 63</w:t>
            </w:r>
            <w:proofErr w:type="gramStart"/>
            <w:r w:rsidRPr="005B43EF">
              <w:rPr>
                <w:rFonts w:ascii="Times New Roman" w:hAnsi="Times New Roman"/>
                <w:sz w:val="20"/>
                <w:szCs w:val="20"/>
              </w:rPr>
              <w:t xml:space="preserve"> А</w:t>
            </w:r>
            <w:proofErr w:type="gramEnd"/>
            <w:r w:rsidRPr="005B43EF">
              <w:rPr>
                <w:rFonts w:ascii="Times New Roman" w:hAnsi="Times New Roman"/>
                <w:sz w:val="20"/>
                <w:szCs w:val="20"/>
              </w:rPr>
              <w:t>, номинальное напряжение 380 В, габариты (</w:t>
            </w:r>
            <w:proofErr w:type="spellStart"/>
            <w:r w:rsidRPr="005B43EF">
              <w:rPr>
                <w:rFonts w:ascii="Times New Roman" w:hAnsi="Times New Roman"/>
                <w:sz w:val="20"/>
                <w:szCs w:val="20"/>
              </w:rPr>
              <w:t>ВхШхГ</w:t>
            </w:r>
            <w:proofErr w:type="spellEnd"/>
            <w:r w:rsidRPr="005B43EF">
              <w:rPr>
                <w:rFonts w:ascii="Times New Roman" w:hAnsi="Times New Roman"/>
                <w:sz w:val="20"/>
                <w:szCs w:val="20"/>
              </w:rPr>
              <w:t>)  140мм х 53мм х 83 мм,  к-во модулей 2 , встроенная ДИН-рейка, материал корпуса – пластик, прозрачная крышка, цвет белый,  степень защиты  IP30.</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72,40</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2896,00</w:t>
            </w:r>
          </w:p>
        </w:tc>
      </w:tr>
      <w:tr w:rsidR="005B43EF" w:rsidRPr="005B43EF" w:rsidTr="005C00EF">
        <w:trPr>
          <w:trHeight w:val="1296"/>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Щит распределительный навесной, КМПн-5,  номинальный ток 63</w:t>
            </w:r>
            <w:proofErr w:type="gramStart"/>
            <w:r w:rsidRPr="005B43EF">
              <w:rPr>
                <w:rFonts w:ascii="Times New Roman" w:hAnsi="Times New Roman"/>
                <w:sz w:val="20"/>
                <w:szCs w:val="20"/>
              </w:rPr>
              <w:t xml:space="preserve"> А</w:t>
            </w:r>
            <w:proofErr w:type="gramEnd"/>
            <w:r w:rsidRPr="005B43EF">
              <w:rPr>
                <w:rFonts w:ascii="Times New Roman" w:hAnsi="Times New Roman"/>
                <w:sz w:val="20"/>
                <w:szCs w:val="20"/>
              </w:rPr>
              <w:t>, номинальное напряжение 380 В, габариты (</w:t>
            </w:r>
            <w:proofErr w:type="spellStart"/>
            <w:r w:rsidRPr="005B43EF">
              <w:rPr>
                <w:rFonts w:ascii="Times New Roman" w:hAnsi="Times New Roman"/>
                <w:sz w:val="20"/>
                <w:szCs w:val="20"/>
              </w:rPr>
              <w:t>ВхШхГ</w:t>
            </w:r>
            <w:proofErr w:type="spellEnd"/>
            <w:r w:rsidRPr="005B43EF">
              <w:rPr>
                <w:rFonts w:ascii="Times New Roman" w:hAnsi="Times New Roman"/>
                <w:sz w:val="20"/>
                <w:szCs w:val="20"/>
              </w:rPr>
              <w:t>)  156х118х95 мм   к-во модулей 5, в комплекте ДИН-рейка и шины N/PE (2 шт.), материал корпуса – пластик, прозрачная крышка, цвет белый,  степень защиты   IP55.</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740,00</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7400,00</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5</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Розетка одноместная, с заземляющим контактом, шторки, крышка,  открытой установки, количество постов - 1 материал негорючий пластик,   номинальный ток -  16А, номинальное напряжение  250В, габариты (</w:t>
            </w:r>
            <w:proofErr w:type="spellStart"/>
            <w:r w:rsidRPr="005B43EF">
              <w:rPr>
                <w:rFonts w:ascii="Times New Roman" w:hAnsi="Times New Roman"/>
                <w:sz w:val="20"/>
                <w:szCs w:val="20"/>
              </w:rPr>
              <w:t>ВхШхГ</w:t>
            </w:r>
            <w:proofErr w:type="spellEnd"/>
            <w:r w:rsidRPr="005B43EF">
              <w:rPr>
                <w:rFonts w:ascii="Times New Roman" w:hAnsi="Times New Roman"/>
                <w:sz w:val="20"/>
                <w:szCs w:val="20"/>
              </w:rPr>
              <w:t>)  82х70,4х55мм  максимальное сечение присоединяемых проводов  2,5 мм</w:t>
            </w:r>
            <w:proofErr w:type="gramStart"/>
            <w:r w:rsidRPr="005B43EF">
              <w:rPr>
                <w:rFonts w:ascii="Times New Roman" w:hAnsi="Times New Roman"/>
                <w:sz w:val="20"/>
                <w:szCs w:val="20"/>
              </w:rPr>
              <w:t>2</w:t>
            </w:r>
            <w:proofErr w:type="gramEnd"/>
            <w:r w:rsidRPr="005B43EF">
              <w:rPr>
                <w:rFonts w:ascii="Times New Roman" w:hAnsi="Times New Roman"/>
                <w:sz w:val="20"/>
                <w:szCs w:val="20"/>
              </w:rPr>
              <w:t>, белая,  степень защиты IP44</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112,00</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4480,00</w:t>
            </w:r>
          </w:p>
        </w:tc>
      </w:tr>
      <w:tr w:rsidR="005B43EF" w:rsidRPr="005B43EF" w:rsidTr="005C00EF">
        <w:trPr>
          <w:trHeight w:val="867"/>
          <w:jc w:val="center"/>
        </w:trPr>
        <w:tc>
          <w:tcPr>
            <w:tcW w:w="547"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6</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Стяжка (хомут) кабельная, длина  550 мм, ширина  12, 7 мм, 10материал нейлон, диапазон рабочих температур (от-45до+85 0С)</w:t>
            </w:r>
            <w:proofErr w:type="gramStart"/>
            <w:r w:rsidRPr="005B43EF">
              <w:rPr>
                <w:rFonts w:ascii="Times New Roman" w:hAnsi="Times New Roman"/>
                <w:sz w:val="20"/>
                <w:szCs w:val="20"/>
              </w:rPr>
              <w:t>.</w:t>
            </w:r>
            <w:proofErr w:type="gramEnd"/>
            <w:r w:rsidRPr="005B43EF">
              <w:rPr>
                <w:rFonts w:ascii="Times New Roman" w:hAnsi="Times New Roman"/>
                <w:sz w:val="20"/>
                <w:szCs w:val="20"/>
              </w:rPr>
              <w:t xml:space="preserve"> (</w:t>
            </w:r>
            <w:proofErr w:type="gramStart"/>
            <w:r w:rsidRPr="005B43EF">
              <w:rPr>
                <w:rFonts w:ascii="Times New Roman" w:hAnsi="Times New Roman"/>
                <w:sz w:val="20"/>
                <w:szCs w:val="20"/>
              </w:rPr>
              <w:t>в</w:t>
            </w:r>
            <w:proofErr w:type="gramEnd"/>
            <w:r w:rsidRPr="005B43EF">
              <w:rPr>
                <w:rFonts w:ascii="Times New Roman" w:hAnsi="Times New Roman"/>
                <w:sz w:val="20"/>
                <w:szCs w:val="20"/>
              </w:rPr>
              <w:t xml:space="preserve"> упаковке 50 шт.)</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proofErr w:type="spellStart"/>
            <w:r w:rsidRPr="005B43EF">
              <w:rPr>
                <w:rFonts w:ascii="Times New Roman" w:hAnsi="Times New Roman"/>
                <w:sz w:val="20"/>
                <w:szCs w:val="20"/>
              </w:rPr>
              <w:t>упак</w:t>
            </w:r>
            <w:proofErr w:type="spellEnd"/>
            <w:r w:rsidRPr="005B43EF">
              <w:rPr>
                <w:rFonts w:ascii="Times New Roman" w:hAnsi="Times New Roman"/>
                <w:sz w:val="20"/>
                <w:szCs w:val="20"/>
              </w:rPr>
              <w:t>.</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450,00</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450,00</w:t>
            </w:r>
          </w:p>
        </w:tc>
      </w:tr>
      <w:tr w:rsidR="005B43EF" w:rsidRPr="005B43EF" w:rsidTr="005B43EF">
        <w:trPr>
          <w:jc w:val="center"/>
        </w:trPr>
        <w:tc>
          <w:tcPr>
            <w:tcW w:w="547"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7</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Изолента желтая, размеры: ширина 19 мм, толщина 0,15 мм, длина 20 м.</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tcBorders>
              <w:top w:val="nil"/>
              <w:bottom w:val="nil"/>
            </w:tcBorders>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40,22</w:t>
            </w:r>
          </w:p>
        </w:tc>
        <w:tc>
          <w:tcPr>
            <w:tcW w:w="1065" w:type="dxa"/>
            <w:tcBorders>
              <w:top w:val="nil"/>
              <w:bottom w:val="nil"/>
            </w:tcBorders>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402,20</w:t>
            </w:r>
          </w:p>
        </w:tc>
      </w:tr>
      <w:tr w:rsidR="005B43EF" w:rsidRPr="005B43EF" w:rsidTr="005B43EF">
        <w:trPr>
          <w:jc w:val="center"/>
        </w:trPr>
        <w:tc>
          <w:tcPr>
            <w:tcW w:w="547"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8</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Изолента белая, размеры: ширина</w:t>
            </w:r>
            <w:proofErr w:type="gramStart"/>
            <w:r w:rsidRPr="005B43EF">
              <w:rPr>
                <w:rFonts w:ascii="Times New Roman" w:hAnsi="Times New Roman"/>
                <w:sz w:val="20"/>
                <w:szCs w:val="20"/>
              </w:rPr>
              <w:t xml:space="preserve"> :</w:t>
            </w:r>
            <w:proofErr w:type="gramEnd"/>
            <w:r w:rsidRPr="005B43EF">
              <w:rPr>
                <w:rFonts w:ascii="Times New Roman" w:hAnsi="Times New Roman"/>
                <w:sz w:val="20"/>
                <w:szCs w:val="20"/>
              </w:rPr>
              <w:t xml:space="preserve"> ширина 19 мм, толщина 0,15 мм, длина 20 м.</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50,65</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506,50</w:t>
            </w:r>
          </w:p>
        </w:tc>
      </w:tr>
      <w:tr w:rsidR="005B43EF" w:rsidRPr="005B43EF" w:rsidTr="005B43EF">
        <w:trPr>
          <w:jc w:val="center"/>
        </w:trPr>
        <w:tc>
          <w:tcPr>
            <w:tcW w:w="547"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9</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Изолента черная, размеры: ширина</w:t>
            </w:r>
            <w:proofErr w:type="gramStart"/>
            <w:r w:rsidRPr="005B43EF">
              <w:rPr>
                <w:rFonts w:ascii="Times New Roman" w:hAnsi="Times New Roman"/>
                <w:sz w:val="20"/>
                <w:szCs w:val="20"/>
              </w:rPr>
              <w:t xml:space="preserve"> :</w:t>
            </w:r>
            <w:proofErr w:type="gramEnd"/>
            <w:r w:rsidRPr="005B43EF">
              <w:rPr>
                <w:rFonts w:ascii="Times New Roman" w:hAnsi="Times New Roman"/>
                <w:sz w:val="20"/>
                <w:szCs w:val="20"/>
              </w:rPr>
              <w:t xml:space="preserve"> ширина 19 мм, толщина 0,15 мм, длина 20 м.</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40,22</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402,20</w:t>
            </w:r>
          </w:p>
        </w:tc>
      </w:tr>
      <w:tr w:rsidR="005B43EF" w:rsidRPr="005B43EF" w:rsidTr="005B43EF">
        <w:trPr>
          <w:jc w:val="center"/>
        </w:trPr>
        <w:tc>
          <w:tcPr>
            <w:tcW w:w="547"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Изолента желто-зеленая размеры: ширина 19 мм, толщина 0,15 мм, длина 20 м.</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50,01</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500,10</w:t>
            </w:r>
          </w:p>
        </w:tc>
      </w:tr>
      <w:tr w:rsidR="005B43EF" w:rsidRPr="005B43EF" w:rsidTr="005B43EF">
        <w:trPr>
          <w:jc w:val="center"/>
        </w:trPr>
        <w:tc>
          <w:tcPr>
            <w:tcW w:w="547"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11</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 xml:space="preserve">Изолента красная,  размеры: ширина не менее 19мм, толщина не менее 0,15мм, длина не менее 20 м </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40,22</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804,40</w:t>
            </w:r>
          </w:p>
        </w:tc>
      </w:tr>
      <w:tr w:rsidR="005B43EF" w:rsidRPr="005B43EF" w:rsidTr="005B43EF">
        <w:trPr>
          <w:jc w:val="center"/>
        </w:trPr>
        <w:tc>
          <w:tcPr>
            <w:tcW w:w="547"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12</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Изолента зеленая,  размеры</w:t>
            </w:r>
            <w:proofErr w:type="gramStart"/>
            <w:r w:rsidRPr="005B43EF">
              <w:rPr>
                <w:rFonts w:ascii="Times New Roman" w:hAnsi="Times New Roman"/>
                <w:sz w:val="20"/>
                <w:szCs w:val="20"/>
              </w:rPr>
              <w:t xml:space="preserve">: : </w:t>
            </w:r>
            <w:proofErr w:type="gramEnd"/>
            <w:r w:rsidRPr="005B43EF">
              <w:rPr>
                <w:rFonts w:ascii="Times New Roman" w:hAnsi="Times New Roman"/>
                <w:sz w:val="20"/>
                <w:szCs w:val="20"/>
              </w:rPr>
              <w:t>ширина 19 мм, толщина 0,15 мм, длина 20 м.</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40,22</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804,40</w:t>
            </w:r>
          </w:p>
        </w:tc>
      </w:tr>
      <w:tr w:rsidR="005B43EF" w:rsidRPr="005B43EF" w:rsidTr="005B43EF">
        <w:trPr>
          <w:jc w:val="center"/>
        </w:trPr>
        <w:tc>
          <w:tcPr>
            <w:tcW w:w="547"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13</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Изолента синяя,  размеры</w:t>
            </w:r>
            <w:proofErr w:type="gramStart"/>
            <w:r w:rsidRPr="005B43EF">
              <w:rPr>
                <w:rFonts w:ascii="Times New Roman" w:hAnsi="Times New Roman"/>
                <w:sz w:val="20"/>
                <w:szCs w:val="20"/>
              </w:rPr>
              <w:t xml:space="preserve">: : </w:t>
            </w:r>
            <w:proofErr w:type="gramEnd"/>
            <w:r w:rsidRPr="005B43EF">
              <w:rPr>
                <w:rFonts w:ascii="Times New Roman" w:hAnsi="Times New Roman"/>
                <w:sz w:val="20"/>
                <w:szCs w:val="20"/>
              </w:rPr>
              <w:t>ширина 19 мм, толщина 0,15 мм, длина 20 м.</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40,22</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4022,00</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14</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 xml:space="preserve">Изолента, материал ХБ волокно, клеевая резиновая основа, </w:t>
            </w:r>
            <w:r w:rsidRPr="005B43EF">
              <w:rPr>
                <w:rFonts w:ascii="Times New Roman" w:hAnsi="Times New Roman"/>
                <w:sz w:val="20"/>
                <w:szCs w:val="20"/>
              </w:rPr>
              <w:lastRenderedPageBreak/>
              <w:t xml:space="preserve">ширина  15 мм,  длина  10м,  цвет черный. </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lastRenderedPageBreak/>
              <w:t>10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28,84</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288,40</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lastRenderedPageBreak/>
              <w:t>15</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Наклейка «Знак заземления» 20*20 см,  материал пластик.</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9</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0,97</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8,73</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16</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 xml:space="preserve">Зажим соединительный изолирующий (СИЗ) размер корпуса №2. </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1,20</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120,00</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17</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Зажим соединительный изолирующий (СИЗ) размер корпуса №3.</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1,20</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120,00</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18</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Клемма СМК 222-412, 2 отверстия, 0,08-2,5мм</w:t>
            </w:r>
            <w:proofErr w:type="gramStart"/>
            <w:r w:rsidRPr="005B43EF">
              <w:rPr>
                <w:rFonts w:ascii="Times New Roman" w:hAnsi="Times New Roman"/>
                <w:sz w:val="20"/>
                <w:szCs w:val="20"/>
              </w:rPr>
              <w:t>2</w:t>
            </w:r>
            <w:proofErr w:type="gramEnd"/>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1000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8,23</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8230,00</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19</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Клемма СМК 222-413, с рычагом 3 отверстия, 0,08-2,5мм</w:t>
            </w:r>
            <w:proofErr w:type="gramStart"/>
            <w:r w:rsidRPr="005B43EF">
              <w:rPr>
                <w:rFonts w:ascii="Times New Roman" w:hAnsi="Times New Roman"/>
                <w:sz w:val="20"/>
                <w:szCs w:val="20"/>
              </w:rPr>
              <w:t>2</w:t>
            </w:r>
            <w:proofErr w:type="gramEnd"/>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500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10,06</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5030,00</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20</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Клемма СМК 222-415, 5 отверстий, 0,08-2,5мм</w:t>
            </w:r>
            <w:proofErr w:type="gramStart"/>
            <w:r w:rsidRPr="005B43EF">
              <w:rPr>
                <w:rFonts w:ascii="Times New Roman" w:hAnsi="Times New Roman"/>
                <w:sz w:val="20"/>
                <w:szCs w:val="20"/>
              </w:rPr>
              <w:t>2</w:t>
            </w:r>
            <w:proofErr w:type="gramEnd"/>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100</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28,00</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2800,00</w:t>
            </w:r>
          </w:p>
        </w:tc>
      </w:tr>
      <w:tr w:rsidR="005B43EF" w:rsidRPr="005B43EF" w:rsidTr="005B43EF">
        <w:trPr>
          <w:jc w:val="center"/>
        </w:trPr>
        <w:tc>
          <w:tcPr>
            <w:tcW w:w="547" w:type="dxa"/>
            <w:vAlign w:val="center"/>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21</w:t>
            </w:r>
          </w:p>
        </w:tc>
        <w:tc>
          <w:tcPr>
            <w:tcW w:w="5571"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Наклейка «Знак заземления» 20*20 см,  материал пластик.</w:t>
            </w:r>
          </w:p>
        </w:tc>
        <w:tc>
          <w:tcPr>
            <w:tcW w:w="869"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1</w:t>
            </w:r>
          </w:p>
        </w:tc>
        <w:tc>
          <w:tcPr>
            <w:tcW w:w="1110" w:type="dxa"/>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шт.</w:t>
            </w:r>
          </w:p>
        </w:tc>
        <w:tc>
          <w:tcPr>
            <w:tcW w:w="1370"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0,73</w:t>
            </w:r>
          </w:p>
        </w:tc>
        <w:tc>
          <w:tcPr>
            <w:tcW w:w="1065" w:type="dxa"/>
            <w:shd w:val="clear" w:color="auto" w:fill="auto"/>
          </w:tcPr>
          <w:p w:rsidR="005B43EF" w:rsidRPr="005B43EF" w:rsidRDefault="005B43EF" w:rsidP="005B43EF">
            <w:pPr>
              <w:suppressAutoHyphens w:val="0"/>
              <w:spacing w:after="0" w:line="240" w:lineRule="auto"/>
              <w:rPr>
                <w:rFonts w:ascii="Times New Roman" w:hAnsi="Times New Roman"/>
                <w:sz w:val="20"/>
                <w:szCs w:val="20"/>
              </w:rPr>
            </w:pPr>
            <w:r w:rsidRPr="005B43EF">
              <w:rPr>
                <w:rFonts w:ascii="Times New Roman" w:hAnsi="Times New Roman"/>
                <w:sz w:val="20"/>
                <w:szCs w:val="20"/>
              </w:rPr>
              <w:t>0,73</w:t>
            </w:r>
          </w:p>
        </w:tc>
      </w:tr>
    </w:tbl>
    <w:p w:rsidR="005B43EF" w:rsidRPr="005B43EF" w:rsidRDefault="005B43EF" w:rsidP="005B43EF">
      <w:pPr>
        <w:suppressAutoHyphens w:val="0"/>
        <w:spacing w:after="0" w:line="240" w:lineRule="auto"/>
        <w:rPr>
          <w:rFonts w:ascii="Times New Roman" w:hAnsi="Times New Roman"/>
          <w:sz w:val="20"/>
          <w:szCs w:val="20"/>
        </w:rPr>
      </w:pPr>
    </w:p>
    <w:p w:rsidR="005B43EF" w:rsidRDefault="005C00EF" w:rsidP="006A395D">
      <w:pPr>
        <w:suppressAutoHyphens w:val="0"/>
        <w:spacing w:after="0" w:line="240" w:lineRule="auto"/>
        <w:rPr>
          <w:rFonts w:ascii="Times New Roman" w:hAnsi="Times New Roman"/>
          <w:sz w:val="20"/>
          <w:szCs w:val="20"/>
        </w:rPr>
      </w:pPr>
      <w:r>
        <w:rPr>
          <w:rFonts w:ascii="Times New Roman" w:hAnsi="Times New Roman"/>
          <w:sz w:val="20"/>
          <w:szCs w:val="20"/>
        </w:rPr>
        <w:t>Итого:53 085,66 рублей (пятьдесят три тысячи восемьдесят пять рублей 66 копеек)</w:t>
      </w:r>
      <w:r w:rsidR="00A92BE0">
        <w:rPr>
          <w:rFonts w:ascii="Times New Roman" w:hAnsi="Times New Roman"/>
          <w:sz w:val="20"/>
          <w:szCs w:val="20"/>
        </w:rPr>
        <w:t>, в том числе НДС 20%</w:t>
      </w:r>
      <w:r>
        <w:rPr>
          <w:rFonts w:ascii="Times New Roman" w:hAnsi="Times New Roman"/>
          <w:sz w:val="20"/>
          <w:szCs w:val="20"/>
        </w:rPr>
        <w:t>.</w:t>
      </w:r>
    </w:p>
    <w:p w:rsidR="005C00EF" w:rsidRDefault="005C00EF" w:rsidP="006A395D">
      <w:pPr>
        <w:suppressAutoHyphens w:val="0"/>
        <w:spacing w:after="0" w:line="240" w:lineRule="auto"/>
        <w:rPr>
          <w:rFonts w:ascii="Times New Roman" w:hAnsi="Times New Roman"/>
          <w:sz w:val="20"/>
          <w:szCs w:val="20"/>
        </w:rPr>
      </w:pPr>
    </w:p>
    <w:p w:rsidR="005C00EF" w:rsidRPr="005C00EF" w:rsidRDefault="005C00EF" w:rsidP="005C00EF">
      <w:pPr>
        <w:suppressAutoHyphens w:val="0"/>
        <w:spacing w:after="0" w:line="240" w:lineRule="auto"/>
        <w:rPr>
          <w:rFonts w:ascii="Times New Roman" w:hAnsi="Times New Roman"/>
          <w:sz w:val="20"/>
          <w:szCs w:val="20"/>
        </w:rPr>
      </w:pPr>
      <w:r w:rsidRPr="005C00EF">
        <w:rPr>
          <w:rFonts w:ascii="Times New Roman" w:hAnsi="Times New Roman"/>
          <w:sz w:val="20"/>
          <w:szCs w:val="20"/>
        </w:rPr>
        <w:t>Проректор                                                                                                                         Директор</w:t>
      </w:r>
    </w:p>
    <w:p w:rsidR="005C00EF" w:rsidRPr="005C00EF" w:rsidRDefault="005C00EF" w:rsidP="005C00EF">
      <w:pPr>
        <w:suppressAutoHyphens w:val="0"/>
        <w:spacing w:after="0" w:line="240" w:lineRule="auto"/>
        <w:rPr>
          <w:rFonts w:ascii="Times New Roman" w:hAnsi="Times New Roman"/>
          <w:sz w:val="20"/>
          <w:szCs w:val="20"/>
        </w:rPr>
      </w:pPr>
    </w:p>
    <w:p w:rsidR="005C00EF" w:rsidRPr="005C00EF" w:rsidRDefault="005C00EF" w:rsidP="005C00EF">
      <w:pPr>
        <w:suppressAutoHyphens w:val="0"/>
        <w:spacing w:after="0" w:line="240" w:lineRule="auto"/>
        <w:rPr>
          <w:rFonts w:ascii="Times New Roman" w:hAnsi="Times New Roman"/>
          <w:sz w:val="20"/>
          <w:szCs w:val="20"/>
        </w:rPr>
      </w:pPr>
      <w:r w:rsidRPr="005C00EF">
        <w:rPr>
          <w:rFonts w:ascii="Times New Roman" w:hAnsi="Times New Roman"/>
          <w:sz w:val="20"/>
          <w:szCs w:val="20"/>
        </w:rPr>
        <w:t>___________________</w:t>
      </w:r>
      <w:proofErr w:type="spellStart"/>
      <w:r w:rsidRPr="005C00EF">
        <w:rPr>
          <w:rFonts w:ascii="Times New Roman" w:hAnsi="Times New Roman"/>
          <w:sz w:val="20"/>
          <w:szCs w:val="20"/>
        </w:rPr>
        <w:t>О.Ю.Васильев</w:t>
      </w:r>
      <w:proofErr w:type="spellEnd"/>
      <w:r w:rsidRPr="005C00EF">
        <w:rPr>
          <w:rFonts w:ascii="Times New Roman" w:hAnsi="Times New Roman"/>
          <w:sz w:val="20"/>
          <w:szCs w:val="20"/>
        </w:rPr>
        <w:t xml:space="preserve">                                                                    ____________________</w:t>
      </w:r>
      <w:proofErr w:type="spellStart"/>
      <w:r w:rsidRPr="005C00EF">
        <w:rPr>
          <w:rFonts w:ascii="Times New Roman" w:hAnsi="Times New Roman"/>
          <w:sz w:val="20"/>
          <w:szCs w:val="20"/>
        </w:rPr>
        <w:t>С.Л.Вернов</w:t>
      </w:r>
      <w:proofErr w:type="spellEnd"/>
    </w:p>
    <w:p w:rsidR="005C00EF" w:rsidRDefault="005C00EF" w:rsidP="005C00EF">
      <w:pPr>
        <w:suppressAutoHyphens w:val="0"/>
        <w:spacing w:after="0" w:line="240" w:lineRule="auto"/>
        <w:rPr>
          <w:rFonts w:ascii="Times New Roman" w:hAnsi="Times New Roman"/>
          <w:sz w:val="20"/>
          <w:szCs w:val="20"/>
        </w:rPr>
      </w:pPr>
      <w:r w:rsidRPr="005C00EF">
        <w:rPr>
          <w:rFonts w:ascii="Times New Roman" w:hAnsi="Times New Roman"/>
          <w:sz w:val="20"/>
          <w:szCs w:val="20"/>
        </w:rPr>
        <w:t>Электронная подпись                                                                                              Электронная подпись</w:t>
      </w: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848DE"/>
    <w:rsid w:val="001967D0"/>
    <w:rsid w:val="001A36F7"/>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9252F"/>
    <w:rsid w:val="002A309F"/>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4336E"/>
    <w:rsid w:val="004537C2"/>
    <w:rsid w:val="00481107"/>
    <w:rsid w:val="00486EC1"/>
    <w:rsid w:val="00490E6E"/>
    <w:rsid w:val="004947F6"/>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76CB"/>
    <w:rsid w:val="00595AC5"/>
    <w:rsid w:val="005A5256"/>
    <w:rsid w:val="005B1F1D"/>
    <w:rsid w:val="005B43EF"/>
    <w:rsid w:val="005B53B5"/>
    <w:rsid w:val="005C00EF"/>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E524C"/>
    <w:rsid w:val="007E53DE"/>
    <w:rsid w:val="00800522"/>
    <w:rsid w:val="00823E86"/>
    <w:rsid w:val="008247CA"/>
    <w:rsid w:val="00824BCD"/>
    <w:rsid w:val="00830466"/>
    <w:rsid w:val="00833BB4"/>
    <w:rsid w:val="00853076"/>
    <w:rsid w:val="008648FD"/>
    <w:rsid w:val="008E42E0"/>
    <w:rsid w:val="008E4B21"/>
    <w:rsid w:val="00906E70"/>
    <w:rsid w:val="009145BD"/>
    <w:rsid w:val="00914871"/>
    <w:rsid w:val="0092529A"/>
    <w:rsid w:val="009371C7"/>
    <w:rsid w:val="00954EFE"/>
    <w:rsid w:val="00966E75"/>
    <w:rsid w:val="00970CD8"/>
    <w:rsid w:val="00983FE9"/>
    <w:rsid w:val="0098631D"/>
    <w:rsid w:val="009A425E"/>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BE0"/>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B7E60"/>
    <w:rsid w:val="00BC7F2B"/>
    <w:rsid w:val="00BE0C06"/>
    <w:rsid w:val="00C00224"/>
    <w:rsid w:val="00C06491"/>
    <w:rsid w:val="00C0793D"/>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34AA"/>
    <w:rsid w:val="00ED6F13"/>
    <w:rsid w:val="00EF3DD4"/>
    <w:rsid w:val="00F15679"/>
    <w:rsid w:val="00F2531F"/>
    <w:rsid w:val="00F33B01"/>
    <w:rsid w:val="00F43103"/>
    <w:rsid w:val="00F535C3"/>
    <w:rsid w:val="00F61DCC"/>
    <w:rsid w:val="00F63AF4"/>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t.08@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2EAC-739A-4948-B04A-F672559F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4743</Words>
  <Characters>27039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6</cp:revision>
  <cp:lastPrinted>2015-07-06T06:32:00Z</cp:lastPrinted>
  <dcterms:created xsi:type="dcterms:W3CDTF">2020-11-23T07:29:00Z</dcterms:created>
  <dcterms:modified xsi:type="dcterms:W3CDTF">2020-12-10T03:48:00Z</dcterms:modified>
</cp:coreProperties>
</file>